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488B" w:rsidRDefault="00CB488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CB488B" w:rsidRDefault="00F1663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№20</w:t>
                            </w:r>
                          </w:p>
                          <w:p w:rsidR="00CB488B" w:rsidRDefault="00F1663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(494</w:t>
                            </w:r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CB488B" w:rsidRDefault="00F1663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</w:t>
                            </w:r>
                            <w:r w:rsidR="00476F25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7</w:t>
                            </w:r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.06.2022г </w:t>
                            </w:r>
                            <w:proofErr w:type="spellStart"/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CB488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CB488B" w:rsidRDefault="00CB488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CB488B" w:rsidRDefault="00CB488B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CB488B" w:rsidRDefault="00F1663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№20</w:t>
                      </w:r>
                    </w:p>
                    <w:p w:rsidR="00CB488B" w:rsidRDefault="00F1663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(494</w:t>
                      </w:r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CB488B" w:rsidRDefault="00F1663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</w:t>
                      </w:r>
                      <w:r w:rsidR="00476F25">
                        <w:rPr>
                          <w:b/>
                          <w:color w:val="000000"/>
                          <w:sz w:val="36"/>
                          <w:szCs w:val="36"/>
                        </w:rPr>
                        <w:t>7</w:t>
                      </w:r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.06.2022г </w:t>
                      </w:r>
                      <w:proofErr w:type="spellStart"/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CB488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CB488B" w:rsidRDefault="00CB488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</w:t>
      </w:r>
      <w:r w:rsidR="00BF1494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 </w:t>
      </w:r>
      <w:r w:rsidR="00F16635">
        <w:rPr>
          <w:sz w:val="40"/>
          <w:szCs w:val="40"/>
        </w:rPr>
        <w:t>17</w:t>
      </w:r>
      <w:proofErr w:type="gramEnd"/>
      <w:r w:rsidR="006D0E8F">
        <w:rPr>
          <w:sz w:val="40"/>
          <w:szCs w:val="40"/>
        </w:rPr>
        <w:t xml:space="preserve"> </w:t>
      </w:r>
      <w:r w:rsidR="0093612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082A79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193B0A" w:rsidRDefault="00193B0A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CB488B" w:rsidRDefault="00CB488B" w:rsidP="00967055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476F25" w:rsidRDefault="00967055" w:rsidP="00F1663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6F25">
        <w:rPr>
          <w:b w:val="0"/>
          <w:sz w:val="28"/>
          <w:szCs w:val="28"/>
        </w:rPr>
        <w:t>1</w:t>
      </w:r>
      <w:r w:rsidR="005D3375">
        <w:rPr>
          <w:sz w:val="28"/>
          <w:szCs w:val="28"/>
        </w:rPr>
        <w:t>.</w:t>
      </w:r>
      <w:r w:rsidR="00AF31D2" w:rsidRPr="00CB488B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  <w:proofErr w:type="spellStart"/>
      <w:r w:rsidR="00AF31D2" w:rsidRPr="00CB488B">
        <w:rPr>
          <w:rFonts w:ascii="Times New Roman" w:hAnsi="Times New Roman" w:cs="Times New Roman"/>
          <w:b w:val="0"/>
          <w:sz w:val="26"/>
          <w:szCs w:val="26"/>
        </w:rPr>
        <w:t>Ев</w:t>
      </w:r>
      <w:r w:rsidR="00CB488B" w:rsidRPr="00CB488B">
        <w:rPr>
          <w:rFonts w:ascii="Times New Roman" w:hAnsi="Times New Roman" w:cs="Times New Roman"/>
          <w:b w:val="0"/>
          <w:sz w:val="26"/>
          <w:szCs w:val="26"/>
        </w:rPr>
        <w:t>докимовского</w:t>
      </w:r>
      <w:proofErr w:type="spellEnd"/>
      <w:r w:rsidR="00CB488B" w:rsidRPr="00CB488B">
        <w:rPr>
          <w:rFonts w:ascii="Times New Roman" w:hAnsi="Times New Roman" w:cs="Times New Roman"/>
          <w:b w:val="0"/>
          <w:sz w:val="26"/>
          <w:szCs w:val="26"/>
        </w:rPr>
        <w:t xml:space="preserve"> сельс</w:t>
      </w:r>
      <w:r w:rsidR="00F16635">
        <w:rPr>
          <w:rFonts w:ascii="Times New Roman" w:hAnsi="Times New Roman" w:cs="Times New Roman"/>
          <w:b w:val="0"/>
          <w:sz w:val="26"/>
          <w:szCs w:val="26"/>
        </w:rPr>
        <w:t>кого поселения №27 от 07.06.2022г</w:t>
      </w:r>
    </w:p>
    <w:p w:rsidR="00F16635" w:rsidRPr="00886B82" w:rsidRDefault="00F16635" w:rsidP="00F16635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>
        <w:rPr>
          <w:rFonts w:ascii="Times New Roman" w:hAnsi="Times New Roman"/>
          <w:spacing w:val="20"/>
          <w:szCs w:val="24"/>
        </w:rPr>
        <w:t xml:space="preserve"> </w:t>
      </w: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F16635" w:rsidRPr="00886B82" w:rsidRDefault="00F16635" w:rsidP="00F16635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</w:t>
      </w: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Pr="00886B82">
        <w:rPr>
          <w:rFonts w:ascii="Times New Roman" w:hAnsi="Times New Roman"/>
          <w:spacing w:val="20"/>
          <w:szCs w:val="24"/>
        </w:rPr>
        <w:t xml:space="preserve">сельского </w:t>
      </w:r>
      <w:r>
        <w:rPr>
          <w:rFonts w:ascii="Times New Roman" w:hAnsi="Times New Roman"/>
          <w:spacing w:val="20"/>
          <w:szCs w:val="24"/>
        </w:rPr>
        <w:t xml:space="preserve"> </w:t>
      </w:r>
      <w:r w:rsidRPr="00886B82">
        <w:rPr>
          <w:rFonts w:ascii="Times New Roman" w:hAnsi="Times New Roman"/>
          <w:spacing w:val="20"/>
          <w:szCs w:val="24"/>
        </w:rPr>
        <w:t>поселения</w:t>
      </w:r>
      <w:proofErr w:type="gramEnd"/>
      <w:r w:rsidRPr="00886B82">
        <w:rPr>
          <w:rFonts w:ascii="Times New Roman" w:hAnsi="Times New Roman"/>
          <w:spacing w:val="20"/>
          <w:szCs w:val="24"/>
        </w:rPr>
        <w:t xml:space="preserve"> на 2021-2025 годы», утвержденную</w:t>
      </w:r>
      <w:r>
        <w:rPr>
          <w:rFonts w:ascii="Times New Roman" w:hAnsi="Times New Roman"/>
          <w:spacing w:val="20"/>
          <w:szCs w:val="24"/>
        </w:rPr>
        <w:t xml:space="preserve"> </w:t>
      </w: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  <w:r>
        <w:rPr>
          <w:rFonts w:ascii="Times New Roman" w:hAnsi="Times New Roman"/>
          <w:spacing w:val="20"/>
          <w:szCs w:val="24"/>
        </w:rPr>
        <w:t xml:space="preserve"> </w:t>
      </w: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</w:t>
      </w:r>
      <w:r>
        <w:rPr>
          <w:rFonts w:ascii="Times New Roman" w:hAnsi="Times New Roman"/>
          <w:spacing w:val="20"/>
          <w:szCs w:val="24"/>
        </w:rPr>
        <w:t xml:space="preserve"> </w:t>
      </w:r>
      <w:r w:rsidRPr="00886B82">
        <w:rPr>
          <w:rFonts w:ascii="Times New Roman" w:hAnsi="Times New Roman"/>
          <w:spacing w:val="20"/>
          <w:szCs w:val="24"/>
        </w:rPr>
        <w:t>поселения</w:t>
      </w:r>
      <w:r>
        <w:rPr>
          <w:rFonts w:ascii="Times New Roman" w:hAnsi="Times New Roman"/>
          <w:spacing w:val="20"/>
          <w:szCs w:val="24"/>
        </w:rPr>
        <w:t xml:space="preserve"> </w:t>
      </w: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</w:t>
      </w:r>
      <w:proofErr w:type="gramStart"/>
      <w:r>
        <w:rPr>
          <w:rFonts w:ascii="Times New Roman" w:hAnsi="Times New Roman"/>
          <w:spacing w:val="20"/>
          <w:szCs w:val="24"/>
        </w:rPr>
        <w:t>48 ,</w:t>
      </w:r>
      <w:proofErr w:type="gramEnd"/>
      <w:r>
        <w:rPr>
          <w:rFonts w:ascii="Times New Roman" w:hAnsi="Times New Roman"/>
          <w:spacing w:val="20"/>
          <w:szCs w:val="24"/>
        </w:rPr>
        <w:t xml:space="preserve">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</w:t>
      </w:r>
      <w:r>
        <w:rPr>
          <w:rFonts w:ascii="Times New Roman" w:hAnsi="Times New Roman"/>
          <w:spacing w:val="20"/>
          <w:szCs w:val="24"/>
        </w:rPr>
        <w:t>)</w:t>
      </w:r>
    </w:p>
    <w:p w:rsidR="004979B0" w:rsidRDefault="004979B0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F16635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6635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6635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6635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6635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6635" w:rsidRPr="00821DFC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F16635" w:rsidRPr="00821DFC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F16635" w:rsidRPr="00821DFC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16635" w:rsidRPr="00821DFC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16635" w:rsidRPr="00235E32" w:rsidRDefault="00F16635" w:rsidP="00F16635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F16635" w:rsidRPr="00886B82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F16635" w:rsidRPr="00886B82" w:rsidRDefault="00F16635" w:rsidP="00F16635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07.  06 .2022г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27 </w:t>
      </w:r>
    </w:p>
    <w:p w:rsidR="00F16635" w:rsidRPr="00886B82" w:rsidRDefault="00F16635" w:rsidP="00F1663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F16635" w:rsidRPr="00886B82" w:rsidRDefault="00F16635" w:rsidP="00F1663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F16635" w:rsidRPr="00886B82" w:rsidRDefault="00F16635" w:rsidP="00F1663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</w:t>
      </w: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F16635" w:rsidRPr="00886B82" w:rsidRDefault="00F16635" w:rsidP="00F1663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F16635" w:rsidRPr="00886B82" w:rsidRDefault="00F16635" w:rsidP="00F1663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F16635" w:rsidRPr="00886B82" w:rsidRDefault="00F16635" w:rsidP="00F1663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 поселения</w:t>
      </w:r>
    </w:p>
    <w:p w:rsidR="00F16635" w:rsidRPr="00886B82" w:rsidRDefault="00F16635" w:rsidP="00F1663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</w:t>
      </w:r>
      <w:proofErr w:type="gramStart"/>
      <w:r>
        <w:rPr>
          <w:rFonts w:ascii="Times New Roman" w:hAnsi="Times New Roman"/>
          <w:spacing w:val="20"/>
          <w:szCs w:val="24"/>
        </w:rPr>
        <w:t>48 ,</w:t>
      </w:r>
      <w:proofErr w:type="gramEnd"/>
      <w:r>
        <w:rPr>
          <w:rFonts w:ascii="Times New Roman" w:hAnsi="Times New Roman"/>
          <w:spacing w:val="20"/>
          <w:szCs w:val="24"/>
        </w:rPr>
        <w:t xml:space="preserve"> от 24.12.2021г №52, от 12.01.2022г №2, от 24.01.2022г №4а,</w:t>
      </w:r>
      <w:r w:rsidRPr="00E42F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24.02.2022г№7, от 24.03.2022г №10</w:t>
      </w:r>
      <w:r>
        <w:rPr>
          <w:rFonts w:ascii="Times New Roman" w:hAnsi="Times New Roman"/>
          <w:spacing w:val="20"/>
          <w:szCs w:val="24"/>
        </w:rPr>
        <w:t>)</w:t>
      </w:r>
    </w:p>
    <w:p w:rsidR="00F16635" w:rsidRPr="005010EB" w:rsidRDefault="00F16635" w:rsidP="00F1663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6635" w:rsidRPr="00886B82" w:rsidRDefault="00F16635" w:rsidP="00F16635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 xml:space="preserve">Постановлением администрации </w:t>
      </w:r>
      <w:proofErr w:type="spellStart"/>
      <w:r w:rsidRPr="00886B82">
        <w:rPr>
          <w:color w:val="000000"/>
        </w:rPr>
        <w:t>Евдокимовского</w:t>
      </w:r>
      <w:proofErr w:type="spellEnd"/>
      <w:r w:rsidRPr="00886B82">
        <w:rPr>
          <w:color w:val="000000"/>
        </w:rPr>
        <w:t xml:space="preserve">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 xml:space="preserve">уководствуясь статьёй 24 Устава </w:t>
      </w:r>
      <w:proofErr w:type="spellStart"/>
      <w:r w:rsidRPr="00886B82">
        <w:rPr>
          <w:color w:val="000000"/>
        </w:rPr>
        <w:t>Евдокимовского</w:t>
      </w:r>
      <w:proofErr w:type="spellEnd"/>
      <w:r w:rsidRPr="00886B82">
        <w:rPr>
          <w:color w:val="000000"/>
        </w:rPr>
        <w:t xml:space="preserve"> муниципального образования</w:t>
      </w:r>
    </w:p>
    <w:p w:rsidR="00F16635" w:rsidRPr="00B83C0E" w:rsidRDefault="00F16635" w:rsidP="00F16635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F16635" w:rsidRDefault="00F16635" w:rsidP="00F16635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 xml:space="preserve">Внести в муниципальную программу «Социально-экономическое развитие территории </w:t>
      </w:r>
      <w:proofErr w:type="spellStart"/>
      <w:r w:rsidRPr="00886B82">
        <w:t>Евдокимовского</w:t>
      </w:r>
      <w:proofErr w:type="spellEnd"/>
      <w:r w:rsidRPr="00886B82">
        <w:t xml:space="preserve"> сельского поселения на 2021 – 2025 годы», утвержденную постановлением администрации </w:t>
      </w:r>
      <w:proofErr w:type="spellStart"/>
      <w:r w:rsidRPr="00886B82">
        <w:t>Евдоким</w:t>
      </w:r>
      <w:r>
        <w:t>овского</w:t>
      </w:r>
      <w:proofErr w:type="spellEnd"/>
      <w:r>
        <w:t xml:space="preserve"> сельского поселения </w:t>
      </w:r>
      <w:r w:rsidRPr="00886B82">
        <w:t>от 09.11.2020г</w:t>
      </w:r>
      <w:r>
        <w:t xml:space="preserve"> №46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№19,от 28.06.2021г №20, от 09.09.2021г №33, от 27.09.2021г №35, от 11.10.2021г №37а,</w:t>
      </w:r>
      <w:r w:rsidRPr="00F17118">
        <w:rPr>
          <w:spacing w:val="20"/>
        </w:rPr>
        <w:t xml:space="preserve"> </w:t>
      </w:r>
      <w:r>
        <w:rPr>
          <w:spacing w:val="20"/>
        </w:rPr>
        <w:t>от 28.10.2021г №40а, от 09.11.2021г №42а, от 24.11.2021 №46а, от 09.12.2021г №48</w:t>
      </w:r>
      <w:r>
        <w:t>, от 24.12.2021г №52, от 12.01.2022г №2, от 24.01.2022г №4а, от 24.02.2022г№7, от 24.03.2022г №10) (</w:t>
      </w:r>
      <w:r w:rsidRPr="00886B82">
        <w:t>изменения</w:t>
      </w:r>
      <w:r>
        <w:t>), далее Программа</w:t>
      </w:r>
      <w:r w:rsidRPr="00886B82">
        <w:t>:</w:t>
      </w:r>
    </w:p>
    <w:p w:rsidR="00F16635" w:rsidRDefault="00F16635" w:rsidP="00F16635">
      <w:pPr>
        <w:ind w:firstLine="709"/>
        <w:jc w:val="both"/>
      </w:pPr>
    </w:p>
    <w:p w:rsidR="00F16635" w:rsidRDefault="00F16635" w:rsidP="00F166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35" w:rsidRPr="005A16E8" w:rsidRDefault="00F16635" w:rsidP="00F166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F16635" w:rsidRPr="005A16E8" w:rsidRDefault="00F16635" w:rsidP="00F166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16635" w:rsidRPr="005A16E8" w:rsidRDefault="00F16635" w:rsidP="00F16635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F16635" w:rsidRPr="005A16E8" w:rsidRDefault="00F16635" w:rsidP="00F16635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F16635" w:rsidRPr="005A16E8" w:rsidTr="00DC039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«Социально-экономическое развитие территории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F16635" w:rsidRPr="005A16E8" w:rsidTr="00DC0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F16635" w:rsidRPr="005A16E8" w:rsidTr="00DC0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F16635" w:rsidRPr="005A16E8" w:rsidTr="00DC039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поселения, МКУК «КДЦ с. </w:t>
            </w:r>
            <w:proofErr w:type="spellStart"/>
            <w:r w:rsidRPr="005A16E8">
              <w:t>Бадар</w:t>
            </w:r>
            <w:proofErr w:type="spellEnd"/>
            <w:r w:rsidRPr="005A16E8">
              <w:t xml:space="preserve">», МКУК «КДЦ п. </w:t>
            </w:r>
            <w:proofErr w:type="spellStart"/>
            <w:r w:rsidRPr="005A16E8">
              <w:t>Евдокимовский</w:t>
            </w:r>
            <w:proofErr w:type="spellEnd"/>
            <w:r w:rsidRPr="005A16E8">
              <w:t>»</w:t>
            </w:r>
          </w:p>
        </w:tc>
      </w:tr>
      <w:tr w:rsidR="00F16635" w:rsidRPr="005A16E8" w:rsidTr="00DC0392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16635" w:rsidRPr="005A16E8" w:rsidTr="00DC0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066F84" w:rsidRDefault="00F16635" w:rsidP="00DC0392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</w:t>
            </w:r>
            <w:proofErr w:type="spellStart"/>
            <w:r>
              <w:t>Евдокимовском</w:t>
            </w:r>
            <w:proofErr w:type="spellEnd"/>
            <w:r>
              <w:t xml:space="preserve"> </w:t>
            </w:r>
            <w:r w:rsidRPr="00066F84">
              <w:t>сельском поселении;</w:t>
            </w:r>
          </w:p>
          <w:p w:rsidR="00F16635" w:rsidRPr="00066F84" w:rsidRDefault="00F16635" w:rsidP="00DC0392">
            <w:pPr>
              <w:suppressAutoHyphens/>
            </w:pPr>
            <w:r w:rsidRPr="00066F84">
              <w:t xml:space="preserve">2. Повышение эффективности бюджетных расходов в </w:t>
            </w:r>
            <w:proofErr w:type="spellStart"/>
            <w:r w:rsidRPr="00066F84">
              <w:t>Евдокимовском</w:t>
            </w:r>
            <w:proofErr w:type="spellEnd"/>
            <w:r w:rsidRPr="00066F84">
              <w:t xml:space="preserve"> сельском поселении;</w:t>
            </w:r>
          </w:p>
          <w:p w:rsidR="00F16635" w:rsidRPr="00066F84" w:rsidRDefault="00F16635" w:rsidP="00DC0392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F16635" w:rsidRPr="00066F84" w:rsidRDefault="00F16635" w:rsidP="00DC0392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F16635" w:rsidRPr="00066F84" w:rsidRDefault="00F16635" w:rsidP="00DC0392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F16635" w:rsidRPr="00066F84" w:rsidRDefault="00F16635" w:rsidP="00DC0392">
            <w:pPr>
              <w:suppressAutoHyphens/>
            </w:pPr>
            <w:r w:rsidRPr="00066F84"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поселения.</w:t>
            </w:r>
          </w:p>
          <w:p w:rsidR="00F16635" w:rsidRDefault="00F16635" w:rsidP="00DC0392">
            <w:pPr>
              <w:suppressAutoHyphens/>
            </w:pPr>
            <w:r w:rsidRPr="00066F84">
              <w:t xml:space="preserve">7. Снижение расходов бюджета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F16635" w:rsidRPr="005A16E8" w:rsidRDefault="00F16635" w:rsidP="00DC0392">
            <w:pPr>
              <w:suppressAutoHyphens/>
            </w:pPr>
            <w: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F16635" w:rsidRPr="005A16E8" w:rsidTr="00DC039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F16635" w:rsidRPr="005A16E8" w:rsidTr="00DC0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7003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F16635" w:rsidRPr="0077003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F16635" w:rsidRPr="00770038" w:rsidRDefault="00F16635" w:rsidP="00DC03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F16635" w:rsidRPr="00770038" w:rsidRDefault="00F16635" w:rsidP="00DC03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F16635" w:rsidRPr="0077003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770038">
              <w:t xml:space="preserve">5. Доля населения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поселения.</w:t>
            </w:r>
          </w:p>
        </w:tc>
      </w:tr>
      <w:tr w:rsidR="00F16635" w:rsidRPr="005A16E8" w:rsidTr="00DC0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FE09AA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1. Обеспечение деятельности главы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и администрации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F16635" w:rsidRPr="00FE09AA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F16635" w:rsidRPr="00FE09AA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F16635" w:rsidRPr="00FE09AA" w:rsidRDefault="00F16635" w:rsidP="00DC039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3. Развитие инфраструктуры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F16635" w:rsidRPr="00FE09AA" w:rsidRDefault="00F16635" w:rsidP="00DC039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4. Обеспечение комплексного пространственного и </w:t>
            </w:r>
            <w:r w:rsidRPr="00FE09AA">
              <w:lastRenderedPageBreak/>
              <w:t xml:space="preserve">территориального развития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F16635" w:rsidRPr="00FE09AA" w:rsidRDefault="00F16635" w:rsidP="00DC039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5.Обеспечение комплексных мер безопасности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F16635" w:rsidRPr="00FE09AA" w:rsidRDefault="00F16635" w:rsidP="00DC039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 xml:space="preserve">Развитие сферы культуры и спорта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F16635" w:rsidRPr="00FE09AA" w:rsidRDefault="00F16635" w:rsidP="00DC0392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7. Энергосбережение и повышение энергетической эффективности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 годы</w:t>
            </w:r>
            <w:r>
              <w:t>.</w:t>
            </w:r>
          </w:p>
        </w:tc>
      </w:tr>
      <w:tr w:rsidR="00F16635" w:rsidRPr="005A16E8" w:rsidTr="00DC0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96544,8 </w:t>
            </w:r>
            <w:r w:rsidRPr="002125BF">
              <w:t>тыс. руб., в том числе по годам: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18212,7 </w:t>
            </w:r>
            <w:r w:rsidRPr="002125BF">
              <w:t>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22310,7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2024г – 15267,0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Объем финансирования за счет средств бюджета </w:t>
            </w:r>
            <w:proofErr w:type="spellStart"/>
            <w:r w:rsidRPr="002125BF">
              <w:t>Евдокимовского</w:t>
            </w:r>
            <w:proofErr w:type="spellEnd"/>
            <w:r w:rsidRPr="002125BF">
              <w:t xml:space="preserve"> сельск</w:t>
            </w:r>
            <w:r>
              <w:t>ого поселения составляет 83411,1</w:t>
            </w:r>
            <w:r w:rsidRPr="002125BF">
              <w:t xml:space="preserve"> тыс. руб., в том числе по годам: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17451,9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14819,9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14713,2</w:t>
            </w:r>
            <w:r w:rsidRPr="002125BF">
              <w:t xml:space="preserve"> тыс. руб.;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8571,5</w:t>
            </w:r>
            <w:r w:rsidRPr="002125BF">
              <w:t xml:space="preserve"> тыс. руб., в том числе по годам: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538,0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7343,1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2024г – 400,7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 xml:space="preserve">2025г - </w:t>
            </w:r>
            <w:r w:rsidRPr="002125BF">
              <w:t>0,7 тыс. руб.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790,0</w:t>
            </w:r>
            <w:r w:rsidRPr="002125BF">
              <w:t xml:space="preserve"> тыс. руб., в том числе по годам: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222,8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147,7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153,1</w:t>
            </w:r>
            <w:r w:rsidRPr="002125BF">
              <w:t xml:space="preserve"> тыс. руб.;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F16635" w:rsidRPr="002125BF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F16635" w:rsidRPr="005A16E8" w:rsidTr="00DC0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16E8">
              <w:t xml:space="preserve">Ожидаемые конечные результаты реализации </w:t>
            </w:r>
            <w:r w:rsidRPr="005A16E8"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F16635" w:rsidRPr="005A16E8" w:rsidRDefault="00F16635" w:rsidP="00DC03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F16635" w:rsidRPr="00060FB8" w:rsidRDefault="00F16635" w:rsidP="00DC0392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16635" w:rsidRDefault="00F16635" w:rsidP="00F16635">
      <w:pPr>
        <w:ind w:firstLine="709"/>
        <w:jc w:val="both"/>
      </w:pPr>
    </w:p>
    <w:p w:rsidR="00F16635" w:rsidRDefault="00F16635" w:rsidP="00F16635">
      <w:pPr>
        <w:pStyle w:val="aa"/>
        <w:ind w:firstLine="709"/>
        <w:jc w:val="both"/>
      </w:pPr>
      <w:r>
        <w:t xml:space="preserve">1.1. В паспорте муниципальной программы </w:t>
      </w:r>
      <w:r w:rsidRPr="00247444">
        <w:t>«Социально-экономическое развитие территории</w:t>
      </w:r>
      <w:r>
        <w:t xml:space="preserve"> </w:t>
      </w:r>
      <w:proofErr w:type="spellStart"/>
      <w:r>
        <w:t>Евдокимовского</w:t>
      </w:r>
      <w:proofErr w:type="spellEnd"/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»,</w:t>
      </w:r>
      <w:r w:rsidRPr="00247444">
        <w:t xml:space="preserve"> </w:t>
      </w:r>
      <w:r>
        <w:t>строку ресурсное обеспечение муниципальной программы,</w:t>
      </w:r>
      <w:r w:rsidRPr="00247444">
        <w:t xml:space="preserve"> изложить в следующей редакции (прилагается);</w:t>
      </w:r>
    </w:p>
    <w:p w:rsidR="00F16635" w:rsidRPr="00247444" w:rsidRDefault="00F16635" w:rsidP="00F16635">
      <w:pPr>
        <w:pStyle w:val="aa"/>
        <w:ind w:firstLine="709"/>
        <w:jc w:val="both"/>
      </w:pPr>
      <w:r>
        <w:rPr>
          <w:spacing w:val="20"/>
        </w:rPr>
        <w:t>1.2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</w:t>
      </w:r>
      <w:proofErr w:type="spellStart"/>
      <w:r>
        <w:t>Евдокимовского</w:t>
      </w:r>
      <w:proofErr w:type="spellEnd"/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</w:t>
      </w:r>
      <w:proofErr w:type="spellStart"/>
      <w:r w:rsidRPr="00247444">
        <w:t>Евдокимовского</w:t>
      </w:r>
      <w:proofErr w:type="spellEnd"/>
      <w:r w:rsidRPr="00247444">
        <w:t xml:space="preserve"> сельского поселения, изложить в следующей редакции (прилагается);</w:t>
      </w:r>
    </w:p>
    <w:p w:rsidR="00F16635" w:rsidRDefault="00F16635" w:rsidP="00F16635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.3.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proofErr w:type="spellStart"/>
      <w:r>
        <w:t>Евдокимовского</w:t>
      </w:r>
      <w:proofErr w:type="spellEnd"/>
      <w:r>
        <w:t xml:space="preserve">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F16635" w:rsidRDefault="00F16635" w:rsidP="00F16635">
      <w:pPr>
        <w:pStyle w:val="aa"/>
        <w:ind w:firstLine="709"/>
        <w:jc w:val="both"/>
      </w:pPr>
      <w:r>
        <w:t>1.4</w:t>
      </w:r>
      <w:r>
        <w:rPr>
          <w:color w:val="000000"/>
        </w:rPr>
        <w:t>.</w:t>
      </w:r>
      <w:r w:rsidRPr="008F652F">
        <w:t xml:space="preserve"> </w:t>
      </w:r>
      <w:r>
        <w:t>В приложении №10</w:t>
      </w:r>
      <w:r w:rsidRPr="00247444">
        <w:t xml:space="preserve"> паспорта по</w:t>
      </w:r>
      <w: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</w:rPr>
        <w:t>«</w:t>
      </w:r>
      <w:r w:rsidRPr="008F652F">
        <w:t xml:space="preserve">Развитие сферы культуры и спорта на территории </w:t>
      </w:r>
      <w:proofErr w:type="spellStart"/>
      <w:r w:rsidRPr="008F652F">
        <w:t>Евдокимовского</w:t>
      </w:r>
      <w:proofErr w:type="spellEnd"/>
      <w:r w:rsidRPr="008F652F">
        <w:t xml:space="preserve"> сельского поселения на 2021-2025гг</w:t>
      </w:r>
      <w:r>
        <w:t>»</w:t>
      </w:r>
      <w:r w:rsidRPr="008F652F">
        <w:t xml:space="preserve"> </w:t>
      </w:r>
      <w:r w:rsidRPr="00247444">
        <w:t>муниципальной программы «Социально-экономическое развитие территории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сельского поселения на 2021-2025</w:t>
      </w:r>
      <w:r w:rsidRPr="00247444">
        <w:t xml:space="preserve"> годы</w:t>
      </w:r>
      <w:r>
        <w:t>», строку перечень основных мероприятий подпрограммы,</w:t>
      </w:r>
      <w:r w:rsidRPr="00247444">
        <w:t xml:space="preserve"> изложить в следующей редакции (прилагается);</w:t>
      </w:r>
    </w:p>
    <w:p w:rsidR="00F16635" w:rsidRDefault="00F16635" w:rsidP="00F16635">
      <w:pPr>
        <w:pStyle w:val="aa"/>
        <w:ind w:firstLine="709"/>
        <w:jc w:val="both"/>
      </w:pPr>
      <w:r>
        <w:rPr>
          <w:color w:val="000000"/>
        </w:rPr>
        <w:t>1.5.</w:t>
      </w:r>
      <w:r w:rsidRPr="008F652F">
        <w:t xml:space="preserve"> </w:t>
      </w:r>
      <w:r>
        <w:t>В приложении №10</w:t>
      </w:r>
      <w:r w:rsidRPr="00247444">
        <w:t xml:space="preserve"> паспорта по</w:t>
      </w:r>
      <w: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</w:rPr>
        <w:t>«</w:t>
      </w:r>
      <w:r w:rsidRPr="008F652F">
        <w:t xml:space="preserve">Развитие сферы культуры и спорта на территории </w:t>
      </w:r>
      <w:proofErr w:type="spellStart"/>
      <w:r w:rsidRPr="008F652F">
        <w:t>Евдокимовского</w:t>
      </w:r>
      <w:proofErr w:type="spellEnd"/>
      <w:r w:rsidRPr="008F652F">
        <w:t xml:space="preserve"> сельского поселения на 2021-2025гг</w:t>
      </w:r>
      <w:r>
        <w:t>»</w:t>
      </w:r>
      <w:r w:rsidRPr="008F652F">
        <w:t xml:space="preserve"> </w:t>
      </w:r>
      <w:r w:rsidRPr="00247444">
        <w:t>муниципальной программы «Социально-экономическое развитие территории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сельского поселения на 2021-2025</w:t>
      </w:r>
      <w:r w:rsidRPr="00247444">
        <w:t xml:space="preserve"> годы</w:t>
      </w:r>
      <w:r>
        <w:t>», строку ресурсное обеспечение подпрограммы,</w:t>
      </w:r>
      <w:r w:rsidRPr="00247444">
        <w:t xml:space="preserve"> изложить в следующей редакции (прилагается);</w:t>
      </w:r>
    </w:p>
    <w:p w:rsidR="00F16635" w:rsidRPr="00886B82" w:rsidRDefault="00F16635" w:rsidP="00F16635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 xml:space="preserve">Опубликовать настоящее постановление в газете </w:t>
      </w:r>
      <w:proofErr w:type="spellStart"/>
      <w:r w:rsidRPr="00886B82">
        <w:t>Евдокимовский</w:t>
      </w:r>
      <w:proofErr w:type="spellEnd"/>
      <w:r w:rsidRPr="00886B82">
        <w:t xml:space="preserve"> вестник и разместить на официальном сайте администрации </w:t>
      </w:r>
      <w:proofErr w:type="spellStart"/>
      <w:r w:rsidRPr="00886B82">
        <w:t>Евдокимовского</w:t>
      </w:r>
      <w:proofErr w:type="spellEnd"/>
      <w:r w:rsidRPr="00886B82">
        <w:t xml:space="preserve"> сельского поселения в информационно-телекоммуникационной сети «интернет».</w:t>
      </w:r>
    </w:p>
    <w:p w:rsidR="00F16635" w:rsidRPr="00247444" w:rsidRDefault="00F16635" w:rsidP="00F16635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F16635" w:rsidRPr="00247444" w:rsidRDefault="00F16635" w:rsidP="00F16635">
      <w:pPr>
        <w:widowControl w:val="0"/>
        <w:autoSpaceDE w:val="0"/>
        <w:autoSpaceDN w:val="0"/>
        <w:adjustRightInd w:val="0"/>
        <w:ind w:firstLine="709"/>
        <w:jc w:val="both"/>
      </w:pPr>
    </w:p>
    <w:p w:rsidR="00F16635" w:rsidRPr="00247444" w:rsidRDefault="00F16635" w:rsidP="00F16635">
      <w:pPr>
        <w:widowControl w:val="0"/>
        <w:autoSpaceDE w:val="0"/>
        <w:autoSpaceDN w:val="0"/>
        <w:adjustRightInd w:val="0"/>
        <w:ind w:firstLine="709"/>
        <w:jc w:val="both"/>
      </w:pPr>
    </w:p>
    <w:p w:rsidR="00F16635" w:rsidRPr="007755DA" w:rsidRDefault="00F16635" w:rsidP="00F16635">
      <w:pPr>
        <w:widowControl w:val="0"/>
        <w:autoSpaceDE w:val="0"/>
        <w:autoSpaceDN w:val="0"/>
        <w:adjustRightInd w:val="0"/>
        <w:ind w:firstLine="709"/>
        <w:sectPr w:rsidR="00F16635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t xml:space="preserve"> Глава</w:t>
      </w:r>
      <w:r w:rsidRPr="00247444">
        <w:t xml:space="preserve"> </w:t>
      </w:r>
      <w:proofErr w:type="spellStart"/>
      <w:r w:rsidRPr="00247444">
        <w:t>Евдокимовского</w:t>
      </w:r>
      <w:proofErr w:type="spellEnd"/>
      <w:r w:rsidRPr="00247444">
        <w:t xml:space="preserve"> сельского поселения                          </w:t>
      </w:r>
      <w:r>
        <w:t xml:space="preserve">      </w:t>
      </w:r>
      <w:proofErr w:type="spellStart"/>
      <w:r>
        <w:t>В.Н.Копанев</w:t>
      </w:r>
      <w:proofErr w:type="spellEnd"/>
      <w:r>
        <w:t xml:space="preserve">        </w:t>
      </w:r>
    </w:p>
    <w:p w:rsidR="00F16635" w:rsidRPr="006E6F27" w:rsidRDefault="00F16635" w:rsidP="00F1663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F16635" w:rsidRPr="006E6F27" w:rsidRDefault="00F16635" w:rsidP="00F1663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F16635" w:rsidRPr="006E6F27" w:rsidRDefault="00F16635" w:rsidP="00F1663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F16635" w:rsidRPr="006E6F27" w:rsidRDefault="00F16635" w:rsidP="00F1663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территории </w:t>
      </w:r>
      <w:proofErr w:type="spellStart"/>
      <w:r w:rsidRPr="006E6F27">
        <w:rPr>
          <w:sz w:val="20"/>
          <w:szCs w:val="20"/>
        </w:rPr>
        <w:t>Евдокимовскогосельского</w:t>
      </w:r>
      <w:proofErr w:type="spellEnd"/>
      <w:r w:rsidRPr="006E6F27">
        <w:rPr>
          <w:sz w:val="20"/>
          <w:szCs w:val="20"/>
        </w:rPr>
        <w:t xml:space="preserve"> поселения</w:t>
      </w:r>
    </w:p>
    <w:p w:rsidR="00F16635" w:rsidRPr="006E6F27" w:rsidRDefault="00F16635" w:rsidP="00F1663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F16635" w:rsidRPr="009162BD" w:rsidRDefault="00F16635" w:rsidP="00F1663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F16635" w:rsidRPr="009162BD" w:rsidRDefault="00F16635" w:rsidP="00F1663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proofErr w:type="gram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 сельского</w:t>
      </w:r>
      <w:proofErr w:type="gramEnd"/>
      <w:r w:rsidRPr="009162BD">
        <w:rPr>
          <w:b/>
        </w:rPr>
        <w:t xml:space="preserve"> поселения» на 2021-2025годы.» </w:t>
      </w:r>
    </w:p>
    <w:p w:rsidR="00F16635" w:rsidRPr="006E6F27" w:rsidRDefault="00F16635" w:rsidP="00F1663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за счет средств, предусмотренных в бюджете </w:t>
      </w:r>
      <w:proofErr w:type="spell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F16635" w:rsidRPr="003430DF" w:rsidTr="00DC039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F16635" w:rsidRPr="003430DF" w:rsidTr="00DC0392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F16635" w:rsidRPr="003430DF" w:rsidTr="00DC0392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89602,4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83411,1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F16635" w:rsidRPr="003430DF" w:rsidTr="00DC039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1629,1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</w:t>
            </w:r>
          </w:p>
        </w:tc>
      </w:tr>
      <w:tr w:rsidR="00F16635" w:rsidRPr="003430DF" w:rsidTr="00DC039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46071,7 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44894,4</w:t>
            </w:r>
          </w:p>
        </w:tc>
      </w:tr>
      <w:tr w:rsidR="00F16635" w:rsidRPr="003430DF" w:rsidTr="00DC039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9162BD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24267,8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23090,5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19475,8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F16635" w:rsidRPr="002624C3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2624C3">
              <w:rPr>
                <w:b/>
                <w:sz w:val="18"/>
                <w:szCs w:val="18"/>
              </w:rPr>
              <w:t>Евдоки</w:t>
            </w:r>
            <w:r>
              <w:rPr>
                <w:b/>
                <w:sz w:val="18"/>
                <w:szCs w:val="18"/>
              </w:rPr>
              <w:t>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13788,9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13788,9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F16635" w:rsidRPr="008B405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 xml:space="preserve">енных сооружений на территории </w:t>
            </w:r>
            <w:proofErr w:type="spellStart"/>
            <w:r>
              <w:rPr>
                <w:sz w:val="18"/>
                <w:szCs w:val="18"/>
              </w:rPr>
              <w:t>Е</w:t>
            </w:r>
            <w:r w:rsidRPr="008B405F">
              <w:rPr>
                <w:sz w:val="18"/>
                <w:szCs w:val="18"/>
              </w:rPr>
              <w:t>вдокимовского</w:t>
            </w:r>
            <w:proofErr w:type="spellEnd"/>
            <w:r w:rsidRPr="008B405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CB6E5A" w:rsidRDefault="00F16635" w:rsidP="00DC03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комплексных мер безопасности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</w:t>
            </w:r>
            <w:r>
              <w:rPr>
                <w:b/>
                <w:sz w:val="18"/>
                <w:szCs w:val="18"/>
              </w:rPr>
              <w:t>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</w:t>
            </w:r>
            <w:r>
              <w:rPr>
                <w:b/>
                <w:sz w:val="18"/>
                <w:szCs w:val="18"/>
              </w:rPr>
              <w:t>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24350,9</w:t>
            </w:r>
          </w:p>
        </w:tc>
      </w:tr>
      <w:tr w:rsidR="00F16635" w:rsidRPr="003430DF" w:rsidTr="00DC039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22368,4</w:t>
            </w:r>
          </w:p>
        </w:tc>
      </w:tr>
      <w:tr w:rsidR="00F16635" w:rsidRPr="003430DF" w:rsidTr="00DC039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F16635" w:rsidRPr="003430DF" w:rsidTr="00DC039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1294,1</w:t>
            </w:r>
          </w:p>
        </w:tc>
      </w:tr>
      <w:tr w:rsidR="00F16635" w:rsidRPr="003430DF" w:rsidTr="00DC0392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16635" w:rsidRPr="003430DF" w:rsidTr="00DC0392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23197,6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22115,1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F16635" w:rsidRPr="00BA3671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30A19">
              <w:rPr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F16635" w:rsidRPr="00A30A19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Капитальный ре</w:t>
            </w:r>
            <w:r>
              <w:rPr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A30A19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A30A19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A30A19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A30A19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A30A19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A30A19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30A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A30A19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70,1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B06DCC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F16635" w:rsidRPr="00B06DCC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F16635" w:rsidRPr="00217DD5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Tr="00DC039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F16635" w:rsidRPr="003430DF" w:rsidRDefault="00F16635" w:rsidP="00F16635">
      <w:pPr>
        <w:widowControl w:val="0"/>
        <w:autoSpaceDE w:val="0"/>
        <w:autoSpaceDN w:val="0"/>
        <w:adjustRightInd w:val="0"/>
        <w:jc w:val="right"/>
      </w:pPr>
    </w:p>
    <w:p w:rsidR="00F16635" w:rsidRPr="00D75775" w:rsidRDefault="00F16635" w:rsidP="00F16635">
      <w:pPr>
        <w:widowControl w:val="0"/>
        <w:autoSpaceDE w:val="0"/>
        <w:autoSpaceDN w:val="0"/>
        <w:adjustRightInd w:val="0"/>
        <w:jc w:val="right"/>
      </w:pPr>
      <w:r w:rsidRPr="00D75775">
        <w:t>Приложение №4</w:t>
      </w:r>
    </w:p>
    <w:p w:rsidR="00F16635" w:rsidRPr="00D75775" w:rsidRDefault="00F16635" w:rsidP="00F16635">
      <w:pPr>
        <w:widowControl w:val="0"/>
        <w:autoSpaceDE w:val="0"/>
        <w:autoSpaceDN w:val="0"/>
        <w:adjustRightInd w:val="0"/>
        <w:jc w:val="right"/>
      </w:pPr>
      <w:r w:rsidRPr="00D75775">
        <w:t xml:space="preserve"> к муниципальной программе</w:t>
      </w:r>
    </w:p>
    <w:p w:rsidR="00F16635" w:rsidRPr="00D75775" w:rsidRDefault="00F16635" w:rsidP="00F1663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D75775">
        <w:rPr>
          <w:rFonts w:eastAsiaTheme="minorEastAsia"/>
          <w:b/>
        </w:rPr>
        <w:t>«</w:t>
      </w:r>
      <w:r w:rsidRPr="00D75775">
        <w:rPr>
          <w:rFonts w:eastAsiaTheme="minorEastAsia"/>
        </w:rPr>
        <w:t>Социально-экономическое развитие</w:t>
      </w:r>
    </w:p>
    <w:p w:rsidR="00F16635" w:rsidRPr="00D75775" w:rsidRDefault="00F16635" w:rsidP="00F16635">
      <w:pPr>
        <w:widowControl w:val="0"/>
        <w:autoSpaceDE w:val="0"/>
        <w:autoSpaceDN w:val="0"/>
        <w:adjustRightInd w:val="0"/>
        <w:jc w:val="right"/>
      </w:pPr>
      <w:r w:rsidRPr="00D75775">
        <w:t xml:space="preserve">территории </w:t>
      </w:r>
      <w:proofErr w:type="spellStart"/>
      <w:r w:rsidRPr="00D75775">
        <w:t>Евдокимовского</w:t>
      </w:r>
      <w:proofErr w:type="spellEnd"/>
      <w:r w:rsidRPr="00D75775">
        <w:t xml:space="preserve"> сельского поселения</w:t>
      </w:r>
    </w:p>
    <w:p w:rsidR="00F16635" w:rsidRPr="00D75775" w:rsidRDefault="00F16635" w:rsidP="00F16635">
      <w:pPr>
        <w:widowControl w:val="0"/>
        <w:autoSpaceDE w:val="0"/>
        <w:autoSpaceDN w:val="0"/>
        <w:adjustRightInd w:val="0"/>
        <w:jc w:val="right"/>
      </w:pPr>
      <w:r w:rsidRPr="00D75775">
        <w:t xml:space="preserve"> на 2021-2025годы»</w:t>
      </w:r>
    </w:p>
    <w:p w:rsidR="00F16635" w:rsidRPr="00D75775" w:rsidRDefault="00F16635" w:rsidP="00F1663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16635" w:rsidRPr="00D75775" w:rsidRDefault="00F16635" w:rsidP="00F1663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Прогнозная (справочная) оценка рес</w:t>
      </w:r>
      <w:r>
        <w:rPr>
          <w:b/>
        </w:rPr>
        <w:t>урсного обеспечения реализации</w:t>
      </w:r>
    </w:p>
    <w:p w:rsidR="00F16635" w:rsidRPr="00D75775" w:rsidRDefault="00F16635" w:rsidP="00F1663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r w:rsidRPr="00D75775">
        <w:rPr>
          <w:b/>
        </w:rPr>
        <w:t>Евдокимовского</w:t>
      </w:r>
      <w:proofErr w:type="spellEnd"/>
      <w:r w:rsidRPr="00D75775">
        <w:rPr>
          <w:b/>
        </w:rPr>
        <w:t xml:space="preserve"> сельского поселения на 2021-2025годы.» </w:t>
      </w:r>
    </w:p>
    <w:p w:rsidR="00F16635" w:rsidRDefault="00F16635" w:rsidP="00F1663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за счет всех источников финансирования</w:t>
      </w:r>
    </w:p>
    <w:p w:rsidR="00F16635" w:rsidRDefault="00F16635" w:rsidP="00F1663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F16635" w:rsidRPr="003430DF" w:rsidTr="00DC0392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F16635" w:rsidRPr="003430DF" w:rsidTr="00DC0392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F16635" w:rsidRPr="003430DF" w:rsidTr="00DC0392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96544,8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83411,1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F16635" w:rsidRPr="003430DF" w:rsidTr="00DC0392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8571,5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</w:t>
            </w:r>
          </w:p>
        </w:tc>
      </w:tr>
      <w:tr w:rsidR="00F16635" w:rsidRPr="003430DF" w:rsidTr="00DC0392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Подпрограмма 1.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8826,6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46071,7 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44894,4</w:t>
            </w:r>
          </w:p>
        </w:tc>
      </w:tr>
      <w:tr w:rsidR="00F16635" w:rsidRPr="00CB6E5A" w:rsidTr="00DC0392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lastRenderedPageBreak/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9162BD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24267,8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23090,5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19475,8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F16635" w:rsidRPr="002624C3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2624C3">
              <w:rPr>
                <w:b/>
                <w:sz w:val="18"/>
                <w:szCs w:val="18"/>
              </w:rPr>
              <w:t>Евдоки</w:t>
            </w:r>
            <w:r>
              <w:rPr>
                <w:b/>
                <w:sz w:val="18"/>
                <w:szCs w:val="18"/>
              </w:rPr>
              <w:t>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13788,9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13788,9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8B405F" w:rsidTr="00DC039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F16635" w:rsidRPr="008B405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 xml:space="preserve">енных сооружений на территории </w:t>
            </w:r>
            <w:proofErr w:type="spellStart"/>
            <w:r>
              <w:rPr>
                <w:sz w:val="18"/>
                <w:szCs w:val="18"/>
              </w:rPr>
              <w:t>Е</w:t>
            </w:r>
            <w:r w:rsidRPr="008B405F">
              <w:rPr>
                <w:sz w:val="18"/>
                <w:szCs w:val="18"/>
              </w:rPr>
              <w:t>вдокимовского</w:t>
            </w:r>
            <w:proofErr w:type="spellEnd"/>
            <w:r w:rsidRPr="008B405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8B405F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lastRenderedPageBreak/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CB6E5A" w:rsidRDefault="00F16635" w:rsidP="00DC03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комплексных мер безопасности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</w:t>
            </w:r>
            <w:r>
              <w:rPr>
                <w:b/>
                <w:sz w:val="18"/>
                <w:szCs w:val="18"/>
              </w:rPr>
              <w:t>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</w:t>
            </w:r>
            <w:r>
              <w:rPr>
                <w:b/>
                <w:sz w:val="18"/>
                <w:szCs w:val="18"/>
              </w:rPr>
              <w:t>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31293,3</w:t>
            </w:r>
          </w:p>
        </w:tc>
      </w:tr>
      <w:tr w:rsidR="00F16635" w:rsidRPr="00CB6E5A" w:rsidTr="00DC039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22368,4</w:t>
            </w:r>
          </w:p>
        </w:tc>
      </w:tr>
      <w:tr w:rsidR="00F16635" w:rsidRPr="003430DF" w:rsidTr="00DC039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F16635" w:rsidRPr="003430DF" w:rsidTr="00DC0392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8236,5</w:t>
            </w:r>
          </w:p>
        </w:tc>
      </w:tr>
      <w:tr w:rsidR="00F16635" w:rsidRPr="003430DF" w:rsidTr="00DC0392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16635" w:rsidRPr="003430DF" w:rsidTr="00DC0392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23197,6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22115,1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F16635" w:rsidRPr="00CB6E5A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B6E5A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F16635" w:rsidRPr="007125FA" w:rsidTr="00DC0392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F16635" w:rsidRPr="00BA3671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7125FA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441A32">
              <w:rPr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F16635" w:rsidRPr="00441A32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Капита</w:t>
            </w:r>
            <w:r>
              <w:rPr>
                <w:sz w:val="18"/>
                <w:szCs w:val="18"/>
              </w:rPr>
              <w:t>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441A32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41A3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441A32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441A32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441A32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441A32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441A32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441A32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7012,5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6942,4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217DD5" w:rsidTr="00DC0392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B06DCC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F16635" w:rsidRPr="00B06DCC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C70601" w:rsidTr="00DC0392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F16635" w:rsidRPr="00217DD5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217DD5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C70601" w:rsidTr="00DC0392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поселения, </w:t>
            </w:r>
            <w:r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C70601" w:rsidRDefault="00F16635" w:rsidP="00DC0392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6635" w:rsidRPr="003430DF" w:rsidTr="00DC0392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635" w:rsidRPr="003430DF" w:rsidRDefault="00F16635" w:rsidP="00DC0392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16635" w:rsidRPr="00D75775" w:rsidRDefault="00F16635" w:rsidP="00F1663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F16635" w:rsidRPr="003430DF" w:rsidRDefault="00F16635" w:rsidP="00F16635">
      <w:pPr>
        <w:widowControl w:val="0"/>
        <w:autoSpaceDE w:val="0"/>
        <w:autoSpaceDN w:val="0"/>
        <w:adjustRightInd w:val="0"/>
        <w:outlineLvl w:val="3"/>
        <w:rPr>
          <w:b/>
        </w:rPr>
        <w:sectPr w:rsidR="00F1663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F16635" w:rsidRPr="00FC2DE5" w:rsidRDefault="00F16635" w:rsidP="00F16635">
      <w:pPr>
        <w:widowControl w:val="0"/>
        <w:autoSpaceDE w:val="0"/>
        <w:autoSpaceDN w:val="0"/>
        <w:adjustRightInd w:val="0"/>
        <w:jc w:val="right"/>
      </w:pPr>
      <w:bookmarkStart w:id="2" w:name="Par313"/>
      <w:bookmarkStart w:id="3" w:name="Par371"/>
      <w:bookmarkEnd w:id="2"/>
      <w:bookmarkEnd w:id="3"/>
      <w:r w:rsidRPr="00FC2DE5">
        <w:lastRenderedPageBreak/>
        <w:t>Приложение №10</w:t>
      </w:r>
    </w:p>
    <w:p w:rsidR="00F16635" w:rsidRPr="00FC2DE5" w:rsidRDefault="00F16635" w:rsidP="00F16635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F16635" w:rsidRPr="00FC2DE5" w:rsidRDefault="00F16635" w:rsidP="00F1663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F16635" w:rsidRDefault="00F16635" w:rsidP="00F16635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proofErr w:type="spellStart"/>
      <w:r>
        <w:t>Евдокимовского</w:t>
      </w:r>
      <w:proofErr w:type="spellEnd"/>
      <w:r>
        <w:t xml:space="preserve"> </w:t>
      </w:r>
      <w:r w:rsidRPr="00FC2DE5">
        <w:t>сельского поселения</w:t>
      </w:r>
    </w:p>
    <w:p w:rsidR="00F16635" w:rsidRPr="00FC2DE5" w:rsidRDefault="00F16635" w:rsidP="00F16635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F16635" w:rsidRDefault="00F16635" w:rsidP="00F16635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F16635" w:rsidRPr="00735B88" w:rsidRDefault="00F16635" w:rsidP="00F1663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F16635" w:rsidRPr="005A2A39" w:rsidRDefault="00F16635" w:rsidP="00F16635">
      <w:pPr>
        <w:widowControl w:val="0"/>
        <w:autoSpaceDE w:val="0"/>
        <w:autoSpaceDN w:val="0"/>
        <w:adjustRightInd w:val="0"/>
        <w:jc w:val="center"/>
      </w:pPr>
    </w:p>
    <w:p w:rsidR="00F16635" w:rsidRPr="002B4413" w:rsidRDefault="00F16635" w:rsidP="00F16635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 xml:space="preserve">Развитие сферы культуры и спорта на территории </w:t>
      </w:r>
      <w:proofErr w:type="spellStart"/>
      <w:r w:rsidRPr="002B4413">
        <w:rPr>
          <w:sz w:val="28"/>
          <w:szCs w:val="28"/>
        </w:rPr>
        <w:t>Евдокимовского</w:t>
      </w:r>
      <w:proofErr w:type="spellEnd"/>
      <w:r w:rsidRPr="002B44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 xml:space="preserve">» муниципальной программы «Социально-экономическое развитие территории </w:t>
      </w:r>
      <w:proofErr w:type="spellStart"/>
      <w:r w:rsidRPr="002B4413">
        <w:rPr>
          <w:sz w:val="28"/>
          <w:szCs w:val="28"/>
        </w:rPr>
        <w:t>Евдокимовского</w:t>
      </w:r>
      <w:proofErr w:type="spellEnd"/>
      <w:r w:rsidRPr="002B4413">
        <w:rPr>
          <w:sz w:val="28"/>
          <w:szCs w:val="28"/>
        </w:rPr>
        <w:t xml:space="preserve">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F16635" w:rsidRPr="00DE32A8" w:rsidRDefault="00F16635" w:rsidP="00F166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6731"/>
      </w:tblGrid>
      <w:tr w:rsidR="00F16635" w:rsidRPr="005A2A39" w:rsidTr="00DC039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FC2DE5" w:rsidRDefault="00F16635" w:rsidP="00DC039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F16635" w:rsidRPr="005A2A39" w:rsidTr="00DC03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FC2DE5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 xml:space="preserve">Развитие сферы культуры и спорта на территории </w:t>
            </w:r>
            <w:proofErr w:type="spellStart"/>
            <w:r w:rsidRPr="00FC2DE5">
              <w:t>Евдокимовского</w:t>
            </w:r>
            <w:proofErr w:type="spellEnd"/>
            <w:r w:rsidRPr="00FC2DE5">
              <w:t xml:space="preserve"> сельского поселения</w:t>
            </w:r>
            <w:r>
              <w:t xml:space="preserve"> на 2021-2025гг»</w:t>
            </w:r>
          </w:p>
        </w:tc>
      </w:tr>
      <w:tr w:rsidR="00F16635" w:rsidRPr="005A2A39" w:rsidTr="00DC03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</w:t>
            </w:r>
            <w:proofErr w:type="spellStart"/>
            <w:r>
              <w:t>с.Бадар</w:t>
            </w:r>
            <w:proofErr w:type="spellEnd"/>
            <w:r w:rsidRPr="005A2A39">
              <w:t xml:space="preserve">» </w:t>
            </w:r>
            <w:r>
              <w:t xml:space="preserve"> </w:t>
            </w:r>
          </w:p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F16635" w:rsidRPr="005A2A39" w:rsidTr="00DC03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 xml:space="preserve">турно - досуговый центр </w:t>
            </w:r>
            <w:proofErr w:type="spellStart"/>
            <w:r>
              <w:t>с.Бадар</w:t>
            </w:r>
            <w:proofErr w:type="spellEnd"/>
            <w:r w:rsidRPr="005A2A39">
              <w:t>»</w:t>
            </w:r>
          </w:p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F16635" w:rsidRPr="005A2A39" w:rsidTr="00DC03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F16635" w:rsidRPr="005A2A39" w:rsidTr="00DC03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</w:t>
            </w:r>
            <w:proofErr w:type="spellStart"/>
            <w:r>
              <w:t>с.Бадар</w:t>
            </w:r>
            <w:proofErr w:type="spellEnd"/>
            <w:r>
              <w:t xml:space="preserve">, п. </w:t>
            </w:r>
            <w:proofErr w:type="spellStart"/>
            <w:r>
              <w:t>Евдокимовский</w:t>
            </w:r>
            <w:proofErr w:type="spellEnd"/>
            <w:r>
              <w:t>;</w:t>
            </w:r>
          </w:p>
          <w:p w:rsidR="00F16635" w:rsidRPr="005A2A39" w:rsidRDefault="00F16635" w:rsidP="00DC039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635" w:rsidRPr="005A2A39" w:rsidRDefault="00F16635" w:rsidP="00DC039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ртом всего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635" w:rsidRPr="005A2A39" w:rsidRDefault="00F16635" w:rsidP="00DC0392">
            <w:r>
              <w:t>4.У</w:t>
            </w:r>
            <w:r w:rsidRPr="005A2A39">
              <w:t xml:space="preserve">частие жителей </w:t>
            </w:r>
            <w:proofErr w:type="spellStart"/>
            <w:r>
              <w:rPr>
                <w:color w:val="000000"/>
              </w:rPr>
              <w:t>Евдокимовского</w:t>
            </w:r>
            <w:proofErr w:type="spellEnd"/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F16635" w:rsidRPr="005A2A39" w:rsidTr="00DC03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F16635" w:rsidRPr="005A2A39" w:rsidTr="00DC03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F16635" w:rsidRPr="005A2A39" w:rsidTr="00DC0392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</w:p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4.Капитальный ремонт домов культуры сельских поселений</w:t>
            </w:r>
          </w:p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6635" w:rsidRPr="005A2A39" w:rsidTr="00DC039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</w:p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31293,3 тыс. руб., в том числе по годам: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2022 год – 6119,0 тыс. руб.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2023 год – 10002,8 тыс. руб.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2024 год - 2731,6 тыс. руб.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22368,4 тыс. руб., в том числе по годам;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2022 год – 5655,1 тыс. руб.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2023 год – 2660,4 тыс. руб.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2024 год - 2331,6 тыс. руб.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F16635" w:rsidRPr="00515B8B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8236,5 руб., в том числе: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383,9 тыс. руб.;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7342,4 тыс. руб.;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- 400,0 тыс. руб.;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F16635" w:rsidRDefault="00F16635" w:rsidP="00DC03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- 0,0 тыс. руб.</w:t>
            </w:r>
          </w:p>
        </w:tc>
      </w:tr>
      <w:tr w:rsidR="00F16635" w:rsidRPr="005A2A39" w:rsidTr="00DC039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35" w:rsidRPr="005A2A39" w:rsidRDefault="00F16635" w:rsidP="00DC0392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F16635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F16635" w:rsidRPr="005A2A39" w:rsidRDefault="00F16635" w:rsidP="00DC0392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F16635" w:rsidRDefault="00F16635" w:rsidP="00F16635">
      <w:pPr>
        <w:widowControl w:val="0"/>
        <w:autoSpaceDE w:val="0"/>
        <w:autoSpaceDN w:val="0"/>
        <w:adjustRightInd w:val="0"/>
        <w:jc w:val="right"/>
      </w:pPr>
    </w:p>
    <w:p w:rsidR="00F16635" w:rsidRDefault="00F16635" w:rsidP="00F16635">
      <w:pPr>
        <w:jc w:val="right"/>
      </w:pPr>
      <w:r>
        <w:lastRenderedPageBreak/>
        <w:t xml:space="preserve"> </w:t>
      </w:r>
    </w:p>
    <w:p w:rsidR="00F16635" w:rsidRDefault="00F16635" w:rsidP="00F16635">
      <w:pPr>
        <w:jc w:val="right"/>
      </w:pPr>
    </w:p>
    <w:p w:rsidR="00F16635" w:rsidRDefault="00F1663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sectPr w:rsidR="0090781B" w:rsidSect="00D954DF">
      <w:headerReference w:type="default" r:id="rId11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37" w:rsidRDefault="00A66837">
      <w:r>
        <w:separator/>
      </w:r>
    </w:p>
  </w:endnote>
  <w:endnote w:type="continuationSeparator" w:id="0">
    <w:p w:rsidR="00A66837" w:rsidRDefault="00A6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37" w:rsidRDefault="00A66837">
      <w:r>
        <w:separator/>
      </w:r>
    </w:p>
  </w:footnote>
  <w:footnote w:type="continuationSeparator" w:id="0">
    <w:p w:rsidR="00A66837" w:rsidRDefault="00A6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B" w:rsidRPr="00B14374" w:rsidRDefault="00CB488B" w:rsidP="00D57D2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2E1937"/>
    <w:multiLevelType w:val="hybridMultilevel"/>
    <w:tmpl w:val="1A7C635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ACA2A2A"/>
    <w:multiLevelType w:val="hybridMultilevel"/>
    <w:tmpl w:val="854E8A3A"/>
    <w:lvl w:ilvl="0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E6C00F2"/>
    <w:multiLevelType w:val="hybridMultilevel"/>
    <w:tmpl w:val="C33AFD3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E82D47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5777AC"/>
    <w:multiLevelType w:val="multilevel"/>
    <w:tmpl w:val="8D76723C"/>
    <w:lvl w:ilvl="0">
      <w:start w:val="1"/>
      <w:numFmt w:val="decimal"/>
      <w:lvlText w:val="%1."/>
      <w:lvlJc w:val="left"/>
      <w:pPr>
        <w:ind w:left="707" w:hanging="28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40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352E667C"/>
    <w:multiLevelType w:val="multilevel"/>
    <w:tmpl w:val="D98A3228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43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854E99"/>
    <w:multiLevelType w:val="hybridMultilevel"/>
    <w:tmpl w:val="3474C1B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F2197"/>
    <w:multiLevelType w:val="hybridMultilevel"/>
    <w:tmpl w:val="B0B0072A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8224E9D"/>
    <w:multiLevelType w:val="hybridMultilevel"/>
    <w:tmpl w:val="7DD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8232092"/>
    <w:multiLevelType w:val="hybridMultilevel"/>
    <w:tmpl w:val="67C45E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BA085F"/>
    <w:multiLevelType w:val="multilevel"/>
    <w:tmpl w:val="BE08EB8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6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35"/>
  </w:num>
  <w:num w:numId="4">
    <w:abstractNumId w:val="47"/>
  </w:num>
  <w:num w:numId="5">
    <w:abstractNumId w:val="56"/>
  </w:num>
  <w:num w:numId="6">
    <w:abstractNumId w:val="30"/>
  </w:num>
  <w:num w:numId="7">
    <w:abstractNumId w:val="52"/>
  </w:num>
  <w:num w:numId="8">
    <w:abstractNumId w:val="59"/>
  </w:num>
  <w:num w:numId="9">
    <w:abstractNumId w:val="66"/>
  </w:num>
  <w:num w:numId="10">
    <w:abstractNumId w:val="34"/>
  </w:num>
  <w:num w:numId="11">
    <w:abstractNumId w:val="63"/>
  </w:num>
  <w:num w:numId="12">
    <w:abstractNumId w:val="28"/>
  </w:num>
  <w:num w:numId="13">
    <w:abstractNumId w:val="51"/>
  </w:num>
  <w:num w:numId="14">
    <w:abstractNumId w:val="31"/>
  </w:num>
  <w:num w:numId="15">
    <w:abstractNumId w:val="46"/>
  </w:num>
  <w:num w:numId="16">
    <w:abstractNumId w:val="33"/>
  </w:num>
  <w:num w:numId="17">
    <w:abstractNumId w:val="60"/>
  </w:num>
  <w:num w:numId="18">
    <w:abstractNumId w:val="40"/>
  </w:num>
  <w:num w:numId="19">
    <w:abstractNumId w:val="48"/>
  </w:num>
  <w:num w:numId="20">
    <w:abstractNumId w:val="43"/>
  </w:num>
  <w:num w:numId="21">
    <w:abstractNumId w:val="53"/>
  </w:num>
  <w:num w:numId="22">
    <w:abstractNumId w:val="39"/>
  </w:num>
  <w:num w:numId="23">
    <w:abstractNumId w:val="65"/>
  </w:num>
  <w:num w:numId="24">
    <w:abstractNumId w:val="42"/>
  </w:num>
  <w:num w:numId="25">
    <w:abstractNumId w:val="36"/>
  </w:num>
  <w:num w:numId="26">
    <w:abstractNumId w:val="32"/>
  </w:num>
  <w:num w:numId="27">
    <w:abstractNumId w:val="57"/>
  </w:num>
  <w:num w:numId="28">
    <w:abstractNumId w:val="54"/>
  </w:num>
  <w:num w:numId="29">
    <w:abstractNumId w:val="55"/>
  </w:num>
  <w:num w:numId="30">
    <w:abstractNumId w:val="50"/>
  </w:num>
  <w:num w:numId="31">
    <w:abstractNumId w:val="64"/>
  </w:num>
  <w:num w:numId="32">
    <w:abstractNumId w:val="49"/>
  </w:num>
  <w:num w:numId="33">
    <w:abstractNumId w:val="67"/>
  </w:num>
  <w:num w:numId="34">
    <w:abstractNumId w:val="3"/>
  </w:num>
  <w:num w:numId="35">
    <w:abstractNumId w:val="61"/>
  </w:num>
  <w:num w:numId="36">
    <w:abstractNumId w:val="58"/>
  </w:num>
  <w:num w:numId="37">
    <w:abstractNumId w:val="41"/>
  </w:num>
  <w:num w:numId="38">
    <w:abstractNumId w:val="62"/>
  </w:num>
  <w:num w:numId="39">
    <w:abstractNumId w:val="29"/>
  </w:num>
  <w:num w:numId="40">
    <w:abstractNumId w:val="45"/>
  </w:num>
  <w:num w:numId="41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78A"/>
    <w:rsid w:val="00077156"/>
    <w:rsid w:val="00082A79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74176"/>
    <w:rsid w:val="00280CEE"/>
    <w:rsid w:val="00286C6C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55D96"/>
    <w:rsid w:val="00363193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D3375"/>
    <w:rsid w:val="005D35B3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C4E83"/>
    <w:rsid w:val="007D0508"/>
    <w:rsid w:val="007D3AA6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6837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21C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5DEA"/>
    <w:rsid w:val="00C560AD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954DF"/>
    <w:rsid w:val="00DA0205"/>
    <w:rsid w:val="00DA4D40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14C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7F92"/>
    <w:rsid w:val="00F00080"/>
    <w:rsid w:val="00F07CC1"/>
    <w:rsid w:val="00F11B50"/>
    <w:rsid w:val="00F15EBE"/>
    <w:rsid w:val="00F16635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B11C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0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FB9F-E0C2-4632-B50D-8A198416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4768</TotalTime>
  <Pages>30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369</cp:revision>
  <cp:lastPrinted>2022-06-17T00:28:00Z</cp:lastPrinted>
  <dcterms:created xsi:type="dcterms:W3CDTF">2018-07-19T00:30:00Z</dcterms:created>
  <dcterms:modified xsi:type="dcterms:W3CDTF">2022-06-17T01:04:00Z</dcterms:modified>
</cp:coreProperties>
</file>