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301412" w:rsidRDefault="00301412" w:rsidP="00FA421C">
                            <w:pPr>
                              <w:jc w:val="center"/>
                              <w:rPr>
                                <w:b/>
                                <w:color w:val="000000"/>
                                <w:sz w:val="28"/>
                                <w:szCs w:val="28"/>
                              </w:rPr>
                            </w:pPr>
                            <w:r>
                              <w:rPr>
                                <w:b/>
                                <w:color w:val="000000"/>
                                <w:sz w:val="28"/>
                                <w:szCs w:val="28"/>
                              </w:rPr>
                              <w:t>Сентябрь</w:t>
                            </w:r>
                          </w:p>
                          <w:p w:rsidR="00301412" w:rsidRDefault="004E498B" w:rsidP="00FA421C">
                            <w:pPr>
                              <w:jc w:val="center"/>
                              <w:rPr>
                                <w:b/>
                                <w:color w:val="000000"/>
                                <w:sz w:val="36"/>
                                <w:szCs w:val="36"/>
                              </w:rPr>
                            </w:pPr>
                            <w:r>
                              <w:rPr>
                                <w:b/>
                                <w:color w:val="000000"/>
                                <w:sz w:val="36"/>
                                <w:szCs w:val="36"/>
                              </w:rPr>
                              <w:t>№20</w:t>
                            </w:r>
                          </w:p>
                          <w:p w:rsidR="00301412" w:rsidRDefault="004E498B" w:rsidP="00FA421C">
                            <w:pPr>
                              <w:jc w:val="center"/>
                              <w:rPr>
                                <w:b/>
                                <w:color w:val="000000"/>
                                <w:sz w:val="36"/>
                                <w:szCs w:val="36"/>
                              </w:rPr>
                            </w:pPr>
                            <w:r>
                              <w:rPr>
                                <w:b/>
                                <w:color w:val="000000"/>
                                <w:sz w:val="36"/>
                                <w:szCs w:val="36"/>
                              </w:rPr>
                              <w:t xml:space="preserve"> (461</w:t>
                            </w:r>
                            <w:r w:rsidR="00301412">
                              <w:rPr>
                                <w:b/>
                                <w:color w:val="000000"/>
                                <w:sz w:val="36"/>
                                <w:szCs w:val="36"/>
                              </w:rPr>
                              <w:t>)</w:t>
                            </w:r>
                          </w:p>
                          <w:p w:rsidR="00301412" w:rsidRDefault="00301412" w:rsidP="00FA421C">
                            <w:pPr>
                              <w:rPr>
                                <w:b/>
                                <w:color w:val="000000"/>
                                <w:sz w:val="36"/>
                                <w:szCs w:val="36"/>
                              </w:rPr>
                            </w:pPr>
                            <w:r>
                              <w:rPr>
                                <w:b/>
                                <w:color w:val="000000"/>
                                <w:sz w:val="36"/>
                                <w:szCs w:val="36"/>
                              </w:rPr>
                              <w:t xml:space="preserve">        от</w:t>
                            </w:r>
                          </w:p>
                          <w:p w:rsidR="00301412" w:rsidRDefault="004E498B" w:rsidP="00FA421C">
                            <w:pPr>
                              <w:rPr>
                                <w:b/>
                                <w:color w:val="000000"/>
                                <w:sz w:val="36"/>
                                <w:szCs w:val="36"/>
                              </w:rPr>
                            </w:pPr>
                            <w:r>
                              <w:rPr>
                                <w:b/>
                                <w:color w:val="000000"/>
                                <w:sz w:val="36"/>
                                <w:szCs w:val="36"/>
                              </w:rPr>
                              <w:t xml:space="preserve">  27</w:t>
                            </w:r>
                            <w:r w:rsidR="00301412">
                              <w:rPr>
                                <w:b/>
                                <w:color w:val="000000"/>
                                <w:sz w:val="36"/>
                                <w:szCs w:val="36"/>
                              </w:rPr>
                              <w:t xml:space="preserve">.09.2021г гггггг        </w:t>
                            </w:r>
                          </w:p>
                          <w:p w:rsidR="00301412" w:rsidRDefault="00301412" w:rsidP="00FA421C">
                            <w:pPr>
                              <w:rPr>
                                <w:b/>
                                <w:color w:val="000000"/>
                                <w:sz w:val="36"/>
                                <w:szCs w:val="36"/>
                              </w:rPr>
                            </w:pPr>
                            <w:r>
                              <w:rPr>
                                <w:b/>
                                <w:color w:val="000000"/>
                                <w:sz w:val="36"/>
                                <w:szCs w:val="36"/>
                              </w:rPr>
                              <w:t xml:space="preserve"> 27.09.2013г33г</w:t>
                            </w:r>
                          </w:p>
                          <w:p w:rsidR="00301412" w:rsidRDefault="00301412"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301412" w:rsidRDefault="00301412" w:rsidP="00FA421C">
                      <w:pPr>
                        <w:jc w:val="center"/>
                        <w:rPr>
                          <w:b/>
                          <w:color w:val="000000"/>
                          <w:sz w:val="28"/>
                          <w:szCs w:val="28"/>
                        </w:rPr>
                      </w:pPr>
                      <w:r>
                        <w:rPr>
                          <w:b/>
                          <w:color w:val="000000"/>
                          <w:sz w:val="28"/>
                          <w:szCs w:val="28"/>
                        </w:rPr>
                        <w:t>Сентябрь</w:t>
                      </w:r>
                    </w:p>
                    <w:p w:rsidR="00301412" w:rsidRDefault="004E498B" w:rsidP="00FA421C">
                      <w:pPr>
                        <w:jc w:val="center"/>
                        <w:rPr>
                          <w:b/>
                          <w:color w:val="000000"/>
                          <w:sz w:val="36"/>
                          <w:szCs w:val="36"/>
                        </w:rPr>
                      </w:pPr>
                      <w:r>
                        <w:rPr>
                          <w:b/>
                          <w:color w:val="000000"/>
                          <w:sz w:val="36"/>
                          <w:szCs w:val="36"/>
                        </w:rPr>
                        <w:t>№20</w:t>
                      </w:r>
                    </w:p>
                    <w:p w:rsidR="00301412" w:rsidRDefault="004E498B" w:rsidP="00FA421C">
                      <w:pPr>
                        <w:jc w:val="center"/>
                        <w:rPr>
                          <w:b/>
                          <w:color w:val="000000"/>
                          <w:sz w:val="36"/>
                          <w:szCs w:val="36"/>
                        </w:rPr>
                      </w:pPr>
                      <w:r>
                        <w:rPr>
                          <w:b/>
                          <w:color w:val="000000"/>
                          <w:sz w:val="36"/>
                          <w:szCs w:val="36"/>
                        </w:rPr>
                        <w:t xml:space="preserve"> (461</w:t>
                      </w:r>
                      <w:r w:rsidR="00301412">
                        <w:rPr>
                          <w:b/>
                          <w:color w:val="000000"/>
                          <w:sz w:val="36"/>
                          <w:szCs w:val="36"/>
                        </w:rPr>
                        <w:t>)</w:t>
                      </w:r>
                    </w:p>
                    <w:p w:rsidR="00301412" w:rsidRDefault="00301412" w:rsidP="00FA421C">
                      <w:pPr>
                        <w:rPr>
                          <w:b/>
                          <w:color w:val="000000"/>
                          <w:sz w:val="36"/>
                          <w:szCs w:val="36"/>
                        </w:rPr>
                      </w:pPr>
                      <w:r>
                        <w:rPr>
                          <w:b/>
                          <w:color w:val="000000"/>
                          <w:sz w:val="36"/>
                          <w:szCs w:val="36"/>
                        </w:rPr>
                        <w:t xml:space="preserve">        от</w:t>
                      </w:r>
                    </w:p>
                    <w:p w:rsidR="00301412" w:rsidRDefault="004E498B" w:rsidP="00FA421C">
                      <w:pPr>
                        <w:rPr>
                          <w:b/>
                          <w:color w:val="000000"/>
                          <w:sz w:val="36"/>
                          <w:szCs w:val="36"/>
                        </w:rPr>
                      </w:pPr>
                      <w:r>
                        <w:rPr>
                          <w:b/>
                          <w:color w:val="000000"/>
                          <w:sz w:val="36"/>
                          <w:szCs w:val="36"/>
                        </w:rPr>
                        <w:t xml:space="preserve">  27</w:t>
                      </w:r>
                      <w:r w:rsidR="00301412">
                        <w:rPr>
                          <w:b/>
                          <w:color w:val="000000"/>
                          <w:sz w:val="36"/>
                          <w:szCs w:val="36"/>
                        </w:rPr>
                        <w:t xml:space="preserve">.09.2021г гггггг        </w:t>
                      </w:r>
                    </w:p>
                    <w:p w:rsidR="00301412" w:rsidRDefault="00301412" w:rsidP="00FA421C">
                      <w:pPr>
                        <w:rPr>
                          <w:b/>
                          <w:color w:val="000000"/>
                          <w:sz w:val="36"/>
                          <w:szCs w:val="36"/>
                        </w:rPr>
                      </w:pPr>
                      <w:r>
                        <w:rPr>
                          <w:b/>
                          <w:color w:val="000000"/>
                          <w:sz w:val="36"/>
                          <w:szCs w:val="36"/>
                        </w:rPr>
                        <w:t xml:space="preserve"> 27.09.2013г33г</w:t>
                      </w:r>
                    </w:p>
                    <w:p w:rsidR="00301412" w:rsidRDefault="00301412"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Объем номера:</w:t>
      </w:r>
      <w:r w:rsidR="004E498B">
        <w:rPr>
          <w:sz w:val="40"/>
          <w:szCs w:val="40"/>
        </w:rPr>
        <w:t xml:space="preserve">  7</w:t>
      </w:r>
      <w:r w:rsidR="008324BA">
        <w:rPr>
          <w:sz w:val="40"/>
          <w:szCs w:val="40"/>
        </w:rPr>
        <w:t xml:space="preserve"> </w:t>
      </w:r>
      <w:r w:rsidR="000548F8">
        <w:rPr>
          <w:sz w:val="40"/>
          <w:szCs w:val="40"/>
        </w:rPr>
        <w:t>лист</w:t>
      </w:r>
      <w:r w:rsidR="004E498B">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860528" w:rsidRDefault="00860528" w:rsidP="00946DD8">
      <w:pPr>
        <w:jc w:val="center"/>
        <w:rPr>
          <w:sz w:val="28"/>
          <w:szCs w:val="28"/>
        </w:rPr>
      </w:pPr>
    </w:p>
    <w:p w:rsidR="00860528" w:rsidRDefault="00860528"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775DE3" w:rsidRDefault="00946DD8" w:rsidP="00946DD8">
      <w:pPr>
        <w:jc w:val="center"/>
        <w:rPr>
          <w:sz w:val="28"/>
          <w:szCs w:val="28"/>
        </w:rPr>
      </w:pPr>
      <w:r>
        <w:rPr>
          <w:sz w:val="28"/>
          <w:szCs w:val="28"/>
        </w:rPr>
        <w:t>СЕГОДНЯ В НОМЕРЕ</w:t>
      </w:r>
    </w:p>
    <w:p w:rsidR="00DB07B1" w:rsidRDefault="00187E81" w:rsidP="004E498B">
      <w:pPr>
        <w:pStyle w:val="a5"/>
        <w:tabs>
          <w:tab w:val="left" w:pos="7426"/>
        </w:tabs>
        <w:jc w:val="both"/>
        <w:rPr>
          <w:rFonts w:ascii="Times New Roman" w:hAnsi="Times New Roman"/>
          <w:sz w:val="28"/>
          <w:szCs w:val="28"/>
        </w:rPr>
      </w:pPr>
      <w:r>
        <w:rPr>
          <w:sz w:val="28"/>
          <w:szCs w:val="28"/>
        </w:rPr>
        <w:t>1</w:t>
      </w:r>
      <w:r w:rsidR="004E498B">
        <w:rPr>
          <w:rFonts w:ascii="Times New Roman" w:hAnsi="Times New Roman"/>
          <w:sz w:val="28"/>
          <w:szCs w:val="28"/>
        </w:rPr>
        <w:t>.Решение Думы Евдокимовского сельского поселения от 29.06.2021 года №115 «О внесении изменений и дополнений в Устав Евдокимовского муниципального образования»</w:t>
      </w: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Pr="004E498B" w:rsidRDefault="004E498B" w:rsidP="004E498B">
      <w:pPr>
        <w:tabs>
          <w:tab w:val="left" w:pos="4215"/>
          <w:tab w:val="center" w:pos="4723"/>
        </w:tabs>
        <w:rPr>
          <w:b/>
          <w:sz w:val="28"/>
          <w:szCs w:val="28"/>
        </w:rPr>
      </w:pPr>
      <w:r w:rsidRPr="004E498B">
        <w:rPr>
          <w:sz w:val="28"/>
          <w:szCs w:val="28"/>
        </w:rPr>
        <w:lastRenderedPageBreak/>
        <w:t>Дата регистрации</w:t>
      </w:r>
      <w:r w:rsidRPr="004E498B">
        <w:rPr>
          <w:b/>
          <w:sz w:val="28"/>
          <w:szCs w:val="28"/>
        </w:rPr>
        <w:t xml:space="preserve"> 25.08.2021года</w:t>
      </w:r>
    </w:p>
    <w:p w:rsidR="004E498B" w:rsidRPr="004E498B" w:rsidRDefault="004E498B" w:rsidP="004E498B">
      <w:pPr>
        <w:tabs>
          <w:tab w:val="left" w:pos="4215"/>
          <w:tab w:val="center" w:pos="4723"/>
        </w:tabs>
        <w:rPr>
          <w:b/>
          <w:sz w:val="28"/>
          <w:szCs w:val="28"/>
        </w:rPr>
      </w:pPr>
      <w:r w:rsidRPr="004E498B">
        <w:rPr>
          <w:sz w:val="28"/>
          <w:szCs w:val="28"/>
        </w:rPr>
        <w:t>Государственный регистрационный номер</w:t>
      </w:r>
      <w:r w:rsidRPr="004E498B">
        <w:rPr>
          <w:b/>
          <w:sz w:val="28"/>
          <w:szCs w:val="28"/>
        </w:rPr>
        <w:t xml:space="preserve"> </w:t>
      </w:r>
      <w:r w:rsidRPr="004E498B">
        <w:rPr>
          <w:b/>
          <w:sz w:val="28"/>
          <w:szCs w:val="28"/>
          <w:lang w:val="en-US"/>
        </w:rPr>
        <w:t>RU</w:t>
      </w:r>
      <w:r w:rsidRPr="004E498B">
        <w:rPr>
          <w:b/>
          <w:sz w:val="28"/>
          <w:szCs w:val="28"/>
        </w:rPr>
        <w:t>385203102021001</w:t>
      </w:r>
    </w:p>
    <w:p w:rsidR="004E498B" w:rsidRPr="004E498B" w:rsidRDefault="004E498B" w:rsidP="004E498B">
      <w:pPr>
        <w:tabs>
          <w:tab w:val="left" w:pos="4215"/>
          <w:tab w:val="center" w:pos="4723"/>
        </w:tabs>
        <w:jc w:val="center"/>
        <w:rPr>
          <w:b/>
          <w:sz w:val="28"/>
          <w:szCs w:val="28"/>
        </w:rPr>
      </w:pPr>
      <w:r w:rsidRPr="004E498B">
        <w:rPr>
          <w:b/>
          <w:sz w:val="28"/>
          <w:szCs w:val="28"/>
        </w:rPr>
        <w:t xml:space="preserve">  ИРКУТСКАЯ ОБЛАСТЬ              </w:t>
      </w:r>
    </w:p>
    <w:p w:rsidR="004E498B" w:rsidRPr="004E498B" w:rsidRDefault="004E498B" w:rsidP="004E498B">
      <w:pPr>
        <w:jc w:val="center"/>
        <w:rPr>
          <w:b/>
          <w:sz w:val="28"/>
          <w:szCs w:val="28"/>
        </w:rPr>
      </w:pPr>
      <w:r w:rsidRPr="004E498B">
        <w:rPr>
          <w:b/>
          <w:sz w:val="28"/>
          <w:szCs w:val="28"/>
        </w:rPr>
        <w:t>ТУЛУНСКИЙ РАЙОН</w:t>
      </w:r>
    </w:p>
    <w:p w:rsidR="004E498B" w:rsidRPr="004E498B" w:rsidRDefault="004E498B" w:rsidP="004E498B">
      <w:pPr>
        <w:jc w:val="center"/>
        <w:rPr>
          <w:b/>
          <w:sz w:val="28"/>
          <w:szCs w:val="28"/>
        </w:rPr>
      </w:pPr>
    </w:p>
    <w:p w:rsidR="004E498B" w:rsidRPr="004E498B" w:rsidRDefault="004E498B" w:rsidP="004E498B">
      <w:pPr>
        <w:jc w:val="center"/>
        <w:rPr>
          <w:b/>
          <w:sz w:val="28"/>
          <w:szCs w:val="28"/>
        </w:rPr>
      </w:pPr>
      <w:r w:rsidRPr="004E498B">
        <w:rPr>
          <w:b/>
          <w:sz w:val="28"/>
          <w:szCs w:val="28"/>
        </w:rPr>
        <w:t>ДУМА ЕВДОКИМОВСКОГО СЕЛЬСКОГО ПОСЕЛЕНИЯ</w:t>
      </w:r>
    </w:p>
    <w:p w:rsidR="004E498B" w:rsidRPr="004E498B" w:rsidRDefault="004E498B" w:rsidP="004E498B">
      <w:pPr>
        <w:jc w:val="center"/>
        <w:rPr>
          <w:b/>
          <w:sz w:val="28"/>
          <w:szCs w:val="28"/>
        </w:rPr>
      </w:pPr>
    </w:p>
    <w:p w:rsidR="004E498B" w:rsidRPr="004E498B" w:rsidRDefault="004E498B" w:rsidP="004E498B">
      <w:pPr>
        <w:jc w:val="center"/>
        <w:rPr>
          <w:b/>
          <w:sz w:val="36"/>
          <w:szCs w:val="36"/>
        </w:rPr>
      </w:pPr>
      <w:r w:rsidRPr="004E498B">
        <w:rPr>
          <w:b/>
          <w:sz w:val="36"/>
          <w:szCs w:val="36"/>
        </w:rPr>
        <w:t xml:space="preserve">РЕШЕНИЕ         </w:t>
      </w:r>
    </w:p>
    <w:p w:rsidR="004E498B" w:rsidRPr="004E498B" w:rsidRDefault="004E498B" w:rsidP="004E498B">
      <w:pPr>
        <w:jc w:val="center"/>
        <w:rPr>
          <w:b/>
          <w:sz w:val="32"/>
          <w:szCs w:val="32"/>
        </w:rPr>
      </w:pPr>
    </w:p>
    <w:p w:rsidR="004E498B" w:rsidRPr="004E498B" w:rsidRDefault="004E498B" w:rsidP="004E498B">
      <w:pPr>
        <w:rPr>
          <w:b/>
          <w:sz w:val="28"/>
          <w:szCs w:val="32"/>
        </w:rPr>
      </w:pPr>
      <w:r w:rsidRPr="004E498B">
        <w:rPr>
          <w:b/>
          <w:sz w:val="28"/>
          <w:szCs w:val="32"/>
        </w:rPr>
        <w:t xml:space="preserve">29 июня 2021 года                                                                               № 115 </w:t>
      </w:r>
    </w:p>
    <w:p w:rsidR="004E498B" w:rsidRPr="004E498B" w:rsidRDefault="004E498B" w:rsidP="004E498B">
      <w:pPr>
        <w:rPr>
          <w:b/>
          <w:sz w:val="28"/>
          <w:szCs w:val="32"/>
        </w:rPr>
      </w:pPr>
      <w:r w:rsidRPr="004E498B">
        <w:rPr>
          <w:b/>
          <w:sz w:val="28"/>
          <w:szCs w:val="32"/>
        </w:rPr>
        <w:t xml:space="preserve">                                            </w:t>
      </w:r>
    </w:p>
    <w:p w:rsidR="004E498B" w:rsidRPr="004E498B" w:rsidRDefault="004E498B" w:rsidP="004E498B">
      <w:pPr>
        <w:rPr>
          <w:b/>
          <w:sz w:val="28"/>
          <w:szCs w:val="32"/>
        </w:rPr>
      </w:pPr>
      <w:r w:rsidRPr="004E498B">
        <w:rPr>
          <w:b/>
          <w:sz w:val="28"/>
          <w:szCs w:val="32"/>
        </w:rPr>
        <w:t xml:space="preserve">                                                    с. Бадар</w:t>
      </w:r>
    </w:p>
    <w:p w:rsidR="004E498B" w:rsidRPr="004E498B" w:rsidRDefault="004E498B" w:rsidP="004E498B">
      <w:pPr>
        <w:rPr>
          <w:sz w:val="32"/>
          <w:szCs w:val="32"/>
        </w:rPr>
      </w:pPr>
    </w:p>
    <w:p w:rsidR="004E498B" w:rsidRPr="004E498B" w:rsidRDefault="004E498B" w:rsidP="004E498B">
      <w:pPr>
        <w:shd w:val="clear" w:color="auto" w:fill="FFFFFF"/>
        <w:ind w:left="10"/>
        <w:jc w:val="both"/>
        <w:rPr>
          <w:i/>
        </w:rPr>
      </w:pPr>
      <w:r w:rsidRPr="004E498B">
        <w:rPr>
          <w:b/>
          <w:bCs/>
          <w:sz w:val="28"/>
          <w:szCs w:val="28"/>
        </w:rPr>
        <w:t xml:space="preserve">    </w:t>
      </w:r>
      <w:r w:rsidRPr="004E498B">
        <w:rPr>
          <w:b/>
          <w:bCs/>
          <w:i/>
          <w:sz w:val="28"/>
          <w:szCs w:val="28"/>
        </w:rPr>
        <w:t>О внесении изменений и дополнений</w:t>
      </w:r>
    </w:p>
    <w:p w:rsidR="004E498B" w:rsidRPr="004E498B" w:rsidRDefault="004E498B" w:rsidP="004E498B">
      <w:pPr>
        <w:shd w:val="clear" w:color="auto" w:fill="FFFFFF"/>
        <w:tabs>
          <w:tab w:val="left" w:leader="underscore" w:pos="2664"/>
        </w:tabs>
        <w:ind w:left="14"/>
        <w:rPr>
          <w:i/>
          <w:sz w:val="28"/>
          <w:szCs w:val="28"/>
        </w:rPr>
      </w:pPr>
      <w:r w:rsidRPr="004E498B">
        <w:rPr>
          <w:b/>
          <w:bCs/>
          <w:i/>
          <w:sz w:val="28"/>
          <w:szCs w:val="28"/>
        </w:rPr>
        <w:t xml:space="preserve">в Устав Евдокимовского </w:t>
      </w:r>
      <w:r w:rsidRPr="004E498B">
        <w:rPr>
          <w:b/>
          <w:i/>
          <w:sz w:val="28"/>
          <w:szCs w:val="28"/>
        </w:rPr>
        <w:t xml:space="preserve"> </w:t>
      </w:r>
      <w:r w:rsidRPr="004E498B">
        <w:rPr>
          <w:b/>
          <w:bCs/>
          <w:i/>
          <w:sz w:val="28"/>
          <w:szCs w:val="28"/>
        </w:rPr>
        <w:t>муниципального</w:t>
      </w:r>
    </w:p>
    <w:p w:rsidR="004E498B" w:rsidRPr="004E498B" w:rsidRDefault="004E498B" w:rsidP="004E498B">
      <w:pPr>
        <w:shd w:val="clear" w:color="auto" w:fill="FFFFFF"/>
        <w:ind w:left="10"/>
        <w:rPr>
          <w:b/>
          <w:bCs/>
          <w:i/>
          <w:sz w:val="28"/>
          <w:szCs w:val="28"/>
        </w:rPr>
      </w:pPr>
      <w:r w:rsidRPr="004E498B">
        <w:rPr>
          <w:b/>
          <w:bCs/>
          <w:i/>
          <w:sz w:val="28"/>
          <w:szCs w:val="28"/>
        </w:rPr>
        <w:t>образования</w:t>
      </w:r>
    </w:p>
    <w:p w:rsidR="004E498B" w:rsidRPr="004E498B" w:rsidRDefault="004E498B" w:rsidP="004E498B">
      <w:pPr>
        <w:shd w:val="clear" w:color="auto" w:fill="FFFFFF"/>
        <w:ind w:left="10"/>
        <w:rPr>
          <w:b/>
          <w:bCs/>
          <w:sz w:val="28"/>
          <w:szCs w:val="28"/>
        </w:rPr>
      </w:pPr>
    </w:p>
    <w:p w:rsidR="004E498B" w:rsidRPr="004E498B" w:rsidRDefault="004E498B" w:rsidP="004E498B">
      <w:pPr>
        <w:shd w:val="clear" w:color="auto" w:fill="FFFFFF"/>
        <w:tabs>
          <w:tab w:val="left" w:leader="underscore" w:pos="7210"/>
        </w:tabs>
        <w:jc w:val="both"/>
        <w:rPr>
          <w:sz w:val="28"/>
          <w:szCs w:val="28"/>
        </w:rPr>
      </w:pPr>
      <w:r w:rsidRPr="004E498B">
        <w:rPr>
          <w:sz w:val="28"/>
          <w:szCs w:val="28"/>
        </w:rPr>
        <w:t xml:space="preserve">       В целях приведения Устава Евдокимовского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Евдокимовского муниципального образования, Дума Евдокимовского сельского поселения</w:t>
      </w:r>
    </w:p>
    <w:p w:rsidR="004E498B" w:rsidRPr="004E498B" w:rsidRDefault="004E498B" w:rsidP="004E498B">
      <w:pPr>
        <w:shd w:val="clear" w:color="auto" w:fill="FFFFFF"/>
        <w:tabs>
          <w:tab w:val="left" w:leader="underscore" w:pos="7210"/>
        </w:tabs>
        <w:jc w:val="both"/>
        <w:rPr>
          <w:sz w:val="28"/>
          <w:szCs w:val="28"/>
        </w:rPr>
      </w:pPr>
    </w:p>
    <w:p w:rsidR="004E498B" w:rsidRPr="004E498B" w:rsidRDefault="004E498B" w:rsidP="004E498B">
      <w:pPr>
        <w:shd w:val="clear" w:color="auto" w:fill="FFFFFF"/>
        <w:tabs>
          <w:tab w:val="left" w:leader="underscore" w:pos="7210"/>
        </w:tabs>
        <w:jc w:val="both"/>
        <w:rPr>
          <w:b/>
          <w:bCs/>
          <w:spacing w:val="-2"/>
          <w:sz w:val="28"/>
          <w:szCs w:val="28"/>
        </w:rPr>
      </w:pPr>
      <w:r w:rsidRPr="004E498B">
        <w:rPr>
          <w:b/>
          <w:bCs/>
          <w:spacing w:val="-2"/>
          <w:sz w:val="28"/>
          <w:szCs w:val="28"/>
        </w:rPr>
        <w:t xml:space="preserve">                                                     РЕШИЛА:</w:t>
      </w:r>
    </w:p>
    <w:p w:rsidR="004E498B" w:rsidRPr="004E498B" w:rsidRDefault="004E498B" w:rsidP="004E498B">
      <w:pPr>
        <w:shd w:val="clear" w:color="auto" w:fill="FFFFFF"/>
        <w:ind w:firstLine="567"/>
        <w:jc w:val="both"/>
        <w:rPr>
          <w:sz w:val="28"/>
          <w:szCs w:val="28"/>
        </w:rPr>
      </w:pPr>
    </w:p>
    <w:p w:rsidR="004E498B" w:rsidRPr="004E498B" w:rsidRDefault="004E498B" w:rsidP="004E498B">
      <w:pPr>
        <w:shd w:val="clear" w:color="auto" w:fill="FFFFFF"/>
        <w:ind w:firstLine="567"/>
        <w:jc w:val="both"/>
        <w:rPr>
          <w:sz w:val="28"/>
          <w:szCs w:val="28"/>
        </w:rPr>
      </w:pPr>
      <w:r w:rsidRPr="004E498B">
        <w:rPr>
          <w:sz w:val="28"/>
          <w:szCs w:val="28"/>
        </w:rPr>
        <w:t xml:space="preserve">1.  Внести в Устав </w:t>
      </w:r>
      <w:r w:rsidRPr="004E498B">
        <w:rPr>
          <w:bCs/>
          <w:sz w:val="28"/>
          <w:szCs w:val="28"/>
        </w:rPr>
        <w:t>Евдокимовского</w:t>
      </w:r>
      <w:r w:rsidRPr="004E498B">
        <w:rPr>
          <w:sz w:val="28"/>
          <w:szCs w:val="28"/>
        </w:rPr>
        <w:t xml:space="preserve"> муниципального образования следующие изменения:</w:t>
      </w:r>
    </w:p>
    <w:p w:rsidR="004E498B" w:rsidRPr="004E498B" w:rsidRDefault="004E498B" w:rsidP="004E498B">
      <w:pPr>
        <w:autoSpaceDE w:val="0"/>
        <w:autoSpaceDN w:val="0"/>
        <w:adjustRightInd w:val="0"/>
        <w:ind w:firstLine="600"/>
        <w:jc w:val="both"/>
        <w:rPr>
          <w:sz w:val="28"/>
          <w:szCs w:val="28"/>
        </w:rPr>
      </w:pPr>
    </w:p>
    <w:p w:rsidR="004E498B" w:rsidRPr="004E498B" w:rsidRDefault="004E498B" w:rsidP="004E498B">
      <w:pPr>
        <w:autoSpaceDE w:val="0"/>
        <w:autoSpaceDN w:val="0"/>
        <w:adjustRightInd w:val="0"/>
        <w:spacing w:before="240"/>
        <w:ind w:firstLine="540"/>
        <w:jc w:val="both"/>
        <w:rPr>
          <w:sz w:val="28"/>
          <w:szCs w:val="28"/>
        </w:rPr>
      </w:pPr>
      <w:r w:rsidRPr="004E498B">
        <w:rPr>
          <w:sz w:val="28"/>
          <w:szCs w:val="28"/>
        </w:rPr>
        <w:t xml:space="preserve">1.1. пункт 1 статьи 5 изложить в следующей редакции: </w:t>
      </w:r>
    </w:p>
    <w:p w:rsidR="004E498B" w:rsidRPr="004E498B" w:rsidRDefault="004E498B" w:rsidP="004E498B">
      <w:pPr>
        <w:ind w:firstLine="540"/>
        <w:jc w:val="both"/>
        <w:rPr>
          <w:sz w:val="28"/>
          <w:szCs w:val="28"/>
        </w:rPr>
      </w:pPr>
    </w:p>
    <w:p w:rsidR="004E498B" w:rsidRPr="004E498B" w:rsidRDefault="004E498B" w:rsidP="004E498B">
      <w:pPr>
        <w:autoSpaceDE w:val="0"/>
        <w:autoSpaceDN w:val="0"/>
        <w:adjustRightInd w:val="0"/>
        <w:ind w:firstLine="600"/>
        <w:jc w:val="both"/>
        <w:rPr>
          <w:sz w:val="28"/>
          <w:szCs w:val="28"/>
        </w:rPr>
      </w:pPr>
      <w:r w:rsidRPr="004E498B">
        <w:rPr>
          <w:sz w:val="28"/>
          <w:szCs w:val="28"/>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4E498B" w:rsidRPr="004E498B" w:rsidRDefault="004E498B" w:rsidP="004E498B">
      <w:pPr>
        <w:autoSpaceDE w:val="0"/>
        <w:autoSpaceDN w:val="0"/>
        <w:adjustRightInd w:val="0"/>
        <w:ind w:firstLine="600"/>
        <w:jc w:val="both"/>
        <w:rPr>
          <w:sz w:val="28"/>
          <w:szCs w:val="28"/>
        </w:rPr>
      </w:pPr>
    </w:p>
    <w:p w:rsidR="004E498B" w:rsidRPr="004E498B" w:rsidRDefault="004E498B" w:rsidP="004E498B">
      <w:pPr>
        <w:autoSpaceDE w:val="0"/>
        <w:autoSpaceDN w:val="0"/>
        <w:adjustRightInd w:val="0"/>
        <w:ind w:firstLine="567"/>
        <w:jc w:val="both"/>
        <w:rPr>
          <w:sz w:val="28"/>
          <w:szCs w:val="28"/>
        </w:rPr>
      </w:pPr>
      <w:r w:rsidRPr="004E498B">
        <w:rPr>
          <w:sz w:val="28"/>
          <w:szCs w:val="28"/>
        </w:rPr>
        <w:t>1.2. в статье 7:</w:t>
      </w:r>
    </w:p>
    <w:p w:rsidR="004E498B" w:rsidRPr="004E498B" w:rsidRDefault="004E498B" w:rsidP="004E498B">
      <w:pPr>
        <w:autoSpaceDE w:val="0"/>
        <w:autoSpaceDN w:val="0"/>
        <w:adjustRightInd w:val="0"/>
        <w:ind w:firstLine="567"/>
        <w:jc w:val="both"/>
        <w:rPr>
          <w:sz w:val="28"/>
          <w:szCs w:val="28"/>
        </w:rPr>
      </w:pPr>
      <w:r w:rsidRPr="004E498B">
        <w:rPr>
          <w:sz w:val="28"/>
          <w:szCs w:val="28"/>
        </w:rPr>
        <w:t>1.2.1. часть 1 дополнить пунктом 18 следующего содержания:</w:t>
      </w:r>
    </w:p>
    <w:p w:rsidR="004E498B" w:rsidRPr="004E498B" w:rsidRDefault="004E498B" w:rsidP="004E498B">
      <w:pPr>
        <w:autoSpaceDE w:val="0"/>
        <w:autoSpaceDN w:val="0"/>
        <w:adjustRightInd w:val="0"/>
        <w:ind w:firstLine="540"/>
        <w:jc w:val="both"/>
        <w:rPr>
          <w:sz w:val="28"/>
          <w:szCs w:val="28"/>
        </w:rPr>
      </w:pPr>
      <w:r w:rsidRPr="004E498B">
        <w:rPr>
          <w:sz w:val="28"/>
          <w:szCs w:val="28"/>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E498B" w:rsidRPr="004E498B" w:rsidRDefault="004E498B" w:rsidP="004E498B">
      <w:pPr>
        <w:autoSpaceDE w:val="0"/>
        <w:autoSpaceDN w:val="0"/>
        <w:adjustRightInd w:val="0"/>
        <w:ind w:firstLine="567"/>
        <w:jc w:val="both"/>
        <w:rPr>
          <w:sz w:val="28"/>
          <w:szCs w:val="28"/>
        </w:rPr>
      </w:pPr>
      <w:r w:rsidRPr="004E498B">
        <w:rPr>
          <w:sz w:val="28"/>
          <w:szCs w:val="28"/>
        </w:rPr>
        <w:t>1.2.2. часть 1 дополнить пунктом 19 следующего содержания:</w:t>
      </w:r>
    </w:p>
    <w:p w:rsidR="004E498B" w:rsidRPr="004E498B" w:rsidRDefault="004E498B" w:rsidP="004E498B">
      <w:pPr>
        <w:autoSpaceDE w:val="0"/>
        <w:autoSpaceDN w:val="0"/>
        <w:adjustRightInd w:val="0"/>
        <w:ind w:firstLine="540"/>
        <w:jc w:val="both"/>
        <w:rPr>
          <w:sz w:val="28"/>
          <w:szCs w:val="28"/>
        </w:rPr>
      </w:pPr>
      <w:r w:rsidRPr="004E498B">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E498B" w:rsidRPr="004E498B" w:rsidRDefault="004E498B" w:rsidP="004E498B">
      <w:pPr>
        <w:autoSpaceDE w:val="0"/>
        <w:autoSpaceDN w:val="0"/>
        <w:adjustRightInd w:val="0"/>
        <w:ind w:firstLine="600"/>
        <w:jc w:val="both"/>
        <w:rPr>
          <w:sz w:val="28"/>
          <w:szCs w:val="28"/>
        </w:rPr>
      </w:pPr>
    </w:p>
    <w:p w:rsidR="004E498B" w:rsidRPr="004E498B" w:rsidRDefault="004E498B" w:rsidP="004E498B">
      <w:pPr>
        <w:autoSpaceDE w:val="0"/>
        <w:autoSpaceDN w:val="0"/>
        <w:adjustRightInd w:val="0"/>
        <w:ind w:firstLine="540"/>
        <w:jc w:val="both"/>
        <w:rPr>
          <w:sz w:val="28"/>
          <w:szCs w:val="28"/>
        </w:rPr>
      </w:pPr>
      <w:r w:rsidRPr="004E498B">
        <w:rPr>
          <w:sz w:val="28"/>
          <w:szCs w:val="28"/>
        </w:rPr>
        <w:t>1.3.в статье 15.1:</w:t>
      </w:r>
    </w:p>
    <w:p w:rsidR="004E498B" w:rsidRPr="004E498B" w:rsidRDefault="004E498B" w:rsidP="004E498B">
      <w:pPr>
        <w:autoSpaceDE w:val="0"/>
        <w:autoSpaceDN w:val="0"/>
        <w:adjustRightInd w:val="0"/>
        <w:ind w:firstLine="540"/>
        <w:jc w:val="both"/>
        <w:rPr>
          <w:sz w:val="28"/>
          <w:szCs w:val="28"/>
        </w:rPr>
      </w:pPr>
      <w:r w:rsidRPr="004E498B">
        <w:rPr>
          <w:sz w:val="28"/>
          <w:szCs w:val="28"/>
        </w:rPr>
        <w:t>1.3.1. часть 1 дополнить пунктом 4 следующего содержания:</w:t>
      </w:r>
    </w:p>
    <w:p w:rsidR="004E498B" w:rsidRPr="004E498B" w:rsidRDefault="004E498B" w:rsidP="004E498B">
      <w:pPr>
        <w:autoSpaceDE w:val="0"/>
        <w:autoSpaceDN w:val="0"/>
        <w:adjustRightInd w:val="0"/>
        <w:ind w:firstLine="540"/>
        <w:jc w:val="both"/>
        <w:rPr>
          <w:sz w:val="28"/>
          <w:szCs w:val="28"/>
        </w:rPr>
      </w:pPr>
      <w:r w:rsidRPr="004E498B">
        <w:rPr>
          <w:sz w:val="28"/>
          <w:szCs w:val="28"/>
        </w:rPr>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4E498B" w:rsidRPr="004E498B" w:rsidRDefault="004E498B" w:rsidP="004E498B">
      <w:pPr>
        <w:autoSpaceDE w:val="0"/>
        <w:autoSpaceDN w:val="0"/>
        <w:adjustRightInd w:val="0"/>
        <w:ind w:firstLine="567"/>
        <w:jc w:val="both"/>
        <w:rPr>
          <w:sz w:val="28"/>
          <w:szCs w:val="28"/>
        </w:rPr>
      </w:pPr>
      <w:r w:rsidRPr="004E498B">
        <w:rPr>
          <w:sz w:val="28"/>
          <w:szCs w:val="28"/>
        </w:rPr>
        <w:t>1.3.2. дополнить частью 1.2 следующего содержания:</w:t>
      </w:r>
    </w:p>
    <w:p w:rsidR="004E498B" w:rsidRPr="004E498B" w:rsidRDefault="004E498B" w:rsidP="004E498B">
      <w:pPr>
        <w:autoSpaceDE w:val="0"/>
        <w:autoSpaceDN w:val="0"/>
        <w:adjustRightInd w:val="0"/>
        <w:ind w:firstLine="540"/>
        <w:jc w:val="both"/>
        <w:rPr>
          <w:sz w:val="28"/>
          <w:szCs w:val="28"/>
        </w:rPr>
      </w:pPr>
      <w:r w:rsidRPr="004E498B">
        <w:rPr>
          <w:sz w:val="28"/>
          <w:szCs w:val="28"/>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4E498B" w:rsidRPr="004E498B" w:rsidRDefault="004E498B" w:rsidP="004E498B">
      <w:pPr>
        <w:autoSpaceDE w:val="0"/>
        <w:autoSpaceDN w:val="0"/>
        <w:adjustRightInd w:val="0"/>
        <w:ind w:firstLine="567"/>
        <w:jc w:val="both"/>
        <w:rPr>
          <w:sz w:val="28"/>
          <w:szCs w:val="28"/>
        </w:rPr>
      </w:pPr>
      <w:r w:rsidRPr="004E498B">
        <w:rPr>
          <w:sz w:val="28"/>
          <w:szCs w:val="28"/>
        </w:rPr>
        <w:t>1.3.3. часть 2 после слов «жителей населенного пункта» дополнить словами «(либо части его территории)»;</w:t>
      </w:r>
    </w:p>
    <w:p w:rsidR="004E498B" w:rsidRPr="004E498B" w:rsidRDefault="004E498B" w:rsidP="004E498B">
      <w:pPr>
        <w:autoSpaceDE w:val="0"/>
        <w:autoSpaceDN w:val="0"/>
        <w:adjustRightInd w:val="0"/>
        <w:ind w:firstLine="600"/>
        <w:jc w:val="both"/>
        <w:rPr>
          <w:sz w:val="28"/>
          <w:szCs w:val="28"/>
        </w:rPr>
      </w:pPr>
    </w:p>
    <w:p w:rsidR="004E498B" w:rsidRPr="004E498B" w:rsidRDefault="004E498B" w:rsidP="004E498B">
      <w:pPr>
        <w:autoSpaceDE w:val="0"/>
        <w:autoSpaceDN w:val="0"/>
        <w:adjustRightInd w:val="0"/>
        <w:ind w:firstLine="567"/>
        <w:jc w:val="both"/>
        <w:rPr>
          <w:sz w:val="28"/>
          <w:szCs w:val="28"/>
        </w:rPr>
      </w:pPr>
      <w:r w:rsidRPr="004E498B">
        <w:rPr>
          <w:sz w:val="28"/>
          <w:szCs w:val="28"/>
        </w:rPr>
        <w:t>1.4. часть 6 статьи 15.2. дополнить пунктом 4.1 следующего содержания:</w:t>
      </w:r>
    </w:p>
    <w:p w:rsidR="004E498B" w:rsidRPr="004E498B" w:rsidRDefault="004E498B" w:rsidP="004E498B">
      <w:pPr>
        <w:autoSpaceDE w:val="0"/>
        <w:autoSpaceDN w:val="0"/>
        <w:adjustRightInd w:val="0"/>
        <w:ind w:firstLine="567"/>
        <w:jc w:val="both"/>
        <w:rPr>
          <w:sz w:val="28"/>
          <w:szCs w:val="28"/>
        </w:rPr>
      </w:pPr>
      <w:r w:rsidRPr="004E498B">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E498B" w:rsidRPr="004E498B" w:rsidRDefault="004E498B" w:rsidP="004E498B">
      <w:pPr>
        <w:autoSpaceDE w:val="0"/>
        <w:autoSpaceDN w:val="0"/>
        <w:adjustRightInd w:val="0"/>
        <w:ind w:firstLine="567"/>
        <w:jc w:val="both"/>
        <w:rPr>
          <w:sz w:val="28"/>
          <w:szCs w:val="28"/>
        </w:rPr>
      </w:pP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1.5. дополнить Устав статьей 15.3 следующего содержания:</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«Статья 15.3. Инициативные проекты</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3. Инициативный проект должен содержать следующие сведения:</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lastRenderedPageBreak/>
        <w:t>1) описание проблемы, решение которой имеет приоритетное значение для жителей сельского поселения или его части;</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2) обоснование предложений по решению указанной проблемы;</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3) описание ожидаемого результата (ожидаемых результатов) реализации инициативного проекта;</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4) предварительный расчет необходимых расходов на реализацию инициативного проекта;</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5) планируемые сроки реализации инициативного проекта;</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9) иные сведения, предусмотренные решением Думы сельского поселения.</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E498B" w:rsidRPr="004E498B" w:rsidRDefault="004E498B" w:rsidP="004E498B">
      <w:pPr>
        <w:autoSpaceDE w:val="0"/>
        <w:autoSpaceDN w:val="0"/>
        <w:adjustRightInd w:val="0"/>
        <w:ind w:firstLine="600"/>
        <w:jc w:val="both"/>
        <w:rPr>
          <w:sz w:val="28"/>
          <w:szCs w:val="28"/>
        </w:rPr>
      </w:pP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1.6. в статье 16:</w:t>
      </w:r>
    </w:p>
    <w:p w:rsidR="004E498B" w:rsidRPr="004E498B" w:rsidRDefault="004E498B" w:rsidP="004E498B">
      <w:pPr>
        <w:suppressAutoHyphens/>
        <w:autoSpaceDE w:val="0"/>
        <w:autoSpaceDN w:val="0"/>
        <w:adjustRightInd w:val="0"/>
        <w:ind w:firstLine="567"/>
        <w:jc w:val="both"/>
        <w:rPr>
          <w:sz w:val="28"/>
          <w:szCs w:val="28"/>
        </w:rPr>
      </w:pPr>
      <w:r w:rsidRPr="004E498B">
        <w:rPr>
          <w:sz w:val="28"/>
          <w:szCs w:val="28"/>
        </w:rPr>
        <w:t>1.6.1. часть 8 дополнить пунктом 7 следующего содержания:</w:t>
      </w:r>
    </w:p>
    <w:p w:rsidR="004E498B" w:rsidRPr="004E498B" w:rsidRDefault="004E498B" w:rsidP="004E498B">
      <w:pPr>
        <w:autoSpaceDE w:val="0"/>
        <w:autoSpaceDN w:val="0"/>
        <w:adjustRightInd w:val="0"/>
        <w:ind w:firstLine="567"/>
        <w:jc w:val="both"/>
        <w:rPr>
          <w:sz w:val="28"/>
          <w:szCs w:val="28"/>
        </w:rPr>
      </w:pPr>
      <w:r w:rsidRPr="004E498B">
        <w:rPr>
          <w:sz w:val="28"/>
          <w:szCs w:val="28"/>
        </w:rPr>
        <w:t>«7) обсуждение инициативного проекта и принятие решения по вопросу о его одобрении.»;</w:t>
      </w:r>
    </w:p>
    <w:p w:rsidR="004E498B" w:rsidRPr="004E498B" w:rsidRDefault="004E498B" w:rsidP="004E498B">
      <w:pPr>
        <w:autoSpaceDE w:val="0"/>
        <w:autoSpaceDN w:val="0"/>
        <w:adjustRightInd w:val="0"/>
        <w:ind w:firstLine="567"/>
        <w:jc w:val="both"/>
        <w:rPr>
          <w:sz w:val="28"/>
          <w:szCs w:val="28"/>
        </w:rPr>
      </w:pPr>
      <w:r w:rsidRPr="004E498B">
        <w:rPr>
          <w:sz w:val="28"/>
          <w:szCs w:val="28"/>
        </w:rPr>
        <w:t>1.6.2. дополнить частью 9.1 следующего содержания:</w:t>
      </w:r>
    </w:p>
    <w:p w:rsidR="004E498B" w:rsidRPr="004E498B" w:rsidRDefault="004E498B" w:rsidP="004E498B">
      <w:pPr>
        <w:autoSpaceDE w:val="0"/>
        <w:autoSpaceDN w:val="0"/>
        <w:adjustRightInd w:val="0"/>
        <w:ind w:firstLine="567"/>
        <w:jc w:val="both"/>
        <w:rPr>
          <w:sz w:val="28"/>
          <w:szCs w:val="28"/>
        </w:rPr>
      </w:pPr>
      <w:r w:rsidRPr="004E498B">
        <w:rPr>
          <w:sz w:val="28"/>
          <w:szCs w:val="28"/>
        </w:rPr>
        <w:lastRenderedPageBreak/>
        <w:t>«9.1. Органы территориального общественного самоуправления могут выдвигать инициативный проект в качестве инициаторов проекта.»;</w:t>
      </w:r>
    </w:p>
    <w:p w:rsidR="004E498B" w:rsidRPr="004E498B" w:rsidRDefault="004E498B" w:rsidP="004E498B">
      <w:pPr>
        <w:autoSpaceDE w:val="0"/>
        <w:autoSpaceDN w:val="0"/>
        <w:adjustRightInd w:val="0"/>
        <w:ind w:firstLine="540"/>
        <w:jc w:val="both"/>
        <w:rPr>
          <w:sz w:val="28"/>
          <w:szCs w:val="28"/>
        </w:rPr>
      </w:pPr>
    </w:p>
    <w:p w:rsidR="004E498B" w:rsidRPr="004E498B" w:rsidRDefault="004E498B" w:rsidP="004E498B">
      <w:pPr>
        <w:autoSpaceDE w:val="0"/>
        <w:autoSpaceDN w:val="0"/>
        <w:adjustRightInd w:val="0"/>
        <w:ind w:firstLine="540"/>
        <w:jc w:val="both"/>
        <w:rPr>
          <w:sz w:val="28"/>
          <w:szCs w:val="28"/>
        </w:rPr>
      </w:pPr>
      <w:r w:rsidRPr="004E498B">
        <w:rPr>
          <w:sz w:val="28"/>
          <w:szCs w:val="28"/>
        </w:rPr>
        <w:t>1.7. в статье 18:</w:t>
      </w:r>
    </w:p>
    <w:p w:rsidR="004E498B" w:rsidRPr="004E498B" w:rsidRDefault="004E498B" w:rsidP="004E498B">
      <w:pPr>
        <w:autoSpaceDE w:val="0"/>
        <w:autoSpaceDN w:val="0"/>
        <w:adjustRightInd w:val="0"/>
        <w:ind w:firstLine="540"/>
        <w:jc w:val="both"/>
        <w:rPr>
          <w:sz w:val="28"/>
          <w:szCs w:val="28"/>
        </w:rPr>
      </w:pPr>
      <w:r w:rsidRPr="004E498B">
        <w:rPr>
          <w:sz w:val="28"/>
          <w:szCs w:val="28"/>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4E498B" w:rsidRPr="004E498B" w:rsidRDefault="004E498B" w:rsidP="004E498B">
      <w:pPr>
        <w:autoSpaceDE w:val="0"/>
        <w:autoSpaceDN w:val="0"/>
        <w:adjustRightInd w:val="0"/>
        <w:ind w:firstLine="540"/>
        <w:jc w:val="both"/>
        <w:rPr>
          <w:sz w:val="28"/>
          <w:szCs w:val="28"/>
        </w:rPr>
      </w:pPr>
      <w:r w:rsidRPr="004E498B">
        <w:rPr>
          <w:sz w:val="28"/>
          <w:szCs w:val="28"/>
        </w:rPr>
        <w:t>1.7.2. часть 2 дополнить абзацем следующего содержания:</w:t>
      </w:r>
    </w:p>
    <w:p w:rsidR="004E498B" w:rsidRPr="004E498B" w:rsidRDefault="004E498B" w:rsidP="004E498B">
      <w:pPr>
        <w:autoSpaceDE w:val="0"/>
        <w:autoSpaceDN w:val="0"/>
        <w:adjustRightInd w:val="0"/>
        <w:ind w:firstLine="540"/>
        <w:jc w:val="both"/>
        <w:rPr>
          <w:sz w:val="28"/>
          <w:szCs w:val="28"/>
        </w:rPr>
      </w:pPr>
      <w:r w:rsidRPr="004E498B">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4E498B" w:rsidRPr="004E498B" w:rsidRDefault="004E498B" w:rsidP="004E498B">
      <w:pPr>
        <w:autoSpaceDE w:val="0"/>
        <w:autoSpaceDN w:val="0"/>
        <w:adjustRightInd w:val="0"/>
        <w:ind w:firstLine="540"/>
        <w:jc w:val="both"/>
        <w:rPr>
          <w:sz w:val="28"/>
          <w:szCs w:val="28"/>
        </w:rPr>
      </w:pPr>
    </w:p>
    <w:p w:rsidR="004E498B" w:rsidRPr="004E498B" w:rsidRDefault="004E498B" w:rsidP="004E498B">
      <w:pPr>
        <w:autoSpaceDE w:val="0"/>
        <w:autoSpaceDN w:val="0"/>
        <w:adjustRightInd w:val="0"/>
        <w:ind w:firstLine="540"/>
        <w:jc w:val="both"/>
        <w:rPr>
          <w:sz w:val="28"/>
          <w:szCs w:val="28"/>
        </w:rPr>
      </w:pPr>
      <w:r w:rsidRPr="004E498B">
        <w:rPr>
          <w:sz w:val="28"/>
          <w:szCs w:val="28"/>
        </w:rPr>
        <w:t>1.8. в статье 20:</w:t>
      </w:r>
    </w:p>
    <w:p w:rsidR="004E498B" w:rsidRPr="004E498B" w:rsidRDefault="004E498B" w:rsidP="004E498B">
      <w:pPr>
        <w:autoSpaceDE w:val="0"/>
        <w:autoSpaceDN w:val="0"/>
        <w:adjustRightInd w:val="0"/>
        <w:ind w:firstLine="540"/>
        <w:jc w:val="both"/>
        <w:rPr>
          <w:sz w:val="28"/>
          <w:szCs w:val="28"/>
        </w:rPr>
      </w:pPr>
      <w:r w:rsidRPr="004E498B">
        <w:rPr>
          <w:sz w:val="28"/>
          <w:szCs w:val="28"/>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4E498B" w:rsidRPr="004E498B" w:rsidRDefault="004E498B" w:rsidP="004E498B">
      <w:pPr>
        <w:autoSpaceDE w:val="0"/>
        <w:autoSpaceDN w:val="0"/>
        <w:adjustRightInd w:val="0"/>
        <w:ind w:firstLine="540"/>
        <w:jc w:val="both"/>
        <w:rPr>
          <w:sz w:val="28"/>
          <w:szCs w:val="28"/>
        </w:rPr>
      </w:pPr>
      <w:r w:rsidRPr="004E498B">
        <w:rPr>
          <w:sz w:val="28"/>
          <w:szCs w:val="28"/>
        </w:rPr>
        <w:t>1.8.2. часть 3 дополнить пунктом 3 следующего содержания:</w:t>
      </w:r>
    </w:p>
    <w:p w:rsidR="004E498B" w:rsidRPr="004E498B" w:rsidRDefault="004E498B" w:rsidP="004E498B">
      <w:pPr>
        <w:autoSpaceDE w:val="0"/>
        <w:autoSpaceDN w:val="0"/>
        <w:adjustRightInd w:val="0"/>
        <w:ind w:firstLine="540"/>
        <w:jc w:val="both"/>
        <w:rPr>
          <w:sz w:val="28"/>
          <w:szCs w:val="28"/>
        </w:rPr>
      </w:pPr>
      <w:r w:rsidRPr="004E498B">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E498B" w:rsidRPr="004E498B" w:rsidRDefault="004E498B" w:rsidP="004E498B">
      <w:pPr>
        <w:autoSpaceDE w:val="0"/>
        <w:autoSpaceDN w:val="0"/>
        <w:adjustRightInd w:val="0"/>
        <w:ind w:firstLine="540"/>
        <w:jc w:val="both"/>
        <w:rPr>
          <w:sz w:val="28"/>
          <w:szCs w:val="28"/>
        </w:rPr>
      </w:pPr>
      <w:r w:rsidRPr="004E498B">
        <w:rPr>
          <w:sz w:val="28"/>
          <w:szCs w:val="28"/>
        </w:rPr>
        <w:t>1.8.3. часть 4 изложить в следующей редакции:</w:t>
      </w:r>
    </w:p>
    <w:p w:rsidR="004E498B" w:rsidRPr="004E498B" w:rsidRDefault="004E498B" w:rsidP="004E498B">
      <w:pPr>
        <w:autoSpaceDE w:val="0"/>
        <w:autoSpaceDN w:val="0"/>
        <w:adjustRightInd w:val="0"/>
        <w:ind w:firstLine="567"/>
        <w:jc w:val="both"/>
        <w:rPr>
          <w:sz w:val="28"/>
          <w:szCs w:val="28"/>
        </w:rPr>
      </w:pPr>
      <w:r w:rsidRPr="004E498B">
        <w:rPr>
          <w:sz w:val="28"/>
          <w:szCs w:val="28"/>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4E498B" w:rsidRPr="004E498B" w:rsidRDefault="004E498B" w:rsidP="004E498B">
      <w:pPr>
        <w:autoSpaceDE w:val="0"/>
        <w:autoSpaceDN w:val="0"/>
        <w:adjustRightInd w:val="0"/>
        <w:ind w:firstLine="540"/>
        <w:jc w:val="both"/>
        <w:rPr>
          <w:sz w:val="28"/>
          <w:szCs w:val="28"/>
        </w:rPr>
      </w:pPr>
      <w:r w:rsidRPr="004E498B">
        <w:rPr>
          <w:sz w:val="28"/>
          <w:szCs w:val="28"/>
        </w:rPr>
        <w:t>1) дата и сроки проведения опроса;</w:t>
      </w:r>
    </w:p>
    <w:p w:rsidR="004E498B" w:rsidRPr="004E498B" w:rsidRDefault="004E498B" w:rsidP="004E498B">
      <w:pPr>
        <w:autoSpaceDE w:val="0"/>
        <w:autoSpaceDN w:val="0"/>
        <w:adjustRightInd w:val="0"/>
        <w:ind w:firstLine="540"/>
        <w:jc w:val="both"/>
        <w:rPr>
          <w:sz w:val="28"/>
          <w:szCs w:val="28"/>
        </w:rPr>
      </w:pPr>
      <w:r w:rsidRPr="004E498B">
        <w:rPr>
          <w:sz w:val="28"/>
          <w:szCs w:val="28"/>
        </w:rPr>
        <w:t>2) формулировка вопроса (вопросов), предлагаемого (предлагаемых) при проведении опроса;</w:t>
      </w:r>
    </w:p>
    <w:p w:rsidR="004E498B" w:rsidRPr="004E498B" w:rsidRDefault="004E498B" w:rsidP="004E498B">
      <w:pPr>
        <w:autoSpaceDE w:val="0"/>
        <w:autoSpaceDN w:val="0"/>
        <w:adjustRightInd w:val="0"/>
        <w:ind w:firstLine="540"/>
        <w:jc w:val="both"/>
        <w:rPr>
          <w:sz w:val="28"/>
          <w:szCs w:val="28"/>
        </w:rPr>
      </w:pPr>
      <w:r w:rsidRPr="004E498B">
        <w:rPr>
          <w:sz w:val="28"/>
          <w:szCs w:val="28"/>
        </w:rPr>
        <w:t>3) методика проведения опроса;</w:t>
      </w:r>
    </w:p>
    <w:p w:rsidR="004E498B" w:rsidRPr="004E498B" w:rsidRDefault="004E498B" w:rsidP="004E498B">
      <w:pPr>
        <w:autoSpaceDE w:val="0"/>
        <w:autoSpaceDN w:val="0"/>
        <w:adjustRightInd w:val="0"/>
        <w:ind w:firstLine="540"/>
        <w:jc w:val="both"/>
        <w:rPr>
          <w:sz w:val="28"/>
          <w:szCs w:val="28"/>
        </w:rPr>
      </w:pPr>
      <w:r w:rsidRPr="004E498B">
        <w:rPr>
          <w:sz w:val="28"/>
          <w:szCs w:val="28"/>
        </w:rPr>
        <w:t>4) форма опросного листа;</w:t>
      </w:r>
    </w:p>
    <w:p w:rsidR="004E498B" w:rsidRPr="004E498B" w:rsidRDefault="004E498B" w:rsidP="004E498B">
      <w:pPr>
        <w:autoSpaceDE w:val="0"/>
        <w:autoSpaceDN w:val="0"/>
        <w:adjustRightInd w:val="0"/>
        <w:ind w:firstLine="540"/>
        <w:jc w:val="both"/>
        <w:rPr>
          <w:sz w:val="28"/>
          <w:szCs w:val="28"/>
        </w:rPr>
      </w:pPr>
      <w:r w:rsidRPr="004E498B">
        <w:rPr>
          <w:sz w:val="28"/>
          <w:szCs w:val="28"/>
        </w:rPr>
        <w:t>5) минимальная численность жителей сельского поселения, участвующих в опросе;</w:t>
      </w:r>
    </w:p>
    <w:p w:rsidR="004E498B" w:rsidRPr="004E498B" w:rsidRDefault="004E498B" w:rsidP="004E498B">
      <w:pPr>
        <w:autoSpaceDE w:val="0"/>
        <w:autoSpaceDN w:val="0"/>
        <w:adjustRightInd w:val="0"/>
        <w:ind w:firstLine="540"/>
        <w:jc w:val="both"/>
        <w:rPr>
          <w:sz w:val="28"/>
          <w:szCs w:val="28"/>
        </w:rPr>
      </w:pPr>
      <w:r w:rsidRPr="004E498B">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E498B" w:rsidRPr="004E498B" w:rsidRDefault="004E498B" w:rsidP="004E498B">
      <w:pPr>
        <w:autoSpaceDE w:val="0"/>
        <w:autoSpaceDN w:val="0"/>
        <w:adjustRightInd w:val="0"/>
        <w:ind w:firstLine="540"/>
        <w:jc w:val="both"/>
        <w:rPr>
          <w:sz w:val="28"/>
          <w:szCs w:val="28"/>
        </w:rPr>
      </w:pPr>
      <w:r w:rsidRPr="004E498B">
        <w:rPr>
          <w:sz w:val="28"/>
          <w:szCs w:val="28"/>
        </w:rPr>
        <w:t xml:space="preserve">1.8.4. пункт 1 части 6 дополнить словами «или жителей сельского поселения»; </w:t>
      </w:r>
    </w:p>
    <w:p w:rsidR="004E498B" w:rsidRPr="004E498B" w:rsidRDefault="004E498B" w:rsidP="004E498B">
      <w:pPr>
        <w:autoSpaceDE w:val="0"/>
        <w:autoSpaceDN w:val="0"/>
        <w:adjustRightInd w:val="0"/>
        <w:ind w:firstLine="567"/>
        <w:jc w:val="both"/>
        <w:rPr>
          <w:sz w:val="28"/>
          <w:szCs w:val="28"/>
        </w:rPr>
      </w:pPr>
    </w:p>
    <w:p w:rsidR="004E498B" w:rsidRPr="004E498B" w:rsidRDefault="004E498B" w:rsidP="004E498B">
      <w:pPr>
        <w:suppressAutoHyphens/>
        <w:autoSpaceDE w:val="0"/>
        <w:autoSpaceDN w:val="0"/>
        <w:adjustRightInd w:val="0"/>
        <w:ind w:firstLine="600"/>
        <w:jc w:val="both"/>
        <w:rPr>
          <w:sz w:val="28"/>
          <w:szCs w:val="28"/>
        </w:rPr>
      </w:pPr>
      <w:r w:rsidRPr="004E498B">
        <w:rPr>
          <w:sz w:val="28"/>
          <w:szCs w:val="28"/>
        </w:rPr>
        <w:t xml:space="preserve">1.9. </w:t>
      </w:r>
      <w:r w:rsidRPr="004E498B">
        <w:rPr>
          <w:rFonts w:eastAsia="Calibri"/>
          <w:sz w:val="28"/>
          <w:szCs w:val="28"/>
          <w:lang w:eastAsia="en-US"/>
        </w:rPr>
        <w:t xml:space="preserve">подпункт «а» пункта 1 </w:t>
      </w:r>
      <w:hyperlink r:id="rId10" w:history="1">
        <w:r w:rsidRPr="004E498B">
          <w:rPr>
            <w:rFonts w:eastAsia="Calibri"/>
            <w:sz w:val="28"/>
            <w:szCs w:val="28"/>
            <w:lang w:eastAsia="en-US"/>
          </w:rPr>
          <w:t xml:space="preserve">части </w:t>
        </w:r>
      </w:hyperlink>
      <w:r w:rsidRPr="004E498B">
        <w:rPr>
          <w:rFonts w:eastAsia="Calibri"/>
          <w:sz w:val="28"/>
          <w:szCs w:val="28"/>
          <w:lang w:eastAsia="en-US"/>
        </w:rPr>
        <w:t xml:space="preserve">1  статьи </w:t>
      </w:r>
      <w:r w:rsidRPr="004E498B">
        <w:rPr>
          <w:sz w:val="28"/>
          <w:szCs w:val="28"/>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4E498B" w:rsidRPr="004E498B" w:rsidRDefault="004E498B" w:rsidP="004E498B">
      <w:pPr>
        <w:autoSpaceDE w:val="0"/>
        <w:autoSpaceDN w:val="0"/>
        <w:adjustRightInd w:val="0"/>
        <w:ind w:firstLine="567"/>
        <w:jc w:val="both"/>
        <w:rPr>
          <w:sz w:val="28"/>
          <w:szCs w:val="28"/>
        </w:rPr>
      </w:pPr>
    </w:p>
    <w:p w:rsidR="004E498B" w:rsidRPr="004E498B" w:rsidRDefault="004E498B" w:rsidP="004E498B">
      <w:pPr>
        <w:autoSpaceDE w:val="0"/>
        <w:autoSpaceDN w:val="0"/>
        <w:adjustRightInd w:val="0"/>
        <w:ind w:firstLine="567"/>
        <w:jc w:val="both"/>
        <w:rPr>
          <w:sz w:val="28"/>
          <w:szCs w:val="28"/>
        </w:rPr>
      </w:pPr>
      <w:r w:rsidRPr="004E498B">
        <w:rPr>
          <w:sz w:val="28"/>
          <w:szCs w:val="28"/>
        </w:rPr>
        <w:lastRenderedPageBreak/>
        <w:t>1.10. в статье 66:</w:t>
      </w:r>
    </w:p>
    <w:p w:rsidR="004E498B" w:rsidRPr="004E498B" w:rsidRDefault="004E498B" w:rsidP="004E498B">
      <w:pPr>
        <w:autoSpaceDE w:val="0"/>
        <w:autoSpaceDN w:val="0"/>
        <w:adjustRightInd w:val="0"/>
        <w:ind w:firstLine="567"/>
        <w:jc w:val="both"/>
        <w:rPr>
          <w:sz w:val="28"/>
          <w:szCs w:val="28"/>
        </w:rPr>
      </w:pPr>
      <w:r w:rsidRPr="004E498B">
        <w:rPr>
          <w:sz w:val="28"/>
          <w:szCs w:val="28"/>
        </w:rPr>
        <w:t>1.10.1. часть 1 после слов «населенного пункта» дополнить словами «(либо части его территории)»;</w:t>
      </w:r>
    </w:p>
    <w:p w:rsidR="004E498B" w:rsidRPr="004E498B" w:rsidRDefault="004E498B" w:rsidP="004E498B">
      <w:pPr>
        <w:autoSpaceDE w:val="0"/>
        <w:autoSpaceDN w:val="0"/>
        <w:adjustRightInd w:val="0"/>
        <w:ind w:firstLine="567"/>
        <w:jc w:val="both"/>
        <w:rPr>
          <w:sz w:val="28"/>
          <w:szCs w:val="28"/>
        </w:rPr>
      </w:pPr>
      <w:r w:rsidRPr="004E498B">
        <w:rPr>
          <w:sz w:val="28"/>
          <w:szCs w:val="28"/>
        </w:rPr>
        <w:t>1.10.2. в части 2 слова «пунктом 4.1» заменить словами ", пунктами 4.1 и 4.3»;</w:t>
      </w:r>
    </w:p>
    <w:p w:rsidR="004E498B" w:rsidRPr="004E498B" w:rsidRDefault="004E498B" w:rsidP="004E498B">
      <w:pPr>
        <w:autoSpaceDE w:val="0"/>
        <w:autoSpaceDN w:val="0"/>
        <w:adjustRightInd w:val="0"/>
        <w:ind w:firstLine="567"/>
        <w:jc w:val="both"/>
        <w:rPr>
          <w:sz w:val="28"/>
          <w:szCs w:val="28"/>
        </w:rPr>
      </w:pPr>
    </w:p>
    <w:p w:rsidR="004E498B" w:rsidRPr="004E498B" w:rsidRDefault="004E498B" w:rsidP="004E498B">
      <w:pPr>
        <w:autoSpaceDE w:val="0"/>
        <w:autoSpaceDN w:val="0"/>
        <w:adjustRightInd w:val="0"/>
        <w:ind w:firstLine="567"/>
        <w:jc w:val="both"/>
        <w:rPr>
          <w:sz w:val="28"/>
          <w:szCs w:val="28"/>
        </w:rPr>
      </w:pPr>
      <w:r w:rsidRPr="004E498B">
        <w:rPr>
          <w:sz w:val="28"/>
          <w:szCs w:val="28"/>
        </w:rPr>
        <w:t>1.11. дополнить Устав статьей 66.1 следующего содержания:</w:t>
      </w:r>
    </w:p>
    <w:p w:rsidR="004E498B" w:rsidRPr="004E498B" w:rsidRDefault="004E498B" w:rsidP="004E498B">
      <w:pPr>
        <w:autoSpaceDE w:val="0"/>
        <w:autoSpaceDN w:val="0"/>
        <w:adjustRightInd w:val="0"/>
        <w:ind w:firstLine="567"/>
        <w:jc w:val="both"/>
        <w:rPr>
          <w:sz w:val="28"/>
          <w:szCs w:val="28"/>
        </w:rPr>
      </w:pPr>
      <w:r w:rsidRPr="004E498B">
        <w:rPr>
          <w:sz w:val="28"/>
          <w:szCs w:val="28"/>
        </w:rPr>
        <w:t>«Статья 66.1. Финансовое и иное обеспечение реализации инициативных проектов</w:t>
      </w:r>
    </w:p>
    <w:p w:rsidR="004E498B" w:rsidRPr="004E498B" w:rsidRDefault="004E498B" w:rsidP="004E498B">
      <w:pPr>
        <w:autoSpaceDE w:val="0"/>
        <w:autoSpaceDN w:val="0"/>
        <w:adjustRightInd w:val="0"/>
        <w:ind w:firstLine="567"/>
        <w:jc w:val="both"/>
        <w:rPr>
          <w:sz w:val="28"/>
          <w:szCs w:val="28"/>
        </w:rPr>
      </w:pPr>
      <w:r w:rsidRPr="004E498B">
        <w:rPr>
          <w:sz w:val="28"/>
          <w:szCs w:val="28"/>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4E498B" w:rsidRPr="004E498B" w:rsidRDefault="004E498B" w:rsidP="004E498B">
      <w:pPr>
        <w:autoSpaceDE w:val="0"/>
        <w:autoSpaceDN w:val="0"/>
        <w:adjustRightInd w:val="0"/>
        <w:ind w:firstLine="567"/>
        <w:jc w:val="both"/>
        <w:rPr>
          <w:sz w:val="28"/>
          <w:szCs w:val="28"/>
        </w:rPr>
      </w:pPr>
      <w:r w:rsidRPr="004E498B">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E498B" w:rsidRPr="004E498B" w:rsidRDefault="004E498B" w:rsidP="004E498B">
      <w:pPr>
        <w:autoSpaceDE w:val="0"/>
        <w:autoSpaceDN w:val="0"/>
        <w:adjustRightInd w:val="0"/>
        <w:ind w:firstLine="567"/>
        <w:jc w:val="both"/>
        <w:rPr>
          <w:sz w:val="28"/>
          <w:szCs w:val="28"/>
        </w:rPr>
      </w:pPr>
      <w:r w:rsidRPr="004E498B">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E498B" w:rsidRPr="004E498B" w:rsidRDefault="004E498B" w:rsidP="004E498B">
      <w:pPr>
        <w:autoSpaceDE w:val="0"/>
        <w:autoSpaceDN w:val="0"/>
        <w:adjustRightInd w:val="0"/>
        <w:ind w:firstLine="567"/>
        <w:jc w:val="both"/>
        <w:rPr>
          <w:sz w:val="28"/>
          <w:szCs w:val="28"/>
        </w:rPr>
      </w:pPr>
      <w:r w:rsidRPr="004E498B">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4E498B" w:rsidRPr="004E498B" w:rsidRDefault="004E498B" w:rsidP="004E498B">
      <w:pPr>
        <w:autoSpaceDE w:val="0"/>
        <w:autoSpaceDN w:val="0"/>
        <w:adjustRightInd w:val="0"/>
        <w:ind w:firstLine="567"/>
        <w:jc w:val="both"/>
        <w:rPr>
          <w:sz w:val="28"/>
          <w:szCs w:val="28"/>
        </w:rPr>
      </w:pPr>
      <w:r w:rsidRPr="004E498B">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E498B" w:rsidRPr="004E498B" w:rsidRDefault="004E498B" w:rsidP="004E498B">
      <w:pPr>
        <w:autoSpaceDE w:val="0"/>
        <w:autoSpaceDN w:val="0"/>
        <w:adjustRightInd w:val="0"/>
        <w:ind w:firstLine="567"/>
        <w:jc w:val="both"/>
        <w:rPr>
          <w:sz w:val="28"/>
          <w:szCs w:val="28"/>
        </w:rPr>
      </w:pPr>
    </w:p>
    <w:p w:rsidR="004E498B" w:rsidRPr="004E498B" w:rsidRDefault="004E498B" w:rsidP="004E498B">
      <w:pPr>
        <w:shd w:val="clear" w:color="auto" w:fill="FFFFFF"/>
        <w:tabs>
          <w:tab w:val="left" w:pos="802"/>
        </w:tabs>
        <w:ind w:left="5" w:right="14" w:firstLine="562"/>
        <w:jc w:val="both"/>
        <w:rPr>
          <w:sz w:val="28"/>
          <w:szCs w:val="28"/>
        </w:rPr>
      </w:pPr>
      <w:r w:rsidRPr="004E498B">
        <w:rPr>
          <w:sz w:val="28"/>
          <w:szCs w:val="28"/>
        </w:rPr>
        <w:t>2. Г</w:t>
      </w:r>
      <w:r w:rsidRPr="004E498B">
        <w:rPr>
          <w:spacing w:val="-2"/>
          <w:sz w:val="28"/>
          <w:szCs w:val="28"/>
        </w:rPr>
        <w:t xml:space="preserve">лаве </w:t>
      </w:r>
      <w:r w:rsidRPr="004E498B">
        <w:rPr>
          <w:sz w:val="28"/>
          <w:szCs w:val="28"/>
        </w:rPr>
        <w:t>Евдокимовского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4E498B" w:rsidRPr="004E498B" w:rsidRDefault="004E498B" w:rsidP="004E498B">
      <w:pPr>
        <w:shd w:val="clear" w:color="auto" w:fill="FFFFFF"/>
        <w:tabs>
          <w:tab w:val="left" w:pos="802"/>
        </w:tabs>
        <w:ind w:right="14"/>
        <w:jc w:val="both"/>
        <w:rPr>
          <w:sz w:val="28"/>
          <w:szCs w:val="28"/>
        </w:rPr>
      </w:pPr>
    </w:p>
    <w:p w:rsidR="004E498B" w:rsidRPr="004E498B" w:rsidRDefault="004E498B" w:rsidP="004E498B">
      <w:pPr>
        <w:autoSpaceDE w:val="0"/>
        <w:autoSpaceDN w:val="0"/>
        <w:adjustRightInd w:val="0"/>
        <w:ind w:firstLine="567"/>
        <w:jc w:val="both"/>
        <w:rPr>
          <w:sz w:val="28"/>
          <w:szCs w:val="28"/>
        </w:rPr>
      </w:pPr>
      <w:r w:rsidRPr="004E498B">
        <w:rPr>
          <w:sz w:val="28"/>
          <w:szCs w:val="28"/>
        </w:rPr>
        <w:t xml:space="preserve">3. Настоящее решение подлежит официальному опубликованию в газете «Евдокимовский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w:t>
      </w:r>
      <w:r w:rsidRPr="004E498B">
        <w:rPr>
          <w:sz w:val="28"/>
          <w:szCs w:val="28"/>
        </w:rPr>
        <w:lastRenderedPageBreak/>
        <w:t xml:space="preserve">администрации </w:t>
      </w:r>
      <w:r w:rsidRPr="004E498B">
        <w:rPr>
          <w:bCs/>
          <w:sz w:val="28"/>
          <w:szCs w:val="28"/>
        </w:rPr>
        <w:t>Евдокимовского</w:t>
      </w:r>
      <w:r w:rsidRPr="004E498B">
        <w:rPr>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4E498B" w:rsidRPr="004E498B" w:rsidRDefault="004E498B" w:rsidP="004E498B">
      <w:pPr>
        <w:autoSpaceDE w:val="0"/>
        <w:autoSpaceDN w:val="0"/>
        <w:adjustRightInd w:val="0"/>
        <w:ind w:firstLine="567"/>
        <w:jc w:val="both"/>
        <w:rPr>
          <w:sz w:val="28"/>
          <w:szCs w:val="28"/>
        </w:rPr>
      </w:pPr>
    </w:p>
    <w:p w:rsidR="004E498B" w:rsidRPr="004E498B" w:rsidRDefault="004E498B" w:rsidP="004E498B">
      <w:pPr>
        <w:shd w:val="clear" w:color="auto" w:fill="FFFFFF"/>
        <w:ind w:firstLine="567"/>
        <w:jc w:val="both"/>
        <w:rPr>
          <w:sz w:val="28"/>
          <w:szCs w:val="28"/>
        </w:rPr>
      </w:pPr>
      <w:r w:rsidRPr="004E498B">
        <w:rPr>
          <w:sz w:val="28"/>
          <w:szCs w:val="28"/>
        </w:rPr>
        <w:t>4. Настоящее решение вступает в силу после его официального опубликования (обнародования) в газете «Евдокимовский вестник» в соответствии с действующим законодательством.</w:t>
      </w:r>
    </w:p>
    <w:p w:rsidR="004E498B" w:rsidRPr="004E498B" w:rsidRDefault="004E498B" w:rsidP="004E498B">
      <w:pPr>
        <w:autoSpaceDE w:val="0"/>
        <w:autoSpaceDN w:val="0"/>
        <w:adjustRightInd w:val="0"/>
        <w:ind w:firstLine="567"/>
        <w:jc w:val="both"/>
        <w:rPr>
          <w:sz w:val="28"/>
          <w:szCs w:val="28"/>
        </w:rPr>
      </w:pPr>
    </w:p>
    <w:p w:rsidR="004E498B" w:rsidRPr="004E498B" w:rsidRDefault="004E498B" w:rsidP="004E498B">
      <w:pPr>
        <w:autoSpaceDE w:val="0"/>
        <w:autoSpaceDN w:val="0"/>
        <w:adjustRightInd w:val="0"/>
        <w:ind w:firstLine="567"/>
        <w:jc w:val="both"/>
        <w:rPr>
          <w:spacing w:val="-1"/>
          <w:sz w:val="28"/>
          <w:szCs w:val="28"/>
        </w:rPr>
      </w:pPr>
    </w:p>
    <w:p w:rsidR="004E498B" w:rsidRPr="004E498B" w:rsidRDefault="004E498B" w:rsidP="004E498B">
      <w:pPr>
        <w:shd w:val="clear" w:color="auto" w:fill="FFFFFF"/>
        <w:tabs>
          <w:tab w:val="left" w:leader="underscore" w:pos="3869"/>
        </w:tabs>
        <w:jc w:val="both"/>
        <w:rPr>
          <w:spacing w:val="-1"/>
          <w:sz w:val="28"/>
          <w:szCs w:val="28"/>
        </w:rPr>
      </w:pPr>
      <w:r w:rsidRPr="004E498B">
        <w:rPr>
          <w:spacing w:val="-1"/>
          <w:sz w:val="28"/>
          <w:szCs w:val="28"/>
        </w:rPr>
        <w:t xml:space="preserve">Глава </w:t>
      </w:r>
      <w:r w:rsidRPr="004E498B">
        <w:rPr>
          <w:bCs/>
          <w:sz w:val="28"/>
          <w:szCs w:val="28"/>
        </w:rPr>
        <w:t>Евдокимовский</w:t>
      </w:r>
      <w:r w:rsidRPr="004E498B">
        <w:rPr>
          <w:spacing w:val="-1"/>
          <w:sz w:val="28"/>
          <w:szCs w:val="28"/>
        </w:rPr>
        <w:t xml:space="preserve"> </w:t>
      </w:r>
    </w:p>
    <w:p w:rsidR="004E498B" w:rsidRPr="004E498B" w:rsidRDefault="004E498B" w:rsidP="004E498B">
      <w:pPr>
        <w:shd w:val="clear" w:color="auto" w:fill="FFFFFF"/>
        <w:tabs>
          <w:tab w:val="left" w:leader="underscore" w:pos="3869"/>
        </w:tabs>
        <w:jc w:val="both"/>
        <w:rPr>
          <w:spacing w:val="-1"/>
          <w:sz w:val="28"/>
          <w:szCs w:val="28"/>
        </w:rPr>
      </w:pPr>
      <w:r w:rsidRPr="004E498B">
        <w:rPr>
          <w:spacing w:val="-1"/>
          <w:sz w:val="28"/>
          <w:szCs w:val="28"/>
        </w:rPr>
        <w:t>сельского поселения                                                        В.Н. Копанев</w:t>
      </w:r>
    </w:p>
    <w:p w:rsidR="004E498B" w:rsidRPr="004E498B" w:rsidRDefault="004E498B" w:rsidP="004E498B">
      <w:pPr>
        <w:shd w:val="clear" w:color="auto" w:fill="FFFFFF"/>
        <w:tabs>
          <w:tab w:val="left" w:leader="underscore" w:pos="3869"/>
        </w:tabs>
        <w:jc w:val="both"/>
        <w:rPr>
          <w:spacing w:val="-1"/>
          <w:sz w:val="28"/>
          <w:szCs w:val="28"/>
        </w:rPr>
      </w:pPr>
    </w:p>
    <w:p w:rsidR="004E498B" w:rsidRPr="004E498B" w:rsidRDefault="004E498B" w:rsidP="004E498B">
      <w:pPr>
        <w:tabs>
          <w:tab w:val="left" w:pos="6750"/>
          <w:tab w:val="left" w:pos="6960"/>
        </w:tabs>
        <w:autoSpaceDE w:val="0"/>
        <w:autoSpaceDN w:val="0"/>
        <w:adjustRightInd w:val="0"/>
        <w:ind w:firstLine="540"/>
        <w:jc w:val="both"/>
        <w:rPr>
          <w:b/>
          <w:sz w:val="28"/>
          <w:szCs w:val="28"/>
          <w:u w:val="single"/>
        </w:rPr>
      </w:pPr>
    </w:p>
    <w:p w:rsidR="004E498B" w:rsidRPr="004E498B" w:rsidRDefault="004E498B" w:rsidP="004E498B">
      <w:pPr>
        <w:rPr>
          <w:sz w:val="28"/>
          <w:szCs w:val="28"/>
        </w:rPr>
      </w:pPr>
    </w:p>
    <w:p w:rsidR="004E498B" w:rsidRPr="004E498B" w:rsidRDefault="004E498B" w:rsidP="004E498B">
      <w:pPr>
        <w:rPr>
          <w:sz w:val="28"/>
          <w:szCs w:val="28"/>
        </w:rPr>
      </w:pPr>
    </w:p>
    <w:p w:rsidR="004E498B" w:rsidRPr="004E498B" w:rsidRDefault="004E498B" w:rsidP="004E498B">
      <w:pPr>
        <w:rPr>
          <w:sz w:val="28"/>
          <w:szCs w:val="28"/>
        </w:rPr>
      </w:pPr>
    </w:p>
    <w:p w:rsidR="004E498B" w:rsidRPr="004E498B" w:rsidRDefault="004E498B" w:rsidP="004E498B">
      <w:pPr>
        <w:rPr>
          <w:sz w:val="28"/>
          <w:szCs w:val="28"/>
        </w:rPr>
      </w:pPr>
    </w:p>
    <w:p w:rsidR="004E498B" w:rsidRPr="004E498B" w:rsidRDefault="004E498B" w:rsidP="004E498B">
      <w:pPr>
        <w:rPr>
          <w:sz w:val="28"/>
          <w:szCs w:val="28"/>
        </w:rPr>
      </w:pPr>
    </w:p>
    <w:p w:rsidR="004E498B" w:rsidRPr="004E498B" w:rsidRDefault="004E498B" w:rsidP="004E498B">
      <w:pPr>
        <w:rPr>
          <w:sz w:val="28"/>
          <w:szCs w:val="28"/>
        </w:rPr>
      </w:pPr>
    </w:p>
    <w:p w:rsidR="004E498B" w:rsidRPr="004E498B" w:rsidRDefault="004E498B" w:rsidP="004E498B">
      <w:pPr>
        <w:tabs>
          <w:tab w:val="left" w:pos="6750"/>
          <w:tab w:val="left" w:pos="6960"/>
        </w:tabs>
        <w:autoSpaceDE w:val="0"/>
        <w:autoSpaceDN w:val="0"/>
        <w:adjustRightInd w:val="0"/>
        <w:jc w:val="both"/>
        <w:rPr>
          <w:spacing w:val="-1"/>
          <w:sz w:val="28"/>
          <w:szCs w:val="28"/>
        </w:rPr>
      </w:pPr>
    </w:p>
    <w:p w:rsidR="004E498B" w:rsidRDefault="004E498B" w:rsidP="004E498B">
      <w:pPr>
        <w:pStyle w:val="a5"/>
        <w:tabs>
          <w:tab w:val="left" w:pos="7426"/>
        </w:tabs>
        <w:jc w:val="both"/>
        <w:rPr>
          <w:rFonts w:ascii="Times New Roman" w:hAnsi="Times New Roman"/>
          <w:sz w:val="28"/>
          <w:szCs w:val="28"/>
        </w:rPr>
      </w:pPr>
      <w:bookmarkStart w:id="0" w:name="_GoBack"/>
      <w:bookmarkEnd w:id="0"/>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sectPr w:rsidR="00ED1348" w:rsidSect="004C064E">
      <w:pgSz w:w="11905" w:h="16837"/>
      <w:pgMar w:top="851" w:right="851"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CB" w:rsidRDefault="00246CCB">
      <w:r>
        <w:separator/>
      </w:r>
    </w:p>
  </w:endnote>
  <w:endnote w:type="continuationSeparator" w:id="0">
    <w:p w:rsidR="00246CCB" w:rsidRDefault="0024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CB" w:rsidRDefault="00246CCB">
      <w:r>
        <w:separator/>
      </w:r>
    </w:p>
  </w:footnote>
  <w:footnote w:type="continuationSeparator" w:id="0">
    <w:p w:rsidR="00246CCB" w:rsidRDefault="00246C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1EECEE"/>
    <w:lvl w:ilvl="0">
      <w:numFmt w:val="bullet"/>
      <w:lvlText w:val="*"/>
      <w:lvlJc w:val="left"/>
    </w:lvl>
  </w:abstractNum>
  <w:abstractNum w:abstractNumId="1"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2"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5E72632"/>
    <w:multiLevelType w:val="multilevel"/>
    <w:tmpl w:val="29309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30" w15:restartNumberingAfterBreak="0">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33" w15:restartNumberingAfterBreak="0">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34"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36" w15:restartNumberingAfterBreak="0">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37" w15:restartNumberingAfterBreak="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38" w15:restartNumberingAfterBreak="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9" w15:restartNumberingAfterBreak="0">
    <w:nsid w:val="253E6785"/>
    <w:multiLevelType w:val="hybridMultilevel"/>
    <w:tmpl w:val="9BA2FF58"/>
    <w:lvl w:ilvl="0" w:tplc="A8D807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41" w15:restartNumberingAfterBreak="0">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42" w15:restartNumberingAfterBreak="0">
    <w:nsid w:val="2DAE378E"/>
    <w:multiLevelType w:val="multilevel"/>
    <w:tmpl w:val="0902DB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45" w15:restartNumberingAfterBreak="0">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46" w15:restartNumberingAfterBreak="0">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47" w15:restartNumberingAfterBreak="0">
    <w:nsid w:val="48331D28"/>
    <w:multiLevelType w:val="multilevel"/>
    <w:tmpl w:val="7B94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49" w15:restartNumberingAfterBreak="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50" w15:restartNumberingAfterBreak="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51"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53" w15:restartNumberingAfterBreak="0">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54"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56" w15:restartNumberingAfterBreak="0">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57" w15:restartNumberingAfterBreak="0">
    <w:nsid w:val="7B4721D9"/>
    <w:multiLevelType w:val="multilevel"/>
    <w:tmpl w:val="A380FC04"/>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3327" w:hanging="108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5185" w:hanging="1440"/>
      </w:pPr>
      <w:rPr>
        <w:rFonts w:cs="Times New Roman" w:hint="default"/>
      </w:rPr>
    </w:lvl>
    <w:lvl w:ilvl="6">
      <w:start w:val="1"/>
      <w:numFmt w:val="decimal"/>
      <w:lvlText w:val="%1.%2.%3.%4.%5.%6.%7."/>
      <w:lvlJc w:val="left"/>
      <w:pPr>
        <w:ind w:left="5934" w:hanging="1440"/>
      </w:pPr>
      <w:rPr>
        <w:rFonts w:cs="Times New Roman" w:hint="default"/>
      </w:rPr>
    </w:lvl>
    <w:lvl w:ilvl="7">
      <w:start w:val="1"/>
      <w:numFmt w:val="decimal"/>
      <w:lvlText w:val="%1.%2.%3.%4.%5.%6.%7.%8."/>
      <w:lvlJc w:val="left"/>
      <w:pPr>
        <w:ind w:left="7043" w:hanging="1800"/>
      </w:pPr>
      <w:rPr>
        <w:rFonts w:cs="Times New Roman" w:hint="default"/>
      </w:rPr>
    </w:lvl>
    <w:lvl w:ilvl="8">
      <w:start w:val="1"/>
      <w:numFmt w:val="decimal"/>
      <w:lvlText w:val="%1.%2.%3.%4.%5.%6.%7.%8.%9."/>
      <w:lvlJc w:val="left"/>
      <w:pPr>
        <w:ind w:left="7792" w:hanging="1800"/>
      </w:pPr>
      <w:rPr>
        <w:rFonts w:cs="Times New Roman" w:hint="default"/>
      </w:rPr>
    </w:lvl>
  </w:abstractNum>
  <w:abstractNum w:abstractNumId="58" w15:restartNumberingAfterBreak="0">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9" w15:restartNumberingAfterBreak="0">
    <w:nsid w:val="7EF31214"/>
    <w:multiLevelType w:val="multilevel"/>
    <w:tmpl w:val="29309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4"/>
  </w:num>
  <w:num w:numId="2">
    <w:abstractNumId w:val="41"/>
  </w:num>
  <w:num w:numId="3">
    <w:abstractNumId w:val="52"/>
  </w:num>
  <w:num w:numId="4">
    <w:abstractNumId w:val="44"/>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32"/>
  </w:num>
  <w:num w:numId="7">
    <w:abstractNumId w:val="37"/>
  </w:num>
  <w:num w:numId="8">
    <w:abstractNumId w:val="40"/>
  </w:num>
  <w:num w:numId="9">
    <w:abstractNumId w:val="36"/>
  </w:num>
  <w:num w:numId="10">
    <w:abstractNumId w:val="0"/>
    <w:lvlOverride w:ilvl="0">
      <w:lvl w:ilvl="0">
        <w:numFmt w:val="bullet"/>
        <w:lvlText w:val="-"/>
        <w:legacy w:legacy="1" w:legacySpace="0" w:legacyIndent="279"/>
        <w:lvlJc w:val="left"/>
        <w:rPr>
          <w:rFonts w:ascii="Times New Roman" w:hAnsi="Times New Roman" w:hint="default"/>
        </w:rPr>
      </w:lvl>
    </w:lvlOverride>
  </w:num>
  <w:num w:numId="11">
    <w:abstractNumId w:val="50"/>
  </w:num>
  <w:num w:numId="12">
    <w:abstractNumId w:val="49"/>
  </w:num>
  <w:num w:numId="13">
    <w:abstractNumId w:val="35"/>
  </w:num>
  <w:num w:numId="14">
    <w:abstractNumId w:val="29"/>
  </w:num>
  <w:num w:numId="15">
    <w:abstractNumId w:val="48"/>
  </w:num>
  <w:num w:numId="16">
    <w:abstractNumId w:val="45"/>
  </w:num>
  <w:num w:numId="17">
    <w:abstractNumId w:val="56"/>
  </w:num>
  <w:num w:numId="18">
    <w:abstractNumId w:val="30"/>
  </w:num>
  <w:num w:numId="19">
    <w:abstractNumId w:val="53"/>
  </w:num>
  <w:num w:numId="20">
    <w:abstractNumId w:val="53"/>
    <w:lvlOverride w:ilvl="0">
      <w:lvl w:ilvl="0">
        <w:start w:val="6"/>
        <w:numFmt w:val="decimal"/>
        <w:lvlText w:val="%1)"/>
        <w:legacy w:legacy="1" w:legacySpace="0" w:legacyIndent="317"/>
        <w:lvlJc w:val="left"/>
        <w:rPr>
          <w:rFonts w:ascii="Times New Roman" w:hAnsi="Times New Roman" w:cs="Times New Roman" w:hint="default"/>
        </w:rPr>
      </w:lvl>
    </w:lvlOverride>
  </w:num>
  <w:num w:numId="21">
    <w:abstractNumId w:val="46"/>
  </w:num>
  <w:num w:numId="22">
    <w:abstractNumId w:val="33"/>
  </w:num>
  <w:num w:numId="23">
    <w:abstractNumId w:val="38"/>
  </w:num>
  <w:num w:numId="24">
    <w:abstractNumId w:val="58"/>
  </w:num>
  <w:num w:numId="25">
    <w:abstractNumId w:val="57"/>
  </w:num>
  <w:num w:numId="26">
    <w:abstractNumId w:val="39"/>
  </w:num>
  <w:num w:numId="27">
    <w:abstractNumId w:val="28"/>
  </w:num>
  <w:num w:numId="28">
    <w:abstractNumId w:val="59"/>
  </w:num>
  <w:num w:numId="29">
    <w:abstractNumId w:val="47"/>
  </w:num>
  <w:num w:numId="30">
    <w:abstractNumId w:val="42"/>
  </w:num>
  <w:num w:numId="31">
    <w:abstractNumId w:val="60"/>
  </w:num>
  <w:num w:numId="32">
    <w:abstractNumId w:val="4"/>
  </w:num>
  <w:num w:numId="33">
    <w:abstractNumId w:val="31"/>
  </w:num>
  <w:num w:numId="34">
    <w:abstractNumId w:val="54"/>
  </w:num>
  <w:num w:numId="35">
    <w:abstractNumId w:val="51"/>
  </w:num>
  <w:num w:numId="36">
    <w:abstractNumId w:val="43"/>
  </w:num>
  <w:num w:numId="37">
    <w:abstractNumId w:val="5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293D"/>
    <w:rsid w:val="00014104"/>
    <w:rsid w:val="000159ED"/>
    <w:rsid w:val="00025BED"/>
    <w:rsid w:val="00027077"/>
    <w:rsid w:val="00032C0D"/>
    <w:rsid w:val="00040D7E"/>
    <w:rsid w:val="00042690"/>
    <w:rsid w:val="00042A2D"/>
    <w:rsid w:val="00043F6B"/>
    <w:rsid w:val="000450AB"/>
    <w:rsid w:val="0004547A"/>
    <w:rsid w:val="0005167E"/>
    <w:rsid w:val="00052FB8"/>
    <w:rsid w:val="000548F8"/>
    <w:rsid w:val="00054F9F"/>
    <w:rsid w:val="00056D20"/>
    <w:rsid w:val="000607FA"/>
    <w:rsid w:val="000714D5"/>
    <w:rsid w:val="00077156"/>
    <w:rsid w:val="00082E50"/>
    <w:rsid w:val="00094153"/>
    <w:rsid w:val="0009480E"/>
    <w:rsid w:val="0009622D"/>
    <w:rsid w:val="00097BCB"/>
    <w:rsid w:val="00097EFB"/>
    <w:rsid w:val="000A1D66"/>
    <w:rsid w:val="000A4BE0"/>
    <w:rsid w:val="000A6119"/>
    <w:rsid w:val="000B3B1E"/>
    <w:rsid w:val="000B6F0F"/>
    <w:rsid w:val="000B7AA6"/>
    <w:rsid w:val="000C459F"/>
    <w:rsid w:val="000C5D36"/>
    <w:rsid w:val="000D0408"/>
    <w:rsid w:val="000E0124"/>
    <w:rsid w:val="000E0A8A"/>
    <w:rsid w:val="000E619B"/>
    <w:rsid w:val="000F0369"/>
    <w:rsid w:val="000F4A23"/>
    <w:rsid w:val="000F6CE7"/>
    <w:rsid w:val="00105260"/>
    <w:rsid w:val="00112BAD"/>
    <w:rsid w:val="00113C95"/>
    <w:rsid w:val="00115353"/>
    <w:rsid w:val="00116AD0"/>
    <w:rsid w:val="00117EBC"/>
    <w:rsid w:val="001316EF"/>
    <w:rsid w:val="00134CBB"/>
    <w:rsid w:val="00137092"/>
    <w:rsid w:val="00140875"/>
    <w:rsid w:val="00143F6A"/>
    <w:rsid w:val="00147D54"/>
    <w:rsid w:val="001550C5"/>
    <w:rsid w:val="001573B0"/>
    <w:rsid w:val="0016006C"/>
    <w:rsid w:val="001631E6"/>
    <w:rsid w:val="00164836"/>
    <w:rsid w:val="00166942"/>
    <w:rsid w:val="00167B7E"/>
    <w:rsid w:val="00172B6D"/>
    <w:rsid w:val="00177B4C"/>
    <w:rsid w:val="001801FE"/>
    <w:rsid w:val="00181206"/>
    <w:rsid w:val="001812F9"/>
    <w:rsid w:val="0018139C"/>
    <w:rsid w:val="00182650"/>
    <w:rsid w:val="00183D79"/>
    <w:rsid w:val="00184680"/>
    <w:rsid w:val="001849FA"/>
    <w:rsid w:val="00186197"/>
    <w:rsid w:val="00187E81"/>
    <w:rsid w:val="0019131F"/>
    <w:rsid w:val="00192CF6"/>
    <w:rsid w:val="00195381"/>
    <w:rsid w:val="001A1A72"/>
    <w:rsid w:val="001A33E6"/>
    <w:rsid w:val="001A3412"/>
    <w:rsid w:val="001A45E6"/>
    <w:rsid w:val="001B20BF"/>
    <w:rsid w:val="001C231C"/>
    <w:rsid w:val="001C4C5C"/>
    <w:rsid w:val="001D290A"/>
    <w:rsid w:val="001D41E0"/>
    <w:rsid w:val="001D4F3D"/>
    <w:rsid w:val="001D5AC6"/>
    <w:rsid w:val="001D7300"/>
    <w:rsid w:val="001D7B4B"/>
    <w:rsid w:val="001E0062"/>
    <w:rsid w:val="001F2428"/>
    <w:rsid w:val="001F513A"/>
    <w:rsid w:val="001F5DEB"/>
    <w:rsid w:val="001F7AEE"/>
    <w:rsid w:val="001F7DAE"/>
    <w:rsid w:val="002013AD"/>
    <w:rsid w:val="00205135"/>
    <w:rsid w:val="0020762B"/>
    <w:rsid w:val="0022252E"/>
    <w:rsid w:val="002236E5"/>
    <w:rsid w:val="00224982"/>
    <w:rsid w:val="00227B37"/>
    <w:rsid w:val="00230EA4"/>
    <w:rsid w:val="00230F30"/>
    <w:rsid w:val="002345DA"/>
    <w:rsid w:val="002407B1"/>
    <w:rsid w:val="002410C2"/>
    <w:rsid w:val="00242E38"/>
    <w:rsid w:val="002464BD"/>
    <w:rsid w:val="00246CCB"/>
    <w:rsid w:val="00251399"/>
    <w:rsid w:val="00264056"/>
    <w:rsid w:val="00280CEE"/>
    <w:rsid w:val="00286C6C"/>
    <w:rsid w:val="002A681B"/>
    <w:rsid w:val="002B2ED1"/>
    <w:rsid w:val="002B4E2D"/>
    <w:rsid w:val="002B704A"/>
    <w:rsid w:val="002B7B40"/>
    <w:rsid w:val="002C3CB2"/>
    <w:rsid w:val="002C613F"/>
    <w:rsid w:val="002D58E9"/>
    <w:rsid w:val="002E3019"/>
    <w:rsid w:val="002E41CD"/>
    <w:rsid w:val="002E737C"/>
    <w:rsid w:val="00301412"/>
    <w:rsid w:val="00303214"/>
    <w:rsid w:val="0031366F"/>
    <w:rsid w:val="003154C0"/>
    <w:rsid w:val="0031704D"/>
    <w:rsid w:val="003171F3"/>
    <w:rsid w:val="003200E1"/>
    <w:rsid w:val="003223BB"/>
    <w:rsid w:val="003250A0"/>
    <w:rsid w:val="00332CE4"/>
    <w:rsid w:val="00336D1B"/>
    <w:rsid w:val="00341ADF"/>
    <w:rsid w:val="00363193"/>
    <w:rsid w:val="00374EFE"/>
    <w:rsid w:val="00381150"/>
    <w:rsid w:val="003811AB"/>
    <w:rsid w:val="00381698"/>
    <w:rsid w:val="00390A2F"/>
    <w:rsid w:val="00392F5F"/>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7F4B"/>
    <w:rsid w:val="00436510"/>
    <w:rsid w:val="00437CF4"/>
    <w:rsid w:val="004421FF"/>
    <w:rsid w:val="00450085"/>
    <w:rsid w:val="004529FF"/>
    <w:rsid w:val="0045475E"/>
    <w:rsid w:val="004548AC"/>
    <w:rsid w:val="004551C9"/>
    <w:rsid w:val="0046045E"/>
    <w:rsid w:val="00462006"/>
    <w:rsid w:val="00464F2A"/>
    <w:rsid w:val="00465124"/>
    <w:rsid w:val="00472330"/>
    <w:rsid w:val="00472D37"/>
    <w:rsid w:val="0047416A"/>
    <w:rsid w:val="00474814"/>
    <w:rsid w:val="00480498"/>
    <w:rsid w:val="00492091"/>
    <w:rsid w:val="00496B2D"/>
    <w:rsid w:val="004B0471"/>
    <w:rsid w:val="004B1049"/>
    <w:rsid w:val="004B7B21"/>
    <w:rsid w:val="004C0561"/>
    <w:rsid w:val="004C064E"/>
    <w:rsid w:val="004C3A39"/>
    <w:rsid w:val="004D08EC"/>
    <w:rsid w:val="004D2058"/>
    <w:rsid w:val="004D33D3"/>
    <w:rsid w:val="004E498B"/>
    <w:rsid w:val="004E5883"/>
    <w:rsid w:val="004E643F"/>
    <w:rsid w:val="004E73E7"/>
    <w:rsid w:val="005073FC"/>
    <w:rsid w:val="0051157E"/>
    <w:rsid w:val="005161DD"/>
    <w:rsid w:val="005211A8"/>
    <w:rsid w:val="005263AD"/>
    <w:rsid w:val="005411C4"/>
    <w:rsid w:val="005440C5"/>
    <w:rsid w:val="00544407"/>
    <w:rsid w:val="00544D11"/>
    <w:rsid w:val="0054533C"/>
    <w:rsid w:val="0055077C"/>
    <w:rsid w:val="00551B7D"/>
    <w:rsid w:val="00555892"/>
    <w:rsid w:val="00560280"/>
    <w:rsid w:val="00561388"/>
    <w:rsid w:val="0056177A"/>
    <w:rsid w:val="00567DF4"/>
    <w:rsid w:val="00570AE6"/>
    <w:rsid w:val="00572275"/>
    <w:rsid w:val="0057540D"/>
    <w:rsid w:val="00583F68"/>
    <w:rsid w:val="00584AF4"/>
    <w:rsid w:val="0059235C"/>
    <w:rsid w:val="00595B91"/>
    <w:rsid w:val="00596B09"/>
    <w:rsid w:val="005A53F0"/>
    <w:rsid w:val="005A677A"/>
    <w:rsid w:val="005C5ED4"/>
    <w:rsid w:val="005E4946"/>
    <w:rsid w:val="005F0B74"/>
    <w:rsid w:val="005F0B90"/>
    <w:rsid w:val="005F0E7B"/>
    <w:rsid w:val="005F3F79"/>
    <w:rsid w:val="005F5176"/>
    <w:rsid w:val="005F7FEB"/>
    <w:rsid w:val="00601769"/>
    <w:rsid w:val="00603C07"/>
    <w:rsid w:val="006042FD"/>
    <w:rsid w:val="006078D8"/>
    <w:rsid w:val="00607EA7"/>
    <w:rsid w:val="00611834"/>
    <w:rsid w:val="00613E1E"/>
    <w:rsid w:val="00620BC3"/>
    <w:rsid w:val="00623551"/>
    <w:rsid w:val="00624B08"/>
    <w:rsid w:val="00624B88"/>
    <w:rsid w:val="00630C57"/>
    <w:rsid w:val="00632529"/>
    <w:rsid w:val="00635186"/>
    <w:rsid w:val="0063782D"/>
    <w:rsid w:val="00645110"/>
    <w:rsid w:val="00647BEC"/>
    <w:rsid w:val="00650F76"/>
    <w:rsid w:val="006520A7"/>
    <w:rsid w:val="0065233F"/>
    <w:rsid w:val="00660BE2"/>
    <w:rsid w:val="0066714E"/>
    <w:rsid w:val="0067035D"/>
    <w:rsid w:val="006721FC"/>
    <w:rsid w:val="00674CD3"/>
    <w:rsid w:val="00675002"/>
    <w:rsid w:val="00675C91"/>
    <w:rsid w:val="0068119F"/>
    <w:rsid w:val="00683A56"/>
    <w:rsid w:val="00687EB5"/>
    <w:rsid w:val="006926F0"/>
    <w:rsid w:val="006931EC"/>
    <w:rsid w:val="00693D97"/>
    <w:rsid w:val="00695C40"/>
    <w:rsid w:val="006A0468"/>
    <w:rsid w:val="006A2869"/>
    <w:rsid w:val="006A2DBB"/>
    <w:rsid w:val="006B006D"/>
    <w:rsid w:val="006B1862"/>
    <w:rsid w:val="006B3670"/>
    <w:rsid w:val="006B37D7"/>
    <w:rsid w:val="006B42BE"/>
    <w:rsid w:val="006B63ED"/>
    <w:rsid w:val="006B7D64"/>
    <w:rsid w:val="006C078D"/>
    <w:rsid w:val="006D3DBC"/>
    <w:rsid w:val="006E14D7"/>
    <w:rsid w:val="006E523F"/>
    <w:rsid w:val="006E5775"/>
    <w:rsid w:val="0070488C"/>
    <w:rsid w:val="007061AF"/>
    <w:rsid w:val="0071364F"/>
    <w:rsid w:val="00716910"/>
    <w:rsid w:val="007340FD"/>
    <w:rsid w:val="007373C2"/>
    <w:rsid w:val="00740196"/>
    <w:rsid w:val="00747FAD"/>
    <w:rsid w:val="00756D8A"/>
    <w:rsid w:val="00761283"/>
    <w:rsid w:val="00761C4A"/>
    <w:rsid w:val="00765AEB"/>
    <w:rsid w:val="00772751"/>
    <w:rsid w:val="00775DE3"/>
    <w:rsid w:val="00790805"/>
    <w:rsid w:val="007A0766"/>
    <w:rsid w:val="007A1B2F"/>
    <w:rsid w:val="007A7DAF"/>
    <w:rsid w:val="007B5570"/>
    <w:rsid w:val="007B7DFE"/>
    <w:rsid w:val="007C431D"/>
    <w:rsid w:val="007D3AA6"/>
    <w:rsid w:val="007E0E25"/>
    <w:rsid w:val="007E1347"/>
    <w:rsid w:val="007E6008"/>
    <w:rsid w:val="007E7B56"/>
    <w:rsid w:val="007F1601"/>
    <w:rsid w:val="007F5374"/>
    <w:rsid w:val="0080374E"/>
    <w:rsid w:val="00805888"/>
    <w:rsid w:val="00807C51"/>
    <w:rsid w:val="0081494A"/>
    <w:rsid w:val="00814A06"/>
    <w:rsid w:val="00814A76"/>
    <w:rsid w:val="00817BCB"/>
    <w:rsid w:val="008257BA"/>
    <w:rsid w:val="00826E3B"/>
    <w:rsid w:val="008324BA"/>
    <w:rsid w:val="0083489D"/>
    <w:rsid w:val="00841242"/>
    <w:rsid w:val="00843E29"/>
    <w:rsid w:val="0085728E"/>
    <w:rsid w:val="008604DA"/>
    <w:rsid w:val="00860528"/>
    <w:rsid w:val="0086244A"/>
    <w:rsid w:val="00875F26"/>
    <w:rsid w:val="00884BCC"/>
    <w:rsid w:val="008A055F"/>
    <w:rsid w:val="008A2A11"/>
    <w:rsid w:val="008A4621"/>
    <w:rsid w:val="008A5F44"/>
    <w:rsid w:val="008A66FB"/>
    <w:rsid w:val="008C5A08"/>
    <w:rsid w:val="008C747B"/>
    <w:rsid w:val="008D5C70"/>
    <w:rsid w:val="008D79A7"/>
    <w:rsid w:val="008E1C8C"/>
    <w:rsid w:val="008F0409"/>
    <w:rsid w:val="008F106B"/>
    <w:rsid w:val="008F38EB"/>
    <w:rsid w:val="008F4844"/>
    <w:rsid w:val="008F7479"/>
    <w:rsid w:val="00904CBF"/>
    <w:rsid w:val="00905063"/>
    <w:rsid w:val="00905E41"/>
    <w:rsid w:val="009203D6"/>
    <w:rsid w:val="00922E58"/>
    <w:rsid w:val="00932FE9"/>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3321"/>
    <w:rsid w:val="0097128F"/>
    <w:rsid w:val="00973C0D"/>
    <w:rsid w:val="009778EE"/>
    <w:rsid w:val="0098134F"/>
    <w:rsid w:val="00983416"/>
    <w:rsid w:val="00993E6A"/>
    <w:rsid w:val="009A2543"/>
    <w:rsid w:val="009A2FF2"/>
    <w:rsid w:val="009A5595"/>
    <w:rsid w:val="009A5E78"/>
    <w:rsid w:val="009A6B60"/>
    <w:rsid w:val="009A6C5F"/>
    <w:rsid w:val="009C5707"/>
    <w:rsid w:val="009C766C"/>
    <w:rsid w:val="009D7C76"/>
    <w:rsid w:val="009E048B"/>
    <w:rsid w:val="009E34B3"/>
    <w:rsid w:val="009E7074"/>
    <w:rsid w:val="00A07176"/>
    <w:rsid w:val="00A160F8"/>
    <w:rsid w:val="00A20C38"/>
    <w:rsid w:val="00A22250"/>
    <w:rsid w:val="00A22D87"/>
    <w:rsid w:val="00A23E88"/>
    <w:rsid w:val="00A24720"/>
    <w:rsid w:val="00A26A31"/>
    <w:rsid w:val="00A26E75"/>
    <w:rsid w:val="00A27B83"/>
    <w:rsid w:val="00A30F5A"/>
    <w:rsid w:val="00A34F7A"/>
    <w:rsid w:val="00A351F7"/>
    <w:rsid w:val="00A36DE5"/>
    <w:rsid w:val="00A37129"/>
    <w:rsid w:val="00A42292"/>
    <w:rsid w:val="00A51812"/>
    <w:rsid w:val="00A57FEC"/>
    <w:rsid w:val="00A60B72"/>
    <w:rsid w:val="00A623E6"/>
    <w:rsid w:val="00A6645E"/>
    <w:rsid w:val="00A75353"/>
    <w:rsid w:val="00A75850"/>
    <w:rsid w:val="00A76100"/>
    <w:rsid w:val="00A800A8"/>
    <w:rsid w:val="00A805EA"/>
    <w:rsid w:val="00A8172D"/>
    <w:rsid w:val="00A978F0"/>
    <w:rsid w:val="00AA11EE"/>
    <w:rsid w:val="00AA2C21"/>
    <w:rsid w:val="00AB1A14"/>
    <w:rsid w:val="00AB1D72"/>
    <w:rsid w:val="00AB1FF9"/>
    <w:rsid w:val="00AB2FA6"/>
    <w:rsid w:val="00AB30DB"/>
    <w:rsid w:val="00AC1AB2"/>
    <w:rsid w:val="00AC2864"/>
    <w:rsid w:val="00AC2C8F"/>
    <w:rsid w:val="00AC52C1"/>
    <w:rsid w:val="00AC591B"/>
    <w:rsid w:val="00AD2B6D"/>
    <w:rsid w:val="00AD485E"/>
    <w:rsid w:val="00AD6041"/>
    <w:rsid w:val="00AE586F"/>
    <w:rsid w:val="00AE6A4C"/>
    <w:rsid w:val="00AE6B58"/>
    <w:rsid w:val="00AE7448"/>
    <w:rsid w:val="00AF040F"/>
    <w:rsid w:val="00AF0C3A"/>
    <w:rsid w:val="00AF0E10"/>
    <w:rsid w:val="00AF5343"/>
    <w:rsid w:val="00B01092"/>
    <w:rsid w:val="00B05CA2"/>
    <w:rsid w:val="00B11ADB"/>
    <w:rsid w:val="00B2013C"/>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CF8"/>
    <w:rsid w:val="00B949C6"/>
    <w:rsid w:val="00B95E93"/>
    <w:rsid w:val="00B976FD"/>
    <w:rsid w:val="00B97BB5"/>
    <w:rsid w:val="00BA248E"/>
    <w:rsid w:val="00BA6275"/>
    <w:rsid w:val="00BB5C9F"/>
    <w:rsid w:val="00BC18AB"/>
    <w:rsid w:val="00BC29EC"/>
    <w:rsid w:val="00BC5992"/>
    <w:rsid w:val="00BE7C23"/>
    <w:rsid w:val="00BF233C"/>
    <w:rsid w:val="00BF4872"/>
    <w:rsid w:val="00BF6232"/>
    <w:rsid w:val="00C14482"/>
    <w:rsid w:val="00C17139"/>
    <w:rsid w:val="00C220A8"/>
    <w:rsid w:val="00C27D32"/>
    <w:rsid w:val="00C33ECE"/>
    <w:rsid w:val="00C421A2"/>
    <w:rsid w:val="00C43D8A"/>
    <w:rsid w:val="00C560AD"/>
    <w:rsid w:val="00C63427"/>
    <w:rsid w:val="00C646AD"/>
    <w:rsid w:val="00C75C71"/>
    <w:rsid w:val="00C77259"/>
    <w:rsid w:val="00C844FD"/>
    <w:rsid w:val="00C916A1"/>
    <w:rsid w:val="00C94496"/>
    <w:rsid w:val="00C94923"/>
    <w:rsid w:val="00C96010"/>
    <w:rsid w:val="00CA10EE"/>
    <w:rsid w:val="00CB0A56"/>
    <w:rsid w:val="00CB6E89"/>
    <w:rsid w:val="00CC3941"/>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E33"/>
    <w:rsid w:val="00D72B1C"/>
    <w:rsid w:val="00D72D27"/>
    <w:rsid w:val="00D7344A"/>
    <w:rsid w:val="00D77388"/>
    <w:rsid w:val="00D77B1A"/>
    <w:rsid w:val="00D81688"/>
    <w:rsid w:val="00D86425"/>
    <w:rsid w:val="00D92D3C"/>
    <w:rsid w:val="00DA0205"/>
    <w:rsid w:val="00DB07B1"/>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0225"/>
    <w:rsid w:val="00E20D9D"/>
    <w:rsid w:val="00E235CD"/>
    <w:rsid w:val="00E24FA9"/>
    <w:rsid w:val="00E26E95"/>
    <w:rsid w:val="00E500C6"/>
    <w:rsid w:val="00E61CF0"/>
    <w:rsid w:val="00E7259D"/>
    <w:rsid w:val="00E72917"/>
    <w:rsid w:val="00E77EF7"/>
    <w:rsid w:val="00E81E5E"/>
    <w:rsid w:val="00E83998"/>
    <w:rsid w:val="00E90C5C"/>
    <w:rsid w:val="00E92747"/>
    <w:rsid w:val="00E95546"/>
    <w:rsid w:val="00E972A0"/>
    <w:rsid w:val="00EA0693"/>
    <w:rsid w:val="00EA7535"/>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F3EC6"/>
    <w:rsid w:val="00EF7F92"/>
    <w:rsid w:val="00F00080"/>
    <w:rsid w:val="00F07CC1"/>
    <w:rsid w:val="00F15EBE"/>
    <w:rsid w:val="00F17BF4"/>
    <w:rsid w:val="00F25B43"/>
    <w:rsid w:val="00F26BBD"/>
    <w:rsid w:val="00F339DB"/>
    <w:rsid w:val="00F34FD7"/>
    <w:rsid w:val="00F454E0"/>
    <w:rsid w:val="00F52E22"/>
    <w:rsid w:val="00F53342"/>
    <w:rsid w:val="00F56BDA"/>
    <w:rsid w:val="00F62E06"/>
    <w:rsid w:val="00F63234"/>
    <w:rsid w:val="00F64361"/>
    <w:rsid w:val="00F767FA"/>
    <w:rsid w:val="00F76877"/>
    <w:rsid w:val="00F86060"/>
    <w:rsid w:val="00F86A2D"/>
    <w:rsid w:val="00F94E38"/>
    <w:rsid w:val="00F95ECA"/>
    <w:rsid w:val="00F97689"/>
    <w:rsid w:val="00FA421C"/>
    <w:rsid w:val="00FB2C99"/>
    <w:rsid w:val="00FB3B9C"/>
    <w:rsid w:val="00FB7830"/>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7D04"/>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iPriority w:val="9"/>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uiPriority w:val="10"/>
    <w:locked/>
    <w:rsid w:val="0067035D"/>
    <w:rPr>
      <w:rFonts w:ascii="Times New Roman" w:eastAsia="Times New Roman" w:hAnsi="Times New Roman" w:cs="Times New Roman"/>
      <w:sz w:val="28"/>
      <w:szCs w:val="20"/>
    </w:rPr>
  </w:style>
  <w:style w:type="paragraph" w:styleId="afe">
    <w:name w:val="Title"/>
    <w:aliases w:val="Знак1, Знак1"/>
    <w:basedOn w:val="a"/>
    <w:link w:val="afd"/>
    <w:uiPriority w:val="10"/>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11"/>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AC251AC283C5133866B91415B76541C5B73BFA9E53AED661A693A22A95C5F2F570F7677CD1871C549FAC5F63F42E9E0FFF7383A03976F"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0F27-FED3-4547-8C9B-E8E3E99E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3800</TotalTime>
  <Pages>1</Pages>
  <Words>2088</Words>
  <Characters>11905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259</cp:revision>
  <cp:lastPrinted>2021-09-15T05:43:00Z</cp:lastPrinted>
  <dcterms:created xsi:type="dcterms:W3CDTF">2018-07-19T00:30:00Z</dcterms:created>
  <dcterms:modified xsi:type="dcterms:W3CDTF">2021-09-27T06:04:00Z</dcterms:modified>
</cp:coreProperties>
</file>