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21C" w:rsidRDefault="00FA421C" w:rsidP="00FA421C">
      <w:pPr>
        <w:rPr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4701540</wp:posOffset>
                </wp:positionH>
                <wp:positionV relativeFrom="paragraph">
                  <wp:posOffset>194310</wp:posOffset>
                </wp:positionV>
                <wp:extent cx="1724025" cy="1828800"/>
                <wp:effectExtent l="19050" t="0" r="123825" b="114300"/>
                <wp:wrapNone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1724025" cy="1828800"/>
                        </a:xfrm>
                        <a:custGeom>
                          <a:avLst/>
                          <a:gdLst>
                            <a:gd name="T0" fmla="*/ 10757 w 21600"/>
                            <a:gd name="T1" fmla="*/ 21632 h 21600"/>
                            <a:gd name="T2" fmla="*/ 85 w 21600"/>
                            <a:gd name="T3" fmla="*/ 10849 h 21600"/>
                            <a:gd name="T4" fmla="*/ 10757 w 21600"/>
                            <a:gd name="T5" fmla="*/ 81 h 21600"/>
                            <a:gd name="T6" fmla="*/ 21706 w 21600"/>
                            <a:gd name="T7" fmla="*/ 10652 h 21600"/>
                            <a:gd name="T8" fmla="*/ 10757 w 21600"/>
                            <a:gd name="T9" fmla="*/ 21632 h 21600"/>
                            <a:gd name="T10" fmla="*/ 0 w 21600"/>
                            <a:gd name="T11" fmla="*/ 0 h 21600"/>
                            <a:gd name="T12" fmla="*/ 21600 w 21600"/>
                            <a:gd name="T13" fmla="*/ 0 h 21600"/>
                            <a:gd name="T14" fmla="*/ 21600 w 21600"/>
                            <a:gd name="T15" fmla="*/ 21600 h 21600"/>
                            <a:gd name="T16" fmla="*/ 977 w 21600"/>
                            <a:gd name="T17" fmla="*/ 818 h 21600"/>
                            <a:gd name="T18" fmla="*/ 20622 w 21600"/>
                            <a:gd name="T19" fmla="*/ 1642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10757" y="21632"/>
                              </a:moveTo>
                              <a:lnTo>
                                <a:pt x="5187" y="21632"/>
                              </a:lnTo>
                              <a:lnTo>
                                <a:pt x="85" y="17509"/>
                              </a:lnTo>
                              <a:lnTo>
                                <a:pt x="85" y="10849"/>
                              </a:lnTo>
                              <a:lnTo>
                                <a:pt x="85" y="81"/>
                              </a:lnTo>
                              <a:lnTo>
                                <a:pt x="10757" y="81"/>
                              </a:lnTo>
                              <a:lnTo>
                                <a:pt x="21706" y="81"/>
                              </a:lnTo>
                              <a:lnTo>
                                <a:pt x="21706" y="10652"/>
                              </a:lnTo>
                              <a:lnTo>
                                <a:pt x="21706" y="21632"/>
                              </a:lnTo>
                              <a:lnTo>
                                <a:pt x="10757" y="21632"/>
                              </a:lnTo>
                              <a:close/>
                            </a:path>
                            <a:path w="21600" h="21600">
                              <a:moveTo>
                                <a:pt x="85" y="17509"/>
                              </a:moveTo>
                              <a:lnTo>
                                <a:pt x="5187" y="17509"/>
                              </a:lnTo>
                              <a:lnTo>
                                <a:pt x="5187" y="21632"/>
                              </a:lnTo>
                              <a:lnTo>
                                <a:pt x="85" y="175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8EBB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EE1B8D" w:rsidRDefault="00EE1B8D" w:rsidP="00FA421C">
                            <w:pPr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май</w:t>
                            </w:r>
                          </w:p>
                          <w:p w:rsidR="00EE1B8D" w:rsidRDefault="00B71262" w:rsidP="00FA421C">
                            <w:pPr>
                              <w:jc w:val="center"/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№20</w:t>
                            </w:r>
                          </w:p>
                          <w:p w:rsidR="00EE1B8D" w:rsidRDefault="00B71262" w:rsidP="00FA421C">
                            <w:pPr>
                              <w:jc w:val="center"/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(367</w:t>
                            </w:r>
                            <w:r w:rsidR="00EE1B8D"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  <w:p w:rsidR="00EE1B8D" w:rsidRDefault="00EE1B8D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       от</w:t>
                            </w:r>
                          </w:p>
                          <w:p w:rsidR="00EE1B8D" w:rsidRDefault="00B71262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 27</w:t>
                            </w:r>
                            <w:r w:rsidR="00EE1B8D"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.05.2019 </w:t>
                            </w:r>
                            <w:proofErr w:type="spellStart"/>
                            <w:r w:rsidR="00EE1B8D"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гггггг</w:t>
                            </w:r>
                            <w:proofErr w:type="spellEnd"/>
                            <w:r w:rsidR="00EE1B8D"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       </w:t>
                            </w:r>
                          </w:p>
                          <w:p w:rsidR="00EE1B8D" w:rsidRDefault="00EE1B8D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27.09.2013г33г</w:t>
                            </w:r>
                          </w:p>
                          <w:p w:rsidR="00EE1B8D" w:rsidRDefault="00EE1B8D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" o:spid="_x0000_s1026" style="position:absolute;margin-left:370.2pt;margin-top:15.3pt;width:135.75pt;height:2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" adj="-11796480,,5400" path="m10757,21632r-5570,l85,17509r,-6660l85,81r10672,l21706,81r,10571l21706,21632r-10949,xem85,17509r5102,l5187,21632,85,17509xe" fillcolor="#d8ebb3">
                <v:stroke joinstyle="miter"/>
                <v:shadow on="t" offset="6pt,6pt"/>
                <v:formulas/>
                <v:path o:connecttype="custom" o:connectlocs="858580,1831509;6784,918549;858580,6858;1732485,901869;858580,1831509;0,0;1724025,0;1724025,1828800" o:connectangles="0,0,0,0,0,0,0,0" textboxrect="977,818,20622,16429"/>
                <o:lock v:ext="edit" verticies="t"/>
                <v:textbox>
                  <w:txbxContent>
                    <w:p w:rsidR="00EE1B8D" w:rsidRDefault="00EE1B8D" w:rsidP="00FA421C">
                      <w:pPr>
                        <w:jc w:val="center"/>
                        <w:rPr>
                          <w:b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  <w:szCs w:val="28"/>
                        </w:rPr>
                        <w:t>май</w:t>
                      </w:r>
                    </w:p>
                    <w:p w:rsidR="00EE1B8D" w:rsidRDefault="00B71262" w:rsidP="00FA421C">
                      <w:pPr>
                        <w:jc w:val="center"/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>№20</w:t>
                      </w:r>
                    </w:p>
                    <w:p w:rsidR="00EE1B8D" w:rsidRDefault="00B71262" w:rsidP="00FA421C">
                      <w:pPr>
                        <w:jc w:val="center"/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(367</w:t>
                      </w:r>
                      <w:r w:rsidR="00EE1B8D">
                        <w:rPr>
                          <w:b/>
                          <w:color w:val="000000"/>
                          <w:sz w:val="36"/>
                          <w:szCs w:val="36"/>
                        </w:rPr>
                        <w:t>)</w:t>
                      </w:r>
                    </w:p>
                    <w:p w:rsidR="00EE1B8D" w:rsidRDefault="00EE1B8D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       от</w:t>
                      </w:r>
                    </w:p>
                    <w:p w:rsidR="00EE1B8D" w:rsidRDefault="00B71262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 27</w:t>
                      </w:r>
                      <w:r w:rsidR="00EE1B8D"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.05.2019 </w:t>
                      </w:r>
                      <w:proofErr w:type="spellStart"/>
                      <w:r w:rsidR="00EE1B8D">
                        <w:rPr>
                          <w:b/>
                          <w:color w:val="000000"/>
                          <w:sz w:val="36"/>
                          <w:szCs w:val="36"/>
                        </w:rPr>
                        <w:t>гггггг</w:t>
                      </w:r>
                      <w:proofErr w:type="spellEnd"/>
                      <w:r w:rsidR="00EE1B8D"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       </w:t>
                      </w:r>
                    </w:p>
                    <w:p w:rsidR="00EE1B8D" w:rsidRDefault="00EE1B8D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27.09.2013г33г</w:t>
                      </w:r>
                    </w:p>
                    <w:p w:rsidR="00EE1B8D" w:rsidRDefault="00EE1B8D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40"/>
          <w:szCs w:val="40"/>
        </w:rPr>
        <w:t>издается с января 2007 года</w:t>
      </w:r>
    </w:p>
    <w:p w:rsidR="00FA421C" w:rsidRDefault="00FA421C" w:rsidP="00FA421C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газета муниципального образования </w:t>
      </w:r>
    </w:p>
    <w:p w:rsidR="00FA421C" w:rsidRDefault="00FA421C" w:rsidP="00FA421C">
      <w:pPr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 xml:space="preserve">« </w:t>
      </w:r>
      <w:proofErr w:type="spellStart"/>
      <w:r>
        <w:rPr>
          <w:b/>
          <w:sz w:val="44"/>
          <w:szCs w:val="44"/>
        </w:rPr>
        <w:t>Евдокимовское</w:t>
      </w:r>
      <w:proofErr w:type="spellEnd"/>
      <w:proofErr w:type="gramEnd"/>
      <w:r>
        <w:rPr>
          <w:b/>
          <w:sz w:val="44"/>
          <w:szCs w:val="44"/>
        </w:rPr>
        <w:t>»</w:t>
      </w:r>
    </w:p>
    <w:p w:rsidR="00FA421C" w:rsidRDefault="00FA421C" w:rsidP="00FA421C">
      <w:pPr>
        <w:jc w:val="center"/>
        <w:rPr>
          <w:b/>
          <w:i/>
          <w:sz w:val="96"/>
          <w:szCs w:val="96"/>
        </w:rPr>
      </w:pPr>
    </w:p>
    <w:p w:rsidR="00FA421C" w:rsidRDefault="00FA421C" w:rsidP="00FA421C">
      <w:pPr>
        <w:jc w:val="center"/>
        <w:rPr>
          <w:b/>
          <w:i/>
          <w:sz w:val="96"/>
          <w:szCs w:val="96"/>
        </w:rPr>
      </w:pPr>
    </w:p>
    <w:p w:rsidR="004529FF" w:rsidRDefault="004529FF" w:rsidP="00FA421C">
      <w:pPr>
        <w:jc w:val="center"/>
        <w:rPr>
          <w:b/>
          <w:i/>
          <w:sz w:val="96"/>
          <w:szCs w:val="96"/>
        </w:rPr>
      </w:pPr>
    </w:p>
    <w:p w:rsidR="00FA421C" w:rsidRDefault="00FA421C" w:rsidP="00FA421C">
      <w:pPr>
        <w:jc w:val="center"/>
        <w:rPr>
          <w:b/>
          <w:sz w:val="96"/>
          <w:szCs w:val="96"/>
        </w:rPr>
      </w:pPr>
      <w:proofErr w:type="spellStart"/>
      <w:r>
        <w:rPr>
          <w:b/>
          <w:i/>
          <w:sz w:val="96"/>
          <w:szCs w:val="96"/>
        </w:rPr>
        <w:t>Евдокимовский</w:t>
      </w:r>
      <w:proofErr w:type="spellEnd"/>
      <w:r>
        <w:rPr>
          <w:b/>
          <w:i/>
          <w:sz w:val="96"/>
          <w:szCs w:val="96"/>
        </w:rPr>
        <w:t xml:space="preserve"> вестник</w:t>
      </w:r>
    </w:p>
    <w:p w:rsidR="00FA421C" w:rsidRDefault="00FA421C" w:rsidP="00FA421C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2028825" cy="2390775"/>
            <wp:effectExtent l="0" t="0" r="9525" b="9525"/>
            <wp:docPr id="2" name="Рисунок 2" descr="connected_networks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nected_networks_bi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21C" w:rsidRDefault="00FA421C" w:rsidP="00FA421C">
      <w:pPr>
        <w:tabs>
          <w:tab w:val="left" w:pos="384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>«</w:t>
      </w:r>
      <w:proofErr w:type="spellStart"/>
      <w:r>
        <w:rPr>
          <w:b/>
          <w:sz w:val="40"/>
          <w:szCs w:val="40"/>
        </w:rPr>
        <w:t>Евдокимовский</w:t>
      </w:r>
      <w:proofErr w:type="spellEnd"/>
      <w:r>
        <w:rPr>
          <w:b/>
          <w:sz w:val="40"/>
          <w:szCs w:val="40"/>
        </w:rPr>
        <w:t xml:space="preserve"> вестник» - периодическое печатное издание в форме газеты, учрежденное для издания официальных и иных сообщений и материалов, нормативных и иных актов Думы и Администрации </w:t>
      </w:r>
      <w:proofErr w:type="spellStart"/>
      <w:r>
        <w:rPr>
          <w:b/>
          <w:sz w:val="40"/>
          <w:szCs w:val="40"/>
        </w:rPr>
        <w:t>Евдокимовского</w:t>
      </w:r>
      <w:proofErr w:type="spellEnd"/>
      <w:r>
        <w:rPr>
          <w:b/>
          <w:sz w:val="40"/>
          <w:szCs w:val="40"/>
        </w:rPr>
        <w:t xml:space="preserve"> сельского поселения </w:t>
      </w:r>
      <w:proofErr w:type="spellStart"/>
      <w:r>
        <w:rPr>
          <w:b/>
          <w:sz w:val="40"/>
          <w:szCs w:val="40"/>
        </w:rPr>
        <w:t>Тулунского</w:t>
      </w:r>
      <w:proofErr w:type="spellEnd"/>
      <w:r>
        <w:rPr>
          <w:b/>
          <w:sz w:val="40"/>
          <w:szCs w:val="40"/>
        </w:rPr>
        <w:t xml:space="preserve"> района, Иркутской области.</w:t>
      </w:r>
    </w:p>
    <w:p w:rsidR="00FA421C" w:rsidRDefault="00FA421C" w:rsidP="00FA421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</w:t>
      </w:r>
    </w:p>
    <w:p w:rsidR="00FA421C" w:rsidRDefault="00FA421C" w:rsidP="00FA421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</w:t>
      </w:r>
      <w:proofErr w:type="spellStart"/>
      <w:r>
        <w:rPr>
          <w:b/>
          <w:sz w:val="40"/>
          <w:szCs w:val="40"/>
        </w:rPr>
        <w:t>Евдокимовский</w:t>
      </w:r>
      <w:proofErr w:type="spellEnd"/>
      <w:r>
        <w:rPr>
          <w:b/>
          <w:sz w:val="40"/>
          <w:szCs w:val="40"/>
        </w:rPr>
        <w:t xml:space="preserve"> вестник</w:t>
      </w:r>
    </w:p>
    <w:p w:rsidR="00FA421C" w:rsidRDefault="00FA421C" w:rsidP="00FA421C">
      <w:pPr>
        <w:rPr>
          <w:b/>
          <w:sz w:val="40"/>
          <w:szCs w:val="40"/>
        </w:rPr>
      </w:pPr>
    </w:p>
    <w:p w:rsidR="00FA421C" w:rsidRDefault="00FA421C" w:rsidP="00FA421C">
      <w:pPr>
        <w:tabs>
          <w:tab w:val="left" w:pos="432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</w:t>
      </w:r>
      <w:r>
        <w:rPr>
          <w:b/>
          <w:noProof/>
          <w:sz w:val="40"/>
          <w:szCs w:val="40"/>
        </w:rPr>
        <w:drawing>
          <wp:inline distT="0" distB="0" distL="0" distR="0">
            <wp:extent cx="4438650" cy="4533900"/>
            <wp:effectExtent l="0" t="0" r="0" b="0"/>
            <wp:docPr id="1" name="Рисунок 1" descr="j0195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19538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 xml:space="preserve">           </w:t>
      </w:r>
    </w:p>
    <w:p w:rsidR="00FA421C" w:rsidRDefault="00FA421C" w:rsidP="00FA421C">
      <w:pPr>
        <w:rPr>
          <w:b/>
          <w:sz w:val="40"/>
          <w:szCs w:val="40"/>
        </w:rPr>
      </w:pPr>
    </w:p>
    <w:p w:rsidR="00FA421C" w:rsidRDefault="00FA421C" w:rsidP="00FA421C">
      <w:pPr>
        <w:rPr>
          <w:b/>
          <w:sz w:val="40"/>
          <w:szCs w:val="40"/>
        </w:rPr>
      </w:pPr>
    </w:p>
    <w:p w:rsidR="00FA421C" w:rsidRDefault="00FA421C" w:rsidP="00FA421C">
      <w:pPr>
        <w:jc w:val="both"/>
        <w:rPr>
          <w:sz w:val="40"/>
          <w:szCs w:val="40"/>
        </w:rPr>
      </w:pPr>
    </w:p>
    <w:p w:rsidR="00FA421C" w:rsidRDefault="00FA421C" w:rsidP="00FA421C">
      <w:pPr>
        <w:jc w:val="both"/>
        <w:rPr>
          <w:sz w:val="40"/>
          <w:szCs w:val="40"/>
        </w:rPr>
      </w:pP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Учредители: администрация </w:t>
      </w:r>
      <w:proofErr w:type="spellStart"/>
      <w:r>
        <w:rPr>
          <w:sz w:val="40"/>
          <w:szCs w:val="40"/>
        </w:rPr>
        <w:t>Евдокимовского</w:t>
      </w:r>
      <w:proofErr w:type="spellEnd"/>
      <w:r>
        <w:rPr>
          <w:sz w:val="40"/>
          <w:szCs w:val="40"/>
        </w:rPr>
        <w:t xml:space="preserve"> сельского поселения.</w:t>
      </w:r>
    </w:p>
    <w:p w:rsidR="00FA421C" w:rsidRDefault="00EE1B8D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Ответственный за выпуск: </w:t>
      </w:r>
      <w:proofErr w:type="spellStart"/>
      <w:r w:rsidR="00FA421C">
        <w:rPr>
          <w:sz w:val="40"/>
          <w:szCs w:val="40"/>
        </w:rPr>
        <w:t>Копанев</w:t>
      </w:r>
      <w:proofErr w:type="spellEnd"/>
      <w:r w:rsidR="00FA421C">
        <w:rPr>
          <w:sz w:val="40"/>
          <w:szCs w:val="40"/>
        </w:rPr>
        <w:t xml:space="preserve"> В.Н. секретарь: 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Ткач Л.И.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Адрес: Иркутская область, </w:t>
      </w:r>
      <w:proofErr w:type="spellStart"/>
      <w:r>
        <w:rPr>
          <w:sz w:val="40"/>
          <w:szCs w:val="40"/>
        </w:rPr>
        <w:t>Тулунский</w:t>
      </w:r>
      <w:proofErr w:type="spellEnd"/>
      <w:r>
        <w:rPr>
          <w:sz w:val="40"/>
          <w:szCs w:val="40"/>
        </w:rPr>
        <w:t xml:space="preserve"> район, </w:t>
      </w:r>
      <w:proofErr w:type="spellStart"/>
      <w:r>
        <w:rPr>
          <w:sz w:val="40"/>
          <w:szCs w:val="40"/>
        </w:rPr>
        <w:t>с.Бадар</w:t>
      </w:r>
      <w:proofErr w:type="spellEnd"/>
      <w:r>
        <w:rPr>
          <w:sz w:val="40"/>
          <w:szCs w:val="40"/>
        </w:rPr>
        <w:t xml:space="preserve">, </w:t>
      </w:r>
      <w:proofErr w:type="spellStart"/>
      <w:r>
        <w:rPr>
          <w:sz w:val="40"/>
          <w:szCs w:val="40"/>
        </w:rPr>
        <w:t>ул.Перфиловская</w:t>
      </w:r>
      <w:proofErr w:type="spellEnd"/>
      <w:r>
        <w:rPr>
          <w:sz w:val="40"/>
          <w:szCs w:val="40"/>
        </w:rPr>
        <w:t xml:space="preserve"> 1, тел.34-3-37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Тираж 5 экземпляров.</w:t>
      </w:r>
    </w:p>
    <w:p w:rsidR="001812F9" w:rsidRDefault="00B71262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Объем номера: 2</w:t>
      </w:r>
      <w:r w:rsidR="000548F8">
        <w:rPr>
          <w:sz w:val="40"/>
          <w:szCs w:val="40"/>
        </w:rPr>
        <w:t>лист</w:t>
      </w:r>
      <w:r>
        <w:rPr>
          <w:sz w:val="40"/>
          <w:szCs w:val="40"/>
        </w:rPr>
        <w:t>а</w:t>
      </w:r>
      <w:r w:rsidR="00C33ECE">
        <w:rPr>
          <w:sz w:val="40"/>
          <w:szCs w:val="40"/>
        </w:rPr>
        <w:t xml:space="preserve"> </w:t>
      </w:r>
      <w:r w:rsidR="00FA421C">
        <w:rPr>
          <w:sz w:val="40"/>
          <w:szCs w:val="40"/>
        </w:rPr>
        <w:t xml:space="preserve"> 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Распространяется бесплатно.</w:t>
      </w:r>
    </w:p>
    <w:p w:rsidR="00FA421C" w:rsidRDefault="00FA421C" w:rsidP="00FA421C">
      <w:pPr>
        <w:jc w:val="both"/>
        <w:rPr>
          <w:sz w:val="40"/>
          <w:szCs w:val="40"/>
        </w:rPr>
      </w:pPr>
    </w:p>
    <w:p w:rsidR="00FA421C" w:rsidRDefault="00FA421C" w:rsidP="00FA421C">
      <w:pPr>
        <w:jc w:val="both"/>
        <w:rPr>
          <w:sz w:val="40"/>
          <w:szCs w:val="40"/>
        </w:rPr>
      </w:pPr>
    </w:p>
    <w:p w:rsidR="00683A56" w:rsidRDefault="00683A56" w:rsidP="00FA421C">
      <w:pPr>
        <w:jc w:val="both"/>
        <w:rPr>
          <w:sz w:val="40"/>
          <w:szCs w:val="40"/>
        </w:rPr>
        <w:sectPr w:rsidR="00683A56" w:rsidSect="00B5029E">
          <w:footerReference w:type="default" r:id="rId10"/>
          <w:pgSz w:w="11906" w:h="16838"/>
          <w:pgMar w:top="567" w:right="1134" w:bottom="284" w:left="1701" w:header="709" w:footer="709" w:gutter="0"/>
          <w:cols w:space="708"/>
          <w:docGrid w:linePitch="360"/>
        </w:sectPr>
      </w:pPr>
    </w:p>
    <w:p w:rsidR="00FA421C" w:rsidRDefault="00FA421C" w:rsidP="006703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Сегодня в номере</w:t>
      </w:r>
    </w:p>
    <w:p w:rsidR="00683A56" w:rsidRDefault="00683A56" w:rsidP="009A5595">
      <w:pPr>
        <w:jc w:val="center"/>
        <w:rPr>
          <w:sz w:val="28"/>
          <w:szCs w:val="28"/>
        </w:rPr>
      </w:pPr>
    </w:p>
    <w:p w:rsidR="0065233F" w:rsidRDefault="0065233F" w:rsidP="00B71262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5029E">
        <w:rPr>
          <w:sz w:val="28"/>
          <w:szCs w:val="28"/>
        </w:rPr>
        <w:t>.</w:t>
      </w:r>
      <w:r w:rsidR="00B71262">
        <w:rPr>
          <w:sz w:val="28"/>
          <w:szCs w:val="28"/>
        </w:rPr>
        <w:t xml:space="preserve">Протокол публичных слушаний по проекту решения «Об исполнении бюджета </w:t>
      </w:r>
      <w:proofErr w:type="spellStart"/>
      <w:r w:rsidR="00B71262">
        <w:rPr>
          <w:sz w:val="28"/>
          <w:szCs w:val="28"/>
        </w:rPr>
        <w:t>Евдокимовского</w:t>
      </w:r>
      <w:proofErr w:type="spellEnd"/>
      <w:r w:rsidR="00B71262">
        <w:rPr>
          <w:sz w:val="28"/>
          <w:szCs w:val="28"/>
        </w:rPr>
        <w:t xml:space="preserve"> муниципального образования за 2018 год» </w:t>
      </w:r>
    </w:p>
    <w:p w:rsidR="004E5883" w:rsidRDefault="004E5883" w:rsidP="00CF0226">
      <w:pPr>
        <w:jc w:val="both"/>
        <w:rPr>
          <w:sz w:val="28"/>
          <w:szCs w:val="28"/>
        </w:rPr>
      </w:pPr>
    </w:p>
    <w:p w:rsidR="004E5883" w:rsidRDefault="004E5883" w:rsidP="00CF0226">
      <w:pPr>
        <w:jc w:val="both"/>
        <w:rPr>
          <w:sz w:val="28"/>
          <w:szCs w:val="28"/>
        </w:rPr>
      </w:pPr>
    </w:p>
    <w:p w:rsidR="00437CF4" w:rsidRDefault="00437CF4" w:rsidP="00CF0226">
      <w:pPr>
        <w:jc w:val="both"/>
        <w:rPr>
          <w:sz w:val="28"/>
          <w:szCs w:val="28"/>
        </w:rPr>
      </w:pPr>
    </w:p>
    <w:p w:rsidR="009C5707" w:rsidRDefault="009C5707" w:rsidP="00CF0226">
      <w:pPr>
        <w:jc w:val="both"/>
        <w:rPr>
          <w:sz w:val="28"/>
          <w:szCs w:val="28"/>
        </w:rPr>
      </w:pPr>
    </w:p>
    <w:p w:rsidR="009C5707" w:rsidRDefault="009C5707" w:rsidP="00CF0226">
      <w:pPr>
        <w:jc w:val="both"/>
        <w:rPr>
          <w:sz w:val="28"/>
          <w:szCs w:val="28"/>
        </w:rPr>
      </w:pPr>
    </w:p>
    <w:p w:rsidR="009C5707" w:rsidRDefault="009C5707" w:rsidP="00CF0226">
      <w:pPr>
        <w:jc w:val="both"/>
        <w:rPr>
          <w:sz w:val="28"/>
          <w:szCs w:val="28"/>
        </w:rPr>
      </w:pPr>
    </w:p>
    <w:p w:rsidR="009C5707" w:rsidRDefault="009C5707" w:rsidP="00CF0226">
      <w:pPr>
        <w:jc w:val="both"/>
        <w:rPr>
          <w:sz w:val="28"/>
          <w:szCs w:val="28"/>
        </w:rPr>
      </w:pPr>
    </w:p>
    <w:p w:rsidR="009C5707" w:rsidRDefault="009C5707" w:rsidP="00CF0226">
      <w:pPr>
        <w:jc w:val="both"/>
        <w:rPr>
          <w:sz w:val="28"/>
          <w:szCs w:val="28"/>
        </w:rPr>
      </w:pPr>
    </w:p>
    <w:p w:rsidR="009C5707" w:rsidRDefault="009C5707" w:rsidP="00CF0226">
      <w:pPr>
        <w:jc w:val="both"/>
        <w:rPr>
          <w:sz w:val="28"/>
          <w:szCs w:val="28"/>
        </w:rPr>
      </w:pPr>
    </w:p>
    <w:p w:rsidR="009C5707" w:rsidRDefault="009C5707" w:rsidP="00CF0226">
      <w:pPr>
        <w:jc w:val="both"/>
        <w:rPr>
          <w:sz w:val="28"/>
          <w:szCs w:val="28"/>
        </w:rPr>
      </w:pPr>
    </w:p>
    <w:p w:rsidR="009C5707" w:rsidRDefault="009C5707" w:rsidP="00CF0226">
      <w:pPr>
        <w:jc w:val="both"/>
        <w:rPr>
          <w:sz w:val="28"/>
          <w:szCs w:val="28"/>
        </w:rPr>
      </w:pPr>
    </w:p>
    <w:p w:rsidR="009C5707" w:rsidRDefault="009C5707" w:rsidP="00CF0226">
      <w:pPr>
        <w:jc w:val="both"/>
        <w:rPr>
          <w:sz w:val="28"/>
          <w:szCs w:val="28"/>
        </w:rPr>
      </w:pPr>
    </w:p>
    <w:p w:rsidR="009C5707" w:rsidRDefault="009C5707" w:rsidP="00CF0226">
      <w:pPr>
        <w:jc w:val="both"/>
        <w:rPr>
          <w:sz w:val="28"/>
          <w:szCs w:val="28"/>
        </w:rPr>
      </w:pPr>
    </w:p>
    <w:p w:rsidR="009C5707" w:rsidRDefault="009C5707" w:rsidP="00CF0226">
      <w:pPr>
        <w:jc w:val="both"/>
        <w:rPr>
          <w:sz w:val="28"/>
          <w:szCs w:val="28"/>
        </w:rPr>
      </w:pPr>
    </w:p>
    <w:p w:rsidR="009C5707" w:rsidRDefault="009C5707" w:rsidP="00CF0226">
      <w:pPr>
        <w:jc w:val="both"/>
        <w:rPr>
          <w:sz w:val="28"/>
          <w:szCs w:val="28"/>
        </w:rPr>
      </w:pPr>
    </w:p>
    <w:p w:rsidR="009C5707" w:rsidRDefault="009C5707" w:rsidP="00CF0226">
      <w:pPr>
        <w:jc w:val="both"/>
        <w:rPr>
          <w:sz w:val="28"/>
          <w:szCs w:val="28"/>
        </w:rPr>
      </w:pPr>
    </w:p>
    <w:p w:rsidR="00B5029E" w:rsidRDefault="00B5029E" w:rsidP="00CF0226">
      <w:pPr>
        <w:jc w:val="both"/>
        <w:rPr>
          <w:sz w:val="28"/>
          <w:szCs w:val="28"/>
        </w:rPr>
      </w:pPr>
    </w:p>
    <w:p w:rsidR="00B5029E" w:rsidRDefault="00B5029E" w:rsidP="00CF0226">
      <w:pPr>
        <w:jc w:val="both"/>
        <w:rPr>
          <w:sz w:val="28"/>
          <w:szCs w:val="28"/>
        </w:rPr>
      </w:pPr>
    </w:p>
    <w:p w:rsidR="00B5029E" w:rsidRDefault="00B5029E" w:rsidP="00CF0226">
      <w:pPr>
        <w:jc w:val="both"/>
        <w:rPr>
          <w:sz w:val="28"/>
          <w:szCs w:val="28"/>
        </w:rPr>
      </w:pPr>
    </w:p>
    <w:p w:rsidR="00B5029E" w:rsidRDefault="00B5029E" w:rsidP="00CF0226">
      <w:pPr>
        <w:jc w:val="both"/>
        <w:rPr>
          <w:sz w:val="28"/>
          <w:szCs w:val="28"/>
        </w:rPr>
      </w:pPr>
    </w:p>
    <w:p w:rsidR="00B5029E" w:rsidRDefault="00B5029E" w:rsidP="00CF0226">
      <w:pPr>
        <w:jc w:val="both"/>
        <w:rPr>
          <w:sz w:val="28"/>
          <w:szCs w:val="28"/>
        </w:rPr>
      </w:pPr>
    </w:p>
    <w:p w:rsidR="00B5029E" w:rsidRDefault="00B5029E" w:rsidP="00CF0226">
      <w:pPr>
        <w:jc w:val="both"/>
        <w:rPr>
          <w:sz w:val="28"/>
          <w:szCs w:val="28"/>
        </w:rPr>
      </w:pPr>
    </w:p>
    <w:p w:rsidR="00B5029E" w:rsidRDefault="00B5029E" w:rsidP="00CF0226">
      <w:pPr>
        <w:jc w:val="both"/>
        <w:rPr>
          <w:sz w:val="28"/>
          <w:szCs w:val="28"/>
        </w:rPr>
      </w:pPr>
    </w:p>
    <w:p w:rsidR="00B5029E" w:rsidRDefault="00B5029E" w:rsidP="00CF0226">
      <w:pPr>
        <w:jc w:val="both"/>
        <w:rPr>
          <w:sz w:val="28"/>
          <w:szCs w:val="28"/>
        </w:rPr>
      </w:pPr>
    </w:p>
    <w:p w:rsidR="00B5029E" w:rsidRDefault="00B5029E" w:rsidP="00CF0226">
      <w:pPr>
        <w:jc w:val="both"/>
        <w:rPr>
          <w:sz w:val="28"/>
          <w:szCs w:val="28"/>
        </w:rPr>
      </w:pPr>
    </w:p>
    <w:p w:rsidR="00B5029E" w:rsidRDefault="00B5029E" w:rsidP="00CF0226">
      <w:pPr>
        <w:jc w:val="both"/>
        <w:rPr>
          <w:sz w:val="28"/>
          <w:szCs w:val="28"/>
        </w:rPr>
      </w:pPr>
    </w:p>
    <w:p w:rsidR="00B5029E" w:rsidRDefault="00B5029E" w:rsidP="00CF0226">
      <w:pPr>
        <w:jc w:val="both"/>
        <w:rPr>
          <w:sz w:val="28"/>
          <w:szCs w:val="28"/>
        </w:rPr>
      </w:pPr>
    </w:p>
    <w:p w:rsidR="00B5029E" w:rsidRDefault="00B5029E" w:rsidP="00CF0226">
      <w:pPr>
        <w:jc w:val="both"/>
        <w:rPr>
          <w:sz w:val="28"/>
          <w:szCs w:val="28"/>
        </w:rPr>
      </w:pPr>
    </w:p>
    <w:p w:rsidR="00B5029E" w:rsidRDefault="00B5029E" w:rsidP="00CF0226">
      <w:pPr>
        <w:jc w:val="both"/>
        <w:rPr>
          <w:sz w:val="28"/>
          <w:szCs w:val="28"/>
        </w:rPr>
      </w:pPr>
    </w:p>
    <w:p w:rsidR="00B5029E" w:rsidRDefault="00B5029E" w:rsidP="00CF0226">
      <w:pPr>
        <w:jc w:val="both"/>
        <w:rPr>
          <w:sz w:val="28"/>
          <w:szCs w:val="28"/>
        </w:rPr>
      </w:pPr>
    </w:p>
    <w:p w:rsidR="00B5029E" w:rsidRDefault="00B5029E" w:rsidP="00CF0226">
      <w:pPr>
        <w:jc w:val="both"/>
        <w:rPr>
          <w:sz w:val="28"/>
          <w:szCs w:val="28"/>
        </w:rPr>
      </w:pPr>
    </w:p>
    <w:p w:rsidR="00B5029E" w:rsidRDefault="00B5029E" w:rsidP="00CF0226">
      <w:pPr>
        <w:jc w:val="both"/>
        <w:rPr>
          <w:sz w:val="28"/>
          <w:szCs w:val="28"/>
        </w:rPr>
      </w:pPr>
    </w:p>
    <w:p w:rsidR="00B5029E" w:rsidRDefault="00B5029E" w:rsidP="00CF0226">
      <w:pPr>
        <w:jc w:val="both"/>
        <w:rPr>
          <w:sz w:val="28"/>
          <w:szCs w:val="28"/>
        </w:rPr>
      </w:pPr>
    </w:p>
    <w:p w:rsidR="00B5029E" w:rsidRDefault="00B5029E" w:rsidP="00CF0226">
      <w:pPr>
        <w:jc w:val="both"/>
        <w:rPr>
          <w:sz w:val="28"/>
          <w:szCs w:val="28"/>
        </w:rPr>
      </w:pPr>
    </w:p>
    <w:p w:rsidR="00B5029E" w:rsidRDefault="00B5029E" w:rsidP="00CF0226">
      <w:pPr>
        <w:jc w:val="both"/>
        <w:rPr>
          <w:sz w:val="28"/>
          <w:szCs w:val="28"/>
        </w:rPr>
      </w:pPr>
    </w:p>
    <w:p w:rsidR="00B5029E" w:rsidRDefault="00B5029E" w:rsidP="00CF0226">
      <w:pPr>
        <w:jc w:val="both"/>
        <w:rPr>
          <w:sz w:val="28"/>
          <w:szCs w:val="28"/>
        </w:rPr>
      </w:pPr>
    </w:p>
    <w:p w:rsidR="00B5029E" w:rsidRDefault="00B5029E" w:rsidP="00CF0226">
      <w:pPr>
        <w:jc w:val="both"/>
        <w:rPr>
          <w:sz w:val="28"/>
          <w:szCs w:val="28"/>
        </w:rPr>
      </w:pPr>
    </w:p>
    <w:p w:rsidR="00B71262" w:rsidRDefault="00B71262" w:rsidP="00B5029E">
      <w:pPr>
        <w:jc w:val="center"/>
        <w:rPr>
          <w:sz w:val="28"/>
          <w:szCs w:val="28"/>
        </w:rPr>
      </w:pPr>
    </w:p>
    <w:p w:rsidR="00B71262" w:rsidRDefault="00B71262" w:rsidP="00B5029E">
      <w:pPr>
        <w:jc w:val="center"/>
        <w:rPr>
          <w:sz w:val="28"/>
          <w:szCs w:val="28"/>
        </w:rPr>
      </w:pPr>
    </w:p>
    <w:p w:rsidR="00B71262" w:rsidRDefault="00B71262" w:rsidP="00B5029E">
      <w:pPr>
        <w:jc w:val="center"/>
        <w:rPr>
          <w:sz w:val="28"/>
          <w:szCs w:val="28"/>
        </w:rPr>
      </w:pPr>
    </w:p>
    <w:p w:rsidR="00B71262" w:rsidRDefault="00B71262" w:rsidP="00B5029E">
      <w:pPr>
        <w:jc w:val="center"/>
        <w:rPr>
          <w:sz w:val="28"/>
          <w:szCs w:val="28"/>
        </w:rPr>
      </w:pPr>
    </w:p>
    <w:p w:rsidR="00B71262" w:rsidRPr="00B71262" w:rsidRDefault="00B71262" w:rsidP="00B7126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71262">
        <w:rPr>
          <w:b/>
          <w:sz w:val="28"/>
          <w:szCs w:val="28"/>
        </w:rPr>
        <w:lastRenderedPageBreak/>
        <w:t>Протокол</w:t>
      </w:r>
    </w:p>
    <w:p w:rsidR="00B71262" w:rsidRPr="00B71262" w:rsidRDefault="00B71262" w:rsidP="00B712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71262">
        <w:rPr>
          <w:b/>
          <w:sz w:val="28"/>
          <w:szCs w:val="28"/>
        </w:rPr>
        <w:t>публичных слушаний</w:t>
      </w:r>
      <w:r w:rsidRPr="00B71262">
        <w:rPr>
          <w:sz w:val="28"/>
          <w:szCs w:val="28"/>
        </w:rPr>
        <w:t xml:space="preserve"> </w:t>
      </w:r>
    </w:p>
    <w:p w:rsidR="00B71262" w:rsidRPr="00B71262" w:rsidRDefault="00B71262" w:rsidP="00B712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71262">
        <w:rPr>
          <w:sz w:val="28"/>
          <w:szCs w:val="28"/>
        </w:rPr>
        <w:t xml:space="preserve">По проекту решения «Об исполнении бюджета </w:t>
      </w:r>
      <w:proofErr w:type="spellStart"/>
      <w:r w:rsidRPr="00B71262">
        <w:rPr>
          <w:sz w:val="28"/>
          <w:szCs w:val="28"/>
        </w:rPr>
        <w:t>Евдокимовского</w:t>
      </w:r>
      <w:proofErr w:type="spellEnd"/>
      <w:r w:rsidRPr="00B71262">
        <w:rPr>
          <w:sz w:val="28"/>
          <w:szCs w:val="28"/>
        </w:rPr>
        <w:t xml:space="preserve"> муниципального образования за 2018 год»</w:t>
      </w:r>
    </w:p>
    <w:p w:rsidR="00B71262" w:rsidRPr="00B71262" w:rsidRDefault="00B71262" w:rsidP="00B7126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71262" w:rsidRPr="00B71262" w:rsidRDefault="00B71262" w:rsidP="00B7126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71262" w:rsidRPr="00B71262" w:rsidRDefault="00B71262" w:rsidP="00B7126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71262" w:rsidRPr="00B71262" w:rsidRDefault="00B71262" w:rsidP="00B71262">
      <w:pPr>
        <w:widowControl w:val="0"/>
        <w:autoSpaceDE w:val="0"/>
        <w:autoSpaceDN w:val="0"/>
        <w:adjustRightInd w:val="0"/>
        <w:ind w:firstLine="708"/>
        <w:rPr>
          <w:sz w:val="20"/>
          <w:szCs w:val="20"/>
        </w:rPr>
      </w:pPr>
      <w:r w:rsidRPr="00B71262">
        <w:rPr>
          <w:sz w:val="20"/>
          <w:szCs w:val="20"/>
        </w:rPr>
        <w:t xml:space="preserve">с. </w:t>
      </w:r>
      <w:proofErr w:type="spellStart"/>
      <w:r w:rsidRPr="00B71262">
        <w:rPr>
          <w:sz w:val="20"/>
          <w:szCs w:val="20"/>
        </w:rPr>
        <w:t>Бадар</w:t>
      </w:r>
      <w:proofErr w:type="spellEnd"/>
      <w:r w:rsidRPr="00B71262">
        <w:rPr>
          <w:sz w:val="20"/>
          <w:szCs w:val="20"/>
        </w:rPr>
        <w:t xml:space="preserve">                                                                                                </w:t>
      </w:r>
      <w:proofErr w:type="gramStart"/>
      <w:r w:rsidRPr="00B71262">
        <w:rPr>
          <w:sz w:val="20"/>
          <w:szCs w:val="20"/>
        </w:rPr>
        <w:t>27  мая</w:t>
      </w:r>
      <w:proofErr w:type="gramEnd"/>
      <w:r w:rsidRPr="00B71262">
        <w:rPr>
          <w:sz w:val="20"/>
          <w:szCs w:val="20"/>
        </w:rPr>
        <w:t xml:space="preserve"> 2019 года</w:t>
      </w:r>
    </w:p>
    <w:p w:rsidR="00B71262" w:rsidRPr="00B71262" w:rsidRDefault="00B71262" w:rsidP="00B71262">
      <w:pPr>
        <w:widowControl w:val="0"/>
        <w:autoSpaceDE w:val="0"/>
        <w:autoSpaceDN w:val="0"/>
        <w:adjustRightInd w:val="0"/>
        <w:ind w:firstLine="708"/>
        <w:rPr>
          <w:sz w:val="20"/>
          <w:szCs w:val="20"/>
        </w:rPr>
      </w:pPr>
      <w:r w:rsidRPr="00B71262">
        <w:rPr>
          <w:sz w:val="20"/>
          <w:szCs w:val="20"/>
        </w:rPr>
        <w:t>15 часов 00 минут</w:t>
      </w:r>
    </w:p>
    <w:p w:rsidR="00B71262" w:rsidRPr="00B71262" w:rsidRDefault="00B71262" w:rsidP="00B7126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71262">
        <w:rPr>
          <w:sz w:val="20"/>
          <w:szCs w:val="20"/>
        </w:rPr>
        <w:t xml:space="preserve">              </w:t>
      </w:r>
      <w:r w:rsidRPr="00B71262">
        <w:rPr>
          <w:sz w:val="28"/>
          <w:szCs w:val="28"/>
        </w:rPr>
        <w:t xml:space="preserve">Председательствующий   </w:t>
      </w:r>
      <w:proofErr w:type="spellStart"/>
      <w:r w:rsidRPr="00B71262">
        <w:rPr>
          <w:sz w:val="28"/>
          <w:szCs w:val="28"/>
        </w:rPr>
        <w:t>Н.П.Фирюлина</w:t>
      </w:r>
      <w:proofErr w:type="spellEnd"/>
    </w:p>
    <w:p w:rsidR="00B71262" w:rsidRPr="00B71262" w:rsidRDefault="00B71262" w:rsidP="00B71262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B71262">
        <w:rPr>
          <w:sz w:val="28"/>
          <w:szCs w:val="28"/>
        </w:rPr>
        <w:t xml:space="preserve">Секретарь                          </w:t>
      </w:r>
      <w:proofErr w:type="spellStart"/>
      <w:r w:rsidRPr="00B71262">
        <w:rPr>
          <w:sz w:val="28"/>
          <w:szCs w:val="28"/>
        </w:rPr>
        <w:t>Л.И.Ткач</w:t>
      </w:r>
      <w:proofErr w:type="spellEnd"/>
      <w:r w:rsidRPr="00B71262">
        <w:rPr>
          <w:sz w:val="28"/>
          <w:szCs w:val="28"/>
        </w:rPr>
        <w:t>.</w:t>
      </w:r>
    </w:p>
    <w:p w:rsidR="00B71262" w:rsidRPr="00B71262" w:rsidRDefault="00B71262" w:rsidP="00B71262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  <w:lang w:val="en-US"/>
        </w:rPr>
      </w:pPr>
      <w:r w:rsidRPr="00B71262">
        <w:rPr>
          <w:sz w:val="28"/>
          <w:szCs w:val="28"/>
        </w:rPr>
        <w:t xml:space="preserve">Присутствовало   </w:t>
      </w:r>
      <w:r w:rsidRPr="00B71262">
        <w:rPr>
          <w:sz w:val="28"/>
          <w:szCs w:val="28"/>
          <w:lang w:val="en-US"/>
        </w:rPr>
        <w:t>23</w:t>
      </w:r>
      <w:r w:rsidRPr="00B71262">
        <w:rPr>
          <w:sz w:val="28"/>
          <w:szCs w:val="28"/>
        </w:rPr>
        <w:t xml:space="preserve"> человека</w:t>
      </w:r>
    </w:p>
    <w:p w:rsidR="00B71262" w:rsidRPr="00B71262" w:rsidRDefault="00B71262" w:rsidP="00B7126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71262" w:rsidRPr="00B71262" w:rsidRDefault="00B71262" w:rsidP="00B7126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71262">
        <w:rPr>
          <w:sz w:val="28"/>
          <w:szCs w:val="28"/>
        </w:rPr>
        <w:t xml:space="preserve">                                Вопрос повестки публичных слушаний:</w:t>
      </w:r>
    </w:p>
    <w:p w:rsidR="00B71262" w:rsidRPr="00B71262" w:rsidRDefault="00B71262" w:rsidP="00B71262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B71262">
        <w:rPr>
          <w:sz w:val="28"/>
          <w:szCs w:val="28"/>
        </w:rPr>
        <w:t xml:space="preserve">- по проекту решения Думы </w:t>
      </w:r>
      <w:proofErr w:type="spellStart"/>
      <w:r w:rsidRPr="00B71262">
        <w:rPr>
          <w:sz w:val="28"/>
          <w:szCs w:val="28"/>
        </w:rPr>
        <w:t>Евдокимовского</w:t>
      </w:r>
      <w:proofErr w:type="spellEnd"/>
      <w:r w:rsidRPr="00B71262"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t>поселения «Об исполнении</w:t>
      </w:r>
      <w:r w:rsidRPr="00B71262">
        <w:rPr>
          <w:sz w:val="28"/>
          <w:szCs w:val="28"/>
        </w:rPr>
        <w:t xml:space="preserve"> бюджета </w:t>
      </w:r>
      <w:proofErr w:type="spellStart"/>
      <w:r w:rsidRPr="00B71262">
        <w:rPr>
          <w:sz w:val="28"/>
          <w:szCs w:val="28"/>
        </w:rPr>
        <w:t>Евдокимовского</w:t>
      </w:r>
      <w:proofErr w:type="spellEnd"/>
      <w:r w:rsidRPr="00B71262">
        <w:rPr>
          <w:sz w:val="28"/>
          <w:szCs w:val="28"/>
        </w:rPr>
        <w:t xml:space="preserve"> муниципального образования за 2018 год»</w:t>
      </w:r>
    </w:p>
    <w:p w:rsidR="00B71262" w:rsidRPr="00B71262" w:rsidRDefault="00B71262" w:rsidP="00B7126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71262" w:rsidRPr="00B71262" w:rsidRDefault="00B71262" w:rsidP="00B71262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2160" w:right="19" w:hanging="2150"/>
        <w:jc w:val="both"/>
        <w:rPr>
          <w:sz w:val="20"/>
          <w:szCs w:val="20"/>
        </w:rPr>
      </w:pPr>
      <w:proofErr w:type="spellStart"/>
      <w:r w:rsidRPr="00B71262">
        <w:rPr>
          <w:sz w:val="28"/>
          <w:szCs w:val="28"/>
        </w:rPr>
        <w:t>Фирюлина</w:t>
      </w:r>
      <w:proofErr w:type="spellEnd"/>
      <w:r w:rsidRPr="00B71262">
        <w:rPr>
          <w:sz w:val="28"/>
          <w:szCs w:val="28"/>
        </w:rPr>
        <w:t xml:space="preserve"> Н.П.   - согласно</w:t>
      </w:r>
      <w:r w:rsidRPr="00B71262">
        <w:rPr>
          <w:color w:val="000000"/>
          <w:spacing w:val="-9"/>
          <w:sz w:val="29"/>
          <w:szCs w:val="29"/>
        </w:rPr>
        <w:t xml:space="preserve"> Федеральному закону от 06.10. 2003 года № 131-ФЗ «Об общих принципах организации местного самоуправления в Российской Федерации», нам необходимо </w:t>
      </w:r>
      <w:r w:rsidRPr="00B71262">
        <w:rPr>
          <w:color w:val="000000"/>
          <w:spacing w:val="-7"/>
          <w:sz w:val="29"/>
          <w:szCs w:val="29"/>
        </w:rPr>
        <w:t xml:space="preserve">провести публичные </w:t>
      </w:r>
      <w:bookmarkStart w:id="0" w:name="_GoBack"/>
      <w:bookmarkEnd w:id="0"/>
      <w:r w:rsidRPr="00B71262">
        <w:rPr>
          <w:color w:val="000000"/>
          <w:spacing w:val="-7"/>
          <w:sz w:val="29"/>
          <w:szCs w:val="29"/>
        </w:rPr>
        <w:t xml:space="preserve">слушания по проекту решения Думы </w:t>
      </w:r>
      <w:proofErr w:type="spellStart"/>
      <w:r w:rsidRPr="00B71262">
        <w:rPr>
          <w:sz w:val="28"/>
          <w:szCs w:val="28"/>
        </w:rPr>
        <w:t>Евдокимовского</w:t>
      </w:r>
      <w:proofErr w:type="spellEnd"/>
      <w:r w:rsidRPr="00B71262">
        <w:rPr>
          <w:sz w:val="28"/>
          <w:szCs w:val="28"/>
        </w:rPr>
        <w:t xml:space="preserve"> </w:t>
      </w:r>
      <w:r w:rsidRPr="00B71262">
        <w:rPr>
          <w:color w:val="000000"/>
          <w:spacing w:val="-8"/>
          <w:sz w:val="29"/>
          <w:szCs w:val="29"/>
        </w:rPr>
        <w:t xml:space="preserve">сельского поселения «Об исполнении бюджета </w:t>
      </w:r>
      <w:proofErr w:type="spellStart"/>
      <w:r w:rsidRPr="00B71262">
        <w:rPr>
          <w:color w:val="000000"/>
          <w:spacing w:val="-8"/>
          <w:sz w:val="29"/>
          <w:szCs w:val="29"/>
        </w:rPr>
        <w:t>Евдокимовского</w:t>
      </w:r>
      <w:proofErr w:type="spellEnd"/>
      <w:r w:rsidRPr="00B71262">
        <w:rPr>
          <w:color w:val="000000"/>
          <w:spacing w:val="-8"/>
          <w:sz w:val="29"/>
          <w:szCs w:val="29"/>
        </w:rPr>
        <w:t xml:space="preserve"> муниципального образования за 2018 год</w:t>
      </w:r>
      <w:r w:rsidRPr="00B71262">
        <w:rPr>
          <w:color w:val="000000"/>
          <w:spacing w:val="-9"/>
          <w:sz w:val="29"/>
          <w:szCs w:val="29"/>
        </w:rPr>
        <w:t xml:space="preserve">», опубликованному в </w:t>
      </w:r>
      <w:r w:rsidRPr="00B71262">
        <w:rPr>
          <w:color w:val="000000"/>
          <w:spacing w:val="-1"/>
          <w:sz w:val="29"/>
          <w:szCs w:val="29"/>
        </w:rPr>
        <w:t>газете «</w:t>
      </w:r>
      <w:proofErr w:type="spellStart"/>
      <w:r w:rsidRPr="00B71262">
        <w:rPr>
          <w:sz w:val="28"/>
          <w:szCs w:val="28"/>
        </w:rPr>
        <w:t>Евдокимовский</w:t>
      </w:r>
      <w:proofErr w:type="spellEnd"/>
      <w:r w:rsidRPr="00B71262">
        <w:rPr>
          <w:sz w:val="28"/>
          <w:szCs w:val="28"/>
        </w:rPr>
        <w:t xml:space="preserve"> </w:t>
      </w:r>
      <w:r w:rsidRPr="00B71262">
        <w:rPr>
          <w:color w:val="000000"/>
          <w:spacing w:val="-1"/>
          <w:sz w:val="29"/>
          <w:szCs w:val="29"/>
        </w:rPr>
        <w:t xml:space="preserve">Вестник» от 24 мая 2019 </w:t>
      </w:r>
      <w:r w:rsidRPr="00B71262">
        <w:rPr>
          <w:color w:val="000000"/>
          <w:spacing w:val="-5"/>
          <w:sz w:val="29"/>
          <w:szCs w:val="29"/>
        </w:rPr>
        <w:t xml:space="preserve">года № 19 </w:t>
      </w:r>
      <w:proofErr w:type="gramStart"/>
      <w:r w:rsidRPr="00B71262">
        <w:rPr>
          <w:color w:val="000000"/>
          <w:spacing w:val="-5"/>
          <w:sz w:val="29"/>
          <w:szCs w:val="29"/>
        </w:rPr>
        <w:t>( 366</w:t>
      </w:r>
      <w:proofErr w:type="gramEnd"/>
      <w:r w:rsidRPr="00B71262">
        <w:rPr>
          <w:color w:val="000000"/>
          <w:spacing w:val="-5"/>
          <w:sz w:val="29"/>
          <w:szCs w:val="29"/>
        </w:rPr>
        <w:t xml:space="preserve"> )</w:t>
      </w:r>
    </w:p>
    <w:p w:rsidR="00B71262" w:rsidRPr="00B71262" w:rsidRDefault="00B71262" w:rsidP="00B71262">
      <w:pPr>
        <w:widowControl w:val="0"/>
        <w:autoSpaceDE w:val="0"/>
        <w:autoSpaceDN w:val="0"/>
        <w:adjustRightInd w:val="0"/>
        <w:ind w:left="2160" w:hanging="2150"/>
        <w:rPr>
          <w:color w:val="000000"/>
          <w:spacing w:val="-8"/>
          <w:sz w:val="29"/>
          <w:szCs w:val="29"/>
        </w:rPr>
      </w:pPr>
      <w:r w:rsidRPr="00B71262">
        <w:rPr>
          <w:color w:val="000000"/>
          <w:spacing w:val="-8"/>
          <w:sz w:val="29"/>
          <w:szCs w:val="29"/>
        </w:rPr>
        <w:t xml:space="preserve">                                 Предлагаю по данному вопросу выступить Рудневу Н.А.</w:t>
      </w:r>
    </w:p>
    <w:p w:rsidR="00B71262" w:rsidRPr="00B71262" w:rsidRDefault="00B71262" w:rsidP="00B71262">
      <w:pPr>
        <w:widowControl w:val="0"/>
        <w:autoSpaceDE w:val="0"/>
        <w:autoSpaceDN w:val="0"/>
        <w:adjustRightInd w:val="0"/>
        <w:ind w:left="2160" w:hanging="2160"/>
        <w:jc w:val="both"/>
        <w:rPr>
          <w:sz w:val="28"/>
          <w:szCs w:val="28"/>
        </w:rPr>
      </w:pPr>
      <w:r w:rsidRPr="00B71262">
        <w:rPr>
          <w:color w:val="000000"/>
          <w:spacing w:val="-8"/>
          <w:sz w:val="29"/>
          <w:szCs w:val="29"/>
        </w:rPr>
        <w:t xml:space="preserve"> </w:t>
      </w:r>
      <w:r w:rsidRPr="00B71262">
        <w:rPr>
          <w:sz w:val="28"/>
          <w:szCs w:val="28"/>
        </w:rPr>
        <w:t>Руднева Н.А.</w:t>
      </w:r>
      <w:r w:rsidRPr="00B71262">
        <w:rPr>
          <w:sz w:val="20"/>
          <w:szCs w:val="20"/>
        </w:rPr>
        <w:t xml:space="preserve">- </w:t>
      </w:r>
      <w:r w:rsidRPr="00B71262">
        <w:rPr>
          <w:color w:val="000000"/>
          <w:spacing w:val="-8"/>
          <w:sz w:val="29"/>
          <w:szCs w:val="29"/>
        </w:rPr>
        <w:t xml:space="preserve">Предлагаю принять предложенный проект решения Думы </w:t>
      </w:r>
      <w:proofErr w:type="spellStart"/>
      <w:r w:rsidRPr="00B71262">
        <w:rPr>
          <w:sz w:val="28"/>
          <w:szCs w:val="28"/>
        </w:rPr>
        <w:t>Евдокимовского</w:t>
      </w:r>
      <w:proofErr w:type="spellEnd"/>
      <w:r w:rsidRPr="00B71262">
        <w:rPr>
          <w:sz w:val="28"/>
          <w:szCs w:val="28"/>
        </w:rPr>
        <w:t xml:space="preserve"> </w:t>
      </w:r>
      <w:r w:rsidRPr="00B71262">
        <w:rPr>
          <w:color w:val="000000"/>
          <w:spacing w:val="-8"/>
          <w:sz w:val="29"/>
          <w:szCs w:val="29"/>
        </w:rPr>
        <w:t xml:space="preserve">сельского поселения «Об исполнении бюджета </w:t>
      </w:r>
      <w:proofErr w:type="spellStart"/>
      <w:r w:rsidRPr="00B71262">
        <w:rPr>
          <w:color w:val="000000"/>
          <w:spacing w:val="-8"/>
          <w:sz w:val="29"/>
          <w:szCs w:val="29"/>
        </w:rPr>
        <w:t>Евдокимовского</w:t>
      </w:r>
      <w:proofErr w:type="spellEnd"/>
      <w:r w:rsidRPr="00B71262">
        <w:rPr>
          <w:color w:val="000000"/>
          <w:spacing w:val="-8"/>
          <w:sz w:val="29"/>
          <w:szCs w:val="29"/>
        </w:rPr>
        <w:t xml:space="preserve"> муниципального образования за 2018 год». </w:t>
      </w:r>
    </w:p>
    <w:p w:rsidR="00B71262" w:rsidRPr="00B71262" w:rsidRDefault="00B71262" w:rsidP="00B71262">
      <w:pPr>
        <w:widowControl w:val="0"/>
        <w:autoSpaceDE w:val="0"/>
        <w:autoSpaceDN w:val="0"/>
        <w:adjustRightInd w:val="0"/>
        <w:ind w:left="2160" w:hanging="2150"/>
        <w:rPr>
          <w:sz w:val="28"/>
          <w:szCs w:val="28"/>
        </w:rPr>
      </w:pPr>
      <w:r w:rsidRPr="00B71262">
        <w:rPr>
          <w:color w:val="000000"/>
          <w:spacing w:val="-8"/>
          <w:sz w:val="29"/>
          <w:szCs w:val="29"/>
        </w:rPr>
        <w:t xml:space="preserve"> </w:t>
      </w:r>
      <w:proofErr w:type="spellStart"/>
      <w:r w:rsidRPr="00B71262">
        <w:rPr>
          <w:sz w:val="28"/>
          <w:szCs w:val="28"/>
        </w:rPr>
        <w:t>Фирюлина</w:t>
      </w:r>
      <w:proofErr w:type="spellEnd"/>
      <w:r w:rsidRPr="00B71262">
        <w:rPr>
          <w:sz w:val="28"/>
          <w:szCs w:val="28"/>
        </w:rPr>
        <w:t xml:space="preserve"> Н.П.      </w:t>
      </w:r>
      <w:r w:rsidRPr="00B71262">
        <w:rPr>
          <w:color w:val="000000"/>
          <w:spacing w:val="-11"/>
          <w:sz w:val="29"/>
          <w:szCs w:val="29"/>
        </w:rPr>
        <w:t>- вопросы, предложения (не поступило).</w:t>
      </w:r>
      <w:r w:rsidRPr="00B71262">
        <w:rPr>
          <w:sz w:val="28"/>
          <w:szCs w:val="28"/>
        </w:rPr>
        <w:t xml:space="preserve"> </w:t>
      </w:r>
    </w:p>
    <w:p w:rsidR="00B71262" w:rsidRPr="00B71262" w:rsidRDefault="00B71262" w:rsidP="00B71262">
      <w:pPr>
        <w:widowControl w:val="0"/>
        <w:autoSpaceDE w:val="0"/>
        <w:autoSpaceDN w:val="0"/>
        <w:adjustRightInd w:val="0"/>
        <w:ind w:left="2160" w:hanging="2160"/>
        <w:jc w:val="both"/>
        <w:rPr>
          <w:sz w:val="28"/>
          <w:szCs w:val="28"/>
        </w:rPr>
      </w:pPr>
      <w:r w:rsidRPr="00B71262">
        <w:rPr>
          <w:color w:val="000000"/>
          <w:spacing w:val="-6"/>
          <w:sz w:val="29"/>
          <w:szCs w:val="29"/>
        </w:rPr>
        <w:t xml:space="preserve">                               - предлагаю голосовать за предложенный проект решения </w:t>
      </w:r>
      <w:r w:rsidRPr="00B71262">
        <w:rPr>
          <w:color w:val="000000"/>
          <w:spacing w:val="-2"/>
          <w:sz w:val="29"/>
          <w:szCs w:val="29"/>
        </w:rPr>
        <w:t>Думы сельского поселения «</w:t>
      </w:r>
      <w:r w:rsidRPr="00B71262">
        <w:rPr>
          <w:color w:val="000000"/>
          <w:spacing w:val="-8"/>
          <w:sz w:val="29"/>
          <w:szCs w:val="29"/>
        </w:rPr>
        <w:t xml:space="preserve">Об исполнения бюджета за 2018 год» </w:t>
      </w:r>
      <w:r w:rsidRPr="00B71262">
        <w:rPr>
          <w:sz w:val="28"/>
          <w:szCs w:val="28"/>
        </w:rPr>
        <w:t>опубликованный в газете «</w:t>
      </w:r>
      <w:proofErr w:type="spellStart"/>
      <w:r w:rsidRPr="00B71262">
        <w:rPr>
          <w:sz w:val="28"/>
          <w:szCs w:val="28"/>
        </w:rPr>
        <w:t>Евдокимовский</w:t>
      </w:r>
      <w:proofErr w:type="spellEnd"/>
      <w:r w:rsidRPr="00B71262">
        <w:rPr>
          <w:sz w:val="28"/>
          <w:szCs w:val="28"/>
        </w:rPr>
        <w:t xml:space="preserve"> вестник» 24 мая 2019 года № 19(366)</w:t>
      </w:r>
    </w:p>
    <w:p w:rsidR="00B71262" w:rsidRPr="00B71262" w:rsidRDefault="00B71262" w:rsidP="00B71262">
      <w:pPr>
        <w:widowControl w:val="0"/>
        <w:shd w:val="clear" w:color="auto" w:fill="FFFFFF"/>
        <w:autoSpaceDE w:val="0"/>
        <w:autoSpaceDN w:val="0"/>
        <w:adjustRightInd w:val="0"/>
        <w:spacing w:before="24" w:line="317" w:lineRule="exact"/>
        <w:ind w:left="2340" w:hanging="2340"/>
        <w:jc w:val="both"/>
        <w:rPr>
          <w:color w:val="000000"/>
          <w:spacing w:val="-7"/>
          <w:sz w:val="29"/>
          <w:szCs w:val="29"/>
        </w:rPr>
      </w:pPr>
      <w:r w:rsidRPr="00B71262">
        <w:rPr>
          <w:color w:val="000000"/>
          <w:spacing w:val="-7"/>
          <w:sz w:val="29"/>
          <w:szCs w:val="29"/>
        </w:rPr>
        <w:t xml:space="preserve"> </w:t>
      </w:r>
      <w:r w:rsidRPr="00B71262">
        <w:rPr>
          <w:color w:val="000000"/>
          <w:spacing w:val="-4"/>
          <w:sz w:val="29"/>
          <w:szCs w:val="29"/>
        </w:rPr>
        <w:t>Голосовали: «За» - 23 человека «Против» - нет, «Воздержались» -</w:t>
      </w:r>
      <w:r w:rsidRPr="00B71262">
        <w:rPr>
          <w:color w:val="000000"/>
          <w:spacing w:val="-17"/>
          <w:sz w:val="29"/>
          <w:szCs w:val="29"/>
        </w:rPr>
        <w:t>нет.</w:t>
      </w:r>
    </w:p>
    <w:p w:rsidR="00B71262" w:rsidRPr="00B71262" w:rsidRDefault="00B71262" w:rsidP="00B71262">
      <w:pPr>
        <w:widowControl w:val="0"/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</w:p>
    <w:p w:rsidR="00B71262" w:rsidRPr="00B71262" w:rsidRDefault="00B71262" w:rsidP="00B71262">
      <w:pPr>
        <w:widowControl w:val="0"/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proofErr w:type="spellStart"/>
      <w:r w:rsidRPr="00B71262">
        <w:rPr>
          <w:sz w:val="28"/>
          <w:szCs w:val="28"/>
        </w:rPr>
        <w:t>Фирюлина</w:t>
      </w:r>
      <w:proofErr w:type="spellEnd"/>
      <w:r w:rsidRPr="00B71262">
        <w:rPr>
          <w:sz w:val="28"/>
          <w:szCs w:val="28"/>
        </w:rPr>
        <w:t xml:space="preserve"> Н.П. </w:t>
      </w:r>
      <w:r w:rsidRPr="00B71262">
        <w:rPr>
          <w:color w:val="000000"/>
          <w:spacing w:val="-5"/>
          <w:sz w:val="29"/>
          <w:szCs w:val="29"/>
        </w:rPr>
        <w:t xml:space="preserve">- публичные слушания состоялись. Публичные слушания </w:t>
      </w:r>
      <w:r w:rsidRPr="00B71262">
        <w:rPr>
          <w:color w:val="000000"/>
          <w:spacing w:val="-12"/>
          <w:sz w:val="29"/>
          <w:szCs w:val="29"/>
        </w:rPr>
        <w:t>считать закрытыми.</w:t>
      </w:r>
    </w:p>
    <w:p w:rsidR="00B71262" w:rsidRPr="00B71262" w:rsidRDefault="00B71262" w:rsidP="00B7126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71262" w:rsidRPr="00B71262" w:rsidRDefault="00B71262" w:rsidP="00B7126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71262" w:rsidRPr="00B71262" w:rsidRDefault="00B71262" w:rsidP="00B71262">
      <w:pPr>
        <w:widowControl w:val="0"/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B71262">
        <w:rPr>
          <w:sz w:val="28"/>
          <w:szCs w:val="28"/>
        </w:rPr>
        <w:t>ВрИО</w:t>
      </w:r>
      <w:proofErr w:type="spellEnd"/>
      <w:r w:rsidRPr="00B71262">
        <w:rPr>
          <w:sz w:val="28"/>
          <w:szCs w:val="28"/>
        </w:rPr>
        <w:t xml:space="preserve"> главы </w:t>
      </w:r>
      <w:proofErr w:type="spellStart"/>
      <w:r w:rsidRPr="00B71262">
        <w:rPr>
          <w:sz w:val="28"/>
          <w:szCs w:val="28"/>
        </w:rPr>
        <w:t>Евдокимовского</w:t>
      </w:r>
      <w:proofErr w:type="spellEnd"/>
    </w:p>
    <w:p w:rsidR="00B71262" w:rsidRPr="00B71262" w:rsidRDefault="00B71262" w:rsidP="00B7126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71262">
        <w:rPr>
          <w:sz w:val="28"/>
          <w:szCs w:val="28"/>
        </w:rPr>
        <w:t xml:space="preserve"> сельского поселения                                                                 </w:t>
      </w:r>
      <w:proofErr w:type="spellStart"/>
      <w:r w:rsidRPr="00B71262">
        <w:rPr>
          <w:sz w:val="28"/>
          <w:szCs w:val="28"/>
        </w:rPr>
        <w:t>Н.П.Фирюлина</w:t>
      </w:r>
      <w:proofErr w:type="spellEnd"/>
    </w:p>
    <w:p w:rsidR="00B71262" w:rsidRPr="00B71262" w:rsidRDefault="00B71262" w:rsidP="00B7126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71262" w:rsidRPr="00B71262" w:rsidRDefault="00B71262" w:rsidP="00B7126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71262">
        <w:rPr>
          <w:sz w:val="28"/>
          <w:szCs w:val="28"/>
        </w:rPr>
        <w:t xml:space="preserve">Секретарь                                                                                    </w:t>
      </w:r>
      <w:proofErr w:type="spellStart"/>
      <w:r w:rsidRPr="00B71262">
        <w:rPr>
          <w:sz w:val="28"/>
          <w:szCs w:val="28"/>
        </w:rPr>
        <w:t>Л.И.Ткач</w:t>
      </w:r>
      <w:proofErr w:type="spellEnd"/>
    </w:p>
    <w:p w:rsidR="00B71262" w:rsidRDefault="00B71262" w:rsidP="00B5029E">
      <w:pPr>
        <w:jc w:val="center"/>
        <w:rPr>
          <w:sz w:val="28"/>
          <w:szCs w:val="28"/>
        </w:rPr>
      </w:pPr>
    </w:p>
    <w:sectPr w:rsidR="00B71262" w:rsidSect="00B5029E">
      <w:footerReference w:type="default" r:id="rId11"/>
      <w:pgSz w:w="11905" w:h="16838"/>
      <w:pgMar w:top="1134" w:right="567" w:bottom="1134" w:left="1134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409" w:rsidRDefault="008F0409">
      <w:r>
        <w:separator/>
      </w:r>
    </w:p>
  </w:endnote>
  <w:endnote w:type="continuationSeparator" w:id="0">
    <w:p w:rsidR="008F0409" w:rsidRDefault="008F0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B8D" w:rsidRDefault="00EE1B8D">
    <w:pPr>
      <w:pStyle w:val="af3"/>
    </w:pPr>
    <w: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B8D" w:rsidRDefault="00EE1B8D">
    <w:pPr>
      <w:pStyle w:val="af3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409" w:rsidRDefault="008F0409">
      <w:r>
        <w:separator/>
      </w:r>
    </w:p>
  </w:footnote>
  <w:footnote w:type="continuationSeparator" w:id="0">
    <w:p w:rsidR="008F0409" w:rsidRDefault="008F04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3D483ECE"/>
    <w:name w:val="WW8Num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5"/>
    <w:multiLevelType w:val="multilevel"/>
    <w:tmpl w:val="00000005"/>
    <w:name w:val="WW8Num8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Symbol" w:hAnsi="Symbol"/>
        <w:shadow/>
        <w:sz w:val="28"/>
        <w:szCs w:val="28"/>
      </w:rPr>
    </w:lvl>
    <w:lvl w:ilvl="1">
      <w:start w:val="1"/>
      <w:numFmt w:val="bullet"/>
      <w:lvlText w:val="-"/>
      <w:lvlJc w:val="left"/>
      <w:pPr>
        <w:tabs>
          <w:tab w:val="num" w:pos="1222"/>
        </w:tabs>
        <w:ind w:left="0" w:firstLine="0"/>
      </w:pPr>
      <w:rPr>
        <w:rFonts w:ascii="Symbol" w:hAnsi="Symbol"/>
        <w:shadow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  <w:rPr>
        <w:shadow w:val="0"/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0" w:firstLine="0"/>
      </w:pPr>
      <w:rPr>
        <w:rFonts w:ascii="Symbol" w:hAnsi="Symbol"/>
        <w:shadow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  <w:rPr>
        <w:shadow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3" w15:restartNumberingAfterBreak="0">
    <w:nsid w:val="0000000B"/>
    <w:multiLevelType w:val="singleLevel"/>
    <w:tmpl w:val="0000000B"/>
    <w:name w:val="WW8Num1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  <w:sz w:val="16"/>
        <w:szCs w:val="16"/>
      </w:rPr>
    </w:lvl>
  </w:abstractNum>
  <w:abstractNum w:abstractNumId="4" w15:restartNumberingAfterBreak="0">
    <w:nsid w:val="03865CD3"/>
    <w:multiLevelType w:val="hybridMultilevel"/>
    <w:tmpl w:val="A54CCC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54A247E"/>
    <w:multiLevelType w:val="hybridMultilevel"/>
    <w:tmpl w:val="45D20DE6"/>
    <w:lvl w:ilvl="0" w:tplc="7FB47CF2">
      <w:start w:val="1"/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14D7297C"/>
    <w:multiLevelType w:val="hybridMultilevel"/>
    <w:tmpl w:val="8C2AC2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7D04094"/>
    <w:multiLevelType w:val="hybridMultilevel"/>
    <w:tmpl w:val="CDE216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834075"/>
    <w:multiLevelType w:val="hybridMultilevel"/>
    <w:tmpl w:val="1018D46C"/>
    <w:lvl w:ilvl="0" w:tplc="C588A66C">
      <w:start w:val="1"/>
      <w:numFmt w:val="bullet"/>
      <w:lvlText w:val="-"/>
      <w:lvlJc w:val="left"/>
      <w:pPr>
        <w:ind w:left="1146" w:hanging="360"/>
      </w:pPr>
      <w:rPr>
        <w:rFonts w:ascii="Segoe UI" w:hAnsi="Segoe U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15B60DC"/>
    <w:multiLevelType w:val="hybridMultilevel"/>
    <w:tmpl w:val="3DB46B48"/>
    <w:lvl w:ilvl="0" w:tplc="FACCF668">
      <w:numFmt w:val="bullet"/>
      <w:lvlText w:val="-"/>
      <w:lvlJc w:val="left"/>
      <w:pPr>
        <w:ind w:left="199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 w15:restartNumberingAfterBreak="0">
    <w:nsid w:val="36C02AD5"/>
    <w:multiLevelType w:val="hybridMultilevel"/>
    <w:tmpl w:val="E6ACD850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373F3B9E"/>
    <w:multiLevelType w:val="hybridMultilevel"/>
    <w:tmpl w:val="AFC6E886"/>
    <w:lvl w:ilvl="0" w:tplc="C588A66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6B84AF0"/>
    <w:multiLevelType w:val="hybridMultilevel"/>
    <w:tmpl w:val="3D6841F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4562802"/>
    <w:multiLevelType w:val="hybridMultilevel"/>
    <w:tmpl w:val="2FAAD246"/>
    <w:lvl w:ilvl="0" w:tplc="7FB47CF2">
      <w:start w:val="1"/>
      <w:numFmt w:val="bullet"/>
      <w:lvlText w:val="-"/>
      <w:lvlJc w:val="left"/>
      <w:pPr>
        <w:ind w:left="786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B365CB"/>
    <w:multiLevelType w:val="hybridMultilevel"/>
    <w:tmpl w:val="AF107072"/>
    <w:lvl w:ilvl="0" w:tplc="C588A66C">
      <w:start w:val="1"/>
      <w:numFmt w:val="bullet"/>
      <w:lvlText w:val="-"/>
      <w:lvlJc w:val="left"/>
      <w:pPr>
        <w:ind w:left="1287" w:hanging="360"/>
      </w:pPr>
      <w:rPr>
        <w:rFonts w:ascii="Segoe UI" w:hAnsi="Segoe U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601F49C1"/>
    <w:multiLevelType w:val="hybridMultilevel"/>
    <w:tmpl w:val="640C7A7A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5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66FD4ADF"/>
    <w:multiLevelType w:val="hybridMultilevel"/>
    <w:tmpl w:val="3A18020A"/>
    <w:lvl w:ilvl="0" w:tplc="C588A66C">
      <w:start w:val="1"/>
      <w:numFmt w:val="bullet"/>
      <w:lvlText w:val="-"/>
      <w:lvlJc w:val="left"/>
      <w:pPr>
        <w:ind w:left="1287" w:hanging="360"/>
      </w:pPr>
      <w:rPr>
        <w:rFonts w:ascii="Segoe UI" w:hAnsi="Segoe U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792A137E"/>
    <w:multiLevelType w:val="hybridMultilevel"/>
    <w:tmpl w:val="05D8B03C"/>
    <w:lvl w:ilvl="0" w:tplc="FACCF668">
      <w:numFmt w:val="bullet"/>
      <w:lvlText w:val="-"/>
      <w:lvlJc w:val="left"/>
      <w:pPr>
        <w:ind w:left="199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9" w15:restartNumberingAfterBreak="0">
    <w:nsid w:val="7D435745"/>
    <w:multiLevelType w:val="hybridMultilevel"/>
    <w:tmpl w:val="8FD6706A"/>
    <w:lvl w:ilvl="0" w:tplc="C588A66C">
      <w:start w:val="1"/>
      <w:numFmt w:val="bullet"/>
      <w:lvlText w:val="-"/>
      <w:lvlJc w:val="left"/>
      <w:pPr>
        <w:ind w:left="1287" w:hanging="360"/>
      </w:pPr>
      <w:rPr>
        <w:rFonts w:ascii="Segoe UI" w:hAnsi="Segoe U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1"/>
  </w:num>
  <w:num w:numId="4">
    <w:abstractNumId w:val="14"/>
  </w:num>
  <w:num w:numId="5">
    <w:abstractNumId w:val="7"/>
  </w:num>
  <w:num w:numId="6">
    <w:abstractNumId w:val="13"/>
  </w:num>
  <w:num w:numId="7">
    <w:abstractNumId w:val="16"/>
  </w:num>
  <w:num w:numId="8">
    <w:abstractNumId w:val="4"/>
  </w:num>
  <w:num w:numId="9">
    <w:abstractNumId w:val="15"/>
  </w:num>
  <w:num w:numId="10">
    <w:abstractNumId w:val="12"/>
  </w:num>
  <w:num w:numId="11">
    <w:abstractNumId w:val="9"/>
  </w:num>
  <w:num w:numId="12">
    <w:abstractNumId w:val="17"/>
  </w:num>
  <w:num w:numId="13">
    <w:abstractNumId w:val="19"/>
  </w:num>
  <w:num w:numId="14">
    <w:abstractNumId w:val="18"/>
  </w:num>
  <w:num w:numId="15">
    <w:abstractNumId w:val="10"/>
  </w:num>
  <w:num w:numId="16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6D4"/>
    <w:rsid w:val="00005A44"/>
    <w:rsid w:val="000100C8"/>
    <w:rsid w:val="00027077"/>
    <w:rsid w:val="00043F6B"/>
    <w:rsid w:val="00052FB8"/>
    <w:rsid w:val="000548F8"/>
    <w:rsid w:val="00094153"/>
    <w:rsid w:val="00097EFB"/>
    <w:rsid w:val="000F4A23"/>
    <w:rsid w:val="000F6CE7"/>
    <w:rsid w:val="00140875"/>
    <w:rsid w:val="00147D54"/>
    <w:rsid w:val="001550C5"/>
    <w:rsid w:val="0016006C"/>
    <w:rsid w:val="00164836"/>
    <w:rsid w:val="00167B7E"/>
    <w:rsid w:val="001812F9"/>
    <w:rsid w:val="00182650"/>
    <w:rsid w:val="00184680"/>
    <w:rsid w:val="001B20BF"/>
    <w:rsid w:val="001C231C"/>
    <w:rsid w:val="001D290A"/>
    <w:rsid w:val="001D5AC6"/>
    <w:rsid w:val="002013AD"/>
    <w:rsid w:val="0020762B"/>
    <w:rsid w:val="0022252E"/>
    <w:rsid w:val="002410C2"/>
    <w:rsid w:val="00242E38"/>
    <w:rsid w:val="00264056"/>
    <w:rsid w:val="00280CEE"/>
    <w:rsid w:val="002A681B"/>
    <w:rsid w:val="002B4E2D"/>
    <w:rsid w:val="002B7B40"/>
    <w:rsid w:val="002C613F"/>
    <w:rsid w:val="002E3019"/>
    <w:rsid w:val="002E737C"/>
    <w:rsid w:val="00363193"/>
    <w:rsid w:val="003811AB"/>
    <w:rsid w:val="00390A2F"/>
    <w:rsid w:val="003A1FAB"/>
    <w:rsid w:val="003C1217"/>
    <w:rsid w:val="003D4E94"/>
    <w:rsid w:val="003E1AC7"/>
    <w:rsid w:val="003F02FB"/>
    <w:rsid w:val="003F5A08"/>
    <w:rsid w:val="004016D4"/>
    <w:rsid w:val="00404423"/>
    <w:rsid w:val="00407C9C"/>
    <w:rsid w:val="00437CF4"/>
    <w:rsid w:val="004529FF"/>
    <w:rsid w:val="004551C9"/>
    <w:rsid w:val="00480498"/>
    <w:rsid w:val="00492091"/>
    <w:rsid w:val="004B1049"/>
    <w:rsid w:val="004C0561"/>
    <w:rsid w:val="004D2058"/>
    <w:rsid w:val="004E5883"/>
    <w:rsid w:val="005211A8"/>
    <w:rsid w:val="00544D11"/>
    <w:rsid w:val="00551B7D"/>
    <w:rsid w:val="00583F68"/>
    <w:rsid w:val="005A53F0"/>
    <w:rsid w:val="005A677A"/>
    <w:rsid w:val="005F0B90"/>
    <w:rsid w:val="005F0E7B"/>
    <w:rsid w:val="00611834"/>
    <w:rsid w:val="00623551"/>
    <w:rsid w:val="00624B88"/>
    <w:rsid w:val="00650F76"/>
    <w:rsid w:val="0065233F"/>
    <w:rsid w:val="00660BE2"/>
    <w:rsid w:val="0067035D"/>
    <w:rsid w:val="006721FC"/>
    <w:rsid w:val="00683A56"/>
    <w:rsid w:val="006B3670"/>
    <w:rsid w:val="006B37D7"/>
    <w:rsid w:val="006B7D64"/>
    <w:rsid w:val="006D3DBC"/>
    <w:rsid w:val="006E5775"/>
    <w:rsid w:val="007373C2"/>
    <w:rsid w:val="007A1B2F"/>
    <w:rsid w:val="007A7DAF"/>
    <w:rsid w:val="007F5374"/>
    <w:rsid w:val="00807C51"/>
    <w:rsid w:val="0081494A"/>
    <w:rsid w:val="00814A76"/>
    <w:rsid w:val="0085728E"/>
    <w:rsid w:val="008A055F"/>
    <w:rsid w:val="008A5F44"/>
    <w:rsid w:val="008C747B"/>
    <w:rsid w:val="008F0409"/>
    <w:rsid w:val="00904CBF"/>
    <w:rsid w:val="00905063"/>
    <w:rsid w:val="009203D6"/>
    <w:rsid w:val="00950B0C"/>
    <w:rsid w:val="00953649"/>
    <w:rsid w:val="009778EE"/>
    <w:rsid w:val="009A2FF2"/>
    <w:rsid w:val="009A5595"/>
    <w:rsid w:val="009A6B60"/>
    <w:rsid w:val="009C5707"/>
    <w:rsid w:val="009E7074"/>
    <w:rsid w:val="00A22D87"/>
    <w:rsid w:val="00A23E88"/>
    <w:rsid w:val="00A24720"/>
    <w:rsid w:val="00A37129"/>
    <w:rsid w:val="00A6645E"/>
    <w:rsid w:val="00A75850"/>
    <w:rsid w:val="00AB2FA6"/>
    <w:rsid w:val="00AC1AB2"/>
    <w:rsid w:val="00AC591B"/>
    <w:rsid w:val="00AD485E"/>
    <w:rsid w:val="00AF5343"/>
    <w:rsid w:val="00B01092"/>
    <w:rsid w:val="00B3422D"/>
    <w:rsid w:val="00B35ED2"/>
    <w:rsid w:val="00B5029E"/>
    <w:rsid w:val="00B71262"/>
    <w:rsid w:val="00B71C3B"/>
    <w:rsid w:val="00B74B0D"/>
    <w:rsid w:val="00B906FF"/>
    <w:rsid w:val="00B91CF8"/>
    <w:rsid w:val="00BF4872"/>
    <w:rsid w:val="00C33ECE"/>
    <w:rsid w:val="00C421A2"/>
    <w:rsid w:val="00C43D8A"/>
    <w:rsid w:val="00C77259"/>
    <w:rsid w:val="00CC3941"/>
    <w:rsid w:val="00CD1D23"/>
    <w:rsid w:val="00CF0226"/>
    <w:rsid w:val="00D04B15"/>
    <w:rsid w:val="00D13F3A"/>
    <w:rsid w:val="00D56E33"/>
    <w:rsid w:val="00D72D27"/>
    <w:rsid w:val="00D7344A"/>
    <w:rsid w:val="00DB6EBB"/>
    <w:rsid w:val="00DD0FDE"/>
    <w:rsid w:val="00DD4F3D"/>
    <w:rsid w:val="00DF0F7A"/>
    <w:rsid w:val="00DF1A84"/>
    <w:rsid w:val="00DF288D"/>
    <w:rsid w:val="00DF428C"/>
    <w:rsid w:val="00E07E6B"/>
    <w:rsid w:val="00E121F4"/>
    <w:rsid w:val="00E15793"/>
    <w:rsid w:val="00E26E95"/>
    <w:rsid w:val="00E500C6"/>
    <w:rsid w:val="00E61CF0"/>
    <w:rsid w:val="00E92747"/>
    <w:rsid w:val="00E95546"/>
    <w:rsid w:val="00E972A0"/>
    <w:rsid w:val="00EA0693"/>
    <w:rsid w:val="00EB5CA5"/>
    <w:rsid w:val="00ED3903"/>
    <w:rsid w:val="00EE1B8D"/>
    <w:rsid w:val="00F07CC1"/>
    <w:rsid w:val="00F94E38"/>
    <w:rsid w:val="00F95ECA"/>
    <w:rsid w:val="00F97689"/>
    <w:rsid w:val="00FA421C"/>
    <w:rsid w:val="00FE787B"/>
    <w:rsid w:val="00FE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28A0F"/>
  <w15:chartTrackingRefBased/>
  <w15:docId w15:val="{788EE7C8-C045-4371-B120-B4D532B97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422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2">
    <w:name w:val="heading 2"/>
    <w:aliases w:val="Заголовок 2 Знак Знак Знак Знак Знак,Заголовок 2 Знак Знак Знак Знак Знак Знак Знак Знак Знак"/>
    <w:basedOn w:val="a"/>
    <w:next w:val="a"/>
    <w:link w:val="20"/>
    <w:unhideWhenUsed/>
    <w:qFormat/>
    <w:rsid w:val="00B3422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B3422D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hAnsi="Tahoma" w:cs="Tahoma"/>
      <w:kern w:val="1"/>
      <w:sz w:val="29"/>
      <w:szCs w:val="29"/>
      <w:lang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6703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link w:val="50"/>
    <w:uiPriority w:val="9"/>
    <w:unhideWhenUsed/>
    <w:qFormat/>
    <w:rsid w:val="0067035D"/>
    <w:pPr>
      <w:outlineLvl w:val="4"/>
    </w:pPr>
    <w:rPr>
      <w:b/>
      <w:bCs/>
      <w:sz w:val="20"/>
      <w:szCs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67035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390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nhideWhenUsed/>
    <w:qFormat/>
    <w:rsid w:val="0067035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nhideWhenUsed/>
    <w:qFormat/>
    <w:rsid w:val="0067035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99"/>
    <w:qFormat/>
    <w:rsid w:val="00FA42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5">
    <w:name w:val="Шапка (герб)"/>
    <w:basedOn w:val="a"/>
    <w:rsid w:val="00FA421C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paragraph" w:styleId="a6">
    <w:name w:val="Balloon Text"/>
    <w:basedOn w:val="a"/>
    <w:link w:val="a7"/>
    <w:unhideWhenUsed/>
    <w:rsid w:val="005A677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rsid w:val="005A677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link w:val="ConsPlusNormal0"/>
    <w:rsid w:val="00DF1A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F1A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TimesNewRoman">
    <w:name w:val="ConsPlusNormal + Times New Roman"/>
    <w:aliases w:val="12 пт,По ширине,Первая строка:  0,95 см"/>
    <w:basedOn w:val="ConsPlusNormal"/>
    <w:uiPriority w:val="99"/>
    <w:rsid w:val="00DF1A84"/>
    <w:pPr>
      <w:widowControl/>
      <w:ind w:firstLine="5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DF1A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rmal (Web)"/>
    <w:basedOn w:val="a"/>
    <w:rsid w:val="00DF1A84"/>
    <w:pPr>
      <w:spacing w:before="100" w:beforeAutospacing="1" w:after="100" w:afterAutospacing="1"/>
    </w:pPr>
  </w:style>
  <w:style w:type="numbering" w:customStyle="1" w:styleId="11">
    <w:name w:val="Нет списка1"/>
    <w:next w:val="a3"/>
    <w:uiPriority w:val="99"/>
    <w:semiHidden/>
    <w:rsid w:val="009778EE"/>
  </w:style>
  <w:style w:type="paragraph" w:customStyle="1" w:styleId="ConsPlusNonformat">
    <w:name w:val="ConsPlusNonformat"/>
    <w:uiPriority w:val="99"/>
    <w:rsid w:val="009778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778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12">
    <w:name w:val="Абзац списка1"/>
    <w:basedOn w:val="a"/>
    <w:rsid w:val="009778E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9">
    <w:name w:val="Hyperlink"/>
    <w:uiPriority w:val="99"/>
    <w:rsid w:val="009778EE"/>
    <w:rPr>
      <w:rFonts w:cs="Times New Roman"/>
      <w:color w:val="0000FF"/>
      <w:u w:val="single"/>
    </w:rPr>
  </w:style>
  <w:style w:type="paragraph" w:styleId="aa">
    <w:name w:val="No Spacing"/>
    <w:link w:val="ab"/>
    <w:uiPriority w:val="1"/>
    <w:qFormat/>
    <w:rsid w:val="009778E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c">
    <w:name w:val="Emphasis"/>
    <w:uiPriority w:val="20"/>
    <w:qFormat/>
    <w:rsid w:val="009778EE"/>
    <w:rPr>
      <w:rFonts w:cs="Times New Roman"/>
      <w:i/>
      <w:iCs/>
    </w:rPr>
  </w:style>
  <w:style w:type="character" w:customStyle="1" w:styleId="10">
    <w:name w:val="Заголовок 1 Знак"/>
    <w:basedOn w:val="a1"/>
    <w:link w:val="1"/>
    <w:rsid w:val="00B3422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B3422D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d"/>
    <w:rsid w:val="00B3422D"/>
    <w:pPr>
      <w:suppressAutoHyphens/>
      <w:spacing w:after="12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d">
    <w:name w:val="Основной текст Знак"/>
    <w:basedOn w:val="a1"/>
    <w:link w:val="a0"/>
    <w:rsid w:val="00B3422D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B3422D"/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2"/>
    <w:uiPriority w:val="5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 Indent"/>
    <w:basedOn w:val="a"/>
    <w:link w:val="af0"/>
    <w:rsid w:val="00B3422D"/>
    <w:pPr>
      <w:suppressAutoHyphens/>
      <w:spacing w:after="120" w:line="276" w:lineRule="auto"/>
      <w:ind w:left="283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f0">
    <w:name w:val="Основной текст с отступом Знак"/>
    <w:basedOn w:val="a1"/>
    <w:link w:val="af"/>
    <w:rsid w:val="00B3422D"/>
    <w:rPr>
      <w:rFonts w:ascii="Calibri" w:eastAsia="Calibri" w:hAnsi="Calibri" w:cs="Times New Roman"/>
      <w:kern w:val="1"/>
      <w:lang w:eastAsia="ar-SA"/>
    </w:rPr>
  </w:style>
  <w:style w:type="table" w:customStyle="1" w:styleId="13">
    <w:name w:val="Сетка таблицы13"/>
    <w:basedOn w:val="a2"/>
    <w:next w:val="ae"/>
    <w:uiPriority w:val="59"/>
    <w:rsid w:val="00B3422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next w:val="ae"/>
    <w:uiPriority w:val="5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B3422D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B3422D"/>
    <w:pPr>
      <w:shd w:val="clear" w:color="auto" w:fill="FFFFFF"/>
      <w:spacing w:before="3720" w:line="192" w:lineRule="exact"/>
      <w:jc w:val="center"/>
    </w:pPr>
    <w:rPr>
      <w:rFonts w:ascii="Arial" w:eastAsia="Arial Unicode MS" w:hAnsi="Arial" w:cs="Arial"/>
      <w:sz w:val="15"/>
      <w:szCs w:val="15"/>
    </w:rPr>
  </w:style>
  <w:style w:type="character" w:customStyle="1" w:styleId="Heading2">
    <w:name w:val="Heading #2_"/>
    <w:link w:val="Heading20"/>
    <w:rsid w:val="00B3422D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B3422D"/>
    <w:pPr>
      <w:shd w:val="clear" w:color="auto" w:fill="FFFFFF"/>
      <w:spacing w:before="12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</w:rPr>
  </w:style>
  <w:style w:type="character" w:customStyle="1" w:styleId="BodytextBold32">
    <w:name w:val="Body text + Bold32"/>
    <w:rsid w:val="00B3422D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f1">
    <w:name w:val="header"/>
    <w:basedOn w:val="a"/>
    <w:link w:val="af2"/>
    <w:unhideWhenUsed/>
    <w:rsid w:val="00B342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Верхний колонтитул Знак"/>
    <w:basedOn w:val="a1"/>
    <w:link w:val="af1"/>
    <w:rsid w:val="00B3422D"/>
  </w:style>
  <w:style w:type="paragraph" w:styleId="af3">
    <w:name w:val="footer"/>
    <w:basedOn w:val="a"/>
    <w:link w:val="af4"/>
    <w:unhideWhenUsed/>
    <w:rsid w:val="00B342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4">
    <w:name w:val="Нижний колонтитул Знак"/>
    <w:basedOn w:val="a1"/>
    <w:link w:val="af3"/>
    <w:rsid w:val="00B3422D"/>
  </w:style>
  <w:style w:type="table" w:customStyle="1" w:styleId="15">
    <w:name w:val="Сетка таблицы1"/>
    <w:basedOn w:val="a2"/>
    <w:next w:val="ae"/>
    <w:uiPriority w:val="59"/>
    <w:rsid w:val="00B3422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"/>
    <w:basedOn w:val="a2"/>
    <w:next w:val="ae"/>
    <w:uiPriority w:val="59"/>
    <w:rsid w:val="00B3422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topleveltext">
    <w:name w:val="formattext topleveltext"/>
    <w:basedOn w:val="a"/>
    <w:rsid w:val="00B3422D"/>
    <w:pPr>
      <w:spacing w:before="100" w:beforeAutospacing="1" w:after="100" w:afterAutospacing="1"/>
    </w:pPr>
  </w:style>
  <w:style w:type="character" w:customStyle="1" w:styleId="20">
    <w:name w:val="Заголовок 2 Знак"/>
    <w:aliases w:val="Заголовок 2 Знак Знак Знак Знак Знак Знак1,Заголовок 2 Знак Знак Знак Знак Знак Знак Знак Знак Знак Знак1"/>
    <w:basedOn w:val="a1"/>
    <w:link w:val="2"/>
    <w:rsid w:val="00B3422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numbering" w:customStyle="1" w:styleId="22">
    <w:name w:val="Нет списка2"/>
    <w:next w:val="a3"/>
    <w:semiHidden/>
    <w:rsid w:val="00B3422D"/>
  </w:style>
  <w:style w:type="paragraph" w:styleId="23">
    <w:name w:val="Body Text Indent 2"/>
    <w:basedOn w:val="a"/>
    <w:link w:val="24"/>
    <w:rsid w:val="00B3422D"/>
    <w:pPr>
      <w:ind w:left="720"/>
    </w:pPr>
  </w:style>
  <w:style w:type="character" w:customStyle="1" w:styleId="24">
    <w:name w:val="Основной текст с отступом 2 Знак"/>
    <w:basedOn w:val="a1"/>
    <w:link w:val="23"/>
    <w:rsid w:val="00B34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B3422D"/>
    <w:pPr>
      <w:ind w:left="900" w:hanging="480"/>
    </w:pPr>
  </w:style>
  <w:style w:type="character" w:customStyle="1" w:styleId="32">
    <w:name w:val="Основной текст с отступом 3 Знак"/>
    <w:basedOn w:val="a1"/>
    <w:link w:val="31"/>
    <w:rsid w:val="00B34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Document Map"/>
    <w:basedOn w:val="a"/>
    <w:link w:val="af6"/>
    <w:semiHidden/>
    <w:rsid w:val="00B3422D"/>
    <w:pPr>
      <w:shd w:val="clear" w:color="auto" w:fill="000080"/>
    </w:pPr>
    <w:rPr>
      <w:rFonts w:ascii="Tahoma" w:hAnsi="Tahoma" w:cs="Tahoma"/>
    </w:rPr>
  </w:style>
  <w:style w:type="character" w:customStyle="1" w:styleId="af6">
    <w:name w:val="Схема документа Знак"/>
    <w:basedOn w:val="a1"/>
    <w:link w:val="af5"/>
    <w:semiHidden/>
    <w:rsid w:val="00B3422D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styleId="af7">
    <w:name w:val="page number"/>
    <w:basedOn w:val="a1"/>
    <w:rsid w:val="00B3422D"/>
  </w:style>
  <w:style w:type="table" w:customStyle="1" w:styleId="33">
    <w:name w:val="Сетка таблицы3"/>
    <w:basedOn w:val="a2"/>
    <w:next w:val="ae"/>
    <w:uiPriority w:val="5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">
    <w:name w:val="Нет списка3"/>
    <w:next w:val="a3"/>
    <w:uiPriority w:val="99"/>
    <w:semiHidden/>
    <w:unhideWhenUsed/>
    <w:rsid w:val="00ED3903"/>
  </w:style>
  <w:style w:type="table" w:customStyle="1" w:styleId="41">
    <w:name w:val="Сетка таблицы4"/>
    <w:basedOn w:val="a2"/>
    <w:next w:val="ae"/>
    <w:uiPriority w:val="59"/>
    <w:rsid w:val="00ED39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8">
    <w:name w:val="Знак Знак Знак"/>
    <w:basedOn w:val="a"/>
    <w:link w:val="af9"/>
    <w:rsid w:val="00ED3903"/>
    <w:rPr>
      <w:rFonts w:ascii="Verdana" w:hAnsi="Verdana" w:cs="Verdana"/>
      <w:sz w:val="20"/>
      <w:szCs w:val="20"/>
      <w:lang w:val="en-US" w:eastAsia="en-US"/>
    </w:rPr>
  </w:style>
  <w:style w:type="character" w:customStyle="1" w:styleId="af9">
    <w:name w:val="Знак Знак Знак Знак"/>
    <w:link w:val="af8"/>
    <w:rsid w:val="00ED3903"/>
    <w:rPr>
      <w:rFonts w:ascii="Verdana" w:eastAsia="Times New Roman" w:hAnsi="Verdana" w:cs="Verdana"/>
      <w:sz w:val="20"/>
      <w:szCs w:val="20"/>
      <w:lang w:val="en-US"/>
    </w:rPr>
  </w:style>
  <w:style w:type="character" w:styleId="afa">
    <w:name w:val="FollowedHyperlink"/>
    <w:uiPriority w:val="99"/>
    <w:unhideWhenUsed/>
    <w:rsid w:val="00ED3903"/>
    <w:rPr>
      <w:color w:val="800080"/>
      <w:u w:val="single"/>
    </w:rPr>
  </w:style>
  <w:style w:type="character" w:customStyle="1" w:styleId="70">
    <w:name w:val="Заголовок 7 Знак"/>
    <w:basedOn w:val="a1"/>
    <w:link w:val="7"/>
    <w:uiPriority w:val="9"/>
    <w:semiHidden/>
    <w:rsid w:val="00ED3903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numbering" w:customStyle="1" w:styleId="42">
    <w:name w:val="Нет списка4"/>
    <w:next w:val="a3"/>
    <w:semiHidden/>
    <w:unhideWhenUsed/>
    <w:rsid w:val="00027077"/>
  </w:style>
  <w:style w:type="character" w:customStyle="1" w:styleId="40">
    <w:name w:val="Заголовок 4 Знак"/>
    <w:basedOn w:val="a1"/>
    <w:link w:val="4"/>
    <w:uiPriority w:val="9"/>
    <w:rsid w:val="0067035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67035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67035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1"/>
    <w:link w:val="8"/>
    <w:rsid w:val="0067035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67035D"/>
    <w:rPr>
      <w:rFonts w:ascii="Arial" w:eastAsia="Times New Roman" w:hAnsi="Arial" w:cs="Arial"/>
      <w:lang w:eastAsia="ru-RU"/>
    </w:rPr>
  </w:style>
  <w:style w:type="character" w:styleId="HTML">
    <w:name w:val="HTML Code"/>
    <w:uiPriority w:val="99"/>
    <w:semiHidden/>
    <w:unhideWhenUsed/>
    <w:rsid w:val="0067035D"/>
    <w:rPr>
      <w:rFonts w:ascii="Courier" w:eastAsia="Times New Roman" w:hAnsi="Courier" w:cs="Courier New" w:hint="default"/>
      <w:sz w:val="24"/>
      <w:szCs w:val="24"/>
    </w:rPr>
  </w:style>
  <w:style w:type="character" w:customStyle="1" w:styleId="210">
    <w:name w:val="Заголовок 2 Знак1"/>
    <w:aliases w:val="Заголовок 2 Знак Знак Знак Знак Знак Знак,Заголовок 2 Знак Знак Знак Знак Знак Знак Знак Знак Знак Знак"/>
    <w:uiPriority w:val="9"/>
    <w:locked/>
    <w:rsid w:val="0067035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20">
    <w:name w:val="Заголовок 3 Знак2"/>
    <w:aliases w:val="Заголовок 3 Знак1 Знак1,Заголовок 3 Знак Знак Знак1,Знак Знак Знак Знак1"/>
    <w:basedOn w:val="a1"/>
    <w:uiPriority w:val="9"/>
    <w:semiHidden/>
    <w:rsid w:val="0067035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TML0">
    <w:name w:val="HTML Preformatted"/>
    <w:basedOn w:val="a"/>
    <w:link w:val="HTML1"/>
    <w:uiPriority w:val="99"/>
    <w:semiHidden/>
    <w:unhideWhenUsed/>
    <w:rsid w:val="006703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1"/>
    <w:link w:val="HTML0"/>
    <w:uiPriority w:val="99"/>
    <w:semiHidden/>
    <w:rsid w:val="0067035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0">
    <w:name w:val="msonormal"/>
    <w:basedOn w:val="a"/>
    <w:rsid w:val="0067035D"/>
    <w:pPr>
      <w:spacing w:before="100" w:beforeAutospacing="1" w:after="100" w:afterAutospacing="1"/>
    </w:pPr>
  </w:style>
  <w:style w:type="paragraph" w:styleId="16">
    <w:name w:val="toc 1"/>
    <w:basedOn w:val="a"/>
    <w:next w:val="a"/>
    <w:autoRedefine/>
    <w:semiHidden/>
    <w:unhideWhenUsed/>
    <w:rsid w:val="0067035D"/>
  </w:style>
  <w:style w:type="paragraph" w:styleId="25">
    <w:name w:val="toc 2"/>
    <w:basedOn w:val="a"/>
    <w:next w:val="a"/>
    <w:autoRedefine/>
    <w:semiHidden/>
    <w:unhideWhenUsed/>
    <w:rsid w:val="0067035D"/>
    <w:pPr>
      <w:ind w:left="240"/>
    </w:pPr>
  </w:style>
  <w:style w:type="paragraph" w:styleId="35">
    <w:name w:val="toc 3"/>
    <w:basedOn w:val="a"/>
    <w:next w:val="a"/>
    <w:autoRedefine/>
    <w:semiHidden/>
    <w:unhideWhenUsed/>
    <w:rsid w:val="0067035D"/>
    <w:pPr>
      <w:ind w:left="480"/>
    </w:pPr>
  </w:style>
  <w:style w:type="paragraph" w:styleId="81">
    <w:name w:val="toc 8"/>
    <w:basedOn w:val="a"/>
    <w:next w:val="a"/>
    <w:autoRedefine/>
    <w:uiPriority w:val="39"/>
    <w:semiHidden/>
    <w:unhideWhenUsed/>
    <w:rsid w:val="0067035D"/>
    <w:pPr>
      <w:ind w:left="1680"/>
    </w:pPr>
  </w:style>
  <w:style w:type="paragraph" w:styleId="afb">
    <w:name w:val="footnote text"/>
    <w:basedOn w:val="a"/>
    <w:link w:val="afc"/>
    <w:semiHidden/>
    <w:unhideWhenUsed/>
    <w:rsid w:val="0067035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c">
    <w:name w:val="Текст сноски Знак"/>
    <w:basedOn w:val="a1"/>
    <w:link w:val="afb"/>
    <w:semiHidden/>
    <w:rsid w:val="0067035D"/>
    <w:rPr>
      <w:sz w:val="20"/>
      <w:szCs w:val="20"/>
    </w:rPr>
  </w:style>
  <w:style w:type="paragraph" w:styleId="36">
    <w:name w:val="List 3"/>
    <w:basedOn w:val="a"/>
    <w:unhideWhenUsed/>
    <w:rsid w:val="0067035D"/>
    <w:pPr>
      <w:ind w:left="849" w:hanging="283"/>
    </w:pPr>
    <w:rPr>
      <w:szCs w:val="20"/>
    </w:rPr>
  </w:style>
  <w:style w:type="character" w:customStyle="1" w:styleId="afd">
    <w:name w:val="Заголовок Знак"/>
    <w:aliases w:val="Знак1 Знак, Знак1 Знак"/>
    <w:basedOn w:val="a1"/>
    <w:link w:val="afe"/>
    <w:locked/>
    <w:rsid w:val="0067035D"/>
    <w:rPr>
      <w:rFonts w:ascii="Times New Roman" w:eastAsia="Times New Roman" w:hAnsi="Times New Roman" w:cs="Times New Roman"/>
      <w:sz w:val="28"/>
      <w:szCs w:val="20"/>
    </w:rPr>
  </w:style>
  <w:style w:type="paragraph" w:styleId="afe">
    <w:name w:val="Title"/>
    <w:aliases w:val="Знак1, Знак1"/>
    <w:basedOn w:val="a"/>
    <w:link w:val="afd"/>
    <w:qFormat/>
    <w:rsid w:val="0067035D"/>
    <w:pPr>
      <w:jc w:val="center"/>
    </w:pPr>
    <w:rPr>
      <w:sz w:val="28"/>
      <w:szCs w:val="20"/>
      <w:lang w:eastAsia="en-US"/>
    </w:rPr>
  </w:style>
  <w:style w:type="character" w:customStyle="1" w:styleId="17">
    <w:name w:val="Заголовок Знак1"/>
    <w:aliases w:val="Знак1 Знак1"/>
    <w:basedOn w:val="a1"/>
    <w:rsid w:val="0067035D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f">
    <w:name w:val="Subtitle"/>
    <w:basedOn w:val="a"/>
    <w:link w:val="aff0"/>
    <w:qFormat/>
    <w:rsid w:val="0067035D"/>
    <w:pPr>
      <w:spacing w:before="100" w:beforeAutospacing="1" w:after="100" w:afterAutospacing="1"/>
    </w:pPr>
  </w:style>
  <w:style w:type="character" w:customStyle="1" w:styleId="aff0">
    <w:name w:val="Подзаголовок Знак"/>
    <w:basedOn w:val="a1"/>
    <w:link w:val="aff"/>
    <w:rsid w:val="006703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2"/>
    <w:basedOn w:val="a"/>
    <w:link w:val="27"/>
    <w:uiPriority w:val="99"/>
    <w:unhideWhenUsed/>
    <w:rsid w:val="0067035D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7">
    <w:name w:val="Основной текст 2 Знак"/>
    <w:basedOn w:val="a1"/>
    <w:link w:val="26"/>
    <w:rsid w:val="0067035D"/>
    <w:rPr>
      <w:rFonts w:eastAsiaTheme="minorEastAsia"/>
      <w:lang w:eastAsia="ru-RU"/>
    </w:rPr>
  </w:style>
  <w:style w:type="paragraph" w:styleId="aff1">
    <w:name w:val="Plain Text"/>
    <w:basedOn w:val="a"/>
    <w:link w:val="aff2"/>
    <w:unhideWhenUsed/>
    <w:rsid w:val="0067035D"/>
    <w:rPr>
      <w:rFonts w:ascii="Courier New" w:hAnsi="Courier New" w:cs="Courier New"/>
      <w:sz w:val="20"/>
      <w:szCs w:val="20"/>
    </w:rPr>
  </w:style>
  <w:style w:type="character" w:customStyle="1" w:styleId="aff2">
    <w:name w:val="Текст Знак"/>
    <w:basedOn w:val="a1"/>
    <w:link w:val="aff1"/>
    <w:rsid w:val="0067035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Без интервала Знак"/>
    <w:link w:val="aa"/>
    <w:locked/>
    <w:rsid w:val="0067035D"/>
    <w:rPr>
      <w:rFonts w:ascii="Calibri" w:eastAsia="Times New Roman" w:hAnsi="Calibri" w:cs="Calibri"/>
      <w:lang w:eastAsia="ru-RU"/>
    </w:rPr>
  </w:style>
  <w:style w:type="paragraph" w:customStyle="1" w:styleId="211">
    <w:name w:val="Основной текст 21"/>
    <w:basedOn w:val="a"/>
    <w:rsid w:val="0067035D"/>
    <w:pPr>
      <w:jc w:val="center"/>
    </w:pPr>
    <w:rPr>
      <w:b/>
      <w:bCs/>
      <w:caps/>
      <w:sz w:val="28"/>
      <w:szCs w:val="28"/>
    </w:rPr>
  </w:style>
  <w:style w:type="paragraph" w:customStyle="1" w:styleId="310">
    <w:name w:val="Основной текст с отступом 31"/>
    <w:basedOn w:val="a"/>
    <w:rsid w:val="0067035D"/>
    <w:pPr>
      <w:ind w:firstLine="709"/>
      <w:jc w:val="both"/>
    </w:pPr>
    <w:rPr>
      <w:sz w:val="26"/>
      <w:szCs w:val="26"/>
    </w:rPr>
  </w:style>
  <w:style w:type="paragraph" w:customStyle="1" w:styleId="oaenoniinee">
    <w:name w:val="oaeno niinee"/>
    <w:basedOn w:val="a"/>
    <w:rsid w:val="0067035D"/>
    <w:pPr>
      <w:jc w:val="both"/>
    </w:pPr>
  </w:style>
  <w:style w:type="paragraph" w:customStyle="1" w:styleId="BodyTextIndent31">
    <w:name w:val="Body Text Indent 31"/>
    <w:basedOn w:val="a"/>
    <w:rsid w:val="0067035D"/>
    <w:pPr>
      <w:ind w:firstLine="709"/>
      <w:jc w:val="both"/>
    </w:pPr>
    <w:rPr>
      <w:sz w:val="26"/>
      <w:szCs w:val="26"/>
    </w:rPr>
  </w:style>
  <w:style w:type="paragraph" w:customStyle="1" w:styleId="18">
    <w:name w:val="заголовок 1"/>
    <w:basedOn w:val="a"/>
    <w:next w:val="a"/>
    <w:rsid w:val="0067035D"/>
    <w:pPr>
      <w:keepNext/>
    </w:pPr>
    <w:rPr>
      <w:b/>
      <w:bCs/>
      <w:sz w:val="28"/>
      <w:szCs w:val="28"/>
      <w:lang w:eastAsia="en-US"/>
    </w:rPr>
  </w:style>
  <w:style w:type="paragraph" w:customStyle="1" w:styleId="xl43">
    <w:name w:val="xl43"/>
    <w:basedOn w:val="a"/>
    <w:rsid w:val="0067035D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  <w:jc w:val="center"/>
    </w:pPr>
    <w:rPr>
      <w:rFonts w:ascii="Bookman Old Style" w:hAnsi="Bookman Old Style"/>
      <w:b/>
      <w:bCs/>
    </w:rPr>
  </w:style>
  <w:style w:type="paragraph" w:customStyle="1" w:styleId="aff3">
    <w:name w:val="Знак"/>
    <w:basedOn w:val="a"/>
    <w:rsid w:val="0067035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40">
    <w:name w:val="Текст 14(основной) Знак"/>
    <w:link w:val="141"/>
    <w:locked/>
    <w:rsid w:val="0067035D"/>
    <w:rPr>
      <w:rFonts w:ascii="Times New Roman" w:eastAsia="Times New Roman" w:hAnsi="Times New Roman" w:cs="Times New Roman"/>
      <w:sz w:val="28"/>
      <w:szCs w:val="24"/>
    </w:rPr>
  </w:style>
  <w:style w:type="paragraph" w:customStyle="1" w:styleId="141">
    <w:name w:val="Текст 14(основной)"/>
    <w:basedOn w:val="a"/>
    <w:link w:val="140"/>
    <w:rsid w:val="0067035D"/>
    <w:pPr>
      <w:spacing w:line="360" w:lineRule="auto"/>
      <w:ind w:firstLine="708"/>
      <w:jc w:val="both"/>
    </w:pPr>
    <w:rPr>
      <w:sz w:val="28"/>
      <w:lang w:eastAsia="en-US"/>
    </w:rPr>
  </w:style>
  <w:style w:type="character" w:customStyle="1" w:styleId="142">
    <w:name w:val="Текст 14(поцентру) Знак"/>
    <w:link w:val="143"/>
    <w:locked/>
    <w:rsid w:val="0067035D"/>
    <w:rPr>
      <w:rFonts w:ascii="Times New Roman" w:eastAsia="Times New Roman" w:hAnsi="Times New Roman" w:cs="Times New Roman"/>
      <w:b/>
      <w:i/>
      <w:sz w:val="28"/>
      <w:szCs w:val="28"/>
    </w:rPr>
  </w:style>
  <w:style w:type="paragraph" w:customStyle="1" w:styleId="143">
    <w:name w:val="Текст 14(поцентру)"/>
    <w:basedOn w:val="a"/>
    <w:link w:val="142"/>
    <w:autoRedefine/>
    <w:rsid w:val="0067035D"/>
    <w:pPr>
      <w:jc w:val="center"/>
    </w:pPr>
    <w:rPr>
      <w:b/>
      <w:i/>
      <w:sz w:val="28"/>
      <w:szCs w:val="28"/>
      <w:lang w:eastAsia="en-US"/>
    </w:rPr>
  </w:style>
  <w:style w:type="paragraph" w:customStyle="1" w:styleId="100">
    <w:name w:val="Текст 10(таблица)"/>
    <w:basedOn w:val="a"/>
    <w:rsid w:val="0067035D"/>
    <w:pPr>
      <w:jc w:val="both"/>
    </w:pPr>
    <w:rPr>
      <w:sz w:val="20"/>
      <w:lang w:val="en-US"/>
    </w:rPr>
  </w:style>
  <w:style w:type="paragraph" w:customStyle="1" w:styleId="120">
    <w:name w:val="Текст 12(таблица)"/>
    <w:basedOn w:val="a"/>
    <w:autoRedefine/>
    <w:rsid w:val="0067035D"/>
    <w:pPr>
      <w:tabs>
        <w:tab w:val="left" w:pos="33"/>
        <w:tab w:val="left" w:pos="2595"/>
      </w:tabs>
      <w:ind w:right="132"/>
      <w:jc w:val="both"/>
    </w:pPr>
    <w:rPr>
      <w:bCs/>
    </w:rPr>
  </w:style>
  <w:style w:type="character" w:customStyle="1" w:styleId="144">
    <w:name w:val="Текст 14(справа) Знак"/>
    <w:link w:val="145"/>
    <w:locked/>
    <w:rsid w:val="0067035D"/>
    <w:rPr>
      <w:rFonts w:ascii="Times New Roman" w:eastAsia="Times New Roman" w:hAnsi="Times New Roman" w:cs="Times New Roman"/>
      <w:bCs/>
      <w:sz w:val="28"/>
      <w:szCs w:val="28"/>
    </w:rPr>
  </w:style>
  <w:style w:type="paragraph" w:customStyle="1" w:styleId="145">
    <w:name w:val="Текст 14(справа)"/>
    <w:basedOn w:val="141"/>
    <w:link w:val="144"/>
    <w:autoRedefine/>
    <w:rsid w:val="0067035D"/>
    <w:pPr>
      <w:tabs>
        <w:tab w:val="left" w:pos="567"/>
      </w:tabs>
      <w:ind w:firstLine="709"/>
      <w:jc w:val="right"/>
    </w:pPr>
    <w:rPr>
      <w:bCs/>
      <w:szCs w:val="28"/>
    </w:rPr>
  </w:style>
  <w:style w:type="character" w:customStyle="1" w:styleId="aff4">
    <w:name w:val="Основной текст_"/>
    <w:link w:val="200"/>
    <w:locked/>
    <w:rsid w:val="0067035D"/>
    <w:rPr>
      <w:sz w:val="21"/>
      <w:szCs w:val="21"/>
      <w:shd w:val="clear" w:color="auto" w:fill="FFFFFF"/>
    </w:rPr>
  </w:style>
  <w:style w:type="paragraph" w:customStyle="1" w:styleId="200">
    <w:name w:val="Основной текст200"/>
    <w:basedOn w:val="a"/>
    <w:link w:val="aff4"/>
    <w:rsid w:val="0067035D"/>
    <w:pPr>
      <w:shd w:val="clear" w:color="auto" w:fill="FFFFFF"/>
      <w:spacing w:line="0" w:lineRule="atLeast"/>
      <w:ind w:hanging="600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comment">
    <w:name w:val="comment"/>
    <w:basedOn w:val="a"/>
    <w:rsid w:val="0067035D"/>
    <w:pPr>
      <w:spacing w:after="240"/>
    </w:pPr>
    <w:rPr>
      <w:sz w:val="26"/>
      <w:szCs w:val="26"/>
    </w:rPr>
  </w:style>
  <w:style w:type="paragraph" w:customStyle="1" w:styleId="19">
    <w:name w:val="Дата1"/>
    <w:basedOn w:val="a"/>
    <w:rsid w:val="0067035D"/>
    <w:pPr>
      <w:spacing w:after="240"/>
    </w:pPr>
    <w:rPr>
      <w:sz w:val="26"/>
      <w:szCs w:val="26"/>
    </w:rPr>
  </w:style>
  <w:style w:type="paragraph" w:customStyle="1" w:styleId="rboxtl">
    <w:name w:val="rbox_tl"/>
    <w:basedOn w:val="a"/>
    <w:rsid w:val="0067035D"/>
    <w:pPr>
      <w:spacing w:after="240"/>
    </w:pPr>
    <w:rPr>
      <w:sz w:val="26"/>
      <w:szCs w:val="26"/>
    </w:rPr>
  </w:style>
  <w:style w:type="paragraph" w:customStyle="1" w:styleId="rboxtr">
    <w:name w:val="rbox_tr"/>
    <w:basedOn w:val="a"/>
    <w:rsid w:val="0067035D"/>
    <w:pPr>
      <w:spacing w:after="240"/>
    </w:pPr>
    <w:rPr>
      <w:sz w:val="26"/>
      <w:szCs w:val="26"/>
    </w:rPr>
  </w:style>
  <w:style w:type="paragraph" w:customStyle="1" w:styleId="rboxbl">
    <w:name w:val="rbox_bl"/>
    <w:basedOn w:val="a"/>
    <w:rsid w:val="0067035D"/>
    <w:pPr>
      <w:ind w:left="-150"/>
    </w:pPr>
    <w:rPr>
      <w:sz w:val="2"/>
      <w:szCs w:val="2"/>
    </w:rPr>
  </w:style>
  <w:style w:type="paragraph" w:customStyle="1" w:styleId="rboxbr">
    <w:name w:val="rbox_br"/>
    <w:basedOn w:val="a"/>
    <w:rsid w:val="0067035D"/>
    <w:pPr>
      <w:spacing w:after="240"/>
    </w:pPr>
    <w:rPr>
      <w:sz w:val="26"/>
      <w:szCs w:val="26"/>
    </w:rPr>
  </w:style>
  <w:style w:type="paragraph" w:customStyle="1" w:styleId="rboxheader">
    <w:name w:val="rbox_header"/>
    <w:basedOn w:val="a"/>
    <w:rsid w:val="0067035D"/>
    <w:rPr>
      <w:sz w:val="26"/>
      <w:szCs w:val="26"/>
    </w:rPr>
  </w:style>
  <w:style w:type="paragraph" w:customStyle="1" w:styleId="clear">
    <w:name w:val="clear"/>
    <w:basedOn w:val="a"/>
    <w:rsid w:val="0067035D"/>
    <w:pPr>
      <w:spacing w:after="240"/>
    </w:pPr>
    <w:rPr>
      <w:sz w:val="26"/>
      <w:szCs w:val="26"/>
    </w:rPr>
  </w:style>
  <w:style w:type="paragraph" w:customStyle="1" w:styleId="rightalign">
    <w:name w:val="rightalign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centeralign">
    <w:name w:val="centeralign"/>
    <w:basedOn w:val="a"/>
    <w:rsid w:val="0067035D"/>
    <w:pPr>
      <w:spacing w:after="240"/>
      <w:jc w:val="center"/>
    </w:pPr>
    <w:rPr>
      <w:sz w:val="26"/>
      <w:szCs w:val="26"/>
    </w:rPr>
  </w:style>
  <w:style w:type="paragraph" w:customStyle="1" w:styleId="even">
    <w:name w:val="even"/>
    <w:basedOn w:val="a"/>
    <w:rsid w:val="0067035D"/>
    <w:pPr>
      <w:shd w:val="clear" w:color="auto" w:fill="E6E6E6"/>
      <w:spacing w:after="240"/>
    </w:pPr>
    <w:rPr>
      <w:sz w:val="26"/>
      <w:szCs w:val="26"/>
    </w:rPr>
  </w:style>
  <w:style w:type="paragraph" w:customStyle="1" w:styleId="odd">
    <w:name w:val="odd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hdr">
    <w:name w:val="hdr"/>
    <w:basedOn w:val="a"/>
    <w:rsid w:val="0067035D"/>
    <w:pPr>
      <w:spacing w:after="240"/>
    </w:pPr>
    <w:rPr>
      <w:b/>
      <w:bCs/>
      <w:sz w:val="26"/>
      <w:szCs w:val="26"/>
    </w:rPr>
  </w:style>
  <w:style w:type="paragraph" w:customStyle="1" w:styleId="metadata">
    <w:name w:val="metadata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topvalign">
    <w:name w:val="topvalign"/>
    <w:basedOn w:val="a"/>
    <w:rsid w:val="0067035D"/>
    <w:pPr>
      <w:spacing w:after="240"/>
    </w:pPr>
    <w:rPr>
      <w:sz w:val="26"/>
      <w:szCs w:val="26"/>
    </w:rPr>
  </w:style>
  <w:style w:type="paragraph" w:customStyle="1" w:styleId="contentheaderlinks">
    <w:name w:val="content_header_links"/>
    <w:basedOn w:val="a"/>
    <w:rsid w:val="0067035D"/>
    <w:pPr>
      <w:shd w:val="clear" w:color="auto" w:fill="FFFFFF"/>
      <w:spacing w:after="240"/>
      <w:ind w:left="5460"/>
    </w:pPr>
    <w:rPr>
      <w:sz w:val="26"/>
      <w:szCs w:val="26"/>
    </w:rPr>
  </w:style>
  <w:style w:type="paragraph" w:customStyle="1" w:styleId="toplink">
    <w:name w:val="toplink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note">
    <w:name w:val="note"/>
    <w:basedOn w:val="a"/>
    <w:rsid w:val="0067035D"/>
    <w:pPr>
      <w:spacing w:after="240"/>
    </w:pPr>
    <w:rPr>
      <w:color w:val="990000"/>
      <w:sz w:val="26"/>
      <w:szCs w:val="26"/>
    </w:rPr>
  </w:style>
  <w:style w:type="paragraph" w:customStyle="1" w:styleId="code">
    <w:name w:val="code"/>
    <w:basedOn w:val="a"/>
    <w:rsid w:val="0067035D"/>
    <w:pPr>
      <w:spacing w:after="240"/>
    </w:pPr>
    <w:rPr>
      <w:rFonts w:ascii="Courier" w:hAnsi="Courier"/>
    </w:rPr>
  </w:style>
  <w:style w:type="paragraph" w:customStyle="1" w:styleId="imgleft">
    <w:name w:val="img_left"/>
    <w:basedOn w:val="a"/>
    <w:rsid w:val="0067035D"/>
    <w:pPr>
      <w:spacing w:after="150"/>
      <w:ind w:right="150"/>
    </w:pPr>
    <w:rPr>
      <w:sz w:val="26"/>
      <w:szCs w:val="26"/>
    </w:rPr>
  </w:style>
  <w:style w:type="paragraph" w:customStyle="1" w:styleId="imgleftlargermargin20px">
    <w:name w:val="img_left_larger_margin_20px"/>
    <w:basedOn w:val="a"/>
    <w:rsid w:val="0067035D"/>
    <w:pPr>
      <w:spacing w:after="180"/>
      <w:ind w:right="300"/>
    </w:pPr>
    <w:rPr>
      <w:sz w:val="26"/>
      <w:szCs w:val="26"/>
    </w:rPr>
  </w:style>
  <w:style w:type="paragraph" w:customStyle="1" w:styleId="imgright">
    <w:name w:val="img_right"/>
    <w:basedOn w:val="a"/>
    <w:rsid w:val="0067035D"/>
    <w:pPr>
      <w:spacing w:after="150"/>
      <w:ind w:left="150"/>
    </w:pPr>
    <w:rPr>
      <w:sz w:val="26"/>
      <w:szCs w:val="26"/>
    </w:rPr>
  </w:style>
  <w:style w:type="paragraph" w:customStyle="1" w:styleId="imgleftlargermargin">
    <w:name w:val="img_left_larger_margin"/>
    <w:basedOn w:val="a"/>
    <w:rsid w:val="0067035D"/>
    <w:pPr>
      <w:spacing w:after="180"/>
      <w:ind w:right="450"/>
    </w:pPr>
    <w:rPr>
      <w:sz w:val="26"/>
      <w:szCs w:val="26"/>
    </w:rPr>
  </w:style>
  <w:style w:type="paragraph" w:customStyle="1" w:styleId="rightmargin10px">
    <w:name w:val="rightmargin10px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leftmargin10px">
    <w:name w:val="leftmargin10px"/>
    <w:basedOn w:val="a"/>
    <w:rsid w:val="0067035D"/>
    <w:pPr>
      <w:spacing w:after="240"/>
      <w:ind w:left="150"/>
    </w:pPr>
    <w:rPr>
      <w:sz w:val="26"/>
      <w:szCs w:val="26"/>
    </w:rPr>
  </w:style>
  <w:style w:type="paragraph" w:customStyle="1" w:styleId="redtext">
    <w:name w:val="red_text"/>
    <w:basedOn w:val="a"/>
    <w:rsid w:val="0067035D"/>
    <w:pPr>
      <w:spacing w:after="240"/>
    </w:pPr>
    <w:rPr>
      <w:color w:val="990000"/>
      <w:sz w:val="26"/>
      <w:szCs w:val="26"/>
    </w:rPr>
  </w:style>
  <w:style w:type="paragraph" w:customStyle="1" w:styleId="preserve">
    <w:name w:val="preserve"/>
    <w:basedOn w:val="a"/>
    <w:rsid w:val="0067035D"/>
    <w:pPr>
      <w:spacing w:after="240"/>
    </w:pPr>
    <w:rPr>
      <w:rFonts w:ascii="Arial" w:hAnsi="Arial" w:cs="Arial"/>
    </w:rPr>
  </w:style>
  <w:style w:type="paragraph" w:customStyle="1" w:styleId="sidebarbottom">
    <w:name w:val="sidebarbottom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clistimgl195">
    <w:name w:val="clistimgl_195"/>
    <w:basedOn w:val="a"/>
    <w:rsid w:val="0067035D"/>
    <w:pPr>
      <w:spacing w:after="240"/>
    </w:pPr>
    <w:rPr>
      <w:sz w:val="26"/>
      <w:szCs w:val="26"/>
    </w:rPr>
  </w:style>
  <w:style w:type="paragraph" w:customStyle="1" w:styleId="contentsubnavi">
    <w:name w:val="contentsubnavi"/>
    <w:basedOn w:val="a"/>
    <w:rsid w:val="0067035D"/>
    <w:pPr>
      <w:spacing w:after="240"/>
    </w:pPr>
    <w:rPr>
      <w:sz w:val="26"/>
      <w:szCs w:val="26"/>
    </w:rPr>
  </w:style>
  <w:style w:type="paragraph" w:customStyle="1" w:styleId="contentsubnavir">
    <w:name w:val="contentsubnavir"/>
    <w:basedOn w:val="a"/>
    <w:rsid w:val="0067035D"/>
    <w:pPr>
      <w:spacing w:after="240"/>
    </w:pPr>
    <w:rPr>
      <w:sz w:val="26"/>
      <w:szCs w:val="26"/>
    </w:rPr>
  </w:style>
  <w:style w:type="paragraph" w:customStyle="1" w:styleId="twocolumn5050">
    <w:name w:val="two_column_50_50"/>
    <w:basedOn w:val="a"/>
    <w:rsid w:val="0067035D"/>
    <w:pPr>
      <w:spacing w:after="240"/>
    </w:pPr>
    <w:rPr>
      <w:sz w:val="26"/>
      <w:szCs w:val="26"/>
    </w:rPr>
  </w:style>
  <w:style w:type="paragraph" w:customStyle="1" w:styleId="twocolumn4949">
    <w:name w:val="two_column_49_49"/>
    <w:basedOn w:val="a"/>
    <w:rsid w:val="0067035D"/>
    <w:pPr>
      <w:spacing w:after="240"/>
    </w:pPr>
    <w:rPr>
      <w:sz w:val="26"/>
      <w:szCs w:val="26"/>
    </w:rPr>
  </w:style>
  <w:style w:type="paragraph" w:customStyle="1" w:styleId="genericdatatable">
    <w:name w:val="genericdatatable"/>
    <w:basedOn w:val="a"/>
    <w:rsid w:val="0067035D"/>
    <w:pPr>
      <w:spacing w:after="240"/>
    </w:pPr>
    <w:rPr>
      <w:sz w:val="26"/>
      <w:szCs w:val="26"/>
    </w:rPr>
  </w:style>
  <w:style w:type="paragraph" w:customStyle="1" w:styleId="datatablenb">
    <w:name w:val="datatable_nb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datatable">
    <w:name w:val="datatable"/>
    <w:basedOn w:val="a"/>
    <w:rsid w:val="0067035D"/>
    <w:pPr>
      <w:pBdr>
        <w:top w:val="single" w:sz="6" w:space="0" w:color="8A9DAA"/>
        <w:left w:val="single" w:sz="6" w:space="0" w:color="8A9DAA"/>
      </w:pBdr>
      <w:spacing w:before="240" w:after="240"/>
    </w:pPr>
    <w:rPr>
      <w:sz w:val="26"/>
      <w:szCs w:val="26"/>
    </w:rPr>
  </w:style>
  <w:style w:type="paragraph" w:customStyle="1" w:styleId="aglistbasic">
    <w:name w:val="aglistbasic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toolsareaselection">
    <w:name w:val="toolsareaselection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toolslist">
    <w:name w:val="toolslist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version">
    <w:name w:val="version"/>
    <w:basedOn w:val="a"/>
    <w:rsid w:val="0067035D"/>
    <w:pPr>
      <w:spacing w:after="240"/>
      <w:jc w:val="right"/>
    </w:pPr>
    <w:rPr>
      <w:b/>
      <w:bCs/>
      <w:sz w:val="26"/>
      <w:szCs w:val="26"/>
    </w:rPr>
  </w:style>
  <w:style w:type="paragraph" w:customStyle="1" w:styleId="linkbox">
    <w:name w:val="linkbox"/>
    <w:basedOn w:val="a"/>
    <w:rsid w:val="0067035D"/>
    <w:pPr>
      <w:pBdr>
        <w:top w:val="single" w:sz="6" w:space="0" w:color="D7DADB"/>
        <w:left w:val="single" w:sz="6" w:space="0" w:color="D7DADB"/>
        <w:bottom w:val="single" w:sz="6" w:space="0" w:color="D7DADB"/>
        <w:right w:val="single" w:sz="6" w:space="0" w:color="D7DADB"/>
      </w:pBdr>
      <w:spacing w:after="150"/>
      <w:ind w:left="150"/>
    </w:pPr>
    <w:rPr>
      <w:sz w:val="26"/>
      <w:szCs w:val="26"/>
    </w:rPr>
  </w:style>
  <w:style w:type="paragraph" w:customStyle="1" w:styleId="pdflink">
    <w:name w:val="pdflink"/>
    <w:basedOn w:val="a"/>
    <w:rsid w:val="0067035D"/>
    <w:pPr>
      <w:spacing w:after="240"/>
    </w:pPr>
    <w:rPr>
      <w:sz w:val="26"/>
      <w:szCs w:val="26"/>
    </w:rPr>
  </w:style>
  <w:style w:type="paragraph" w:customStyle="1" w:styleId="printlink">
    <w:name w:val="printlink"/>
    <w:basedOn w:val="a"/>
    <w:rsid w:val="0067035D"/>
    <w:pPr>
      <w:spacing w:after="240"/>
    </w:pPr>
    <w:rPr>
      <w:sz w:val="26"/>
      <w:szCs w:val="26"/>
    </w:rPr>
  </w:style>
  <w:style w:type="paragraph" w:customStyle="1" w:styleId="infotable">
    <w:name w:val="infotable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aglistbasicinfopic">
    <w:name w:val="aglistbasicinfopic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cnt">
    <w:name w:val="cnt"/>
    <w:basedOn w:val="a"/>
    <w:rsid w:val="0067035D"/>
    <w:pPr>
      <w:spacing w:after="240"/>
    </w:pPr>
    <w:rPr>
      <w:sz w:val="26"/>
      <w:szCs w:val="26"/>
    </w:rPr>
  </w:style>
  <w:style w:type="paragraph" w:customStyle="1" w:styleId="i">
    <w:name w:val="i"/>
    <w:basedOn w:val="a"/>
    <w:rsid w:val="0067035D"/>
    <w:pPr>
      <w:spacing w:after="240"/>
    </w:pPr>
    <w:rPr>
      <w:sz w:val="26"/>
      <w:szCs w:val="26"/>
    </w:rPr>
  </w:style>
  <w:style w:type="paragraph" w:customStyle="1" w:styleId="c">
    <w:name w:val="c"/>
    <w:basedOn w:val="a"/>
    <w:rsid w:val="0067035D"/>
    <w:pPr>
      <w:spacing w:after="240"/>
    </w:pPr>
    <w:rPr>
      <w:sz w:val="26"/>
      <w:szCs w:val="26"/>
    </w:rPr>
  </w:style>
  <w:style w:type="paragraph" w:customStyle="1" w:styleId="n">
    <w:name w:val="n"/>
    <w:basedOn w:val="a"/>
    <w:rsid w:val="0067035D"/>
    <w:pPr>
      <w:spacing w:after="240"/>
    </w:pPr>
    <w:rPr>
      <w:sz w:val="26"/>
      <w:szCs w:val="26"/>
    </w:rPr>
  </w:style>
  <w:style w:type="paragraph" w:customStyle="1" w:styleId="column">
    <w:name w:val="column"/>
    <w:basedOn w:val="a"/>
    <w:rsid w:val="0067035D"/>
    <w:pPr>
      <w:spacing w:after="240"/>
    </w:pPr>
    <w:rPr>
      <w:sz w:val="26"/>
      <w:szCs w:val="26"/>
    </w:rPr>
  </w:style>
  <w:style w:type="paragraph" w:customStyle="1" w:styleId="left">
    <w:name w:val="left"/>
    <w:basedOn w:val="a"/>
    <w:rsid w:val="0067035D"/>
    <w:pPr>
      <w:spacing w:after="240"/>
    </w:pPr>
    <w:rPr>
      <w:sz w:val="26"/>
      <w:szCs w:val="26"/>
    </w:rPr>
  </w:style>
  <w:style w:type="paragraph" w:customStyle="1" w:styleId="location">
    <w:name w:val="location"/>
    <w:basedOn w:val="a"/>
    <w:rsid w:val="0067035D"/>
    <w:pPr>
      <w:spacing w:after="240"/>
    </w:pPr>
    <w:rPr>
      <w:sz w:val="26"/>
      <w:szCs w:val="26"/>
    </w:rPr>
  </w:style>
  <w:style w:type="paragraph" w:customStyle="1" w:styleId="place">
    <w:name w:val="place"/>
    <w:basedOn w:val="a"/>
    <w:rsid w:val="0067035D"/>
    <w:pPr>
      <w:spacing w:after="240"/>
    </w:pPr>
    <w:rPr>
      <w:sz w:val="26"/>
      <w:szCs w:val="26"/>
    </w:rPr>
  </w:style>
  <w:style w:type="paragraph" w:customStyle="1" w:styleId="tablehdr">
    <w:name w:val="tablehdr"/>
    <w:basedOn w:val="a"/>
    <w:rsid w:val="0067035D"/>
    <w:pPr>
      <w:spacing w:after="240"/>
    </w:pPr>
    <w:rPr>
      <w:sz w:val="26"/>
      <w:szCs w:val="26"/>
    </w:rPr>
  </w:style>
  <w:style w:type="paragraph" w:customStyle="1" w:styleId="tablesubhdr">
    <w:name w:val="tablesubhdr"/>
    <w:basedOn w:val="a"/>
    <w:rsid w:val="0067035D"/>
    <w:pPr>
      <w:spacing w:after="240"/>
    </w:pPr>
    <w:rPr>
      <w:sz w:val="26"/>
      <w:szCs w:val="26"/>
    </w:rPr>
  </w:style>
  <w:style w:type="paragraph" w:customStyle="1" w:styleId="colhdr">
    <w:name w:val="colhdr"/>
    <w:basedOn w:val="a"/>
    <w:rsid w:val="0067035D"/>
    <w:pPr>
      <w:spacing w:after="240"/>
    </w:pPr>
    <w:rPr>
      <w:sz w:val="26"/>
      <w:szCs w:val="26"/>
    </w:rPr>
  </w:style>
  <w:style w:type="paragraph" w:customStyle="1" w:styleId="colhdr-nob">
    <w:name w:val="colhdr-nob"/>
    <w:basedOn w:val="a"/>
    <w:rsid w:val="0067035D"/>
    <w:pPr>
      <w:spacing w:after="240"/>
    </w:pPr>
    <w:rPr>
      <w:sz w:val="26"/>
      <w:szCs w:val="26"/>
    </w:rPr>
  </w:style>
  <w:style w:type="paragraph" w:customStyle="1" w:styleId="item">
    <w:name w:val="item"/>
    <w:basedOn w:val="a"/>
    <w:rsid w:val="0067035D"/>
    <w:pPr>
      <w:spacing w:after="240"/>
    </w:pPr>
    <w:rPr>
      <w:sz w:val="26"/>
      <w:szCs w:val="26"/>
    </w:rPr>
  </w:style>
  <w:style w:type="paragraph" w:customStyle="1" w:styleId="technology">
    <w:name w:val="technology"/>
    <w:basedOn w:val="a"/>
    <w:rsid w:val="0067035D"/>
    <w:pPr>
      <w:spacing w:after="240"/>
    </w:pPr>
    <w:rPr>
      <w:sz w:val="26"/>
      <w:szCs w:val="26"/>
    </w:rPr>
  </w:style>
  <w:style w:type="paragraph" w:customStyle="1" w:styleId="publisher">
    <w:name w:val="publisher"/>
    <w:basedOn w:val="a"/>
    <w:rsid w:val="0067035D"/>
    <w:pPr>
      <w:spacing w:after="240"/>
    </w:pPr>
    <w:rPr>
      <w:sz w:val="26"/>
      <w:szCs w:val="26"/>
    </w:rPr>
  </w:style>
  <w:style w:type="paragraph" w:customStyle="1" w:styleId="time">
    <w:name w:val="time"/>
    <w:basedOn w:val="a"/>
    <w:rsid w:val="0067035D"/>
    <w:pPr>
      <w:spacing w:after="240"/>
    </w:pPr>
    <w:rPr>
      <w:sz w:val="26"/>
      <w:szCs w:val="26"/>
    </w:rPr>
  </w:style>
  <w:style w:type="paragraph" w:customStyle="1" w:styleId="req">
    <w:name w:val="req"/>
    <w:basedOn w:val="a"/>
    <w:rsid w:val="0067035D"/>
    <w:pPr>
      <w:spacing w:after="240"/>
    </w:pPr>
    <w:rPr>
      <w:sz w:val="26"/>
      <w:szCs w:val="26"/>
    </w:rPr>
  </w:style>
  <w:style w:type="paragraph" w:customStyle="1" w:styleId="chk">
    <w:name w:val="chk"/>
    <w:basedOn w:val="a"/>
    <w:rsid w:val="0067035D"/>
    <w:pPr>
      <w:spacing w:after="240"/>
    </w:pPr>
    <w:rPr>
      <w:sz w:val="26"/>
      <w:szCs w:val="26"/>
    </w:rPr>
  </w:style>
  <w:style w:type="paragraph" w:customStyle="1" w:styleId="rad">
    <w:name w:val="rad"/>
    <w:basedOn w:val="a"/>
    <w:rsid w:val="0067035D"/>
    <w:pPr>
      <w:spacing w:after="240"/>
    </w:pPr>
    <w:rPr>
      <w:sz w:val="26"/>
      <w:szCs w:val="26"/>
    </w:rPr>
  </w:style>
  <w:style w:type="paragraph" w:customStyle="1" w:styleId="btn">
    <w:name w:val="btn"/>
    <w:basedOn w:val="a"/>
    <w:rsid w:val="0067035D"/>
    <w:pPr>
      <w:spacing w:after="240"/>
    </w:pPr>
    <w:rPr>
      <w:sz w:val="26"/>
      <w:szCs w:val="26"/>
    </w:rPr>
  </w:style>
  <w:style w:type="paragraph" w:customStyle="1" w:styleId="buttons">
    <w:name w:val="buttons"/>
    <w:basedOn w:val="a"/>
    <w:rsid w:val="0067035D"/>
    <w:pPr>
      <w:spacing w:after="240"/>
    </w:pPr>
    <w:rPr>
      <w:sz w:val="26"/>
      <w:szCs w:val="26"/>
    </w:rPr>
  </w:style>
  <w:style w:type="paragraph" w:customStyle="1" w:styleId="buttonsl">
    <w:name w:val="buttonsl"/>
    <w:basedOn w:val="a"/>
    <w:rsid w:val="0067035D"/>
    <w:pPr>
      <w:spacing w:after="240"/>
    </w:pPr>
    <w:rPr>
      <w:sz w:val="26"/>
      <w:szCs w:val="26"/>
    </w:rPr>
  </w:style>
  <w:style w:type="paragraph" w:customStyle="1" w:styleId="downloadbutton">
    <w:name w:val="downloadbutton"/>
    <w:basedOn w:val="a"/>
    <w:rsid w:val="0067035D"/>
    <w:pPr>
      <w:spacing w:after="240"/>
    </w:pPr>
    <w:rPr>
      <w:sz w:val="26"/>
      <w:szCs w:val="26"/>
    </w:rPr>
  </w:style>
  <w:style w:type="paragraph" w:customStyle="1" w:styleId="infopic">
    <w:name w:val="infopic"/>
    <w:basedOn w:val="a"/>
    <w:rsid w:val="0067035D"/>
    <w:pPr>
      <w:spacing w:after="240"/>
    </w:pPr>
    <w:rPr>
      <w:sz w:val="26"/>
      <w:szCs w:val="26"/>
    </w:rPr>
  </w:style>
  <w:style w:type="paragraph" w:customStyle="1" w:styleId="audiencedate">
    <w:name w:val="audience_date"/>
    <w:basedOn w:val="a"/>
    <w:rsid w:val="0067035D"/>
    <w:pPr>
      <w:spacing w:after="240"/>
    </w:pPr>
    <w:rPr>
      <w:sz w:val="26"/>
      <w:szCs w:val="26"/>
    </w:rPr>
  </w:style>
  <w:style w:type="paragraph" w:customStyle="1" w:styleId="itemlogos">
    <w:name w:val="item_logos"/>
    <w:basedOn w:val="a"/>
    <w:rsid w:val="0067035D"/>
    <w:pPr>
      <w:spacing w:after="240"/>
    </w:pPr>
    <w:rPr>
      <w:sz w:val="26"/>
      <w:szCs w:val="26"/>
    </w:rPr>
  </w:style>
  <w:style w:type="paragraph" w:customStyle="1" w:styleId="inforow">
    <w:name w:val="inforow"/>
    <w:basedOn w:val="a"/>
    <w:rsid w:val="0067035D"/>
    <w:pPr>
      <w:spacing w:after="240"/>
    </w:pPr>
    <w:rPr>
      <w:sz w:val="26"/>
      <w:szCs w:val="26"/>
    </w:rPr>
  </w:style>
  <w:style w:type="paragraph" w:customStyle="1" w:styleId="adate">
    <w:name w:val="a_date"/>
    <w:basedOn w:val="a"/>
    <w:rsid w:val="0067035D"/>
    <w:pPr>
      <w:spacing w:after="240"/>
    </w:pPr>
    <w:rPr>
      <w:sz w:val="26"/>
      <w:szCs w:val="26"/>
    </w:rPr>
  </w:style>
  <w:style w:type="paragraph" w:customStyle="1" w:styleId="bottoml">
    <w:name w:val="bottom_l"/>
    <w:basedOn w:val="a"/>
    <w:rsid w:val="0067035D"/>
    <w:pPr>
      <w:spacing w:after="240"/>
    </w:pPr>
    <w:rPr>
      <w:sz w:val="26"/>
      <w:szCs w:val="26"/>
    </w:rPr>
  </w:style>
  <w:style w:type="paragraph" w:customStyle="1" w:styleId="bottomr">
    <w:name w:val="bottom_r"/>
    <w:basedOn w:val="a"/>
    <w:rsid w:val="0067035D"/>
    <w:pPr>
      <w:spacing w:after="240"/>
    </w:pPr>
    <w:rPr>
      <w:sz w:val="26"/>
      <w:szCs w:val="26"/>
    </w:rPr>
  </w:style>
  <w:style w:type="paragraph" w:customStyle="1" w:styleId="block">
    <w:name w:val="block"/>
    <w:basedOn w:val="a"/>
    <w:rsid w:val="0067035D"/>
    <w:pPr>
      <w:spacing w:after="240"/>
    </w:pPr>
    <w:rPr>
      <w:sz w:val="26"/>
      <w:szCs w:val="26"/>
    </w:rPr>
  </w:style>
  <w:style w:type="paragraph" w:customStyle="1" w:styleId="greyline">
    <w:name w:val="greyline"/>
    <w:basedOn w:val="a"/>
    <w:rsid w:val="0067035D"/>
    <w:pPr>
      <w:spacing w:after="240"/>
    </w:pPr>
    <w:rPr>
      <w:sz w:val="26"/>
      <w:szCs w:val="26"/>
    </w:rPr>
  </w:style>
  <w:style w:type="paragraph" w:customStyle="1" w:styleId="greylinelast">
    <w:name w:val="greylinelast"/>
    <w:basedOn w:val="a"/>
    <w:rsid w:val="0067035D"/>
    <w:pPr>
      <w:spacing w:after="240"/>
    </w:pPr>
    <w:rPr>
      <w:sz w:val="26"/>
      <w:szCs w:val="26"/>
    </w:rPr>
  </w:style>
  <w:style w:type="paragraph" w:customStyle="1" w:styleId="highlightsteaser">
    <w:name w:val="highlightsteaser"/>
    <w:basedOn w:val="a"/>
    <w:rsid w:val="0067035D"/>
    <w:pPr>
      <w:spacing w:after="240"/>
    </w:pPr>
    <w:rPr>
      <w:sz w:val="26"/>
      <w:szCs w:val="26"/>
    </w:rPr>
  </w:style>
  <w:style w:type="paragraph" w:customStyle="1" w:styleId="tsrimage">
    <w:name w:val="tsr_image"/>
    <w:basedOn w:val="a"/>
    <w:rsid w:val="0067035D"/>
    <w:pPr>
      <w:spacing w:after="240"/>
    </w:pPr>
    <w:rPr>
      <w:sz w:val="26"/>
      <w:szCs w:val="26"/>
    </w:rPr>
  </w:style>
  <w:style w:type="paragraph" w:customStyle="1" w:styleId="envelopeicon">
    <w:name w:val="envelopeicon"/>
    <w:basedOn w:val="a"/>
    <w:rsid w:val="0067035D"/>
    <w:pPr>
      <w:spacing w:after="240"/>
    </w:pPr>
    <w:rPr>
      <w:sz w:val="26"/>
      <w:szCs w:val="26"/>
    </w:rPr>
  </w:style>
  <w:style w:type="paragraph" w:customStyle="1" w:styleId="rssfeeds">
    <w:name w:val="rssfeeds"/>
    <w:basedOn w:val="a"/>
    <w:rsid w:val="0067035D"/>
    <w:pPr>
      <w:spacing w:after="240"/>
    </w:pPr>
    <w:rPr>
      <w:sz w:val="26"/>
      <w:szCs w:val="26"/>
    </w:rPr>
  </w:style>
  <w:style w:type="paragraph" w:customStyle="1" w:styleId="sbdivider">
    <w:name w:val="sb_divider"/>
    <w:basedOn w:val="a"/>
    <w:rsid w:val="0067035D"/>
    <w:pPr>
      <w:spacing w:after="240"/>
    </w:pPr>
    <w:rPr>
      <w:sz w:val="26"/>
      <w:szCs w:val="26"/>
    </w:rPr>
  </w:style>
  <w:style w:type="paragraph" w:customStyle="1" w:styleId="highlightsicon">
    <w:name w:val="highlightsicon"/>
    <w:basedOn w:val="a"/>
    <w:rsid w:val="0067035D"/>
    <w:pPr>
      <w:spacing w:after="240"/>
    </w:pPr>
    <w:rPr>
      <w:sz w:val="26"/>
      <w:szCs w:val="26"/>
    </w:rPr>
  </w:style>
  <w:style w:type="paragraph" w:customStyle="1" w:styleId="highlightsiconbottom">
    <w:name w:val="highlightsiconbottom"/>
    <w:basedOn w:val="a"/>
    <w:rsid w:val="0067035D"/>
    <w:pPr>
      <w:spacing w:after="240"/>
    </w:pPr>
    <w:rPr>
      <w:sz w:val="26"/>
      <w:szCs w:val="26"/>
    </w:rPr>
  </w:style>
  <w:style w:type="paragraph" w:customStyle="1" w:styleId="siteinfoseparator">
    <w:name w:val="siteinfoseparator"/>
    <w:basedOn w:val="a"/>
    <w:rsid w:val="0067035D"/>
    <w:pPr>
      <w:spacing w:after="240"/>
    </w:pPr>
    <w:rPr>
      <w:sz w:val="26"/>
      <w:szCs w:val="26"/>
    </w:rPr>
  </w:style>
  <w:style w:type="paragraph" w:customStyle="1" w:styleId="bolded">
    <w:name w:val="bolded"/>
    <w:basedOn w:val="a"/>
    <w:rsid w:val="0067035D"/>
    <w:pPr>
      <w:spacing w:after="240"/>
    </w:pPr>
    <w:rPr>
      <w:sz w:val="26"/>
      <w:szCs w:val="26"/>
    </w:rPr>
  </w:style>
  <w:style w:type="paragraph" w:customStyle="1" w:styleId="logo">
    <w:name w:val="logo"/>
    <w:basedOn w:val="a"/>
    <w:rsid w:val="0067035D"/>
    <w:pPr>
      <w:spacing w:after="240"/>
    </w:pPr>
    <w:rPr>
      <w:sz w:val="26"/>
      <w:szCs w:val="26"/>
    </w:rPr>
  </w:style>
  <w:style w:type="paragraph" w:customStyle="1" w:styleId="box">
    <w:name w:val="box"/>
    <w:basedOn w:val="a"/>
    <w:rsid w:val="0067035D"/>
    <w:pPr>
      <w:spacing w:after="240"/>
    </w:pPr>
    <w:rPr>
      <w:sz w:val="26"/>
      <w:szCs w:val="26"/>
    </w:rPr>
  </w:style>
  <w:style w:type="paragraph" w:customStyle="1" w:styleId="fbandmail">
    <w:name w:val="fb_and_mail"/>
    <w:basedOn w:val="a"/>
    <w:rsid w:val="0067035D"/>
    <w:pPr>
      <w:spacing w:after="240"/>
    </w:pPr>
    <w:rPr>
      <w:sz w:val="26"/>
      <w:szCs w:val="26"/>
    </w:rPr>
  </w:style>
  <w:style w:type="paragraph" w:customStyle="1" w:styleId="intro">
    <w:name w:val="intro"/>
    <w:basedOn w:val="a"/>
    <w:rsid w:val="0067035D"/>
    <w:pPr>
      <w:spacing w:after="240"/>
    </w:pPr>
    <w:rPr>
      <w:sz w:val="26"/>
      <w:szCs w:val="26"/>
    </w:rPr>
  </w:style>
  <w:style w:type="paragraph" w:customStyle="1" w:styleId="topics">
    <w:name w:val="topics"/>
    <w:basedOn w:val="a"/>
    <w:rsid w:val="0067035D"/>
    <w:pPr>
      <w:spacing w:after="240"/>
    </w:pPr>
    <w:rPr>
      <w:sz w:val="26"/>
      <w:szCs w:val="26"/>
    </w:rPr>
  </w:style>
  <w:style w:type="paragraph" w:customStyle="1" w:styleId="emph">
    <w:name w:val="emph"/>
    <w:basedOn w:val="a"/>
    <w:rsid w:val="0067035D"/>
    <w:pPr>
      <w:spacing w:after="240"/>
    </w:pPr>
    <w:rPr>
      <w:sz w:val="26"/>
      <w:szCs w:val="26"/>
    </w:rPr>
  </w:style>
  <w:style w:type="paragraph" w:customStyle="1" w:styleId="colored">
    <w:name w:val="colored"/>
    <w:basedOn w:val="a"/>
    <w:rsid w:val="0067035D"/>
    <w:pPr>
      <w:spacing w:after="240"/>
    </w:pPr>
    <w:rPr>
      <w:sz w:val="26"/>
      <w:szCs w:val="26"/>
    </w:rPr>
  </w:style>
  <w:style w:type="paragraph" w:customStyle="1" w:styleId="event">
    <w:name w:val="event"/>
    <w:basedOn w:val="a"/>
    <w:rsid w:val="0067035D"/>
    <w:pPr>
      <w:spacing w:after="240"/>
    </w:pPr>
    <w:rPr>
      <w:sz w:val="26"/>
      <w:szCs w:val="26"/>
    </w:rPr>
  </w:style>
  <w:style w:type="paragraph" w:customStyle="1" w:styleId="placetime">
    <w:name w:val="placetime"/>
    <w:basedOn w:val="a"/>
    <w:rsid w:val="0067035D"/>
    <w:pPr>
      <w:spacing w:after="240"/>
    </w:pPr>
    <w:rPr>
      <w:sz w:val="26"/>
      <w:szCs w:val="26"/>
    </w:rPr>
  </w:style>
  <w:style w:type="paragraph" w:customStyle="1" w:styleId="navparent">
    <w:name w:val="navparent"/>
    <w:basedOn w:val="a"/>
    <w:rsid w:val="0067035D"/>
    <w:pPr>
      <w:spacing w:after="240"/>
    </w:pPr>
    <w:rPr>
      <w:sz w:val="26"/>
      <w:szCs w:val="26"/>
    </w:rPr>
  </w:style>
  <w:style w:type="paragraph" w:customStyle="1" w:styleId="1a">
    <w:name w:val="Список1"/>
    <w:basedOn w:val="a"/>
    <w:rsid w:val="0067035D"/>
    <w:pPr>
      <w:spacing w:after="240"/>
    </w:pPr>
    <w:rPr>
      <w:sz w:val="26"/>
      <w:szCs w:val="26"/>
    </w:rPr>
  </w:style>
  <w:style w:type="paragraph" w:customStyle="1" w:styleId="iconfb">
    <w:name w:val="icon_fb"/>
    <w:basedOn w:val="a"/>
    <w:rsid w:val="0067035D"/>
    <w:pPr>
      <w:spacing w:after="240"/>
    </w:pPr>
    <w:rPr>
      <w:sz w:val="26"/>
      <w:szCs w:val="26"/>
    </w:rPr>
  </w:style>
  <w:style w:type="paragraph" w:customStyle="1" w:styleId="iconemail">
    <w:name w:val="icon_email"/>
    <w:basedOn w:val="a"/>
    <w:rsid w:val="0067035D"/>
    <w:pPr>
      <w:spacing w:after="240"/>
    </w:pPr>
    <w:rPr>
      <w:sz w:val="26"/>
      <w:szCs w:val="26"/>
    </w:rPr>
  </w:style>
  <w:style w:type="paragraph" w:customStyle="1" w:styleId="rboxtr1">
    <w:name w:val="rbox_tr1"/>
    <w:basedOn w:val="a"/>
    <w:rsid w:val="0067035D"/>
    <w:pPr>
      <w:spacing w:after="240"/>
    </w:pPr>
    <w:rPr>
      <w:sz w:val="26"/>
      <w:szCs w:val="26"/>
    </w:rPr>
  </w:style>
  <w:style w:type="paragraph" w:customStyle="1" w:styleId="rboxbl1">
    <w:name w:val="rbox_bl1"/>
    <w:basedOn w:val="a"/>
    <w:rsid w:val="0067035D"/>
    <w:pPr>
      <w:ind w:left="-150"/>
    </w:pPr>
    <w:rPr>
      <w:sz w:val="2"/>
      <w:szCs w:val="2"/>
    </w:rPr>
  </w:style>
  <w:style w:type="paragraph" w:customStyle="1" w:styleId="rboxtr2">
    <w:name w:val="rbox_tr2"/>
    <w:basedOn w:val="a"/>
    <w:rsid w:val="0067035D"/>
    <w:rPr>
      <w:sz w:val="26"/>
      <w:szCs w:val="26"/>
    </w:rPr>
  </w:style>
  <w:style w:type="paragraph" w:customStyle="1" w:styleId="rboxbl2">
    <w:name w:val="rbox_bl2"/>
    <w:basedOn w:val="a"/>
    <w:rsid w:val="0067035D"/>
    <w:pPr>
      <w:ind w:left="-150"/>
    </w:pPr>
    <w:rPr>
      <w:sz w:val="2"/>
      <w:szCs w:val="2"/>
    </w:rPr>
  </w:style>
  <w:style w:type="paragraph" w:customStyle="1" w:styleId="cnt1">
    <w:name w:val="cnt1"/>
    <w:basedOn w:val="a"/>
    <w:rsid w:val="0067035D"/>
    <w:pPr>
      <w:shd w:val="clear" w:color="auto" w:fill="FFFFFF"/>
      <w:ind w:left="-150"/>
    </w:pPr>
    <w:rPr>
      <w:sz w:val="26"/>
      <w:szCs w:val="26"/>
    </w:rPr>
  </w:style>
  <w:style w:type="paragraph" w:customStyle="1" w:styleId="bottoml1">
    <w:name w:val="bottom_l1"/>
    <w:basedOn w:val="a"/>
    <w:rsid w:val="0067035D"/>
    <w:pPr>
      <w:shd w:val="clear" w:color="auto" w:fill="FFFFFF"/>
      <w:spacing w:line="45" w:lineRule="atLeast"/>
      <w:ind w:left="-75"/>
    </w:pPr>
    <w:rPr>
      <w:sz w:val="26"/>
      <w:szCs w:val="26"/>
    </w:rPr>
  </w:style>
  <w:style w:type="paragraph" w:customStyle="1" w:styleId="bottomr1">
    <w:name w:val="bottom_r1"/>
    <w:basedOn w:val="a"/>
    <w:rsid w:val="0067035D"/>
    <w:pPr>
      <w:shd w:val="clear" w:color="auto" w:fill="FFFFFF"/>
      <w:ind w:left="-75"/>
    </w:pPr>
    <w:rPr>
      <w:sz w:val="5"/>
      <w:szCs w:val="5"/>
    </w:rPr>
  </w:style>
  <w:style w:type="paragraph" w:customStyle="1" w:styleId="block1">
    <w:name w:val="block1"/>
    <w:basedOn w:val="a"/>
    <w:rsid w:val="0067035D"/>
    <w:pPr>
      <w:spacing w:after="240"/>
    </w:pPr>
    <w:rPr>
      <w:sz w:val="26"/>
      <w:szCs w:val="26"/>
    </w:rPr>
  </w:style>
  <w:style w:type="paragraph" w:customStyle="1" w:styleId="cnt2">
    <w:name w:val="cnt2"/>
    <w:basedOn w:val="a"/>
    <w:rsid w:val="0067035D"/>
    <w:pPr>
      <w:shd w:val="clear" w:color="auto" w:fill="FFFFFF"/>
      <w:spacing w:after="120"/>
      <w:ind w:left="150"/>
    </w:pPr>
    <w:rPr>
      <w:sz w:val="26"/>
      <w:szCs w:val="26"/>
    </w:rPr>
  </w:style>
  <w:style w:type="paragraph" w:customStyle="1" w:styleId="greyline1">
    <w:name w:val="greyline1"/>
    <w:basedOn w:val="a"/>
    <w:rsid w:val="0067035D"/>
    <w:pPr>
      <w:pBdr>
        <w:bottom w:val="single" w:sz="6" w:space="0" w:color="CCCCCC"/>
      </w:pBdr>
      <w:spacing w:before="90" w:after="90"/>
    </w:pPr>
    <w:rPr>
      <w:sz w:val="26"/>
      <w:szCs w:val="26"/>
    </w:rPr>
  </w:style>
  <w:style w:type="paragraph" w:customStyle="1" w:styleId="greylinelast1">
    <w:name w:val="greylinelast1"/>
    <w:basedOn w:val="a"/>
    <w:rsid w:val="0067035D"/>
    <w:pPr>
      <w:pBdr>
        <w:bottom w:val="single" w:sz="6" w:space="0" w:color="CCCCCC"/>
      </w:pBdr>
      <w:spacing w:before="120"/>
    </w:pPr>
    <w:rPr>
      <w:sz w:val="26"/>
      <w:szCs w:val="26"/>
    </w:rPr>
  </w:style>
  <w:style w:type="paragraph" w:customStyle="1" w:styleId="highlightsteaser1">
    <w:name w:val="highlightsteaser1"/>
    <w:basedOn w:val="a"/>
    <w:rsid w:val="0067035D"/>
    <w:pPr>
      <w:spacing w:before="120" w:after="120"/>
      <w:ind w:left="150"/>
    </w:pPr>
    <w:rPr>
      <w:sz w:val="26"/>
      <w:szCs w:val="26"/>
    </w:rPr>
  </w:style>
  <w:style w:type="paragraph" w:customStyle="1" w:styleId="tsrimage1">
    <w:name w:val="tsr_image1"/>
    <w:basedOn w:val="a"/>
    <w:rsid w:val="0067035D"/>
    <w:pPr>
      <w:spacing w:before="120" w:after="120"/>
    </w:pPr>
    <w:rPr>
      <w:sz w:val="26"/>
      <w:szCs w:val="26"/>
    </w:rPr>
  </w:style>
  <w:style w:type="paragraph" w:customStyle="1" w:styleId="envelopeicon1">
    <w:name w:val="envelopeicon1"/>
    <w:basedOn w:val="a"/>
    <w:rsid w:val="0067035D"/>
    <w:pPr>
      <w:spacing w:before="120" w:after="120"/>
      <w:ind w:left="150"/>
    </w:pPr>
    <w:rPr>
      <w:position w:val="-9"/>
      <w:sz w:val="26"/>
      <w:szCs w:val="26"/>
    </w:rPr>
  </w:style>
  <w:style w:type="paragraph" w:customStyle="1" w:styleId="rssfeeds1">
    <w:name w:val="rssfeeds1"/>
    <w:basedOn w:val="a"/>
    <w:rsid w:val="0067035D"/>
    <w:pPr>
      <w:spacing w:before="75" w:after="75"/>
      <w:ind w:left="150" w:right="150"/>
    </w:pPr>
    <w:rPr>
      <w:sz w:val="26"/>
      <w:szCs w:val="26"/>
    </w:rPr>
  </w:style>
  <w:style w:type="paragraph" w:customStyle="1" w:styleId="sbdivider1">
    <w:name w:val="sb_divider1"/>
    <w:basedOn w:val="a"/>
    <w:rsid w:val="0067035D"/>
    <w:pPr>
      <w:pBdr>
        <w:bottom w:val="dashed" w:sz="6" w:space="0" w:color="999999"/>
      </w:pBdr>
    </w:pPr>
    <w:rPr>
      <w:sz w:val="26"/>
      <w:szCs w:val="26"/>
    </w:rPr>
  </w:style>
  <w:style w:type="paragraph" w:customStyle="1" w:styleId="highlightsicon1">
    <w:name w:val="highlightsicon1"/>
    <w:basedOn w:val="a"/>
    <w:rsid w:val="0067035D"/>
    <w:pPr>
      <w:ind w:left="150"/>
    </w:pPr>
    <w:rPr>
      <w:position w:val="-9"/>
      <w:sz w:val="26"/>
      <w:szCs w:val="26"/>
    </w:rPr>
  </w:style>
  <w:style w:type="paragraph" w:customStyle="1" w:styleId="highlightsiconbottom1">
    <w:name w:val="highlightsiconbottom1"/>
    <w:basedOn w:val="a"/>
    <w:rsid w:val="0067035D"/>
    <w:pPr>
      <w:ind w:left="150" w:right="150"/>
    </w:pPr>
    <w:rPr>
      <w:position w:val="-9"/>
      <w:sz w:val="26"/>
      <w:szCs w:val="26"/>
    </w:rPr>
  </w:style>
  <w:style w:type="paragraph" w:customStyle="1" w:styleId="rboxbl3">
    <w:name w:val="rbox_bl3"/>
    <w:basedOn w:val="a"/>
    <w:rsid w:val="0067035D"/>
    <w:pPr>
      <w:spacing w:before="120" w:after="120"/>
      <w:ind w:left="2"/>
    </w:pPr>
    <w:rPr>
      <w:sz w:val="2"/>
      <w:szCs w:val="2"/>
    </w:rPr>
  </w:style>
  <w:style w:type="paragraph" w:customStyle="1" w:styleId="siteinfoseparator1">
    <w:name w:val="siteinfoseparator1"/>
    <w:basedOn w:val="a"/>
    <w:rsid w:val="0067035D"/>
    <w:pPr>
      <w:ind w:left="60" w:right="60"/>
    </w:pPr>
    <w:rPr>
      <w:color w:val="1144DD"/>
    </w:rPr>
  </w:style>
  <w:style w:type="paragraph" w:customStyle="1" w:styleId="cnt3">
    <w:name w:val="cnt3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cnt4">
    <w:name w:val="cnt4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cnt5">
    <w:name w:val="cnt5"/>
    <w:basedOn w:val="a"/>
    <w:rsid w:val="0067035D"/>
    <w:pPr>
      <w:spacing w:after="240"/>
    </w:pPr>
    <w:rPr>
      <w:sz w:val="26"/>
      <w:szCs w:val="26"/>
    </w:rPr>
  </w:style>
  <w:style w:type="paragraph" w:customStyle="1" w:styleId="even1">
    <w:name w:val="even1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bolded1">
    <w:name w:val="bolded1"/>
    <w:basedOn w:val="a"/>
    <w:rsid w:val="0067035D"/>
    <w:pPr>
      <w:spacing w:after="240"/>
    </w:pPr>
    <w:rPr>
      <w:b/>
      <w:bCs/>
      <w:sz w:val="26"/>
      <w:szCs w:val="26"/>
    </w:rPr>
  </w:style>
  <w:style w:type="paragraph" w:customStyle="1" w:styleId="i1">
    <w:name w:val="i1"/>
    <w:basedOn w:val="a"/>
    <w:rsid w:val="0067035D"/>
    <w:pPr>
      <w:spacing w:after="240"/>
    </w:pPr>
    <w:rPr>
      <w:sz w:val="26"/>
      <w:szCs w:val="26"/>
    </w:rPr>
  </w:style>
  <w:style w:type="paragraph" w:customStyle="1" w:styleId="c1">
    <w:name w:val="c1"/>
    <w:basedOn w:val="a"/>
    <w:rsid w:val="0067035D"/>
    <w:pPr>
      <w:spacing w:after="240"/>
      <w:ind w:left="3075"/>
    </w:pPr>
    <w:rPr>
      <w:sz w:val="26"/>
      <w:szCs w:val="26"/>
    </w:rPr>
  </w:style>
  <w:style w:type="paragraph" w:customStyle="1" w:styleId="n1">
    <w:name w:val="n1"/>
    <w:basedOn w:val="a"/>
    <w:rsid w:val="0067035D"/>
    <w:pPr>
      <w:spacing w:after="240"/>
    </w:pPr>
    <w:rPr>
      <w:sz w:val="26"/>
      <w:szCs w:val="26"/>
    </w:rPr>
  </w:style>
  <w:style w:type="paragraph" w:customStyle="1" w:styleId="c2">
    <w:name w:val="c2"/>
    <w:basedOn w:val="a"/>
    <w:rsid w:val="0067035D"/>
    <w:pPr>
      <w:spacing w:after="240"/>
      <w:ind w:left="3300"/>
    </w:pPr>
    <w:rPr>
      <w:sz w:val="26"/>
      <w:szCs w:val="26"/>
    </w:rPr>
  </w:style>
  <w:style w:type="paragraph" w:customStyle="1" w:styleId="n2">
    <w:name w:val="n2"/>
    <w:basedOn w:val="a"/>
    <w:rsid w:val="0067035D"/>
    <w:pPr>
      <w:spacing w:after="240"/>
    </w:pPr>
    <w:rPr>
      <w:sz w:val="26"/>
      <w:szCs w:val="26"/>
    </w:rPr>
  </w:style>
  <w:style w:type="paragraph" w:customStyle="1" w:styleId="c3">
    <w:name w:val="c3"/>
    <w:basedOn w:val="a"/>
    <w:rsid w:val="0067035D"/>
    <w:pPr>
      <w:spacing w:after="240"/>
      <w:ind w:right="3450"/>
    </w:pPr>
    <w:rPr>
      <w:sz w:val="26"/>
      <w:szCs w:val="26"/>
    </w:rPr>
  </w:style>
  <w:style w:type="paragraph" w:customStyle="1" w:styleId="column1">
    <w:name w:val="column1"/>
    <w:basedOn w:val="a"/>
    <w:rsid w:val="0067035D"/>
    <w:pPr>
      <w:spacing w:after="240"/>
    </w:pPr>
    <w:rPr>
      <w:sz w:val="26"/>
      <w:szCs w:val="26"/>
    </w:rPr>
  </w:style>
  <w:style w:type="paragraph" w:customStyle="1" w:styleId="column2">
    <w:name w:val="column2"/>
    <w:basedOn w:val="a"/>
    <w:rsid w:val="0067035D"/>
    <w:pPr>
      <w:spacing w:after="240"/>
    </w:pPr>
    <w:rPr>
      <w:sz w:val="26"/>
      <w:szCs w:val="26"/>
    </w:rPr>
  </w:style>
  <w:style w:type="paragraph" w:customStyle="1" w:styleId="left1">
    <w:name w:val="left1"/>
    <w:basedOn w:val="a"/>
    <w:rsid w:val="0067035D"/>
    <w:pPr>
      <w:spacing w:after="240"/>
      <w:ind w:right="244"/>
    </w:pPr>
    <w:rPr>
      <w:sz w:val="26"/>
      <w:szCs w:val="26"/>
    </w:rPr>
  </w:style>
  <w:style w:type="paragraph" w:customStyle="1" w:styleId="date1">
    <w:name w:val="date1"/>
    <w:basedOn w:val="a"/>
    <w:rsid w:val="0067035D"/>
    <w:pPr>
      <w:spacing w:after="240"/>
    </w:pPr>
    <w:rPr>
      <w:sz w:val="26"/>
      <w:szCs w:val="26"/>
    </w:rPr>
  </w:style>
  <w:style w:type="paragraph" w:customStyle="1" w:styleId="location1">
    <w:name w:val="location1"/>
    <w:basedOn w:val="a"/>
    <w:rsid w:val="0067035D"/>
    <w:pPr>
      <w:spacing w:after="240"/>
    </w:pPr>
    <w:rPr>
      <w:sz w:val="26"/>
      <w:szCs w:val="26"/>
    </w:rPr>
  </w:style>
  <w:style w:type="paragraph" w:customStyle="1" w:styleId="place1">
    <w:name w:val="place1"/>
    <w:basedOn w:val="a"/>
    <w:rsid w:val="0067035D"/>
    <w:pPr>
      <w:spacing w:after="240"/>
    </w:pPr>
    <w:rPr>
      <w:sz w:val="26"/>
      <w:szCs w:val="26"/>
    </w:rPr>
  </w:style>
  <w:style w:type="paragraph" w:customStyle="1" w:styleId="tablehdr1">
    <w:name w:val="table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tablehdr2">
    <w:name w:val="tablehdr2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tablesubhdr1">
    <w:name w:val="tablesub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colhdr1">
    <w:name w:val="col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colhdr-nob1">
    <w:name w:val="colhdr-nob1"/>
    <w:basedOn w:val="a"/>
    <w:rsid w:val="0067035D"/>
    <w:pPr>
      <w:shd w:val="clear" w:color="auto" w:fill="D7DADB"/>
      <w:spacing w:after="240"/>
    </w:pPr>
    <w:rPr>
      <w:sz w:val="26"/>
      <w:szCs w:val="26"/>
    </w:rPr>
  </w:style>
  <w:style w:type="paragraph" w:customStyle="1" w:styleId="item1">
    <w:name w:val="item1"/>
    <w:basedOn w:val="a"/>
    <w:rsid w:val="0067035D"/>
    <w:pPr>
      <w:pBdr>
        <w:bottom w:val="dashed" w:sz="6" w:space="5" w:color="999999"/>
      </w:pBdr>
    </w:pPr>
    <w:rPr>
      <w:sz w:val="26"/>
      <w:szCs w:val="26"/>
    </w:rPr>
  </w:style>
  <w:style w:type="paragraph" w:customStyle="1" w:styleId="date2">
    <w:name w:val="date2"/>
    <w:basedOn w:val="a"/>
    <w:rsid w:val="0067035D"/>
    <w:pPr>
      <w:spacing w:after="240"/>
      <w:ind w:right="75"/>
    </w:pPr>
    <w:rPr>
      <w:sz w:val="26"/>
      <w:szCs w:val="26"/>
    </w:rPr>
  </w:style>
  <w:style w:type="paragraph" w:customStyle="1" w:styleId="technology1">
    <w:name w:val="technology1"/>
    <w:basedOn w:val="a"/>
    <w:rsid w:val="0067035D"/>
    <w:pPr>
      <w:spacing w:after="240"/>
      <w:ind w:right="75"/>
    </w:pPr>
    <w:rPr>
      <w:color w:val="666666"/>
      <w:sz w:val="26"/>
      <w:szCs w:val="26"/>
    </w:rPr>
  </w:style>
  <w:style w:type="paragraph" w:customStyle="1" w:styleId="publisher1">
    <w:name w:val="publisher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item2">
    <w:name w:val="item2"/>
    <w:basedOn w:val="a"/>
    <w:rsid w:val="0067035D"/>
    <w:pPr>
      <w:spacing w:after="240"/>
      <w:ind w:left="-135" w:right="-135"/>
    </w:pPr>
    <w:rPr>
      <w:sz w:val="26"/>
      <w:szCs w:val="26"/>
    </w:rPr>
  </w:style>
  <w:style w:type="paragraph" w:customStyle="1" w:styleId="itemlogos1">
    <w:name w:val="item_logos1"/>
    <w:basedOn w:val="a"/>
    <w:rsid w:val="0067035D"/>
    <w:pPr>
      <w:spacing w:before="90"/>
      <w:ind w:left="360" w:right="330"/>
    </w:pPr>
    <w:rPr>
      <w:sz w:val="26"/>
      <w:szCs w:val="26"/>
    </w:rPr>
  </w:style>
  <w:style w:type="paragraph" w:customStyle="1" w:styleId="date3">
    <w:name w:val="date3"/>
    <w:basedOn w:val="a"/>
    <w:rsid w:val="0067035D"/>
    <w:pPr>
      <w:pBdr>
        <w:bottom w:val="single" w:sz="6" w:space="8" w:color="E9EAEB"/>
      </w:pBdr>
      <w:ind w:left="360" w:right="360"/>
      <w:jc w:val="right"/>
    </w:pPr>
    <w:rPr>
      <w:b/>
      <w:bCs/>
      <w:sz w:val="12"/>
      <w:szCs w:val="12"/>
    </w:rPr>
  </w:style>
  <w:style w:type="paragraph" w:customStyle="1" w:styleId="item3">
    <w:name w:val="item3"/>
    <w:basedOn w:val="a"/>
    <w:rsid w:val="0067035D"/>
    <w:pPr>
      <w:spacing w:after="240"/>
    </w:pPr>
    <w:rPr>
      <w:sz w:val="26"/>
      <w:szCs w:val="26"/>
    </w:rPr>
  </w:style>
  <w:style w:type="paragraph" w:customStyle="1" w:styleId="itemlogos2">
    <w:name w:val="item_logos2"/>
    <w:basedOn w:val="a"/>
    <w:rsid w:val="0067035D"/>
    <w:pPr>
      <w:spacing w:before="105"/>
      <w:ind w:left="360" w:right="360"/>
    </w:pPr>
    <w:rPr>
      <w:sz w:val="26"/>
      <w:szCs w:val="26"/>
    </w:rPr>
  </w:style>
  <w:style w:type="paragraph" w:customStyle="1" w:styleId="date4">
    <w:name w:val="date4"/>
    <w:basedOn w:val="a"/>
    <w:rsid w:val="0067035D"/>
    <w:pPr>
      <w:pBdr>
        <w:bottom w:val="single" w:sz="6" w:space="0" w:color="E9EAEB"/>
      </w:pBdr>
      <w:ind w:left="360" w:right="360"/>
      <w:jc w:val="right"/>
    </w:pPr>
    <w:rPr>
      <w:sz w:val="26"/>
      <w:szCs w:val="26"/>
    </w:rPr>
  </w:style>
  <w:style w:type="paragraph" w:customStyle="1" w:styleId="list1">
    <w:name w:val="list1"/>
    <w:basedOn w:val="a"/>
    <w:rsid w:val="0067035D"/>
    <w:pPr>
      <w:spacing w:after="240"/>
    </w:pPr>
    <w:rPr>
      <w:sz w:val="26"/>
      <w:szCs w:val="26"/>
    </w:rPr>
  </w:style>
  <w:style w:type="paragraph" w:customStyle="1" w:styleId="item4">
    <w:name w:val="item4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list2">
    <w:name w:val="list2"/>
    <w:basedOn w:val="a"/>
    <w:rsid w:val="0067035D"/>
    <w:pPr>
      <w:spacing w:after="240"/>
    </w:pPr>
    <w:rPr>
      <w:sz w:val="26"/>
      <w:szCs w:val="26"/>
    </w:rPr>
  </w:style>
  <w:style w:type="paragraph" w:customStyle="1" w:styleId="item5">
    <w:name w:val="item5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item6">
    <w:name w:val="item6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even2">
    <w:name w:val="even2"/>
    <w:basedOn w:val="a"/>
    <w:rsid w:val="0067035D"/>
    <w:pPr>
      <w:shd w:val="clear" w:color="auto" w:fill="D7DADB"/>
      <w:spacing w:after="240"/>
    </w:pPr>
    <w:rPr>
      <w:sz w:val="26"/>
      <w:szCs w:val="26"/>
    </w:rPr>
  </w:style>
  <w:style w:type="paragraph" w:customStyle="1" w:styleId="odd1">
    <w:name w:val="odd1"/>
    <w:basedOn w:val="a"/>
    <w:rsid w:val="0067035D"/>
    <w:pPr>
      <w:shd w:val="clear" w:color="auto" w:fill="EBF1F5"/>
      <w:spacing w:after="240"/>
    </w:pPr>
    <w:rPr>
      <w:sz w:val="26"/>
      <w:szCs w:val="26"/>
    </w:rPr>
  </w:style>
  <w:style w:type="paragraph" w:customStyle="1" w:styleId="inforow1">
    <w:name w:val="inforow1"/>
    <w:basedOn w:val="a"/>
    <w:rsid w:val="0067035D"/>
    <w:pPr>
      <w:spacing w:before="120"/>
      <w:ind w:left="240" w:right="240"/>
    </w:pPr>
    <w:rPr>
      <w:sz w:val="26"/>
      <w:szCs w:val="26"/>
    </w:rPr>
  </w:style>
  <w:style w:type="paragraph" w:customStyle="1" w:styleId="date5">
    <w:name w:val="date5"/>
    <w:basedOn w:val="a"/>
    <w:rsid w:val="0067035D"/>
    <w:pPr>
      <w:ind w:left="240" w:right="525"/>
    </w:pPr>
    <w:rPr>
      <w:sz w:val="26"/>
      <w:szCs w:val="26"/>
    </w:rPr>
  </w:style>
  <w:style w:type="paragraph" w:customStyle="1" w:styleId="technology2">
    <w:name w:val="technology2"/>
    <w:basedOn w:val="a"/>
    <w:rsid w:val="0067035D"/>
    <w:pPr>
      <w:ind w:left="240" w:right="525"/>
    </w:pPr>
    <w:rPr>
      <w:sz w:val="26"/>
      <w:szCs w:val="26"/>
    </w:rPr>
  </w:style>
  <w:style w:type="paragraph" w:customStyle="1" w:styleId="publisher2">
    <w:name w:val="publisher2"/>
    <w:basedOn w:val="a"/>
    <w:rsid w:val="0067035D"/>
    <w:pPr>
      <w:ind w:left="240" w:right="150"/>
    </w:pPr>
    <w:rPr>
      <w:sz w:val="26"/>
      <w:szCs w:val="26"/>
    </w:rPr>
  </w:style>
  <w:style w:type="paragraph" w:customStyle="1" w:styleId="logo1">
    <w:name w:val="logo1"/>
    <w:basedOn w:val="a"/>
    <w:rsid w:val="0067035D"/>
    <w:pPr>
      <w:spacing w:after="300"/>
      <w:ind w:right="135"/>
    </w:pPr>
    <w:rPr>
      <w:sz w:val="26"/>
      <w:szCs w:val="26"/>
    </w:rPr>
  </w:style>
  <w:style w:type="paragraph" w:customStyle="1" w:styleId="box1">
    <w:name w:val="box1"/>
    <w:basedOn w:val="a"/>
    <w:rsid w:val="0067035D"/>
    <w:pPr>
      <w:pBdr>
        <w:left w:val="single" w:sz="6" w:space="0" w:color="CCCCCC"/>
        <w:right w:val="single" w:sz="6" w:space="0" w:color="CCCCCC"/>
      </w:pBdr>
      <w:spacing w:after="240"/>
    </w:pPr>
    <w:rPr>
      <w:sz w:val="22"/>
      <w:szCs w:val="22"/>
    </w:rPr>
  </w:style>
  <w:style w:type="paragraph" w:customStyle="1" w:styleId="even3">
    <w:name w:val="even3"/>
    <w:basedOn w:val="a"/>
    <w:rsid w:val="0067035D"/>
    <w:pPr>
      <w:pBdr>
        <w:bottom w:val="single" w:sz="6" w:space="0" w:color="CCCCCC"/>
      </w:pBdr>
      <w:shd w:val="clear" w:color="auto" w:fill="F5F5F5"/>
    </w:pPr>
    <w:rPr>
      <w:sz w:val="26"/>
      <w:szCs w:val="26"/>
    </w:rPr>
  </w:style>
  <w:style w:type="paragraph" w:customStyle="1" w:styleId="odd2">
    <w:name w:val="odd2"/>
    <w:basedOn w:val="a"/>
    <w:rsid w:val="0067035D"/>
    <w:pPr>
      <w:pBdr>
        <w:bottom w:val="single" w:sz="6" w:space="0" w:color="CCCCCC"/>
      </w:pBdr>
      <w:shd w:val="clear" w:color="auto" w:fill="EFEFEF"/>
    </w:pPr>
    <w:rPr>
      <w:sz w:val="26"/>
      <w:szCs w:val="26"/>
    </w:rPr>
  </w:style>
  <w:style w:type="paragraph" w:customStyle="1" w:styleId="fbandmail1">
    <w:name w:val="fb_and_mail1"/>
    <w:basedOn w:val="a"/>
    <w:rsid w:val="0067035D"/>
    <w:pPr>
      <w:spacing w:after="240"/>
    </w:pPr>
    <w:rPr>
      <w:sz w:val="22"/>
      <w:szCs w:val="22"/>
    </w:rPr>
  </w:style>
  <w:style w:type="paragraph" w:customStyle="1" w:styleId="iconfb1">
    <w:name w:val="icon_fb1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iconemail1">
    <w:name w:val="icon_email1"/>
    <w:basedOn w:val="a"/>
    <w:rsid w:val="0067035D"/>
    <w:pPr>
      <w:spacing w:before="75"/>
      <w:ind w:right="210"/>
    </w:pPr>
    <w:rPr>
      <w:sz w:val="26"/>
      <w:szCs w:val="26"/>
    </w:rPr>
  </w:style>
  <w:style w:type="paragraph" w:customStyle="1" w:styleId="cnt6">
    <w:name w:val="cnt6"/>
    <w:basedOn w:val="a"/>
    <w:rsid w:val="0067035D"/>
    <w:rPr>
      <w:sz w:val="26"/>
      <w:szCs w:val="26"/>
    </w:rPr>
  </w:style>
  <w:style w:type="paragraph" w:customStyle="1" w:styleId="item7">
    <w:name w:val="item7"/>
    <w:basedOn w:val="a"/>
    <w:rsid w:val="0067035D"/>
    <w:rPr>
      <w:sz w:val="26"/>
      <w:szCs w:val="26"/>
    </w:rPr>
  </w:style>
  <w:style w:type="paragraph" w:customStyle="1" w:styleId="even4">
    <w:name w:val="even4"/>
    <w:basedOn w:val="a"/>
    <w:rsid w:val="0067035D"/>
    <w:pPr>
      <w:shd w:val="clear" w:color="auto" w:fill="E6E6E6"/>
    </w:pPr>
    <w:rPr>
      <w:sz w:val="26"/>
      <w:szCs w:val="26"/>
    </w:rPr>
  </w:style>
  <w:style w:type="paragraph" w:customStyle="1" w:styleId="odd3">
    <w:name w:val="odd3"/>
    <w:basedOn w:val="a"/>
    <w:rsid w:val="0067035D"/>
    <w:pPr>
      <w:shd w:val="clear" w:color="auto" w:fill="E6E6E6"/>
    </w:pPr>
    <w:rPr>
      <w:sz w:val="26"/>
      <w:szCs w:val="26"/>
    </w:rPr>
  </w:style>
  <w:style w:type="paragraph" w:customStyle="1" w:styleId="intro1">
    <w:name w:val="intro1"/>
    <w:basedOn w:val="a"/>
    <w:rsid w:val="0067035D"/>
    <w:rPr>
      <w:b/>
      <w:bCs/>
      <w:sz w:val="26"/>
      <w:szCs w:val="26"/>
    </w:rPr>
  </w:style>
  <w:style w:type="paragraph" w:customStyle="1" w:styleId="date6">
    <w:name w:val="date6"/>
    <w:basedOn w:val="a"/>
    <w:rsid w:val="0067035D"/>
    <w:pPr>
      <w:jc w:val="right"/>
    </w:pPr>
    <w:rPr>
      <w:b/>
      <w:bCs/>
      <w:sz w:val="12"/>
      <w:szCs w:val="12"/>
    </w:rPr>
  </w:style>
  <w:style w:type="paragraph" w:customStyle="1" w:styleId="cnt7">
    <w:name w:val="cnt7"/>
    <w:basedOn w:val="a"/>
    <w:rsid w:val="0067035D"/>
    <w:rPr>
      <w:sz w:val="26"/>
      <w:szCs w:val="26"/>
    </w:rPr>
  </w:style>
  <w:style w:type="paragraph" w:customStyle="1" w:styleId="item8">
    <w:name w:val="item8"/>
    <w:basedOn w:val="a"/>
    <w:rsid w:val="0067035D"/>
    <w:rPr>
      <w:sz w:val="26"/>
      <w:szCs w:val="26"/>
    </w:rPr>
  </w:style>
  <w:style w:type="paragraph" w:customStyle="1" w:styleId="intro2">
    <w:name w:val="intro2"/>
    <w:basedOn w:val="a"/>
    <w:rsid w:val="0067035D"/>
    <w:rPr>
      <w:b/>
      <w:bCs/>
      <w:sz w:val="26"/>
      <w:szCs w:val="26"/>
    </w:rPr>
  </w:style>
  <w:style w:type="paragraph" w:customStyle="1" w:styleId="date7">
    <w:name w:val="date7"/>
    <w:basedOn w:val="a"/>
    <w:rsid w:val="0067035D"/>
    <w:pPr>
      <w:jc w:val="right"/>
    </w:pPr>
    <w:rPr>
      <w:sz w:val="26"/>
      <w:szCs w:val="26"/>
    </w:rPr>
  </w:style>
  <w:style w:type="paragraph" w:customStyle="1" w:styleId="topics1">
    <w:name w:val="topics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emph1">
    <w:name w:val="emph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colored1">
    <w:name w:val="colored1"/>
    <w:basedOn w:val="a"/>
    <w:rsid w:val="0067035D"/>
    <w:pPr>
      <w:spacing w:after="240"/>
    </w:pPr>
    <w:rPr>
      <w:color w:val="0033CC"/>
      <w:sz w:val="26"/>
      <w:szCs w:val="26"/>
    </w:rPr>
  </w:style>
  <w:style w:type="paragraph" w:customStyle="1" w:styleId="time1">
    <w:name w:val="time1"/>
    <w:basedOn w:val="a"/>
    <w:rsid w:val="0067035D"/>
    <w:pPr>
      <w:spacing w:after="240"/>
    </w:pPr>
    <w:rPr>
      <w:sz w:val="26"/>
      <w:szCs w:val="26"/>
    </w:rPr>
  </w:style>
  <w:style w:type="paragraph" w:customStyle="1" w:styleId="event1">
    <w:name w:val="event1"/>
    <w:basedOn w:val="a"/>
    <w:rsid w:val="0067035D"/>
    <w:pPr>
      <w:pBdr>
        <w:top w:val="single" w:sz="6" w:space="0" w:color="8B9EA2"/>
        <w:left w:val="single" w:sz="6" w:space="0" w:color="8B9EA2"/>
        <w:bottom w:val="single" w:sz="6" w:space="0" w:color="8B9EA2"/>
        <w:right w:val="single" w:sz="6" w:space="0" w:color="8B9EA2"/>
      </w:pBdr>
      <w:spacing w:after="225"/>
      <w:ind w:left="75" w:right="75"/>
    </w:pPr>
    <w:rPr>
      <w:sz w:val="26"/>
      <w:szCs w:val="26"/>
    </w:rPr>
  </w:style>
  <w:style w:type="paragraph" w:customStyle="1" w:styleId="placetime1">
    <w:name w:val="placetime1"/>
    <w:basedOn w:val="a"/>
    <w:rsid w:val="0067035D"/>
    <w:pPr>
      <w:pBdr>
        <w:bottom w:val="single" w:sz="6" w:space="0" w:color="8B9EA2"/>
      </w:pBdr>
      <w:shd w:val="clear" w:color="auto" w:fill="F0F8FF"/>
      <w:spacing w:after="240"/>
      <w:ind w:left="75" w:right="75"/>
    </w:pPr>
    <w:rPr>
      <w:sz w:val="26"/>
      <w:szCs w:val="26"/>
    </w:rPr>
  </w:style>
  <w:style w:type="paragraph" w:customStyle="1" w:styleId="comment1">
    <w:name w:val="comment1"/>
    <w:basedOn w:val="a"/>
    <w:rsid w:val="0067035D"/>
    <w:pPr>
      <w:spacing w:after="240"/>
    </w:pPr>
    <w:rPr>
      <w:sz w:val="26"/>
      <w:szCs w:val="26"/>
    </w:rPr>
  </w:style>
  <w:style w:type="paragraph" w:customStyle="1" w:styleId="req1">
    <w:name w:val="req1"/>
    <w:basedOn w:val="a"/>
    <w:rsid w:val="0067035D"/>
    <w:rPr>
      <w:color w:val="990000"/>
      <w:sz w:val="26"/>
      <w:szCs w:val="26"/>
    </w:rPr>
  </w:style>
  <w:style w:type="paragraph" w:customStyle="1" w:styleId="chk1">
    <w:name w:val="chk1"/>
    <w:basedOn w:val="a"/>
    <w:rsid w:val="0067035D"/>
    <w:rPr>
      <w:sz w:val="26"/>
      <w:szCs w:val="26"/>
    </w:rPr>
  </w:style>
  <w:style w:type="paragraph" w:customStyle="1" w:styleId="rad1">
    <w:name w:val="rad1"/>
    <w:basedOn w:val="a"/>
    <w:rsid w:val="0067035D"/>
    <w:rPr>
      <w:sz w:val="26"/>
      <w:szCs w:val="26"/>
    </w:rPr>
  </w:style>
  <w:style w:type="paragraph" w:customStyle="1" w:styleId="btn1">
    <w:name w:val="btn1"/>
    <w:basedOn w:val="a"/>
    <w:rsid w:val="0067035D"/>
    <w:pPr>
      <w:ind w:left="75" w:right="75"/>
    </w:pPr>
    <w:rPr>
      <w:sz w:val="26"/>
      <w:szCs w:val="26"/>
    </w:rPr>
  </w:style>
  <w:style w:type="paragraph" w:customStyle="1" w:styleId="chk2">
    <w:name w:val="chk2"/>
    <w:basedOn w:val="a"/>
    <w:rsid w:val="0067035D"/>
    <w:pPr>
      <w:ind w:right="75"/>
    </w:pPr>
    <w:rPr>
      <w:sz w:val="26"/>
      <w:szCs w:val="26"/>
    </w:rPr>
  </w:style>
  <w:style w:type="paragraph" w:customStyle="1" w:styleId="rad2">
    <w:name w:val="rad2"/>
    <w:basedOn w:val="a"/>
    <w:rsid w:val="0067035D"/>
    <w:pPr>
      <w:ind w:right="75"/>
    </w:pPr>
    <w:rPr>
      <w:sz w:val="26"/>
      <w:szCs w:val="26"/>
    </w:rPr>
  </w:style>
  <w:style w:type="paragraph" w:customStyle="1" w:styleId="buttons1">
    <w:name w:val="buttons1"/>
    <w:basedOn w:val="a"/>
    <w:rsid w:val="0067035D"/>
    <w:pPr>
      <w:spacing w:before="240" w:after="240"/>
      <w:jc w:val="center"/>
    </w:pPr>
    <w:rPr>
      <w:sz w:val="26"/>
      <w:szCs w:val="26"/>
    </w:rPr>
  </w:style>
  <w:style w:type="paragraph" w:customStyle="1" w:styleId="buttonsl1">
    <w:name w:val="buttonsl1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navparent1">
    <w:name w:val="navparent1"/>
    <w:basedOn w:val="a"/>
    <w:rsid w:val="0067035D"/>
    <w:pPr>
      <w:spacing w:before="150"/>
    </w:pPr>
    <w:rPr>
      <w:b/>
      <w:bCs/>
      <w:sz w:val="26"/>
      <w:szCs w:val="26"/>
    </w:rPr>
  </w:style>
  <w:style w:type="paragraph" w:customStyle="1" w:styleId="downloadbutton1">
    <w:name w:val="downloadbutton1"/>
    <w:basedOn w:val="a"/>
    <w:rsid w:val="0067035D"/>
    <w:pPr>
      <w:spacing w:before="150" w:after="240"/>
    </w:pPr>
    <w:rPr>
      <w:sz w:val="26"/>
      <w:szCs w:val="26"/>
    </w:rPr>
  </w:style>
  <w:style w:type="paragraph" w:customStyle="1" w:styleId="item9">
    <w:name w:val="item9"/>
    <w:basedOn w:val="a"/>
    <w:rsid w:val="0067035D"/>
    <w:pPr>
      <w:pBdr>
        <w:bottom w:val="dashed" w:sz="6" w:space="5" w:color="999999"/>
      </w:pBdr>
    </w:pPr>
    <w:rPr>
      <w:sz w:val="26"/>
      <w:szCs w:val="26"/>
    </w:rPr>
  </w:style>
  <w:style w:type="paragraph" w:customStyle="1" w:styleId="date8">
    <w:name w:val="date8"/>
    <w:basedOn w:val="a"/>
    <w:rsid w:val="0067035D"/>
    <w:pPr>
      <w:spacing w:after="240"/>
      <w:ind w:right="450"/>
    </w:pPr>
    <w:rPr>
      <w:sz w:val="26"/>
      <w:szCs w:val="26"/>
    </w:rPr>
  </w:style>
  <w:style w:type="paragraph" w:customStyle="1" w:styleId="infopic1">
    <w:name w:val="infopic1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technology3">
    <w:name w:val="technology3"/>
    <w:basedOn w:val="a"/>
    <w:rsid w:val="0067035D"/>
    <w:pPr>
      <w:spacing w:after="240"/>
      <w:ind w:right="75"/>
    </w:pPr>
    <w:rPr>
      <w:color w:val="666666"/>
      <w:sz w:val="26"/>
      <w:szCs w:val="26"/>
    </w:rPr>
  </w:style>
  <w:style w:type="paragraph" w:customStyle="1" w:styleId="publisher3">
    <w:name w:val="publisher3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audiencedate1">
    <w:name w:val="audience_date1"/>
    <w:basedOn w:val="a"/>
    <w:rsid w:val="0067035D"/>
    <w:pPr>
      <w:spacing w:after="240"/>
      <w:ind w:right="75"/>
    </w:pPr>
    <w:rPr>
      <w:sz w:val="26"/>
      <w:szCs w:val="26"/>
    </w:rPr>
  </w:style>
  <w:style w:type="paragraph" w:customStyle="1" w:styleId="adate1">
    <w:name w:val="a_date1"/>
    <w:basedOn w:val="a"/>
    <w:rsid w:val="0067035D"/>
    <w:pPr>
      <w:spacing w:after="240"/>
      <w:jc w:val="center"/>
    </w:pPr>
    <w:rPr>
      <w:sz w:val="26"/>
      <w:szCs w:val="26"/>
    </w:rPr>
  </w:style>
  <w:style w:type="paragraph" w:customStyle="1" w:styleId="style1">
    <w:name w:val="style1"/>
    <w:basedOn w:val="a"/>
    <w:rsid w:val="0067035D"/>
    <w:pPr>
      <w:spacing w:before="100" w:beforeAutospacing="1" w:after="100" w:afterAutospacing="1"/>
    </w:pPr>
    <w:rPr>
      <w:b/>
      <w:bCs/>
      <w:color w:val="000099"/>
    </w:rPr>
  </w:style>
  <w:style w:type="paragraph" w:customStyle="1" w:styleId="style4">
    <w:name w:val="style4"/>
    <w:basedOn w:val="a"/>
    <w:rsid w:val="0067035D"/>
    <w:pPr>
      <w:spacing w:before="100" w:beforeAutospacing="1" w:after="100" w:afterAutospacing="1"/>
    </w:pPr>
  </w:style>
  <w:style w:type="paragraph" w:customStyle="1" w:styleId="style10">
    <w:name w:val="style10"/>
    <w:basedOn w:val="a"/>
    <w:rsid w:val="0067035D"/>
    <w:pPr>
      <w:spacing w:before="100" w:beforeAutospacing="1" w:after="100" w:afterAutospacing="1"/>
    </w:pPr>
    <w:rPr>
      <w:color w:val="003300"/>
    </w:rPr>
  </w:style>
  <w:style w:type="paragraph" w:customStyle="1" w:styleId="style11">
    <w:name w:val="style11"/>
    <w:basedOn w:val="a"/>
    <w:rsid w:val="0067035D"/>
    <w:pPr>
      <w:spacing w:before="100" w:beforeAutospacing="1" w:after="100" w:afterAutospacing="1"/>
    </w:pPr>
    <w:rPr>
      <w:b/>
      <w:bCs/>
      <w:color w:val="006600"/>
    </w:rPr>
  </w:style>
  <w:style w:type="paragraph" w:customStyle="1" w:styleId="1b">
    <w:name w:val="1"/>
    <w:basedOn w:val="a"/>
    <w:rsid w:val="0067035D"/>
    <w:rPr>
      <w:sz w:val="20"/>
      <w:szCs w:val="20"/>
      <w:lang w:val="en-US" w:eastAsia="en-US"/>
    </w:rPr>
  </w:style>
  <w:style w:type="paragraph" w:customStyle="1" w:styleId="170">
    <w:name w:val="Стиль17"/>
    <w:basedOn w:val="a"/>
    <w:rsid w:val="0067035D"/>
    <w:pPr>
      <w:spacing w:after="200"/>
    </w:pPr>
    <w:rPr>
      <w:color w:val="000000"/>
      <w:szCs w:val="22"/>
      <w:lang w:eastAsia="en-US"/>
    </w:rPr>
  </w:style>
  <w:style w:type="character" w:customStyle="1" w:styleId="apple-style-span">
    <w:name w:val="apple-style-span"/>
    <w:basedOn w:val="a1"/>
    <w:rsid w:val="0067035D"/>
  </w:style>
  <w:style w:type="character" w:customStyle="1" w:styleId="183">
    <w:name w:val="Основной текст183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700">
    <w:name w:val="Основной текст170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171">
    <w:name w:val="Основной текст171"/>
    <w:rsid w:val="0067035D"/>
    <w:rPr>
      <w:rFonts w:ascii="Times New Roman" w:eastAsia="Times New Roman" w:hAnsi="Times New Roman" w:cs="Times New Roman" w:hint="default"/>
      <w:sz w:val="21"/>
      <w:szCs w:val="21"/>
      <w:shd w:val="clear" w:color="auto" w:fill="FFFFFF"/>
    </w:rPr>
  </w:style>
  <w:style w:type="character" w:customStyle="1" w:styleId="187">
    <w:name w:val="Основной текст187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1"/>
      <w:szCs w:val="21"/>
      <w:u w:val="single"/>
      <w:shd w:val="clear" w:color="auto" w:fill="FFFFFF"/>
    </w:rPr>
  </w:style>
  <w:style w:type="character" w:customStyle="1" w:styleId="aff5">
    <w:name w:val="Подпись к таблице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18"/>
      <w:szCs w:val="18"/>
      <w:u w:val="single"/>
    </w:rPr>
  </w:style>
  <w:style w:type="character" w:customStyle="1" w:styleId="186">
    <w:name w:val="Основной текст186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88">
    <w:name w:val="Основной текст188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89">
    <w:name w:val="Основной текст189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91">
    <w:name w:val="Основной текст191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76">
    <w:name w:val="Основной текст176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articleseparator1">
    <w:name w:val="article_separator1"/>
    <w:rsid w:val="0067035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7035D"/>
    <w:pPr>
      <w:pBdr>
        <w:bottom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67035D"/>
    <w:rPr>
      <w:rFonts w:ascii="Arial" w:eastAsiaTheme="minorEastAsia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7035D"/>
    <w:pPr>
      <w:pBdr>
        <w:top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67035D"/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dashedline1">
    <w:name w:val="dashed_line1"/>
    <w:rsid w:val="0067035D"/>
  </w:style>
  <w:style w:type="character" w:customStyle="1" w:styleId="prefilled">
    <w:name w:val="prefilled"/>
    <w:rsid w:val="0067035D"/>
  </w:style>
  <w:style w:type="character" w:customStyle="1" w:styleId="prefilled1">
    <w:name w:val="prefilled1"/>
    <w:rsid w:val="0067035D"/>
    <w:rPr>
      <w:vanish/>
      <w:webHidden w:val="0"/>
      <w:specVanish/>
    </w:rPr>
  </w:style>
  <w:style w:type="character" w:customStyle="1" w:styleId="font44">
    <w:name w:val="font44"/>
    <w:rsid w:val="0067035D"/>
  </w:style>
  <w:style w:type="character" w:customStyle="1" w:styleId="font46">
    <w:name w:val="font46"/>
    <w:rsid w:val="0067035D"/>
  </w:style>
  <w:style w:type="character" w:customStyle="1" w:styleId="font43">
    <w:name w:val="font43"/>
    <w:rsid w:val="0067035D"/>
  </w:style>
  <w:style w:type="character" w:customStyle="1" w:styleId="font42">
    <w:name w:val="font42"/>
    <w:rsid w:val="0067035D"/>
  </w:style>
  <w:style w:type="character" w:customStyle="1" w:styleId="font78">
    <w:name w:val="font78"/>
    <w:rsid w:val="0067035D"/>
  </w:style>
  <w:style w:type="character" w:customStyle="1" w:styleId="style12">
    <w:name w:val="style12"/>
    <w:rsid w:val="0067035D"/>
    <w:rPr>
      <w:b/>
      <w:bCs/>
      <w:color w:val="000099"/>
    </w:rPr>
  </w:style>
  <w:style w:type="character" w:customStyle="1" w:styleId="style41">
    <w:name w:val="style41"/>
    <w:rsid w:val="0067035D"/>
    <w:rPr>
      <w:rFonts w:ascii="Times New Roman" w:hAnsi="Times New Roman" w:cs="Times New Roman" w:hint="default"/>
    </w:rPr>
  </w:style>
  <w:style w:type="character" w:customStyle="1" w:styleId="style101">
    <w:name w:val="style101"/>
    <w:rsid w:val="0067035D"/>
    <w:rPr>
      <w:color w:val="003300"/>
    </w:rPr>
  </w:style>
  <w:style w:type="character" w:customStyle="1" w:styleId="msonormal1">
    <w:name w:val="msonormal1"/>
    <w:rsid w:val="0067035D"/>
  </w:style>
  <w:style w:type="character" w:customStyle="1" w:styleId="apple-converted-space">
    <w:name w:val="apple-converted-space"/>
    <w:basedOn w:val="a1"/>
    <w:rsid w:val="0067035D"/>
  </w:style>
  <w:style w:type="table" w:customStyle="1" w:styleId="51">
    <w:name w:val="Сетка таблицы5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2"/>
    <w:rsid w:val="0067035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0">
    <w:name w:val="Сетка таблицы15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0">
    <w:name w:val="Сетка таблицы16"/>
    <w:basedOn w:val="a2"/>
    <w:uiPriority w:val="59"/>
    <w:rsid w:val="00670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">
    <w:name w:val="Сетка таблицы17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0">
    <w:name w:val="Сетка таблицы18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6">
    <w:name w:val="Strong"/>
    <w:uiPriority w:val="22"/>
    <w:qFormat/>
    <w:rsid w:val="00DF0F7A"/>
    <w:rPr>
      <w:b/>
      <w:bCs/>
    </w:rPr>
  </w:style>
  <w:style w:type="numbering" w:customStyle="1" w:styleId="52">
    <w:name w:val="Нет списка5"/>
    <w:next w:val="a3"/>
    <w:uiPriority w:val="99"/>
    <w:semiHidden/>
    <w:rsid w:val="00DF0F7A"/>
  </w:style>
  <w:style w:type="table" w:customStyle="1" w:styleId="190">
    <w:name w:val="Сетка таблицы19"/>
    <w:basedOn w:val="a2"/>
    <w:next w:val="ae"/>
    <w:rsid w:val="00DF0F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"/>
    <w:next w:val="a3"/>
    <w:semiHidden/>
    <w:unhideWhenUsed/>
    <w:rsid w:val="00624B88"/>
  </w:style>
  <w:style w:type="table" w:customStyle="1" w:styleId="201">
    <w:name w:val="Сетка таблицы20"/>
    <w:basedOn w:val="a2"/>
    <w:next w:val="ae"/>
    <w:rsid w:val="00624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2C61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2C61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2C61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53">
    <w:name w:val="Font Style53"/>
    <w:basedOn w:val="a1"/>
    <w:uiPriority w:val="99"/>
    <w:rsid w:val="002C613F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1"/>
    <w:rsid w:val="002C613F"/>
    <w:rPr>
      <w:rFonts w:ascii="Times New Roman" w:hAnsi="Times New Roman" w:cs="Times New Roman"/>
      <w:sz w:val="22"/>
      <w:szCs w:val="22"/>
    </w:rPr>
  </w:style>
  <w:style w:type="paragraph" w:customStyle="1" w:styleId="xl65">
    <w:name w:val="xl65"/>
    <w:basedOn w:val="a"/>
    <w:rsid w:val="002C613F"/>
    <w:pPr>
      <w:spacing w:before="100" w:beforeAutospacing="1" w:after="100" w:afterAutospacing="1"/>
    </w:pPr>
  </w:style>
  <w:style w:type="paragraph" w:customStyle="1" w:styleId="xl66">
    <w:name w:val="xl66"/>
    <w:basedOn w:val="a"/>
    <w:rsid w:val="002C613F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2C613F"/>
    <w:pPr>
      <w:shd w:val="clear" w:color="000000" w:fill="FFFFFF"/>
      <w:spacing w:before="100" w:beforeAutospacing="1" w:after="100" w:afterAutospacing="1"/>
    </w:pPr>
  </w:style>
  <w:style w:type="paragraph" w:customStyle="1" w:styleId="xl68">
    <w:name w:val="xl68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9">
    <w:name w:val="xl69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0">
    <w:name w:val="xl70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3">
    <w:name w:val="xl73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4">
    <w:name w:val="xl74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7">
    <w:name w:val="xl77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9">
    <w:name w:val="xl79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0">
    <w:name w:val="xl80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1">
    <w:name w:val="xl81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2">
    <w:name w:val="xl8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9">
    <w:name w:val="xl89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3">
    <w:name w:val="xl93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5">
    <w:name w:val="xl95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3">
    <w:name w:val="xl103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5">
    <w:name w:val="xl10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6">
    <w:name w:val="xl10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1">
    <w:name w:val="xl111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2">
    <w:name w:val="xl112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3">
    <w:name w:val="xl113"/>
    <w:basedOn w:val="a"/>
    <w:rsid w:val="002C61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4">
    <w:name w:val="xl114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5">
    <w:name w:val="xl11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6">
    <w:name w:val="xl11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7">
    <w:name w:val="xl117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19">
    <w:name w:val="xl119"/>
    <w:basedOn w:val="a"/>
    <w:rsid w:val="002C61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0">
    <w:name w:val="xl120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1">
    <w:name w:val="xl121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3">
    <w:name w:val="xl123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4">
    <w:name w:val="xl124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5">
    <w:name w:val="xl125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6">
    <w:name w:val="xl126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8">
    <w:name w:val="xl128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"/>
    <w:rsid w:val="002C61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1">
    <w:name w:val="xl131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styleId="aff7">
    <w:name w:val="caption"/>
    <w:basedOn w:val="a"/>
    <w:next w:val="a"/>
    <w:uiPriority w:val="99"/>
    <w:qFormat/>
    <w:rsid w:val="008A5F44"/>
    <w:pPr>
      <w:spacing w:line="360" w:lineRule="auto"/>
      <w:jc w:val="center"/>
    </w:pPr>
    <w:rPr>
      <w:b/>
      <w:bCs/>
      <w:sz w:val="28"/>
    </w:rPr>
  </w:style>
  <w:style w:type="numbering" w:customStyle="1" w:styleId="72">
    <w:name w:val="Нет списка7"/>
    <w:next w:val="a3"/>
    <w:uiPriority w:val="99"/>
    <w:semiHidden/>
    <w:unhideWhenUsed/>
    <w:rsid w:val="001C231C"/>
  </w:style>
  <w:style w:type="table" w:customStyle="1" w:styleId="212">
    <w:name w:val="Сетка таблицы21"/>
    <w:basedOn w:val="a2"/>
    <w:next w:val="ae"/>
    <w:uiPriority w:val="59"/>
    <w:rsid w:val="001C23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9">
    <w:name w:val="Style9"/>
    <w:basedOn w:val="a"/>
    <w:uiPriority w:val="99"/>
    <w:rsid w:val="001C231C"/>
    <w:pPr>
      <w:widowControl w:val="0"/>
      <w:autoSpaceDE w:val="0"/>
      <w:autoSpaceDN w:val="0"/>
      <w:adjustRightInd w:val="0"/>
      <w:spacing w:line="276" w:lineRule="exact"/>
      <w:ind w:firstLine="696"/>
      <w:jc w:val="both"/>
    </w:pPr>
  </w:style>
  <w:style w:type="character" w:customStyle="1" w:styleId="FontStyle15">
    <w:name w:val="Font Style15"/>
    <w:uiPriority w:val="99"/>
    <w:rsid w:val="001C231C"/>
    <w:rPr>
      <w:rFonts w:ascii="Times New Roman" w:hAnsi="Times New Roman" w:cs="Times New Roman"/>
      <w:sz w:val="22"/>
      <w:szCs w:val="22"/>
    </w:rPr>
  </w:style>
  <w:style w:type="paragraph" w:customStyle="1" w:styleId="Style110">
    <w:name w:val="Style11"/>
    <w:basedOn w:val="a"/>
    <w:uiPriority w:val="99"/>
    <w:rsid w:val="001C231C"/>
    <w:pPr>
      <w:widowControl w:val="0"/>
      <w:autoSpaceDE w:val="0"/>
      <w:autoSpaceDN w:val="0"/>
      <w:adjustRightInd w:val="0"/>
      <w:spacing w:line="274" w:lineRule="exact"/>
      <w:ind w:firstLine="710"/>
      <w:jc w:val="both"/>
    </w:pPr>
  </w:style>
  <w:style w:type="paragraph" w:customStyle="1" w:styleId="Style40">
    <w:name w:val="Style4"/>
    <w:basedOn w:val="a"/>
    <w:uiPriority w:val="99"/>
    <w:rsid w:val="001C231C"/>
    <w:pPr>
      <w:widowControl w:val="0"/>
      <w:autoSpaceDE w:val="0"/>
      <w:autoSpaceDN w:val="0"/>
      <w:adjustRightInd w:val="0"/>
      <w:jc w:val="right"/>
    </w:pPr>
  </w:style>
  <w:style w:type="paragraph" w:customStyle="1" w:styleId="Style100">
    <w:name w:val="Style10"/>
    <w:basedOn w:val="a"/>
    <w:rsid w:val="00404423"/>
    <w:pPr>
      <w:widowControl w:val="0"/>
      <w:autoSpaceDE w:val="0"/>
      <w:autoSpaceDN w:val="0"/>
      <w:adjustRightInd w:val="0"/>
      <w:spacing w:line="319" w:lineRule="exact"/>
    </w:pPr>
  </w:style>
  <w:style w:type="character" w:customStyle="1" w:styleId="FontStyle28">
    <w:name w:val="Font Style28"/>
    <w:basedOn w:val="a1"/>
    <w:rsid w:val="00404423"/>
    <w:rPr>
      <w:rFonts w:ascii="Times New Roman" w:hAnsi="Times New Roman" w:cs="Times New Roman" w:hint="default"/>
      <w:sz w:val="26"/>
      <w:szCs w:val="26"/>
    </w:rPr>
  </w:style>
  <w:style w:type="paragraph" w:customStyle="1" w:styleId="28">
    <w:name w:val="Абзац списка2"/>
    <w:basedOn w:val="a"/>
    <w:rsid w:val="002410C2"/>
    <w:pPr>
      <w:spacing w:after="200" w:line="276" w:lineRule="auto"/>
      <w:ind w:left="720"/>
      <w:contextualSpacing/>
    </w:pPr>
    <w:rPr>
      <w:szCs w:val="22"/>
      <w:lang w:eastAsia="en-US"/>
    </w:rPr>
  </w:style>
  <w:style w:type="character" w:customStyle="1" w:styleId="NoSpacingChar">
    <w:name w:val="No Spacing Char"/>
    <w:link w:val="1c"/>
    <w:locked/>
    <w:rsid w:val="002410C2"/>
    <w:rPr>
      <w:rFonts w:ascii="Times New Roman" w:eastAsia="Times New Roman" w:hAnsi="Times New Roman" w:cs="Times New Roman"/>
    </w:rPr>
  </w:style>
  <w:style w:type="paragraph" w:customStyle="1" w:styleId="1c">
    <w:name w:val="Без интервала1"/>
    <w:link w:val="NoSpacingChar"/>
    <w:rsid w:val="002410C2"/>
    <w:pPr>
      <w:spacing w:after="0" w:line="240" w:lineRule="auto"/>
    </w:pPr>
    <w:rPr>
      <w:rFonts w:ascii="Times New Roman" w:eastAsia="Times New Roman" w:hAnsi="Times New Roman" w:cs="Times New Roman"/>
    </w:rPr>
  </w:style>
  <w:style w:type="numbering" w:customStyle="1" w:styleId="83">
    <w:name w:val="Нет списка8"/>
    <w:next w:val="a3"/>
    <w:uiPriority w:val="99"/>
    <w:semiHidden/>
    <w:rsid w:val="004E5883"/>
  </w:style>
  <w:style w:type="table" w:customStyle="1" w:styleId="220">
    <w:name w:val="Сетка таблицы22"/>
    <w:basedOn w:val="a2"/>
    <w:next w:val="ae"/>
    <w:rsid w:val="004E58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8">
    <w:name w:val="Цветовое выделение"/>
    <w:uiPriority w:val="99"/>
    <w:rsid w:val="00437CF4"/>
    <w:rPr>
      <w:b/>
      <w:color w:val="26282F"/>
    </w:rPr>
  </w:style>
  <w:style w:type="paragraph" w:customStyle="1" w:styleId="aff9">
    <w:name w:val="Нормальный (таблица)"/>
    <w:basedOn w:val="a"/>
    <w:next w:val="a"/>
    <w:uiPriority w:val="99"/>
    <w:rsid w:val="00437CF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a">
    <w:name w:val="Таблицы (моноширинный)"/>
    <w:basedOn w:val="a"/>
    <w:next w:val="a"/>
    <w:uiPriority w:val="99"/>
    <w:rsid w:val="00437CF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numbering" w:customStyle="1" w:styleId="92">
    <w:name w:val="Нет списка9"/>
    <w:next w:val="a3"/>
    <w:uiPriority w:val="99"/>
    <w:semiHidden/>
    <w:rsid w:val="009C5707"/>
  </w:style>
  <w:style w:type="table" w:customStyle="1" w:styleId="230">
    <w:name w:val="Сетка таблицы23"/>
    <w:basedOn w:val="a2"/>
    <w:next w:val="ae"/>
    <w:rsid w:val="009C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9">
    <w:name w:val="Знак Знак2 Знак Знак"/>
    <w:basedOn w:val="a"/>
    <w:rsid w:val="009C5707"/>
    <w:rPr>
      <w:rFonts w:ascii="Verdana" w:hAnsi="Verdana" w:cs="Verdana"/>
      <w:sz w:val="20"/>
      <w:szCs w:val="20"/>
      <w:lang w:val="en-US" w:eastAsia="en-US"/>
    </w:rPr>
  </w:style>
  <w:style w:type="numbering" w:customStyle="1" w:styleId="102">
    <w:name w:val="Нет списка10"/>
    <w:next w:val="a3"/>
    <w:semiHidden/>
    <w:rsid w:val="009C5707"/>
  </w:style>
  <w:style w:type="paragraph" w:customStyle="1" w:styleId="1H1">
    <w:name w:val="Заголовок 1.Раздел Договора.H1.&quot;Алмаз&quot;"/>
    <w:basedOn w:val="a"/>
    <w:next w:val="a"/>
    <w:rsid w:val="009C5707"/>
    <w:pPr>
      <w:keepNext/>
      <w:ind w:firstLine="540"/>
      <w:jc w:val="both"/>
      <w:outlineLvl w:val="0"/>
    </w:pPr>
    <w:rPr>
      <w:b/>
      <w:szCs w:val="20"/>
    </w:rPr>
  </w:style>
  <w:style w:type="paragraph" w:customStyle="1" w:styleId="ConsTitle">
    <w:name w:val="ConsTitle"/>
    <w:rsid w:val="009C5707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customStyle="1" w:styleId="240">
    <w:name w:val="Сетка таблицы24"/>
    <w:basedOn w:val="a2"/>
    <w:next w:val="ae"/>
    <w:rsid w:val="009C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3"/>
    <w:semiHidden/>
    <w:unhideWhenUsed/>
    <w:rsid w:val="009C5707"/>
  </w:style>
  <w:style w:type="table" w:customStyle="1" w:styleId="250">
    <w:name w:val="Сетка таблицы25"/>
    <w:basedOn w:val="a2"/>
    <w:next w:val="ae"/>
    <w:rsid w:val="009C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a"/>
    <w:rsid w:val="00611834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font6">
    <w:name w:val="font6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8">
    <w:name w:val="font8"/>
    <w:basedOn w:val="a"/>
    <w:rsid w:val="00611834"/>
    <w:pPr>
      <w:spacing w:before="100" w:beforeAutospacing="1" w:after="100" w:afterAutospacing="1"/>
    </w:pPr>
    <w:rPr>
      <w:b/>
      <w:bCs/>
    </w:rPr>
  </w:style>
  <w:style w:type="paragraph" w:customStyle="1" w:styleId="font9">
    <w:name w:val="font9"/>
    <w:basedOn w:val="a"/>
    <w:rsid w:val="00611834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font10">
    <w:name w:val="font10"/>
    <w:basedOn w:val="a"/>
    <w:rsid w:val="00611834"/>
    <w:pPr>
      <w:spacing w:before="100" w:beforeAutospacing="1" w:after="100" w:afterAutospacing="1"/>
    </w:pPr>
    <w:rPr>
      <w:b/>
      <w:bCs/>
      <w:color w:val="FF00FF"/>
    </w:rPr>
  </w:style>
  <w:style w:type="paragraph" w:customStyle="1" w:styleId="font11">
    <w:name w:val="font11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12">
    <w:name w:val="font12"/>
    <w:basedOn w:val="a"/>
    <w:rsid w:val="00611834"/>
    <w:pPr>
      <w:spacing w:before="100" w:beforeAutospacing="1" w:after="100" w:afterAutospacing="1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xl132">
    <w:name w:val="xl13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3">
    <w:name w:val="xl13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4">
    <w:name w:val="xl13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35">
    <w:name w:val="xl13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36">
    <w:name w:val="xl13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37">
    <w:name w:val="xl13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38">
    <w:name w:val="xl13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139">
    <w:name w:val="xl13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40">
    <w:name w:val="xl14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1">
    <w:name w:val="xl14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42">
    <w:name w:val="xl14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4">
    <w:name w:val="xl14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5">
    <w:name w:val="xl14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46">
    <w:name w:val="xl146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47">
    <w:name w:val="xl147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48">
    <w:name w:val="xl148"/>
    <w:basedOn w:val="a"/>
    <w:rsid w:val="00611834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49">
    <w:name w:val="xl14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150">
    <w:name w:val="xl15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51">
    <w:name w:val="xl15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54">
    <w:name w:val="xl15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55">
    <w:name w:val="xl15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7">
    <w:name w:val="xl157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8">
    <w:name w:val="xl158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9">
    <w:name w:val="xl15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0">
    <w:name w:val="xl16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61">
    <w:name w:val="xl16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62">
    <w:name w:val="xl162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3">
    <w:name w:val="xl163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4">
    <w:name w:val="xl16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65">
    <w:name w:val="xl16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66">
    <w:name w:val="xl16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67">
    <w:name w:val="xl167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68">
    <w:name w:val="xl168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69">
    <w:name w:val="xl169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70">
    <w:name w:val="xl17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1">
    <w:name w:val="xl171"/>
    <w:basedOn w:val="a"/>
    <w:rsid w:val="00611834"/>
    <w:pP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172">
    <w:name w:val="xl17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73">
    <w:name w:val="xl17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4">
    <w:name w:val="xl174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175">
    <w:name w:val="xl17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76">
    <w:name w:val="xl17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77">
    <w:name w:val="xl177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78">
    <w:name w:val="xl178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79">
    <w:name w:val="xl179"/>
    <w:basedOn w:val="a"/>
    <w:rsid w:val="00611834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80">
    <w:name w:val="xl180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81">
    <w:name w:val="xl181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82">
    <w:name w:val="xl18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3">
    <w:name w:val="xl18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84">
    <w:name w:val="xl18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85">
    <w:name w:val="xl185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186">
    <w:name w:val="xl186"/>
    <w:basedOn w:val="a"/>
    <w:rsid w:val="00611834"/>
    <w:pPr>
      <w:spacing w:before="100" w:beforeAutospacing="1" w:after="100" w:afterAutospacing="1"/>
      <w:ind w:firstLineChars="100" w:firstLine="100"/>
      <w:textAlignment w:val="top"/>
    </w:pPr>
    <w:rPr>
      <w:color w:val="000000"/>
    </w:rPr>
  </w:style>
  <w:style w:type="paragraph" w:customStyle="1" w:styleId="xl187">
    <w:name w:val="xl18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88">
    <w:name w:val="xl18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189">
    <w:name w:val="xl18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90">
    <w:name w:val="xl19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191">
    <w:name w:val="xl19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92">
    <w:name w:val="xl19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93">
    <w:name w:val="xl19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94">
    <w:name w:val="xl19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195">
    <w:name w:val="xl19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96">
    <w:name w:val="xl19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197">
    <w:name w:val="xl19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98">
    <w:name w:val="xl19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99">
    <w:name w:val="xl199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200">
    <w:name w:val="xl20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1">
    <w:name w:val="xl20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"/>
    <w:rsid w:val="00611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3">
    <w:name w:val="xl203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204">
    <w:name w:val="xl20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color w:val="000000"/>
    </w:rPr>
  </w:style>
  <w:style w:type="paragraph" w:customStyle="1" w:styleId="xl205">
    <w:name w:val="xl20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06">
    <w:name w:val="xl206"/>
    <w:basedOn w:val="a"/>
    <w:rsid w:val="00611834"/>
    <w:pPr>
      <w:spacing w:before="100" w:beforeAutospacing="1" w:after="100" w:afterAutospacing="1"/>
    </w:pPr>
    <w:rPr>
      <w:sz w:val="18"/>
      <w:szCs w:val="18"/>
    </w:rPr>
  </w:style>
  <w:style w:type="paragraph" w:customStyle="1" w:styleId="xl207">
    <w:name w:val="xl207"/>
    <w:basedOn w:val="a"/>
    <w:rsid w:val="00611834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208">
    <w:name w:val="xl208"/>
    <w:basedOn w:val="a"/>
    <w:rsid w:val="00611834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209">
    <w:name w:val="xl209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210">
    <w:name w:val="xl210"/>
    <w:basedOn w:val="a"/>
    <w:rsid w:val="00611834"/>
    <w:pP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211">
    <w:name w:val="xl211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212">
    <w:name w:val="xl212"/>
    <w:basedOn w:val="a"/>
    <w:rsid w:val="00611834"/>
    <w:pPr>
      <w:spacing w:before="100" w:beforeAutospacing="1" w:after="100" w:afterAutospacing="1"/>
      <w:jc w:val="center"/>
    </w:pPr>
  </w:style>
  <w:style w:type="paragraph" w:customStyle="1" w:styleId="xl213">
    <w:name w:val="xl213"/>
    <w:basedOn w:val="a"/>
    <w:rsid w:val="00611834"/>
    <w:pPr>
      <w:spacing w:before="100" w:beforeAutospacing="1" w:after="100" w:afterAutospacing="1"/>
      <w:jc w:val="both"/>
    </w:pPr>
    <w:rPr>
      <w:color w:val="000000"/>
    </w:rPr>
  </w:style>
  <w:style w:type="paragraph" w:customStyle="1" w:styleId="xl214">
    <w:name w:val="xl214"/>
    <w:basedOn w:val="a"/>
    <w:rsid w:val="00611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15">
    <w:name w:val="xl215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6">
    <w:name w:val="xl21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7">
    <w:name w:val="xl21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18">
    <w:name w:val="xl218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19">
    <w:name w:val="xl21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0">
    <w:name w:val="xl22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21">
    <w:name w:val="xl22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22">
    <w:name w:val="xl222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3">
    <w:name w:val="xl22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4">
    <w:name w:val="xl224"/>
    <w:basedOn w:val="a"/>
    <w:rsid w:val="00611834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5">
    <w:name w:val="xl225"/>
    <w:basedOn w:val="a"/>
    <w:rsid w:val="00611834"/>
    <w:pP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226">
    <w:name w:val="xl226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7">
    <w:name w:val="xl22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228">
    <w:name w:val="xl22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29">
    <w:name w:val="xl229"/>
    <w:basedOn w:val="a"/>
    <w:rsid w:val="00611834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230">
    <w:name w:val="xl23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1">
    <w:name w:val="xl231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2">
    <w:name w:val="xl232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3">
    <w:name w:val="xl233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4">
    <w:name w:val="xl234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5">
    <w:name w:val="xl235"/>
    <w:basedOn w:val="a"/>
    <w:rsid w:val="00611834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36">
    <w:name w:val="xl23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7">
    <w:name w:val="xl23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8">
    <w:name w:val="xl238"/>
    <w:basedOn w:val="a"/>
    <w:rsid w:val="00611834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39">
    <w:name w:val="xl239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40">
    <w:name w:val="xl24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41">
    <w:name w:val="xl241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42">
    <w:name w:val="xl24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43">
    <w:name w:val="xl24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44">
    <w:name w:val="xl244"/>
    <w:basedOn w:val="a"/>
    <w:rsid w:val="00611834"/>
    <w:pP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45">
    <w:name w:val="xl24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246">
    <w:name w:val="xl24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47">
    <w:name w:val="xl24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248">
    <w:name w:val="xl24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249">
    <w:name w:val="xl24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250">
    <w:name w:val="xl25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51">
    <w:name w:val="xl251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252">
    <w:name w:val="xl252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53">
    <w:name w:val="xl25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54">
    <w:name w:val="xl254"/>
    <w:basedOn w:val="a"/>
    <w:rsid w:val="00611834"/>
    <w:pP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255">
    <w:name w:val="xl255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256">
    <w:name w:val="xl256"/>
    <w:basedOn w:val="a"/>
    <w:rsid w:val="00611834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257">
    <w:name w:val="xl257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color w:val="000000"/>
    </w:rPr>
  </w:style>
  <w:style w:type="paragraph" w:customStyle="1" w:styleId="xl258">
    <w:name w:val="xl258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color w:val="000000"/>
    </w:rPr>
  </w:style>
  <w:style w:type="paragraph" w:customStyle="1" w:styleId="xl259">
    <w:name w:val="xl259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0">
    <w:name w:val="xl260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1">
    <w:name w:val="xl261"/>
    <w:basedOn w:val="a"/>
    <w:rsid w:val="0061183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2">
    <w:name w:val="xl262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3">
    <w:name w:val="xl263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264">
    <w:name w:val="xl264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</w:pPr>
    <w:rPr>
      <w:b/>
      <w:bCs/>
      <w:color w:val="000000"/>
    </w:rPr>
  </w:style>
  <w:style w:type="paragraph" w:customStyle="1" w:styleId="xl265">
    <w:name w:val="xl265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6">
    <w:name w:val="xl266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267">
    <w:name w:val="xl267"/>
    <w:basedOn w:val="a"/>
    <w:rsid w:val="00611834"/>
    <w:pPr>
      <w:pBdr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68">
    <w:name w:val="xl268"/>
    <w:basedOn w:val="a"/>
    <w:rsid w:val="00611834"/>
    <w:pPr>
      <w:spacing w:before="100" w:beforeAutospacing="1" w:after="100" w:afterAutospacing="1"/>
    </w:pPr>
    <w:rPr>
      <w:rFonts w:ascii="Courier New" w:hAnsi="Courier New" w:cs="Courier New"/>
      <w:color w:val="000000"/>
      <w:sz w:val="20"/>
      <w:szCs w:val="20"/>
    </w:rPr>
  </w:style>
  <w:style w:type="paragraph" w:customStyle="1" w:styleId="xl269">
    <w:name w:val="xl269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270">
    <w:name w:val="xl270"/>
    <w:basedOn w:val="a"/>
    <w:rsid w:val="00611834"/>
    <w:pPr>
      <w:spacing w:before="100" w:beforeAutospacing="1" w:after="100" w:afterAutospacing="1"/>
      <w:jc w:val="both"/>
    </w:pPr>
    <w:rPr>
      <w:color w:val="000000"/>
    </w:rPr>
  </w:style>
  <w:style w:type="paragraph" w:customStyle="1" w:styleId="xl271">
    <w:name w:val="xl27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2">
    <w:name w:val="xl27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3">
    <w:name w:val="xl273"/>
    <w:basedOn w:val="a"/>
    <w:rsid w:val="00611834"/>
    <w:pPr>
      <w:spacing w:before="100" w:beforeAutospacing="1" w:after="100" w:afterAutospacing="1"/>
      <w:jc w:val="center"/>
      <w:textAlignment w:val="center"/>
    </w:pPr>
  </w:style>
  <w:style w:type="paragraph" w:customStyle="1" w:styleId="xl274">
    <w:name w:val="xl274"/>
    <w:basedOn w:val="a"/>
    <w:rsid w:val="00611834"/>
    <w:pPr>
      <w:spacing w:before="100" w:beforeAutospacing="1" w:after="100" w:afterAutospacing="1"/>
    </w:pPr>
    <w:rPr>
      <w:b/>
      <w:bCs/>
      <w:i/>
      <w:iCs/>
    </w:rPr>
  </w:style>
  <w:style w:type="paragraph" w:customStyle="1" w:styleId="xl275">
    <w:name w:val="xl27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6">
    <w:name w:val="xl27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77">
    <w:name w:val="xl27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78">
    <w:name w:val="xl27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9">
    <w:name w:val="xl27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80">
    <w:name w:val="xl280"/>
    <w:basedOn w:val="a"/>
    <w:rsid w:val="00611834"/>
    <w:pPr>
      <w:spacing w:before="100" w:beforeAutospacing="1" w:after="100" w:afterAutospacing="1"/>
      <w:jc w:val="center"/>
    </w:pPr>
  </w:style>
  <w:style w:type="paragraph" w:customStyle="1" w:styleId="xl281">
    <w:name w:val="xl281"/>
    <w:basedOn w:val="a"/>
    <w:rsid w:val="00611834"/>
    <w:pP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82">
    <w:name w:val="xl282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83">
    <w:name w:val="xl283"/>
    <w:basedOn w:val="a"/>
    <w:rsid w:val="00611834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284">
    <w:name w:val="xl284"/>
    <w:basedOn w:val="a"/>
    <w:rsid w:val="00611834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85">
    <w:name w:val="xl285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86">
    <w:name w:val="xl28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87">
    <w:name w:val="xl287"/>
    <w:basedOn w:val="a"/>
    <w:rsid w:val="00611834"/>
    <w:pPr>
      <w:shd w:val="clear" w:color="000000" w:fill="FFFFFF"/>
      <w:spacing w:before="100" w:beforeAutospacing="1" w:after="100" w:afterAutospacing="1"/>
      <w:jc w:val="both"/>
    </w:pPr>
    <w:rPr>
      <w:color w:val="000000"/>
    </w:rPr>
  </w:style>
  <w:style w:type="paragraph" w:customStyle="1" w:styleId="xl288">
    <w:name w:val="xl288"/>
    <w:basedOn w:val="a"/>
    <w:rsid w:val="00611834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89">
    <w:name w:val="xl289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0">
    <w:name w:val="xl290"/>
    <w:basedOn w:val="a"/>
    <w:rsid w:val="006118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1">
    <w:name w:val="xl29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2">
    <w:name w:val="xl292"/>
    <w:basedOn w:val="a"/>
    <w:rsid w:val="0061183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3">
    <w:name w:val="xl293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4">
    <w:name w:val="xl29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5">
    <w:name w:val="xl29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96">
    <w:name w:val="xl296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297">
    <w:name w:val="xl297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298">
    <w:name w:val="xl298"/>
    <w:basedOn w:val="a"/>
    <w:rsid w:val="00611834"/>
    <w:pP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299">
    <w:name w:val="xl299"/>
    <w:basedOn w:val="a"/>
    <w:rsid w:val="00611834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300">
    <w:name w:val="xl300"/>
    <w:basedOn w:val="a"/>
    <w:rsid w:val="00611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1">
    <w:name w:val="xl301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2">
    <w:name w:val="xl302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303">
    <w:name w:val="xl303"/>
    <w:basedOn w:val="a"/>
    <w:rsid w:val="00611834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04">
    <w:name w:val="xl304"/>
    <w:basedOn w:val="a"/>
    <w:rsid w:val="00611834"/>
    <w:pP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305">
    <w:name w:val="xl305"/>
    <w:basedOn w:val="a"/>
    <w:rsid w:val="00611834"/>
    <w:pPr>
      <w:pBdr>
        <w:top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306">
    <w:name w:val="xl306"/>
    <w:basedOn w:val="a"/>
    <w:rsid w:val="00611834"/>
    <w:pP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307">
    <w:name w:val="xl307"/>
    <w:basedOn w:val="a"/>
    <w:rsid w:val="00611834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08">
    <w:name w:val="xl308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09">
    <w:name w:val="xl309"/>
    <w:basedOn w:val="a"/>
    <w:rsid w:val="00611834"/>
    <w:pP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10">
    <w:name w:val="xl31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</w:pPr>
    <w:rPr>
      <w:b/>
      <w:bCs/>
      <w:color w:val="000000"/>
    </w:rPr>
  </w:style>
  <w:style w:type="paragraph" w:customStyle="1" w:styleId="xl311">
    <w:name w:val="xl311"/>
    <w:basedOn w:val="a"/>
    <w:rsid w:val="00611834"/>
    <w:pPr>
      <w:pBdr>
        <w:top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</w:pPr>
    <w:rPr>
      <w:b/>
      <w:bCs/>
      <w:color w:val="000000"/>
    </w:rPr>
  </w:style>
  <w:style w:type="paragraph" w:customStyle="1" w:styleId="xl312">
    <w:name w:val="xl312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313">
    <w:name w:val="xl31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314">
    <w:name w:val="xl314"/>
    <w:basedOn w:val="a"/>
    <w:rsid w:val="006118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315">
    <w:name w:val="xl315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316">
    <w:name w:val="xl316"/>
    <w:basedOn w:val="a"/>
    <w:rsid w:val="00611834"/>
    <w:pPr>
      <w:spacing w:before="100" w:beforeAutospacing="1" w:after="100" w:afterAutospacing="1"/>
    </w:pPr>
    <w:rPr>
      <w:i/>
      <w:iCs/>
      <w:color w:val="000000"/>
    </w:rPr>
  </w:style>
  <w:style w:type="paragraph" w:customStyle="1" w:styleId="xl317">
    <w:name w:val="xl317"/>
    <w:basedOn w:val="a"/>
    <w:rsid w:val="00611834"/>
    <w:pPr>
      <w:pBdr>
        <w:top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18">
    <w:name w:val="xl318"/>
    <w:basedOn w:val="a"/>
    <w:rsid w:val="0061183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numbering" w:customStyle="1" w:styleId="122">
    <w:name w:val="Нет списка12"/>
    <w:next w:val="a3"/>
    <w:semiHidden/>
    <w:rsid w:val="00B5029E"/>
  </w:style>
  <w:style w:type="table" w:customStyle="1" w:styleId="260">
    <w:name w:val="Сетка таблицы26"/>
    <w:basedOn w:val="a2"/>
    <w:next w:val="ae"/>
    <w:rsid w:val="00B502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3"/>
    <w:semiHidden/>
    <w:rsid w:val="00E07E6B"/>
  </w:style>
  <w:style w:type="table" w:customStyle="1" w:styleId="270">
    <w:name w:val="Сетка таблицы27"/>
    <w:basedOn w:val="a2"/>
    <w:next w:val="ae"/>
    <w:rsid w:val="00E07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4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95DA0D-3442-4B69-A438-9A7943BCA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</TotalTime>
  <Pages>1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9</cp:revision>
  <cp:lastPrinted>2019-06-04T06:20:00Z</cp:lastPrinted>
  <dcterms:created xsi:type="dcterms:W3CDTF">2018-07-19T00:30:00Z</dcterms:created>
  <dcterms:modified xsi:type="dcterms:W3CDTF">2019-06-04T06:24:00Z</dcterms:modified>
</cp:coreProperties>
</file>