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2D503A" w:rsidRDefault="002D503A" w:rsidP="00BF527C">
                            <w:pPr>
                              <w:jc w:val="center"/>
                              <w:rPr>
                                <w:b/>
                                <w:color w:val="000000"/>
                                <w:sz w:val="28"/>
                                <w:szCs w:val="28"/>
                              </w:rPr>
                            </w:pPr>
                            <w:r>
                              <w:rPr>
                                <w:b/>
                                <w:color w:val="000000"/>
                                <w:sz w:val="28"/>
                                <w:szCs w:val="28"/>
                              </w:rPr>
                              <w:t xml:space="preserve">  Январь</w:t>
                            </w:r>
                          </w:p>
                          <w:p w:rsidR="002D503A" w:rsidRDefault="007A2A51" w:rsidP="00FA421C">
                            <w:pPr>
                              <w:jc w:val="center"/>
                              <w:rPr>
                                <w:b/>
                                <w:color w:val="000000"/>
                                <w:sz w:val="36"/>
                                <w:szCs w:val="36"/>
                              </w:rPr>
                            </w:pPr>
                            <w:r>
                              <w:rPr>
                                <w:b/>
                                <w:color w:val="000000"/>
                                <w:sz w:val="36"/>
                                <w:szCs w:val="36"/>
                              </w:rPr>
                              <w:t>№2</w:t>
                            </w:r>
                          </w:p>
                          <w:p w:rsidR="002D503A" w:rsidRDefault="007A2A51" w:rsidP="00FA421C">
                            <w:pPr>
                              <w:jc w:val="center"/>
                              <w:rPr>
                                <w:b/>
                                <w:color w:val="000000"/>
                                <w:sz w:val="36"/>
                                <w:szCs w:val="36"/>
                              </w:rPr>
                            </w:pPr>
                            <w:r>
                              <w:rPr>
                                <w:b/>
                                <w:color w:val="000000"/>
                                <w:sz w:val="36"/>
                                <w:szCs w:val="36"/>
                              </w:rPr>
                              <w:t xml:space="preserve"> (565</w:t>
                            </w:r>
                            <w:r w:rsidR="002D503A">
                              <w:rPr>
                                <w:b/>
                                <w:color w:val="000000"/>
                                <w:sz w:val="36"/>
                                <w:szCs w:val="36"/>
                              </w:rPr>
                              <w:t>)</w:t>
                            </w:r>
                          </w:p>
                          <w:p w:rsidR="002D503A" w:rsidRDefault="002D503A" w:rsidP="00FA421C">
                            <w:pPr>
                              <w:rPr>
                                <w:b/>
                                <w:color w:val="000000"/>
                                <w:sz w:val="36"/>
                                <w:szCs w:val="36"/>
                              </w:rPr>
                            </w:pPr>
                            <w:r>
                              <w:rPr>
                                <w:b/>
                                <w:color w:val="000000"/>
                                <w:sz w:val="36"/>
                                <w:szCs w:val="36"/>
                              </w:rPr>
                              <w:t xml:space="preserve">        от</w:t>
                            </w:r>
                          </w:p>
                          <w:p w:rsidR="002D503A" w:rsidRDefault="007A2A51" w:rsidP="00FA421C">
                            <w:pPr>
                              <w:rPr>
                                <w:b/>
                                <w:color w:val="000000"/>
                                <w:sz w:val="36"/>
                                <w:szCs w:val="36"/>
                              </w:rPr>
                            </w:pPr>
                            <w:r>
                              <w:rPr>
                                <w:b/>
                                <w:color w:val="000000"/>
                                <w:sz w:val="36"/>
                                <w:szCs w:val="36"/>
                              </w:rPr>
                              <w:t xml:space="preserve">  16</w:t>
                            </w:r>
                            <w:r w:rsidR="002D503A">
                              <w:rPr>
                                <w:b/>
                                <w:color w:val="000000"/>
                                <w:sz w:val="36"/>
                                <w:szCs w:val="36"/>
                              </w:rPr>
                              <w:t xml:space="preserve">.01.2024г </w:t>
                            </w:r>
                            <w:proofErr w:type="spellStart"/>
                            <w:r w:rsidR="002D503A">
                              <w:rPr>
                                <w:b/>
                                <w:color w:val="000000"/>
                                <w:sz w:val="36"/>
                                <w:szCs w:val="36"/>
                              </w:rPr>
                              <w:t>гггггг</w:t>
                            </w:r>
                            <w:proofErr w:type="spellEnd"/>
                            <w:r w:rsidR="002D503A">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2D503A" w:rsidRDefault="002D503A" w:rsidP="00BF527C">
                      <w:pPr>
                        <w:jc w:val="center"/>
                        <w:rPr>
                          <w:b/>
                          <w:color w:val="000000"/>
                          <w:sz w:val="28"/>
                          <w:szCs w:val="28"/>
                        </w:rPr>
                      </w:pPr>
                      <w:r>
                        <w:rPr>
                          <w:b/>
                          <w:color w:val="000000"/>
                          <w:sz w:val="28"/>
                          <w:szCs w:val="28"/>
                        </w:rPr>
                        <w:t xml:space="preserve">  Январь</w:t>
                      </w:r>
                    </w:p>
                    <w:p w:rsidR="002D503A" w:rsidRDefault="007A2A51" w:rsidP="00FA421C">
                      <w:pPr>
                        <w:jc w:val="center"/>
                        <w:rPr>
                          <w:b/>
                          <w:color w:val="000000"/>
                          <w:sz w:val="36"/>
                          <w:szCs w:val="36"/>
                        </w:rPr>
                      </w:pPr>
                      <w:r>
                        <w:rPr>
                          <w:b/>
                          <w:color w:val="000000"/>
                          <w:sz w:val="36"/>
                          <w:szCs w:val="36"/>
                        </w:rPr>
                        <w:t>№2</w:t>
                      </w:r>
                    </w:p>
                    <w:p w:rsidR="002D503A" w:rsidRDefault="007A2A51" w:rsidP="00FA421C">
                      <w:pPr>
                        <w:jc w:val="center"/>
                        <w:rPr>
                          <w:b/>
                          <w:color w:val="000000"/>
                          <w:sz w:val="36"/>
                          <w:szCs w:val="36"/>
                        </w:rPr>
                      </w:pPr>
                      <w:r>
                        <w:rPr>
                          <w:b/>
                          <w:color w:val="000000"/>
                          <w:sz w:val="36"/>
                          <w:szCs w:val="36"/>
                        </w:rPr>
                        <w:t xml:space="preserve"> (565</w:t>
                      </w:r>
                      <w:r w:rsidR="002D503A">
                        <w:rPr>
                          <w:b/>
                          <w:color w:val="000000"/>
                          <w:sz w:val="36"/>
                          <w:szCs w:val="36"/>
                        </w:rPr>
                        <w:t>)</w:t>
                      </w:r>
                    </w:p>
                    <w:p w:rsidR="002D503A" w:rsidRDefault="002D503A" w:rsidP="00FA421C">
                      <w:pPr>
                        <w:rPr>
                          <w:b/>
                          <w:color w:val="000000"/>
                          <w:sz w:val="36"/>
                          <w:szCs w:val="36"/>
                        </w:rPr>
                      </w:pPr>
                      <w:r>
                        <w:rPr>
                          <w:b/>
                          <w:color w:val="000000"/>
                          <w:sz w:val="36"/>
                          <w:szCs w:val="36"/>
                        </w:rPr>
                        <w:t xml:space="preserve">        от</w:t>
                      </w:r>
                    </w:p>
                    <w:p w:rsidR="002D503A" w:rsidRDefault="007A2A51" w:rsidP="00FA421C">
                      <w:pPr>
                        <w:rPr>
                          <w:b/>
                          <w:color w:val="000000"/>
                          <w:sz w:val="36"/>
                          <w:szCs w:val="36"/>
                        </w:rPr>
                      </w:pPr>
                      <w:r>
                        <w:rPr>
                          <w:b/>
                          <w:color w:val="000000"/>
                          <w:sz w:val="36"/>
                          <w:szCs w:val="36"/>
                        </w:rPr>
                        <w:t xml:space="preserve">  16</w:t>
                      </w:r>
                      <w:r w:rsidR="002D503A">
                        <w:rPr>
                          <w:b/>
                          <w:color w:val="000000"/>
                          <w:sz w:val="36"/>
                          <w:szCs w:val="36"/>
                        </w:rPr>
                        <w:t xml:space="preserve">.01.2024г </w:t>
                      </w:r>
                      <w:proofErr w:type="spellStart"/>
                      <w:r w:rsidR="002D503A">
                        <w:rPr>
                          <w:b/>
                          <w:color w:val="000000"/>
                          <w:sz w:val="36"/>
                          <w:szCs w:val="36"/>
                        </w:rPr>
                        <w:t>гггггг</w:t>
                      </w:r>
                      <w:proofErr w:type="spellEnd"/>
                      <w:r w:rsidR="002D503A">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7A2A51">
        <w:rPr>
          <w:sz w:val="40"/>
          <w:szCs w:val="40"/>
        </w:rPr>
        <w:t>7</w:t>
      </w:r>
      <w:r w:rsidR="00474CD7">
        <w:rPr>
          <w:sz w:val="40"/>
          <w:szCs w:val="40"/>
        </w:rPr>
        <w:t xml:space="preserve"> </w:t>
      </w:r>
      <w:r w:rsidR="000548F8">
        <w:rPr>
          <w:sz w:val="40"/>
          <w:szCs w:val="40"/>
        </w:rPr>
        <w:t>лист</w:t>
      </w:r>
      <w:r w:rsidR="00DC4706">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5F749B" w:rsidRDefault="00881755" w:rsidP="007A2A51">
      <w:pPr>
        <w:pStyle w:val="a7"/>
        <w:tabs>
          <w:tab w:val="left" w:pos="7426"/>
        </w:tabs>
        <w:jc w:val="both"/>
        <w:rPr>
          <w:rFonts w:ascii="Times New Roman" w:hAnsi="Times New Roman"/>
          <w:sz w:val="32"/>
          <w:szCs w:val="32"/>
        </w:rPr>
      </w:pPr>
      <w:r>
        <w:rPr>
          <w:rFonts w:ascii="Times New Roman" w:hAnsi="Times New Roman"/>
          <w:sz w:val="32"/>
          <w:szCs w:val="32"/>
        </w:rPr>
        <w:t xml:space="preserve">1. </w:t>
      </w:r>
      <w:r w:rsidR="007A2A51">
        <w:rPr>
          <w:rFonts w:ascii="Times New Roman" w:hAnsi="Times New Roman"/>
          <w:sz w:val="32"/>
          <w:szCs w:val="32"/>
        </w:rPr>
        <w:t xml:space="preserve">Постановление администрации Евдокимовского сельского поселения №3 от 15.01.2024г </w:t>
      </w:r>
      <w:proofErr w:type="gramStart"/>
      <w:r w:rsidR="007A2A51">
        <w:rPr>
          <w:rFonts w:ascii="Times New Roman" w:hAnsi="Times New Roman"/>
          <w:sz w:val="32"/>
          <w:szCs w:val="32"/>
        </w:rPr>
        <w:t>Об</w:t>
      </w:r>
      <w:proofErr w:type="gramEnd"/>
      <w:r w:rsidR="007A2A51">
        <w:rPr>
          <w:rFonts w:ascii="Times New Roman" w:hAnsi="Times New Roman"/>
          <w:sz w:val="32"/>
          <w:szCs w:val="32"/>
        </w:rPr>
        <w:t xml:space="preserve"> утверждении перечня объектов для отбывания наказания в виде исправительных работ на территории Евдокимовского сельского поселения.</w:t>
      </w:r>
    </w:p>
    <w:p w:rsidR="007A2A51" w:rsidRDefault="007A2A51" w:rsidP="007A2A51">
      <w:pPr>
        <w:pStyle w:val="a7"/>
        <w:tabs>
          <w:tab w:val="left" w:pos="7426"/>
        </w:tabs>
        <w:jc w:val="both"/>
        <w:rPr>
          <w:rFonts w:ascii="Times New Roman" w:hAnsi="Times New Roman"/>
          <w:sz w:val="32"/>
          <w:szCs w:val="32"/>
        </w:rPr>
      </w:pPr>
      <w:r>
        <w:rPr>
          <w:rFonts w:ascii="Times New Roman" w:hAnsi="Times New Roman"/>
          <w:sz w:val="32"/>
          <w:szCs w:val="32"/>
        </w:rPr>
        <w:t xml:space="preserve">2.Постановление администрации Евдокимовского сельского поселения №4 от 15.01.2024 </w:t>
      </w:r>
      <w:proofErr w:type="gramStart"/>
      <w:r>
        <w:rPr>
          <w:rFonts w:ascii="Times New Roman" w:hAnsi="Times New Roman"/>
          <w:sz w:val="32"/>
          <w:szCs w:val="32"/>
        </w:rPr>
        <w:t>года  Об</w:t>
      </w:r>
      <w:proofErr w:type="gramEnd"/>
      <w:r>
        <w:rPr>
          <w:rFonts w:ascii="Times New Roman" w:hAnsi="Times New Roman"/>
          <w:sz w:val="32"/>
          <w:szCs w:val="32"/>
        </w:rPr>
        <w:t xml:space="preserve"> утверждении перечня объектов для отбывания наказания в виде обязательных работ на территории Евдокимовского сельского поселения.</w:t>
      </w: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Default="007A2A51" w:rsidP="007A2A51">
      <w:pPr>
        <w:pStyle w:val="a7"/>
        <w:tabs>
          <w:tab w:val="left" w:pos="7426"/>
        </w:tabs>
        <w:jc w:val="both"/>
        <w:rPr>
          <w:rFonts w:ascii="Times New Roman" w:hAnsi="Times New Roman"/>
          <w:sz w:val="32"/>
          <w:szCs w:val="32"/>
        </w:rPr>
      </w:pPr>
    </w:p>
    <w:p w:rsidR="007A2A51" w:rsidRPr="007A2A51" w:rsidRDefault="007A2A51" w:rsidP="007A2A51">
      <w:pPr>
        <w:jc w:val="center"/>
        <w:rPr>
          <w:b/>
        </w:rPr>
      </w:pPr>
      <w:r w:rsidRPr="007A2A51">
        <w:rPr>
          <w:b/>
        </w:rPr>
        <w:t>Иркутская область</w:t>
      </w:r>
    </w:p>
    <w:p w:rsidR="007A2A51" w:rsidRPr="007A2A51" w:rsidRDefault="007A2A51" w:rsidP="007A2A51">
      <w:pPr>
        <w:jc w:val="center"/>
        <w:rPr>
          <w:b/>
        </w:rPr>
      </w:pPr>
      <w:proofErr w:type="spellStart"/>
      <w:r w:rsidRPr="007A2A51">
        <w:rPr>
          <w:b/>
        </w:rPr>
        <w:t>Тулунский</w:t>
      </w:r>
      <w:proofErr w:type="spellEnd"/>
      <w:r w:rsidRPr="007A2A51">
        <w:rPr>
          <w:b/>
        </w:rPr>
        <w:t xml:space="preserve"> район</w:t>
      </w:r>
    </w:p>
    <w:p w:rsidR="007A2A51" w:rsidRPr="007A2A51" w:rsidRDefault="007A2A51" w:rsidP="007A2A51">
      <w:pPr>
        <w:jc w:val="center"/>
        <w:rPr>
          <w:b/>
        </w:rPr>
      </w:pPr>
    </w:p>
    <w:p w:rsidR="007A2A51" w:rsidRPr="007A2A51" w:rsidRDefault="007A2A51" w:rsidP="007A2A51">
      <w:pPr>
        <w:jc w:val="center"/>
        <w:rPr>
          <w:b/>
        </w:rPr>
      </w:pPr>
      <w:r w:rsidRPr="007A2A51">
        <w:rPr>
          <w:b/>
        </w:rPr>
        <w:t>АДМИНИСТРАЦИЯ</w:t>
      </w:r>
    </w:p>
    <w:p w:rsidR="007A2A51" w:rsidRPr="007A2A51" w:rsidRDefault="007A2A51" w:rsidP="007A2A51">
      <w:pPr>
        <w:jc w:val="center"/>
        <w:rPr>
          <w:b/>
        </w:rPr>
      </w:pPr>
      <w:r w:rsidRPr="007A2A51">
        <w:rPr>
          <w:b/>
        </w:rPr>
        <w:t>ЕВДОКИМОВСКОГО СЕЛЬСКОГО ПОСЕЛЕНИЯ</w:t>
      </w:r>
    </w:p>
    <w:p w:rsidR="007A2A51" w:rsidRPr="007A2A51" w:rsidRDefault="007A2A51" w:rsidP="007A2A51">
      <w:pPr>
        <w:jc w:val="center"/>
        <w:rPr>
          <w:b/>
        </w:rPr>
      </w:pPr>
    </w:p>
    <w:p w:rsidR="007A2A51" w:rsidRPr="007A2A51" w:rsidRDefault="007A2A51" w:rsidP="007A2A51">
      <w:pPr>
        <w:jc w:val="center"/>
        <w:rPr>
          <w:b/>
        </w:rPr>
      </w:pPr>
      <w:r w:rsidRPr="007A2A51">
        <w:rPr>
          <w:b/>
        </w:rPr>
        <w:t>ПОСТАНОВЛЕНИЕ</w:t>
      </w:r>
    </w:p>
    <w:p w:rsidR="007A2A51" w:rsidRPr="007A2A51" w:rsidRDefault="007A2A51" w:rsidP="007A2A51">
      <w:pPr>
        <w:jc w:val="center"/>
        <w:rPr>
          <w:b/>
        </w:rPr>
      </w:pPr>
    </w:p>
    <w:p w:rsidR="007A2A51" w:rsidRPr="007A2A51" w:rsidRDefault="007A2A51" w:rsidP="007A2A51">
      <w:pPr>
        <w:rPr>
          <w:b/>
        </w:rPr>
      </w:pPr>
    </w:p>
    <w:p w:rsidR="007A2A51" w:rsidRPr="007A2A51" w:rsidRDefault="007A2A51" w:rsidP="007A2A51">
      <w:pPr>
        <w:rPr>
          <w:b/>
        </w:rPr>
      </w:pPr>
      <w:r w:rsidRPr="007A2A51">
        <w:rPr>
          <w:b/>
        </w:rPr>
        <w:t xml:space="preserve">15.01.  2024 года                                                                                               № -3 </w:t>
      </w:r>
    </w:p>
    <w:p w:rsidR="007A2A51" w:rsidRPr="007A2A51" w:rsidRDefault="007A2A51" w:rsidP="007A2A51">
      <w:pPr>
        <w:rPr>
          <w:b/>
        </w:rPr>
      </w:pPr>
    </w:p>
    <w:p w:rsidR="007A2A51" w:rsidRPr="007A2A51" w:rsidRDefault="007A2A51" w:rsidP="007A2A51">
      <w:pPr>
        <w:rPr>
          <w:b/>
        </w:rPr>
      </w:pPr>
      <w:r w:rsidRPr="007A2A51">
        <w:rPr>
          <w:b/>
        </w:rPr>
        <w:t xml:space="preserve">                                                                  </w:t>
      </w:r>
      <w:proofErr w:type="spellStart"/>
      <w:r w:rsidRPr="007A2A51">
        <w:rPr>
          <w:b/>
        </w:rPr>
        <w:t>с.Бадар</w:t>
      </w:r>
      <w:proofErr w:type="spellEnd"/>
      <w:r w:rsidRPr="007A2A51">
        <w:rPr>
          <w:b/>
        </w:rPr>
        <w:t xml:space="preserve"> </w:t>
      </w:r>
    </w:p>
    <w:p w:rsidR="007A2A51" w:rsidRPr="007A2A51" w:rsidRDefault="007A2A51" w:rsidP="007A2A51">
      <w:pPr>
        <w:jc w:val="center"/>
        <w:rPr>
          <w:b/>
        </w:rPr>
      </w:pPr>
    </w:p>
    <w:p w:rsidR="007A2A51" w:rsidRPr="007A2A51" w:rsidRDefault="007A2A51" w:rsidP="007A2A51">
      <w:pPr>
        <w:jc w:val="center"/>
        <w:rPr>
          <w:b/>
        </w:rPr>
      </w:pPr>
    </w:p>
    <w:p w:rsidR="007A2A51" w:rsidRPr="007A2A51" w:rsidRDefault="007A2A51" w:rsidP="007A2A51">
      <w:pPr>
        <w:jc w:val="center"/>
        <w:rPr>
          <w:b/>
        </w:rPr>
      </w:pPr>
    </w:p>
    <w:p w:rsidR="007A2A51" w:rsidRPr="007A2A51" w:rsidRDefault="007A2A51" w:rsidP="007A2A51">
      <w:pPr>
        <w:tabs>
          <w:tab w:val="right" w:pos="9355"/>
        </w:tabs>
        <w:rPr>
          <w:b/>
        </w:rPr>
      </w:pPr>
      <w:r w:rsidRPr="007A2A51">
        <w:rPr>
          <w:b/>
        </w:rPr>
        <w:t xml:space="preserve">   Об утверждении перечня объектов</w:t>
      </w:r>
    </w:p>
    <w:p w:rsidR="007A2A51" w:rsidRPr="007A2A51" w:rsidRDefault="007A2A51" w:rsidP="007A2A51">
      <w:pPr>
        <w:tabs>
          <w:tab w:val="right" w:pos="9355"/>
        </w:tabs>
        <w:rPr>
          <w:b/>
        </w:rPr>
      </w:pPr>
      <w:r w:rsidRPr="007A2A51">
        <w:rPr>
          <w:b/>
        </w:rPr>
        <w:t xml:space="preserve">   для отбывания наказания в виде</w:t>
      </w:r>
    </w:p>
    <w:p w:rsidR="007A2A51" w:rsidRPr="007A2A51" w:rsidRDefault="007A2A51" w:rsidP="007A2A51">
      <w:pPr>
        <w:tabs>
          <w:tab w:val="right" w:pos="9355"/>
        </w:tabs>
        <w:rPr>
          <w:b/>
        </w:rPr>
      </w:pPr>
      <w:r w:rsidRPr="007A2A51">
        <w:rPr>
          <w:b/>
        </w:rPr>
        <w:t xml:space="preserve">  исправительных   </w:t>
      </w:r>
      <w:proofErr w:type="gramStart"/>
      <w:r w:rsidRPr="007A2A51">
        <w:rPr>
          <w:b/>
        </w:rPr>
        <w:t>работ  на</w:t>
      </w:r>
      <w:proofErr w:type="gramEnd"/>
      <w:r w:rsidRPr="007A2A51">
        <w:rPr>
          <w:b/>
        </w:rPr>
        <w:t xml:space="preserve"> территории</w:t>
      </w:r>
    </w:p>
    <w:p w:rsidR="007A2A51" w:rsidRPr="007A2A51" w:rsidRDefault="007A2A51" w:rsidP="007A2A51">
      <w:pPr>
        <w:tabs>
          <w:tab w:val="right" w:pos="9355"/>
        </w:tabs>
        <w:rPr>
          <w:b/>
        </w:rPr>
      </w:pPr>
      <w:r w:rsidRPr="007A2A51">
        <w:rPr>
          <w:b/>
        </w:rPr>
        <w:t>Евдокимовского сельского поселения</w:t>
      </w:r>
    </w:p>
    <w:p w:rsidR="007A2A51" w:rsidRPr="007A2A51" w:rsidRDefault="007A2A51" w:rsidP="007A2A51">
      <w:pPr>
        <w:tabs>
          <w:tab w:val="right" w:pos="9355"/>
        </w:tabs>
        <w:rPr>
          <w:b/>
        </w:rPr>
      </w:pPr>
    </w:p>
    <w:p w:rsidR="007A2A51" w:rsidRPr="007A2A51" w:rsidRDefault="007A2A51" w:rsidP="007A2A51">
      <w:pPr>
        <w:tabs>
          <w:tab w:val="right" w:pos="9355"/>
        </w:tabs>
        <w:rPr>
          <w:b/>
        </w:rPr>
      </w:pPr>
    </w:p>
    <w:p w:rsidR="007A2A51" w:rsidRPr="007A2A51" w:rsidRDefault="007A2A51" w:rsidP="007A2A51">
      <w:pPr>
        <w:tabs>
          <w:tab w:val="right" w:pos="9355"/>
        </w:tabs>
        <w:rPr>
          <w:b/>
        </w:rPr>
      </w:pPr>
    </w:p>
    <w:p w:rsidR="007A2A51" w:rsidRPr="007A2A51" w:rsidRDefault="007A2A51" w:rsidP="007A2A51">
      <w:pPr>
        <w:tabs>
          <w:tab w:val="right" w:pos="9355"/>
        </w:tabs>
        <w:rPr>
          <w:b/>
        </w:rPr>
      </w:pPr>
      <w:r w:rsidRPr="007A2A51">
        <w:rPr>
          <w:b/>
        </w:rPr>
        <w:t xml:space="preserve">     В целях обеспечения </w:t>
      </w:r>
      <w:proofErr w:type="gramStart"/>
      <w:r w:rsidRPr="007A2A51">
        <w:rPr>
          <w:b/>
        </w:rPr>
        <w:t>надлежащего  исполнения</w:t>
      </w:r>
      <w:proofErr w:type="gramEnd"/>
      <w:r w:rsidRPr="007A2A51">
        <w:rPr>
          <w:b/>
        </w:rPr>
        <w:t xml:space="preserve">  наказания  в  виде обязательных работ осужденными, в  соответствии  со  ст. 50  Уголовного кодекса Российской Федерации, </w:t>
      </w:r>
      <w:proofErr w:type="spellStart"/>
      <w:r w:rsidRPr="007A2A51">
        <w:rPr>
          <w:b/>
        </w:rPr>
        <w:t>ст</w:t>
      </w:r>
      <w:proofErr w:type="spellEnd"/>
      <w:r w:rsidRPr="007A2A51">
        <w:rPr>
          <w:b/>
        </w:rPr>
        <w:t xml:space="preserve"> 39 ч. 1 УИК РФ, руководствуясь ст.24 Устава Евдокимовского  муниципального образования, </w:t>
      </w:r>
    </w:p>
    <w:p w:rsidR="007A2A51" w:rsidRPr="007A2A51" w:rsidRDefault="007A2A51" w:rsidP="007A2A51"/>
    <w:p w:rsidR="007A2A51" w:rsidRPr="007A2A51" w:rsidRDefault="007A2A51" w:rsidP="007A2A51">
      <w:r w:rsidRPr="007A2A51">
        <w:t xml:space="preserve">  </w:t>
      </w:r>
    </w:p>
    <w:p w:rsidR="007A2A51" w:rsidRPr="007A2A51" w:rsidRDefault="007A2A51" w:rsidP="007A2A51"/>
    <w:p w:rsidR="007A2A51" w:rsidRPr="007A2A51" w:rsidRDefault="007A2A51" w:rsidP="007A2A51">
      <w:r w:rsidRPr="007A2A51">
        <w:rPr>
          <w:b/>
        </w:rPr>
        <w:t xml:space="preserve">                                                  </w:t>
      </w:r>
      <w:proofErr w:type="gramStart"/>
      <w:r w:rsidRPr="007A2A51">
        <w:rPr>
          <w:b/>
        </w:rPr>
        <w:t>ПОСТАНОВЛЯЮ</w:t>
      </w:r>
      <w:r w:rsidRPr="007A2A51">
        <w:t xml:space="preserve"> :</w:t>
      </w:r>
      <w:proofErr w:type="gramEnd"/>
    </w:p>
    <w:p w:rsidR="007A2A51" w:rsidRPr="007A2A51" w:rsidRDefault="007A2A51" w:rsidP="007A2A51"/>
    <w:p w:rsidR="007A2A51" w:rsidRPr="007A2A51" w:rsidRDefault="007A2A51" w:rsidP="007A2A51">
      <w:pPr>
        <w:numPr>
          <w:ilvl w:val="0"/>
          <w:numId w:val="34"/>
        </w:numPr>
      </w:pPr>
      <w:r w:rsidRPr="007A2A51">
        <w:t xml:space="preserve">Утвердить </w:t>
      </w:r>
      <w:proofErr w:type="gramStart"/>
      <w:r w:rsidRPr="007A2A51">
        <w:t>перечень  объектов</w:t>
      </w:r>
      <w:proofErr w:type="gramEnd"/>
      <w:r w:rsidRPr="007A2A51">
        <w:t xml:space="preserve">  для   отбывания  осужденными наказания  в  виде обязательных  работ  к настоящему постановлению. </w:t>
      </w:r>
      <w:proofErr w:type="gramStart"/>
      <w:r w:rsidRPr="007A2A51">
        <w:t>( Приложение</w:t>
      </w:r>
      <w:proofErr w:type="gramEnd"/>
      <w:r w:rsidRPr="007A2A51">
        <w:t xml:space="preserve"> 1)</w:t>
      </w:r>
    </w:p>
    <w:p w:rsidR="007A2A51" w:rsidRPr="007A2A51" w:rsidRDefault="007A2A51" w:rsidP="007A2A51"/>
    <w:p w:rsidR="007A2A51" w:rsidRPr="007A2A51" w:rsidRDefault="007A2A51" w:rsidP="007A2A51">
      <w:pPr>
        <w:numPr>
          <w:ilvl w:val="0"/>
          <w:numId w:val="34"/>
        </w:numPr>
      </w:pPr>
      <w:r w:rsidRPr="007A2A51">
        <w:t xml:space="preserve">Признать утратившим силу постановление </w:t>
      </w:r>
      <w:proofErr w:type="gramStart"/>
      <w:r w:rsidRPr="007A2A51">
        <w:t>администрации  Евдокимовского</w:t>
      </w:r>
      <w:proofErr w:type="gramEnd"/>
      <w:r w:rsidRPr="007A2A51">
        <w:t xml:space="preserve"> сельского  поселения от 18.01.2021 г  № 4</w:t>
      </w:r>
    </w:p>
    <w:p w:rsidR="007A2A51" w:rsidRPr="007A2A51" w:rsidRDefault="007A2A51" w:rsidP="007A2A51">
      <w:pPr>
        <w:ind w:left="708"/>
      </w:pPr>
    </w:p>
    <w:p w:rsidR="007A2A51" w:rsidRPr="007A2A51" w:rsidRDefault="007A2A51" w:rsidP="007A2A51">
      <w:pPr>
        <w:numPr>
          <w:ilvl w:val="0"/>
          <w:numId w:val="34"/>
        </w:numPr>
      </w:pPr>
      <w:r w:rsidRPr="007A2A51">
        <w:t xml:space="preserve">Контроль за исполнением настоящего </w:t>
      </w:r>
      <w:proofErr w:type="gramStart"/>
      <w:r w:rsidRPr="007A2A51">
        <w:t>постановления  оставляю</w:t>
      </w:r>
      <w:proofErr w:type="gramEnd"/>
      <w:r w:rsidRPr="007A2A51">
        <w:t xml:space="preserve"> за  собой.</w:t>
      </w:r>
    </w:p>
    <w:p w:rsidR="007A2A51" w:rsidRPr="007A2A51" w:rsidRDefault="007A2A51" w:rsidP="007A2A51"/>
    <w:p w:rsidR="007A2A51" w:rsidRPr="007A2A51" w:rsidRDefault="007A2A51" w:rsidP="007A2A51">
      <w:pPr>
        <w:numPr>
          <w:ilvl w:val="0"/>
          <w:numId w:val="34"/>
        </w:numPr>
      </w:pPr>
      <w:r w:rsidRPr="007A2A51">
        <w:t xml:space="preserve">Настоящее постановление   подлежит </w:t>
      </w:r>
      <w:proofErr w:type="gramStart"/>
      <w:r w:rsidRPr="007A2A51">
        <w:t>опубликовать  в</w:t>
      </w:r>
      <w:proofErr w:type="gramEnd"/>
      <w:r w:rsidRPr="007A2A51">
        <w:t xml:space="preserve">  газете « Евдокимовский вестник» и  на официальном сайте администрации Евдокимовского сельского поселения.</w:t>
      </w:r>
    </w:p>
    <w:p w:rsidR="007A2A51" w:rsidRPr="007A2A51" w:rsidRDefault="007A2A51" w:rsidP="007A2A51"/>
    <w:p w:rsidR="007A2A51" w:rsidRPr="007A2A51" w:rsidRDefault="007A2A51" w:rsidP="007A2A51">
      <w:r w:rsidRPr="007A2A51">
        <w:t xml:space="preserve">  </w:t>
      </w:r>
    </w:p>
    <w:p w:rsidR="007A2A51" w:rsidRPr="007A2A51" w:rsidRDefault="007A2A51" w:rsidP="007A2A51"/>
    <w:p w:rsidR="007A2A51" w:rsidRPr="007A2A51" w:rsidRDefault="007A2A51" w:rsidP="007A2A51">
      <w:r w:rsidRPr="007A2A51">
        <w:t xml:space="preserve">  </w:t>
      </w:r>
    </w:p>
    <w:p w:rsidR="007A2A51" w:rsidRPr="007A2A51" w:rsidRDefault="007A2A51" w:rsidP="007A2A51"/>
    <w:p w:rsidR="007A2A51" w:rsidRPr="007A2A51" w:rsidRDefault="007A2A51" w:rsidP="007A2A51"/>
    <w:p w:rsidR="007A2A51" w:rsidRPr="007A2A51" w:rsidRDefault="007A2A51" w:rsidP="007A2A51">
      <w:proofErr w:type="gramStart"/>
      <w:r w:rsidRPr="007A2A51">
        <w:t>Глава  Евдокимовского</w:t>
      </w:r>
      <w:proofErr w:type="gramEnd"/>
      <w:r w:rsidRPr="007A2A51">
        <w:t xml:space="preserve"> сельского поселения                              </w:t>
      </w:r>
      <w:proofErr w:type="spellStart"/>
      <w:r w:rsidRPr="007A2A51">
        <w:t>И.Ю.Левринц</w:t>
      </w:r>
      <w:proofErr w:type="spellEnd"/>
    </w:p>
    <w:p w:rsidR="007A2A51" w:rsidRPr="007A2A51" w:rsidRDefault="007A2A51" w:rsidP="007A2A51"/>
    <w:p w:rsidR="007A2A51" w:rsidRPr="007A2A51" w:rsidRDefault="007A2A51" w:rsidP="007A2A51">
      <w:r w:rsidRPr="007A2A51">
        <w:t xml:space="preserve">                                                                                                                             </w:t>
      </w:r>
    </w:p>
    <w:p w:rsidR="007A2A51" w:rsidRPr="007A2A51" w:rsidRDefault="007A2A51" w:rsidP="007A2A51"/>
    <w:p w:rsidR="007A2A51" w:rsidRDefault="007A2A51" w:rsidP="007A2A51">
      <w:r w:rsidRPr="007A2A51">
        <w:t xml:space="preserve">                                                                                                                        </w:t>
      </w:r>
    </w:p>
    <w:p w:rsidR="007A2A51" w:rsidRDefault="007A2A51" w:rsidP="007A2A51"/>
    <w:p w:rsidR="007A2A51" w:rsidRDefault="007A2A51" w:rsidP="007A2A51"/>
    <w:p w:rsidR="007A2A51" w:rsidRDefault="007A2A51" w:rsidP="007A2A51"/>
    <w:p w:rsidR="007A2A51" w:rsidRDefault="007A2A51" w:rsidP="007A2A51"/>
    <w:p w:rsidR="007A2A51" w:rsidRPr="007A2A51" w:rsidRDefault="007A2A51" w:rsidP="007A2A51">
      <w:pPr>
        <w:jc w:val="center"/>
      </w:pPr>
      <w:r>
        <w:lastRenderedPageBreak/>
        <w:t xml:space="preserve">                                                                                                                        </w:t>
      </w:r>
      <w:r w:rsidRPr="007A2A51">
        <w:t>Приложение</w:t>
      </w:r>
    </w:p>
    <w:p w:rsidR="007A2A51" w:rsidRPr="007A2A51" w:rsidRDefault="007A2A51" w:rsidP="007A2A51">
      <w:r w:rsidRPr="007A2A51">
        <w:t xml:space="preserve">                                                                                                                    </w:t>
      </w:r>
      <w:r>
        <w:t xml:space="preserve">                </w:t>
      </w:r>
      <w:r w:rsidRPr="007A2A51">
        <w:t>к постановлению</w:t>
      </w:r>
    </w:p>
    <w:p w:rsidR="007A2A51" w:rsidRPr="007A2A51" w:rsidRDefault="007A2A51" w:rsidP="007A2A51">
      <w:r w:rsidRPr="007A2A51">
        <w:t xml:space="preserve">                                                                                                 </w:t>
      </w:r>
      <w:r>
        <w:t xml:space="preserve">       </w:t>
      </w:r>
      <w:r w:rsidRPr="007A2A51">
        <w:t>Администрации Евдокимовского</w:t>
      </w:r>
    </w:p>
    <w:p w:rsidR="007A2A51" w:rsidRPr="007A2A51" w:rsidRDefault="007A2A51" w:rsidP="007A2A51">
      <w:r w:rsidRPr="007A2A51">
        <w:t xml:space="preserve">                                                                                                                 </w:t>
      </w:r>
      <w:r>
        <w:t xml:space="preserve">        </w:t>
      </w:r>
      <w:r w:rsidRPr="007A2A51">
        <w:t xml:space="preserve">от 15.01.2024 </w:t>
      </w:r>
      <w:proofErr w:type="gramStart"/>
      <w:r w:rsidRPr="007A2A51">
        <w:t>г  №</w:t>
      </w:r>
      <w:proofErr w:type="gramEnd"/>
      <w:r w:rsidRPr="007A2A51">
        <w:t xml:space="preserve"> 2</w:t>
      </w:r>
    </w:p>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r w:rsidRPr="007A2A51">
        <w:t xml:space="preserve">                                          Перечень   </w:t>
      </w:r>
      <w:proofErr w:type="gramStart"/>
      <w:r w:rsidRPr="007A2A51">
        <w:t>объектов  и</w:t>
      </w:r>
      <w:proofErr w:type="gramEnd"/>
      <w:r w:rsidRPr="007A2A51">
        <w:t xml:space="preserve"> мест отбывания  осужденными</w:t>
      </w:r>
    </w:p>
    <w:p w:rsidR="007A2A51" w:rsidRPr="007A2A51" w:rsidRDefault="007A2A51" w:rsidP="007A2A51">
      <w:r w:rsidRPr="007A2A51">
        <w:t xml:space="preserve">                                                 </w:t>
      </w:r>
      <w:proofErr w:type="gramStart"/>
      <w:r w:rsidRPr="007A2A51">
        <w:t>наказания  в</w:t>
      </w:r>
      <w:proofErr w:type="gramEnd"/>
      <w:r w:rsidRPr="007A2A51">
        <w:t xml:space="preserve">  виде  обязательных  работ</w:t>
      </w:r>
    </w:p>
    <w:p w:rsidR="007A2A51" w:rsidRPr="007A2A51" w:rsidRDefault="007A2A51" w:rsidP="007A2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910"/>
        <w:gridCol w:w="2352"/>
        <w:gridCol w:w="2496"/>
        <w:gridCol w:w="1559"/>
      </w:tblGrid>
      <w:tr w:rsidR="007A2A51" w:rsidRPr="007A2A51" w:rsidTr="0028169B">
        <w:tc>
          <w:tcPr>
            <w:tcW w:w="513" w:type="dxa"/>
            <w:shd w:val="clear" w:color="auto" w:fill="auto"/>
          </w:tcPr>
          <w:p w:rsidR="007A2A51" w:rsidRPr="007A2A51" w:rsidRDefault="007A2A51" w:rsidP="007A2A51">
            <w:r w:rsidRPr="007A2A51">
              <w:t>1.</w:t>
            </w:r>
          </w:p>
        </w:tc>
        <w:tc>
          <w:tcPr>
            <w:tcW w:w="1835" w:type="dxa"/>
            <w:shd w:val="clear" w:color="auto" w:fill="auto"/>
          </w:tcPr>
          <w:p w:rsidR="007A2A51" w:rsidRPr="007A2A51" w:rsidRDefault="007A2A51" w:rsidP="007A2A51">
            <w:r w:rsidRPr="007A2A51">
              <w:t>Наименование</w:t>
            </w:r>
          </w:p>
          <w:p w:rsidR="007A2A51" w:rsidRPr="007A2A51" w:rsidRDefault="007A2A51" w:rsidP="007A2A51">
            <w:r w:rsidRPr="007A2A51">
              <w:t>учреждения,</w:t>
            </w:r>
          </w:p>
          <w:p w:rsidR="007A2A51" w:rsidRPr="007A2A51" w:rsidRDefault="007A2A51" w:rsidP="007A2A51">
            <w:r w:rsidRPr="007A2A51">
              <w:t>организации</w:t>
            </w:r>
          </w:p>
        </w:tc>
        <w:tc>
          <w:tcPr>
            <w:tcW w:w="2352" w:type="dxa"/>
            <w:shd w:val="clear" w:color="auto" w:fill="auto"/>
          </w:tcPr>
          <w:p w:rsidR="007A2A51" w:rsidRPr="007A2A51" w:rsidRDefault="007A2A51" w:rsidP="007A2A51">
            <w:r w:rsidRPr="007A2A51">
              <w:t>ФИО руководителя</w:t>
            </w:r>
          </w:p>
        </w:tc>
        <w:tc>
          <w:tcPr>
            <w:tcW w:w="2496" w:type="dxa"/>
            <w:shd w:val="clear" w:color="auto" w:fill="auto"/>
          </w:tcPr>
          <w:p w:rsidR="007A2A51" w:rsidRPr="007A2A51" w:rsidRDefault="007A2A51" w:rsidP="007A2A51">
            <w:r w:rsidRPr="007A2A51">
              <w:t>Адрес учреждения</w:t>
            </w:r>
          </w:p>
        </w:tc>
        <w:tc>
          <w:tcPr>
            <w:tcW w:w="1559" w:type="dxa"/>
            <w:shd w:val="clear" w:color="auto" w:fill="auto"/>
          </w:tcPr>
          <w:p w:rsidR="007A2A51" w:rsidRPr="007A2A51" w:rsidRDefault="007A2A51" w:rsidP="007A2A51">
            <w:r w:rsidRPr="007A2A51">
              <w:t xml:space="preserve">      мест</w:t>
            </w:r>
          </w:p>
        </w:tc>
      </w:tr>
      <w:tr w:rsidR="007A2A51" w:rsidRPr="007A2A51" w:rsidTr="0028169B">
        <w:tc>
          <w:tcPr>
            <w:tcW w:w="513" w:type="dxa"/>
            <w:shd w:val="clear" w:color="auto" w:fill="auto"/>
          </w:tcPr>
          <w:p w:rsidR="007A2A51" w:rsidRPr="007A2A51" w:rsidRDefault="007A2A51" w:rsidP="007A2A51">
            <w:r w:rsidRPr="007A2A51">
              <w:t>1.</w:t>
            </w:r>
          </w:p>
        </w:tc>
        <w:tc>
          <w:tcPr>
            <w:tcW w:w="1835" w:type="dxa"/>
            <w:shd w:val="clear" w:color="auto" w:fill="auto"/>
          </w:tcPr>
          <w:p w:rsidR="007A2A51" w:rsidRPr="007A2A51" w:rsidRDefault="007A2A51" w:rsidP="007A2A51">
            <w:r w:rsidRPr="007A2A51">
              <w:t>КФХ «Царев»</w:t>
            </w:r>
          </w:p>
        </w:tc>
        <w:tc>
          <w:tcPr>
            <w:tcW w:w="2352" w:type="dxa"/>
            <w:shd w:val="clear" w:color="auto" w:fill="auto"/>
          </w:tcPr>
          <w:p w:rsidR="007A2A51" w:rsidRPr="007A2A51" w:rsidRDefault="007A2A51" w:rsidP="007A2A51">
            <w:r w:rsidRPr="007A2A51">
              <w:t>Царев Александр Николаевич</w:t>
            </w:r>
          </w:p>
        </w:tc>
        <w:tc>
          <w:tcPr>
            <w:tcW w:w="2496" w:type="dxa"/>
            <w:shd w:val="clear" w:color="auto" w:fill="auto"/>
          </w:tcPr>
          <w:p w:rsidR="007A2A51" w:rsidRPr="007A2A51" w:rsidRDefault="007A2A51" w:rsidP="007A2A51">
            <w:proofErr w:type="spellStart"/>
            <w:r w:rsidRPr="007A2A51">
              <w:t>С.Бадар</w:t>
            </w:r>
            <w:proofErr w:type="spellEnd"/>
            <w:r w:rsidRPr="007A2A51">
              <w:t xml:space="preserve"> </w:t>
            </w:r>
            <w:proofErr w:type="spellStart"/>
            <w:r w:rsidRPr="007A2A51">
              <w:t>ул.Гадалейская</w:t>
            </w:r>
            <w:proofErr w:type="spellEnd"/>
          </w:p>
        </w:tc>
        <w:tc>
          <w:tcPr>
            <w:tcW w:w="1559" w:type="dxa"/>
            <w:shd w:val="clear" w:color="auto" w:fill="auto"/>
          </w:tcPr>
          <w:p w:rsidR="007A2A51" w:rsidRPr="007A2A51" w:rsidRDefault="007A2A51" w:rsidP="007A2A51">
            <w:r w:rsidRPr="007A2A51">
              <w:t xml:space="preserve">        1</w:t>
            </w:r>
          </w:p>
        </w:tc>
      </w:tr>
      <w:tr w:rsidR="007A2A51" w:rsidRPr="007A2A51" w:rsidTr="0028169B">
        <w:tc>
          <w:tcPr>
            <w:tcW w:w="513" w:type="dxa"/>
            <w:shd w:val="clear" w:color="auto" w:fill="auto"/>
          </w:tcPr>
          <w:p w:rsidR="007A2A51" w:rsidRPr="007A2A51" w:rsidRDefault="007A2A51" w:rsidP="007A2A51">
            <w:r w:rsidRPr="007A2A51">
              <w:t>2.</w:t>
            </w:r>
          </w:p>
        </w:tc>
        <w:tc>
          <w:tcPr>
            <w:tcW w:w="1835" w:type="dxa"/>
            <w:shd w:val="clear" w:color="auto" w:fill="auto"/>
          </w:tcPr>
          <w:p w:rsidR="007A2A51" w:rsidRPr="007A2A51" w:rsidRDefault="007A2A51" w:rsidP="007A2A51">
            <w:r w:rsidRPr="007A2A51">
              <w:t>КФХ «</w:t>
            </w:r>
            <w:proofErr w:type="spellStart"/>
            <w:r w:rsidRPr="007A2A51">
              <w:t>Минасян</w:t>
            </w:r>
            <w:proofErr w:type="spellEnd"/>
            <w:r w:rsidRPr="007A2A51">
              <w:t>»</w:t>
            </w:r>
          </w:p>
        </w:tc>
        <w:tc>
          <w:tcPr>
            <w:tcW w:w="2352" w:type="dxa"/>
            <w:shd w:val="clear" w:color="auto" w:fill="auto"/>
          </w:tcPr>
          <w:p w:rsidR="007A2A51" w:rsidRPr="007A2A51" w:rsidRDefault="007A2A51" w:rsidP="007A2A51">
            <w:proofErr w:type="spellStart"/>
            <w:r w:rsidRPr="007A2A51">
              <w:t>Минасян</w:t>
            </w:r>
            <w:proofErr w:type="spellEnd"/>
            <w:r w:rsidRPr="007A2A51">
              <w:t xml:space="preserve"> Роберт </w:t>
            </w:r>
            <w:proofErr w:type="spellStart"/>
            <w:r w:rsidRPr="007A2A51">
              <w:t>Оганессович</w:t>
            </w:r>
            <w:proofErr w:type="spellEnd"/>
          </w:p>
        </w:tc>
        <w:tc>
          <w:tcPr>
            <w:tcW w:w="2496" w:type="dxa"/>
            <w:shd w:val="clear" w:color="auto" w:fill="auto"/>
          </w:tcPr>
          <w:p w:rsidR="007A2A51" w:rsidRPr="007A2A51" w:rsidRDefault="007A2A51" w:rsidP="007A2A51">
            <w:proofErr w:type="spellStart"/>
            <w:r w:rsidRPr="007A2A51">
              <w:t>П.Евдокимовский</w:t>
            </w:r>
            <w:proofErr w:type="spellEnd"/>
          </w:p>
        </w:tc>
        <w:tc>
          <w:tcPr>
            <w:tcW w:w="1559" w:type="dxa"/>
            <w:shd w:val="clear" w:color="auto" w:fill="auto"/>
          </w:tcPr>
          <w:p w:rsidR="007A2A51" w:rsidRPr="007A2A51" w:rsidRDefault="007A2A51" w:rsidP="007A2A51">
            <w:r w:rsidRPr="007A2A51">
              <w:t xml:space="preserve">           1</w:t>
            </w:r>
          </w:p>
        </w:tc>
      </w:tr>
      <w:tr w:rsidR="007A2A51" w:rsidRPr="007A2A51" w:rsidTr="0028169B">
        <w:tc>
          <w:tcPr>
            <w:tcW w:w="513" w:type="dxa"/>
            <w:shd w:val="clear" w:color="auto" w:fill="auto"/>
          </w:tcPr>
          <w:p w:rsidR="007A2A51" w:rsidRPr="007A2A51" w:rsidRDefault="007A2A51" w:rsidP="007A2A51">
            <w:r w:rsidRPr="007A2A51">
              <w:t>3</w:t>
            </w:r>
          </w:p>
        </w:tc>
        <w:tc>
          <w:tcPr>
            <w:tcW w:w="1835" w:type="dxa"/>
            <w:shd w:val="clear" w:color="auto" w:fill="auto"/>
          </w:tcPr>
          <w:p w:rsidR="007A2A51" w:rsidRPr="007A2A51" w:rsidRDefault="007A2A51" w:rsidP="007A2A51">
            <w:r w:rsidRPr="007A2A51">
              <w:t>Администрация Евдокимовского сельского поселения</w:t>
            </w:r>
          </w:p>
        </w:tc>
        <w:tc>
          <w:tcPr>
            <w:tcW w:w="2352" w:type="dxa"/>
            <w:shd w:val="clear" w:color="auto" w:fill="auto"/>
          </w:tcPr>
          <w:p w:rsidR="007A2A51" w:rsidRPr="007A2A51" w:rsidRDefault="007A2A51" w:rsidP="007A2A51">
            <w:proofErr w:type="spellStart"/>
            <w:r w:rsidRPr="007A2A51">
              <w:t>Левринц</w:t>
            </w:r>
            <w:proofErr w:type="spellEnd"/>
            <w:r w:rsidRPr="007A2A51">
              <w:t xml:space="preserve"> Иван Юрьевич</w:t>
            </w:r>
          </w:p>
        </w:tc>
        <w:tc>
          <w:tcPr>
            <w:tcW w:w="2496" w:type="dxa"/>
            <w:shd w:val="clear" w:color="auto" w:fill="auto"/>
          </w:tcPr>
          <w:p w:rsidR="007A2A51" w:rsidRPr="007A2A51" w:rsidRDefault="007A2A51" w:rsidP="007A2A51">
            <w:proofErr w:type="spellStart"/>
            <w:r w:rsidRPr="007A2A51">
              <w:t>С.Бадар</w:t>
            </w:r>
            <w:proofErr w:type="spellEnd"/>
            <w:r w:rsidRPr="007A2A51">
              <w:t xml:space="preserve"> ул. </w:t>
            </w:r>
            <w:proofErr w:type="spellStart"/>
            <w:r w:rsidRPr="007A2A51">
              <w:t>Перфиловская</w:t>
            </w:r>
            <w:proofErr w:type="spellEnd"/>
            <w:r w:rsidRPr="007A2A51">
              <w:t xml:space="preserve"> д.1</w:t>
            </w:r>
          </w:p>
        </w:tc>
        <w:tc>
          <w:tcPr>
            <w:tcW w:w="1559" w:type="dxa"/>
            <w:shd w:val="clear" w:color="auto" w:fill="auto"/>
          </w:tcPr>
          <w:p w:rsidR="007A2A51" w:rsidRPr="007A2A51" w:rsidRDefault="007A2A51" w:rsidP="007A2A51">
            <w:r w:rsidRPr="007A2A51">
              <w:t xml:space="preserve">         1</w:t>
            </w:r>
          </w:p>
        </w:tc>
      </w:tr>
    </w:tbl>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Pr>
        <w:jc w:val="right"/>
      </w:pPr>
    </w:p>
    <w:p w:rsidR="007A2A51" w:rsidRPr="007A2A51" w:rsidRDefault="007A2A51" w:rsidP="007A2A51">
      <w:pPr>
        <w:jc w:val="right"/>
      </w:pPr>
    </w:p>
    <w:p w:rsidR="007A2A51" w:rsidRPr="007A2A51" w:rsidRDefault="007A2A51" w:rsidP="007A2A51">
      <w:pPr>
        <w:jc w:val="right"/>
      </w:pPr>
    </w:p>
    <w:p w:rsidR="007A2A51" w:rsidRPr="007A2A51" w:rsidRDefault="007A2A51" w:rsidP="007A2A51">
      <w:pPr>
        <w:jc w:val="right"/>
      </w:pPr>
    </w:p>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Default="007A2A51" w:rsidP="007A2A51">
      <w:r w:rsidRPr="007A2A51">
        <w:t xml:space="preserve">                                                                                                 </w:t>
      </w:r>
      <w:r>
        <w:t xml:space="preserve"> </w:t>
      </w:r>
    </w:p>
    <w:p w:rsidR="007A2A51" w:rsidRDefault="007A2A51" w:rsidP="007A2A51"/>
    <w:p w:rsidR="007A2A51" w:rsidRDefault="007A2A51" w:rsidP="007A2A51"/>
    <w:p w:rsidR="007A2A51" w:rsidRDefault="007A2A51" w:rsidP="007A2A51"/>
    <w:p w:rsidR="007A2A51" w:rsidRPr="007A2A51" w:rsidRDefault="007A2A51" w:rsidP="007A2A51">
      <w:pPr>
        <w:jc w:val="right"/>
      </w:pPr>
      <w:r w:rsidRPr="007A2A51">
        <w:lastRenderedPageBreak/>
        <w:t xml:space="preserve"> Приложение</w:t>
      </w:r>
    </w:p>
    <w:p w:rsidR="007A2A51" w:rsidRPr="007A2A51" w:rsidRDefault="007A2A51" w:rsidP="007A2A51">
      <w:r w:rsidRPr="007A2A51">
        <w:t xml:space="preserve">                                                                                              </w:t>
      </w:r>
      <w:r>
        <w:t xml:space="preserve">                                             </w:t>
      </w:r>
      <w:proofErr w:type="gramStart"/>
      <w:r w:rsidRPr="007A2A51">
        <w:t>к  постановлению</w:t>
      </w:r>
      <w:proofErr w:type="gramEnd"/>
      <w:r w:rsidRPr="007A2A51">
        <w:t xml:space="preserve"> </w:t>
      </w:r>
    </w:p>
    <w:p w:rsidR="007A2A51" w:rsidRPr="007A2A51" w:rsidRDefault="007A2A51" w:rsidP="007A2A51">
      <w:r w:rsidRPr="007A2A51">
        <w:t xml:space="preserve">                                                                            </w:t>
      </w:r>
      <w:r>
        <w:t xml:space="preserve">                                    </w:t>
      </w:r>
      <w:proofErr w:type="gramStart"/>
      <w:r w:rsidRPr="007A2A51">
        <w:t>администрации  Евдокимовского</w:t>
      </w:r>
      <w:proofErr w:type="gramEnd"/>
    </w:p>
    <w:p w:rsidR="007A2A51" w:rsidRPr="007A2A51" w:rsidRDefault="007A2A51" w:rsidP="007A2A51">
      <w:r w:rsidRPr="007A2A51">
        <w:t xml:space="preserve">                                                                                         </w:t>
      </w:r>
      <w:r>
        <w:t xml:space="preserve">                                       </w:t>
      </w:r>
      <w:proofErr w:type="gramStart"/>
      <w:r w:rsidRPr="007A2A51">
        <w:t>сельского  поселения</w:t>
      </w:r>
      <w:proofErr w:type="gramEnd"/>
      <w:r w:rsidRPr="007A2A51">
        <w:t xml:space="preserve">   </w:t>
      </w:r>
    </w:p>
    <w:p w:rsidR="007A2A51" w:rsidRPr="007A2A51" w:rsidRDefault="007A2A51" w:rsidP="007A2A51">
      <w:r w:rsidRPr="007A2A51">
        <w:t xml:space="preserve">                                                                                         </w:t>
      </w:r>
      <w:r>
        <w:t xml:space="preserve">                                          </w:t>
      </w:r>
      <w:r w:rsidRPr="007A2A51">
        <w:t>от 15.01.2024 г № 1</w:t>
      </w:r>
    </w:p>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r w:rsidRPr="007A2A51">
        <w:t xml:space="preserve">                                    </w:t>
      </w:r>
      <w:proofErr w:type="gramStart"/>
      <w:r w:rsidRPr="007A2A51">
        <w:t>Вид  обязательных</w:t>
      </w:r>
      <w:proofErr w:type="gramEnd"/>
      <w:r w:rsidRPr="007A2A51">
        <w:t xml:space="preserve">    работ</w:t>
      </w:r>
    </w:p>
    <w:p w:rsidR="007A2A51" w:rsidRPr="007A2A51" w:rsidRDefault="007A2A51" w:rsidP="007A2A51"/>
    <w:p w:rsidR="007A2A51" w:rsidRPr="007A2A51" w:rsidRDefault="007A2A51" w:rsidP="007A2A51">
      <w:r w:rsidRPr="007A2A51">
        <w:t>-  озеленение;</w:t>
      </w:r>
    </w:p>
    <w:p w:rsidR="007A2A51" w:rsidRPr="007A2A51" w:rsidRDefault="007A2A51" w:rsidP="007A2A51">
      <w:r w:rsidRPr="007A2A51">
        <w:t xml:space="preserve">-подсобные и погрузочные </w:t>
      </w:r>
      <w:proofErr w:type="gramStart"/>
      <w:r w:rsidRPr="007A2A51">
        <w:t>работы ;</w:t>
      </w:r>
      <w:proofErr w:type="gramEnd"/>
    </w:p>
    <w:p w:rsidR="007A2A51" w:rsidRPr="007A2A51" w:rsidRDefault="007A2A51" w:rsidP="007A2A51">
      <w:r w:rsidRPr="007A2A51">
        <w:t xml:space="preserve">- </w:t>
      </w:r>
      <w:proofErr w:type="gramStart"/>
      <w:r w:rsidRPr="007A2A51">
        <w:t>ремонтные  работы</w:t>
      </w:r>
      <w:proofErr w:type="gramEnd"/>
      <w:r w:rsidRPr="007A2A51">
        <w:t xml:space="preserve"> ( покраска  </w:t>
      </w:r>
      <w:proofErr w:type="spellStart"/>
      <w:r w:rsidRPr="007A2A51">
        <w:t>бордюр,замена</w:t>
      </w:r>
      <w:proofErr w:type="spellEnd"/>
      <w:r w:rsidRPr="007A2A51">
        <w:t xml:space="preserve">  табличек на домах и </w:t>
      </w:r>
      <w:proofErr w:type="spellStart"/>
      <w:r w:rsidRPr="007A2A51">
        <w:t>т.д</w:t>
      </w:r>
      <w:proofErr w:type="spellEnd"/>
      <w:r w:rsidRPr="007A2A51">
        <w:t>)</w:t>
      </w:r>
    </w:p>
    <w:p w:rsidR="007A2A51" w:rsidRDefault="007A2A51" w:rsidP="007A2A51">
      <w:r w:rsidRPr="007A2A51">
        <w:t xml:space="preserve">-уборка улиц и помещений.  </w:t>
      </w:r>
    </w:p>
    <w:p w:rsidR="007A2A51" w:rsidRDefault="007A2A51" w:rsidP="007A2A51">
      <w:r>
        <w:t xml:space="preserve">    </w:t>
      </w:r>
    </w:p>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Pr="007A2A51" w:rsidRDefault="007A2A51" w:rsidP="007A2A51">
      <w:pPr>
        <w:jc w:val="center"/>
        <w:rPr>
          <w:b/>
        </w:rPr>
      </w:pPr>
      <w:r w:rsidRPr="007A2A51">
        <w:rPr>
          <w:b/>
        </w:rPr>
        <w:t>Иркутская область</w:t>
      </w:r>
    </w:p>
    <w:p w:rsidR="007A2A51" w:rsidRPr="007A2A51" w:rsidRDefault="007A2A51" w:rsidP="007A2A51">
      <w:pPr>
        <w:jc w:val="center"/>
        <w:rPr>
          <w:b/>
        </w:rPr>
      </w:pPr>
      <w:proofErr w:type="spellStart"/>
      <w:r w:rsidRPr="007A2A51">
        <w:rPr>
          <w:b/>
        </w:rPr>
        <w:t>Тулунский</w:t>
      </w:r>
      <w:proofErr w:type="spellEnd"/>
      <w:r w:rsidRPr="007A2A51">
        <w:rPr>
          <w:b/>
        </w:rPr>
        <w:t xml:space="preserve"> район</w:t>
      </w:r>
    </w:p>
    <w:p w:rsidR="007A2A51" w:rsidRPr="007A2A51" w:rsidRDefault="007A2A51" w:rsidP="007A2A51">
      <w:pPr>
        <w:jc w:val="center"/>
        <w:rPr>
          <w:b/>
        </w:rPr>
      </w:pPr>
    </w:p>
    <w:p w:rsidR="007A2A51" w:rsidRPr="007A2A51" w:rsidRDefault="007A2A51" w:rsidP="007A2A51">
      <w:pPr>
        <w:jc w:val="center"/>
        <w:rPr>
          <w:b/>
        </w:rPr>
      </w:pPr>
      <w:r w:rsidRPr="007A2A51">
        <w:rPr>
          <w:b/>
        </w:rPr>
        <w:t>АДМИНИСТРАЦИЯ</w:t>
      </w:r>
    </w:p>
    <w:p w:rsidR="007A2A51" w:rsidRPr="007A2A51" w:rsidRDefault="007A2A51" w:rsidP="007A2A51">
      <w:pPr>
        <w:jc w:val="center"/>
        <w:rPr>
          <w:b/>
        </w:rPr>
      </w:pPr>
      <w:r w:rsidRPr="007A2A51">
        <w:rPr>
          <w:b/>
        </w:rPr>
        <w:t>ЕВДОКИМОВСКОГО СЕЛЬСКОГО ПОСЕЛЕНИЯ</w:t>
      </w:r>
    </w:p>
    <w:p w:rsidR="007A2A51" w:rsidRPr="007A2A51" w:rsidRDefault="007A2A51" w:rsidP="007A2A51">
      <w:pPr>
        <w:jc w:val="center"/>
        <w:rPr>
          <w:b/>
        </w:rPr>
      </w:pPr>
    </w:p>
    <w:p w:rsidR="007A2A51" w:rsidRPr="007A2A51" w:rsidRDefault="007A2A51" w:rsidP="007A2A51">
      <w:pPr>
        <w:jc w:val="center"/>
        <w:rPr>
          <w:b/>
        </w:rPr>
      </w:pPr>
      <w:r w:rsidRPr="007A2A51">
        <w:rPr>
          <w:b/>
        </w:rPr>
        <w:t>ПОСТАНОВЛЕНИЕ</w:t>
      </w:r>
    </w:p>
    <w:p w:rsidR="007A2A51" w:rsidRPr="007A2A51" w:rsidRDefault="007A2A51" w:rsidP="007A2A51">
      <w:pPr>
        <w:jc w:val="center"/>
        <w:rPr>
          <w:b/>
        </w:rPr>
      </w:pPr>
    </w:p>
    <w:p w:rsidR="007A2A51" w:rsidRPr="007A2A51" w:rsidRDefault="007A2A51" w:rsidP="007A2A51">
      <w:pPr>
        <w:rPr>
          <w:b/>
        </w:rPr>
      </w:pPr>
    </w:p>
    <w:p w:rsidR="007A2A51" w:rsidRPr="007A2A51" w:rsidRDefault="007A2A51" w:rsidP="007A2A51">
      <w:pPr>
        <w:rPr>
          <w:b/>
        </w:rPr>
      </w:pPr>
      <w:r w:rsidRPr="007A2A51">
        <w:rPr>
          <w:b/>
        </w:rPr>
        <w:t xml:space="preserve">15.01.  2024 года                                                                                               №- 4 </w:t>
      </w:r>
    </w:p>
    <w:p w:rsidR="007A2A51" w:rsidRPr="007A2A51" w:rsidRDefault="007A2A51" w:rsidP="007A2A51">
      <w:pPr>
        <w:rPr>
          <w:b/>
        </w:rPr>
      </w:pPr>
    </w:p>
    <w:p w:rsidR="007A2A51" w:rsidRPr="007A2A51" w:rsidRDefault="007A2A51" w:rsidP="007A2A51">
      <w:pPr>
        <w:rPr>
          <w:b/>
        </w:rPr>
      </w:pPr>
      <w:r w:rsidRPr="007A2A51">
        <w:rPr>
          <w:b/>
        </w:rPr>
        <w:t xml:space="preserve">                                                                  </w:t>
      </w:r>
      <w:proofErr w:type="spellStart"/>
      <w:r w:rsidRPr="007A2A51">
        <w:rPr>
          <w:b/>
        </w:rPr>
        <w:t>с.Бадар</w:t>
      </w:r>
      <w:proofErr w:type="spellEnd"/>
      <w:r w:rsidRPr="007A2A51">
        <w:rPr>
          <w:b/>
        </w:rPr>
        <w:t xml:space="preserve"> </w:t>
      </w:r>
    </w:p>
    <w:p w:rsidR="007A2A51" w:rsidRPr="007A2A51" w:rsidRDefault="007A2A51" w:rsidP="007A2A51">
      <w:pPr>
        <w:jc w:val="center"/>
        <w:rPr>
          <w:b/>
        </w:rPr>
      </w:pPr>
    </w:p>
    <w:p w:rsidR="007A2A51" w:rsidRPr="007A2A51" w:rsidRDefault="007A2A51" w:rsidP="007A2A51">
      <w:pPr>
        <w:jc w:val="center"/>
        <w:rPr>
          <w:b/>
        </w:rPr>
      </w:pPr>
    </w:p>
    <w:p w:rsidR="007A2A51" w:rsidRPr="007A2A51" w:rsidRDefault="007A2A51" w:rsidP="007A2A51">
      <w:pPr>
        <w:jc w:val="center"/>
        <w:rPr>
          <w:b/>
        </w:rPr>
      </w:pPr>
    </w:p>
    <w:p w:rsidR="007A2A51" w:rsidRPr="007A2A51" w:rsidRDefault="007A2A51" w:rsidP="007A2A51">
      <w:pPr>
        <w:tabs>
          <w:tab w:val="right" w:pos="9355"/>
        </w:tabs>
        <w:rPr>
          <w:b/>
        </w:rPr>
      </w:pPr>
      <w:r w:rsidRPr="007A2A51">
        <w:rPr>
          <w:b/>
        </w:rPr>
        <w:t xml:space="preserve">   Об утверждении перечня объектов</w:t>
      </w:r>
    </w:p>
    <w:p w:rsidR="007A2A51" w:rsidRPr="007A2A51" w:rsidRDefault="007A2A51" w:rsidP="007A2A51">
      <w:pPr>
        <w:tabs>
          <w:tab w:val="right" w:pos="9355"/>
        </w:tabs>
        <w:rPr>
          <w:b/>
        </w:rPr>
      </w:pPr>
      <w:r w:rsidRPr="007A2A51">
        <w:rPr>
          <w:b/>
        </w:rPr>
        <w:t xml:space="preserve">   для отбывания наказания в виде</w:t>
      </w:r>
    </w:p>
    <w:p w:rsidR="007A2A51" w:rsidRPr="007A2A51" w:rsidRDefault="007A2A51" w:rsidP="007A2A51">
      <w:pPr>
        <w:tabs>
          <w:tab w:val="right" w:pos="9355"/>
        </w:tabs>
        <w:rPr>
          <w:b/>
        </w:rPr>
      </w:pPr>
      <w:r w:rsidRPr="007A2A51">
        <w:rPr>
          <w:b/>
        </w:rPr>
        <w:t xml:space="preserve">  </w:t>
      </w:r>
      <w:proofErr w:type="gramStart"/>
      <w:r w:rsidRPr="007A2A51">
        <w:rPr>
          <w:b/>
        </w:rPr>
        <w:t>обязательных  работ</w:t>
      </w:r>
      <w:proofErr w:type="gramEnd"/>
      <w:r w:rsidRPr="007A2A51">
        <w:rPr>
          <w:b/>
        </w:rPr>
        <w:t xml:space="preserve">  на территории</w:t>
      </w:r>
    </w:p>
    <w:p w:rsidR="007A2A51" w:rsidRPr="007A2A51" w:rsidRDefault="007A2A51" w:rsidP="007A2A51">
      <w:pPr>
        <w:tabs>
          <w:tab w:val="right" w:pos="9355"/>
        </w:tabs>
        <w:rPr>
          <w:b/>
        </w:rPr>
      </w:pPr>
      <w:r w:rsidRPr="007A2A51">
        <w:rPr>
          <w:b/>
        </w:rPr>
        <w:t>Евдокимовского сельского поселения</w:t>
      </w:r>
    </w:p>
    <w:p w:rsidR="007A2A51" w:rsidRPr="007A2A51" w:rsidRDefault="007A2A51" w:rsidP="007A2A51">
      <w:pPr>
        <w:tabs>
          <w:tab w:val="right" w:pos="9355"/>
        </w:tabs>
        <w:rPr>
          <w:b/>
        </w:rPr>
      </w:pPr>
    </w:p>
    <w:p w:rsidR="007A2A51" w:rsidRPr="007A2A51" w:rsidRDefault="007A2A51" w:rsidP="007A2A51">
      <w:pPr>
        <w:tabs>
          <w:tab w:val="right" w:pos="9355"/>
        </w:tabs>
        <w:rPr>
          <w:b/>
        </w:rPr>
      </w:pPr>
    </w:p>
    <w:p w:rsidR="007A2A51" w:rsidRPr="007A2A51" w:rsidRDefault="007A2A51" w:rsidP="007A2A51">
      <w:pPr>
        <w:tabs>
          <w:tab w:val="right" w:pos="9355"/>
        </w:tabs>
        <w:rPr>
          <w:b/>
        </w:rPr>
      </w:pPr>
    </w:p>
    <w:p w:rsidR="007A2A51" w:rsidRPr="007A2A51" w:rsidRDefault="007A2A51" w:rsidP="007A2A51">
      <w:pPr>
        <w:tabs>
          <w:tab w:val="right" w:pos="9355"/>
        </w:tabs>
        <w:rPr>
          <w:b/>
        </w:rPr>
      </w:pPr>
      <w:r w:rsidRPr="007A2A51">
        <w:rPr>
          <w:b/>
        </w:rPr>
        <w:t xml:space="preserve">     В целях обеспечения </w:t>
      </w:r>
      <w:proofErr w:type="gramStart"/>
      <w:r w:rsidRPr="007A2A51">
        <w:rPr>
          <w:b/>
        </w:rPr>
        <w:t>надлежащего  исполнения</w:t>
      </w:r>
      <w:proofErr w:type="gramEnd"/>
      <w:r w:rsidRPr="007A2A51">
        <w:rPr>
          <w:b/>
        </w:rPr>
        <w:t xml:space="preserve">  наказания  в  виде обязательных работ осужденными, в  соответствии  со  ст. 49  Уголовного кодекса Российской Федерации, </w:t>
      </w:r>
      <w:proofErr w:type="spellStart"/>
      <w:r w:rsidRPr="007A2A51">
        <w:rPr>
          <w:b/>
        </w:rPr>
        <w:t>ст</w:t>
      </w:r>
      <w:proofErr w:type="spellEnd"/>
      <w:r w:rsidRPr="007A2A51">
        <w:rPr>
          <w:b/>
        </w:rPr>
        <w:t xml:space="preserve">  25 ч.1 УИК РФ, руководствуясь ст.24 Устава Евдокимовского  муниципального образования, </w:t>
      </w:r>
    </w:p>
    <w:p w:rsidR="007A2A51" w:rsidRPr="007A2A51" w:rsidRDefault="007A2A51" w:rsidP="007A2A51"/>
    <w:p w:rsidR="007A2A51" w:rsidRPr="007A2A51" w:rsidRDefault="007A2A51" w:rsidP="007A2A51">
      <w:r w:rsidRPr="007A2A51">
        <w:t xml:space="preserve">  </w:t>
      </w:r>
    </w:p>
    <w:p w:rsidR="007A2A51" w:rsidRPr="007A2A51" w:rsidRDefault="007A2A51" w:rsidP="007A2A51"/>
    <w:p w:rsidR="007A2A51" w:rsidRPr="007A2A51" w:rsidRDefault="007A2A51" w:rsidP="007A2A51">
      <w:r w:rsidRPr="007A2A51">
        <w:rPr>
          <w:b/>
        </w:rPr>
        <w:t xml:space="preserve">                                                  </w:t>
      </w:r>
      <w:proofErr w:type="gramStart"/>
      <w:r w:rsidRPr="007A2A51">
        <w:rPr>
          <w:b/>
        </w:rPr>
        <w:t>ПОСТАНОВЛЯЮ</w:t>
      </w:r>
      <w:r w:rsidRPr="007A2A51">
        <w:t xml:space="preserve"> :</w:t>
      </w:r>
      <w:proofErr w:type="gramEnd"/>
    </w:p>
    <w:p w:rsidR="007A2A51" w:rsidRPr="007A2A51" w:rsidRDefault="007A2A51" w:rsidP="007A2A51"/>
    <w:p w:rsidR="007A2A51" w:rsidRPr="007A2A51" w:rsidRDefault="007A2A51" w:rsidP="007A2A51">
      <w:pPr>
        <w:numPr>
          <w:ilvl w:val="0"/>
          <w:numId w:val="35"/>
        </w:numPr>
      </w:pPr>
      <w:r w:rsidRPr="007A2A51">
        <w:t xml:space="preserve">Утвердить </w:t>
      </w:r>
      <w:proofErr w:type="gramStart"/>
      <w:r w:rsidRPr="007A2A51">
        <w:t>перечень  объектов</w:t>
      </w:r>
      <w:proofErr w:type="gramEnd"/>
      <w:r w:rsidRPr="007A2A51">
        <w:t xml:space="preserve">  для   отбывания  осужденными наказания  в  виде обязательных  работ  к настоящему постановлению. </w:t>
      </w:r>
      <w:proofErr w:type="gramStart"/>
      <w:r w:rsidRPr="007A2A51">
        <w:t>( Приложение</w:t>
      </w:r>
      <w:proofErr w:type="gramEnd"/>
      <w:r w:rsidRPr="007A2A51">
        <w:t xml:space="preserve"> 1)</w:t>
      </w:r>
    </w:p>
    <w:p w:rsidR="007A2A51" w:rsidRPr="007A2A51" w:rsidRDefault="007A2A51" w:rsidP="007A2A51"/>
    <w:p w:rsidR="007A2A51" w:rsidRPr="007A2A51" w:rsidRDefault="007A2A51" w:rsidP="007A2A51">
      <w:pPr>
        <w:numPr>
          <w:ilvl w:val="0"/>
          <w:numId w:val="35"/>
        </w:numPr>
      </w:pPr>
      <w:r w:rsidRPr="007A2A51">
        <w:t xml:space="preserve">Признать утратившим силу постановление </w:t>
      </w:r>
      <w:proofErr w:type="gramStart"/>
      <w:r w:rsidRPr="007A2A51">
        <w:t>администрации  Евдокимовского</w:t>
      </w:r>
      <w:proofErr w:type="gramEnd"/>
      <w:r w:rsidRPr="007A2A51">
        <w:t xml:space="preserve"> сельского  поселения от 18.01.2021 г  № 3</w:t>
      </w:r>
    </w:p>
    <w:p w:rsidR="007A2A51" w:rsidRPr="007A2A51" w:rsidRDefault="007A2A51" w:rsidP="007A2A51">
      <w:pPr>
        <w:ind w:left="708"/>
      </w:pPr>
    </w:p>
    <w:p w:rsidR="007A2A51" w:rsidRPr="007A2A51" w:rsidRDefault="007A2A51" w:rsidP="007A2A51">
      <w:pPr>
        <w:numPr>
          <w:ilvl w:val="0"/>
          <w:numId w:val="35"/>
        </w:numPr>
      </w:pPr>
      <w:r w:rsidRPr="007A2A51">
        <w:t xml:space="preserve">Контроль за исполнением настоящего </w:t>
      </w:r>
      <w:proofErr w:type="gramStart"/>
      <w:r w:rsidRPr="007A2A51">
        <w:t>постановления  оставляю</w:t>
      </w:r>
      <w:proofErr w:type="gramEnd"/>
      <w:r w:rsidRPr="007A2A51">
        <w:t xml:space="preserve"> за  собой.</w:t>
      </w:r>
    </w:p>
    <w:p w:rsidR="007A2A51" w:rsidRPr="007A2A51" w:rsidRDefault="007A2A51" w:rsidP="007A2A51"/>
    <w:p w:rsidR="007A2A51" w:rsidRPr="007A2A51" w:rsidRDefault="007A2A51" w:rsidP="007A2A51">
      <w:pPr>
        <w:numPr>
          <w:ilvl w:val="0"/>
          <w:numId w:val="35"/>
        </w:numPr>
      </w:pPr>
      <w:r w:rsidRPr="007A2A51">
        <w:t xml:space="preserve">Настоящее постановление   подлежит </w:t>
      </w:r>
      <w:proofErr w:type="gramStart"/>
      <w:r w:rsidRPr="007A2A51">
        <w:t>опубликовать  в</w:t>
      </w:r>
      <w:proofErr w:type="gramEnd"/>
      <w:r w:rsidRPr="007A2A51">
        <w:t xml:space="preserve">  газете « Евдокимовский вестник» и  на официальном сайте администрации Евдокимовского сельского поселения.</w:t>
      </w:r>
    </w:p>
    <w:p w:rsidR="007A2A51" w:rsidRPr="007A2A51" w:rsidRDefault="007A2A51" w:rsidP="007A2A51"/>
    <w:p w:rsidR="007A2A51" w:rsidRPr="007A2A51" w:rsidRDefault="007A2A51" w:rsidP="007A2A51">
      <w:r w:rsidRPr="007A2A51">
        <w:t xml:space="preserve">  </w:t>
      </w:r>
    </w:p>
    <w:p w:rsidR="007A2A51" w:rsidRPr="007A2A51" w:rsidRDefault="007A2A51" w:rsidP="007A2A51"/>
    <w:p w:rsidR="007A2A51" w:rsidRPr="007A2A51" w:rsidRDefault="007A2A51" w:rsidP="007A2A51">
      <w:r w:rsidRPr="007A2A51">
        <w:t xml:space="preserve">  </w:t>
      </w:r>
    </w:p>
    <w:p w:rsidR="007A2A51" w:rsidRPr="007A2A51" w:rsidRDefault="007A2A51" w:rsidP="007A2A51"/>
    <w:p w:rsidR="007A2A51" w:rsidRPr="007A2A51" w:rsidRDefault="007A2A51" w:rsidP="007A2A51"/>
    <w:p w:rsidR="007A2A51" w:rsidRPr="007A2A51" w:rsidRDefault="007A2A51" w:rsidP="007A2A51">
      <w:proofErr w:type="gramStart"/>
      <w:r w:rsidRPr="007A2A51">
        <w:t>Глава  Евдокимовского</w:t>
      </w:r>
      <w:proofErr w:type="gramEnd"/>
      <w:r w:rsidRPr="007A2A51">
        <w:t xml:space="preserve"> сельского поселения                              </w:t>
      </w:r>
      <w:proofErr w:type="spellStart"/>
      <w:r w:rsidRPr="007A2A51">
        <w:t>И.Ю.Левринц</w:t>
      </w:r>
      <w:proofErr w:type="spellEnd"/>
    </w:p>
    <w:p w:rsidR="007A2A51" w:rsidRPr="007A2A51" w:rsidRDefault="007A2A51" w:rsidP="007A2A51"/>
    <w:p w:rsidR="007A2A51" w:rsidRPr="007A2A51" w:rsidRDefault="007A2A51" w:rsidP="007A2A51">
      <w:r w:rsidRPr="007A2A51">
        <w:t xml:space="preserve">                                                                                                                             </w:t>
      </w:r>
    </w:p>
    <w:p w:rsidR="007A2A51" w:rsidRPr="007A2A51" w:rsidRDefault="007A2A51" w:rsidP="007A2A51"/>
    <w:p w:rsidR="007A2A51" w:rsidRDefault="007A2A51" w:rsidP="007A2A51">
      <w:r w:rsidRPr="007A2A51">
        <w:t xml:space="preserve">                                                                                                                        </w:t>
      </w:r>
    </w:p>
    <w:p w:rsidR="007A2A51" w:rsidRDefault="007A2A51" w:rsidP="007A2A51"/>
    <w:p w:rsidR="007A2A51" w:rsidRDefault="007A2A51" w:rsidP="007A2A51"/>
    <w:p w:rsidR="007A2A51" w:rsidRDefault="007A2A51" w:rsidP="007A2A51"/>
    <w:p w:rsidR="007A2A51" w:rsidRPr="007A2A51" w:rsidRDefault="007A2A51" w:rsidP="007A2A51">
      <w:r>
        <w:lastRenderedPageBreak/>
        <w:t xml:space="preserve">                                                                                                                         </w:t>
      </w:r>
      <w:r w:rsidRPr="007A2A51">
        <w:t>Приложение</w:t>
      </w:r>
    </w:p>
    <w:p w:rsidR="007A2A51" w:rsidRPr="007A2A51" w:rsidRDefault="007A2A51" w:rsidP="007A2A51">
      <w:r w:rsidRPr="007A2A51">
        <w:t xml:space="preserve">                                                                                                                    к постановлению</w:t>
      </w:r>
    </w:p>
    <w:p w:rsidR="007A2A51" w:rsidRPr="007A2A51" w:rsidRDefault="007A2A51" w:rsidP="007A2A51">
      <w:r w:rsidRPr="007A2A51">
        <w:t xml:space="preserve">                                                                                                 Администрации Евдокимовского</w:t>
      </w:r>
    </w:p>
    <w:p w:rsidR="007A2A51" w:rsidRPr="007A2A51" w:rsidRDefault="007A2A51" w:rsidP="007A2A51">
      <w:r w:rsidRPr="007A2A51">
        <w:t xml:space="preserve">                                                                                                                 от 15.01.2024 </w:t>
      </w:r>
      <w:proofErr w:type="gramStart"/>
      <w:r w:rsidRPr="007A2A51">
        <w:t>г  №</w:t>
      </w:r>
      <w:proofErr w:type="gramEnd"/>
      <w:r w:rsidRPr="007A2A51">
        <w:t xml:space="preserve"> 4</w:t>
      </w:r>
    </w:p>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r w:rsidRPr="007A2A51">
        <w:t xml:space="preserve">                                          Перечень   </w:t>
      </w:r>
      <w:proofErr w:type="gramStart"/>
      <w:r w:rsidRPr="007A2A51">
        <w:t>объектов  и</w:t>
      </w:r>
      <w:proofErr w:type="gramEnd"/>
      <w:r w:rsidRPr="007A2A51">
        <w:t xml:space="preserve"> мест отбывания  осужденными</w:t>
      </w:r>
    </w:p>
    <w:p w:rsidR="007A2A51" w:rsidRPr="007A2A51" w:rsidRDefault="007A2A51" w:rsidP="007A2A51">
      <w:r w:rsidRPr="007A2A51">
        <w:t xml:space="preserve">                                                 </w:t>
      </w:r>
      <w:proofErr w:type="gramStart"/>
      <w:r w:rsidRPr="007A2A51">
        <w:t>наказания  в</w:t>
      </w:r>
      <w:proofErr w:type="gramEnd"/>
      <w:r w:rsidRPr="007A2A51">
        <w:t xml:space="preserve">  виде  обязательных  работ</w:t>
      </w:r>
    </w:p>
    <w:p w:rsidR="007A2A51" w:rsidRPr="007A2A51" w:rsidRDefault="007A2A51" w:rsidP="007A2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910"/>
        <w:gridCol w:w="2352"/>
        <w:gridCol w:w="2496"/>
        <w:gridCol w:w="1559"/>
      </w:tblGrid>
      <w:tr w:rsidR="007A2A51" w:rsidRPr="007A2A51" w:rsidTr="0028169B">
        <w:tc>
          <w:tcPr>
            <w:tcW w:w="513" w:type="dxa"/>
            <w:shd w:val="clear" w:color="auto" w:fill="auto"/>
          </w:tcPr>
          <w:p w:rsidR="007A2A51" w:rsidRPr="007A2A51" w:rsidRDefault="007A2A51" w:rsidP="007A2A51">
            <w:r w:rsidRPr="007A2A51">
              <w:t>1.</w:t>
            </w:r>
          </w:p>
        </w:tc>
        <w:tc>
          <w:tcPr>
            <w:tcW w:w="1835" w:type="dxa"/>
            <w:shd w:val="clear" w:color="auto" w:fill="auto"/>
          </w:tcPr>
          <w:p w:rsidR="007A2A51" w:rsidRPr="007A2A51" w:rsidRDefault="007A2A51" w:rsidP="007A2A51">
            <w:r w:rsidRPr="007A2A51">
              <w:t>Наименование</w:t>
            </w:r>
          </w:p>
          <w:p w:rsidR="007A2A51" w:rsidRPr="007A2A51" w:rsidRDefault="007A2A51" w:rsidP="007A2A51">
            <w:r w:rsidRPr="007A2A51">
              <w:t>учреждения,</w:t>
            </w:r>
          </w:p>
          <w:p w:rsidR="007A2A51" w:rsidRPr="007A2A51" w:rsidRDefault="007A2A51" w:rsidP="007A2A51">
            <w:r w:rsidRPr="007A2A51">
              <w:t>организации</w:t>
            </w:r>
          </w:p>
        </w:tc>
        <w:tc>
          <w:tcPr>
            <w:tcW w:w="2352" w:type="dxa"/>
            <w:shd w:val="clear" w:color="auto" w:fill="auto"/>
          </w:tcPr>
          <w:p w:rsidR="007A2A51" w:rsidRPr="007A2A51" w:rsidRDefault="007A2A51" w:rsidP="007A2A51">
            <w:r w:rsidRPr="007A2A51">
              <w:t>ФИО руководителя</w:t>
            </w:r>
          </w:p>
        </w:tc>
        <w:tc>
          <w:tcPr>
            <w:tcW w:w="2496" w:type="dxa"/>
            <w:shd w:val="clear" w:color="auto" w:fill="auto"/>
          </w:tcPr>
          <w:p w:rsidR="007A2A51" w:rsidRPr="007A2A51" w:rsidRDefault="007A2A51" w:rsidP="007A2A51">
            <w:r w:rsidRPr="007A2A51">
              <w:t>Адрес учреждения</w:t>
            </w:r>
          </w:p>
        </w:tc>
        <w:tc>
          <w:tcPr>
            <w:tcW w:w="1559" w:type="dxa"/>
            <w:shd w:val="clear" w:color="auto" w:fill="auto"/>
          </w:tcPr>
          <w:p w:rsidR="007A2A51" w:rsidRPr="007A2A51" w:rsidRDefault="007A2A51" w:rsidP="007A2A51">
            <w:r w:rsidRPr="007A2A51">
              <w:t xml:space="preserve">      мест</w:t>
            </w:r>
          </w:p>
        </w:tc>
      </w:tr>
      <w:tr w:rsidR="007A2A51" w:rsidRPr="007A2A51" w:rsidTr="0028169B">
        <w:tc>
          <w:tcPr>
            <w:tcW w:w="513" w:type="dxa"/>
            <w:shd w:val="clear" w:color="auto" w:fill="auto"/>
          </w:tcPr>
          <w:p w:rsidR="007A2A51" w:rsidRPr="007A2A51" w:rsidRDefault="007A2A51" w:rsidP="007A2A51">
            <w:r w:rsidRPr="007A2A51">
              <w:t>1.</w:t>
            </w:r>
          </w:p>
        </w:tc>
        <w:tc>
          <w:tcPr>
            <w:tcW w:w="1835" w:type="dxa"/>
            <w:shd w:val="clear" w:color="auto" w:fill="auto"/>
          </w:tcPr>
          <w:p w:rsidR="007A2A51" w:rsidRPr="007A2A51" w:rsidRDefault="007A2A51" w:rsidP="007A2A51">
            <w:r w:rsidRPr="007A2A51">
              <w:t>КФХ «Царев»</w:t>
            </w:r>
          </w:p>
        </w:tc>
        <w:tc>
          <w:tcPr>
            <w:tcW w:w="2352" w:type="dxa"/>
            <w:shd w:val="clear" w:color="auto" w:fill="auto"/>
          </w:tcPr>
          <w:p w:rsidR="007A2A51" w:rsidRPr="007A2A51" w:rsidRDefault="007A2A51" w:rsidP="007A2A51">
            <w:r w:rsidRPr="007A2A51">
              <w:t>Царев Александр Николаевич</w:t>
            </w:r>
          </w:p>
        </w:tc>
        <w:tc>
          <w:tcPr>
            <w:tcW w:w="2496" w:type="dxa"/>
            <w:shd w:val="clear" w:color="auto" w:fill="auto"/>
          </w:tcPr>
          <w:p w:rsidR="007A2A51" w:rsidRPr="007A2A51" w:rsidRDefault="007A2A51" w:rsidP="007A2A51">
            <w:proofErr w:type="spellStart"/>
            <w:r w:rsidRPr="007A2A51">
              <w:t>С.Бадар</w:t>
            </w:r>
            <w:proofErr w:type="spellEnd"/>
            <w:r w:rsidRPr="007A2A51">
              <w:t xml:space="preserve"> </w:t>
            </w:r>
            <w:proofErr w:type="spellStart"/>
            <w:r w:rsidRPr="007A2A51">
              <w:t>ул.Гадалейская</w:t>
            </w:r>
            <w:proofErr w:type="spellEnd"/>
          </w:p>
        </w:tc>
        <w:tc>
          <w:tcPr>
            <w:tcW w:w="1559" w:type="dxa"/>
            <w:shd w:val="clear" w:color="auto" w:fill="auto"/>
          </w:tcPr>
          <w:p w:rsidR="007A2A51" w:rsidRPr="007A2A51" w:rsidRDefault="007A2A51" w:rsidP="007A2A51">
            <w:r w:rsidRPr="007A2A51">
              <w:t xml:space="preserve">        1</w:t>
            </w:r>
          </w:p>
        </w:tc>
      </w:tr>
      <w:tr w:rsidR="007A2A51" w:rsidRPr="007A2A51" w:rsidTr="0028169B">
        <w:tc>
          <w:tcPr>
            <w:tcW w:w="513" w:type="dxa"/>
            <w:shd w:val="clear" w:color="auto" w:fill="auto"/>
          </w:tcPr>
          <w:p w:rsidR="007A2A51" w:rsidRPr="007A2A51" w:rsidRDefault="007A2A51" w:rsidP="007A2A51">
            <w:r w:rsidRPr="007A2A51">
              <w:t>2.</w:t>
            </w:r>
          </w:p>
        </w:tc>
        <w:tc>
          <w:tcPr>
            <w:tcW w:w="1835" w:type="dxa"/>
            <w:shd w:val="clear" w:color="auto" w:fill="auto"/>
          </w:tcPr>
          <w:p w:rsidR="007A2A51" w:rsidRPr="007A2A51" w:rsidRDefault="007A2A51" w:rsidP="007A2A51">
            <w:r w:rsidRPr="007A2A51">
              <w:t>КФХ «</w:t>
            </w:r>
            <w:proofErr w:type="spellStart"/>
            <w:r w:rsidRPr="007A2A51">
              <w:t>Минасян</w:t>
            </w:r>
            <w:proofErr w:type="spellEnd"/>
            <w:r w:rsidRPr="007A2A51">
              <w:t>»</w:t>
            </w:r>
          </w:p>
        </w:tc>
        <w:tc>
          <w:tcPr>
            <w:tcW w:w="2352" w:type="dxa"/>
            <w:shd w:val="clear" w:color="auto" w:fill="auto"/>
          </w:tcPr>
          <w:p w:rsidR="007A2A51" w:rsidRPr="007A2A51" w:rsidRDefault="007A2A51" w:rsidP="007A2A51">
            <w:proofErr w:type="spellStart"/>
            <w:r w:rsidRPr="007A2A51">
              <w:t>Минасян</w:t>
            </w:r>
            <w:proofErr w:type="spellEnd"/>
            <w:r w:rsidRPr="007A2A51">
              <w:t xml:space="preserve"> Роберт </w:t>
            </w:r>
            <w:proofErr w:type="spellStart"/>
            <w:r w:rsidRPr="007A2A51">
              <w:t>Оганессович</w:t>
            </w:r>
            <w:proofErr w:type="spellEnd"/>
          </w:p>
        </w:tc>
        <w:tc>
          <w:tcPr>
            <w:tcW w:w="2496" w:type="dxa"/>
            <w:shd w:val="clear" w:color="auto" w:fill="auto"/>
          </w:tcPr>
          <w:p w:rsidR="007A2A51" w:rsidRPr="007A2A51" w:rsidRDefault="007A2A51" w:rsidP="007A2A51">
            <w:proofErr w:type="spellStart"/>
            <w:r w:rsidRPr="007A2A51">
              <w:t>П.Евдокимовский</w:t>
            </w:r>
            <w:proofErr w:type="spellEnd"/>
          </w:p>
        </w:tc>
        <w:tc>
          <w:tcPr>
            <w:tcW w:w="1559" w:type="dxa"/>
            <w:shd w:val="clear" w:color="auto" w:fill="auto"/>
          </w:tcPr>
          <w:p w:rsidR="007A2A51" w:rsidRPr="007A2A51" w:rsidRDefault="007A2A51" w:rsidP="007A2A51">
            <w:r w:rsidRPr="007A2A51">
              <w:t xml:space="preserve">           1</w:t>
            </w:r>
          </w:p>
        </w:tc>
      </w:tr>
      <w:tr w:rsidR="007A2A51" w:rsidRPr="007A2A51" w:rsidTr="0028169B">
        <w:tc>
          <w:tcPr>
            <w:tcW w:w="513" w:type="dxa"/>
            <w:shd w:val="clear" w:color="auto" w:fill="auto"/>
          </w:tcPr>
          <w:p w:rsidR="007A2A51" w:rsidRPr="007A2A51" w:rsidRDefault="007A2A51" w:rsidP="007A2A51">
            <w:r w:rsidRPr="007A2A51">
              <w:t>3</w:t>
            </w:r>
          </w:p>
        </w:tc>
        <w:tc>
          <w:tcPr>
            <w:tcW w:w="1835" w:type="dxa"/>
            <w:shd w:val="clear" w:color="auto" w:fill="auto"/>
          </w:tcPr>
          <w:p w:rsidR="007A2A51" w:rsidRPr="007A2A51" w:rsidRDefault="007A2A51" w:rsidP="007A2A51">
            <w:r w:rsidRPr="007A2A51">
              <w:t>Администрация Евдокимовского сельского поселения</w:t>
            </w:r>
          </w:p>
        </w:tc>
        <w:tc>
          <w:tcPr>
            <w:tcW w:w="2352" w:type="dxa"/>
            <w:shd w:val="clear" w:color="auto" w:fill="auto"/>
          </w:tcPr>
          <w:p w:rsidR="007A2A51" w:rsidRPr="007A2A51" w:rsidRDefault="007A2A51" w:rsidP="007A2A51">
            <w:proofErr w:type="spellStart"/>
            <w:r w:rsidRPr="007A2A51">
              <w:t>Левринц</w:t>
            </w:r>
            <w:proofErr w:type="spellEnd"/>
            <w:r w:rsidRPr="007A2A51">
              <w:t xml:space="preserve"> Иван Юрьевич</w:t>
            </w:r>
          </w:p>
        </w:tc>
        <w:tc>
          <w:tcPr>
            <w:tcW w:w="2496" w:type="dxa"/>
            <w:shd w:val="clear" w:color="auto" w:fill="auto"/>
          </w:tcPr>
          <w:p w:rsidR="007A2A51" w:rsidRPr="007A2A51" w:rsidRDefault="007A2A51" w:rsidP="007A2A51">
            <w:proofErr w:type="spellStart"/>
            <w:r w:rsidRPr="007A2A51">
              <w:t>С.Бадар</w:t>
            </w:r>
            <w:proofErr w:type="spellEnd"/>
            <w:r w:rsidRPr="007A2A51">
              <w:t xml:space="preserve"> ул. </w:t>
            </w:r>
            <w:proofErr w:type="spellStart"/>
            <w:r w:rsidRPr="007A2A51">
              <w:t>Перфиловская</w:t>
            </w:r>
            <w:proofErr w:type="spellEnd"/>
            <w:r w:rsidRPr="007A2A51">
              <w:t xml:space="preserve"> д.1</w:t>
            </w:r>
          </w:p>
        </w:tc>
        <w:tc>
          <w:tcPr>
            <w:tcW w:w="1559" w:type="dxa"/>
            <w:shd w:val="clear" w:color="auto" w:fill="auto"/>
          </w:tcPr>
          <w:p w:rsidR="007A2A51" w:rsidRPr="007A2A51" w:rsidRDefault="007A2A51" w:rsidP="007A2A51">
            <w:r w:rsidRPr="007A2A51">
              <w:t xml:space="preserve">         1</w:t>
            </w:r>
          </w:p>
        </w:tc>
      </w:tr>
    </w:tbl>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Pr>
        <w:jc w:val="right"/>
      </w:pPr>
    </w:p>
    <w:p w:rsidR="007A2A51" w:rsidRPr="007A2A51" w:rsidRDefault="007A2A51" w:rsidP="007A2A51">
      <w:pPr>
        <w:jc w:val="right"/>
      </w:pPr>
    </w:p>
    <w:p w:rsidR="007A2A51" w:rsidRPr="007A2A51" w:rsidRDefault="007A2A51" w:rsidP="007A2A51">
      <w:pPr>
        <w:jc w:val="right"/>
      </w:pPr>
    </w:p>
    <w:p w:rsidR="007A2A51" w:rsidRPr="007A2A51" w:rsidRDefault="007A2A51" w:rsidP="007A2A51">
      <w:pPr>
        <w:jc w:val="right"/>
      </w:pPr>
    </w:p>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Default="007A2A51" w:rsidP="007A2A51">
      <w:r w:rsidRPr="007A2A51">
        <w:t xml:space="preserve">                                                                                                  </w:t>
      </w:r>
    </w:p>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Default="007A2A51" w:rsidP="007A2A51"/>
    <w:p w:rsidR="007A2A51" w:rsidRPr="007A2A51" w:rsidRDefault="007A2A51" w:rsidP="007A2A51">
      <w:pPr>
        <w:jc w:val="right"/>
      </w:pPr>
      <w:r w:rsidRPr="007A2A51">
        <w:t>Приложение</w:t>
      </w:r>
    </w:p>
    <w:p w:rsidR="007A2A51" w:rsidRPr="007A2A51" w:rsidRDefault="007A2A51" w:rsidP="007A2A51">
      <w:r w:rsidRPr="007A2A51">
        <w:t xml:space="preserve">                                                                                             </w:t>
      </w:r>
      <w:r>
        <w:t xml:space="preserve">                                             </w:t>
      </w:r>
      <w:r w:rsidRPr="007A2A51">
        <w:t xml:space="preserve"> </w:t>
      </w:r>
      <w:proofErr w:type="gramStart"/>
      <w:r w:rsidRPr="007A2A51">
        <w:t>к  постановлению</w:t>
      </w:r>
      <w:proofErr w:type="gramEnd"/>
      <w:r w:rsidRPr="007A2A51">
        <w:t xml:space="preserve"> </w:t>
      </w:r>
    </w:p>
    <w:p w:rsidR="007A2A51" w:rsidRPr="007A2A51" w:rsidRDefault="007A2A51" w:rsidP="007A2A51">
      <w:r w:rsidRPr="007A2A51">
        <w:t xml:space="preserve">                                                                           </w:t>
      </w:r>
      <w:r>
        <w:t xml:space="preserve">                                    </w:t>
      </w:r>
      <w:r w:rsidRPr="007A2A51">
        <w:t xml:space="preserve"> </w:t>
      </w:r>
      <w:proofErr w:type="gramStart"/>
      <w:r w:rsidRPr="007A2A51">
        <w:t>администрации  Евдокимовского</w:t>
      </w:r>
      <w:proofErr w:type="gramEnd"/>
    </w:p>
    <w:p w:rsidR="007A2A51" w:rsidRPr="007A2A51" w:rsidRDefault="007A2A51" w:rsidP="007A2A51">
      <w:r w:rsidRPr="007A2A51">
        <w:t xml:space="preserve">                                                                                        </w:t>
      </w:r>
      <w:r>
        <w:t xml:space="preserve">                             </w:t>
      </w:r>
      <w:r w:rsidRPr="007A2A51">
        <w:t xml:space="preserve"> </w:t>
      </w:r>
      <w:proofErr w:type="gramStart"/>
      <w:r w:rsidRPr="007A2A51">
        <w:t>сельского  поселения</w:t>
      </w:r>
      <w:proofErr w:type="gramEnd"/>
      <w:r w:rsidRPr="007A2A51">
        <w:t xml:space="preserve">   </w:t>
      </w:r>
    </w:p>
    <w:p w:rsidR="007A2A51" w:rsidRPr="007A2A51" w:rsidRDefault="007A2A51" w:rsidP="007A2A51">
      <w:r w:rsidRPr="007A2A51">
        <w:t xml:space="preserve">                                                                                        </w:t>
      </w:r>
      <w:r>
        <w:t xml:space="preserve">                              </w:t>
      </w:r>
      <w:r w:rsidRPr="007A2A51">
        <w:t xml:space="preserve"> от 15.01.2024 г № 4</w:t>
      </w:r>
    </w:p>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r w:rsidRPr="007A2A51">
        <w:t xml:space="preserve">                                    </w:t>
      </w:r>
      <w:proofErr w:type="gramStart"/>
      <w:r w:rsidRPr="007A2A51">
        <w:t>Вид  обязательных</w:t>
      </w:r>
      <w:proofErr w:type="gramEnd"/>
      <w:r w:rsidRPr="007A2A51">
        <w:t xml:space="preserve">    работ</w:t>
      </w:r>
    </w:p>
    <w:p w:rsidR="007A2A51" w:rsidRPr="007A2A51" w:rsidRDefault="007A2A51" w:rsidP="007A2A51"/>
    <w:p w:rsidR="007A2A51" w:rsidRPr="007A2A51" w:rsidRDefault="007A2A51" w:rsidP="007A2A51">
      <w:r w:rsidRPr="007A2A51">
        <w:t>-  озеленение;</w:t>
      </w:r>
    </w:p>
    <w:p w:rsidR="007A2A51" w:rsidRPr="007A2A51" w:rsidRDefault="007A2A51" w:rsidP="007A2A51">
      <w:r w:rsidRPr="007A2A51">
        <w:t xml:space="preserve">-подсобные и погрузочные </w:t>
      </w:r>
      <w:proofErr w:type="gramStart"/>
      <w:r w:rsidRPr="007A2A51">
        <w:t>работы ;</w:t>
      </w:r>
      <w:proofErr w:type="gramEnd"/>
    </w:p>
    <w:p w:rsidR="007A2A51" w:rsidRPr="007A2A51" w:rsidRDefault="007A2A51" w:rsidP="007A2A51">
      <w:r w:rsidRPr="007A2A51">
        <w:t xml:space="preserve">- </w:t>
      </w:r>
      <w:proofErr w:type="gramStart"/>
      <w:r w:rsidRPr="007A2A51">
        <w:t>ремонтные  работы</w:t>
      </w:r>
      <w:proofErr w:type="gramEnd"/>
      <w:r w:rsidRPr="007A2A51">
        <w:t xml:space="preserve"> ( покраска  </w:t>
      </w:r>
      <w:proofErr w:type="spellStart"/>
      <w:r w:rsidRPr="007A2A51">
        <w:t>бордюр,замена</w:t>
      </w:r>
      <w:proofErr w:type="spellEnd"/>
      <w:r w:rsidRPr="007A2A51">
        <w:t xml:space="preserve">  табличек на домах и </w:t>
      </w:r>
      <w:proofErr w:type="spellStart"/>
      <w:r w:rsidRPr="007A2A51">
        <w:t>т.д</w:t>
      </w:r>
      <w:proofErr w:type="spellEnd"/>
      <w:r w:rsidRPr="007A2A51">
        <w:t>)</w:t>
      </w:r>
    </w:p>
    <w:p w:rsidR="007A2A51" w:rsidRPr="007A2A51" w:rsidRDefault="007A2A51" w:rsidP="007A2A51">
      <w:r w:rsidRPr="007A2A51">
        <w:t xml:space="preserve">-уборка улиц и помещений.                                                   </w:t>
      </w:r>
    </w:p>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r w:rsidRPr="007A2A51">
        <w:t xml:space="preserve">                                                                                                                             </w:t>
      </w:r>
    </w:p>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Pr>
        <w:tabs>
          <w:tab w:val="left" w:pos="3525"/>
        </w:tabs>
      </w:pPr>
      <w:r w:rsidRPr="007A2A51">
        <w:tab/>
        <w:t xml:space="preserve"> </w:t>
      </w:r>
    </w:p>
    <w:p w:rsidR="007A2A51" w:rsidRPr="007A2A51" w:rsidRDefault="007A2A51" w:rsidP="007A2A51">
      <w:r w:rsidRPr="007A2A51">
        <w:t xml:space="preserve">                                                 </w:t>
      </w:r>
    </w:p>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p w:rsidR="007A2A51" w:rsidRPr="007A2A51" w:rsidRDefault="007A2A51" w:rsidP="007A2A51">
      <w:bookmarkStart w:id="0" w:name="_GoBack"/>
      <w:bookmarkEnd w:id="0"/>
    </w:p>
    <w:sectPr w:rsidR="007A2A51" w:rsidRPr="007A2A51" w:rsidSect="00BF7639">
      <w:footerReference w:type="even" r:id="rId10"/>
      <w:footerReference w:type="default" r:id="rId11"/>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CE" w:rsidRDefault="009A19CE">
      <w:r>
        <w:separator/>
      </w:r>
    </w:p>
  </w:endnote>
  <w:endnote w:type="continuationSeparator" w:id="0">
    <w:p w:rsidR="009A19CE" w:rsidRDefault="009A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D503A" w:rsidRDefault="002D503A">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CE" w:rsidRDefault="009A19CE">
      <w:r>
        <w:separator/>
      </w:r>
    </w:p>
  </w:footnote>
  <w:footnote w:type="continuationSeparator" w:id="0">
    <w:p w:rsidR="009A19CE" w:rsidRDefault="009A1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A4C2F3A"/>
    <w:multiLevelType w:val="hybridMultilevel"/>
    <w:tmpl w:val="785CDCF6"/>
    <w:lvl w:ilvl="0" w:tplc="5EE4A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0B724B09"/>
    <w:multiLevelType w:val="hybridMultilevel"/>
    <w:tmpl w:val="ABA6A1F8"/>
    <w:lvl w:ilvl="0" w:tplc="1512AA3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15:restartNumberingAfterBreak="0">
    <w:nsid w:val="0E312299"/>
    <w:multiLevelType w:val="hybridMultilevel"/>
    <w:tmpl w:val="CF6CFE8C"/>
    <w:lvl w:ilvl="0" w:tplc="0FB27104">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0E33721F"/>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297368"/>
    <w:multiLevelType w:val="hybridMultilevel"/>
    <w:tmpl w:val="5170ADF4"/>
    <w:lvl w:ilvl="0" w:tplc="F5B4A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9" w15:restartNumberingAfterBreak="0">
    <w:nsid w:val="27D147F9"/>
    <w:multiLevelType w:val="hybridMultilevel"/>
    <w:tmpl w:val="83EC7B30"/>
    <w:lvl w:ilvl="0" w:tplc="7E32C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96B22A4"/>
    <w:multiLevelType w:val="hybridMultilevel"/>
    <w:tmpl w:val="08589528"/>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B907C23"/>
    <w:multiLevelType w:val="hybridMultilevel"/>
    <w:tmpl w:val="A08CCA7A"/>
    <w:lvl w:ilvl="0" w:tplc="39526D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DB06A18"/>
    <w:multiLevelType w:val="hybridMultilevel"/>
    <w:tmpl w:val="712E8550"/>
    <w:lvl w:ilvl="0" w:tplc="C3EEF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3367253B"/>
    <w:multiLevelType w:val="hybridMultilevel"/>
    <w:tmpl w:val="B8EA9F48"/>
    <w:lvl w:ilvl="0" w:tplc="1EE246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4BA0CB6"/>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4651F52"/>
    <w:multiLevelType w:val="hybridMultilevel"/>
    <w:tmpl w:val="E396974E"/>
    <w:lvl w:ilvl="0" w:tplc="DA08EBE2">
      <w:start w:val="116"/>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47304192"/>
    <w:multiLevelType w:val="hybridMultilevel"/>
    <w:tmpl w:val="711C99CE"/>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93D5D6F"/>
    <w:multiLevelType w:val="hybridMultilevel"/>
    <w:tmpl w:val="F1F85FCE"/>
    <w:lvl w:ilvl="0" w:tplc="FE7A3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F3C7ADE"/>
    <w:multiLevelType w:val="hybridMultilevel"/>
    <w:tmpl w:val="3BD247C6"/>
    <w:lvl w:ilvl="0" w:tplc="CE3664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87A60FB"/>
    <w:multiLevelType w:val="hybridMultilevel"/>
    <w:tmpl w:val="09CE6576"/>
    <w:lvl w:ilvl="0" w:tplc="39361FB0">
      <w:start w:val="13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4AD666A"/>
    <w:multiLevelType w:val="hybridMultilevel"/>
    <w:tmpl w:val="2D22D32E"/>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0"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6"/>
  </w:num>
  <w:num w:numId="3">
    <w:abstractNumId w:val="54"/>
  </w:num>
  <w:num w:numId="4">
    <w:abstractNumId w:val="47"/>
  </w:num>
  <w:num w:numId="5">
    <w:abstractNumId w:val="61"/>
  </w:num>
  <w:num w:numId="6">
    <w:abstractNumId w:val="32"/>
  </w:num>
  <w:num w:numId="7">
    <w:abstractNumId w:val="51"/>
  </w:num>
  <w:num w:numId="8">
    <w:abstractNumId w:val="38"/>
  </w:num>
  <w:num w:numId="9">
    <w:abstractNumId w:val="35"/>
  </w:num>
  <w:num w:numId="10">
    <w:abstractNumId w:val="28"/>
  </w:num>
  <w:num w:numId="11">
    <w:abstractNumId w:val="29"/>
  </w:num>
  <w:num w:numId="12">
    <w:abstractNumId w:val="50"/>
  </w:num>
  <w:num w:numId="13">
    <w:abstractNumId w:val="36"/>
  </w:num>
  <w:num w:numId="14">
    <w:abstractNumId w:val="33"/>
  </w:num>
  <w:num w:numId="15">
    <w:abstractNumId w:val="44"/>
  </w:num>
  <w:num w:numId="16">
    <w:abstractNumId w:val="41"/>
  </w:num>
  <w:num w:numId="17">
    <w:abstractNumId w:val="42"/>
  </w:num>
  <w:num w:numId="18">
    <w:abstractNumId w:val="30"/>
  </w:num>
  <w:num w:numId="19">
    <w:abstractNumId w:val="52"/>
  </w:num>
  <w:num w:numId="20">
    <w:abstractNumId w:val="39"/>
  </w:num>
  <w:num w:numId="21">
    <w:abstractNumId w:val="57"/>
  </w:num>
  <w:num w:numId="22">
    <w:abstractNumId w:val="49"/>
  </w:num>
  <w:num w:numId="23">
    <w:abstractNumId w:val="40"/>
  </w:num>
  <w:num w:numId="24">
    <w:abstractNumId w:val="48"/>
  </w:num>
  <w:num w:numId="25">
    <w:abstractNumId w:val="56"/>
  </w:num>
  <w:num w:numId="26">
    <w:abstractNumId w:val="60"/>
  </w:num>
  <w:num w:numId="27">
    <w:abstractNumId w:val="3"/>
  </w:num>
  <w:num w:numId="28">
    <w:abstractNumId w:val="31"/>
  </w:num>
  <w:num w:numId="29">
    <w:abstractNumId w:val="58"/>
  </w:num>
  <w:num w:numId="30">
    <w:abstractNumId w:val="55"/>
  </w:num>
  <w:num w:numId="31">
    <w:abstractNumId w:val="43"/>
  </w:num>
  <w:num w:numId="32">
    <w:abstractNumId w:val="59"/>
  </w:num>
  <w:num w:numId="33">
    <w:abstractNumId w:val="53"/>
  </w:num>
  <w:num w:numId="34">
    <w:abstractNumId w:val="34"/>
  </w:num>
  <w:num w:numId="35">
    <w:abstractNumId w:val="4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0746E"/>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778E2"/>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03A"/>
    <w:rsid w:val="002D58E9"/>
    <w:rsid w:val="002D6099"/>
    <w:rsid w:val="002E2130"/>
    <w:rsid w:val="002E3019"/>
    <w:rsid w:val="002E41CD"/>
    <w:rsid w:val="002E737C"/>
    <w:rsid w:val="002F28F7"/>
    <w:rsid w:val="00301412"/>
    <w:rsid w:val="00301ED3"/>
    <w:rsid w:val="00303214"/>
    <w:rsid w:val="003100D7"/>
    <w:rsid w:val="00310739"/>
    <w:rsid w:val="0031366F"/>
    <w:rsid w:val="00314E27"/>
    <w:rsid w:val="003154C0"/>
    <w:rsid w:val="0031704D"/>
    <w:rsid w:val="003171F3"/>
    <w:rsid w:val="003200E1"/>
    <w:rsid w:val="003203BB"/>
    <w:rsid w:val="003223BB"/>
    <w:rsid w:val="003250A0"/>
    <w:rsid w:val="00331265"/>
    <w:rsid w:val="00332BCE"/>
    <w:rsid w:val="00332CE4"/>
    <w:rsid w:val="00335675"/>
    <w:rsid w:val="00335720"/>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397D"/>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56DE0"/>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D7F70"/>
    <w:rsid w:val="005E4946"/>
    <w:rsid w:val="005E5D51"/>
    <w:rsid w:val="005F0B74"/>
    <w:rsid w:val="005F0B90"/>
    <w:rsid w:val="005F0E7B"/>
    <w:rsid w:val="005F3F79"/>
    <w:rsid w:val="005F5176"/>
    <w:rsid w:val="005F749B"/>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A51"/>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09F7"/>
    <w:rsid w:val="00823EB0"/>
    <w:rsid w:val="008257BA"/>
    <w:rsid w:val="0082626A"/>
    <w:rsid w:val="00826BEF"/>
    <w:rsid w:val="00826E3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19CE"/>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BF7639"/>
    <w:rsid w:val="00C10603"/>
    <w:rsid w:val="00C10EE3"/>
    <w:rsid w:val="00C14482"/>
    <w:rsid w:val="00C17139"/>
    <w:rsid w:val="00C17291"/>
    <w:rsid w:val="00C220A8"/>
    <w:rsid w:val="00C25EAD"/>
    <w:rsid w:val="00C27D32"/>
    <w:rsid w:val="00C301EF"/>
    <w:rsid w:val="00C33ECE"/>
    <w:rsid w:val="00C363AC"/>
    <w:rsid w:val="00C421A2"/>
    <w:rsid w:val="00C43D8A"/>
    <w:rsid w:val="00C44EE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470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8AD"/>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18E6"/>
    <w:rsid w:val="00FA421C"/>
    <w:rsid w:val="00FA6325"/>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2AAF"/>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iPriority w:val="99"/>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iPriority w:val="9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1"/>
    <w:qFormat/>
    <w:rsid w:val="009778EE"/>
    <w:pPr>
      <w:spacing w:after="0" w:line="240" w:lineRule="auto"/>
    </w:pPr>
    <w:rPr>
      <w:rFonts w:ascii="Calibri" w:eastAsia="Times New Roman" w:hAnsi="Calibri" w:cs="Calibri"/>
      <w:lang w:eastAsia="ru-RU"/>
    </w:rPr>
  </w:style>
  <w:style w:type="character" w:styleId="af">
    <w:name w:val="Emphasis"/>
    <w:uiPriority w:val="99"/>
    <w:qFormat/>
    <w:rsid w:val="009778EE"/>
    <w:rPr>
      <w:rFonts w:cs="Times New Roman"/>
      <w:i/>
      <w:iCs/>
    </w:rPr>
  </w:style>
  <w:style w:type="character" w:customStyle="1" w:styleId="11">
    <w:name w:val="Заголовок 1 Знак"/>
    <w:basedOn w:val="a2"/>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rsid w:val="00B3422D"/>
    <w:rPr>
      <w:rFonts w:ascii="Tahoma" w:eastAsia="Times New Roman" w:hAnsi="Tahoma" w:cs="Tahoma"/>
      <w:kern w:val="1"/>
      <w:sz w:val="29"/>
      <w:szCs w:val="29"/>
      <w:lang w:eastAsia="ar-SA"/>
    </w:rPr>
  </w:style>
  <w:style w:type="paragraph" w:styleId="a1">
    <w:name w:val="Body Text"/>
    <w:basedOn w:val="a0"/>
    <w:link w:val="af0"/>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uiPriority w:val="99"/>
    <w:qFormat/>
    <w:rsid w:val="00B3422D"/>
  </w:style>
  <w:style w:type="paragraph" w:styleId="af6">
    <w:name w:val="footer"/>
    <w:basedOn w:val="a0"/>
    <w:link w:val="af7"/>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uiPriority w:val="99"/>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rsid w:val="0067035D"/>
    <w:pPr>
      <w:spacing w:before="100" w:beforeAutospacing="1" w:after="100" w:afterAutospacing="1"/>
    </w:pPr>
  </w:style>
  <w:style w:type="paragraph" w:styleId="16">
    <w:name w:val="toc 1"/>
    <w:basedOn w:val="a0"/>
    <w:next w:val="a0"/>
    <w:autoRedefine/>
    <w:unhideWhenUsed/>
    <w:rsid w:val="0067035D"/>
  </w:style>
  <w:style w:type="paragraph" w:styleId="25">
    <w:name w:val="toc 2"/>
    <w:basedOn w:val="a0"/>
    <w:next w:val="a0"/>
    <w:autoRedefine/>
    <w:unhideWhenUsed/>
    <w:rsid w:val="0067035D"/>
    <w:pPr>
      <w:ind w:left="240"/>
    </w:pPr>
  </w:style>
  <w:style w:type="paragraph" w:styleId="35">
    <w:name w:val="toc 3"/>
    <w:basedOn w:val="a0"/>
    <w:next w:val="a0"/>
    <w:autoRedefine/>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qFormat/>
    <w:rsid w:val="0067035D"/>
    <w:pPr>
      <w:spacing w:before="100" w:beforeAutospacing="1" w:after="100" w:afterAutospacing="1"/>
    </w:pPr>
  </w:style>
  <w:style w:type="character" w:customStyle="1" w:styleId="aff3">
    <w:name w:val="Подзаголовок Знак"/>
    <w:basedOn w:val="a2"/>
    <w:link w:val="aff2"/>
    <w:uiPriority w:val="11"/>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uiPriority w:val="99"/>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uiPriority w:val="99"/>
    <w:locked/>
    <w:rsid w:val="002410C2"/>
    <w:rPr>
      <w:rFonts w:ascii="Times New Roman" w:eastAsia="Times New Roman" w:hAnsi="Times New Roman" w:cs="Times New Roman"/>
    </w:rPr>
  </w:style>
  <w:style w:type="paragraph" w:customStyle="1" w:styleId="1c">
    <w:name w:val="Без интервала1"/>
    <w:link w:val="NoSpacingChar"/>
    <w:uiPriority w:val="99"/>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uiPriority w:val="99"/>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semiHidden/>
    <w:rsid w:val="005F749B"/>
  </w:style>
  <w:style w:type="paragraph" w:customStyle="1" w:styleId="ConsPlusNormal10">
    <w:name w:val="ConsPlusNormal1"/>
    <w:rsid w:val="005F749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5F749B"/>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5F749B"/>
    <w:rPr>
      <w:rFonts w:ascii="Times New Roman" w:eastAsia="Times New Roman" w:hAnsi="Times New Roman" w:cs="Times New Roman"/>
      <w:color w:val="000000"/>
      <w:sz w:val="22"/>
      <w:vertAlign w:val="superscript"/>
    </w:rPr>
  </w:style>
  <w:style w:type="numbering" w:customStyle="1" w:styleId="95">
    <w:name w:val="Нет списка95"/>
    <w:next w:val="a4"/>
    <w:uiPriority w:val="99"/>
    <w:semiHidden/>
    <w:rsid w:val="005F749B"/>
  </w:style>
  <w:style w:type="table" w:customStyle="1" w:styleId="790">
    <w:name w:val="Сетка таблицы79"/>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4"/>
    <w:uiPriority w:val="99"/>
    <w:semiHidden/>
    <w:rsid w:val="005F749B"/>
  </w:style>
  <w:style w:type="table" w:customStyle="1" w:styleId="801">
    <w:name w:val="Сетка таблицы80"/>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4"/>
    <w:uiPriority w:val="99"/>
    <w:semiHidden/>
    <w:rsid w:val="005F749B"/>
  </w:style>
  <w:style w:type="table" w:customStyle="1" w:styleId="811">
    <w:name w:val="Сетка таблицы81"/>
    <w:basedOn w:val="a3"/>
    <w:next w:val="af1"/>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C52A-92D8-4867-B9FF-3D9391A7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6855</TotalTime>
  <Pages>9</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564</cp:revision>
  <cp:lastPrinted>2024-01-31T07:11:00Z</cp:lastPrinted>
  <dcterms:created xsi:type="dcterms:W3CDTF">2018-07-19T00:30:00Z</dcterms:created>
  <dcterms:modified xsi:type="dcterms:W3CDTF">2024-01-31T07:12:00Z</dcterms:modified>
</cp:coreProperties>
</file>