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B3676" w:rsidRDefault="002B3676" w:rsidP="0063559D">
                            <w:pPr>
                              <w:rPr>
                                <w:b/>
                                <w:color w:val="000000"/>
                                <w:sz w:val="28"/>
                                <w:szCs w:val="28"/>
                              </w:rPr>
                            </w:pPr>
                            <w:r>
                              <w:rPr>
                                <w:b/>
                                <w:color w:val="000000"/>
                                <w:sz w:val="28"/>
                                <w:szCs w:val="28"/>
                              </w:rPr>
                              <w:t xml:space="preserve">      ЯНВАРЬ</w:t>
                            </w:r>
                          </w:p>
                          <w:p w:rsidR="002B3676" w:rsidRDefault="002B3676" w:rsidP="00FA421C">
                            <w:pPr>
                              <w:jc w:val="center"/>
                              <w:rPr>
                                <w:b/>
                                <w:color w:val="000000"/>
                                <w:sz w:val="36"/>
                                <w:szCs w:val="36"/>
                              </w:rPr>
                            </w:pPr>
                            <w:r>
                              <w:rPr>
                                <w:b/>
                                <w:color w:val="000000"/>
                                <w:sz w:val="36"/>
                                <w:szCs w:val="36"/>
                              </w:rPr>
                              <w:t>№2</w:t>
                            </w:r>
                          </w:p>
                          <w:p w:rsidR="002B3676" w:rsidRDefault="002B3676" w:rsidP="00FA421C">
                            <w:pPr>
                              <w:jc w:val="center"/>
                              <w:rPr>
                                <w:b/>
                                <w:color w:val="000000"/>
                                <w:sz w:val="36"/>
                                <w:szCs w:val="36"/>
                              </w:rPr>
                            </w:pPr>
                            <w:r>
                              <w:rPr>
                                <w:b/>
                                <w:color w:val="000000"/>
                                <w:sz w:val="36"/>
                                <w:szCs w:val="36"/>
                              </w:rPr>
                              <w:t xml:space="preserve"> (525)</w:t>
                            </w:r>
                          </w:p>
                          <w:p w:rsidR="002B3676" w:rsidRDefault="002B3676" w:rsidP="00FA421C">
                            <w:pPr>
                              <w:rPr>
                                <w:b/>
                                <w:color w:val="000000"/>
                                <w:sz w:val="36"/>
                                <w:szCs w:val="36"/>
                              </w:rPr>
                            </w:pPr>
                            <w:r>
                              <w:rPr>
                                <w:b/>
                                <w:color w:val="000000"/>
                                <w:sz w:val="36"/>
                                <w:szCs w:val="36"/>
                              </w:rPr>
                              <w:t xml:space="preserve">        от</w:t>
                            </w:r>
                          </w:p>
                          <w:p w:rsidR="002B3676" w:rsidRDefault="002B3676" w:rsidP="00FA421C">
                            <w:pPr>
                              <w:rPr>
                                <w:b/>
                                <w:color w:val="000000"/>
                                <w:sz w:val="36"/>
                                <w:szCs w:val="36"/>
                              </w:rPr>
                            </w:pPr>
                            <w:r>
                              <w:rPr>
                                <w:b/>
                                <w:color w:val="000000"/>
                                <w:sz w:val="36"/>
                                <w:szCs w:val="36"/>
                              </w:rPr>
                              <w:t xml:space="preserve">  31.01.2023г гггггг        </w:t>
                            </w:r>
                          </w:p>
                          <w:p w:rsidR="002B3676" w:rsidRDefault="002B3676" w:rsidP="00FA421C">
                            <w:pPr>
                              <w:rPr>
                                <w:b/>
                                <w:color w:val="000000"/>
                                <w:sz w:val="36"/>
                                <w:szCs w:val="36"/>
                              </w:rPr>
                            </w:pPr>
                            <w:r>
                              <w:rPr>
                                <w:b/>
                                <w:color w:val="000000"/>
                                <w:sz w:val="36"/>
                                <w:szCs w:val="36"/>
                              </w:rPr>
                              <w:t xml:space="preserve"> 27.09.2013г33г</w:t>
                            </w:r>
                          </w:p>
                          <w:p w:rsidR="002B3676" w:rsidRDefault="002B3676"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2B3676" w:rsidRDefault="002B3676" w:rsidP="0063559D">
                      <w:pPr>
                        <w:rPr>
                          <w:b/>
                          <w:color w:val="000000"/>
                          <w:sz w:val="28"/>
                          <w:szCs w:val="28"/>
                        </w:rPr>
                      </w:pPr>
                      <w:r>
                        <w:rPr>
                          <w:b/>
                          <w:color w:val="000000"/>
                          <w:sz w:val="28"/>
                          <w:szCs w:val="28"/>
                        </w:rPr>
                        <w:t xml:space="preserve">      ЯНВАРЬ</w:t>
                      </w:r>
                    </w:p>
                    <w:p w:rsidR="002B3676" w:rsidRDefault="002B3676" w:rsidP="00FA421C">
                      <w:pPr>
                        <w:jc w:val="center"/>
                        <w:rPr>
                          <w:b/>
                          <w:color w:val="000000"/>
                          <w:sz w:val="36"/>
                          <w:szCs w:val="36"/>
                        </w:rPr>
                      </w:pPr>
                      <w:r>
                        <w:rPr>
                          <w:b/>
                          <w:color w:val="000000"/>
                          <w:sz w:val="36"/>
                          <w:szCs w:val="36"/>
                        </w:rPr>
                        <w:t>№2</w:t>
                      </w:r>
                    </w:p>
                    <w:p w:rsidR="002B3676" w:rsidRDefault="002B3676" w:rsidP="00FA421C">
                      <w:pPr>
                        <w:jc w:val="center"/>
                        <w:rPr>
                          <w:b/>
                          <w:color w:val="000000"/>
                          <w:sz w:val="36"/>
                          <w:szCs w:val="36"/>
                        </w:rPr>
                      </w:pPr>
                      <w:r>
                        <w:rPr>
                          <w:b/>
                          <w:color w:val="000000"/>
                          <w:sz w:val="36"/>
                          <w:szCs w:val="36"/>
                        </w:rPr>
                        <w:t xml:space="preserve"> (525)</w:t>
                      </w:r>
                    </w:p>
                    <w:p w:rsidR="002B3676" w:rsidRDefault="002B3676" w:rsidP="00FA421C">
                      <w:pPr>
                        <w:rPr>
                          <w:b/>
                          <w:color w:val="000000"/>
                          <w:sz w:val="36"/>
                          <w:szCs w:val="36"/>
                        </w:rPr>
                      </w:pPr>
                      <w:r>
                        <w:rPr>
                          <w:b/>
                          <w:color w:val="000000"/>
                          <w:sz w:val="36"/>
                          <w:szCs w:val="36"/>
                        </w:rPr>
                        <w:t xml:space="preserve">        от</w:t>
                      </w:r>
                    </w:p>
                    <w:p w:rsidR="002B3676" w:rsidRDefault="002B3676" w:rsidP="00FA421C">
                      <w:pPr>
                        <w:rPr>
                          <w:b/>
                          <w:color w:val="000000"/>
                          <w:sz w:val="36"/>
                          <w:szCs w:val="36"/>
                        </w:rPr>
                      </w:pPr>
                      <w:r>
                        <w:rPr>
                          <w:b/>
                          <w:color w:val="000000"/>
                          <w:sz w:val="36"/>
                          <w:szCs w:val="36"/>
                        </w:rPr>
                        <w:t xml:space="preserve">  31.01.2023г </w:t>
                      </w:r>
                      <w:proofErr w:type="spellStart"/>
                      <w:r>
                        <w:rPr>
                          <w:b/>
                          <w:color w:val="000000"/>
                          <w:sz w:val="36"/>
                          <w:szCs w:val="36"/>
                        </w:rPr>
                        <w:t>гггггг</w:t>
                      </w:r>
                      <w:proofErr w:type="spellEnd"/>
                      <w:r>
                        <w:rPr>
                          <w:b/>
                          <w:color w:val="000000"/>
                          <w:sz w:val="36"/>
                          <w:szCs w:val="36"/>
                        </w:rPr>
                        <w:t xml:space="preserve">        </w:t>
                      </w:r>
                    </w:p>
                    <w:p w:rsidR="002B3676" w:rsidRDefault="002B3676" w:rsidP="00FA421C">
                      <w:pPr>
                        <w:rPr>
                          <w:b/>
                          <w:color w:val="000000"/>
                          <w:sz w:val="36"/>
                          <w:szCs w:val="36"/>
                        </w:rPr>
                      </w:pPr>
                      <w:r>
                        <w:rPr>
                          <w:b/>
                          <w:color w:val="000000"/>
                          <w:sz w:val="36"/>
                          <w:szCs w:val="36"/>
                        </w:rPr>
                        <w:t xml:space="preserve"> 27.09.2013г33г</w:t>
                      </w:r>
                    </w:p>
                    <w:p w:rsidR="002B3676" w:rsidRDefault="002B3676"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1169D4" w:rsidP="00FA421C">
      <w:pPr>
        <w:jc w:val="both"/>
        <w:rPr>
          <w:sz w:val="40"/>
          <w:szCs w:val="40"/>
        </w:rPr>
      </w:pPr>
      <w:r>
        <w:rPr>
          <w:sz w:val="40"/>
          <w:szCs w:val="40"/>
        </w:rPr>
        <w:t>Ответственный за выпуск: Левринц И.Ю.</w:t>
      </w:r>
      <w:r w:rsidR="00FA421C">
        <w:rPr>
          <w:sz w:val="40"/>
          <w:szCs w:val="40"/>
        </w:rPr>
        <w:t xml:space="preserve"> секретарь: </w:t>
      </w:r>
    </w:p>
    <w:p w:rsidR="00FA421C" w:rsidRDefault="001169D4" w:rsidP="00FA421C">
      <w:pPr>
        <w:jc w:val="both"/>
        <w:rPr>
          <w:sz w:val="40"/>
          <w:szCs w:val="40"/>
        </w:rPr>
      </w:pPr>
      <w:r>
        <w:rPr>
          <w:sz w:val="40"/>
          <w:szCs w:val="40"/>
        </w:rPr>
        <w:t xml:space="preserve"> Ткач Л.И.</w:t>
      </w:r>
      <w:bookmarkStart w:id="0" w:name="_GoBack"/>
      <w:bookmarkEnd w:id="0"/>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812EE7">
        <w:rPr>
          <w:sz w:val="40"/>
          <w:szCs w:val="40"/>
        </w:rPr>
        <w:t>46</w:t>
      </w:r>
      <w:r w:rsidR="00CC673E">
        <w:rPr>
          <w:sz w:val="40"/>
          <w:szCs w:val="40"/>
        </w:rPr>
        <w:t xml:space="preserve"> </w:t>
      </w:r>
      <w:r w:rsidR="000548F8">
        <w:rPr>
          <w:sz w:val="40"/>
          <w:szCs w:val="40"/>
        </w:rPr>
        <w:t>лист</w:t>
      </w:r>
      <w:r w:rsidR="00812EE7">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2053C0" w:rsidRDefault="002053C0" w:rsidP="002053C0">
      <w:pPr>
        <w:pStyle w:val="a5"/>
        <w:tabs>
          <w:tab w:val="left" w:pos="7426"/>
        </w:tabs>
        <w:jc w:val="left"/>
        <w:rPr>
          <w:rFonts w:ascii="Times New Roman" w:hAnsi="Times New Roman"/>
          <w:sz w:val="28"/>
          <w:szCs w:val="28"/>
        </w:rPr>
      </w:pPr>
    </w:p>
    <w:p w:rsidR="003C7E67" w:rsidRDefault="003C7E67" w:rsidP="002053C0">
      <w:pPr>
        <w:pStyle w:val="a5"/>
        <w:tabs>
          <w:tab w:val="left" w:pos="7426"/>
        </w:tabs>
        <w:jc w:val="center"/>
        <w:rPr>
          <w:rFonts w:ascii="Times New Roman" w:hAnsi="Times New Roman"/>
          <w:sz w:val="28"/>
          <w:szCs w:val="28"/>
        </w:rPr>
      </w:pPr>
    </w:p>
    <w:p w:rsidR="003C7E67" w:rsidRDefault="003C7E67" w:rsidP="002053C0">
      <w:pPr>
        <w:pStyle w:val="a5"/>
        <w:tabs>
          <w:tab w:val="left" w:pos="7426"/>
        </w:tabs>
        <w:jc w:val="center"/>
        <w:rPr>
          <w:rFonts w:ascii="Times New Roman" w:hAnsi="Times New Roman"/>
          <w:sz w:val="28"/>
          <w:szCs w:val="28"/>
        </w:rPr>
      </w:pPr>
    </w:p>
    <w:p w:rsidR="002053C0" w:rsidRDefault="002053C0" w:rsidP="002053C0">
      <w:pPr>
        <w:pStyle w:val="a5"/>
        <w:tabs>
          <w:tab w:val="left" w:pos="7426"/>
        </w:tabs>
        <w:jc w:val="center"/>
        <w:rPr>
          <w:rFonts w:ascii="Times New Roman" w:hAnsi="Times New Roman"/>
          <w:sz w:val="28"/>
          <w:szCs w:val="28"/>
        </w:rPr>
      </w:pPr>
      <w:r>
        <w:rPr>
          <w:rFonts w:ascii="Times New Roman" w:hAnsi="Times New Roman"/>
          <w:sz w:val="28"/>
          <w:szCs w:val="28"/>
        </w:rPr>
        <w:t>Сегодня в номере</w:t>
      </w:r>
    </w:p>
    <w:p w:rsidR="00812EE7" w:rsidRDefault="00812EE7" w:rsidP="00812EE7">
      <w:pPr>
        <w:pStyle w:val="a5"/>
        <w:tabs>
          <w:tab w:val="left" w:pos="7426"/>
        </w:tabs>
        <w:jc w:val="both"/>
        <w:rPr>
          <w:rFonts w:ascii="Times New Roman" w:hAnsi="Times New Roman"/>
          <w:sz w:val="28"/>
          <w:szCs w:val="28"/>
        </w:rPr>
      </w:pPr>
      <w:r>
        <w:rPr>
          <w:rFonts w:ascii="Times New Roman" w:hAnsi="Times New Roman"/>
          <w:sz w:val="28"/>
          <w:szCs w:val="28"/>
        </w:rPr>
        <w:t>1. Постановление администрации Евдокимовского сельского поселения №2 от 31.01.2023 года О внесении изменений в постановление Администрации Евдокимовского сельского поселения от 31.01.2018 года №3 «Об утверждении стоимости гарантированного перечня услуг по погребению».</w:t>
      </w:r>
    </w:p>
    <w:p w:rsidR="00812EE7" w:rsidRDefault="00812EE7" w:rsidP="00812EE7">
      <w:pPr>
        <w:pStyle w:val="a5"/>
        <w:tabs>
          <w:tab w:val="left" w:pos="7426"/>
        </w:tabs>
        <w:jc w:val="both"/>
        <w:rPr>
          <w:rFonts w:ascii="Times New Roman" w:hAnsi="Times New Roman"/>
          <w:sz w:val="28"/>
          <w:szCs w:val="28"/>
        </w:rPr>
      </w:pPr>
      <w:r>
        <w:rPr>
          <w:rFonts w:ascii="Times New Roman" w:hAnsi="Times New Roman"/>
          <w:sz w:val="28"/>
          <w:szCs w:val="28"/>
        </w:rPr>
        <w:t>2.Решение Думы Евдокимовского сельского поселения №20 от 31.01.2023 г Об утверждении Правил благоустройства территории Евдокимовского сельского поселения.</w:t>
      </w:r>
    </w:p>
    <w:p w:rsidR="003C7E67" w:rsidRDefault="00812EE7" w:rsidP="00812EE7">
      <w:pPr>
        <w:pStyle w:val="a5"/>
        <w:tabs>
          <w:tab w:val="left" w:pos="7426"/>
        </w:tabs>
        <w:jc w:val="both"/>
        <w:rPr>
          <w:rFonts w:ascii="Times New Roman" w:hAnsi="Times New Roman"/>
          <w:b/>
          <w:spacing w:val="20"/>
          <w:sz w:val="28"/>
          <w:szCs w:val="28"/>
        </w:rPr>
      </w:pPr>
      <w:r>
        <w:rPr>
          <w:rFonts w:ascii="Times New Roman" w:hAnsi="Times New Roman"/>
          <w:sz w:val="28"/>
          <w:szCs w:val="28"/>
        </w:rPr>
        <w:t>3.Решение Думы Евдокимовского сельского поселения №21 от 31.01.2023 года  Об утверждении Положения о порядке предоставления жилых помещений специализированного жилищного фонда Евдокимовского сельского поселения.</w:t>
      </w:r>
      <w:r>
        <w:rPr>
          <w:rFonts w:ascii="Times New Roman" w:hAnsi="Times New Roman"/>
          <w:b/>
          <w:spacing w:val="20"/>
          <w:sz w:val="28"/>
          <w:szCs w:val="28"/>
        </w:rPr>
        <w:t xml:space="preserve"> </w:t>
      </w: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2B3676">
      <w:pPr>
        <w:tabs>
          <w:tab w:val="center" w:pos="4677"/>
          <w:tab w:val="left" w:pos="6585"/>
          <w:tab w:val="left" w:pos="7545"/>
        </w:tabs>
        <w:jc w:val="center"/>
        <w:rPr>
          <w:b/>
          <w:sz w:val="28"/>
        </w:rPr>
      </w:pPr>
    </w:p>
    <w:p w:rsidR="002B3676" w:rsidRDefault="002B3676" w:rsidP="002B3676">
      <w:pPr>
        <w:tabs>
          <w:tab w:val="center" w:pos="4677"/>
          <w:tab w:val="left" w:pos="6585"/>
          <w:tab w:val="left" w:pos="7545"/>
        </w:tabs>
        <w:jc w:val="center"/>
        <w:rPr>
          <w:b/>
          <w:sz w:val="28"/>
        </w:rPr>
      </w:pPr>
    </w:p>
    <w:p w:rsidR="002B3676" w:rsidRDefault="002B3676" w:rsidP="002B3676">
      <w:pPr>
        <w:tabs>
          <w:tab w:val="center" w:pos="4677"/>
          <w:tab w:val="left" w:pos="6585"/>
          <w:tab w:val="left" w:pos="7545"/>
        </w:tabs>
        <w:jc w:val="center"/>
        <w:rPr>
          <w:b/>
          <w:sz w:val="28"/>
        </w:rPr>
      </w:pPr>
    </w:p>
    <w:p w:rsidR="002B3676" w:rsidRPr="002B3676" w:rsidRDefault="002B3676" w:rsidP="002B3676">
      <w:pPr>
        <w:tabs>
          <w:tab w:val="center" w:pos="4677"/>
          <w:tab w:val="left" w:pos="6585"/>
          <w:tab w:val="left" w:pos="7545"/>
        </w:tabs>
        <w:jc w:val="center"/>
        <w:rPr>
          <w:b/>
          <w:i/>
          <w:sz w:val="36"/>
          <w:szCs w:val="36"/>
        </w:rPr>
      </w:pPr>
      <w:r w:rsidRPr="002B3676">
        <w:rPr>
          <w:b/>
          <w:sz w:val="28"/>
        </w:rPr>
        <w:lastRenderedPageBreak/>
        <w:t>ИРКУТСКАЯ ОБЛАСТЬ</w:t>
      </w:r>
    </w:p>
    <w:p w:rsidR="002B3676" w:rsidRPr="002B3676" w:rsidRDefault="002B3676" w:rsidP="002B3676">
      <w:pPr>
        <w:jc w:val="center"/>
        <w:rPr>
          <w:b/>
          <w:sz w:val="28"/>
        </w:rPr>
      </w:pPr>
      <w:r w:rsidRPr="002B3676">
        <w:rPr>
          <w:b/>
          <w:sz w:val="28"/>
        </w:rPr>
        <w:t>Тулунский район</w:t>
      </w:r>
    </w:p>
    <w:p w:rsidR="002B3676" w:rsidRPr="002B3676" w:rsidRDefault="002B3676" w:rsidP="002B3676">
      <w:pPr>
        <w:jc w:val="center"/>
        <w:rPr>
          <w:b/>
          <w:sz w:val="28"/>
        </w:rPr>
      </w:pPr>
      <w:r w:rsidRPr="002B3676">
        <w:rPr>
          <w:b/>
          <w:sz w:val="28"/>
        </w:rPr>
        <w:t>АДМИНИСТРАЦИЯ</w:t>
      </w:r>
    </w:p>
    <w:p w:rsidR="002B3676" w:rsidRPr="002B3676" w:rsidRDefault="002B3676" w:rsidP="002B3676">
      <w:pPr>
        <w:jc w:val="center"/>
        <w:rPr>
          <w:b/>
          <w:sz w:val="28"/>
        </w:rPr>
      </w:pPr>
      <w:r w:rsidRPr="002B3676">
        <w:rPr>
          <w:b/>
          <w:sz w:val="28"/>
        </w:rPr>
        <w:t>ЕВДОКИМОВСКОГО СЕЛЬСКОГО ПОСЕЛЕНИЯ</w:t>
      </w:r>
    </w:p>
    <w:p w:rsidR="002B3676" w:rsidRDefault="002B3676" w:rsidP="002B3676">
      <w:pPr>
        <w:tabs>
          <w:tab w:val="left" w:pos="4215"/>
        </w:tabs>
        <w:overflowPunct w:val="0"/>
        <w:autoSpaceDE w:val="0"/>
        <w:autoSpaceDN w:val="0"/>
        <w:adjustRightInd w:val="0"/>
        <w:ind w:right="-3970"/>
        <w:jc w:val="center"/>
        <w:textAlignment w:val="baseline"/>
        <w:rPr>
          <w:b/>
          <w:spacing w:val="20"/>
          <w:sz w:val="28"/>
          <w:szCs w:val="20"/>
        </w:rPr>
      </w:pPr>
    </w:p>
    <w:p w:rsidR="002B3676" w:rsidRPr="002B3676" w:rsidRDefault="002B3676" w:rsidP="002B3676">
      <w:pPr>
        <w:tabs>
          <w:tab w:val="left" w:pos="4215"/>
        </w:tabs>
        <w:overflowPunct w:val="0"/>
        <w:autoSpaceDE w:val="0"/>
        <w:autoSpaceDN w:val="0"/>
        <w:adjustRightInd w:val="0"/>
        <w:ind w:right="-3970"/>
        <w:textAlignment w:val="baseline"/>
        <w:rPr>
          <w:rFonts w:ascii="Century Schoolbook" w:hAnsi="Century Schoolbook"/>
          <w:b/>
          <w:spacing w:val="20"/>
          <w:sz w:val="36"/>
          <w:szCs w:val="20"/>
        </w:rPr>
      </w:pPr>
      <w:r>
        <w:rPr>
          <w:rFonts w:ascii="Century Schoolbook" w:hAnsi="Century Schoolbook"/>
          <w:b/>
          <w:spacing w:val="20"/>
          <w:sz w:val="36"/>
          <w:szCs w:val="20"/>
        </w:rPr>
        <w:t xml:space="preserve">              </w:t>
      </w:r>
      <w:r w:rsidRPr="002B3676">
        <w:rPr>
          <w:rFonts w:ascii="Century Schoolbook" w:hAnsi="Century Schoolbook"/>
          <w:b/>
          <w:spacing w:val="20"/>
          <w:sz w:val="36"/>
          <w:szCs w:val="20"/>
        </w:rPr>
        <w:t>П О С Т А Н О В Л Е Н И Е</w:t>
      </w:r>
    </w:p>
    <w:p w:rsidR="002B3676" w:rsidRPr="002B3676" w:rsidRDefault="002B3676" w:rsidP="002B3676">
      <w:pPr>
        <w:overflowPunct w:val="0"/>
        <w:autoSpaceDE w:val="0"/>
        <w:autoSpaceDN w:val="0"/>
        <w:adjustRightInd w:val="0"/>
        <w:ind w:right="-3970"/>
        <w:jc w:val="both"/>
        <w:textAlignment w:val="baseline"/>
        <w:rPr>
          <w:rFonts w:ascii="Century Schoolbook" w:hAnsi="Century Schoolbook"/>
          <w:spacing w:val="20"/>
          <w:sz w:val="28"/>
          <w:szCs w:val="20"/>
        </w:rPr>
      </w:pPr>
    </w:p>
    <w:p w:rsidR="002B3676" w:rsidRPr="002B3676" w:rsidRDefault="002B3676" w:rsidP="002B3676">
      <w:pPr>
        <w:overflowPunct w:val="0"/>
        <w:autoSpaceDE w:val="0"/>
        <w:autoSpaceDN w:val="0"/>
        <w:adjustRightInd w:val="0"/>
        <w:ind w:right="-3970"/>
        <w:jc w:val="both"/>
        <w:textAlignment w:val="baseline"/>
        <w:rPr>
          <w:rFonts w:ascii="Century Schoolbook" w:hAnsi="Century Schoolbook"/>
          <w:spacing w:val="20"/>
          <w:sz w:val="28"/>
          <w:szCs w:val="20"/>
        </w:rPr>
      </w:pPr>
      <w:r w:rsidRPr="002B3676">
        <w:rPr>
          <w:spacing w:val="20"/>
          <w:sz w:val="28"/>
          <w:szCs w:val="20"/>
        </w:rPr>
        <w:t xml:space="preserve">31.01.2023 г.                     </w:t>
      </w:r>
      <w:r w:rsidRPr="002B3676">
        <w:rPr>
          <w:rFonts w:ascii="Century Schoolbook" w:hAnsi="Century Schoolbook"/>
          <w:spacing w:val="20"/>
          <w:sz w:val="28"/>
          <w:szCs w:val="20"/>
        </w:rPr>
        <w:t xml:space="preserve">                                              № 2                                                </w:t>
      </w:r>
    </w:p>
    <w:p w:rsidR="002B3676" w:rsidRPr="002B3676" w:rsidRDefault="002B3676" w:rsidP="002B3676">
      <w:pPr>
        <w:overflowPunct w:val="0"/>
        <w:autoSpaceDE w:val="0"/>
        <w:autoSpaceDN w:val="0"/>
        <w:adjustRightInd w:val="0"/>
        <w:ind w:right="-3970"/>
        <w:textAlignment w:val="baseline"/>
        <w:rPr>
          <w:rFonts w:ascii="Century Schoolbook" w:hAnsi="Century Schoolbook"/>
          <w:b/>
          <w:spacing w:val="20"/>
          <w:sz w:val="28"/>
          <w:szCs w:val="20"/>
        </w:rPr>
      </w:pPr>
      <w:r w:rsidRPr="002B3676">
        <w:rPr>
          <w:rFonts w:ascii="Century Schoolbook" w:hAnsi="Century Schoolbook"/>
          <w:b/>
          <w:spacing w:val="20"/>
          <w:sz w:val="28"/>
          <w:szCs w:val="20"/>
        </w:rPr>
        <w:t xml:space="preserve">                                       с. Бадар</w:t>
      </w: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autoSpaceDE w:val="0"/>
        <w:autoSpaceDN w:val="0"/>
        <w:adjustRightInd w:val="0"/>
        <w:ind w:right="3595"/>
        <w:jc w:val="both"/>
      </w:pPr>
      <w:r w:rsidRPr="002B3676">
        <w:rPr>
          <w:b/>
          <w:bCs/>
          <w:i/>
          <w:iCs/>
          <w:sz w:val="28"/>
          <w:szCs w:val="28"/>
        </w:rPr>
        <w:t xml:space="preserve">        О внесении изменений в постановление Администрации Евдокимовского сельского поселения от 31.01.2018 года №3 «Об утверждении стоимости гарантированного перечня услуг по погребению» </w:t>
      </w:r>
    </w:p>
    <w:p w:rsidR="002B3676" w:rsidRPr="002B3676" w:rsidRDefault="002B3676" w:rsidP="002B3676">
      <w:pPr>
        <w:jc w:val="both"/>
        <w:rPr>
          <w:color w:val="000000"/>
          <w:sz w:val="28"/>
          <w:szCs w:val="28"/>
          <w:shd w:val="clear" w:color="auto" w:fill="FFFFFF"/>
        </w:rPr>
      </w:pPr>
    </w:p>
    <w:p w:rsidR="002B3676" w:rsidRPr="002B3676" w:rsidRDefault="002B3676" w:rsidP="002B3676">
      <w:pPr>
        <w:shd w:val="clear" w:color="auto" w:fill="FFFFFF"/>
        <w:suppressAutoHyphens/>
        <w:jc w:val="both"/>
        <w:outlineLvl w:val="0"/>
        <w:rPr>
          <w:bCs/>
          <w:kern w:val="36"/>
          <w:sz w:val="28"/>
          <w:szCs w:val="28"/>
        </w:rPr>
      </w:pPr>
      <w:r w:rsidRPr="002B3676">
        <w:rPr>
          <w:bCs/>
          <w:kern w:val="36"/>
          <w:sz w:val="28"/>
          <w:szCs w:val="28"/>
          <w:shd w:val="clear" w:color="auto" w:fill="FFFFFF"/>
        </w:rPr>
        <w:t xml:space="preserve">В соответствии </w:t>
      </w:r>
      <w:r w:rsidRPr="002B3676">
        <w:rPr>
          <w:bCs/>
          <w:color w:val="000000"/>
          <w:kern w:val="36"/>
          <w:sz w:val="28"/>
          <w:szCs w:val="28"/>
        </w:rPr>
        <w:t>со статьями 9</w:t>
      </w:r>
      <w:r w:rsidRPr="002B3676">
        <w:rPr>
          <w:i/>
          <w:iCs/>
          <w:color w:val="000000"/>
          <w:spacing w:val="20"/>
          <w:kern w:val="36"/>
          <w:sz w:val="28"/>
          <w:szCs w:val="28"/>
        </w:rPr>
        <w:t>,</w:t>
      </w:r>
      <w:r w:rsidRPr="002B3676">
        <w:rPr>
          <w:i/>
          <w:iCs/>
          <w:color w:val="000000"/>
          <w:kern w:val="36"/>
          <w:sz w:val="28"/>
          <w:szCs w:val="28"/>
        </w:rPr>
        <w:t xml:space="preserve"> </w:t>
      </w:r>
      <w:r w:rsidRPr="002B3676">
        <w:rPr>
          <w:bCs/>
          <w:color w:val="000000"/>
          <w:kern w:val="36"/>
          <w:sz w:val="28"/>
          <w:szCs w:val="28"/>
        </w:rPr>
        <w:t>12 Федерального закона от 12.01.1996 года № 8-ФЗ «О погребении и похоронном деле»</w:t>
      </w:r>
      <w:r w:rsidRPr="002B3676">
        <w:rPr>
          <w:bCs/>
          <w:kern w:val="36"/>
          <w:sz w:val="28"/>
          <w:szCs w:val="28"/>
        </w:rPr>
        <w:t>, руководствуясь статьями 6, 24, 36 Устава Евдокимовского муниципального образования,</w:t>
      </w:r>
    </w:p>
    <w:p w:rsidR="002B3676" w:rsidRPr="002B3676" w:rsidRDefault="002B3676" w:rsidP="002B3676">
      <w:pPr>
        <w:suppressAutoHyphens/>
        <w:autoSpaceDE w:val="0"/>
        <w:autoSpaceDN w:val="0"/>
        <w:adjustRightInd w:val="0"/>
        <w:jc w:val="both"/>
        <w:rPr>
          <w:color w:val="000000"/>
          <w:sz w:val="28"/>
          <w:szCs w:val="28"/>
          <w:shd w:val="clear" w:color="auto" w:fill="FFFFFF"/>
        </w:rPr>
      </w:pPr>
    </w:p>
    <w:p w:rsidR="002B3676" w:rsidRPr="002B3676" w:rsidRDefault="002B3676" w:rsidP="002B3676">
      <w:pPr>
        <w:autoSpaceDE w:val="0"/>
        <w:autoSpaceDN w:val="0"/>
        <w:adjustRightInd w:val="0"/>
        <w:spacing w:before="77" w:line="317" w:lineRule="exact"/>
        <w:jc w:val="both"/>
        <w:rPr>
          <w:sz w:val="28"/>
          <w:szCs w:val="28"/>
        </w:rPr>
      </w:pPr>
      <w:r w:rsidRPr="002B3676">
        <w:rPr>
          <w:sz w:val="28"/>
          <w:szCs w:val="28"/>
        </w:rPr>
        <w:t xml:space="preserve">                                               ПОСТАНОВЛЯЮ:</w:t>
      </w:r>
    </w:p>
    <w:p w:rsidR="002B3676" w:rsidRPr="002B3676" w:rsidRDefault="002B3676" w:rsidP="002B3676">
      <w:pPr>
        <w:autoSpaceDE w:val="0"/>
        <w:autoSpaceDN w:val="0"/>
        <w:adjustRightInd w:val="0"/>
        <w:spacing w:before="77" w:line="317" w:lineRule="exact"/>
        <w:jc w:val="both"/>
        <w:rPr>
          <w:sz w:val="28"/>
          <w:szCs w:val="28"/>
        </w:rPr>
      </w:pPr>
    </w:p>
    <w:p w:rsidR="002B3676" w:rsidRPr="002B3676" w:rsidRDefault="002B3676" w:rsidP="002B3676">
      <w:pPr>
        <w:tabs>
          <w:tab w:val="left" w:pos="854"/>
        </w:tabs>
        <w:autoSpaceDE w:val="0"/>
        <w:autoSpaceDN w:val="0"/>
        <w:adjustRightInd w:val="0"/>
        <w:spacing w:line="317" w:lineRule="exact"/>
        <w:jc w:val="both"/>
        <w:rPr>
          <w:sz w:val="28"/>
          <w:szCs w:val="28"/>
        </w:rPr>
      </w:pPr>
      <w:r w:rsidRPr="002B3676">
        <w:rPr>
          <w:sz w:val="28"/>
          <w:szCs w:val="28"/>
        </w:rPr>
        <w:t xml:space="preserve">1. Осуществить с 01 февраля 2023 года индексацию стоимости услуг, предоставляемых специализированной службой по вопросам похоронного дела на территории Евдокимовского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2B3676">
        <w:rPr>
          <w:bCs/>
          <w:iCs/>
          <w:sz w:val="28"/>
          <w:szCs w:val="28"/>
        </w:rPr>
        <w:t>постановлением Администрации Евдокимовского сельского поселения от 31.01.2018 года №3 «Об утверждении стоимости гарантированного перечня услуг по погребению»</w:t>
      </w:r>
      <w:r w:rsidRPr="002B3676">
        <w:rPr>
          <w:b/>
          <w:i/>
          <w:sz w:val="28"/>
          <w:szCs w:val="28"/>
        </w:rPr>
        <w:t xml:space="preserve"> </w:t>
      </w:r>
      <w:r w:rsidRPr="002B3676">
        <w:rPr>
          <w:sz w:val="28"/>
          <w:szCs w:val="28"/>
        </w:rPr>
        <w:t>(в редакции от 31.01.2022 года №5) с применением индекса 1,119.</w:t>
      </w:r>
    </w:p>
    <w:p w:rsidR="002B3676" w:rsidRPr="002B3676" w:rsidRDefault="002B3676" w:rsidP="002B3676">
      <w:pPr>
        <w:tabs>
          <w:tab w:val="left" w:pos="854"/>
        </w:tabs>
        <w:autoSpaceDE w:val="0"/>
        <w:autoSpaceDN w:val="0"/>
        <w:adjustRightInd w:val="0"/>
        <w:spacing w:line="317" w:lineRule="exact"/>
        <w:jc w:val="both"/>
        <w:rPr>
          <w:i/>
          <w:sz w:val="28"/>
          <w:szCs w:val="28"/>
        </w:rPr>
      </w:pPr>
    </w:p>
    <w:p w:rsidR="002B3676" w:rsidRPr="002B3676" w:rsidRDefault="002B3676" w:rsidP="002B3676">
      <w:pPr>
        <w:tabs>
          <w:tab w:val="left" w:pos="854"/>
        </w:tabs>
        <w:autoSpaceDE w:val="0"/>
        <w:autoSpaceDN w:val="0"/>
        <w:adjustRightInd w:val="0"/>
        <w:spacing w:line="317" w:lineRule="exact"/>
        <w:jc w:val="both"/>
        <w:rPr>
          <w:i/>
          <w:sz w:val="28"/>
          <w:szCs w:val="28"/>
        </w:rPr>
      </w:pPr>
      <w:r w:rsidRPr="002B3676">
        <w:rPr>
          <w:sz w:val="28"/>
          <w:szCs w:val="28"/>
        </w:rPr>
        <w:t xml:space="preserve">2. Осуществить с 01 февраля 2023 года индексацию стоимости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2B3676">
        <w:rPr>
          <w:bCs/>
          <w:iCs/>
          <w:sz w:val="28"/>
          <w:szCs w:val="28"/>
        </w:rPr>
        <w:t xml:space="preserve">постановлением Администрации Евдокимовского сельского поселения от 31.01.2018 года №3 «Об утверждении стоимости </w:t>
      </w:r>
      <w:r w:rsidRPr="002B3676">
        <w:rPr>
          <w:bCs/>
          <w:iCs/>
          <w:sz w:val="28"/>
          <w:szCs w:val="28"/>
        </w:rPr>
        <w:lastRenderedPageBreak/>
        <w:t xml:space="preserve">гарантированного перечня услуг по погребению» </w:t>
      </w:r>
      <w:r w:rsidRPr="002B3676">
        <w:rPr>
          <w:sz w:val="28"/>
          <w:szCs w:val="28"/>
        </w:rPr>
        <w:t>(в редакции от 31.01.2022 года №5) с применением индекса 1,119.</w:t>
      </w:r>
    </w:p>
    <w:p w:rsidR="002B3676" w:rsidRPr="002B3676" w:rsidRDefault="002B3676" w:rsidP="002B3676">
      <w:pPr>
        <w:jc w:val="both"/>
        <w:rPr>
          <w:sz w:val="28"/>
          <w:szCs w:val="28"/>
        </w:rPr>
      </w:pPr>
      <w:r w:rsidRPr="002B3676">
        <w:rPr>
          <w:sz w:val="28"/>
          <w:szCs w:val="28"/>
        </w:rPr>
        <w:t>3. Приложения 1, 2 к</w:t>
      </w:r>
      <w:r w:rsidRPr="002B3676">
        <w:rPr>
          <w:i/>
          <w:sz w:val="28"/>
          <w:szCs w:val="28"/>
        </w:rPr>
        <w:t xml:space="preserve"> </w:t>
      </w:r>
      <w:r w:rsidRPr="002B3676">
        <w:rPr>
          <w:bCs/>
          <w:iCs/>
          <w:sz w:val="28"/>
          <w:szCs w:val="28"/>
        </w:rPr>
        <w:t xml:space="preserve">постановлению Администрации Евдокимовского сельского поселения от 31.01.2018 года №3 «Об утверждении стоимости гарантированного перечня услуг по погребению» </w:t>
      </w:r>
      <w:r w:rsidRPr="002B3676">
        <w:rPr>
          <w:sz w:val="28"/>
          <w:szCs w:val="28"/>
        </w:rPr>
        <w:t>(в редакции от 31.01.2022 года №5)</w:t>
      </w:r>
      <w:r w:rsidRPr="002B3676">
        <w:rPr>
          <w:bCs/>
          <w:iCs/>
          <w:sz w:val="28"/>
          <w:szCs w:val="28"/>
        </w:rPr>
        <w:t xml:space="preserve">  </w:t>
      </w:r>
      <w:r w:rsidRPr="002B3676">
        <w:rPr>
          <w:sz w:val="28"/>
          <w:szCs w:val="28"/>
        </w:rPr>
        <w:t>изложить в новой редакции (прилагаются).</w:t>
      </w:r>
    </w:p>
    <w:p w:rsidR="002B3676" w:rsidRPr="002B3676" w:rsidRDefault="002B3676" w:rsidP="002B3676">
      <w:pPr>
        <w:overflowPunct w:val="0"/>
        <w:autoSpaceDE w:val="0"/>
        <w:autoSpaceDN w:val="0"/>
        <w:adjustRightInd w:val="0"/>
        <w:jc w:val="both"/>
        <w:textAlignment w:val="baseline"/>
        <w:rPr>
          <w:sz w:val="28"/>
          <w:szCs w:val="28"/>
        </w:rPr>
      </w:pPr>
      <w:r w:rsidRPr="002B3676">
        <w:rPr>
          <w:sz w:val="28"/>
          <w:szCs w:val="28"/>
        </w:rPr>
        <w:t>4. Установить, что настоящее постановление вступает в силу с 01 февраля 2023 года, но не ранее официального опубликования.</w:t>
      </w:r>
    </w:p>
    <w:p w:rsidR="002B3676" w:rsidRPr="002B3676" w:rsidRDefault="002B3676" w:rsidP="002B3676">
      <w:pPr>
        <w:suppressAutoHyphens/>
        <w:overflowPunct w:val="0"/>
        <w:autoSpaceDE w:val="0"/>
        <w:autoSpaceDN w:val="0"/>
        <w:adjustRightInd w:val="0"/>
        <w:jc w:val="both"/>
        <w:textAlignment w:val="baseline"/>
        <w:rPr>
          <w:sz w:val="28"/>
          <w:szCs w:val="28"/>
        </w:rPr>
      </w:pPr>
      <w:r w:rsidRPr="002B3676">
        <w:rPr>
          <w:sz w:val="28"/>
          <w:szCs w:val="28"/>
        </w:rPr>
        <w:t>5.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2B3676" w:rsidRPr="002B3676" w:rsidRDefault="002B3676" w:rsidP="002B3676">
      <w:pPr>
        <w:suppressAutoHyphens/>
        <w:overflowPunct w:val="0"/>
        <w:autoSpaceDE w:val="0"/>
        <w:autoSpaceDN w:val="0"/>
        <w:adjustRightInd w:val="0"/>
        <w:jc w:val="both"/>
        <w:textAlignment w:val="baseline"/>
        <w:rPr>
          <w:sz w:val="28"/>
          <w:szCs w:val="28"/>
        </w:rPr>
      </w:pPr>
      <w:r w:rsidRPr="002B3676">
        <w:rPr>
          <w:sz w:val="28"/>
          <w:szCs w:val="28"/>
        </w:rPr>
        <w:t>6. Контроль за исполнением настоящего постановления оставляю за собой.</w:t>
      </w:r>
    </w:p>
    <w:p w:rsidR="002B3676" w:rsidRPr="002B3676" w:rsidRDefault="002B3676" w:rsidP="002B3676">
      <w:pPr>
        <w:overflowPunct w:val="0"/>
        <w:autoSpaceDE w:val="0"/>
        <w:autoSpaceDN w:val="0"/>
        <w:adjustRightInd w:val="0"/>
        <w:jc w:val="both"/>
        <w:textAlignment w:val="baseline"/>
        <w:rPr>
          <w:sz w:val="28"/>
          <w:szCs w:val="28"/>
        </w:rPr>
      </w:pPr>
    </w:p>
    <w:p w:rsidR="002B3676" w:rsidRPr="002B3676" w:rsidRDefault="002B3676" w:rsidP="002B3676">
      <w:pPr>
        <w:overflowPunct w:val="0"/>
        <w:autoSpaceDE w:val="0"/>
        <w:autoSpaceDN w:val="0"/>
        <w:adjustRightInd w:val="0"/>
        <w:jc w:val="both"/>
        <w:textAlignment w:val="baseline"/>
        <w:rPr>
          <w:sz w:val="28"/>
          <w:szCs w:val="28"/>
        </w:rPr>
      </w:pPr>
    </w:p>
    <w:p w:rsidR="002B3676" w:rsidRPr="002B3676" w:rsidRDefault="002B3676" w:rsidP="002B3676">
      <w:pPr>
        <w:overflowPunct w:val="0"/>
        <w:autoSpaceDE w:val="0"/>
        <w:autoSpaceDN w:val="0"/>
        <w:adjustRightInd w:val="0"/>
        <w:jc w:val="both"/>
        <w:textAlignment w:val="baseline"/>
        <w:rPr>
          <w:sz w:val="28"/>
          <w:szCs w:val="28"/>
        </w:rPr>
      </w:pPr>
      <w:r w:rsidRPr="002B3676">
        <w:rPr>
          <w:sz w:val="28"/>
          <w:szCs w:val="28"/>
        </w:rPr>
        <w:t xml:space="preserve">Глава Евдокимовского   </w:t>
      </w:r>
    </w:p>
    <w:p w:rsidR="002B3676" w:rsidRPr="002B3676" w:rsidRDefault="002B3676" w:rsidP="002B3676">
      <w:pPr>
        <w:overflowPunct w:val="0"/>
        <w:autoSpaceDE w:val="0"/>
        <w:autoSpaceDN w:val="0"/>
        <w:adjustRightInd w:val="0"/>
        <w:jc w:val="both"/>
        <w:textAlignment w:val="baseline"/>
        <w:rPr>
          <w:sz w:val="28"/>
          <w:szCs w:val="28"/>
        </w:rPr>
      </w:pPr>
      <w:r w:rsidRPr="002B3676">
        <w:rPr>
          <w:sz w:val="28"/>
          <w:szCs w:val="28"/>
        </w:rPr>
        <w:t>сельского поселения                                                               И.Ю. Левринц</w:t>
      </w: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Default="002B3676" w:rsidP="002B3676">
      <w:pPr>
        <w:autoSpaceDE w:val="0"/>
        <w:autoSpaceDN w:val="0"/>
        <w:adjustRightInd w:val="0"/>
        <w:jc w:val="right"/>
        <w:outlineLvl w:val="0"/>
      </w:pPr>
    </w:p>
    <w:p w:rsidR="002B3676" w:rsidRDefault="002B3676" w:rsidP="002B3676">
      <w:pPr>
        <w:autoSpaceDE w:val="0"/>
        <w:autoSpaceDN w:val="0"/>
        <w:adjustRightInd w:val="0"/>
        <w:jc w:val="right"/>
        <w:outlineLvl w:val="0"/>
      </w:pPr>
    </w:p>
    <w:p w:rsidR="002B3676" w:rsidRPr="002B3676" w:rsidRDefault="002B3676" w:rsidP="002B3676">
      <w:pPr>
        <w:autoSpaceDE w:val="0"/>
        <w:autoSpaceDN w:val="0"/>
        <w:adjustRightInd w:val="0"/>
        <w:jc w:val="right"/>
        <w:outlineLvl w:val="0"/>
      </w:pPr>
      <w:r w:rsidRPr="002B3676">
        <w:lastRenderedPageBreak/>
        <w:t>Приложение №1</w:t>
      </w:r>
    </w:p>
    <w:p w:rsidR="002B3676" w:rsidRPr="002B3676" w:rsidRDefault="002B3676" w:rsidP="002B3676">
      <w:pPr>
        <w:autoSpaceDE w:val="0"/>
        <w:autoSpaceDN w:val="0"/>
        <w:adjustRightInd w:val="0"/>
        <w:jc w:val="right"/>
      </w:pPr>
      <w:r w:rsidRPr="002B3676">
        <w:t>к постановлению администрации</w:t>
      </w:r>
    </w:p>
    <w:p w:rsidR="002B3676" w:rsidRPr="002B3676" w:rsidRDefault="002B3676" w:rsidP="002B3676">
      <w:pPr>
        <w:autoSpaceDE w:val="0"/>
        <w:autoSpaceDN w:val="0"/>
        <w:adjustRightInd w:val="0"/>
        <w:jc w:val="right"/>
      </w:pPr>
      <w:r w:rsidRPr="002B3676">
        <w:t>Евдокимовского сельского поселения</w:t>
      </w:r>
    </w:p>
    <w:p w:rsidR="002B3676" w:rsidRPr="002B3676" w:rsidRDefault="002B3676" w:rsidP="002B3676">
      <w:pPr>
        <w:autoSpaceDE w:val="0"/>
        <w:autoSpaceDN w:val="0"/>
        <w:adjustRightInd w:val="0"/>
        <w:jc w:val="right"/>
      </w:pPr>
      <w:r w:rsidRPr="002B3676">
        <w:t>от  31.01 2023 года № 2</w:t>
      </w:r>
    </w:p>
    <w:p w:rsidR="002B3676" w:rsidRPr="002B3676" w:rsidRDefault="002B3676" w:rsidP="002B3676">
      <w:pPr>
        <w:autoSpaceDE w:val="0"/>
        <w:autoSpaceDN w:val="0"/>
        <w:adjustRightInd w:val="0"/>
        <w:jc w:val="right"/>
        <w:rPr>
          <w:sz w:val="28"/>
          <w:szCs w:val="28"/>
        </w:rPr>
      </w:pPr>
    </w:p>
    <w:p w:rsidR="002B3676" w:rsidRPr="002B3676" w:rsidRDefault="002B3676" w:rsidP="002B3676">
      <w:pPr>
        <w:autoSpaceDE w:val="0"/>
        <w:autoSpaceDN w:val="0"/>
        <w:adjustRightInd w:val="0"/>
        <w:jc w:val="right"/>
        <w:outlineLvl w:val="0"/>
      </w:pPr>
      <w:r w:rsidRPr="002B3676">
        <w:t>Приложение №1</w:t>
      </w:r>
    </w:p>
    <w:p w:rsidR="002B3676" w:rsidRPr="002B3676" w:rsidRDefault="002B3676" w:rsidP="002B3676">
      <w:pPr>
        <w:autoSpaceDE w:val="0"/>
        <w:autoSpaceDN w:val="0"/>
        <w:adjustRightInd w:val="0"/>
        <w:jc w:val="right"/>
      </w:pPr>
      <w:r w:rsidRPr="002B3676">
        <w:t>к постановлению администрации</w:t>
      </w:r>
    </w:p>
    <w:p w:rsidR="002B3676" w:rsidRPr="002B3676" w:rsidRDefault="002B3676" w:rsidP="002B3676">
      <w:pPr>
        <w:autoSpaceDE w:val="0"/>
        <w:autoSpaceDN w:val="0"/>
        <w:adjustRightInd w:val="0"/>
        <w:jc w:val="right"/>
      </w:pPr>
      <w:r w:rsidRPr="002B3676">
        <w:t>Евдокимовского сельского поселения</w:t>
      </w:r>
    </w:p>
    <w:p w:rsidR="002B3676" w:rsidRPr="002B3676" w:rsidRDefault="002B3676" w:rsidP="002B3676">
      <w:pPr>
        <w:autoSpaceDE w:val="0"/>
        <w:autoSpaceDN w:val="0"/>
        <w:adjustRightInd w:val="0"/>
        <w:jc w:val="right"/>
      </w:pPr>
      <w:r w:rsidRPr="002B3676">
        <w:t>от 31.01.2018 г. №3</w:t>
      </w: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sz w:val="28"/>
          <w:szCs w:val="28"/>
        </w:rPr>
      </w:pPr>
      <w:r w:rsidRPr="002B3676">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2B3676" w:rsidRPr="002B3676" w:rsidRDefault="002B3676" w:rsidP="002B3676">
      <w:pPr>
        <w:autoSpaceDE w:val="0"/>
        <w:autoSpaceDN w:val="0"/>
        <w:adjustRightInd w:val="0"/>
        <w:jc w:val="both"/>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2B3676" w:rsidRPr="002B3676" w:rsidTr="002B3676">
        <w:trPr>
          <w:cantSplit/>
          <w:trHeight w:val="60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w:t>
            </w:r>
          </w:p>
          <w:p w:rsidR="002B3676" w:rsidRPr="002B3676" w:rsidRDefault="002B3676" w:rsidP="002B3676">
            <w:pPr>
              <w:autoSpaceDE w:val="0"/>
              <w:autoSpaceDN w:val="0"/>
              <w:adjustRightInd w:val="0"/>
              <w:jc w:val="center"/>
              <w:rPr>
                <w:b/>
              </w:rPr>
            </w:pPr>
            <w:r w:rsidRPr="002B3676">
              <w:rPr>
                <w:b/>
              </w:rPr>
              <w:t>п/п</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Стоимость услуг по погребению,</w:t>
            </w:r>
          </w:p>
          <w:p w:rsidR="002B3676" w:rsidRPr="002B3676" w:rsidRDefault="002B3676" w:rsidP="002B3676">
            <w:pPr>
              <w:autoSpaceDE w:val="0"/>
              <w:autoSpaceDN w:val="0"/>
              <w:adjustRightInd w:val="0"/>
              <w:jc w:val="center"/>
              <w:rPr>
                <w:b/>
              </w:rPr>
            </w:pPr>
            <w:r w:rsidRPr="002B3676">
              <w:rPr>
                <w:b/>
              </w:rPr>
              <w:t>руб.</w:t>
            </w:r>
          </w:p>
        </w:tc>
      </w:tr>
      <w:tr w:rsidR="002B3676" w:rsidRPr="002B3676" w:rsidTr="002B3676">
        <w:trPr>
          <w:cantSplit/>
          <w:trHeight w:val="24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1.</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Бесплатно  </w:t>
            </w:r>
          </w:p>
        </w:tc>
      </w:tr>
      <w:tr w:rsidR="002B3676" w:rsidRPr="002B3676" w:rsidTr="002B3676">
        <w:trPr>
          <w:cantSplit/>
          <w:trHeight w:val="36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2.</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rPr>
                <w:lang w:val="en-US"/>
              </w:rPr>
            </w:pPr>
            <w:r w:rsidRPr="002B3676">
              <w:t>2631,24</w:t>
            </w:r>
          </w:p>
        </w:tc>
      </w:tr>
      <w:tr w:rsidR="002B3676" w:rsidRPr="002B3676" w:rsidTr="002B3676">
        <w:trPr>
          <w:cantSplit/>
          <w:trHeight w:val="24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3.</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1807,92</w:t>
            </w:r>
          </w:p>
        </w:tc>
      </w:tr>
      <w:tr w:rsidR="002B3676" w:rsidRPr="002B3676" w:rsidTr="002B3676">
        <w:trPr>
          <w:cantSplit/>
          <w:trHeight w:val="24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4.</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4913,02</w:t>
            </w:r>
          </w:p>
        </w:tc>
      </w:tr>
      <w:tr w:rsidR="002B3676" w:rsidRPr="002B3676" w:rsidTr="002B3676">
        <w:trPr>
          <w:cantSplit/>
          <w:trHeight w:val="240"/>
        </w:trPr>
        <w:tc>
          <w:tcPr>
            <w:tcW w:w="9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9352,18</w:t>
            </w:r>
          </w:p>
        </w:tc>
      </w:tr>
    </w:tbl>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jc w:val="right"/>
        <w:rPr>
          <w:sz w:val="28"/>
          <w:szCs w:val="28"/>
        </w:rPr>
      </w:pPr>
    </w:p>
    <w:p w:rsidR="002B3676" w:rsidRPr="002B3676" w:rsidRDefault="002B3676" w:rsidP="002B3676">
      <w:pPr>
        <w:autoSpaceDE w:val="0"/>
        <w:autoSpaceDN w:val="0"/>
        <w:adjustRightInd w:val="0"/>
        <w:jc w:val="right"/>
        <w:outlineLvl w:val="0"/>
      </w:pPr>
      <w:r w:rsidRPr="002B3676">
        <w:t>Приложение №2</w:t>
      </w:r>
    </w:p>
    <w:p w:rsidR="002B3676" w:rsidRPr="002B3676" w:rsidRDefault="002B3676" w:rsidP="002B3676">
      <w:pPr>
        <w:autoSpaceDE w:val="0"/>
        <w:autoSpaceDN w:val="0"/>
        <w:adjustRightInd w:val="0"/>
        <w:jc w:val="right"/>
      </w:pPr>
      <w:r w:rsidRPr="002B3676">
        <w:t>к постановлению администрации</w:t>
      </w:r>
    </w:p>
    <w:p w:rsidR="002B3676" w:rsidRPr="002B3676" w:rsidRDefault="002B3676" w:rsidP="002B3676">
      <w:pPr>
        <w:autoSpaceDE w:val="0"/>
        <w:autoSpaceDN w:val="0"/>
        <w:adjustRightInd w:val="0"/>
        <w:jc w:val="right"/>
      </w:pPr>
      <w:r w:rsidRPr="002B3676">
        <w:t>Евдокимовского сельского поселения</w:t>
      </w:r>
    </w:p>
    <w:p w:rsidR="002B3676" w:rsidRPr="002B3676" w:rsidRDefault="002B3676" w:rsidP="002B3676">
      <w:pPr>
        <w:autoSpaceDE w:val="0"/>
        <w:autoSpaceDN w:val="0"/>
        <w:adjustRightInd w:val="0"/>
        <w:jc w:val="right"/>
      </w:pPr>
      <w:r w:rsidRPr="002B3676">
        <w:t>от  31.01.2023 года № 2</w:t>
      </w:r>
    </w:p>
    <w:p w:rsidR="002B3676" w:rsidRPr="002B3676" w:rsidRDefault="002B3676" w:rsidP="002B3676">
      <w:pPr>
        <w:autoSpaceDE w:val="0"/>
        <w:autoSpaceDN w:val="0"/>
        <w:adjustRightInd w:val="0"/>
        <w:jc w:val="right"/>
        <w:rPr>
          <w:sz w:val="28"/>
          <w:szCs w:val="28"/>
        </w:rPr>
      </w:pPr>
    </w:p>
    <w:p w:rsidR="002B3676" w:rsidRPr="002B3676" w:rsidRDefault="002B3676" w:rsidP="002B3676">
      <w:pPr>
        <w:autoSpaceDE w:val="0"/>
        <w:autoSpaceDN w:val="0"/>
        <w:adjustRightInd w:val="0"/>
        <w:jc w:val="right"/>
        <w:outlineLvl w:val="0"/>
      </w:pPr>
      <w:r w:rsidRPr="002B3676">
        <w:t>Приложение №2</w:t>
      </w:r>
    </w:p>
    <w:p w:rsidR="002B3676" w:rsidRPr="002B3676" w:rsidRDefault="002B3676" w:rsidP="002B3676">
      <w:pPr>
        <w:autoSpaceDE w:val="0"/>
        <w:autoSpaceDN w:val="0"/>
        <w:adjustRightInd w:val="0"/>
        <w:jc w:val="right"/>
      </w:pPr>
      <w:r w:rsidRPr="002B3676">
        <w:t>к постановлению администрации</w:t>
      </w:r>
    </w:p>
    <w:p w:rsidR="002B3676" w:rsidRPr="002B3676" w:rsidRDefault="002B3676" w:rsidP="002B3676">
      <w:pPr>
        <w:autoSpaceDE w:val="0"/>
        <w:autoSpaceDN w:val="0"/>
        <w:adjustRightInd w:val="0"/>
        <w:jc w:val="right"/>
      </w:pPr>
      <w:r w:rsidRPr="002B3676">
        <w:t>Евдокимовского сельского поселения</w:t>
      </w:r>
    </w:p>
    <w:p w:rsidR="002B3676" w:rsidRPr="002B3676" w:rsidRDefault="002B3676" w:rsidP="002B3676">
      <w:pPr>
        <w:autoSpaceDE w:val="0"/>
        <w:autoSpaceDN w:val="0"/>
        <w:adjustRightInd w:val="0"/>
        <w:jc w:val="right"/>
      </w:pPr>
      <w:r w:rsidRPr="002B3676">
        <w:t>от 31.01.2018 г. №3</w:t>
      </w: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rPr>
          <w:sz w:val="28"/>
          <w:szCs w:val="28"/>
        </w:rPr>
      </w:pPr>
      <w:r w:rsidRPr="002B3676">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2B3676" w:rsidRPr="002B3676" w:rsidRDefault="002B3676" w:rsidP="002B3676">
      <w:pPr>
        <w:autoSpaceDE w:val="0"/>
        <w:autoSpaceDN w:val="0"/>
        <w:adjustRightInd w:val="0"/>
        <w:jc w:val="both"/>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2B3676" w:rsidRPr="002B3676" w:rsidTr="002B3676">
        <w:trPr>
          <w:cantSplit/>
          <w:trHeight w:val="60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 xml:space="preserve">N </w:t>
            </w:r>
            <w:r w:rsidRPr="002B3676">
              <w:rPr>
                <w:b/>
              </w:rPr>
              <w:br/>
              <w:t>п/п</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rPr>
                <w:b/>
              </w:rPr>
            </w:pPr>
            <w:r w:rsidRPr="002B3676">
              <w:rPr>
                <w:b/>
              </w:rPr>
              <w:t xml:space="preserve">Стоимость </w:t>
            </w:r>
            <w:r w:rsidRPr="002B3676">
              <w:rPr>
                <w:b/>
              </w:rPr>
              <w:br/>
              <w:t>услуг по погребению, руб.</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1.</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Бесплатно  </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2.</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Облачение тела</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rPr>
                <w:lang w:val="en-US"/>
              </w:rPr>
              <w:t>15</w:t>
            </w:r>
            <w:r w:rsidRPr="002B3676">
              <w:t>22,05</w:t>
            </w:r>
          </w:p>
        </w:tc>
      </w:tr>
      <w:tr w:rsidR="002B3676" w:rsidRPr="002B3676" w:rsidTr="002B3676">
        <w:trPr>
          <w:cantSplit/>
          <w:trHeight w:val="292"/>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3.</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2104,40</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4.</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1807,92</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jc w:val="center"/>
            </w:pPr>
            <w:r w:rsidRPr="002B3676">
              <w:t>5.</w:t>
            </w: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3917,81</w:t>
            </w:r>
          </w:p>
        </w:tc>
      </w:tr>
      <w:tr w:rsidR="002B3676" w:rsidRPr="002B3676" w:rsidTr="002B3676">
        <w:trPr>
          <w:cantSplit/>
          <w:trHeight w:val="240"/>
        </w:trPr>
        <w:tc>
          <w:tcPr>
            <w:tcW w:w="72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2B3676" w:rsidRPr="002B3676" w:rsidRDefault="002B3676" w:rsidP="002B3676">
            <w:pPr>
              <w:autoSpaceDE w:val="0"/>
              <w:autoSpaceDN w:val="0"/>
              <w:adjustRightInd w:val="0"/>
            </w:pPr>
            <w:r w:rsidRPr="002B3676">
              <w:t>9352,18</w:t>
            </w:r>
          </w:p>
        </w:tc>
      </w:tr>
    </w:tbl>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2B3676" w:rsidRDefault="002B3676" w:rsidP="002B3676">
      <w:pPr>
        <w:rPr>
          <w:sz w:val="28"/>
          <w:szCs w:val="28"/>
        </w:rPr>
      </w:pPr>
    </w:p>
    <w:p w:rsidR="002B3676" w:rsidRPr="00812EE7" w:rsidRDefault="002B3676" w:rsidP="00812EE7">
      <w:pPr>
        <w:pStyle w:val="a5"/>
        <w:tabs>
          <w:tab w:val="left" w:pos="7426"/>
        </w:tabs>
        <w:jc w:val="both"/>
        <w:rPr>
          <w:rFonts w:ascii="Times New Roman" w:hAnsi="Times New Roman"/>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2B3676" w:rsidRDefault="002B3676" w:rsidP="002B3676">
      <w:pPr>
        <w:widowControl w:val="0"/>
        <w:tabs>
          <w:tab w:val="center" w:pos="4680"/>
          <w:tab w:val="left" w:pos="7295"/>
          <w:tab w:val="left" w:pos="9355"/>
        </w:tabs>
        <w:autoSpaceDE w:val="0"/>
        <w:autoSpaceDN w:val="0"/>
        <w:adjustRightInd w:val="0"/>
        <w:ind w:right="-5"/>
        <w:rPr>
          <w:b/>
          <w:spacing w:val="20"/>
          <w:sz w:val="28"/>
        </w:rPr>
      </w:pPr>
    </w:p>
    <w:p w:rsidR="002B3676" w:rsidRDefault="002B3676" w:rsidP="002B3676">
      <w:pPr>
        <w:widowControl w:val="0"/>
        <w:tabs>
          <w:tab w:val="center" w:pos="4680"/>
          <w:tab w:val="left" w:pos="7295"/>
          <w:tab w:val="left" w:pos="9355"/>
        </w:tabs>
        <w:autoSpaceDE w:val="0"/>
        <w:autoSpaceDN w:val="0"/>
        <w:adjustRightInd w:val="0"/>
        <w:ind w:right="-5"/>
        <w:rPr>
          <w:b/>
          <w:spacing w:val="20"/>
          <w:sz w:val="28"/>
        </w:rPr>
      </w:pPr>
    </w:p>
    <w:p w:rsidR="002B3676" w:rsidRDefault="002B3676" w:rsidP="002B3676">
      <w:pPr>
        <w:widowControl w:val="0"/>
        <w:tabs>
          <w:tab w:val="center" w:pos="4680"/>
          <w:tab w:val="left" w:pos="7295"/>
          <w:tab w:val="left" w:pos="9355"/>
        </w:tabs>
        <w:autoSpaceDE w:val="0"/>
        <w:autoSpaceDN w:val="0"/>
        <w:adjustRightInd w:val="0"/>
        <w:ind w:right="-5"/>
        <w:rPr>
          <w:b/>
          <w:spacing w:val="20"/>
          <w:sz w:val="28"/>
        </w:rPr>
      </w:pPr>
    </w:p>
    <w:p w:rsidR="002B3676" w:rsidRPr="002B3676" w:rsidRDefault="002B3676" w:rsidP="002B3676">
      <w:pPr>
        <w:widowControl w:val="0"/>
        <w:tabs>
          <w:tab w:val="center" w:pos="4680"/>
          <w:tab w:val="left" w:pos="7295"/>
          <w:tab w:val="left" w:pos="9355"/>
        </w:tabs>
        <w:autoSpaceDE w:val="0"/>
        <w:autoSpaceDN w:val="0"/>
        <w:adjustRightInd w:val="0"/>
        <w:ind w:right="-5"/>
        <w:jc w:val="center"/>
        <w:rPr>
          <w:b/>
          <w:spacing w:val="20"/>
          <w:sz w:val="28"/>
        </w:rPr>
      </w:pPr>
      <w:r w:rsidRPr="002B3676">
        <w:rPr>
          <w:b/>
          <w:spacing w:val="20"/>
          <w:sz w:val="28"/>
        </w:rPr>
        <w:lastRenderedPageBreak/>
        <w:t>ИРКУТСКАЯ  ОБЛАСТЬ</w:t>
      </w:r>
    </w:p>
    <w:p w:rsidR="002B3676" w:rsidRPr="002B3676" w:rsidRDefault="002B3676" w:rsidP="002B3676">
      <w:pPr>
        <w:widowControl w:val="0"/>
        <w:tabs>
          <w:tab w:val="left" w:pos="9355"/>
        </w:tabs>
        <w:autoSpaceDE w:val="0"/>
        <w:autoSpaceDN w:val="0"/>
        <w:adjustRightInd w:val="0"/>
        <w:ind w:right="-5"/>
        <w:jc w:val="center"/>
        <w:rPr>
          <w:b/>
          <w:spacing w:val="20"/>
          <w:sz w:val="28"/>
        </w:rPr>
      </w:pPr>
      <w:r w:rsidRPr="002B3676">
        <w:rPr>
          <w:b/>
          <w:spacing w:val="20"/>
          <w:sz w:val="28"/>
        </w:rPr>
        <w:t>Тулунский район</w:t>
      </w:r>
    </w:p>
    <w:p w:rsidR="002B3676" w:rsidRPr="002B3676" w:rsidRDefault="002B3676" w:rsidP="002B3676">
      <w:pPr>
        <w:tabs>
          <w:tab w:val="left" w:pos="9355"/>
        </w:tabs>
        <w:overflowPunct w:val="0"/>
        <w:autoSpaceDE w:val="0"/>
        <w:autoSpaceDN w:val="0"/>
        <w:adjustRightInd w:val="0"/>
        <w:ind w:right="-5"/>
        <w:jc w:val="center"/>
        <w:textAlignment w:val="baseline"/>
        <w:rPr>
          <w:b/>
          <w:spacing w:val="20"/>
          <w:sz w:val="28"/>
          <w:szCs w:val="20"/>
        </w:rPr>
      </w:pPr>
      <w:r w:rsidRPr="002B3676">
        <w:rPr>
          <w:b/>
          <w:spacing w:val="20"/>
          <w:sz w:val="28"/>
          <w:szCs w:val="20"/>
        </w:rPr>
        <w:t>Д У М А</w:t>
      </w:r>
    </w:p>
    <w:p w:rsidR="002B3676" w:rsidRPr="002B3676" w:rsidRDefault="002B3676" w:rsidP="002B3676">
      <w:pPr>
        <w:widowControl w:val="0"/>
        <w:tabs>
          <w:tab w:val="left" w:pos="9355"/>
        </w:tabs>
        <w:autoSpaceDE w:val="0"/>
        <w:autoSpaceDN w:val="0"/>
        <w:adjustRightInd w:val="0"/>
        <w:ind w:right="-5"/>
        <w:jc w:val="center"/>
        <w:rPr>
          <w:sz w:val="28"/>
          <w:szCs w:val="28"/>
        </w:rPr>
      </w:pPr>
      <w:r w:rsidRPr="002B3676">
        <w:rPr>
          <w:b/>
          <w:spacing w:val="20"/>
          <w:sz w:val="28"/>
        </w:rPr>
        <w:t>Евдокимовского сельского поселения</w:t>
      </w:r>
    </w:p>
    <w:p w:rsidR="002B3676" w:rsidRPr="002B3676" w:rsidRDefault="002B3676" w:rsidP="002B3676">
      <w:pPr>
        <w:widowControl w:val="0"/>
        <w:tabs>
          <w:tab w:val="left" w:pos="9355"/>
        </w:tabs>
        <w:autoSpaceDE w:val="0"/>
        <w:autoSpaceDN w:val="0"/>
        <w:adjustRightInd w:val="0"/>
        <w:ind w:right="-5"/>
        <w:jc w:val="center"/>
        <w:rPr>
          <w:sz w:val="28"/>
          <w:szCs w:val="28"/>
        </w:rPr>
      </w:pPr>
    </w:p>
    <w:p w:rsidR="002B3676" w:rsidRPr="002B3676" w:rsidRDefault="002B3676" w:rsidP="002B3676">
      <w:pPr>
        <w:widowControl w:val="0"/>
        <w:tabs>
          <w:tab w:val="left" w:pos="9355"/>
        </w:tabs>
        <w:autoSpaceDE w:val="0"/>
        <w:autoSpaceDN w:val="0"/>
        <w:adjustRightInd w:val="0"/>
        <w:ind w:right="-5"/>
        <w:jc w:val="center"/>
        <w:rPr>
          <w:sz w:val="36"/>
          <w:szCs w:val="36"/>
        </w:rPr>
      </w:pPr>
    </w:p>
    <w:p w:rsidR="002B3676" w:rsidRPr="002B3676" w:rsidRDefault="002B3676" w:rsidP="002B3676">
      <w:pPr>
        <w:widowControl w:val="0"/>
        <w:tabs>
          <w:tab w:val="left" w:pos="9355"/>
        </w:tabs>
        <w:autoSpaceDE w:val="0"/>
        <w:autoSpaceDN w:val="0"/>
        <w:adjustRightInd w:val="0"/>
        <w:ind w:right="-5"/>
        <w:jc w:val="center"/>
        <w:rPr>
          <w:sz w:val="28"/>
          <w:szCs w:val="28"/>
        </w:rPr>
      </w:pPr>
    </w:p>
    <w:p w:rsidR="002B3676" w:rsidRPr="002B3676" w:rsidRDefault="002B3676" w:rsidP="002B3676">
      <w:pPr>
        <w:widowControl w:val="0"/>
        <w:tabs>
          <w:tab w:val="left" w:pos="9355"/>
        </w:tabs>
        <w:autoSpaceDE w:val="0"/>
        <w:autoSpaceDN w:val="0"/>
        <w:adjustRightInd w:val="0"/>
        <w:ind w:right="-5"/>
        <w:jc w:val="center"/>
        <w:rPr>
          <w:sz w:val="28"/>
          <w:szCs w:val="28"/>
        </w:rPr>
      </w:pPr>
      <w:r w:rsidRPr="002B3676">
        <w:rPr>
          <w:b/>
          <w:spacing w:val="20"/>
          <w:sz w:val="28"/>
        </w:rPr>
        <w:t>«31» января  2023 г</w:t>
      </w:r>
      <w:r w:rsidRPr="002B3676">
        <w:rPr>
          <w:spacing w:val="20"/>
          <w:sz w:val="28"/>
        </w:rPr>
        <w:t>.                                            № 20</w:t>
      </w:r>
    </w:p>
    <w:p w:rsidR="002B3676" w:rsidRPr="002B3676" w:rsidRDefault="002B3676" w:rsidP="002B3676">
      <w:pPr>
        <w:widowControl w:val="0"/>
        <w:tabs>
          <w:tab w:val="left" w:pos="9355"/>
        </w:tabs>
        <w:autoSpaceDE w:val="0"/>
        <w:autoSpaceDN w:val="0"/>
        <w:adjustRightInd w:val="0"/>
        <w:ind w:right="-5"/>
        <w:jc w:val="both"/>
      </w:pPr>
      <w:r w:rsidRPr="002B3676">
        <w:t xml:space="preserve">                                       </w:t>
      </w: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t xml:space="preserve">                                                                       Бадар</w:t>
      </w:r>
    </w:p>
    <w:p w:rsidR="002B3676" w:rsidRPr="002B3676" w:rsidRDefault="002B3676" w:rsidP="002B3676">
      <w:pPr>
        <w:widowControl w:val="0"/>
        <w:tabs>
          <w:tab w:val="left" w:pos="9355"/>
        </w:tabs>
        <w:autoSpaceDE w:val="0"/>
        <w:autoSpaceDN w:val="0"/>
        <w:adjustRightInd w:val="0"/>
        <w:ind w:right="-5"/>
        <w:jc w:val="both"/>
      </w:pPr>
      <w:r w:rsidRPr="002B3676">
        <w:t xml:space="preserve">                                                                    </w:t>
      </w:r>
    </w:p>
    <w:p w:rsidR="002B3676" w:rsidRPr="002B3676" w:rsidRDefault="002B3676" w:rsidP="002B3676">
      <w:pPr>
        <w:widowControl w:val="0"/>
        <w:tabs>
          <w:tab w:val="left" w:pos="9355"/>
        </w:tabs>
        <w:autoSpaceDE w:val="0"/>
        <w:autoSpaceDN w:val="0"/>
        <w:adjustRightInd w:val="0"/>
        <w:ind w:right="-5"/>
        <w:jc w:val="both"/>
      </w:pPr>
    </w:p>
    <w:p w:rsidR="002B3676" w:rsidRPr="002B3676" w:rsidRDefault="002B3676" w:rsidP="002B3676">
      <w:pPr>
        <w:widowControl w:val="0"/>
        <w:tabs>
          <w:tab w:val="left" w:pos="9355"/>
        </w:tabs>
        <w:autoSpaceDE w:val="0"/>
        <w:autoSpaceDN w:val="0"/>
        <w:adjustRightInd w:val="0"/>
        <w:ind w:right="-5"/>
        <w:jc w:val="both"/>
        <w:rPr>
          <w:b/>
          <w:i/>
          <w:sz w:val="28"/>
          <w:szCs w:val="28"/>
        </w:rPr>
      </w:pPr>
      <w:r w:rsidRPr="002B3676">
        <w:rPr>
          <w:sz w:val="28"/>
          <w:szCs w:val="28"/>
        </w:rPr>
        <w:t xml:space="preserve">     </w:t>
      </w:r>
      <w:r w:rsidRPr="002B3676">
        <w:rPr>
          <w:b/>
          <w:i/>
          <w:sz w:val="28"/>
          <w:szCs w:val="28"/>
        </w:rPr>
        <w:t xml:space="preserve">Об утверждении Правил благоустройства </w:t>
      </w:r>
    </w:p>
    <w:p w:rsidR="002B3676" w:rsidRPr="002B3676" w:rsidRDefault="002B3676" w:rsidP="002B3676">
      <w:pPr>
        <w:widowControl w:val="0"/>
        <w:tabs>
          <w:tab w:val="left" w:pos="9355"/>
        </w:tabs>
        <w:autoSpaceDE w:val="0"/>
        <w:autoSpaceDN w:val="0"/>
        <w:adjustRightInd w:val="0"/>
        <w:ind w:right="-5"/>
        <w:jc w:val="both"/>
        <w:rPr>
          <w:b/>
          <w:i/>
          <w:sz w:val="28"/>
          <w:szCs w:val="28"/>
        </w:rPr>
      </w:pPr>
      <w:r w:rsidRPr="002B3676">
        <w:rPr>
          <w:b/>
          <w:i/>
          <w:sz w:val="28"/>
          <w:szCs w:val="28"/>
        </w:rPr>
        <w:t>территории Евдокимовского сельского поселения</w:t>
      </w: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autoSpaceDE w:val="0"/>
        <w:autoSpaceDN w:val="0"/>
        <w:adjustRightInd w:val="0"/>
        <w:jc w:val="both"/>
        <w:outlineLvl w:val="0"/>
        <w:rPr>
          <w:bCs/>
          <w:sz w:val="28"/>
          <w:szCs w:val="28"/>
        </w:rPr>
      </w:pPr>
      <w:r w:rsidRPr="002B3676">
        <w:rPr>
          <w:bCs/>
          <w:sz w:val="28"/>
          <w:szCs w:val="28"/>
        </w:rPr>
        <w:t xml:space="preserve">     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Евдокимовского муниципального образования, Дума Евдокимовского сельского поселения </w:t>
      </w: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 xml:space="preserve">                                                          РЕШИЛА: </w:t>
      </w: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1. Утвердить прилагаемые Правила благоустройства территории Евдокимовского сельского поселения.</w:t>
      </w: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2. Признать утратившим силу решение Думы Евдокимовского сельского поселения от 29.05.2012 года №123 «Об утверждении Правил содержания и благоустройства территории Евдокимовского сельского поселения».</w:t>
      </w: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3.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4. Настоящее решение вступает в силу после  дня его официального опубликования</w:t>
      </w: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p>
    <w:p w:rsidR="002B3676" w:rsidRPr="002B3676" w:rsidRDefault="002B3676" w:rsidP="002B3676">
      <w:pPr>
        <w:widowControl w:val="0"/>
        <w:tabs>
          <w:tab w:val="left" w:pos="9355"/>
        </w:tabs>
        <w:autoSpaceDE w:val="0"/>
        <w:autoSpaceDN w:val="0"/>
        <w:adjustRightInd w:val="0"/>
        <w:ind w:right="-5"/>
        <w:jc w:val="both"/>
        <w:rPr>
          <w:sz w:val="28"/>
          <w:szCs w:val="28"/>
        </w:rPr>
      </w:pPr>
      <w:r w:rsidRPr="002B3676">
        <w:rPr>
          <w:sz w:val="28"/>
          <w:szCs w:val="28"/>
        </w:rPr>
        <w:t xml:space="preserve">Глава Евдокимовского </w:t>
      </w:r>
    </w:p>
    <w:p w:rsidR="002B3676" w:rsidRPr="002B3676" w:rsidRDefault="002B3676" w:rsidP="002B3676">
      <w:pPr>
        <w:widowControl w:val="0"/>
        <w:autoSpaceDE w:val="0"/>
        <w:autoSpaceDN w:val="0"/>
        <w:adjustRightInd w:val="0"/>
        <w:rPr>
          <w:sz w:val="28"/>
          <w:szCs w:val="28"/>
        </w:rPr>
      </w:pPr>
      <w:r w:rsidRPr="002B3676">
        <w:rPr>
          <w:sz w:val="28"/>
          <w:szCs w:val="28"/>
        </w:rPr>
        <w:t>сельского поселения                                                                        И.Ю. Левринц</w:t>
      </w:r>
    </w:p>
    <w:p w:rsidR="002B3676" w:rsidRPr="002B3676" w:rsidRDefault="002B3676" w:rsidP="002B3676">
      <w:pPr>
        <w:widowControl w:val="0"/>
        <w:autoSpaceDE w:val="0"/>
        <w:autoSpaceDN w:val="0"/>
        <w:adjustRightInd w:val="0"/>
        <w:rPr>
          <w:sz w:val="28"/>
          <w:szCs w:val="28"/>
        </w:rPr>
      </w:pPr>
    </w:p>
    <w:p w:rsidR="002B3676" w:rsidRPr="002B3676" w:rsidRDefault="002B3676" w:rsidP="002B3676">
      <w:pPr>
        <w:widowControl w:val="0"/>
        <w:autoSpaceDE w:val="0"/>
        <w:autoSpaceDN w:val="0"/>
        <w:adjustRightInd w:val="0"/>
        <w:jc w:val="right"/>
      </w:pPr>
    </w:p>
    <w:p w:rsidR="002B3676" w:rsidRDefault="002B3676" w:rsidP="002B3676">
      <w:pPr>
        <w:widowControl w:val="0"/>
        <w:autoSpaceDE w:val="0"/>
        <w:autoSpaceDN w:val="0"/>
        <w:adjustRightInd w:val="0"/>
        <w:jc w:val="right"/>
      </w:pPr>
    </w:p>
    <w:p w:rsidR="002B3676" w:rsidRDefault="002B3676" w:rsidP="002B3676">
      <w:pPr>
        <w:widowControl w:val="0"/>
        <w:autoSpaceDE w:val="0"/>
        <w:autoSpaceDN w:val="0"/>
        <w:adjustRightInd w:val="0"/>
        <w:jc w:val="right"/>
      </w:pPr>
    </w:p>
    <w:p w:rsidR="002B3676" w:rsidRDefault="002B3676" w:rsidP="002B3676">
      <w:pPr>
        <w:widowControl w:val="0"/>
        <w:autoSpaceDE w:val="0"/>
        <w:autoSpaceDN w:val="0"/>
        <w:adjustRightInd w:val="0"/>
        <w:jc w:val="right"/>
      </w:pPr>
    </w:p>
    <w:p w:rsidR="002B3676" w:rsidRPr="002B3676" w:rsidRDefault="002B3676" w:rsidP="002B3676">
      <w:pPr>
        <w:widowControl w:val="0"/>
        <w:autoSpaceDE w:val="0"/>
        <w:autoSpaceDN w:val="0"/>
        <w:adjustRightInd w:val="0"/>
        <w:jc w:val="right"/>
      </w:pPr>
      <w:r w:rsidRPr="002B3676">
        <w:lastRenderedPageBreak/>
        <w:t>Утверждены решением</w:t>
      </w:r>
    </w:p>
    <w:p w:rsidR="002B3676" w:rsidRPr="002B3676" w:rsidRDefault="002B3676" w:rsidP="002B3676">
      <w:pPr>
        <w:widowControl w:val="0"/>
        <w:autoSpaceDE w:val="0"/>
        <w:autoSpaceDN w:val="0"/>
        <w:adjustRightInd w:val="0"/>
        <w:jc w:val="right"/>
      </w:pPr>
      <w:r w:rsidRPr="002B3676">
        <w:t xml:space="preserve"> Думы Евдокимовского сельского поселения </w:t>
      </w:r>
    </w:p>
    <w:p w:rsidR="002B3676" w:rsidRPr="002B3676" w:rsidRDefault="002B3676" w:rsidP="002B3676">
      <w:pPr>
        <w:widowControl w:val="0"/>
        <w:autoSpaceDE w:val="0"/>
        <w:autoSpaceDN w:val="0"/>
        <w:adjustRightInd w:val="0"/>
        <w:jc w:val="right"/>
      </w:pPr>
      <w:r w:rsidRPr="002B3676">
        <w:t>от «31» января 2023года №20</w:t>
      </w: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jc w:val="center"/>
        <w:rPr>
          <w:b/>
        </w:rPr>
      </w:pPr>
      <w:r w:rsidRPr="002B3676">
        <w:rPr>
          <w:b/>
        </w:rPr>
        <w:t xml:space="preserve">ПРАВИЛА БЛАГОУСТРОЙСТВА </w:t>
      </w:r>
    </w:p>
    <w:p w:rsidR="002B3676" w:rsidRPr="002B3676" w:rsidRDefault="002B3676" w:rsidP="002B3676">
      <w:pPr>
        <w:widowControl w:val="0"/>
        <w:autoSpaceDE w:val="0"/>
        <w:autoSpaceDN w:val="0"/>
        <w:adjustRightInd w:val="0"/>
        <w:jc w:val="center"/>
        <w:rPr>
          <w:b/>
        </w:rPr>
      </w:pPr>
      <w:r w:rsidRPr="002B3676">
        <w:rPr>
          <w:b/>
        </w:rPr>
        <w:t>ТЕРРИТОРИИ ЕВДОКИМОВСКОГО СЕЛЬСКОГО ПОСЕЛЕНИЯ</w:t>
      </w: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jc w:val="center"/>
      </w:pPr>
      <w:r w:rsidRPr="002B3676">
        <w:t>Глава 1. Предмет регулирования настоящих Правил</w:t>
      </w: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jc w:val="both"/>
      </w:pPr>
      <w:r w:rsidRPr="002B3676">
        <w:t>1.1. Правила благоустройства территории Евдокимовского сельского поселения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2B3676" w:rsidRPr="002B3676" w:rsidRDefault="002B3676" w:rsidP="002B3676">
      <w:pPr>
        <w:widowControl w:val="0"/>
        <w:autoSpaceDE w:val="0"/>
        <w:autoSpaceDN w:val="0"/>
        <w:adjustRightInd w:val="0"/>
        <w:jc w:val="both"/>
      </w:pPr>
      <w:r w:rsidRPr="002B3676">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B3676" w:rsidRPr="002B3676" w:rsidRDefault="002B3676" w:rsidP="002B3676">
      <w:pPr>
        <w:widowControl w:val="0"/>
        <w:autoSpaceDE w:val="0"/>
        <w:autoSpaceDN w:val="0"/>
        <w:adjustRightInd w:val="0"/>
        <w:jc w:val="both"/>
      </w:pPr>
      <w:r w:rsidRPr="002B3676">
        <w:t xml:space="preserve">1.3. В настоящих Правилах используются следующие основные понятия: </w:t>
      </w:r>
    </w:p>
    <w:p w:rsidR="002B3676" w:rsidRPr="002B3676" w:rsidRDefault="002B3676" w:rsidP="002B3676">
      <w:pPr>
        <w:widowControl w:val="0"/>
        <w:autoSpaceDE w:val="0"/>
        <w:autoSpaceDN w:val="0"/>
        <w:adjustRightInd w:val="0"/>
        <w:jc w:val="both"/>
      </w:pPr>
      <w:r w:rsidRPr="002B3676">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B3676" w:rsidRPr="002B3676" w:rsidRDefault="002B3676" w:rsidP="002B3676">
      <w:pPr>
        <w:widowControl w:val="0"/>
        <w:autoSpaceDE w:val="0"/>
        <w:autoSpaceDN w:val="0"/>
        <w:adjustRightInd w:val="0"/>
        <w:jc w:val="both"/>
      </w:pPr>
      <w:r w:rsidRPr="002B3676">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 </w:t>
      </w:r>
    </w:p>
    <w:p w:rsidR="002B3676" w:rsidRPr="002B3676" w:rsidRDefault="002B3676" w:rsidP="002B3676">
      <w:pPr>
        <w:widowControl w:val="0"/>
        <w:autoSpaceDE w:val="0"/>
        <w:autoSpaceDN w:val="0"/>
        <w:adjustRightInd w:val="0"/>
        <w:jc w:val="both"/>
      </w:pPr>
      <w:r w:rsidRPr="002B3676">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уполномоченный орган – Администрация поселения;</w:t>
      </w:r>
    </w:p>
    <w:p w:rsidR="002B3676" w:rsidRPr="002B3676" w:rsidRDefault="002B3676" w:rsidP="002B3676">
      <w:pPr>
        <w:widowControl w:val="0"/>
        <w:autoSpaceDE w:val="0"/>
        <w:autoSpaceDN w:val="0"/>
        <w:adjustRightInd w:val="0"/>
        <w:jc w:val="both"/>
      </w:pPr>
      <w:r w:rsidRPr="002B3676">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2B3676" w:rsidRPr="002B3676" w:rsidRDefault="002B3676" w:rsidP="002B3676">
      <w:pPr>
        <w:widowControl w:val="0"/>
        <w:autoSpaceDE w:val="0"/>
        <w:autoSpaceDN w:val="0"/>
        <w:adjustRightInd w:val="0"/>
        <w:jc w:val="both"/>
      </w:pPr>
      <w:r w:rsidRPr="002B3676">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w:t>
      </w:r>
      <w:r w:rsidRPr="002B3676">
        <w:lastRenderedPageBreak/>
        <w:t xml:space="preserve">применяются в том значении, в каком они используются в этих отраслях законодательства, если иное не предусмотрено настоящими Правилами. </w:t>
      </w:r>
    </w:p>
    <w:p w:rsidR="002B3676" w:rsidRPr="002B3676" w:rsidRDefault="002B3676" w:rsidP="002B3676">
      <w:pPr>
        <w:widowControl w:val="0"/>
        <w:autoSpaceDE w:val="0"/>
        <w:autoSpaceDN w:val="0"/>
        <w:adjustRightInd w:val="0"/>
        <w:jc w:val="both"/>
      </w:pPr>
      <w:r w:rsidRPr="002B3676">
        <w:t xml:space="preserve">1.5. Настоящие Правила не распространяются на отношения, связанные: </w:t>
      </w:r>
    </w:p>
    <w:p w:rsidR="002B3676" w:rsidRPr="002B3676" w:rsidRDefault="002B3676" w:rsidP="002B3676">
      <w:pPr>
        <w:widowControl w:val="0"/>
        <w:autoSpaceDE w:val="0"/>
        <w:autoSpaceDN w:val="0"/>
        <w:adjustRightInd w:val="0"/>
        <w:jc w:val="both"/>
      </w:pPr>
      <w:r w:rsidRPr="002B3676">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2B3676" w:rsidRPr="002B3676" w:rsidRDefault="002B3676" w:rsidP="002B3676">
      <w:pPr>
        <w:widowControl w:val="0"/>
        <w:autoSpaceDE w:val="0"/>
        <w:autoSpaceDN w:val="0"/>
        <w:adjustRightInd w:val="0"/>
        <w:jc w:val="both"/>
      </w:pPr>
      <w:r w:rsidRPr="002B3676">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2B3676" w:rsidRPr="002B3676" w:rsidRDefault="002B3676" w:rsidP="002B3676">
      <w:pPr>
        <w:widowControl w:val="0"/>
        <w:autoSpaceDE w:val="0"/>
        <w:autoSpaceDN w:val="0"/>
        <w:adjustRightInd w:val="0"/>
        <w:jc w:val="both"/>
      </w:pPr>
      <w:r w:rsidRPr="002B3676">
        <w:t xml:space="preserve">3) с использованием, охраной, защитой, воспроизводством лесов населенных пунктов и лесов особо охраняемых природных территорий;  </w:t>
      </w:r>
    </w:p>
    <w:p w:rsidR="002B3676" w:rsidRPr="002B3676" w:rsidRDefault="002B3676" w:rsidP="002B3676">
      <w:pPr>
        <w:widowControl w:val="0"/>
        <w:autoSpaceDE w:val="0"/>
        <w:autoSpaceDN w:val="0"/>
        <w:adjustRightInd w:val="0"/>
        <w:jc w:val="both"/>
      </w:pPr>
      <w:r w:rsidRPr="002B3676">
        <w:t>4) с размещением и эксплуатацией объектов наружной рекламы и информации.</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center"/>
      </w:pPr>
      <w:r w:rsidRPr="002B3676">
        <w:t>Глава 2. Формы и механизмы участия жителей поселения в принятии и реализации решений по благоустройству территории поселения</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r w:rsidRPr="002B3676">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B3676" w:rsidRPr="002B3676" w:rsidRDefault="002B3676" w:rsidP="002B3676">
      <w:pPr>
        <w:widowControl w:val="0"/>
        <w:autoSpaceDE w:val="0"/>
        <w:autoSpaceDN w:val="0"/>
        <w:adjustRightInd w:val="0"/>
        <w:jc w:val="both"/>
      </w:pPr>
      <w:r w:rsidRPr="002B3676">
        <w:t xml:space="preserve">- совместное определение целей и задач по развитию территории, инвентаризация проблем и потенциалов среды; </w:t>
      </w:r>
    </w:p>
    <w:p w:rsidR="002B3676" w:rsidRPr="002B3676" w:rsidRDefault="002B3676" w:rsidP="002B3676">
      <w:pPr>
        <w:widowControl w:val="0"/>
        <w:autoSpaceDE w:val="0"/>
        <w:autoSpaceDN w:val="0"/>
        <w:adjustRightInd w:val="0"/>
        <w:jc w:val="both"/>
      </w:pPr>
      <w:r w:rsidRPr="002B3676">
        <w:t>- определение основных видов активностей, функциональных зон и их взаимного расположения на выбранной территории;</w:t>
      </w:r>
    </w:p>
    <w:p w:rsidR="002B3676" w:rsidRPr="002B3676" w:rsidRDefault="002B3676" w:rsidP="002B3676">
      <w:pPr>
        <w:widowControl w:val="0"/>
        <w:autoSpaceDE w:val="0"/>
        <w:autoSpaceDN w:val="0"/>
        <w:adjustRightInd w:val="0"/>
        <w:jc w:val="both"/>
      </w:pPr>
      <w:r w:rsidRPr="002B3676">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3676" w:rsidRPr="002B3676" w:rsidRDefault="002B3676" w:rsidP="002B3676">
      <w:pPr>
        <w:widowControl w:val="0"/>
        <w:autoSpaceDE w:val="0"/>
        <w:autoSpaceDN w:val="0"/>
        <w:adjustRightInd w:val="0"/>
        <w:jc w:val="both"/>
      </w:pPr>
      <w:r w:rsidRPr="002B3676">
        <w:t xml:space="preserve">- консультации в выборе типов покрытий с учетом функционального зонирования территории; </w:t>
      </w:r>
    </w:p>
    <w:p w:rsidR="002B3676" w:rsidRPr="002B3676" w:rsidRDefault="002B3676" w:rsidP="002B3676">
      <w:pPr>
        <w:widowControl w:val="0"/>
        <w:autoSpaceDE w:val="0"/>
        <w:autoSpaceDN w:val="0"/>
        <w:adjustRightInd w:val="0"/>
        <w:jc w:val="both"/>
      </w:pPr>
      <w:r w:rsidRPr="002B3676">
        <w:t xml:space="preserve">- консультации по предполагаемым типам озеленения; </w:t>
      </w:r>
    </w:p>
    <w:p w:rsidR="002B3676" w:rsidRPr="002B3676" w:rsidRDefault="002B3676" w:rsidP="002B3676">
      <w:pPr>
        <w:widowControl w:val="0"/>
        <w:autoSpaceDE w:val="0"/>
        <w:autoSpaceDN w:val="0"/>
        <w:adjustRightInd w:val="0"/>
        <w:jc w:val="both"/>
      </w:pPr>
      <w:r w:rsidRPr="002B3676">
        <w:t xml:space="preserve">- консультации по предполагаемым типам освещения и осветительного оборудования; </w:t>
      </w:r>
    </w:p>
    <w:p w:rsidR="002B3676" w:rsidRPr="002B3676" w:rsidRDefault="002B3676" w:rsidP="002B3676">
      <w:pPr>
        <w:widowControl w:val="0"/>
        <w:autoSpaceDE w:val="0"/>
        <w:autoSpaceDN w:val="0"/>
        <w:adjustRightInd w:val="0"/>
        <w:jc w:val="both"/>
      </w:pPr>
      <w:r w:rsidRPr="002B3676">
        <w:t xml:space="preserve">- участие в разработке проекта, обсуждение решений с архитекторами, проектировщиками и другими профильными специалистами; </w:t>
      </w:r>
    </w:p>
    <w:p w:rsidR="002B3676" w:rsidRPr="002B3676" w:rsidRDefault="002B3676" w:rsidP="002B3676">
      <w:pPr>
        <w:widowControl w:val="0"/>
        <w:autoSpaceDE w:val="0"/>
        <w:autoSpaceDN w:val="0"/>
        <w:adjustRightInd w:val="0"/>
        <w:jc w:val="both"/>
      </w:pPr>
      <w:r w:rsidRPr="002B3676">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2B3676" w:rsidRPr="002B3676" w:rsidRDefault="002B3676" w:rsidP="002B3676">
      <w:pPr>
        <w:widowControl w:val="0"/>
        <w:autoSpaceDE w:val="0"/>
        <w:autoSpaceDN w:val="0"/>
        <w:adjustRightInd w:val="0"/>
        <w:jc w:val="both"/>
      </w:pPr>
      <w:r w:rsidRPr="002B3676">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2B3676" w:rsidRPr="002B3676" w:rsidRDefault="002B3676" w:rsidP="002B3676">
      <w:pPr>
        <w:widowControl w:val="0"/>
        <w:autoSpaceDE w:val="0"/>
        <w:autoSpaceDN w:val="0"/>
        <w:adjustRightInd w:val="0"/>
        <w:jc w:val="both"/>
      </w:pPr>
      <w:r w:rsidRPr="002B3676">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B3676" w:rsidRPr="002B3676" w:rsidRDefault="002B3676" w:rsidP="002B3676">
      <w:pPr>
        <w:widowControl w:val="0"/>
        <w:autoSpaceDE w:val="0"/>
        <w:autoSpaceDN w:val="0"/>
        <w:adjustRightInd w:val="0"/>
        <w:jc w:val="both"/>
      </w:pPr>
      <w:r w:rsidRPr="002B3676">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2B3676" w:rsidRPr="002B3676" w:rsidRDefault="002B3676" w:rsidP="002B3676">
      <w:pPr>
        <w:widowControl w:val="0"/>
        <w:autoSpaceDE w:val="0"/>
        <w:autoSpaceDN w:val="0"/>
        <w:adjustRightInd w:val="0"/>
        <w:jc w:val="both"/>
      </w:pPr>
      <w:r w:rsidRPr="002B3676">
        <w:t xml:space="preserve">2.3. Информирование осуществляется: </w:t>
      </w:r>
    </w:p>
    <w:p w:rsidR="002B3676" w:rsidRPr="002B3676" w:rsidRDefault="002B3676" w:rsidP="002B3676">
      <w:pPr>
        <w:widowControl w:val="0"/>
        <w:autoSpaceDE w:val="0"/>
        <w:autoSpaceDN w:val="0"/>
        <w:adjustRightInd w:val="0"/>
        <w:jc w:val="both"/>
      </w:pPr>
      <w:r w:rsidRPr="002B3676">
        <w:t xml:space="preserve">- на официальном сайте администрации  сельского поселения в информационно-телекоммуникационной сети «Интернет»; </w:t>
      </w:r>
    </w:p>
    <w:p w:rsidR="002B3676" w:rsidRPr="002B3676" w:rsidRDefault="002B3676" w:rsidP="002B3676">
      <w:pPr>
        <w:widowControl w:val="0"/>
        <w:autoSpaceDE w:val="0"/>
        <w:autoSpaceDN w:val="0"/>
        <w:adjustRightInd w:val="0"/>
        <w:jc w:val="both"/>
      </w:pPr>
      <w:r w:rsidRPr="002B3676">
        <w:t xml:space="preserve">- в средствах массовой информации; </w:t>
      </w:r>
    </w:p>
    <w:p w:rsidR="002B3676" w:rsidRPr="002B3676" w:rsidRDefault="002B3676" w:rsidP="002B3676">
      <w:pPr>
        <w:widowControl w:val="0"/>
        <w:autoSpaceDE w:val="0"/>
        <w:autoSpaceDN w:val="0"/>
        <w:adjustRightInd w:val="0"/>
        <w:jc w:val="both"/>
      </w:pPr>
      <w:r w:rsidRPr="002B3676">
        <w:t xml:space="preserve">- путем вывешивания афиш и объявлений на информационных досках, расположенных в </w:t>
      </w:r>
      <w:r w:rsidRPr="002B3676">
        <w:lastRenderedPageBreak/>
        <w:t xml:space="preserve">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2B3676" w:rsidRPr="002B3676" w:rsidRDefault="002B3676" w:rsidP="002B3676">
      <w:pPr>
        <w:widowControl w:val="0"/>
        <w:autoSpaceDE w:val="0"/>
        <w:autoSpaceDN w:val="0"/>
        <w:adjustRightInd w:val="0"/>
        <w:jc w:val="both"/>
      </w:pPr>
      <w:r w:rsidRPr="002B3676">
        <w:t>- в социальных сетях, на официальных страницах в информационно-телекоммуникационной сети «Интернет»;</w:t>
      </w:r>
    </w:p>
    <w:p w:rsidR="002B3676" w:rsidRPr="002B3676" w:rsidRDefault="002B3676" w:rsidP="002B3676">
      <w:pPr>
        <w:widowControl w:val="0"/>
        <w:autoSpaceDE w:val="0"/>
        <w:autoSpaceDN w:val="0"/>
        <w:adjustRightInd w:val="0"/>
        <w:jc w:val="both"/>
      </w:pPr>
      <w:r w:rsidRPr="002B3676">
        <w:t xml:space="preserve"> - на собраниях граждан.</w:t>
      </w:r>
    </w:p>
    <w:p w:rsidR="002B3676" w:rsidRPr="002B3676" w:rsidRDefault="002B3676" w:rsidP="002B3676">
      <w:pPr>
        <w:widowControl w:val="0"/>
        <w:autoSpaceDE w:val="0"/>
        <w:autoSpaceDN w:val="0"/>
        <w:adjustRightInd w:val="0"/>
        <w:jc w:val="both"/>
      </w:pPr>
      <w:r w:rsidRPr="002B3676">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2B3676" w:rsidRPr="002B3676" w:rsidRDefault="002B3676" w:rsidP="002B3676">
      <w:pPr>
        <w:widowControl w:val="0"/>
        <w:autoSpaceDE w:val="0"/>
        <w:autoSpaceDN w:val="0"/>
        <w:adjustRightInd w:val="0"/>
        <w:jc w:val="both"/>
      </w:pPr>
      <w:r w:rsidRPr="002B3676">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2B3676" w:rsidRPr="002B3676" w:rsidRDefault="002B3676" w:rsidP="002B3676">
      <w:pPr>
        <w:widowControl w:val="0"/>
        <w:autoSpaceDE w:val="0"/>
        <w:autoSpaceDN w:val="0"/>
        <w:adjustRightInd w:val="0"/>
        <w:jc w:val="both"/>
      </w:pPr>
      <w:r w:rsidRPr="002B3676">
        <w:t xml:space="preserve">2.6. Механизмы общественного участия: </w:t>
      </w:r>
    </w:p>
    <w:p w:rsidR="002B3676" w:rsidRPr="002B3676" w:rsidRDefault="002B3676" w:rsidP="002B3676">
      <w:pPr>
        <w:widowControl w:val="0"/>
        <w:autoSpaceDE w:val="0"/>
        <w:autoSpaceDN w:val="0"/>
        <w:adjustRightInd w:val="0"/>
        <w:jc w:val="both"/>
      </w:pPr>
      <w:r w:rsidRPr="002B3676">
        <w:t xml:space="preserve">- обсуждение проектов по благоустройству в интерактивном формате с применением современных групповых методов работы; </w:t>
      </w:r>
    </w:p>
    <w:p w:rsidR="002B3676" w:rsidRPr="002B3676" w:rsidRDefault="002B3676" w:rsidP="002B3676">
      <w:pPr>
        <w:widowControl w:val="0"/>
        <w:autoSpaceDE w:val="0"/>
        <w:autoSpaceDN w:val="0"/>
        <w:adjustRightInd w:val="0"/>
        <w:jc w:val="both"/>
      </w:pPr>
      <w:r w:rsidRPr="002B3676">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 </w:t>
      </w:r>
    </w:p>
    <w:p w:rsidR="002B3676" w:rsidRPr="002B3676" w:rsidRDefault="002B3676" w:rsidP="002B3676">
      <w:pPr>
        <w:widowControl w:val="0"/>
        <w:autoSpaceDE w:val="0"/>
        <w:autoSpaceDN w:val="0"/>
        <w:adjustRightInd w:val="0"/>
        <w:jc w:val="both"/>
      </w:pPr>
      <w:r w:rsidRPr="002B3676">
        <w:t xml:space="preserve">- осуществление общественного контроля за реализацией проектов. </w:t>
      </w:r>
    </w:p>
    <w:p w:rsidR="002B3676" w:rsidRPr="002B3676" w:rsidRDefault="002B3676" w:rsidP="002B3676">
      <w:pPr>
        <w:widowControl w:val="0"/>
        <w:autoSpaceDE w:val="0"/>
        <w:autoSpaceDN w:val="0"/>
        <w:adjustRightInd w:val="0"/>
        <w:jc w:val="both"/>
      </w:pPr>
      <w:r w:rsidRPr="002B3676">
        <w:t xml:space="preserve">По итогам встреч, совещаний и иных мероприятий формируется отчет об их проведении. </w:t>
      </w:r>
    </w:p>
    <w:p w:rsidR="002B3676" w:rsidRPr="002B3676" w:rsidRDefault="002B3676" w:rsidP="002B3676">
      <w:pPr>
        <w:widowControl w:val="0"/>
        <w:autoSpaceDE w:val="0"/>
        <w:autoSpaceDN w:val="0"/>
        <w:adjustRightInd w:val="0"/>
        <w:jc w:val="both"/>
      </w:pPr>
      <w:r w:rsidRPr="002B3676">
        <w:t xml:space="preserve">2.7. Реализация проектов по благоустройству осуществляется с учетом интересов лиц, осуществляющих предпринимательскую деятельность. Участие лиц, осуществляющих предпринимательскую деятельность, в реализации проектов по благоустройству может заключаться: </w:t>
      </w:r>
    </w:p>
    <w:p w:rsidR="002B3676" w:rsidRPr="002B3676" w:rsidRDefault="002B3676" w:rsidP="002B3676">
      <w:pPr>
        <w:widowControl w:val="0"/>
        <w:autoSpaceDE w:val="0"/>
        <w:autoSpaceDN w:val="0"/>
        <w:adjustRightInd w:val="0"/>
        <w:jc w:val="both"/>
      </w:pPr>
      <w:r w:rsidRPr="002B3676">
        <w:t xml:space="preserve">- в оказании услуг посетителям общественных пространств; </w:t>
      </w:r>
    </w:p>
    <w:p w:rsidR="002B3676" w:rsidRPr="002B3676" w:rsidRDefault="002B3676" w:rsidP="002B3676">
      <w:pPr>
        <w:widowControl w:val="0"/>
        <w:autoSpaceDE w:val="0"/>
        <w:autoSpaceDN w:val="0"/>
        <w:adjustRightInd w:val="0"/>
        <w:jc w:val="both"/>
      </w:pPr>
      <w:r w:rsidRPr="002B3676">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2B3676" w:rsidRPr="002B3676" w:rsidRDefault="002B3676" w:rsidP="002B3676">
      <w:pPr>
        <w:widowControl w:val="0"/>
        <w:autoSpaceDE w:val="0"/>
        <w:autoSpaceDN w:val="0"/>
        <w:adjustRightInd w:val="0"/>
        <w:jc w:val="both"/>
      </w:pPr>
      <w:r w:rsidRPr="002B3676">
        <w:t xml:space="preserve">- в строительстве, реконструкции, реставрации объектов недвижимости; </w:t>
      </w:r>
    </w:p>
    <w:p w:rsidR="002B3676" w:rsidRPr="002B3676" w:rsidRDefault="002B3676" w:rsidP="002B3676">
      <w:pPr>
        <w:widowControl w:val="0"/>
        <w:autoSpaceDE w:val="0"/>
        <w:autoSpaceDN w:val="0"/>
        <w:adjustRightInd w:val="0"/>
        <w:jc w:val="both"/>
      </w:pPr>
      <w:r w:rsidRPr="002B3676">
        <w:t>- в производстве и размещении элементов благоустройства;</w:t>
      </w:r>
    </w:p>
    <w:p w:rsidR="002B3676" w:rsidRPr="002B3676" w:rsidRDefault="002B3676" w:rsidP="002B3676">
      <w:pPr>
        <w:widowControl w:val="0"/>
        <w:autoSpaceDE w:val="0"/>
        <w:autoSpaceDN w:val="0"/>
        <w:adjustRightInd w:val="0"/>
        <w:jc w:val="both"/>
      </w:pPr>
      <w:r w:rsidRPr="002B3676">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2B3676" w:rsidRPr="002B3676" w:rsidRDefault="002B3676" w:rsidP="002B3676">
      <w:pPr>
        <w:widowControl w:val="0"/>
        <w:autoSpaceDE w:val="0"/>
        <w:autoSpaceDN w:val="0"/>
        <w:adjustRightInd w:val="0"/>
        <w:jc w:val="both"/>
      </w:pPr>
      <w:r w:rsidRPr="002B3676">
        <w:t xml:space="preserve">- в организации мероприятий, обеспечивающих приток посетителей на создаваемые общественные пространства; </w:t>
      </w:r>
    </w:p>
    <w:p w:rsidR="002B3676" w:rsidRPr="002B3676" w:rsidRDefault="002B3676" w:rsidP="002B3676">
      <w:pPr>
        <w:widowControl w:val="0"/>
        <w:autoSpaceDE w:val="0"/>
        <w:autoSpaceDN w:val="0"/>
        <w:adjustRightInd w:val="0"/>
        <w:jc w:val="both"/>
      </w:pPr>
      <w:r w:rsidRPr="002B3676">
        <w:t xml:space="preserve">- в организации уборки благоустроенных территорий, предоставлении средств для подготовки проектов; </w:t>
      </w:r>
    </w:p>
    <w:p w:rsidR="002B3676" w:rsidRPr="002B3676" w:rsidRDefault="002B3676" w:rsidP="002B3676">
      <w:pPr>
        <w:widowControl w:val="0"/>
        <w:autoSpaceDE w:val="0"/>
        <w:autoSpaceDN w:val="0"/>
        <w:adjustRightInd w:val="0"/>
        <w:jc w:val="both"/>
      </w:pPr>
      <w:r w:rsidRPr="002B3676">
        <w:t xml:space="preserve">- в иных формах. </w:t>
      </w:r>
    </w:p>
    <w:p w:rsidR="002B3676" w:rsidRPr="002B3676" w:rsidRDefault="002B3676" w:rsidP="002B3676">
      <w:pPr>
        <w:widowControl w:val="0"/>
        <w:autoSpaceDE w:val="0"/>
        <w:autoSpaceDN w:val="0"/>
        <w:adjustRightInd w:val="0"/>
        <w:jc w:val="both"/>
      </w:pPr>
      <w:r w:rsidRPr="002B3676">
        <w:t>2.8. При реализации проектов благоустройства территории поселения может обеспечиваться:</w:t>
      </w:r>
    </w:p>
    <w:p w:rsidR="002B3676" w:rsidRPr="002B3676" w:rsidRDefault="002B3676" w:rsidP="002B3676">
      <w:pPr>
        <w:widowControl w:val="0"/>
        <w:autoSpaceDE w:val="0"/>
        <w:autoSpaceDN w:val="0"/>
        <w:adjustRightInd w:val="0"/>
        <w:jc w:val="both"/>
      </w:pPr>
      <w:r w:rsidRPr="002B3676">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2B3676" w:rsidRPr="002B3676" w:rsidRDefault="002B3676" w:rsidP="002B3676">
      <w:pPr>
        <w:widowControl w:val="0"/>
        <w:autoSpaceDE w:val="0"/>
        <w:autoSpaceDN w:val="0"/>
        <w:adjustRightInd w:val="0"/>
        <w:jc w:val="both"/>
      </w:pPr>
      <w:r w:rsidRPr="002B3676">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2B3676" w:rsidRPr="002B3676" w:rsidRDefault="002B3676" w:rsidP="002B3676">
      <w:pPr>
        <w:widowControl w:val="0"/>
        <w:autoSpaceDE w:val="0"/>
        <w:autoSpaceDN w:val="0"/>
        <w:adjustRightInd w:val="0"/>
        <w:jc w:val="both"/>
      </w:pPr>
      <w:r w:rsidRPr="002B3676">
        <w:t xml:space="preserve">в) создание комфортных пешеходных и велосипедных коммуникаций среды, в том числе </w:t>
      </w:r>
      <w:r w:rsidRPr="002B3676">
        <w:lastRenderedPageBreak/>
        <w:t xml:space="preserve">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2B3676" w:rsidRPr="002B3676" w:rsidRDefault="002B3676" w:rsidP="002B3676">
      <w:pPr>
        <w:widowControl w:val="0"/>
        <w:autoSpaceDE w:val="0"/>
        <w:autoSpaceDN w:val="0"/>
        <w:adjustRightInd w:val="0"/>
        <w:jc w:val="both"/>
      </w:pPr>
      <w:r w:rsidRPr="002B3676">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2B3676" w:rsidRPr="002B3676" w:rsidRDefault="002B3676" w:rsidP="002B3676">
      <w:pPr>
        <w:widowControl w:val="0"/>
        <w:autoSpaceDE w:val="0"/>
        <w:autoSpaceDN w:val="0"/>
        <w:adjustRightInd w:val="0"/>
        <w:jc w:val="both"/>
      </w:pPr>
      <w:r w:rsidRPr="002B3676">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2B3676" w:rsidRPr="002B3676" w:rsidRDefault="002B3676" w:rsidP="002B3676">
      <w:pPr>
        <w:widowControl w:val="0"/>
        <w:autoSpaceDE w:val="0"/>
        <w:autoSpaceDN w:val="0"/>
        <w:adjustRightInd w:val="0"/>
        <w:jc w:val="both"/>
      </w:pPr>
      <w:r w:rsidRPr="002B3676">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2B3676" w:rsidRPr="002B3676" w:rsidRDefault="002B3676" w:rsidP="002B3676">
      <w:pPr>
        <w:widowControl w:val="0"/>
        <w:autoSpaceDE w:val="0"/>
        <w:autoSpaceDN w:val="0"/>
        <w:adjustRightInd w:val="0"/>
        <w:jc w:val="both"/>
      </w:pPr>
      <w:r w:rsidRPr="002B3676">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 </w:t>
      </w:r>
    </w:p>
    <w:p w:rsidR="002B3676" w:rsidRPr="002B3676" w:rsidRDefault="002B3676" w:rsidP="002B3676">
      <w:pPr>
        <w:widowControl w:val="0"/>
        <w:autoSpaceDE w:val="0"/>
        <w:autoSpaceDN w:val="0"/>
        <w:adjustRightInd w:val="0"/>
        <w:jc w:val="both"/>
      </w:pPr>
      <w:r w:rsidRPr="002B3676">
        <w:t xml:space="preserve">з) безопасность и порядок, в том числе путем организации системы освещения и видеонаблюдения.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2B3676" w:rsidRPr="002B3676" w:rsidRDefault="002B3676" w:rsidP="002B3676">
      <w:pPr>
        <w:widowControl w:val="0"/>
        <w:autoSpaceDE w:val="0"/>
        <w:autoSpaceDN w:val="0"/>
        <w:adjustRightInd w:val="0"/>
        <w:jc w:val="both"/>
      </w:pPr>
      <w:r w:rsidRPr="002B3676">
        <w:t>2.9. При проектировании объектов благоустройства обеспечивается доступность общественной среды для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center"/>
      </w:pPr>
      <w:r w:rsidRPr="002B3676">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 </w:t>
      </w:r>
    </w:p>
    <w:p w:rsidR="002B3676" w:rsidRPr="002B3676" w:rsidRDefault="002B3676" w:rsidP="002B3676">
      <w:pPr>
        <w:widowControl w:val="0"/>
        <w:tabs>
          <w:tab w:val="left" w:pos="4429"/>
        </w:tabs>
        <w:autoSpaceDE w:val="0"/>
        <w:autoSpaceDN w:val="0"/>
        <w:adjustRightInd w:val="0"/>
        <w:jc w:val="both"/>
      </w:pPr>
      <w:r w:rsidRPr="002B3676">
        <w:t xml:space="preserve">Границы прилегающей территории определяются с учетом следующих ограничений и условий: </w:t>
      </w:r>
    </w:p>
    <w:p w:rsidR="002B3676" w:rsidRPr="002B3676" w:rsidRDefault="002B3676" w:rsidP="002B3676">
      <w:pPr>
        <w:widowControl w:val="0"/>
        <w:tabs>
          <w:tab w:val="left" w:pos="4429"/>
        </w:tabs>
        <w:autoSpaceDE w:val="0"/>
        <w:autoSpaceDN w:val="0"/>
        <w:adjustRightInd w:val="0"/>
        <w:jc w:val="both"/>
      </w:pPr>
      <w:r w:rsidRPr="002B3676">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2B3676" w:rsidRPr="002B3676" w:rsidRDefault="002B3676" w:rsidP="002B3676">
      <w:pPr>
        <w:widowControl w:val="0"/>
        <w:tabs>
          <w:tab w:val="left" w:pos="4429"/>
        </w:tabs>
        <w:autoSpaceDE w:val="0"/>
        <w:autoSpaceDN w:val="0"/>
        <w:adjustRightInd w:val="0"/>
        <w:jc w:val="both"/>
      </w:pPr>
      <w:r w:rsidRPr="002B3676">
        <w:t xml:space="preserve">2) установление общей прилегающей территории для двух и более зданий, строений, </w:t>
      </w:r>
      <w:r w:rsidRPr="002B3676">
        <w:lastRenderedPageBreak/>
        <w:t xml:space="preserve">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2B3676" w:rsidRPr="002B3676" w:rsidRDefault="002B3676" w:rsidP="002B3676">
      <w:pPr>
        <w:widowControl w:val="0"/>
        <w:tabs>
          <w:tab w:val="left" w:pos="4429"/>
        </w:tabs>
        <w:autoSpaceDE w:val="0"/>
        <w:autoSpaceDN w:val="0"/>
        <w:adjustRightInd w:val="0"/>
        <w:jc w:val="both"/>
      </w:pPr>
      <w:r w:rsidRPr="002B3676">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2B3676" w:rsidRPr="002B3676" w:rsidRDefault="002B3676" w:rsidP="002B3676">
      <w:pPr>
        <w:widowControl w:val="0"/>
        <w:tabs>
          <w:tab w:val="left" w:pos="4429"/>
        </w:tabs>
        <w:autoSpaceDE w:val="0"/>
        <w:autoSpaceDN w:val="0"/>
        <w:adjustRightInd w:val="0"/>
        <w:jc w:val="both"/>
      </w:pPr>
      <w:r w:rsidRPr="002B3676">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2B3676" w:rsidRPr="002B3676" w:rsidRDefault="002B3676" w:rsidP="002B3676">
      <w:pPr>
        <w:widowControl w:val="0"/>
        <w:tabs>
          <w:tab w:val="left" w:pos="4429"/>
        </w:tabs>
        <w:autoSpaceDE w:val="0"/>
        <w:autoSpaceDN w:val="0"/>
        <w:adjustRightInd w:val="0"/>
        <w:jc w:val="both"/>
      </w:pPr>
      <w:r w:rsidRPr="002B3676">
        <w:t xml:space="preserve">3.4. В границах прилегающих территорий могут располагаться только следующие территории общего пользования или их части: </w:t>
      </w:r>
    </w:p>
    <w:p w:rsidR="002B3676" w:rsidRPr="002B3676" w:rsidRDefault="002B3676" w:rsidP="002B3676">
      <w:pPr>
        <w:widowControl w:val="0"/>
        <w:tabs>
          <w:tab w:val="left" w:pos="4429"/>
        </w:tabs>
        <w:autoSpaceDE w:val="0"/>
        <w:autoSpaceDN w:val="0"/>
        <w:adjustRightInd w:val="0"/>
        <w:jc w:val="both"/>
      </w:pPr>
      <w:r w:rsidRPr="002B3676">
        <w:t xml:space="preserve">1) пешеходные коммуникации, в том числе тротуары, аллеи, дорожки, тропинки; </w:t>
      </w:r>
    </w:p>
    <w:p w:rsidR="002B3676" w:rsidRPr="002B3676" w:rsidRDefault="002B3676" w:rsidP="002B3676">
      <w:pPr>
        <w:widowControl w:val="0"/>
        <w:tabs>
          <w:tab w:val="left" w:pos="4429"/>
        </w:tabs>
        <w:autoSpaceDE w:val="0"/>
        <w:autoSpaceDN w:val="0"/>
        <w:adjustRightInd w:val="0"/>
        <w:jc w:val="both"/>
      </w:pPr>
      <w:r w:rsidRPr="002B3676">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w:t>
      </w:r>
      <w:r w:rsidRPr="002B3676">
        <w:lastRenderedPageBreak/>
        <w:t xml:space="preserve">земельного участка такого объединения. </w:t>
      </w:r>
    </w:p>
    <w:p w:rsidR="002B3676" w:rsidRPr="002B3676" w:rsidRDefault="002B3676" w:rsidP="002B3676">
      <w:pPr>
        <w:widowControl w:val="0"/>
        <w:tabs>
          <w:tab w:val="left" w:pos="4429"/>
        </w:tabs>
        <w:autoSpaceDE w:val="0"/>
        <w:autoSpaceDN w:val="0"/>
        <w:adjustRightInd w:val="0"/>
        <w:jc w:val="both"/>
      </w:pPr>
      <w:r w:rsidRPr="002B3676">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2B3676" w:rsidRPr="002B3676" w:rsidRDefault="002B3676" w:rsidP="002B3676">
      <w:pPr>
        <w:widowControl w:val="0"/>
        <w:tabs>
          <w:tab w:val="left" w:pos="4429"/>
        </w:tabs>
        <w:autoSpaceDE w:val="0"/>
        <w:autoSpaceDN w:val="0"/>
        <w:adjustRightInd w:val="0"/>
        <w:jc w:val="both"/>
      </w:pPr>
      <w:r w:rsidRPr="002B3676">
        <w:t xml:space="preserve">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2B3676" w:rsidRPr="002B3676" w:rsidRDefault="002B3676" w:rsidP="002B3676">
      <w:pPr>
        <w:widowControl w:val="0"/>
        <w:tabs>
          <w:tab w:val="left" w:pos="4429"/>
        </w:tabs>
        <w:autoSpaceDE w:val="0"/>
        <w:autoSpaceDN w:val="0"/>
        <w:adjustRightInd w:val="0"/>
        <w:jc w:val="both"/>
      </w:pPr>
      <w:r w:rsidRPr="002B3676">
        <w:t xml:space="preserve">1) для отдельно стоящих нестационарных объектов, расположенных: </w:t>
      </w:r>
    </w:p>
    <w:p w:rsidR="002B3676" w:rsidRPr="002B3676" w:rsidRDefault="002B3676" w:rsidP="002B3676">
      <w:pPr>
        <w:widowControl w:val="0"/>
        <w:tabs>
          <w:tab w:val="left" w:pos="4429"/>
        </w:tabs>
        <w:autoSpaceDE w:val="0"/>
        <w:autoSpaceDN w:val="0"/>
        <w:adjustRightInd w:val="0"/>
        <w:jc w:val="both"/>
      </w:pPr>
      <w:r w:rsidRPr="002B3676">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2B3676" w:rsidRPr="002B3676" w:rsidRDefault="002B3676" w:rsidP="002B3676">
      <w:pPr>
        <w:widowControl w:val="0"/>
        <w:tabs>
          <w:tab w:val="left" w:pos="4429"/>
        </w:tabs>
        <w:autoSpaceDE w:val="0"/>
        <w:autoSpaceDN w:val="0"/>
        <w:adjustRightInd w:val="0"/>
        <w:jc w:val="both"/>
      </w:pPr>
      <w:r w:rsidRPr="002B3676">
        <w:t xml:space="preserve">- на территории общего пользования - 3 метра по периметру от фактических границ этих объектов; </w:t>
      </w:r>
    </w:p>
    <w:p w:rsidR="002B3676" w:rsidRPr="002B3676" w:rsidRDefault="002B3676" w:rsidP="002B3676">
      <w:pPr>
        <w:widowControl w:val="0"/>
        <w:tabs>
          <w:tab w:val="left" w:pos="4429"/>
        </w:tabs>
        <w:autoSpaceDE w:val="0"/>
        <w:autoSpaceDN w:val="0"/>
        <w:adjustRightInd w:val="0"/>
        <w:jc w:val="both"/>
      </w:pPr>
      <w:r w:rsidRPr="002B3676">
        <w:t xml:space="preserve">- на территориях производственных зон - 4 метра по периметру от фактических границ этих объектов; </w:t>
      </w:r>
    </w:p>
    <w:p w:rsidR="002B3676" w:rsidRPr="002B3676" w:rsidRDefault="002B3676" w:rsidP="002B3676">
      <w:pPr>
        <w:widowControl w:val="0"/>
        <w:tabs>
          <w:tab w:val="left" w:pos="4429"/>
        </w:tabs>
        <w:autoSpaceDE w:val="0"/>
        <w:autoSpaceDN w:val="0"/>
        <w:adjustRightInd w:val="0"/>
        <w:jc w:val="both"/>
      </w:pPr>
      <w:r w:rsidRPr="002B3676">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2B3676" w:rsidRPr="002B3676" w:rsidRDefault="002B3676" w:rsidP="002B3676">
      <w:pPr>
        <w:widowControl w:val="0"/>
        <w:tabs>
          <w:tab w:val="left" w:pos="4429"/>
        </w:tabs>
        <w:autoSpaceDE w:val="0"/>
        <w:autoSpaceDN w:val="0"/>
        <w:adjustRightInd w:val="0"/>
        <w:jc w:val="both"/>
      </w:pPr>
      <w:r w:rsidRPr="002B3676">
        <w:t xml:space="preserve">- на прочих территориях - 5 метров по периметру от фактических границ этих объектов; </w:t>
      </w:r>
    </w:p>
    <w:p w:rsidR="002B3676" w:rsidRPr="002B3676" w:rsidRDefault="002B3676" w:rsidP="002B3676">
      <w:pPr>
        <w:widowControl w:val="0"/>
        <w:tabs>
          <w:tab w:val="left" w:pos="4429"/>
        </w:tabs>
        <w:autoSpaceDE w:val="0"/>
        <w:autoSpaceDN w:val="0"/>
        <w:adjustRightInd w:val="0"/>
        <w:jc w:val="both"/>
      </w:pPr>
      <w:r w:rsidRPr="002B3676">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2B3676" w:rsidRPr="002B3676" w:rsidRDefault="002B3676" w:rsidP="002B3676">
      <w:pPr>
        <w:widowControl w:val="0"/>
        <w:tabs>
          <w:tab w:val="left" w:pos="4429"/>
        </w:tabs>
        <w:autoSpaceDE w:val="0"/>
        <w:autoSpaceDN w:val="0"/>
        <w:adjustRightInd w:val="0"/>
        <w:jc w:val="both"/>
      </w:pPr>
      <w:r w:rsidRPr="002B3676">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p>
    <w:p w:rsidR="002B3676" w:rsidRPr="002B3676" w:rsidRDefault="002B3676" w:rsidP="002B3676">
      <w:pPr>
        <w:widowControl w:val="0"/>
        <w:tabs>
          <w:tab w:val="left" w:pos="4429"/>
        </w:tabs>
        <w:autoSpaceDE w:val="0"/>
        <w:autoSpaceDN w:val="0"/>
        <w:adjustRightInd w:val="0"/>
        <w:jc w:val="both"/>
      </w:pPr>
      <w:r w:rsidRPr="002B3676">
        <w:t xml:space="preserve">6) для нежилых зданий, не имеющих ограждающих устройств, - 10 метров по периметру от фактических границ нежилых зданий; </w:t>
      </w:r>
    </w:p>
    <w:p w:rsidR="002B3676" w:rsidRPr="002B3676" w:rsidRDefault="002B3676" w:rsidP="002B3676">
      <w:pPr>
        <w:widowControl w:val="0"/>
        <w:tabs>
          <w:tab w:val="left" w:pos="4429"/>
        </w:tabs>
        <w:autoSpaceDE w:val="0"/>
        <w:autoSpaceDN w:val="0"/>
        <w:adjustRightInd w:val="0"/>
        <w:jc w:val="both"/>
      </w:pPr>
      <w:r w:rsidRPr="002B3676">
        <w:t xml:space="preserve">7) для нежилых зданий (комплекса зданий), имеющих ограждение, - 10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9) для промышленных предприятий - 10 метров от ограждения по периметру;</w:t>
      </w:r>
    </w:p>
    <w:p w:rsidR="002B3676" w:rsidRPr="002B3676" w:rsidRDefault="002B3676" w:rsidP="002B3676">
      <w:pPr>
        <w:widowControl w:val="0"/>
        <w:tabs>
          <w:tab w:val="left" w:pos="4429"/>
        </w:tabs>
        <w:autoSpaceDE w:val="0"/>
        <w:autoSpaceDN w:val="0"/>
        <w:adjustRightInd w:val="0"/>
        <w:jc w:val="both"/>
      </w:pPr>
      <w:r w:rsidRPr="002B3676">
        <w:t xml:space="preserve">10) для строительных площадок - 10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2B3676" w:rsidRPr="002B3676" w:rsidRDefault="002B3676" w:rsidP="002B3676">
      <w:pPr>
        <w:widowControl w:val="0"/>
        <w:tabs>
          <w:tab w:val="left" w:pos="4429"/>
        </w:tabs>
        <w:autoSpaceDE w:val="0"/>
        <w:autoSpaceDN w:val="0"/>
        <w:adjustRightInd w:val="0"/>
        <w:jc w:val="both"/>
      </w:pPr>
      <w:r w:rsidRPr="002B3676">
        <w:t xml:space="preserve">12) для автозаправочных станций, автогазозаправочных станций - 10 метров по периметру от границ земельного участка, и подъезды к объектам; </w:t>
      </w:r>
    </w:p>
    <w:p w:rsidR="002B3676" w:rsidRPr="002B3676" w:rsidRDefault="002B3676" w:rsidP="002B3676">
      <w:pPr>
        <w:widowControl w:val="0"/>
        <w:tabs>
          <w:tab w:val="left" w:pos="4429"/>
        </w:tabs>
        <w:autoSpaceDE w:val="0"/>
        <w:autoSpaceDN w:val="0"/>
        <w:adjustRightInd w:val="0"/>
        <w:jc w:val="both"/>
      </w:pPr>
      <w:r w:rsidRPr="002B3676">
        <w:t xml:space="preserve">13) для территорий, прилегающих к рекламным конструкциям, - 2 метра по периметру от границ основания рекламной конструкции; </w:t>
      </w:r>
    </w:p>
    <w:p w:rsidR="002B3676" w:rsidRPr="002B3676" w:rsidRDefault="002B3676" w:rsidP="002B3676">
      <w:pPr>
        <w:widowControl w:val="0"/>
        <w:tabs>
          <w:tab w:val="left" w:pos="4429"/>
        </w:tabs>
        <w:autoSpaceDE w:val="0"/>
        <w:autoSpaceDN w:val="0"/>
        <w:adjustRightInd w:val="0"/>
        <w:jc w:val="both"/>
      </w:pPr>
      <w:r w:rsidRPr="002B3676">
        <w:t xml:space="preserve">14) для общеобразовательных организаций - 5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15) для дошкольных образовательных организаций - 5 метров от ограждения по периметру. </w:t>
      </w:r>
    </w:p>
    <w:p w:rsidR="002B3676" w:rsidRPr="002B3676" w:rsidRDefault="002B3676" w:rsidP="002B3676">
      <w:pPr>
        <w:widowControl w:val="0"/>
        <w:tabs>
          <w:tab w:val="left" w:pos="4429"/>
        </w:tabs>
        <w:autoSpaceDE w:val="0"/>
        <w:autoSpaceDN w:val="0"/>
        <w:adjustRightInd w:val="0"/>
        <w:jc w:val="both"/>
      </w:pPr>
      <w:r w:rsidRPr="002B3676">
        <w:t xml:space="preserve">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2B3676" w:rsidRPr="002B3676" w:rsidRDefault="002B3676" w:rsidP="002B3676">
      <w:pPr>
        <w:widowControl w:val="0"/>
        <w:tabs>
          <w:tab w:val="left" w:pos="4429"/>
        </w:tabs>
        <w:autoSpaceDE w:val="0"/>
        <w:autoSpaceDN w:val="0"/>
        <w:adjustRightInd w:val="0"/>
        <w:jc w:val="both"/>
      </w:pPr>
      <w:r w:rsidRPr="002B3676">
        <w:lastRenderedPageBreak/>
        <w:t>3.8. Карты – схемы подлежат систематизации и поддержанию в актуальном состоянии.</w:t>
      </w:r>
    </w:p>
    <w:p w:rsidR="002B3676" w:rsidRPr="002B3676" w:rsidRDefault="002B3676" w:rsidP="002B3676">
      <w:pPr>
        <w:widowControl w:val="0"/>
        <w:tabs>
          <w:tab w:val="left" w:pos="4429"/>
        </w:tabs>
        <w:autoSpaceDE w:val="0"/>
        <w:autoSpaceDN w:val="0"/>
        <w:adjustRightInd w:val="0"/>
        <w:jc w:val="both"/>
      </w:pPr>
      <w:r w:rsidRPr="002B3676">
        <w:t xml:space="preserve">Работу по систематизации карт-схем осуществляет уполномоченный орган на постоянной основе. </w:t>
      </w:r>
    </w:p>
    <w:p w:rsidR="002B3676" w:rsidRPr="002B3676" w:rsidRDefault="002B3676" w:rsidP="002B3676">
      <w:pPr>
        <w:widowControl w:val="0"/>
        <w:tabs>
          <w:tab w:val="left" w:pos="4429"/>
        </w:tabs>
        <w:autoSpaceDE w:val="0"/>
        <w:autoSpaceDN w:val="0"/>
        <w:adjustRightInd w:val="0"/>
        <w:jc w:val="both"/>
      </w:pPr>
      <w:r w:rsidRPr="002B3676">
        <w:t xml:space="preserve">Карты – схемы систематизируются по территориальной принадлежности к одному населенному пункту, входящему в состав поселения.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4. Общие требования к организации уборки территории поселения</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2B3676" w:rsidRPr="002B3676" w:rsidRDefault="002B3676" w:rsidP="002B3676">
      <w:pPr>
        <w:widowControl w:val="0"/>
        <w:tabs>
          <w:tab w:val="left" w:pos="4429"/>
        </w:tabs>
        <w:autoSpaceDE w:val="0"/>
        <w:autoSpaceDN w:val="0"/>
        <w:adjustRightInd w:val="0"/>
        <w:jc w:val="both"/>
      </w:pPr>
      <w:r w:rsidRPr="002B3676">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2B3676" w:rsidRPr="002B3676" w:rsidRDefault="002B3676" w:rsidP="002B3676">
      <w:pPr>
        <w:widowControl w:val="0"/>
        <w:tabs>
          <w:tab w:val="left" w:pos="4429"/>
        </w:tabs>
        <w:autoSpaceDE w:val="0"/>
        <w:autoSpaceDN w:val="0"/>
        <w:adjustRightInd w:val="0"/>
        <w:jc w:val="both"/>
      </w:pPr>
      <w:r w:rsidRPr="002B3676">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 </w:t>
      </w:r>
    </w:p>
    <w:p w:rsidR="002B3676" w:rsidRPr="002B3676" w:rsidRDefault="002B3676" w:rsidP="002B3676">
      <w:pPr>
        <w:widowControl w:val="0"/>
        <w:tabs>
          <w:tab w:val="left" w:pos="4429"/>
        </w:tabs>
        <w:autoSpaceDE w:val="0"/>
        <w:autoSpaceDN w:val="0"/>
        <w:adjustRightInd w:val="0"/>
        <w:jc w:val="both"/>
      </w:pPr>
      <w:r w:rsidRPr="002B3676">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2B3676" w:rsidRPr="002B3676" w:rsidRDefault="002B3676" w:rsidP="002B3676">
      <w:pPr>
        <w:widowControl w:val="0"/>
        <w:tabs>
          <w:tab w:val="left" w:pos="4429"/>
        </w:tabs>
        <w:autoSpaceDE w:val="0"/>
        <w:autoSpaceDN w:val="0"/>
        <w:adjustRightInd w:val="0"/>
        <w:jc w:val="both"/>
      </w:pPr>
      <w:r w:rsidRPr="002B3676">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2B3676" w:rsidRPr="002B3676" w:rsidRDefault="002B3676" w:rsidP="002B3676">
      <w:pPr>
        <w:widowControl w:val="0"/>
        <w:tabs>
          <w:tab w:val="left" w:pos="4429"/>
        </w:tabs>
        <w:autoSpaceDE w:val="0"/>
        <w:autoSpaceDN w:val="0"/>
        <w:adjustRightInd w:val="0"/>
        <w:jc w:val="both"/>
      </w:pPr>
      <w:r w:rsidRPr="002B3676">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2B3676" w:rsidRPr="002B3676" w:rsidRDefault="002B3676" w:rsidP="002B3676">
      <w:pPr>
        <w:widowControl w:val="0"/>
        <w:tabs>
          <w:tab w:val="left" w:pos="4429"/>
        </w:tabs>
        <w:autoSpaceDE w:val="0"/>
        <w:autoSpaceDN w:val="0"/>
        <w:adjustRightInd w:val="0"/>
        <w:jc w:val="both"/>
      </w:pPr>
      <w:r w:rsidRPr="002B3676">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2B3676" w:rsidRPr="002B3676" w:rsidRDefault="002B3676" w:rsidP="002B3676">
      <w:pPr>
        <w:widowControl w:val="0"/>
        <w:tabs>
          <w:tab w:val="left" w:pos="4429"/>
        </w:tabs>
        <w:autoSpaceDE w:val="0"/>
        <w:autoSpaceDN w:val="0"/>
        <w:adjustRightInd w:val="0"/>
        <w:jc w:val="both"/>
      </w:pPr>
      <w:r w:rsidRPr="002B3676">
        <w:t xml:space="preserve">4.7. Уборка территории поселения производится в утренние часы. Работы по уборке дорог и тротуаров должны быть выполнены до 8 часов утра. </w:t>
      </w:r>
    </w:p>
    <w:p w:rsidR="002B3676" w:rsidRPr="002B3676" w:rsidRDefault="002B3676" w:rsidP="002B3676">
      <w:pPr>
        <w:widowControl w:val="0"/>
        <w:tabs>
          <w:tab w:val="left" w:pos="4429"/>
        </w:tabs>
        <w:autoSpaceDE w:val="0"/>
        <w:autoSpaceDN w:val="0"/>
        <w:adjustRightInd w:val="0"/>
        <w:jc w:val="both"/>
      </w:pPr>
      <w:r w:rsidRPr="002B3676">
        <w:t xml:space="preserve">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2B3676" w:rsidRPr="002B3676" w:rsidRDefault="002B3676" w:rsidP="002B3676">
      <w:pPr>
        <w:widowControl w:val="0"/>
        <w:tabs>
          <w:tab w:val="left" w:pos="4429"/>
        </w:tabs>
        <w:autoSpaceDE w:val="0"/>
        <w:autoSpaceDN w:val="0"/>
        <w:adjustRightInd w:val="0"/>
        <w:jc w:val="both"/>
      </w:pPr>
      <w:r w:rsidRPr="002B3676">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2B3676" w:rsidRPr="002B3676" w:rsidRDefault="002B3676" w:rsidP="002B3676">
      <w:pPr>
        <w:widowControl w:val="0"/>
        <w:tabs>
          <w:tab w:val="left" w:pos="4429"/>
        </w:tabs>
        <w:autoSpaceDE w:val="0"/>
        <w:autoSpaceDN w:val="0"/>
        <w:adjustRightInd w:val="0"/>
        <w:jc w:val="both"/>
      </w:pPr>
      <w:r w:rsidRPr="002B3676">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2B3676" w:rsidRPr="002B3676" w:rsidRDefault="002B3676" w:rsidP="002B3676">
      <w:pPr>
        <w:widowControl w:val="0"/>
        <w:tabs>
          <w:tab w:val="left" w:pos="4429"/>
        </w:tabs>
        <w:autoSpaceDE w:val="0"/>
        <w:autoSpaceDN w:val="0"/>
        <w:adjustRightInd w:val="0"/>
        <w:jc w:val="both"/>
      </w:pPr>
      <w:r w:rsidRPr="002B3676">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w:t>
      </w:r>
      <w:r w:rsidRPr="002B3676">
        <w:lastRenderedPageBreak/>
        <w:t xml:space="preserve">способа уборки. </w:t>
      </w:r>
    </w:p>
    <w:p w:rsidR="002B3676" w:rsidRPr="002B3676" w:rsidRDefault="002B3676" w:rsidP="002B3676">
      <w:pPr>
        <w:widowControl w:val="0"/>
        <w:tabs>
          <w:tab w:val="left" w:pos="4429"/>
        </w:tabs>
        <w:autoSpaceDE w:val="0"/>
        <w:autoSpaceDN w:val="0"/>
        <w:adjustRightInd w:val="0"/>
        <w:jc w:val="both"/>
      </w:pPr>
      <w:r w:rsidRPr="002B3676">
        <w:t xml:space="preserve">Уборка объектов благоустройства осуществляется механизированным способом в случае: </w:t>
      </w:r>
    </w:p>
    <w:p w:rsidR="002B3676" w:rsidRPr="002B3676" w:rsidRDefault="002B3676" w:rsidP="002B3676">
      <w:pPr>
        <w:widowControl w:val="0"/>
        <w:tabs>
          <w:tab w:val="left" w:pos="4429"/>
        </w:tabs>
        <w:autoSpaceDE w:val="0"/>
        <w:autoSpaceDN w:val="0"/>
        <w:adjustRightInd w:val="0"/>
        <w:jc w:val="both"/>
      </w:pPr>
      <w:r w:rsidRPr="002B3676">
        <w:t xml:space="preserve">- наличия бордюрных пандусов или местных понижений бортового камня в местах съезда и выезда уборочных машин на тротуар; </w:t>
      </w:r>
    </w:p>
    <w:p w:rsidR="002B3676" w:rsidRPr="002B3676" w:rsidRDefault="002B3676" w:rsidP="002B3676">
      <w:pPr>
        <w:widowControl w:val="0"/>
        <w:tabs>
          <w:tab w:val="left" w:pos="4429"/>
        </w:tabs>
        <w:autoSpaceDE w:val="0"/>
        <w:autoSpaceDN w:val="0"/>
        <w:adjustRightInd w:val="0"/>
        <w:jc w:val="both"/>
      </w:pPr>
      <w:r w:rsidRPr="002B3676">
        <w:t xml:space="preserve">- ширины убираемых объектов благоустройства - 1,5 и более метров; </w:t>
      </w:r>
    </w:p>
    <w:p w:rsidR="002B3676" w:rsidRPr="002B3676" w:rsidRDefault="002B3676" w:rsidP="002B3676">
      <w:pPr>
        <w:widowControl w:val="0"/>
        <w:tabs>
          <w:tab w:val="left" w:pos="4429"/>
        </w:tabs>
        <w:autoSpaceDE w:val="0"/>
        <w:autoSpaceDN w:val="0"/>
        <w:adjustRightInd w:val="0"/>
        <w:jc w:val="both"/>
      </w:pPr>
      <w:r w:rsidRPr="002B3676">
        <w:t xml:space="preserve">- протяженности убираемых объектов более 3 погонных метров; </w:t>
      </w:r>
    </w:p>
    <w:p w:rsidR="002B3676" w:rsidRPr="002B3676" w:rsidRDefault="002B3676" w:rsidP="002B3676">
      <w:pPr>
        <w:widowControl w:val="0"/>
        <w:tabs>
          <w:tab w:val="left" w:pos="4429"/>
        </w:tabs>
        <w:autoSpaceDE w:val="0"/>
        <w:autoSpaceDN w:val="0"/>
        <w:adjustRightInd w:val="0"/>
        <w:jc w:val="both"/>
      </w:pPr>
      <w:r w:rsidRPr="002B3676">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2B3676" w:rsidRPr="002B3676" w:rsidRDefault="002B3676" w:rsidP="002B3676">
      <w:pPr>
        <w:widowControl w:val="0"/>
        <w:tabs>
          <w:tab w:val="left" w:pos="4429"/>
        </w:tabs>
        <w:autoSpaceDE w:val="0"/>
        <w:autoSpaceDN w:val="0"/>
        <w:adjustRightInd w:val="0"/>
        <w:jc w:val="both"/>
      </w:pPr>
      <w:r w:rsidRPr="002B3676">
        <w:t xml:space="preserve">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 </w:t>
      </w:r>
    </w:p>
    <w:p w:rsidR="002B3676" w:rsidRPr="002B3676" w:rsidRDefault="002B3676" w:rsidP="002B3676">
      <w:pPr>
        <w:widowControl w:val="0"/>
        <w:tabs>
          <w:tab w:val="left" w:pos="4429"/>
        </w:tabs>
        <w:autoSpaceDE w:val="0"/>
        <w:autoSpaceDN w:val="0"/>
        <w:adjustRightInd w:val="0"/>
        <w:jc w:val="both"/>
      </w:pPr>
      <w:r w:rsidRPr="002B3676">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2B3676" w:rsidRPr="002B3676" w:rsidRDefault="002B3676" w:rsidP="002B3676">
      <w:pPr>
        <w:widowControl w:val="0"/>
        <w:tabs>
          <w:tab w:val="left" w:pos="4429"/>
        </w:tabs>
        <w:autoSpaceDE w:val="0"/>
        <w:autoSpaceDN w:val="0"/>
        <w:adjustRightInd w:val="0"/>
        <w:jc w:val="both"/>
      </w:pPr>
      <w:r w:rsidRPr="002B3676">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2B3676" w:rsidRPr="002B3676" w:rsidRDefault="002B3676" w:rsidP="002B3676">
      <w:pPr>
        <w:widowControl w:val="0"/>
        <w:tabs>
          <w:tab w:val="left" w:pos="4429"/>
        </w:tabs>
        <w:autoSpaceDE w:val="0"/>
        <w:autoSpaceDN w:val="0"/>
        <w:adjustRightInd w:val="0"/>
        <w:jc w:val="both"/>
      </w:pPr>
      <w:r w:rsidRPr="002B3676">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2B3676" w:rsidRPr="002B3676" w:rsidRDefault="002B3676" w:rsidP="002B3676">
      <w:pPr>
        <w:widowControl w:val="0"/>
        <w:tabs>
          <w:tab w:val="left" w:pos="4429"/>
        </w:tabs>
        <w:autoSpaceDE w:val="0"/>
        <w:autoSpaceDN w:val="0"/>
        <w:adjustRightInd w:val="0"/>
        <w:jc w:val="both"/>
      </w:pPr>
      <w:r w:rsidRPr="002B3676">
        <w:t xml:space="preserve">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 </w:t>
      </w:r>
    </w:p>
    <w:p w:rsidR="002B3676" w:rsidRPr="002B3676" w:rsidRDefault="002B3676" w:rsidP="002B3676">
      <w:pPr>
        <w:widowControl w:val="0"/>
        <w:tabs>
          <w:tab w:val="left" w:pos="4429"/>
        </w:tabs>
        <w:autoSpaceDE w:val="0"/>
        <w:autoSpaceDN w:val="0"/>
        <w:adjustRightInd w:val="0"/>
        <w:jc w:val="both"/>
      </w:pPr>
      <w:r w:rsidRPr="002B3676">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2B3676" w:rsidRPr="002B3676" w:rsidRDefault="002B3676" w:rsidP="002B3676">
      <w:pPr>
        <w:widowControl w:val="0"/>
        <w:tabs>
          <w:tab w:val="left" w:pos="4429"/>
        </w:tabs>
        <w:autoSpaceDE w:val="0"/>
        <w:autoSpaceDN w:val="0"/>
        <w:adjustRightInd w:val="0"/>
        <w:jc w:val="both"/>
      </w:pPr>
      <w:r w:rsidRPr="002B3676">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2B3676" w:rsidRPr="002B3676" w:rsidRDefault="002B3676" w:rsidP="002B3676">
      <w:pPr>
        <w:widowControl w:val="0"/>
        <w:tabs>
          <w:tab w:val="left" w:pos="4429"/>
        </w:tabs>
        <w:autoSpaceDE w:val="0"/>
        <w:autoSpaceDN w:val="0"/>
        <w:adjustRightInd w:val="0"/>
        <w:jc w:val="both"/>
      </w:pPr>
      <w:r w:rsidRPr="002B3676">
        <w:t xml:space="preserve">3) обрабатывать прилегающие территории противогололедными реагентами; </w:t>
      </w:r>
    </w:p>
    <w:p w:rsidR="002B3676" w:rsidRPr="002B3676" w:rsidRDefault="002B3676" w:rsidP="002B3676">
      <w:pPr>
        <w:widowControl w:val="0"/>
        <w:tabs>
          <w:tab w:val="left" w:pos="4429"/>
        </w:tabs>
        <w:autoSpaceDE w:val="0"/>
        <w:autoSpaceDN w:val="0"/>
        <w:adjustRightInd w:val="0"/>
        <w:jc w:val="both"/>
      </w:pPr>
      <w:r w:rsidRPr="002B3676">
        <w:t xml:space="preserve">4) осуществлять покос травы и обрезку поросли. Высота травы не должна превышать 15 сантиметров от поверхности земли; </w:t>
      </w:r>
    </w:p>
    <w:p w:rsidR="002B3676" w:rsidRPr="002B3676" w:rsidRDefault="002B3676" w:rsidP="002B3676">
      <w:pPr>
        <w:widowControl w:val="0"/>
        <w:tabs>
          <w:tab w:val="left" w:pos="4429"/>
        </w:tabs>
        <w:autoSpaceDE w:val="0"/>
        <w:autoSpaceDN w:val="0"/>
        <w:adjustRightInd w:val="0"/>
        <w:jc w:val="both"/>
      </w:pPr>
      <w:r w:rsidRPr="002B3676">
        <w:t>5) устанавливать, ремонтировать, окрашивать урны, а также очищать урны по мере их заполнения, но не реже 1 раза в сутки.</w:t>
      </w:r>
    </w:p>
    <w:p w:rsidR="002B3676" w:rsidRPr="002B3676" w:rsidRDefault="002B3676" w:rsidP="002B3676">
      <w:pPr>
        <w:widowControl w:val="0"/>
        <w:tabs>
          <w:tab w:val="left" w:pos="4429"/>
        </w:tabs>
        <w:autoSpaceDE w:val="0"/>
        <w:autoSpaceDN w:val="0"/>
        <w:adjustRightInd w:val="0"/>
        <w:jc w:val="both"/>
      </w:pPr>
      <w:r w:rsidRPr="002B3676">
        <w:t xml:space="preserve">4.14. Запрещается: -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2B3676" w:rsidRPr="002B3676" w:rsidRDefault="002B3676" w:rsidP="002B3676">
      <w:pPr>
        <w:widowControl w:val="0"/>
        <w:tabs>
          <w:tab w:val="left" w:pos="4429"/>
        </w:tabs>
        <w:autoSpaceDE w:val="0"/>
        <w:autoSpaceDN w:val="0"/>
        <w:adjustRightInd w:val="0"/>
        <w:jc w:val="both"/>
      </w:pPr>
      <w:r w:rsidRPr="002B3676">
        <w:t xml:space="preserve">- сорить на улицах, площадях и в других общественных местах, выставлять тару с мусором и пищевыми отходами на улицы; </w:t>
      </w:r>
    </w:p>
    <w:p w:rsidR="002B3676" w:rsidRPr="002B3676" w:rsidRDefault="002B3676" w:rsidP="002B3676">
      <w:pPr>
        <w:widowControl w:val="0"/>
        <w:tabs>
          <w:tab w:val="left" w:pos="4429"/>
        </w:tabs>
        <w:autoSpaceDE w:val="0"/>
        <w:autoSpaceDN w:val="0"/>
        <w:adjustRightInd w:val="0"/>
        <w:jc w:val="both"/>
      </w:pPr>
      <w:r w:rsidRPr="002B3676">
        <w:t xml:space="preserve">- сбрасывать в водоемы бытовые, производственные отходы и загрязнять воду и прилегающую к водоему территорию; </w:t>
      </w:r>
    </w:p>
    <w:p w:rsidR="002B3676" w:rsidRPr="002B3676" w:rsidRDefault="002B3676" w:rsidP="002B3676">
      <w:pPr>
        <w:widowControl w:val="0"/>
        <w:tabs>
          <w:tab w:val="left" w:pos="4429"/>
        </w:tabs>
        <w:autoSpaceDE w:val="0"/>
        <w:autoSpaceDN w:val="0"/>
        <w:adjustRightInd w:val="0"/>
        <w:jc w:val="both"/>
      </w:pPr>
      <w:r w:rsidRPr="002B3676">
        <w:t xml:space="preserve">- сметать мусор на проезжую часть улиц, в ливне-приемники ливневой канализации; - производить расклейку афиш, объявлений на фасадах зданий, столбах, деревьях, остановочных павильонах и других объектах внешнего благоустройства, не </w:t>
      </w:r>
      <w:r w:rsidRPr="002B3676">
        <w:lastRenderedPageBreak/>
        <w:t xml:space="preserve">предназначенных для этой цели;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складировать около торговых точек тару, запасы товаров; </w:t>
      </w:r>
    </w:p>
    <w:p w:rsidR="002B3676" w:rsidRPr="002B3676" w:rsidRDefault="002B3676" w:rsidP="002B3676">
      <w:pPr>
        <w:widowControl w:val="0"/>
        <w:tabs>
          <w:tab w:val="left" w:pos="4429"/>
        </w:tabs>
        <w:autoSpaceDE w:val="0"/>
        <w:autoSpaceDN w:val="0"/>
        <w:adjustRightInd w:val="0"/>
        <w:jc w:val="both"/>
      </w:pPr>
      <w:r w:rsidRPr="002B3676">
        <w:t xml:space="preserve">- ограждать строительные площадки с уменьшением пешеходных дорожек (тротуаров); </w:t>
      </w:r>
    </w:p>
    <w:p w:rsidR="002B3676" w:rsidRPr="002B3676" w:rsidRDefault="002B3676" w:rsidP="002B3676">
      <w:pPr>
        <w:widowControl w:val="0"/>
        <w:tabs>
          <w:tab w:val="left" w:pos="4429"/>
        </w:tabs>
        <w:autoSpaceDE w:val="0"/>
        <w:autoSpaceDN w:val="0"/>
        <w:adjustRightInd w:val="0"/>
        <w:jc w:val="both"/>
      </w:pPr>
      <w:r w:rsidRPr="002B3676">
        <w:t xml:space="preserve">- повреждать или вырубать зеленые насаждения на землях или земельных участках, находящихся в муниципальной собственности; </w:t>
      </w:r>
    </w:p>
    <w:p w:rsidR="002B3676" w:rsidRPr="002B3676" w:rsidRDefault="002B3676" w:rsidP="002B3676">
      <w:pPr>
        <w:widowControl w:val="0"/>
        <w:tabs>
          <w:tab w:val="left" w:pos="4429"/>
        </w:tabs>
        <w:autoSpaceDE w:val="0"/>
        <w:autoSpaceDN w:val="0"/>
        <w:adjustRightInd w:val="0"/>
        <w:jc w:val="both"/>
      </w:pPr>
      <w:r w:rsidRPr="002B3676">
        <w:t xml:space="preserve">- захламлять придомовые, дворовые территории общего пользования металлическим ломом, строительным, бытовым мусором и другими материалами; </w:t>
      </w:r>
    </w:p>
    <w:p w:rsidR="002B3676" w:rsidRPr="002B3676" w:rsidRDefault="002B3676" w:rsidP="002B3676">
      <w:pPr>
        <w:widowControl w:val="0"/>
        <w:tabs>
          <w:tab w:val="left" w:pos="4429"/>
        </w:tabs>
        <w:autoSpaceDE w:val="0"/>
        <w:autoSpaceDN w:val="0"/>
        <w:adjustRightInd w:val="0"/>
        <w:jc w:val="both"/>
      </w:pPr>
      <w:r w:rsidRPr="002B3676">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 размещать транспортные средства на газоне или иной озеленённой или рекреационной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2B3676" w:rsidRPr="002B3676" w:rsidRDefault="002B3676" w:rsidP="002B3676">
      <w:pPr>
        <w:widowControl w:val="0"/>
        <w:tabs>
          <w:tab w:val="left" w:pos="4429"/>
        </w:tabs>
        <w:autoSpaceDE w:val="0"/>
        <w:autoSpaceDN w:val="0"/>
        <w:adjustRightInd w:val="0"/>
        <w:jc w:val="both"/>
      </w:pPr>
      <w:r w:rsidRPr="002B3676">
        <w:t xml:space="preserve">- выгул домашних животных вне мест, установленных уполномоченным органом для выгула животных; </w:t>
      </w:r>
    </w:p>
    <w:p w:rsidR="002B3676" w:rsidRPr="002B3676" w:rsidRDefault="002B3676" w:rsidP="002B3676">
      <w:pPr>
        <w:widowControl w:val="0"/>
        <w:tabs>
          <w:tab w:val="left" w:pos="4429"/>
        </w:tabs>
        <w:autoSpaceDE w:val="0"/>
        <w:autoSpaceDN w:val="0"/>
        <w:adjustRightInd w:val="0"/>
        <w:jc w:val="both"/>
      </w:pPr>
      <w:r w:rsidRPr="002B3676">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складировать строительные материалы, мусор на территории общего 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 уничтожать или повреждать специальные знаки, надписи, содержащие информацию, необходимую для эксплуатации инженерных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2B3676" w:rsidRPr="002B3676" w:rsidRDefault="002B3676" w:rsidP="002B3676">
      <w:pPr>
        <w:widowControl w:val="0"/>
        <w:tabs>
          <w:tab w:val="left" w:pos="4429"/>
        </w:tabs>
        <w:autoSpaceDE w:val="0"/>
        <w:autoSpaceDN w:val="0"/>
        <w:adjustRightInd w:val="0"/>
        <w:jc w:val="both"/>
      </w:pPr>
      <w:r w:rsidRPr="002B3676">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w:t>
      </w:r>
      <w:r w:rsidRPr="002B3676">
        <w:lastRenderedPageBreak/>
        <w:t xml:space="preserve">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складирование строительных материалов, техники способом, исключающим возможность их падения, опрокидывания, разваливания;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 складирование строительных материалов, техники не должно не нарушать требования противопожарной безопасности; </w:t>
      </w:r>
    </w:p>
    <w:p w:rsidR="002B3676" w:rsidRPr="002B3676" w:rsidRDefault="002B3676" w:rsidP="002B3676">
      <w:pPr>
        <w:widowControl w:val="0"/>
        <w:tabs>
          <w:tab w:val="left" w:pos="4429"/>
        </w:tabs>
        <w:autoSpaceDE w:val="0"/>
        <w:autoSpaceDN w:val="0"/>
        <w:adjustRightInd w:val="0"/>
        <w:jc w:val="both"/>
      </w:pPr>
      <w:r w:rsidRPr="002B3676">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2B3676" w:rsidRPr="002B3676" w:rsidRDefault="002B3676" w:rsidP="002B3676">
      <w:pPr>
        <w:widowControl w:val="0"/>
        <w:tabs>
          <w:tab w:val="left" w:pos="4429"/>
        </w:tabs>
        <w:autoSpaceDE w:val="0"/>
        <w:autoSpaceDN w:val="0"/>
        <w:adjustRightInd w:val="0"/>
        <w:jc w:val="both"/>
      </w:pPr>
      <w:r w:rsidRPr="002B3676">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2B3676" w:rsidRPr="002B3676" w:rsidRDefault="002B3676" w:rsidP="002B3676">
      <w:pPr>
        <w:widowControl w:val="0"/>
        <w:tabs>
          <w:tab w:val="left" w:pos="4429"/>
        </w:tabs>
        <w:autoSpaceDE w:val="0"/>
        <w:autoSpaceDN w:val="0"/>
        <w:adjustRightInd w:val="0"/>
        <w:jc w:val="both"/>
      </w:pPr>
      <w:r w:rsidRPr="002B3676">
        <w:t xml:space="preserve">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 </w:t>
      </w:r>
    </w:p>
    <w:p w:rsidR="002B3676" w:rsidRPr="002B3676" w:rsidRDefault="002B3676" w:rsidP="002B3676">
      <w:pPr>
        <w:widowControl w:val="0"/>
        <w:tabs>
          <w:tab w:val="left" w:pos="4429"/>
        </w:tabs>
        <w:autoSpaceDE w:val="0"/>
        <w:autoSpaceDN w:val="0"/>
        <w:adjustRightInd w:val="0"/>
        <w:jc w:val="both"/>
      </w:pPr>
      <w:r w:rsidRPr="002B3676">
        <w:t xml:space="preserve">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 </w:t>
      </w:r>
    </w:p>
    <w:p w:rsidR="002B3676" w:rsidRPr="002B3676" w:rsidRDefault="002B3676" w:rsidP="002B3676">
      <w:pPr>
        <w:widowControl w:val="0"/>
        <w:tabs>
          <w:tab w:val="left" w:pos="4429"/>
        </w:tabs>
        <w:autoSpaceDE w:val="0"/>
        <w:autoSpaceDN w:val="0"/>
        <w:adjustRightInd w:val="0"/>
        <w:jc w:val="both"/>
      </w:pPr>
      <w:r w:rsidRPr="002B3676">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2B3676" w:rsidRPr="002B3676" w:rsidRDefault="002B3676" w:rsidP="002B3676">
      <w:pPr>
        <w:widowControl w:val="0"/>
        <w:tabs>
          <w:tab w:val="left" w:pos="4429"/>
        </w:tabs>
        <w:autoSpaceDE w:val="0"/>
        <w:autoSpaceDN w:val="0"/>
        <w:adjustRightInd w:val="0"/>
        <w:jc w:val="both"/>
      </w:pPr>
      <w:r w:rsidRPr="002B3676">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2B3676" w:rsidRPr="002B3676" w:rsidRDefault="002B3676" w:rsidP="002B3676">
      <w:pPr>
        <w:widowControl w:val="0"/>
        <w:tabs>
          <w:tab w:val="left" w:pos="4429"/>
        </w:tabs>
        <w:autoSpaceDE w:val="0"/>
        <w:autoSpaceDN w:val="0"/>
        <w:adjustRightInd w:val="0"/>
        <w:jc w:val="both"/>
      </w:pPr>
      <w:r w:rsidRPr="002B3676">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вывоз ЖБО в места, не предназначенные для приема и (или) очистки ЖБО. </w:t>
      </w:r>
    </w:p>
    <w:p w:rsidR="002B3676" w:rsidRPr="002B3676" w:rsidRDefault="002B3676" w:rsidP="002B3676">
      <w:pPr>
        <w:widowControl w:val="0"/>
        <w:tabs>
          <w:tab w:val="left" w:pos="4429"/>
        </w:tabs>
        <w:autoSpaceDE w:val="0"/>
        <w:autoSpaceDN w:val="0"/>
        <w:adjustRightInd w:val="0"/>
        <w:jc w:val="both"/>
      </w:pPr>
      <w:r w:rsidRPr="002B3676">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санитарноэпидимиологическим законодательством Российской </w:t>
      </w:r>
      <w:r w:rsidRPr="002B3676">
        <w:lastRenderedPageBreak/>
        <w:t xml:space="preserve">Федерации. </w:t>
      </w:r>
    </w:p>
    <w:p w:rsidR="002B3676" w:rsidRPr="002B3676" w:rsidRDefault="002B3676" w:rsidP="002B3676">
      <w:pPr>
        <w:widowControl w:val="0"/>
        <w:tabs>
          <w:tab w:val="left" w:pos="4429"/>
        </w:tabs>
        <w:autoSpaceDE w:val="0"/>
        <w:autoSpaceDN w:val="0"/>
        <w:adjustRightInd w:val="0"/>
        <w:jc w:val="both"/>
      </w:pPr>
      <w:r w:rsidRPr="002B3676">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2B3676" w:rsidRPr="002B3676" w:rsidRDefault="002B3676" w:rsidP="002B3676">
      <w:pPr>
        <w:widowControl w:val="0"/>
        <w:tabs>
          <w:tab w:val="left" w:pos="4429"/>
        </w:tabs>
        <w:autoSpaceDE w:val="0"/>
        <w:autoSpaceDN w:val="0"/>
        <w:adjustRightInd w:val="0"/>
        <w:jc w:val="both"/>
      </w:pPr>
      <w:r w:rsidRPr="002B3676">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При выгуле домашнего животного необходимо соблюдать следующие требования: </w:t>
      </w:r>
    </w:p>
    <w:p w:rsidR="002B3676" w:rsidRPr="002B3676" w:rsidRDefault="002B3676" w:rsidP="002B3676">
      <w:pPr>
        <w:widowControl w:val="0"/>
        <w:tabs>
          <w:tab w:val="left" w:pos="4429"/>
        </w:tabs>
        <w:autoSpaceDE w:val="0"/>
        <w:autoSpaceDN w:val="0"/>
        <w:adjustRightInd w:val="0"/>
        <w:jc w:val="both"/>
      </w:pPr>
      <w:r w:rsidRPr="002B3676">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2) обеспечивать уборку продуктов жизнедеятельности животного в местах и на территориях общего 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3) не допускать выгул животного вне мест, установленных уполномоченным органом для выгула животных. </w:t>
      </w:r>
    </w:p>
    <w:p w:rsidR="002B3676" w:rsidRPr="002B3676" w:rsidRDefault="002B3676" w:rsidP="002B3676">
      <w:pPr>
        <w:widowControl w:val="0"/>
        <w:tabs>
          <w:tab w:val="left" w:pos="4429"/>
        </w:tabs>
        <w:autoSpaceDE w:val="0"/>
        <w:autoSpaceDN w:val="0"/>
        <w:adjustRightInd w:val="0"/>
        <w:jc w:val="both"/>
      </w:pPr>
      <w:r w:rsidRPr="002B3676">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2B3676" w:rsidRPr="002B3676" w:rsidRDefault="002B3676" w:rsidP="002B3676">
      <w:pPr>
        <w:widowControl w:val="0"/>
        <w:tabs>
          <w:tab w:val="left" w:pos="4429"/>
        </w:tabs>
        <w:autoSpaceDE w:val="0"/>
        <w:autoSpaceDN w:val="0"/>
        <w:adjustRightInd w:val="0"/>
        <w:jc w:val="both"/>
      </w:pPr>
      <w:r w:rsidRPr="002B3676">
        <w:t xml:space="preserve">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2B3676" w:rsidRPr="002B3676" w:rsidRDefault="002B3676" w:rsidP="002B3676">
      <w:pPr>
        <w:widowControl w:val="0"/>
        <w:tabs>
          <w:tab w:val="left" w:pos="4429"/>
        </w:tabs>
        <w:autoSpaceDE w:val="0"/>
        <w:autoSpaceDN w:val="0"/>
        <w:adjustRightInd w:val="0"/>
        <w:jc w:val="both"/>
      </w:pPr>
      <w:r w:rsidRPr="002B3676">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2B3676" w:rsidRPr="002B3676" w:rsidRDefault="002B3676" w:rsidP="002B3676">
      <w:pPr>
        <w:widowControl w:val="0"/>
        <w:tabs>
          <w:tab w:val="left" w:pos="4429"/>
        </w:tabs>
        <w:autoSpaceDE w:val="0"/>
        <w:autoSpaceDN w:val="0"/>
        <w:adjustRightInd w:val="0"/>
        <w:jc w:val="both"/>
      </w:pPr>
      <w:r w:rsidRPr="002B3676">
        <w:t xml:space="preserve">а) внутриквартальной закрытой сетью водостоков; </w:t>
      </w:r>
    </w:p>
    <w:p w:rsidR="002B3676" w:rsidRPr="002B3676" w:rsidRDefault="002B3676" w:rsidP="002B3676">
      <w:pPr>
        <w:widowControl w:val="0"/>
        <w:tabs>
          <w:tab w:val="left" w:pos="4429"/>
        </w:tabs>
        <w:autoSpaceDE w:val="0"/>
        <w:autoSpaceDN w:val="0"/>
        <w:adjustRightInd w:val="0"/>
        <w:jc w:val="both"/>
      </w:pPr>
      <w:r w:rsidRPr="002B3676">
        <w:t xml:space="preserve">б) по лоткам внутриквартальных проездов до дождеприемников, установленных в пределах квартала на въездах с улицы; </w:t>
      </w:r>
    </w:p>
    <w:p w:rsidR="002B3676" w:rsidRPr="002B3676" w:rsidRDefault="002B3676" w:rsidP="002B3676">
      <w:pPr>
        <w:widowControl w:val="0"/>
        <w:tabs>
          <w:tab w:val="left" w:pos="4429"/>
        </w:tabs>
        <w:autoSpaceDE w:val="0"/>
        <w:autoSpaceDN w:val="0"/>
        <w:adjustRightInd w:val="0"/>
        <w:jc w:val="both"/>
      </w:pPr>
      <w:r w:rsidRPr="002B3676">
        <w:t>в) по лоткам внутриквартальных проездов в лотки улиц местного значения (при площади дворовой территории менее 1 га).</w:t>
      </w:r>
    </w:p>
    <w:p w:rsidR="002B3676" w:rsidRPr="002B3676" w:rsidRDefault="002B3676" w:rsidP="002B3676">
      <w:pPr>
        <w:widowControl w:val="0"/>
        <w:tabs>
          <w:tab w:val="left" w:pos="4429"/>
        </w:tabs>
        <w:autoSpaceDE w:val="0"/>
        <w:autoSpaceDN w:val="0"/>
        <w:adjustRightInd w:val="0"/>
        <w:jc w:val="both"/>
      </w:pPr>
      <w:r w:rsidRPr="002B3676">
        <w:t xml:space="preserve">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2B3676" w:rsidRPr="002B3676" w:rsidRDefault="002B3676" w:rsidP="002B3676">
      <w:pPr>
        <w:widowControl w:val="0"/>
        <w:tabs>
          <w:tab w:val="left" w:pos="4429"/>
        </w:tabs>
        <w:autoSpaceDE w:val="0"/>
        <w:autoSpaceDN w:val="0"/>
        <w:adjustRightInd w:val="0"/>
        <w:jc w:val="both"/>
      </w:pPr>
      <w:r w:rsidRPr="002B3676">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2B3676" w:rsidRPr="002B3676" w:rsidRDefault="002B3676" w:rsidP="002B3676">
      <w:pPr>
        <w:widowControl w:val="0"/>
        <w:tabs>
          <w:tab w:val="left" w:pos="4429"/>
        </w:tabs>
        <w:autoSpaceDE w:val="0"/>
        <w:autoSpaceDN w:val="0"/>
        <w:adjustRightInd w:val="0"/>
        <w:jc w:val="both"/>
      </w:pPr>
      <w:r w:rsidRPr="002B3676">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2B3676" w:rsidRPr="002B3676" w:rsidRDefault="002B3676" w:rsidP="002B3676">
      <w:pPr>
        <w:widowControl w:val="0"/>
        <w:tabs>
          <w:tab w:val="left" w:pos="4429"/>
        </w:tabs>
        <w:autoSpaceDE w:val="0"/>
        <w:autoSpaceDN w:val="0"/>
        <w:adjustRightInd w:val="0"/>
        <w:jc w:val="both"/>
      </w:pPr>
      <w:r w:rsidRPr="002B3676">
        <w:t xml:space="preserve">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2B3676" w:rsidRPr="002B3676" w:rsidRDefault="002B3676" w:rsidP="002B3676">
      <w:pPr>
        <w:widowControl w:val="0"/>
        <w:tabs>
          <w:tab w:val="left" w:pos="4429"/>
        </w:tabs>
        <w:autoSpaceDE w:val="0"/>
        <w:autoSpaceDN w:val="0"/>
        <w:adjustRightInd w:val="0"/>
        <w:jc w:val="both"/>
      </w:pPr>
      <w:r w:rsidRPr="002B3676">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2B3676" w:rsidRPr="002B3676" w:rsidRDefault="002B3676" w:rsidP="002B3676">
      <w:pPr>
        <w:widowControl w:val="0"/>
        <w:tabs>
          <w:tab w:val="left" w:pos="4429"/>
        </w:tabs>
        <w:autoSpaceDE w:val="0"/>
        <w:autoSpaceDN w:val="0"/>
        <w:adjustRightInd w:val="0"/>
        <w:jc w:val="both"/>
      </w:pPr>
      <w:r w:rsidRPr="002B3676">
        <w:t xml:space="preserve">В случае произрастания деревьев в зонах интенсивного пешеходного движения или в зонах </w:t>
      </w:r>
      <w:r w:rsidRPr="002B3676">
        <w:lastRenderedPageBreak/>
        <w:t xml:space="preserve">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2B3676" w:rsidRPr="002B3676" w:rsidRDefault="002B3676" w:rsidP="002B3676">
      <w:pPr>
        <w:widowControl w:val="0"/>
        <w:tabs>
          <w:tab w:val="left" w:pos="4429"/>
        </w:tabs>
        <w:autoSpaceDE w:val="0"/>
        <w:autoSpaceDN w:val="0"/>
        <w:adjustRightInd w:val="0"/>
        <w:jc w:val="both"/>
      </w:pPr>
      <w:r w:rsidRPr="002B3676">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Глава 5. Особенности организации уборки территории поселения в зимний период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 </w:t>
      </w:r>
    </w:p>
    <w:p w:rsidR="002B3676" w:rsidRPr="002B3676" w:rsidRDefault="002B3676" w:rsidP="002B3676">
      <w:pPr>
        <w:widowControl w:val="0"/>
        <w:tabs>
          <w:tab w:val="left" w:pos="4429"/>
        </w:tabs>
        <w:autoSpaceDE w:val="0"/>
        <w:autoSpaceDN w:val="0"/>
        <w:adjustRightInd w:val="0"/>
        <w:jc w:val="both"/>
      </w:pPr>
      <w:r w:rsidRPr="002B3676">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2B3676" w:rsidRPr="002B3676" w:rsidRDefault="002B3676" w:rsidP="002B3676">
      <w:pPr>
        <w:widowControl w:val="0"/>
        <w:tabs>
          <w:tab w:val="left" w:pos="4429"/>
        </w:tabs>
        <w:autoSpaceDE w:val="0"/>
        <w:autoSpaceDN w:val="0"/>
        <w:adjustRightInd w:val="0"/>
        <w:jc w:val="both"/>
      </w:pPr>
      <w:r w:rsidRPr="002B3676">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2B3676" w:rsidRPr="002B3676" w:rsidRDefault="002B3676" w:rsidP="002B3676">
      <w:pPr>
        <w:widowControl w:val="0"/>
        <w:tabs>
          <w:tab w:val="left" w:pos="4429"/>
        </w:tabs>
        <w:autoSpaceDE w:val="0"/>
        <w:autoSpaceDN w:val="0"/>
        <w:adjustRightInd w:val="0"/>
        <w:jc w:val="both"/>
      </w:pPr>
      <w:r w:rsidRPr="002B3676">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2B3676" w:rsidRPr="002B3676" w:rsidRDefault="002B3676" w:rsidP="002B3676">
      <w:pPr>
        <w:widowControl w:val="0"/>
        <w:tabs>
          <w:tab w:val="left" w:pos="4429"/>
        </w:tabs>
        <w:autoSpaceDE w:val="0"/>
        <w:autoSpaceDN w:val="0"/>
        <w:adjustRightInd w:val="0"/>
        <w:jc w:val="both"/>
      </w:pPr>
      <w:r w:rsidRPr="002B3676">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2B3676" w:rsidRPr="002B3676" w:rsidRDefault="002B3676" w:rsidP="002B3676">
      <w:pPr>
        <w:widowControl w:val="0"/>
        <w:tabs>
          <w:tab w:val="left" w:pos="4429"/>
        </w:tabs>
        <w:autoSpaceDE w:val="0"/>
        <w:autoSpaceDN w:val="0"/>
        <w:adjustRightInd w:val="0"/>
        <w:jc w:val="both"/>
      </w:pPr>
      <w:r w:rsidRPr="002B3676">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 </w:t>
      </w:r>
    </w:p>
    <w:p w:rsidR="002B3676" w:rsidRPr="002B3676" w:rsidRDefault="002B3676" w:rsidP="002B3676">
      <w:pPr>
        <w:widowControl w:val="0"/>
        <w:tabs>
          <w:tab w:val="left" w:pos="4429"/>
        </w:tabs>
        <w:autoSpaceDE w:val="0"/>
        <w:autoSpaceDN w:val="0"/>
        <w:adjustRightInd w:val="0"/>
        <w:jc w:val="both"/>
      </w:pPr>
      <w:r w:rsidRPr="002B3676">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2B3676" w:rsidRPr="002B3676" w:rsidRDefault="002B3676" w:rsidP="002B3676">
      <w:pPr>
        <w:widowControl w:val="0"/>
        <w:tabs>
          <w:tab w:val="left" w:pos="4429"/>
        </w:tabs>
        <w:autoSpaceDE w:val="0"/>
        <w:autoSpaceDN w:val="0"/>
        <w:adjustRightInd w:val="0"/>
        <w:jc w:val="both"/>
      </w:pPr>
      <w:r w:rsidRPr="002B3676">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2B3676" w:rsidRPr="002B3676" w:rsidRDefault="002B3676" w:rsidP="002B3676">
      <w:pPr>
        <w:widowControl w:val="0"/>
        <w:tabs>
          <w:tab w:val="left" w:pos="4429"/>
        </w:tabs>
        <w:autoSpaceDE w:val="0"/>
        <w:autoSpaceDN w:val="0"/>
        <w:adjustRightInd w:val="0"/>
        <w:jc w:val="both"/>
      </w:pPr>
      <w:r w:rsidRPr="002B3676">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2B3676" w:rsidRPr="002B3676" w:rsidRDefault="002B3676" w:rsidP="002B3676">
      <w:pPr>
        <w:widowControl w:val="0"/>
        <w:tabs>
          <w:tab w:val="left" w:pos="4429"/>
        </w:tabs>
        <w:autoSpaceDE w:val="0"/>
        <w:autoSpaceDN w:val="0"/>
        <w:adjustRightInd w:val="0"/>
        <w:jc w:val="both"/>
      </w:pPr>
      <w:r w:rsidRPr="002B3676">
        <w:t xml:space="preserve">После прохождения снегоуборочной техники осуществляется уборка прибордюрных лотков, расчистка въездов, проездов и пешеходных переходов с обеих сторон. </w:t>
      </w:r>
    </w:p>
    <w:p w:rsidR="002B3676" w:rsidRPr="002B3676" w:rsidRDefault="002B3676" w:rsidP="002B3676">
      <w:pPr>
        <w:widowControl w:val="0"/>
        <w:tabs>
          <w:tab w:val="left" w:pos="4429"/>
        </w:tabs>
        <w:autoSpaceDE w:val="0"/>
        <w:autoSpaceDN w:val="0"/>
        <w:adjustRightInd w:val="0"/>
        <w:jc w:val="both"/>
      </w:pPr>
      <w:r w:rsidRPr="002B3676">
        <w:t xml:space="preserve">5.7. В процессе уборки запрещается: </w:t>
      </w:r>
    </w:p>
    <w:p w:rsidR="002B3676" w:rsidRPr="002B3676" w:rsidRDefault="002B3676" w:rsidP="002B3676">
      <w:pPr>
        <w:widowControl w:val="0"/>
        <w:tabs>
          <w:tab w:val="left" w:pos="4429"/>
        </w:tabs>
        <w:autoSpaceDE w:val="0"/>
        <w:autoSpaceDN w:val="0"/>
        <w:adjustRightInd w:val="0"/>
        <w:jc w:val="both"/>
      </w:pPr>
      <w:r w:rsidRPr="002B3676">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w:t>
      </w:r>
      <w:r w:rsidRPr="002B3676">
        <w:lastRenderedPageBreak/>
        <w:t xml:space="preserve">озеленённых зонах. </w:t>
      </w:r>
    </w:p>
    <w:p w:rsidR="002B3676" w:rsidRPr="002B3676" w:rsidRDefault="002B3676" w:rsidP="002B3676">
      <w:pPr>
        <w:widowControl w:val="0"/>
        <w:tabs>
          <w:tab w:val="left" w:pos="4429"/>
        </w:tabs>
        <w:autoSpaceDE w:val="0"/>
        <w:autoSpaceDN w:val="0"/>
        <w:adjustRightInd w:val="0"/>
        <w:jc w:val="both"/>
      </w:pPr>
      <w:r w:rsidRPr="002B3676">
        <w:t xml:space="preserve">5.8. Прилегающие территории, тротуары, проезды должны быть очищены от снега и наледи (гололеда). </w:t>
      </w:r>
    </w:p>
    <w:p w:rsidR="002B3676" w:rsidRPr="002B3676" w:rsidRDefault="002B3676" w:rsidP="002B3676">
      <w:pPr>
        <w:widowControl w:val="0"/>
        <w:tabs>
          <w:tab w:val="left" w:pos="4429"/>
        </w:tabs>
        <w:autoSpaceDE w:val="0"/>
        <w:autoSpaceDN w:val="0"/>
        <w:adjustRightInd w:val="0"/>
        <w:jc w:val="both"/>
      </w:pPr>
      <w:r w:rsidRPr="002B3676">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2B3676" w:rsidRPr="002B3676" w:rsidRDefault="002B3676" w:rsidP="002B3676">
      <w:pPr>
        <w:widowControl w:val="0"/>
        <w:tabs>
          <w:tab w:val="left" w:pos="4429"/>
        </w:tabs>
        <w:autoSpaceDE w:val="0"/>
        <w:autoSpaceDN w:val="0"/>
        <w:adjustRightInd w:val="0"/>
        <w:jc w:val="both"/>
      </w:pPr>
      <w:r w:rsidRPr="002B3676">
        <w:t xml:space="preserve"> 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2B3676" w:rsidRPr="002B3676" w:rsidRDefault="002B3676" w:rsidP="002B3676">
      <w:pPr>
        <w:widowControl w:val="0"/>
        <w:tabs>
          <w:tab w:val="left" w:pos="4429"/>
        </w:tabs>
        <w:autoSpaceDE w:val="0"/>
        <w:autoSpaceDN w:val="0"/>
        <w:adjustRightInd w:val="0"/>
        <w:jc w:val="both"/>
      </w:pPr>
      <w:r w:rsidRPr="002B3676">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2B3676" w:rsidRPr="002B3676" w:rsidRDefault="002B3676" w:rsidP="002B3676">
      <w:pPr>
        <w:widowControl w:val="0"/>
        <w:tabs>
          <w:tab w:val="left" w:pos="4429"/>
        </w:tabs>
        <w:autoSpaceDE w:val="0"/>
        <w:autoSpaceDN w:val="0"/>
        <w:adjustRightInd w:val="0"/>
        <w:jc w:val="both"/>
      </w:pPr>
      <w:r w:rsidRPr="002B3676">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2B3676" w:rsidRPr="002B3676" w:rsidRDefault="002B3676" w:rsidP="002B3676">
      <w:pPr>
        <w:widowControl w:val="0"/>
        <w:tabs>
          <w:tab w:val="left" w:pos="4429"/>
        </w:tabs>
        <w:autoSpaceDE w:val="0"/>
        <w:autoSpaceDN w:val="0"/>
        <w:adjustRightInd w:val="0"/>
        <w:jc w:val="both"/>
      </w:pPr>
      <w:r w:rsidRPr="002B3676">
        <w:t xml:space="preserve">На территории интенсивных пешеходных коммуникаций допускается применять природные антигололедные средства. </w:t>
      </w:r>
    </w:p>
    <w:p w:rsidR="002B3676" w:rsidRPr="002B3676" w:rsidRDefault="002B3676" w:rsidP="002B3676">
      <w:pPr>
        <w:widowControl w:val="0"/>
        <w:tabs>
          <w:tab w:val="left" w:pos="4429"/>
        </w:tabs>
        <w:autoSpaceDE w:val="0"/>
        <w:autoSpaceDN w:val="0"/>
        <w:adjustRightInd w:val="0"/>
        <w:jc w:val="both"/>
      </w:pPr>
      <w:r w:rsidRPr="002B3676">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2B3676" w:rsidRPr="002B3676" w:rsidRDefault="002B3676" w:rsidP="002B3676">
      <w:pPr>
        <w:widowControl w:val="0"/>
        <w:tabs>
          <w:tab w:val="left" w:pos="4429"/>
        </w:tabs>
        <w:autoSpaceDE w:val="0"/>
        <w:autoSpaceDN w:val="0"/>
        <w:adjustRightInd w:val="0"/>
        <w:jc w:val="both"/>
      </w:pPr>
      <w:r w:rsidRPr="002B3676">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2B3676" w:rsidRPr="002B3676" w:rsidRDefault="002B3676" w:rsidP="002B3676">
      <w:pPr>
        <w:widowControl w:val="0"/>
        <w:tabs>
          <w:tab w:val="left" w:pos="4429"/>
        </w:tabs>
        <w:autoSpaceDE w:val="0"/>
        <w:autoSpaceDN w:val="0"/>
        <w:adjustRightInd w:val="0"/>
        <w:jc w:val="both"/>
      </w:pPr>
      <w:r w:rsidRPr="002B3676">
        <w:t xml:space="preserve">Складирование снега на внутридворовых территориях должно предусматривать отвод талых вод. </w:t>
      </w:r>
    </w:p>
    <w:p w:rsidR="002B3676" w:rsidRPr="002B3676" w:rsidRDefault="002B3676" w:rsidP="002B3676">
      <w:pPr>
        <w:widowControl w:val="0"/>
        <w:tabs>
          <w:tab w:val="left" w:pos="4429"/>
        </w:tabs>
        <w:autoSpaceDE w:val="0"/>
        <w:autoSpaceDN w:val="0"/>
        <w:adjustRightInd w:val="0"/>
        <w:jc w:val="both"/>
      </w:pPr>
      <w:r w:rsidRPr="002B3676">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2B3676" w:rsidRPr="002B3676" w:rsidRDefault="002B3676" w:rsidP="002B3676">
      <w:pPr>
        <w:widowControl w:val="0"/>
        <w:tabs>
          <w:tab w:val="left" w:pos="4429"/>
        </w:tabs>
        <w:autoSpaceDE w:val="0"/>
        <w:autoSpaceDN w:val="0"/>
        <w:adjustRightInd w:val="0"/>
        <w:jc w:val="both"/>
      </w:pPr>
      <w:r w:rsidRPr="002B3676">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2B3676" w:rsidRPr="002B3676" w:rsidRDefault="002B3676" w:rsidP="002B3676">
      <w:pPr>
        <w:widowControl w:val="0"/>
        <w:tabs>
          <w:tab w:val="left" w:pos="4429"/>
        </w:tabs>
        <w:autoSpaceDE w:val="0"/>
        <w:autoSpaceDN w:val="0"/>
        <w:adjustRightInd w:val="0"/>
        <w:jc w:val="both"/>
      </w:pPr>
      <w:r w:rsidRPr="002B3676">
        <w:t xml:space="preserve">Крыши с наружным водоотводом необходимо периодически очищать от снега, не допуская накопления его по толщине более 30 сантиметров. </w:t>
      </w:r>
    </w:p>
    <w:p w:rsidR="002B3676" w:rsidRPr="002B3676" w:rsidRDefault="002B3676" w:rsidP="002B3676">
      <w:pPr>
        <w:widowControl w:val="0"/>
        <w:tabs>
          <w:tab w:val="left" w:pos="4429"/>
        </w:tabs>
        <w:autoSpaceDE w:val="0"/>
        <w:autoSpaceDN w:val="0"/>
        <w:adjustRightInd w:val="0"/>
        <w:jc w:val="both"/>
      </w:pPr>
      <w:r w:rsidRPr="002B3676">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2B3676" w:rsidRPr="002B3676" w:rsidRDefault="002B3676" w:rsidP="002B3676">
      <w:pPr>
        <w:widowControl w:val="0"/>
        <w:tabs>
          <w:tab w:val="left" w:pos="4429"/>
        </w:tabs>
        <w:autoSpaceDE w:val="0"/>
        <w:autoSpaceDN w:val="0"/>
        <w:adjustRightInd w:val="0"/>
        <w:jc w:val="both"/>
      </w:pPr>
      <w:r w:rsidRPr="002B3676">
        <w:t xml:space="preserve">Запрещается сбрасывать снег, наледь, сосульки и мусор в воронки водосточных труб. </w:t>
      </w:r>
    </w:p>
    <w:p w:rsidR="002B3676" w:rsidRPr="002B3676" w:rsidRDefault="002B3676" w:rsidP="002B3676">
      <w:pPr>
        <w:widowControl w:val="0"/>
        <w:tabs>
          <w:tab w:val="left" w:pos="4429"/>
        </w:tabs>
        <w:autoSpaceDE w:val="0"/>
        <w:autoSpaceDN w:val="0"/>
        <w:adjustRightInd w:val="0"/>
        <w:jc w:val="both"/>
      </w:pPr>
      <w:r w:rsidRPr="002B3676">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w:t>
      </w:r>
      <w:r w:rsidRPr="002B3676">
        <w:lastRenderedPageBreak/>
        <w:t xml:space="preserve">электрического освещения, растяжек, рекламных конструкций, светофорных объектов, дорожных знаков, линий связи. </w:t>
      </w:r>
    </w:p>
    <w:p w:rsidR="002B3676" w:rsidRPr="002B3676" w:rsidRDefault="002B3676" w:rsidP="002B3676">
      <w:pPr>
        <w:widowControl w:val="0"/>
        <w:tabs>
          <w:tab w:val="left" w:pos="4429"/>
        </w:tabs>
        <w:autoSpaceDE w:val="0"/>
        <w:autoSpaceDN w:val="0"/>
        <w:adjustRightInd w:val="0"/>
        <w:jc w:val="both"/>
      </w:pPr>
      <w:r w:rsidRPr="002B3676">
        <w:t xml:space="preserve">5.12. Складирование собранного снега допускается осуществлять на специально отведенные площадки в соответствии с требованием законодательства в сфере обеспечения санитарно-эпидемиологического благополучия населения. </w:t>
      </w:r>
    </w:p>
    <w:p w:rsidR="002B3676" w:rsidRPr="002B3676" w:rsidRDefault="002B3676" w:rsidP="002B3676">
      <w:pPr>
        <w:widowControl w:val="0"/>
        <w:tabs>
          <w:tab w:val="left" w:pos="4429"/>
        </w:tabs>
        <w:autoSpaceDE w:val="0"/>
        <w:autoSpaceDN w:val="0"/>
        <w:adjustRightInd w:val="0"/>
        <w:jc w:val="both"/>
      </w:pPr>
      <w:r w:rsidRPr="002B3676">
        <w:t xml:space="preserve">Адреса и границы площадок, предназначенных для складирования снега, определяет Администрация поселения.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сбрасывать пульпу, снег в водные объекты.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6. Особенности организации уборки территории поселения в летний период</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2B3676" w:rsidRPr="002B3676" w:rsidRDefault="002B3676" w:rsidP="002B3676">
      <w:pPr>
        <w:widowControl w:val="0"/>
        <w:tabs>
          <w:tab w:val="left" w:pos="4429"/>
        </w:tabs>
        <w:autoSpaceDE w:val="0"/>
        <w:autoSpaceDN w:val="0"/>
        <w:adjustRightInd w:val="0"/>
        <w:jc w:val="both"/>
      </w:pPr>
      <w:r w:rsidRPr="002B3676">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2B3676" w:rsidRPr="002B3676" w:rsidRDefault="002B3676" w:rsidP="002B3676">
      <w:pPr>
        <w:widowControl w:val="0"/>
        <w:tabs>
          <w:tab w:val="left" w:pos="4429"/>
        </w:tabs>
        <w:autoSpaceDE w:val="0"/>
        <w:autoSpaceDN w:val="0"/>
        <w:adjustRightInd w:val="0"/>
        <w:jc w:val="both"/>
      </w:pPr>
      <w:r w:rsidRPr="002B3676">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заправлять автомобили для полива и подметания технической водой и водой из открытых водоемов. </w:t>
      </w:r>
    </w:p>
    <w:p w:rsidR="002B3676" w:rsidRPr="002B3676" w:rsidRDefault="002B3676" w:rsidP="002B3676">
      <w:pPr>
        <w:widowControl w:val="0"/>
        <w:tabs>
          <w:tab w:val="left" w:pos="4429"/>
        </w:tabs>
        <w:autoSpaceDE w:val="0"/>
        <w:autoSpaceDN w:val="0"/>
        <w:adjustRightInd w:val="0"/>
        <w:jc w:val="both"/>
      </w:pPr>
      <w:r w:rsidRPr="002B3676">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2B3676" w:rsidRPr="002B3676" w:rsidRDefault="002B3676" w:rsidP="002B3676">
      <w:pPr>
        <w:widowControl w:val="0"/>
        <w:tabs>
          <w:tab w:val="left" w:pos="4429"/>
        </w:tabs>
        <w:autoSpaceDE w:val="0"/>
        <w:autoSpaceDN w:val="0"/>
        <w:adjustRightInd w:val="0"/>
        <w:jc w:val="both"/>
      </w:pPr>
      <w:r w:rsidRPr="002B3676">
        <w:t>6.4. Проезжая часть должна быть полностью очищена от всякого вида загрязнений.</w:t>
      </w:r>
    </w:p>
    <w:p w:rsidR="002B3676" w:rsidRPr="002B3676" w:rsidRDefault="002B3676" w:rsidP="002B3676">
      <w:pPr>
        <w:widowControl w:val="0"/>
        <w:tabs>
          <w:tab w:val="left" w:pos="4429"/>
        </w:tabs>
        <w:autoSpaceDE w:val="0"/>
        <w:autoSpaceDN w:val="0"/>
        <w:adjustRightInd w:val="0"/>
        <w:jc w:val="both"/>
      </w:pPr>
      <w:r w:rsidRPr="002B3676">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2B3676" w:rsidRPr="002B3676" w:rsidRDefault="002B3676" w:rsidP="002B3676">
      <w:pPr>
        <w:widowControl w:val="0"/>
        <w:tabs>
          <w:tab w:val="left" w:pos="4429"/>
        </w:tabs>
        <w:autoSpaceDE w:val="0"/>
        <w:autoSpaceDN w:val="0"/>
        <w:adjustRightInd w:val="0"/>
        <w:jc w:val="both"/>
      </w:pPr>
      <w:r w:rsidRPr="002B3676">
        <w:t xml:space="preserve">6.6. Подметание дворовых территорий, внутридворовых проездов и тротуаров осуществляется механизированным способом или вручную. </w:t>
      </w:r>
    </w:p>
    <w:p w:rsidR="002B3676" w:rsidRPr="002B3676" w:rsidRDefault="002B3676" w:rsidP="002B3676">
      <w:pPr>
        <w:widowControl w:val="0"/>
        <w:tabs>
          <w:tab w:val="left" w:pos="4429"/>
        </w:tabs>
        <w:autoSpaceDE w:val="0"/>
        <w:autoSpaceDN w:val="0"/>
        <w:adjustRightInd w:val="0"/>
        <w:jc w:val="both"/>
      </w:pPr>
      <w:r w:rsidRPr="002B3676">
        <w:t xml:space="preserve">6.7. Сжигание листьев деревьев, кустарников на территории населенных пунктов поселения запрещено. </w:t>
      </w:r>
    </w:p>
    <w:p w:rsidR="002B3676" w:rsidRPr="002B3676" w:rsidRDefault="002B3676" w:rsidP="002B3676">
      <w:pPr>
        <w:widowControl w:val="0"/>
        <w:tabs>
          <w:tab w:val="left" w:pos="4429"/>
        </w:tabs>
        <w:autoSpaceDE w:val="0"/>
        <w:autoSpaceDN w:val="0"/>
        <w:adjustRightInd w:val="0"/>
        <w:jc w:val="both"/>
      </w:pPr>
      <w:r w:rsidRPr="002B3676">
        <w:t xml:space="preserve">Собранные листья деревьев, кустарников подлежат вывозу на объекты размещения, обезвреживания или утилизации отходов. </w:t>
      </w:r>
    </w:p>
    <w:p w:rsidR="002B3676" w:rsidRPr="002B3676" w:rsidRDefault="002B3676" w:rsidP="002B3676">
      <w:pPr>
        <w:widowControl w:val="0"/>
        <w:tabs>
          <w:tab w:val="left" w:pos="4429"/>
        </w:tabs>
        <w:autoSpaceDE w:val="0"/>
        <w:autoSpaceDN w:val="0"/>
        <w:adjustRightInd w:val="0"/>
        <w:jc w:val="both"/>
      </w:pPr>
      <w:r w:rsidRPr="002B3676">
        <w:t xml:space="preserve">6.8. Владельцы земельных участков обязаны: </w:t>
      </w:r>
    </w:p>
    <w:p w:rsidR="002B3676" w:rsidRPr="002B3676" w:rsidRDefault="002B3676" w:rsidP="002B3676">
      <w:pPr>
        <w:widowControl w:val="0"/>
        <w:tabs>
          <w:tab w:val="left" w:pos="4429"/>
        </w:tabs>
        <w:autoSpaceDE w:val="0"/>
        <w:autoSpaceDN w:val="0"/>
        <w:adjustRightInd w:val="0"/>
        <w:jc w:val="both"/>
      </w:pPr>
      <w:r w:rsidRPr="002B3676">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2B3676" w:rsidRPr="002B3676" w:rsidRDefault="002B3676" w:rsidP="002B3676">
      <w:pPr>
        <w:widowControl w:val="0"/>
        <w:tabs>
          <w:tab w:val="left" w:pos="4429"/>
        </w:tabs>
        <w:autoSpaceDE w:val="0"/>
        <w:autoSpaceDN w:val="0"/>
        <w:adjustRightInd w:val="0"/>
        <w:jc w:val="both"/>
      </w:pPr>
      <w:r w:rsidRPr="002B3676">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2B3676" w:rsidRPr="002B3676" w:rsidRDefault="002B3676" w:rsidP="002B3676">
      <w:pPr>
        <w:widowControl w:val="0"/>
        <w:tabs>
          <w:tab w:val="left" w:pos="4429"/>
        </w:tabs>
        <w:autoSpaceDE w:val="0"/>
        <w:autoSpaceDN w:val="0"/>
        <w:adjustRightInd w:val="0"/>
        <w:jc w:val="both"/>
      </w:pPr>
      <w:r w:rsidRPr="002B3676">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7. Обеспечение надлежащего содержания объектов благоустройства</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Окрашенные поверхности фасадов зданий, строений, сооружений должны быть ровными, без пятен и поврежденных мест. </w:t>
      </w:r>
    </w:p>
    <w:p w:rsidR="002B3676" w:rsidRPr="002B3676" w:rsidRDefault="002B3676" w:rsidP="002B3676">
      <w:pPr>
        <w:widowControl w:val="0"/>
        <w:tabs>
          <w:tab w:val="left" w:pos="4429"/>
        </w:tabs>
        <w:autoSpaceDE w:val="0"/>
        <w:autoSpaceDN w:val="0"/>
        <w:adjustRightInd w:val="0"/>
        <w:jc w:val="both"/>
      </w:pPr>
      <w:r w:rsidRPr="002B3676">
        <w:t xml:space="preserve">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2B3676" w:rsidRPr="002B3676" w:rsidRDefault="002B3676" w:rsidP="002B3676">
      <w:pPr>
        <w:widowControl w:val="0"/>
        <w:tabs>
          <w:tab w:val="left" w:pos="4429"/>
        </w:tabs>
        <w:autoSpaceDE w:val="0"/>
        <w:autoSpaceDN w:val="0"/>
        <w:adjustRightInd w:val="0"/>
        <w:jc w:val="both"/>
      </w:pPr>
      <w:r w:rsidRPr="002B3676">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2B3676" w:rsidRPr="002B3676" w:rsidRDefault="002B3676" w:rsidP="002B3676">
      <w:pPr>
        <w:widowControl w:val="0"/>
        <w:tabs>
          <w:tab w:val="left" w:pos="4429"/>
        </w:tabs>
        <w:autoSpaceDE w:val="0"/>
        <w:autoSpaceDN w:val="0"/>
        <w:adjustRightInd w:val="0"/>
        <w:jc w:val="both"/>
      </w:pPr>
      <w:r w:rsidRPr="002B3676">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2B3676" w:rsidRPr="002B3676" w:rsidRDefault="002B3676" w:rsidP="002B3676">
      <w:pPr>
        <w:widowControl w:val="0"/>
        <w:tabs>
          <w:tab w:val="left" w:pos="4429"/>
        </w:tabs>
        <w:autoSpaceDE w:val="0"/>
        <w:autoSpaceDN w:val="0"/>
        <w:adjustRightInd w:val="0"/>
        <w:jc w:val="both"/>
      </w:pPr>
      <w:r w:rsidRPr="002B3676">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p>
    <w:p w:rsidR="002B3676" w:rsidRPr="002B3676" w:rsidRDefault="002B3676" w:rsidP="002B3676">
      <w:pPr>
        <w:widowControl w:val="0"/>
        <w:tabs>
          <w:tab w:val="left" w:pos="4429"/>
        </w:tabs>
        <w:autoSpaceDE w:val="0"/>
        <w:autoSpaceDN w:val="0"/>
        <w:adjustRightInd w:val="0"/>
        <w:jc w:val="both"/>
      </w:pPr>
      <w:r w:rsidRPr="002B3676">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2B3676" w:rsidRPr="002B3676" w:rsidRDefault="002B3676" w:rsidP="002B3676">
      <w:pPr>
        <w:widowControl w:val="0"/>
        <w:tabs>
          <w:tab w:val="left" w:pos="4429"/>
        </w:tabs>
        <w:autoSpaceDE w:val="0"/>
        <w:autoSpaceDN w:val="0"/>
        <w:adjustRightInd w:val="0"/>
        <w:jc w:val="both"/>
      </w:pPr>
      <w:r w:rsidRPr="002B3676">
        <w:t xml:space="preserve">Расклейка газет, афиш, плакатов, различного рода объявлений и рекламы разрешается на специально установленных стендах. </w:t>
      </w:r>
    </w:p>
    <w:p w:rsidR="002B3676" w:rsidRPr="002B3676" w:rsidRDefault="002B3676" w:rsidP="002B3676">
      <w:pPr>
        <w:widowControl w:val="0"/>
        <w:tabs>
          <w:tab w:val="left" w:pos="4429"/>
        </w:tabs>
        <w:autoSpaceDE w:val="0"/>
        <w:autoSpaceDN w:val="0"/>
        <w:adjustRightInd w:val="0"/>
        <w:jc w:val="both"/>
      </w:pPr>
      <w:r w:rsidRPr="002B3676">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2B3676" w:rsidRPr="002B3676" w:rsidRDefault="002B3676" w:rsidP="002B3676">
      <w:pPr>
        <w:widowControl w:val="0"/>
        <w:tabs>
          <w:tab w:val="left" w:pos="4429"/>
        </w:tabs>
        <w:autoSpaceDE w:val="0"/>
        <w:autoSpaceDN w:val="0"/>
        <w:adjustRightInd w:val="0"/>
        <w:jc w:val="both"/>
      </w:pPr>
      <w:r w:rsidRPr="002B3676">
        <w:t xml:space="preserve">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2B3676" w:rsidRPr="002B3676" w:rsidRDefault="002B3676" w:rsidP="002B3676">
      <w:pPr>
        <w:widowControl w:val="0"/>
        <w:tabs>
          <w:tab w:val="left" w:pos="4429"/>
        </w:tabs>
        <w:autoSpaceDE w:val="0"/>
        <w:autoSpaceDN w:val="0"/>
        <w:adjustRightInd w:val="0"/>
        <w:jc w:val="both"/>
      </w:pPr>
      <w:r w:rsidRPr="002B3676">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2B3676" w:rsidRPr="002B3676" w:rsidRDefault="002B3676" w:rsidP="002B3676">
      <w:pPr>
        <w:widowControl w:val="0"/>
        <w:tabs>
          <w:tab w:val="left" w:pos="4429"/>
        </w:tabs>
        <w:autoSpaceDE w:val="0"/>
        <w:autoSpaceDN w:val="0"/>
        <w:adjustRightInd w:val="0"/>
        <w:jc w:val="both"/>
      </w:pPr>
      <w:r w:rsidRPr="002B3676">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2B3676" w:rsidRPr="002B3676" w:rsidRDefault="002B3676" w:rsidP="002B3676">
      <w:pPr>
        <w:widowControl w:val="0"/>
        <w:tabs>
          <w:tab w:val="left" w:pos="4429"/>
        </w:tabs>
        <w:autoSpaceDE w:val="0"/>
        <w:autoSpaceDN w:val="0"/>
        <w:adjustRightInd w:val="0"/>
        <w:jc w:val="both"/>
      </w:pPr>
      <w:r w:rsidRPr="002B3676">
        <w:t>Домовые знаки на зданиях, сооружениях должны содержаться в исправном состоянии.</w:t>
      </w:r>
    </w:p>
    <w:p w:rsidR="002B3676" w:rsidRPr="002B3676" w:rsidRDefault="002B3676" w:rsidP="002B3676">
      <w:pPr>
        <w:widowControl w:val="0"/>
        <w:tabs>
          <w:tab w:val="left" w:pos="4429"/>
        </w:tabs>
        <w:autoSpaceDE w:val="0"/>
        <w:autoSpaceDN w:val="0"/>
        <w:adjustRightInd w:val="0"/>
        <w:jc w:val="both"/>
      </w:pPr>
      <w:r w:rsidRPr="002B3676">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2B3676" w:rsidRPr="002B3676" w:rsidRDefault="002B3676" w:rsidP="002B3676">
      <w:pPr>
        <w:widowControl w:val="0"/>
        <w:tabs>
          <w:tab w:val="left" w:pos="4429"/>
        </w:tabs>
        <w:autoSpaceDE w:val="0"/>
        <w:autoSpaceDN w:val="0"/>
        <w:adjustRightInd w:val="0"/>
        <w:jc w:val="both"/>
      </w:pPr>
      <w:r w:rsidRPr="002B3676">
        <w:t xml:space="preserve">Высота домового указателя должна быть 300 мм. Ширина таблички зависит от количества букв в названии улицы. </w:t>
      </w:r>
    </w:p>
    <w:p w:rsidR="002B3676" w:rsidRPr="002B3676" w:rsidRDefault="002B3676" w:rsidP="002B3676">
      <w:pPr>
        <w:widowControl w:val="0"/>
        <w:tabs>
          <w:tab w:val="left" w:pos="4429"/>
        </w:tabs>
        <w:autoSpaceDE w:val="0"/>
        <w:autoSpaceDN w:val="0"/>
        <w:adjustRightInd w:val="0"/>
        <w:jc w:val="both"/>
      </w:pPr>
      <w:r w:rsidRPr="002B3676">
        <w:t xml:space="preserve">Табличка выполняется в белом цвете. По периметру таблички располагается черная рамка шириной 10 мм. </w:t>
      </w:r>
    </w:p>
    <w:p w:rsidR="002B3676" w:rsidRPr="002B3676" w:rsidRDefault="002B3676" w:rsidP="002B3676">
      <w:pPr>
        <w:widowControl w:val="0"/>
        <w:tabs>
          <w:tab w:val="left" w:pos="4429"/>
        </w:tabs>
        <w:autoSpaceDE w:val="0"/>
        <w:autoSpaceDN w:val="0"/>
        <w:adjustRightInd w:val="0"/>
        <w:jc w:val="both"/>
      </w:pPr>
      <w:r w:rsidRPr="002B3676">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7.6. Размер шрифта наименований улиц применяется всегда одинаковый, не зависит от длины названия улицы.  Адресные аншлаги могут иметь подсветку. 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2B3676" w:rsidRPr="002B3676" w:rsidRDefault="002B3676" w:rsidP="002B3676">
      <w:pPr>
        <w:widowControl w:val="0"/>
        <w:tabs>
          <w:tab w:val="left" w:pos="4429"/>
        </w:tabs>
        <w:autoSpaceDE w:val="0"/>
        <w:autoSpaceDN w:val="0"/>
        <w:adjustRightInd w:val="0"/>
        <w:jc w:val="both"/>
      </w:pPr>
      <w:r w:rsidRPr="002B3676">
        <w:t xml:space="preserve">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2B3676" w:rsidRPr="002B3676" w:rsidRDefault="002B3676" w:rsidP="002B3676">
      <w:pPr>
        <w:widowControl w:val="0"/>
        <w:tabs>
          <w:tab w:val="left" w:pos="4429"/>
        </w:tabs>
        <w:autoSpaceDE w:val="0"/>
        <w:autoSpaceDN w:val="0"/>
        <w:adjustRightInd w:val="0"/>
        <w:jc w:val="both"/>
      </w:pPr>
      <w:r w:rsidRPr="002B3676">
        <w:t xml:space="preserve">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2B3676" w:rsidRPr="002B3676" w:rsidRDefault="002B3676" w:rsidP="002B3676">
      <w:pPr>
        <w:widowControl w:val="0"/>
        <w:tabs>
          <w:tab w:val="left" w:pos="4429"/>
        </w:tabs>
        <w:autoSpaceDE w:val="0"/>
        <w:autoSpaceDN w:val="0"/>
        <w:adjustRightInd w:val="0"/>
        <w:jc w:val="both"/>
      </w:pPr>
      <w:r w:rsidRPr="002B3676">
        <w:t xml:space="preserve">7.9. Аншлаги устанавливаются на высоте от 2,5 до 5,0 м от уровня земли на расстоянии не более 1 м от угла здания. </w:t>
      </w:r>
    </w:p>
    <w:p w:rsidR="002B3676" w:rsidRPr="002B3676" w:rsidRDefault="002B3676" w:rsidP="002B3676">
      <w:pPr>
        <w:widowControl w:val="0"/>
        <w:tabs>
          <w:tab w:val="left" w:pos="4429"/>
        </w:tabs>
        <w:autoSpaceDE w:val="0"/>
        <w:autoSpaceDN w:val="0"/>
        <w:adjustRightInd w:val="0"/>
        <w:jc w:val="both"/>
      </w:pPr>
      <w:r w:rsidRPr="002B3676">
        <w:t xml:space="preserve">7.10. Содержание фасадов объектов включает: </w:t>
      </w:r>
    </w:p>
    <w:p w:rsidR="002B3676" w:rsidRPr="002B3676" w:rsidRDefault="002B3676" w:rsidP="002B3676">
      <w:pPr>
        <w:widowControl w:val="0"/>
        <w:tabs>
          <w:tab w:val="left" w:pos="4429"/>
        </w:tabs>
        <w:autoSpaceDE w:val="0"/>
        <w:autoSpaceDN w:val="0"/>
        <w:adjustRightInd w:val="0"/>
        <w:jc w:val="both"/>
      </w:pPr>
      <w:r w:rsidRPr="002B3676">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2B3676" w:rsidRPr="002B3676" w:rsidRDefault="002B3676" w:rsidP="002B3676">
      <w:pPr>
        <w:widowControl w:val="0"/>
        <w:tabs>
          <w:tab w:val="left" w:pos="4429"/>
        </w:tabs>
        <w:autoSpaceDE w:val="0"/>
        <w:autoSpaceDN w:val="0"/>
        <w:adjustRightInd w:val="0"/>
        <w:jc w:val="both"/>
      </w:pPr>
      <w:r w:rsidRPr="002B3676">
        <w:t xml:space="preserve">- обеспечение наличия и содержания в исправном состоянии водостоков, водосточных труб и сливов; </w:t>
      </w:r>
    </w:p>
    <w:p w:rsidR="002B3676" w:rsidRPr="002B3676" w:rsidRDefault="002B3676" w:rsidP="002B3676">
      <w:pPr>
        <w:widowControl w:val="0"/>
        <w:tabs>
          <w:tab w:val="left" w:pos="4429"/>
        </w:tabs>
        <w:autoSpaceDE w:val="0"/>
        <w:autoSpaceDN w:val="0"/>
        <w:adjustRightInd w:val="0"/>
        <w:jc w:val="both"/>
      </w:pPr>
      <w:r w:rsidRPr="002B3676">
        <w:t xml:space="preserve">- герметизацию, заделку и расшивку швов, трещин и выбоин; </w:t>
      </w:r>
    </w:p>
    <w:p w:rsidR="002B3676" w:rsidRPr="002B3676" w:rsidRDefault="002B3676" w:rsidP="002B3676">
      <w:pPr>
        <w:widowControl w:val="0"/>
        <w:tabs>
          <w:tab w:val="left" w:pos="4429"/>
        </w:tabs>
        <w:autoSpaceDE w:val="0"/>
        <w:autoSpaceDN w:val="0"/>
        <w:adjustRightInd w:val="0"/>
        <w:jc w:val="both"/>
      </w:pPr>
      <w:r w:rsidRPr="002B3676">
        <w:t xml:space="preserve">- восстановление, ремонт и своевременную очистку входных групп, отмосток, приямков цокольных окон и входов в подвалы; </w:t>
      </w:r>
    </w:p>
    <w:p w:rsidR="002B3676" w:rsidRPr="002B3676" w:rsidRDefault="002B3676" w:rsidP="002B3676">
      <w:pPr>
        <w:widowControl w:val="0"/>
        <w:tabs>
          <w:tab w:val="left" w:pos="4429"/>
        </w:tabs>
        <w:autoSpaceDE w:val="0"/>
        <w:autoSpaceDN w:val="0"/>
        <w:adjustRightInd w:val="0"/>
        <w:jc w:val="both"/>
      </w:pPr>
      <w:r w:rsidRPr="002B3676">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2B3676" w:rsidRPr="002B3676" w:rsidRDefault="002B3676" w:rsidP="002B3676">
      <w:pPr>
        <w:widowControl w:val="0"/>
        <w:tabs>
          <w:tab w:val="left" w:pos="4429"/>
        </w:tabs>
        <w:autoSpaceDE w:val="0"/>
        <w:autoSpaceDN w:val="0"/>
        <w:adjustRightInd w:val="0"/>
        <w:jc w:val="both"/>
      </w:pPr>
      <w:r w:rsidRPr="002B3676">
        <w:t xml:space="preserve">- очистку поверхностей фасадов, в том числе элементов фасадов, в зависимости от их состояния и условий эксплуатации; </w:t>
      </w:r>
    </w:p>
    <w:p w:rsidR="002B3676" w:rsidRPr="002B3676" w:rsidRDefault="002B3676" w:rsidP="002B3676">
      <w:pPr>
        <w:widowControl w:val="0"/>
        <w:tabs>
          <w:tab w:val="left" w:pos="4429"/>
        </w:tabs>
        <w:autoSpaceDE w:val="0"/>
        <w:autoSpaceDN w:val="0"/>
        <w:adjustRightInd w:val="0"/>
        <w:jc w:val="both"/>
      </w:pPr>
      <w:r w:rsidRPr="002B3676">
        <w:t>- поддержание в чистоте и исправном состоянии, расположенных на фасадах аншлагов, памятных досок; - очистку от надписей, рисунков, объявлений, плакатов и иной информационно - печатной продукции, а также нанесённых граффити.</w:t>
      </w:r>
    </w:p>
    <w:p w:rsidR="002B3676" w:rsidRPr="002B3676" w:rsidRDefault="002B3676" w:rsidP="002B3676">
      <w:pPr>
        <w:widowControl w:val="0"/>
        <w:tabs>
          <w:tab w:val="left" w:pos="4429"/>
        </w:tabs>
        <w:autoSpaceDE w:val="0"/>
        <w:autoSpaceDN w:val="0"/>
        <w:adjustRightInd w:val="0"/>
        <w:jc w:val="both"/>
      </w:pPr>
      <w:r w:rsidRPr="002B3676">
        <w:t xml:space="preserve">7.11.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2B3676" w:rsidRPr="002B3676" w:rsidRDefault="002B3676" w:rsidP="002B3676">
      <w:pPr>
        <w:widowControl w:val="0"/>
        <w:tabs>
          <w:tab w:val="left" w:pos="4429"/>
        </w:tabs>
        <w:autoSpaceDE w:val="0"/>
        <w:autoSpaceDN w:val="0"/>
        <w:adjustRightInd w:val="0"/>
        <w:jc w:val="both"/>
      </w:pPr>
      <w:r w:rsidRPr="002B3676">
        <w:t xml:space="preserve">- уничтожение, порча, искажение архитектурных деталей фасадов зданий (сооружений, строений); </w:t>
      </w:r>
    </w:p>
    <w:p w:rsidR="002B3676" w:rsidRPr="002B3676" w:rsidRDefault="002B3676" w:rsidP="002B3676">
      <w:pPr>
        <w:widowControl w:val="0"/>
        <w:tabs>
          <w:tab w:val="left" w:pos="4429"/>
        </w:tabs>
        <w:autoSpaceDE w:val="0"/>
        <w:autoSpaceDN w:val="0"/>
        <w:adjustRightInd w:val="0"/>
        <w:jc w:val="both"/>
      </w:pPr>
      <w:r w:rsidRPr="002B3676">
        <w:t xml:space="preserve">- произведение надписей на фасадах зданий (сооружений, строений); </w:t>
      </w:r>
    </w:p>
    <w:p w:rsidR="002B3676" w:rsidRPr="002B3676" w:rsidRDefault="002B3676" w:rsidP="002B3676">
      <w:pPr>
        <w:widowControl w:val="0"/>
        <w:tabs>
          <w:tab w:val="left" w:pos="4429"/>
        </w:tabs>
        <w:autoSpaceDE w:val="0"/>
        <w:autoSpaceDN w:val="0"/>
        <w:adjustRightInd w:val="0"/>
        <w:jc w:val="both"/>
      </w:pPr>
      <w:r w:rsidRPr="002B3676">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2B3676" w:rsidRPr="002B3676" w:rsidRDefault="002B3676" w:rsidP="002B3676">
      <w:pPr>
        <w:widowControl w:val="0"/>
        <w:tabs>
          <w:tab w:val="left" w:pos="4429"/>
        </w:tabs>
        <w:autoSpaceDE w:val="0"/>
        <w:autoSpaceDN w:val="0"/>
        <w:adjustRightInd w:val="0"/>
        <w:jc w:val="both"/>
      </w:pPr>
      <w:r w:rsidRPr="002B3676">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2B3676" w:rsidRPr="002B3676" w:rsidRDefault="002B3676" w:rsidP="002B3676">
      <w:pPr>
        <w:widowControl w:val="0"/>
        <w:tabs>
          <w:tab w:val="left" w:pos="4429"/>
        </w:tabs>
        <w:autoSpaceDE w:val="0"/>
        <w:autoSpaceDN w:val="0"/>
        <w:adjustRightInd w:val="0"/>
        <w:jc w:val="both"/>
      </w:pPr>
      <w:r w:rsidRPr="002B3676">
        <w:t xml:space="preserve">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К вывескам предъявляются следующие требования: </w:t>
      </w:r>
    </w:p>
    <w:p w:rsidR="002B3676" w:rsidRPr="002B3676" w:rsidRDefault="002B3676" w:rsidP="002B3676">
      <w:pPr>
        <w:widowControl w:val="0"/>
        <w:tabs>
          <w:tab w:val="left" w:pos="4429"/>
        </w:tabs>
        <w:autoSpaceDE w:val="0"/>
        <w:autoSpaceDN w:val="0"/>
        <w:adjustRightInd w:val="0"/>
        <w:jc w:val="both"/>
      </w:pPr>
      <w:r w:rsidRPr="002B3676">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2B3676" w:rsidRPr="002B3676" w:rsidRDefault="002B3676" w:rsidP="002B3676">
      <w:pPr>
        <w:widowControl w:val="0"/>
        <w:tabs>
          <w:tab w:val="left" w:pos="4429"/>
        </w:tabs>
        <w:autoSpaceDE w:val="0"/>
        <w:autoSpaceDN w:val="0"/>
        <w:adjustRightInd w:val="0"/>
        <w:jc w:val="both"/>
      </w:pPr>
      <w:r w:rsidRPr="002B3676">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2B3676" w:rsidRPr="002B3676" w:rsidRDefault="002B3676" w:rsidP="002B3676">
      <w:pPr>
        <w:widowControl w:val="0"/>
        <w:tabs>
          <w:tab w:val="left" w:pos="4429"/>
        </w:tabs>
        <w:autoSpaceDE w:val="0"/>
        <w:autoSpaceDN w:val="0"/>
        <w:adjustRightInd w:val="0"/>
        <w:jc w:val="both"/>
      </w:pPr>
      <w:r w:rsidRPr="002B3676">
        <w:t xml:space="preserve">3) вывески должны размещаться на участке фасада, свободном от архитектурных деталей;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2B3676" w:rsidRPr="002B3676" w:rsidRDefault="002B3676" w:rsidP="002B3676">
      <w:pPr>
        <w:widowControl w:val="0"/>
        <w:tabs>
          <w:tab w:val="left" w:pos="4429"/>
        </w:tabs>
        <w:autoSpaceDE w:val="0"/>
        <w:autoSpaceDN w:val="0"/>
        <w:adjustRightInd w:val="0"/>
        <w:jc w:val="both"/>
      </w:pPr>
      <w:r w:rsidRPr="002B3676">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2B3676" w:rsidRPr="002B3676" w:rsidRDefault="002B3676" w:rsidP="002B3676">
      <w:pPr>
        <w:widowControl w:val="0"/>
        <w:tabs>
          <w:tab w:val="left" w:pos="4429"/>
        </w:tabs>
        <w:autoSpaceDE w:val="0"/>
        <w:autoSpaceDN w:val="0"/>
        <w:adjustRightInd w:val="0"/>
        <w:jc w:val="both"/>
      </w:pPr>
      <w:r w:rsidRPr="002B3676">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2B3676" w:rsidRPr="002B3676" w:rsidRDefault="002B3676" w:rsidP="002B3676">
      <w:pPr>
        <w:widowControl w:val="0"/>
        <w:tabs>
          <w:tab w:val="left" w:pos="4429"/>
        </w:tabs>
        <w:autoSpaceDE w:val="0"/>
        <w:autoSpaceDN w:val="0"/>
        <w:adjustRightInd w:val="0"/>
        <w:jc w:val="both"/>
      </w:pPr>
      <w:r w:rsidRPr="002B3676">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2B3676" w:rsidRPr="002B3676" w:rsidRDefault="002B3676" w:rsidP="002B3676">
      <w:pPr>
        <w:widowControl w:val="0"/>
        <w:tabs>
          <w:tab w:val="left" w:pos="4429"/>
        </w:tabs>
        <w:autoSpaceDE w:val="0"/>
        <w:autoSpaceDN w:val="0"/>
        <w:adjustRightInd w:val="0"/>
        <w:jc w:val="both"/>
      </w:pPr>
      <w:r w:rsidRPr="002B3676">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2B3676" w:rsidRPr="002B3676" w:rsidRDefault="002B3676" w:rsidP="002B3676">
      <w:pPr>
        <w:widowControl w:val="0"/>
        <w:tabs>
          <w:tab w:val="left" w:pos="4429"/>
        </w:tabs>
        <w:autoSpaceDE w:val="0"/>
        <w:autoSpaceDN w:val="0"/>
        <w:adjustRightInd w:val="0"/>
        <w:jc w:val="both"/>
      </w:pPr>
      <w:r w:rsidRPr="002B3676">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2B3676" w:rsidRPr="002B3676" w:rsidRDefault="002B3676" w:rsidP="002B3676">
      <w:pPr>
        <w:widowControl w:val="0"/>
        <w:tabs>
          <w:tab w:val="left" w:pos="4429"/>
        </w:tabs>
        <w:autoSpaceDE w:val="0"/>
        <w:autoSpaceDN w:val="0"/>
        <w:adjustRightInd w:val="0"/>
        <w:jc w:val="both"/>
      </w:pPr>
      <w:r w:rsidRPr="002B3676">
        <w:t xml:space="preserve">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2B3676" w:rsidRPr="002B3676" w:rsidRDefault="002B3676" w:rsidP="002B3676">
      <w:pPr>
        <w:widowControl w:val="0"/>
        <w:tabs>
          <w:tab w:val="left" w:pos="4429"/>
        </w:tabs>
        <w:autoSpaceDE w:val="0"/>
        <w:autoSpaceDN w:val="0"/>
        <w:adjustRightInd w:val="0"/>
        <w:jc w:val="both"/>
      </w:pPr>
      <w:r w:rsidRPr="002B3676">
        <w:t xml:space="preserve">7.15. Вывески в форме настенных конструкций и консольных конструкций, предусмотренные пунктом 7.14 настоящих Правил, размещаются: </w:t>
      </w:r>
    </w:p>
    <w:p w:rsidR="002B3676" w:rsidRPr="002B3676" w:rsidRDefault="002B3676" w:rsidP="002B3676">
      <w:pPr>
        <w:widowControl w:val="0"/>
        <w:tabs>
          <w:tab w:val="left" w:pos="4429"/>
        </w:tabs>
        <w:autoSpaceDE w:val="0"/>
        <w:autoSpaceDN w:val="0"/>
        <w:adjustRightInd w:val="0"/>
        <w:jc w:val="both"/>
      </w:pPr>
      <w:r w:rsidRPr="002B3676">
        <w:t xml:space="preserve">- не выше линии второго этажа (линии перекрытий между первым и вторым этажами) зданий,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2B3676" w:rsidRPr="002B3676" w:rsidRDefault="002B3676" w:rsidP="002B3676">
      <w:pPr>
        <w:widowControl w:val="0"/>
        <w:tabs>
          <w:tab w:val="left" w:pos="4429"/>
        </w:tabs>
        <w:autoSpaceDE w:val="0"/>
        <w:autoSpaceDN w:val="0"/>
        <w:adjustRightInd w:val="0"/>
        <w:jc w:val="both"/>
      </w:pPr>
      <w:r w:rsidRPr="002B3676">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2B3676" w:rsidRPr="002B3676" w:rsidRDefault="002B3676" w:rsidP="002B3676">
      <w:pPr>
        <w:widowControl w:val="0"/>
        <w:tabs>
          <w:tab w:val="left" w:pos="4429"/>
        </w:tabs>
        <w:autoSpaceDE w:val="0"/>
        <w:autoSpaceDN w:val="0"/>
        <w:adjustRightInd w:val="0"/>
        <w:jc w:val="both"/>
      </w:pPr>
      <w:r w:rsidRPr="002B3676">
        <w:t xml:space="preserve">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 </w:t>
      </w:r>
    </w:p>
    <w:p w:rsidR="002B3676" w:rsidRPr="002B3676" w:rsidRDefault="002B3676" w:rsidP="002B3676">
      <w:pPr>
        <w:widowControl w:val="0"/>
        <w:tabs>
          <w:tab w:val="left" w:pos="4429"/>
        </w:tabs>
        <w:autoSpaceDE w:val="0"/>
        <w:autoSpaceDN w:val="0"/>
        <w:adjustRightInd w:val="0"/>
        <w:jc w:val="both"/>
      </w:pPr>
      <w:r w:rsidRPr="002B3676">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2B3676" w:rsidRPr="002B3676" w:rsidRDefault="002B3676" w:rsidP="002B3676">
      <w:pPr>
        <w:widowControl w:val="0"/>
        <w:tabs>
          <w:tab w:val="left" w:pos="4429"/>
        </w:tabs>
        <w:autoSpaceDE w:val="0"/>
        <w:autoSpaceDN w:val="0"/>
        <w:adjustRightInd w:val="0"/>
        <w:jc w:val="both"/>
      </w:pPr>
      <w:r w:rsidRPr="002B3676">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w:t>
      </w:r>
      <w:r w:rsidRPr="002B3676">
        <w:lastRenderedPageBreak/>
        <w:t xml:space="preserve">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2B3676" w:rsidRPr="002B3676" w:rsidRDefault="002B3676" w:rsidP="002B3676">
      <w:pPr>
        <w:widowControl w:val="0"/>
        <w:tabs>
          <w:tab w:val="left" w:pos="4429"/>
        </w:tabs>
        <w:autoSpaceDE w:val="0"/>
        <w:autoSpaceDN w:val="0"/>
        <w:adjustRightInd w:val="0"/>
        <w:jc w:val="both"/>
      </w:pPr>
      <w:r w:rsidRPr="002B3676">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
    <w:p w:rsidR="002B3676" w:rsidRPr="002B3676" w:rsidRDefault="002B3676" w:rsidP="002B3676">
      <w:pPr>
        <w:widowControl w:val="0"/>
        <w:tabs>
          <w:tab w:val="left" w:pos="4429"/>
        </w:tabs>
        <w:autoSpaceDE w:val="0"/>
        <w:autoSpaceDN w:val="0"/>
        <w:adjustRightInd w:val="0"/>
        <w:jc w:val="both"/>
      </w:pPr>
      <w:r w:rsidRPr="002B3676">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 </w:t>
      </w:r>
    </w:p>
    <w:p w:rsidR="002B3676" w:rsidRPr="002B3676" w:rsidRDefault="002B3676" w:rsidP="002B3676">
      <w:pPr>
        <w:widowControl w:val="0"/>
        <w:tabs>
          <w:tab w:val="left" w:pos="4429"/>
        </w:tabs>
        <w:autoSpaceDE w:val="0"/>
        <w:autoSpaceDN w:val="0"/>
        <w:adjustRightInd w:val="0"/>
        <w:jc w:val="both"/>
      </w:pPr>
      <w:r w:rsidRPr="002B3676">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2B3676" w:rsidRPr="002B3676" w:rsidRDefault="002B3676" w:rsidP="002B3676">
      <w:pPr>
        <w:widowControl w:val="0"/>
        <w:tabs>
          <w:tab w:val="left" w:pos="4429"/>
        </w:tabs>
        <w:autoSpaceDE w:val="0"/>
        <w:autoSpaceDN w:val="0"/>
        <w:adjustRightInd w:val="0"/>
        <w:jc w:val="both"/>
      </w:pPr>
      <w:r w:rsidRPr="002B3676">
        <w:t xml:space="preserve">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2B3676" w:rsidRPr="002B3676" w:rsidRDefault="002B3676" w:rsidP="002B3676">
      <w:pPr>
        <w:widowControl w:val="0"/>
        <w:tabs>
          <w:tab w:val="left" w:pos="4429"/>
        </w:tabs>
        <w:autoSpaceDE w:val="0"/>
        <w:autoSpaceDN w:val="0"/>
        <w:adjustRightInd w:val="0"/>
        <w:jc w:val="both"/>
      </w:pPr>
      <w:r w:rsidRPr="002B3676">
        <w:t xml:space="preserve">Высота вывесок, размещаемых на крышах зданий, сооружений, должна быть: </w:t>
      </w:r>
    </w:p>
    <w:p w:rsidR="002B3676" w:rsidRPr="002B3676" w:rsidRDefault="002B3676" w:rsidP="002B3676">
      <w:pPr>
        <w:widowControl w:val="0"/>
        <w:tabs>
          <w:tab w:val="left" w:pos="4429"/>
        </w:tabs>
        <w:autoSpaceDE w:val="0"/>
        <w:autoSpaceDN w:val="0"/>
        <w:adjustRightInd w:val="0"/>
        <w:jc w:val="both"/>
      </w:pPr>
      <w:r w:rsidRPr="002B3676">
        <w:t xml:space="preserve">- не более 0,8 м для 1-2-этажных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 не более 1,2 м для 3-5-этажных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2B3676" w:rsidRPr="002B3676" w:rsidRDefault="002B3676" w:rsidP="002B3676">
      <w:pPr>
        <w:widowControl w:val="0"/>
        <w:tabs>
          <w:tab w:val="left" w:pos="4429"/>
        </w:tabs>
        <w:autoSpaceDE w:val="0"/>
        <w:autoSpaceDN w:val="0"/>
        <w:adjustRightInd w:val="0"/>
        <w:jc w:val="both"/>
      </w:pPr>
      <w:r w:rsidRPr="002B3676">
        <w:t xml:space="preserve">Установка и эксплуатация таких вывесок без проектной документации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2B3676" w:rsidRPr="002B3676" w:rsidRDefault="002B3676" w:rsidP="002B3676">
      <w:pPr>
        <w:widowControl w:val="0"/>
        <w:tabs>
          <w:tab w:val="left" w:pos="4429"/>
        </w:tabs>
        <w:autoSpaceDE w:val="0"/>
        <w:autoSpaceDN w:val="0"/>
        <w:adjustRightInd w:val="0"/>
        <w:jc w:val="both"/>
      </w:pPr>
      <w:r w:rsidRPr="002B3676">
        <w:t xml:space="preserve">7.21.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не соответствующих требованиям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2B3676" w:rsidRPr="002B3676" w:rsidRDefault="002B3676" w:rsidP="002B3676">
      <w:pPr>
        <w:widowControl w:val="0"/>
        <w:tabs>
          <w:tab w:val="left" w:pos="4429"/>
        </w:tabs>
        <w:autoSpaceDE w:val="0"/>
        <w:autoSpaceDN w:val="0"/>
        <w:adjustRightInd w:val="0"/>
        <w:jc w:val="both"/>
      </w:pPr>
      <w:r w:rsidRPr="002B3676">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на козырьках, лоджиях, балконах и эркерах зданий; </w:t>
      </w:r>
    </w:p>
    <w:p w:rsidR="002B3676" w:rsidRPr="002B3676" w:rsidRDefault="002B3676" w:rsidP="002B3676">
      <w:pPr>
        <w:widowControl w:val="0"/>
        <w:tabs>
          <w:tab w:val="left" w:pos="4429"/>
        </w:tabs>
        <w:autoSpaceDE w:val="0"/>
        <w:autoSpaceDN w:val="0"/>
        <w:adjustRightInd w:val="0"/>
        <w:jc w:val="both"/>
      </w:pPr>
      <w:r w:rsidRPr="002B3676">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на расстоянии ближе 2 м от мемориальных досок;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w:t>
      </w:r>
      <w:r w:rsidRPr="002B3676">
        <w:lastRenderedPageBreak/>
        <w:t xml:space="preserve">далее), за исключением вывесок, размещаемых в витрине;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 витрине вывесок в виде электронных носителей (экранов) на всю высоту и (или) длину остекления витрины; </w:t>
      </w:r>
    </w:p>
    <w:p w:rsidR="002B3676" w:rsidRPr="002B3676" w:rsidRDefault="002B3676" w:rsidP="002B3676">
      <w:pPr>
        <w:widowControl w:val="0"/>
        <w:tabs>
          <w:tab w:val="left" w:pos="4429"/>
        </w:tabs>
        <w:autoSpaceDE w:val="0"/>
        <w:autoSpaceDN w:val="0"/>
        <w:adjustRightInd w:val="0"/>
        <w:jc w:val="both"/>
      </w:pPr>
      <w:r w:rsidRPr="002B3676">
        <w:t xml:space="preserve">- размещение вывесок на ограждающих конструкциях сезонных кафе при стационарных организациях общественного питания; - размещение вывесок в виде надувных конструкций, штендеров. </w:t>
      </w:r>
    </w:p>
    <w:p w:rsidR="002B3676" w:rsidRPr="002B3676" w:rsidRDefault="002B3676" w:rsidP="002B3676">
      <w:pPr>
        <w:widowControl w:val="0"/>
        <w:tabs>
          <w:tab w:val="left" w:pos="4429"/>
        </w:tabs>
        <w:autoSpaceDE w:val="0"/>
        <w:autoSpaceDN w:val="0"/>
        <w:adjustRightInd w:val="0"/>
        <w:jc w:val="both"/>
      </w:pPr>
      <w:r w:rsidRPr="002B3676">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2B3676" w:rsidRPr="002B3676" w:rsidRDefault="002B3676" w:rsidP="002B3676">
      <w:pPr>
        <w:widowControl w:val="0"/>
        <w:tabs>
          <w:tab w:val="left" w:pos="4429"/>
        </w:tabs>
        <w:autoSpaceDE w:val="0"/>
        <w:autoSpaceDN w:val="0"/>
        <w:adjustRightInd w:val="0"/>
        <w:jc w:val="both"/>
      </w:pPr>
      <w:r w:rsidRPr="002B3676">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2B3676" w:rsidRPr="002B3676" w:rsidRDefault="002B3676" w:rsidP="002B3676">
      <w:pPr>
        <w:widowControl w:val="0"/>
        <w:tabs>
          <w:tab w:val="left" w:pos="4429"/>
        </w:tabs>
        <w:autoSpaceDE w:val="0"/>
        <w:autoSpaceDN w:val="0"/>
        <w:adjustRightInd w:val="0"/>
        <w:jc w:val="both"/>
      </w:pPr>
      <w:r w:rsidRPr="002B3676">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2B3676" w:rsidRPr="002B3676" w:rsidRDefault="002B3676" w:rsidP="002B3676">
      <w:pPr>
        <w:widowControl w:val="0"/>
        <w:tabs>
          <w:tab w:val="left" w:pos="4429"/>
        </w:tabs>
        <w:autoSpaceDE w:val="0"/>
        <w:autoSpaceDN w:val="0"/>
        <w:adjustRightInd w:val="0"/>
        <w:jc w:val="both"/>
      </w:pPr>
      <w:r w:rsidRPr="002B3676">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2B3676" w:rsidRPr="002B3676" w:rsidRDefault="002B3676" w:rsidP="002B3676">
      <w:pPr>
        <w:widowControl w:val="0"/>
        <w:tabs>
          <w:tab w:val="left" w:pos="4429"/>
        </w:tabs>
        <w:autoSpaceDE w:val="0"/>
        <w:autoSpaceDN w:val="0"/>
        <w:adjustRightInd w:val="0"/>
        <w:jc w:val="both"/>
      </w:pPr>
      <w:r w:rsidRPr="002B3676">
        <w:t xml:space="preserve">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2B3676" w:rsidRPr="002B3676" w:rsidRDefault="002B3676" w:rsidP="002B3676">
      <w:pPr>
        <w:widowControl w:val="0"/>
        <w:tabs>
          <w:tab w:val="left" w:pos="4429"/>
        </w:tabs>
        <w:autoSpaceDE w:val="0"/>
        <w:autoSpaceDN w:val="0"/>
        <w:adjustRightInd w:val="0"/>
        <w:jc w:val="both"/>
      </w:pPr>
      <w:r w:rsidRPr="002B3676">
        <w:t xml:space="preserve">7.27. При проектировании освещения и осветительного оборудования следует обеспечивать: </w:t>
      </w:r>
    </w:p>
    <w:p w:rsidR="002B3676" w:rsidRPr="002B3676" w:rsidRDefault="002B3676" w:rsidP="002B3676">
      <w:pPr>
        <w:widowControl w:val="0"/>
        <w:tabs>
          <w:tab w:val="left" w:pos="4429"/>
        </w:tabs>
        <w:autoSpaceDE w:val="0"/>
        <w:autoSpaceDN w:val="0"/>
        <w:adjustRightInd w:val="0"/>
        <w:jc w:val="both"/>
      </w:pPr>
      <w:r w:rsidRPr="002B3676">
        <w:t xml:space="preserve">- экономичность и энергоэффективность применяемых осветительных установок, рациональное распределение и использование электроэнергии; </w:t>
      </w:r>
    </w:p>
    <w:p w:rsidR="002B3676" w:rsidRPr="002B3676" w:rsidRDefault="002B3676" w:rsidP="002B3676">
      <w:pPr>
        <w:widowControl w:val="0"/>
        <w:tabs>
          <w:tab w:val="left" w:pos="4429"/>
        </w:tabs>
        <w:autoSpaceDE w:val="0"/>
        <w:autoSpaceDN w:val="0"/>
        <w:adjustRightInd w:val="0"/>
        <w:jc w:val="both"/>
      </w:pPr>
      <w:r w:rsidRPr="002B3676">
        <w:t xml:space="preserve">- эстетику элементов осветительных установок, их дизайн, качество материалов и изделий с учетом восприятия в дневное и ночное время; </w:t>
      </w:r>
    </w:p>
    <w:p w:rsidR="002B3676" w:rsidRPr="002B3676" w:rsidRDefault="002B3676" w:rsidP="002B3676">
      <w:pPr>
        <w:widowControl w:val="0"/>
        <w:tabs>
          <w:tab w:val="left" w:pos="4429"/>
        </w:tabs>
        <w:autoSpaceDE w:val="0"/>
        <w:autoSpaceDN w:val="0"/>
        <w:adjustRightInd w:val="0"/>
        <w:jc w:val="both"/>
      </w:pPr>
      <w:r w:rsidRPr="002B3676">
        <w:t xml:space="preserve">- удобство обслуживания и управления при разных режимах работы установок. </w:t>
      </w:r>
    </w:p>
    <w:p w:rsidR="002B3676" w:rsidRPr="002B3676" w:rsidRDefault="002B3676" w:rsidP="002B3676">
      <w:pPr>
        <w:widowControl w:val="0"/>
        <w:tabs>
          <w:tab w:val="left" w:pos="4429"/>
        </w:tabs>
        <w:autoSpaceDE w:val="0"/>
        <w:autoSpaceDN w:val="0"/>
        <w:adjustRightInd w:val="0"/>
        <w:jc w:val="both"/>
      </w:pPr>
      <w:r w:rsidRPr="002B3676">
        <w:t xml:space="preserve">7.28.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2B3676" w:rsidRPr="002B3676" w:rsidRDefault="002B3676" w:rsidP="002B3676">
      <w:pPr>
        <w:widowControl w:val="0"/>
        <w:tabs>
          <w:tab w:val="left" w:pos="4429"/>
        </w:tabs>
        <w:autoSpaceDE w:val="0"/>
        <w:autoSpaceDN w:val="0"/>
        <w:adjustRightInd w:val="0"/>
        <w:jc w:val="both"/>
      </w:pPr>
      <w:r w:rsidRPr="002B3676">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2B3676" w:rsidRPr="002B3676" w:rsidRDefault="002B3676" w:rsidP="002B3676">
      <w:pPr>
        <w:widowControl w:val="0"/>
        <w:tabs>
          <w:tab w:val="left" w:pos="4429"/>
        </w:tabs>
        <w:autoSpaceDE w:val="0"/>
        <w:autoSpaceDN w:val="0"/>
        <w:adjustRightInd w:val="0"/>
        <w:jc w:val="both"/>
      </w:pPr>
      <w:r w:rsidRPr="002B3676">
        <w:t xml:space="preserve">-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
    <w:p w:rsidR="002B3676" w:rsidRPr="002B3676" w:rsidRDefault="002B3676" w:rsidP="002B3676">
      <w:pPr>
        <w:widowControl w:val="0"/>
        <w:tabs>
          <w:tab w:val="left" w:pos="4429"/>
        </w:tabs>
        <w:autoSpaceDE w:val="0"/>
        <w:autoSpaceDN w:val="0"/>
        <w:adjustRightInd w:val="0"/>
        <w:jc w:val="both"/>
      </w:pPr>
      <w:r w:rsidRPr="002B3676">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2B3676" w:rsidRPr="002B3676" w:rsidRDefault="002B3676" w:rsidP="002B3676">
      <w:pPr>
        <w:widowControl w:val="0"/>
        <w:tabs>
          <w:tab w:val="left" w:pos="4429"/>
        </w:tabs>
        <w:autoSpaceDE w:val="0"/>
        <w:autoSpaceDN w:val="0"/>
        <w:adjustRightInd w:val="0"/>
        <w:jc w:val="both"/>
      </w:pPr>
      <w:r w:rsidRPr="002B3676">
        <w:t xml:space="preserve">- газонные, которые допускается использовать для освещения газонов, цветников, пешеходных дорожек и площадок; </w:t>
      </w:r>
    </w:p>
    <w:p w:rsidR="002B3676" w:rsidRPr="002B3676" w:rsidRDefault="002B3676" w:rsidP="002B3676">
      <w:pPr>
        <w:widowControl w:val="0"/>
        <w:tabs>
          <w:tab w:val="left" w:pos="4429"/>
        </w:tabs>
        <w:autoSpaceDE w:val="0"/>
        <w:autoSpaceDN w:val="0"/>
        <w:adjustRightInd w:val="0"/>
        <w:jc w:val="both"/>
      </w:pPr>
      <w:r w:rsidRPr="002B3676">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2B3676" w:rsidRPr="002B3676" w:rsidRDefault="002B3676" w:rsidP="002B3676">
      <w:pPr>
        <w:widowControl w:val="0"/>
        <w:tabs>
          <w:tab w:val="left" w:pos="4429"/>
        </w:tabs>
        <w:autoSpaceDE w:val="0"/>
        <w:autoSpaceDN w:val="0"/>
        <w:adjustRightInd w:val="0"/>
        <w:jc w:val="both"/>
      </w:pPr>
      <w:r w:rsidRPr="002B3676">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w:t>
      </w:r>
      <w:r w:rsidRPr="002B3676">
        <w:lastRenderedPageBreak/>
        <w:t xml:space="preserve">полусферу прямого, рассеянного или отраженного света. </w:t>
      </w:r>
    </w:p>
    <w:p w:rsidR="002B3676" w:rsidRPr="002B3676" w:rsidRDefault="002B3676" w:rsidP="002B3676">
      <w:pPr>
        <w:widowControl w:val="0"/>
        <w:tabs>
          <w:tab w:val="left" w:pos="4429"/>
        </w:tabs>
        <w:autoSpaceDE w:val="0"/>
        <w:autoSpaceDN w:val="0"/>
        <w:adjustRightInd w:val="0"/>
        <w:jc w:val="both"/>
      </w:pPr>
      <w:r w:rsidRPr="002B3676">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2B3676" w:rsidRPr="002B3676" w:rsidRDefault="002B3676" w:rsidP="002B3676">
      <w:pPr>
        <w:widowControl w:val="0"/>
        <w:tabs>
          <w:tab w:val="left" w:pos="4429"/>
        </w:tabs>
        <w:autoSpaceDE w:val="0"/>
        <w:autoSpaceDN w:val="0"/>
        <w:adjustRightInd w:val="0"/>
        <w:jc w:val="both"/>
      </w:pPr>
      <w:r w:rsidRPr="002B3676">
        <w:t xml:space="preserve">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2B3676" w:rsidRPr="002B3676" w:rsidRDefault="002B3676" w:rsidP="002B3676">
      <w:pPr>
        <w:widowControl w:val="0"/>
        <w:tabs>
          <w:tab w:val="left" w:pos="4429"/>
        </w:tabs>
        <w:autoSpaceDE w:val="0"/>
        <w:autoSpaceDN w:val="0"/>
        <w:adjustRightInd w:val="0"/>
        <w:jc w:val="both"/>
      </w:pPr>
      <w:r w:rsidRPr="002B3676">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2B3676" w:rsidRPr="002B3676" w:rsidRDefault="002B3676" w:rsidP="002B3676">
      <w:pPr>
        <w:widowControl w:val="0"/>
        <w:tabs>
          <w:tab w:val="left" w:pos="4429"/>
        </w:tabs>
        <w:autoSpaceDE w:val="0"/>
        <w:autoSpaceDN w:val="0"/>
        <w:adjustRightInd w:val="0"/>
        <w:jc w:val="both"/>
      </w:pPr>
      <w:r w:rsidRPr="002B3676">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2B3676" w:rsidRPr="002B3676" w:rsidRDefault="002B3676" w:rsidP="002B3676">
      <w:pPr>
        <w:widowControl w:val="0"/>
        <w:tabs>
          <w:tab w:val="left" w:pos="4429"/>
        </w:tabs>
        <w:autoSpaceDE w:val="0"/>
        <w:autoSpaceDN w:val="0"/>
        <w:adjustRightInd w:val="0"/>
        <w:jc w:val="both"/>
      </w:pPr>
      <w:r w:rsidRPr="002B3676">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2B3676" w:rsidRPr="002B3676" w:rsidRDefault="002B3676" w:rsidP="002B3676">
      <w:pPr>
        <w:widowControl w:val="0"/>
        <w:tabs>
          <w:tab w:val="left" w:pos="4429"/>
        </w:tabs>
        <w:autoSpaceDE w:val="0"/>
        <w:autoSpaceDN w:val="0"/>
        <w:adjustRightInd w:val="0"/>
        <w:jc w:val="both"/>
      </w:pPr>
      <w:r w:rsidRPr="002B3676">
        <w:t xml:space="preserve">7.34. При проектировании и выборе малых архитектурных форм, в том числе уличной мебели, учитываются: </w:t>
      </w:r>
    </w:p>
    <w:p w:rsidR="002B3676" w:rsidRPr="002B3676" w:rsidRDefault="002B3676" w:rsidP="002B3676">
      <w:pPr>
        <w:widowControl w:val="0"/>
        <w:tabs>
          <w:tab w:val="left" w:pos="4429"/>
        </w:tabs>
        <w:autoSpaceDE w:val="0"/>
        <w:autoSpaceDN w:val="0"/>
        <w:adjustRightInd w:val="0"/>
        <w:jc w:val="both"/>
      </w:pPr>
      <w:r w:rsidRPr="002B3676">
        <w:t xml:space="preserve">а) наличие свободной площади на благоустраиваемой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б) соответствие материалов и конструкции малых архитектурных форм климату и назначению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 xml:space="preserve">в) защита от образования наледи и снежных заносов, обеспечение стока воды; </w:t>
      </w:r>
    </w:p>
    <w:p w:rsidR="002B3676" w:rsidRPr="002B3676" w:rsidRDefault="002B3676" w:rsidP="002B3676">
      <w:pPr>
        <w:widowControl w:val="0"/>
        <w:tabs>
          <w:tab w:val="left" w:pos="4429"/>
        </w:tabs>
        <w:autoSpaceDE w:val="0"/>
        <w:autoSpaceDN w:val="0"/>
        <w:adjustRightInd w:val="0"/>
        <w:jc w:val="both"/>
      </w:pPr>
      <w:r w:rsidRPr="002B3676">
        <w:t xml:space="preserve">г) пропускная способность территории, частота и продолжительность использования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 xml:space="preserve">д) возраст потенциальных пользователей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е) антивандальная защищенность малых архитектурных форм от разрушения, оклейки, нанесения надписей и изображений;</w:t>
      </w:r>
    </w:p>
    <w:p w:rsidR="002B3676" w:rsidRPr="002B3676" w:rsidRDefault="002B3676" w:rsidP="002B3676">
      <w:pPr>
        <w:widowControl w:val="0"/>
        <w:tabs>
          <w:tab w:val="left" w:pos="4429"/>
        </w:tabs>
        <w:autoSpaceDE w:val="0"/>
        <w:autoSpaceDN w:val="0"/>
        <w:adjustRightInd w:val="0"/>
        <w:jc w:val="both"/>
      </w:pPr>
      <w:r w:rsidRPr="002B3676">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2B3676" w:rsidRPr="002B3676" w:rsidRDefault="002B3676" w:rsidP="002B3676">
      <w:pPr>
        <w:widowControl w:val="0"/>
        <w:tabs>
          <w:tab w:val="left" w:pos="4429"/>
        </w:tabs>
        <w:autoSpaceDE w:val="0"/>
        <w:autoSpaceDN w:val="0"/>
        <w:adjustRightInd w:val="0"/>
        <w:jc w:val="both"/>
      </w:pPr>
      <w:r w:rsidRPr="002B3676">
        <w:t xml:space="preserve">з) возможность ремонта или замены деталей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 xml:space="preserve">и) интенсивность пешеходного и автомобильного движения, близость транспортных узлов; </w:t>
      </w:r>
    </w:p>
    <w:p w:rsidR="002B3676" w:rsidRPr="002B3676" w:rsidRDefault="002B3676" w:rsidP="002B3676">
      <w:pPr>
        <w:widowControl w:val="0"/>
        <w:tabs>
          <w:tab w:val="left" w:pos="4429"/>
        </w:tabs>
        <w:autoSpaceDE w:val="0"/>
        <w:autoSpaceDN w:val="0"/>
        <w:adjustRightInd w:val="0"/>
        <w:jc w:val="both"/>
      </w:pPr>
      <w:r w:rsidRPr="002B3676">
        <w:t xml:space="preserve">к) эргономичность конструкций (высоту и наклон спинки скамеек, высоту урн и другие характеристики); </w:t>
      </w:r>
    </w:p>
    <w:p w:rsidR="002B3676" w:rsidRPr="002B3676" w:rsidRDefault="002B3676" w:rsidP="002B3676">
      <w:pPr>
        <w:widowControl w:val="0"/>
        <w:tabs>
          <w:tab w:val="left" w:pos="4429"/>
        </w:tabs>
        <w:autoSpaceDE w:val="0"/>
        <w:autoSpaceDN w:val="0"/>
        <w:adjustRightInd w:val="0"/>
        <w:jc w:val="both"/>
      </w:pPr>
      <w:r w:rsidRPr="002B3676">
        <w:t xml:space="preserve">л) расцветка и стилистическое сочетание с другими малыми архитектурными формами и окружающей архитектурой; </w:t>
      </w:r>
    </w:p>
    <w:p w:rsidR="002B3676" w:rsidRPr="002B3676" w:rsidRDefault="002B3676" w:rsidP="002B3676">
      <w:pPr>
        <w:widowControl w:val="0"/>
        <w:tabs>
          <w:tab w:val="left" w:pos="4429"/>
        </w:tabs>
        <w:autoSpaceDE w:val="0"/>
        <w:autoSpaceDN w:val="0"/>
        <w:adjustRightInd w:val="0"/>
        <w:jc w:val="both"/>
      </w:pPr>
      <w:r w:rsidRPr="002B3676">
        <w:t xml:space="preserve">м) безопасность для потенциальных пользователей.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7.35. При установке малых архитектурных форм и уличной мебели предусматривается обеспечение: </w:t>
      </w:r>
    </w:p>
    <w:p w:rsidR="002B3676" w:rsidRPr="002B3676" w:rsidRDefault="002B3676" w:rsidP="002B3676">
      <w:pPr>
        <w:widowControl w:val="0"/>
        <w:tabs>
          <w:tab w:val="left" w:pos="4429"/>
        </w:tabs>
        <w:autoSpaceDE w:val="0"/>
        <w:autoSpaceDN w:val="0"/>
        <w:adjustRightInd w:val="0"/>
        <w:jc w:val="both"/>
      </w:pPr>
      <w:r w:rsidRPr="002B3676">
        <w:t xml:space="preserve">а) расположения малых архитектурных форм, не создающего препятствий для пешеходов; </w:t>
      </w:r>
    </w:p>
    <w:p w:rsidR="002B3676" w:rsidRPr="002B3676" w:rsidRDefault="002B3676" w:rsidP="002B3676">
      <w:pPr>
        <w:widowControl w:val="0"/>
        <w:tabs>
          <w:tab w:val="left" w:pos="4429"/>
        </w:tabs>
        <w:autoSpaceDE w:val="0"/>
        <w:autoSpaceDN w:val="0"/>
        <w:adjustRightInd w:val="0"/>
        <w:jc w:val="both"/>
      </w:pPr>
      <w:r w:rsidRPr="002B3676">
        <w:t xml:space="preserve">б) приоритета компактной установки малых архитектурных форм на минимальной площади в местах большого скопления людей; </w:t>
      </w:r>
    </w:p>
    <w:p w:rsidR="002B3676" w:rsidRPr="002B3676" w:rsidRDefault="002B3676" w:rsidP="002B3676">
      <w:pPr>
        <w:widowControl w:val="0"/>
        <w:tabs>
          <w:tab w:val="left" w:pos="4429"/>
        </w:tabs>
        <w:autoSpaceDE w:val="0"/>
        <w:autoSpaceDN w:val="0"/>
        <w:adjustRightInd w:val="0"/>
        <w:jc w:val="both"/>
      </w:pPr>
      <w:r w:rsidRPr="002B3676">
        <w:t xml:space="preserve">в) устойчивости конструкции; </w:t>
      </w:r>
    </w:p>
    <w:p w:rsidR="002B3676" w:rsidRPr="002B3676" w:rsidRDefault="002B3676" w:rsidP="002B3676">
      <w:pPr>
        <w:widowControl w:val="0"/>
        <w:tabs>
          <w:tab w:val="left" w:pos="4429"/>
        </w:tabs>
        <w:autoSpaceDE w:val="0"/>
        <w:autoSpaceDN w:val="0"/>
        <w:adjustRightInd w:val="0"/>
        <w:jc w:val="both"/>
      </w:pPr>
      <w:r w:rsidRPr="002B3676">
        <w:t xml:space="preserve">г) надежной фиксации или возможности перемещения элементов в зависимости от типа малых архитектурных форм и условий расположения; </w:t>
      </w:r>
    </w:p>
    <w:p w:rsidR="002B3676" w:rsidRPr="002B3676" w:rsidRDefault="002B3676" w:rsidP="002B3676">
      <w:pPr>
        <w:widowControl w:val="0"/>
        <w:tabs>
          <w:tab w:val="left" w:pos="4429"/>
        </w:tabs>
        <w:autoSpaceDE w:val="0"/>
        <w:autoSpaceDN w:val="0"/>
        <w:adjustRightInd w:val="0"/>
        <w:jc w:val="both"/>
      </w:pPr>
      <w:r w:rsidRPr="002B3676">
        <w:t xml:space="preserve">д) наличия в каждой конкретной зоне благоустраиваемой территории рекомендуемых типов малых архитектурных форм для такой зоны. </w:t>
      </w:r>
    </w:p>
    <w:p w:rsidR="002B3676" w:rsidRPr="002B3676" w:rsidRDefault="002B3676" w:rsidP="002B3676">
      <w:pPr>
        <w:widowControl w:val="0"/>
        <w:tabs>
          <w:tab w:val="left" w:pos="4429"/>
        </w:tabs>
        <w:autoSpaceDE w:val="0"/>
        <w:autoSpaceDN w:val="0"/>
        <w:adjustRightInd w:val="0"/>
        <w:jc w:val="both"/>
      </w:pPr>
      <w:r w:rsidRPr="002B3676">
        <w:t xml:space="preserve">7.36. При размещении уличной мебели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2B3676" w:rsidRPr="002B3676" w:rsidRDefault="002B3676" w:rsidP="002B3676">
      <w:pPr>
        <w:widowControl w:val="0"/>
        <w:tabs>
          <w:tab w:val="left" w:pos="4429"/>
        </w:tabs>
        <w:autoSpaceDE w:val="0"/>
        <w:autoSpaceDN w:val="0"/>
        <w:adjustRightInd w:val="0"/>
        <w:jc w:val="both"/>
      </w:pPr>
      <w:r w:rsidRPr="002B3676">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2B3676" w:rsidRPr="002B3676" w:rsidRDefault="002B3676" w:rsidP="002B3676">
      <w:pPr>
        <w:widowControl w:val="0"/>
        <w:tabs>
          <w:tab w:val="left" w:pos="4429"/>
        </w:tabs>
        <w:autoSpaceDE w:val="0"/>
        <w:autoSpaceDN w:val="0"/>
        <w:adjustRightInd w:val="0"/>
        <w:jc w:val="both"/>
      </w:pPr>
      <w:r w:rsidRPr="002B3676">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2B3676" w:rsidRPr="002B3676" w:rsidRDefault="002B3676" w:rsidP="002B3676">
      <w:pPr>
        <w:widowControl w:val="0"/>
        <w:tabs>
          <w:tab w:val="left" w:pos="4429"/>
        </w:tabs>
        <w:autoSpaceDE w:val="0"/>
        <w:autoSpaceDN w:val="0"/>
        <w:adjustRightInd w:val="0"/>
        <w:jc w:val="both"/>
      </w:pPr>
      <w:r w:rsidRPr="002B3676">
        <w:t xml:space="preserve">7.37. На тротуарах автомобильных дорог допускается использовать следующие типы малых архитектурных форм: </w:t>
      </w:r>
    </w:p>
    <w:p w:rsidR="002B3676" w:rsidRPr="002B3676" w:rsidRDefault="002B3676" w:rsidP="002B3676">
      <w:pPr>
        <w:widowControl w:val="0"/>
        <w:tabs>
          <w:tab w:val="left" w:pos="4429"/>
        </w:tabs>
        <w:autoSpaceDE w:val="0"/>
        <w:autoSpaceDN w:val="0"/>
        <w:adjustRightInd w:val="0"/>
        <w:jc w:val="both"/>
      </w:pPr>
      <w:r w:rsidRPr="002B3676">
        <w:t xml:space="preserve">а) установки освещения; </w:t>
      </w:r>
    </w:p>
    <w:p w:rsidR="002B3676" w:rsidRPr="002B3676" w:rsidRDefault="002B3676" w:rsidP="002B3676">
      <w:pPr>
        <w:widowControl w:val="0"/>
        <w:tabs>
          <w:tab w:val="left" w:pos="4429"/>
        </w:tabs>
        <w:autoSpaceDE w:val="0"/>
        <w:autoSpaceDN w:val="0"/>
        <w:adjustRightInd w:val="0"/>
        <w:jc w:val="both"/>
      </w:pPr>
      <w:r w:rsidRPr="002B3676">
        <w:t xml:space="preserve">б) скамьи без спинок, оборудованные местом для сумок; </w:t>
      </w:r>
    </w:p>
    <w:p w:rsidR="002B3676" w:rsidRPr="002B3676" w:rsidRDefault="002B3676" w:rsidP="002B3676">
      <w:pPr>
        <w:widowControl w:val="0"/>
        <w:tabs>
          <w:tab w:val="left" w:pos="4429"/>
        </w:tabs>
        <w:autoSpaceDE w:val="0"/>
        <w:autoSpaceDN w:val="0"/>
        <w:adjustRightInd w:val="0"/>
        <w:jc w:val="both"/>
      </w:pPr>
      <w:r w:rsidRPr="002B3676">
        <w:t xml:space="preserve">в) опоры у скамеек, предназначенных для людей с ограниченными возможностями; </w:t>
      </w:r>
    </w:p>
    <w:p w:rsidR="002B3676" w:rsidRPr="002B3676" w:rsidRDefault="002B3676" w:rsidP="002B3676">
      <w:pPr>
        <w:widowControl w:val="0"/>
        <w:tabs>
          <w:tab w:val="left" w:pos="4429"/>
        </w:tabs>
        <w:autoSpaceDE w:val="0"/>
        <w:autoSpaceDN w:val="0"/>
        <w:adjustRightInd w:val="0"/>
        <w:jc w:val="both"/>
      </w:pPr>
      <w:r w:rsidRPr="002B3676">
        <w:t xml:space="preserve">г) ограждения (в местах необходимости обеспечения защиты пешеходов от наезда автомобилей); </w:t>
      </w:r>
    </w:p>
    <w:p w:rsidR="002B3676" w:rsidRPr="002B3676" w:rsidRDefault="002B3676" w:rsidP="002B3676">
      <w:pPr>
        <w:widowControl w:val="0"/>
        <w:tabs>
          <w:tab w:val="left" w:pos="4429"/>
        </w:tabs>
        <w:autoSpaceDE w:val="0"/>
        <w:autoSpaceDN w:val="0"/>
        <w:adjustRightInd w:val="0"/>
        <w:jc w:val="both"/>
      </w:pPr>
      <w:r w:rsidRPr="002B3676">
        <w:t xml:space="preserve">д) кадки, цветочницы, вазоны, кашпо, в том числе подвесные; </w:t>
      </w:r>
    </w:p>
    <w:p w:rsidR="002B3676" w:rsidRPr="002B3676" w:rsidRDefault="002B3676" w:rsidP="002B3676">
      <w:pPr>
        <w:widowControl w:val="0"/>
        <w:tabs>
          <w:tab w:val="left" w:pos="4429"/>
        </w:tabs>
        <w:autoSpaceDE w:val="0"/>
        <w:autoSpaceDN w:val="0"/>
        <w:adjustRightInd w:val="0"/>
        <w:jc w:val="both"/>
      </w:pPr>
      <w:r w:rsidRPr="002B3676">
        <w:t xml:space="preserve">е) урны. </w:t>
      </w:r>
    </w:p>
    <w:p w:rsidR="002B3676" w:rsidRPr="002B3676" w:rsidRDefault="002B3676" w:rsidP="002B3676">
      <w:pPr>
        <w:widowControl w:val="0"/>
        <w:tabs>
          <w:tab w:val="left" w:pos="4429"/>
        </w:tabs>
        <w:autoSpaceDE w:val="0"/>
        <w:autoSpaceDN w:val="0"/>
        <w:adjustRightInd w:val="0"/>
        <w:jc w:val="both"/>
      </w:pPr>
      <w:r w:rsidRPr="002B3676">
        <w:t>7.38. Для пешеходных зон и коммуникаций допускается использовать следующие типы малых архитектурных форм:</w:t>
      </w:r>
    </w:p>
    <w:p w:rsidR="002B3676" w:rsidRPr="002B3676" w:rsidRDefault="002B3676" w:rsidP="002B3676">
      <w:pPr>
        <w:widowControl w:val="0"/>
        <w:tabs>
          <w:tab w:val="left" w:pos="4429"/>
        </w:tabs>
        <w:autoSpaceDE w:val="0"/>
        <w:autoSpaceDN w:val="0"/>
        <w:adjustRightInd w:val="0"/>
        <w:jc w:val="both"/>
      </w:pPr>
      <w:r w:rsidRPr="002B3676">
        <w:t>а) установки освещения;</w:t>
      </w:r>
    </w:p>
    <w:p w:rsidR="002B3676" w:rsidRPr="002B3676" w:rsidRDefault="002B3676" w:rsidP="002B3676">
      <w:pPr>
        <w:widowControl w:val="0"/>
        <w:tabs>
          <w:tab w:val="left" w:pos="4429"/>
        </w:tabs>
        <w:autoSpaceDE w:val="0"/>
        <w:autoSpaceDN w:val="0"/>
        <w:adjustRightInd w:val="0"/>
        <w:jc w:val="both"/>
      </w:pPr>
      <w:r w:rsidRPr="002B3676">
        <w:t xml:space="preserve">б) скамьи, предполагающие длительное, комфортное сидение; </w:t>
      </w:r>
    </w:p>
    <w:p w:rsidR="002B3676" w:rsidRPr="002B3676" w:rsidRDefault="002B3676" w:rsidP="002B3676">
      <w:pPr>
        <w:widowControl w:val="0"/>
        <w:tabs>
          <w:tab w:val="left" w:pos="4429"/>
        </w:tabs>
        <w:autoSpaceDE w:val="0"/>
        <w:autoSpaceDN w:val="0"/>
        <w:adjustRightInd w:val="0"/>
        <w:jc w:val="both"/>
      </w:pPr>
      <w:r w:rsidRPr="002B3676">
        <w:t xml:space="preserve">в) цветочницы, вазоны, кашпо; </w:t>
      </w:r>
    </w:p>
    <w:p w:rsidR="002B3676" w:rsidRPr="002B3676" w:rsidRDefault="002B3676" w:rsidP="002B3676">
      <w:pPr>
        <w:widowControl w:val="0"/>
        <w:tabs>
          <w:tab w:val="left" w:pos="4429"/>
        </w:tabs>
        <w:autoSpaceDE w:val="0"/>
        <w:autoSpaceDN w:val="0"/>
        <w:adjustRightInd w:val="0"/>
        <w:jc w:val="both"/>
      </w:pPr>
      <w:r w:rsidRPr="002B3676">
        <w:t xml:space="preserve">г) информационные стенды; </w:t>
      </w:r>
    </w:p>
    <w:p w:rsidR="002B3676" w:rsidRPr="002B3676" w:rsidRDefault="002B3676" w:rsidP="002B3676">
      <w:pPr>
        <w:widowControl w:val="0"/>
        <w:tabs>
          <w:tab w:val="left" w:pos="4429"/>
        </w:tabs>
        <w:autoSpaceDE w:val="0"/>
        <w:autoSpaceDN w:val="0"/>
        <w:adjustRightInd w:val="0"/>
        <w:jc w:val="both"/>
      </w:pPr>
      <w:r w:rsidRPr="002B3676">
        <w:t xml:space="preserve">д) ограждения (в местах необходимости обеспечения защиты пешеходов от наезда автомобилей); </w:t>
      </w:r>
    </w:p>
    <w:p w:rsidR="002B3676" w:rsidRPr="002B3676" w:rsidRDefault="002B3676" w:rsidP="002B3676">
      <w:pPr>
        <w:widowControl w:val="0"/>
        <w:tabs>
          <w:tab w:val="left" w:pos="4429"/>
        </w:tabs>
        <w:autoSpaceDE w:val="0"/>
        <w:autoSpaceDN w:val="0"/>
        <w:adjustRightInd w:val="0"/>
        <w:jc w:val="both"/>
      </w:pPr>
      <w:r w:rsidRPr="002B3676">
        <w:t xml:space="preserve">е) столы для настольных игр; </w:t>
      </w:r>
    </w:p>
    <w:p w:rsidR="002B3676" w:rsidRPr="002B3676" w:rsidRDefault="002B3676" w:rsidP="002B3676">
      <w:pPr>
        <w:widowControl w:val="0"/>
        <w:tabs>
          <w:tab w:val="left" w:pos="4429"/>
        </w:tabs>
        <w:autoSpaceDE w:val="0"/>
        <w:autoSpaceDN w:val="0"/>
        <w:adjustRightInd w:val="0"/>
        <w:jc w:val="both"/>
      </w:pPr>
      <w:r w:rsidRPr="002B3676">
        <w:t xml:space="preserve">ж) урны. </w:t>
      </w:r>
    </w:p>
    <w:p w:rsidR="002B3676" w:rsidRPr="002B3676" w:rsidRDefault="002B3676" w:rsidP="002B3676">
      <w:pPr>
        <w:widowControl w:val="0"/>
        <w:tabs>
          <w:tab w:val="left" w:pos="4429"/>
        </w:tabs>
        <w:autoSpaceDE w:val="0"/>
        <w:autoSpaceDN w:val="0"/>
        <w:adjustRightInd w:val="0"/>
        <w:jc w:val="both"/>
      </w:pPr>
      <w:r w:rsidRPr="002B3676">
        <w:t xml:space="preserve">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2B3676" w:rsidRPr="002B3676" w:rsidRDefault="002B3676" w:rsidP="002B3676">
      <w:pPr>
        <w:widowControl w:val="0"/>
        <w:tabs>
          <w:tab w:val="left" w:pos="4429"/>
        </w:tabs>
        <w:autoSpaceDE w:val="0"/>
        <w:autoSpaceDN w:val="0"/>
        <w:adjustRightInd w:val="0"/>
        <w:jc w:val="both"/>
      </w:pPr>
      <w:r w:rsidRPr="002B3676">
        <w:t xml:space="preserve">7.40. В целях защиты малых архитектурных форм от графического вандализма следует: </w:t>
      </w:r>
    </w:p>
    <w:p w:rsidR="002B3676" w:rsidRPr="002B3676" w:rsidRDefault="002B3676" w:rsidP="002B3676">
      <w:pPr>
        <w:widowControl w:val="0"/>
        <w:tabs>
          <w:tab w:val="left" w:pos="4429"/>
        </w:tabs>
        <w:autoSpaceDE w:val="0"/>
        <w:autoSpaceDN w:val="0"/>
        <w:adjustRightInd w:val="0"/>
        <w:jc w:val="both"/>
      </w:pPr>
      <w:r w:rsidRPr="002B3676">
        <w:t xml:space="preserve">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 </w:t>
      </w:r>
    </w:p>
    <w:p w:rsidR="002B3676" w:rsidRPr="002B3676" w:rsidRDefault="002B3676" w:rsidP="002B3676">
      <w:pPr>
        <w:widowControl w:val="0"/>
        <w:tabs>
          <w:tab w:val="left" w:pos="4429"/>
        </w:tabs>
        <w:autoSpaceDE w:val="0"/>
        <w:autoSpaceDN w:val="0"/>
        <w:adjustRightInd w:val="0"/>
        <w:jc w:val="both"/>
      </w:pPr>
      <w:r w:rsidRPr="002B3676">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2B3676" w:rsidRPr="002B3676" w:rsidRDefault="002B3676" w:rsidP="002B3676">
      <w:pPr>
        <w:widowControl w:val="0"/>
        <w:tabs>
          <w:tab w:val="left" w:pos="4429"/>
        </w:tabs>
        <w:autoSpaceDE w:val="0"/>
        <w:autoSpaceDN w:val="0"/>
        <w:adjustRightInd w:val="0"/>
        <w:jc w:val="both"/>
      </w:pPr>
      <w:r w:rsidRPr="002B3676">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2B3676" w:rsidRPr="002B3676" w:rsidRDefault="002B3676" w:rsidP="002B3676">
      <w:pPr>
        <w:widowControl w:val="0"/>
        <w:tabs>
          <w:tab w:val="left" w:pos="4429"/>
        </w:tabs>
        <w:autoSpaceDE w:val="0"/>
        <w:autoSpaceDN w:val="0"/>
        <w:adjustRightInd w:val="0"/>
        <w:jc w:val="both"/>
      </w:pPr>
      <w:r w:rsidRPr="002B3676">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B3676" w:rsidRPr="002B3676" w:rsidRDefault="002B3676" w:rsidP="002B3676">
      <w:pPr>
        <w:widowControl w:val="0"/>
        <w:tabs>
          <w:tab w:val="left" w:pos="4429"/>
        </w:tabs>
        <w:autoSpaceDE w:val="0"/>
        <w:autoSpaceDN w:val="0"/>
        <w:adjustRightInd w:val="0"/>
        <w:jc w:val="both"/>
      </w:pPr>
      <w:r w:rsidRPr="002B3676">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2B3676" w:rsidRPr="002B3676" w:rsidRDefault="002B3676" w:rsidP="002B3676">
      <w:pPr>
        <w:widowControl w:val="0"/>
        <w:tabs>
          <w:tab w:val="left" w:pos="4429"/>
        </w:tabs>
        <w:autoSpaceDE w:val="0"/>
        <w:autoSpaceDN w:val="0"/>
        <w:adjustRightInd w:val="0"/>
        <w:jc w:val="both"/>
      </w:pPr>
      <w:r w:rsidRPr="002B3676">
        <w:t xml:space="preserve">7.43.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2B3676" w:rsidRPr="002B3676" w:rsidRDefault="002B3676" w:rsidP="002B3676">
      <w:pPr>
        <w:widowControl w:val="0"/>
        <w:tabs>
          <w:tab w:val="left" w:pos="4429"/>
        </w:tabs>
        <w:autoSpaceDE w:val="0"/>
        <w:autoSpaceDN w:val="0"/>
        <w:adjustRightInd w:val="0"/>
        <w:jc w:val="both"/>
      </w:pPr>
      <w:r w:rsidRPr="002B3676">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2B3676" w:rsidRPr="002B3676" w:rsidRDefault="002B3676" w:rsidP="002B3676">
      <w:pPr>
        <w:widowControl w:val="0"/>
        <w:tabs>
          <w:tab w:val="left" w:pos="4429"/>
        </w:tabs>
        <w:autoSpaceDE w:val="0"/>
        <w:autoSpaceDN w:val="0"/>
        <w:adjustRightInd w:val="0"/>
        <w:jc w:val="both"/>
      </w:pPr>
      <w:r w:rsidRPr="002B3676">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2B3676" w:rsidRPr="002B3676" w:rsidRDefault="002B3676" w:rsidP="002B3676">
      <w:pPr>
        <w:widowControl w:val="0"/>
        <w:tabs>
          <w:tab w:val="left" w:pos="4429"/>
        </w:tabs>
        <w:autoSpaceDE w:val="0"/>
        <w:autoSpaceDN w:val="0"/>
        <w:adjustRightInd w:val="0"/>
        <w:jc w:val="both"/>
      </w:pPr>
      <w:r w:rsidRPr="002B3676">
        <w:t xml:space="preserve">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2B3676" w:rsidRPr="002B3676" w:rsidRDefault="002B3676" w:rsidP="002B3676">
      <w:pPr>
        <w:widowControl w:val="0"/>
        <w:tabs>
          <w:tab w:val="left" w:pos="4429"/>
        </w:tabs>
        <w:autoSpaceDE w:val="0"/>
        <w:autoSpaceDN w:val="0"/>
        <w:adjustRightInd w:val="0"/>
        <w:jc w:val="both"/>
      </w:pPr>
      <w:r w:rsidRPr="002B3676">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2B3676" w:rsidRPr="002B3676" w:rsidRDefault="002B3676" w:rsidP="002B3676">
      <w:pPr>
        <w:widowControl w:val="0"/>
        <w:tabs>
          <w:tab w:val="left" w:pos="4429"/>
        </w:tabs>
        <w:autoSpaceDE w:val="0"/>
        <w:autoSpaceDN w:val="0"/>
        <w:adjustRightInd w:val="0"/>
        <w:jc w:val="both"/>
      </w:pPr>
      <w:r w:rsidRPr="002B3676">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2B3676" w:rsidRPr="002B3676" w:rsidRDefault="002B3676" w:rsidP="002B3676">
      <w:pPr>
        <w:widowControl w:val="0"/>
        <w:tabs>
          <w:tab w:val="left" w:pos="4429"/>
        </w:tabs>
        <w:autoSpaceDE w:val="0"/>
        <w:autoSpaceDN w:val="0"/>
        <w:adjustRightInd w:val="0"/>
        <w:jc w:val="both"/>
      </w:pPr>
      <w:r w:rsidRPr="002B3676">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2B3676" w:rsidRPr="002B3676" w:rsidRDefault="002B3676" w:rsidP="002B3676">
      <w:pPr>
        <w:widowControl w:val="0"/>
        <w:tabs>
          <w:tab w:val="left" w:pos="4429"/>
        </w:tabs>
        <w:autoSpaceDE w:val="0"/>
        <w:autoSpaceDN w:val="0"/>
        <w:adjustRightInd w:val="0"/>
        <w:jc w:val="both"/>
      </w:pPr>
      <w:r w:rsidRPr="002B3676">
        <w:t xml:space="preserve">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2B3676" w:rsidRPr="002B3676" w:rsidRDefault="002B3676" w:rsidP="002B3676">
      <w:pPr>
        <w:widowControl w:val="0"/>
        <w:tabs>
          <w:tab w:val="left" w:pos="4429"/>
        </w:tabs>
        <w:autoSpaceDE w:val="0"/>
        <w:autoSpaceDN w:val="0"/>
        <w:adjustRightInd w:val="0"/>
        <w:jc w:val="both"/>
      </w:pPr>
      <w:r w:rsidRPr="002B3676">
        <w:t xml:space="preserve">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2B3676" w:rsidRPr="002B3676" w:rsidRDefault="002B3676" w:rsidP="002B3676">
      <w:pPr>
        <w:widowControl w:val="0"/>
        <w:tabs>
          <w:tab w:val="left" w:pos="4429"/>
        </w:tabs>
        <w:autoSpaceDE w:val="0"/>
        <w:autoSpaceDN w:val="0"/>
        <w:adjustRightInd w:val="0"/>
        <w:jc w:val="both"/>
      </w:pPr>
      <w:r w:rsidRPr="002B3676">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2B3676" w:rsidRPr="002B3676" w:rsidRDefault="002B3676" w:rsidP="002B3676">
      <w:pPr>
        <w:widowControl w:val="0"/>
        <w:tabs>
          <w:tab w:val="left" w:pos="4429"/>
        </w:tabs>
        <w:autoSpaceDE w:val="0"/>
        <w:autoSpaceDN w:val="0"/>
        <w:adjustRightInd w:val="0"/>
        <w:jc w:val="both"/>
      </w:pPr>
      <w:r w:rsidRPr="002B3676">
        <w:t xml:space="preserve">Дорожные ограждения содержатся специализированной организацией, осуществляющей содержание и уборку дорог. </w:t>
      </w:r>
    </w:p>
    <w:p w:rsidR="002B3676" w:rsidRPr="002B3676" w:rsidRDefault="002B3676" w:rsidP="002B3676">
      <w:pPr>
        <w:widowControl w:val="0"/>
        <w:tabs>
          <w:tab w:val="left" w:pos="4429"/>
        </w:tabs>
        <w:autoSpaceDE w:val="0"/>
        <w:autoSpaceDN w:val="0"/>
        <w:adjustRightInd w:val="0"/>
        <w:jc w:val="both"/>
      </w:pPr>
      <w:r w:rsidRPr="002B3676">
        <w:t xml:space="preserve">Лица, осуществляющие содержание ограждений, обязаны обеспечить ремонт и покраску </w:t>
      </w:r>
      <w:r w:rsidRPr="002B3676">
        <w:lastRenderedPageBreak/>
        <w:t xml:space="preserve">ограждений по мере необходимости, очистку от надписей, рисунков, объявлений по мере их появления. </w:t>
      </w:r>
    </w:p>
    <w:p w:rsidR="002B3676" w:rsidRPr="002B3676" w:rsidRDefault="002B3676" w:rsidP="002B3676">
      <w:pPr>
        <w:widowControl w:val="0"/>
        <w:tabs>
          <w:tab w:val="left" w:pos="4429"/>
        </w:tabs>
        <w:autoSpaceDE w:val="0"/>
        <w:autoSpaceDN w:val="0"/>
        <w:adjustRightInd w:val="0"/>
        <w:jc w:val="both"/>
      </w:pPr>
      <w:r w:rsidRPr="002B3676">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2B3676" w:rsidRPr="002B3676" w:rsidRDefault="002B3676" w:rsidP="002B3676">
      <w:pPr>
        <w:widowControl w:val="0"/>
        <w:tabs>
          <w:tab w:val="left" w:pos="4429"/>
        </w:tabs>
        <w:autoSpaceDE w:val="0"/>
        <w:autoSpaceDN w:val="0"/>
        <w:adjustRightInd w:val="0"/>
        <w:jc w:val="both"/>
      </w:pPr>
      <w:r w:rsidRPr="002B3676">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2B3676" w:rsidRPr="002B3676" w:rsidRDefault="002B3676" w:rsidP="002B3676">
      <w:pPr>
        <w:widowControl w:val="0"/>
        <w:tabs>
          <w:tab w:val="left" w:pos="4429"/>
        </w:tabs>
        <w:autoSpaceDE w:val="0"/>
        <w:autoSpaceDN w:val="0"/>
        <w:adjustRightInd w:val="0"/>
        <w:jc w:val="both"/>
      </w:pPr>
      <w:r w:rsidRPr="002B3676">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2B3676" w:rsidRPr="002B3676" w:rsidRDefault="002B3676" w:rsidP="002B3676">
      <w:pPr>
        <w:widowControl w:val="0"/>
        <w:tabs>
          <w:tab w:val="left" w:pos="4429"/>
        </w:tabs>
        <w:autoSpaceDE w:val="0"/>
        <w:autoSpaceDN w:val="0"/>
        <w:adjustRightInd w:val="0"/>
        <w:jc w:val="both"/>
      </w:pPr>
      <w:r w:rsidRPr="002B3676">
        <w:t xml:space="preserve">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2B3676" w:rsidRPr="002B3676" w:rsidRDefault="002B3676" w:rsidP="002B3676">
      <w:pPr>
        <w:widowControl w:val="0"/>
        <w:tabs>
          <w:tab w:val="left" w:pos="4429"/>
        </w:tabs>
        <w:autoSpaceDE w:val="0"/>
        <w:autoSpaceDN w:val="0"/>
        <w:adjustRightInd w:val="0"/>
        <w:jc w:val="both"/>
      </w:pPr>
      <w:r w:rsidRPr="002B3676">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2B3676" w:rsidRPr="002B3676" w:rsidRDefault="002B3676" w:rsidP="002B3676">
      <w:pPr>
        <w:widowControl w:val="0"/>
        <w:tabs>
          <w:tab w:val="left" w:pos="4429"/>
        </w:tabs>
        <w:autoSpaceDE w:val="0"/>
        <w:autoSpaceDN w:val="0"/>
        <w:adjustRightInd w:val="0"/>
        <w:jc w:val="both"/>
      </w:pPr>
      <w:r w:rsidRPr="002B3676">
        <w:t xml:space="preserve">Некапитальные сооружения питания могут также оборудоваться туалетными кабинами. </w:t>
      </w:r>
    </w:p>
    <w:p w:rsidR="002B3676" w:rsidRPr="002B3676" w:rsidRDefault="002B3676" w:rsidP="002B3676">
      <w:pPr>
        <w:widowControl w:val="0"/>
        <w:tabs>
          <w:tab w:val="left" w:pos="4429"/>
        </w:tabs>
        <w:autoSpaceDE w:val="0"/>
        <w:autoSpaceDN w:val="0"/>
        <w:adjustRightInd w:val="0"/>
        <w:jc w:val="both"/>
      </w:pPr>
      <w:r w:rsidRPr="002B3676">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2B3676" w:rsidRPr="002B3676" w:rsidRDefault="002B3676" w:rsidP="002B3676">
      <w:pPr>
        <w:widowControl w:val="0"/>
        <w:tabs>
          <w:tab w:val="left" w:pos="4429"/>
        </w:tabs>
        <w:autoSpaceDE w:val="0"/>
        <w:autoSpaceDN w:val="0"/>
        <w:adjustRightInd w:val="0"/>
        <w:jc w:val="both"/>
      </w:pPr>
      <w:r w:rsidRPr="002B3676">
        <w:t xml:space="preserve">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2B3676" w:rsidRPr="002B3676" w:rsidRDefault="002B3676" w:rsidP="002B3676">
      <w:pPr>
        <w:widowControl w:val="0"/>
        <w:tabs>
          <w:tab w:val="left" w:pos="4429"/>
        </w:tabs>
        <w:autoSpaceDE w:val="0"/>
        <w:autoSpaceDN w:val="0"/>
        <w:adjustRightInd w:val="0"/>
        <w:jc w:val="both"/>
      </w:pPr>
      <w:r w:rsidRPr="002B3676">
        <w:t xml:space="preserve">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2B3676" w:rsidRPr="002B3676" w:rsidRDefault="002B3676" w:rsidP="002B3676">
      <w:pPr>
        <w:widowControl w:val="0"/>
        <w:tabs>
          <w:tab w:val="left" w:pos="4429"/>
        </w:tabs>
        <w:autoSpaceDE w:val="0"/>
        <w:autoSpaceDN w:val="0"/>
        <w:adjustRightInd w:val="0"/>
        <w:jc w:val="both"/>
      </w:pPr>
      <w:r w:rsidRPr="002B3676">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8. Организация пешеходных коммуникаций, в том числе тротуаров, аллей, дорожек, тропинок.</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8.1. Тротуары, аллеи, пешеходные дорожки и тропинки (далее - пешеходные </w:t>
      </w:r>
      <w:r w:rsidRPr="002B3676">
        <w:lastRenderedPageBreak/>
        <w:t xml:space="preserve">коммуникации) на территории жилой застройки проектируются с учетом создания основных и второстепенных пешеходных коммуникаций. </w:t>
      </w:r>
    </w:p>
    <w:p w:rsidR="002B3676" w:rsidRPr="002B3676" w:rsidRDefault="002B3676" w:rsidP="002B3676">
      <w:pPr>
        <w:widowControl w:val="0"/>
        <w:tabs>
          <w:tab w:val="left" w:pos="4429"/>
        </w:tabs>
        <w:autoSpaceDE w:val="0"/>
        <w:autoSpaceDN w:val="0"/>
        <w:adjustRightInd w:val="0"/>
        <w:jc w:val="both"/>
      </w:pPr>
      <w:r w:rsidRPr="002B3676">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
    <w:p w:rsidR="002B3676" w:rsidRPr="002B3676" w:rsidRDefault="002B3676" w:rsidP="002B3676">
      <w:pPr>
        <w:widowControl w:val="0"/>
        <w:tabs>
          <w:tab w:val="left" w:pos="4429"/>
        </w:tabs>
        <w:autoSpaceDE w:val="0"/>
        <w:autoSpaceDN w:val="0"/>
        <w:adjustRightInd w:val="0"/>
        <w:jc w:val="both"/>
      </w:pPr>
      <w:r w:rsidRPr="002B3676">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2B3676" w:rsidRPr="002B3676" w:rsidRDefault="002B3676" w:rsidP="002B3676">
      <w:pPr>
        <w:widowControl w:val="0"/>
        <w:tabs>
          <w:tab w:val="left" w:pos="4429"/>
        </w:tabs>
        <w:autoSpaceDE w:val="0"/>
        <w:autoSpaceDN w:val="0"/>
        <w:adjustRightInd w:val="0"/>
        <w:jc w:val="both"/>
      </w:pPr>
      <w:r w:rsidRPr="002B3676">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2B3676" w:rsidRPr="002B3676" w:rsidRDefault="002B3676" w:rsidP="002B3676">
      <w:pPr>
        <w:widowControl w:val="0"/>
        <w:tabs>
          <w:tab w:val="left" w:pos="4429"/>
        </w:tabs>
        <w:autoSpaceDE w:val="0"/>
        <w:autoSpaceDN w:val="0"/>
        <w:adjustRightInd w:val="0"/>
        <w:jc w:val="both"/>
      </w:pPr>
      <w:r w:rsidRPr="002B3676">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2B3676" w:rsidRPr="002B3676" w:rsidRDefault="002B3676" w:rsidP="002B3676">
      <w:pPr>
        <w:widowControl w:val="0"/>
        <w:tabs>
          <w:tab w:val="left" w:pos="4429"/>
        </w:tabs>
        <w:autoSpaceDE w:val="0"/>
        <w:autoSpaceDN w:val="0"/>
        <w:adjustRightInd w:val="0"/>
        <w:jc w:val="both"/>
      </w:pPr>
      <w:r w:rsidRPr="002B3676">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2B3676" w:rsidRPr="002B3676" w:rsidRDefault="002B3676" w:rsidP="002B3676">
      <w:pPr>
        <w:widowControl w:val="0"/>
        <w:tabs>
          <w:tab w:val="left" w:pos="4429"/>
        </w:tabs>
        <w:autoSpaceDE w:val="0"/>
        <w:autoSpaceDN w:val="0"/>
        <w:adjustRightInd w:val="0"/>
        <w:jc w:val="both"/>
      </w:pPr>
      <w:r w:rsidRPr="002B3676">
        <w:t xml:space="preserve">8.5. Покрытие пешеходных дорожек должно быть удобным при ходьбе и устойчивым к износу. </w:t>
      </w:r>
    </w:p>
    <w:p w:rsidR="002B3676" w:rsidRPr="002B3676" w:rsidRDefault="002B3676" w:rsidP="002B3676">
      <w:pPr>
        <w:widowControl w:val="0"/>
        <w:tabs>
          <w:tab w:val="left" w:pos="4429"/>
        </w:tabs>
        <w:autoSpaceDE w:val="0"/>
        <w:autoSpaceDN w:val="0"/>
        <w:adjustRightInd w:val="0"/>
        <w:jc w:val="both"/>
      </w:pPr>
      <w:r w:rsidRPr="002B3676">
        <w:t xml:space="preserve">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 </w:t>
      </w:r>
    </w:p>
    <w:p w:rsidR="002B3676" w:rsidRPr="002B3676" w:rsidRDefault="002B3676" w:rsidP="002B3676">
      <w:pPr>
        <w:widowControl w:val="0"/>
        <w:tabs>
          <w:tab w:val="left" w:pos="4429"/>
        </w:tabs>
        <w:autoSpaceDE w:val="0"/>
        <w:autoSpaceDN w:val="0"/>
        <w:adjustRightInd w:val="0"/>
        <w:jc w:val="both"/>
      </w:pPr>
      <w:r w:rsidRPr="002B3676">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2B3676" w:rsidRPr="002B3676" w:rsidRDefault="002B3676" w:rsidP="002B3676">
      <w:pPr>
        <w:widowControl w:val="0"/>
        <w:tabs>
          <w:tab w:val="left" w:pos="4429"/>
        </w:tabs>
        <w:autoSpaceDE w:val="0"/>
        <w:autoSpaceDN w:val="0"/>
        <w:adjustRightInd w:val="0"/>
        <w:jc w:val="both"/>
      </w:pPr>
      <w:r w:rsidRPr="002B3676">
        <w:t xml:space="preserve">8.7. Пешеходные коммуникации в составе общественных территорий должны быть хорошо просматриваемыми и освещенными. </w:t>
      </w:r>
    </w:p>
    <w:p w:rsidR="002B3676" w:rsidRPr="002B3676" w:rsidRDefault="002B3676" w:rsidP="002B3676">
      <w:pPr>
        <w:widowControl w:val="0"/>
        <w:tabs>
          <w:tab w:val="left" w:pos="4429"/>
        </w:tabs>
        <w:autoSpaceDE w:val="0"/>
        <w:autoSpaceDN w:val="0"/>
        <w:adjustRightInd w:val="0"/>
        <w:jc w:val="both"/>
      </w:pPr>
      <w:r w:rsidRPr="002B3676">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2B3676" w:rsidRPr="002B3676" w:rsidRDefault="002B3676" w:rsidP="002B3676">
      <w:pPr>
        <w:widowControl w:val="0"/>
        <w:tabs>
          <w:tab w:val="left" w:pos="4429"/>
        </w:tabs>
        <w:autoSpaceDE w:val="0"/>
        <w:autoSpaceDN w:val="0"/>
        <w:adjustRightInd w:val="0"/>
        <w:jc w:val="both"/>
      </w:pPr>
      <w:r w:rsidRPr="002B3676">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 </w:t>
      </w:r>
    </w:p>
    <w:p w:rsidR="002B3676" w:rsidRPr="002B3676" w:rsidRDefault="002B3676" w:rsidP="002B3676">
      <w:pPr>
        <w:widowControl w:val="0"/>
        <w:tabs>
          <w:tab w:val="left" w:pos="4429"/>
        </w:tabs>
        <w:autoSpaceDE w:val="0"/>
        <w:autoSpaceDN w:val="0"/>
        <w:adjustRightInd w:val="0"/>
        <w:jc w:val="both"/>
      </w:pPr>
      <w:r w:rsidRPr="002B3676">
        <w:t xml:space="preserve">8.10. С целью создания комфортной среды для пешеходов пешеходные коммуникации возможно озеленять путем использования различных видов зеленых насаждений. </w:t>
      </w:r>
    </w:p>
    <w:p w:rsidR="002B3676" w:rsidRPr="002B3676" w:rsidRDefault="002B3676" w:rsidP="002B3676">
      <w:pPr>
        <w:widowControl w:val="0"/>
        <w:tabs>
          <w:tab w:val="left" w:pos="4429"/>
        </w:tabs>
        <w:autoSpaceDE w:val="0"/>
        <w:autoSpaceDN w:val="0"/>
        <w:adjustRightInd w:val="0"/>
        <w:jc w:val="both"/>
      </w:pPr>
      <w:r w:rsidRPr="002B3676">
        <w:t xml:space="preserve">8.11.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равновеликой пропускной способности.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8.12. При создании второстепенных пешеходных коммуникаций допускается использовать различные виды покрытия: </w:t>
      </w:r>
    </w:p>
    <w:p w:rsidR="002B3676" w:rsidRPr="002B3676" w:rsidRDefault="002B3676" w:rsidP="002B3676">
      <w:pPr>
        <w:widowControl w:val="0"/>
        <w:tabs>
          <w:tab w:val="left" w:pos="4429"/>
        </w:tabs>
        <w:autoSpaceDE w:val="0"/>
        <w:autoSpaceDN w:val="0"/>
        <w:adjustRightInd w:val="0"/>
        <w:jc w:val="both"/>
      </w:pPr>
      <w:r w:rsidRPr="002B3676">
        <w:t xml:space="preserve">а) дорожки скверов, бульваров, садов населенного пункта разрешается устраивать с твердыми видами покрытия и элементами сопряжения поверхностей; </w:t>
      </w:r>
    </w:p>
    <w:p w:rsidR="002B3676" w:rsidRPr="002B3676" w:rsidRDefault="002B3676" w:rsidP="002B3676">
      <w:pPr>
        <w:widowControl w:val="0"/>
        <w:tabs>
          <w:tab w:val="left" w:pos="4429"/>
        </w:tabs>
        <w:autoSpaceDE w:val="0"/>
        <w:autoSpaceDN w:val="0"/>
        <w:adjustRightInd w:val="0"/>
        <w:jc w:val="both"/>
      </w:pPr>
      <w:r w:rsidRPr="002B3676">
        <w:t xml:space="preserve">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 </w:t>
      </w:r>
    </w:p>
    <w:p w:rsidR="002B3676" w:rsidRPr="002B3676" w:rsidRDefault="002B3676" w:rsidP="002B3676">
      <w:pPr>
        <w:widowControl w:val="0"/>
        <w:tabs>
          <w:tab w:val="left" w:pos="4429"/>
        </w:tabs>
        <w:autoSpaceDE w:val="0"/>
        <w:autoSpaceDN w:val="0"/>
        <w:adjustRightInd w:val="0"/>
        <w:jc w:val="both"/>
      </w:pPr>
      <w:r w:rsidRPr="002B3676">
        <w:t xml:space="preserve">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w:t>
      </w:r>
    </w:p>
    <w:p w:rsidR="002B3676" w:rsidRPr="002B3676" w:rsidRDefault="002B3676" w:rsidP="002B3676">
      <w:pPr>
        <w:widowControl w:val="0"/>
        <w:tabs>
          <w:tab w:val="left" w:pos="4429"/>
        </w:tabs>
        <w:autoSpaceDE w:val="0"/>
        <w:autoSpaceDN w:val="0"/>
        <w:adjustRightInd w:val="0"/>
        <w:jc w:val="both"/>
      </w:pPr>
      <w:r w:rsidRPr="002B3676">
        <w:t xml:space="preserve">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2B3676" w:rsidRPr="002B3676" w:rsidRDefault="002B3676" w:rsidP="002B3676">
      <w:pPr>
        <w:widowControl w:val="0"/>
        <w:tabs>
          <w:tab w:val="left" w:pos="4429"/>
        </w:tabs>
        <w:autoSpaceDE w:val="0"/>
        <w:autoSpaceDN w:val="0"/>
        <w:adjustRightInd w:val="0"/>
        <w:jc w:val="both"/>
      </w:pPr>
      <w:r w:rsidRPr="002B3676">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2B3676" w:rsidRPr="002B3676" w:rsidRDefault="002B3676" w:rsidP="002B3676">
      <w:pPr>
        <w:widowControl w:val="0"/>
        <w:tabs>
          <w:tab w:val="left" w:pos="4429"/>
        </w:tabs>
        <w:autoSpaceDE w:val="0"/>
        <w:autoSpaceDN w:val="0"/>
        <w:adjustRightInd w:val="0"/>
        <w:jc w:val="both"/>
      </w:pPr>
      <w:r w:rsidRPr="002B3676">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2B3676" w:rsidRPr="002B3676" w:rsidRDefault="002B3676" w:rsidP="002B3676">
      <w:pPr>
        <w:widowControl w:val="0"/>
        <w:tabs>
          <w:tab w:val="left" w:pos="4429"/>
        </w:tabs>
        <w:autoSpaceDE w:val="0"/>
        <w:autoSpaceDN w:val="0"/>
        <w:adjustRightInd w:val="0"/>
        <w:jc w:val="both"/>
      </w:pPr>
      <w:r w:rsidRPr="002B3676">
        <w:t xml:space="preserve">8.15.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2B3676" w:rsidRPr="002B3676" w:rsidRDefault="002B3676" w:rsidP="002B3676">
      <w:pPr>
        <w:widowControl w:val="0"/>
        <w:tabs>
          <w:tab w:val="left" w:pos="4429"/>
        </w:tabs>
        <w:autoSpaceDE w:val="0"/>
        <w:autoSpaceDN w:val="0"/>
        <w:adjustRightInd w:val="0"/>
        <w:jc w:val="both"/>
      </w:pPr>
      <w:r w:rsidRPr="002B3676">
        <w:t xml:space="preserve">8.16. Для эффективного использования велосипедных коммуникаций разрешается предусматривать: </w:t>
      </w:r>
    </w:p>
    <w:p w:rsidR="002B3676" w:rsidRPr="002B3676" w:rsidRDefault="002B3676" w:rsidP="002B3676">
      <w:pPr>
        <w:widowControl w:val="0"/>
        <w:tabs>
          <w:tab w:val="left" w:pos="4429"/>
        </w:tabs>
        <w:autoSpaceDE w:val="0"/>
        <w:autoSpaceDN w:val="0"/>
        <w:adjustRightInd w:val="0"/>
        <w:jc w:val="both"/>
      </w:pPr>
      <w:r w:rsidRPr="002B3676">
        <w:t xml:space="preserve">а) маршруты велодорожек, интегрированные в единую замкнутую систему; </w:t>
      </w:r>
    </w:p>
    <w:p w:rsidR="002B3676" w:rsidRPr="002B3676" w:rsidRDefault="002B3676" w:rsidP="002B3676">
      <w:pPr>
        <w:widowControl w:val="0"/>
        <w:tabs>
          <w:tab w:val="left" w:pos="4429"/>
        </w:tabs>
        <w:autoSpaceDE w:val="0"/>
        <w:autoSpaceDN w:val="0"/>
        <w:adjustRightInd w:val="0"/>
        <w:jc w:val="both"/>
      </w:pPr>
      <w:r w:rsidRPr="002B3676">
        <w:t xml:space="preserve">б) комфортные и безопасные пересечения веломаршрутов на перекрестках с пешеходными и автомобильными коммуникациями; </w:t>
      </w:r>
    </w:p>
    <w:p w:rsidR="002B3676" w:rsidRPr="002B3676" w:rsidRDefault="002B3676" w:rsidP="002B3676">
      <w:pPr>
        <w:widowControl w:val="0"/>
        <w:tabs>
          <w:tab w:val="left" w:pos="4429"/>
        </w:tabs>
        <w:autoSpaceDE w:val="0"/>
        <w:autoSpaceDN w:val="0"/>
        <w:adjustRightInd w:val="0"/>
        <w:jc w:val="both"/>
      </w:pPr>
      <w:r w:rsidRPr="002B3676">
        <w:t xml:space="preserve">в) снижение общей скорости движения автомобильного транспорта на территории, в которую интегрируется велодвижение; </w:t>
      </w:r>
    </w:p>
    <w:p w:rsidR="002B3676" w:rsidRPr="002B3676" w:rsidRDefault="002B3676" w:rsidP="002B3676">
      <w:pPr>
        <w:widowControl w:val="0"/>
        <w:tabs>
          <w:tab w:val="left" w:pos="4429"/>
        </w:tabs>
        <w:autoSpaceDE w:val="0"/>
        <w:autoSpaceDN w:val="0"/>
        <w:adjustRightInd w:val="0"/>
        <w:jc w:val="both"/>
      </w:pPr>
      <w:r w:rsidRPr="002B3676">
        <w:t xml:space="preserve">г) организацию безбарьерной среды в зонах перепада высот на маршруте; </w:t>
      </w:r>
    </w:p>
    <w:p w:rsidR="002B3676" w:rsidRPr="002B3676" w:rsidRDefault="002B3676" w:rsidP="002B3676">
      <w:pPr>
        <w:widowControl w:val="0"/>
        <w:tabs>
          <w:tab w:val="left" w:pos="4429"/>
        </w:tabs>
        <w:autoSpaceDE w:val="0"/>
        <w:autoSpaceDN w:val="0"/>
        <w:adjustRightInd w:val="0"/>
        <w:jc w:val="both"/>
      </w:pPr>
      <w:r w:rsidRPr="002B3676">
        <w:t xml:space="preserve">д) организацию велодорожек на маршрутах, ведущих к зонам транспортно-пересадочных узлов и остановкам внеуличного транспорта; </w:t>
      </w:r>
    </w:p>
    <w:p w:rsidR="002B3676" w:rsidRPr="002B3676" w:rsidRDefault="002B3676" w:rsidP="002B3676">
      <w:pPr>
        <w:widowControl w:val="0"/>
        <w:tabs>
          <w:tab w:val="left" w:pos="4429"/>
        </w:tabs>
        <w:autoSpaceDE w:val="0"/>
        <w:autoSpaceDN w:val="0"/>
        <w:adjustRightInd w:val="0"/>
        <w:jc w:val="both"/>
      </w:pPr>
      <w:r w:rsidRPr="002B3676">
        <w:t xml:space="preserve">е) безопасные велопарковки на общественных территориях поселения, в том числе в зонах транспортно-пересадочных узлов и остановок внеуличного транспорта.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2B3676" w:rsidRPr="002B3676" w:rsidRDefault="002B3676" w:rsidP="002B3676">
      <w:pPr>
        <w:widowControl w:val="0"/>
        <w:tabs>
          <w:tab w:val="left" w:pos="4429"/>
        </w:tabs>
        <w:autoSpaceDE w:val="0"/>
        <w:autoSpaceDN w:val="0"/>
        <w:adjustRightInd w:val="0"/>
        <w:jc w:val="both"/>
      </w:pPr>
      <w:r w:rsidRPr="002B3676">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2B3676" w:rsidRPr="002B3676" w:rsidRDefault="002B3676" w:rsidP="002B3676">
      <w:pPr>
        <w:widowControl w:val="0"/>
        <w:tabs>
          <w:tab w:val="left" w:pos="4429"/>
        </w:tabs>
        <w:autoSpaceDE w:val="0"/>
        <w:autoSpaceDN w:val="0"/>
        <w:adjustRightInd w:val="0"/>
        <w:jc w:val="both"/>
      </w:pPr>
      <w:r w:rsidRPr="002B3676">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w:t>
      </w:r>
      <w:r w:rsidRPr="002B3676">
        <w:lastRenderedPageBreak/>
        <w:t xml:space="preserve">поверхностями тротуаров, выполненными в разных уровнях. </w:t>
      </w:r>
    </w:p>
    <w:p w:rsidR="002B3676" w:rsidRPr="002B3676" w:rsidRDefault="002B3676" w:rsidP="002B3676">
      <w:pPr>
        <w:widowControl w:val="0"/>
        <w:tabs>
          <w:tab w:val="left" w:pos="4429"/>
        </w:tabs>
        <w:autoSpaceDE w:val="0"/>
        <w:autoSpaceDN w:val="0"/>
        <w:adjustRightInd w:val="0"/>
        <w:jc w:val="both"/>
      </w:pPr>
      <w:r w:rsidRPr="002B3676">
        <w:t xml:space="preserve">Тротуары, подходы к зданиям, строениям и сооружениям, ступени и пандусы необходимо выполнять с нескользящей поверхностью. </w:t>
      </w:r>
    </w:p>
    <w:p w:rsidR="002B3676" w:rsidRPr="002B3676" w:rsidRDefault="002B3676" w:rsidP="002B3676">
      <w:pPr>
        <w:widowControl w:val="0"/>
        <w:tabs>
          <w:tab w:val="left" w:pos="4429"/>
        </w:tabs>
        <w:autoSpaceDE w:val="0"/>
        <w:autoSpaceDN w:val="0"/>
        <w:adjustRightInd w:val="0"/>
        <w:jc w:val="both"/>
      </w:pPr>
      <w:r w:rsidRPr="002B3676">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 </w:t>
      </w:r>
    </w:p>
    <w:p w:rsidR="002B3676" w:rsidRPr="002B3676" w:rsidRDefault="002B3676" w:rsidP="002B3676">
      <w:pPr>
        <w:widowControl w:val="0"/>
        <w:tabs>
          <w:tab w:val="left" w:pos="4429"/>
        </w:tabs>
        <w:autoSpaceDE w:val="0"/>
        <w:autoSpaceDN w:val="0"/>
        <w:adjustRightInd w:val="0"/>
        <w:jc w:val="both"/>
      </w:pPr>
      <w:r w:rsidRPr="002B3676">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2B3676" w:rsidRPr="002B3676" w:rsidRDefault="002B3676" w:rsidP="002B3676">
      <w:pPr>
        <w:widowControl w:val="0"/>
        <w:tabs>
          <w:tab w:val="left" w:pos="4429"/>
        </w:tabs>
        <w:autoSpaceDE w:val="0"/>
        <w:autoSpaceDN w:val="0"/>
        <w:adjustRightInd w:val="0"/>
        <w:jc w:val="both"/>
      </w:pPr>
      <w:r w:rsidRPr="002B3676">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 </w:t>
      </w:r>
    </w:p>
    <w:p w:rsidR="002B3676" w:rsidRPr="002B3676" w:rsidRDefault="002B3676" w:rsidP="002B3676">
      <w:pPr>
        <w:widowControl w:val="0"/>
        <w:tabs>
          <w:tab w:val="left" w:pos="4429"/>
        </w:tabs>
        <w:autoSpaceDE w:val="0"/>
        <w:autoSpaceDN w:val="0"/>
        <w:adjustRightInd w:val="0"/>
        <w:jc w:val="both"/>
      </w:pPr>
      <w:r w:rsidRPr="002B3676">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2B3676" w:rsidRPr="002B3676" w:rsidRDefault="002B3676" w:rsidP="002B3676">
      <w:pPr>
        <w:widowControl w:val="0"/>
        <w:tabs>
          <w:tab w:val="left" w:pos="4429"/>
        </w:tabs>
        <w:autoSpaceDE w:val="0"/>
        <w:autoSpaceDN w:val="0"/>
        <w:adjustRightInd w:val="0"/>
        <w:jc w:val="both"/>
      </w:pPr>
      <w:r w:rsidRPr="002B3676">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10. Детские и спортивные площадки.</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2B3676" w:rsidRPr="002B3676" w:rsidRDefault="002B3676" w:rsidP="002B3676">
      <w:pPr>
        <w:widowControl w:val="0"/>
        <w:tabs>
          <w:tab w:val="left" w:pos="4429"/>
        </w:tabs>
        <w:autoSpaceDE w:val="0"/>
        <w:autoSpaceDN w:val="0"/>
        <w:adjustRightInd w:val="0"/>
        <w:jc w:val="both"/>
      </w:pPr>
      <w:r w:rsidRPr="002B3676">
        <w:t xml:space="preserve">10.2. На общественных и дворовых территориях населенного пункта поселения могут размещаться в том числе площадки следующих видов: </w:t>
      </w:r>
    </w:p>
    <w:p w:rsidR="002B3676" w:rsidRPr="002B3676" w:rsidRDefault="002B3676" w:rsidP="002B3676">
      <w:pPr>
        <w:widowControl w:val="0"/>
        <w:tabs>
          <w:tab w:val="left" w:pos="4429"/>
        </w:tabs>
        <w:autoSpaceDE w:val="0"/>
        <w:autoSpaceDN w:val="0"/>
        <w:adjustRightInd w:val="0"/>
        <w:jc w:val="both"/>
      </w:pPr>
      <w:r w:rsidRPr="002B3676">
        <w:t>- детские игровые площадки;</w:t>
      </w:r>
    </w:p>
    <w:p w:rsidR="002B3676" w:rsidRPr="002B3676" w:rsidRDefault="002B3676" w:rsidP="002B3676">
      <w:pPr>
        <w:widowControl w:val="0"/>
        <w:tabs>
          <w:tab w:val="left" w:pos="4429"/>
        </w:tabs>
        <w:autoSpaceDE w:val="0"/>
        <w:autoSpaceDN w:val="0"/>
        <w:adjustRightInd w:val="0"/>
        <w:jc w:val="both"/>
      </w:pPr>
      <w:r w:rsidRPr="002B3676">
        <w:t xml:space="preserve">- детские спортивные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 спортивные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 детские инклюзивные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 инклюзивные спортивные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 площадки для занятий активными видами спорта, в том числе скейтплощадки. </w:t>
      </w:r>
    </w:p>
    <w:p w:rsidR="002B3676" w:rsidRPr="002B3676" w:rsidRDefault="002B3676" w:rsidP="002B3676">
      <w:pPr>
        <w:widowControl w:val="0"/>
        <w:tabs>
          <w:tab w:val="left" w:pos="4429"/>
        </w:tabs>
        <w:autoSpaceDE w:val="0"/>
        <w:autoSpaceDN w:val="0"/>
        <w:adjustRightInd w:val="0"/>
        <w:jc w:val="both"/>
      </w:pPr>
      <w:r w:rsidRPr="002B3676">
        <w:t xml:space="preserve">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10.4. При планировании размеров площадок (функциональных зон площадок) следует учитывать: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а) размеры территории, на которой будет располагаться площадка; </w:t>
      </w:r>
    </w:p>
    <w:p w:rsidR="002B3676" w:rsidRPr="002B3676" w:rsidRDefault="002B3676" w:rsidP="002B3676">
      <w:pPr>
        <w:widowControl w:val="0"/>
        <w:tabs>
          <w:tab w:val="left" w:pos="4429"/>
        </w:tabs>
        <w:autoSpaceDE w:val="0"/>
        <w:autoSpaceDN w:val="0"/>
        <w:adjustRightInd w:val="0"/>
        <w:jc w:val="both"/>
      </w:pPr>
      <w:r w:rsidRPr="002B3676">
        <w:t xml:space="preserve">б) функциональное предназначение и состав оборудования; </w:t>
      </w:r>
    </w:p>
    <w:p w:rsidR="002B3676" w:rsidRPr="002B3676" w:rsidRDefault="002B3676" w:rsidP="002B3676">
      <w:pPr>
        <w:widowControl w:val="0"/>
        <w:tabs>
          <w:tab w:val="left" w:pos="4429"/>
        </w:tabs>
        <w:autoSpaceDE w:val="0"/>
        <w:autoSpaceDN w:val="0"/>
        <w:adjustRightInd w:val="0"/>
        <w:jc w:val="both"/>
      </w:pPr>
      <w:r w:rsidRPr="002B3676">
        <w:t xml:space="preserve">в) требования документов по безопасности площадок (зоны безопасности оборудования); </w:t>
      </w:r>
    </w:p>
    <w:p w:rsidR="002B3676" w:rsidRPr="002B3676" w:rsidRDefault="002B3676" w:rsidP="002B3676">
      <w:pPr>
        <w:widowControl w:val="0"/>
        <w:tabs>
          <w:tab w:val="left" w:pos="4429"/>
        </w:tabs>
        <w:autoSpaceDE w:val="0"/>
        <w:autoSpaceDN w:val="0"/>
        <w:adjustRightInd w:val="0"/>
        <w:jc w:val="both"/>
      </w:pPr>
      <w:r w:rsidRPr="002B3676">
        <w:t xml:space="preserve">г) наличие других элементов благоустройства (разделение различных функциональных зон); </w:t>
      </w:r>
    </w:p>
    <w:p w:rsidR="002B3676" w:rsidRPr="002B3676" w:rsidRDefault="002B3676" w:rsidP="002B3676">
      <w:pPr>
        <w:widowControl w:val="0"/>
        <w:tabs>
          <w:tab w:val="left" w:pos="4429"/>
        </w:tabs>
        <w:autoSpaceDE w:val="0"/>
        <w:autoSpaceDN w:val="0"/>
        <w:adjustRightInd w:val="0"/>
        <w:jc w:val="both"/>
      </w:pPr>
      <w:r w:rsidRPr="002B3676">
        <w:t xml:space="preserve">д) расположение подходов к площадке; </w:t>
      </w:r>
    </w:p>
    <w:p w:rsidR="002B3676" w:rsidRPr="002B3676" w:rsidRDefault="002B3676" w:rsidP="002B3676">
      <w:pPr>
        <w:widowControl w:val="0"/>
        <w:tabs>
          <w:tab w:val="left" w:pos="4429"/>
        </w:tabs>
        <w:autoSpaceDE w:val="0"/>
        <w:autoSpaceDN w:val="0"/>
        <w:adjustRightInd w:val="0"/>
        <w:jc w:val="both"/>
      </w:pPr>
      <w:r w:rsidRPr="002B3676">
        <w:t xml:space="preserve">е) пропускную способность площадки. </w:t>
      </w:r>
    </w:p>
    <w:p w:rsidR="002B3676" w:rsidRPr="002B3676" w:rsidRDefault="002B3676" w:rsidP="002B3676">
      <w:pPr>
        <w:widowControl w:val="0"/>
        <w:tabs>
          <w:tab w:val="left" w:pos="4429"/>
        </w:tabs>
        <w:autoSpaceDE w:val="0"/>
        <w:autoSpaceDN w:val="0"/>
        <w:adjustRightInd w:val="0"/>
        <w:jc w:val="both"/>
      </w:pPr>
      <w:r w:rsidRPr="002B3676">
        <w:t xml:space="preserve">10.5. Планирование функционала и (или) функциональных зон площадок необходимо осуществлять с учетом: </w:t>
      </w:r>
    </w:p>
    <w:p w:rsidR="002B3676" w:rsidRPr="002B3676" w:rsidRDefault="002B3676" w:rsidP="002B3676">
      <w:pPr>
        <w:widowControl w:val="0"/>
        <w:tabs>
          <w:tab w:val="left" w:pos="4429"/>
        </w:tabs>
        <w:autoSpaceDE w:val="0"/>
        <w:autoSpaceDN w:val="0"/>
        <w:adjustRightInd w:val="0"/>
        <w:jc w:val="both"/>
      </w:pPr>
      <w:r w:rsidRPr="002B3676">
        <w:t xml:space="preserve">а) площади земельного участка, предназначенного для размещения площадки и (или) реконструкции площадки; </w:t>
      </w:r>
    </w:p>
    <w:p w:rsidR="002B3676" w:rsidRPr="002B3676" w:rsidRDefault="002B3676" w:rsidP="002B3676">
      <w:pPr>
        <w:widowControl w:val="0"/>
        <w:tabs>
          <w:tab w:val="left" w:pos="4429"/>
        </w:tabs>
        <w:autoSpaceDE w:val="0"/>
        <w:autoSpaceDN w:val="0"/>
        <w:adjustRightInd w:val="0"/>
        <w:jc w:val="both"/>
      </w:pPr>
      <w:r w:rsidRPr="002B3676">
        <w:t xml:space="preserve">б) предпочтений (выбора) жителей; </w:t>
      </w:r>
    </w:p>
    <w:p w:rsidR="002B3676" w:rsidRPr="002B3676" w:rsidRDefault="002B3676" w:rsidP="002B3676">
      <w:pPr>
        <w:widowControl w:val="0"/>
        <w:tabs>
          <w:tab w:val="left" w:pos="4429"/>
        </w:tabs>
        <w:autoSpaceDE w:val="0"/>
        <w:autoSpaceDN w:val="0"/>
        <w:adjustRightInd w:val="0"/>
        <w:jc w:val="both"/>
      </w:pPr>
      <w:r w:rsidRPr="002B3676">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2B3676" w:rsidRPr="002B3676" w:rsidRDefault="002B3676" w:rsidP="002B3676">
      <w:pPr>
        <w:widowControl w:val="0"/>
        <w:tabs>
          <w:tab w:val="left" w:pos="4429"/>
        </w:tabs>
        <w:autoSpaceDE w:val="0"/>
        <w:autoSpaceDN w:val="0"/>
        <w:adjustRightInd w:val="0"/>
        <w:jc w:val="both"/>
      </w:pPr>
      <w:r w:rsidRPr="002B3676">
        <w:t xml:space="preserve">г) экономических возможностей для реализации проектов по благоустройству; </w:t>
      </w:r>
    </w:p>
    <w:p w:rsidR="002B3676" w:rsidRPr="002B3676" w:rsidRDefault="002B3676" w:rsidP="002B3676">
      <w:pPr>
        <w:widowControl w:val="0"/>
        <w:tabs>
          <w:tab w:val="left" w:pos="4429"/>
        </w:tabs>
        <w:autoSpaceDE w:val="0"/>
        <w:autoSpaceDN w:val="0"/>
        <w:adjustRightInd w:val="0"/>
        <w:jc w:val="both"/>
      </w:pPr>
      <w:r w:rsidRPr="002B3676">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2B3676" w:rsidRPr="002B3676" w:rsidRDefault="002B3676" w:rsidP="002B3676">
      <w:pPr>
        <w:widowControl w:val="0"/>
        <w:tabs>
          <w:tab w:val="left" w:pos="4429"/>
        </w:tabs>
        <w:autoSpaceDE w:val="0"/>
        <w:autoSpaceDN w:val="0"/>
        <w:adjustRightInd w:val="0"/>
        <w:jc w:val="both"/>
      </w:pPr>
      <w:r w:rsidRPr="002B3676">
        <w:t xml:space="preserve">е) природно-климатических условий; </w:t>
      </w:r>
    </w:p>
    <w:p w:rsidR="002B3676" w:rsidRPr="002B3676" w:rsidRDefault="002B3676" w:rsidP="002B3676">
      <w:pPr>
        <w:widowControl w:val="0"/>
        <w:tabs>
          <w:tab w:val="left" w:pos="4429"/>
        </w:tabs>
        <w:autoSpaceDE w:val="0"/>
        <w:autoSpaceDN w:val="0"/>
        <w:adjustRightInd w:val="0"/>
        <w:jc w:val="both"/>
      </w:pPr>
      <w:r w:rsidRPr="002B3676">
        <w:t xml:space="preserve">ж) половозрастных характеристик населения, проживающего на территории квартала, микрорайона; </w:t>
      </w:r>
    </w:p>
    <w:p w:rsidR="002B3676" w:rsidRPr="002B3676" w:rsidRDefault="002B3676" w:rsidP="002B3676">
      <w:pPr>
        <w:widowControl w:val="0"/>
        <w:tabs>
          <w:tab w:val="left" w:pos="4429"/>
        </w:tabs>
        <w:autoSpaceDE w:val="0"/>
        <w:autoSpaceDN w:val="0"/>
        <w:adjustRightInd w:val="0"/>
        <w:jc w:val="both"/>
      </w:pPr>
      <w:r w:rsidRPr="002B3676">
        <w:t xml:space="preserve">з) фактического наличия площадок (обеспеченности площадками с учетом их функционала) на прилегающей территории; и) создания условий доступности площадок для всех жителей поселения, включая маломобильные группы населения; </w:t>
      </w:r>
    </w:p>
    <w:p w:rsidR="002B3676" w:rsidRPr="002B3676" w:rsidRDefault="002B3676" w:rsidP="002B3676">
      <w:pPr>
        <w:widowControl w:val="0"/>
        <w:tabs>
          <w:tab w:val="left" w:pos="4429"/>
        </w:tabs>
        <w:autoSpaceDE w:val="0"/>
        <w:autoSpaceDN w:val="0"/>
        <w:adjustRightInd w:val="0"/>
        <w:jc w:val="both"/>
      </w:pPr>
      <w:r w:rsidRPr="002B3676">
        <w:t xml:space="preserve">к) структуры прилегающей жилой застройки. </w:t>
      </w:r>
    </w:p>
    <w:p w:rsidR="002B3676" w:rsidRPr="002B3676" w:rsidRDefault="002B3676" w:rsidP="002B3676">
      <w:pPr>
        <w:widowControl w:val="0"/>
        <w:tabs>
          <w:tab w:val="left" w:pos="4429"/>
        </w:tabs>
        <w:autoSpaceDE w:val="0"/>
        <w:autoSpaceDN w:val="0"/>
        <w:adjustRightInd w:val="0"/>
        <w:jc w:val="both"/>
      </w:pPr>
      <w:r w:rsidRPr="002B3676">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2B3676" w:rsidRPr="002B3676" w:rsidRDefault="002B3676" w:rsidP="002B3676">
      <w:pPr>
        <w:widowControl w:val="0"/>
        <w:tabs>
          <w:tab w:val="left" w:pos="4429"/>
        </w:tabs>
        <w:autoSpaceDE w:val="0"/>
        <w:autoSpaceDN w:val="0"/>
        <w:adjustRightInd w:val="0"/>
        <w:jc w:val="both"/>
      </w:pPr>
      <w:r w:rsidRPr="002B3676">
        <w:t xml:space="preserve">Для защиты территорий детских и спортивных площадок от ветра перед ними располагают защитную зону из кустарников и деревьев. Вход на детские и спортивные площадки следует предусматривать со стороны пешеходных дорожек. Детские площадки не должны быть проходными. </w:t>
      </w:r>
    </w:p>
    <w:p w:rsidR="002B3676" w:rsidRPr="002B3676" w:rsidRDefault="002B3676" w:rsidP="002B3676">
      <w:pPr>
        <w:widowControl w:val="0"/>
        <w:tabs>
          <w:tab w:val="left" w:pos="4429"/>
        </w:tabs>
        <w:autoSpaceDE w:val="0"/>
        <w:autoSpaceDN w:val="0"/>
        <w:adjustRightInd w:val="0"/>
        <w:jc w:val="both"/>
      </w:pPr>
      <w:r w:rsidRPr="002B3676">
        <w:t xml:space="preserve">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2B3676" w:rsidRPr="002B3676" w:rsidRDefault="002B3676" w:rsidP="002B3676">
      <w:pPr>
        <w:widowControl w:val="0"/>
        <w:tabs>
          <w:tab w:val="left" w:pos="4429"/>
        </w:tabs>
        <w:autoSpaceDE w:val="0"/>
        <w:autoSpaceDN w:val="0"/>
        <w:adjustRightInd w:val="0"/>
        <w:jc w:val="both"/>
      </w:pPr>
      <w:r w:rsidRPr="002B3676">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2B3676" w:rsidRPr="002B3676" w:rsidRDefault="002B3676" w:rsidP="002B3676">
      <w:pPr>
        <w:widowControl w:val="0"/>
        <w:tabs>
          <w:tab w:val="left" w:pos="4429"/>
        </w:tabs>
        <w:autoSpaceDE w:val="0"/>
        <w:autoSpaceDN w:val="0"/>
        <w:adjustRightInd w:val="0"/>
        <w:jc w:val="both"/>
      </w:pPr>
      <w:r w:rsidRPr="002B3676">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2B3676" w:rsidRPr="002B3676" w:rsidRDefault="002B3676" w:rsidP="002B3676">
      <w:pPr>
        <w:widowControl w:val="0"/>
        <w:tabs>
          <w:tab w:val="left" w:pos="4429"/>
        </w:tabs>
        <w:autoSpaceDE w:val="0"/>
        <w:autoSpaceDN w:val="0"/>
        <w:adjustRightInd w:val="0"/>
        <w:jc w:val="both"/>
      </w:pPr>
      <w:r w:rsidRPr="002B3676">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2B3676" w:rsidRPr="002B3676" w:rsidRDefault="002B3676" w:rsidP="002B3676">
      <w:pPr>
        <w:widowControl w:val="0"/>
        <w:tabs>
          <w:tab w:val="left" w:pos="4429"/>
        </w:tabs>
        <w:autoSpaceDE w:val="0"/>
        <w:autoSpaceDN w:val="0"/>
        <w:adjustRightInd w:val="0"/>
        <w:jc w:val="both"/>
      </w:pPr>
      <w:r w:rsidRPr="002B3676">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w:t>
      </w:r>
      <w:r w:rsidRPr="002B3676">
        <w:lastRenderedPageBreak/>
        <w:t xml:space="preserve">специализации благоустраиваемой площадки, функциональной зоны площадки. </w:t>
      </w:r>
    </w:p>
    <w:p w:rsidR="002B3676" w:rsidRPr="002B3676" w:rsidRDefault="002B3676" w:rsidP="002B3676">
      <w:pPr>
        <w:widowControl w:val="0"/>
        <w:tabs>
          <w:tab w:val="left" w:pos="4429"/>
        </w:tabs>
        <w:autoSpaceDE w:val="0"/>
        <w:autoSpaceDN w:val="0"/>
        <w:adjustRightInd w:val="0"/>
        <w:jc w:val="both"/>
      </w:pPr>
      <w:r w:rsidRPr="002B3676">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11. Парковки (парковочные места)</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2B3676" w:rsidRPr="002B3676" w:rsidRDefault="002B3676" w:rsidP="002B3676">
      <w:pPr>
        <w:widowControl w:val="0"/>
        <w:tabs>
          <w:tab w:val="left" w:pos="4429"/>
        </w:tabs>
        <w:autoSpaceDE w:val="0"/>
        <w:autoSpaceDN w:val="0"/>
        <w:adjustRightInd w:val="0"/>
        <w:jc w:val="both"/>
      </w:pPr>
      <w:r w:rsidRPr="002B3676">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11.3. На общественных и дворовых территориях населенного пункта могут размещаться в том числе площадки автостоянок и парковок следующих видов: </w:t>
      </w:r>
    </w:p>
    <w:p w:rsidR="002B3676" w:rsidRPr="002B3676" w:rsidRDefault="002B3676" w:rsidP="002B3676">
      <w:pPr>
        <w:widowControl w:val="0"/>
        <w:tabs>
          <w:tab w:val="left" w:pos="4429"/>
        </w:tabs>
        <w:autoSpaceDE w:val="0"/>
        <w:autoSpaceDN w:val="0"/>
        <w:adjustRightInd w:val="0"/>
        <w:jc w:val="both"/>
      </w:pPr>
      <w:r w:rsidRPr="002B3676">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rsidR="002B3676" w:rsidRPr="002B3676" w:rsidRDefault="002B3676" w:rsidP="002B3676">
      <w:pPr>
        <w:widowControl w:val="0"/>
        <w:tabs>
          <w:tab w:val="left" w:pos="4429"/>
        </w:tabs>
        <w:autoSpaceDE w:val="0"/>
        <w:autoSpaceDN w:val="0"/>
        <w:adjustRightInd w:val="0"/>
        <w:jc w:val="both"/>
      </w:pPr>
      <w:r w:rsidRPr="002B3676">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w:t>
      </w:r>
    </w:p>
    <w:p w:rsidR="002B3676" w:rsidRPr="002B3676" w:rsidRDefault="002B3676" w:rsidP="002B3676">
      <w:pPr>
        <w:widowControl w:val="0"/>
        <w:tabs>
          <w:tab w:val="left" w:pos="4429"/>
        </w:tabs>
        <w:autoSpaceDE w:val="0"/>
        <w:autoSpaceDN w:val="0"/>
        <w:adjustRightInd w:val="0"/>
        <w:jc w:val="both"/>
      </w:pPr>
      <w:r w:rsidRPr="002B3676">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2B3676" w:rsidRPr="002B3676" w:rsidRDefault="002B3676" w:rsidP="002B3676">
      <w:pPr>
        <w:widowControl w:val="0"/>
        <w:tabs>
          <w:tab w:val="left" w:pos="4429"/>
        </w:tabs>
        <w:autoSpaceDE w:val="0"/>
        <w:autoSpaceDN w:val="0"/>
        <w:adjustRightInd w:val="0"/>
        <w:jc w:val="both"/>
      </w:pPr>
      <w:r w:rsidRPr="002B3676">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 </w:t>
      </w:r>
    </w:p>
    <w:p w:rsidR="002B3676" w:rsidRPr="002B3676" w:rsidRDefault="002B3676" w:rsidP="002B3676">
      <w:pPr>
        <w:widowControl w:val="0"/>
        <w:tabs>
          <w:tab w:val="left" w:pos="4429"/>
        </w:tabs>
        <w:autoSpaceDE w:val="0"/>
        <w:autoSpaceDN w:val="0"/>
        <w:adjustRightInd w:val="0"/>
        <w:jc w:val="both"/>
      </w:pPr>
      <w:r w:rsidRPr="002B3676">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w:t>
      </w:r>
      <w:r w:rsidRPr="002B3676">
        <w:lastRenderedPageBreak/>
        <w:t xml:space="preserve">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2B3676" w:rsidRPr="002B3676" w:rsidRDefault="002B3676" w:rsidP="002B3676">
      <w:pPr>
        <w:widowControl w:val="0"/>
        <w:tabs>
          <w:tab w:val="left" w:pos="4429"/>
        </w:tabs>
        <w:autoSpaceDE w:val="0"/>
        <w:autoSpaceDN w:val="0"/>
        <w:adjustRightInd w:val="0"/>
        <w:jc w:val="both"/>
      </w:pPr>
      <w:r w:rsidRPr="002B3676">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2B3676" w:rsidRPr="002B3676" w:rsidRDefault="002B3676" w:rsidP="002B3676">
      <w:pPr>
        <w:widowControl w:val="0"/>
        <w:tabs>
          <w:tab w:val="left" w:pos="4429"/>
        </w:tabs>
        <w:autoSpaceDE w:val="0"/>
        <w:autoSpaceDN w:val="0"/>
        <w:adjustRightInd w:val="0"/>
        <w:jc w:val="both"/>
      </w:pPr>
      <w:r w:rsidRPr="002B3676">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2B3676" w:rsidRPr="002B3676" w:rsidRDefault="002B3676" w:rsidP="002B3676">
      <w:pPr>
        <w:widowControl w:val="0"/>
        <w:tabs>
          <w:tab w:val="left" w:pos="4429"/>
        </w:tabs>
        <w:autoSpaceDE w:val="0"/>
        <w:autoSpaceDN w:val="0"/>
        <w:adjustRightInd w:val="0"/>
        <w:jc w:val="both"/>
      </w:pPr>
      <w:r w:rsidRPr="002B3676">
        <w:t xml:space="preserve">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 </w:t>
      </w:r>
    </w:p>
    <w:p w:rsidR="002B3676" w:rsidRPr="002B3676" w:rsidRDefault="002B3676" w:rsidP="002B3676">
      <w:pPr>
        <w:widowControl w:val="0"/>
        <w:tabs>
          <w:tab w:val="left" w:pos="4429"/>
        </w:tabs>
        <w:autoSpaceDE w:val="0"/>
        <w:autoSpaceDN w:val="0"/>
        <w:adjustRightInd w:val="0"/>
        <w:jc w:val="both"/>
      </w:pPr>
      <w:r w:rsidRPr="002B3676">
        <w:t xml:space="preserve">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11.9.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2B3676" w:rsidRPr="002B3676" w:rsidRDefault="002B3676" w:rsidP="002B3676">
      <w:pPr>
        <w:widowControl w:val="0"/>
        <w:tabs>
          <w:tab w:val="left" w:pos="4429"/>
        </w:tabs>
        <w:autoSpaceDE w:val="0"/>
        <w:autoSpaceDN w:val="0"/>
        <w:adjustRightInd w:val="0"/>
        <w:jc w:val="both"/>
      </w:pPr>
      <w:r w:rsidRPr="002B3676">
        <w:t xml:space="preserve">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2B3676" w:rsidRPr="002B3676" w:rsidRDefault="002B3676" w:rsidP="002B3676">
      <w:pPr>
        <w:widowControl w:val="0"/>
        <w:tabs>
          <w:tab w:val="left" w:pos="4429"/>
        </w:tabs>
        <w:autoSpaceDE w:val="0"/>
        <w:autoSpaceDN w:val="0"/>
        <w:adjustRightInd w:val="0"/>
        <w:jc w:val="both"/>
      </w:pPr>
      <w:r w:rsidRPr="002B3676">
        <w:t xml:space="preserve">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2B3676" w:rsidRPr="002B3676" w:rsidRDefault="002B3676" w:rsidP="002B3676">
      <w:pPr>
        <w:widowControl w:val="0"/>
        <w:tabs>
          <w:tab w:val="left" w:pos="4429"/>
        </w:tabs>
        <w:autoSpaceDE w:val="0"/>
        <w:autoSpaceDN w:val="0"/>
        <w:adjustRightInd w:val="0"/>
        <w:jc w:val="both"/>
      </w:pPr>
      <w:r w:rsidRPr="002B3676">
        <w:t xml:space="preserve">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 </w:t>
      </w:r>
    </w:p>
    <w:p w:rsidR="002B3676" w:rsidRPr="002B3676" w:rsidRDefault="002B3676" w:rsidP="002B3676">
      <w:pPr>
        <w:widowControl w:val="0"/>
        <w:tabs>
          <w:tab w:val="left" w:pos="4429"/>
        </w:tabs>
        <w:autoSpaceDE w:val="0"/>
        <w:autoSpaceDN w:val="0"/>
        <w:adjustRightInd w:val="0"/>
        <w:jc w:val="both"/>
      </w:pPr>
      <w:r w:rsidRPr="002B3676">
        <w:t xml:space="preserve">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2B3676" w:rsidRPr="002B3676" w:rsidRDefault="002B3676" w:rsidP="002B3676">
      <w:pPr>
        <w:widowControl w:val="0"/>
        <w:tabs>
          <w:tab w:val="left" w:pos="4429"/>
        </w:tabs>
        <w:autoSpaceDE w:val="0"/>
        <w:autoSpaceDN w:val="0"/>
        <w:adjustRightInd w:val="0"/>
        <w:jc w:val="both"/>
      </w:pPr>
      <w:r w:rsidRPr="002B3676">
        <w:t xml:space="preserve">11.16. Разделительные элементы на парковках (парковочных местах) могут быть </w:t>
      </w:r>
      <w:r w:rsidRPr="002B3676">
        <w:lastRenderedPageBreak/>
        <w:t xml:space="preserve">выполнены в виде разметки (белых полос), озелененных полос (газонов), контейнерного озеленения. </w:t>
      </w:r>
    </w:p>
    <w:p w:rsidR="002B3676" w:rsidRPr="002B3676" w:rsidRDefault="002B3676" w:rsidP="002B3676">
      <w:pPr>
        <w:widowControl w:val="0"/>
        <w:tabs>
          <w:tab w:val="left" w:pos="4429"/>
        </w:tabs>
        <w:autoSpaceDE w:val="0"/>
        <w:autoSpaceDN w:val="0"/>
        <w:adjustRightInd w:val="0"/>
        <w:jc w:val="both"/>
      </w:pPr>
      <w:r w:rsidRPr="002B3676">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2B3676" w:rsidRPr="002B3676" w:rsidRDefault="002B3676" w:rsidP="002B3676">
      <w:pPr>
        <w:widowControl w:val="0"/>
        <w:tabs>
          <w:tab w:val="left" w:pos="4429"/>
        </w:tabs>
        <w:autoSpaceDE w:val="0"/>
        <w:autoSpaceDN w:val="0"/>
        <w:adjustRightInd w:val="0"/>
        <w:jc w:val="both"/>
      </w:pPr>
      <w:r w:rsidRPr="002B3676">
        <w:t xml:space="preserve">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2B3676" w:rsidRPr="002B3676" w:rsidRDefault="002B3676" w:rsidP="002B3676">
      <w:pPr>
        <w:widowControl w:val="0"/>
        <w:tabs>
          <w:tab w:val="left" w:pos="4429"/>
        </w:tabs>
        <w:autoSpaceDE w:val="0"/>
        <w:autoSpaceDN w:val="0"/>
        <w:adjustRightInd w:val="0"/>
        <w:jc w:val="both"/>
      </w:pPr>
      <w:r w:rsidRPr="002B3676">
        <w:t xml:space="preserve">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12. Площадки для выгула животных</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12.1. Выгул животных разрешается на площадках для выгула животных. </w:t>
      </w:r>
    </w:p>
    <w:p w:rsidR="002B3676" w:rsidRPr="002B3676" w:rsidRDefault="002B3676" w:rsidP="002B3676">
      <w:pPr>
        <w:widowControl w:val="0"/>
        <w:tabs>
          <w:tab w:val="left" w:pos="4429"/>
        </w:tabs>
        <w:autoSpaceDE w:val="0"/>
        <w:autoSpaceDN w:val="0"/>
        <w:adjustRightInd w:val="0"/>
        <w:jc w:val="both"/>
      </w:pPr>
      <w:r w:rsidRPr="002B3676">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2B3676" w:rsidRPr="002B3676" w:rsidRDefault="002B3676" w:rsidP="002B3676">
      <w:pPr>
        <w:widowControl w:val="0"/>
        <w:tabs>
          <w:tab w:val="left" w:pos="4429"/>
        </w:tabs>
        <w:autoSpaceDE w:val="0"/>
        <w:autoSpaceDN w:val="0"/>
        <w:adjustRightInd w:val="0"/>
        <w:jc w:val="both"/>
      </w:pPr>
      <w:r w:rsidRPr="002B3676">
        <w:t xml:space="preserve">Расстояние от границы площадок для выгула животных до окон жилых и общественных зданий должно быть не менее 40 метров. Размеры площадок для выгула животных не должны превышать 600 кв. м. </w:t>
      </w:r>
    </w:p>
    <w:p w:rsidR="002B3676" w:rsidRPr="002B3676" w:rsidRDefault="002B3676" w:rsidP="002B3676">
      <w:pPr>
        <w:widowControl w:val="0"/>
        <w:tabs>
          <w:tab w:val="left" w:pos="4429"/>
        </w:tabs>
        <w:autoSpaceDE w:val="0"/>
        <w:autoSpaceDN w:val="0"/>
        <w:adjustRightInd w:val="0"/>
        <w:jc w:val="both"/>
      </w:pPr>
      <w:r w:rsidRPr="002B3676">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2B3676" w:rsidRPr="002B3676" w:rsidRDefault="002B3676" w:rsidP="002B3676">
      <w:pPr>
        <w:widowControl w:val="0"/>
        <w:tabs>
          <w:tab w:val="left" w:pos="4429"/>
        </w:tabs>
        <w:autoSpaceDE w:val="0"/>
        <w:autoSpaceDN w:val="0"/>
        <w:adjustRightInd w:val="0"/>
        <w:jc w:val="both"/>
      </w:pPr>
      <w:r w:rsidRPr="002B3676">
        <w:t xml:space="preserve">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w:t>
      </w:r>
    </w:p>
    <w:p w:rsidR="002B3676" w:rsidRPr="002B3676" w:rsidRDefault="002B3676" w:rsidP="002B3676">
      <w:pPr>
        <w:widowControl w:val="0"/>
        <w:tabs>
          <w:tab w:val="left" w:pos="4429"/>
        </w:tabs>
        <w:autoSpaceDE w:val="0"/>
        <w:autoSpaceDN w:val="0"/>
        <w:adjustRightInd w:val="0"/>
        <w:jc w:val="both"/>
      </w:pPr>
      <w:r w:rsidRPr="002B3676">
        <w:t xml:space="preserve">На территории площадки должен быть установлен информационный стенд с правилами пользования площадкой. </w:t>
      </w:r>
    </w:p>
    <w:p w:rsidR="002B3676" w:rsidRPr="002B3676" w:rsidRDefault="002B3676" w:rsidP="002B3676">
      <w:pPr>
        <w:widowControl w:val="0"/>
        <w:tabs>
          <w:tab w:val="left" w:pos="4429"/>
        </w:tabs>
        <w:autoSpaceDE w:val="0"/>
        <w:autoSpaceDN w:val="0"/>
        <w:adjustRightInd w:val="0"/>
        <w:jc w:val="both"/>
      </w:pPr>
      <w:r w:rsidRPr="002B3676">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2B3676" w:rsidRPr="002B3676" w:rsidRDefault="002B3676" w:rsidP="002B3676">
      <w:pPr>
        <w:widowControl w:val="0"/>
        <w:tabs>
          <w:tab w:val="left" w:pos="4429"/>
        </w:tabs>
        <w:autoSpaceDE w:val="0"/>
        <w:autoSpaceDN w:val="0"/>
        <w:adjustRightInd w:val="0"/>
        <w:jc w:val="both"/>
      </w:pPr>
      <w:r w:rsidRPr="002B3676">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2B3676" w:rsidRPr="002B3676" w:rsidRDefault="002B3676" w:rsidP="002B3676">
      <w:pPr>
        <w:widowControl w:val="0"/>
        <w:tabs>
          <w:tab w:val="left" w:pos="4429"/>
        </w:tabs>
        <w:autoSpaceDE w:val="0"/>
        <w:autoSpaceDN w:val="0"/>
        <w:adjustRightInd w:val="0"/>
        <w:jc w:val="both"/>
      </w:pPr>
      <w:r w:rsidRPr="002B3676">
        <w:t xml:space="preserve">Подход к площадке следует оборудовать твердым видом покрытия. </w:t>
      </w:r>
    </w:p>
    <w:p w:rsidR="002B3676" w:rsidRPr="002B3676" w:rsidRDefault="002B3676" w:rsidP="002B3676">
      <w:pPr>
        <w:widowControl w:val="0"/>
        <w:tabs>
          <w:tab w:val="left" w:pos="4429"/>
        </w:tabs>
        <w:autoSpaceDE w:val="0"/>
        <w:autoSpaceDN w:val="0"/>
        <w:adjustRightInd w:val="0"/>
        <w:jc w:val="both"/>
      </w:pPr>
      <w:r w:rsidRPr="002B3676">
        <w:t xml:space="preserve">12.4. Места для размещения площадок, на которых разрешен выгул животных, определяются решением уполномоченного органа. </w:t>
      </w:r>
    </w:p>
    <w:p w:rsidR="002B3676" w:rsidRPr="002B3676" w:rsidRDefault="002B3676" w:rsidP="002B3676">
      <w:pPr>
        <w:widowControl w:val="0"/>
        <w:tabs>
          <w:tab w:val="left" w:pos="4429"/>
        </w:tabs>
        <w:autoSpaceDE w:val="0"/>
        <w:autoSpaceDN w:val="0"/>
        <w:adjustRightInd w:val="0"/>
        <w:jc w:val="both"/>
      </w:pPr>
      <w:r w:rsidRPr="002B3676">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2B3676" w:rsidRPr="002B3676" w:rsidRDefault="002B3676" w:rsidP="002B3676">
      <w:pPr>
        <w:widowControl w:val="0"/>
        <w:tabs>
          <w:tab w:val="left" w:pos="4429"/>
        </w:tabs>
        <w:autoSpaceDE w:val="0"/>
        <w:autoSpaceDN w:val="0"/>
        <w:adjustRightInd w:val="0"/>
        <w:jc w:val="both"/>
      </w:pPr>
      <w:r w:rsidRPr="002B3676">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2B3676" w:rsidRPr="002B3676" w:rsidRDefault="002B3676" w:rsidP="002B3676">
      <w:pPr>
        <w:widowControl w:val="0"/>
        <w:tabs>
          <w:tab w:val="left" w:pos="4429"/>
        </w:tabs>
        <w:autoSpaceDE w:val="0"/>
        <w:autoSpaceDN w:val="0"/>
        <w:adjustRightInd w:val="0"/>
        <w:jc w:val="both"/>
      </w:pPr>
      <w:r w:rsidRPr="002B3676">
        <w:t xml:space="preserve">12.6. В перечень видов работ по содержанию площадок для выгула животных допускается включать: </w:t>
      </w:r>
    </w:p>
    <w:p w:rsidR="002B3676" w:rsidRPr="002B3676" w:rsidRDefault="002B3676" w:rsidP="002B3676">
      <w:pPr>
        <w:widowControl w:val="0"/>
        <w:tabs>
          <w:tab w:val="left" w:pos="4429"/>
        </w:tabs>
        <w:autoSpaceDE w:val="0"/>
        <w:autoSpaceDN w:val="0"/>
        <w:adjustRightInd w:val="0"/>
        <w:jc w:val="both"/>
      </w:pPr>
      <w:r w:rsidRPr="002B3676">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(например, песок и мелкая гравийная крошка); текущий ремонт; </w:t>
      </w:r>
    </w:p>
    <w:p w:rsidR="002B3676" w:rsidRPr="002B3676" w:rsidRDefault="002B3676" w:rsidP="002B3676">
      <w:pPr>
        <w:widowControl w:val="0"/>
        <w:tabs>
          <w:tab w:val="left" w:pos="4429"/>
        </w:tabs>
        <w:autoSpaceDE w:val="0"/>
        <w:autoSpaceDN w:val="0"/>
        <w:adjustRightInd w:val="0"/>
        <w:jc w:val="both"/>
      </w:pPr>
      <w:r w:rsidRPr="002B3676">
        <w:t xml:space="preserve">б) содержание элементов благоустройства площадки для выгула животных, в том числе: </w:t>
      </w:r>
      <w:r w:rsidRPr="002B3676">
        <w:lastRenderedPageBreak/>
        <w:t>наполнение ящика для одноразовых пакетов; очистку урн; текущий ремонт.</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13. Прокладка, переустройство, ремонт и содержание подземных коммуникаций на территориях общего пользования</w:t>
      </w:r>
    </w:p>
    <w:p w:rsidR="002B3676" w:rsidRPr="002B3676" w:rsidRDefault="002B3676" w:rsidP="002B3676">
      <w:pPr>
        <w:widowControl w:val="0"/>
        <w:tabs>
          <w:tab w:val="left" w:pos="4429"/>
        </w:tabs>
        <w:autoSpaceDE w:val="0"/>
        <w:autoSpaceDN w:val="0"/>
        <w:adjustRightInd w:val="0"/>
      </w:pPr>
    </w:p>
    <w:p w:rsidR="002B3676" w:rsidRPr="002B3676" w:rsidRDefault="002B3676" w:rsidP="002B3676">
      <w:pPr>
        <w:widowControl w:val="0"/>
        <w:tabs>
          <w:tab w:val="left" w:pos="4429"/>
        </w:tabs>
        <w:autoSpaceDE w:val="0"/>
        <w:autoSpaceDN w:val="0"/>
        <w:adjustRightInd w:val="0"/>
        <w:jc w:val="both"/>
      </w:pPr>
      <w:r w:rsidRPr="002B3676">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2B3676" w:rsidRPr="002B3676" w:rsidRDefault="002B3676" w:rsidP="002B3676">
      <w:pPr>
        <w:widowControl w:val="0"/>
        <w:tabs>
          <w:tab w:val="left" w:pos="4429"/>
        </w:tabs>
        <w:autoSpaceDE w:val="0"/>
        <w:autoSpaceDN w:val="0"/>
        <w:adjustRightInd w:val="0"/>
        <w:jc w:val="both"/>
      </w:pPr>
      <w:r w:rsidRPr="002B3676">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B3676" w:rsidRPr="002B3676" w:rsidRDefault="002B3676" w:rsidP="002B3676">
      <w:pPr>
        <w:widowControl w:val="0"/>
        <w:tabs>
          <w:tab w:val="left" w:pos="4429"/>
        </w:tabs>
        <w:autoSpaceDE w:val="0"/>
        <w:autoSpaceDN w:val="0"/>
        <w:adjustRightInd w:val="0"/>
        <w:jc w:val="both"/>
      </w:pPr>
      <w:r w:rsidRPr="002B3676">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2B3676" w:rsidRPr="002B3676" w:rsidRDefault="002B3676" w:rsidP="002B3676">
      <w:pPr>
        <w:widowControl w:val="0"/>
        <w:tabs>
          <w:tab w:val="left" w:pos="4429"/>
        </w:tabs>
        <w:autoSpaceDE w:val="0"/>
        <w:autoSpaceDN w:val="0"/>
        <w:adjustRightInd w:val="0"/>
        <w:jc w:val="both"/>
      </w:pPr>
      <w:r w:rsidRPr="002B3676">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2B3676" w:rsidRPr="002B3676" w:rsidRDefault="002B3676" w:rsidP="002B3676">
      <w:pPr>
        <w:widowControl w:val="0"/>
        <w:tabs>
          <w:tab w:val="left" w:pos="4429"/>
        </w:tabs>
        <w:autoSpaceDE w:val="0"/>
        <w:autoSpaceDN w:val="0"/>
        <w:adjustRightInd w:val="0"/>
        <w:jc w:val="both"/>
      </w:pPr>
      <w:r w:rsidRPr="002B3676">
        <w:t xml:space="preserve">2) на земельном участке, относящемся к общему имуществу собственников помещений в многоквартирном доме. </w:t>
      </w:r>
    </w:p>
    <w:p w:rsidR="002B3676" w:rsidRPr="002B3676" w:rsidRDefault="002B3676" w:rsidP="002B3676">
      <w:pPr>
        <w:widowControl w:val="0"/>
        <w:tabs>
          <w:tab w:val="left" w:pos="4429"/>
        </w:tabs>
        <w:autoSpaceDE w:val="0"/>
        <w:autoSpaceDN w:val="0"/>
        <w:adjustRightInd w:val="0"/>
        <w:jc w:val="both"/>
      </w:pPr>
      <w:r w:rsidRPr="002B3676">
        <w:t xml:space="preserve">Под земляными работами понимаются работы, связанные с разрытием грунта или вскрытием дорожных и иных искусственных покрытий. </w:t>
      </w:r>
    </w:p>
    <w:p w:rsidR="002B3676" w:rsidRPr="002B3676" w:rsidRDefault="002B3676" w:rsidP="002B3676">
      <w:pPr>
        <w:widowControl w:val="0"/>
        <w:tabs>
          <w:tab w:val="left" w:pos="4429"/>
        </w:tabs>
        <w:autoSpaceDE w:val="0"/>
        <w:autoSpaceDN w:val="0"/>
        <w:adjustRightInd w:val="0"/>
        <w:jc w:val="both"/>
      </w:pPr>
      <w:r w:rsidRPr="002B3676">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2B3676" w:rsidRPr="002B3676" w:rsidRDefault="002B3676" w:rsidP="002B3676">
      <w:pPr>
        <w:widowControl w:val="0"/>
        <w:tabs>
          <w:tab w:val="left" w:pos="4429"/>
        </w:tabs>
        <w:autoSpaceDE w:val="0"/>
        <w:autoSpaceDN w:val="0"/>
        <w:adjustRightInd w:val="0"/>
        <w:jc w:val="both"/>
      </w:pPr>
      <w:r w:rsidRPr="002B3676">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2B3676" w:rsidRPr="002B3676" w:rsidRDefault="002B3676" w:rsidP="002B3676">
      <w:pPr>
        <w:widowControl w:val="0"/>
        <w:tabs>
          <w:tab w:val="left" w:pos="4429"/>
        </w:tabs>
        <w:autoSpaceDE w:val="0"/>
        <w:autoSpaceDN w:val="0"/>
        <w:adjustRightInd w:val="0"/>
        <w:jc w:val="both"/>
      </w:pPr>
      <w:r w:rsidRPr="002B3676">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2B3676" w:rsidRPr="002B3676" w:rsidRDefault="002B3676" w:rsidP="002B3676">
      <w:pPr>
        <w:widowControl w:val="0"/>
        <w:tabs>
          <w:tab w:val="left" w:pos="4429"/>
        </w:tabs>
        <w:autoSpaceDE w:val="0"/>
        <w:autoSpaceDN w:val="0"/>
        <w:adjustRightInd w:val="0"/>
        <w:jc w:val="both"/>
      </w:pPr>
      <w:r w:rsidRPr="002B3676">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 </w:t>
      </w:r>
    </w:p>
    <w:p w:rsidR="002B3676" w:rsidRPr="002B3676" w:rsidRDefault="002B3676" w:rsidP="002B3676">
      <w:pPr>
        <w:widowControl w:val="0"/>
        <w:tabs>
          <w:tab w:val="left" w:pos="4429"/>
        </w:tabs>
        <w:autoSpaceDE w:val="0"/>
        <w:autoSpaceDN w:val="0"/>
        <w:adjustRightInd w:val="0"/>
        <w:jc w:val="both"/>
      </w:pPr>
      <w:r w:rsidRPr="002B3676">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w:t>
      </w:r>
      <w:r w:rsidRPr="002B3676">
        <w:lastRenderedPageBreak/>
        <w:t xml:space="preserve">также доверенность, подтверждающая полномочии представителя; </w:t>
      </w:r>
    </w:p>
    <w:p w:rsidR="002B3676" w:rsidRPr="002B3676" w:rsidRDefault="002B3676" w:rsidP="002B3676">
      <w:pPr>
        <w:widowControl w:val="0"/>
        <w:tabs>
          <w:tab w:val="left" w:pos="4429"/>
        </w:tabs>
        <w:autoSpaceDE w:val="0"/>
        <w:autoSpaceDN w:val="0"/>
        <w:adjustRightInd w:val="0"/>
        <w:jc w:val="both"/>
      </w:pPr>
      <w:r w:rsidRPr="002B3676">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2B3676" w:rsidRPr="002B3676" w:rsidRDefault="002B3676" w:rsidP="002B3676">
      <w:pPr>
        <w:widowControl w:val="0"/>
        <w:tabs>
          <w:tab w:val="left" w:pos="4429"/>
        </w:tabs>
        <w:autoSpaceDE w:val="0"/>
        <w:autoSpaceDN w:val="0"/>
        <w:adjustRightInd w:val="0"/>
        <w:jc w:val="both"/>
      </w:pPr>
      <w:r w:rsidRPr="002B3676">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2B3676" w:rsidRPr="002B3676" w:rsidRDefault="002B3676" w:rsidP="002B3676">
      <w:pPr>
        <w:widowControl w:val="0"/>
        <w:tabs>
          <w:tab w:val="left" w:pos="4429"/>
        </w:tabs>
        <w:autoSpaceDE w:val="0"/>
        <w:autoSpaceDN w:val="0"/>
        <w:adjustRightInd w:val="0"/>
        <w:jc w:val="both"/>
      </w:pPr>
      <w:r w:rsidRPr="002B3676">
        <w:t xml:space="preserve">4) акт, определяющий состояние элементов благоустройства до начала работ и объемы восстановления; </w:t>
      </w:r>
    </w:p>
    <w:p w:rsidR="002B3676" w:rsidRPr="002B3676" w:rsidRDefault="002B3676" w:rsidP="002B3676">
      <w:pPr>
        <w:widowControl w:val="0"/>
        <w:tabs>
          <w:tab w:val="left" w:pos="4429"/>
        </w:tabs>
        <w:autoSpaceDE w:val="0"/>
        <w:autoSpaceDN w:val="0"/>
        <w:adjustRightInd w:val="0"/>
        <w:jc w:val="both"/>
      </w:pPr>
      <w:r w:rsidRPr="002B3676">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2B3676" w:rsidRPr="002B3676" w:rsidRDefault="002B3676" w:rsidP="002B3676">
      <w:pPr>
        <w:widowControl w:val="0"/>
        <w:tabs>
          <w:tab w:val="left" w:pos="4429"/>
        </w:tabs>
        <w:autoSpaceDE w:val="0"/>
        <w:autoSpaceDN w:val="0"/>
        <w:adjustRightInd w:val="0"/>
        <w:jc w:val="both"/>
      </w:pPr>
      <w:r w:rsidRPr="002B3676">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
    <w:p w:rsidR="002B3676" w:rsidRPr="002B3676" w:rsidRDefault="002B3676" w:rsidP="002B3676">
      <w:pPr>
        <w:widowControl w:val="0"/>
        <w:tabs>
          <w:tab w:val="left" w:pos="4429"/>
        </w:tabs>
        <w:autoSpaceDE w:val="0"/>
        <w:autoSpaceDN w:val="0"/>
        <w:adjustRightInd w:val="0"/>
        <w:jc w:val="both"/>
      </w:pPr>
      <w:r w:rsidRPr="002B3676">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w:t>
      </w:r>
    </w:p>
    <w:p w:rsidR="002B3676" w:rsidRPr="002B3676" w:rsidRDefault="002B3676" w:rsidP="002B3676">
      <w:pPr>
        <w:widowControl w:val="0"/>
        <w:tabs>
          <w:tab w:val="left" w:pos="4429"/>
        </w:tabs>
        <w:autoSpaceDE w:val="0"/>
        <w:autoSpaceDN w:val="0"/>
        <w:adjustRightInd w:val="0"/>
        <w:jc w:val="both"/>
      </w:pPr>
      <w:r w:rsidRPr="002B3676">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требовать от заявителя представления иных документов, за исключением предусмотренных настоящим пунктом. </w:t>
      </w:r>
    </w:p>
    <w:p w:rsidR="002B3676" w:rsidRPr="002B3676" w:rsidRDefault="002B3676" w:rsidP="002B3676">
      <w:pPr>
        <w:widowControl w:val="0"/>
        <w:tabs>
          <w:tab w:val="left" w:pos="4429"/>
        </w:tabs>
        <w:autoSpaceDE w:val="0"/>
        <w:autoSpaceDN w:val="0"/>
        <w:adjustRightInd w:val="0"/>
        <w:jc w:val="both"/>
      </w:pPr>
      <w:r w:rsidRPr="002B3676">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 </w:t>
      </w:r>
    </w:p>
    <w:p w:rsidR="002B3676" w:rsidRPr="002B3676" w:rsidRDefault="002B3676" w:rsidP="002B3676">
      <w:pPr>
        <w:widowControl w:val="0"/>
        <w:tabs>
          <w:tab w:val="left" w:pos="4429"/>
        </w:tabs>
        <w:autoSpaceDE w:val="0"/>
        <w:autoSpaceDN w:val="0"/>
        <w:adjustRightInd w:val="0"/>
        <w:jc w:val="both"/>
      </w:pPr>
      <w:r w:rsidRPr="002B3676">
        <w:t xml:space="preserve">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2B3676" w:rsidRPr="002B3676" w:rsidRDefault="002B3676" w:rsidP="002B3676">
      <w:pPr>
        <w:widowControl w:val="0"/>
        <w:tabs>
          <w:tab w:val="left" w:pos="4429"/>
        </w:tabs>
        <w:autoSpaceDE w:val="0"/>
        <w:autoSpaceDN w:val="0"/>
        <w:adjustRightInd w:val="0"/>
        <w:jc w:val="both"/>
      </w:pPr>
      <w:r w:rsidRPr="002B3676">
        <w:t xml:space="preserve">1) письмо о переоформлении разрешения; </w:t>
      </w:r>
    </w:p>
    <w:p w:rsidR="002B3676" w:rsidRPr="002B3676" w:rsidRDefault="002B3676" w:rsidP="002B3676">
      <w:pPr>
        <w:widowControl w:val="0"/>
        <w:tabs>
          <w:tab w:val="left" w:pos="4429"/>
        </w:tabs>
        <w:autoSpaceDE w:val="0"/>
        <w:autoSpaceDN w:val="0"/>
        <w:adjustRightInd w:val="0"/>
        <w:jc w:val="both"/>
      </w:pPr>
      <w:r w:rsidRPr="002B3676">
        <w:t xml:space="preserve">2) заявление на получение разрешения на осуществление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3) копию договора с подрядной организацией на выполнение работ (подтверждающего указанное изменение). Решение о переоформлении разрешения на осуществление земляных </w:t>
      </w:r>
      <w:r w:rsidRPr="002B3676">
        <w:lastRenderedPageBreak/>
        <w:t xml:space="preserve">работ принимается уполномоченным органом в течение трех рабочих дней с даты регистрации обращения заявителя о переоформлении. </w:t>
      </w:r>
    </w:p>
    <w:p w:rsidR="002B3676" w:rsidRPr="002B3676" w:rsidRDefault="002B3676" w:rsidP="002B3676">
      <w:pPr>
        <w:widowControl w:val="0"/>
        <w:tabs>
          <w:tab w:val="left" w:pos="4429"/>
        </w:tabs>
        <w:autoSpaceDE w:val="0"/>
        <w:autoSpaceDN w:val="0"/>
        <w:adjustRightInd w:val="0"/>
        <w:jc w:val="both"/>
      </w:pPr>
      <w:r w:rsidRPr="002B3676">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2B3676" w:rsidRPr="002B3676" w:rsidRDefault="002B3676" w:rsidP="002B3676">
      <w:pPr>
        <w:widowControl w:val="0"/>
        <w:tabs>
          <w:tab w:val="left" w:pos="4429"/>
        </w:tabs>
        <w:autoSpaceDE w:val="0"/>
        <w:autoSpaceDN w:val="0"/>
        <w:adjustRightInd w:val="0"/>
        <w:jc w:val="both"/>
      </w:pPr>
      <w:r w:rsidRPr="002B3676">
        <w:t xml:space="preserve">13.10. На схеме благоустройства земельного участка отображаются: </w:t>
      </w:r>
    </w:p>
    <w:p w:rsidR="002B3676" w:rsidRPr="002B3676" w:rsidRDefault="002B3676" w:rsidP="002B3676">
      <w:pPr>
        <w:widowControl w:val="0"/>
        <w:tabs>
          <w:tab w:val="left" w:pos="4429"/>
        </w:tabs>
        <w:autoSpaceDE w:val="0"/>
        <w:autoSpaceDN w:val="0"/>
        <w:adjustRightInd w:val="0"/>
        <w:jc w:val="both"/>
      </w:pPr>
      <w:r w:rsidRPr="002B3676">
        <w:t xml:space="preserve">- дорожные покрытия, покрытия площадок и других объектов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 существующие и проектируемые инженерные сети; </w:t>
      </w:r>
    </w:p>
    <w:p w:rsidR="002B3676" w:rsidRPr="002B3676" w:rsidRDefault="002B3676" w:rsidP="002B3676">
      <w:pPr>
        <w:widowControl w:val="0"/>
        <w:tabs>
          <w:tab w:val="left" w:pos="4429"/>
        </w:tabs>
        <w:autoSpaceDE w:val="0"/>
        <w:autoSpaceDN w:val="0"/>
        <w:adjustRightInd w:val="0"/>
        <w:jc w:val="both"/>
      </w:pPr>
      <w:r w:rsidRPr="002B3676">
        <w:t xml:space="preserve">- существующие, сохраняемые, сносимые (перемещаемые) и проектируемые зеленые насаждения, объекты и элементы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 ассортимент и стоимость проектируемого посадочного материала, объемы и стоимость работ по благоустройству и озеленению; </w:t>
      </w:r>
    </w:p>
    <w:p w:rsidR="002B3676" w:rsidRPr="002B3676" w:rsidRDefault="002B3676" w:rsidP="002B3676">
      <w:pPr>
        <w:widowControl w:val="0"/>
        <w:tabs>
          <w:tab w:val="left" w:pos="4429"/>
        </w:tabs>
        <w:autoSpaceDE w:val="0"/>
        <w:autoSpaceDN w:val="0"/>
        <w:adjustRightInd w:val="0"/>
        <w:jc w:val="both"/>
      </w:pPr>
      <w:r w:rsidRPr="002B3676">
        <w:t>- объекты и элементы благоустройства земельного участка.</w:t>
      </w:r>
    </w:p>
    <w:p w:rsidR="002B3676" w:rsidRPr="002B3676" w:rsidRDefault="002B3676" w:rsidP="002B3676">
      <w:pPr>
        <w:widowControl w:val="0"/>
        <w:tabs>
          <w:tab w:val="left" w:pos="4429"/>
        </w:tabs>
        <w:autoSpaceDE w:val="0"/>
        <w:autoSpaceDN w:val="0"/>
        <w:adjustRightInd w:val="0"/>
        <w:jc w:val="both"/>
      </w:pPr>
      <w:r w:rsidRPr="002B3676">
        <w:t xml:space="preserve">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w:t>
      </w:r>
    </w:p>
    <w:p w:rsidR="002B3676" w:rsidRPr="002B3676" w:rsidRDefault="002B3676" w:rsidP="002B3676">
      <w:pPr>
        <w:widowControl w:val="0"/>
        <w:tabs>
          <w:tab w:val="left" w:pos="4429"/>
        </w:tabs>
        <w:autoSpaceDE w:val="0"/>
        <w:autoSpaceDN w:val="0"/>
        <w:adjustRightInd w:val="0"/>
        <w:jc w:val="both"/>
      </w:pPr>
      <w:r w:rsidRPr="002B3676">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2B3676" w:rsidRPr="002B3676" w:rsidRDefault="002B3676" w:rsidP="002B3676">
      <w:pPr>
        <w:widowControl w:val="0"/>
        <w:tabs>
          <w:tab w:val="left" w:pos="4429"/>
        </w:tabs>
        <w:autoSpaceDE w:val="0"/>
        <w:autoSpaceDN w:val="0"/>
        <w:adjustRightInd w:val="0"/>
        <w:jc w:val="both"/>
      </w:pPr>
      <w:r w:rsidRPr="002B3676">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В разрешении на проведение земляных работ должны быть указаны: </w:t>
      </w:r>
    </w:p>
    <w:p w:rsidR="002B3676" w:rsidRPr="002B3676" w:rsidRDefault="002B3676" w:rsidP="002B3676">
      <w:pPr>
        <w:widowControl w:val="0"/>
        <w:tabs>
          <w:tab w:val="left" w:pos="4429"/>
        </w:tabs>
        <w:autoSpaceDE w:val="0"/>
        <w:autoSpaceDN w:val="0"/>
        <w:adjustRightInd w:val="0"/>
        <w:jc w:val="both"/>
      </w:pPr>
      <w:r w:rsidRPr="002B3676">
        <w:t xml:space="preserve">1) вид, перечень и объемы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2) точные адресные ориентиры начала и окончания вскрываемого участка производства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2B3676" w:rsidRPr="002B3676" w:rsidRDefault="002B3676" w:rsidP="002B3676">
      <w:pPr>
        <w:widowControl w:val="0"/>
        <w:tabs>
          <w:tab w:val="left" w:pos="4429"/>
        </w:tabs>
        <w:autoSpaceDE w:val="0"/>
        <w:autoSpaceDN w:val="0"/>
        <w:adjustRightInd w:val="0"/>
        <w:jc w:val="both"/>
      </w:pPr>
      <w:r w:rsidRPr="002B3676">
        <w:t xml:space="preserve">4) способ прокладки и переустройства подземных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2B3676" w:rsidRPr="002B3676" w:rsidRDefault="002B3676" w:rsidP="002B3676">
      <w:pPr>
        <w:widowControl w:val="0"/>
        <w:tabs>
          <w:tab w:val="left" w:pos="4429"/>
        </w:tabs>
        <w:autoSpaceDE w:val="0"/>
        <w:autoSpaceDN w:val="0"/>
        <w:adjustRightInd w:val="0"/>
        <w:jc w:val="both"/>
      </w:pPr>
      <w:r w:rsidRPr="002B3676">
        <w:t xml:space="preserve">6) порядок информирования граждан о проводимых земляных работах и сроках их завершения. </w:t>
      </w:r>
    </w:p>
    <w:p w:rsidR="002B3676" w:rsidRPr="002B3676" w:rsidRDefault="002B3676" w:rsidP="002B3676">
      <w:pPr>
        <w:widowControl w:val="0"/>
        <w:tabs>
          <w:tab w:val="left" w:pos="4429"/>
        </w:tabs>
        <w:autoSpaceDE w:val="0"/>
        <w:autoSpaceDN w:val="0"/>
        <w:adjustRightInd w:val="0"/>
        <w:jc w:val="both"/>
      </w:pPr>
      <w:r w:rsidRPr="002B3676">
        <w:t xml:space="preserve">13.14. Процедура предоставления разрешения на осуществление земляных работ осуществляется без взимания платы с заявителя. </w:t>
      </w:r>
    </w:p>
    <w:p w:rsidR="002B3676" w:rsidRPr="002B3676" w:rsidRDefault="002B3676" w:rsidP="002B3676">
      <w:pPr>
        <w:widowControl w:val="0"/>
        <w:tabs>
          <w:tab w:val="left" w:pos="4429"/>
        </w:tabs>
        <w:autoSpaceDE w:val="0"/>
        <w:autoSpaceDN w:val="0"/>
        <w:adjustRightInd w:val="0"/>
        <w:jc w:val="both"/>
      </w:pPr>
      <w:r w:rsidRPr="002B3676">
        <w:t xml:space="preserve">13.15. Основаниями для отказа в предоставлении разрешения на осуществление земляных работ являются: </w:t>
      </w:r>
    </w:p>
    <w:p w:rsidR="002B3676" w:rsidRPr="002B3676" w:rsidRDefault="002B3676" w:rsidP="002B3676">
      <w:pPr>
        <w:widowControl w:val="0"/>
        <w:tabs>
          <w:tab w:val="left" w:pos="4429"/>
        </w:tabs>
        <w:autoSpaceDE w:val="0"/>
        <w:autoSpaceDN w:val="0"/>
        <w:adjustRightInd w:val="0"/>
        <w:jc w:val="both"/>
      </w:pPr>
      <w:r w:rsidRPr="002B3676">
        <w:t xml:space="preserve">1) обращение в орган, не уполномоченный на принятие решения о предоставлении разрешения на осуществление земляных работ;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2) отсутствие документов, предусмотренных пунктом 13.6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4) нарушение законодательства Российской Федерации о безопасности дорожного движения; </w:t>
      </w:r>
    </w:p>
    <w:p w:rsidR="002B3676" w:rsidRPr="002B3676" w:rsidRDefault="002B3676" w:rsidP="002B3676">
      <w:pPr>
        <w:widowControl w:val="0"/>
        <w:tabs>
          <w:tab w:val="left" w:pos="4429"/>
        </w:tabs>
        <w:autoSpaceDE w:val="0"/>
        <w:autoSpaceDN w:val="0"/>
        <w:adjustRightInd w:val="0"/>
        <w:jc w:val="both"/>
      </w:pPr>
      <w:r w:rsidRPr="002B3676">
        <w:t xml:space="preserve">5) нарушение схемой благоустройства земельного участка требований, установленных настоящими Правилами; </w:t>
      </w:r>
    </w:p>
    <w:p w:rsidR="002B3676" w:rsidRPr="002B3676" w:rsidRDefault="002B3676" w:rsidP="002B3676">
      <w:pPr>
        <w:widowControl w:val="0"/>
        <w:tabs>
          <w:tab w:val="left" w:pos="4429"/>
        </w:tabs>
        <w:autoSpaceDE w:val="0"/>
        <w:autoSpaceDN w:val="0"/>
        <w:adjustRightInd w:val="0"/>
        <w:jc w:val="both"/>
      </w:pPr>
      <w:r w:rsidRPr="002B3676">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Отказ в предоставлении разрешения на осуществление земляных работ по основаниям, не предусмотренным настоящим пунктом,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2B3676" w:rsidRPr="002B3676" w:rsidRDefault="002B3676" w:rsidP="002B3676">
      <w:pPr>
        <w:widowControl w:val="0"/>
        <w:tabs>
          <w:tab w:val="left" w:pos="4429"/>
        </w:tabs>
        <w:autoSpaceDE w:val="0"/>
        <w:autoSpaceDN w:val="0"/>
        <w:adjustRightInd w:val="0"/>
        <w:jc w:val="both"/>
      </w:pPr>
      <w:r w:rsidRPr="002B3676">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B3676" w:rsidRPr="002B3676" w:rsidRDefault="002B3676" w:rsidP="002B3676">
      <w:pPr>
        <w:widowControl w:val="0"/>
        <w:tabs>
          <w:tab w:val="left" w:pos="4429"/>
        </w:tabs>
        <w:autoSpaceDE w:val="0"/>
        <w:autoSpaceDN w:val="0"/>
        <w:adjustRightInd w:val="0"/>
        <w:jc w:val="both"/>
      </w:pPr>
      <w:r w:rsidRPr="002B3676">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2B3676" w:rsidRPr="002B3676" w:rsidRDefault="002B3676" w:rsidP="002B3676">
      <w:pPr>
        <w:widowControl w:val="0"/>
        <w:tabs>
          <w:tab w:val="left" w:pos="4429"/>
        </w:tabs>
        <w:autoSpaceDE w:val="0"/>
        <w:autoSpaceDN w:val="0"/>
        <w:adjustRightInd w:val="0"/>
        <w:jc w:val="both"/>
      </w:pPr>
      <w:r w:rsidRPr="002B3676">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2B3676" w:rsidRPr="002B3676" w:rsidRDefault="002B3676" w:rsidP="002B3676">
      <w:pPr>
        <w:widowControl w:val="0"/>
        <w:tabs>
          <w:tab w:val="left" w:pos="4429"/>
        </w:tabs>
        <w:autoSpaceDE w:val="0"/>
        <w:autoSpaceDN w:val="0"/>
        <w:adjustRightInd w:val="0"/>
        <w:jc w:val="both"/>
      </w:pPr>
      <w:r w:rsidRPr="002B3676">
        <w:t xml:space="preserve">- высота ограждения - не менее 1,2 м; </w:t>
      </w:r>
    </w:p>
    <w:p w:rsidR="002B3676" w:rsidRPr="002B3676" w:rsidRDefault="002B3676" w:rsidP="002B3676">
      <w:pPr>
        <w:widowControl w:val="0"/>
        <w:tabs>
          <w:tab w:val="left" w:pos="4429"/>
        </w:tabs>
        <w:autoSpaceDE w:val="0"/>
        <w:autoSpaceDN w:val="0"/>
        <w:adjustRightInd w:val="0"/>
        <w:jc w:val="both"/>
      </w:pPr>
      <w:r w:rsidRPr="002B3676">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2B3676" w:rsidRPr="002B3676" w:rsidRDefault="002B3676" w:rsidP="002B3676">
      <w:pPr>
        <w:widowControl w:val="0"/>
        <w:tabs>
          <w:tab w:val="left" w:pos="4429"/>
        </w:tabs>
        <w:autoSpaceDE w:val="0"/>
        <w:autoSpaceDN w:val="0"/>
        <w:adjustRightInd w:val="0"/>
        <w:jc w:val="both"/>
      </w:pPr>
      <w:r w:rsidRPr="002B3676">
        <w:t xml:space="preserve">- козырек должен выдерживать действие снеговой нагрузки, а также нагрузки от падения одиночных мелких предметов; </w:t>
      </w:r>
    </w:p>
    <w:p w:rsidR="002B3676" w:rsidRPr="002B3676" w:rsidRDefault="002B3676" w:rsidP="002B3676">
      <w:pPr>
        <w:widowControl w:val="0"/>
        <w:tabs>
          <w:tab w:val="left" w:pos="4429"/>
        </w:tabs>
        <w:autoSpaceDE w:val="0"/>
        <w:autoSpaceDN w:val="0"/>
        <w:adjustRightInd w:val="0"/>
        <w:jc w:val="both"/>
      </w:pPr>
      <w:r w:rsidRPr="002B3676">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2B3676" w:rsidRPr="002B3676" w:rsidRDefault="002B3676" w:rsidP="002B3676">
      <w:pPr>
        <w:widowControl w:val="0"/>
        <w:tabs>
          <w:tab w:val="left" w:pos="4429"/>
        </w:tabs>
        <w:autoSpaceDE w:val="0"/>
        <w:autoSpaceDN w:val="0"/>
        <w:adjustRightInd w:val="0"/>
        <w:jc w:val="both"/>
      </w:pPr>
      <w:r w:rsidRPr="002B3676">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2B3676" w:rsidRPr="002B3676" w:rsidRDefault="002B3676" w:rsidP="002B3676">
      <w:pPr>
        <w:widowControl w:val="0"/>
        <w:tabs>
          <w:tab w:val="left" w:pos="4429"/>
        </w:tabs>
        <w:autoSpaceDE w:val="0"/>
        <w:autoSpaceDN w:val="0"/>
        <w:adjustRightInd w:val="0"/>
        <w:jc w:val="both"/>
      </w:pPr>
      <w:r w:rsidRPr="002B3676">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2B3676" w:rsidRPr="002B3676" w:rsidRDefault="002B3676" w:rsidP="002B3676">
      <w:pPr>
        <w:widowControl w:val="0"/>
        <w:tabs>
          <w:tab w:val="left" w:pos="4429"/>
        </w:tabs>
        <w:autoSpaceDE w:val="0"/>
        <w:autoSpaceDN w:val="0"/>
        <w:adjustRightInd w:val="0"/>
        <w:jc w:val="both"/>
      </w:pPr>
      <w:r w:rsidRPr="002B3676">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5) на участке, на котором разрешено закрытие всего проезда, обозначить направление объезда; </w:t>
      </w:r>
    </w:p>
    <w:p w:rsidR="002B3676" w:rsidRPr="002B3676" w:rsidRDefault="002B3676" w:rsidP="002B3676">
      <w:pPr>
        <w:widowControl w:val="0"/>
        <w:tabs>
          <w:tab w:val="left" w:pos="4429"/>
        </w:tabs>
        <w:autoSpaceDE w:val="0"/>
        <w:autoSpaceDN w:val="0"/>
        <w:adjustRightInd w:val="0"/>
        <w:jc w:val="both"/>
      </w:pPr>
      <w:r w:rsidRPr="002B3676">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2B3676" w:rsidRPr="002B3676" w:rsidRDefault="002B3676" w:rsidP="002B3676">
      <w:pPr>
        <w:widowControl w:val="0"/>
        <w:tabs>
          <w:tab w:val="left" w:pos="4429"/>
        </w:tabs>
        <w:autoSpaceDE w:val="0"/>
        <w:autoSpaceDN w:val="0"/>
        <w:adjustRightInd w:val="0"/>
        <w:jc w:val="both"/>
      </w:pPr>
      <w:r w:rsidRPr="002B3676">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2B3676" w:rsidRPr="002B3676" w:rsidRDefault="002B3676" w:rsidP="002B3676">
      <w:pPr>
        <w:widowControl w:val="0"/>
        <w:tabs>
          <w:tab w:val="left" w:pos="4429"/>
        </w:tabs>
        <w:autoSpaceDE w:val="0"/>
        <w:autoSpaceDN w:val="0"/>
        <w:adjustRightInd w:val="0"/>
        <w:jc w:val="both"/>
      </w:pPr>
      <w:r w:rsidRPr="002B3676">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2B3676" w:rsidRPr="002B3676" w:rsidRDefault="002B3676" w:rsidP="002B3676">
      <w:pPr>
        <w:widowControl w:val="0"/>
        <w:tabs>
          <w:tab w:val="left" w:pos="4429"/>
        </w:tabs>
        <w:autoSpaceDE w:val="0"/>
        <w:autoSpaceDN w:val="0"/>
        <w:adjustRightInd w:val="0"/>
        <w:jc w:val="both"/>
      </w:pPr>
      <w:r w:rsidRPr="002B3676">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2B3676" w:rsidRPr="002B3676" w:rsidRDefault="002B3676" w:rsidP="002B3676">
      <w:pPr>
        <w:widowControl w:val="0"/>
        <w:tabs>
          <w:tab w:val="left" w:pos="4429"/>
        </w:tabs>
        <w:autoSpaceDE w:val="0"/>
        <w:autoSpaceDN w:val="0"/>
        <w:adjustRightInd w:val="0"/>
        <w:jc w:val="both"/>
      </w:pPr>
      <w:r w:rsidRPr="002B3676">
        <w:t xml:space="preserve">11) при выезде автотранспорта со строительных площадок и участков производства земляных работ обеспечить очистку или мойку колес; </w:t>
      </w:r>
    </w:p>
    <w:p w:rsidR="002B3676" w:rsidRPr="002B3676" w:rsidRDefault="002B3676" w:rsidP="002B3676">
      <w:pPr>
        <w:widowControl w:val="0"/>
        <w:tabs>
          <w:tab w:val="left" w:pos="4429"/>
        </w:tabs>
        <w:autoSpaceDE w:val="0"/>
        <w:autoSpaceDN w:val="0"/>
        <w:adjustRightInd w:val="0"/>
        <w:jc w:val="both"/>
      </w:pPr>
      <w:r w:rsidRPr="002B3676">
        <w:t xml:space="preserve">12) при производстве аварийных работ выполнять их круглосуточно, без выходных и праздничных дней; </w:t>
      </w:r>
    </w:p>
    <w:p w:rsidR="002B3676" w:rsidRPr="002B3676" w:rsidRDefault="002B3676" w:rsidP="002B3676">
      <w:pPr>
        <w:widowControl w:val="0"/>
        <w:tabs>
          <w:tab w:val="left" w:pos="4429"/>
        </w:tabs>
        <w:autoSpaceDE w:val="0"/>
        <w:autoSpaceDN w:val="0"/>
        <w:adjustRightInd w:val="0"/>
        <w:jc w:val="both"/>
      </w:pPr>
      <w:r w:rsidRPr="002B3676">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2B3676" w:rsidRPr="002B3676" w:rsidRDefault="002B3676" w:rsidP="002B3676">
      <w:pPr>
        <w:widowControl w:val="0"/>
        <w:tabs>
          <w:tab w:val="left" w:pos="4429"/>
        </w:tabs>
        <w:autoSpaceDE w:val="0"/>
        <w:autoSpaceDN w:val="0"/>
        <w:adjustRightInd w:val="0"/>
        <w:jc w:val="both"/>
      </w:pPr>
      <w:r w:rsidRPr="002B3676">
        <w:t xml:space="preserve">13.21. Вскрытие вдоль элементов улично-дорожной сети производится участками длиной: </w:t>
      </w:r>
    </w:p>
    <w:p w:rsidR="002B3676" w:rsidRPr="002B3676" w:rsidRDefault="002B3676" w:rsidP="002B3676">
      <w:pPr>
        <w:widowControl w:val="0"/>
        <w:tabs>
          <w:tab w:val="left" w:pos="4429"/>
        </w:tabs>
        <w:autoSpaceDE w:val="0"/>
        <w:autoSpaceDN w:val="0"/>
        <w:adjustRightInd w:val="0"/>
        <w:jc w:val="both"/>
      </w:pPr>
      <w:r w:rsidRPr="002B3676">
        <w:t xml:space="preserve">1) для водопровода, газопровода, канализации и теплотрассы — 200 - 300 погонных метров; </w:t>
      </w:r>
    </w:p>
    <w:p w:rsidR="002B3676" w:rsidRPr="002B3676" w:rsidRDefault="002B3676" w:rsidP="002B3676">
      <w:pPr>
        <w:widowControl w:val="0"/>
        <w:tabs>
          <w:tab w:val="left" w:pos="4429"/>
        </w:tabs>
        <w:autoSpaceDE w:val="0"/>
        <w:autoSpaceDN w:val="0"/>
        <w:adjustRightInd w:val="0"/>
        <w:jc w:val="both"/>
      </w:pPr>
      <w:r w:rsidRPr="002B3676">
        <w:t xml:space="preserve">2) для телефонного и электрического кабелей — 500 - 600 погонных метров. </w:t>
      </w:r>
    </w:p>
    <w:p w:rsidR="002B3676" w:rsidRPr="002B3676" w:rsidRDefault="002B3676" w:rsidP="002B3676">
      <w:pPr>
        <w:widowControl w:val="0"/>
        <w:tabs>
          <w:tab w:val="left" w:pos="4429"/>
        </w:tabs>
        <w:autoSpaceDE w:val="0"/>
        <w:autoSpaceDN w:val="0"/>
        <w:adjustRightInd w:val="0"/>
        <w:jc w:val="both"/>
      </w:pPr>
      <w:r w:rsidRPr="002B3676">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B3676" w:rsidRPr="002B3676" w:rsidRDefault="002B3676" w:rsidP="002B3676">
      <w:pPr>
        <w:widowControl w:val="0"/>
        <w:tabs>
          <w:tab w:val="left" w:pos="4429"/>
        </w:tabs>
        <w:autoSpaceDE w:val="0"/>
        <w:autoSpaceDN w:val="0"/>
        <w:adjustRightInd w:val="0"/>
        <w:jc w:val="both"/>
      </w:pPr>
      <w:r w:rsidRPr="002B3676">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2B3676" w:rsidRPr="002B3676" w:rsidRDefault="002B3676" w:rsidP="002B3676">
      <w:pPr>
        <w:widowControl w:val="0"/>
        <w:tabs>
          <w:tab w:val="left" w:pos="4429"/>
        </w:tabs>
        <w:autoSpaceDE w:val="0"/>
        <w:autoSpaceDN w:val="0"/>
        <w:adjustRightInd w:val="0"/>
        <w:jc w:val="both"/>
      </w:pPr>
      <w:r w:rsidRPr="002B3676">
        <w:t xml:space="preserve"> 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2B3676" w:rsidRPr="002B3676" w:rsidRDefault="002B3676" w:rsidP="002B3676">
      <w:pPr>
        <w:widowControl w:val="0"/>
        <w:tabs>
          <w:tab w:val="left" w:pos="4429"/>
        </w:tabs>
        <w:autoSpaceDE w:val="0"/>
        <w:autoSpaceDN w:val="0"/>
        <w:adjustRightInd w:val="0"/>
        <w:jc w:val="both"/>
      </w:pPr>
      <w:r w:rsidRPr="002B3676">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2B3676" w:rsidRPr="002B3676" w:rsidRDefault="002B3676" w:rsidP="002B3676">
      <w:pPr>
        <w:widowControl w:val="0"/>
        <w:tabs>
          <w:tab w:val="left" w:pos="4429"/>
        </w:tabs>
        <w:autoSpaceDE w:val="0"/>
        <w:autoSpaceDN w:val="0"/>
        <w:adjustRightInd w:val="0"/>
        <w:jc w:val="both"/>
      </w:pPr>
      <w:r w:rsidRPr="002B3676">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2) смещение каких-либо строений и сооружений на трассах существующих подземных сетей;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3) засыпка землёй или строительными материалами зелёных насаждений, крышек колодцев и газовых ковров, подземных сооружений, водосточных решеток, иных сооружений; </w:t>
      </w:r>
    </w:p>
    <w:p w:rsidR="002B3676" w:rsidRPr="002B3676" w:rsidRDefault="002B3676" w:rsidP="002B3676">
      <w:pPr>
        <w:widowControl w:val="0"/>
        <w:tabs>
          <w:tab w:val="left" w:pos="4429"/>
        </w:tabs>
        <w:autoSpaceDE w:val="0"/>
        <w:autoSpaceDN w:val="0"/>
        <w:adjustRightInd w:val="0"/>
        <w:jc w:val="both"/>
      </w:pPr>
      <w:r w:rsidRPr="002B3676">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B3676" w:rsidRPr="002B3676" w:rsidRDefault="002B3676" w:rsidP="002B3676">
      <w:pPr>
        <w:widowControl w:val="0"/>
        <w:tabs>
          <w:tab w:val="left" w:pos="4429"/>
        </w:tabs>
        <w:autoSpaceDE w:val="0"/>
        <w:autoSpaceDN w:val="0"/>
        <w:adjustRightInd w:val="0"/>
        <w:jc w:val="both"/>
      </w:pPr>
      <w:r w:rsidRPr="002B3676">
        <w:t xml:space="preserve">5) повреждение инженерных сетей и коммуникаций, существующих сооружений, зеленых насаждений и элементов благоустройства; </w:t>
      </w:r>
    </w:p>
    <w:p w:rsidR="002B3676" w:rsidRPr="002B3676" w:rsidRDefault="002B3676" w:rsidP="002B3676">
      <w:pPr>
        <w:widowControl w:val="0"/>
        <w:tabs>
          <w:tab w:val="left" w:pos="4429"/>
        </w:tabs>
        <w:autoSpaceDE w:val="0"/>
        <w:autoSpaceDN w:val="0"/>
        <w:adjustRightInd w:val="0"/>
        <w:jc w:val="both"/>
      </w:pPr>
      <w:r w:rsidRPr="002B3676">
        <w:t>6) откачка воды из колодцев, траншей, котлованов на тротуары и проезжую часть улиц;</w:t>
      </w:r>
    </w:p>
    <w:p w:rsidR="002B3676" w:rsidRPr="002B3676" w:rsidRDefault="002B3676" w:rsidP="002B3676">
      <w:pPr>
        <w:widowControl w:val="0"/>
        <w:tabs>
          <w:tab w:val="left" w:pos="4429"/>
        </w:tabs>
        <w:autoSpaceDE w:val="0"/>
        <w:autoSpaceDN w:val="0"/>
        <w:adjustRightInd w:val="0"/>
        <w:jc w:val="both"/>
      </w:pPr>
      <w:r w:rsidRPr="002B3676">
        <w:t xml:space="preserve">7) занимать территорию за пределами границ участка производства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2B3676" w:rsidRPr="002B3676" w:rsidRDefault="002B3676" w:rsidP="002B3676">
      <w:pPr>
        <w:widowControl w:val="0"/>
        <w:tabs>
          <w:tab w:val="left" w:pos="4429"/>
        </w:tabs>
        <w:autoSpaceDE w:val="0"/>
        <w:autoSpaceDN w:val="0"/>
        <w:adjustRightInd w:val="0"/>
        <w:jc w:val="both"/>
      </w:pPr>
      <w:r w:rsidRPr="002B3676">
        <w:t xml:space="preserve">9) производить земляные работы по ремонту инженерных коммуникаций неаварийного характера под видом проведения аварийных работ; </w:t>
      </w:r>
    </w:p>
    <w:p w:rsidR="002B3676" w:rsidRPr="002B3676" w:rsidRDefault="002B3676" w:rsidP="002B3676">
      <w:pPr>
        <w:widowControl w:val="0"/>
        <w:tabs>
          <w:tab w:val="left" w:pos="4429"/>
        </w:tabs>
        <w:autoSpaceDE w:val="0"/>
        <w:autoSpaceDN w:val="0"/>
        <w:adjustRightInd w:val="0"/>
        <w:jc w:val="both"/>
      </w:pPr>
      <w:r w:rsidRPr="002B3676">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2B3676" w:rsidRPr="002B3676" w:rsidRDefault="002B3676" w:rsidP="002B3676">
      <w:pPr>
        <w:widowControl w:val="0"/>
        <w:tabs>
          <w:tab w:val="left" w:pos="4429"/>
        </w:tabs>
        <w:autoSpaceDE w:val="0"/>
        <w:autoSpaceDN w:val="0"/>
        <w:adjustRightInd w:val="0"/>
        <w:jc w:val="both"/>
      </w:pPr>
      <w:r w:rsidRPr="002B3676">
        <w:t xml:space="preserve">12) перегон по элементам улично-дорожной сети поселения с твёрдым покрытием тракторов и машин на гусеничном ходу; </w:t>
      </w:r>
    </w:p>
    <w:p w:rsidR="002B3676" w:rsidRPr="002B3676" w:rsidRDefault="002B3676" w:rsidP="002B3676">
      <w:pPr>
        <w:widowControl w:val="0"/>
        <w:tabs>
          <w:tab w:val="left" w:pos="4429"/>
        </w:tabs>
        <w:autoSpaceDE w:val="0"/>
        <w:autoSpaceDN w:val="0"/>
        <w:adjustRightInd w:val="0"/>
        <w:jc w:val="both"/>
      </w:pPr>
      <w:r w:rsidRPr="002B3676">
        <w:t xml:space="preserve">13) приёмка в эксплуатацию инженерных сетей без предъявления справки уполномоченного органа о восстановлении дорожных покрытий. </w:t>
      </w:r>
    </w:p>
    <w:p w:rsidR="002B3676" w:rsidRPr="002B3676" w:rsidRDefault="002B3676" w:rsidP="002B3676">
      <w:pPr>
        <w:widowControl w:val="0"/>
        <w:tabs>
          <w:tab w:val="left" w:pos="4429"/>
        </w:tabs>
        <w:autoSpaceDE w:val="0"/>
        <w:autoSpaceDN w:val="0"/>
        <w:adjustRightInd w:val="0"/>
        <w:jc w:val="both"/>
      </w:pPr>
      <w:r w:rsidRPr="002B3676">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2B3676" w:rsidRPr="002B3676" w:rsidRDefault="002B3676" w:rsidP="002B3676">
      <w:pPr>
        <w:widowControl w:val="0"/>
        <w:tabs>
          <w:tab w:val="left" w:pos="4429"/>
        </w:tabs>
        <w:autoSpaceDE w:val="0"/>
        <w:autoSpaceDN w:val="0"/>
        <w:adjustRightInd w:val="0"/>
        <w:jc w:val="both"/>
      </w:pPr>
      <w:r w:rsidRPr="002B3676">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2B3676" w:rsidRPr="002B3676" w:rsidRDefault="002B3676" w:rsidP="002B3676">
      <w:pPr>
        <w:widowControl w:val="0"/>
        <w:tabs>
          <w:tab w:val="left" w:pos="4429"/>
        </w:tabs>
        <w:autoSpaceDE w:val="0"/>
        <w:autoSpaceDN w:val="0"/>
        <w:adjustRightInd w:val="0"/>
        <w:jc w:val="both"/>
      </w:pPr>
      <w:r w:rsidRPr="002B3676">
        <w:t xml:space="preserve">1) обеспечить свободный доступ и подъезды к колодцам и приёмникам посредством своевременной уборки снега, льда, мусора; </w:t>
      </w:r>
    </w:p>
    <w:p w:rsidR="002B3676" w:rsidRPr="002B3676" w:rsidRDefault="002B3676" w:rsidP="002B3676">
      <w:pPr>
        <w:widowControl w:val="0"/>
        <w:tabs>
          <w:tab w:val="left" w:pos="4429"/>
        </w:tabs>
        <w:autoSpaceDE w:val="0"/>
        <w:autoSpaceDN w:val="0"/>
        <w:adjustRightInd w:val="0"/>
        <w:jc w:val="both"/>
      </w:pPr>
      <w:r w:rsidRPr="002B3676">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2B3676" w:rsidRPr="002B3676" w:rsidRDefault="002B3676" w:rsidP="002B3676">
      <w:pPr>
        <w:widowControl w:val="0"/>
        <w:tabs>
          <w:tab w:val="left" w:pos="4429"/>
        </w:tabs>
        <w:autoSpaceDE w:val="0"/>
        <w:autoSpaceDN w:val="0"/>
        <w:adjustRightInd w:val="0"/>
        <w:jc w:val="both"/>
      </w:pPr>
      <w:r w:rsidRPr="002B3676">
        <w:t xml:space="preserve">3) немедленно устранять течи на коммуникациях.    </w:t>
      </w:r>
    </w:p>
    <w:p w:rsidR="002B3676" w:rsidRPr="002B3676" w:rsidRDefault="002B3676" w:rsidP="002B3676">
      <w:pPr>
        <w:widowControl w:val="0"/>
        <w:tabs>
          <w:tab w:val="left" w:pos="4429"/>
        </w:tabs>
        <w:autoSpaceDE w:val="0"/>
        <w:autoSpaceDN w:val="0"/>
        <w:adjustRightInd w:val="0"/>
        <w:jc w:val="both"/>
      </w:pPr>
      <w:r w:rsidRPr="002B3676">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2B3676" w:rsidRPr="002B3676" w:rsidRDefault="002B3676" w:rsidP="002B3676">
      <w:pPr>
        <w:widowControl w:val="0"/>
        <w:tabs>
          <w:tab w:val="left" w:pos="4429"/>
        </w:tabs>
        <w:autoSpaceDE w:val="0"/>
        <w:autoSpaceDN w:val="0"/>
        <w:adjustRightInd w:val="0"/>
        <w:jc w:val="both"/>
      </w:pPr>
      <w:r w:rsidRPr="002B3676">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 При восстановлении нарушенных объектов благоустройства по временной схеме должны быть выполнены следующие условия: </w:t>
      </w:r>
    </w:p>
    <w:p w:rsidR="002B3676" w:rsidRPr="002B3676" w:rsidRDefault="002B3676" w:rsidP="002B3676">
      <w:pPr>
        <w:widowControl w:val="0"/>
        <w:tabs>
          <w:tab w:val="left" w:pos="4429"/>
        </w:tabs>
        <w:autoSpaceDE w:val="0"/>
        <w:autoSpaceDN w:val="0"/>
        <w:adjustRightInd w:val="0"/>
        <w:jc w:val="both"/>
      </w:pPr>
      <w:r w:rsidRPr="002B3676">
        <w:t xml:space="preserve">- траншеи и котлованы на асфальтовых покрытиях заделываются слоем щебня средних фракций на ширину вскрытия; </w:t>
      </w:r>
    </w:p>
    <w:p w:rsidR="002B3676" w:rsidRPr="002B3676" w:rsidRDefault="002B3676" w:rsidP="002B3676">
      <w:pPr>
        <w:widowControl w:val="0"/>
        <w:tabs>
          <w:tab w:val="left" w:pos="4429"/>
        </w:tabs>
        <w:autoSpaceDE w:val="0"/>
        <w:autoSpaceDN w:val="0"/>
        <w:adjustRightInd w:val="0"/>
        <w:jc w:val="both"/>
      </w:pPr>
      <w:r w:rsidRPr="002B3676">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2B3676" w:rsidRPr="002B3676" w:rsidRDefault="002B3676" w:rsidP="002B3676">
      <w:pPr>
        <w:widowControl w:val="0"/>
        <w:tabs>
          <w:tab w:val="left" w:pos="4429"/>
        </w:tabs>
        <w:autoSpaceDE w:val="0"/>
        <w:autoSpaceDN w:val="0"/>
        <w:adjustRightInd w:val="0"/>
        <w:jc w:val="both"/>
      </w:pPr>
      <w:r w:rsidRPr="002B3676">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2B3676" w:rsidRPr="002B3676" w:rsidRDefault="002B3676" w:rsidP="002B3676">
      <w:pPr>
        <w:widowControl w:val="0"/>
        <w:tabs>
          <w:tab w:val="left" w:pos="4429"/>
        </w:tabs>
        <w:autoSpaceDE w:val="0"/>
        <w:autoSpaceDN w:val="0"/>
        <w:adjustRightInd w:val="0"/>
        <w:jc w:val="both"/>
      </w:pPr>
      <w:r w:rsidRPr="002B3676">
        <w:t xml:space="preserve">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 </w:t>
      </w:r>
    </w:p>
    <w:p w:rsidR="002B3676" w:rsidRPr="002B3676" w:rsidRDefault="002B3676" w:rsidP="002B3676">
      <w:pPr>
        <w:widowControl w:val="0"/>
        <w:tabs>
          <w:tab w:val="left" w:pos="4429"/>
        </w:tabs>
        <w:autoSpaceDE w:val="0"/>
        <w:autoSpaceDN w:val="0"/>
        <w:adjustRightInd w:val="0"/>
        <w:jc w:val="both"/>
      </w:pPr>
      <w:r w:rsidRPr="002B3676">
        <w:t xml:space="preserve">Благоустройство на всех вскрытиях, произведенных в осенне-зимний период, должно быть восстановлено в полном объеме в срок до 31 мая. </w:t>
      </w:r>
    </w:p>
    <w:p w:rsidR="002B3676" w:rsidRPr="002B3676" w:rsidRDefault="002B3676" w:rsidP="002B3676">
      <w:pPr>
        <w:widowControl w:val="0"/>
        <w:tabs>
          <w:tab w:val="left" w:pos="4429"/>
        </w:tabs>
        <w:autoSpaceDE w:val="0"/>
        <w:autoSpaceDN w:val="0"/>
        <w:adjustRightInd w:val="0"/>
        <w:jc w:val="both"/>
      </w:pPr>
      <w:r w:rsidRPr="002B3676">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2B3676" w:rsidRPr="002B3676" w:rsidRDefault="002B3676" w:rsidP="002B3676">
      <w:pPr>
        <w:widowControl w:val="0"/>
        <w:tabs>
          <w:tab w:val="left" w:pos="4429"/>
        </w:tabs>
        <w:autoSpaceDE w:val="0"/>
        <w:autoSpaceDN w:val="0"/>
        <w:adjustRightInd w:val="0"/>
        <w:jc w:val="both"/>
      </w:pPr>
      <w:r w:rsidRPr="002B3676">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2B3676" w:rsidRPr="002B3676" w:rsidRDefault="002B3676" w:rsidP="002B3676">
      <w:pPr>
        <w:widowControl w:val="0"/>
        <w:tabs>
          <w:tab w:val="left" w:pos="4429"/>
        </w:tabs>
        <w:autoSpaceDE w:val="0"/>
        <w:autoSpaceDN w:val="0"/>
        <w:adjustRightInd w:val="0"/>
        <w:jc w:val="both"/>
      </w:pPr>
      <w:r w:rsidRPr="002B3676">
        <w:t xml:space="preserve">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2B3676" w:rsidRPr="002B3676" w:rsidRDefault="002B3676" w:rsidP="002B3676">
      <w:pPr>
        <w:widowControl w:val="0"/>
        <w:tabs>
          <w:tab w:val="left" w:pos="4429"/>
        </w:tabs>
        <w:autoSpaceDE w:val="0"/>
        <w:autoSpaceDN w:val="0"/>
        <w:adjustRightInd w:val="0"/>
        <w:jc w:val="both"/>
      </w:pPr>
      <w:r w:rsidRPr="002B3676">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14. Посадка зелёных насаждений</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B3676" w:rsidRPr="002B3676" w:rsidRDefault="002B3676" w:rsidP="002B3676">
      <w:pPr>
        <w:widowControl w:val="0"/>
        <w:tabs>
          <w:tab w:val="left" w:pos="4429"/>
        </w:tabs>
        <w:autoSpaceDE w:val="0"/>
        <w:autoSpaceDN w:val="0"/>
        <w:adjustRightInd w:val="0"/>
        <w:jc w:val="both"/>
      </w:pPr>
      <w:r w:rsidRPr="002B3676">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14.3. Растительный грунт, подлежащий в соответствии с проектом строительства снятию с </w:t>
      </w:r>
      <w:r w:rsidRPr="002B3676">
        <w:lastRenderedPageBreak/>
        <w:t xml:space="preserve">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B3676" w:rsidRPr="002B3676" w:rsidRDefault="002B3676" w:rsidP="002B3676">
      <w:pPr>
        <w:widowControl w:val="0"/>
        <w:tabs>
          <w:tab w:val="left" w:pos="4429"/>
        </w:tabs>
        <w:autoSpaceDE w:val="0"/>
        <w:autoSpaceDN w:val="0"/>
        <w:adjustRightInd w:val="0"/>
        <w:jc w:val="both"/>
      </w:pPr>
      <w:r w:rsidRPr="002B3676">
        <w:t xml:space="preserve">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 </w:t>
      </w:r>
    </w:p>
    <w:p w:rsidR="002B3676" w:rsidRPr="002B3676" w:rsidRDefault="002B3676" w:rsidP="002B3676">
      <w:pPr>
        <w:widowControl w:val="0"/>
        <w:tabs>
          <w:tab w:val="left" w:pos="4429"/>
        </w:tabs>
        <w:autoSpaceDE w:val="0"/>
        <w:autoSpaceDN w:val="0"/>
        <w:adjustRightInd w:val="0"/>
        <w:jc w:val="both"/>
      </w:pPr>
      <w:r w:rsidRPr="002B3676">
        <w:t xml:space="preserve">14.5. При посадке зелёных насаждений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 произвольная посадка растений в нарушение существующей технологии; </w:t>
      </w:r>
    </w:p>
    <w:p w:rsidR="002B3676" w:rsidRPr="002B3676" w:rsidRDefault="002B3676" w:rsidP="002B3676">
      <w:pPr>
        <w:widowControl w:val="0"/>
        <w:tabs>
          <w:tab w:val="left" w:pos="4429"/>
        </w:tabs>
        <w:autoSpaceDE w:val="0"/>
        <w:autoSpaceDN w:val="0"/>
        <w:adjustRightInd w:val="0"/>
        <w:jc w:val="both"/>
      </w:pPr>
      <w:r w:rsidRPr="002B3676">
        <w:t xml:space="preserve">2) касание ветвями деревьев токонесущих проводов, закрытие ими указателей адресных единиц и номерных знаков домов, дорожных знаков; </w:t>
      </w:r>
    </w:p>
    <w:p w:rsidR="002B3676" w:rsidRPr="002B3676" w:rsidRDefault="002B3676" w:rsidP="002B3676">
      <w:pPr>
        <w:widowControl w:val="0"/>
        <w:tabs>
          <w:tab w:val="left" w:pos="4429"/>
        </w:tabs>
        <w:autoSpaceDE w:val="0"/>
        <w:autoSpaceDN w:val="0"/>
        <w:adjustRightInd w:val="0"/>
        <w:jc w:val="both"/>
      </w:pPr>
      <w:r w:rsidRPr="002B3676">
        <w:t xml:space="preserve">3) посадка деревьев на расстоянии ближе 5 метров до наружной стены здания или сооружения, кустарников - 1,5 м; </w:t>
      </w:r>
    </w:p>
    <w:p w:rsidR="002B3676" w:rsidRPr="002B3676" w:rsidRDefault="002B3676" w:rsidP="002B3676">
      <w:pPr>
        <w:widowControl w:val="0"/>
        <w:tabs>
          <w:tab w:val="left" w:pos="4429"/>
        </w:tabs>
        <w:autoSpaceDE w:val="0"/>
        <w:autoSpaceDN w:val="0"/>
        <w:adjustRightInd w:val="0"/>
        <w:jc w:val="both"/>
      </w:pPr>
      <w:r w:rsidRPr="002B3676">
        <w:t xml:space="preserve">4) посадка деревьев на расстоянии ближе 0,7 метров до края тротуара и садовой дорожки, кустарников - 0,5 м; </w:t>
      </w:r>
    </w:p>
    <w:p w:rsidR="002B3676" w:rsidRPr="002B3676" w:rsidRDefault="002B3676" w:rsidP="002B3676">
      <w:pPr>
        <w:widowControl w:val="0"/>
        <w:tabs>
          <w:tab w:val="left" w:pos="4429"/>
        </w:tabs>
        <w:autoSpaceDE w:val="0"/>
        <w:autoSpaceDN w:val="0"/>
        <w:adjustRightInd w:val="0"/>
        <w:jc w:val="both"/>
      </w:pPr>
      <w:r w:rsidRPr="002B3676">
        <w:t xml:space="preserve">5) посадка деревьев на расстоянии ближе 2 метров до края проезжей части улиц, кромки укрепленной полосы обочины дороги или бровки канавы, кустарников - 1 м; </w:t>
      </w:r>
    </w:p>
    <w:p w:rsidR="002B3676" w:rsidRPr="002B3676" w:rsidRDefault="002B3676" w:rsidP="002B3676">
      <w:pPr>
        <w:widowControl w:val="0"/>
        <w:tabs>
          <w:tab w:val="left" w:pos="4429"/>
        </w:tabs>
        <w:autoSpaceDE w:val="0"/>
        <w:autoSpaceDN w:val="0"/>
        <w:adjustRightInd w:val="0"/>
        <w:jc w:val="both"/>
      </w:pPr>
      <w:r w:rsidRPr="002B3676">
        <w:t xml:space="preserve">6) посадка деревьев на расстоянии ближе 4 метров до мачт и опор осветительной сети, мостовых опор и эстакад; </w:t>
      </w:r>
    </w:p>
    <w:p w:rsidR="002B3676" w:rsidRPr="002B3676" w:rsidRDefault="002B3676" w:rsidP="002B3676">
      <w:pPr>
        <w:widowControl w:val="0"/>
        <w:tabs>
          <w:tab w:val="left" w:pos="4429"/>
        </w:tabs>
        <w:autoSpaceDE w:val="0"/>
        <w:autoSpaceDN w:val="0"/>
        <w:adjustRightInd w:val="0"/>
        <w:jc w:val="both"/>
      </w:pPr>
      <w:r w:rsidRPr="002B3676">
        <w:t xml:space="preserve">7) посадка деревьев на расстоянии ближе 1,5 метров до подземных сетей газопровода, канализации; </w:t>
      </w:r>
    </w:p>
    <w:p w:rsidR="002B3676" w:rsidRPr="002B3676" w:rsidRDefault="002B3676" w:rsidP="002B3676">
      <w:pPr>
        <w:widowControl w:val="0"/>
        <w:tabs>
          <w:tab w:val="left" w:pos="4429"/>
        </w:tabs>
        <w:autoSpaceDE w:val="0"/>
        <w:autoSpaceDN w:val="0"/>
        <w:adjustRightInd w:val="0"/>
        <w:jc w:val="both"/>
      </w:pPr>
      <w:r w:rsidRPr="002B3676">
        <w:t xml:space="preserve">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 </w:t>
      </w:r>
    </w:p>
    <w:p w:rsidR="002B3676" w:rsidRPr="002B3676" w:rsidRDefault="002B3676" w:rsidP="002B3676">
      <w:pPr>
        <w:widowControl w:val="0"/>
        <w:tabs>
          <w:tab w:val="left" w:pos="4429"/>
        </w:tabs>
        <w:autoSpaceDE w:val="0"/>
        <w:autoSpaceDN w:val="0"/>
        <w:adjustRightInd w:val="0"/>
        <w:jc w:val="both"/>
      </w:pPr>
      <w:r w:rsidRPr="002B3676">
        <w:t xml:space="preserve">9) посадка деревьев на расстоянии ближе 2 метров до подземных сетей водопровода, дренажа; </w:t>
      </w:r>
    </w:p>
    <w:p w:rsidR="002B3676" w:rsidRPr="002B3676" w:rsidRDefault="002B3676" w:rsidP="002B3676">
      <w:pPr>
        <w:widowControl w:val="0"/>
        <w:tabs>
          <w:tab w:val="left" w:pos="4429"/>
        </w:tabs>
        <w:autoSpaceDE w:val="0"/>
        <w:autoSpaceDN w:val="0"/>
        <w:adjustRightInd w:val="0"/>
        <w:jc w:val="both"/>
      </w:pPr>
      <w:r w:rsidRPr="002B3676">
        <w:t xml:space="preserve">10) посадка деревьев на расстоянии ближе 2 метров до подземных сетей силового кабеля и кабеля связи, кустарников – 0,7 м. </w:t>
      </w:r>
    </w:p>
    <w:p w:rsidR="002B3676" w:rsidRPr="002B3676" w:rsidRDefault="002B3676" w:rsidP="002B3676">
      <w:pPr>
        <w:widowControl w:val="0"/>
        <w:tabs>
          <w:tab w:val="left" w:pos="4429"/>
        </w:tabs>
        <w:autoSpaceDE w:val="0"/>
        <w:autoSpaceDN w:val="0"/>
        <w:adjustRightInd w:val="0"/>
        <w:jc w:val="both"/>
      </w:pPr>
      <w:r w:rsidRPr="002B3676">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 </w:t>
      </w:r>
    </w:p>
    <w:p w:rsidR="002B3676" w:rsidRPr="002B3676" w:rsidRDefault="002B3676" w:rsidP="002B3676">
      <w:pPr>
        <w:widowControl w:val="0"/>
        <w:tabs>
          <w:tab w:val="left" w:pos="4429"/>
        </w:tabs>
        <w:autoSpaceDE w:val="0"/>
        <w:autoSpaceDN w:val="0"/>
        <w:adjustRightInd w:val="0"/>
        <w:jc w:val="both"/>
      </w:pPr>
      <w:r w:rsidRPr="002B3676">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 </w:t>
      </w:r>
    </w:p>
    <w:p w:rsidR="002B3676" w:rsidRPr="002B3676" w:rsidRDefault="002B3676" w:rsidP="002B3676">
      <w:pPr>
        <w:widowControl w:val="0"/>
        <w:tabs>
          <w:tab w:val="left" w:pos="4429"/>
        </w:tabs>
        <w:autoSpaceDE w:val="0"/>
        <w:autoSpaceDN w:val="0"/>
        <w:adjustRightInd w:val="0"/>
        <w:jc w:val="both"/>
      </w:pPr>
      <w:r w:rsidRPr="002B3676">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2B3676" w:rsidRPr="002B3676" w:rsidRDefault="002B3676" w:rsidP="002B3676">
      <w:pPr>
        <w:widowControl w:val="0"/>
        <w:tabs>
          <w:tab w:val="left" w:pos="4429"/>
        </w:tabs>
        <w:autoSpaceDE w:val="0"/>
        <w:autoSpaceDN w:val="0"/>
        <w:adjustRightInd w:val="0"/>
        <w:jc w:val="both"/>
      </w:pPr>
      <w:r w:rsidRPr="002B3676">
        <w:t xml:space="preserve">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2B3676" w:rsidRPr="002B3676" w:rsidRDefault="002B3676" w:rsidP="002B3676">
      <w:pPr>
        <w:widowControl w:val="0"/>
        <w:tabs>
          <w:tab w:val="left" w:pos="4429"/>
        </w:tabs>
        <w:autoSpaceDE w:val="0"/>
        <w:autoSpaceDN w:val="0"/>
        <w:adjustRightInd w:val="0"/>
        <w:jc w:val="both"/>
      </w:pPr>
      <w:r w:rsidRPr="002B3676">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2B3676" w:rsidRPr="002B3676" w:rsidRDefault="002B3676" w:rsidP="002B3676">
      <w:pPr>
        <w:widowControl w:val="0"/>
        <w:tabs>
          <w:tab w:val="left" w:pos="4429"/>
        </w:tabs>
        <w:autoSpaceDE w:val="0"/>
        <w:autoSpaceDN w:val="0"/>
        <w:adjustRightInd w:val="0"/>
        <w:jc w:val="both"/>
      </w:pPr>
      <w:r w:rsidRPr="002B3676">
        <w:t xml:space="preserve">14.10. При организации озеленения следует сохранять существующие ландшафты. 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При озеленении территорий дошкольных образовательных организаций и общеобразовательных организаций запрещается использовать растения с </w:t>
      </w:r>
      <w:r w:rsidRPr="002B3676">
        <w:lastRenderedPageBreak/>
        <w:t xml:space="preserve">ядовитыми плодами, а также с колючками и шипами.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15. Охрана и содержание зелёных насаждений</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w:t>
      </w:r>
    </w:p>
    <w:p w:rsidR="002B3676" w:rsidRPr="002B3676" w:rsidRDefault="002B3676" w:rsidP="002B3676">
      <w:pPr>
        <w:widowControl w:val="0"/>
        <w:tabs>
          <w:tab w:val="left" w:pos="4429"/>
        </w:tabs>
        <w:autoSpaceDE w:val="0"/>
        <w:autoSpaceDN w:val="0"/>
        <w:adjustRightInd w:val="0"/>
        <w:jc w:val="both"/>
      </w:pPr>
      <w:r w:rsidRPr="002B3676">
        <w:t xml:space="preserve">1) удаления аварийных, больных деревьев 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2) обеспечения санитарно-эпидемиологических требований к освещённости и инсоляции жилых и иных помещений, зданий; </w:t>
      </w:r>
    </w:p>
    <w:p w:rsidR="002B3676" w:rsidRPr="002B3676" w:rsidRDefault="002B3676" w:rsidP="002B3676">
      <w:pPr>
        <w:widowControl w:val="0"/>
        <w:tabs>
          <w:tab w:val="left" w:pos="4429"/>
        </w:tabs>
        <w:autoSpaceDE w:val="0"/>
        <w:autoSpaceDN w:val="0"/>
        <w:adjustRightInd w:val="0"/>
        <w:jc w:val="both"/>
      </w:pPr>
      <w:r w:rsidRPr="002B3676">
        <w:t xml:space="preserve">3) организации парковок (парковочных мест); </w:t>
      </w:r>
    </w:p>
    <w:p w:rsidR="002B3676" w:rsidRPr="002B3676" w:rsidRDefault="002B3676" w:rsidP="002B3676">
      <w:pPr>
        <w:widowControl w:val="0"/>
        <w:tabs>
          <w:tab w:val="left" w:pos="4429"/>
        </w:tabs>
        <w:autoSpaceDE w:val="0"/>
        <w:autoSpaceDN w:val="0"/>
        <w:adjustRightInd w:val="0"/>
        <w:jc w:val="both"/>
      </w:pPr>
      <w:r w:rsidRPr="002B3676">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2B3676" w:rsidRPr="002B3676" w:rsidRDefault="002B3676" w:rsidP="002B3676">
      <w:pPr>
        <w:widowControl w:val="0"/>
        <w:tabs>
          <w:tab w:val="left" w:pos="4429"/>
        </w:tabs>
        <w:autoSpaceDE w:val="0"/>
        <w:autoSpaceDN w:val="0"/>
        <w:adjustRightInd w:val="0"/>
        <w:jc w:val="both"/>
      </w:pPr>
      <w:r w:rsidRPr="002B3676">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Администрация поселения. </w:t>
      </w:r>
    </w:p>
    <w:p w:rsidR="002B3676" w:rsidRPr="002B3676" w:rsidRDefault="002B3676" w:rsidP="002B3676">
      <w:pPr>
        <w:widowControl w:val="0"/>
        <w:tabs>
          <w:tab w:val="left" w:pos="4429"/>
        </w:tabs>
        <w:autoSpaceDE w:val="0"/>
        <w:autoSpaceDN w:val="0"/>
        <w:adjustRightInd w:val="0"/>
        <w:jc w:val="both"/>
      </w:pPr>
      <w:r w:rsidRPr="002B3676">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2B3676" w:rsidRPr="002B3676" w:rsidRDefault="002B3676" w:rsidP="002B3676">
      <w:pPr>
        <w:widowControl w:val="0"/>
        <w:tabs>
          <w:tab w:val="left" w:pos="4429"/>
        </w:tabs>
        <w:autoSpaceDE w:val="0"/>
        <w:autoSpaceDN w:val="0"/>
        <w:adjustRightInd w:val="0"/>
        <w:jc w:val="both"/>
      </w:pPr>
      <w:r w:rsidRPr="002B3676">
        <w:t xml:space="preserve">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2B3676" w:rsidRPr="002B3676" w:rsidRDefault="002B3676" w:rsidP="002B3676">
      <w:pPr>
        <w:widowControl w:val="0"/>
        <w:tabs>
          <w:tab w:val="left" w:pos="4429"/>
        </w:tabs>
        <w:autoSpaceDE w:val="0"/>
        <w:autoSpaceDN w:val="0"/>
        <w:adjustRightInd w:val="0"/>
        <w:jc w:val="both"/>
      </w:pPr>
      <w:r w:rsidRPr="002B3676">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 </w:t>
      </w:r>
    </w:p>
    <w:p w:rsidR="002B3676" w:rsidRPr="002B3676" w:rsidRDefault="002B3676" w:rsidP="002B3676">
      <w:pPr>
        <w:widowControl w:val="0"/>
        <w:tabs>
          <w:tab w:val="left" w:pos="4429"/>
        </w:tabs>
        <w:autoSpaceDE w:val="0"/>
        <w:autoSpaceDN w:val="0"/>
        <w:adjustRightInd w:val="0"/>
        <w:jc w:val="both"/>
      </w:pPr>
      <w:r w:rsidRPr="002B3676">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15.4. Удаление (снос) деревьев и кустарников осуществляется в срок, установленный в порубочном билете. </w:t>
      </w:r>
    </w:p>
    <w:p w:rsidR="002B3676" w:rsidRPr="002B3676" w:rsidRDefault="002B3676" w:rsidP="002B3676">
      <w:pPr>
        <w:widowControl w:val="0"/>
        <w:tabs>
          <w:tab w:val="left" w:pos="4429"/>
        </w:tabs>
        <w:autoSpaceDE w:val="0"/>
        <w:autoSpaceDN w:val="0"/>
        <w:adjustRightInd w:val="0"/>
        <w:jc w:val="both"/>
      </w:pPr>
      <w:r w:rsidRPr="002B3676">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с приложением следующих документов: </w:t>
      </w:r>
    </w:p>
    <w:p w:rsidR="002B3676" w:rsidRPr="002B3676" w:rsidRDefault="002B3676" w:rsidP="002B3676">
      <w:pPr>
        <w:widowControl w:val="0"/>
        <w:tabs>
          <w:tab w:val="left" w:pos="4429"/>
        </w:tabs>
        <w:autoSpaceDE w:val="0"/>
        <w:autoSpaceDN w:val="0"/>
        <w:adjustRightInd w:val="0"/>
        <w:jc w:val="both"/>
      </w:pPr>
      <w:r w:rsidRPr="002B3676">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 </w:t>
      </w:r>
    </w:p>
    <w:p w:rsidR="002B3676" w:rsidRPr="002B3676" w:rsidRDefault="002B3676" w:rsidP="002B3676">
      <w:pPr>
        <w:widowControl w:val="0"/>
        <w:tabs>
          <w:tab w:val="left" w:pos="4429"/>
        </w:tabs>
        <w:autoSpaceDE w:val="0"/>
        <w:autoSpaceDN w:val="0"/>
        <w:adjustRightInd w:val="0"/>
        <w:jc w:val="both"/>
      </w:pPr>
      <w:r w:rsidRPr="002B3676">
        <w:t xml:space="preserve">2) правоустанавливающий документ на земельный участок, на котором находится </w:t>
      </w:r>
      <w:r w:rsidRPr="002B3676">
        <w:lastRenderedPageBreak/>
        <w:t xml:space="preserve">(находятся) предполагаемое(ые) к удалению дерево (деревья) и (или) кустарник (кустарники), включая соглашение об установлении сервитута (если оно заключалось); </w:t>
      </w:r>
    </w:p>
    <w:p w:rsidR="002B3676" w:rsidRPr="002B3676" w:rsidRDefault="002B3676" w:rsidP="002B3676">
      <w:pPr>
        <w:widowControl w:val="0"/>
        <w:tabs>
          <w:tab w:val="left" w:pos="4429"/>
        </w:tabs>
        <w:autoSpaceDE w:val="0"/>
        <w:autoSpaceDN w:val="0"/>
        <w:adjustRightInd w:val="0"/>
        <w:jc w:val="both"/>
      </w:pPr>
      <w:r w:rsidRPr="002B3676">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B3676" w:rsidRPr="002B3676" w:rsidRDefault="002B3676" w:rsidP="002B3676">
      <w:pPr>
        <w:widowControl w:val="0"/>
        <w:tabs>
          <w:tab w:val="left" w:pos="4429"/>
        </w:tabs>
        <w:autoSpaceDE w:val="0"/>
        <w:autoSpaceDN w:val="0"/>
        <w:adjustRightInd w:val="0"/>
        <w:jc w:val="both"/>
      </w:pPr>
      <w:r w:rsidRPr="002B3676">
        <w:t xml:space="preserve">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2B3676" w:rsidRPr="002B3676" w:rsidRDefault="002B3676" w:rsidP="002B3676">
      <w:pPr>
        <w:widowControl w:val="0"/>
        <w:tabs>
          <w:tab w:val="left" w:pos="4429"/>
        </w:tabs>
        <w:autoSpaceDE w:val="0"/>
        <w:autoSpaceDN w:val="0"/>
        <w:adjustRightInd w:val="0"/>
        <w:jc w:val="both"/>
      </w:pPr>
      <w:r w:rsidRPr="002B3676">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2B3676" w:rsidRPr="002B3676" w:rsidRDefault="002B3676" w:rsidP="002B3676">
      <w:pPr>
        <w:widowControl w:val="0"/>
        <w:tabs>
          <w:tab w:val="left" w:pos="4429"/>
        </w:tabs>
        <w:autoSpaceDE w:val="0"/>
        <w:autoSpaceDN w:val="0"/>
        <w:adjustRightInd w:val="0"/>
        <w:jc w:val="both"/>
      </w:pPr>
      <w:r w:rsidRPr="002B3676">
        <w:t xml:space="preserve">7) схема размещения предполагаемого(ых) к удалению дерева (деревьев) и (или) кустарника (кустарников) (ситуационный план).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требовать с заявителя представления иных документов, за исключением предусмотренных настоящим пунктом. </w:t>
      </w:r>
    </w:p>
    <w:p w:rsidR="002B3676" w:rsidRPr="002B3676" w:rsidRDefault="002B3676" w:rsidP="002B3676">
      <w:pPr>
        <w:widowControl w:val="0"/>
        <w:tabs>
          <w:tab w:val="left" w:pos="4429"/>
        </w:tabs>
        <w:autoSpaceDE w:val="0"/>
        <w:autoSpaceDN w:val="0"/>
        <w:adjustRightInd w:val="0"/>
        <w:jc w:val="both"/>
      </w:pPr>
      <w:r w:rsidRPr="002B3676">
        <w:t xml:space="preserve">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2B3676" w:rsidRPr="002B3676" w:rsidRDefault="002B3676" w:rsidP="002B3676">
      <w:pPr>
        <w:widowControl w:val="0"/>
        <w:tabs>
          <w:tab w:val="left" w:pos="4429"/>
        </w:tabs>
        <w:autoSpaceDE w:val="0"/>
        <w:autoSpaceDN w:val="0"/>
        <w:adjustRightInd w:val="0"/>
        <w:jc w:val="both"/>
      </w:pPr>
      <w:r w:rsidRPr="002B3676">
        <w:t xml:space="preserve">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15.8. Процедура предоставления порубочного билета и (или) разрешения осуществляется за плату, за исключением случаев: </w:t>
      </w:r>
    </w:p>
    <w:p w:rsidR="002B3676" w:rsidRPr="002B3676" w:rsidRDefault="002B3676" w:rsidP="002B3676">
      <w:pPr>
        <w:widowControl w:val="0"/>
        <w:tabs>
          <w:tab w:val="left" w:pos="4429"/>
        </w:tabs>
        <w:autoSpaceDE w:val="0"/>
        <w:autoSpaceDN w:val="0"/>
        <w:adjustRightInd w:val="0"/>
        <w:jc w:val="both"/>
      </w:pPr>
      <w:r w:rsidRPr="002B3676">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2B3676" w:rsidRPr="002B3676" w:rsidRDefault="002B3676" w:rsidP="002B3676">
      <w:pPr>
        <w:widowControl w:val="0"/>
        <w:tabs>
          <w:tab w:val="left" w:pos="4429"/>
        </w:tabs>
        <w:autoSpaceDE w:val="0"/>
        <w:autoSpaceDN w:val="0"/>
        <w:adjustRightInd w:val="0"/>
        <w:jc w:val="both"/>
      </w:pPr>
      <w:r w:rsidRPr="002B3676">
        <w:t>2) удаления аварийных, больных деревьев и кустарников;</w:t>
      </w:r>
    </w:p>
    <w:p w:rsidR="002B3676" w:rsidRPr="002B3676" w:rsidRDefault="002B3676" w:rsidP="002B3676">
      <w:pPr>
        <w:widowControl w:val="0"/>
        <w:tabs>
          <w:tab w:val="left" w:pos="4429"/>
        </w:tabs>
        <w:autoSpaceDE w:val="0"/>
        <w:autoSpaceDN w:val="0"/>
        <w:adjustRightInd w:val="0"/>
        <w:jc w:val="both"/>
      </w:pPr>
      <w:r w:rsidRPr="002B3676">
        <w:t>3) пересадки деревьев и кустарников;</w:t>
      </w:r>
    </w:p>
    <w:p w:rsidR="002B3676" w:rsidRPr="002B3676" w:rsidRDefault="002B3676" w:rsidP="002B3676">
      <w:pPr>
        <w:widowControl w:val="0"/>
        <w:tabs>
          <w:tab w:val="left" w:pos="4429"/>
        </w:tabs>
        <w:autoSpaceDE w:val="0"/>
        <w:autoSpaceDN w:val="0"/>
        <w:adjustRightInd w:val="0"/>
        <w:jc w:val="both"/>
      </w:pPr>
      <w:r w:rsidRPr="002B3676">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2B3676" w:rsidRPr="002B3676" w:rsidRDefault="002B3676" w:rsidP="002B3676">
      <w:pPr>
        <w:widowControl w:val="0"/>
        <w:tabs>
          <w:tab w:val="left" w:pos="4429"/>
        </w:tabs>
        <w:autoSpaceDE w:val="0"/>
        <w:autoSpaceDN w:val="0"/>
        <w:adjustRightInd w:val="0"/>
        <w:jc w:val="both"/>
      </w:pPr>
      <w:r w:rsidRPr="002B3676">
        <w:t>5) при работах, финансируемых за счет средств консолидированного бюджета Российской Федерации.</w:t>
      </w:r>
    </w:p>
    <w:p w:rsidR="002B3676" w:rsidRPr="002B3676" w:rsidRDefault="002B3676" w:rsidP="002B3676">
      <w:pPr>
        <w:widowControl w:val="0"/>
        <w:tabs>
          <w:tab w:val="left" w:pos="4429"/>
        </w:tabs>
        <w:autoSpaceDE w:val="0"/>
        <w:autoSpaceDN w:val="0"/>
        <w:adjustRightInd w:val="0"/>
        <w:jc w:val="both"/>
      </w:pPr>
      <w:r w:rsidRPr="002B3676">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2B3676" w:rsidRPr="002B3676" w:rsidRDefault="002B3676" w:rsidP="002B3676">
      <w:pPr>
        <w:widowControl w:val="0"/>
        <w:tabs>
          <w:tab w:val="left" w:pos="4429"/>
        </w:tabs>
        <w:autoSpaceDE w:val="0"/>
        <w:autoSpaceDN w:val="0"/>
        <w:adjustRightInd w:val="0"/>
        <w:jc w:val="both"/>
      </w:pPr>
      <w:r w:rsidRPr="002B3676">
        <w:t xml:space="preserve">15.9. Основаниями для отказа в предоставлении порубочного билета и (или) разрешения являются: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2) не предоставление документов, предусмотренных пунктом 15.5 настоящих Правил; </w:t>
      </w:r>
    </w:p>
    <w:p w:rsidR="002B3676" w:rsidRPr="002B3676" w:rsidRDefault="002B3676" w:rsidP="002B3676">
      <w:pPr>
        <w:widowControl w:val="0"/>
        <w:tabs>
          <w:tab w:val="left" w:pos="4429"/>
        </w:tabs>
        <w:autoSpaceDE w:val="0"/>
        <w:autoSpaceDN w:val="0"/>
        <w:adjustRightInd w:val="0"/>
        <w:jc w:val="both"/>
      </w:pPr>
      <w:r w:rsidRPr="002B3676">
        <w:t xml:space="preserve">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 </w:t>
      </w:r>
    </w:p>
    <w:p w:rsidR="002B3676" w:rsidRPr="002B3676" w:rsidRDefault="002B3676" w:rsidP="002B3676">
      <w:pPr>
        <w:widowControl w:val="0"/>
        <w:tabs>
          <w:tab w:val="left" w:pos="4429"/>
        </w:tabs>
        <w:autoSpaceDE w:val="0"/>
        <w:autoSpaceDN w:val="0"/>
        <w:adjustRightInd w:val="0"/>
        <w:jc w:val="both"/>
      </w:pPr>
      <w:r w:rsidRPr="002B3676">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2B3676" w:rsidRPr="002B3676" w:rsidRDefault="002B3676" w:rsidP="002B3676">
      <w:pPr>
        <w:widowControl w:val="0"/>
        <w:tabs>
          <w:tab w:val="left" w:pos="4429"/>
        </w:tabs>
        <w:autoSpaceDE w:val="0"/>
        <w:autoSpaceDN w:val="0"/>
        <w:adjustRightInd w:val="0"/>
        <w:jc w:val="both"/>
      </w:pPr>
      <w:r w:rsidRPr="002B3676">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2B3676" w:rsidRPr="002B3676" w:rsidRDefault="002B3676" w:rsidP="002B3676">
      <w:pPr>
        <w:widowControl w:val="0"/>
        <w:tabs>
          <w:tab w:val="left" w:pos="4429"/>
        </w:tabs>
        <w:autoSpaceDE w:val="0"/>
        <w:autoSpaceDN w:val="0"/>
        <w:adjustRightInd w:val="0"/>
        <w:jc w:val="both"/>
      </w:pPr>
      <w:r w:rsidRPr="002B3676">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 </w:t>
      </w:r>
    </w:p>
    <w:p w:rsidR="002B3676" w:rsidRPr="002B3676" w:rsidRDefault="002B3676" w:rsidP="002B3676">
      <w:pPr>
        <w:widowControl w:val="0"/>
        <w:tabs>
          <w:tab w:val="left" w:pos="4429"/>
        </w:tabs>
        <w:autoSpaceDE w:val="0"/>
        <w:autoSpaceDN w:val="0"/>
        <w:adjustRightInd w:val="0"/>
        <w:jc w:val="both"/>
      </w:pPr>
      <w:r w:rsidRPr="002B3676">
        <w:t xml:space="preserve">7) неоплата восстановительной стоимости в случае, когда ее оплата требуется в соответствии с пунктом 15.8 настоящих Правил. Отказ в предоставлении порубочного билета и (или) разрешения по основаниям, не предусмотренным настоящим пунктом, не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15.10. Основанием для аннулирования порубочного билета и (или) разрешения является заявление лица, получившего порубочный билет и (или) разрешение. 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w:t>
      </w:r>
    </w:p>
    <w:p w:rsidR="002B3676" w:rsidRPr="002B3676" w:rsidRDefault="002B3676" w:rsidP="002B3676">
      <w:pPr>
        <w:widowControl w:val="0"/>
        <w:tabs>
          <w:tab w:val="left" w:pos="4429"/>
        </w:tabs>
        <w:autoSpaceDE w:val="0"/>
        <w:autoSpaceDN w:val="0"/>
        <w:adjustRightInd w:val="0"/>
        <w:jc w:val="both"/>
      </w:pPr>
      <w:r w:rsidRPr="002B3676">
        <w:t xml:space="preserve">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2B3676" w:rsidRPr="002B3676" w:rsidRDefault="002B3676" w:rsidP="002B3676">
      <w:pPr>
        <w:widowControl w:val="0"/>
        <w:tabs>
          <w:tab w:val="left" w:pos="4429"/>
        </w:tabs>
        <w:autoSpaceDE w:val="0"/>
        <w:autoSpaceDN w:val="0"/>
        <w:adjustRightInd w:val="0"/>
        <w:jc w:val="both"/>
      </w:pPr>
      <w:r w:rsidRPr="002B3676">
        <w:t xml:space="preserve">15.12. В рамках мероприятий по содержанию озелененных территорий допускается: </w:t>
      </w:r>
    </w:p>
    <w:p w:rsidR="002B3676" w:rsidRPr="002B3676" w:rsidRDefault="002B3676" w:rsidP="002B3676">
      <w:pPr>
        <w:widowControl w:val="0"/>
        <w:tabs>
          <w:tab w:val="left" w:pos="4429"/>
        </w:tabs>
        <w:autoSpaceDE w:val="0"/>
        <w:autoSpaceDN w:val="0"/>
        <w:adjustRightInd w:val="0"/>
        <w:jc w:val="both"/>
      </w:pPr>
      <w:r w:rsidRPr="002B3676">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B3676" w:rsidRPr="002B3676" w:rsidRDefault="002B3676" w:rsidP="002B3676">
      <w:pPr>
        <w:widowControl w:val="0"/>
        <w:tabs>
          <w:tab w:val="left" w:pos="4429"/>
        </w:tabs>
        <w:autoSpaceDE w:val="0"/>
        <w:autoSpaceDN w:val="0"/>
        <w:adjustRightInd w:val="0"/>
        <w:jc w:val="both"/>
      </w:pPr>
      <w:r w:rsidRPr="002B3676">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2B3676" w:rsidRPr="002B3676" w:rsidRDefault="002B3676" w:rsidP="002B3676">
      <w:pPr>
        <w:widowControl w:val="0"/>
        <w:tabs>
          <w:tab w:val="left" w:pos="4429"/>
        </w:tabs>
        <w:autoSpaceDE w:val="0"/>
        <w:autoSpaceDN w:val="0"/>
        <w:adjustRightInd w:val="0"/>
        <w:jc w:val="both"/>
      </w:pPr>
      <w:r w:rsidRPr="002B3676">
        <w:t xml:space="preserve">- принимать меры в случаях массового появления вредителей и болезней, производить замазку ран и дупел на деревьях; </w:t>
      </w:r>
    </w:p>
    <w:p w:rsidR="002B3676" w:rsidRPr="002B3676" w:rsidRDefault="002B3676" w:rsidP="002B3676">
      <w:pPr>
        <w:widowControl w:val="0"/>
        <w:tabs>
          <w:tab w:val="left" w:pos="4429"/>
        </w:tabs>
        <w:autoSpaceDE w:val="0"/>
        <w:autoSpaceDN w:val="0"/>
        <w:adjustRightInd w:val="0"/>
        <w:jc w:val="both"/>
      </w:pPr>
      <w:r w:rsidRPr="002B3676">
        <w:t xml:space="preserve">- производить комплексный уход за газонами, систематический покос газонов и иной травянистой растительности; </w:t>
      </w:r>
    </w:p>
    <w:p w:rsidR="002B3676" w:rsidRPr="002B3676" w:rsidRDefault="002B3676" w:rsidP="002B3676">
      <w:pPr>
        <w:widowControl w:val="0"/>
        <w:tabs>
          <w:tab w:val="left" w:pos="4429"/>
        </w:tabs>
        <w:autoSpaceDE w:val="0"/>
        <w:autoSpaceDN w:val="0"/>
        <w:adjustRightInd w:val="0"/>
        <w:jc w:val="both"/>
      </w:pPr>
      <w:r w:rsidRPr="002B3676">
        <w:t xml:space="preserve">- проводить своевременный ремонт ограждений зеленых насаждений. </w:t>
      </w:r>
    </w:p>
    <w:p w:rsidR="002B3676" w:rsidRPr="002B3676" w:rsidRDefault="002B3676" w:rsidP="002B3676">
      <w:pPr>
        <w:widowControl w:val="0"/>
        <w:tabs>
          <w:tab w:val="left" w:pos="4429"/>
        </w:tabs>
        <w:autoSpaceDE w:val="0"/>
        <w:autoSpaceDN w:val="0"/>
        <w:adjustRightInd w:val="0"/>
        <w:jc w:val="both"/>
      </w:pPr>
      <w:r w:rsidRPr="002B3676">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2B3676" w:rsidRPr="002B3676" w:rsidRDefault="002B3676" w:rsidP="002B3676">
      <w:pPr>
        <w:widowControl w:val="0"/>
        <w:tabs>
          <w:tab w:val="left" w:pos="4429"/>
        </w:tabs>
        <w:autoSpaceDE w:val="0"/>
        <w:autoSpaceDN w:val="0"/>
        <w:adjustRightInd w:val="0"/>
        <w:jc w:val="both"/>
      </w:pPr>
      <w:r w:rsidRPr="002B3676">
        <w:t xml:space="preserve">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2B3676" w:rsidRPr="002B3676" w:rsidRDefault="002B3676" w:rsidP="002B3676">
      <w:pPr>
        <w:widowControl w:val="0"/>
        <w:tabs>
          <w:tab w:val="left" w:pos="4429"/>
        </w:tabs>
        <w:autoSpaceDE w:val="0"/>
        <w:autoSpaceDN w:val="0"/>
        <w:adjustRightInd w:val="0"/>
        <w:jc w:val="both"/>
      </w:pPr>
      <w:r w:rsidRPr="002B3676">
        <w:t xml:space="preserve">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 </w:t>
      </w:r>
    </w:p>
    <w:p w:rsidR="002B3676" w:rsidRPr="002B3676" w:rsidRDefault="002B3676" w:rsidP="002B3676">
      <w:pPr>
        <w:widowControl w:val="0"/>
        <w:tabs>
          <w:tab w:val="left" w:pos="4429"/>
        </w:tabs>
        <w:autoSpaceDE w:val="0"/>
        <w:autoSpaceDN w:val="0"/>
        <w:adjustRightInd w:val="0"/>
        <w:jc w:val="both"/>
      </w:pPr>
      <w:r w:rsidRPr="002B3676">
        <w:t xml:space="preserve">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lastRenderedPageBreak/>
        <w:t xml:space="preserve">Глава 16. Восстановление зелёных насаждений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16.1. Компенсационное озеленение производится с учётом следующих требований:</w:t>
      </w:r>
    </w:p>
    <w:p w:rsidR="002B3676" w:rsidRPr="002B3676" w:rsidRDefault="002B3676" w:rsidP="002B3676">
      <w:pPr>
        <w:widowControl w:val="0"/>
        <w:tabs>
          <w:tab w:val="left" w:pos="4429"/>
        </w:tabs>
        <w:autoSpaceDE w:val="0"/>
        <w:autoSpaceDN w:val="0"/>
        <w:adjustRightInd w:val="0"/>
        <w:jc w:val="both"/>
      </w:pPr>
      <w:r w:rsidRPr="002B3676">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2B3676" w:rsidRPr="002B3676" w:rsidRDefault="002B3676" w:rsidP="002B3676">
      <w:pPr>
        <w:widowControl w:val="0"/>
        <w:tabs>
          <w:tab w:val="left" w:pos="4429"/>
        </w:tabs>
        <w:autoSpaceDE w:val="0"/>
        <w:autoSpaceDN w:val="0"/>
        <w:adjustRightInd w:val="0"/>
        <w:jc w:val="both"/>
      </w:pPr>
      <w:r w:rsidRPr="002B3676">
        <w:t xml:space="preserve">3) восстановление производится в пределах территории, либо в пределах  населенного пункта, где была произведена вырубка, с высадкой деревьев. </w:t>
      </w:r>
    </w:p>
    <w:p w:rsidR="002B3676" w:rsidRPr="002B3676" w:rsidRDefault="002B3676" w:rsidP="002B3676">
      <w:pPr>
        <w:widowControl w:val="0"/>
        <w:tabs>
          <w:tab w:val="left" w:pos="4429"/>
        </w:tabs>
        <w:autoSpaceDE w:val="0"/>
        <w:autoSpaceDN w:val="0"/>
        <w:adjustRightInd w:val="0"/>
        <w:jc w:val="both"/>
      </w:pPr>
      <w:r w:rsidRPr="002B3676">
        <w:t xml:space="preserve">16.2. Компенсационное озеленение производится, как правило, за счёт средств физических или юридических лиц, в интересах которых была произведена вырубка. </w:t>
      </w:r>
    </w:p>
    <w:p w:rsidR="002B3676" w:rsidRPr="002B3676" w:rsidRDefault="002B3676" w:rsidP="002B3676">
      <w:pPr>
        <w:widowControl w:val="0"/>
        <w:tabs>
          <w:tab w:val="left" w:pos="4429"/>
        </w:tabs>
        <w:autoSpaceDE w:val="0"/>
        <w:autoSpaceDN w:val="0"/>
        <w:adjustRightInd w:val="0"/>
        <w:jc w:val="both"/>
      </w:pPr>
      <w:r w:rsidRPr="002B3676">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2B3676" w:rsidRPr="002B3676" w:rsidRDefault="002B3676" w:rsidP="002B3676">
      <w:pPr>
        <w:widowControl w:val="0"/>
        <w:tabs>
          <w:tab w:val="left" w:pos="4429"/>
        </w:tabs>
        <w:autoSpaceDE w:val="0"/>
        <w:autoSpaceDN w:val="0"/>
        <w:adjustRightInd w:val="0"/>
        <w:jc w:val="both"/>
      </w:pPr>
      <w:r w:rsidRPr="002B3676">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17. Мероприятия по выявлению карантинных, ядовитых и сорных растений, борьбе с ними, локализации, ликвидации их очагов</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 </w:t>
      </w:r>
    </w:p>
    <w:p w:rsidR="002B3676" w:rsidRPr="002B3676" w:rsidRDefault="002B3676" w:rsidP="002B3676">
      <w:pPr>
        <w:widowControl w:val="0"/>
        <w:tabs>
          <w:tab w:val="left" w:pos="4429"/>
        </w:tabs>
        <w:autoSpaceDE w:val="0"/>
        <w:autoSpaceDN w:val="0"/>
        <w:adjustRightInd w:val="0"/>
        <w:jc w:val="both"/>
      </w:pPr>
      <w:r w:rsidRPr="002B3676">
        <w:t xml:space="preserve">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 - проводят систематические обследования территорий; -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 проводят фитосанитарные мероприятия по локализации и ликвидации карантинных и ядовитых растений. </w:t>
      </w:r>
    </w:p>
    <w:p w:rsidR="002B3676" w:rsidRPr="002B3676" w:rsidRDefault="002B3676" w:rsidP="002B3676">
      <w:pPr>
        <w:widowControl w:val="0"/>
        <w:tabs>
          <w:tab w:val="left" w:pos="4429"/>
        </w:tabs>
        <w:autoSpaceDE w:val="0"/>
        <w:autoSpaceDN w:val="0"/>
        <w:adjustRightInd w:val="0"/>
        <w:jc w:val="both"/>
      </w:pPr>
      <w:r w:rsidRPr="002B3676">
        <w:t xml:space="preserve">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18. Места (площадки) накопления твердых коммунальных отходов</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со схемой обращения с </w:t>
      </w:r>
      <w:r w:rsidRPr="002B3676">
        <w:lastRenderedPageBreak/>
        <w:t xml:space="preserve">отходами. </w:t>
      </w:r>
    </w:p>
    <w:p w:rsidR="002B3676" w:rsidRPr="002B3676" w:rsidRDefault="002B3676" w:rsidP="002B3676">
      <w:pPr>
        <w:widowControl w:val="0"/>
        <w:tabs>
          <w:tab w:val="left" w:pos="4429"/>
        </w:tabs>
        <w:autoSpaceDE w:val="0"/>
        <w:autoSpaceDN w:val="0"/>
        <w:adjustRightInd w:val="0"/>
        <w:jc w:val="both"/>
      </w:pPr>
      <w:r w:rsidRPr="002B3676">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2B3676" w:rsidRPr="002B3676" w:rsidRDefault="002B3676" w:rsidP="002B3676">
      <w:pPr>
        <w:widowControl w:val="0"/>
        <w:tabs>
          <w:tab w:val="left" w:pos="4429"/>
        </w:tabs>
        <w:autoSpaceDE w:val="0"/>
        <w:autoSpaceDN w:val="0"/>
        <w:adjustRightInd w:val="0"/>
        <w:jc w:val="both"/>
      </w:pPr>
      <w:r w:rsidRPr="002B3676">
        <w:t xml:space="preserve">а) в бункеры, расположенные на контейнерных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б) на специальных площадках для складирования крупногабаритных отходов (далее – специальные площадки). </w:t>
      </w:r>
    </w:p>
    <w:p w:rsidR="002B3676" w:rsidRPr="002B3676" w:rsidRDefault="002B3676" w:rsidP="002B3676">
      <w:pPr>
        <w:widowControl w:val="0"/>
        <w:tabs>
          <w:tab w:val="left" w:pos="4429"/>
        </w:tabs>
        <w:autoSpaceDE w:val="0"/>
        <w:autoSpaceDN w:val="0"/>
        <w:adjustRightInd w:val="0"/>
        <w:jc w:val="both"/>
      </w:pPr>
      <w:r w:rsidRPr="002B3676">
        <w:t xml:space="preserve">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2B3676" w:rsidRPr="002B3676" w:rsidRDefault="002B3676" w:rsidP="002B3676">
      <w:pPr>
        <w:widowControl w:val="0"/>
        <w:tabs>
          <w:tab w:val="left" w:pos="4429"/>
        </w:tabs>
        <w:autoSpaceDE w:val="0"/>
        <w:autoSpaceDN w:val="0"/>
        <w:adjustRightInd w:val="0"/>
        <w:jc w:val="both"/>
      </w:pPr>
      <w:r w:rsidRPr="002B3676">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2B3676" w:rsidRPr="002B3676" w:rsidRDefault="002B3676" w:rsidP="002B3676">
      <w:pPr>
        <w:widowControl w:val="0"/>
        <w:tabs>
          <w:tab w:val="left" w:pos="4429"/>
        </w:tabs>
        <w:autoSpaceDE w:val="0"/>
        <w:autoSpaceDN w:val="0"/>
        <w:adjustRightInd w:val="0"/>
        <w:jc w:val="both"/>
      </w:pPr>
      <w:r w:rsidRPr="002B3676">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w:t>
      </w:r>
    </w:p>
    <w:p w:rsidR="002B3676" w:rsidRPr="002B3676" w:rsidRDefault="002B3676" w:rsidP="002B3676">
      <w:pPr>
        <w:widowControl w:val="0"/>
        <w:tabs>
          <w:tab w:val="left" w:pos="4429"/>
        </w:tabs>
        <w:autoSpaceDE w:val="0"/>
        <w:autoSpaceDN w:val="0"/>
        <w:adjustRightInd w:val="0"/>
        <w:jc w:val="both"/>
      </w:pPr>
      <w:r w:rsidRPr="002B3676">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B3676" w:rsidRPr="002B3676" w:rsidRDefault="002B3676" w:rsidP="002B3676">
      <w:pPr>
        <w:widowControl w:val="0"/>
        <w:tabs>
          <w:tab w:val="left" w:pos="4429"/>
        </w:tabs>
        <w:autoSpaceDE w:val="0"/>
        <w:autoSpaceDN w:val="0"/>
        <w:adjustRightInd w:val="0"/>
        <w:jc w:val="both"/>
      </w:pPr>
      <w:r w:rsidRPr="002B3676">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2B3676" w:rsidRPr="002B3676" w:rsidRDefault="002B3676" w:rsidP="002B3676">
      <w:pPr>
        <w:widowControl w:val="0"/>
        <w:tabs>
          <w:tab w:val="left" w:pos="4429"/>
        </w:tabs>
        <w:autoSpaceDE w:val="0"/>
        <w:autoSpaceDN w:val="0"/>
        <w:adjustRightInd w:val="0"/>
        <w:jc w:val="both"/>
      </w:pPr>
      <w:r w:rsidRPr="002B3676">
        <w:t xml:space="preserve">Контейнерную площадку разрешается освещать в вечерне-ночное время с использованием установок наружного освещения. </w:t>
      </w:r>
    </w:p>
    <w:p w:rsidR="002B3676" w:rsidRPr="002B3676" w:rsidRDefault="002B3676" w:rsidP="002B3676">
      <w:pPr>
        <w:widowControl w:val="0"/>
        <w:tabs>
          <w:tab w:val="left" w:pos="4429"/>
        </w:tabs>
        <w:autoSpaceDE w:val="0"/>
        <w:autoSpaceDN w:val="0"/>
        <w:adjustRightInd w:val="0"/>
        <w:jc w:val="both"/>
      </w:pPr>
      <w:r w:rsidRPr="002B3676">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2B3676" w:rsidRPr="002B3676" w:rsidRDefault="002B3676" w:rsidP="002B3676">
      <w:pPr>
        <w:widowControl w:val="0"/>
        <w:tabs>
          <w:tab w:val="left" w:pos="4429"/>
        </w:tabs>
        <w:autoSpaceDE w:val="0"/>
        <w:autoSpaceDN w:val="0"/>
        <w:adjustRightInd w:val="0"/>
        <w:jc w:val="both"/>
      </w:pPr>
      <w:r w:rsidRPr="002B3676">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2B3676" w:rsidRPr="002B3676" w:rsidRDefault="002B3676" w:rsidP="002B3676">
      <w:pPr>
        <w:widowControl w:val="0"/>
        <w:tabs>
          <w:tab w:val="left" w:pos="4429"/>
        </w:tabs>
        <w:autoSpaceDE w:val="0"/>
        <w:autoSpaceDN w:val="0"/>
        <w:adjustRightInd w:val="0"/>
        <w:jc w:val="both"/>
      </w:pPr>
      <w:r w:rsidRPr="002B3676">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w:t>
      </w:r>
      <w:r w:rsidRPr="002B3676">
        <w:lastRenderedPageBreak/>
        <w:t xml:space="preserve">организаций в городских населённых пунктах - не менее 10 метров, в сельских населённых пунктах - не менее 15 метров. </w:t>
      </w:r>
    </w:p>
    <w:p w:rsidR="002B3676" w:rsidRPr="002B3676" w:rsidRDefault="002B3676" w:rsidP="002B3676">
      <w:pPr>
        <w:widowControl w:val="0"/>
        <w:tabs>
          <w:tab w:val="left" w:pos="4429"/>
        </w:tabs>
        <w:autoSpaceDE w:val="0"/>
        <w:autoSpaceDN w:val="0"/>
        <w:adjustRightInd w:val="0"/>
        <w:jc w:val="both"/>
      </w:pPr>
      <w:r w:rsidRPr="002B3676">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промывка контейнеров и (или) бункеров на контейнерных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2B3676" w:rsidRPr="002B3676" w:rsidRDefault="002B3676" w:rsidP="002B3676">
      <w:pPr>
        <w:widowControl w:val="0"/>
        <w:tabs>
          <w:tab w:val="left" w:pos="4429"/>
        </w:tabs>
        <w:autoSpaceDE w:val="0"/>
        <w:autoSpaceDN w:val="0"/>
        <w:adjustRightInd w:val="0"/>
        <w:jc w:val="both"/>
      </w:pPr>
      <w:r w:rsidRPr="002B3676">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2B3676" w:rsidRPr="002B3676" w:rsidRDefault="002B3676" w:rsidP="002B3676">
      <w:pPr>
        <w:widowControl w:val="0"/>
        <w:tabs>
          <w:tab w:val="left" w:pos="4429"/>
        </w:tabs>
        <w:autoSpaceDE w:val="0"/>
        <w:autoSpaceDN w:val="0"/>
        <w:adjustRightInd w:val="0"/>
        <w:jc w:val="both"/>
      </w:pPr>
      <w:r w:rsidRPr="002B3676">
        <w:t xml:space="preserve">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2B3676" w:rsidRPr="002B3676" w:rsidRDefault="002B3676" w:rsidP="002B3676">
      <w:pPr>
        <w:widowControl w:val="0"/>
        <w:tabs>
          <w:tab w:val="left" w:pos="4429"/>
        </w:tabs>
        <w:autoSpaceDE w:val="0"/>
        <w:autoSpaceDN w:val="0"/>
        <w:adjustRightInd w:val="0"/>
        <w:jc w:val="both"/>
      </w:pPr>
      <w:r w:rsidRPr="002B3676">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2B3676" w:rsidRPr="002B3676" w:rsidRDefault="002B3676" w:rsidP="002B3676">
      <w:pPr>
        <w:widowControl w:val="0"/>
        <w:tabs>
          <w:tab w:val="left" w:pos="4429"/>
        </w:tabs>
        <w:autoSpaceDE w:val="0"/>
        <w:autoSpaceDN w:val="0"/>
        <w:adjustRightInd w:val="0"/>
        <w:jc w:val="both"/>
      </w:pPr>
      <w:r w:rsidRPr="002B3676">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 </w:t>
      </w:r>
    </w:p>
    <w:p w:rsidR="002B3676" w:rsidRPr="002B3676" w:rsidRDefault="002B3676" w:rsidP="002B3676">
      <w:pPr>
        <w:widowControl w:val="0"/>
        <w:tabs>
          <w:tab w:val="left" w:pos="4429"/>
        </w:tabs>
        <w:autoSpaceDE w:val="0"/>
        <w:autoSpaceDN w:val="0"/>
        <w:adjustRightInd w:val="0"/>
        <w:jc w:val="both"/>
      </w:pPr>
      <w:r w:rsidRPr="002B3676">
        <w:t xml:space="preserve">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lastRenderedPageBreak/>
        <w:t>Глава 19. Выпас и прогон сельскохозяйственных животных</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2B3676" w:rsidRPr="002B3676" w:rsidRDefault="002B3676" w:rsidP="002B3676">
      <w:pPr>
        <w:widowControl w:val="0"/>
        <w:tabs>
          <w:tab w:val="left" w:pos="4429"/>
        </w:tabs>
        <w:autoSpaceDE w:val="0"/>
        <w:autoSpaceDN w:val="0"/>
        <w:adjustRightInd w:val="0"/>
        <w:jc w:val="both"/>
      </w:pPr>
      <w:r w:rsidRPr="002B3676">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2B3676" w:rsidRPr="002B3676" w:rsidRDefault="002B3676" w:rsidP="002B3676">
      <w:pPr>
        <w:widowControl w:val="0"/>
        <w:tabs>
          <w:tab w:val="left" w:pos="4429"/>
        </w:tabs>
        <w:autoSpaceDE w:val="0"/>
        <w:autoSpaceDN w:val="0"/>
        <w:adjustRightInd w:val="0"/>
        <w:jc w:val="both"/>
      </w:pPr>
      <w:r w:rsidRPr="002B3676">
        <w:t xml:space="preserve">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2B3676" w:rsidRPr="002B3676" w:rsidRDefault="002B3676" w:rsidP="002B3676">
      <w:pPr>
        <w:widowControl w:val="0"/>
        <w:tabs>
          <w:tab w:val="left" w:pos="4429"/>
        </w:tabs>
        <w:autoSpaceDE w:val="0"/>
        <w:autoSpaceDN w:val="0"/>
        <w:adjustRightInd w:val="0"/>
        <w:jc w:val="both"/>
      </w:pPr>
      <w:r w:rsidRPr="002B3676">
        <w:t xml:space="preserve">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2B3676" w:rsidRPr="002B3676" w:rsidRDefault="002B3676" w:rsidP="002B3676">
      <w:pPr>
        <w:widowControl w:val="0"/>
        <w:tabs>
          <w:tab w:val="left" w:pos="4429"/>
        </w:tabs>
        <w:autoSpaceDE w:val="0"/>
        <w:autoSpaceDN w:val="0"/>
        <w:adjustRightInd w:val="0"/>
        <w:jc w:val="both"/>
      </w:pPr>
      <w:r w:rsidRPr="002B3676">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w:t>
      </w:r>
    </w:p>
    <w:p w:rsidR="002B3676" w:rsidRPr="002B3676" w:rsidRDefault="002B3676" w:rsidP="002B3676">
      <w:pPr>
        <w:widowControl w:val="0"/>
        <w:tabs>
          <w:tab w:val="left" w:pos="4429"/>
        </w:tabs>
        <w:autoSpaceDE w:val="0"/>
        <w:autoSpaceDN w:val="0"/>
        <w:adjustRightInd w:val="0"/>
        <w:jc w:val="both"/>
      </w:pPr>
      <w:r w:rsidRPr="002B3676">
        <w:t xml:space="preserve">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 </w:t>
      </w:r>
    </w:p>
    <w:p w:rsidR="002B3676" w:rsidRPr="002B3676" w:rsidRDefault="002B3676" w:rsidP="002B3676">
      <w:pPr>
        <w:widowControl w:val="0"/>
        <w:tabs>
          <w:tab w:val="left" w:pos="4429"/>
        </w:tabs>
        <w:autoSpaceDE w:val="0"/>
        <w:autoSpaceDN w:val="0"/>
        <w:adjustRightInd w:val="0"/>
        <w:jc w:val="both"/>
      </w:pPr>
      <w:r w:rsidRPr="002B3676">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B3676" w:rsidRPr="002B3676" w:rsidRDefault="002B3676" w:rsidP="002B3676">
      <w:pPr>
        <w:widowControl w:val="0"/>
        <w:tabs>
          <w:tab w:val="left" w:pos="4429"/>
        </w:tabs>
        <w:autoSpaceDE w:val="0"/>
        <w:autoSpaceDN w:val="0"/>
        <w:adjustRightInd w:val="0"/>
        <w:jc w:val="both"/>
      </w:pPr>
      <w:r w:rsidRPr="002B3676">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
    <w:p w:rsidR="002B3676" w:rsidRPr="002B3676" w:rsidRDefault="002B3676" w:rsidP="002B3676">
      <w:pPr>
        <w:widowControl w:val="0"/>
        <w:tabs>
          <w:tab w:val="left" w:pos="4429"/>
        </w:tabs>
        <w:autoSpaceDE w:val="0"/>
        <w:autoSpaceDN w:val="0"/>
        <w:adjustRightInd w:val="0"/>
        <w:jc w:val="both"/>
      </w:pPr>
      <w:r w:rsidRPr="002B3676">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2B3676" w:rsidRPr="002B3676" w:rsidRDefault="002B3676" w:rsidP="002B3676">
      <w:pPr>
        <w:widowControl w:val="0"/>
        <w:tabs>
          <w:tab w:val="left" w:pos="4429"/>
        </w:tabs>
        <w:autoSpaceDE w:val="0"/>
        <w:autoSpaceDN w:val="0"/>
        <w:adjustRightInd w:val="0"/>
        <w:jc w:val="both"/>
      </w:pPr>
      <w:r w:rsidRPr="002B3676">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w:t>
      </w:r>
      <w:r w:rsidRPr="002B3676">
        <w:lastRenderedPageBreak/>
        <w:t xml:space="preserve">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 </w:t>
      </w:r>
    </w:p>
    <w:p w:rsidR="002B3676" w:rsidRPr="002B3676" w:rsidRDefault="002B3676" w:rsidP="002B3676">
      <w:pPr>
        <w:widowControl w:val="0"/>
        <w:tabs>
          <w:tab w:val="left" w:pos="4429"/>
        </w:tabs>
        <w:autoSpaceDE w:val="0"/>
        <w:autoSpaceDN w:val="0"/>
        <w:adjustRightInd w:val="0"/>
        <w:jc w:val="both"/>
      </w:pPr>
      <w:r w:rsidRPr="002B3676">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2B3676" w:rsidRPr="002B3676" w:rsidRDefault="002B3676" w:rsidP="002B3676">
      <w:pPr>
        <w:widowControl w:val="0"/>
        <w:tabs>
          <w:tab w:val="left" w:pos="4429"/>
        </w:tabs>
        <w:autoSpaceDE w:val="0"/>
        <w:autoSpaceDN w:val="0"/>
        <w:adjustRightInd w:val="0"/>
        <w:jc w:val="both"/>
      </w:pPr>
      <w:r w:rsidRPr="002B3676">
        <w:t xml:space="preserve">Выпас и прогон сельскохозяйственных животных производится с установлением публичного сервитута либо без установления такового. </w:t>
      </w:r>
    </w:p>
    <w:p w:rsidR="002B3676" w:rsidRPr="002B3676" w:rsidRDefault="002B3676" w:rsidP="002B3676">
      <w:pPr>
        <w:widowControl w:val="0"/>
        <w:tabs>
          <w:tab w:val="left" w:pos="4429"/>
        </w:tabs>
        <w:autoSpaceDE w:val="0"/>
        <w:autoSpaceDN w:val="0"/>
        <w:adjustRightInd w:val="0"/>
        <w:jc w:val="both"/>
      </w:pPr>
      <w:r w:rsidRPr="002B3676">
        <w:t xml:space="preserve">19.7. При осуществлении выпаса сельскохозяйственных животных допускается: </w:t>
      </w:r>
    </w:p>
    <w:p w:rsidR="002B3676" w:rsidRPr="002B3676" w:rsidRDefault="002B3676" w:rsidP="002B3676">
      <w:pPr>
        <w:widowControl w:val="0"/>
        <w:tabs>
          <w:tab w:val="left" w:pos="4429"/>
        </w:tabs>
        <w:autoSpaceDE w:val="0"/>
        <w:autoSpaceDN w:val="0"/>
        <w:adjustRightInd w:val="0"/>
        <w:jc w:val="both"/>
      </w:pPr>
      <w:r w:rsidRPr="002B3676">
        <w:t xml:space="preserve">1) свободный выпас сельскохозяйственных животных на огороженной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 </w:t>
      </w:r>
    </w:p>
    <w:p w:rsidR="002B3676" w:rsidRPr="002B3676" w:rsidRDefault="002B3676" w:rsidP="002B3676">
      <w:pPr>
        <w:widowControl w:val="0"/>
        <w:tabs>
          <w:tab w:val="left" w:pos="4429"/>
        </w:tabs>
        <w:autoSpaceDE w:val="0"/>
        <w:autoSpaceDN w:val="0"/>
        <w:adjustRightInd w:val="0"/>
        <w:jc w:val="both"/>
      </w:pPr>
      <w:r w:rsidRPr="002B3676">
        <w:t>19.8 . При осуществлении выпаса и прогона сельскохозяйственных животных запрещается:</w:t>
      </w:r>
    </w:p>
    <w:p w:rsidR="002B3676" w:rsidRPr="002B3676" w:rsidRDefault="002B3676" w:rsidP="002B3676">
      <w:pPr>
        <w:widowControl w:val="0"/>
        <w:tabs>
          <w:tab w:val="left" w:pos="4429"/>
        </w:tabs>
        <w:autoSpaceDE w:val="0"/>
        <w:autoSpaceDN w:val="0"/>
        <w:adjustRightInd w:val="0"/>
        <w:jc w:val="both"/>
      </w:pPr>
      <w:r w:rsidRPr="002B3676">
        <w:t xml:space="preserve"> - безнадзорное пребывание сельскохозяйственных животных вне специально отведенных для выпаса и прогона мест; </w:t>
      </w:r>
    </w:p>
    <w:p w:rsidR="002B3676" w:rsidRPr="002B3676" w:rsidRDefault="002B3676" w:rsidP="002B3676">
      <w:pPr>
        <w:widowControl w:val="0"/>
        <w:tabs>
          <w:tab w:val="left" w:pos="4429"/>
        </w:tabs>
        <w:autoSpaceDE w:val="0"/>
        <w:autoSpaceDN w:val="0"/>
        <w:adjustRightInd w:val="0"/>
        <w:jc w:val="both"/>
      </w:pPr>
      <w:r w:rsidRPr="002B3676">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на неогороженных территориях (пастбищах) без надзора; </w:t>
      </w:r>
    </w:p>
    <w:p w:rsidR="002B3676" w:rsidRPr="002B3676" w:rsidRDefault="002B3676" w:rsidP="002B3676">
      <w:pPr>
        <w:widowControl w:val="0"/>
        <w:tabs>
          <w:tab w:val="left" w:pos="4429"/>
        </w:tabs>
        <w:autoSpaceDE w:val="0"/>
        <w:autoSpaceDN w:val="0"/>
        <w:adjustRightInd w:val="0"/>
        <w:jc w:val="both"/>
      </w:pPr>
      <w:r w:rsidRPr="002B3676">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в границах полосы отвода автомобильной дороги; </w:t>
      </w:r>
    </w:p>
    <w:p w:rsidR="002B3676" w:rsidRPr="002B3676" w:rsidRDefault="002B3676" w:rsidP="002B3676">
      <w:pPr>
        <w:widowControl w:val="0"/>
        <w:tabs>
          <w:tab w:val="left" w:pos="4429"/>
        </w:tabs>
        <w:autoSpaceDE w:val="0"/>
        <w:autoSpaceDN w:val="0"/>
        <w:adjustRightInd w:val="0"/>
        <w:jc w:val="both"/>
      </w:pPr>
      <w:r w:rsidRPr="002B3676">
        <w:t xml:space="preserve">- оставлять на автомобильной дороге сельскохозяйственных животных без надзора; </w:t>
      </w:r>
    </w:p>
    <w:p w:rsidR="002B3676" w:rsidRPr="002B3676" w:rsidRDefault="002B3676" w:rsidP="002B3676">
      <w:pPr>
        <w:widowControl w:val="0"/>
        <w:tabs>
          <w:tab w:val="left" w:pos="4429"/>
        </w:tabs>
        <w:autoSpaceDE w:val="0"/>
        <w:autoSpaceDN w:val="0"/>
        <w:adjustRightInd w:val="0"/>
        <w:jc w:val="both"/>
      </w:pPr>
      <w:r w:rsidRPr="002B3676">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2B3676" w:rsidRPr="002B3676" w:rsidRDefault="002B3676" w:rsidP="002B3676">
      <w:pPr>
        <w:widowControl w:val="0"/>
        <w:tabs>
          <w:tab w:val="left" w:pos="4429"/>
        </w:tabs>
        <w:autoSpaceDE w:val="0"/>
        <w:autoSpaceDN w:val="0"/>
        <w:adjustRightInd w:val="0"/>
        <w:jc w:val="both"/>
      </w:pPr>
      <w:r w:rsidRPr="002B3676">
        <w:t xml:space="preserve">- вести сельскохозяйственных животных по автомобильной дороге с асфальто- и цементобетонным покрытием при наличии иных путей; </w:t>
      </w:r>
    </w:p>
    <w:p w:rsidR="002B3676" w:rsidRPr="002B3676" w:rsidRDefault="002B3676" w:rsidP="002B3676">
      <w:pPr>
        <w:widowControl w:val="0"/>
        <w:tabs>
          <w:tab w:val="left" w:pos="4429"/>
        </w:tabs>
        <w:autoSpaceDE w:val="0"/>
        <w:autoSpaceDN w:val="0"/>
        <w:adjustRightInd w:val="0"/>
        <w:jc w:val="both"/>
      </w:pPr>
      <w:r w:rsidRPr="002B3676">
        <w:t xml:space="preserve">- выпас сельскохозяйственных животных и организация для них летних лагерей, ванн в границах прибрежных защитных полос; </w:t>
      </w:r>
    </w:p>
    <w:p w:rsidR="002B3676" w:rsidRPr="002B3676" w:rsidRDefault="002B3676" w:rsidP="002B3676">
      <w:pPr>
        <w:widowControl w:val="0"/>
        <w:tabs>
          <w:tab w:val="left" w:pos="4429"/>
        </w:tabs>
        <w:autoSpaceDE w:val="0"/>
        <w:autoSpaceDN w:val="0"/>
        <w:adjustRightInd w:val="0"/>
        <w:jc w:val="both"/>
      </w:pPr>
      <w:r w:rsidRPr="002B3676">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 </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center"/>
      </w:pPr>
      <w:r w:rsidRPr="002B3676">
        <w:t>Глава 20. Праздничное оформление территории поселения</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2B3676" w:rsidRPr="002B3676" w:rsidRDefault="002B3676" w:rsidP="002B3676">
      <w:pPr>
        <w:widowControl w:val="0"/>
        <w:tabs>
          <w:tab w:val="left" w:pos="4429"/>
        </w:tabs>
        <w:autoSpaceDE w:val="0"/>
        <w:autoSpaceDN w:val="0"/>
        <w:adjustRightInd w:val="0"/>
        <w:jc w:val="both"/>
      </w:pPr>
      <w:r w:rsidRPr="002B3676">
        <w:t xml:space="preserve">20.2. В перечень объектов праздничного оформления могут включаться: </w:t>
      </w:r>
    </w:p>
    <w:p w:rsidR="002B3676" w:rsidRPr="002B3676" w:rsidRDefault="002B3676" w:rsidP="002B3676">
      <w:pPr>
        <w:widowControl w:val="0"/>
        <w:tabs>
          <w:tab w:val="left" w:pos="4429"/>
        </w:tabs>
        <w:autoSpaceDE w:val="0"/>
        <w:autoSpaceDN w:val="0"/>
        <w:adjustRightInd w:val="0"/>
        <w:jc w:val="both"/>
      </w:pPr>
      <w:r w:rsidRPr="002B3676">
        <w:lastRenderedPageBreak/>
        <w:t xml:space="preserve">а) площади, улицы, бульвары, мостовые сооружения, магистрали; </w:t>
      </w:r>
    </w:p>
    <w:p w:rsidR="002B3676" w:rsidRPr="002B3676" w:rsidRDefault="002B3676" w:rsidP="002B3676">
      <w:pPr>
        <w:widowControl w:val="0"/>
        <w:tabs>
          <w:tab w:val="left" w:pos="4429"/>
        </w:tabs>
        <w:autoSpaceDE w:val="0"/>
        <w:autoSpaceDN w:val="0"/>
        <w:adjustRightInd w:val="0"/>
        <w:jc w:val="both"/>
      </w:pPr>
      <w:r w:rsidRPr="002B3676">
        <w:t xml:space="preserve">б) места массовых гуляний, парки, скверы, набережные; </w:t>
      </w:r>
    </w:p>
    <w:p w:rsidR="002B3676" w:rsidRPr="002B3676" w:rsidRDefault="002B3676" w:rsidP="002B3676">
      <w:pPr>
        <w:widowControl w:val="0"/>
        <w:tabs>
          <w:tab w:val="left" w:pos="4429"/>
        </w:tabs>
        <w:autoSpaceDE w:val="0"/>
        <w:autoSpaceDN w:val="0"/>
        <w:adjustRightInd w:val="0"/>
        <w:jc w:val="both"/>
      </w:pPr>
      <w:r w:rsidRPr="002B3676">
        <w:t xml:space="preserve">в) фасады зданий; </w:t>
      </w:r>
    </w:p>
    <w:p w:rsidR="002B3676" w:rsidRPr="002B3676" w:rsidRDefault="002B3676" w:rsidP="002B3676">
      <w:pPr>
        <w:widowControl w:val="0"/>
        <w:tabs>
          <w:tab w:val="left" w:pos="4429"/>
        </w:tabs>
        <w:autoSpaceDE w:val="0"/>
        <w:autoSpaceDN w:val="0"/>
        <w:adjustRightInd w:val="0"/>
        <w:jc w:val="both"/>
      </w:pPr>
      <w:r w:rsidRPr="002B3676">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2B3676" w:rsidRPr="002B3676" w:rsidRDefault="002B3676" w:rsidP="002B3676">
      <w:pPr>
        <w:widowControl w:val="0"/>
        <w:tabs>
          <w:tab w:val="left" w:pos="4429"/>
        </w:tabs>
        <w:autoSpaceDE w:val="0"/>
        <w:autoSpaceDN w:val="0"/>
        <w:adjustRightInd w:val="0"/>
        <w:jc w:val="both"/>
      </w:pPr>
      <w:r w:rsidRPr="002B3676">
        <w:t xml:space="preserve">д) наземный общественный пассажирский транспорт, территории и фасады зданий, строений и сооружений транспортной инфраструктуры. </w:t>
      </w:r>
    </w:p>
    <w:p w:rsidR="002B3676" w:rsidRPr="002B3676" w:rsidRDefault="002B3676" w:rsidP="002B3676">
      <w:pPr>
        <w:widowControl w:val="0"/>
        <w:tabs>
          <w:tab w:val="left" w:pos="4429"/>
        </w:tabs>
        <w:autoSpaceDE w:val="0"/>
        <w:autoSpaceDN w:val="0"/>
        <w:adjustRightInd w:val="0"/>
        <w:jc w:val="both"/>
      </w:pPr>
      <w:r w:rsidRPr="002B3676">
        <w:t>20.3. К элементам праздничного оформления относятся:</w:t>
      </w:r>
    </w:p>
    <w:p w:rsidR="002B3676" w:rsidRPr="002B3676" w:rsidRDefault="002B3676" w:rsidP="002B3676">
      <w:pPr>
        <w:widowControl w:val="0"/>
        <w:tabs>
          <w:tab w:val="left" w:pos="4429"/>
        </w:tabs>
        <w:autoSpaceDE w:val="0"/>
        <w:autoSpaceDN w:val="0"/>
        <w:adjustRightInd w:val="0"/>
        <w:jc w:val="both"/>
      </w:pPr>
      <w:r w:rsidRPr="002B3676">
        <w:t xml:space="preserve">а) текстильные или нетканые изделия, в том числе с нанесенными на их поверхности графическими изображениями; </w:t>
      </w:r>
    </w:p>
    <w:p w:rsidR="002B3676" w:rsidRPr="002B3676" w:rsidRDefault="002B3676" w:rsidP="002B3676">
      <w:pPr>
        <w:widowControl w:val="0"/>
        <w:tabs>
          <w:tab w:val="left" w:pos="4429"/>
        </w:tabs>
        <w:autoSpaceDE w:val="0"/>
        <w:autoSpaceDN w:val="0"/>
        <w:adjustRightInd w:val="0"/>
        <w:jc w:val="both"/>
      </w:pPr>
      <w:r w:rsidRPr="002B3676">
        <w:t xml:space="preserve">б) объемно-декоративные сооружения, имеющие несущую конструкцию и внешнее оформление, соответствующее тематике мероприятия; </w:t>
      </w:r>
    </w:p>
    <w:p w:rsidR="002B3676" w:rsidRPr="002B3676" w:rsidRDefault="002B3676" w:rsidP="002B3676">
      <w:pPr>
        <w:widowControl w:val="0"/>
        <w:tabs>
          <w:tab w:val="left" w:pos="4429"/>
        </w:tabs>
        <w:autoSpaceDE w:val="0"/>
        <w:autoSpaceDN w:val="0"/>
        <w:adjustRightInd w:val="0"/>
        <w:jc w:val="both"/>
      </w:pPr>
      <w:r w:rsidRPr="002B3676">
        <w:t xml:space="preserve">в) мультимедийное и проекционное оборудование, предназначенное для трансляции текстовой, звуковой, графической и видеоинформации; </w:t>
      </w:r>
    </w:p>
    <w:p w:rsidR="002B3676" w:rsidRPr="002B3676" w:rsidRDefault="002B3676" w:rsidP="002B3676">
      <w:pPr>
        <w:widowControl w:val="0"/>
        <w:tabs>
          <w:tab w:val="left" w:pos="4429"/>
        </w:tabs>
        <w:autoSpaceDE w:val="0"/>
        <w:autoSpaceDN w:val="0"/>
        <w:adjustRightInd w:val="0"/>
        <w:jc w:val="both"/>
      </w:pPr>
      <w:r w:rsidRPr="002B3676">
        <w:t>г) праздничное освещение (иллюминация) улиц, площадей, фасадов зданий и сооружений, в том числе:</w:t>
      </w:r>
    </w:p>
    <w:p w:rsidR="002B3676" w:rsidRPr="002B3676" w:rsidRDefault="002B3676" w:rsidP="002B3676">
      <w:pPr>
        <w:widowControl w:val="0"/>
        <w:tabs>
          <w:tab w:val="left" w:pos="4429"/>
        </w:tabs>
        <w:autoSpaceDE w:val="0"/>
        <w:autoSpaceDN w:val="0"/>
        <w:adjustRightInd w:val="0"/>
        <w:jc w:val="both"/>
      </w:pPr>
      <w:r w:rsidRPr="002B3676">
        <w:t xml:space="preserve">праздничная подсветка фасадов зданий; </w:t>
      </w:r>
    </w:p>
    <w:p w:rsidR="002B3676" w:rsidRPr="002B3676" w:rsidRDefault="002B3676" w:rsidP="002B3676">
      <w:pPr>
        <w:widowControl w:val="0"/>
        <w:tabs>
          <w:tab w:val="left" w:pos="4429"/>
        </w:tabs>
        <w:autoSpaceDE w:val="0"/>
        <w:autoSpaceDN w:val="0"/>
        <w:adjustRightInd w:val="0"/>
        <w:jc w:val="both"/>
      </w:pPr>
      <w:r w:rsidRPr="002B3676">
        <w:t xml:space="preserve">иллюминационные гирлянды и кронштейны; </w:t>
      </w:r>
    </w:p>
    <w:p w:rsidR="002B3676" w:rsidRPr="002B3676" w:rsidRDefault="002B3676" w:rsidP="002B3676">
      <w:pPr>
        <w:widowControl w:val="0"/>
        <w:tabs>
          <w:tab w:val="left" w:pos="4429"/>
        </w:tabs>
        <w:autoSpaceDE w:val="0"/>
        <w:autoSpaceDN w:val="0"/>
        <w:adjustRightInd w:val="0"/>
        <w:jc w:val="both"/>
      </w:pPr>
      <w:r w:rsidRPr="002B3676">
        <w:t xml:space="preserve">художественно-декоративное оформление на тросовых конструкциях, расположенных между зданиями или опорами наружного освещения и контактной сети; </w:t>
      </w:r>
    </w:p>
    <w:p w:rsidR="002B3676" w:rsidRPr="002B3676" w:rsidRDefault="002B3676" w:rsidP="002B3676">
      <w:pPr>
        <w:widowControl w:val="0"/>
        <w:tabs>
          <w:tab w:val="left" w:pos="4429"/>
        </w:tabs>
        <w:autoSpaceDE w:val="0"/>
        <w:autoSpaceDN w:val="0"/>
        <w:adjustRightInd w:val="0"/>
        <w:jc w:val="both"/>
      </w:pPr>
      <w:r w:rsidRPr="002B3676">
        <w:t>подсветка зеленых насаждений; праздничное и тематическое оформление пассажирского транспорта;</w:t>
      </w:r>
    </w:p>
    <w:p w:rsidR="002B3676" w:rsidRPr="002B3676" w:rsidRDefault="002B3676" w:rsidP="002B3676">
      <w:pPr>
        <w:widowControl w:val="0"/>
        <w:tabs>
          <w:tab w:val="left" w:pos="4429"/>
        </w:tabs>
        <w:autoSpaceDE w:val="0"/>
        <w:autoSpaceDN w:val="0"/>
        <w:adjustRightInd w:val="0"/>
        <w:jc w:val="both"/>
      </w:pPr>
      <w:r w:rsidRPr="002B3676">
        <w:t xml:space="preserve">государственные и муниципальные флаги, государственная и муниципальная символика; </w:t>
      </w:r>
    </w:p>
    <w:p w:rsidR="002B3676" w:rsidRPr="002B3676" w:rsidRDefault="002B3676" w:rsidP="002B3676">
      <w:pPr>
        <w:widowControl w:val="0"/>
        <w:tabs>
          <w:tab w:val="left" w:pos="4429"/>
        </w:tabs>
        <w:autoSpaceDE w:val="0"/>
        <w:autoSpaceDN w:val="0"/>
        <w:adjustRightInd w:val="0"/>
        <w:jc w:val="both"/>
      </w:pPr>
      <w:r w:rsidRPr="002B3676">
        <w:t xml:space="preserve">декоративные флаги, флажки, стяги; </w:t>
      </w:r>
    </w:p>
    <w:p w:rsidR="002B3676" w:rsidRPr="002B3676" w:rsidRDefault="002B3676" w:rsidP="002B3676">
      <w:pPr>
        <w:widowControl w:val="0"/>
        <w:tabs>
          <w:tab w:val="left" w:pos="4429"/>
        </w:tabs>
        <w:autoSpaceDE w:val="0"/>
        <w:autoSpaceDN w:val="0"/>
        <w:adjustRightInd w:val="0"/>
        <w:jc w:val="both"/>
      </w:pPr>
      <w:r w:rsidRPr="002B3676">
        <w:t xml:space="preserve">информационные и тематические материалы на рекламных конструкциях; </w:t>
      </w:r>
    </w:p>
    <w:p w:rsidR="002B3676" w:rsidRPr="002B3676" w:rsidRDefault="002B3676" w:rsidP="002B3676">
      <w:pPr>
        <w:widowControl w:val="0"/>
        <w:tabs>
          <w:tab w:val="left" w:pos="4429"/>
        </w:tabs>
        <w:autoSpaceDE w:val="0"/>
        <w:autoSpaceDN w:val="0"/>
        <w:adjustRightInd w:val="0"/>
        <w:jc w:val="both"/>
      </w:pPr>
      <w:r w:rsidRPr="002B3676">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2B3676" w:rsidRPr="002B3676" w:rsidRDefault="002B3676" w:rsidP="002B3676">
      <w:pPr>
        <w:widowControl w:val="0"/>
        <w:tabs>
          <w:tab w:val="left" w:pos="4429"/>
        </w:tabs>
        <w:autoSpaceDE w:val="0"/>
        <w:autoSpaceDN w:val="0"/>
        <w:adjustRightInd w:val="0"/>
        <w:jc w:val="both"/>
      </w:pPr>
      <w:r w:rsidRPr="002B3676">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2B3676" w:rsidRPr="002B3676" w:rsidRDefault="002B3676" w:rsidP="002B3676">
      <w:pPr>
        <w:widowControl w:val="0"/>
        <w:tabs>
          <w:tab w:val="left" w:pos="4429"/>
        </w:tabs>
        <w:autoSpaceDE w:val="0"/>
        <w:autoSpaceDN w:val="0"/>
        <w:adjustRightInd w:val="0"/>
        <w:jc w:val="both"/>
      </w:pPr>
      <w:r w:rsidRPr="002B3676">
        <w:t xml:space="preserve">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2B3676" w:rsidRPr="002B3676" w:rsidRDefault="002B3676" w:rsidP="002B3676">
      <w:pPr>
        <w:widowControl w:val="0"/>
        <w:tabs>
          <w:tab w:val="left" w:pos="4429"/>
        </w:tabs>
        <w:autoSpaceDE w:val="0"/>
        <w:autoSpaceDN w:val="0"/>
        <w:adjustRightInd w:val="0"/>
        <w:jc w:val="both"/>
      </w:pPr>
      <w:r w:rsidRPr="002B3676">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2B3676" w:rsidRPr="002B3676" w:rsidRDefault="002B3676" w:rsidP="002B3676">
      <w:pPr>
        <w:widowControl w:val="0"/>
        <w:tabs>
          <w:tab w:val="left" w:pos="4429"/>
        </w:tabs>
        <w:autoSpaceDE w:val="0"/>
        <w:autoSpaceDN w:val="0"/>
        <w:adjustRightInd w:val="0"/>
        <w:jc w:val="both"/>
      </w:pPr>
      <w:r w:rsidRPr="002B3676">
        <w:t xml:space="preserve">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w:t>
      </w:r>
    </w:p>
    <w:p w:rsidR="002B3676" w:rsidRPr="002B3676" w:rsidRDefault="002B3676" w:rsidP="002B3676">
      <w:pPr>
        <w:widowControl w:val="0"/>
        <w:tabs>
          <w:tab w:val="left" w:pos="4429"/>
        </w:tabs>
        <w:autoSpaceDE w:val="0"/>
        <w:autoSpaceDN w:val="0"/>
        <w:adjustRightInd w:val="0"/>
        <w:jc w:val="both"/>
      </w:pPr>
      <w:r w:rsidRPr="002B3676">
        <w:t xml:space="preserve">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w:t>
      </w:r>
      <w:r w:rsidRPr="002B3676">
        <w:lastRenderedPageBreak/>
        <w:t>поврежденные элементы благоустройства.</w:t>
      </w: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p>
    <w:p w:rsidR="002B3676" w:rsidRPr="002B3676" w:rsidRDefault="002B3676" w:rsidP="002B3676">
      <w:pPr>
        <w:widowControl w:val="0"/>
        <w:tabs>
          <w:tab w:val="left" w:pos="4429"/>
        </w:tabs>
        <w:autoSpaceDE w:val="0"/>
        <w:autoSpaceDN w:val="0"/>
        <w:adjustRightInd w:val="0"/>
        <w:jc w:val="both"/>
      </w:pPr>
      <w:r w:rsidRPr="002B3676">
        <w:t xml:space="preserve"> </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2B3676" w:rsidRPr="002B3676" w:rsidRDefault="002B3676" w:rsidP="002B3676">
      <w:pPr>
        <w:widowControl w:val="0"/>
        <w:autoSpaceDE w:val="0"/>
        <w:autoSpaceDN w:val="0"/>
        <w:adjustRightInd w:val="0"/>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Default="002B3676" w:rsidP="002B3676">
      <w:pPr>
        <w:shd w:val="clear" w:color="auto" w:fill="FFFFFF"/>
        <w:jc w:val="center"/>
        <w:rPr>
          <w:b/>
          <w:bCs/>
          <w:sz w:val="28"/>
          <w:szCs w:val="28"/>
        </w:rPr>
      </w:pPr>
    </w:p>
    <w:p w:rsidR="002B3676" w:rsidRPr="002B3676" w:rsidRDefault="002B3676" w:rsidP="002B3676">
      <w:pPr>
        <w:shd w:val="clear" w:color="auto" w:fill="FFFFFF"/>
        <w:jc w:val="center"/>
        <w:rPr>
          <w:b/>
          <w:bCs/>
          <w:sz w:val="28"/>
          <w:szCs w:val="28"/>
        </w:rPr>
      </w:pPr>
      <w:r w:rsidRPr="002B3676">
        <w:rPr>
          <w:b/>
          <w:bCs/>
          <w:sz w:val="28"/>
          <w:szCs w:val="28"/>
        </w:rPr>
        <w:lastRenderedPageBreak/>
        <w:t>ИРКУТСКАЯ ОБЛАСТЬ</w:t>
      </w:r>
    </w:p>
    <w:p w:rsidR="002B3676" w:rsidRPr="002B3676" w:rsidRDefault="002B3676" w:rsidP="002B3676">
      <w:pPr>
        <w:shd w:val="clear" w:color="auto" w:fill="FFFFFF"/>
        <w:jc w:val="center"/>
        <w:rPr>
          <w:b/>
          <w:bCs/>
          <w:sz w:val="28"/>
          <w:szCs w:val="28"/>
        </w:rPr>
      </w:pPr>
      <w:r w:rsidRPr="002B3676">
        <w:rPr>
          <w:b/>
          <w:bCs/>
          <w:sz w:val="28"/>
          <w:szCs w:val="28"/>
        </w:rPr>
        <w:t>ТУЛУНСКИЙ РАЙОН</w:t>
      </w:r>
    </w:p>
    <w:p w:rsidR="002B3676" w:rsidRPr="002B3676" w:rsidRDefault="002B3676" w:rsidP="002B3676">
      <w:pPr>
        <w:shd w:val="clear" w:color="auto" w:fill="FFFFFF"/>
        <w:jc w:val="center"/>
        <w:rPr>
          <w:b/>
          <w:bCs/>
          <w:sz w:val="28"/>
          <w:szCs w:val="28"/>
        </w:rPr>
      </w:pPr>
      <w:r w:rsidRPr="002B3676">
        <w:rPr>
          <w:b/>
          <w:bCs/>
          <w:sz w:val="28"/>
          <w:szCs w:val="28"/>
        </w:rPr>
        <w:t>ДУМА ЕВДОКИМОВСКОГО СЕЛЬСКОГО ПОСЕЛЕНИЯ</w:t>
      </w:r>
    </w:p>
    <w:p w:rsidR="002B3676" w:rsidRPr="002B3676" w:rsidRDefault="002B3676" w:rsidP="002B3676">
      <w:pPr>
        <w:shd w:val="clear" w:color="auto" w:fill="FFFFFF"/>
        <w:jc w:val="center"/>
        <w:rPr>
          <w:b/>
          <w:bCs/>
          <w:sz w:val="28"/>
          <w:szCs w:val="28"/>
        </w:rPr>
      </w:pPr>
    </w:p>
    <w:p w:rsidR="002B3676" w:rsidRPr="002B3676" w:rsidRDefault="002B3676" w:rsidP="002B3676">
      <w:pPr>
        <w:shd w:val="clear" w:color="auto" w:fill="FFFFFF"/>
        <w:jc w:val="center"/>
        <w:rPr>
          <w:b/>
          <w:bCs/>
          <w:sz w:val="28"/>
          <w:szCs w:val="28"/>
        </w:rPr>
      </w:pPr>
      <w:r w:rsidRPr="002B3676">
        <w:rPr>
          <w:b/>
          <w:bCs/>
          <w:sz w:val="28"/>
          <w:szCs w:val="28"/>
        </w:rPr>
        <w:t>РЕШЕНИЕ</w:t>
      </w:r>
    </w:p>
    <w:p w:rsidR="002B3676" w:rsidRPr="002B3676" w:rsidRDefault="002B3676" w:rsidP="002B3676"/>
    <w:p w:rsidR="002B3676" w:rsidRPr="002B3676" w:rsidRDefault="002B3676" w:rsidP="002B3676"/>
    <w:p w:rsidR="002B3676" w:rsidRPr="002B3676" w:rsidRDefault="002B3676" w:rsidP="002B3676">
      <w:pPr>
        <w:jc w:val="center"/>
        <w:rPr>
          <w:b/>
          <w:sz w:val="28"/>
          <w:szCs w:val="28"/>
        </w:rPr>
      </w:pPr>
      <w:r w:rsidRPr="002B3676">
        <w:rPr>
          <w:b/>
          <w:sz w:val="28"/>
          <w:szCs w:val="28"/>
        </w:rPr>
        <w:t>« 31» января   2023 г.                                                                 № 21</w:t>
      </w:r>
    </w:p>
    <w:p w:rsidR="002B3676" w:rsidRPr="002B3676" w:rsidRDefault="002B3676" w:rsidP="002B3676">
      <w:pPr>
        <w:jc w:val="center"/>
        <w:rPr>
          <w:sz w:val="28"/>
          <w:szCs w:val="28"/>
        </w:rPr>
      </w:pPr>
      <w:r w:rsidRPr="002B3676">
        <w:rPr>
          <w:sz w:val="28"/>
          <w:szCs w:val="28"/>
        </w:rPr>
        <w:t>с. Бадар</w:t>
      </w:r>
    </w:p>
    <w:p w:rsidR="002B3676" w:rsidRPr="002B3676" w:rsidRDefault="002B3676" w:rsidP="002B3676">
      <w:pPr>
        <w:keepNext/>
        <w:keepLines/>
        <w:outlineLvl w:val="0"/>
        <w:rPr>
          <w:b/>
          <w:sz w:val="28"/>
          <w:szCs w:val="28"/>
        </w:rPr>
      </w:pPr>
    </w:p>
    <w:p w:rsidR="002B3676" w:rsidRPr="002B3676" w:rsidRDefault="002B3676" w:rsidP="002B3676"/>
    <w:p w:rsidR="002B3676" w:rsidRPr="002B3676" w:rsidRDefault="002B3676" w:rsidP="002B3676">
      <w:pPr>
        <w:widowControl w:val="0"/>
        <w:autoSpaceDE w:val="0"/>
        <w:autoSpaceDN w:val="0"/>
        <w:spacing w:line="228" w:lineRule="auto"/>
        <w:ind w:right="2692"/>
        <w:jc w:val="both"/>
        <w:rPr>
          <w:rFonts w:ascii="Calibri" w:hAnsi="Calibri" w:cs="Calibri"/>
          <w:b/>
          <w:i/>
          <w:sz w:val="22"/>
          <w:szCs w:val="20"/>
        </w:rPr>
      </w:pPr>
      <w:r w:rsidRPr="002B3676">
        <w:rPr>
          <w:b/>
          <w:i/>
          <w:sz w:val="28"/>
          <w:szCs w:val="28"/>
        </w:rPr>
        <w:t xml:space="preserve">Об утверждении Положения о </w:t>
      </w:r>
      <w:r w:rsidRPr="002B3676">
        <w:rPr>
          <w:rFonts w:eastAsia="Calibri"/>
          <w:b/>
          <w:i/>
          <w:sz w:val="28"/>
          <w:szCs w:val="28"/>
          <w:lang w:eastAsia="en-US"/>
        </w:rPr>
        <w:t>порядке предоставления жилых помещений специализированного жилищного фонда Евдокимовского сельского поселения</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sz w:val="28"/>
          <w:szCs w:val="28"/>
        </w:rPr>
      </w:pPr>
      <w:r w:rsidRPr="002B3676">
        <w:rPr>
          <w:rFonts w:eastAsia="Calibri"/>
          <w:sz w:val="28"/>
          <w:szCs w:val="28"/>
        </w:rPr>
        <w:t>Руководствуясь Жилищным кодексом Российской Федерации, постановлением Правительства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года №292/пр «Об утверждении Правил пользования жилыми помещениями»</w:t>
      </w:r>
      <w:r w:rsidRPr="002B3676">
        <w:rPr>
          <w:rFonts w:eastAsia="Calibri"/>
          <w:sz w:val="28"/>
          <w:szCs w:val="28"/>
          <w:lang w:eastAsia="en-US"/>
        </w:rPr>
        <w:t xml:space="preserve">, </w:t>
      </w:r>
      <w:r w:rsidRPr="002B3676">
        <w:rPr>
          <w:sz w:val="28"/>
          <w:szCs w:val="28"/>
        </w:rPr>
        <w:t>статьями 6, 33, 48 Устава Евдокимовского сельского поселения, Дума Евдокимовского сельского поселения</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center"/>
        <w:rPr>
          <w:sz w:val="28"/>
          <w:szCs w:val="28"/>
        </w:rPr>
      </w:pPr>
      <w:r w:rsidRPr="002B3676">
        <w:rPr>
          <w:sz w:val="28"/>
          <w:szCs w:val="28"/>
        </w:rPr>
        <w:t>РЕШИЛА:</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b/>
          <w:i/>
          <w:kern w:val="2"/>
          <w:sz w:val="28"/>
          <w:szCs w:val="28"/>
        </w:rPr>
      </w:pPr>
      <w:r w:rsidRPr="002B3676">
        <w:rPr>
          <w:sz w:val="28"/>
          <w:szCs w:val="28"/>
        </w:rPr>
        <w:t>1. Утвердить прилагаемое Положение о порядке</w:t>
      </w:r>
      <w:r w:rsidRPr="002B3676">
        <w:rPr>
          <w:rFonts w:eastAsia="Calibri"/>
          <w:sz w:val="28"/>
          <w:szCs w:val="28"/>
          <w:lang w:eastAsia="en-US"/>
        </w:rPr>
        <w:t xml:space="preserve"> предоставления жилых помещений специализированного жилищного фонда</w:t>
      </w:r>
      <w:r w:rsidRPr="002B3676">
        <w:rPr>
          <w:sz w:val="28"/>
          <w:szCs w:val="28"/>
        </w:rPr>
        <w:t xml:space="preserve"> Евдокимовского сельского поселения</w:t>
      </w:r>
      <w:r w:rsidRPr="002B3676">
        <w:rPr>
          <w:kern w:val="2"/>
          <w:sz w:val="28"/>
          <w:szCs w:val="28"/>
        </w:rPr>
        <w:t>.</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sz w:val="28"/>
          <w:szCs w:val="28"/>
        </w:rPr>
      </w:pPr>
      <w:r w:rsidRPr="002B3676">
        <w:rPr>
          <w:sz w:val="28"/>
          <w:szCs w:val="28"/>
        </w:rPr>
        <w:t>2. Настоящее решение вступает в силу после дня его официального опубликования.</w:t>
      </w:r>
    </w:p>
    <w:p w:rsidR="002B3676" w:rsidRPr="002B3676" w:rsidRDefault="002B3676" w:rsidP="002B3676">
      <w:pPr>
        <w:widowControl w:val="0"/>
        <w:autoSpaceDE w:val="0"/>
        <w:autoSpaceDN w:val="0"/>
        <w:spacing w:line="228" w:lineRule="auto"/>
        <w:ind w:right="-1"/>
        <w:jc w:val="both"/>
        <w:rPr>
          <w:sz w:val="28"/>
          <w:szCs w:val="28"/>
        </w:rPr>
      </w:pPr>
    </w:p>
    <w:p w:rsidR="002B3676" w:rsidRPr="002B3676" w:rsidRDefault="002B3676" w:rsidP="002B3676">
      <w:pPr>
        <w:widowControl w:val="0"/>
        <w:autoSpaceDE w:val="0"/>
        <w:autoSpaceDN w:val="0"/>
        <w:spacing w:line="228" w:lineRule="auto"/>
        <w:ind w:right="-1"/>
        <w:jc w:val="both"/>
        <w:rPr>
          <w:sz w:val="28"/>
          <w:szCs w:val="28"/>
        </w:rPr>
      </w:pPr>
      <w:r w:rsidRPr="002B3676">
        <w:rPr>
          <w:sz w:val="28"/>
          <w:szCs w:val="28"/>
        </w:rPr>
        <w:t>3. Опубликовать настоящее решение в газете «Евдокимовский вестник» и разместить на официальном сайте Евдокимовского сельского поселения в информационно-телекоммуникационной сети «Интернет».</w:t>
      </w:r>
    </w:p>
    <w:p w:rsidR="002B3676" w:rsidRPr="002B3676" w:rsidRDefault="002B3676" w:rsidP="002B3676">
      <w:pPr>
        <w:autoSpaceDE w:val="0"/>
        <w:autoSpaceDN w:val="0"/>
        <w:adjustRightInd w:val="0"/>
        <w:jc w:val="both"/>
        <w:rPr>
          <w:sz w:val="28"/>
          <w:szCs w:val="28"/>
        </w:rPr>
      </w:pPr>
    </w:p>
    <w:p w:rsidR="002B3676" w:rsidRPr="002B3676" w:rsidRDefault="002B3676" w:rsidP="002B3676">
      <w:pPr>
        <w:autoSpaceDE w:val="0"/>
        <w:autoSpaceDN w:val="0"/>
        <w:adjustRightInd w:val="0"/>
        <w:jc w:val="both"/>
        <w:rPr>
          <w:sz w:val="28"/>
          <w:szCs w:val="28"/>
        </w:rPr>
      </w:pPr>
    </w:p>
    <w:p w:rsidR="002B3676" w:rsidRPr="002B3676" w:rsidRDefault="002B3676" w:rsidP="002B3676">
      <w:pPr>
        <w:widowControl w:val="0"/>
        <w:autoSpaceDE w:val="0"/>
        <w:autoSpaceDN w:val="0"/>
        <w:spacing w:line="228" w:lineRule="auto"/>
        <w:ind w:right="2692"/>
        <w:jc w:val="both"/>
        <w:rPr>
          <w:sz w:val="28"/>
          <w:szCs w:val="28"/>
        </w:rPr>
      </w:pPr>
      <w:r w:rsidRPr="002B3676">
        <w:rPr>
          <w:sz w:val="28"/>
          <w:szCs w:val="28"/>
        </w:rPr>
        <w:t>Глава Евдокимовского</w:t>
      </w:r>
    </w:p>
    <w:p w:rsidR="002B3676" w:rsidRPr="002B3676" w:rsidRDefault="002B3676" w:rsidP="002B3676">
      <w:pPr>
        <w:widowControl w:val="0"/>
        <w:autoSpaceDE w:val="0"/>
        <w:autoSpaceDN w:val="0"/>
        <w:spacing w:line="228" w:lineRule="auto"/>
        <w:ind w:right="-1"/>
        <w:jc w:val="both"/>
        <w:rPr>
          <w:sz w:val="28"/>
          <w:szCs w:val="28"/>
        </w:rPr>
      </w:pPr>
      <w:r w:rsidRPr="002B3676">
        <w:rPr>
          <w:sz w:val="28"/>
          <w:szCs w:val="28"/>
        </w:rPr>
        <w:t>сельского поселения                                                                  И.Ю.Левринц</w:t>
      </w:r>
    </w:p>
    <w:p w:rsidR="002B3676" w:rsidRPr="002B3676" w:rsidRDefault="002B3676" w:rsidP="002B3676">
      <w:pPr>
        <w:widowControl w:val="0"/>
        <w:autoSpaceDE w:val="0"/>
        <w:autoSpaceDN w:val="0"/>
        <w:spacing w:line="228" w:lineRule="auto"/>
        <w:ind w:right="2692"/>
        <w:jc w:val="both"/>
        <w:rPr>
          <w:i/>
          <w:sz w:val="28"/>
          <w:szCs w:val="28"/>
        </w:rPr>
      </w:pPr>
    </w:p>
    <w:p w:rsidR="002B3676" w:rsidRPr="002B3676" w:rsidRDefault="002B3676" w:rsidP="002B3676">
      <w:pPr>
        <w:widowControl w:val="0"/>
        <w:autoSpaceDE w:val="0"/>
        <w:autoSpaceDN w:val="0"/>
        <w:spacing w:line="228" w:lineRule="auto"/>
        <w:ind w:right="2692"/>
        <w:jc w:val="both"/>
        <w:rPr>
          <w:i/>
          <w:sz w:val="28"/>
          <w:szCs w:val="28"/>
        </w:rPr>
      </w:pPr>
    </w:p>
    <w:p w:rsidR="002B3676" w:rsidRPr="002B3676" w:rsidRDefault="002B3676" w:rsidP="002B3676">
      <w:pPr>
        <w:widowControl w:val="0"/>
        <w:autoSpaceDE w:val="0"/>
        <w:autoSpaceDN w:val="0"/>
        <w:spacing w:line="228" w:lineRule="auto"/>
        <w:ind w:right="2692"/>
        <w:jc w:val="both"/>
        <w:rPr>
          <w:i/>
          <w:sz w:val="28"/>
          <w:szCs w:val="28"/>
        </w:rPr>
      </w:pPr>
    </w:p>
    <w:p w:rsidR="002B3676" w:rsidRPr="002B3676" w:rsidRDefault="002B3676" w:rsidP="002B3676">
      <w:pPr>
        <w:widowControl w:val="0"/>
        <w:autoSpaceDE w:val="0"/>
        <w:autoSpaceDN w:val="0"/>
        <w:spacing w:line="228" w:lineRule="auto"/>
        <w:ind w:right="2692"/>
        <w:jc w:val="both"/>
        <w:rPr>
          <w:i/>
          <w:sz w:val="28"/>
          <w:szCs w:val="28"/>
        </w:rPr>
      </w:pPr>
    </w:p>
    <w:p w:rsidR="002B3676" w:rsidRPr="002B3676" w:rsidRDefault="002B3676" w:rsidP="002B3676">
      <w:pPr>
        <w:autoSpaceDE w:val="0"/>
        <w:autoSpaceDN w:val="0"/>
        <w:adjustRightInd w:val="0"/>
        <w:jc w:val="both"/>
        <w:rPr>
          <w:sz w:val="28"/>
          <w:szCs w:val="28"/>
        </w:rPr>
      </w:pPr>
    </w:p>
    <w:tbl>
      <w:tblPr>
        <w:tblW w:w="0" w:type="auto"/>
        <w:jc w:val="right"/>
        <w:tblLook w:val="00A0" w:firstRow="1" w:lastRow="0" w:firstColumn="1" w:lastColumn="0" w:noHBand="0" w:noVBand="0"/>
      </w:tblPr>
      <w:tblGrid>
        <w:gridCol w:w="4501"/>
      </w:tblGrid>
      <w:tr w:rsidR="002B3676" w:rsidRPr="002B3676" w:rsidTr="002B3676">
        <w:trPr>
          <w:jc w:val="right"/>
        </w:trPr>
        <w:tc>
          <w:tcPr>
            <w:tcW w:w="4501" w:type="dxa"/>
          </w:tcPr>
          <w:p w:rsidR="002B3676" w:rsidRPr="002B3676" w:rsidRDefault="002B3676" w:rsidP="002B3676">
            <w:pPr>
              <w:jc w:val="right"/>
              <w:rPr>
                <w:kern w:val="2"/>
              </w:rPr>
            </w:pPr>
            <w:r w:rsidRPr="002B3676">
              <w:rPr>
                <w:kern w:val="2"/>
              </w:rPr>
              <w:t>УТВЕРЖДЕНО</w:t>
            </w:r>
          </w:p>
          <w:p w:rsidR="002B3676" w:rsidRPr="002B3676" w:rsidRDefault="002B3676" w:rsidP="002B3676">
            <w:pPr>
              <w:jc w:val="right"/>
              <w:rPr>
                <w:kern w:val="2"/>
              </w:rPr>
            </w:pPr>
            <w:r w:rsidRPr="002B3676">
              <w:rPr>
                <w:kern w:val="2"/>
              </w:rPr>
              <w:t xml:space="preserve">решением Думы Евдокимовского сельского поселения </w:t>
            </w:r>
          </w:p>
          <w:p w:rsidR="002B3676" w:rsidRPr="002B3676" w:rsidRDefault="002B3676" w:rsidP="002B3676">
            <w:pPr>
              <w:jc w:val="right"/>
            </w:pPr>
            <w:r w:rsidRPr="002B3676">
              <w:rPr>
                <w:kern w:val="2"/>
              </w:rPr>
              <w:t xml:space="preserve">от «31»января 2023 г. № 21       </w:t>
            </w:r>
          </w:p>
        </w:tc>
      </w:tr>
    </w:tbl>
    <w:p w:rsidR="002B3676" w:rsidRPr="002B3676" w:rsidRDefault="002B3676" w:rsidP="002B3676">
      <w:pPr>
        <w:autoSpaceDE w:val="0"/>
        <w:autoSpaceDN w:val="0"/>
        <w:jc w:val="center"/>
        <w:rPr>
          <w:b/>
        </w:rPr>
      </w:pPr>
    </w:p>
    <w:p w:rsidR="002B3676" w:rsidRPr="002B3676" w:rsidRDefault="002B3676" w:rsidP="002B3676">
      <w:pPr>
        <w:keepNext/>
        <w:autoSpaceDE w:val="0"/>
        <w:autoSpaceDN w:val="0"/>
        <w:jc w:val="center"/>
        <w:rPr>
          <w:rFonts w:eastAsia="Calibri"/>
          <w:b/>
          <w:lang w:eastAsia="en-US"/>
        </w:rPr>
      </w:pPr>
      <w:r w:rsidRPr="002B3676">
        <w:rPr>
          <w:rFonts w:eastAsia="Calibri"/>
          <w:b/>
          <w:lang w:eastAsia="en-US"/>
        </w:rPr>
        <w:t>ПОЛОЖЕНИЕ</w:t>
      </w:r>
    </w:p>
    <w:p w:rsidR="002B3676" w:rsidRPr="002B3676" w:rsidRDefault="002B3676" w:rsidP="002B3676">
      <w:pPr>
        <w:keepNext/>
        <w:autoSpaceDE w:val="0"/>
        <w:autoSpaceDN w:val="0"/>
        <w:jc w:val="center"/>
        <w:rPr>
          <w:rFonts w:ascii="Calibri" w:hAnsi="Calibri" w:cs="Calibri"/>
        </w:rPr>
      </w:pPr>
      <w:r w:rsidRPr="002B3676">
        <w:rPr>
          <w:rFonts w:eastAsia="Calibri"/>
          <w:b/>
          <w:lang w:eastAsia="en-US"/>
        </w:rPr>
        <w:t>О ПОРЯДКЕ ПРЕДОСТАВЛЕНИЯ ЖИЛЫХ ПОМЕЩЕНИЙ СПЕЦИАЛИЗИРОВАННОГО ЖИЛИЩНОГО ФОНДА ЕВДОКИМОВСКОГО СЕЛЬСКОГО ПОСЕЛЕНИЯ</w:t>
      </w:r>
    </w:p>
    <w:p w:rsidR="002B3676" w:rsidRPr="002B3676" w:rsidRDefault="002B3676" w:rsidP="002B3676">
      <w:pPr>
        <w:keepNext/>
        <w:autoSpaceDE w:val="0"/>
        <w:autoSpaceDN w:val="0"/>
        <w:jc w:val="both"/>
        <w:outlineLvl w:val="0"/>
      </w:pPr>
    </w:p>
    <w:p w:rsidR="002B3676" w:rsidRPr="002B3676" w:rsidRDefault="002B3676" w:rsidP="002B3676">
      <w:pPr>
        <w:keepNext/>
        <w:autoSpaceDE w:val="0"/>
        <w:autoSpaceDN w:val="0"/>
        <w:jc w:val="center"/>
        <w:outlineLvl w:val="1"/>
      </w:pPr>
      <w:r w:rsidRPr="002B3676">
        <w:t>Глава 1. Общие положения</w:t>
      </w:r>
    </w:p>
    <w:p w:rsidR="002B3676" w:rsidRPr="002B3676" w:rsidRDefault="002B3676" w:rsidP="002B3676">
      <w:pPr>
        <w:keepNext/>
        <w:autoSpaceDE w:val="0"/>
        <w:autoSpaceDN w:val="0"/>
        <w:jc w:val="both"/>
      </w:pPr>
    </w:p>
    <w:p w:rsidR="002B3676" w:rsidRPr="002B3676" w:rsidRDefault="002B3676" w:rsidP="002B3676">
      <w:pPr>
        <w:autoSpaceDE w:val="0"/>
        <w:autoSpaceDN w:val="0"/>
        <w:jc w:val="both"/>
        <w:rPr>
          <w:kern w:val="2"/>
        </w:rPr>
      </w:pPr>
      <w:r w:rsidRPr="002B3676">
        <w:t xml:space="preserve">1. Настоящее Положение устанавливает порядок </w:t>
      </w:r>
      <w:r w:rsidRPr="002B3676">
        <w:rPr>
          <w:rFonts w:eastAsia="Calibri"/>
          <w:lang w:eastAsia="en-US"/>
        </w:rPr>
        <w:t>предоставления жилых помещений специализированного жилищного фонда Евдокимовского сельского поселения</w:t>
      </w:r>
      <w:r w:rsidRPr="002B3676">
        <w:rPr>
          <w:i/>
          <w:kern w:val="2"/>
        </w:rPr>
        <w:t xml:space="preserve"> </w:t>
      </w:r>
      <w:r w:rsidRPr="002B3676">
        <w:rPr>
          <w:kern w:val="2"/>
        </w:rPr>
        <w:t>(далее – специализированное жилое помещение).</w:t>
      </w:r>
    </w:p>
    <w:p w:rsidR="002B3676" w:rsidRPr="002B3676" w:rsidRDefault="002B3676" w:rsidP="002B3676">
      <w:pPr>
        <w:autoSpaceDE w:val="0"/>
        <w:autoSpaceDN w:val="0"/>
        <w:jc w:val="both"/>
        <w:rPr>
          <w:rFonts w:eastAsia="Calibri"/>
          <w:lang w:eastAsia="en-US"/>
        </w:rPr>
      </w:pPr>
      <w:r w:rsidRPr="002B3676">
        <w:rPr>
          <w:rFonts w:eastAsia="Calibri"/>
          <w:lang w:eastAsia="en-US"/>
        </w:rPr>
        <w:t>2. К специализированным жилым помещениям относятся: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служебные жилые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жилые помещения в общежитиях;</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жилые помещения маневренного фонда.</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2B3676" w:rsidRPr="002B3676" w:rsidRDefault="002B3676" w:rsidP="002B3676">
      <w:pPr>
        <w:autoSpaceDE w:val="0"/>
        <w:autoSpaceDN w:val="0"/>
        <w:adjustRightInd w:val="0"/>
        <w:jc w:val="both"/>
        <w:rPr>
          <w:rFonts w:eastAsia="Calibri"/>
        </w:rPr>
      </w:pPr>
      <w:r w:rsidRPr="002B3676">
        <w:rPr>
          <w:rFonts w:eastAsia="Calibri"/>
        </w:rPr>
        <w:t>4. Специализированный жилищный фонд формируется из числа жилых помещений, находящихся в муниципальной собственности Евдокимовского сельского поселения, освобождающихся в процессе эксплуатации от прав третьих лиц, а также право муниципальной собственности на которые возникло в результате:</w:t>
      </w:r>
    </w:p>
    <w:p w:rsidR="002B3676" w:rsidRPr="002B3676" w:rsidRDefault="002B3676" w:rsidP="002B3676">
      <w:pPr>
        <w:autoSpaceDE w:val="0"/>
        <w:autoSpaceDN w:val="0"/>
        <w:adjustRightInd w:val="0"/>
        <w:jc w:val="both"/>
        <w:rPr>
          <w:rFonts w:eastAsia="Calibri"/>
        </w:rPr>
      </w:pPr>
      <w:r w:rsidRPr="002B3676">
        <w:rPr>
          <w:rFonts w:eastAsia="Calibri"/>
        </w:rPr>
        <w:t>1) приобретения жилых помещений по гражданско-правовым сделкам;</w:t>
      </w:r>
    </w:p>
    <w:p w:rsidR="002B3676" w:rsidRPr="002B3676" w:rsidRDefault="002B3676" w:rsidP="002B3676">
      <w:pPr>
        <w:autoSpaceDE w:val="0"/>
        <w:autoSpaceDN w:val="0"/>
        <w:adjustRightInd w:val="0"/>
        <w:jc w:val="both"/>
        <w:rPr>
          <w:rFonts w:eastAsia="Calibri"/>
        </w:rPr>
      </w:pPr>
      <w:r w:rsidRPr="002B3676">
        <w:rPr>
          <w:rFonts w:eastAsia="Calibri"/>
        </w:rPr>
        <w:t>2) принятия в муниципальную собственность жилых помещений на основании судебных решений, в том числе жилых помещений, признанных бесхозяйными;</w:t>
      </w:r>
    </w:p>
    <w:p w:rsidR="002B3676" w:rsidRPr="002B3676" w:rsidRDefault="002B3676" w:rsidP="002B3676">
      <w:pPr>
        <w:autoSpaceDE w:val="0"/>
        <w:autoSpaceDN w:val="0"/>
        <w:adjustRightInd w:val="0"/>
        <w:jc w:val="both"/>
        <w:rPr>
          <w:rFonts w:eastAsia="Calibri"/>
        </w:rPr>
      </w:pPr>
      <w:r w:rsidRPr="002B3676">
        <w:rPr>
          <w:rFonts w:eastAsia="Calibri"/>
        </w:rPr>
        <w:t>3) перевода нежилых помещений, находящихся в муниципальной собственности, в жилые помещения;</w:t>
      </w:r>
    </w:p>
    <w:p w:rsidR="002B3676" w:rsidRPr="002B3676" w:rsidRDefault="002B3676" w:rsidP="002B3676">
      <w:pPr>
        <w:autoSpaceDE w:val="0"/>
        <w:autoSpaceDN w:val="0"/>
        <w:adjustRightInd w:val="0"/>
        <w:jc w:val="both"/>
        <w:rPr>
          <w:rFonts w:eastAsia="Calibri"/>
        </w:rPr>
      </w:pPr>
      <w:r w:rsidRPr="002B3676">
        <w:rPr>
          <w:rFonts w:eastAsia="Calibri"/>
        </w:rPr>
        <w:t>4) использования иных способов приобретения жилых помещений в муниципальную собственность, установленных действующим законодательством.</w:t>
      </w:r>
    </w:p>
    <w:p w:rsidR="002B3676" w:rsidRPr="002B3676" w:rsidRDefault="002B3676" w:rsidP="002B3676">
      <w:pPr>
        <w:autoSpaceDE w:val="0"/>
        <w:autoSpaceDN w:val="0"/>
        <w:adjustRightInd w:val="0"/>
        <w:jc w:val="both"/>
        <w:rPr>
          <w:rFonts w:eastAsia="Calibri"/>
        </w:rPr>
      </w:pPr>
      <w:r w:rsidRPr="002B3676">
        <w:rPr>
          <w:rFonts w:eastAsia="Calibri"/>
        </w:rPr>
        <w:t>5. Жилые помещения специализированного жилищного фонда учитываются в реестре муниципального имущества. Учет специализированного жилищного фонда осуществляется администрацией Евдокимовского сельского поселения (далее - администрация).</w:t>
      </w:r>
    </w:p>
    <w:p w:rsidR="002B3676" w:rsidRPr="002B3676" w:rsidRDefault="002B3676" w:rsidP="002B3676">
      <w:pPr>
        <w:autoSpaceDE w:val="0"/>
        <w:autoSpaceDN w:val="0"/>
        <w:adjustRightInd w:val="0"/>
        <w:jc w:val="both"/>
      </w:pPr>
      <w:r w:rsidRPr="002B3676">
        <w:rPr>
          <w:rFonts w:eastAsia="Calibri"/>
          <w:lang w:eastAsia="en-US"/>
        </w:rPr>
        <w:t>6. О</w:t>
      </w:r>
      <w:r w:rsidRPr="002B3676">
        <w:rPr>
          <w:rFonts w:eastAsia="Calibri"/>
        </w:rPr>
        <w:t xml:space="preserve">тнесение жилых помещений муниципального жилищного фондов к специализированному жилищному фонду </w:t>
      </w:r>
      <w:r w:rsidRPr="002B3676">
        <w:rPr>
          <w:rFonts w:eastAsia="Calibri"/>
          <w:lang w:eastAsia="en-US"/>
        </w:rPr>
        <w:t>осуществляется на основании постановления администрации в соответствии с Правилами отнесения жилого помещения к специализированному жилищному фонду и типовых договоров найма специализированных жилых помещений,</w:t>
      </w:r>
      <w:r w:rsidRPr="002B3676">
        <w:t xml:space="preserve"> утвержденными постановлением Правительства Российской Федерации от 26 января 2006 года № 42.</w:t>
      </w:r>
    </w:p>
    <w:p w:rsidR="002B3676" w:rsidRPr="002B3676" w:rsidRDefault="002B3676" w:rsidP="002B3676">
      <w:pPr>
        <w:autoSpaceDE w:val="0"/>
        <w:autoSpaceDN w:val="0"/>
        <w:adjustRightInd w:val="0"/>
        <w:jc w:val="both"/>
        <w:rPr>
          <w:rFonts w:eastAsia="Calibri"/>
          <w:lang w:eastAsia="en-US"/>
        </w:rPr>
      </w:pPr>
      <w:r w:rsidRPr="002B3676">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7. Предоставление и использование жилого помещения допускается только после отнесения такого помещения к специализированному жилищному фонду.</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8. Специализированный жилищный фонд формируется из находящихся в муниципальной собственности свободных жилых помещений.</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lastRenderedPageBreak/>
        <w:t xml:space="preserve">9. Специализированные жилые помещения предоставляются гражданам, указанным в главах 2, 3, 4 настоящего Положения, не обеспеченным жилыми помещениями.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2B3676" w:rsidRPr="002B3676" w:rsidRDefault="002B3676" w:rsidP="002B3676">
      <w:pPr>
        <w:autoSpaceDE w:val="0"/>
        <w:autoSpaceDN w:val="0"/>
        <w:adjustRightInd w:val="0"/>
        <w:jc w:val="both"/>
        <w:rPr>
          <w:rFonts w:eastAsia="Calibri"/>
          <w:bCs/>
          <w:iCs/>
          <w:lang w:eastAsia="en-US"/>
        </w:rPr>
      </w:pPr>
      <w:r w:rsidRPr="002B3676">
        <w:rPr>
          <w:rFonts w:eastAsia="Calibri"/>
          <w:bCs/>
          <w:iCs/>
          <w:lang w:eastAsia="en-US"/>
        </w:rPr>
        <w:t>11. Специализированные жилые помещения предоставляются в порядке очередности исходя из даты и времени принятия граждан на учет.</w:t>
      </w:r>
    </w:p>
    <w:p w:rsidR="002B3676" w:rsidRPr="002B3676" w:rsidRDefault="002B3676" w:rsidP="002B3676">
      <w:pPr>
        <w:autoSpaceDE w:val="0"/>
        <w:autoSpaceDN w:val="0"/>
        <w:adjustRightInd w:val="0"/>
        <w:jc w:val="both"/>
        <w:rPr>
          <w:rFonts w:eastAsia="Calibri"/>
          <w:bCs/>
          <w:iCs/>
          <w:lang w:eastAsia="en-US"/>
        </w:rPr>
      </w:pPr>
      <w:r w:rsidRPr="002B3676">
        <w:rPr>
          <w:rFonts w:eastAsia="Calibri"/>
          <w:bCs/>
          <w:iCs/>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2B3676" w:rsidRPr="002B3676" w:rsidRDefault="002B3676" w:rsidP="002B3676">
      <w:pPr>
        <w:autoSpaceDE w:val="0"/>
        <w:autoSpaceDN w:val="0"/>
        <w:adjustRightInd w:val="0"/>
        <w:jc w:val="both"/>
      </w:pPr>
      <w:r w:rsidRPr="002B3676">
        <w:t xml:space="preserve">12. Решение о предоставлении жилых помещений по договору найма </w:t>
      </w:r>
      <w:r w:rsidRPr="002B3676">
        <w:rPr>
          <w:rFonts w:eastAsia="Calibri"/>
          <w:lang w:eastAsia="en-US"/>
        </w:rPr>
        <w:t>специализированных жилых помещений</w:t>
      </w:r>
      <w:r w:rsidRPr="002B3676">
        <w:t xml:space="preserve"> является основанием для заключения соответствующего договора найма </w:t>
      </w:r>
      <w:r w:rsidRPr="002B3676">
        <w:rPr>
          <w:rFonts w:eastAsia="Calibri"/>
          <w:lang w:eastAsia="en-US"/>
        </w:rPr>
        <w:t>специализированных жилых помещений</w:t>
      </w:r>
      <w:r w:rsidRPr="002B3676">
        <w:t xml:space="preserve"> в срок установленный данным решением.</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13. </w:t>
      </w:r>
      <w:r w:rsidRPr="002B3676">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2B3676">
        <w:rPr>
          <w:rFonts w:eastAsia="Calibri"/>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14. Плата за специализированные жилые помещения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keepNext/>
        <w:jc w:val="center"/>
      </w:pPr>
      <w:r w:rsidRPr="002B3676">
        <w:rPr>
          <w:rFonts w:eastAsia="Calibri"/>
          <w:lang w:eastAsia="en-US"/>
        </w:rPr>
        <w:t xml:space="preserve">Глава 2. </w:t>
      </w:r>
      <w:r w:rsidRPr="002B3676">
        <w:t>Порядок предоставления служебных жилых помещений</w:t>
      </w:r>
    </w:p>
    <w:p w:rsidR="002B3676" w:rsidRPr="002B3676" w:rsidRDefault="002B3676" w:rsidP="002B3676">
      <w:pPr>
        <w:keepNext/>
        <w:autoSpaceDE w:val="0"/>
        <w:autoSpaceDN w:val="0"/>
        <w:adjustRightInd w:val="0"/>
        <w:jc w:val="both"/>
        <w:rPr>
          <w:rFonts w:eastAsia="Calibri"/>
          <w:lang w:eastAsia="en-US"/>
        </w:rPr>
      </w:pPr>
    </w:p>
    <w:p w:rsidR="002B3676" w:rsidRPr="002B3676" w:rsidRDefault="002B3676" w:rsidP="002B3676">
      <w:pPr>
        <w:autoSpaceDE w:val="0"/>
        <w:autoSpaceDN w:val="0"/>
        <w:jc w:val="both"/>
        <w:rPr>
          <w:rFonts w:eastAsia="Calibri"/>
          <w:lang w:eastAsia="en-US"/>
        </w:rPr>
      </w:pPr>
      <w:r w:rsidRPr="002B3676">
        <w:rPr>
          <w:rFonts w:eastAsia="Calibri"/>
          <w:lang w:eastAsia="en-US"/>
        </w:rPr>
        <w:t>15. 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2B3676">
        <w:t>,</w:t>
      </w:r>
      <w:r w:rsidRPr="002B3676">
        <w:rPr>
          <w:rFonts w:eastAsia="Calibri"/>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сельского поселения</w:t>
      </w:r>
      <w:r w:rsidRPr="002B3676">
        <w:rPr>
          <w:i/>
          <w:kern w:val="2"/>
        </w:rPr>
        <w:t>,</w:t>
      </w:r>
      <w:r w:rsidRPr="002B3676">
        <w:t xml:space="preserve"> не обеспеченные жилыми помещениями в соответствующем населенном пункте,</w:t>
      </w:r>
      <w:r w:rsidRPr="002B3676">
        <w:rPr>
          <w:kern w:val="2"/>
        </w:rPr>
        <w:t xml:space="preserve"> и </w:t>
      </w:r>
      <w:r w:rsidRPr="002B3676">
        <w:t xml:space="preserve">состоящие на учете в качестве нуждающихся в жилых помещениях (далее – </w:t>
      </w:r>
      <w:r w:rsidRPr="002B3676">
        <w:rPr>
          <w:rFonts w:eastAsia="Calibri"/>
          <w:lang w:eastAsia="en-US"/>
        </w:rPr>
        <w:t>лица, имеющие право на получение служебного жилого помещения)</w:t>
      </w:r>
      <w:r w:rsidRPr="002B3676">
        <w:rPr>
          <w:kern w:val="2"/>
        </w:rPr>
        <w:t>.</w:t>
      </w:r>
      <w:r w:rsidRPr="002B3676">
        <w:rPr>
          <w:rFonts w:eastAsia="Calibri"/>
          <w:lang w:eastAsia="en-US"/>
        </w:rPr>
        <w:t xml:space="preserve"> </w:t>
      </w:r>
    </w:p>
    <w:p w:rsidR="002B3676" w:rsidRPr="002B3676" w:rsidRDefault="002B3676" w:rsidP="002B3676">
      <w:pPr>
        <w:autoSpaceDE w:val="0"/>
        <w:autoSpaceDN w:val="0"/>
        <w:jc w:val="both"/>
        <w:rPr>
          <w:rFonts w:eastAsia="Calibri"/>
          <w:lang w:eastAsia="en-US"/>
        </w:rPr>
      </w:pPr>
      <w:r w:rsidRPr="002B3676">
        <w:rPr>
          <w:rFonts w:eastAsia="Calibri"/>
          <w:lang w:eastAsia="en-US"/>
        </w:rPr>
        <w:t>16. Решение об отнесении жилого помещения муниципального жилищного фонда к числу служебных жилых помещений осуществляется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№42.</w:t>
      </w:r>
    </w:p>
    <w:p w:rsidR="002B3676" w:rsidRPr="002B3676" w:rsidRDefault="002B3676" w:rsidP="002B3676">
      <w:pPr>
        <w:autoSpaceDE w:val="0"/>
        <w:autoSpaceDN w:val="0"/>
        <w:jc w:val="both"/>
        <w:rPr>
          <w:rFonts w:eastAsia="Calibri"/>
          <w:lang w:eastAsia="en-US"/>
        </w:rPr>
      </w:pPr>
      <w:r w:rsidRPr="002B3676">
        <w:rPr>
          <w:rFonts w:eastAsia="Calibri"/>
          <w:lang w:eastAsia="en-US"/>
        </w:rPr>
        <w:t>17.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Евдокимовского сельского поселения (далее – администрация) и оформляется распоряжением.</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18. </w:t>
      </w:r>
      <w:r w:rsidRPr="002B3676">
        <w:rPr>
          <w:rFonts w:eastAsia="Calibri"/>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2B3676" w:rsidRPr="002B3676" w:rsidRDefault="002B3676" w:rsidP="002B3676">
      <w:pPr>
        <w:autoSpaceDE w:val="0"/>
        <w:autoSpaceDN w:val="0"/>
        <w:adjustRightInd w:val="0"/>
        <w:jc w:val="both"/>
        <w:rPr>
          <w:rFonts w:eastAsia="Calibri"/>
        </w:rPr>
      </w:pPr>
      <w:r w:rsidRPr="002B3676">
        <w:rPr>
          <w:rFonts w:eastAsia="Calibri"/>
        </w:rPr>
        <w:t>19. 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w:t>
      </w:r>
    </w:p>
    <w:p w:rsidR="002B3676" w:rsidRPr="002B3676" w:rsidRDefault="002B3676" w:rsidP="002B3676">
      <w:pPr>
        <w:autoSpaceDE w:val="0"/>
        <w:autoSpaceDN w:val="0"/>
        <w:adjustRightInd w:val="0"/>
        <w:jc w:val="both"/>
        <w:rPr>
          <w:rFonts w:eastAsia="Calibri"/>
        </w:rPr>
      </w:pPr>
      <w:r w:rsidRPr="002B3676">
        <w:rPr>
          <w:rFonts w:eastAsia="Calibri"/>
        </w:rPr>
        <w:lastRenderedPageBreak/>
        <w:t>20. Граждане, занимающие служебные жилые помещения по договору найма служебного жилого помещения, не имеют права на приватизацию, обмен занимаемого жилого помещения, передачу в аренду или сдачу в поднаем, а также любым образом самостоятельно распоряжаться им.</w:t>
      </w:r>
    </w:p>
    <w:p w:rsidR="002B3676" w:rsidRPr="002B3676" w:rsidRDefault="002B3676" w:rsidP="002B3676">
      <w:pPr>
        <w:autoSpaceDE w:val="0"/>
        <w:autoSpaceDN w:val="0"/>
        <w:adjustRightInd w:val="0"/>
        <w:jc w:val="both"/>
        <w:rPr>
          <w:rFonts w:eastAsia="Calibri"/>
        </w:rPr>
      </w:pPr>
      <w:r w:rsidRPr="002B3676">
        <w:rPr>
          <w:rFonts w:eastAsia="Calibri"/>
        </w:rPr>
        <w:t xml:space="preserve">21. Переустройство и перепланировка служебного жилого помещения проводятся в порядке, установленном законодательством Российской Федерации </w:t>
      </w:r>
    </w:p>
    <w:p w:rsidR="002B3676" w:rsidRPr="002B3676" w:rsidRDefault="002B3676" w:rsidP="002B3676">
      <w:pPr>
        <w:autoSpaceDE w:val="0"/>
        <w:autoSpaceDN w:val="0"/>
        <w:jc w:val="both"/>
        <w:rPr>
          <w:rFonts w:eastAsia="Calibri"/>
          <w:iCs/>
          <w:lang w:eastAsia="en-US"/>
        </w:rPr>
      </w:pPr>
      <w:r w:rsidRPr="002B3676">
        <w:rPr>
          <w:rFonts w:eastAsia="Calibri"/>
          <w:lang w:eastAsia="en-US"/>
        </w:rPr>
        <w:t xml:space="preserve">22. </w:t>
      </w:r>
      <w:r w:rsidRPr="002B3676">
        <w:rPr>
          <w:rFonts w:eastAsia="Calibri"/>
          <w:iCs/>
          <w:lang w:eastAsia="en-US"/>
        </w:rPr>
        <w:t xml:space="preserve">Служебные жилые помещения предоставляются </w:t>
      </w:r>
      <w:r w:rsidRPr="002B3676">
        <w:rPr>
          <w:rFonts w:eastAsia="Calibri"/>
          <w:lang w:eastAsia="en-US"/>
        </w:rPr>
        <w:t>лицам, имеющим право на получение служебного жилого помещения,</w:t>
      </w:r>
      <w:r w:rsidRPr="002B3676">
        <w:rPr>
          <w:rFonts w:eastAsia="Calibri"/>
          <w:iCs/>
          <w:lang w:eastAsia="en-US"/>
        </w:rPr>
        <w:t xml:space="preserve"> в виде жилого дома, отдельной квартиры.</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23. Служебные жилые помещения предоставляются следующим категориям граждан:</w:t>
      </w:r>
    </w:p>
    <w:p w:rsidR="002B3676" w:rsidRPr="002B3676" w:rsidRDefault="002B3676" w:rsidP="002B3676">
      <w:pPr>
        <w:autoSpaceDE w:val="0"/>
        <w:autoSpaceDN w:val="0"/>
        <w:adjustRightInd w:val="0"/>
        <w:jc w:val="both"/>
        <w:outlineLvl w:val="0"/>
        <w:rPr>
          <w:rFonts w:eastAsia="Calibri"/>
          <w:bCs/>
        </w:rPr>
      </w:pPr>
      <w:r w:rsidRPr="002B3676">
        <w:rPr>
          <w:rFonts w:eastAsia="Calibri"/>
          <w:lang w:eastAsia="en-US"/>
        </w:rPr>
        <w:t xml:space="preserve">1) </w:t>
      </w:r>
      <w:r w:rsidRPr="002B3676">
        <w:rPr>
          <w:rFonts w:eastAsia="Calibri"/>
          <w:bCs/>
        </w:rPr>
        <w:t>выборному должностному лицу местного самоуправления сельского поселения, осуществляющему полномочия на постоянной основе;</w:t>
      </w:r>
    </w:p>
    <w:p w:rsidR="002B3676" w:rsidRPr="002B3676" w:rsidRDefault="002B3676" w:rsidP="002B3676">
      <w:pPr>
        <w:autoSpaceDE w:val="0"/>
        <w:autoSpaceDN w:val="0"/>
        <w:adjustRightInd w:val="0"/>
        <w:jc w:val="both"/>
        <w:rPr>
          <w:kern w:val="2"/>
        </w:rPr>
      </w:pPr>
      <w:r w:rsidRPr="002B3676">
        <w:rPr>
          <w:rFonts w:eastAsia="Calibri"/>
          <w:lang w:eastAsia="en-US"/>
        </w:rPr>
        <w:t>2) муниципальным служащим органов местного самоуправления сельского поселения</w:t>
      </w:r>
      <w:r w:rsidRPr="002B3676">
        <w:rPr>
          <w:kern w:val="2"/>
        </w:rPr>
        <w:t>.</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24. </w:t>
      </w:r>
      <w:r w:rsidRPr="002B3676">
        <w:rPr>
          <w:rFonts w:eastAsia="Calibri"/>
        </w:rPr>
        <w:t>Служебные жилые помещения предоставляются гражданам, указанным в пункте 23 настоящего положения, не обеспеченным жилыми помещениями (в соответствии со ст. 51 ЖК РФ) в населенном пункте, расположенном на территории сельского поселения.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25. Служебные жилые помещения предоставляются на период:</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замещения выборной должности органа местного самоуправления сельского поселения;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действия трудового договора, заключенного с муниципальным служащим</w:t>
      </w:r>
      <w:r w:rsidRPr="002B3676">
        <w:rPr>
          <w:i/>
          <w:kern w:val="2"/>
        </w:rPr>
        <w:t xml:space="preserve"> </w:t>
      </w:r>
      <w:r w:rsidRPr="002B3676">
        <w:rPr>
          <w:rFonts w:eastAsia="Calibri"/>
          <w:lang w:eastAsia="en-US"/>
        </w:rPr>
        <w:t>в соответствии с требованиями законодательства о муниципальной службе и трудового законодательства Российской Федерации.</w:t>
      </w:r>
    </w:p>
    <w:p w:rsidR="002B3676" w:rsidRPr="002B3676" w:rsidRDefault="002B3676" w:rsidP="002B3676">
      <w:pPr>
        <w:autoSpaceDE w:val="0"/>
        <w:autoSpaceDN w:val="0"/>
        <w:adjustRightInd w:val="0"/>
        <w:jc w:val="both"/>
        <w:rPr>
          <w:rFonts w:eastAsia="Calibri"/>
        </w:rPr>
      </w:pPr>
      <w:r w:rsidRPr="002B3676">
        <w:rPr>
          <w:rFonts w:eastAsia="Calibri"/>
        </w:rPr>
        <w:t>Специализированные жилые помещения предоставляются работникам организаций, указанных в пункте 23 настоящего положения, для которых данное место работы является основным.</w:t>
      </w:r>
    </w:p>
    <w:p w:rsidR="002B3676" w:rsidRPr="002B3676" w:rsidRDefault="002B3676" w:rsidP="002B3676">
      <w:pPr>
        <w:autoSpaceDE w:val="0"/>
        <w:autoSpaceDN w:val="0"/>
        <w:adjustRightInd w:val="0"/>
        <w:jc w:val="both"/>
        <w:rPr>
          <w:rFonts w:eastAsia="Calibri"/>
        </w:rPr>
      </w:pPr>
      <w:r w:rsidRPr="002B3676">
        <w:rPr>
          <w:rFonts w:eastAsia="Calibri"/>
        </w:rPr>
        <w:t>26. Решение о предоставлении гражданину служебного жилого помещения оформляется распоряжением администрации в соответствии с рекомендациями жилищной комиссии, утвержденной постановлением администрации (далее - жилищная комиссия).</w:t>
      </w:r>
    </w:p>
    <w:p w:rsidR="002B3676" w:rsidRPr="002B3676" w:rsidRDefault="002B3676" w:rsidP="002B3676">
      <w:pPr>
        <w:autoSpaceDE w:val="0"/>
        <w:autoSpaceDN w:val="0"/>
        <w:adjustRightInd w:val="0"/>
        <w:jc w:val="both"/>
        <w:rPr>
          <w:rFonts w:eastAsia="Calibri"/>
        </w:rPr>
      </w:pPr>
      <w:r w:rsidRPr="002B3676">
        <w:rPr>
          <w:rFonts w:eastAsia="Calibri"/>
        </w:rPr>
        <w:t>27. Решение о предоставлении служебного жилого помещения принимается на основании документов, указанных в пункте 29 настоящего положения, при наличии такого жилого помещения в течение 30 рабочих дней со дня принятия решения о принятии гражданина на учет в качестве нуждающегося в служебном жилом помещении. При отсутствии свободных служебных жилых помещений решение о предоставлении служебного жилого помещения не принимается до появления такого жилого помещения. При появлении необходимого служебного жилого помещения решение о его предоставлении принимается в течение 30 рабочих дней со дня появления служебного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28 . </w:t>
      </w:r>
      <w:r w:rsidRPr="002B3676">
        <w:rPr>
          <w:rFonts w:eastAsia="Calibri"/>
          <w:lang w:eastAsia="en-US"/>
        </w:rPr>
        <w:t>Учет граждан в качестве нуждающихся в служебных жилых помещениях осуществляется администрацией.</w:t>
      </w:r>
    </w:p>
    <w:p w:rsidR="002B3676" w:rsidRPr="002B3676" w:rsidRDefault="002B3676" w:rsidP="002B3676">
      <w:pPr>
        <w:autoSpaceDE w:val="0"/>
        <w:autoSpaceDN w:val="0"/>
        <w:adjustRightInd w:val="0"/>
        <w:jc w:val="both"/>
        <w:rPr>
          <w:rFonts w:eastAsia="Calibri"/>
        </w:rPr>
      </w:pPr>
      <w:r w:rsidRPr="002B3676">
        <w:rPr>
          <w:rFonts w:eastAsia="Calibri"/>
        </w:rPr>
        <w:t>В целях учета граждан, нуждающихся в служебных жилых помещениях, администрация ведет книгу учета граждан, принятых на учет в качестве нуждающихся в служебных жилых помещениях, по форме, установленной приложением №3 к настоящему положению.</w:t>
      </w:r>
    </w:p>
    <w:p w:rsidR="002B3676" w:rsidRPr="002B3676" w:rsidRDefault="002B3676" w:rsidP="002B3676">
      <w:pPr>
        <w:autoSpaceDE w:val="0"/>
        <w:autoSpaceDN w:val="0"/>
        <w:adjustRightInd w:val="0"/>
        <w:jc w:val="both"/>
        <w:rPr>
          <w:rFonts w:eastAsia="Calibri"/>
        </w:rPr>
      </w:pPr>
      <w:r w:rsidRPr="002B3676">
        <w:rPr>
          <w:kern w:val="2"/>
        </w:rPr>
        <w:t xml:space="preserve">29. </w:t>
      </w:r>
      <w:r w:rsidRPr="002B3676">
        <w:rPr>
          <w:rFonts w:eastAsia="Calibri"/>
        </w:rPr>
        <w:t>При принятии на учет граждан, нуждающихся в служебных жилых помещениях, гражданин представляет в администрацию следующие документы:</w:t>
      </w:r>
    </w:p>
    <w:p w:rsidR="002B3676" w:rsidRPr="002B3676" w:rsidRDefault="002B3676" w:rsidP="002B3676">
      <w:pPr>
        <w:autoSpaceDE w:val="0"/>
        <w:autoSpaceDN w:val="0"/>
        <w:adjustRightInd w:val="0"/>
        <w:jc w:val="both"/>
        <w:rPr>
          <w:kern w:val="2"/>
        </w:rPr>
      </w:pPr>
      <w:r w:rsidRPr="002B3676">
        <w:rPr>
          <w:kern w:val="2"/>
        </w:rPr>
        <w:t>а) заявление о предоставлении служебного жилого помещения по форме, установленной приложением №1 к настоящему Порядку;</w:t>
      </w:r>
    </w:p>
    <w:p w:rsidR="002B3676" w:rsidRPr="002B3676" w:rsidRDefault="002B3676" w:rsidP="002B3676">
      <w:pPr>
        <w:autoSpaceDE w:val="0"/>
        <w:autoSpaceDN w:val="0"/>
        <w:adjustRightInd w:val="0"/>
        <w:jc w:val="both"/>
        <w:rPr>
          <w:kern w:val="2"/>
        </w:rPr>
      </w:pPr>
      <w:r w:rsidRPr="002B3676">
        <w:rPr>
          <w:kern w:val="2"/>
        </w:rPr>
        <w:t>б) документ, содержащий сведения о составе семьи заявителя и совместно зарегистрированных гражданах;</w:t>
      </w:r>
    </w:p>
    <w:p w:rsidR="002B3676" w:rsidRPr="002B3676" w:rsidRDefault="002B3676" w:rsidP="002B3676">
      <w:pPr>
        <w:autoSpaceDE w:val="0"/>
        <w:autoSpaceDN w:val="0"/>
        <w:adjustRightInd w:val="0"/>
        <w:jc w:val="both"/>
        <w:rPr>
          <w:kern w:val="2"/>
        </w:rPr>
      </w:pPr>
      <w:r w:rsidRPr="002B3676">
        <w:rPr>
          <w:kern w:val="2"/>
        </w:rPr>
        <w:t>в)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2B3676" w:rsidRPr="002B3676" w:rsidRDefault="002B3676" w:rsidP="002B3676">
      <w:pPr>
        <w:autoSpaceDE w:val="0"/>
        <w:autoSpaceDN w:val="0"/>
        <w:adjustRightInd w:val="0"/>
        <w:jc w:val="both"/>
        <w:rPr>
          <w:kern w:val="2"/>
        </w:rPr>
      </w:pPr>
      <w:r w:rsidRPr="002B3676">
        <w:rPr>
          <w:kern w:val="2"/>
        </w:rPr>
        <w:lastRenderedPageBreak/>
        <w:t>г)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2B3676" w:rsidRPr="002B3676" w:rsidRDefault="002B3676" w:rsidP="002B3676">
      <w:pPr>
        <w:autoSpaceDE w:val="0"/>
        <w:autoSpaceDN w:val="0"/>
        <w:adjustRightInd w:val="0"/>
        <w:jc w:val="both"/>
        <w:rPr>
          <w:kern w:val="2"/>
        </w:rPr>
      </w:pPr>
      <w:r w:rsidRPr="002B3676">
        <w:rPr>
          <w:kern w:val="2"/>
        </w:rPr>
        <w:t>д) заверенную работодателем копию трудового договора, соответствующего акта о назначении на должность (приеме на работу) или избрании на выборную должность; трудовой книжки;</w:t>
      </w:r>
    </w:p>
    <w:p w:rsidR="002B3676" w:rsidRPr="002B3676" w:rsidRDefault="002B3676" w:rsidP="002B3676">
      <w:pPr>
        <w:autoSpaceDE w:val="0"/>
        <w:autoSpaceDN w:val="0"/>
        <w:adjustRightInd w:val="0"/>
        <w:jc w:val="both"/>
        <w:rPr>
          <w:kern w:val="2"/>
        </w:rPr>
      </w:pPr>
      <w:r w:rsidRPr="002B3676">
        <w:rPr>
          <w:kern w:val="2"/>
        </w:rPr>
        <w:t>е)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2B3676" w:rsidRPr="002B3676" w:rsidRDefault="002B3676" w:rsidP="002B3676">
      <w:pPr>
        <w:autoSpaceDE w:val="0"/>
        <w:autoSpaceDN w:val="0"/>
        <w:adjustRightInd w:val="0"/>
        <w:jc w:val="both"/>
        <w:rPr>
          <w:kern w:val="2"/>
        </w:rPr>
      </w:pPr>
      <w:r w:rsidRPr="002B3676">
        <w:rPr>
          <w:kern w:val="2"/>
        </w:rPr>
        <w:t>ж)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а также технические свойства указанного жилого помещения;</w:t>
      </w:r>
    </w:p>
    <w:p w:rsidR="002B3676" w:rsidRPr="002B3676" w:rsidRDefault="002B3676" w:rsidP="002B3676">
      <w:pPr>
        <w:autoSpaceDE w:val="0"/>
        <w:autoSpaceDN w:val="0"/>
        <w:adjustRightInd w:val="0"/>
        <w:jc w:val="both"/>
        <w:rPr>
          <w:kern w:val="2"/>
        </w:rPr>
      </w:pPr>
      <w:r w:rsidRPr="002B3676">
        <w:rPr>
          <w:kern w:val="2"/>
        </w:rPr>
        <w:t>з)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2B3676" w:rsidRPr="002B3676" w:rsidRDefault="002B3676" w:rsidP="002B3676">
      <w:pPr>
        <w:autoSpaceDE w:val="0"/>
        <w:autoSpaceDN w:val="0"/>
        <w:adjustRightInd w:val="0"/>
        <w:jc w:val="both"/>
        <w:rPr>
          <w:kern w:val="2"/>
        </w:rPr>
      </w:pPr>
      <w:r w:rsidRPr="002B3676">
        <w:rPr>
          <w:kern w:val="2"/>
        </w:rPr>
        <w:t>Гражданин обязан представить документы, указанные в подпунктах "а", "б", "в", "г", "д", "е", "з".</w:t>
      </w:r>
    </w:p>
    <w:p w:rsidR="002B3676" w:rsidRPr="002B3676" w:rsidRDefault="002B3676" w:rsidP="002B3676">
      <w:pPr>
        <w:autoSpaceDE w:val="0"/>
        <w:autoSpaceDN w:val="0"/>
        <w:adjustRightInd w:val="0"/>
        <w:jc w:val="both"/>
        <w:rPr>
          <w:kern w:val="2"/>
        </w:rPr>
      </w:pPr>
      <w:r w:rsidRPr="002B3676">
        <w:rPr>
          <w:kern w:val="2"/>
        </w:rPr>
        <w:t>Гражданин вправе представить документы указанные в подпункте «е», «ж» настоящего пункта. В случае, если такие документы и (или) информация не были представлены самостоятельно гражданином, то администрация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B3676" w:rsidRPr="002B3676" w:rsidRDefault="002B3676" w:rsidP="002B3676">
      <w:pPr>
        <w:autoSpaceDE w:val="0"/>
        <w:autoSpaceDN w:val="0"/>
        <w:adjustRightInd w:val="0"/>
        <w:jc w:val="both"/>
        <w:rPr>
          <w:kern w:val="2"/>
        </w:rPr>
      </w:pPr>
      <w:r w:rsidRPr="002B3676">
        <w:rPr>
          <w:kern w:val="2"/>
        </w:rPr>
        <w:t>Граждане, которые с намерением приобретения права состоять на учете в качестве нуждающихся в служебных жилых помещениях совершили действия, в результате которых такие граждане могут быть признаны нуждающимися в служебных жилых помещениях, принимаются на учет в качестве нуждающихся в служебных жилых помещениях не ранее чем через пять лет со дня совершения указанных намеренных действий.</w:t>
      </w:r>
    </w:p>
    <w:p w:rsidR="002B3676" w:rsidRPr="002B3676" w:rsidRDefault="002B3676" w:rsidP="002B3676">
      <w:pPr>
        <w:autoSpaceDE w:val="0"/>
        <w:autoSpaceDN w:val="0"/>
        <w:adjustRightInd w:val="0"/>
        <w:jc w:val="both"/>
        <w:rPr>
          <w:rFonts w:eastAsia="Calibri"/>
          <w:kern w:val="2"/>
        </w:rPr>
      </w:pPr>
      <w:r w:rsidRPr="002B3676">
        <w:rPr>
          <w:rFonts w:eastAsia="Calibri"/>
          <w:kern w:val="2"/>
        </w:rPr>
        <w:t>30. При обращении лица, подавшего заявление, в администрацию он</w:t>
      </w:r>
      <w:r w:rsidRPr="002B3676">
        <w:rPr>
          <w:rFonts w:eastAsia="Calibri"/>
          <w:lang w:eastAsia="en-US"/>
        </w:rPr>
        <w:t xml:space="preserve"> </w:t>
      </w:r>
      <w:r w:rsidRPr="002B3676">
        <w:rPr>
          <w:rFonts w:eastAsia="Calibri"/>
          <w:kern w:val="2"/>
        </w:rPr>
        <w:t>представляет копии документов, предусмотренных подпунктами «г», «з» пункта 29 настоящего положения, с одновременным представлением оригиналов. 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лицу, подавшему заявление.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31. Днем подачи заявления считается день представления лицом, подавшим заявление, всех необходимых документов.</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32. Заявление регистрируется уполномоченным </w:t>
      </w:r>
      <w:r w:rsidRPr="002B3676">
        <w:rPr>
          <w:rFonts w:eastAsia="Calibri"/>
          <w:kern w:val="2"/>
        </w:rPr>
        <w:t>должностным лицом администрации, ответственным за прием и регистрацию входящей корреспонденции</w:t>
      </w:r>
      <w:r w:rsidRPr="002B3676">
        <w:rPr>
          <w:rFonts w:eastAsia="Calibri"/>
          <w:lang w:eastAsia="en-US"/>
        </w:rPr>
        <w:t xml:space="preserve"> в журнале регистрации входящей корреспонденции.</w:t>
      </w:r>
    </w:p>
    <w:p w:rsidR="002B3676" w:rsidRPr="002B3676" w:rsidRDefault="002B3676" w:rsidP="002B3676">
      <w:pPr>
        <w:autoSpaceDE w:val="0"/>
        <w:autoSpaceDN w:val="0"/>
        <w:adjustRightInd w:val="0"/>
        <w:jc w:val="both"/>
        <w:rPr>
          <w:rFonts w:eastAsia="Calibri"/>
          <w:kern w:val="2"/>
        </w:rPr>
      </w:pPr>
      <w:r w:rsidRPr="002B3676">
        <w:rPr>
          <w:kern w:val="2"/>
        </w:rPr>
        <w:t>Срок регистрации представленных заявления и документов не должен превышать 15 минут.</w:t>
      </w:r>
    </w:p>
    <w:p w:rsidR="002B3676" w:rsidRPr="002B3676" w:rsidRDefault="002B3676" w:rsidP="002B3676">
      <w:pPr>
        <w:autoSpaceDE w:val="0"/>
        <w:autoSpaceDN w:val="0"/>
        <w:adjustRightInd w:val="0"/>
        <w:jc w:val="both"/>
        <w:rPr>
          <w:rFonts w:eastAsia="Calibri"/>
          <w:kern w:val="2"/>
        </w:rPr>
      </w:pPr>
      <w:r w:rsidRPr="002B3676">
        <w:rPr>
          <w:rFonts w:eastAsia="Calibri"/>
          <w:kern w:val="2"/>
        </w:rPr>
        <w:t xml:space="preserve">33. Должностное лицо администрации, ответственное за прием и регистрацию входящей корреспонденции, в течение одного рабочего дня со дня регистрации </w:t>
      </w:r>
      <w:r w:rsidRPr="002B3676">
        <w:rPr>
          <w:rFonts w:eastAsia="Calibri"/>
          <w:lang w:eastAsia="en-US"/>
        </w:rPr>
        <w:t>заявления и документов, указанных в пункте 24 настоящего положения, передает в жилищную комиссию.</w:t>
      </w:r>
    </w:p>
    <w:p w:rsidR="002B3676" w:rsidRPr="002B3676" w:rsidRDefault="002B3676" w:rsidP="002B3676">
      <w:pPr>
        <w:autoSpaceDE w:val="0"/>
        <w:autoSpaceDN w:val="0"/>
        <w:adjustRightInd w:val="0"/>
        <w:jc w:val="both"/>
        <w:rPr>
          <w:rFonts w:eastAsia="Calibri"/>
        </w:rPr>
      </w:pPr>
      <w:r w:rsidRPr="002B3676">
        <w:t xml:space="preserve">34. </w:t>
      </w:r>
      <w:r w:rsidRPr="002B3676">
        <w:rPr>
          <w:rFonts w:eastAsia="Calibri"/>
        </w:rPr>
        <w:t>Жилищная комиссия в течение 30 календарных дней со дня представления документов, установленных пунктом 29 настоящего положения, принимает одно из следующих решений:</w:t>
      </w:r>
    </w:p>
    <w:p w:rsidR="002B3676" w:rsidRPr="002B3676" w:rsidRDefault="002B3676" w:rsidP="002B3676">
      <w:pPr>
        <w:autoSpaceDE w:val="0"/>
        <w:autoSpaceDN w:val="0"/>
        <w:adjustRightInd w:val="0"/>
        <w:jc w:val="both"/>
        <w:rPr>
          <w:rFonts w:eastAsia="Calibri"/>
        </w:rPr>
      </w:pPr>
      <w:r w:rsidRPr="002B3676">
        <w:rPr>
          <w:rFonts w:eastAsia="Calibri"/>
        </w:rPr>
        <w:lastRenderedPageBreak/>
        <w:t>а) о принятии гражданина на учет в качестве нуждающегося в служебном жилом помещении;</w:t>
      </w:r>
    </w:p>
    <w:p w:rsidR="002B3676" w:rsidRPr="002B3676" w:rsidRDefault="002B3676" w:rsidP="002B3676">
      <w:pPr>
        <w:autoSpaceDE w:val="0"/>
        <w:autoSpaceDN w:val="0"/>
        <w:adjustRightInd w:val="0"/>
        <w:jc w:val="both"/>
        <w:rPr>
          <w:rFonts w:eastAsia="Calibri"/>
        </w:rPr>
      </w:pPr>
      <w:r w:rsidRPr="002B3676">
        <w:rPr>
          <w:rFonts w:eastAsia="Calibri"/>
        </w:rPr>
        <w:t>б) об отказе в принятии гражданина на учет в качестве нуждающегося в служебном жилом помещении.</w:t>
      </w:r>
    </w:p>
    <w:p w:rsidR="002B3676" w:rsidRPr="002B3676" w:rsidRDefault="002B3676" w:rsidP="002B3676">
      <w:pPr>
        <w:autoSpaceDE w:val="0"/>
        <w:autoSpaceDN w:val="0"/>
        <w:adjustRightInd w:val="0"/>
        <w:jc w:val="both"/>
      </w:pPr>
      <w:r w:rsidRPr="002B3676">
        <w:rPr>
          <w:rFonts w:eastAsia="Calibri"/>
        </w:rPr>
        <w:t>Решение оформляется в виде протокола и в течение 3 рабочих дней со дня его принятия направляется главе Евдокимовского сельского поселения (далее – глава сельского поселения)</w:t>
      </w:r>
      <w:r w:rsidRPr="002B3676">
        <w:t xml:space="preserve"> на рассмотрение вместе с заявлением и документами.</w:t>
      </w:r>
    </w:p>
    <w:p w:rsidR="002B3676" w:rsidRPr="002B3676" w:rsidRDefault="002B3676" w:rsidP="002B3676">
      <w:pPr>
        <w:autoSpaceDE w:val="0"/>
        <w:autoSpaceDN w:val="0"/>
        <w:adjustRightInd w:val="0"/>
        <w:jc w:val="both"/>
        <w:rPr>
          <w:rFonts w:eastAsia="Calibri"/>
        </w:rPr>
      </w:pPr>
      <w:r w:rsidRPr="002B3676">
        <w:t>Решение жилищной комиссии носит рекомендательный характер.</w:t>
      </w:r>
    </w:p>
    <w:p w:rsidR="002B3676" w:rsidRPr="002B3676" w:rsidRDefault="002B3676" w:rsidP="002B3676">
      <w:pPr>
        <w:autoSpaceDE w:val="0"/>
        <w:autoSpaceDN w:val="0"/>
        <w:adjustRightInd w:val="0"/>
        <w:jc w:val="both"/>
        <w:rPr>
          <w:rFonts w:eastAsia="Calibri"/>
        </w:rPr>
      </w:pPr>
      <w:r w:rsidRPr="002B3676">
        <w:t xml:space="preserve">35. Глава сельского поселения в течение пяти календарных дней принимает решение </w:t>
      </w:r>
      <w:r w:rsidRPr="002B3676">
        <w:rPr>
          <w:rFonts w:eastAsia="Calibri"/>
        </w:rPr>
        <w:t>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w:t>
      </w:r>
    </w:p>
    <w:p w:rsidR="002B3676" w:rsidRPr="002B3676" w:rsidRDefault="002B3676" w:rsidP="002B3676">
      <w:pPr>
        <w:autoSpaceDE w:val="0"/>
        <w:autoSpaceDN w:val="0"/>
        <w:adjustRightInd w:val="0"/>
        <w:jc w:val="both"/>
        <w:rPr>
          <w:rFonts w:eastAsia="Calibri"/>
        </w:rPr>
      </w:pPr>
      <w:r w:rsidRPr="002B3676">
        <w:rPr>
          <w:rFonts w:eastAsia="Calibri"/>
        </w:rPr>
        <w:t xml:space="preserve">36. Копия распоряжения 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 в течение 3 рабочих дней со дня его принятия </w:t>
      </w:r>
      <w:r w:rsidRPr="002B3676">
        <w:rPr>
          <w:rFonts w:eastAsia="Calibri"/>
          <w:lang w:eastAsia="en-US"/>
        </w:rPr>
        <w:t>выдается лицу, подавшему заявление, лично с отметкой о вручении либо направляется через организации почтовой связи.</w:t>
      </w:r>
    </w:p>
    <w:p w:rsidR="002B3676" w:rsidRPr="002B3676" w:rsidRDefault="002B3676" w:rsidP="002B3676">
      <w:pPr>
        <w:autoSpaceDE w:val="0"/>
        <w:autoSpaceDN w:val="0"/>
        <w:adjustRightInd w:val="0"/>
        <w:jc w:val="both"/>
        <w:rPr>
          <w:rFonts w:eastAsia="Calibri"/>
        </w:rPr>
      </w:pPr>
      <w:r w:rsidRPr="002B3676">
        <w:rPr>
          <w:rFonts w:eastAsia="Calibri"/>
        </w:rPr>
        <w:t>37. Основаниями для отказа в принятии гражданина на учет в качестве нуждающегося в служебном жилом помещении являются:</w:t>
      </w:r>
    </w:p>
    <w:p w:rsidR="002B3676" w:rsidRPr="002B3676" w:rsidRDefault="002B3676" w:rsidP="002B3676">
      <w:pPr>
        <w:autoSpaceDE w:val="0"/>
        <w:autoSpaceDN w:val="0"/>
        <w:adjustRightInd w:val="0"/>
        <w:jc w:val="both"/>
        <w:rPr>
          <w:rFonts w:eastAsia="Calibri"/>
        </w:rPr>
      </w:pPr>
      <w:r w:rsidRPr="002B3676">
        <w:rPr>
          <w:rFonts w:eastAsia="Calibri"/>
        </w:rPr>
        <w:t xml:space="preserve">а) </w:t>
      </w:r>
      <w:r w:rsidRPr="002B3676">
        <w:rPr>
          <w:rFonts w:eastAsia="Calibri"/>
          <w:lang w:eastAsia="en-US"/>
        </w:rPr>
        <w:t>несоответствие лица, подавшего заявление, категориям</w:t>
      </w:r>
      <w:r w:rsidRPr="002B3676">
        <w:rPr>
          <w:rFonts w:eastAsia="Calibri"/>
        </w:rPr>
        <w:t xml:space="preserve"> граждан, которым может быть предоставлено служебное жилое помещение;</w:t>
      </w:r>
    </w:p>
    <w:p w:rsidR="002B3676" w:rsidRPr="002B3676" w:rsidRDefault="002B3676" w:rsidP="002B3676">
      <w:pPr>
        <w:autoSpaceDE w:val="0"/>
        <w:autoSpaceDN w:val="0"/>
        <w:adjustRightInd w:val="0"/>
        <w:jc w:val="both"/>
        <w:rPr>
          <w:rFonts w:eastAsia="Calibri"/>
        </w:rPr>
      </w:pPr>
      <w:r w:rsidRPr="002B3676">
        <w:rPr>
          <w:rFonts w:eastAsia="Calibri"/>
        </w:rPr>
        <w:t>б) непредставление или неполное представление документов в соответствии с пунктом 29 настоящего положения;</w:t>
      </w:r>
    </w:p>
    <w:p w:rsidR="002B3676" w:rsidRPr="002B3676" w:rsidRDefault="002B3676" w:rsidP="002B3676">
      <w:pPr>
        <w:autoSpaceDE w:val="0"/>
        <w:autoSpaceDN w:val="0"/>
        <w:adjustRightInd w:val="0"/>
        <w:jc w:val="both"/>
        <w:rPr>
          <w:rFonts w:eastAsia="Calibri"/>
        </w:rPr>
      </w:pPr>
      <w:r w:rsidRPr="002B3676">
        <w:rPr>
          <w:rFonts w:eastAsia="Calibri"/>
        </w:rPr>
        <w:t>в) заявитель или члены его семьи имеют в собственности другое жилое помещение на территории сельского поселения.</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38. </w:t>
      </w:r>
      <w:r w:rsidRPr="002B3676">
        <w:rPr>
          <w:rFonts w:eastAsia="Calibri"/>
          <w:lang w:eastAsia="en-US"/>
        </w:rPr>
        <w:t xml:space="preserve">Отказ </w:t>
      </w:r>
      <w:r w:rsidRPr="002B3676">
        <w:rPr>
          <w:rFonts w:eastAsia="Calibri"/>
        </w:rPr>
        <w:t>в принятии гражданина на учет в качестве нуждающегося в служебном жилом помещении</w:t>
      </w:r>
      <w:r w:rsidRPr="002B3676">
        <w:rPr>
          <w:rFonts w:eastAsia="Calibri"/>
          <w:lang w:eastAsia="en-US"/>
        </w:rPr>
        <w:t xml:space="preserve"> может быть обжалован лицом, подавшим заявление, в порядке, установленном законодательством.</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39. В случае устранения фактов, послуживших основанием для отказа в принятии гражданина на учет в качестве нуждающегося в служебном жилом помещении, лицо, подавшее заявление, вправе повторно обратиться в администрацию с заявлением и документами.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40. На гражданина, принятого на учет в качестве нуждающегося в служебном жилом помещении администрация формирует учетное дело, в котором содержатся все документы (копии документов), представленные гражданином, протокол жилищной комиссии, распоряжение администрации </w:t>
      </w:r>
      <w:r w:rsidRPr="002B3676">
        <w:rPr>
          <w:rFonts w:eastAsia="Calibri"/>
        </w:rPr>
        <w:t>о принятии гражданина на учет в качестве нуждающегося в служебном жилом помещении, почтовые квитанции</w:t>
      </w:r>
      <w:r w:rsidRPr="002B3676">
        <w:rPr>
          <w:rFonts w:eastAsia="Calibri"/>
          <w:lang w:eastAsia="en-US"/>
        </w:rPr>
        <w:t>.</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41. Граждане, состоящие на учете в качестве нуждающихся в служебных жилых помещениях,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служебного жилого помещения, возникновения права собственности на жилые помещения у него либо членов его семьи, возникновения права на жилое помещение у него, членов его семьи по договору социального найма с представлением соответствующих документов в течение 10 календарных дней со дня возникновения изменений. Указанные документы приобщаются к учетным делам.</w:t>
      </w:r>
    </w:p>
    <w:p w:rsidR="002B3676" w:rsidRPr="002B3676" w:rsidRDefault="002B3676" w:rsidP="002B3676">
      <w:pPr>
        <w:autoSpaceDE w:val="0"/>
        <w:autoSpaceDN w:val="0"/>
        <w:adjustRightInd w:val="0"/>
        <w:jc w:val="both"/>
        <w:rPr>
          <w:rFonts w:eastAsia="Calibri"/>
        </w:rPr>
      </w:pPr>
      <w:r w:rsidRPr="002B3676">
        <w:rPr>
          <w:rFonts w:eastAsia="Calibri"/>
        </w:rPr>
        <w:t>42. Граждане снимаются с учета в качестве нуждающихся в служебных жилых помещениях в случае:</w:t>
      </w:r>
    </w:p>
    <w:p w:rsidR="002B3676" w:rsidRPr="002B3676" w:rsidRDefault="002B3676" w:rsidP="002B3676">
      <w:pPr>
        <w:autoSpaceDE w:val="0"/>
        <w:autoSpaceDN w:val="0"/>
        <w:adjustRightInd w:val="0"/>
        <w:jc w:val="both"/>
        <w:rPr>
          <w:rFonts w:eastAsia="Calibri"/>
        </w:rPr>
      </w:pPr>
      <w:r w:rsidRPr="002B3676">
        <w:rPr>
          <w:rFonts w:eastAsia="Calibri"/>
        </w:rPr>
        <w:t>а) подачи заявления о снятии с учета в произвольной форме;</w:t>
      </w:r>
    </w:p>
    <w:p w:rsidR="002B3676" w:rsidRPr="002B3676" w:rsidRDefault="002B3676" w:rsidP="002B3676">
      <w:pPr>
        <w:autoSpaceDE w:val="0"/>
        <w:autoSpaceDN w:val="0"/>
        <w:adjustRightInd w:val="0"/>
        <w:jc w:val="both"/>
      </w:pPr>
      <w:r w:rsidRPr="002B3676">
        <w:rPr>
          <w:rFonts w:eastAsia="Calibri"/>
        </w:rPr>
        <w:t xml:space="preserve">б) </w:t>
      </w:r>
      <w:r w:rsidRPr="002B3676">
        <w:t>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B3676" w:rsidRPr="002B3676" w:rsidRDefault="002B3676" w:rsidP="002B3676">
      <w:pPr>
        <w:autoSpaceDE w:val="0"/>
        <w:autoSpaceDN w:val="0"/>
        <w:adjustRightInd w:val="0"/>
        <w:jc w:val="both"/>
      </w:pPr>
      <w:r w:rsidRPr="002B3676">
        <w:lastRenderedPageBreak/>
        <w:t xml:space="preserve">в) прекращения трудовых отношений, муниципальной службы, осуществления полномочий </w:t>
      </w:r>
      <w:r w:rsidRPr="002B3676">
        <w:rPr>
          <w:rFonts w:eastAsia="Calibri"/>
          <w:lang w:eastAsia="en-US"/>
        </w:rPr>
        <w:t>по выборной должности</w:t>
      </w:r>
      <w:r w:rsidRPr="002B3676">
        <w:t>.</w:t>
      </w:r>
    </w:p>
    <w:p w:rsidR="002B3676" w:rsidRPr="002B3676" w:rsidRDefault="002B3676" w:rsidP="002B3676">
      <w:pPr>
        <w:autoSpaceDE w:val="0"/>
        <w:autoSpaceDN w:val="0"/>
        <w:adjustRightInd w:val="0"/>
        <w:jc w:val="both"/>
        <w:rPr>
          <w:rFonts w:eastAsia="Calibri"/>
        </w:rPr>
      </w:pPr>
      <w:r w:rsidRPr="002B3676">
        <w:rPr>
          <w:rFonts w:eastAsia="Calibri"/>
        </w:rPr>
        <w:t>г) отказа гражданина от предоставляемого служебного жилого помещения, отвечающего техническим и санитарным нормам,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(отсутствии письменного заявления о намерении заключить договор найма служебного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д) предоставления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е) в случае обеспеченности гражданина или членов его семьи другими жилыми помещениями на территории сельского поселения.</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43. </w:t>
      </w:r>
      <w:r w:rsidRPr="002B3676">
        <w:rPr>
          <w:rFonts w:eastAsia="Calibri"/>
        </w:rPr>
        <w:t>В случае отказа гражданина от предлагаемого служебного жилого помещения,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44. Решение о </w:t>
      </w:r>
      <w:r w:rsidRPr="002B3676">
        <w:rPr>
          <w:rFonts w:eastAsia="Calibri"/>
        </w:rPr>
        <w:t xml:space="preserve">снятии гражданина с учета в качестве нуждающегося в служебном жилом помещении </w:t>
      </w:r>
      <w:r w:rsidRPr="002B3676">
        <w:rPr>
          <w:rFonts w:eastAsia="Calibri"/>
          <w:lang w:eastAsia="en-US"/>
        </w:rPr>
        <w:t xml:space="preserve">принимается главой сельского поселения в форме распоряжения администрации в течение 10 календарных дней со дня выявления оснований, указанных в пункте </w:t>
      </w:r>
      <w:r w:rsidRPr="002B3676">
        <w:t>37</w:t>
      </w:r>
      <w:r w:rsidRPr="002B3676">
        <w:rPr>
          <w:rFonts w:eastAsia="Calibri"/>
          <w:lang w:eastAsia="en-US"/>
        </w:rPr>
        <w:t xml:space="preserve"> настоящего положения. </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45. Копия распоряжения администрации </w:t>
      </w:r>
      <w:r w:rsidRPr="002B3676">
        <w:rPr>
          <w:rFonts w:eastAsia="Calibri"/>
          <w:lang w:eastAsia="en-US"/>
        </w:rPr>
        <w:t xml:space="preserve">о </w:t>
      </w:r>
      <w:r w:rsidRPr="002B3676">
        <w:rPr>
          <w:rFonts w:eastAsia="Calibri"/>
        </w:rPr>
        <w:t xml:space="preserve">снятии гражданина с учета в качестве нуждающегося в служебном жилом помещении в течение 3 рабочих дней со дня его принятия </w:t>
      </w:r>
      <w:r w:rsidRPr="002B3676">
        <w:rPr>
          <w:rFonts w:eastAsia="Calibri"/>
          <w:lang w:eastAsia="en-US"/>
        </w:rPr>
        <w:t>выдается лицу, в отношении которого принято такое решение, лично с отметкой о вручении либо направляется через организации почтовой связи.</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46. Копия распоряжения администрации </w:t>
      </w:r>
      <w:r w:rsidRPr="002B3676">
        <w:rPr>
          <w:rFonts w:eastAsia="Calibri"/>
          <w:lang w:eastAsia="en-US"/>
        </w:rPr>
        <w:t xml:space="preserve">о </w:t>
      </w:r>
      <w:r w:rsidRPr="002B3676">
        <w:rPr>
          <w:rFonts w:eastAsia="Calibri"/>
        </w:rPr>
        <w:t xml:space="preserve">снятии гражданина с учета в качестве нуждающегося в служебном жилом помещении подшивается в </w:t>
      </w:r>
      <w:r w:rsidRPr="002B3676">
        <w:rPr>
          <w:rFonts w:eastAsia="Calibri"/>
          <w:lang w:eastAsia="en-US"/>
        </w:rPr>
        <w:t>учетное дело.</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47. </w:t>
      </w:r>
      <w:r w:rsidRPr="002B3676">
        <w:rPr>
          <w:rFonts w:eastAsia="Calibri"/>
          <w:lang w:eastAsia="en-US"/>
        </w:rPr>
        <w:t xml:space="preserve">Служебные </w:t>
      </w:r>
      <w:r w:rsidRPr="002B3676">
        <w:t>жилые помещения предоставляются по договору найма служебного жилого помещения на основании распоряжения администрации о предоставлении служебного жилого помещения.</w:t>
      </w:r>
      <w:r w:rsidRPr="002B3676">
        <w:rPr>
          <w:rFonts w:eastAsia="Calibri"/>
          <w:lang w:eastAsia="en-US"/>
        </w:rPr>
        <w:t xml:space="preserve">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48. В распоряжении администрации о предоставлении служебного жилого помещения указывается: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место нахождения (адрес) предоставляемого служебного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общая площадь предоставляемого служебного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фамилия, имя, отчество лица, которому предоставляется служебное жилое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 срок, на который предоставляется служебное жилое помещение.</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49. </w:t>
      </w:r>
      <w:r w:rsidRPr="002B3676">
        <w:rPr>
          <w:rFonts w:eastAsia="Calibri"/>
        </w:rPr>
        <w:t>Договор найма служебного жилого помещения заключается с администрацией в письменной форме в соответствии с Типовым договором найма служебного жилого помещения,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 на основании письменного заявления лица, состоящего на учете в качестве нуждающегося в служебном жилом помещении.</w:t>
      </w:r>
    </w:p>
    <w:p w:rsidR="002B3676" w:rsidRPr="002B3676" w:rsidRDefault="002B3676" w:rsidP="002B3676">
      <w:pPr>
        <w:autoSpaceDE w:val="0"/>
        <w:autoSpaceDN w:val="0"/>
        <w:adjustRightInd w:val="0"/>
        <w:jc w:val="both"/>
        <w:rPr>
          <w:rFonts w:eastAsia="Calibri"/>
        </w:rPr>
      </w:pPr>
      <w:r w:rsidRPr="002B3676">
        <w:rPr>
          <w:rFonts w:eastAsia="Calibri"/>
        </w:rPr>
        <w:t>50. Основаниями для отказа заявителю в предоставлении служебного жилого помещения являются:</w:t>
      </w:r>
    </w:p>
    <w:p w:rsidR="002B3676" w:rsidRPr="002B3676" w:rsidRDefault="002B3676" w:rsidP="002B3676">
      <w:pPr>
        <w:autoSpaceDE w:val="0"/>
        <w:autoSpaceDN w:val="0"/>
        <w:adjustRightInd w:val="0"/>
        <w:jc w:val="both"/>
        <w:rPr>
          <w:rFonts w:eastAsia="Calibri"/>
        </w:rPr>
      </w:pPr>
      <w:r w:rsidRPr="002B3676">
        <w:rPr>
          <w:rFonts w:eastAsia="Calibri"/>
        </w:rPr>
        <w:t>1) отсутствие на момент обращения свободных жилых помещений, отвечающих техническим и санитарным нормам.</w:t>
      </w:r>
    </w:p>
    <w:p w:rsidR="002B3676" w:rsidRPr="002B3676" w:rsidRDefault="002B3676" w:rsidP="002B3676">
      <w:pPr>
        <w:autoSpaceDE w:val="0"/>
        <w:autoSpaceDN w:val="0"/>
        <w:adjustRightInd w:val="0"/>
        <w:jc w:val="both"/>
        <w:rPr>
          <w:rFonts w:eastAsia="Calibri"/>
        </w:rPr>
      </w:pPr>
      <w:r w:rsidRPr="002B3676">
        <w:rPr>
          <w:rFonts w:eastAsia="Calibri"/>
        </w:rPr>
        <w:t>2) несоблюдение условия очередности предоставления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51. Передача (прием) гражданину служебного жилого помещения осуществляется по акту приема-передачи и технического состояния жилого помещения (приложение №6 к настоящему положению).</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lastRenderedPageBreak/>
        <w:t>52. Пользование Нанимателем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Российской Федерации от 21 января 2006 года №25 и иными требованиями, установленными жилищным законодательством Российской Федерации.</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53. </w:t>
      </w:r>
      <w:r w:rsidRPr="002B3676">
        <w:rPr>
          <w:rFonts w:eastAsia="Calibri"/>
        </w:rPr>
        <w:t>Договор найма служебного жилого помещения может быть расторгнут в любое время по соглашению сторон.</w:t>
      </w:r>
    </w:p>
    <w:p w:rsidR="002B3676" w:rsidRPr="002B3676" w:rsidRDefault="002B3676" w:rsidP="002B3676">
      <w:pPr>
        <w:autoSpaceDE w:val="0"/>
        <w:autoSpaceDN w:val="0"/>
        <w:adjustRightInd w:val="0"/>
        <w:jc w:val="both"/>
        <w:rPr>
          <w:rFonts w:eastAsia="Calibri"/>
        </w:rPr>
      </w:pPr>
      <w:r w:rsidRPr="002B3676">
        <w:rPr>
          <w:rFonts w:eastAsia="Calibri"/>
        </w:rPr>
        <w:t>54. Наниматель служебного жилого помещения в любое время может расторгнуть договор найма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55.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лицами обязательств по договору найма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56. Договор найма служебного жилого помещения прекращается в связи:</w:t>
      </w:r>
    </w:p>
    <w:p w:rsidR="002B3676" w:rsidRPr="002B3676" w:rsidRDefault="002B3676" w:rsidP="002B3676">
      <w:pPr>
        <w:autoSpaceDE w:val="0"/>
        <w:autoSpaceDN w:val="0"/>
        <w:adjustRightInd w:val="0"/>
        <w:jc w:val="both"/>
        <w:rPr>
          <w:rFonts w:eastAsia="Calibri"/>
        </w:rPr>
      </w:pPr>
      <w:r w:rsidRPr="002B3676">
        <w:rPr>
          <w:rFonts w:eastAsia="Calibri"/>
        </w:rPr>
        <w:t>1) с утратой (разрушением)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2) со смертью Нанимателя;</w:t>
      </w:r>
    </w:p>
    <w:p w:rsidR="002B3676" w:rsidRPr="002B3676" w:rsidRDefault="002B3676" w:rsidP="002B3676">
      <w:pPr>
        <w:autoSpaceDE w:val="0"/>
        <w:autoSpaceDN w:val="0"/>
        <w:adjustRightInd w:val="0"/>
        <w:jc w:val="both"/>
        <w:rPr>
          <w:rFonts w:eastAsia="Calibri"/>
        </w:rPr>
      </w:pPr>
      <w:r w:rsidRPr="002B3676">
        <w:rPr>
          <w:rFonts w:eastAsia="Calibri"/>
        </w:rPr>
        <w:t>3) с истечением срока трудового договора;</w:t>
      </w:r>
    </w:p>
    <w:p w:rsidR="002B3676" w:rsidRPr="002B3676" w:rsidRDefault="002B3676" w:rsidP="002B3676">
      <w:pPr>
        <w:autoSpaceDE w:val="0"/>
        <w:autoSpaceDN w:val="0"/>
        <w:adjustRightInd w:val="0"/>
        <w:jc w:val="both"/>
        <w:rPr>
          <w:rFonts w:eastAsia="Calibri"/>
        </w:rPr>
      </w:pPr>
      <w:r w:rsidRPr="002B3676">
        <w:rPr>
          <w:rFonts w:eastAsia="Calibri"/>
        </w:rPr>
        <w:t>4) с окончанием срока службы;</w:t>
      </w:r>
    </w:p>
    <w:p w:rsidR="002B3676" w:rsidRPr="002B3676" w:rsidRDefault="002B3676" w:rsidP="002B3676">
      <w:pPr>
        <w:autoSpaceDE w:val="0"/>
        <w:autoSpaceDN w:val="0"/>
        <w:adjustRightInd w:val="0"/>
        <w:jc w:val="both"/>
        <w:rPr>
          <w:rFonts w:eastAsia="Calibri"/>
        </w:rPr>
      </w:pPr>
      <w:r w:rsidRPr="002B3676">
        <w:rPr>
          <w:rFonts w:eastAsia="Calibri"/>
        </w:rPr>
        <w:t>5) с истечением срока пребывания на выборной должности.</w:t>
      </w:r>
    </w:p>
    <w:p w:rsidR="002B3676" w:rsidRPr="002B3676" w:rsidRDefault="002B3676" w:rsidP="002B3676">
      <w:pPr>
        <w:autoSpaceDE w:val="0"/>
        <w:autoSpaceDN w:val="0"/>
        <w:adjustRightInd w:val="0"/>
        <w:jc w:val="both"/>
        <w:rPr>
          <w:rFonts w:eastAsia="Calibri"/>
        </w:rPr>
      </w:pPr>
      <w:r w:rsidRPr="002B3676">
        <w:rPr>
          <w:rFonts w:eastAsia="Calibri"/>
        </w:rPr>
        <w:t>6)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57.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договором найма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58.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коммунальных услуг.</w:t>
      </w:r>
    </w:p>
    <w:p w:rsidR="002B3676" w:rsidRPr="002B3676" w:rsidRDefault="002B3676" w:rsidP="002B3676">
      <w:pPr>
        <w:autoSpaceDE w:val="0"/>
        <w:autoSpaceDN w:val="0"/>
        <w:adjustRightInd w:val="0"/>
        <w:jc w:val="both"/>
        <w:rPr>
          <w:rFonts w:eastAsia="Calibri"/>
        </w:rPr>
      </w:pPr>
      <w:r w:rsidRPr="002B3676">
        <w:rPr>
          <w:rFonts w:eastAsia="Calibri"/>
        </w:rPr>
        <w:t>59.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60. </w:t>
      </w:r>
      <w:r w:rsidRPr="002B3676">
        <w:rPr>
          <w:rFonts w:eastAsia="Calibri"/>
          <w:lang w:eastAsia="en-US"/>
        </w:rPr>
        <w:t>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keepNext/>
        <w:jc w:val="center"/>
      </w:pPr>
      <w:r w:rsidRPr="002B3676">
        <w:t>Глава 3. Предоставление жилых помещений в общежитиях</w:t>
      </w:r>
    </w:p>
    <w:p w:rsidR="002B3676" w:rsidRPr="002B3676" w:rsidRDefault="002B3676" w:rsidP="002B3676">
      <w:pPr>
        <w:keepNext/>
        <w:autoSpaceDE w:val="0"/>
        <w:autoSpaceDN w:val="0"/>
        <w:adjustRightInd w:val="0"/>
        <w:jc w:val="both"/>
        <w:rPr>
          <w:rFonts w:eastAsia="Calibri"/>
          <w:lang w:eastAsia="en-US"/>
        </w:rPr>
      </w:pPr>
    </w:p>
    <w:p w:rsidR="002B3676" w:rsidRPr="002B3676" w:rsidRDefault="002B3676" w:rsidP="002B3676">
      <w:pPr>
        <w:autoSpaceDE w:val="0"/>
        <w:autoSpaceDN w:val="0"/>
        <w:adjustRightInd w:val="0"/>
        <w:jc w:val="both"/>
        <w:rPr>
          <w:rFonts w:eastAsia="Calibri"/>
          <w:bCs/>
          <w:lang w:eastAsia="en-US"/>
        </w:rPr>
      </w:pPr>
      <w:r w:rsidRPr="002B3676">
        <w:rPr>
          <w:rFonts w:eastAsia="Calibri"/>
          <w:lang w:eastAsia="en-US"/>
        </w:rPr>
        <w:t xml:space="preserve">61. К общежитиям относятся специально построенные или переоборудованные для этих целей дома либо части домов, помещения, </w:t>
      </w:r>
      <w:r w:rsidRPr="002B3676">
        <w:rPr>
          <w:rFonts w:eastAsia="Calibri"/>
          <w:bCs/>
          <w:lang w:eastAsia="en-US"/>
        </w:rPr>
        <w:t>укомплектованные мебелью и другими необходимыми для проживания граждан предметами.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62. Жилые помещения в общежитиях предназначены для временного проживания граждан,</w:t>
      </w:r>
      <w:r w:rsidRPr="002B3676">
        <w:t xml:space="preserve"> не обеспеченных жилыми помещениями в </w:t>
      </w:r>
      <w:r w:rsidRPr="002B3676">
        <w:rPr>
          <w:kern w:val="2"/>
        </w:rPr>
        <w:t>муниципальном образовании</w:t>
      </w:r>
      <w:r w:rsidRPr="002B3676">
        <w:rPr>
          <w:rFonts w:eastAsia="Calibri"/>
          <w:lang w:eastAsia="en-US"/>
        </w:rPr>
        <w:t>.</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63. Жилые помещения в общежитиях предоставляются следующим категориям граждан:</w:t>
      </w:r>
    </w:p>
    <w:p w:rsidR="002B3676" w:rsidRPr="002B3676" w:rsidRDefault="002B3676" w:rsidP="002B3676">
      <w:pPr>
        <w:autoSpaceDE w:val="0"/>
        <w:autoSpaceDN w:val="0"/>
        <w:adjustRightInd w:val="0"/>
        <w:jc w:val="both"/>
        <w:outlineLvl w:val="0"/>
        <w:rPr>
          <w:rFonts w:eastAsia="Calibri"/>
          <w:bCs/>
        </w:rPr>
      </w:pPr>
      <w:r w:rsidRPr="002B3676">
        <w:rPr>
          <w:rFonts w:eastAsia="Calibri"/>
          <w:lang w:eastAsia="en-US"/>
        </w:rPr>
        <w:t xml:space="preserve">1) </w:t>
      </w:r>
      <w:r w:rsidRPr="002B3676">
        <w:rPr>
          <w:rFonts w:eastAsia="Calibri"/>
          <w:bCs/>
        </w:rPr>
        <w:t>выборному должностному лицу местного самоуправления сельского поселения, осуществляющему полномочия на постоянной основе;</w:t>
      </w:r>
    </w:p>
    <w:p w:rsidR="002B3676" w:rsidRPr="002B3676" w:rsidRDefault="002B3676" w:rsidP="002B3676">
      <w:pPr>
        <w:autoSpaceDE w:val="0"/>
        <w:autoSpaceDN w:val="0"/>
        <w:adjustRightInd w:val="0"/>
        <w:jc w:val="both"/>
        <w:rPr>
          <w:kern w:val="2"/>
        </w:rPr>
      </w:pPr>
      <w:r w:rsidRPr="002B3676">
        <w:rPr>
          <w:rFonts w:eastAsia="Calibri"/>
          <w:lang w:eastAsia="en-US"/>
        </w:rPr>
        <w:t>2) муниципальным служащим органов местного самоуправления сельского поселения</w:t>
      </w:r>
      <w:r w:rsidRPr="002B3676">
        <w:rPr>
          <w:kern w:val="2"/>
        </w:rPr>
        <w:t>.</w:t>
      </w:r>
    </w:p>
    <w:p w:rsidR="002B3676" w:rsidRPr="002B3676" w:rsidRDefault="002B3676" w:rsidP="002B3676">
      <w:pPr>
        <w:autoSpaceDE w:val="0"/>
        <w:autoSpaceDN w:val="0"/>
        <w:adjustRightInd w:val="0"/>
        <w:jc w:val="both"/>
        <w:rPr>
          <w:rFonts w:eastAsia="Calibri"/>
          <w:i/>
          <w:lang w:eastAsia="en-US"/>
        </w:rPr>
      </w:pPr>
      <w:r w:rsidRPr="002B3676">
        <w:rPr>
          <w:kern w:val="2"/>
        </w:rPr>
        <w:t xml:space="preserve">3) работникам </w:t>
      </w:r>
      <w:r w:rsidRPr="002B3676">
        <w:rPr>
          <w:rFonts w:eastAsia="Calibri"/>
          <w:lang w:eastAsia="en-US"/>
        </w:rPr>
        <w:t>муниципального унитарного предприятия, муниципального учреждения  (далее – муниципальное предприятие, учреждение)</w:t>
      </w:r>
      <w:r w:rsidRPr="002B3676">
        <w:rPr>
          <w:kern w:val="2"/>
        </w:rPr>
        <w:t>.</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64. Жилые помещения в общежитиях предоставляются на период:</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lastRenderedPageBreak/>
        <w:t>1) замещения выборной должности органа местного самоуправления муниципального образования;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действия трудового договора, заключенного с муниципальным служащим органов местного самоуправления муниципального образования</w:t>
      </w:r>
      <w:r w:rsidRPr="002B3676">
        <w:rPr>
          <w:i/>
          <w:kern w:val="2"/>
        </w:rPr>
        <w:t xml:space="preserve"> </w:t>
      </w:r>
      <w:r w:rsidRPr="002B3676">
        <w:rPr>
          <w:rFonts w:eastAsia="Calibri"/>
          <w:lang w:eastAsia="en-US"/>
        </w:rPr>
        <w:t xml:space="preserve">в соответствии с требованиями законодательства о муниципальной службе и трудового законодательства Российской Федерации;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3) действия трудового договора, заключенного с работниками  муниципального предприятия, учреждения в соответствии с требованиями трудового законодательства Российской Федерации. </w:t>
      </w:r>
    </w:p>
    <w:p w:rsidR="002B3676" w:rsidRPr="002B3676" w:rsidRDefault="002B3676" w:rsidP="002B3676">
      <w:pPr>
        <w:autoSpaceDE w:val="0"/>
        <w:autoSpaceDN w:val="0"/>
        <w:adjustRightInd w:val="0"/>
        <w:jc w:val="both"/>
        <w:rPr>
          <w:rFonts w:eastAsia="Calibri"/>
          <w:lang w:eastAsia="en-US"/>
        </w:rPr>
      </w:pPr>
      <w:r w:rsidRPr="002B3676">
        <w:t xml:space="preserve">65. </w:t>
      </w:r>
      <w:r w:rsidRPr="002B3676">
        <w:rPr>
          <w:rFonts w:eastAsia="Calibri"/>
          <w:lang w:eastAsia="en-US"/>
        </w:rPr>
        <w:t xml:space="preserve">Для принятия на учет в качестве нуждающихся в жилых помещениях в общежитии лицам, указанным в пункте 63 настоящего Положения, в администрацию подается заявление </w:t>
      </w:r>
      <w:r w:rsidRPr="002B3676">
        <w:t>по форме согласно приложению №1 к настоящему Положению</w:t>
      </w:r>
      <w:r w:rsidRPr="002B3676">
        <w:rPr>
          <w:rFonts w:eastAsia="Calibri"/>
          <w:lang w:eastAsia="en-US"/>
        </w:rPr>
        <w:t xml:space="preserve"> с приложением документов, перечень которых предусмотрен  пунктами 29, 30 настоящего Положения.</w:t>
      </w:r>
    </w:p>
    <w:p w:rsidR="002B3676" w:rsidRPr="002B3676" w:rsidRDefault="002B3676" w:rsidP="002B3676">
      <w:pPr>
        <w:autoSpaceDE w:val="0"/>
        <w:autoSpaceDN w:val="0"/>
        <w:adjustRightInd w:val="0"/>
        <w:jc w:val="both"/>
        <w:rPr>
          <w:kern w:val="2"/>
        </w:rPr>
      </w:pPr>
      <w:r w:rsidRPr="002B3676">
        <w:rPr>
          <w:kern w:val="2"/>
        </w:rPr>
        <w:t>66. 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33‒35 настоящего Положения.</w:t>
      </w:r>
    </w:p>
    <w:p w:rsidR="002B3676" w:rsidRPr="002B3676" w:rsidRDefault="002B3676" w:rsidP="002B3676">
      <w:pPr>
        <w:autoSpaceDE w:val="0"/>
        <w:autoSpaceDN w:val="0"/>
        <w:adjustRightInd w:val="0"/>
        <w:jc w:val="both"/>
        <w:rPr>
          <w:rFonts w:eastAsia="Calibri"/>
          <w:lang w:eastAsia="en-US"/>
        </w:rPr>
      </w:pPr>
      <w:r w:rsidRPr="002B3676">
        <w:rPr>
          <w:kern w:val="2"/>
        </w:rPr>
        <w:t xml:space="preserve">67. </w:t>
      </w:r>
      <w:r w:rsidRPr="002B3676">
        <w:rPr>
          <w:rFonts w:eastAsia="Calibri"/>
          <w:lang w:eastAsia="en-US"/>
        </w:rPr>
        <w:t>Учет граждан в качестве нуждающихся в жилых помещениях в общежитии осуществляется администрацией.</w:t>
      </w:r>
    </w:p>
    <w:p w:rsidR="002B3676" w:rsidRPr="002B3676" w:rsidRDefault="002B3676" w:rsidP="002B3676">
      <w:pPr>
        <w:autoSpaceDE w:val="0"/>
        <w:autoSpaceDN w:val="0"/>
        <w:adjustRightInd w:val="0"/>
        <w:jc w:val="both"/>
        <w:rPr>
          <w:rFonts w:eastAsia="Calibri"/>
        </w:rPr>
      </w:pPr>
      <w:r w:rsidRPr="002B3676">
        <w:rPr>
          <w:rFonts w:eastAsia="Calibri"/>
        </w:rPr>
        <w:t xml:space="preserve">В целях учета граждан, нуждающихся </w:t>
      </w:r>
      <w:r w:rsidRPr="002B3676">
        <w:rPr>
          <w:rFonts w:eastAsia="Calibri"/>
          <w:lang w:eastAsia="en-US"/>
        </w:rPr>
        <w:t>в жилых помещениях в общежитии</w:t>
      </w:r>
      <w:r w:rsidRPr="002B3676">
        <w:rPr>
          <w:rFonts w:eastAsia="Calibri"/>
        </w:rPr>
        <w:t xml:space="preserve">, администрация ведет книгу учета граждан, принятых на учет в качестве нуждающихся </w:t>
      </w:r>
      <w:r w:rsidRPr="002B3676">
        <w:rPr>
          <w:rFonts w:eastAsia="Calibri"/>
          <w:lang w:eastAsia="en-US"/>
        </w:rPr>
        <w:t>в жилых помещениях в общежитии</w:t>
      </w:r>
      <w:r w:rsidRPr="002B3676">
        <w:rPr>
          <w:rFonts w:eastAsia="Calibri"/>
        </w:rPr>
        <w:t>, по форме, установленной приложением №4 к настоящему положению.</w:t>
      </w:r>
    </w:p>
    <w:p w:rsidR="002B3676" w:rsidRPr="002B3676" w:rsidRDefault="002B3676" w:rsidP="002B3676">
      <w:pPr>
        <w:autoSpaceDE w:val="0"/>
        <w:autoSpaceDN w:val="0"/>
        <w:adjustRightInd w:val="0"/>
        <w:jc w:val="both"/>
        <w:rPr>
          <w:rFonts w:eastAsia="Calibri"/>
          <w:lang w:eastAsia="en-US"/>
        </w:rPr>
      </w:pPr>
      <w:r w:rsidRPr="002B3676">
        <w:rPr>
          <w:rFonts w:eastAsia="Calibri"/>
        </w:rPr>
        <w:t>68. Ж</w:t>
      </w:r>
      <w:r w:rsidRPr="002B3676">
        <w:t xml:space="preserve">илые помещения </w:t>
      </w:r>
      <w:r w:rsidRPr="002B3676">
        <w:rPr>
          <w:rFonts w:eastAsia="Calibri"/>
          <w:lang w:eastAsia="en-US"/>
        </w:rPr>
        <w:t>в общежитии</w:t>
      </w:r>
      <w:r w:rsidRPr="002B3676">
        <w:t xml:space="preserve"> предоставляются по договору найма на основании распоряжения администрации о предоставлении жилого помещения </w:t>
      </w:r>
      <w:r w:rsidRPr="002B3676">
        <w:rPr>
          <w:rFonts w:eastAsia="Calibri"/>
          <w:lang w:eastAsia="en-US"/>
        </w:rPr>
        <w:t>в общежитии</w:t>
      </w:r>
      <w:r w:rsidRPr="002B3676">
        <w:t>.</w:t>
      </w:r>
      <w:r w:rsidRPr="002B3676">
        <w:rPr>
          <w:rFonts w:eastAsia="Calibri"/>
          <w:lang w:eastAsia="en-US"/>
        </w:rPr>
        <w:t xml:space="preserve">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69. В распоряжении администрации о предоставлении жилого помещения в общежитии</w:t>
      </w:r>
      <w:r w:rsidRPr="002B3676">
        <w:t xml:space="preserve"> </w:t>
      </w:r>
      <w:r w:rsidRPr="002B3676">
        <w:rPr>
          <w:rFonts w:eastAsia="Calibri"/>
          <w:lang w:eastAsia="en-US"/>
        </w:rPr>
        <w:t>указывается: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место нахождения (адрес) предоставляемого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общая площадь предоставляемого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фамилия, имя, отчество лица, которому предоставляется жилое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 срок, на который предоставляется жилое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70. Жилые помещения в общежитиях предоставляются из расчета не менее шести квадратных метров жилой площади на одного человека</w:t>
      </w:r>
      <w:r w:rsidRPr="002B3676">
        <w:t xml:space="preserve"> </w:t>
      </w:r>
      <w:r w:rsidRPr="002B3676">
        <w:rPr>
          <w:rFonts w:eastAsia="Calibri"/>
          <w:lang w:eastAsia="en-US"/>
        </w:rPr>
        <w:t>в соответствии со статьей 105 Жилищного кодекса Российской Федерации.</w:t>
      </w: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71. </w:t>
      </w:r>
      <w:r w:rsidRPr="002B3676">
        <w:rPr>
          <w:rFonts w:eastAsia="Calibri"/>
        </w:rPr>
        <w:t xml:space="preserve">Договор найма жилого помещения </w:t>
      </w:r>
      <w:r w:rsidRPr="002B3676">
        <w:rPr>
          <w:rFonts w:eastAsia="Calibri"/>
          <w:lang w:eastAsia="en-US"/>
        </w:rPr>
        <w:t>в общежитии</w:t>
      </w:r>
      <w:r w:rsidRPr="002B3676">
        <w:rPr>
          <w:rFonts w:eastAsia="Calibri"/>
        </w:rPr>
        <w:t xml:space="preserve"> заключается с администрацией в письменной форме в соответствии с Типовым договором найма жилого помещения </w:t>
      </w:r>
      <w:r w:rsidRPr="002B3676">
        <w:rPr>
          <w:rFonts w:eastAsia="Calibri"/>
          <w:lang w:eastAsia="en-US"/>
        </w:rPr>
        <w:t>в общежитии</w:t>
      </w:r>
      <w:r w:rsidRPr="002B3676">
        <w:rPr>
          <w:rFonts w:eastAsia="Calibri"/>
        </w:rPr>
        <w:t xml:space="preserve">,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 на основании письменного заявления лица, состоящего на учете в качестве нуждающегося в жилом помещении </w:t>
      </w:r>
      <w:r w:rsidRPr="002B3676">
        <w:rPr>
          <w:rFonts w:eastAsia="Calibri"/>
          <w:lang w:eastAsia="en-US"/>
        </w:rPr>
        <w:t>в общежитии</w:t>
      </w:r>
      <w:r w:rsidRPr="002B3676">
        <w:rPr>
          <w:rFonts w:eastAsia="Calibri"/>
        </w:rPr>
        <w:t>.</w:t>
      </w:r>
    </w:p>
    <w:p w:rsidR="002B3676" w:rsidRPr="002B3676" w:rsidRDefault="002B3676" w:rsidP="002B3676">
      <w:pPr>
        <w:autoSpaceDE w:val="0"/>
        <w:autoSpaceDN w:val="0"/>
        <w:adjustRightInd w:val="0"/>
        <w:jc w:val="both"/>
        <w:rPr>
          <w:rFonts w:eastAsia="Calibri"/>
        </w:rPr>
      </w:pPr>
      <w:r w:rsidRPr="002B3676">
        <w:rPr>
          <w:rFonts w:eastAsia="Calibri"/>
        </w:rPr>
        <w:t xml:space="preserve">72. Основаниями для отказа заявителю в предоставлении жилого помещения </w:t>
      </w:r>
      <w:r w:rsidRPr="002B3676">
        <w:rPr>
          <w:rFonts w:eastAsia="Calibri"/>
          <w:lang w:eastAsia="en-US"/>
        </w:rPr>
        <w:t>в общежитии</w:t>
      </w:r>
      <w:r w:rsidRPr="002B3676">
        <w:rPr>
          <w:rFonts w:eastAsia="Calibri"/>
        </w:rPr>
        <w:t xml:space="preserve"> являются:</w:t>
      </w:r>
    </w:p>
    <w:p w:rsidR="002B3676" w:rsidRPr="002B3676" w:rsidRDefault="002B3676" w:rsidP="002B3676">
      <w:pPr>
        <w:autoSpaceDE w:val="0"/>
        <w:autoSpaceDN w:val="0"/>
        <w:adjustRightInd w:val="0"/>
        <w:jc w:val="both"/>
        <w:rPr>
          <w:rFonts w:eastAsia="Calibri"/>
        </w:rPr>
      </w:pPr>
      <w:r w:rsidRPr="002B3676">
        <w:rPr>
          <w:rFonts w:eastAsia="Calibri"/>
        </w:rPr>
        <w:t>1) отсутствие на момент обращения свободных жилых помещений, отвечающих техническим и санитарным нормам.</w:t>
      </w:r>
    </w:p>
    <w:p w:rsidR="002B3676" w:rsidRPr="002B3676" w:rsidRDefault="002B3676" w:rsidP="002B3676">
      <w:pPr>
        <w:autoSpaceDE w:val="0"/>
        <w:autoSpaceDN w:val="0"/>
        <w:adjustRightInd w:val="0"/>
        <w:jc w:val="both"/>
        <w:rPr>
          <w:rFonts w:eastAsia="Calibri"/>
        </w:rPr>
      </w:pPr>
      <w:r w:rsidRPr="002B3676">
        <w:rPr>
          <w:rFonts w:eastAsia="Calibri"/>
        </w:rPr>
        <w:t xml:space="preserve">2) несоблюдение условия очередности предоставления жилого помещения </w:t>
      </w:r>
      <w:r w:rsidRPr="002B3676">
        <w:rPr>
          <w:rFonts w:eastAsia="Calibri"/>
          <w:lang w:eastAsia="en-US"/>
        </w:rPr>
        <w:t>в общежитии</w:t>
      </w:r>
      <w:r w:rsidRPr="002B3676">
        <w:rPr>
          <w:rFonts w:eastAsia="Calibri"/>
        </w:rPr>
        <w:t>.</w:t>
      </w:r>
    </w:p>
    <w:p w:rsidR="002B3676" w:rsidRPr="002B3676" w:rsidRDefault="002B3676" w:rsidP="002B3676">
      <w:pPr>
        <w:autoSpaceDE w:val="0"/>
        <w:autoSpaceDN w:val="0"/>
        <w:adjustRightInd w:val="0"/>
        <w:jc w:val="both"/>
        <w:rPr>
          <w:rFonts w:eastAsia="Calibri"/>
        </w:rPr>
      </w:pPr>
      <w:r w:rsidRPr="002B3676">
        <w:rPr>
          <w:rFonts w:eastAsia="Calibri"/>
        </w:rPr>
        <w:t xml:space="preserve">73. Передача (прием) гражданину жилого помещения </w:t>
      </w:r>
      <w:r w:rsidRPr="002B3676">
        <w:rPr>
          <w:rFonts w:eastAsia="Calibri"/>
          <w:lang w:eastAsia="en-US"/>
        </w:rPr>
        <w:t>в общежитии</w:t>
      </w:r>
      <w:r w:rsidRPr="002B3676">
        <w:rPr>
          <w:rFonts w:eastAsia="Calibri"/>
        </w:rPr>
        <w:t xml:space="preserve"> осуществляется по акту приема-передачи и технического состояния жилого помещения (приложение №6 к настоящему положению).</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74. Пользование Нанимателем предоставленным жилым помещением в общежитии осуществляется в соответствии с Правилами пользования жилыми помещениями, утвержденными постановлением Правительства Российской Федерации от 21 января 2006 </w:t>
      </w:r>
      <w:r w:rsidRPr="002B3676">
        <w:rPr>
          <w:rFonts w:eastAsia="Calibri"/>
          <w:lang w:eastAsia="en-US"/>
        </w:rPr>
        <w:lastRenderedPageBreak/>
        <w:t>года №25 и иными требованиями, установленными жилищным законодательством Российской Федерации.</w:t>
      </w:r>
    </w:p>
    <w:p w:rsidR="002B3676" w:rsidRPr="002B3676" w:rsidRDefault="002B3676" w:rsidP="002B3676">
      <w:pPr>
        <w:autoSpaceDE w:val="0"/>
        <w:autoSpaceDN w:val="0"/>
        <w:adjustRightInd w:val="0"/>
        <w:jc w:val="both"/>
        <w:rPr>
          <w:rFonts w:eastAsia="Calibri"/>
        </w:rPr>
      </w:pPr>
      <w:r w:rsidRPr="002B3676">
        <w:rPr>
          <w:rFonts w:eastAsia="Calibri"/>
          <w:lang w:eastAsia="en-US"/>
        </w:rPr>
        <w:t xml:space="preserve">75. </w:t>
      </w:r>
      <w:r w:rsidRPr="002B3676">
        <w:rPr>
          <w:rFonts w:eastAsia="Calibri"/>
        </w:rPr>
        <w:t xml:space="preserve">Договор найма жилого помещения </w:t>
      </w:r>
      <w:r w:rsidRPr="002B3676">
        <w:rPr>
          <w:rFonts w:eastAsia="Calibri"/>
          <w:lang w:eastAsia="en-US"/>
        </w:rPr>
        <w:t>в общежитии</w:t>
      </w:r>
      <w:r w:rsidRPr="002B3676">
        <w:rPr>
          <w:rFonts w:eastAsia="Calibri"/>
        </w:rPr>
        <w:t xml:space="preserve"> может быть расторгнут в любое время по соглашению сторон.</w:t>
      </w:r>
    </w:p>
    <w:p w:rsidR="002B3676" w:rsidRPr="002B3676" w:rsidRDefault="002B3676" w:rsidP="002B3676">
      <w:pPr>
        <w:autoSpaceDE w:val="0"/>
        <w:autoSpaceDN w:val="0"/>
        <w:adjustRightInd w:val="0"/>
        <w:jc w:val="both"/>
        <w:rPr>
          <w:rFonts w:eastAsia="Calibri"/>
        </w:rPr>
      </w:pPr>
      <w:r w:rsidRPr="002B3676">
        <w:rPr>
          <w:rFonts w:eastAsia="Calibri"/>
        </w:rPr>
        <w:t xml:space="preserve">76. Наниматель жилого помещения </w:t>
      </w:r>
      <w:r w:rsidRPr="002B3676">
        <w:rPr>
          <w:rFonts w:eastAsia="Calibri"/>
          <w:lang w:eastAsia="en-US"/>
        </w:rPr>
        <w:t>в общежитии</w:t>
      </w:r>
      <w:r w:rsidRPr="002B3676">
        <w:rPr>
          <w:rFonts w:eastAsia="Calibri"/>
        </w:rPr>
        <w:t xml:space="preserve"> в любое время может расторгнуть договор найма служебного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 xml:space="preserve">55. Договор найма жилого помещения </w:t>
      </w:r>
      <w:r w:rsidRPr="002B3676">
        <w:rPr>
          <w:rFonts w:eastAsia="Calibri"/>
          <w:lang w:eastAsia="en-US"/>
        </w:rPr>
        <w:t>в общежитии</w:t>
      </w:r>
      <w:r w:rsidRPr="002B3676">
        <w:rPr>
          <w:rFonts w:eastAsia="Calibri"/>
        </w:rPr>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w:t>
      </w:r>
    </w:p>
    <w:p w:rsidR="002B3676" w:rsidRPr="002B3676" w:rsidRDefault="002B3676" w:rsidP="002B3676">
      <w:pPr>
        <w:autoSpaceDE w:val="0"/>
        <w:autoSpaceDN w:val="0"/>
        <w:adjustRightInd w:val="0"/>
        <w:jc w:val="both"/>
        <w:rPr>
          <w:rFonts w:eastAsia="Calibri"/>
        </w:rPr>
      </w:pPr>
      <w:r w:rsidRPr="002B3676">
        <w:rPr>
          <w:rFonts w:eastAsia="Calibri"/>
        </w:rPr>
        <w:t xml:space="preserve">77. Договор найма жилого помещения </w:t>
      </w:r>
      <w:r w:rsidRPr="002B3676">
        <w:rPr>
          <w:rFonts w:eastAsia="Calibri"/>
          <w:lang w:eastAsia="en-US"/>
        </w:rPr>
        <w:t>в общежитии</w:t>
      </w:r>
      <w:r w:rsidRPr="002B3676">
        <w:rPr>
          <w:rFonts w:eastAsia="Calibri"/>
        </w:rPr>
        <w:t xml:space="preserve"> прекращается в связи:</w:t>
      </w:r>
    </w:p>
    <w:p w:rsidR="002B3676" w:rsidRPr="002B3676" w:rsidRDefault="002B3676" w:rsidP="002B3676">
      <w:pPr>
        <w:autoSpaceDE w:val="0"/>
        <w:autoSpaceDN w:val="0"/>
        <w:adjustRightInd w:val="0"/>
        <w:jc w:val="both"/>
        <w:rPr>
          <w:rFonts w:eastAsia="Calibri"/>
        </w:rPr>
      </w:pPr>
      <w:r w:rsidRPr="002B3676">
        <w:rPr>
          <w:rFonts w:eastAsia="Calibri"/>
        </w:rPr>
        <w:t>1) со смертью Нанимателя;</w:t>
      </w:r>
    </w:p>
    <w:p w:rsidR="002B3676" w:rsidRPr="002B3676" w:rsidRDefault="002B3676" w:rsidP="002B3676">
      <w:pPr>
        <w:autoSpaceDE w:val="0"/>
        <w:autoSpaceDN w:val="0"/>
        <w:adjustRightInd w:val="0"/>
        <w:jc w:val="both"/>
        <w:rPr>
          <w:rFonts w:eastAsia="Calibri"/>
        </w:rPr>
      </w:pPr>
      <w:r w:rsidRPr="002B3676">
        <w:rPr>
          <w:rFonts w:eastAsia="Calibri"/>
        </w:rPr>
        <w:t>2) с истечением срока трудового договора;</w:t>
      </w:r>
    </w:p>
    <w:p w:rsidR="002B3676" w:rsidRPr="002B3676" w:rsidRDefault="002B3676" w:rsidP="002B3676">
      <w:pPr>
        <w:autoSpaceDE w:val="0"/>
        <w:autoSpaceDN w:val="0"/>
        <w:adjustRightInd w:val="0"/>
        <w:jc w:val="both"/>
        <w:rPr>
          <w:rFonts w:eastAsia="Calibri"/>
        </w:rPr>
      </w:pPr>
      <w:r w:rsidRPr="002B3676">
        <w:rPr>
          <w:rFonts w:eastAsia="Calibri"/>
        </w:rPr>
        <w:t>3) с окончанием срока службы;</w:t>
      </w:r>
    </w:p>
    <w:p w:rsidR="002B3676" w:rsidRPr="002B3676" w:rsidRDefault="002B3676" w:rsidP="002B3676">
      <w:pPr>
        <w:autoSpaceDE w:val="0"/>
        <w:autoSpaceDN w:val="0"/>
        <w:adjustRightInd w:val="0"/>
        <w:jc w:val="both"/>
        <w:rPr>
          <w:rFonts w:eastAsia="Calibri"/>
        </w:rPr>
      </w:pPr>
      <w:r w:rsidRPr="002B3676">
        <w:rPr>
          <w:rFonts w:eastAsia="Calibri"/>
        </w:rPr>
        <w:t>4) с истечением срока пребывания на выборной должности;</w:t>
      </w:r>
    </w:p>
    <w:p w:rsidR="002B3676" w:rsidRPr="002B3676" w:rsidRDefault="002B3676" w:rsidP="002B3676">
      <w:pPr>
        <w:autoSpaceDE w:val="0"/>
        <w:autoSpaceDN w:val="0"/>
        <w:adjustRightInd w:val="0"/>
        <w:jc w:val="both"/>
        <w:rPr>
          <w:rFonts w:eastAsia="Calibri"/>
        </w:rPr>
      </w:pPr>
      <w:r w:rsidRPr="002B3676">
        <w:rPr>
          <w:rFonts w:eastAsia="Calibri"/>
        </w:rPr>
        <w:t>5) переход права собственности на жилое помещение в общежитии,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78. В случае расторжения (прекращения) договора найма жилого помещения в общежитии Наниматель и члены его семьи обязаны освободить служебное жилое помещение в сроки, установленные договором найма жилого помещения.</w:t>
      </w:r>
    </w:p>
    <w:p w:rsidR="002B3676" w:rsidRPr="002B3676" w:rsidRDefault="002B3676" w:rsidP="002B3676">
      <w:pPr>
        <w:autoSpaceDE w:val="0"/>
        <w:autoSpaceDN w:val="0"/>
        <w:adjustRightInd w:val="0"/>
        <w:jc w:val="both"/>
        <w:rPr>
          <w:rFonts w:eastAsia="Calibri"/>
        </w:rPr>
      </w:pPr>
      <w:r w:rsidRPr="002B3676">
        <w:rPr>
          <w:rFonts w:eastAsia="Calibri"/>
        </w:rPr>
        <w:t>79. При освобождении жилого помещения в общежитии Наниматель обязан сдать его в надлежащем состоянии по акту приема-передачи и технического состояния жилого помещения с предоставлением документов, свидетельствующих об отсутствии задолженности по оплате коммунальных услуг.</w:t>
      </w:r>
    </w:p>
    <w:p w:rsidR="002B3676" w:rsidRPr="002B3676" w:rsidRDefault="002B3676" w:rsidP="002B3676">
      <w:pPr>
        <w:autoSpaceDE w:val="0"/>
        <w:autoSpaceDN w:val="0"/>
        <w:adjustRightInd w:val="0"/>
        <w:jc w:val="both"/>
        <w:rPr>
          <w:rFonts w:eastAsia="Calibri"/>
        </w:rPr>
      </w:pPr>
      <w:r w:rsidRPr="002B3676">
        <w:rPr>
          <w:rFonts w:eastAsia="Calibri"/>
        </w:rPr>
        <w:t>80. В случае отказа освободить жилое помещение в общежитии 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2B3676" w:rsidRPr="002B3676" w:rsidRDefault="002B3676" w:rsidP="002B3676">
      <w:pPr>
        <w:autoSpaceDE w:val="0"/>
        <w:autoSpaceDN w:val="0"/>
        <w:adjustRightInd w:val="0"/>
        <w:jc w:val="both"/>
        <w:rPr>
          <w:rFonts w:eastAsia="Calibri"/>
          <w:lang w:eastAsia="en-US"/>
        </w:rPr>
      </w:pPr>
      <w:r w:rsidRPr="002B3676">
        <w:rPr>
          <w:rFonts w:eastAsia="Calibri"/>
        </w:rPr>
        <w:t xml:space="preserve">81. </w:t>
      </w:r>
      <w:r w:rsidRPr="002B3676">
        <w:rPr>
          <w:rFonts w:eastAsia="Calibri"/>
          <w:lang w:eastAsia="en-US"/>
        </w:rPr>
        <w:t>Вопросы, связанные с порядком предоставления жилых помещений в общежитии не урегулированные настоящим положением, разрешаются в соответствии с жилищным законодательством.</w:t>
      </w:r>
    </w:p>
    <w:p w:rsidR="002B3676" w:rsidRPr="002B3676" w:rsidRDefault="002B3676" w:rsidP="002B3676">
      <w:pPr>
        <w:autoSpaceDE w:val="0"/>
        <w:autoSpaceDN w:val="0"/>
        <w:adjustRightInd w:val="0"/>
        <w:jc w:val="both"/>
      </w:pPr>
    </w:p>
    <w:p w:rsidR="002B3676" w:rsidRPr="002B3676" w:rsidRDefault="002B3676" w:rsidP="002B3676">
      <w:pPr>
        <w:keepNext/>
        <w:jc w:val="center"/>
      </w:pPr>
      <w:r w:rsidRPr="002B3676">
        <w:t>Глава 4. Предоставление жилых помещений маневренного фонда</w:t>
      </w:r>
    </w:p>
    <w:p w:rsidR="002B3676" w:rsidRPr="002B3676" w:rsidRDefault="002B3676" w:rsidP="002B3676">
      <w:pPr>
        <w:keepNext/>
        <w:jc w:val="both"/>
      </w:pP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82. Маневренный фонд может состоять из многоквартирных домов, а также квартир и иных жилых помещений. </w:t>
      </w:r>
    </w:p>
    <w:p w:rsidR="002B3676" w:rsidRPr="002B3676" w:rsidRDefault="002B3676" w:rsidP="002B3676">
      <w:pPr>
        <w:widowControl w:val="0"/>
        <w:autoSpaceDE w:val="0"/>
        <w:autoSpaceDN w:val="0"/>
        <w:jc w:val="both"/>
      </w:pPr>
      <w:r w:rsidRPr="002B3676">
        <w:t>Предоставление и использование жилого помещения маневренного фонда допускается только после отнесения такого помещения к специализированному жилищному фонду.</w:t>
      </w:r>
    </w:p>
    <w:p w:rsidR="002B3676" w:rsidRPr="002B3676" w:rsidRDefault="002B3676" w:rsidP="002B3676">
      <w:pPr>
        <w:widowControl w:val="0"/>
        <w:autoSpaceDE w:val="0"/>
        <w:autoSpaceDN w:val="0"/>
        <w:jc w:val="both"/>
      </w:pPr>
      <w:r w:rsidRPr="002B3676">
        <w:t>Маневренный фонд формируется из находящихся в муниципальной собственности свободных жилых помещений.</w:t>
      </w:r>
    </w:p>
    <w:p w:rsidR="002B3676" w:rsidRPr="002B3676" w:rsidRDefault="002B3676" w:rsidP="002B3676">
      <w:pPr>
        <w:autoSpaceDE w:val="0"/>
        <w:autoSpaceDN w:val="0"/>
        <w:adjustRightInd w:val="0"/>
        <w:jc w:val="both"/>
        <w:rPr>
          <w:rFonts w:eastAsia="Calibri"/>
          <w:bCs/>
          <w:lang w:eastAsia="en-US"/>
        </w:rPr>
      </w:pPr>
      <w:r w:rsidRPr="002B3676">
        <w:rPr>
          <w:rFonts w:eastAsia="Calibri"/>
          <w:bCs/>
          <w:lang w:eastAsia="en-US"/>
        </w:rPr>
        <w:t xml:space="preserve">83. Жилые помещения маневренного фонда предоставляются для временного проживания гражданам, </w:t>
      </w:r>
      <w:r w:rsidRPr="002B3676">
        <w:t>имеющим постоянную регистрацию на территории</w:t>
      </w:r>
      <w:r w:rsidRPr="002B3676">
        <w:rPr>
          <w:rFonts w:eastAsia="Calibri"/>
          <w:bCs/>
          <w:lang w:eastAsia="en-US"/>
        </w:rPr>
        <w:t xml:space="preserve"> сельского поселения:</w:t>
      </w:r>
    </w:p>
    <w:p w:rsidR="002B3676" w:rsidRPr="002B3676" w:rsidRDefault="002B3676" w:rsidP="002B3676">
      <w:pPr>
        <w:autoSpaceDE w:val="0"/>
        <w:autoSpaceDN w:val="0"/>
        <w:adjustRightInd w:val="0"/>
        <w:jc w:val="both"/>
        <w:rPr>
          <w:rFonts w:eastAsia="Calibri"/>
          <w:bCs/>
          <w:lang w:eastAsia="en-US"/>
        </w:rPr>
      </w:pPr>
      <w:bookmarkStart w:id="1" w:name="Par1"/>
      <w:bookmarkEnd w:id="1"/>
      <w:r w:rsidRPr="002B3676">
        <w:rPr>
          <w:rFonts w:eastAsia="Calibri"/>
          <w:bCs/>
          <w:lang w:eastAsia="en-US"/>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2B3676" w:rsidRPr="002B3676" w:rsidRDefault="002B3676" w:rsidP="002B3676">
      <w:pPr>
        <w:autoSpaceDE w:val="0"/>
        <w:autoSpaceDN w:val="0"/>
        <w:adjustRightInd w:val="0"/>
        <w:jc w:val="both"/>
        <w:rPr>
          <w:rFonts w:eastAsia="Calibri"/>
          <w:bCs/>
          <w:lang w:eastAsia="en-US"/>
        </w:rPr>
      </w:pPr>
      <w:bookmarkStart w:id="2" w:name="Par2"/>
      <w:bookmarkEnd w:id="2"/>
      <w:r w:rsidRPr="002B3676">
        <w:rPr>
          <w:rFonts w:eastAsia="Calibri"/>
          <w:bCs/>
          <w:lang w:eastAsia="en-US"/>
        </w:rPr>
        <w:t xml:space="preserve">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w:t>
      </w:r>
      <w:r w:rsidRPr="002B3676">
        <w:rPr>
          <w:rFonts w:eastAsia="Calibri"/>
          <w:bCs/>
          <w:lang w:eastAsia="en-US"/>
        </w:rPr>
        <w:lastRenderedPageBreak/>
        <w:t>займа, если на момент обращения взыскания такие жилые помещения являются для них единственными;</w:t>
      </w:r>
    </w:p>
    <w:p w:rsidR="002B3676" w:rsidRPr="002B3676" w:rsidRDefault="002B3676" w:rsidP="002B3676">
      <w:pPr>
        <w:autoSpaceDE w:val="0"/>
        <w:autoSpaceDN w:val="0"/>
        <w:adjustRightInd w:val="0"/>
        <w:jc w:val="both"/>
        <w:rPr>
          <w:rFonts w:eastAsia="Calibri"/>
          <w:bCs/>
          <w:lang w:eastAsia="en-US"/>
        </w:rPr>
      </w:pPr>
      <w:r w:rsidRPr="002B3676">
        <w:rPr>
          <w:rFonts w:eastAsia="Calibri"/>
          <w:bCs/>
          <w:lang w:eastAsia="en-US"/>
        </w:rPr>
        <w:t>3) у которых единственные жилые помещения стали непригодными для проживания в результате чрезвычайных обстоятельств;</w:t>
      </w:r>
    </w:p>
    <w:p w:rsidR="002B3676" w:rsidRPr="002B3676" w:rsidRDefault="002B3676" w:rsidP="002B3676">
      <w:pPr>
        <w:autoSpaceDE w:val="0"/>
        <w:autoSpaceDN w:val="0"/>
        <w:adjustRightInd w:val="0"/>
        <w:jc w:val="both"/>
        <w:rPr>
          <w:rFonts w:eastAsia="Calibri"/>
          <w:lang w:eastAsia="en-US"/>
        </w:rPr>
      </w:pPr>
      <w:r w:rsidRPr="002B3676">
        <w:rPr>
          <w:rFonts w:eastAsia="Calibri"/>
          <w:bCs/>
          <w:lang w:eastAsia="en-US"/>
        </w:rPr>
        <w:t>4)</w:t>
      </w:r>
      <w:r w:rsidRPr="002B3676">
        <w:rPr>
          <w:rFonts w:eastAsia="Calibri"/>
          <w:lang w:eastAsia="en-US"/>
        </w:rPr>
        <w:t xml:space="preserve">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B3676" w:rsidRPr="002B3676" w:rsidRDefault="002B3676" w:rsidP="002B3676">
      <w:pPr>
        <w:autoSpaceDE w:val="0"/>
        <w:autoSpaceDN w:val="0"/>
        <w:adjustRightInd w:val="0"/>
        <w:jc w:val="both"/>
        <w:rPr>
          <w:rFonts w:eastAsia="Calibri"/>
          <w:bCs/>
          <w:lang w:eastAsia="en-US"/>
        </w:rPr>
      </w:pPr>
      <w:r w:rsidRPr="002B3676">
        <w:rPr>
          <w:rFonts w:eastAsia="Calibri"/>
          <w:bCs/>
          <w:lang w:eastAsia="en-US"/>
        </w:rPr>
        <w:t>5) иных граждан в случаях, предусмотренных законодательством.</w:t>
      </w:r>
    </w:p>
    <w:p w:rsidR="002B3676" w:rsidRPr="002B3676" w:rsidRDefault="002B3676" w:rsidP="002B3676">
      <w:pPr>
        <w:autoSpaceDE w:val="0"/>
        <w:autoSpaceDN w:val="0"/>
        <w:adjustRightInd w:val="0"/>
        <w:jc w:val="both"/>
        <w:rPr>
          <w:rFonts w:eastAsia="Calibri"/>
          <w:bCs/>
          <w:lang w:eastAsia="en-US"/>
        </w:rPr>
      </w:pPr>
      <w:r w:rsidRPr="002B3676">
        <w:rPr>
          <w:rFonts w:eastAsia="Calibri"/>
          <w:bCs/>
          <w:lang w:eastAsia="en-US"/>
        </w:rPr>
        <w:t xml:space="preserve">84. Жилые помещения маневренного фонда предоставляются в </w:t>
      </w:r>
      <w:r w:rsidRPr="002B3676">
        <w:t xml:space="preserve"> муниципальном образовании</w:t>
      </w:r>
      <w:r w:rsidRPr="002B3676">
        <w:rPr>
          <w:rFonts w:eastAsia="Calibri"/>
          <w:bCs/>
          <w:lang w:eastAsia="en-US"/>
        </w:rPr>
        <w:t xml:space="preserve">, при условии, что ранее занимаемое гражданином жилое помещение находится (находилось) на территории муниципального образования.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85. Для принятия на учет в качестве нуждающихся в жилых помещениях маневренного фонда лицами, указанными в пункте 83 настоящего Положения, подается: </w:t>
      </w:r>
    </w:p>
    <w:p w:rsidR="002B3676" w:rsidRPr="002B3676" w:rsidRDefault="002B3676" w:rsidP="002B3676">
      <w:pPr>
        <w:widowControl w:val="0"/>
        <w:autoSpaceDE w:val="0"/>
        <w:autoSpaceDN w:val="0"/>
        <w:jc w:val="both"/>
      </w:pPr>
      <w:bookmarkStart w:id="3" w:name="P78"/>
      <w:bookmarkEnd w:id="3"/>
      <w:r w:rsidRPr="002B3676">
        <w:t>а) заявление о предоставлении гражданину жилого помещения маневренного фонда по форме, установленной приложением №2 к настоящему Положению,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2B3676" w:rsidRPr="002B3676" w:rsidRDefault="002B3676" w:rsidP="002B3676">
      <w:pPr>
        <w:widowControl w:val="0"/>
        <w:autoSpaceDE w:val="0"/>
        <w:autoSpaceDN w:val="0"/>
        <w:jc w:val="both"/>
      </w:pPr>
      <w:bookmarkStart w:id="4" w:name="P79"/>
      <w:bookmarkEnd w:id="4"/>
      <w:r w:rsidRPr="002B3676">
        <w:t>б) оригинал и копия документа, удостоверяющего личность заявителя (включая сведения о регистрации (расторжении) брака);</w:t>
      </w:r>
    </w:p>
    <w:p w:rsidR="002B3676" w:rsidRPr="002B3676" w:rsidRDefault="002B3676" w:rsidP="002B3676">
      <w:pPr>
        <w:widowControl w:val="0"/>
        <w:autoSpaceDE w:val="0"/>
        <w:autoSpaceDN w:val="0"/>
        <w:jc w:val="both"/>
      </w:pPr>
      <w:bookmarkStart w:id="5" w:name="P80"/>
      <w:bookmarkEnd w:id="5"/>
      <w:r w:rsidRPr="002B3676">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2B3676" w:rsidRPr="002B3676" w:rsidRDefault="002B3676" w:rsidP="002B3676">
      <w:pPr>
        <w:widowControl w:val="0"/>
        <w:autoSpaceDE w:val="0"/>
        <w:autoSpaceDN w:val="0"/>
        <w:jc w:val="both"/>
      </w:pPr>
      <w:bookmarkStart w:id="6" w:name="P81"/>
      <w:bookmarkEnd w:id="6"/>
      <w:r w:rsidRPr="002B3676">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2B3676" w:rsidRPr="002B3676" w:rsidRDefault="002B3676" w:rsidP="002B3676">
      <w:pPr>
        <w:widowControl w:val="0"/>
        <w:autoSpaceDE w:val="0"/>
        <w:autoSpaceDN w:val="0"/>
        <w:jc w:val="both"/>
      </w:pPr>
      <w:bookmarkStart w:id="7" w:name="P82"/>
      <w:bookmarkEnd w:id="7"/>
      <w:r w:rsidRPr="002B3676">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2B3676" w:rsidRPr="002B3676" w:rsidRDefault="002B3676" w:rsidP="002B3676">
      <w:pPr>
        <w:widowControl w:val="0"/>
        <w:autoSpaceDE w:val="0"/>
        <w:autoSpaceDN w:val="0"/>
        <w:jc w:val="both"/>
      </w:pPr>
      <w:bookmarkStart w:id="8" w:name="P83"/>
      <w:bookmarkEnd w:id="8"/>
      <w:r w:rsidRPr="002B3676">
        <w:t>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2B3676" w:rsidRPr="002B3676" w:rsidRDefault="002B3676" w:rsidP="002B3676">
      <w:pPr>
        <w:widowControl w:val="0"/>
        <w:autoSpaceDE w:val="0"/>
        <w:autoSpaceDN w:val="0"/>
        <w:jc w:val="both"/>
      </w:pPr>
      <w:bookmarkStart w:id="9" w:name="P84"/>
      <w:bookmarkEnd w:id="9"/>
      <w:r w:rsidRPr="002B3676">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2B3676" w:rsidRPr="002B3676" w:rsidRDefault="002B3676" w:rsidP="002B3676">
      <w:pPr>
        <w:widowControl w:val="0"/>
        <w:autoSpaceDE w:val="0"/>
        <w:autoSpaceDN w:val="0"/>
        <w:jc w:val="both"/>
      </w:pPr>
      <w:bookmarkStart w:id="10" w:name="P85"/>
      <w:bookmarkEnd w:id="10"/>
      <w:r w:rsidRPr="002B3676">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2B3676" w:rsidRPr="002B3676" w:rsidRDefault="002B3676" w:rsidP="002B3676">
      <w:pPr>
        <w:widowControl w:val="0"/>
        <w:autoSpaceDE w:val="0"/>
        <w:autoSpaceDN w:val="0"/>
        <w:jc w:val="both"/>
      </w:pPr>
      <w:bookmarkStart w:id="11" w:name="P86"/>
      <w:bookmarkEnd w:id="11"/>
      <w:r w:rsidRPr="002B3676">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2B3676" w:rsidRPr="002B3676" w:rsidRDefault="002B3676" w:rsidP="002B3676">
      <w:pPr>
        <w:widowControl w:val="0"/>
        <w:autoSpaceDE w:val="0"/>
        <w:autoSpaceDN w:val="0"/>
        <w:jc w:val="both"/>
      </w:pPr>
      <w:bookmarkStart w:id="12" w:name="P87"/>
      <w:bookmarkEnd w:id="12"/>
      <w:r w:rsidRPr="002B3676">
        <w:t xml:space="preserve">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w:t>
      </w:r>
      <w:r w:rsidRPr="002B3676">
        <w:lastRenderedPageBreak/>
        <w:t>если на момент обращения взыскания эти жилые помещения являлись для них единственными;</w:t>
      </w:r>
    </w:p>
    <w:p w:rsidR="002B3676" w:rsidRPr="002B3676" w:rsidRDefault="002B3676" w:rsidP="002B3676">
      <w:pPr>
        <w:widowControl w:val="0"/>
        <w:autoSpaceDE w:val="0"/>
        <w:autoSpaceDN w:val="0"/>
        <w:jc w:val="both"/>
      </w:pPr>
      <w:bookmarkStart w:id="13" w:name="P88"/>
      <w:bookmarkEnd w:id="13"/>
      <w:r w:rsidRPr="002B3676">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2B3676" w:rsidRPr="002B3676" w:rsidRDefault="002B3676" w:rsidP="002B3676">
      <w:pPr>
        <w:widowControl w:val="0"/>
        <w:autoSpaceDE w:val="0"/>
        <w:autoSpaceDN w:val="0"/>
        <w:jc w:val="both"/>
      </w:pPr>
      <w:bookmarkStart w:id="14" w:name="P89"/>
      <w:bookmarkEnd w:id="14"/>
      <w:r w:rsidRPr="002B3676">
        <w:t>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B3676" w:rsidRPr="002B3676" w:rsidRDefault="002B3676" w:rsidP="002B3676">
      <w:pPr>
        <w:widowControl w:val="0"/>
        <w:autoSpaceDE w:val="0"/>
        <w:autoSpaceDN w:val="0"/>
        <w:jc w:val="both"/>
      </w:pPr>
      <w:bookmarkStart w:id="15" w:name="P90"/>
      <w:bookmarkEnd w:id="15"/>
      <w:r w:rsidRPr="002B3676">
        <w:t>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2B3676" w:rsidRPr="002B3676" w:rsidRDefault="002B3676" w:rsidP="002B3676">
      <w:pPr>
        <w:widowControl w:val="0"/>
        <w:autoSpaceDE w:val="0"/>
        <w:autoSpaceDN w:val="0"/>
        <w:jc w:val="both"/>
      </w:pPr>
      <w:bookmarkStart w:id="16" w:name="P91"/>
      <w:bookmarkEnd w:id="16"/>
      <w:r w:rsidRPr="002B3676">
        <w:t>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Тулунского района в период до 1 сентября 1998 года.</w:t>
      </w:r>
    </w:p>
    <w:p w:rsidR="002B3676" w:rsidRPr="002B3676" w:rsidRDefault="002B3676" w:rsidP="002B3676">
      <w:pPr>
        <w:widowControl w:val="0"/>
        <w:autoSpaceDE w:val="0"/>
        <w:autoSpaceDN w:val="0"/>
        <w:jc w:val="both"/>
      </w:pPr>
      <w:r w:rsidRPr="002B3676">
        <w:t xml:space="preserve">Гражданин обязан представить документы, указанные в подпунктах а, </w:t>
      </w:r>
      <w:hyperlink w:anchor="P79" w:tooltip="б) оригинал и копия документа, удостоверяющего личность заявителя (включая сведения о регистрации (расторжении) брака);">
        <w:r w:rsidRPr="002B3676">
          <w:t>б</w:t>
        </w:r>
      </w:hyperlink>
      <w:r w:rsidRPr="002B3676">
        <w:t xml:space="preserve">, </w:t>
      </w:r>
      <w:hyperlink w:anchor="P80" w:tooltip="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
        <w:r w:rsidRPr="002B3676">
          <w:t>в</w:t>
        </w:r>
      </w:hyperlink>
      <w:r w:rsidRPr="002B3676">
        <w:t xml:space="preserve">, </w:t>
      </w:r>
      <w:hyperlink w:anchor="P81" w:tooltip="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w:r w:rsidRPr="002B3676">
          <w:t>г</w:t>
        </w:r>
      </w:hyperlink>
      <w:r w:rsidRPr="002B3676">
        <w:t xml:space="preserve">, </w:t>
      </w:r>
      <w:hyperlink w:anchor="P82" w:tooltip="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
        <w:r w:rsidRPr="002B3676">
          <w:t>д</w:t>
        </w:r>
      </w:hyperlink>
      <w:r w:rsidRPr="002B3676">
        <w:t xml:space="preserve">, </w:t>
      </w:r>
      <w:hyperlink w:anchor="P83" w:tooltip="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
        <w:r w:rsidRPr="002B3676">
          <w:t>е</w:t>
        </w:r>
      </w:hyperlink>
      <w:r w:rsidRPr="002B3676">
        <w:t xml:space="preserve">, </w:t>
      </w:r>
      <w:hyperlink w:anchor="P84" w:tooltip="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
        <w:r w:rsidRPr="002B3676">
          <w:t>ж</w:t>
        </w:r>
      </w:hyperlink>
      <w:r w:rsidRPr="002B3676">
        <w:t xml:space="preserve">, </w:t>
      </w:r>
      <w:hyperlink w:anchor="P87" w:tooltip="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
        <w:r w:rsidRPr="002B3676">
          <w:t>к</w:t>
        </w:r>
      </w:hyperlink>
      <w:r w:rsidRPr="002B3676">
        <w:t xml:space="preserve">, </w:t>
      </w:r>
      <w:hyperlink w:anchor="P91" w:tooltip="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города Тулуна на ">
        <w:r w:rsidRPr="002B3676">
          <w:t>о</w:t>
        </w:r>
      </w:hyperlink>
      <w:r w:rsidRPr="002B3676">
        <w:t>.</w:t>
      </w:r>
    </w:p>
    <w:p w:rsidR="002B3676" w:rsidRPr="002B3676" w:rsidRDefault="002B3676" w:rsidP="002B3676">
      <w:pPr>
        <w:widowControl w:val="0"/>
        <w:autoSpaceDE w:val="0"/>
        <w:autoSpaceDN w:val="0"/>
        <w:jc w:val="both"/>
      </w:pPr>
      <w:r w:rsidRPr="002B3676">
        <w:t xml:space="preserve">Гражданин вправе представить документы указанные в подпунктах з, </w:t>
      </w:r>
      <w:hyperlink w:anchor="P86" w:tooltip="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муниципального образования - ">
        <w:r w:rsidRPr="002B3676">
          <w:t>и</w:t>
        </w:r>
      </w:hyperlink>
      <w:r w:rsidRPr="002B3676">
        <w:t xml:space="preserve">, </w:t>
      </w:r>
      <w:hyperlink w:anchor="P88" w:tooltip="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
        <w:r w:rsidRPr="002B3676">
          <w:t>л</w:t>
        </w:r>
      </w:hyperlink>
      <w:r w:rsidRPr="002B3676">
        <w:t xml:space="preserve">, </w:t>
      </w:r>
      <w:hyperlink w:anchor="P89" w:tooltip="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
        <w:r w:rsidRPr="002B3676">
          <w:t>м</w:t>
        </w:r>
      </w:hyperlink>
      <w:r w:rsidRPr="002B3676">
        <w:t xml:space="preserve">, </w:t>
      </w:r>
      <w:hyperlink w:anchor="P90" w:tooltip="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r w:rsidRPr="002B3676">
          <w:t>н</w:t>
        </w:r>
      </w:hyperlink>
      <w:r w:rsidRPr="002B3676">
        <w:t xml:space="preserve"> настоящего пункта.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2B3676" w:rsidRPr="002B3676" w:rsidRDefault="002B3676" w:rsidP="002B3676">
      <w:pPr>
        <w:tabs>
          <w:tab w:val="left" w:pos="2156"/>
        </w:tabs>
        <w:autoSpaceDE w:val="0"/>
        <w:autoSpaceDN w:val="0"/>
        <w:adjustRightInd w:val="0"/>
        <w:jc w:val="both"/>
        <w:rPr>
          <w:rFonts w:eastAsia="Calibri"/>
          <w:lang w:eastAsia="en-US"/>
        </w:rPr>
      </w:pPr>
      <w:r w:rsidRPr="002B3676">
        <w:rPr>
          <w:rFonts w:eastAsia="Calibri"/>
          <w:lang w:eastAsia="en-US"/>
        </w:rPr>
        <w:t xml:space="preserve">86. Прием представленных документов, указанных в пункте 85 настоящего Положения, осуществляется в порядке предусмотренном пунктами 31, 32 настоящего Положения. </w:t>
      </w:r>
    </w:p>
    <w:p w:rsidR="002B3676" w:rsidRPr="002B3676" w:rsidRDefault="002B3676" w:rsidP="002B3676">
      <w:pPr>
        <w:widowControl w:val="0"/>
        <w:autoSpaceDE w:val="0"/>
        <w:autoSpaceDN w:val="0"/>
        <w:jc w:val="both"/>
      </w:pPr>
      <w:r w:rsidRPr="002B3676">
        <w:rPr>
          <w:kern w:val="2"/>
        </w:rPr>
        <w:t xml:space="preserve">87. </w:t>
      </w:r>
      <w:r w:rsidRPr="002B3676">
        <w:t>При поступлении от граждан заявления и документов, указанных в пункте 85 настоящего Положения в течение 30 рабочих дней со дня принятия таких документов Жилищной комиссией принимается одно из следующих решений:</w:t>
      </w:r>
    </w:p>
    <w:p w:rsidR="002B3676" w:rsidRPr="002B3676" w:rsidRDefault="002B3676" w:rsidP="002B3676">
      <w:pPr>
        <w:widowControl w:val="0"/>
        <w:autoSpaceDE w:val="0"/>
        <w:autoSpaceDN w:val="0"/>
        <w:jc w:val="both"/>
      </w:pPr>
      <w:r w:rsidRPr="002B3676">
        <w:t>1) о предоставлении гражданину жилого помещения маневренного фонда;</w:t>
      </w:r>
    </w:p>
    <w:p w:rsidR="002B3676" w:rsidRPr="002B3676" w:rsidRDefault="002B3676" w:rsidP="002B3676">
      <w:pPr>
        <w:widowControl w:val="0"/>
        <w:autoSpaceDE w:val="0"/>
        <w:autoSpaceDN w:val="0"/>
        <w:jc w:val="both"/>
      </w:pPr>
      <w:r w:rsidRPr="002B3676">
        <w:t>2) об отказе в предоставлении жилого помещения маневренного фонда.</w:t>
      </w:r>
    </w:p>
    <w:p w:rsidR="002B3676" w:rsidRPr="002B3676" w:rsidRDefault="002B3676" w:rsidP="002B3676">
      <w:pPr>
        <w:widowControl w:val="0"/>
        <w:autoSpaceDE w:val="0"/>
        <w:autoSpaceDN w:val="0"/>
        <w:jc w:val="both"/>
      </w:pPr>
      <w:r w:rsidRPr="002B3676">
        <w:t>О принятом решении гражданин письменно уведомляется в течение 3-х рабочих дней со дня рассмотрения Жилищной комиссией соответствующих документов.</w:t>
      </w:r>
    </w:p>
    <w:p w:rsidR="002B3676" w:rsidRPr="002B3676" w:rsidRDefault="002B3676" w:rsidP="002B3676">
      <w:pPr>
        <w:widowControl w:val="0"/>
        <w:autoSpaceDE w:val="0"/>
        <w:autoSpaceDN w:val="0"/>
        <w:jc w:val="both"/>
      </w:pPr>
      <w:r w:rsidRPr="002B3676">
        <w:t>88. Решение о предоставлении гражданину жилого помещения маневренного фонда выносится при наличии свободного жилого помещения маневренного фонда, с учетом имеющейся возможности и оформляется распоряжением администрации.</w:t>
      </w:r>
    </w:p>
    <w:p w:rsidR="002B3676" w:rsidRPr="002B3676" w:rsidRDefault="002B3676" w:rsidP="002B3676">
      <w:pPr>
        <w:widowControl w:val="0"/>
        <w:autoSpaceDE w:val="0"/>
        <w:autoSpaceDN w:val="0"/>
        <w:jc w:val="both"/>
      </w:pPr>
      <w:r w:rsidRPr="002B3676">
        <w:t>89. Основаниями для отказа в предоставлении жилого помещения маневренного фонда являются:</w:t>
      </w:r>
    </w:p>
    <w:p w:rsidR="002B3676" w:rsidRPr="002B3676" w:rsidRDefault="002B3676" w:rsidP="002B3676">
      <w:pPr>
        <w:widowControl w:val="0"/>
        <w:autoSpaceDE w:val="0"/>
        <w:autoSpaceDN w:val="0"/>
        <w:jc w:val="both"/>
      </w:pPr>
      <w:r w:rsidRPr="002B3676">
        <w:t>1) представленные документы не подтверждают право соответствующего гражданина на предоставление ему жилого помещения маневренного фонда;</w:t>
      </w:r>
    </w:p>
    <w:p w:rsidR="002B3676" w:rsidRPr="002B3676" w:rsidRDefault="002B3676" w:rsidP="002B3676">
      <w:pPr>
        <w:widowControl w:val="0"/>
        <w:autoSpaceDE w:val="0"/>
        <w:autoSpaceDN w:val="0"/>
        <w:jc w:val="both"/>
      </w:pPr>
      <w:r w:rsidRPr="002B3676">
        <w:t>2) непредставление или неполное представление документов в соответствии с пунктом 85 настоящего Положения;</w:t>
      </w:r>
    </w:p>
    <w:p w:rsidR="002B3676" w:rsidRPr="002B3676" w:rsidRDefault="002B3676" w:rsidP="002B3676">
      <w:pPr>
        <w:widowControl w:val="0"/>
        <w:autoSpaceDE w:val="0"/>
        <w:autoSpaceDN w:val="0"/>
        <w:jc w:val="both"/>
      </w:pPr>
      <w:r w:rsidRPr="002B3676">
        <w:t>3) заявитель или члены его семьи имеют в собственности либо по договорам социального найма, договорам найма жилищного фонда социального использования другое пригодное для проживания жилое помещение на территории сельского поселения;</w:t>
      </w:r>
    </w:p>
    <w:p w:rsidR="002B3676" w:rsidRPr="002B3676" w:rsidRDefault="002B3676" w:rsidP="002B3676">
      <w:pPr>
        <w:widowControl w:val="0"/>
        <w:autoSpaceDE w:val="0"/>
        <w:autoSpaceDN w:val="0"/>
        <w:jc w:val="both"/>
      </w:pPr>
      <w:r w:rsidRPr="002B3676">
        <w:t>4) отсутствие постоянной регистрации на территории сельского поселения.</w:t>
      </w:r>
    </w:p>
    <w:p w:rsidR="002B3676" w:rsidRPr="002B3676" w:rsidRDefault="002B3676" w:rsidP="002B3676">
      <w:pPr>
        <w:autoSpaceDE w:val="0"/>
        <w:autoSpaceDN w:val="0"/>
        <w:adjustRightInd w:val="0"/>
        <w:jc w:val="both"/>
        <w:rPr>
          <w:kern w:val="2"/>
        </w:rPr>
      </w:pPr>
      <w:r w:rsidRPr="002B3676">
        <w:lastRenderedPageBreak/>
        <w:t>90. При отсутствии свободных жилых помещений маневренного фонда в течение 30 рабочих дней со дня принятия документов, указанных в пункте 85 настоящего Положения, гражданин письменно уведомляется о невозможности предоставления жилого помещения маневренного фонда.</w:t>
      </w:r>
    </w:p>
    <w:p w:rsidR="002B3676" w:rsidRPr="002B3676" w:rsidRDefault="002B3676" w:rsidP="002B3676">
      <w:pPr>
        <w:autoSpaceDE w:val="0"/>
        <w:autoSpaceDN w:val="0"/>
        <w:adjustRightInd w:val="0"/>
        <w:jc w:val="both"/>
        <w:rPr>
          <w:rFonts w:eastAsia="Calibri"/>
          <w:lang w:eastAsia="en-US"/>
        </w:rPr>
      </w:pPr>
      <w:r w:rsidRPr="002B3676">
        <w:rPr>
          <w:kern w:val="2"/>
        </w:rPr>
        <w:t xml:space="preserve">91. </w:t>
      </w:r>
      <w:r w:rsidRPr="002B3676">
        <w:rPr>
          <w:rFonts w:eastAsia="Calibri"/>
          <w:lang w:eastAsia="en-US"/>
        </w:rPr>
        <w:t xml:space="preserve">Учет граждан в качестве нуждающихся в жилых помещениях </w:t>
      </w:r>
      <w:r w:rsidRPr="002B3676">
        <w:rPr>
          <w:rFonts w:eastAsia="Calibri"/>
          <w:bCs/>
          <w:lang w:eastAsia="en-US"/>
        </w:rPr>
        <w:t>маневренного фонда</w:t>
      </w:r>
      <w:r w:rsidRPr="002B3676">
        <w:rPr>
          <w:rFonts w:eastAsia="Calibri"/>
          <w:lang w:eastAsia="en-US"/>
        </w:rPr>
        <w:t xml:space="preserve"> осуществляется администрацией.</w:t>
      </w:r>
    </w:p>
    <w:p w:rsidR="002B3676" w:rsidRPr="002B3676" w:rsidRDefault="002B3676" w:rsidP="002B3676">
      <w:pPr>
        <w:autoSpaceDE w:val="0"/>
        <w:autoSpaceDN w:val="0"/>
        <w:adjustRightInd w:val="0"/>
        <w:jc w:val="both"/>
        <w:rPr>
          <w:rFonts w:eastAsia="Calibri"/>
        </w:rPr>
      </w:pPr>
      <w:r w:rsidRPr="002B3676">
        <w:rPr>
          <w:rFonts w:eastAsia="Calibri"/>
        </w:rPr>
        <w:t xml:space="preserve">В целях учета граждан, нуждающихся </w:t>
      </w:r>
      <w:r w:rsidRPr="002B3676">
        <w:rPr>
          <w:rFonts w:eastAsia="Calibri"/>
          <w:lang w:eastAsia="en-US"/>
        </w:rPr>
        <w:t xml:space="preserve">в жилых помещениях </w:t>
      </w:r>
      <w:r w:rsidRPr="002B3676">
        <w:rPr>
          <w:rFonts w:eastAsia="Calibri"/>
          <w:bCs/>
          <w:lang w:eastAsia="en-US"/>
        </w:rPr>
        <w:t>маневренного фонда</w:t>
      </w:r>
      <w:r w:rsidRPr="002B3676">
        <w:rPr>
          <w:rFonts w:eastAsia="Calibri"/>
        </w:rPr>
        <w:t xml:space="preserve">, администрация ведет книгу учета граждан, принятых на учет в качестве нуждающихся </w:t>
      </w:r>
      <w:r w:rsidRPr="002B3676">
        <w:rPr>
          <w:rFonts w:eastAsia="Calibri"/>
          <w:lang w:eastAsia="en-US"/>
        </w:rPr>
        <w:t xml:space="preserve">в жилых помещениях </w:t>
      </w:r>
      <w:r w:rsidRPr="002B3676">
        <w:rPr>
          <w:rFonts w:eastAsia="Calibri"/>
          <w:bCs/>
          <w:lang w:eastAsia="en-US"/>
        </w:rPr>
        <w:t>маневренного фонда</w:t>
      </w:r>
      <w:r w:rsidRPr="002B3676">
        <w:rPr>
          <w:rFonts w:eastAsia="Calibri"/>
        </w:rPr>
        <w:t>, по форме, установленной приложением №5 к настоящему положению.</w:t>
      </w:r>
    </w:p>
    <w:p w:rsidR="002B3676" w:rsidRPr="002B3676" w:rsidRDefault="002B3676" w:rsidP="002B3676">
      <w:pPr>
        <w:widowControl w:val="0"/>
        <w:autoSpaceDE w:val="0"/>
        <w:autoSpaceDN w:val="0"/>
        <w:jc w:val="both"/>
      </w:pPr>
      <w:r w:rsidRPr="002B3676">
        <w:t>92. На гражданина, которому предоставлено жилое помещение маневренного фонда администрация формирует учетное дело, в котором содержатся все документы (копии документов), представленные гражданином.</w:t>
      </w:r>
    </w:p>
    <w:p w:rsidR="002B3676" w:rsidRPr="002B3676" w:rsidRDefault="002B3676" w:rsidP="002B3676">
      <w:pPr>
        <w:widowControl w:val="0"/>
        <w:autoSpaceDE w:val="0"/>
        <w:autoSpaceDN w:val="0"/>
        <w:jc w:val="both"/>
      </w:pPr>
      <w:r w:rsidRPr="002B3676">
        <w:t>93. Граждане, которым предоставлены жилые помещения маневренного фонда,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жилого помещения маневренного фонда, возникновении права собственности на жилые помещения у него либо членов его семьи, возникновении права на жилое помещение у него, членов его семьи по договору социального найма с представлением соответствующих документов в течение 10 дней со дня возникновения изменений. Указанные документы приобщаются к учетным делам.</w:t>
      </w:r>
    </w:p>
    <w:p w:rsidR="002B3676" w:rsidRPr="002B3676" w:rsidRDefault="002B3676" w:rsidP="002B3676">
      <w:pPr>
        <w:widowControl w:val="0"/>
        <w:autoSpaceDE w:val="0"/>
        <w:autoSpaceDN w:val="0"/>
        <w:jc w:val="both"/>
      </w:pPr>
      <w:r w:rsidRPr="002B3676">
        <w:t>94. В случае отказа гражданина от предлагаемого жилого помещения маневренного фонда, а равно не выражения намерения о заключении договора найма жилого помещения маневренного фонда в течение 30 дней с момента получения письменного предложения заключить договор найма жилого помещения маневренного фонда,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2B3676" w:rsidRPr="002B3676" w:rsidRDefault="002B3676" w:rsidP="002B3676">
      <w:pPr>
        <w:widowControl w:val="0"/>
        <w:autoSpaceDE w:val="0"/>
        <w:autoSpaceDN w:val="0"/>
        <w:jc w:val="both"/>
      </w:pPr>
      <w:r w:rsidRPr="002B3676">
        <w:t>95. Решение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w:t>
      </w:r>
    </w:p>
    <w:p w:rsidR="002B3676" w:rsidRPr="002B3676" w:rsidRDefault="002B3676" w:rsidP="002B3676">
      <w:pPr>
        <w:autoSpaceDE w:val="0"/>
        <w:autoSpaceDN w:val="0"/>
        <w:adjustRightInd w:val="0"/>
        <w:jc w:val="both"/>
        <w:rPr>
          <w:rFonts w:eastAsia="Calibri"/>
          <w:lang w:eastAsia="en-US"/>
        </w:rPr>
      </w:pPr>
      <w:r w:rsidRPr="002B3676">
        <w:rPr>
          <w:rFonts w:eastAsia="Calibri"/>
        </w:rPr>
        <w:t>96. Ж</w:t>
      </w:r>
      <w:r w:rsidRPr="002B3676">
        <w:t xml:space="preserve">илые помещения </w:t>
      </w:r>
      <w:r w:rsidRPr="002B3676">
        <w:rPr>
          <w:rFonts w:eastAsia="Calibri"/>
          <w:bCs/>
          <w:lang w:eastAsia="en-US"/>
        </w:rPr>
        <w:t>маневренного фонда</w:t>
      </w:r>
      <w:r w:rsidRPr="002B3676">
        <w:t xml:space="preserve"> предоставляются по договору найма на основании распоряжения администрации о предоставлении жилого помещения </w:t>
      </w:r>
      <w:r w:rsidRPr="002B3676">
        <w:rPr>
          <w:rFonts w:eastAsia="Calibri"/>
          <w:bCs/>
          <w:lang w:eastAsia="en-US"/>
        </w:rPr>
        <w:t>маневренного фонда</w:t>
      </w:r>
      <w:r w:rsidRPr="002B3676">
        <w:t>.</w:t>
      </w:r>
      <w:r w:rsidRPr="002B3676">
        <w:rPr>
          <w:rFonts w:eastAsia="Calibri"/>
          <w:lang w:eastAsia="en-US"/>
        </w:rPr>
        <w:t xml:space="preserve"> </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97. В распоряжении администрации о предоставлении жилого помещения </w:t>
      </w:r>
      <w:r w:rsidRPr="002B3676">
        <w:rPr>
          <w:rFonts w:eastAsia="Calibri"/>
          <w:bCs/>
          <w:lang w:eastAsia="en-US"/>
        </w:rPr>
        <w:t>маневренного фонда</w:t>
      </w:r>
      <w:r w:rsidRPr="002B3676">
        <w:t xml:space="preserve"> </w:t>
      </w:r>
      <w:r w:rsidRPr="002B3676">
        <w:rPr>
          <w:rFonts w:eastAsia="Calibri"/>
          <w:lang w:eastAsia="en-US"/>
        </w:rPr>
        <w:t>указывается: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 место нахождения (адрес) предоставляемого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2) общая площадь предоставляемого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3) фамилия, имя, отчество лица, которому предоставляется жилое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4) срок, на который предоставляется жилое помещение.</w:t>
      </w:r>
    </w:p>
    <w:p w:rsidR="002B3676" w:rsidRPr="002B3676" w:rsidRDefault="002B3676" w:rsidP="002B3676">
      <w:pPr>
        <w:widowControl w:val="0"/>
        <w:autoSpaceDE w:val="0"/>
        <w:autoSpaceDN w:val="0"/>
        <w:jc w:val="both"/>
      </w:pPr>
      <w:r w:rsidRPr="002B3676">
        <w:t>98. Договор найма жилого помещения маневренного фонда заключается с администрацией в письменной форме в соответствии с Типовым договором найма жилого помещения маневренного фонда,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w:t>
      </w:r>
    </w:p>
    <w:p w:rsidR="002B3676" w:rsidRPr="002B3676" w:rsidRDefault="002B3676" w:rsidP="002B3676">
      <w:pPr>
        <w:widowControl w:val="0"/>
        <w:autoSpaceDE w:val="0"/>
        <w:autoSpaceDN w:val="0"/>
        <w:jc w:val="both"/>
      </w:pPr>
      <w:r w:rsidRPr="002B3676">
        <w:t>99. Договор найма жилого помещения маневренного фонда заключается на период:</w:t>
      </w:r>
    </w:p>
    <w:p w:rsidR="002B3676" w:rsidRPr="002B3676" w:rsidRDefault="002B3676" w:rsidP="002B3676">
      <w:pPr>
        <w:widowControl w:val="0"/>
        <w:autoSpaceDE w:val="0"/>
        <w:autoSpaceDN w:val="0"/>
        <w:jc w:val="both"/>
      </w:pPr>
      <w:r w:rsidRPr="002B3676">
        <w:t>а) до завершения капитального ремонта или реконструкции дома (при заключении такого договора с гражданами, указанными в подпункте 1 пункта 83 настоящего Положения);</w:t>
      </w:r>
    </w:p>
    <w:p w:rsidR="002B3676" w:rsidRPr="002B3676" w:rsidRDefault="002B3676" w:rsidP="002B3676">
      <w:pPr>
        <w:widowControl w:val="0"/>
        <w:autoSpaceDE w:val="0"/>
        <w:autoSpaceDN w:val="0"/>
        <w:jc w:val="both"/>
      </w:pPr>
      <w:r w:rsidRPr="002B3676">
        <w:t>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83 настоящего Положения);</w:t>
      </w:r>
    </w:p>
    <w:p w:rsidR="002B3676" w:rsidRPr="002B3676" w:rsidRDefault="002B3676" w:rsidP="002B3676">
      <w:pPr>
        <w:widowControl w:val="0"/>
        <w:autoSpaceDE w:val="0"/>
        <w:autoSpaceDN w:val="0"/>
        <w:jc w:val="both"/>
      </w:pPr>
      <w:r w:rsidRPr="002B3676">
        <w:lastRenderedPageBreak/>
        <w:t>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подпункте 3 пункта 83 настоящего Положения);</w:t>
      </w:r>
    </w:p>
    <w:p w:rsidR="002B3676" w:rsidRPr="002B3676" w:rsidRDefault="002B3676" w:rsidP="002B3676">
      <w:pPr>
        <w:widowControl w:val="0"/>
        <w:autoSpaceDE w:val="0"/>
        <w:autoSpaceDN w:val="0"/>
        <w:jc w:val="both"/>
      </w:pPr>
      <w:r w:rsidRPr="002B3676">
        <w:t xml:space="preserve">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(при заключении такого договора с гражданами, указанными в </w:t>
      </w:r>
      <w:hyperlink w:anchor="P62" w:tooltip="г)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sidRPr="002B3676">
          <w:t xml:space="preserve">подпункте 4 пункта </w:t>
        </w:r>
      </w:hyperlink>
      <w:r w:rsidRPr="002B3676">
        <w:t>83 настоящего Положения);</w:t>
      </w:r>
    </w:p>
    <w:p w:rsidR="002B3676" w:rsidRPr="002B3676" w:rsidRDefault="002B3676" w:rsidP="002B3676">
      <w:pPr>
        <w:widowControl w:val="0"/>
        <w:autoSpaceDE w:val="0"/>
        <w:autoSpaceDN w:val="0"/>
        <w:jc w:val="both"/>
      </w:pPr>
      <w:r w:rsidRPr="002B3676">
        <w:t xml:space="preserve">установленный законодательством (при заключении такого договора с гражданами, указанными в </w:t>
      </w:r>
      <w:hyperlink w:anchor="P63" w:tooltip="д) иным гражданам в случаях, предусмотренных законодательством.">
        <w:r w:rsidRPr="002B3676">
          <w:t xml:space="preserve">подпункте 5 пункта </w:t>
        </w:r>
      </w:hyperlink>
      <w:r w:rsidRPr="002B3676">
        <w:t>83 настоящего Положения).</w:t>
      </w:r>
    </w:p>
    <w:p w:rsidR="002B3676" w:rsidRPr="002B3676" w:rsidRDefault="002B3676" w:rsidP="002B3676">
      <w:pPr>
        <w:widowControl w:val="0"/>
        <w:autoSpaceDE w:val="0"/>
        <w:autoSpaceDN w:val="0"/>
        <w:jc w:val="both"/>
      </w:pPr>
      <w:r w:rsidRPr="002B3676">
        <w:t>100. Истечение срока, на который заключен договор найма жилого помещения маневренного фонда, является основанием прекращения данного договора.</w:t>
      </w:r>
    </w:p>
    <w:p w:rsidR="002B3676" w:rsidRPr="002B3676" w:rsidRDefault="002B3676" w:rsidP="002B3676">
      <w:pPr>
        <w:widowControl w:val="0"/>
        <w:autoSpaceDE w:val="0"/>
        <w:autoSpaceDN w:val="0"/>
        <w:jc w:val="both"/>
      </w:pPr>
      <w:r w:rsidRPr="002B3676">
        <w:t>Срок действия договора найма жилого помещения маневренного фонда при наличии обоснованных причин может быть продлен на основании распоряжения администрации.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101. Жилое помещение маневренного фонда предоставляется гражданам из расчета не менее 6 кв. метров жилой площади на одного человека.</w:t>
      </w:r>
    </w:p>
    <w:p w:rsidR="002B3676" w:rsidRPr="002B3676" w:rsidRDefault="002B3676" w:rsidP="002B3676">
      <w:pPr>
        <w:widowControl w:val="0"/>
        <w:autoSpaceDE w:val="0"/>
        <w:autoSpaceDN w:val="0"/>
        <w:jc w:val="both"/>
      </w:pPr>
      <w:bookmarkStart w:id="17" w:name="Par5"/>
      <w:bookmarkEnd w:id="17"/>
      <w:r w:rsidRPr="002B3676">
        <w:t>102. Передача (прием) гражданину жилого помещения маневренного фонда осуществляется по акту приема-передачи и технического состояния жилого помещения (приложение №6 к настоящему Положению).</w:t>
      </w:r>
    </w:p>
    <w:p w:rsidR="002B3676" w:rsidRPr="002B3676" w:rsidRDefault="002B3676" w:rsidP="002B3676">
      <w:pPr>
        <w:widowControl w:val="0"/>
        <w:autoSpaceDE w:val="0"/>
        <w:autoSpaceDN w:val="0"/>
        <w:jc w:val="both"/>
      </w:pPr>
      <w:r w:rsidRPr="002B3676">
        <w:t>103. Граждане, являющиеся нанимателями жилых помещений маневренного фонда, своевременно вносят плату:</w:t>
      </w:r>
    </w:p>
    <w:p w:rsidR="002B3676" w:rsidRPr="002B3676" w:rsidRDefault="002B3676" w:rsidP="002B3676">
      <w:pPr>
        <w:widowControl w:val="0"/>
        <w:autoSpaceDE w:val="0"/>
        <w:autoSpaceDN w:val="0"/>
        <w:jc w:val="both"/>
      </w:pPr>
      <w:r w:rsidRPr="002B3676">
        <w:t>а) за пользование жилым помещением (плата за наем);</w:t>
      </w:r>
    </w:p>
    <w:p w:rsidR="002B3676" w:rsidRPr="002B3676" w:rsidRDefault="002B3676" w:rsidP="002B3676">
      <w:pPr>
        <w:widowControl w:val="0"/>
        <w:autoSpaceDE w:val="0"/>
        <w:autoSpaceDN w:val="0"/>
        <w:jc w:val="both"/>
      </w:pPr>
      <w:r w:rsidRPr="002B3676">
        <w:t>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2B3676" w:rsidRPr="002B3676" w:rsidRDefault="002B3676" w:rsidP="002B3676">
      <w:pPr>
        <w:widowControl w:val="0"/>
        <w:autoSpaceDE w:val="0"/>
        <w:autoSpaceDN w:val="0"/>
        <w:jc w:val="both"/>
      </w:pPr>
      <w:r w:rsidRPr="002B3676">
        <w:t>в) коммунальные услуги (обязательные платежи), в том числе за оказание услуг по обращению с твердыми коммунальными отходами.</w:t>
      </w:r>
    </w:p>
    <w:p w:rsidR="002B3676" w:rsidRPr="002B3676" w:rsidRDefault="002B3676" w:rsidP="002B3676">
      <w:pPr>
        <w:widowControl w:val="0"/>
        <w:autoSpaceDE w:val="0"/>
        <w:autoSpaceDN w:val="0"/>
        <w:jc w:val="both"/>
      </w:pPr>
      <w:r w:rsidRPr="002B3676">
        <w:t>Обязанность вносить плату за жилое помещение и коммунальные услуги возникает с момента заключения договора найма жилого помещения маневренного фонда.</w:t>
      </w:r>
    </w:p>
    <w:p w:rsidR="002B3676" w:rsidRPr="002B3676" w:rsidRDefault="002B3676" w:rsidP="002B3676">
      <w:pPr>
        <w:widowControl w:val="0"/>
        <w:autoSpaceDE w:val="0"/>
        <w:autoSpaceDN w:val="0"/>
        <w:jc w:val="both"/>
      </w:pPr>
      <w:r w:rsidRPr="002B3676">
        <w:t>104. Пользование Нанимателем предоставленным жилым помещением маневренного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N 292/пр.</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105. Основаниями для отказа в предоставлении жилого помещения маневренного фонда являются: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1) несоответствие </w:t>
      </w:r>
      <w:r w:rsidRPr="002B3676">
        <w:rPr>
          <w:kern w:val="2"/>
        </w:rPr>
        <w:t xml:space="preserve">лица, подавшего заявление </w:t>
      </w:r>
      <w:r w:rsidRPr="002B3676">
        <w:t>о предоставлении жилого помещения маневренного фонда,</w:t>
      </w:r>
      <w:r w:rsidRPr="002B3676">
        <w:rPr>
          <w:rFonts w:eastAsia="Calibri"/>
          <w:lang w:eastAsia="en-US"/>
        </w:rPr>
        <w:t xml:space="preserve"> категориям, предусмотренным пунктом 83</w:t>
      </w:r>
      <w:r w:rsidRPr="002B3676">
        <w:t xml:space="preserve"> </w:t>
      </w:r>
      <w:r w:rsidRPr="002B3676">
        <w:rPr>
          <w:rFonts w:eastAsia="Calibri"/>
          <w:lang w:eastAsia="en-US"/>
        </w:rPr>
        <w:t>настоящего Положения;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2) представление </w:t>
      </w:r>
      <w:r w:rsidRPr="002B3676">
        <w:rPr>
          <w:kern w:val="2"/>
        </w:rPr>
        <w:t xml:space="preserve">лицом, подавшим заявление </w:t>
      </w:r>
      <w:r w:rsidRPr="002B3676">
        <w:t>о предоставлении жилого помещения маневренного фонда,</w:t>
      </w:r>
      <w:r w:rsidRPr="002B3676">
        <w:rPr>
          <w:rFonts w:eastAsia="Calibri"/>
          <w:lang w:eastAsia="en-US"/>
        </w:rPr>
        <w:t xml:space="preserve"> неполного пакета документов, предусмотренных пунктом 8</w:t>
      </w:r>
      <w:r w:rsidRPr="002B3676">
        <w:t>5</w:t>
      </w:r>
      <w:r w:rsidRPr="002B3676">
        <w:rPr>
          <w:rFonts w:eastAsia="Calibri"/>
          <w:lang w:eastAsia="en-US"/>
        </w:rPr>
        <w:t xml:space="preserve"> настоящего Положения</w:t>
      </w:r>
      <w:r w:rsidRPr="002B3676">
        <w:t>.</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 xml:space="preserve">106. В случае устранения фактов, послуживших основанием для отказа в предоставлении жилого помещения маневренного фонда, </w:t>
      </w:r>
      <w:r w:rsidRPr="002B3676">
        <w:rPr>
          <w:kern w:val="2"/>
        </w:rPr>
        <w:t xml:space="preserve">лицо, подавшее заявление </w:t>
      </w:r>
      <w:r w:rsidRPr="002B3676">
        <w:t>о предоставлении жилого помещения маневренного фонда,</w:t>
      </w:r>
      <w:r w:rsidRPr="002B3676">
        <w:rPr>
          <w:rFonts w:eastAsia="Calibri"/>
          <w:lang w:eastAsia="en-US"/>
        </w:rPr>
        <w:t xml:space="preserve"> вправе повторно представить заявление </w:t>
      </w:r>
      <w:r w:rsidRPr="002B3676">
        <w:t>о предоставлении жилого помещения маневренного фонда</w:t>
      </w:r>
      <w:r w:rsidRPr="002B3676">
        <w:rPr>
          <w:rFonts w:eastAsia="Calibri"/>
          <w:lang w:eastAsia="en-US"/>
        </w:rPr>
        <w:t xml:space="preserve"> и документы.</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107. Договор найма жилого помещения маневренного фонда может быть расторгнут в любое время по соглашению сторон.</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108. Наниматель жилого помещения маневренного фонда в любое время может расторгнуть договор найма жилого помещения маневренного фонда.</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lastRenderedPageBreak/>
        <w:t>109.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лицами обязательств по договору найма жилого помещения маневренного фонда, а также в иных следующих случаях:</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а) невнесение Нанимателем платы за жилое помещение и (или) коммунальные услуги в течение более шести месяцев;</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б) разрушение или повреждения жилого помещения Нанимателем или другими гражданами, за действия которых он отвечает;</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г) использование жилого помещения не по назначению.</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110. Договор найма жилого помещения маневренного фонда прекращается в связи: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а) с предоставлением Нанимателю другого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б) с завершением капитального ремонта или реконструкции дома;</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в) с завершением расчетов с Нанимателем, утратившим жилое помещение в результате обращения взыскания на это помещение;</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г) с завершением расчетов с Нанимателем за жилое помещение, признанное непригодным для проживания в результате чрезвычайных обстоятельств;</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д) с завершением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е) с утратой (разрушением)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ж) со смертью Нанимателя.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111. В случае расторжения (прекращения) договора найма жилого помещения маневренного фонда Наниматель и члены его семьи обязаны освободить жилое помещение маневренного фонда в течение 10 календарных дней.</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112. При освобождении жилого помещения маневренного фонда Наниматель обязан сдать его в надлежащем состоянии по акту приема-передачи и технического состояния жилого помещения маневренного фонда с предоставлением документов, свидетельствующих об отсутствии задолженности по оплате жилого помещения и коммунальных услуг.</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113. В случае отказа освободить жилое помещение маневренного фонда Наниматель и проживающие совместно с ним члены его семьи подлежат выселению в судебном порядке без предоставления другого жилого помещения.</w:t>
      </w:r>
    </w:p>
    <w:p w:rsidR="002B3676" w:rsidRPr="002B3676" w:rsidRDefault="002B3676" w:rsidP="002B3676">
      <w:pPr>
        <w:autoSpaceDE w:val="0"/>
        <w:autoSpaceDN w:val="0"/>
        <w:adjustRightInd w:val="0"/>
        <w:jc w:val="both"/>
        <w:rPr>
          <w:rFonts w:eastAsia="Calibri"/>
          <w:lang w:eastAsia="en-US"/>
        </w:rPr>
      </w:pPr>
      <w:r w:rsidRPr="002B3676">
        <w:rPr>
          <w:rFonts w:eastAsia="Calibri"/>
          <w:lang w:eastAsia="en-US"/>
        </w:rPr>
        <w:t>114. Вопросы, связанные с порядком предоставления жилых помещений маневренного фонда и не урегулированные настоящим Положением, разрешаются в соответствии с жилищным законодательством.</w:t>
      </w: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autoSpaceDE w:val="0"/>
        <w:autoSpaceDN w:val="0"/>
        <w:adjustRightInd w:val="0"/>
        <w:jc w:val="both"/>
        <w:rPr>
          <w:rFonts w:eastAsia="Calibri"/>
          <w:lang w:eastAsia="en-US"/>
        </w:rPr>
      </w:pP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rPr>
          <w:sz w:val="28"/>
          <w:szCs w:val="28"/>
        </w:rPr>
        <w:sectPr w:rsidR="002B3676" w:rsidRPr="002B3676" w:rsidSect="002B3676">
          <w:pgSz w:w="11906" w:h="16838"/>
          <w:pgMar w:top="1134" w:right="850" w:bottom="1134" w:left="1701" w:header="708" w:footer="708" w:gutter="0"/>
          <w:pgNumType w:start="1"/>
          <w:cols w:space="708"/>
          <w:titlePg/>
          <w:docGrid w:linePitch="360"/>
        </w:sectPr>
      </w:pPr>
    </w:p>
    <w:p w:rsidR="002B3676" w:rsidRPr="002B3676" w:rsidRDefault="002B3676" w:rsidP="002B3676">
      <w:pPr>
        <w:autoSpaceDE w:val="0"/>
        <w:autoSpaceDN w:val="0"/>
        <w:jc w:val="right"/>
        <w:outlineLvl w:val="1"/>
      </w:pPr>
      <w:r w:rsidRPr="002B3676">
        <w:lastRenderedPageBreak/>
        <w:t>Приложение №1</w:t>
      </w:r>
    </w:p>
    <w:p w:rsidR="002B3676" w:rsidRPr="002B3676" w:rsidRDefault="002B3676" w:rsidP="002B3676">
      <w:pPr>
        <w:autoSpaceDE w:val="0"/>
        <w:autoSpaceDN w:val="0"/>
        <w:jc w:val="right"/>
        <w:rPr>
          <w:rFonts w:eastAsia="Calibri"/>
          <w:lang w:eastAsia="en-US"/>
        </w:rPr>
      </w:pPr>
      <w:r w:rsidRPr="002B3676">
        <w:t xml:space="preserve">к </w:t>
      </w:r>
      <w:bookmarkStart w:id="18" w:name="Par62"/>
      <w:bookmarkEnd w:id="18"/>
      <w:r w:rsidRPr="002B3676">
        <w:t>П</w:t>
      </w:r>
      <w:r w:rsidRPr="002B3676">
        <w:rPr>
          <w:rFonts w:eastAsia="Calibri"/>
          <w:lang w:eastAsia="en-US"/>
        </w:rPr>
        <w:t>оложению о порядке предоставления жилых помещений специализированного жилищного фонда Евдокимовского сельского поселения</w:t>
      </w:r>
    </w:p>
    <w:p w:rsidR="002B3676" w:rsidRPr="002B3676" w:rsidRDefault="002B3676" w:rsidP="002B3676">
      <w:pPr>
        <w:autoSpaceDE w:val="0"/>
        <w:autoSpaceDN w:val="0"/>
        <w:adjustRightInd w:val="0"/>
        <w:jc w:val="right"/>
      </w:pPr>
    </w:p>
    <w:p w:rsidR="002B3676" w:rsidRPr="002B3676" w:rsidRDefault="002B3676" w:rsidP="002B3676">
      <w:pPr>
        <w:autoSpaceDE w:val="0"/>
        <w:autoSpaceDN w:val="0"/>
        <w:adjustRightInd w:val="0"/>
        <w:jc w:val="right"/>
      </w:pPr>
      <w:r w:rsidRPr="002B3676">
        <w:t>Главе Евдокимовского сельского поселения</w:t>
      </w:r>
    </w:p>
    <w:p w:rsidR="002B3676" w:rsidRPr="002B3676" w:rsidRDefault="002B3676" w:rsidP="002B3676">
      <w:pPr>
        <w:autoSpaceDE w:val="0"/>
        <w:autoSpaceDN w:val="0"/>
        <w:adjustRightInd w:val="0"/>
        <w:jc w:val="right"/>
      </w:pPr>
      <w:r w:rsidRPr="002B3676">
        <w:t>____________________________________</w:t>
      </w:r>
    </w:p>
    <w:p w:rsidR="002B3676" w:rsidRPr="002B3676" w:rsidRDefault="002B3676" w:rsidP="002B3676">
      <w:pPr>
        <w:autoSpaceDE w:val="0"/>
        <w:autoSpaceDN w:val="0"/>
        <w:adjustRightInd w:val="0"/>
        <w:jc w:val="right"/>
      </w:pPr>
    </w:p>
    <w:p w:rsidR="002B3676" w:rsidRPr="002B3676" w:rsidRDefault="002B3676" w:rsidP="002B3676">
      <w:pPr>
        <w:autoSpaceDE w:val="0"/>
        <w:autoSpaceDN w:val="0"/>
        <w:adjustRightInd w:val="0"/>
        <w:jc w:val="right"/>
      </w:pPr>
      <w:r w:rsidRPr="002B3676">
        <w:t>от _________________________________</w:t>
      </w:r>
    </w:p>
    <w:p w:rsidR="002B3676" w:rsidRPr="002B3676" w:rsidRDefault="002B3676" w:rsidP="002B3676">
      <w:pPr>
        <w:autoSpaceDE w:val="0"/>
        <w:autoSpaceDN w:val="0"/>
        <w:adjustRightInd w:val="0"/>
        <w:jc w:val="both"/>
      </w:pPr>
      <w:r w:rsidRPr="002B3676">
        <w:t xml:space="preserve">(фамилия, имя, отчество лица, имеющего право на предоставление жилого помещения, адрес места жительства, телефон (при наличии), адрес электронной почты (при наличии) </w:t>
      </w: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autoSpaceDE w:val="0"/>
        <w:autoSpaceDN w:val="0"/>
        <w:adjustRightInd w:val="0"/>
        <w:jc w:val="center"/>
        <w:rPr>
          <w:b/>
        </w:rPr>
      </w:pPr>
      <w:r w:rsidRPr="002B3676">
        <w:rPr>
          <w:b/>
        </w:rPr>
        <w:t>ЗАЯВЛЕНИЕ</w:t>
      </w: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widowControl w:val="0"/>
        <w:autoSpaceDE w:val="0"/>
        <w:autoSpaceDN w:val="0"/>
        <w:adjustRightInd w:val="0"/>
        <w:jc w:val="both"/>
      </w:pPr>
      <w:r w:rsidRPr="002B3676">
        <w:t>Я,</w:t>
      </w:r>
      <w:r w:rsidRPr="002B3676">
        <w:rPr>
          <w:rFonts w:ascii="Courier New" w:hAnsi="Courier New" w:cs="Courier New"/>
        </w:rPr>
        <w:t xml:space="preserve"> </w:t>
      </w:r>
      <w:r w:rsidRPr="002B3676">
        <w:t>____________________________________________________________________,</w:t>
      </w:r>
    </w:p>
    <w:p w:rsidR="002B3676" w:rsidRPr="002B3676" w:rsidRDefault="002B3676" w:rsidP="002B3676">
      <w:pPr>
        <w:widowControl w:val="0"/>
        <w:autoSpaceDE w:val="0"/>
        <w:autoSpaceDN w:val="0"/>
        <w:adjustRightInd w:val="0"/>
        <w:jc w:val="both"/>
        <w:rPr>
          <w:i/>
          <w:sz w:val="18"/>
          <w:szCs w:val="18"/>
        </w:rPr>
      </w:pPr>
      <w:r w:rsidRPr="002B3676">
        <w:rPr>
          <w:sz w:val="20"/>
          <w:szCs w:val="20"/>
        </w:rPr>
        <w:t xml:space="preserve">                                                            </w:t>
      </w:r>
      <w:r w:rsidRPr="002B3676">
        <w:rPr>
          <w:i/>
          <w:sz w:val="18"/>
          <w:szCs w:val="18"/>
        </w:rPr>
        <w:t>(Ф.И.О. полностью)</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r w:rsidRPr="002B3676">
        <w:t>являюсь ____________________________________________________________________,</w:t>
      </w:r>
    </w:p>
    <w:p w:rsidR="002B3676" w:rsidRPr="002B3676" w:rsidRDefault="002B3676" w:rsidP="002B3676">
      <w:pPr>
        <w:widowControl w:val="0"/>
        <w:autoSpaceDE w:val="0"/>
        <w:autoSpaceDN w:val="0"/>
        <w:adjustRightInd w:val="0"/>
        <w:jc w:val="both"/>
        <w:rPr>
          <w:i/>
          <w:sz w:val="18"/>
          <w:szCs w:val="18"/>
        </w:rPr>
      </w:pPr>
      <w:r w:rsidRPr="002B3676">
        <w:rPr>
          <w:sz w:val="20"/>
          <w:szCs w:val="20"/>
        </w:rPr>
        <w:t xml:space="preserve">                      </w:t>
      </w:r>
      <w:r w:rsidRPr="002B3676">
        <w:rPr>
          <w:i/>
          <w:sz w:val="18"/>
          <w:szCs w:val="18"/>
        </w:rPr>
        <w:t>(указать  категорию лиц, имеющих право на предоставление жилого помещения)</w:t>
      </w:r>
    </w:p>
    <w:p w:rsidR="002B3676" w:rsidRPr="002B3676" w:rsidRDefault="002B3676" w:rsidP="002B3676">
      <w:pPr>
        <w:widowControl w:val="0"/>
        <w:autoSpaceDE w:val="0"/>
        <w:autoSpaceDN w:val="0"/>
        <w:adjustRightInd w:val="0"/>
        <w:jc w:val="both"/>
        <w:rPr>
          <w:rFonts w:eastAsia="Calibri"/>
          <w:lang w:eastAsia="en-US"/>
        </w:rPr>
      </w:pPr>
      <w:r w:rsidRPr="002B3676">
        <w:t xml:space="preserve">прошу  поставить меня на учет </w:t>
      </w:r>
      <w:r w:rsidRPr="002B3676">
        <w:rPr>
          <w:rFonts w:eastAsia="Calibri"/>
          <w:lang w:eastAsia="en-US"/>
        </w:rPr>
        <w:t>в качестве нуждающегося в____________________________________________________________________________</w:t>
      </w:r>
    </w:p>
    <w:p w:rsidR="002B3676" w:rsidRPr="002B3676" w:rsidRDefault="002B3676" w:rsidP="002B3676">
      <w:pPr>
        <w:autoSpaceDE w:val="0"/>
        <w:autoSpaceDN w:val="0"/>
        <w:adjustRightInd w:val="0"/>
        <w:jc w:val="both"/>
        <w:outlineLvl w:val="0"/>
        <w:rPr>
          <w:i/>
          <w:sz w:val="18"/>
          <w:szCs w:val="18"/>
        </w:rPr>
      </w:pPr>
      <w:r w:rsidRPr="002B3676">
        <w:rPr>
          <w:i/>
          <w:sz w:val="18"/>
          <w:szCs w:val="18"/>
        </w:rPr>
        <w:t xml:space="preserve">          (указать нужное: </w:t>
      </w:r>
      <w:r w:rsidRPr="002B3676">
        <w:rPr>
          <w:rFonts w:eastAsia="Calibri"/>
          <w:bCs/>
          <w:i/>
          <w:sz w:val="18"/>
          <w:szCs w:val="18"/>
        </w:rPr>
        <w:t xml:space="preserve">в </w:t>
      </w:r>
      <w:r w:rsidRPr="002B3676">
        <w:rPr>
          <w:i/>
          <w:sz w:val="18"/>
          <w:szCs w:val="18"/>
        </w:rPr>
        <w:t xml:space="preserve">служебном жилом помещении, в жилом помещении в общежитии)  </w:t>
      </w:r>
    </w:p>
    <w:p w:rsidR="002B3676" w:rsidRPr="002B3676" w:rsidRDefault="002B3676" w:rsidP="002B3676">
      <w:pPr>
        <w:autoSpaceDE w:val="0"/>
        <w:autoSpaceDN w:val="0"/>
        <w:adjustRightInd w:val="0"/>
        <w:jc w:val="both"/>
      </w:pPr>
      <w:r w:rsidRPr="002B3676">
        <w:t>В жилом помещении предполагаю проживать один/с семьей (необходимое подчеркнуть).</w:t>
      </w:r>
    </w:p>
    <w:p w:rsidR="002B3676" w:rsidRPr="002B3676" w:rsidRDefault="002B3676" w:rsidP="002B3676">
      <w:pPr>
        <w:autoSpaceDE w:val="0"/>
        <w:autoSpaceDN w:val="0"/>
        <w:adjustRightInd w:val="0"/>
        <w:jc w:val="both"/>
      </w:pPr>
      <w:r w:rsidRPr="002B3676">
        <w:t>Состав семьи _______ человек(а):</w:t>
      </w:r>
    </w:p>
    <w:p w:rsidR="002B3676" w:rsidRPr="002B3676" w:rsidRDefault="002B3676" w:rsidP="002B3676">
      <w:pPr>
        <w:autoSpaceDE w:val="0"/>
        <w:autoSpaceDN w:val="0"/>
        <w:adjustRightInd w:val="0"/>
        <w:jc w:val="both"/>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2B3676" w:rsidRPr="002B3676" w:rsidTr="002B3676">
        <w:trPr>
          <w:trHeight w:val="611"/>
        </w:trPr>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w:t>
            </w:r>
          </w:p>
          <w:p w:rsidR="002B3676" w:rsidRPr="002B3676" w:rsidRDefault="002B3676" w:rsidP="002B3676">
            <w:pPr>
              <w:autoSpaceDE w:val="0"/>
              <w:autoSpaceDN w:val="0"/>
              <w:jc w:val="center"/>
            </w:pPr>
            <w:r w:rsidRPr="002B3676">
              <w:t>п/п</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 xml:space="preserve">Фамилия, имя, </w:t>
            </w:r>
          </w:p>
          <w:p w:rsidR="002B3676" w:rsidRPr="002B3676" w:rsidRDefault="002B3676" w:rsidP="002B3676">
            <w:pPr>
              <w:autoSpaceDE w:val="0"/>
              <w:autoSpaceDN w:val="0"/>
              <w:jc w:val="center"/>
            </w:pPr>
            <w:r w:rsidRPr="002B3676">
              <w:t>отчество</w:t>
            </w: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Число, месяц, год рождения</w:t>
            </w:r>
          </w:p>
        </w:tc>
      </w:tr>
      <w:tr w:rsidR="002B3676" w:rsidRPr="002B3676" w:rsidTr="002B3676">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1</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r>
      <w:tr w:rsidR="002B3676" w:rsidRPr="002B3676" w:rsidTr="002B3676">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2</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r>
    </w:tbl>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r w:rsidRPr="002B3676">
        <w:t xml:space="preserve">   Приложения:</w:t>
      </w:r>
    </w:p>
    <w:p w:rsidR="002B3676" w:rsidRPr="002B3676" w:rsidRDefault="002B3676" w:rsidP="002B3676">
      <w:pPr>
        <w:widowControl w:val="0"/>
        <w:autoSpaceDE w:val="0"/>
        <w:autoSpaceDN w:val="0"/>
        <w:adjustRightInd w:val="0"/>
        <w:jc w:val="both"/>
      </w:pPr>
      <w:r w:rsidRPr="002B3676">
        <w:t xml:space="preserve">    1. ___________________________</w:t>
      </w:r>
    </w:p>
    <w:p w:rsidR="002B3676" w:rsidRPr="002B3676" w:rsidRDefault="002B3676" w:rsidP="002B3676">
      <w:pPr>
        <w:widowControl w:val="0"/>
        <w:autoSpaceDE w:val="0"/>
        <w:autoSpaceDN w:val="0"/>
        <w:adjustRightInd w:val="0"/>
        <w:jc w:val="both"/>
      </w:pPr>
      <w:r w:rsidRPr="002B3676">
        <w:t xml:space="preserve">    2. ___________________________</w:t>
      </w:r>
    </w:p>
    <w:p w:rsidR="002B3676" w:rsidRPr="002B3676" w:rsidRDefault="002B3676" w:rsidP="002B3676">
      <w:pPr>
        <w:widowControl w:val="0"/>
        <w:autoSpaceDE w:val="0"/>
        <w:autoSpaceDN w:val="0"/>
        <w:adjustRightInd w:val="0"/>
        <w:jc w:val="both"/>
      </w:pPr>
      <w:r w:rsidRPr="002B3676">
        <w:t xml:space="preserve">    3. ___________________________</w:t>
      </w:r>
    </w:p>
    <w:p w:rsidR="002B3676" w:rsidRPr="002B3676" w:rsidRDefault="002B3676" w:rsidP="002B3676">
      <w:pPr>
        <w:autoSpaceDE w:val="0"/>
        <w:autoSpaceDN w:val="0"/>
        <w:adjustRightInd w:val="0"/>
        <w:jc w:val="both"/>
      </w:pPr>
    </w:p>
    <w:p w:rsidR="002B3676" w:rsidRPr="002B3676" w:rsidRDefault="002B3676" w:rsidP="002B3676">
      <w:pPr>
        <w:widowControl w:val="0"/>
        <w:autoSpaceDE w:val="0"/>
        <w:autoSpaceDN w:val="0"/>
        <w:adjustRightInd w:val="0"/>
        <w:jc w:val="both"/>
      </w:pPr>
      <w:r w:rsidRPr="002B3676">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pPr>
      <w:r w:rsidRPr="002B3676">
        <w:t xml:space="preserve">«______» ___________ 20___ г.                     ___________________________                     </w:t>
      </w:r>
    </w:p>
    <w:p w:rsidR="002B3676" w:rsidRPr="002B3676" w:rsidRDefault="002B3676" w:rsidP="002B3676">
      <w:pPr>
        <w:autoSpaceDE w:val="0"/>
        <w:autoSpaceDN w:val="0"/>
        <w:adjustRightInd w:val="0"/>
        <w:jc w:val="both"/>
        <w:rPr>
          <w:sz w:val="20"/>
          <w:szCs w:val="20"/>
        </w:rPr>
      </w:pPr>
      <w:r w:rsidRPr="002B3676">
        <w:t xml:space="preserve">                                                                                </w:t>
      </w:r>
      <w:r w:rsidRPr="002B3676">
        <w:rPr>
          <w:sz w:val="20"/>
          <w:szCs w:val="20"/>
        </w:rPr>
        <w:t>(подпись)</w:t>
      </w:r>
    </w:p>
    <w:p w:rsidR="002B3676" w:rsidRPr="002B3676" w:rsidRDefault="002B3676" w:rsidP="002B3676">
      <w:pPr>
        <w:suppressAutoHyphens/>
        <w:autoSpaceDE w:val="0"/>
        <w:autoSpaceDN w:val="0"/>
        <w:adjustRightInd w:val="0"/>
        <w:jc w:val="both"/>
        <w:rPr>
          <w:sz w:val="28"/>
          <w:szCs w:val="28"/>
        </w:rPr>
      </w:pPr>
    </w:p>
    <w:p w:rsidR="002B3676" w:rsidRPr="002B3676" w:rsidRDefault="002B3676" w:rsidP="002B3676">
      <w:pPr>
        <w:autoSpaceDE w:val="0"/>
        <w:autoSpaceDN w:val="0"/>
        <w:jc w:val="both"/>
        <w:outlineLvl w:val="1"/>
        <w:sectPr w:rsidR="002B3676" w:rsidRPr="002B3676" w:rsidSect="002B3676">
          <w:pgSz w:w="11906" w:h="16838"/>
          <w:pgMar w:top="1134" w:right="850" w:bottom="1134" w:left="1701" w:header="708" w:footer="708" w:gutter="0"/>
          <w:pgNumType w:start="1"/>
          <w:cols w:space="708"/>
          <w:titlePg/>
          <w:docGrid w:linePitch="360"/>
        </w:sectPr>
      </w:pPr>
    </w:p>
    <w:p w:rsidR="002B3676" w:rsidRPr="002B3676" w:rsidRDefault="002B3676" w:rsidP="002B3676">
      <w:pPr>
        <w:autoSpaceDE w:val="0"/>
        <w:autoSpaceDN w:val="0"/>
        <w:jc w:val="right"/>
        <w:outlineLvl w:val="1"/>
      </w:pPr>
      <w:r w:rsidRPr="002B3676">
        <w:lastRenderedPageBreak/>
        <w:t>Приложение №2</w:t>
      </w:r>
    </w:p>
    <w:p w:rsidR="002B3676" w:rsidRPr="002B3676" w:rsidRDefault="002B3676" w:rsidP="002B3676">
      <w:pPr>
        <w:autoSpaceDE w:val="0"/>
        <w:autoSpaceDN w:val="0"/>
        <w:jc w:val="right"/>
      </w:pPr>
      <w:r w:rsidRPr="002B3676">
        <w:t>к П</w:t>
      </w:r>
      <w:r w:rsidRPr="002B3676">
        <w:rPr>
          <w:rFonts w:eastAsia="Calibri"/>
          <w:lang w:eastAsia="en-US"/>
        </w:rPr>
        <w:t>оложению о порядке предоставления жилых помещений специализированного жилищного фонда</w:t>
      </w:r>
      <w:r w:rsidRPr="002B3676">
        <w:rPr>
          <w:rFonts w:ascii="Calibri" w:eastAsia="Calibri" w:hAnsi="Calibri" w:cs="Calibri"/>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autoSpaceDE w:val="0"/>
        <w:autoSpaceDN w:val="0"/>
        <w:adjustRightInd w:val="0"/>
        <w:jc w:val="both"/>
        <w:rPr>
          <w:color w:val="92D050"/>
        </w:rPr>
      </w:pPr>
      <w:bookmarkStart w:id="19" w:name="Par179"/>
      <w:bookmarkEnd w:id="19"/>
    </w:p>
    <w:p w:rsidR="002B3676" w:rsidRPr="002B3676" w:rsidRDefault="002B3676" w:rsidP="002B3676">
      <w:pPr>
        <w:autoSpaceDE w:val="0"/>
        <w:autoSpaceDN w:val="0"/>
        <w:adjustRightInd w:val="0"/>
        <w:jc w:val="right"/>
      </w:pPr>
      <w:r w:rsidRPr="002B3676">
        <w:t xml:space="preserve">  Главе Евдокимовского сельского поселения</w:t>
      </w:r>
    </w:p>
    <w:p w:rsidR="002B3676" w:rsidRPr="002B3676" w:rsidRDefault="002B3676" w:rsidP="002B3676">
      <w:pPr>
        <w:autoSpaceDE w:val="0"/>
        <w:autoSpaceDN w:val="0"/>
        <w:adjustRightInd w:val="0"/>
        <w:jc w:val="right"/>
      </w:pPr>
      <w:r w:rsidRPr="002B3676">
        <w:t>____________________________________</w:t>
      </w:r>
    </w:p>
    <w:p w:rsidR="002B3676" w:rsidRPr="002B3676" w:rsidRDefault="002B3676" w:rsidP="002B3676">
      <w:pPr>
        <w:autoSpaceDE w:val="0"/>
        <w:autoSpaceDN w:val="0"/>
        <w:adjustRightInd w:val="0"/>
        <w:jc w:val="right"/>
      </w:pPr>
    </w:p>
    <w:p w:rsidR="002B3676" w:rsidRPr="002B3676" w:rsidRDefault="002B3676" w:rsidP="002B3676">
      <w:pPr>
        <w:autoSpaceDE w:val="0"/>
        <w:autoSpaceDN w:val="0"/>
        <w:adjustRightInd w:val="0"/>
        <w:jc w:val="right"/>
      </w:pPr>
      <w:r w:rsidRPr="002B3676">
        <w:t>от _________________________________</w:t>
      </w:r>
    </w:p>
    <w:p w:rsidR="002B3676" w:rsidRPr="002B3676" w:rsidRDefault="002B3676" w:rsidP="002B3676">
      <w:pPr>
        <w:autoSpaceDE w:val="0"/>
        <w:autoSpaceDN w:val="0"/>
        <w:adjustRightInd w:val="0"/>
        <w:jc w:val="both"/>
      </w:pPr>
      <w:r w:rsidRPr="002B3676">
        <w:t xml:space="preserve">(фамилия, имя, отчество лица, имеющего право на предоставление жилого помещения маневренного фонда, адрес места жительства, телефон (при наличии), адрес электронной почты (при наличии) </w:t>
      </w: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autoSpaceDE w:val="0"/>
        <w:autoSpaceDN w:val="0"/>
        <w:adjustRightInd w:val="0"/>
        <w:jc w:val="center"/>
        <w:rPr>
          <w:b/>
        </w:rPr>
      </w:pPr>
      <w:r w:rsidRPr="002B3676">
        <w:rPr>
          <w:b/>
        </w:rPr>
        <w:t>ЗАЯВЛЕНИЕ</w:t>
      </w:r>
    </w:p>
    <w:p w:rsidR="002B3676" w:rsidRPr="002B3676" w:rsidRDefault="002B3676" w:rsidP="002B3676">
      <w:pPr>
        <w:widowControl w:val="0"/>
        <w:autoSpaceDE w:val="0"/>
        <w:autoSpaceDN w:val="0"/>
        <w:adjustRightInd w:val="0"/>
        <w:jc w:val="both"/>
        <w:rPr>
          <w:rFonts w:ascii="Courier New" w:hAnsi="Courier New" w:cs="Courier New"/>
        </w:rPr>
      </w:pPr>
    </w:p>
    <w:p w:rsidR="002B3676" w:rsidRPr="002B3676" w:rsidRDefault="002B3676" w:rsidP="002B3676">
      <w:pPr>
        <w:widowControl w:val="0"/>
        <w:autoSpaceDE w:val="0"/>
        <w:autoSpaceDN w:val="0"/>
        <w:adjustRightInd w:val="0"/>
        <w:jc w:val="both"/>
      </w:pPr>
      <w:r w:rsidRPr="002B3676">
        <w:t>Я,</w:t>
      </w:r>
      <w:r w:rsidRPr="002B3676">
        <w:rPr>
          <w:rFonts w:ascii="Courier New" w:hAnsi="Courier New" w:cs="Courier New"/>
        </w:rPr>
        <w:t xml:space="preserve"> </w:t>
      </w:r>
      <w:r w:rsidRPr="002B3676">
        <w:t>__________________________________________________________________,</w:t>
      </w:r>
    </w:p>
    <w:p w:rsidR="002B3676" w:rsidRPr="002B3676" w:rsidRDefault="002B3676" w:rsidP="002B3676">
      <w:pPr>
        <w:widowControl w:val="0"/>
        <w:autoSpaceDE w:val="0"/>
        <w:autoSpaceDN w:val="0"/>
        <w:adjustRightInd w:val="0"/>
        <w:jc w:val="both"/>
        <w:rPr>
          <w:sz w:val="20"/>
          <w:szCs w:val="20"/>
        </w:rPr>
      </w:pPr>
      <w:r w:rsidRPr="002B3676">
        <w:t xml:space="preserve">                                                   </w:t>
      </w:r>
      <w:r w:rsidRPr="002B3676">
        <w:rPr>
          <w:sz w:val="20"/>
          <w:szCs w:val="20"/>
        </w:rPr>
        <w:t>(Ф.И.О. полностью)</w:t>
      </w:r>
    </w:p>
    <w:p w:rsidR="002B3676" w:rsidRPr="002B3676" w:rsidRDefault="002B3676" w:rsidP="002B3676">
      <w:pPr>
        <w:widowControl w:val="0"/>
        <w:autoSpaceDE w:val="0"/>
        <w:autoSpaceDN w:val="0"/>
        <w:adjustRightInd w:val="0"/>
        <w:jc w:val="both"/>
        <w:rPr>
          <w:sz w:val="20"/>
          <w:szCs w:val="20"/>
        </w:rPr>
      </w:pPr>
      <w:r w:rsidRPr="002B3676">
        <w:t xml:space="preserve">Прошу предоставить мне жилое помещение маневренного фонда в связи с____________________________________________________________________________ </w:t>
      </w:r>
    </w:p>
    <w:p w:rsidR="002B3676" w:rsidRPr="002B3676" w:rsidRDefault="002B3676" w:rsidP="002B3676">
      <w:pPr>
        <w:autoSpaceDE w:val="0"/>
        <w:autoSpaceDN w:val="0"/>
        <w:adjustRightInd w:val="0"/>
        <w:jc w:val="both"/>
        <w:rPr>
          <w:rFonts w:eastAsia="Calibri"/>
          <w:i/>
          <w:sz w:val="20"/>
          <w:szCs w:val="20"/>
          <w:lang w:eastAsia="en-US"/>
        </w:rPr>
      </w:pPr>
      <w:r w:rsidRPr="002B3676">
        <w:rPr>
          <w:rFonts w:eastAsia="Calibri"/>
          <w:sz w:val="20"/>
          <w:szCs w:val="20"/>
          <w:lang w:eastAsia="en-US"/>
        </w:rPr>
        <w:t xml:space="preserve">                     </w:t>
      </w:r>
      <w:r w:rsidRPr="002B3676">
        <w:rPr>
          <w:rFonts w:eastAsia="Calibri"/>
          <w:i/>
          <w:sz w:val="20"/>
          <w:szCs w:val="20"/>
          <w:lang w:eastAsia="en-US"/>
        </w:rPr>
        <w:t>(указать основание предоставление жилого помещения маневренного фонда)</w:t>
      </w:r>
    </w:p>
    <w:p w:rsidR="002B3676" w:rsidRPr="002B3676" w:rsidRDefault="002B3676" w:rsidP="002B3676">
      <w:pPr>
        <w:autoSpaceDE w:val="0"/>
        <w:autoSpaceDN w:val="0"/>
        <w:adjustRightInd w:val="0"/>
        <w:jc w:val="both"/>
      </w:pPr>
      <w:r w:rsidRPr="002B3676">
        <w:t>В жилом помещении маневренного фонда предполагаю проживать один/с семьей (необходимое подчеркнуть).</w:t>
      </w:r>
    </w:p>
    <w:p w:rsidR="002B3676" w:rsidRPr="002B3676" w:rsidRDefault="002B3676" w:rsidP="002B3676">
      <w:pPr>
        <w:autoSpaceDE w:val="0"/>
        <w:autoSpaceDN w:val="0"/>
        <w:adjustRightInd w:val="0"/>
        <w:jc w:val="both"/>
      </w:pPr>
      <w:r w:rsidRPr="002B3676">
        <w:t>Состав семьи _______ человек(а):</w:t>
      </w:r>
    </w:p>
    <w:p w:rsidR="002B3676" w:rsidRPr="002B3676" w:rsidRDefault="002B3676" w:rsidP="002B3676">
      <w:pPr>
        <w:autoSpaceDE w:val="0"/>
        <w:autoSpaceDN w:val="0"/>
        <w:adjustRightInd w:val="0"/>
        <w:jc w:val="both"/>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2B3676" w:rsidRPr="002B3676" w:rsidTr="002B3676">
        <w:trPr>
          <w:trHeight w:val="611"/>
        </w:trPr>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w:t>
            </w:r>
          </w:p>
          <w:p w:rsidR="002B3676" w:rsidRPr="002B3676" w:rsidRDefault="002B3676" w:rsidP="002B3676">
            <w:pPr>
              <w:autoSpaceDE w:val="0"/>
              <w:autoSpaceDN w:val="0"/>
              <w:jc w:val="center"/>
            </w:pPr>
            <w:r w:rsidRPr="002B3676">
              <w:t>п/п</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 xml:space="preserve">Фамилия, имя, </w:t>
            </w:r>
          </w:p>
          <w:p w:rsidR="002B3676" w:rsidRPr="002B3676" w:rsidRDefault="002B3676" w:rsidP="002B3676">
            <w:pPr>
              <w:autoSpaceDE w:val="0"/>
              <w:autoSpaceDN w:val="0"/>
              <w:jc w:val="center"/>
            </w:pPr>
            <w:r w:rsidRPr="002B3676">
              <w:t>отчество</w:t>
            </w: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Число, месяц, год рождения</w:t>
            </w:r>
          </w:p>
        </w:tc>
      </w:tr>
      <w:tr w:rsidR="002B3676" w:rsidRPr="002B3676" w:rsidTr="002B3676">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1</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r>
      <w:tr w:rsidR="002B3676" w:rsidRPr="002B3676" w:rsidTr="002B3676">
        <w:tc>
          <w:tcPr>
            <w:tcW w:w="1053"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jc w:val="center"/>
            </w:pPr>
            <w:r w:rsidRPr="002B3676">
              <w:t>2</w:t>
            </w:r>
          </w:p>
        </w:tc>
        <w:tc>
          <w:tcPr>
            <w:tcW w:w="258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20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c>
          <w:tcPr>
            <w:tcW w:w="334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autoSpaceDE w:val="0"/>
              <w:autoSpaceDN w:val="0"/>
            </w:pPr>
          </w:p>
        </w:tc>
      </w:tr>
    </w:tbl>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r w:rsidRPr="002B3676">
        <w:t xml:space="preserve">   Приложения:</w:t>
      </w:r>
    </w:p>
    <w:p w:rsidR="002B3676" w:rsidRPr="002B3676" w:rsidRDefault="002B3676" w:rsidP="002B3676">
      <w:pPr>
        <w:widowControl w:val="0"/>
        <w:autoSpaceDE w:val="0"/>
        <w:autoSpaceDN w:val="0"/>
        <w:adjustRightInd w:val="0"/>
        <w:jc w:val="both"/>
      </w:pPr>
      <w:r w:rsidRPr="002B3676">
        <w:t xml:space="preserve">    1. ___________________________</w:t>
      </w:r>
    </w:p>
    <w:p w:rsidR="002B3676" w:rsidRPr="002B3676" w:rsidRDefault="002B3676" w:rsidP="002B3676">
      <w:pPr>
        <w:widowControl w:val="0"/>
        <w:autoSpaceDE w:val="0"/>
        <w:autoSpaceDN w:val="0"/>
        <w:adjustRightInd w:val="0"/>
        <w:jc w:val="both"/>
      </w:pPr>
      <w:r w:rsidRPr="002B3676">
        <w:t xml:space="preserve">    2. ___________________________</w:t>
      </w:r>
    </w:p>
    <w:p w:rsidR="002B3676" w:rsidRPr="002B3676" w:rsidRDefault="002B3676" w:rsidP="002B3676">
      <w:pPr>
        <w:widowControl w:val="0"/>
        <w:autoSpaceDE w:val="0"/>
        <w:autoSpaceDN w:val="0"/>
        <w:adjustRightInd w:val="0"/>
        <w:jc w:val="both"/>
      </w:pPr>
      <w:r w:rsidRPr="002B3676">
        <w:t xml:space="preserve">    3. ___________________________</w:t>
      </w:r>
    </w:p>
    <w:p w:rsidR="002B3676" w:rsidRPr="002B3676" w:rsidRDefault="002B3676" w:rsidP="002B3676">
      <w:pPr>
        <w:autoSpaceDE w:val="0"/>
        <w:autoSpaceDN w:val="0"/>
        <w:adjustRightInd w:val="0"/>
        <w:jc w:val="both"/>
      </w:pPr>
    </w:p>
    <w:p w:rsidR="002B3676" w:rsidRPr="002B3676" w:rsidRDefault="002B3676" w:rsidP="002B3676">
      <w:pPr>
        <w:widowControl w:val="0"/>
        <w:autoSpaceDE w:val="0"/>
        <w:autoSpaceDN w:val="0"/>
        <w:adjustRightInd w:val="0"/>
        <w:jc w:val="both"/>
      </w:pPr>
      <w:r w:rsidRPr="002B3676">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adjustRightInd w:val="0"/>
        <w:jc w:val="both"/>
      </w:pPr>
    </w:p>
    <w:p w:rsidR="002B3676" w:rsidRPr="002B3676" w:rsidRDefault="002B3676" w:rsidP="002B3676">
      <w:pPr>
        <w:autoSpaceDE w:val="0"/>
        <w:autoSpaceDN w:val="0"/>
        <w:adjustRightInd w:val="0"/>
        <w:jc w:val="both"/>
      </w:pPr>
      <w:r w:rsidRPr="002B3676">
        <w:t>«______» ___________ 20___ г.                     ___________________________</w:t>
      </w:r>
    </w:p>
    <w:p w:rsidR="002B3676" w:rsidRPr="002B3676" w:rsidRDefault="002B3676" w:rsidP="002B3676">
      <w:pPr>
        <w:autoSpaceDE w:val="0"/>
        <w:autoSpaceDN w:val="0"/>
        <w:adjustRightInd w:val="0"/>
        <w:jc w:val="both"/>
      </w:pPr>
      <w:r w:rsidRPr="002B3676">
        <w:t xml:space="preserve">                                                                                         </w:t>
      </w:r>
      <w:r w:rsidRPr="002B3676">
        <w:rPr>
          <w:sz w:val="20"/>
          <w:szCs w:val="20"/>
        </w:rPr>
        <w:t>(подпись)</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jc w:val="both"/>
        <w:outlineLvl w:val="1"/>
        <w:sectPr w:rsidR="002B3676" w:rsidRPr="002B3676" w:rsidSect="002B3676">
          <w:pgSz w:w="11906" w:h="16838"/>
          <w:pgMar w:top="1134" w:right="850" w:bottom="1134" w:left="1701" w:header="708" w:footer="708" w:gutter="0"/>
          <w:pgNumType w:start="1"/>
          <w:cols w:space="708"/>
          <w:titlePg/>
          <w:docGrid w:linePitch="360"/>
        </w:sectPr>
      </w:pPr>
    </w:p>
    <w:p w:rsidR="002B3676" w:rsidRPr="002B3676" w:rsidRDefault="002B3676" w:rsidP="002B3676">
      <w:pPr>
        <w:autoSpaceDE w:val="0"/>
        <w:autoSpaceDN w:val="0"/>
        <w:jc w:val="right"/>
        <w:outlineLvl w:val="1"/>
      </w:pPr>
    </w:p>
    <w:p w:rsidR="002B3676" w:rsidRPr="002B3676" w:rsidRDefault="002B3676" w:rsidP="002B3676">
      <w:pPr>
        <w:autoSpaceDE w:val="0"/>
        <w:autoSpaceDN w:val="0"/>
        <w:jc w:val="right"/>
        <w:outlineLvl w:val="1"/>
      </w:pPr>
      <w:r w:rsidRPr="002B3676">
        <w:t>Приложение №3</w:t>
      </w:r>
    </w:p>
    <w:p w:rsidR="002B3676" w:rsidRPr="002B3676" w:rsidRDefault="002B3676" w:rsidP="002B3676">
      <w:pPr>
        <w:autoSpaceDE w:val="0"/>
        <w:autoSpaceDN w:val="0"/>
        <w:jc w:val="right"/>
        <w:rPr>
          <w:rFonts w:eastAsia="Calibri"/>
          <w:lang w:eastAsia="en-US"/>
        </w:rPr>
      </w:pPr>
      <w:r w:rsidRPr="002B3676">
        <w:t>к П</w:t>
      </w:r>
      <w:r w:rsidRPr="002B3676">
        <w:rPr>
          <w:rFonts w:eastAsia="Calibri"/>
          <w:lang w:eastAsia="en-US"/>
        </w:rPr>
        <w:t xml:space="preserve">оложению о порядке предоставления </w:t>
      </w:r>
    </w:p>
    <w:p w:rsidR="002B3676" w:rsidRPr="002B3676" w:rsidRDefault="002B3676" w:rsidP="002B3676">
      <w:pPr>
        <w:autoSpaceDE w:val="0"/>
        <w:autoSpaceDN w:val="0"/>
        <w:jc w:val="right"/>
        <w:rPr>
          <w:rFonts w:eastAsia="Calibri"/>
          <w:lang w:eastAsia="en-US"/>
        </w:rPr>
      </w:pPr>
      <w:r w:rsidRPr="002B3676">
        <w:rPr>
          <w:rFonts w:eastAsia="Calibri"/>
          <w:lang w:eastAsia="en-US"/>
        </w:rPr>
        <w:t xml:space="preserve">жилых помещений специализированного </w:t>
      </w:r>
    </w:p>
    <w:p w:rsidR="002B3676" w:rsidRPr="002B3676" w:rsidRDefault="002B3676" w:rsidP="002B3676">
      <w:pPr>
        <w:autoSpaceDE w:val="0"/>
        <w:autoSpaceDN w:val="0"/>
        <w:jc w:val="right"/>
      </w:pPr>
      <w:r w:rsidRPr="002B3676">
        <w:rPr>
          <w:rFonts w:eastAsia="Calibri"/>
          <w:lang w:eastAsia="en-US"/>
        </w:rPr>
        <w:t>жилищного фонда</w:t>
      </w:r>
      <w:r w:rsidRPr="002B3676">
        <w:rPr>
          <w:rFonts w:ascii="Calibri" w:eastAsia="Calibri" w:hAnsi="Calibri" w:cs="Calibri"/>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center"/>
      </w:pPr>
      <w:bookmarkStart w:id="20" w:name="P271"/>
      <w:bookmarkEnd w:id="20"/>
      <w:r w:rsidRPr="002B3676">
        <w:t>КНИГА УЧЕТА</w:t>
      </w:r>
    </w:p>
    <w:p w:rsidR="002B3676" w:rsidRPr="002B3676" w:rsidRDefault="002B3676" w:rsidP="002B3676">
      <w:pPr>
        <w:widowControl w:val="0"/>
        <w:autoSpaceDE w:val="0"/>
        <w:autoSpaceDN w:val="0"/>
        <w:jc w:val="center"/>
        <w:rPr>
          <w:rFonts w:eastAsia="Calibri"/>
          <w:lang w:eastAsia="en-US"/>
        </w:rPr>
      </w:pPr>
      <w:r w:rsidRPr="002B3676">
        <w:t xml:space="preserve">ГРАЖДАН, НУЖДАЮЩИХСЯ В ПРЕДОСТАВЛЕНИИ СЛУЖЕБНЫХ </w:t>
      </w:r>
      <w:r w:rsidRPr="002B3676">
        <w:rPr>
          <w:rFonts w:eastAsia="Calibri"/>
          <w:lang w:eastAsia="en-US"/>
        </w:rPr>
        <w:t xml:space="preserve">ЖИЛЫХ ПОМЕЩЕНИЙ </w:t>
      </w:r>
    </w:p>
    <w:p w:rsidR="002B3676" w:rsidRPr="002B3676" w:rsidRDefault="002B3676" w:rsidP="002B3676">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2B3676" w:rsidRPr="002B3676" w:rsidTr="002B3676">
        <w:tc>
          <w:tcPr>
            <w:tcW w:w="454" w:type="dxa"/>
          </w:tcPr>
          <w:p w:rsidR="002B3676" w:rsidRPr="002B3676" w:rsidRDefault="002B3676" w:rsidP="002B3676">
            <w:pPr>
              <w:widowControl w:val="0"/>
              <w:autoSpaceDE w:val="0"/>
              <w:autoSpaceDN w:val="0"/>
              <w:jc w:val="center"/>
              <w:rPr>
                <w:sz w:val="22"/>
                <w:szCs w:val="22"/>
              </w:rPr>
            </w:pPr>
            <w:r w:rsidRPr="002B3676">
              <w:rPr>
                <w:sz w:val="22"/>
                <w:szCs w:val="22"/>
              </w:rPr>
              <w:t>N п/п</w:t>
            </w:r>
          </w:p>
        </w:tc>
        <w:tc>
          <w:tcPr>
            <w:tcW w:w="1026" w:type="dxa"/>
          </w:tcPr>
          <w:p w:rsidR="002B3676" w:rsidRPr="002B3676" w:rsidRDefault="002B3676" w:rsidP="002B3676">
            <w:pPr>
              <w:widowControl w:val="0"/>
              <w:autoSpaceDE w:val="0"/>
              <w:autoSpaceDN w:val="0"/>
              <w:jc w:val="center"/>
              <w:rPr>
                <w:sz w:val="22"/>
                <w:szCs w:val="22"/>
              </w:rPr>
            </w:pPr>
            <w:r w:rsidRPr="002B3676">
              <w:rPr>
                <w:sz w:val="22"/>
                <w:szCs w:val="22"/>
              </w:rPr>
              <w:t>Дата подачи заявления</w:t>
            </w:r>
          </w:p>
        </w:tc>
        <w:tc>
          <w:tcPr>
            <w:tcW w:w="2268" w:type="dxa"/>
          </w:tcPr>
          <w:p w:rsidR="002B3676" w:rsidRPr="002B3676" w:rsidRDefault="002B3676" w:rsidP="002B3676">
            <w:pPr>
              <w:widowControl w:val="0"/>
              <w:autoSpaceDE w:val="0"/>
              <w:autoSpaceDN w:val="0"/>
              <w:jc w:val="center"/>
              <w:rPr>
                <w:sz w:val="22"/>
                <w:szCs w:val="22"/>
              </w:rPr>
            </w:pPr>
            <w:r w:rsidRPr="002B3676">
              <w:rPr>
                <w:sz w:val="22"/>
                <w:szCs w:val="22"/>
              </w:rPr>
              <w:t>Ф.И.О.</w:t>
            </w:r>
          </w:p>
        </w:tc>
        <w:tc>
          <w:tcPr>
            <w:tcW w:w="1275" w:type="dxa"/>
          </w:tcPr>
          <w:p w:rsidR="002B3676" w:rsidRPr="002B3676" w:rsidRDefault="002B3676" w:rsidP="002B3676">
            <w:pPr>
              <w:widowControl w:val="0"/>
              <w:autoSpaceDE w:val="0"/>
              <w:autoSpaceDN w:val="0"/>
              <w:jc w:val="center"/>
              <w:rPr>
                <w:sz w:val="22"/>
                <w:szCs w:val="22"/>
              </w:rPr>
            </w:pPr>
            <w:r w:rsidRPr="002B3676">
              <w:rPr>
                <w:sz w:val="22"/>
                <w:szCs w:val="22"/>
              </w:rPr>
              <w:t>Количество членов семьи</w:t>
            </w:r>
          </w:p>
        </w:tc>
        <w:tc>
          <w:tcPr>
            <w:tcW w:w="1842" w:type="dxa"/>
          </w:tcPr>
          <w:p w:rsidR="002B3676" w:rsidRPr="002B3676" w:rsidRDefault="002B3676" w:rsidP="002B3676">
            <w:pPr>
              <w:widowControl w:val="0"/>
              <w:autoSpaceDE w:val="0"/>
              <w:autoSpaceDN w:val="0"/>
              <w:jc w:val="center"/>
              <w:rPr>
                <w:sz w:val="22"/>
                <w:szCs w:val="22"/>
              </w:rPr>
            </w:pPr>
            <w:r w:rsidRPr="002B3676">
              <w:rPr>
                <w:sz w:val="22"/>
                <w:szCs w:val="22"/>
              </w:rPr>
              <w:t>Адрес место жительства</w:t>
            </w:r>
          </w:p>
        </w:tc>
        <w:tc>
          <w:tcPr>
            <w:tcW w:w="1559" w:type="dxa"/>
          </w:tcPr>
          <w:p w:rsidR="002B3676" w:rsidRPr="002B3676" w:rsidRDefault="002B3676" w:rsidP="002B3676">
            <w:pPr>
              <w:widowControl w:val="0"/>
              <w:autoSpaceDE w:val="0"/>
              <w:autoSpaceDN w:val="0"/>
              <w:jc w:val="center"/>
              <w:rPr>
                <w:sz w:val="22"/>
                <w:szCs w:val="22"/>
              </w:rPr>
            </w:pPr>
            <w:r w:rsidRPr="002B3676">
              <w:rPr>
                <w:sz w:val="22"/>
                <w:szCs w:val="22"/>
              </w:rPr>
              <w:t>Место работы</w:t>
            </w:r>
          </w:p>
        </w:tc>
        <w:tc>
          <w:tcPr>
            <w:tcW w:w="1276" w:type="dxa"/>
          </w:tcPr>
          <w:p w:rsidR="002B3676" w:rsidRPr="002B3676" w:rsidRDefault="002B3676" w:rsidP="002B3676">
            <w:pPr>
              <w:widowControl w:val="0"/>
              <w:autoSpaceDE w:val="0"/>
              <w:autoSpaceDN w:val="0"/>
              <w:jc w:val="center"/>
              <w:rPr>
                <w:sz w:val="22"/>
                <w:szCs w:val="22"/>
              </w:rPr>
            </w:pPr>
            <w:r w:rsidRPr="002B3676">
              <w:rPr>
                <w:sz w:val="22"/>
                <w:szCs w:val="22"/>
              </w:rPr>
              <w:t>Дата рассмотрения заявления</w:t>
            </w:r>
          </w:p>
        </w:tc>
        <w:tc>
          <w:tcPr>
            <w:tcW w:w="1702" w:type="dxa"/>
          </w:tcPr>
          <w:p w:rsidR="002B3676" w:rsidRPr="002B3676" w:rsidRDefault="002B3676" w:rsidP="002B3676">
            <w:pPr>
              <w:widowControl w:val="0"/>
              <w:autoSpaceDE w:val="0"/>
              <w:autoSpaceDN w:val="0"/>
              <w:jc w:val="center"/>
              <w:rPr>
                <w:sz w:val="22"/>
                <w:szCs w:val="22"/>
              </w:rPr>
            </w:pPr>
            <w:r w:rsidRPr="002B3676">
              <w:rPr>
                <w:sz w:val="22"/>
                <w:szCs w:val="22"/>
              </w:rPr>
              <w:t>Решение Жилищной комиссии (номер, дата)</w:t>
            </w:r>
          </w:p>
        </w:tc>
        <w:tc>
          <w:tcPr>
            <w:tcW w:w="1698" w:type="dxa"/>
          </w:tcPr>
          <w:p w:rsidR="002B3676" w:rsidRPr="002B3676" w:rsidRDefault="002B3676" w:rsidP="002B3676">
            <w:pPr>
              <w:widowControl w:val="0"/>
              <w:autoSpaceDE w:val="0"/>
              <w:autoSpaceDN w:val="0"/>
              <w:jc w:val="center"/>
              <w:rPr>
                <w:sz w:val="22"/>
                <w:szCs w:val="22"/>
              </w:rPr>
            </w:pPr>
            <w:r w:rsidRPr="002B3676">
              <w:rPr>
                <w:sz w:val="22"/>
                <w:szCs w:val="22"/>
              </w:rPr>
              <w:t>Адрес предоставляемого жилого помещения</w:t>
            </w:r>
          </w:p>
        </w:tc>
        <w:tc>
          <w:tcPr>
            <w:tcW w:w="1421" w:type="dxa"/>
          </w:tcPr>
          <w:p w:rsidR="002B3676" w:rsidRPr="002B3676" w:rsidRDefault="002B3676" w:rsidP="002B3676">
            <w:pPr>
              <w:widowControl w:val="0"/>
              <w:autoSpaceDE w:val="0"/>
              <w:autoSpaceDN w:val="0"/>
              <w:jc w:val="center"/>
              <w:rPr>
                <w:sz w:val="22"/>
                <w:szCs w:val="22"/>
              </w:rPr>
            </w:pPr>
            <w:r w:rsidRPr="002B3676">
              <w:rPr>
                <w:sz w:val="22"/>
                <w:szCs w:val="22"/>
              </w:rPr>
              <w:t xml:space="preserve">Дата выдачи договора найма </w:t>
            </w: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1.</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2.</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3.</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4.</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bl>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jc w:val="right"/>
        <w:outlineLvl w:val="1"/>
      </w:pPr>
      <w:r w:rsidRPr="002B3676">
        <w:t>Приложение №4</w:t>
      </w:r>
    </w:p>
    <w:p w:rsidR="002B3676" w:rsidRPr="002B3676" w:rsidRDefault="002B3676" w:rsidP="002B3676">
      <w:pPr>
        <w:autoSpaceDE w:val="0"/>
        <w:autoSpaceDN w:val="0"/>
        <w:jc w:val="right"/>
        <w:rPr>
          <w:rFonts w:eastAsia="Calibri"/>
          <w:lang w:eastAsia="en-US"/>
        </w:rPr>
      </w:pPr>
      <w:r w:rsidRPr="002B3676">
        <w:t>к П</w:t>
      </w:r>
      <w:r w:rsidRPr="002B3676">
        <w:rPr>
          <w:rFonts w:eastAsia="Calibri"/>
          <w:lang w:eastAsia="en-US"/>
        </w:rPr>
        <w:t xml:space="preserve">оложению о порядке предоставления </w:t>
      </w:r>
    </w:p>
    <w:p w:rsidR="002B3676" w:rsidRPr="002B3676" w:rsidRDefault="002B3676" w:rsidP="002B3676">
      <w:pPr>
        <w:autoSpaceDE w:val="0"/>
        <w:autoSpaceDN w:val="0"/>
        <w:jc w:val="right"/>
        <w:rPr>
          <w:rFonts w:eastAsia="Calibri"/>
          <w:lang w:eastAsia="en-US"/>
        </w:rPr>
      </w:pPr>
      <w:r w:rsidRPr="002B3676">
        <w:rPr>
          <w:rFonts w:eastAsia="Calibri"/>
          <w:lang w:eastAsia="en-US"/>
        </w:rPr>
        <w:t xml:space="preserve">жилых помещений специализированного </w:t>
      </w:r>
    </w:p>
    <w:p w:rsidR="002B3676" w:rsidRPr="002B3676" w:rsidRDefault="002B3676" w:rsidP="002B3676">
      <w:pPr>
        <w:autoSpaceDE w:val="0"/>
        <w:autoSpaceDN w:val="0"/>
        <w:jc w:val="right"/>
      </w:pPr>
      <w:r w:rsidRPr="002B3676">
        <w:rPr>
          <w:rFonts w:eastAsia="Calibri"/>
          <w:lang w:eastAsia="en-US"/>
        </w:rPr>
        <w:t>жилищного фонда</w:t>
      </w:r>
      <w:r w:rsidRPr="002B3676">
        <w:rPr>
          <w:rFonts w:ascii="Calibri" w:eastAsia="Calibri" w:hAnsi="Calibri" w:cs="Calibri"/>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center"/>
      </w:pPr>
      <w:r w:rsidRPr="002B3676">
        <w:t>КНИГА УЧЕТА</w:t>
      </w:r>
    </w:p>
    <w:p w:rsidR="002B3676" w:rsidRPr="002B3676" w:rsidRDefault="002B3676" w:rsidP="002B3676">
      <w:pPr>
        <w:widowControl w:val="0"/>
        <w:autoSpaceDE w:val="0"/>
        <w:autoSpaceDN w:val="0"/>
        <w:jc w:val="center"/>
        <w:rPr>
          <w:rFonts w:eastAsia="Calibri"/>
          <w:lang w:eastAsia="en-US"/>
        </w:rPr>
      </w:pPr>
      <w:r w:rsidRPr="002B3676">
        <w:t xml:space="preserve">ГРАЖДАН, НУЖДАЮЩИХСЯ В ПРЕДОСТАВЛЕНИИ </w:t>
      </w:r>
      <w:r w:rsidRPr="002B3676">
        <w:rPr>
          <w:rFonts w:eastAsia="Calibri"/>
          <w:lang w:eastAsia="en-US"/>
        </w:rPr>
        <w:t xml:space="preserve">ЖИЛЫХ ПОМЕЩЕНИЙ В ОБЩЕЖИТИЯХ </w:t>
      </w:r>
    </w:p>
    <w:p w:rsidR="002B3676" w:rsidRPr="002B3676" w:rsidRDefault="002B3676" w:rsidP="002B3676">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2B3676" w:rsidRPr="002B3676" w:rsidTr="002B3676">
        <w:tc>
          <w:tcPr>
            <w:tcW w:w="454" w:type="dxa"/>
          </w:tcPr>
          <w:p w:rsidR="002B3676" w:rsidRPr="002B3676" w:rsidRDefault="002B3676" w:rsidP="002B3676">
            <w:pPr>
              <w:widowControl w:val="0"/>
              <w:autoSpaceDE w:val="0"/>
              <w:autoSpaceDN w:val="0"/>
              <w:jc w:val="center"/>
              <w:rPr>
                <w:sz w:val="22"/>
                <w:szCs w:val="22"/>
              </w:rPr>
            </w:pPr>
            <w:r w:rsidRPr="002B3676">
              <w:rPr>
                <w:sz w:val="22"/>
                <w:szCs w:val="22"/>
              </w:rPr>
              <w:t>N п/п</w:t>
            </w:r>
          </w:p>
        </w:tc>
        <w:tc>
          <w:tcPr>
            <w:tcW w:w="1026" w:type="dxa"/>
          </w:tcPr>
          <w:p w:rsidR="002B3676" w:rsidRPr="002B3676" w:rsidRDefault="002B3676" w:rsidP="002B3676">
            <w:pPr>
              <w:widowControl w:val="0"/>
              <w:autoSpaceDE w:val="0"/>
              <w:autoSpaceDN w:val="0"/>
              <w:jc w:val="center"/>
              <w:rPr>
                <w:sz w:val="22"/>
                <w:szCs w:val="22"/>
              </w:rPr>
            </w:pPr>
            <w:r w:rsidRPr="002B3676">
              <w:rPr>
                <w:sz w:val="22"/>
                <w:szCs w:val="22"/>
              </w:rPr>
              <w:t>Дата подачи заявления</w:t>
            </w:r>
          </w:p>
        </w:tc>
        <w:tc>
          <w:tcPr>
            <w:tcW w:w="2268" w:type="dxa"/>
          </w:tcPr>
          <w:p w:rsidR="002B3676" w:rsidRPr="002B3676" w:rsidRDefault="002B3676" w:rsidP="002B3676">
            <w:pPr>
              <w:widowControl w:val="0"/>
              <w:autoSpaceDE w:val="0"/>
              <w:autoSpaceDN w:val="0"/>
              <w:jc w:val="center"/>
              <w:rPr>
                <w:sz w:val="22"/>
                <w:szCs w:val="22"/>
              </w:rPr>
            </w:pPr>
            <w:r w:rsidRPr="002B3676">
              <w:rPr>
                <w:sz w:val="22"/>
                <w:szCs w:val="22"/>
              </w:rPr>
              <w:t>Ф.И.О.</w:t>
            </w:r>
          </w:p>
        </w:tc>
        <w:tc>
          <w:tcPr>
            <w:tcW w:w="1275" w:type="dxa"/>
          </w:tcPr>
          <w:p w:rsidR="002B3676" w:rsidRPr="002B3676" w:rsidRDefault="002B3676" w:rsidP="002B3676">
            <w:pPr>
              <w:widowControl w:val="0"/>
              <w:autoSpaceDE w:val="0"/>
              <w:autoSpaceDN w:val="0"/>
              <w:jc w:val="center"/>
              <w:rPr>
                <w:sz w:val="22"/>
                <w:szCs w:val="22"/>
              </w:rPr>
            </w:pPr>
            <w:r w:rsidRPr="002B3676">
              <w:rPr>
                <w:sz w:val="22"/>
                <w:szCs w:val="22"/>
              </w:rPr>
              <w:t>Количество членов семьи</w:t>
            </w:r>
          </w:p>
        </w:tc>
        <w:tc>
          <w:tcPr>
            <w:tcW w:w="1842" w:type="dxa"/>
          </w:tcPr>
          <w:p w:rsidR="002B3676" w:rsidRPr="002B3676" w:rsidRDefault="002B3676" w:rsidP="002B3676">
            <w:pPr>
              <w:widowControl w:val="0"/>
              <w:autoSpaceDE w:val="0"/>
              <w:autoSpaceDN w:val="0"/>
              <w:jc w:val="center"/>
              <w:rPr>
                <w:sz w:val="22"/>
                <w:szCs w:val="22"/>
              </w:rPr>
            </w:pPr>
            <w:r w:rsidRPr="002B3676">
              <w:rPr>
                <w:sz w:val="22"/>
                <w:szCs w:val="22"/>
              </w:rPr>
              <w:t>Адрес место жительства</w:t>
            </w:r>
          </w:p>
        </w:tc>
        <w:tc>
          <w:tcPr>
            <w:tcW w:w="1559" w:type="dxa"/>
          </w:tcPr>
          <w:p w:rsidR="002B3676" w:rsidRPr="002B3676" w:rsidRDefault="002B3676" w:rsidP="002B3676">
            <w:pPr>
              <w:widowControl w:val="0"/>
              <w:autoSpaceDE w:val="0"/>
              <w:autoSpaceDN w:val="0"/>
              <w:jc w:val="center"/>
              <w:rPr>
                <w:sz w:val="22"/>
                <w:szCs w:val="22"/>
              </w:rPr>
            </w:pPr>
            <w:r w:rsidRPr="002B3676">
              <w:rPr>
                <w:sz w:val="22"/>
                <w:szCs w:val="22"/>
              </w:rPr>
              <w:t>Место работы</w:t>
            </w:r>
          </w:p>
        </w:tc>
        <w:tc>
          <w:tcPr>
            <w:tcW w:w="1276" w:type="dxa"/>
          </w:tcPr>
          <w:p w:rsidR="002B3676" w:rsidRPr="002B3676" w:rsidRDefault="002B3676" w:rsidP="002B3676">
            <w:pPr>
              <w:widowControl w:val="0"/>
              <w:autoSpaceDE w:val="0"/>
              <w:autoSpaceDN w:val="0"/>
              <w:jc w:val="center"/>
              <w:rPr>
                <w:sz w:val="22"/>
                <w:szCs w:val="22"/>
              </w:rPr>
            </w:pPr>
            <w:r w:rsidRPr="002B3676">
              <w:rPr>
                <w:sz w:val="22"/>
                <w:szCs w:val="22"/>
              </w:rPr>
              <w:t>Дата рассмотрения заявления</w:t>
            </w:r>
          </w:p>
        </w:tc>
        <w:tc>
          <w:tcPr>
            <w:tcW w:w="1702" w:type="dxa"/>
          </w:tcPr>
          <w:p w:rsidR="002B3676" w:rsidRPr="002B3676" w:rsidRDefault="002B3676" w:rsidP="002B3676">
            <w:pPr>
              <w:widowControl w:val="0"/>
              <w:autoSpaceDE w:val="0"/>
              <w:autoSpaceDN w:val="0"/>
              <w:jc w:val="center"/>
              <w:rPr>
                <w:sz w:val="22"/>
                <w:szCs w:val="22"/>
              </w:rPr>
            </w:pPr>
            <w:r w:rsidRPr="002B3676">
              <w:rPr>
                <w:sz w:val="22"/>
                <w:szCs w:val="22"/>
              </w:rPr>
              <w:t>Решение Жилищной комиссии (номер, дата)</w:t>
            </w:r>
          </w:p>
        </w:tc>
        <w:tc>
          <w:tcPr>
            <w:tcW w:w="1698" w:type="dxa"/>
          </w:tcPr>
          <w:p w:rsidR="002B3676" w:rsidRPr="002B3676" w:rsidRDefault="002B3676" w:rsidP="002B3676">
            <w:pPr>
              <w:widowControl w:val="0"/>
              <w:autoSpaceDE w:val="0"/>
              <w:autoSpaceDN w:val="0"/>
              <w:jc w:val="center"/>
              <w:rPr>
                <w:sz w:val="22"/>
                <w:szCs w:val="22"/>
              </w:rPr>
            </w:pPr>
            <w:r w:rsidRPr="002B3676">
              <w:rPr>
                <w:sz w:val="22"/>
                <w:szCs w:val="22"/>
              </w:rPr>
              <w:t>Адрес предоставляемого жилого помещения</w:t>
            </w:r>
          </w:p>
        </w:tc>
        <w:tc>
          <w:tcPr>
            <w:tcW w:w="1421" w:type="dxa"/>
          </w:tcPr>
          <w:p w:rsidR="002B3676" w:rsidRPr="002B3676" w:rsidRDefault="002B3676" w:rsidP="002B3676">
            <w:pPr>
              <w:widowControl w:val="0"/>
              <w:autoSpaceDE w:val="0"/>
              <w:autoSpaceDN w:val="0"/>
              <w:jc w:val="center"/>
              <w:rPr>
                <w:sz w:val="22"/>
                <w:szCs w:val="22"/>
              </w:rPr>
            </w:pPr>
            <w:r w:rsidRPr="002B3676">
              <w:rPr>
                <w:sz w:val="22"/>
                <w:szCs w:val="22"/>
              </w:rPr>
              <w:t xml:space="preserve">Дата выдачи договора найма </w:t>
            </w: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1.</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2.</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3.</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4.</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bl>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p w:rsidR="002B3676" w:rsidRPr="002B3676" w:rsidRDefault="002B3676" w:rsidP="002B3676">
      <w:pPr>
        <w:autoSpaceDE w:val="0"/>
        <w:autoSpaceDN w:val="0"/>
        <w:jc w:val="right"/>
        <w:outlineLvl w:val="1"/>
      </w:pPr>
      <w:r w:rsidRPr="002B3676">
        <w:t>Приложение 5</w:t>
      </w:r>
    </w:p>
    <w:p w:rsidR="002B3676" w:rsidRPr="002B3676" w:rsidRDefault="002B3676" w:rsidP="002B3676">
      <w:pPr>
        <w:autoSpaceDE w:val="0"/>
        <w:autoSpaceDN w:val="0"/>
        <w:jc w:val="right"/>
        <w:rPr>
          <w:rFonts w:eastAsia="Calibri"/>
          <w:lang w:eastAsia="en-US"/>
        </w:rPr>
      </w:pPr>
      <w:r w:rsidRPr="002B3676">
        <w:t>к П</w:t>
      </w:r>
      <w:r w:rsidRPr="002B3676">
        <w:rPr>
          <w:rFonts w:eastAsia="Calibri"/>
          <w:lang w:eastAsia="en-US"/>
        </w:rPr>
        <w:t xml:space="preserve">оложению о порядке предоставления </w:t>
      </w:r>
    </w:p>
    <w:p w:rsidR="002B3676" w:rsidRPr="002B3676" w:rsidRDefault="002B3676" w:rsidP="002B3676">
      <w:pPr>
        <w:autoSpaceDE w:val="0"/>
        <w:autoSpaceDN w:val="0"/>
        <w:jc w:val="right"/>
        <w:rPr>
          <w:rFonts w:eastAsia="Calibri"/>
          <w:lang w:eastAsia="en-US"/>
        </w:rPr>
      </w:pPr>
      <w:r w:rsidRPr="002B3676">
        <w:rPr>
          <w:rFonts w:eastAsia="Calibri"/>
          <w:lang w:eastAsia="en-US"/>
        </w:rPr>
        <w:t xml:space="preserve">жилых помещений специализированного </w:t>
      </w:r>
    </w:p>
    <w:p w:rsidR="002B3676" w:rsidRPr="002B3676" w:rsidRDefault="002B3676" w:rsidP="002B3676">
      <w:pPr>
        <w:autoSpaceDE w:val="0"/>
        <w:autoSpaceDN w:val="0"/>
        <w:jc w:val="right"/>
      </w:pPr>
      <w:r w:rsidRPr="002B3676">
        <w:rPr>
          <w:rFonts w:eastAsia="Calibri"/>
          <w:lang w:eastAsia="en-US"/>
        </w:rPr>
        <w:t>жилищного фонда</w:t>
      </w:r>
      <w:r w:rsidRPr="002B3676">
        <w:rPr>
          <w:rFonts w:ascii="Calibri" w:eastAsia="Calibri" w:hAnsi="Calibri" w:cs="Calibri"/>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both"/>
        <w:rPr>
          <w:rFonts w:ascii="Calibri" w:hAnsi="Calibri" w:cs="Calibri"/>
          <w:sz w:val="22"/>
          <w:szCs w:val="20"/>
        </w:rPr>
      </w:pPr>
    </w:p>
    <w:p w:rsidR="002B3676" w:rsidRPr="002B3676" w:rsidRDefault="002B3676" w:rsidP="002B3676">
      <w:pPr>
        <w:widowControl w:val="0"/>
        <w:autoSpaceDE w:val="0"/>
        <w:autoSpaceDN w:val="0"/>
        <w:jc w:val="center"/>
      </w:pPr>
      <w:r w:rsidRPr="002B3676">
        <w:t>КНИГА УЧЕТА</w:t>
      </w:r>
    </w:p>
    <w:p w:rsidR="002B3676" w:rsidRPr="002B3676" w:rsidRDefault="002B3676" w:rsidP="002B3676">
      <w:pPr>
        <w:widowControl w:val="0"/>
        <w:autoSpaceDE w:val="0"/>
        <w:autoSpaceDN w:val="0"/>
        <w:jc w:val="center"/>
        <w:rPr>
          <w:rFonts w:eastAsia="Calibri"/>
          <w:lang w:eastAsia="en-US"/>
        </w:rPr>
      </w:pPr>
      <w:r w:rsidRPr="002B3676">
        <w:t xml:space="preserve">ГРАЖДАН, НУЖДАЮЩИХСЯ В ПРЕДОСТАВЛЕНИИ </w:t>
      </w:r>
      <w:r w:rsidRPr="002B3676">
        <w:rPr>
          <w:rFonts w:eastAsia="Calibri"/>
          <w:lang w:eastAsia="en-US"/>
        </w:rPr>
        <w:t xml:space="preserve">ЖИЛЫХ ПОМЕЩЕНИЙ МАНЕВРЕННОГО ФОНДА </w:t>
      </w:r>
    </w:p>
    <w:p w:rsidR="002B3676" w:rsidRPr="002B3676" w:rsidRDefault="002B3676" w:rsidP="002B3676">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2B3676" w:rsidRPr="002B3676" w:rsidTr="002B3676">
        <w:tc>
          <w:tcPr>
            <w:tcW w:w="454" w:type="dxa"/>
          </w:tcPr>
          <w:p w:rsidR="002B3676" w:rsidRPr="002B3676" w:rsidRDefault="002B3676" w:rsidP="002B3676">
            <w:pPr>
              <w:widowControl w:val="0"/>
              <w:autoSpaceDE w:val="0"/>
              <w:autoSpaceDN w:val="0"/>
              <w:jc w:val="center"/>
              <w:rPr>
                <w:sz w:val="22"/>
                <w:szCs w:val="22"/>
              </w:rPr>
            </w:pPr>
            <w:r w:rsidRPr="002B3676">
              <w:rPr>
                <w:sz w:val="22"/>
                <w:szCs w:val="22"/>
              </w:rPr>
              <w:t>N п/п</w:t>
            </w:r>
          </w:p>
        </w:tc>
        <w:tc>
          <w:tcPr>
            <w:tcW w:w="1026" w:type="dxa"/>
          </w:tcPr>
          <w:p w:rsidR="002B3676" w:rsidRPr="002B3676" w:rsidRDefault="002B3676" w:rsidP="002B3676">
            <w:pPr>
              <w:widowControl w:val="0"/>
              <w:autoSpaceDE w:val="0"/>
              <w:autoSpaceDN w:val="0"/>
              <w:jc w:val="center"/>
              <w:rPr>
                <w:sz w:val="22"/>
                <w:szCs w:val="22"/>
              </w:rPr>
            </w:pPr>
            <w:r w:rsidRPr="002B3676">
              <w:rPr>
                <w:sz w:val="22"/>
                <w:szCs w:val="22"/>
              </w:rPr>
              <w:t>Дата подачи заявления</w:t>
            </w:r>
          </w:p>
        </w:tc>
        <w:tc>
          <w:tcPr>
            <w:tcW w:w="2268" w:type="dxa"/>
          </w:tcPr>
          <w:p w:rsidR="002B3676" w:rsidRPr="002B3676" w:rsidRDefault="002B3676" w:rsidP="002B3676">
            <w:pPr>
              <w:widowControl w:val="0"/>
              <w:autoSpaceDE w:val="0"/>
              <w:autoSpaceDN w:val="0"/>
              <w:jc w:val="center"/>
              <w:rPr>
                <w:sz w:val="22"/>
                <w:szCs w:val="22"/>
              </w:rPr>
            </w:pPr>
            <w:r w:rsidRPr="002B3676">
              <w:rPr>
                <w:sz w:val="22"/>
                <w:szCs w:val="22"/>
              </w:rPr>
              <w:t>Ф.И.О.</w:t>
            </w:r>
          </w:p>
        </w:tc>
        <w:tc>
          <w:tcPr>
            <w:tcW w:w="1275" w:type="dxa"/>
          </w:tcPr>
          <w:p w:rsidR="002B3676" w:rsidRPr="002B3676" w:rsidRDefault="002B3676" w:rsidP="002B3676">
            <w:pPr>
              <w:widowControl w:val="0"/>
              <w:autoSpaceDE w:val="0"/>
              <w:autoSpaceDN w:val="0"/>
              <w:jc w:val="center"/>
              <w:rPr>
                <w:sz w:val="22"/>
                <w:szCs w:val="22"/>
              </w:rPr>
            </w:pPr>
            <w:r w:rsidRPr="002B3676">
              <w:rPr>
                <w:sz w:val="22"/>
                <w:szCs w:val="22"/>
              </w:rPr>
              <w:t>Количество членов семьи</w:t>
            </w:r>
          </w:p>
        </w:tc>
        <w:tc>
          <w:tcPr>
            <w:tcW w:w="1842" w:type="dxa"/>
          </w:tcPr>
          <w:p w:rsidR="002B3676" w:rsidRPr="002B3676" w:rsidRDefault="002B3676" w:rsidP="002B3676">
            <w:pPr>
              <w:widowControl w:val="0"/>
              <w:autoSpaceDE w:val="0"/>
              <w:autoSpaceDN w:val="0"/>
              <w:jc w:val="center"/>
              <w:rPr>
                <w:sz w:val="22"/>
                <w:szCs w:val="22"/>
              </w:rPr>
            </w:pPr>
            <w:r w:rsidRPr="002B3676">
              <w:rPr>
                <w:sz w:val="22"/>
                <w:szCs w:val="22"/>
              </w:rPr>
              <w:t>Адрес место жительства</w:t>
            </w:r>
          </w:p>
        </w:tc>
        <w:tc>
          <w:tcPr>
            <w:tcW w:w="1559" w:type="dxa"/>
          </w:tcPr>
          <w:p w:rsidR="002B3676" w:rsidRPr="002B3676" w:rsidRDefault="002B3676" w:rsidP="002B3676">
            <w:pPr>
              <w:widowControl w:val="0"/>
              <w:autoSpaceDE w:val="0"/>
              <w:autoSpaceDN w:val="0"/>
              <w:jc w:val="center"/>
              <w:rPr>
                <w:sz w:val="22"/>
                <w:szCs w:val="22"/>
              </w:rPr>
            </w:pPr>
            <w:r w:rsidRPr="002B3676">
              <w:rPr>
                <w:sz w:val="22"/>
                <w:szCs w:val="22"/>
              </w:rPr>
              <w:t>Место работы</w:t>
            </w:r>
          </w:p>
        </w:tc>
        <w:tc>
          <w:tcPr>
            <w:tcW w:w="1276" w:type="dxa"/>
          </w:tcPr>
          <w:p w:rsidR="002B3676" w:rsidRPr="002B3676" w:rsidRDefault="002B3676" w:rsidP="002B3676">
            <w:pPr>
              <w:widowControl w:val="0"/>
              <w:autoSpaceDE w:val="0"/>
              <w:autoSpaceDN w:val="0"/>
              <w:jc w:val="center"/>
              <w:rPr>
                <w:sz w:val="22"/>
                <w:szCs w:val="22"/>
              </w:rPr>
            </w:pPr>
            <w:r w:rsidRPr="002B3676">
              <w:rPr>
                <w:sz w:val="22"/>
                <w:szCs w:val="22"/>
              </w:rPr>
              <w:t>Дата рассмотрения заявления</w:t>
            </w:r>
          </w:p>
        </w:tc>
        <w:tc>
          <w:tcPr>
            <w:tcW w:w="1702" w:type="dxa"/>
          </w:tcPr>
          <w:p w:rsidR="002B3676" w:rsidRPr="002B3676" w:rsidRDefault="002B3676" w:rsidP="002B3676">
            <w:pPr>
              <w:widowControl w:val="0"/>
              <w:autoSpaceDE w:val="0"/>
              <w:autoSpaceDN w:val="0"/>
              <w:jc w:val="center"/>
              <w:rPr>
                <w:sz w:val="22"/>
                <w:szCs w:val="22"/>
              </w:rPr>
            </w:pPr>
            <w:r w:rsidRPr="002B3676">
              <w:rPr>
                <w:sz w:val="22"/>
                <w:szCs w:val="22"/>
              </w:rPr>
              <w:t>Решение Жилищной комиссии (номер, дата)</w:t>
            </w:r>
          </w:p>
        </w:tc>
        <w:tc>
          <w:tcPr>
            <w:tcW w:w="1698" w:type="dxa"/>
          </w:tcPr>
          <w:p w:rsidR="002B3676" w:rsidRPr="002B3676" w:rsidRDefault="002B3676" w:rsidP="002B3676">
            <w:pPr>
              <w:widowControl w:val="0"/>
              <w:autoSpaceDE w:val="0"/>
              <w:autoSpaceDN w:val="0"/>
              <w:jc w:val="center"/>
              <w:rPr>
                <w:sz w:val="22"/>
                <w:szCs w:val="22"/>
              </w:rPr>
            </w:pPr>
            <w:r w:rsidRPr="002B3676">
              <w:rPr>
                <w:sz w:val="22"/>
                <w:szCs w:val="22"/>
              </w:rPr>
              <w:t>Адрес и площадь предоставляемого жилого помещения</w:t>
            </w:r>
          </w:p>
        </w:tc>
        <w:tc>
          <w:tcPr>
            <w:tcW w:w="1421" w:type="dxa"/>
          </w:tcPr>
          <w:p w:rsidR="002B3676" w:rsidRPr="002B3676" w:rsidRDefault="002B3676" w:rsidP="002B3676">
            <w:pPr>
              <w:widowControl w:val="0"/>
              <w:autoSpaceDE w:val="0"/>
              <w:autoSpaceDN w:val="0"/>
              <w:jc w:val="center"/>
              <w:rPr>
                <w:sz w:val="22"/>
                <w:szCs w:val="22"/>
              </w:rPr>
            </w:pPr>
            <w:r w:rsidRPr="002B3676">
              <w:rPr>
                <w:sz w:val="22"/>
                <w:szCs w:val="22"/>
              </w:rPr>
              <w:t xml:space="preserve">Дата выдачи договора найма </w:t>
            </w: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1.</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2.</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Pr>
          <w:p w:rsidR="002B3676" w:rsidRPr="002B3676" w:rsidRDefault="002B3676" w:rsidP="002B3676">
            <w:pPr>
              <w:widowControl w:val="0"/>
              <w:autoSpaceDE w:val="0"/>
              <w:autoSpaceDN w:val="0"/>
              <w:rPr>
                <w:sz w:val="22"/>
                <w:szCs w:val="22"/>
              </w:rPr>
            </w:pPr>
            <w:r w:rsidRPr="002B3676">
              <w:rPr>
                <w:sz w:val="22"/>
                <w:szCs w:val="22"/>
              </w:rPr>
              <w:t>3.</w:t>
            </w:r>
          </w:p>
        </w:tc>
        <w:tc>
          <w:tcPr>
            <w:tcW w:w="1026" w:type="dxa"/>
          </w:tcPr>
          <w:p w:rsidR="002B3676" w:rsidRPr="002B3676" w:rsidRDefault="002B3676" w:rsidP="002B3676">
            <w:pPr>
              <w:widowControl w:val="0"/>
              <w:autoSpaceDE w:val="0"/>
              <w:autoSpaceDN w:val="0"/>
              <w:rPr>
                <w:sz w:val="22"/>
                <w:szCs w:val="22"/>
              </w:rPr>
            </w:pPr>
          </w:p>
        </w:tc>
        <w:tc>
          <w:tcPr>
            <w:tcW w:w="2268" w:type="dxa"/>
          </w:tcPr>
          <w:p w:rsidR="002B3676" w:rsidRPr="002B3676" w:rsidRDefault="002B3676" w:rsidP="002B3676">
            <w:pPr>
              <w:widowControl w:val="0"/>
              <w:autoSpaceDE w:val="0"/>
              <w:autoSpaceDN w:val="0"/>
              <w:rPr>
                <w:sz w:val="22"/>
                <w:szCs w:val="22"/>
              </w:rPr>
            </w:pPr>
          </w:p>
        </w:tc>
        <w:tc>
          <w:tcPr>
            <w:tcW w:w="1275" w:type="dxa"/>
          </w:tcPr>
          <w:p w:rsidR="002B3676" w:rsidRPr="002B3676" w:rsidRDefault="002B3676" w:rsidP="002B3676">
            <w:pPr>
              <w:widowControl w:val="0"/>
              <w:autoSpaceDE w:val="0"/>
              <w:autoSpaceDN w:val="0"/>
              <w:rPr>
                <w:sz w:val="22"/>
                <w:szCs w:val="22"/>
              </w:rPr>
            </w:pPr>
          </w:p>
        </w:tc>
        <w:tc>
          <w:tcPr>
            <w:tcW w:w="1842" w:type="dxa"/>
          </w:tcPr>
          <w:p w:rsidR="002B3676" w:rsidRPr="002B3676" w:rsidRDefault="002B3676" w:rsidP="002B3676">
            <w:pPr>
              <w:widowControl w:val="0"/>
              <w:autoSpaceDE w:val="0"/>
              <w:autoSpaceDN w:val="0"/>
              <w:rPr>
                <w:sz w:val="22"/>
                <w:szCs w:val="22"/>
              </w:rPr>
            </w:pPr>
          </w:p>
        </w:tc>
        <w:tc>
          <w:tcPr>
            <w:tcW w:w="1559" w:type="dxa"/>
          </w:tcPr>
          <w:p w:rsidR="002B3676" w:rsidRPr="002B3676" w:rsidRDefault="002B3676" w:rsidP="002B3676">
            <w:pPr>
              <w:widowControl w:val="0"/>
              <w:autoSpaceDE w:val="0"/>
              <w:autoSpaceDN w:val="0"/>
              <w:rPr>
                <w:sz w:val="22"/>
                <w:szCs w:val="22"/>
              </w:rPr>
            </w:pPr>
          </w:p>
        </w:tc>
        <w:tc>
          <w:tcPr>
            <w:tcW w:w="1276" w:type="dxa"/>
          </w:tcPr>
          <w:p w:rsidR="002B3676" w:rsidRPr="002B3676" w:rsidRDefault="002B3676" w:rsidP="002B3676">
            <w:pPr>
              <w:widowControl w:val="0"/>
              <w:autoSpaceDE w:val="0"/>
              <w:autoSpaceDN w:val="0"/>
              <w:rPr>
                <w:sz w:val="22"/>
                <w:szCs w:val="22"/>
              </w:rPr>
            </w:pPr>
          </w:p>
        </w:tc>
        <w:tc>
          <w:tcPr>
            <w:tcW w:w="1702" w:type="dxa"/>
          </w:tcPr>
          <w:p w:rsidR="002B3676" w:rsidRPr="002B3676" w:rsidRDefault="002B3676" w:rsidP="002B3676">
            <w:pPr>
              <w:widowControl w:val="0"/>
              <w:autoSpaceDE w:val="0"/>
              <w:autoSpaceDN w:val="0"/>
              <w:rPr>
                <w:sz w:val="22"/>
                <w:szCs w:val="22"/>
              </w:rPr>
            </w:pPr>
          </w:p>
        </w:tc>
        <w:tc>
          <w:tcPr>
            <w:tcW w:w="1698" w:type="dxa"/>
          </w:tcPr>
          <w:p w:rsidR="002B3676" w:rsidRPr="002B3676" w:rsidRDefault="002B3676" w:rsidP="002B3676">
            <w:pPr>
              <w:widowControl w:val="0"/>
              <w:autoSpaceDE w:val="0"/>
              <w:autoSpaceDN w:val="0"/>
              <w:rPr>
                <w:sz w:val="22"/>
                <w:szCs w:val="22"/>
              </w:rPr>
            </w:pPr>
          </w:p>
        </w:tc>
        <w:tc>
          <w:tcPr>
            <w:tcW w:w="1421" w:type="dxa"/>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4.</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r w:rsidR="002B3676" w:rsidRPr="002B3676" w:rsidTr="002B3676">
        <w:tc>
          <w:tcPr>
            <w:tcW w:w="454"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r w:rsidRPr="002B3676">
              <w:rPr>
                <w:sz w:val="22"/>
                <w:szCs w:val="22"/>
              </w:rPr>
              <w:t>…</w:t>
            </w:r>
          </w:p>
        </w:tc>
        <w:tc>
          <w:tcPr>
            <w:tcW w:w="102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702"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698"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c>
          <w:tcPr>
            <w:tcW w:w="1421" w:type="dxa"/>
            <w:tcBorders>
              <w:top w:val="single" w:sz="4" w:space="0" w:color="auto"/>
              <w:left w:val="single" w:sz="4" w:space="0" w:color="auto"/>
              <w:bottom w:val="single" w:sz="4" w:space="0" w:color="auto"/>
              <w:right w:val="single" w:sz="4" w:space="0" w:color="auto"/>
            </w:tcBorders>
          </w:tcPr>
          <w:p w:rsidR="002B3676" w:rsidRPr="002B3676" w:rsidRDefault="002B3676" w:rsidP="002B3676">
            <w:pPr>
              <w:widowControl w:val="0"/>
              <w:autoSpaceDE w:val="0"/>
              <w:autoSpaceDN w:val="0"/>
              <w:rPr>
                <w:sz w:val="22"/>
                <w:szCs w:val="22"/>
              </w:rPr>
            </w:pPr>
          </w:p>
        </w:tc>
      </w:tr>
    </w:tbl>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rPr>
          <w:sz w:val="22"/>
          <w:szCs w:val="22"/>
        </w:rPr>
      </w:pPr>
    </w:p>
    <w:p w:rsidR="002B3676" w:rsidRPr="002B3676" w:rsidRDefault="002B3676" w:rsidP="002B3676">
      <w:pPr>
        <w:widowControl w:val="0"/>
        <w:autoSpaceDE w:val="0"/>
        <w:autoSpaceDN w:val="0"/>
        <w:adjustRightInd w:val="0"/>
        <w:jc w:val="both"/>
        <w:sectPr w:rsidR="002B3676" w:rsidRPr="002B3676" w:rsidSect="002B3676">
          <w:pgSz w:w="16838" w:h="11906" w:orient="landscape"/>
          <w:pgMar w:top="851" w:right="1134" w:bottom="1701" w:left="1134" w:header="709" w:footer="709" w:gutter="0"/>
          <w:pgNumType w:start="1"/>
          <w:cols w:space="708"/>
          <w:titlePg/>
          <w:docGrid w:linePitch="360"/>
        </w:sectPr>
      </w:pPr>
    </w:p>
    <w:p w:rsidR="002B3676" w:rsidRPr="002B3676" w:rsidRDefault="002B3676" w:rsidP="002B3676">
      <w:pPr>
        <w:autoSpaceDE w:val="0"/>
        <w:autoSpaceDN w:val="0"/>
        <w:jc w:val="right"/>
        <w:outlineLvl w:val="1"/>
      </w:pPr>
      <w:r w:rsidRPr="002B3676">
        <w:lastRenderedPageBreak/>
        <w:t>Приложение №6</w:t>
      </w:r>
    </w:p>
    <w:p w:rsidR="002B3676" w:rsidRPr="002B3676" w:rsidRDefault="002B3676" w:rsidP="002B3676">
      <w:pPr>
        <w:widowControl w:val="0"/>
        <w:autoSpaceDE w:val="0"/>
        <w:autoSpaceDN w:val="0"/>
        <w:adjustRightInd w:val="0"/>
        <w:jc w:val="right"/>
        <w:rPr>
          <w:rFonts w:eastAsia="Calibri"/>
          <w:lang w:eastAsia="en-US"/>
        </w:rPr>
      </w:pPr>
      <w:r w:rsidRPr="002B3676">
        <w:t>к П</w:t>
      </w:r>
      <w:r w:rsidRPr="002B3676">
        <w:rPr>
          <w:rFonts w:eastAsia="Calibri"/>
          <w:lang w:eastAsia="en-US"/>
        </w:rPr>
        <w:t>оложению о порядке предоставления</w:t>
      </w:r>
    </w:p>
    <w:p w:rsidR="002B3676" w:rsidRPr="002B3676" w:rsidRDefault="002B3676" w:rsidP="002B3676">
      <w:pPr>
        <w:widowControl w:val="0"/>
        <w:autoSpaceDE w:val="0"/>
        <w:autoSpaceDN w:val="0"/>
        <w:adjustRightInd w:val="0"/>
        <w:jc w:val="right"/>
        <w:rPr>
          <w:rFonts w:eastAsia="Calibri"/>
          <w:lang w:eastAsia="en-US"/>
        </w:rPr>
      </w:pPr>
      <w:r w:rsidRPr="002B3676">
        <w:rPr>
          <w:rFonts w:eastAsia="Calibri"/>
          <w:lang w:eastAsia="en-US"/>
        </w:rPr>
        <w:t>жилых помещений специализированного</w:t>
      </w:r>
    </w:p>
    <w:p w:rsidR="002B3676" w:rsidRPr="002B3676" w:rsidRDefault="002B3676" w:rsidP="002B3676">
      <w:pPr>
        <w:widowControl w:val="0"/>
        <w:autoSpaceDE w:val="0"/>
        <w:autoSpaceDN w:val="0"/>
        <w:adjustRightInd w:val="0"/>
        <w:jc w:val="right"/>
      </w:pPr>
      <w:r w:rsidRPr="002B3676">
        <w:rPr>
          <w:rFonts w:eastAsia="Calibri"/>
          <w:lang w:eastAsia="en-US"/>
        </w:rPr>
        <w:t>жилищного фонда</w:t>
      </w:r>
      <w:r w:rsidRPr="002B3676">
        <w:rPr>
          <w:rFonts w:ascii="Courier New" w:eastAsia="Calibri" w:hAnsi="Courier New" w:cs="Courier New"/>
          <w:lang w:eastAsia="en-US"/>
        </w:rPr>
        <w:t xml:space="preserve"> </w:t>
      </w:r>
      <w:r w:rsidRPr="002B3676">
        <w:rPr>
          <w:rFonts w:eastAsia="Calibri"/>
          <w:lang w:eastAsia="en-US"/>
        </w:rPr>
        <w:t>Евдокимовского сельского поселения</w:t>
      </w:r>
    </w:p>
    <w:p w:rsidR="002B3676" w:rsidRPr="002B3676" w:rsidRDefault="002B3676" w:rsidP="002B3676">
      <w:pPr>
        <w:widowControl w:val="0"/>
        <w:autoSpaceDE w:val="0"/>
        <w:autoSpaceDN w:val="0"/>
        <w:adjustRightInd w:val="0"/>
        <w:jc w:val="both"/>
      </w:pPr>
    </w:p>
    <w:p w:rsidR="002B3676" w:rsidRPr="002B3676" w:rsidRDefault="002B3676" w:rsidP="002B3676">
      <w:pPr>
        <w:widowControl w:val="0"/>
        <w:autoSpaceDE w:val="0"/>
        <w:autoSpaceDN w:val="0"/>
        <w:adjustRightInd w:v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B3676" w:rsidRPr="002B3676" w:rsidTr="002B3676">
        <w:tc>
          <w:tcPr>
            <w:tcW w:w="9070" w:type="dxa"/>
            <w:gridSpan w:val="2"/>
            <w:tcBorders>
              <w:top w:val="nil"/>
              <w:left w:val="nil"/>
              <w:bottom w:val="nil"/>
              <w:right w:val="nil"/>
            </w:tcBorders>
          </w:tcPr>
          <w:p w:rsidR="002B3676" w:rsidRPr="002B3676" w:rsidRDefault="002B3676" w:rsidP="002B3676">
            <w:pPr>
              <w:widowControl w:val="0"/>
              <w:autoSpaceDE w:val="0"/>
              <w:autoSpaceDN w:val="0"/>
              <w:jc w:val="center"/>
            </w:pPr>
            <w:r w:rsidRPr="002B3676">
              <w:t>АКТ</w:t>
            </w:r>
          </w:p>
          <w:p w:rsidR="002B3676" w:rsidRPr="002B3676" w:rsidRDefault="002B3676" w:rsidP="002B3676">
            <w:pPr>
              <w:widowControl w:val="0"/>
              <w:autoSpaceDE w:val="0"/>
              <w:autoSpaceDN w:val="0"/>
              <w:jc w:val="center"/>
            </w:pPr>
            <w:r w:rsidRPr="002B3676">
              <w:t>ПРИЕМА-ПЕРЕДАЧИ И ТЕХНИЧЕСКОГО СОСТОЯНИЯ</w:t>
            </w:r>
          </w:p>
          <w:p w:rsidR="002B3676" w:rsidRPr="002B3676" w:rsidRDefault="002B3676" w:rsidP="002B3676">
            <w:pPr>
              <w:widowControl w:val="0"/>
              <w:autoSpaceDE w:val="0"/>
              <w:autoSpaceDN w:val="0"/>
              <w:jc w:val="center"/>
            </w:pPr>
            <w:r w:rsidRPr="002B3676">
              <w:t>ЖИЛОГО ПОМЕЩЕНИЯ</w:t>
            </w:r>
          </w:p>
        </w:tc>
      </w:tr>
      <w:tr w:rsidR="002B3676" w:rsidRPr="002B3676" w:rsidTr="002B3676">
        <w:tc>
          <w:tcPr>
            <w:tcW w:w="4535" w:type="dxa"/>
            <w:tcBorders>
              <w:top w:val="nil"/>
              <w:left w:val="nil"/>
              <w:bottom w:val="nil"/>
              <w:right w:val="nil"/>
            </w:tcBorders>
          </w:tcPr>
          <w:p w:rsidR="002B3676" w:rsidRPr="002B3676" w:rsidRDefault="002B3676" w:rsidP="002B3676">
            <w:pPr>
              <w:widowControl w:val="0"/>
              <w:autoSpaceDE w:val="0"/>
              <w:autoSpaceDN w:val="0"/>
            </w:pPr>
            <w:r w:rsidRPr="002B3676">
              <w:t>___________________</w:t>
            </w:r>
          </w:p>
          <w:p w:rsidR="002B3676" w:rsidRPr="002B3676" w:rsidRDefault="002B3676" w:rsidP="002B3676">
            <w:pPr>
              <w:widowControl w:val="0"/>
              <w:autoSpaceDE w:val="0"/>
              <w:autoSpaceDN w:val="0"/>
              <w:rPr>
                <w:i/>
                <w:sz w:val="20"/>
                <w:szCs w:val="20"/>
              </w:rPr>
            </w:pPr>
            <w:r w:rsidRPr="002B3676">
              <w:rPr>
                <w:i/>
                <w:sz w:val="20"/>
                <w:szCs w:val="20"/>
              </w:rPr>
              <w:t xml:space="preserve">      (населенный пункт)</w:t>
            </w:r>
          </w:p>
        </w:tc>
        <w:tc>
          <w:tcPr>
            <w:tcW w:w="4535" w:type="dxa"/>
            <w:tcBorders>
              <w:top w:val="nil"/>
              <w:left w:val="nil"/>
              <w:bottom w:val="nil"/>
              <w:right w:val="nil"/>
            </w:tcBorders>
          </w:tcPr>
          <w:p w:rsidR="002B3676" w:rsidRPr="002B3676" w:rsidRDefault="002B3676" w:rsidP="002B3676">
            <w:pPr>
              <w:widowControl w:val="0"/>
              <w:autoSpaceDE w:val="0"/>
              <w:autoSpaceDN w:val="0"/>
              <w:jc w:val="right"/>
            </w:pPr>
            <w:r w:rsidRPr="002B3676">
              <w:t>"__"__________ 20__ г.</w:t>
            </w:r>
          </w:p>
        </w:tc>
      </w:tr>
      <w:tr w:rsidR="002B3676" w:rsidRPr="002B3676" w:rsidTr="002B3676">
        <w:tc>
          <w:tcPr>
            <w:tcW w:w="9070" w:type="dxa"/>
            <w:gridSpan w:val="2"/>
            <w:tcBorders>
              <w:top w:val="nil"/>
              <w:left w:val="nil"/>
              <w:bottom w:val="nil"/>
              <w:right w:val="nil"/>
            </w:tcBorders>
          </w:tcPr>
          <w:p w:rsidR="002B3676" w:rsidRPr="002B3676" w:rsidRDefault="002B3676" w:rsidP="002B3676">
            <w:pPr>
              <w:widowControl w:val="0"/>
              <w:autoSpaceDE w:val="0"/>
              <w:autoSpaceDN w:val="0"/>
              <w:jc w:val="both"/>
            </w:pPr>
            <w:r w:rsidRPr="002B3676">
              <w:t>Администрация Евдокимовского сельского поселения, именуемая в дальнейшем «Наймодатель», в лице главы Евдокимовского сельского поселения _________________________________________________, действующего на основании Устава, с одной стороны, и гражданин(ка) ____________________________________</w:t>
            </w:r>
          </w:p>
          <w:p w:rsidR="002B3676" w:rsidRPr="002B3676" w:rsidRDefault="002B3676" w:rsidP="002B3676">
            <w:pPr>
              <w:widowControl w:val="0"/>
              <w:autoSpaceDE w:val="0"/>
              <w:autoSpaceDN w:val="0"/>
              <w:jc w:val="both"/>
            </w:pPr>
            <w:r w:rsidRPr="002B3676">
              <w:t>__________________________________________________________________________, _________________________________________________________________________,</w:t>
            </w:r>
          </w:p>
          <w:p w:rsidR="002B3676" w:rsidRPr="002B3676" w:rsidRDefault="002B3676" w:rsidP="002B3676">
            <w:pPr>
              <w:widowControl w:val="0"/>
              <w:autoSpaceDE w:val="0"/>
              <w:autoSpaceDN w:val="0"/>
              <w:jc w:val="center"/>
              <w:rPr>
                <w:i/>
                <w:sz w:val="20"/>
                <w:szCs w:val="20"/>
              </w:rPr>
            </w:pPr>
            <w:r w:rsidRPr="002B3676">
              <w:rPr>
                <w:i/>
                <w:sz w:val="20"/>
                <w:szCs w:val="20"/>
              </w:rPr>
              <w:t>(паспорт №, серия, кем и когда выдан)</w:t>
            </w:r>
          </w:p>
          <w:p w:rsidR="002B3676" w:rsidRPr="002B3676" w:rsidRDefault="002B3676" w:rsidP="002B3676">
            <w:pPr>
              <w:widowControl w:val="0"/>
              <w:autoSpaceDE w:val="0"/>
              <w:autoSpaceDN w:val="0"/>
            </w:pPr>
            <w:r w:rsidRPr="002B3676">
              <w:t>именуемый(ая) в дальнейшем «Наниматель», с другой стороны, составили настоящий акт о нижеследующем:</w:t>
            </w:r>
          </w:p>
          <w:p w:rsidR="002B3676" w:rsidRPr="002B3676" w:rsidRDefault="002B3676" w:rsidP="002B3676">
            <w:pPr>
              <w:widowControl w:val="0"/>
              <w:autoSpaceDE w:val="0"/>
              <w:autoSpaceDN w:val="0"/>
              <w:jc w:val="both"/>
            </w:pPr>
            <w:r w:rsidRPr="002B3676">
              <w:t>Наймодатель в соответствии с договором найма _________________________________________________ от "____" __________ 20____ г. №______ передает, а Наниматель принимает жилое помещение муниципального жилищного фонда, расположенное по адресу: __________________________________________________________________________</w:t>
            </w:r>
          </w:p>
          <w:p w:rsidR="002B3676" w:rsidRPr="002B3676" w:rsidRDefault="002B3676" w:rsidP="002B3676">
            <w:pPr>
              <w:widowControl w:val="0"/>
              <w:autoSpaceDE w:val="0"/>
              <w:autoSpaceDN w:val="0"/>
              <w:jc w:val="both"/>
            </w:pPr>
            <w:r w:rsidRPr="002B3676">
              <w:t>Помещение оборудовано: _________________________________________________.</w:t>
            </w:r>
          </w:p>
          <w:p w:rsidR="002B3676" w:rsidRPr="002B3676" w:rsidRDefault="002B3676" w:rsidP="002B3676">
            <w:pPr>
              <w:widowControl w:val="0"/>
              <w:autoSpaceDE w:val="0"/>
              <w:autoSpaceDN w:val="0"/>
              <w:jc w:val="both"/>
            </w:pPr>
            <w:r w:rsidRPr="002B3676">
              <w:t>Жилое помещение и его оборудование находятся в исправном состоянии.</w:t>
            </w:r>
          </w:p>
          <w:p w:rsidR="002B3676" w:rsidRPr="002B3676" w:rsidRDefault="002B3676" w:rsidP="002B3676">
            <w:pPr>
              <w:widowControl w:val="0"/>
              <w:autoSpaceDE w:val="0"/>
              <w:autoSpaceDN w:val="0"/>
              <w:jc w:val="both"/>
            </w:pPr>
            <w:r w:rsidRPr="002B3676">
              <w:t>Претензий по качеству технического состояния и функциональных свойств жилого помещения Наниматель не имеет.</w:t>
            </w:r>
          </w:p>
        </w:tc>
      </w:tr>
      <w:tr w:rsidR="002B3676" w:rsidRPr="002B3676" w:rsidTr="002B3676">
        <w:tc>
          <w:tcPr>
            <w:tcW w:w="4535" w:type="dxa"/>
            <w:tcBorders>
              <w:top w:val="nil"/>
              <w:left w:val="nil"/>
              <w:bottom w:val="nil"/>
              <w:right w:val="nil"/>
            </w:tcBorders>
          </w:tcPr>
          <w:p w:rsidR="002B3676" w:rsidRPr="002B3676" w:rsidRDefault="002B3676" w:rsidP="002B3676">
            <w:pPr>
              <w:widowControl w:val="0"/>
              <w:autoSpaceDE w:val="0"/>
              <w:autoSpaceDN w:val="0"/>
              <w:jc w:val="both"/>
            </w:pPr>
            <w:r w:rsidRPr="002B3676">
              <w:t>Наймодатель:</w:t>
            </w:r>
          </w:p>
          <w:p w:rsidR="002B3676" w:rsidRPr="002B3676" w:rsidRDefault="002B3676" w:rsidP="002B3676">
            <w:pPr>
              <w:widowControl w:val="0"/>
              <w:autoSpaceDE w:val="0"/>
              <w:autoSpaceDN w:val="0"/>
              <w:jc w:val="both"/>
            </w:pPr>
          </w:p>
          <w:p w:rsidR="002B3676" w:rsidRPr="002B3676" w:rsidRDefault="002B3676" w:rsidP="002B3676">
            <w:pPr>
              <w:widowControl w:val="0"/>
              <w:autoSpaceDE w:val="0"/>
              <w:autoSpaceDN w:val="0"/>
              <w:jc w:val="both"/>
            </w:pPr>
            <w:r w:rsidRPr="002B3676">
              <w:t xml:space="preserve">Администрация Евдокимовского сельского поселения </w:t>
            </w:r>
          </w:p>
          <w:p w:rsidR="002B3676" w:rsidRPr="002B3676" w:rsidRDefault="002B3676" w:rsidP="002B3676">
            <w:pPr>
              <w:widowControl w:val="0"/>
              <w:autoSpaceDE w:val="0"/>
              <w:autoSpaceDN w:val="0"/>
              <w:jc w:val="both"/>
            </w:pPr>
          </w:p>
          <w:p w:rsidR="002B3676" w:rsidRPr="002B3676" w:rsidRDefault="002B3676" w:rsidP="002B3676">
            <w:pPr>
              <w:widowControl w:val="0"/>
              <w:autoSpaceDE w:val="0"/>
              <w:autoSpaceDN w:val="0"/>
              <w:jc w:val="both"/>
            </w:pPr>
            <w:r w:rsidRPr="002B3676">
              <w:t>Глава Евдокимовского сельского поселения</w:t>
            </w:r>
          </w:p>
        </w:tc>
        <w:tc>
          <w:tcPr>
            <w:tcW w:w="4535" w:type="dxa"/>
            <w:tcBorders>
              <w:top w:val="nil"/>
              <w:left w:val="nil"/>
              <w:bottom w:val="nil"/>
              <w:right w:val="nil"/>
            </w:tcBorders>
          </w:tcPr>
          <w:p w:rsidR="002B3676" w:rsidRPr="002B3676" w:rsidRDefault="002B3676" w:rsidP="002B3676">
            <w:pPr>
              <w:widowControl w:val="0"/>
              <w:autoSpaceDE w:val="0"/>
              <w:autoSpaceDN w:val="0"/>
              <w:jc w:val="both"/>
            </w:pPr>
            <w:r w:rsidRPr="002B3676">
              <w:t>Наниматель:</w:t>
            </w:r>
          </w:p>
        </w:tc>
      </w:tr>
      <w:tr w:rsidR="002B3676" w:rsidRPr="002B3676" w:rsidTr="002B3676">
        <w:tc>
          <w:tcPr>
            <w:tcW w:w="4535" w:type="dxa"/>
            <w:tcBorders>
              <w:top w:val="nil"/>
              <w:left w:val="nil"/>
              <w:bottom w:val="nil"/>
              <w:right w:val="nil"/>
            </w:tcBorders>
          </w:tcPr>
          <w:p w:rsidR="002B3676" w:rsidRPr="002B3676" w:rsidRDefault="002B3676" w:rsidP="002B3676">
            <w:pPr>
              <w:widowControl w:val="0"/>
              <w:autoSpaceDE w:val="0"/>
              <w:autoSpaceDN w:val="0"/>
            </w:pPr>
            <w:r w:rsidRPr="002B3676">
              <w:t>___________________ /______________</w:t>
            </w:r>
          </w:p>
          <w:p w:rsidR="002B3676" w:rsidRPr="002B3676" w:rsidRDefault="002B3676" w:rsidP="002B3676">
            <w:pPr>
              <w:widowControl w:val="0"/>
              <w:autoSpaceDE w:val="0"/>
              <w:autoSpaceDN w:val="0"/>
              <w:rPr>
                <w:i/>
                <w:sz w:val="20"/>
                <w:szCs w:val="20"/>
              </w:rPr>
            </w:pPr>
            <w:r w:rsidRPr="002B3676">
              <w:rPr>
                <w:i/>
                <w:sz w:val="20"/>
                <w:szCs w:val="20"/>
              </w:rPr>
              <w:t>(подпись)</w:t>
            </w:r>
          </w:p>
        </w:tc>
        <w:tc>
          <w:tcPr>
            <w:tcW w:w="4535" w:type="dxa"/>
            <w:tcBorders>
              <w:top w:val="nil"/>
              <w:left w:val="nil"/>
              <w:bottom w:val="nil"/>
              <w:right w:val="nil"/>
            </w:tcBorders>
          </w:tcPr>
          <w:p w:rsidR="002B3676" w:rsidRPr="002B3676" w:rsidRDefault="002B3676" w:rsidP="002B3676">
            <w:pPr>
              <w:widowControl w:val="0"/>
              <w:autoSpaceDE w:val="0"/>
              <w:autoSpaceDN w:val="0"/>
            </w:pPr>
            <w:r w:rsidRPr="002B3676">
              <w:t>_____________________ / ______________</w:t>
            </w:r>
          </w:p>
          <w:p w:rsidR="002B3676" w:rsidRPr="002B3676" w:rsidRDefault="002B3676" w:rsidP="002B3676">
            <w:pPr>
              <w:widowControl w:val="0"/>
              <w:autoSpaceDE w:val="0"/>
              <w:autoSpaceDN w:val="0"/>
              <w:rPr>
                <w:i/>
                <w:sz w:val="20"/>
                <w:szCs w:val="20"/>
              </w:rPr>
            </w:pPr>
            <w:r w:rsidRPr="002B3676">
              <w:rPr>
                <w:i/>
                <w:sz w:val="20"/>
                <w:szCs w:val="20"/>
              </w:rPr>
              <w:t xml:space="preserve">(подпись) </w:t>
            </w:r>
          </w:p>
          <w:p w:rsidR="002B3676" w:rsidRPr="002B3676" w:rsidRDefault="002B3676" w:rsidP="002B3676">
            <w:pPr>
              <w:widowControl w:val="0"/>
              <w:autoSpaceDE w:val="0"/>
              <w:autoSpaceDN w:val="0"/>
            </w:pPr>
          </w:p>
          <w:p w:rsidR="002B3676" w:rsidRPr="002B3676" w:rsidRDefault="002B3676" w:rsidP="002B3676">
            <w:pPr>
              <w:widowControl w:val="0"/>
              <w:autoSpaceDE w:val="0"/>
              <w:autoSpaceDN w:val="0"/>
            </w:pPr>
          </w:p>
        </w:tc>
      </w:tr>
    </w:tbl>
    <w:p w:rsidR="002B3676" w:rsidRPr="002B3676" w:rsidRDefault="002B3676" w:rsidP="002B3676">
      <w:pPr>
        <w:widowControl w:val="0"/>
        <w:autoSpaceDE w:val="0"/>
        <w:autoSpaceDN w:val="0"/>
        <w:adjustRightInd w:val="0"/>
        <w:jc w:val="both"/>
      </w:pPr>
      <w:r w:rsidRPr="002B3676">
        <w:t>М.П.</w:t>
      </w:r>
    </w:p>
    <w:p w:rsidR="002B3676" w:rsidRPr="002B3676" w:rsidRDefault="002B3676" w:rsidP="002B3676">
      <w:pPr>
        <w:widowControl w:val="0"/>
        <w:autoSpaceDE w:val="0"/>
        <w:autoSpaceDN w:val="0"/>
        <w:adjustRightInd w:val="0"/>
        <w:jc w:val="both"/>
      </w:pPr>
    </w:p>
    <w:p w:rsidR="002B3676" w:rsidRPr="002B3676" w:rsidRDefault="002B3676" w:rsidP="002B3676"/>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p w:rsidR="003C7E67" w:rsidRDefault="003C7E67" w:rsidP="002053C0">
      <w:pPr>
        <w:pStyle w:val="ConsPlusTitle"/>
        <w:jc w:val="both"/>
        <w:rPr>
          <w:rFonts w:ascii="Times New Roman" w:hAnsi="Times New Roman" w:cs="Times New Roman"/>
          <w:b w:val="0"/>
          <w:spacing w:val="20"/>
          <w:sz w:val="28"/>
          <w:szCs w:val="28"/>
        </w:rPr>
      </w:pPr>
    </w:p>
    <w:sectPr w:rsidR="003C7E67" w:rsidSect="002B3676">
      <w:headerReference w:type="even" r:id="rId10"/>
      <w:headerReference w:type="default" r:id="rId11"/>
      <w:footerReference w:type="even" r:id="rId12"/>
      <w:footerReference w:type="default" r:id="rId13"/>
      <w:headerReference w:type="first" r:id="rId14"/>
      <w:footerReference w:type="first" r:id="rId15"/>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B8" w:rsidRDefault="005971B8">
      <w:r>
        <w:separator/>
      </w:r>
    </w:p>
  </w:endnote>
  <w:endnote w:type="continuationSeparator" w:id="0">
    <w:p w:rsidR="005971B8" w:rsidRDefault="0059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76" w:rsidRDefault="002B36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76" w:rsidRDefault="002B3676">
    <w:pPr>
      <w:pStyle w:val="af3"/>
      <w:jc w:val="right"/>
    </w:pPr>
    <w:r>
      <w:rPr>
        <w:sz w:val="28"/>
        <w:szCs w:val="28"/>
      </w:rPr>
      <w:fldChar w:fldCharType="begin"/>
    </w:r>
    <w:r>
      <w:rPr>
        <w:sz w:val="28"/>
        <w:szCs w:val="28"/>
      </w:rPr>
      <w:instrText xml:space="preserve"> PAGE </w:instrText>
    </w:r>
    <w:r>
      <w:rPr>
        <w:sz w:val="28"/>
        <w:szCs w:val="28"/>
      </w:rPr>
      <w:fldChar w:fldCharType="separate"/>
    </w:r>
    <w:r w:rsidR="001169D4">
      <w:rPr>
        <w:noProof/>
        <w:sz w:val="28"/>
        <w:szCs w:val="28"/>
      </w:rPr>
      <w:t>4</w:t>
    </w:r>
    <w:r>
      <w:rPr>
        <w:sz w:val="28"/>
        <w:szCs w:val="28"/>
      </w:rPr>
      <w:fldChar w:fldCharType="end"/>
    </w:r>
  </w:p>
  <w:p w:rsidR="002B3676" w:rsidRDefault="002B3676">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76" w:rsidRDefault="002B3676">
    <w:pPr>
      <w:pStyle w:val="af3"/>
      <w:jc w:val="right"/>
    </w:pPr>
  </w:p>
  <w:p w:rsidR="002B3676" w:rsidRDefault="002B36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B8" w:rsidRDefault="005971B8">
      <w:r>
        <w:separator/>
      </w:r>
    </w:p>
  </w:footnote>
  <w:footnote w:type="continuationSeparator" w:id="0">
    <w:p w:rsidR="005971B8" w:rsidRDefault="00597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76" w:rsidRDefault="002B367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76" w:rsidRDefault="002B367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76" w:rsidRDefault="002B367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0443FC"/>
    <w:multiLevelType w:val="hybridMultilevel"/>
    <w:tmpl w:val="E2A69FEC"/>
    <w:lvl w:ilvl="0" w:tplc="AA202DC6">
      <w:start w:val="1"/>
      <w:numFmt w:val="decimal"/>
      <w:lvlText w:val="%1."/>
      <w:lvlJc w:val="left"/>
      <w:pPr>
        <w:ind w:left="7732" w:hanging="360"/>
      </w:pPr>
      <w:rPr>
        <w:rFonts w:ascii="Times New Roman" w:eastAsia="Times New Roman" w:hAnsi="Times New Roman" w:cs="Times New Roman"/>
        <w:b w:val="0"/>
        <w:color w:val="000000"/>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9"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675C4C"/>
    <w:multiLevelType w:val="hybridMultilevel"/>
    <w:tmpl w:val="A92202C6"/>
    <w:lvl w:ilvl="0" w:tplc="387650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8E24E9C"/>
    <w:multiLevelType w:val="hybridMultilevel"/>
    <w:tmpl w:val="E0EC60C6"/>
    <w:lvl w:ilvl="0" w:tplc="6B0E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8" w15:restartNumberingAfterBreak="0">
    <w:nsid w:val="1FE54874"/>
    <w:multiLevelType w:val="hybridMultilevel"/>
    <w:tmpl w:val="9366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2FA7481A"/>
    <w:multiLevelType w:val="hybridMultilevel"/>
    <w:tmpl w:val="B5EE1644"/>
    <w:lvl w:ilvl="0" w:tplc="4CE2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7EF7C45"/>
    <w:multiLevelType w:val="hybridMultilevel"/>
    <w:tmpl w:val="E73EF112"/>
    <w:lvl w:ilvl="0" w:tplc="2B42FDF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4"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DE23C2B"/>
    <w:multiLevelType w:val="hybridMultilevel"/>
    <w:tmpl w:val="9E6E5682"/>
    <w:lvl w:ilvl="0" w:tplc="65640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A7D69AD"/>
    <w:multiLevelType w:val="singleLevel"/>
    <w:tmpl w:val="654A65A2"/>
    <w:lvl w:ilvl="0">
      <w:start w:val="1"/>
      <w:numFmt w:val="decimal"/>
      <w:lvlText w:val="%1."/>
      <w:legacy w:legacy="1" w:legacySpace="0" w:legacyIndent="269"/>
      <w:lvlJc w:val="left"/>
      <w:rPr>
        <w:rFonts w:ascii="Times New Roman" w:hAnsi="Times New Roman" w:cs="Times New Roman" w:hint="default"/>
      </w:rPr>
    </w:lvl>
  </w:abstractNum>
  <w:abstractNum w:abstractNumId="48"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8A847E9"/>
    <w:multiLevelType w:val="hybridMultilevel"/>
    <w:tmpl w:val="A16EA9EC"/>
    <w:lvl w:ilvl="0" w:tplc="F4B434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54" w15:restartNumberingAfterBreak="0">
    <w:nsid w:val="6D150856"/>
    <w:multiLevelType w:val="hybridMultilevel"/>
    <w:tmpl w:val="D4D21372"/>
    <w:lvl w:ilvl="0" w:tplc="4432A5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04241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60D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CDF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690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647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727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00BA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C26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58"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42"/>
  </w:num>
  <w:num w:numId="3">
    <w:abstractNumId w:val="44"/>
  </w:num>
  <w:num w:numId="4">
    <w:abstractNumId w:val="60"/>
  </w:num>
  <w:num w:numId="5">
    <w:abstractNumId w:val="46"/>
  </w:num>
  <w:num w:numId="6">
    <w:abstractNumId w:val="58"/>
  </w:num>
  <w:num w:numId="7">
    <w:abstractNumId w:val="30"/>
  </w:num>
  <w:num w:numId="8">
    <w:abstractNumId w:val="38"/>
  </w:num>
  <w:num w:numId="9">
    <w:abstractNumId w:val="55"/>
  </w:num>
  <w:num w:numId="10">
    <w:abstractNumId w:val="39"/>
  </w:num>
  <w:num w:numId="11">
    <w:abstractNumId w:val="49"/>
  </w:num>
  <w:num w:numId="12">
    <w:abstractNumId w:val="53"/>
  </w:num>
  <w:num w:numId="13">
    <w:abstractNumId w:val="54"/>
  </w:num>
  <w:num w:numId="14">
    <w:abstractNumId w:val="50"/>
  </w:num>
  <w:num w:numId="15">
    <w:abstractNumId w:val="32"/>
  </w:num>
  <w:num w:numId="16">
    <w:abstractNumId w:val="48"/>
  </w:num>
  <w:num w:numId="17">
    <w:abstractNumId w:val="37"/>
  </w:num>
  <w:num w:numId="18">
    <w:abstractNumId w:val="33"/>
  </w:num>
  <w:num w:numId="19">
    <w:abstractNumId w:val="29"/>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8"/>
  </w:num>
  <w:num w:numId="23">
    <w:abstractNumId w:val="34"/>
  </w:num>
  <w:num w:numId="24">
    <w:abstractNumId w:val="59"/>
  </w:num>
  <w:num w:numId="25">
    <w:abstractNumId w:val="3"/>
  </w:num>
  <w:num w:numId="26">
    <w:abstractNumId w:val="31"/>
  </w:num>
  <w:num w:numId="27">
    <w:abstractNumId w:val="56"/>
  </w:num>
  <w:num w:numId="28">
    <w:abstractNumId w:val="51"/>
  </w:num>
  <w:num w:numId="29">
    <w:abstractNumId w:val="41"/>
  </w:num>
  <w:num w:numId="30">
    <w:abstractNumId w:val="57"/>
  </w:num>
  <w:num w:numId="31">
    <w:abstractNumId w:val="40"/>
  </w:num>
  <w:num w:numId="32">
    <w:abstractNumId w:val="45"/>
  </w:num>
  <w:num w:numId="33">
    <w:abstractNumId w:val="47"/>
  </w:num>
  <w:num w:numId="34">
    <w:abstractNumId w:val="52"/>
  </w:num>
  <w:num w:numId="35">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6605"/>
    <w:rsid w:val="0007678A"/>
    <w:rsid w:val="00077156"/>
    <w:rsid w:val="00082A79"/>
    <w:rsid w:val="00082E50"/>
    <w:rsid w:val="00083E17"/>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949"/>
    <w:rsid w:val="000F2A79"/>
    <w:rsid w:val="000F4A23"/>
    <w:rsid w:val="000F6CE7"/>
    <w:rsid w:val="00100A04"/>
    <w:rsid w:val="00100C4E"/>
    <w:rsid w:val="00105260"/>
    <w:rsid w:val="00112458"/>
    <w:rsid w:val="00112BAD"/>
    <w:rsid w:val="00113C95"/>
    <w:rsid w:val="00115353"/>
    <w:rsid w:val="001169D4"/>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90A2F"/>
    <w:rsid w:val="00390DA8"/>
    <w:rsid w:val="00392F5F"/>
    <w:rsid w:val="003932A5"/>
    <w:rsid w:val="0039650A"/>
    <w:rsid w:val="00397C37"/>
    <w:rsid w:val="003A1FAB"/>
    <w:rsid w:val="003A42F1"/>
    <w:rsid w:val="003B1DB7"/>
    <w:rsid w:val="003B220A"/>
    <w:rsid w:val="003B7253"/>
    <w:rsid w:val="003B77C2"/>
    <w:rsid w:val="003C0D3D"/>
    <w:rsid w:val="003C1217"/>
    <w:rsid w:val="003C1913"/>
    <w:rsid w:val="003C671A"/>
    <w:rsid w:val="003C7E67"/>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563BA"/>
    <w:rsid w:val="0046045E"/>
    <w:rsid w:val="0046057E"/>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5478"/>
    <w:rsid w:val="004B0471"/>
    <w:rsid w:val="004B1049"/>
    <w:rsid w:val="004B7B21"/>
    <w:rsid w:val="004B7DE5"/>
    <w:rsid w:val="004C0561"/>
    <w:rsid w:val="004C064E"/>
    <w:rsid w:val="004C230C"/>
    <w:rsid w:val="004C3A39"/>
    <w:rsid w:val="004C49F7"/>
    <w:rsid w:val="004C6DF7"/>
    <w:rsid w:val="004D08EC"/>
    <w:rsid w:val="004D2058"/>
    <w:rsid w:val="004D33D3"/>
    <w:rsid w:val="004D569E"/>
    <w:rsid w:val="004E1949"/>
    <w:rsid w:val="004E498B"/>
    <w:rsid w:val="004E5883"/>
    <w:rsid w:val="004E643F"/>
    <w:rsid w:val="004E73E7"/>
    <w:rsid w:val="004F39E9"/>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F4"/>
    <w:rsid w:val="00570AE6"/>
    <w:rsid w:val="00572275"/>
    <w:rsid w:val="0057540D"/>
    <w:rsid w:val="00575CFE"/>
    <w:rsid w:val="00583F68"/>
    <w:rsid w:val="00584AF4"/>
    <w:rsid w:val="0059153D"/>
    <w:rsid w:val="0059235C"/>
    <w:rsid w:val="00595B91"/>
    <w:rsid w:val="00596B09"/>
    <w:rsid w:val="005971B8"/>
    <w:rsid w:val="005A1960"/>
    <w:rsid w:val="005A2174"/>
    <w:rsid w:val="005A4DA0"/>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559D"/>
    <w:rsid w:val="0063782D"/>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6DBD"/>
    <w:rsid w:val="00703980"/>
    <w:rsid w:val="0070488C"/>
    <w:rsid w:val="007061AF"/>
    <w:rsid w:val="00712AEC"/>
    <w:rsid w:val="0071364F"/>
    <w:rsid w:val="00716910"/>
    <w:rsid w:val="007213D1"/>
    <w:rsid w:val="007340FD"/>
    <w:rsid w:val="007373C2"/>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907"/>
    <w:rsid w:val="007B7DFE"/>
    <w:rsid w:val="007C431D"/>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5374"/>
    <w:rsid w:val="0080374E"/>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6340"/>
    <w:rsid w:val="00946961"/>
    <w:rsid w:val="00946DD8"/>
    <w:rsid w:val="00946E07"/>
    <w:rsid w:val="00950473"/>
    <w:rsid w:val="00950B0C"/>
    <w:rsid w:val="00950CB9"/>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528B"/>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5FC"/>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0EFA"/>
    <w:rsid w:val="00B52904"/>
    <w:rsid w:val="00B52DC7"/>
    <w:rsid w:val="00B53557"/>
    <w:rsid w:val="00B56C58"/>
    <w:rsid w:val="00B57431"/>
    <w:rsid w:val="00B635D3"/>
    <w:rsid w:val="00B70BA9"/>
    <w:rsid w:val="00B71262"/>
    <w:rsid w:val="00B71C3B"/>
    <w:rsid w:val="00B74A37"/>
    <w:rsid w:val="00B74B0D"/>
    <w:rsid w:val="00B75EA4"/>
    <w:rsid w:val="00B84447"/>
    <w:rsid w:val="00B906FF"/>
    <w:rsid w:val="00B9121C"/>
    <w:rsid w:val="00B9130E"/>
    <w:rsid w:val="00B91CF8"/>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6232"/>
    <w:rsid w:val="00C10EE3"/>
    <w:rsid w:val="00C14482"/>
    <w:rsid w:val="00C17139"/>
    <w:rsid w:val="00C220A8"/>
    <w:rsid w:val="00C27D32"/>
    <w:rsid w:val="00C33ECE"/>
    <w:rsid w:val="00C363AC"/>
    <w:rsid w:val="00C421A2"/>
    <w:rsid w:val="00C43D8A"/>
    <w:rsid w:val="00C4703C"/>
    <w:rsid w:val="00C526C5"/>
    <w:rsid w:val="00C55DEA"/>
    <w:rsid w:val="00C560AD"/>
    <w:rsid w:val="00C56E2A"/>
    <w:rsid w:val="00C60A17"/>
    <w:rsid w:val="00C63427"/>
    <w:rsid w:val="00C646AD"/>
    <w:rsid w:val="00C663EF"/>
    <w:rsid w:val="00C67E93"/>
    <w:rsid w:val="00C75C71"/>
    <w:rsid w:val="00C77259"/>
    <w:rsid w:val="00C8229D"/>
    <w:rsid w:val="00C844FD"/>
    <w:rsid w:val="00C8473A"/>
    <w:rsid w:val="00C916A1"/>
    <w:rsid w:val="00C94496"/>
    <w:rsid w:val="00C948C2"/>
    <w:rsid w:val="00C94923"/>
    <w:rsid w:val="00C96010"/>
    <w:rsid w:val="00CA0437"/>
    <w:rsid w:val="00CA10EE"/>
    <w:rsid w:val="00CA36A0"/>
    <w:rsid w:val="00CB0A56"/>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402"/>
    <w:rsid w:val="00E235CD"/>
    <w:rsid w:val="00E23A42"/>
    <w:rsid w:val="00E2414C"/>
    <w:rsid w:val="00E24FA9"/>
    <w:rsid w:val="00E26E95"/>
    <w:rsid w:val="00E30FEC"/>
    <w:rsid w:val="00E31D83"/>
    <w:rsid w:val="00E43F06"/>
    <w:rsid w:val="00E45D6F"/>
    <w:rsid w:val="00E500C6"/>
    <w:rsid w:val="00E5107B"/>
    <w:rsid w:val="00E51A63"/>
    <w:rsid w:val="00E61CF0"/>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449F"/>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7830"/>
    <w:rsid w:val="00FB789E"/>
    <w:rsid w:val="00FC2EFE"/>
    <w:rsid w:val="00FC4728"/>
    <w:rsid w:val="00FC4CAF"/>
    <w:rsid w:val="00FC4EB1"/>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062D"/>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6">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e"/>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7">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e"/>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E5F3-169D-4A32-9F4C-E281A803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1</Pages>
  <Words>34514</Words>
  <Characters>196735</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463</cp:revision>
  <cp:lastPrinted>2023-02-02T06:12:00Z</cp:lastPrinted>
  <dcterms:created xsi:type="dcterms:W3CDTF">2018-07-19T00:30:00Z</dcterms:created>
  <dcterms:modified xsi:type="dcterms:W3CDTF">2023-05-29T05:53:00Z</dcterms:modified>
</cp:coreProperties>
</file>