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623E6" w:rsidRDefault="00A623E6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январь</w:t>
                            </w:r>
                          </w:p>
                          <w:p w:rsidR="00A623E6" w:rsidRDefault="00A279F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</w:t>
                            </w:r>
                            <w:r w:rsidR="00A6148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  <w:p w:rsidR="00A623E6" w:rsidRDefault="00A623E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(394</w:t>
                            </w:r>
                            <w:r w:rsidR="00A6148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A623E6" w:rsidRDefault="00A6148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22</w:t>
                            </w:r>
                            <w:r w:rsidR="00A623E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.01.2020 </w:t>
                            </w:r>
                            <w:proofErr w:type="spellStart"/>
                            <w:r w:rsidR="00A623E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A623E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A623E6" w:rsidRDefault="00A623E6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январь</w:t>
                      </w:r>
                    </w:p>
                    <w:p w:rsidR="00A623E6" w:rsidRDefault="00A279F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</w:t>
                      </w:r>
                      <w:r w:rsidR="00A61480">
                        <w:rPr>
                          <w:b/>
                          <w:color w:val="000000"/>
                          <w:sz w:val="36"/>
                          <w:szCs w:val="36"/>
                        </w:rPr>
                        <w:t>а</w:t>
                      </w:r>
                    </w:p>
                    <w:p w:rsidR="00A623E6" w:rsidRDefault="00A623E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(394</w:t>
                      </w:r>
                      <w:r w:rsidR="00A61480">
                        <w:rPr>
                          <w:b/>
                          <w:color w:val="000000"/>
                          <w:sz w:val="36"/>
                          <w:szCs w:val="36"/>
                        </w:rPr>
                        <w:t>а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A623E6" w:rsidRDefault="00A6148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22</w:t>
                      </w:r>
                      <w:r w:rsidR="00A623E6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.01.2020 </w:t>
                      </w:r>
                      <w:proofErr w:type="spellStart"/>
                      <w:r w:rsidR="00A623E6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A623E6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</w:t>
      </w:r>
      <w:r w:rsidR="00A61480">
        <w:rPr>
          <w:sz w:val="40"/>
          <w:szCs w:val="40"/>
        </w:rPr>
        <w:t>5</w:t>
      </w:r>
      <w:proofErr w:type="gramEnd"/>
      <w:r w:rsidR="000607FA">
        <w:rPr>
          <w:sz w:val="40"/>
          <w:szCs w:val="40"/>
        </w:rPr>
        <w:t xml:space="preserve"> 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7B7DFE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26A31" w:rsidRDefault="00A26A31" w:rsidP="00951E91">
      <w:pPr>
        <w:jc w:val="both"/>
      </w:pPr>
    </w:p>
    <w:p w:rsidR="00951E91" w:rsidRDefault="00951E91" w:rsidP="00A279F3">
      <w:pPr>
        <w:jc w:val="center"/>
      </w:pPr>
      <w:r>
        <w:t xml:space="preserve">СЕГОДНЯ В </w:t>
      </w:r>
      <w:r w:rsidR="00A279F3">
        <w:t>НОМЕРЕ</w:t>
      </w:r>
    </w:p>
    <w:p w:rsidR="0031366F" w:rsidRPr="00A61480" w:rsidRDefault="00A61480" w:rsidP="0031366F">
      <w:pPr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</w:t>
      </w:r>
      <w:r w:rsidRPr="00A61480">
        <w:rPr>
          <w:sz w:val="28"/>
          <w:szCs w:val="28"/>
        </w:rPr>
        <w:t>вдокимовского</w:t>
      </w:r>
      <w:proofErr w:type="spellEnd"/>
      <w:r w:rsidRPr="00A61480">
        <w:rPr>
          <w:sz w:val="28"/>
          <w:szCs w:val="28"/>
        </w:rPr>
        <w:t xml:space="preserve"> сельского </w:t>
      </w:r>
      <w:proofErr w:type="gramStart"/>
      <w:r w:rsidRPr="00A61480">
        <w:rPr>
          <w:sz w:val="28"/>
          <w:szCs w:val="28"/>
        </w:rPr>
        <w:t>поселения  №</w:t>
      </w:r>
      <w:proofErr w:type="gramEnd"/>
      <w:r w:rsidRPr="00A61480">
        <w:rPr>
          <w:sz w:val="28"/>
          <w:szCs w:val="28"/>
        </w:rPr>
        <w:t xml:space="preserve">5а от 22.01.202ог Об утверждении Положения об организации и осуществлении первичного воинского учета  на территории  </w:t>
      </w:r>
      <w:proofErr w:type="spellStart"/>
      <w:r w:rsidRPr="00A61480">
        <w:rPr>
          <w:sz w:val="28"/>
          <w:szCs w:val="28"/>
        </w:rPr>
        <w:t>Евдокимовского</w:t>
      </w:r>
      <w:proofErr w:type="spellEnd"/>
      <w:r w:rsidRPr="00A61480">
        <w:rPr>
          <w:sz w:val="28"/>
          <w:szCs w:val="28"/>
        </w:rPr>
        <w:t xml:space="preserve"> сельского поселения</w:t>
      </w:r>
    </w:p>
    <w:p w:rsidR="0031366F" w:rsidRPr="00A61480" w:rsidRDefault="0031366F" w:rsidP="0031366F">
      <w:pPr>
        <w:jc w:val="both"/>
        <w:rPr>
          <w:sz w:val="28"/>
          <w:szCs w:val="28"/>
        </w:rPr>
      </w:pPr>
    </w:p>
    <w:p w:rsidR="0031366F" w:rsidRPr="00A61480" w:rsidRDefault="0031366F" w:rsidP="0031366F">
      <w:pPr>
        <w:jc w:val="both"/>
        <w:rPr>
          <w:sz w:val="28"/>
          <w:szCs w:val="28"/>
        </w:rPr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A61480" w:rsidRPr="00A61480" w:rsidRDefault="00A61480" w:rsidP="00A6148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</w:pPr>
      <w:r w:rsidRPr="00A61480">
        <w:rPr>
          <w:rFonts w:ascii="Arial" w:hAnsi="Arial" w:cs="Arial"/>
          <w:b/>
          <w:kern w:val="3"/>
          <w:sz w:val="32"/>
          <w:szCs w:val="32"/>
          <w:lang w:eastAsia="zh-CN" w:bidi="hi-IN"/>
        </w:rPr>
        <w:t>20.01.2020г№5а</w:t>
      </w:r>
    </w:p>
    <w:p w:rsidR="00A61480" w:rsidRPr="00A61480" w:rsidRDefault="00A61480" w:rsidP="00A6148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</w:pPr>
      <w:r w:rsidRPr="00A61480"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  <w:t>РОССИЙСКАЯ ФЕДЕРАЦИЯ</w:t>
      </w:r>
    </w:p>
    <w:p w:rsidR="00A61480" w:rsidRPr="00A61480" w:rsidRDefault="00A61480" w:rsidP="00A6148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</w:pPr>
      <w:r w:rsidRPr="00A61480"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  <w:t>ИРКУТСКАЯ ОБЛАСТЬ</w:t>
      </w:r>
    </w:p>
    <w:p w:rsidR="00A61480" w:rsidRPr="00A61480" w:rsidRDefault="00A61480" w:rsidP="00A61480">
      <w:pPr>
        <w:widowControl w:val="0"/>
        <w:tabs>
          <w:tab w:val="left" w:pos="2760"/>
          <w:tab w:val="center" w:pos="467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</w:pPr>
      <w:r w:rsidRPr="00A61480"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  <w:t>МУНИЦИПАЛЬНОЕ ОБРАЗОВАНИЕ «ТУЛУНСКИЙ РАЙОН»</w:t>
      </w:r>
    </w:p>
    <w:p w:rsidR="00A61480" w:rsidRPr="00A61480" w:rsidRDefault="00A61480" w:rsidP="00A61480">
      <w:pPr>
        <w:widowControl w:val="0"/>
        <w:tabs>
          <w:tab w:val="left" w:pos="9390"/>
        </w:tabs>
        <w:suppressAutoHyphens/>
        <w:autoSpaceDE w:val="0"/>
        <w:autoSpaceDN w:val="0"/>
        <w:adjustRightInd w:val="0"/>
        <w:ind w:left="142" w:hanging="176"/>
        <w:jc w:val="center"/>
        <w:outlineLvl w:val="1"/>
        <w:rPr>
          <w:rFonts w:ascii="Arial" w:hAnsi="Arial" w:cs="Arial"/>
          <w:b/>
          <w:bCs/>
          <w:iCs/>
          <w:kern w:val="28"/>
          <w:sz w:val="32"/>
          <w:szCs w:val="32"/>
          <w:lang w:eastAsia="zh-CN" w:bidi="hi-IN"/>
        </w:rPr>
      </w:pPr>
      <w:r w:rsidRPr="00A61480">
        <w:rPr>
          <w:rFonts w:ascii="Arial" w:hAnsi="Arial" w:cs="Arial"/>
          <w:b/>
          <w:bCs/>
          <w:iCs/>
          <w:kern w:val="28"/>
          <w:sz w:val="32"/>
          <w:szCs w:val="32"/>
          <w:lang w:eastAsia="zh-CN" w:bidi="hi-IN"/>
        </w:rPr>
        <w:t>ЕВДОКИМОВСКОЕ МУНИЦИПАЛЬНОЕ ОБРАЗОВАНИЕ</w:t>
      </w:r>
    </w:p>
    <w:p w:rsidR="00A61480" w:rsidRPr="00A61480" w:rsidRDefault="00A61480" w:rsidP="00A61480">
      <w:pPr>
        <w:widowControl w:val="0"/>
        <w:tabs>
          <w:tab w:val="left" w:pos="9390"/>
        </w:tabs>
        <w:suppressAutoHyphens/>
        <w:autoSpaceDE w:val="0"/>
        <w:autoSpaceDN w:val="0"/>
        <w:adjustRightInd w:val="0"/>
        <w:ind w:left="142" w:hanging="176"/>
        <w:jc w:val="center"/>
        <w:outlineLvl w:val="1"/>
        <w:rPr>
          <w:rFonts w:ascii="Arial" w:hAnsi="Arial" w:cs="Arial"/>
          <w:b/>
          <w:bCs/>
          <w:iCs/>
          <w:kern w:val="28"/>
          <w:sz w:val="32"/>
          <w:szCs w:val="32"/>
          <w:lang w:eastAsia="zh-CN" w:bidi="hi-IN"/>
        </w:rPr>
      </w:pPr>
      <w:r w:rsidRPr="00A61480">
        <w:rPr>
          <w:rFonts w:ascii="Arial" w:hAnsi="Arial" w:cs="Arial"/>
          <w:b/>
          <w:bCs/>
          <w:iCs/>
          <w:kern w:val="28"/>
          <w:sz w:val="32"/>
          <w:szCs w:val="32"/>
          <w:lang w:eastAsia="zh-CN" w:bidi="hi-IN"/>
        </w:rPr>
        <w:t>АДМИНИСТРАЦИЯ</w:t>
      </w:r>
    </w:p>
    <w:p w:rsidR="00A61480" w:rsidRPr="00A61480" w:rsidRDefault="00A61480" w:rsidP="00A61480">
      <w:pPr>
        <w:widowControl w:val="0"/>
        <w:tabs>
          <w:tab w:val="left" w:pos="709"/>
          <w:tab w:val="left" w:pos="851"/>
          <w:tab w:val="left" w:pos="1134"/>
          <w:tab w:val="left" w:pos="372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  <w:lang w:eastAsia="zh-CN" w:bidi="hi-IN"/>
        </w:rPr>
      </w:pPr>
      <w:r w:rsidRPr="00A61480"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  <w:t>ПОСТАНОВЛЕНИЕ</w:t>
      </w:r>
    </w:p>
    <w:p w:rsidR="00A61480" w:rsidRPr="00A61480" w:rsidRDefault="00A61480" w:rsidP="00A61480">
      <w:pPr>
        <w:widowControl w:val="0"/>
        <w:tabs>
          <w:tab w:val="left" w:pos="709"/>
          <w:tab w:val="left" w:pos="851"/>
          <w:tab w:val="left" w:pos="1134"/>
          <w:tab w:val="left" w:pos="372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</w:pPr>
    </w:p>
    <w:p w:rsidR="00A61480" w:rsidRPr="00A61480" w:rsidRDefault="00A61480" w:rsidP="00A6148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</w:pPr>
      <w:r w:rsidRPr="00A61480"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  <w:t>ОБ УТВЕРЖДЕНИИ ПОЛОЖЕНИЯ ОБ ОРГАНИЗАЦИИ И ОСУЩЕСТВЛЕНИИ ПЕРВИЧНОГО ВОИНСКОГО УЧЕТА НА ТЕРРИТОРИИ ЕВДОКИМОВСКОГО СЕЛЬСКОГО ПОСЕЛЕНИЯ</w:t>
      </w:r>
    </w:p>
    <w:p w:rsidR="00A61480" w:rsidRPr="00A61480" w:rsidRDefault="00A61480" w:rsidP="00A6148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  <w:lang w:eastAsia="zh-CN" w:bidi="hi-IN"/>
        </w:rPr>
      </w:pPr>
    </w:p>
    <w:p w:rsidR="00A61480" w:rsidRPr="00A61480" w:rsidRDefault="00A61480" w:rsidP="00A61480">
      <w:pPr>
        <w:ind w:firstLine="709"/>
        <w:jc w:val="both"/>
        <w:rPr>
          <w:rFonts w:ascii="Arial" w:hAnsi="Arial" w:cs="Arial"/>
          <w:color w:val="000000"/>
        </w:rPr>
      </w:pPr>
      <w:r w:rsidRPr="00A61480">
        <w:rPr>
          <w:rFonts w:ascii="Arial" w:hAnsi="Arial" w:cs="Arial"/>
          <w:color w:val="000000"/>
        </w:rPr>
        <w:t>В соответствии с Конституцией Российской Федерации, федеральными</w:t>
      </w:r>
    </w:p>
    <w:p w:rsidR="00A61480" w:rsidRPr="00A61480" w:rsidRDefault="00A61480" w:rsidP="00A61480">
      <w:pPr>
        <w:jc w:val="both"/>
        <w:rPr>
          <w:rFonts w:ascii="Arial" w:hAnsi="Arial" w:cs="Arial"/>
          <w:color w:val="000000"/>
        </w:rPr>
      </w:pPr>
      <w:r w:rsidRPr="00A61480">
        <w:rPr>
          <w:rFonts w:ascii="Arial" w:hAnsi="Arial" w:cs="Arial"/>
          <w:color w:val="000000"/>
        </w:rPr>
        <w:t xml:space="preserve">законами от 31 мая 1996 г. № 61-ФЗ </w:t>
      </w:r>
      <w:r w:rsidRPr="00A61480">
        <w:rPr>
          <w:rFonts w:ascii="Cambria Math" w:hAnsi="Cambria Math" w:cs="Cambria Math"/>
          <w:color w:val="000000"/>
        </w:rPr>
        <w:t>≪</w:t>
      </w:r>
      <w:r w:rsidRPr="00A61480">
        <w:rPr>
          <w:rFonts w:ascii="Arial" w:hAnsi="Arial" w:cs="Arial"/>
          <w:color w:val="000000"/>
        </w:rPr>
        <w:t>Об обороне</w:t>
      </w:r>
      <w:r w:rsidRPr="00A61480">
        <w:rPr>
          <w:rFonts w:ascii="Cambria Math" w:hAnsi="Cambria Math" w:cs="Cambria Math"/>
          <w:color w:val="000000"/>
        </w:rPr>
        <w:t>≫</w:t>
      </w:r>
      <w:r w:rsidRPr="00A61480">
        <w:rPr>
          <w:rFonts w:ascii="Arial" w:hAnsi="Arial" w:cs="Arial"/>
          <w:color w:val="000000"/>
        </w:rPr>
        <w:t xml:space="preserve">, от 26 февраля 1997 г. №31-ФЗ </w:t>
      </w:r>
      <w:r w:rsidRPr="00A61480">
        <w:rPr>
          <w:rFonts w:ascii="Cambria Math" w:hAnsi="Cambria Math" w:cs="Cambria Math"/>
          <w:color w:val="000000"/>
        </w:rPr>
        <w:t>≪</w:t>
      </w:r>
      <w:r w:rsidRPr="00A61480">
        <w:rPr>
          <w:rFonts w:ascii="Arial" w:hAnsi="Arial" w:cs="Arial"/>
          <w:color w:val="000000"/>
        </w:rPr>
        <w:t>О мобилизационной подготовке и мобилизации в Российской Федерации</w:t>
      </w:r>
      <w:r w:rsidRPr="00A61480">
        <w:rPr>
          <w:rFonts w:ascii="Cambria Math" w:hAnsi="Cambria Math" w:cs="Cambria Math"/>
          <w:color w:val="000000"/>
        </w:rPr>
        <w:t>≫</w:t>
      </w:r>
      <w:r w:rsidRPr="00A61480">
        <w:rPr>
          <w:rFonts w:ascii="Arial" w:hAnsi="Arial" w:cs="Arial"/>
          <w:color w:val="000000"/>
        </w:rPr>
        <w:t xml:space="preserve">, от 28 марта 1998 г. №53-ФЗ </w:t>
      </w:r>
      <w:r w:rsidRPr="00A61480">
        <w:rPr>
          <w:rFonts w:ascii="Cambria Math" w:hAnsi="Cambria Math" w:cs="Cambria Math"/>
          <w:color w:val="000000"/>
        </w:rPr>
        <w:t>≪</w:t>
      </w:r>
      <w:r w:rsidRPr="00A61480">
        <w:rPr>
          <w:rFonts w:ascii="Arial" w:hAnsi="Arial" w:cs="Arial"/>
          <w:color w:val="000000"/>
        </w:rPr>
        <w:t>О воинской обязанности и военной службе</w:t>
      </w:r>
      <w:r w:rsidRPr="00A61480">
        <w:rPr>
          <w:rFonts w:ascii="Cambria Math" w:hAnsi="Cambria Math" w:cs="Cambria Math"/>
          <w:color w:val="000000"/>
        </w:rPr>
        <w:t>≫</w:t>
      </w:r>
      <w:r w:rsidRPr="00A61480">
        <w:rPr>
          <w:rFonts w:ascii="Arial" w:hAnsi="Arial" w:cs="Arial"/>
          <w:color w:val="000000"/>
        </w:rPr>
        <w:t xml:space="preserve">, от 6 октября 2003 г. №131-ФЗ </w:t>
      </w:r>
      <w:r w:rsidRPr="00A61480">
        <w:rPr>
          <w:rFonts w:ascii="Cambria Math" w:hAnsi="Cambria Math" w:cs="Cambria Math"/>
          <w:color w:val="000000"/>
        </w:rPr>
        <w:t>≪</w:t>
      </w:r>
      <w:r w:rsidRPr="00A61480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Pr="00A61480">
        <w:rPr>
          <w:rFonts w:ascii="Cambria Math" w:hAnsi="Cambria Math" w:cs="Cambria Math"/>
          <w:color w:val="000000"/>
        </w:rPr>
        <w:t>≫</w:t>
      </w:r>
      <w:r w:rsidRPr="00A61480">
        <w:rPr>
          <w:rFonts w:ascii="Arial" w:hAnsi="Arial" w:cs="Arial"/>
          <w:color w:val="000000"/>
        </w:rPr>
        <w:t xml:space="preserve">, постановлением Правительства Российской Федерации от 27 ноября 2006 г. №719 </w:t>
      </w:r>
      <w:r w:rsidRPr="00A61480">
        <w:rPr>
          <w:rFonts w:ascii="Cambria Math" w:hAnsi="Cambria Math" w:cs="Cambria Math"/>
          <w:color w:val="000000"/>
        </w:rPr>
        <w:t>≪</w:t>
      </w:r>
      <w:r w:rsidRPr="00A61480">
        <w:rPr>
          <w:rFonts w:ascii="Arial" w:hAnsi="Arial" w:cs="Arial"/>
          <w:color w:val="000000"/>
        </w:rPr>
        <w:t>Об утверждении Положения о воинском учете</w:t>
      </w:r>
      <w:r w:rsidRPr="00A61480">
        <w:rPr>
          <w:rFonts w:ascii="Cambria Math" w:hAnsi="Cambria Math" w:cs="Cambria Math"/>
          <w:color w:val="000000"/>
        </w:rPr>
        <w:t>≫</w:t>
      </w:r>
      <w:r w:rsidRPr="00A61480">
        <w:rPr>
          <w:rFonts w:ascii="Arial" w:hAnsi="Arial" w:cs="Arial"/>
          <w:color w:val="000000"/>
        </w:rPr>
        <w:t xml:space="preserve">, Уставом поселения администрация муниципального образования </w:t>
      </w:r>
      <w:proofErr w:type="spellStart"/>
      <w:r w:rsidRPr="00A61480">
        <w:rPr>
          <w:rFonts w:ascii="Arial" w:hAnsi="Arial" w:cs="Arial"/>
          <w:color w:val="000000"/>
        </w:rPr>
        <w:t>Евдокимовского</w:t>
      </w:r>
      <w:proofErr w:type="spellEnd"/>
      <w:r w:rsidRPr="00A61480">
        <w:rPr>
          <w:rFonts w:ascii="Arial" w:hAnsi="Arial" w:cs="Arial"/>
          <w:color w:val="000000"/>
        </w:rPr>
        <w:t xml:space="preserve"> постановляет:</w:t>
      </w:r>
    </w:p>
    <w:p w:rsidR="00A61480" w:rsidRPr="00A61480" w:rsidRDefault="00A61480" w:rsidP="00A61480">
      <w:pPr>
        <w:ind w:firstLine="709"/>
        <w:jc w:val="both"/>
        <w:rPr>
          <w:rFonts w:ascii="Arial" w:hAnsi="Arial" w:cs="Arial"/>
          <w:color w:val="000000"/>
        </w:rPr>
      </w:pPr>
      <w:r w:rsidRPr="00A61480">
        <w:rPr>
          <w:rFonts w:ascii="Arial" w:hAnsi="Arial" w:cs="Arial"/>
          <w:color w:val="000000"/>
        </w:rPr>
        <w:t>1. Утвердить Положение об организации и осуществлении первичного</w:t>
      </w:r>
    </w:p>
    <w:p w:rsidR="00A61480" w:rsidRPr="00A61480" w:rsidRDefault="00A61480" w:rsidP="00A61480">
      <w:pPr>
        <w:jc w:val="both"/>
        <w:rPr>
          <w:rFonts w:ascii="Arial" w:hAnsi="Arial" w:cs="Arial"/>
          <w:color w:val="000000"/>
        </w:rPr>
      </w:pPr>
      <w:r w:rsidRPr="00A61480">
        <w:rPr>
          <w:rFonts w:ascii="Arial" w:hAnsi="Arial" w:cs="Arial"/>
          <w:color w:val="000000"/>
        </w:rPr>
        <w:t xml:space="preserve">воинского учета на территории поселения </w:t>
      </w:r>
      <w:proofErr w:type="spellStart"/>
      <w:r w:rsidRPr="00A61480">
        <w:rPr>
          <w:rFonts w:ascii="Arial" w:hAnsi="Arial" w:cs="Arial"/>
          <w:color w:val="000000"/>
        </w:rPr>
        <w:t>Евдокимовского</w:t>
      </w:r>
      <w:proofErr w:type="spellEnd"/>
      <w:r w:rsidRPr="00A61480">
        <w:rPr>
          <w:rFonts w:ascii="Arial" w:hAnsi="Arial" w:cs="Arial"/>
          <w:color w:val="000000"/>
        </w:rPr>
        <w:t xml:space="preserve"> (прилагается).</w:t>
      </w:r>
    </w:p>
    <w:p w:rsidR="00A61480" w:rsidRPr="00A61480" w:rsidRDefault="00A61480" w:rsidP="00A61480">
      <w:pPr>
        <w:ind w:firstLine="709"/>
        <w:jc w:val="both"/>
        <w:rPr>
          <w:rFonts w:ascii="Arial" w:hAnsi="Arial" w:cs="Arial"/>
          <w:color w:val="000000"/>
        </w:rPr>
      </w:pPr>
      <w:r w:rsidRPr="00A61480">
        <w:rPr>
          <w:rFonts w:ascii="Arial" w:hAnsi="Arial" w:cs="Arial"/>
          <w:color w:val="000000"/>
        </w:rPr>
        <w:t>2. Утвердить должностную инструкцию специалиста (инспектора)</w:t>
      </w:r>
    </w:p>
    <w:p w:rsidR="00A61480" w:rsidRPr="00A61480" w:rsidRDefault="00A61480" w:rsidP="00A61480">
      <w:pPr>
        <w:jc w:val="both"/>
        <w:rPr>
          <w:rFonts w:ascii="Arial" w:hAnsi="Arial" w:cs="Arial"/>
          <w:color w:val="000000"/>
        </w:rPr>
      </w:pPr>
      <w:r w:rsidRPr="00A61480">
        <w:rPr>
          <w:rFonts w:ascii="Arial" w:hAnsi="Arial" w:cs="Arial"/>
          <w:color w:val="000000"/>
        </w:rPr>
        <w:t>по военно-учетной работе администрации поселения (прилагается).</w:t>
      </w:r>
    </w:p>
    <w:p w:rsidR="00A61480" w:rsidRPr="00A61480" w:rsidRDefault="00A61480" w:rsidP="00A61480">
      <w:pPr>
        <w:ind w:firstLine="709"/>
        <w:jc w:val="both"/>
        <w:rPr>
          <w:rFonts w:ascii="Arial" w:hAnsi="Arial" w:cs="Arial"/>
          <w:color w:val="000000"/>
        </w:rPr>
      </w:pPr>
      <w:r w:rsidRPr="00A61480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A61480" w:rsidRPr="00A61480" w:rsidRDefault="00A61480" w:rsidP="00A61480">
      <w:pPr>
        <w:ind w:firstLine="709"/>
        <w:jc w:val="both"/>
        <w:rPr>
          <w:rFonts w:ascii="Arial" w:hAnsi="Arial" w:cs="Arial"/>
          <w:color w:val="000000"/>
        </w:rPr>
      </w:pPr>
    </w:p>
    <w:p w:rsidR="00A61480" w:rsidRPr="00A61480" w:rsidRDefault="00A61480" w:rsidP="00A61480">
      <w:pPr>
        <w:ind w:firstLine="709"/>
        <w:jc w:val="both"/>
        <w:rPr>
          <w:rFonts w:ascii="Arial" w:hAnsi="Arial" w:cs="Arial"/>
          <w:color w:val="000000"/>
        </w:rPr>
      </w:pPr>
    </w:p>
    <w:p w:rsidR="00A61480" w:rsidRPr="00A61480" w:rsidRDefault="00A61480" w:rsidP="00A61480">
      <w:pPr>
        <w:ind w:firstLine="709"/>
        <w:rPr>
          <w:rFonts w:ascii="Arial" w:hAnsi="Arial" w:cs="Arial"/>
        </w:rPr>
      </w:pPr>
      <w:r w:rsidRPr="00A61480">
        <w:rPr>
          <w:rFonts w:ascii="Arial" w:hAnsi="Arial" w:cs="Arial"/>
        </w:rPr>
        <w:t xml:space="preserve">Глава </w:t>
      </w:r>
      <w:proofErr w:type="spellStart"/>
      <w:r w:rsidRPr="00A61480">
        <w:rPr>
          <w:rFonts w:ascii="Arial" w:hAnsi="Arial" w:cs="Arial"/>
        </w:rPr>
        <w:t>Евдокимовского</w:t>
      </w:r>
      <w:proofErr w:type="spellEnd"/>
      <w:r w:rsidRPr="00A61480">
        <w:rPr>
          <w:rFonts w:ascii="Arial" w:hAnsi="Arial" w:cs="Arial"/>
        </w:rPr>
        <w:t xml:space="preserve"> сельского поселения</w:t>
      </w:r>
    </w:p>
    <w:p w:rsidR="00A61480" w:rsidRPr="00A61480" w:rsidRDefault="00A61480" w:rsidP="00A61480">
      <w:pPr>
        <w:tabs>
          <w:tab w:val="left" w:pos="5400"/>
        </w:tabs>
        <w:ind w:firstLine="709"/>
        <w:rPr>
          <w:rFonts w:ascii="Arial" w:hAnsi="Arial" w:cs="Arial"/>
        </w:rPr>
      </w:pPr>
      <w:proofErr w:type="spellStart"/>
      <w:r w:rsidRPr="00A61480">
        <w:rPr>
          <w:rFonts w:ascii="Arial" w:hAnsi="Arial" w:cs="Arial"/>
        </w:rPr>
        <w:t>В.Н.Копанев</w:t>
      </w:r>
      <w:proofErr w:type="spellEnd"/>
    </w:p>
    <w:p w:rsidR="00A61480" w:rsidRPr="00A61480" w:rsidRDefault="00A61480" w:rsidP="00A61480">
      <w:pPr>
        <w:jc w:val="right"/>
        <w:rPr>
          <w:rFonts w:ascii="Arial" w:hAnsi="Arial" w:cs="Arial"/>
          <w:color w:val="000000"/>
        </w:rPr>
      </w:pPr>
    </w:p>
    <w:p w:rsidR="00A61480" w:rsidRPr="00A61480" w:rsidRDefault="00A61480" w:rsidP="00A6148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61480">
        <w:rPr>
          <w:rFonts w:ascii="Courier New" w:hAnsi="Courier New" w:cs="Courier New"/>
          <w:color w:val="000000"/>
          <w:sz w:val="22"/>
          <w:szCs w:val="22"/>
        </w:rPr>
        <w:t>«Утверждаю»</w:t>
      </w:r>
    </w:p>
    <w:p w:rsidR="00A61480" w:rsidRPr="00A61480" w:rsidRDefault="00A61480" w:rsidP="00A6148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61480">
        <w:rPr>
          <w:rFonts w:ascii="Courier New" w:hAnsi="Courier New" w:cs="Courier New"/>
          <w:color w:val="000000"/>
          <w:sz w:val="22"/>
          <w:szCs w:val="22"/>
        </w:rPr>
        <w:t xml:space="preserve">глава </w:t>
      </w:r>
      <w:proofErr w:type="spellStart"/>
      <w:r w:rsidRPr="00A61480">
        <w:rPr>
          <w:rFonts w:ascii="Courier New" w:hAnsi="Courier New" w:cs="Courier New"/>
          <w:color w:val="000000"/>
          <w:sz w:val="22"/>
          <w:szCs w:val="22"/>
        </w:rPr>
        <w:t>Евдокимовского</w:t>
      </w:r>
      <w:proofErr w:type="spellEnd"/>
    </w:p>
    <w:p w:rsidR="00A61480" w:rsidRPr="00A61480" w:rsidRDefault="00A61480" w:rsidP="00A6148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61480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A61480" w:rsidRPr="00A61480" w:rsidRDefault="00A61480" w:rsidP="00A6148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 w:rsidRPr="00A61480">
        <w:rPr>
          <w:rFonts w:ascii="Courier New" w:hAnsi="Courier New" w:cs="Courier New"/>
          <w:color w:val="000000"/>
          <w:sz w:val="22"/>
          <w:szCs w:val="22"/>
        </w:rPr>
        <w:t>В.Н.Копанев</w:t>
      </w:r>
      <w:proofErr w:type="spellEnd"/>
    </w:p>
    <w:p w:rsidR="00A61480" w:rsidRPr="00A61480" w:rsidRDefault="00A61480" w:rsidP="00A6148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61480">
        <w:rPr>
          <w:rFonts w:ascii="Courier New" w:hAnsi="Courier New" w:cs="Courier New"/>
          <w:color w:val="000000"/>
          <w:sz w:val="22"/>
          <w:szCs w:val="22"/>
        </w:rPr>
        <w:t>«20» 01.2020 г.</w:t>
      </w:r>
    </w:p>
    <w:p w:rsidR="00A61480" w:rsidRPr="00A61480" w:rsidRDefault="00A61480" w:rsidP="00A61480">
      <w:pPr>
        <w:ind w:firstLine="3969"/>
        <w:jc w:val="right"/>
        <w:rPr>
          <w:rFonts w:ascii="Arial" w:hAnsi="Arial" w:cs="Arial"/>
          <w:color w:val="000000"/>
        </w:rPr>
      </w:pPr>
    </w:p>
    <w:p w:rsidR="00A61480" w:rsidRPr="00A61480" w:rsidRDefault="00A61480" w:rsidP="00A6148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1480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A61480" w:rsidRPr="00A61480" w:rsidRDefault="00A61480" w:rsidP="00A6148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1480">
        <w:rPr>
          <w:rFonts w:ascii="Arial" w:hAnsi="Arial" w:cs="Arial"/>
          <w:b/>
          <w:color w:val="000000"/>
          <w:sz w:val="30"/>
          <w:szCs w:val="30"/>
        </w:rPr>
        <w:t>о военно-учетном столе</w:t>
      </w:r>
    </w:p>
    <w:p w:rsidR="00A61480" w:rsidRPr="00A61480" w:rsidRDefault="00A61480" w:rsidP="00A6148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1480">
        <w:rPr>
          <w:rFonts w:ascii="Arial" w:hAnsi="Arial" w:cs="Arial"/>
          <w:b/>
          <w:color w:val="000000"/>
          <w:sz w:val="30"/>
          <w:szCs w:val="30"/>
        </w:rPr>
        <w:t xml:space="preserve">по </w:t>
      </w:r>
      <w:proofErr w:type="spellStart"/>
      <w:r w:rsidRPr="00A61480">
        <w:rPr>
          <w:rFonts w:ascii="Arial" w:hAnsi="Arial" w:cs="Arial"/>
          <w:b/>
          <w:color w:val="000000"/>
          <w:sz w:val="30"/>
          <w:szCs w:val="30"/>
        </w:rPr>
        <w:t>Евдокимовскому</w:t>
      </w:r>
      <w:proofErr w:type="spellEnd"/>
      <w:r w:rsidRPr="00A61480">
        <w:rPr>
          <w:rFonts w:ascii="Arial" w:hAnsi="Arial" w:cs="Arial"/>
          <w:b/>
          <w:color w:val="000000"/>
          <w:sz w:val="30"/>
          <w:szCs w:val="30"/>
        </w:rPr>
        <w:t xml:space="preserve"> сельскому поселению</w:t>
      </w:r>
    </w:p>
    <w:p w:rsidR="00A61480" w:rsidRPr="00A61480" w:rsidRDefault="00A61480" w:rsidP="00A61480">
      <w:pPr>
        <w:ind w:firstLine="709"/>
        <w:rPr>
          <w:rFonts w:ascii="Arial" w:hAnsi="Arial" w:cs="Arial"/>
          <w:color w:val="000000"/>
        </w:rPr>
      </w:pPr>
    </w:p>
    <w:p w:rsidR="00A61480" w:rsidRPr="00A61480" w:rsidRDefault="00A61480" w:rsidP="00A61480">
      <w:pPr>
        <w:ind w:firstLine="708"/>
        <w:rPr>
          <w:rFonts w:ascii="Arial" w:hAnsi="Arial" w:cs="Arial"/>
          <w:bCs/>
        </w:rPr>
      </w:pPr>
      <w:r w:rsidRPr="00A61480">
        <w:rPr>
          <w:rFonts w:ascii="Arial" w:hAnsi="Arial" w:cs="Arial"/>
          <w:bCs/>
          <w:lang w:val="en-US"/>
        </w:rPr>
        <w:t>I</w:t>
      </w:r>
      <w:r w:rsidRPr="00A61480">
        <w:rPr>
          <w:rFonts w:ascii="Arial" w:hAnsi="Arial" w:cs="Arial"/>
          <w:bCs/>
        </w:rPr>
        <w:t>. Общие положения</w:t>
      </w:r>
    </w:p>
    <w:p w:rsidR="00A61480" w:rsidRPr="00A61480" w:rsidRDefault="00A61480" w:rsidP="00A61480">
      <w:pPr>
        <w:ind w:firstLine="708"/>
        <w:rPr>
          <w:rFonts w:ascii="Arial" w:hAnsi="Arial" w:cs="Arial"/>
        </w:rPr>
      </w:pP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 xml:space="preserve">1.1. Военно-учетный стол </w:t>
      </w:r>
      <w:proofErr w:type="spellStart"/>
      <w:r w:rsidRPr="00A61480">
        <w:rPr>
          <w:rFonts w:ascii="Arial" w:hAnsi="Arial" w:cs="Arial"/>
        </w:rPr>
        <w:t>Евдокимовского</w:t>
      </w:r>
      <w:proofErr w:type="spellEnd"/>
      <w:r w:rsidRPr="00A61480">
        <w:rPr>
          <w:rFonts w:ascii="Arial" w:hAnsi="Arial" w:cs="Arial"/>
        </w:rPr>
        <w:t xml:space="preserve"> сельского поселения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(далее- ВУС) является структурным подразделением администрации.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1.2. ВУС в своей деятельности руководствуется Конституцией Россий</w:t>
      </w:r>
      <w:r w:rsidRPr="00A61480">
        <w:rPr>
          <w:rFonts w:ascii="Arial" w:hAnsi="Arial" w:cs="Arial"/>
        </w:rPr>
        <w:softHyphen/>
        <w:t>ской Федерации, федеральными законами Российской Федерации от 31.05.1996 г. №61-ФЗ «Об обороне», от 26.02.1997 г. №31-ФЗ «О мобили</w:t>
      </w:r>
      <w:r w:rsidRPr="00A61480">
        <w:rPr>
          <w:rFonts w:ascii="Arial" w:hAnsi="Arial" w:cs="Arial"/>
        </w:rPr>
        <w:softHyphen/>
        <w:t>зационной подготовке и мобилизации в Российской Федерации» с изме</w:t>
      </w:r>
      <w:r w:rsidRPr="00A61480">
        <w:rPr>
          <w:rFonts w:ascii="Arial" w:hAnsi="Arial" w:cs="Arial"/>
        </w:rPr>
        <w:softHyphen/>
        <w:t>нениями согласно закону от 22.08.2004 г. №122, от 28.03.1998 г. №53-ФЗ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 w:rsidRPr="00A61480">
        <w:rPr>
          <w:rFonts w:ascii="Arial" w:hAnsi="Arial" w:cs="Arial"/>
        </w:rPr>
        <w:softHyphen/>
        <w:t xml:space="preserve">рации от 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27.11.2006 г. №719, «Инструкцией по бронированию на период мобилизации и на военное время граждан Российской Федерации, пре</w:t>
      </w:r>
      <w:r w:rsidRPr="00A61480">
        <w:rPr>
          <w:rFonts w:ascii="Arial" w:hAnsi="Arial" w:cs="Arial"/>
        </w:rPr>
        <w:softHyphen/>
        <w:t>бывающих в запасе Вооруженных Сил Российской Федерации, федераль</w:t>
      </w:r>
      <w:r w:rsidRPr="00A61480">
        <w:rPr>
          <w:rFonts w:ascii="Arial" w:hAnsi="Arial" w:cs="Arial"/>
        </w:rPr>
        <w:softHyphen/>
        <w:t>ных органах исполнительной власти, имеющих запас, и работающих в ор</w:t>
      </w:r>
      <w:r w:rsidRPr="00A61480">
        <w:rPr>
          <w:rFonts w:ascii="Arial" w:hAnsi="Arial" w:cs="Arial"/>
        </w:rPr>
        <w:softHyphen/>
        <w:t>ганах государственной власти, органах местного самоуправления и организациях», законами Иркутской области. Уставом органа местного самоуправления, иными нормативными правовыми актами органов мест</w:t>
      </w:r>
      <w:r w:rsidRPr="00A61480">
        <w:rPr>
          <w:rFonts w:ascii="Arial" w:hAnsi="Arial" w:cs="Arial"/>
        </w:rPr>
        <w:softHyphen/>
        <w:t>ного самоуправления, а также настоящим Положением.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1.3. Положение о ВУС утверждается руководителем органа местного самоуправления.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</w:p>
    <w:p w:rsidR="00A61480" w:rsidRPr="00A61480" w:rsidRDefault="00A61480" w:rsidP="00A61480">
      <w:pPr>
        <w:ind w:firstLine="708"/>
        <w:rPr>
          <w:rFonts w:ascii="Arial" w:hAnsi="Arial" w:cs="Arial"/>
        </w:rPr>
      </w:pPr>
      <w:r w:rsidRPr="00A61480">
        <w:rPr>
          <w:rFonts w:ascii="Arial" w:hAnsi="Arial" w:cs="Arial"/>
          <w:lang w:val="en-US"/>
        </w:rPr>
        <w:t>II</w:t>
      </w:r>
      <w:r w:rsidRPr="00A61480">
        <w:rPr>
          <w:rFonts w:ascii="Arial" w:hAnsi="Arial" w:cs="Arial"/>
        </w:rPr>
        <w:t>. Основные задачи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2.1. Основными задачами ВУС являются: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обеспечение исполнения гражданами воинской обязанности, установ</w:t>
      </w:r>
      <w:r w:rsidRPr="00A61480">
        <w:rPr>
          <w:rFonts w:ascii="Arial" w:hAnsi="Arial" w:cs="Arial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документальное оформление сведений воинского учета о гражданах, состоящих на воинском учете;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A61480">
        <w:rPr>
          <w:rFonts w:ascii="Arial" w:hAnsi="Arial" w:cs="Arial"/>
        </w:rPr>
        <w:softHyphen/>
        <w:t>роприятий по переводу Вооруженных Сил Российской Федерации, дру</w:t>
      </w:r>
      <w:r w:rsidRPr="00A61480">
        <w:rPr>
          <w:rFonts w:ascii="Arial" w:hAnsi="Arial" w:cs="Arial"/>
        </w:rPr>
        <w:softHyphen/>
        <w:t>гих войск, воинских формирований и органов с мирного на военное вре</w:t>
      </w:r>
      <w:r w:rsidRPr="00A61480">
        <w:rPr>
          <w:rFonts w:ascii="Arial" w:hAnsi="Arial" w:cs="Arial"/>
        </w:rPr>
        <w:softHyphen/>
        <w:t>мя в период мобилизации и поддержание их укомплектованности на требуемом уровне в военное время.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</w:p>
    <w:p w:rsidR="00A61480" w:rsidRPr="00A61480" w:rsidRDefault="00A61480" w:rsidP="00A61480">
      <w:pPr>
        <w:ind w:firstLine="708"/>
        <w:rPr>
          <w:rFonts w:ascii="Arial" w:hAnsi="Arial" w:cs="Arial"/>
        </w:rPr>
      </w:pPr>
      <w:r w:rsidRPr="00A61480">
        <w:rPr>
          <w:rFonts w:ascii="Arial" w:hAnsi="Arial" w:cs="Arial"/>
          <w:bCs/>
          <w:lang w:val="en-US"/>
        </w:rPr>
        <w:t>III</w:t>
      </w:r>
      <w:r w:rsidRPr="00A61480">
        <w:rPr>
          <w:rFonts w:ascii="Arial" w:hAnsi="Arial" w:cs="Arial"/>
          <w:bCs/>
        </w:rPr>
        <w:t>. Функции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3.1. Обеспечивать выполнение функций, возложенных на администра</w:t>
      </w:r>
      <w:r w:rsidRPr="00A61480">
        <w:rPr>
          <w:rFonts w:ascii="Arial" w:hAnsi="Arial" w:cs="Arial"/>
        </w:rPr>
        <w:softHyphen/>
        <w:t>цию в повседневной деятельности по первичному воинскому учету, воин</w:t>
      </w:r>
      <w:r w:rsidRPr="00A61480">
        <w:rPr>
          <w:rFonts w:ascii="Arial" w:hAnsi="Arial" w:cs="Arial"/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A61480">
        <w:rPr>
          <w:rFonts w:ascii="Arial" w:hAnsi="Arial" w:cs="Arial"/>
        </w:rPr>
        <w:softHyphen/>
        <w:t xml:space="preserve">щих или </w:t>
      </w:r>
      <w:r w:rsidRPr="00A61480">
        <w:rPr>
          <w:rFonts w:ascii="Arial" w:hAnsi="Arial" w:cs="Arial"/>
        </w:rPr>
        <w:lastRenderedPageBreak/>
        <w:t>пребывающих (на срок более трех месяцев) на территории, на которой осуществляет свою деятельность орган местного самоуправле</w:t>
      </w:r>
      <w:r w:rsidRPr="00A61480">
        <w:rPr>
          <w:rFonts w:ascii="Arial" w:hAnsi="Arial" w:cs="Arial"/>
        </w:rPr>
        <w:softHyphen/>
        <w:t>ния.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3.3. Выявлять совместно с органами внутренних дел граждан, постоян</w:t>
      </w:r>
      <w:r w:rsidRPr="00A61480">
        <w:rPr>
          <w:rFonts w:ascii="Arial" w:hAnsi="Arial" w:cs="Arial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</w:t>
      </w:r>
      <w:r w:rsidRPr="00A61480">
        <w:rPr>
          <w:rFonts w:ascii="Arial" w:hAnsi="Arial" w:cs="Arial"/>
        </w:rPr>
        <w:softHyphen/>
        <w:t xml:space="preserve">ролировать ведение в них воинского учета.  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3.5. Сверять не реже одного раза в год документы первичного воин</w:t>
      </w:r>
      <w:r w:rsidRPr="00A61480">
        <w:rPr>
          <w:rFonts w:ascii="Arial" w:hAnsi="Arial" w:cs="Arial"/>
        </w:rPr>
        <w:softHyphen/>
        <w:t xml:space="preserve">ского учета с документами воинского учета военного комиссариата, организаций, а также с карточками регистрации и </w:t>
      </w:r>
      <w:proofErr w:type="spellStart"/>
      <w:r w:rsidRPr="00A61480">
        <w:rPr>
          <w:rFonts w:ascii="Arial" w:hAnsi="Arial" w:cs="Arial"/>
        </w:rPr>
        <w:t>похозяйственными</w:t>
      </w:r>
      <w:proofErr w:type="spellEnd"/>
      <w:r w:rsidRPr="00A61480">
        <w:rPr>
          <w:rFonts w:ascii="Arial" w:hAnsi="Arial" w:cs="Arial"/>
        </w:rPr>
        <w:t xml:space="preserve"> книгами.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3.6. По указанию военного комиссара по муниципальному образованию оповещать граждан о вызовах в военный комиссариат.</w:t>
      </w:r>
    </w:p>
    <w:p w:rsidR="00A61480" w:rsidRPr="00A61480" w:rsidRDefault="00A61480" w:rsidP="00A61480">
      <w:pPr>
        <w:ind w:firstLine="708"/>
        <w:rPr>
          <w:rFonts w:ascii="Arial" w:hAnsi="Arial" w:cs="Arial"/>
        </w:rPr>
      </w:pPr>
      <w:r w:rsidRPr="00A61480">
        <w:rPr>
          <w:rFonts w:ascii="Arial" w:hAnsi="Arial" w:cs="Arial"/>
        </w:rPr>
        <w:t xml:space="preserve">3.7. Своевременно вносить изменения в сведения, содержащиеся в </w:t>
      </w:r>
      <w:proofErr w:type="spellStart"/>
      <w:proofErr w:type="gramStart"/>
      <w:r w:rsidRPr="00A61480">
        <w:rPr>
          <w:rFonts w:ascii="Arial" w:hAnsi="Arial" w:cs="Arial"/>
        </w:rPr>
        <w:t>докумен-тах</w:t>
      </w:r>
      <w:proofErr w:type="spellEnd"/>
      <w:proofErr w:type="gramEnd"/>
      <w:r w:rsidRPr="00A61480">
        <w:rPr>
          <w:rFonts w:ascii="Arial" w:hAnsi="Arial" w:cs="Arial"/>
        </w:rPr>
        <w:t xml:space="preserve"> первичного воинского учета, и в 2-недельный срок сообщать о внесенных изменениях в военный комиссариат.</w:t>
      </w:r>
    </w:p>
    <w:p w:rsidR="00A61480" w:rsidRPr="00A61480" w:rsidRDefault="00A61480" w:rsidP="00A61480">
      <w:pPr>
        <w:ind w:firstLine="708"/>
        <w:rPr>
          <w:rFonts w:ascii="Arial" w:hAnsi="Arial" w:cs="Arial"/>
        </w:rPr>
      </w:pPr>
      <w:r w:rsidRPr="00A61480">
        <w:rPr>
          <w:rFonts w:ascii="Arial" w:hAnsi="Arial" w:cs="Arial"/>
        </w:rPr>
        <w:t>3.8. Ежегодно представлять в военный комиссариат до 1 ноября спис</w:t>
      </w:r>
      <w:r w:rsidRPr="00A61480">
        <w:rPr>
          <w:rFonts w:ascii="Arial" w:hAnsi="Arial" w:cs="Arial"/>
        </w:rPr>
        <w:softHyphen/>
        <w:t>ки юношей 15-и и 16-летнего возраста, а до 1 октября -списки юношей, подлежащих первоначальной постановке на воинский учет в следующем году.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3.9. Разъяснять должностным лицам организаций и гражданам их обя</w:t>
      </w:r>
      <w:r w:rsidRPr="00A61480">
        <w:rPr>
          <w:rFonts w:ascii="Arial" w:hAnsi="Arial" w:cs="Arial"/>
        </w:rPr>
        <w:softHyphen/>
        <w:t>занности по воинскому учету, мобилизационной подготовке и мобилиза</w:t>
      </w:r>
      <w:r w:rsidRPr="00A61480">
        <w:rPr>
          <w:rFonts w:ascii="Arial" w:hAnsi="Arial" w:cs="Arial"/>
        </w:rPr>
        <w:softHyphen/>
        <w:t>ции, установленные законодательством Российской Федерации и Поло</w:t>
      </w:r>
      <w:r w:rsidRPr="00A61480">
        <w:rPr>
          <w:rFonts w:ascii="Arial" w:hAnsi="Arial" w:cs="Arial"/>
        </w:rPr>
        <w:softHyphen/>
        <w:t>жением о воинском учете и осуществлять контроль за их исполнением.</w:t>
      </w:r>
    </w:p>
    <w:p w:rsidR="00A61480" w:rsidRPr="00A61480" w:rsidRDefault="00A61480" w:rsidP="00A61480">
      <w:pPr>
        <w:ind w:firstLine="708"/>
        <w:rPr>
          <w:rFonts w:ascii="Arial" w:hAnsi="Arial" w:cs="Arial"/>
          <w:bCs/>
        </w:rPr>
      </w:pPr>
    </w:p>
    <w:p w:rsidR="00A61480" w:rsidRPr="00A61480" w:rsidRDefault="00A61480" w:rsidP="00A61480">
      <w:pPr>
        <w:ind w:firstLine="708"/>
        <w:rPr>
          <w:rFonts w:ascii="Arial" w:hAnsi="Arial" w:cs="Arial"/>
        </w:rPr>
      </w:pPr>
      <w:r w:rsidRPr="00A61480">
        <w:rPr>
          <w:rFonts w:ascii="Arial" w:hAnsi="Arial" w:cs="Arial"/>
          <w:bCs/>
          <w:lang w:val="en-US"/>
        </w:rPr>
        <w:t>IV</w:t>
      </w:r>
      <w:r w:rsidRPr="00A61480">
        <w:rPr>
          <w:rFonts w:ascii="Arial" w:hAnsi="Arial" w:cs="Arial"/>
          <w:bCs/>
        </w:rPr>
        <w:t>. Права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4.1. Для плановой и целенаправленной работы ВУС имеет право: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вносить предложения по запросу и получению в установленном по</w:t>
      </w:r>
      <w:r w:rsidRPr="00A61480">
        <w:rPr>
          <w:rFonts w:ascii="Arial" w:hAnsi="Arial" w:cs="Arial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A61480">
        <w:rPr>
          <w:rFonts w:ascii="Arial" w:hAnsi="Arial" w:cs="Arial"/>
        </w:rPr>
        <w:softHyphen/>
        <w:t>сийской Федерации, органов местного самоуправления, а также от уч</w:t>
      </w:r>
      <w:r w:rsidRPr="00A61480">
        <w:rPr>
          <w:rFonts w:ascii="Arial" w:hAnsi="Arial" w:cs="Arial"/>
        </w:rPr>
        <w:softHyphen/>
        <w:t>реждений и организаций независимо от организационно-правовых форм и форм собственности;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4.2. Запрашивать и получать от структурных подразделений администра</w:t>
      </w:r>
      <w:r w:rsidRPr="00A61480">
        <w:rPr>
          <w:rFonts w:ascii="Arial" w:hAnsi="Arial" w:cs="Arial"/>
        </w:rPr>
        <w:softHyphen/>
        <w:t>ции органа местного самоуправления аналитические материалы, предло</w:t>
      </w:r>
      <w:r w:rsidRPr="00A61480">
        <w:rPr>
          <w:rFonts w:ascii="Arial" w:hAnsi="Arial" w:cs="Arial"/>
        </w:rPr>
        <w:softHyphen/>
        <w:t>жения по сводным планам мероприятий и информацию об их выполне</w:t>
      </w:r>
      <w:r w:rsidRPr="00A61480">
        <w:rPr>
          <w:rFonts w:ascii="Arial" w:hAnsi="Arial" w:cs="Arial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4.3. Создавать информационные базы данных по вопросам, отнесенным к компетенции ВУС;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4.4. Выносить на рассмотрение руководителем органа местного самоуправ</w:t>
      </w:r>
      <w:r w:rsidRPr="00A61480">
        <w:rPr>
          <w:rFonts w:ascii="Arial" w:hAnsi="Arial" w:cs="Arial"/>
        </w:rPr>
        <w:softHyphen/>
        <w:t>ления вопросы о привлечении на договорной основе специалистов для осуществления отдельных работ;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4.5. Организовывать взаимодействие в установленном порядке и обеспечи</w:t>
      </w:r>
      <w:r w:rsidRPr="00A61480">
        <w:rPr>
          <w:rFonts w:ascii="Arial" w:hAnsi="Arial" w:cs="Arial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A61480">
        <w:rPr>
          <w:rFonts w:ascii="Arial" w:hAnsi="Arial" w:cs="Arial"/>
        </w:rPr>
        <w:softHyphen/>
        <w:t>ции, органами местного самоуправления, общественными объединениями, а также с организациями по вопросам, отнесенным к компетен</w:t>
      </w:r>
      <w:r w:rsidRPr="00A61480">
        <w:rPr>
          <w:rFonts w:ascii="Arial" w:hAnsi="Arial" w:cs="Arial"/>
        </w:rPr>
        <w:softHyphen/>
        <w:t>ции ВУС;</w:t>
      </w:r>
    </w:p>
    <w:p w:rsidR="00A61480" w:rsidRPr="00A61480" w:rsidRDefault="00A61480" w:rsidP="00A61480">
      <w:pPr>
        <w:ind w:firstLine="708"/>
        <w:rPr>
          <w:rFonts w:ascii="Arial" w:hAnsi="Arial" w:cs="Arial"/>
          <w:bCs/>
        </w:rPr>
      </w:pPr>
    </w:p>
    <w:p w:rsidR="00A61480" w:rsidRPr="00A61480" w:rsidRDefault="00A61480" w:rsidP="00A61480">
      <w:pPr>
        <w:ind w:firstLine="708"/>
        <w:rPr>
          <w:rFonts w:ascii="Arial" w:hAnsi="Arial" w:cs="Arial"/>
          <w:bCs/>
        </w:rPr>
      </w:pPr>
      <w:r w:rsidRPr="00A61480">
        <w:rPr>
          <w:rFonts w:ascii="Arial" w:hAnsi="Arial" w:cs="Arial"/>
          <w:bCs/>
          <w:lang w:val="en-US"/>
        </w:rPr>
        <w:t>V</w:t>
      </w:r>
      <w:r w:rsidRPr="00A61480">
        <w:rPr>
          <w:rFonts w:ascii="Arial" w:hAnsi="Arial" w:cs="Arial"/>
          <w:bCs/>
        </w:rPr>
        <w:t>. Руководство</w:t>
      </w:r>
    </w:p>
    <w:p w:rsidR="00A61480" w:rsidRPr="00A61480" w:rsidRDefault="00A61480" w:rsidP="00A61480">
      <w:pPr>
        <w:ind w:firstLine="708"/>
        <w:rPr>
          <w:rFonts w:ascii="Arial" w:hAnsi="Arial" w:cs="Arial"/>
        </w:rPr>
      </w:pPr>
    </w:p>
    <w:p w:rsidR="00A61480" w:rsidRPr="00A61480" w:rsidRDefault="00A61480" w:rsidP="00A61480">
      <w:pPr>
        <w:ind w:firstLine="708"/>
        <w:rPr>
          <w:rFonts w:ascii="Arial" w:hAnsi="Arial" w:cs="Arial"/>
        </w:rPr>
      </w:pPr>
      <w:r w:rsidRPr="00A61480">
        <w:rPr>
          <w:rFonts w:ascii="Arial" w:hAnsi="Arial" w:cs="Arial"/>
        </w:rPr>
        <w:t xml:space="preserve">5.1. Возглавляет </w:t>
      </w:r>
      <w:r w:rsidRPr="00A61480">
        <w:rPr>
          <w:rFonts w:ascii="Arial" w:hAnsi="Arial" w:cs="Arial"/>
          <w:bCs/>
        </w:rPr>
        <w:t xml:space="preserve">ВУС </w:t>
      </w:r>
      <w:r w:rsidRPr="00A61480">
        <w:rPr>
          <w:rFonts w:ascii="Arial" w:hAnsi="Arial" w:cs="Arial"/>
        </w:rPr>
        <w:t>инспектор военно-учетного стола органа мест</w:t>
      </w:r>
      <w:r w:rsidRPr="00A61480">
        <w:rPr>
          <w:rFonts w:ascii="Arial" w:hAnsi="Arial" w:cs="Arial"/>
        </w:rPr>
        <w:softHyphen/>
        <w:t>ного самоуправления. Инспектор назна</w:t>
      </w:r>
      <w:r w:rsidRPr="00A61480">
        <w:rPr>
          <w:rFonts w:ascii="Arial" w:hAnsi="Arial" w:cs="Arial"/>
        </w:rPr>
        <w:softHyphen/>
        <w:t xml:space="preserve">чается на должность и освобождается от </w:t>
      </w:r>
      <w:proofErr w:type="spellStart"/>
      <w:proofErr w:type="gramStart"/>
      <w:r w:rsidRPr="00A61480">
        <w:rPr>
          <w:rFonts w:ascii="Arial" w:hAnsi="Arial" w:cs="Arial"/>
        </w:rPr>
        <w:t>долж-ности</w:t>
      </w:r>
      <w:proofErr w:type="spellEnd"/>
      <w:proofErr w:type="gramEnd"/>
      <w:r w:rsidRPr="00A61480">
        <w:rPr>
          <w:rFonts w:ascii="Arial" w:hAnsi="Arial" w:cs="Arial"/>
        </w:rPr>
        <w:t xml:space="preserve"> главой администрации </w:t>
      </w:r>
      <w:proofErr w:type="spellStart"/>
      <w:r w:rsidRPr="00A61480">
        <w:rPr>
          <w:rFonts w:ascii="Arial" w:hAnsi="Arial" w:cs="Arial"/>
        </w:rPr>
        <w:t>Евдокимовского</w:t>
      </w:r>
      <w:proofErr w:type="spellEnd"/>
      <w:r w:rsidRPr="00A61480">
        <w:rPr>
          <w:rFonts w:ascii="Arial" w:hAnsi="Arial" w:cs="Arial"/>
        </w:rPr>
        <w:t xml:space="preserve"> сельского поселения.</w:t>
      </w:r>
    </w:p>
    <w:p w:rsidR="00A61480" w:rsidRPr="00A61480" w:rsidRDefault="00A61480" w:rsidP="00A61480">
      <w:pPr>
        <w:ind w:firstLine="708"/>
        <w:rPr>
          <w:rFonts w:ascii="Arial" w:hAnsi="Arial" w:cs="Arial"/>
        </w:rPr>
      </w:pPr>
      <w:r w:rsidRPr="00A61480">
        <w:rPr>
          <w:rFonts w:ascii="Arial" w:hAnsi="Arial" w:cs="Arial"/>
        </w:rPr>
        <w:lastRenderedPageBreak/>
        <w:t>5.2. Инспектор находится в непосредственном подчинении главы администрации.</w:t>
      </w:r>
    </w:p>
    <w:p w:rsidR="00A61480" w:rsidRPr="00A61480" w:rsidRDefault="00A61480" w:rsidP="00A61480">
      <w:pPr>
        <w:ind w:firstLine="708"/>
        <w:rPr>
          <w:rFonts w:ascii="Arial" w:hAnsi="Arial" w:cs="Arial"/>
        </w:rPr>
      </w:pPr>
      <w:r w:rsidRPr="00A61480">
        <w:rPr>
          <w:rFonts w:ascii="Arial" w:hAnsi="Arial" w:cs="Arial"/>
        </w:rPr>
        <w:t xml:space="preserve">5.3. В случае отсутствия начальника стола на рабочем месте по </w:t>
      </w:r>
      <w:proofErr w:type="spellStart"/>
      <w:proofErr w:type="gramStart"/>
      <w:r w:rsidRPr="00A61480">
        <w:rPr>
          <w:rFonts w:ascii="Arial" w:hAnsi="Arial" w:cs="Arial"/>
        </w:rPr>
        <w:t>уважитель-ным</w:t>
      </w:r>
      <w:proofErr w:type="spellEnd"/>
      <w:proofErr w:type="gramEnd"/>
      <w:r w:rsidRPr="00A61480">
        <w:rPr>
          <w:rFonts w:ascii="Arial" w:hAnsi="Arial" w:cs="Arial"/>
        </w:rPr>
        <w:t xml:space="preserve"> причинам (отпуск, временная нетрудоспособность, командиров</w:t>
      </w:r>
      <w:r w:rsidRPr="00A61480">
        <w:rPr>
          <w:rFonts w:ascii="Arial" w:hAnsi="Arial" w:cs="Arial"/>
        </w:rPr>
        <w:softHyphen/>
        <w:t xml:space="preserve">ка) его замещает ведущий специалист администрации </w:t>
      </w:r>
      <w:proofErr w:type="spellStart"/>
      <w:r w:rsidRPr="00A61480">
        <w:rPr>
          <w:rFonts w:ascii="Arial" w:hAnsi="Arial" w:cs="Arial"/>
        </w:rPr>
        <w:t>Зыбайлова</w:t>
      </w:r>
      <w:proofErr w:type="spellEnd"/>
      <w:r w:rsidRPr="00A61480">
        <w:rPr>
          <w:rFonts w:ascii="Arial" w:hAnsi="Arial" w:cs="Arial"/>
        </w:rPr>
        <w:t xml:space="preserve"> О.А.</w:t>
      </w: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</w:p>
    <w:p w:rsidR="00A61480" w:rsidRPr="00A61480" w:rsidRDefault="00A61480" w:rsidP="00A61480">
      <w:pPr>
        <w:ind w:firstLine="708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Инспектор ВУР</w:t>
      </w: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561388" w:rsidRDefault="00561388" w:rsidP="0031366F">
      <w:pPr>
        <w:jc w:val="both"/>
        <w:sectPr w:rsidR="00561388" w:rsidSect="00561388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31366F" w:rsidRDefault="0031366F" w:rsidP="00A61480">
      <w:pPr>
        <w:jc w:val="both"/>
      </w:pPr>
      <w:bookmarkStart w:id="0" w:name="_GoBack"/>
      <w:bookmarkEnd w:id="0"/>
    </w:p>
    <w:sectPr w:rsidR="0031366F" w:rsidSect="00A61480">
      <w:footerReference w:type="default" r:id="rId11"/>
      <w:pgSz w:w="16838" w:h="11906" w:orient="landscape"/>
      <w:pgMar w:top="1134" w:right="28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B6" w:rsidRDefault="00C33DB6">
      <w:r>
        <w:separator/>
      </w:r>
    </w:p>
  </w:endnote>
  <w:endnote w:type="continuationSeparator" w:id="0">
    <w:p w:rsidR="00C33DB6" w:rsidRDefault="00C3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E6" w:rsidRDefault="00A623E6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E6" w:rsidRDefault="00A623E6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B6" w:rsidRDefault="00C33DB6">
      <w:r>
        <w:separator/>
      </w:r>
    </w:p>
  </w:footnote>
  <w:footnote w:type="continuationSeparator" w:id="0">
    <w:p w:rsidR="00C33DB6" w:rsidRDefault="00C3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6713B"/>
    <w:multiLevelType w:val="hybridMultilevel"/>
    <w:tmpl w:val="72EC6A64"/>
    <w:lvl w:ilvl="0" w:tplc="6EC014B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4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026AAE"/>
    <w:multiLevelType w:val="hybridMultilevel"/>
    <w:tmpl w:val="D15AF54E"/>
    <w:lvl w:ilvl="0" w:tplc="5C2C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15"/>
  </w:num>
  <w:num w:numId="8">
    <w:abstractNumId w:val="6"/>
  </w:num>
  <w:num w:numId="9">
    <w:abstractNumId w:val="33"/>
  </w:num>
  <w:num w:numId="10">
    <w:abstractNumId w:val="28"/>
  </w:num>
  <w:num w:numId="11">
    <w:abstractNumId w:val="38"/>
  </w:num>
  <w:num w:numId="12">
    <w:abstractNumId w:val="34"/>
  </w:num>
  <w:num w:numId="13">
    <w:abstractNumId w:val="1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9"/>
  </w:num>
  <w:num w:numId="17">
    <w:abstractNumId w:val="35"/>
  </w:num>
  <w:num w:numId="18">
    <w:abstractNumId w:val="32"/>
  </w:num>
  <w:num w:numId="19">
    <w:abstractNumId w:val="19"/>
  </w:num>
  <w:num w:numId="20">
    <w:abstractNumId w:val="36"/>
  </w:num>
  <w:num w:numId="21">
    <w:abstractNumId w:val="31"/>
  </w:num>
  <w:num w:numId="22">
    <w:abstractNumId w:val="21"/>
  </w:num>
  <w:num w:numId="23">
    <w:abstractNumId w:val="25"/>
  </w:num>
  <w:num w:numId="24">
    <w:abstractNumId w:val="8"/>
  </w:num>
  <w:num w:numId="25">
    <w:abstractNumId w:val="40"/>
  </w:num>
  <w:num w:numId="26">
    <w:abstractNumId w:val="5"/>
  </w:num>
  <w:num w:numId="27">
    <w:abstractNumId w:val="30"/>
  </w:num>
  <w:num w:numId="28">
    <w:abstractNumId w:val="14"/>
  </w:num>
  <w:num w:numId="29">
    <w:abstractNumId w:val="17"/>
  </w:num>
  <w:num w:numId="30">
    <w:abstractNumId w:val="4"/>
  </w:num>
  <w:num w:numId="31">
    <w:abstractNumId w:val="27"/>
  </w:num>
  <w:num w:numId="32">
    <w:abstractNumId w:val="22"/>
  </w:num>
  <w:num w:numId="33">
    <w:abstractNumId w:val="12"/>
  </w:num>
  <w:num w:numId="34">
    <w:abstractNumId w:val="26"/>
  </w:num>
  <w:num w:numId="35">
    <w:abstractNumId w:val="20"/>
  </w:num>
  <w:num w:numId="36">
    <w:abstractNumId w:val="23"/>
  </w:num>
  <w:num w:numId="37">
    <w:abstractNumId w:val="29"/>
  </w:num>
  <w:num w:numId="38">
    <w:abstractNumId w:val="9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40D7E"/>
    <w:rsid w:val="00043F6B"/>
    <w:rsid w:val="000508B5"/>
    <w:rsid w:val="00052FB8"/>
    <w:rsid w:val="000548F8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A1A72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737C"/>
    <w:rsid w:val="0031366F"/>
    <w:rsid w:val="0031704D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2058"/>
    <w:rsid w:val="004D33D3"/>
    <w:rsid w:val="004E5883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A53F0"/>
    <w:rsid w:val="005A677A"/>
    <w:rsid w:val="005F0B90"/>
    <w:rsid w:val="005F0E7B"/>
    <w:rsid w:val="005F5176"/>
    <w:rsid w:val="006042FD"/>
    <w:rsid w:val="00611834"/>
    <w:rsid w:val="00620BC3"/>
    <w:rsid w:val="00623551"/>
    <w:rsid w:val="00624B88"/>
    <w:rsid w:val="00630C57"/>
    <w:rsid w:val="00632529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373C2"/>
    <w:rsid w:val="00740196"/>
    <w:rsid w:val="00747FAD"/>
    <w:rsid w:val="00756D8A"/>
    <w:rsid w:val="00765AEB"/>
    <w:rsid w:val="00790805"/>
    <w:rsid w:val="007A1B2F"/>
    <w:rsid w:val="007A7DAF"/>
    <w:rsid w:val="007B5570"/>
    <w:rsid w:val="007B7DFE"/>
    <w:rsid w:val="007D3AA6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6340"/>
    <w:rsid w:val="00946E07"/>
    <w:rsid w:val="00950B0C"/>
    <w:rsid w:val="00951E91"/>
    <w:rsid w:val="00953649"/>
    <w:rsid w:val="00956A1E"/>
    <w:rsid w:val="009778EE"/>
    <w:rsid w:val="009A2543"/>
    <w:rsid w:val="009A2FF2"/>
    <w:rsid w:val="009A5595"/>
    <w:rsid w:val="009A5E78"/>
    <w:rsid w:val="009A6B60"/>
    <w:rsid w:val="009C5707"/>
    <w:rsid w:val="009C766C"/>
    <w:rsid w:val="009E34B3"/>
    <w:rsid w:val="009E7074"/>
    <w:rsid w:val="00A22D87"/>
    <w:rsid w:val="00A23E88"/>
    <w:rsid w:val="00A24720"/>
    <w:rsid w:val="00A26A31"/>
    <w:rsid w:val="00A279F3"/>
    <w:rsid w:val="00A36DE5"/>
    <w:rsid w:val="00A37129"/>
    <w:rsid w:val="00A61480"/>
    <w:rsid w:val="00A623E6"/>
    <w:rsid w:val="00A6645E"/>
    <w:rsid w:val="00A75850"/>
    <w:rsid w:val="00A8172D"/>
    <w:rsid w:val="00AA2C21"/>
    <w:rsid w:val="00AB1FF9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70BA9"/>
    <w:rsid w:val="00B71262"/>
    <w:rsid w:val="00B71C3B"/>
    <w:rsid w:val="00B74B0D"/>
    <w:rsid w:val="00B906FF"/>
    <w:rsid w:val="00B91CF8"/>
    <w:rsid w:val="00B949C6"/>
    <w:rsid w:val="00BA248E"/>
    <w:rsid w:val="00BA6275"/>
    <w:rsid w:val="00BC29EC"/>
    <w:rsid w:val="00BE7C23"/>
    <w:rsid w:val="00BF233C"/>
    <w:rsid w:val="00BF4872"/>
    <w:rsid w:val="00C14482"/>
    <w:rsid w:val="00C33DB6"/>
    <w:rsid w:val="00C33ECE"/>
    <w:rsid w:val="00C421A2"/>
    <w:rsid w:val="00C43D8A"/>
    <w:rsid w:val="00C77259"/>
    <w:rsid w:val="00CC3941"/>
    <w:rsid w:val="00CC7FDD"/>
    <w:rsid w:val="00CD1D23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21F4"/>
    <w:rsid w:val="00E15793"/>
    <w:rsid w:val="00E235CD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62E06"/>
    <w:rsid w:val="00F64361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17BB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84AE-7136-4653-A2B9-95B9234C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86</cp:revision>
  <cp:lastPrinted>2020-02-03T06:49:00Z</cp:lastPrinted>
  <dcterms:created xsi:type="dcterms:W3CDTF">2018-07-19T00:30:00Z</dcterms:created>
  <dcterms:modified xsi:type="dcterms:W3CDTF">2021-09-10T05:31:00Z</dcterms:modified>
</cp:coreProperties>
</file>