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9A50B1" w:rsidRDefault="009A50B1" w:rsidP="00BF527C">
                            <w:pPr>
                              <w:jc w:val="center"/>
                              <w:rPr>
                                <w:b/>
                                <w:color w:val="000000"/>
                                <w:sz w:val="28"/>
                                <w:szCs w:val="28"/>
                              </w:rPr>
                            </w:pPr>
                            <w:r>
                              <w:rPr>
                                <w:b/>
                                <w:color w:val="000000"/>
                                <w:sz w:val="28"/>
                                <w:szCs w:val="28"/>
                              </w:rPr>
                              <w:t xml:space="preserve">   ИЮЛЬ</w:t>
                            </w:r>
                          </w:p>
                          <w:p w:rsidR="009A50B1" w:rsidRDefault="009A50B1" w:rsidP="00FA421C">
                            <w:pPr>
                              <w:jc w:val="center"/>
                              <w:rPr>
                                <w:b/>
                                <w:color w:val="000000"/>
                                <w:sz w:val="36"/>
                                <w:szCs w:val="36"/>
                              </w:rPr>
                            </w:pPr>
                            <w:r>
                              <w:rPr>
                                <w:b/>
                                <w:color w:val="000000"/>
                                <w:sz w:val="36"/>
                                <w:szCs w:val="36"/>
                              </w:rPr>
                              <w:t>№19</w:t>
                            </w:r>
                          </w:p>
                          <w:p w:rsidR="009A50B1" w:rsidRDefault="009A50B1" w:rsidP="00FA421C">
                            <w:pPr>
                              <w:jc w:val="center"/>
                              <w:rPr>
                                <w:b/>
                                <w:color w:val="000000"/>
                                <w:sz w:val="36"/>
                                <w:szCs w:val="36"/>
                              </w:rPr>
                            </w:pPr>
                            <w:r>
                              <w:rPr>
                                <w:b/>
                                <w:color w:val="000000"/>
                                <w:sz w:val="36"/>
                                <w:szCs w:val="36"/>
                              </w:rPr>
                              <w:t xml:space="preserve"> (542)</w:t>
                            </w:r>
                          </w:p>
                          <w:p w:rsidR="009A50B1" w:rsidRDefault="009A50B1" w:rsidP="00FA421C">
                            <w:pPr>
                              <w:rPr>
                                <w:b/>
                                <w:color w:val="000000"/>
                                <w:sz w:val="36"/>
                                <w:szCs w:val="36"/>
                              </w:rPr>
                            </w:pPr>
                            <w:r>
                              <w:rPr>
                                <w:b/>
                                <w:color w:val="000000"/>
                                <w:sz w:val="36"/>
                                <w:szCs w:val="36"/>
                              </w:rPr>
                              <w:t xml:space="preserve">        от</w:t>
                            </w:r>
                          </w:p>
                          <w:p w:rsidR="009A50B1" w:rsidRDefault="009A50B1" w:rsidP="00FA421C">
                            <w:pPr>
                              <w:rPr>
                                <w:b/>
                                <w:color w:val="000000"/>
                                <w:sz w:val="36"/>
                                <w:szCs w:val="36"/>
                              </w:rPr>
                            </w:pPr>
                            <w:r>
                              <w:rPr>
                                <w:b/>
                                <w:color w:val="000000"/>
                                <w:sz w:val="36"/>
                                <w:szCs w:val="36"/>
                              </w:rPr>
                              <w:t xml:space="preserve">  13.07.2023г </w:t>
                            </w:r>
                            <w:proofErr w:type="spellStart"/>
                            <w:r>
                              <w:rPr>
                                <w:b/>
                                <w:color w:val="000000"/>
                                <w:sz w:val="36"/>
                                <w:szCs w:val="36"/>
                              </w:rPr>
                              <w:t>гггггг</w:t>
                            </w:r>
                            <w:proofErr w:type="spellEnd"/>
                            <w:r>
                              <w:rPr>
                                <w:b/>
                                <w:color w:val="000000"/>
                                <w:sz w:val="36"/>
                                <w:szCs w:val="36"/>
                              </w:rPr>
                              <w:t xml:space="preserve">        </w:t>
                            </w:r>
                          </w:p>
                          <w:p w:rsidR="009A50B1" w:rsidRDefault="009A50B1" w:rsidP="00FA421C">
                            <w:pPr>
                              <w:rPr>
                                <w:b/>
                                <w:color w:val="000000"/>
                                <w:sz w:val="36"/>
                                <w:szCs w:val="36"/>
                              </w:rPr>
                            </w:pPr>
                            <w:r>
                              <w:rPr>
                                <w:b/>
                                <w:color w:val="000000"/>
                                <w:sz w:val="36"/>
                                <w:szCs w:val="36"/>
                              </w:rPr>
                              <w:t xml:space="preserve"> 27.09.2013г33г</w:t>
                            </w:r>
                          </w:p>
                          <w:p w:rsidR="009A50B1" w:rsidRDefault="009A50B1"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9A50B1" w:rsidRDefault="009A50B1" w:rsidP="00BF527C">
                      <w:pPr>
                        <w:jc w:val="center"/>
                        <w:rPr>
                          <w:b/>
                          <w:color w:val="000000"/>
                          <w:sz w:val="28"/>
                          <w:szCs w:val="28"/>
                        </w:rPr>
                      </w:pPr>
                      <w:r>
                        <w:rPr>
                          <w:b/>
                          <w:color w:val="000000"/>
                          <w:sz w:val="28"/>
                          <w:szCs w:val="28"/>
                        </w:rPr>
                        <w:t xml:space="preserve">   ИЮЛЬ</w:t>
                      </w:r>
                    </w:p>
                    <w:p w:rsidR="009A50B1" w:rsidRDefault="009A50B1" w:rsidP="00FA421C">
                      <w:pPr>
                        <w:jc w:val="center"/>
                        <w:rPr>
                          <w:b/>
                          <w:color w:val="000000"/>
                          <w:sz w:val="36"/>
                          <w:szCs w:val="36"/>
                        </w:rPr>
                      </w:pPr>
                      <w:r>
                        <w:rPr>
                          <w:b/>
                          <w:color w:val="000000"/>
                          <w:sz w:val="36"/>
                          <w:szCs w:val="36"/>
                        </w:rPr>
                        <w:t>№19</w:t>
                      </w:r>
                    </w:p>
                    <w:p w:rsidR="009A50B1" w:rsidRDefault="009A50B1" w:rsidP="00FA421C">
                      <w:pPr>
                        <w:jc w:val="center"/>
                        <w:rPr>
                          <w:b/>
                          <w:color w:val="000000"/>
                          <w:sz w:val="36"/>
                          <w:szCs w:val="36"/>
                        </w:rPr>
                      </w:pPr>
                      <w:r>
                        <w:rPr>
                          <w:b/>
                          <w:color w:val="000000"/>
                          <w:sz w:val="36"/>
                          <w:szCs w:val="36"/>
                        </w:rPr>
                        <w:t xml:space="preserve"> (542)</w:t>
                      </w:r>
                    </w:p>
                    <w:p w:rsidR="009A50B1" w:rsidRDefault="009A50B1" w:rsidP="00FA421C">
                      <w:pPr>
                        <w:rPr>
                          <w:b/>
                          <w:color w:val="000000"/>
                          <w:sz w:val="36"/>
                          <w:szCs w:val="36"/>
                        </w:rPr>
                      </w:pPr>
                      <w:r>
                        <w:rPr>
                          <w:b/>
                          <w:color w:val="000000"/>
                          <w:sz w:val="36"/>
                          <w:szCs w:val="36"/>
                        </w:rPr>
                        <w:t xml:space="preserve">        от</w:t>
                      </w:r>
                    </w:p>
                    <w:p w:rsidR="009A50B1" w:rsidRDefault="009A50B1" w:rsidP="00FA421C">
                      <w:pPr>
                        <w:rPr>
                          <w:b/>
                          <w:color w:val="000000"/>
                          <w:sz w:val="36"/>
                          <w:szCs w:val="36"/>
                        </w:rPr>
                      </w:pPr>
                      <w:r>
                        <w:rPr>
                          <w:b/>
                          <w:color w:val="000000"/>
                          <w:sz w:val="36"/>
                          <w:szCs w:val="36"/>
                        </w:rPr>
                        <w:t xml:space="preserve">  13.07.2023г </w:t>
                      </w:r>
                      <w:proofErr w:type="spellStart"/>
                      <w:r>
                        <w:rPr>
                          <w:b/>
                          <w:color w:val="000000"/>
                          <w:sz w:val="36"/>
                          <w:szCs w:val="36"/>
                        </w:rPr>
                        <w:t>гггггг</w:t>
                      </w:r>
                      <w:proofErr w:type="spellEnd"/>
                      <w:r>
                        <w:rPr>
                          <w:b/>
                          <w:color w:val="000000"/>
                          <w:sz w:val="36"/>
                          <w:szCs w:val="36"/>
                        </w:rPr>
                        <w:t xml:space="preserve">        </w:t>
                      </w:r>
                    </w:p>
                    <w:p w:rsidR="009A50B1" w:rsidRDefault="009A50B1" w:rsidP="00FA421C">
                      <w:pPr>
                        <w:rPr>
                          <w:b/>
                          <w:color w:val="000000"/>
                          <w:sz w:val="36"/>
                          <w:szCs w:val="36"/>
                        </w:rPr>
                      </w:pPr>
                      <w:r>
                        <w:rPr>
                          <w:b/>
                          <w:color w:val="000000"/>
                          <w:sz w:val="36"/>
                          <w:szCs w:val="36"/>
                        </w:rPr>
                        <w:t xml:space="preserve"> 27.09.2013г33г</w:t>
                      </w:r>
                    </w:p>
                    <w:p w:rsidR="009A50B1" w:rsidRDefault="009A50B1"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proofErr w:type="spellStart"/>
      <w:r w:rsidR="00FA421C">
        <w:rPr>
          <w:b/>
          <w:i/>
          <w:sz w:val="96"/>
          <w:szCs w:val="96"/>
        </w:rPr>
        <w:t>Евдокимовский</w:t>
      </w:r>
      <w:proofErr w:type="spellEnd"/>
      <w:r w:rsidR="00FA421C">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 xml:space="preserve">Объем </w:t>
      </w:r>
      <w:proofErr w:type="gramStart"/>
      <w:r>
        <w:rPr>
          <w:sz w:val="40"/>
          <w:szCs w:val="40"/>
        </w:rPr>
        <w:t>номера</w:t>
      </w:r>
      <w:r w:rsidR="000449D2">
        <w:rPr>
          <w:sz w:val="40"/>
          <w:szCs w:val="40"/>
        </w:rPr>
        <w:t>:</w:t>
      </w:r>
      <w:r w:rsidR="00C301EF">
        <w:rPr>
          <w:sz w:val="40"/>
          <w:szCs w:val="40"/>
        </w:rPr>
        <w:t xml:space="preserve"> </w:t>
      </w:r>
      <w:r w:rsidR="00CC673E">
        <w:rPr>
          <w:sz w:val="40"/>
          <w:szCs w:val="40"/>
        </w:rPr>
        <w:t xml:space="preserve"> </w:t>
      </w:r>
      <w:r w:rsidR="00D624BC">
        <w:rPr>
          <w:sz w:val="40"/>
          <w:szCs w:val="40"/>
        </w:rPr>
        <w:t>60</w:t>
      </w:r>
      <w:proofErr w:type="gramEnd"/>
      <w:r w:rsidR="00CB316B">
        <w:rPr>
          <w:sz w:val="40"/>
          <w:szCs w:val="40"/>
        </w:rPr>
        <w:t xml:space="preserve"> </w:t>
      </w:r>
      <w:r w:rsidR="000548F8">
        <w:rPr>
          <w:sz w:val="40"/>
          <w:szCs w:val="40"/>
        </w:rPr>
        <w:t>лист</w:t>
      </w:r>
      <w:r w:rsidR="00D51AB7">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871597" w:rsidRDefault="00871597" w:rsidP="00BF527C">
      <w:pPr>
        <w:pStyle w:val="a6"/>
        <w:tabs>
          <w:tab w:val="left" w:pos="7426"/>
        </w:tabs>
        <w:jc w:val="center"/>
        <w:rPr>
          <w:rFonts w:ascii="Times New Roman" w:hAnsi="Times New Roman"/>
          <w:sz w:val="32"/>
          <w:szCs w:val="32"/>
        </w:rPr>
      </w:pPr>
    </w:p>
    <w:p w:rsidR="00871597" w:rsidRDefault="00871597" w:rsidP="00BF527C">
      <w:pPr>
        <w:pStyle w:val="a6"/>
        <w:tabs>
          <w:tab w:val="left" w:pos="7426"/>
        </w:tabs>
        <w:jc w:val="center"/>
        <w:rPr>
          <w:rFonts w:ascii="Times New Roman" w:hAnsi="Times New Roman"/>
          <w:sz w:val="32"/>
          <w:szCs w:val="32"/>
        </w:rPr>
      </w:pPr>
    </w:p>
    <w:p w:rsidR="00871597" w:rsidRDefault="00871597" w:rsidP="00BF527C">
      <w:pPr>
        <w:pStyle w:val="a6"/>
        <w:tabs>
          <w:tab w:val="left" w:pos="7426"/>
        </w:tabs>
        <w:jc w:val="center"/>
        <w:rPr>
          <w:rFonts w:ascii="Times New Roman" w:hAnsi="Times New Roman"/>
          <w:sz w:val="32"/>
          <w:szCs w:val="32"/>
        </w:rPr>
      </w:pPr>
    </w:p>
    <w:p w:rsidR="00871597" w:rsidRDefault="00871597"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5A05DD" w:rsidRDefault="00B93BE7" w:rsidP="004050E2">
      <w:pPr>
        <w:pStyle w:val="ConsPlusTitle"/>
        <w:jc w:val="both"/>
        <w:rPr>
          <w:rFonts w:ascii="Times New Roman" w:hAnsi="Times New Roman"/>
          <w:b w:val="0"/>
          <w:sz w:val="28"/>
          <w:szCs w:val="28"/>
        </w:rPr>
      </w:pPr>
      <w:r w:rsidRPr="003B2250">
        <w:rPr>
          <w:rFonts w:ascii="Times New Roman" w:hAnsi="Times New Roman"/>
          <w:b w:val="0"/>
          <w:spacing w:val="20"/>
          <w:sz w:val="28"/>
          <w:szCs w:val="28"/>
        </w:rPr>
        <w:t>1.</w:t>
      </w:r>
      <w:r>
        <w:rPr>
          <w:rFonts w:ascii="Times New Roman" w:hAnsi="Times New Roman"/>
          <w:spacing w:val="20"/>
          <w:sz w:val="28"/>
          <w:szCs w:val="28"/>
        </w:rPr>
        <w:t xml:space="preserve"> </w:t>
      </w:r>
      <w:r w:rsidR="00FB5905" w:rsidRPr="00FB5905">
        <w:rPr>
          <w:rFonts w:ascii="Times New Roman" w:hAnsi="Times New Roman"/>
          <w:b w:val="0"/>
          <w:sz w:val="28"/>
          <w:szCs w:val="28"/>
        </w:rPr>
        <w:t xml:space="preserve">Постановление администрации </w:t>
      </w:r>
      <w:proofErr w:type="spellStart"/>
      <w:r w:rsidR="00FB5905" w:rsidRPr="00FB5905">
        <w:rPr>
          <w:rFonts w:ascii="Times New Roman" w:hAnsi="Times New Roman"/>
          <w:b w:val="0"/>
          <w:sz w:val="28"/>
          <w:szCs w:val="28"/>
        </w:rPr>
        <w:t>Евдокимовского</w:t>
      </w:r>
      <w:proofErr w:type="spellEnd"/>
      <w:r w:rsidR="00FB5905" w:rsidRPr="00FB5905">
        <w:rPr>
          <w:rFonts w:ascii="Times New Roman" w:hAnsi="Times New Roman"/>
          <w:b w:val="0"/>
          <w:sz w:val="28"/>
          <w:szCs w:val="28"/>
        </w:rPr>
        <w:t xml:space="preserve"> сельског</w:t>
      </w:r>
      <w:r w:rsidR="00B43BFC">
        <w:rPr>
          <w:rFonts w:ascii="Times New Roman" w:hAnsi="Times New Roman"/>
          <w:b w:val="0"/>
          <w:sz w:val="28"/>
          <w:szCs w:val="28"/>
        </w:rPr>
        <w:t>о посе</w:t>
      </w:r>
      <w:r w:rsidR="00D624BC">
        <w:rPr>
          <w:rFonts w:ascii="Times New Roman" w:hAnsi="Times New Roman"/>
          <w:b w:val="0"/>
          <w:sz w:val="28"/>
          <w:szCs w:val="28"/>
        </w:rPr>
        <w:t>ления №27 от 10.07.2023г. О присвоении адреса и установления вида разрешенного использования земельному участку.</w:t>
      </w:r>
    </w:p>
    <w:p w:rsidR="00D624BC" w:rsidRDefault="00D624BC" w:rsidP="00D624BC">
      <w:pPr>
        <w:pStyle w:val="ConsPlusTitle"/>
        <w:jc w:val="both"/>
        <w:rPr>
          <w:rFonts w:ascii="Times New Roman" w:hAnsi="Times New Roman" w:cs="Times New Roman"/>
          <w:b w:val="0"/>
          <w:spacing w:val="20"/>
          <w:sz w:val="28"/>
          <w:szCs w:val="28"/>
        </w:rPr>
      </w:pPr>
      <w:r>
        <w:rPr>
          <w:rFonts w:ascii="Times New Roman" w:hAnsi="Times New Roman"/>
          <w:b w:val="0"/>
          <w:sz w:val="28"/>
          <w:szCs w:val="28"/>
        </w:rPr>
        <w:t xml:space="preserve">2.Постановление администрации </w:t>
      </w:r>
      <w:proofErr w:type="spellStart"/>
      <w:r>
        <w:rPr>
          <w:rFonts w:ascii="Times New Roman" w:hAnsi="Times New Roman"/>
          <w:b w:val="0"/>
          <w:sz w:val="28"/>
          <w:szCs w:val="28"/>
        </w:rPr>
        <w:t>Евдокимовского</w:t>
      </w:r>
      <w:proofErr w:type="spellEnd"/>
      <w:r>
        <w:rPr>
          <w:rFonts w:ascii="Times New Roman" w:hAnsi="Times New Roman"/>
          <w:b w:val="0"/>
          <w:sz w:val="28"/>
          <w:szCs w:val="28"/>
        </w:rPr>
        <w:t xml:space="preserve"> сельского поселения №28 от 11.07.2023</w:t>
      </w:r>
      <w:proofErr w:type="gramStart"/>
      <w:r>
        <w:rPr>
          <w:rFonts w:ascii="Times New Roman" w:hAnsi="Times New Roman"/>
          <w:b w:val="0"/>
          <w:sz w:val="28"/>
          <w:szCs w:val="28"/>
        </w:rPr>
        <w:t>г</w:t>
      </w:r>
      <w:r w:rsidRPr="00D624BC">
        <w:rPr>
          <w:rFonts w:ascii="Times New Roman" w:hAnsi="Times New Roman"/>
          <w:sz w:val="28"/>
          <w:szCs w:val="28"/>
        </w:rPr>
        <w:t xml:space="preserve"> </w:t>
      </w:r>
      <w:r w:rsidRPr="002053C0">
        <w:rPr>
          <w:rFonts w:ascii="Times New Roman" w:hAnsi="Times New Roman"/>
          <w:b w:val="0"/>
          <w:sz w:val="28"/>
          <w:szCs w:val="28"/>
        </w:rPr>
        <w:t xml:space="preserve"> О</w:t>
      </w:r>
      <w:proofErr w:type="gramEnd"/>
      <w:r w:rsidRPr="002053C0">
        <w:rPr>
          <w:rFonts w:ascii="Times New Roman" w:hAnsi="Times New Roman"/>
          <w:b w:val="0"/>
          <w:sz w:val="28"/>
          <w:szCs w:val="28"/>
        </w:rPr>
        <w:t xml:space="preserve"> внесении изменений в муниципальную программу «Социально-экономическое развитие</w:t>
      </w:r>
      <w:r w:rsidR="00871597">
        <w:rPr>
          <w:rFonts w:ascii="Times New Roman" w:hAnsi="Times New Roman"/>
          <w:b w:val="0"/>
          <w:sz w:val="28"/>
          <w:szCs w:val="28"/>
        </w:rPr>
        <w:t xml:space="preserve"> тер</w:t>
      </w:r>
      <w:r w:rsidRPr="002053C0">
        <w:rPr>
          <w:rFonts w:ascii="Times New Roman" w:hAnsi="Times New Roman"/>
          <w:b w:val="0"/>
          <w:sz w:val="28"/>
          <w:szCs w:val="28"/>
        </w:rPr>
        <w:t xml:space="preserve">ритории </w:t>
      </w:r>
      <w:proofErr w:type="spellStart"/>
      <w:r w:rsidRPr="002053C0">
        <w:rPr>
          <w:rFonts w:ascii="Times New Roman" w:hAnsi="Times New Roman"/>
          <w:b w:val="0"/>
          <w:sz w:val="28"/>
          <w:szCs w:val="28"/>
        </w:rPr>
        <w:t>Евдокимовского</w:t>
      </w:r>
      <w:proofErr w:type="spellEnd"/>
      <w:r w:rsidRPr="002053C0">
        <w:rPr>
          <w:rFonts w:ascii="Times New Roman" w:hAnsi="Times New Roman"/>
          <w:b w:val="0"/>
          <w:sz w:val="28"/>
          <w:szCs w:val="28"/>
        </w:rPr>
        <w:t xml:space="preserve"> сельского поселения на 2021-2025 годы», утвержденную постановлением администрации </w:t>
      </w:r>
      <w:proofErr w:type="spellStart"/>
      <w:r w:rsidRPr="002053C0">
        <w:rPr>
          <w:rFonts w:ascii="Times New Roman" w:hAnsi="Times New Roman"/>
          <w:b w:val="0"/>
          <w:sz w:val="28"/>
          <w:szCs w:val="28"/>
        </w:rPr>
        <w:t>Евдокимовского</w:t>
      </w:r>
      <w:proofErr w:type="spellEnd"/>
      <w:r w:rsidRPr="002053C0">
        <w:rPr>
          <w:rFonts w:ascii="Times New Roman" w:hAnsi="Times New Roman"/>
          <w:b w:val="0"/>
          <w:sz w:val="28"/>
          <w:szCs w:val="28"/>
        </w:rPr>
        <w:t xml:space="preserve"> сельского поселения  №46 от 09.11.2020г</w:t>
      </w:r>
      <w:r>
        <w:rPr>
          <w:rFonts w:ascii="Times New Roman" w:hAnsi="Times New Roman"/>
          <w:sz w:val="28"/>
          <w:szCs w:val="28"/>
        </w:rPr>
        <w:t xml:space="preserve"> (</w:t>
      </w:r>
      <w:r w:rsidRPr="00644167">
        <w:rPr>
          <w:rFonts w:ascii="Times New Roman" w:hAnsi="Times New Roman" w:cs="Times New Roman"/>
          <w:b w:val="0"/>
          <w:spacing w:val="20"/>
          <w:sz w:val="28"/>
          <w:szCs w:val="28"/>
        </w:rPr>
        <w:t>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644167">
        <w:rPr>
          <w:rFonts w:ascii="Times New Roman" w:hAnsi="Times New Roman" w:cs="Times New Roman"/>
          <w:b w:val="0"/>
          <w:sz w:val="28"/>
          <w:szCs w:val="28"/>
        </w:rPr>
        <w:t xml:space="preserve"> от 24.02.2022г№7, от 24.03.2022г №10, от 07.06.2022г №27, от 24.06.2022г №30, от 13.07.2022г №33, от 09.08.2022г №37, от 13.09.2022г. №41, от 26.09.2022г. №42</w:t>
      </w:r>
      <w:r>
        <w:rPr>
          <w:rFonts w:ascii="Times New Roman" w:hAnsi="Times New Roman" w:cs="Times New Roman"/>
          <w:b w:val="0"/>
          <w:sz w:val="28"/>
          <w:szCs w:val="28"/>
        </w:rPr>
        <w:t>, от 28.11.2022г №52, от22.12.2022г №61, от 26.12.2022г №62, от 18.01.2023г №1, от 09.02.2023г №3, от 13.06.2023г №18</w:t>
      </w:r>
      <w:r w:rsidRPr="00644167">
        <w:rPr>
          <w:rFonts w:ascii="Times New Roman" w:hAnsi="Times New Roman" w:cs="Times New Roman"/>
          <w:b w:val="0"/>
          <w:spacing w:val="20"/>
          <w:sz w:val="28"/>
          <w:szCs w:val="28"/>
        </w:rPr>
        <w:t>).</w:t>
      </w:r>
    </w:p>
    <w:p w:rsidR="00D624BC" w:rsidRDefault="00D624BC" w:rsidP="00D624BC">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 xml:space="preserve">3.Постановление администрации </w:t>
      </w:r>
      <w:proofErr w:type="spellStart"/>
      <w:r>
        <w:rPr>
          <w:rFonts w:ascii="Times New Roman" w:hAnsi="Times New Roman" w:cs="Times New Roman"/>
          <w:b w:val="0"/>
          <w:spacing w:val="20"/>
          <w:sz w:val="28"/>
          <w:szCs w:val="28"/>
        </w:rPr>
        <w:t>Евдокимовского</w:t>
      </w:r>
      <w:proofErr w:type="spellEnd"/>
      <w:r>
        <w:rPr>
          <w:rFonts w:ascii="Times New Roman" w:hAnsi="Times New Roman" w:cs="Times New Roman"/>
          <w:b w:val="0"/>
          <w:spacing w:val="20"/>
          <w:sz w:val="28"/>
          <w:szCs w:val="28"/>
        </w:rPr>
        <w:t xml:space="preserve"> сельского поселения №29 от 11.07.2023г </w:t>
      </w:r>
      <w:proofErr w:type="gramStart"/>
      <w:r>
        <w:rPr>
          <w:rFonts w:ascii="Times New Roman" w:hAnsi="Times New Roman" w:cs="Times New Roman"/>
          <w:b w:val="0"/>
          <w:spacing w:val="20"/>
          <w:sz w:val="28"/>
          <w:szCs w:val="28"/>
        </w:rPr>
        <w:t>Об</w:t>
      </w:r>
      <w:proofErr w:type="gramEnd"/>
      <w:r>
        <w:rPr>
          <w:rFonts w:ascii="Times New Roman" w:hAnsi="Times New Roman" w:cs="Times New Roman"/>
          <w:b w:val="0"/>
          <w:spacing w:val="20"/>
          <w:sz w:val="28"/>
          <w:szCs w:val="28"/>
        </w:rPr>
        <w:t xml:space="preserve">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proofErr w:type="spellStart"/>
      <w:r>
        <w:rPr>
          <w:rFonts w:ascii="Times New Roman" w:hAnsi="Times New Roman" w:cs="Times New Roman"/>
          <w:b w:val="0"/>
          <w:spacing w:val="20"/>
          <w:sz w:val="28"/>
          <w:szCs w:val="28"/>
        </w:rPr>
        <w:t>Евдокимовского</w:t>
      </w:r>
      <w:proofErr w:type="spellEnd"/>
      <w:r>
        <w:rPr>
          <w:rFonts w:ascii="Times New Roman" w:hAnsi="Times New Roman" w:cs="Times New Roman"/>
          <w:b w:val="0"/>
          <w:spacing w:val="20"/>
          <w:sz w:val="28"/>
          <w:szCs w:val="28"/>
        </w:rPr>
        <w:t xml:space="preserve"> сельского поселения.</w:t>
      </w:r>
    </w:p>
    <w:p w:rsidR="00D624BC" w:rsidRDefault="00D624BC" w:rsidP="00D624BC">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 xml:space="preserve">4.Решение Думы </w:t>
      </w:r>
      <w:proofErr w:type="spellStart"/>
      <w:r>
        <w:rPr>
          <w:rFonts w:ascii="Times New Roman" w:hAnsi="Times New Roman" w:cs="Times New Roman"/>
          <w:b w:val="0"/>
          <w:spacing w:val="20"/>
          <w:sz w:val="28"/>
          <w:szCs w:val="28"/>
        </w:rPr>
        <w:t>Евдокимовского</w:t>
      </w:r>
      <w:proofErr w:type="spellEnd"/>
      <w:r>
        <w:rPr>
          <w:rFonts w:ascii="Times New Roman" w:hAnsi="Times New Roman" w:cs="Times New Roman"/>
          <w:b w:val="0"/>
          <w:spacing w:val="20"/>
          <w:sz w:val="28"/>
          <w:szCs w:val="28"/>
        </w:rPr>
        <w:t xml:space="preserve"> сельского поселения №33 от 12.07.2023г </w:t>
      </w:r>
      <w:proofErr w:type="gramStart"/>
      <w:r>
        <w:rPr>
          <w:rFonts w:ascii="Times New Roman" w:hAnsi="Times New Roman" w:cs="Times New Roman"/>
          <w:b w:val="0"/>
          <w:spacing w:val="20"/>
          <w:sz w:val="28"/>
          <w:szCs w:val="28"/>
        </w:rPr>
        <w:t>О</w:t>
      </w:r>
      <w:proofErr w:type="gramEnd"/>
      <w:r>
        <w:rPr>
          <w:rFonts w:ascii="Times New Roman" w:hAnsi="Times New Roman" w:cs="Times New Roman"/>
          <w:b w:val="0"/>
          <w:spacing w:val="20"/>
          <w:sz w:val="28"/>
          <w:szCs w:val="28"/>
        </w:rPr>
        <w:t xml:space="preserve"> внесении изменений в решение Думы </w:t>
      </w:r>
      <w:proofErr w:type="spellStart"/>
      <w:r>
        <w:rPr>
          <w:rFonts w:ascii="Times New Roman" w:hAnsi="Times New Roman" w:cs="Times New Roman"/>
          <w:b w:val="0"/>
          <w:spacing w:val="20"/>
          <w:sz w:val="28"/>
          <w:szCs w:val="28"/>
        </w:rPr>
        <w:t>Евдокимовского</w:t>
      </w:r>
      <w:proofErr w:type="spellEnd"/>
      <w:r>
        <w:rPr>
          <w:rFonts w:ascii="Times New Roman" w:hAnsi="Times New Roman" w:cs="Times New Roman"/>
          <w:b w:val="0"/>
          <w:spacing w:val="20"/>
          <w:sz w:val="28"/>
          <w:szCs w:val="28"/>
        </w:rPr>
        <w:t xml:space="preserve"> сельского поселения от 23.12.2022г №14 «О бюджете </w:t>
      </w:r>
      <w:proofErr w:type="spellStart"/>
      <w:r>
        <w:rPr>
          <w:rFonts w:ascii="Times New Roman" w:hAnsi="Times New Roman" w:cs="Times New Roman"/>
          <w:b w:val="0"/>
          <w:spacing w:val="20"/>
          <w:sz w:val="28"/>
          <w:szCs w:val="28"/>
        </w:rPr>
        <w:t>Евдокимовского</w:t>
      </w:r>
      <w:proofErr w:type="spellEnd"/>
      <w:r>
        <w:rPr>
          <w:rFonts w:ascii="Times New Roman" w:hAnsi="Times New Roman" w:cs="Times New Roman"/>
          <w:b w:val="0"/>
          <w:spacing w:val="20"/>
          <w:sz w:val="28"/>
          <w:szCs w:val="28"/>
        </w:rPr>
        <w:t xml:space="preserve"> муниципального образования на 2023 год и на плановый период 2024 и 2025 годов».</w:t>
      </w:r>
    </w:p>
    <w:p w:rsidR="00D624BC" w:rsidRDefault="00D624BC" w:rsidP="00D624BC">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 xml:space="preserve">5.Решение Думы </w:t>
      </w:r>
      <w:proofErr w:type="spellStart"/>
      <w:r>
        <w:rPr>
          <w:rFonts w:ascii="Times New Roman" w:hAnsi="Times New Roman" w:cs="Times New Roman"/>
          <w:b w:val="0"/>
          <w:spacing w:val="20"/>
          <w:sz w:val="28"/>
          <w:szCs w:val="28"/>
        </w:rPr>
        <w:t>Евдокимовского</w:t>
      </w:r>
      <w:proofErr w:type="spellEnd"/>
      <w:r>
        <w:rPr>
          <w:rFonts w:ascii="Times New Roman" w:hAnsi="Times New Roman" w:cs="Times New Roman"/>
          <w:b w:val="0"/>
          <w:spacing w:val="20"/>
          <w:sz w:val="28"/>
          <w:szCs w:val="28"/>
        </w:rPr>
        <w:t xml:space="preserve"> сельского поселения №34 от 12.07.2023 г </w:t>
      </w:r>
      <w:proofErr w:type="gramStart"/>
      <w:r>
        <w:rPr>
          <w:rFonts w:ascii="Times New Roman" w:hAnsi="Times New Roman" w:cs="Times New Roman"/>
          <w:b w:val="0"/>
          <w:spacing w:val="20"/>
          <w:sz w:val="28"/>
          <w:szCs w:val="28"/>
        </w:rPr>
        <w:t>Об</w:t>
      </w:r>
      <w:proofErr w:type="gramEnd"/>
      <w:r>
        <w:rPr>
          <w:rFonts w:ascii="Times New Roman" w:hAnsi="Times New Roman" w:cs="Times New Roman"/>
          <w:b w:val="0"/>
          <w:spacing w:val="20"/>
          <w:sz w:val="28"/>
          <w:szCs w:val="28"/>
        </w:rPr>
        <w:t xml:space="preserve"> утверждении Положения об организации деятельности органов местного самоуправлен</w:t>
      </w:r>
      <w:r w:rsidR="00871597">
        <w:rPr>
          <w:rFonts w:ascii="Times New Roman" w:hAnsi="Times New Roman" w:cs="Times New Roman"/>
          <w:b w:val="0"/>
          <w:spacing w:val="20"/>
          <w:sz w:val="28"/>
          <w:szCs w:val="28"/>
        </w:rPr>
        <w:t xml:space="preserve">ия </w:t>
      </w:r>
      <w:proofErr w:type="spellStart"/>
      <w:r w:rsidR="00871597">
        <w:rPr>
          <w:rFonts w:ascii="Times New Roman" w:hAnsi="Times New Roman" w:cs="Times New Roman"/>
          <w:b w:val="0"/>
          <w:spacing w:val="20"/>
          <w:sz w:val="28"/>
          <w:szCs w:val="28"/>
        </w:rPr>
        <w:t>Евдокимовского</w:t>
      </w:r>
      <w:proofErr w:type="spellEnd"/>
      <w:r w:rsidR="00871597">
        <w:rPr>
          <w:rFonts w:ascii="Times New Roman" w:hAnsi="Times New Roman" w:cs="Times New Roman"/>
          <w:b w:val="0"/>
          <w:spacing w:val="20"/>
          <w:sz w:val="28"/>
          <w:szCs w:val="28"/>
        </w:rPr>
        <w:t xml:space="preserve"> сельского пос</w:t>
      </w:r>
      <w:r>
        <w:rPr>
          <w:rFonts w:ascii="Times New Roman" w:hAnsi="Times New Roman" w:cs="Times New Roman"/>
          <w:b w:val="0"/>
          <w:spacing w:val="20"/>
          <w:sz w:val="28"/>
          <w:szCs w:val="28"/>
        </w:rPr>
        <w:t xml:space="preserve">еления по выявлению </w:t>
      </w:r>
      <w:r w:rsidR="00871597">
        <w:rPr>
          <w:rFonts w:ascii="Times New Roman" w:hAnsi="Times New Roman" w:cs="Times New Roman"/>
          <w:b w:val="0"/>
          <w:spacing w:val="20"/>
          <w:sz w:val="28"/>
          <w:szCs w:val="28"/>
        </w:rPr>
        <w:t xml:space="preserve">бесхозяйных недвижимых вещей и принятию их в муниципальную собственность </w:t>
      </w:r>
      <w:proofErr w:type="spellStart"/>
      <w:r w:rsidR="00871597">
        <w:rPr>
          <w:rFonts w:ascii="Times New Roman" w:hAnsi="Times New Roman" w:cs="Times New Roman"/>
          <w:b w:val="0"/>
          <w:spacing w:val="20"/>
          <w:sz w:val="28"/>
          <w:szCs w:val="28"/>
        </w:rPr>
        <w:t>Евдокимовского</w:t>
      </w:r>
      <w:proofErr w:type="spellEnd"/>
      <w:r w:rsidR="00871597">
        <w:rPr>
          <w:rFonts w:ascii="Times New Roman" w:hAnsi="Times New Roman" w:cs="Times New Roman"/>
          <w:b w:val="0"/>
          <w:spacing w:val="20"/>
          <w:sz w:val="28"/>
          <w:szCs w:val="28"/>
        </w:rPr>
        <w:t xml:space="preserve"> сельского поселения.</w:t>
      </w:r>
    </w:p>
    <w:p w:rsidR="00D624BC" w:rsidRDefault="00D624BC" w:rsidP="004050E2">
      <w:pPr>
        <w:pStyle w:val="ConsPlusTitle"/>
        <w:jc w:val="both"/>
        <w:rPr>
          <w:rFonts w:ascii="Times New Roman" w:hAnsi="Times New Roman"/>
          <w:b w:val="0"/>
          <w:sz w:val="28"/>
          <w:szCs w:val="28"/>
        </w:rPr>
      </w:pPr>
    </w:p>
    <w:p w:rsidR="003B2250" w:rsidRPr="00FB5905" w:rsidRDefault="003B2250" w:rsidP="004050E2">
      <w:pPr>
        <w:pStyle w:val="ConsPlusTitle"/>
        <w:jc w:val="both"/>
        <w:rPr>
          <w:rFonts w:ascii="Times New Roman" w:hAnsi="Times New Roman" w:cs="Times New Roman"/>
          <w:b w:val="0"/>
          <w:spacing w:val="20"/>
          <w:sz w:val="28"/>
          <w:szCs w:val="28"/>
        </w:rPr>
      </w:pPr>
    </w:p>
    <w:p w:rsidR="00B93BE7" w:rsidRPr="00FB5905"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871597" w:rsidRDefault="00871597" w:rsidP="00871597">
      <w:pPr>
        <w:jc w:val="center"/>
        <w:rPr>
          <w:rFonts w:ascii="Calibri" w:hAnsi="Calibri" w:cs="Calibri"/>
          <w:b/>
          <w:bCs/>
          <w:color w:val="000000"/>
          <w:sz w:val="28"/>
          <w:szCs w:val="28"/>
        </w:rPr>
      </w:pPr>
    </w:p>
    <w:p w:rsidR="00871597" w:rsidRDefault="00871597" w:rsidP="00871597">
      <w:pPr>
        <w:jc w:val="center"/>
        <w:rPr>
          <w:rFonts w:ascii="Calibri" w:hAnsi="Calibri" w:cs="Calibri"/>
          <w:b/>
          <w:bCs/>
          <w:color w:val="000000"/>
          <w:sz w:val="28"/>
          <w:szCs w:val="28"/>
        </w:rPr>
      </w:pPr>
    </w:p>
    <w:p w:rsidR="00871597" w:rsidRDefault="00871597" w:rsidP="00871597">
      <w:pPr>
        <w:jc w:val="center"/>
        <w:rPr>
          <w:rFonts w:ascii="Calibri" w:hAnsi="Calibri" w:cs="Calibri"/>
          <w:b/>
          <w:bCs/>
          <w:color w:val="000000"/>
          <w:sz w:val="28"/>
          <w:szCs w:val="28"/>
        </w:rPr>
      </w:pPr>
    </w:p>
    <w:p w:rsidR="00871597" w:rsidRDefault="00871597" w:rsidP="00871597">
      <w:pPr>
        <w:jc w:val="center"/>
        <w:rPr>
          <w:rFonts w:ascii="Calibri" w:hAnsi="Calibri" w:cs="Calibri"/>
          <w:b/>
          <w:bCs/>
          <w:color w:val="000000"/>
          <w:sz w:val="28"/>
          <w:szCs w:val="28"/>
        </w:rPr>
      </w:pPr>
    </w:p>
    <w:p w:rsidR="00871597" w:rsidRDefault="00871597" w:rsidP="00871597">
      <w:pPr>
        <w:jc w:val="center"/>
        <w:rPr>
          <w:rFonts w:ascii="Calibri" w:hAnsi="Calibri" w:cs="Calibri"/>
          <w:b/>
          <w:bCs/>
          <w:color w:val="000000"/>
          <w:sz w:val="28"/>
          <w:szCs w:val="28"/>
        </w:rPr>
      </w:pPr>
    </w:p>
    <w:p w:rsidR="00871597" w:rsidRDefault="00871597" w:rsidP="00871597">
      <w:pPr>
        <w:jc w:val="center"/>
        <w:rPr>
          <w:rFonts w:ascii="Calibri" w:hAnsi="Calibri" w:cs="Calibri"/>
          <w:b/>
          <w:bCs/>
          <w:color w:val="000000"/>
          <w:sz w:val="28"/>
          <w:szCs w:val="28"/>
        </w:rPr>
      </w:pPr>
    </w:p>
    <w:p w:rsidR="00871597" w:rsidRDefault="00871597" w:rsidP="00871597">
      <w:pPr>
        <w:jc w:val="center"/>
        <w:rPr>
          <w:rFonts w:ascii="Calibri" w:hAnsi="Calibri" w:cs="Calibri"/>
          <w:b/>
          <w:bCs/>
          <w:color w:val="000000"/>
          <w:sz w:val="28"/>
          <w:szCs w:val="28"/>
        </w:rPr>
      </w:pPr>
      <w:r>
        <w:rPr>
          <w:rFonts w:ascii="Calibri" w:hAnsi="Calibri" w:cs="Calibri"/>
          <w:b/>
          <w:bCs/>
          <w:color w:val="000000"/>
          <w:sz w:val="28"/>
          <w:szCs w:val="28"/>
        </w:rPr>
        <w:lastRenderedPageBreak/>
        <w:t>ИРКУТСКАЯ ОБЛАСТЬ</w:t>
      </w:r>
    </w:p>
    <w:p w:rsidR="00871597" w:rsidRDefault="00871597" w:rsidP="00871597">
      <w:pPr>
        <w:jc w:val="center"/>
        <w:rPr>
          <w:rFonts w:ascii="Calibri" w:hAnsi="Calibri" w:cs="Calibri"/>
          <w:b/>
          <w:bCs/>
          <w:color w:val="000000"/>
          <w:sz w:val="28"/>
          <w:szCs w:val="28"/>
        </w:rPr>
      </w:pPr>
      <w:r>
        <w:rPr>
          <w:rFonts w:ascii="Calibri" w:hAnsi="Calibri" w:cs="Calibri"/>
          <w:b/>
          <w:bCs/>
          <w:color w:val="000000"/>
          <w:sz w:val="28"/>
          <w:szCs w:val="28"/>
        </w:rPr>
        <w:t>ТУЛУНСКИЙ РАЙОН</w:t>
      </w:r>
    </w:p>
    <w:p w:rsidR="00871597" w:rsidRDefault="00871597" w:rsidP="00871597">
      <w:pPr>
        <w:jc w:val="center"/>
        <w:rPr>
          <w:rFonts w:ascii="Calibri" w:hAnsi="Calibri" w:cs="Calibri"/>
          <w:b/>
          <w:bCs/>
          <w:color w:val="000000"/>
          <w:sz w:val="28"/>
          <w:szCs w:val="28"/>
        </w:rPr>
      </w:pPr>
      <w:r>
        <w:rPr>
          <w:rFonts w:ascii="Calibri" w:hAnsi="Calibri" w:cs="Calibri"/>
          <w:b/>
          <w:bCs/>
          <w:color w:val="000000"/>
          <w:sz w:val="28"/>
          <w:szCs w:val="28"/>
        </w:rPr>
        <w:t>АДМИНИСТРАЦИЯ</w:t>
      </w:r>
    </w:p>
    <w:p w:rsidR="00871597" w:rsidRDefault="00871597" w:rsidP="00871597">
      <w:pPr>
        <w:jc w:val="center"/>
        <w:rPr>
          <w:rFonts w:ascii="Calibri" w:hAnsi="Calibri" w:cs="Calibri"/>
          <w:b/>
          <w:bCs/>
          <w:color w:val="000000"/>
          <w:sz w:val="28"/>
          <w:szCs w:val="28"/>
        </w:rPr>
      </w:pPr>
      <w:proofErr w:type="spellStart"/>
      <w:r>
        <w:rPr>
          <w:rFonts w:ascii="Calibri" w:hAnsi="Calibri" w:cs="Calibri"/>
          <w:b/>
          <w:bCs/>
          <w:color w:val="000000"/>
          <w:sz w:val="28"/>
          <w:szCs w:val="28"/>
        </w:rPr>
        <w:t>Евдокимовского</w:t>
      </w:r>
      <w:proofErr w:type="spellEnd"/>
      <w:r>
        <w:rPr>
          <w:rFonts w:ascii="Calibri" w:hAnsi="Calibri" w:cs="Calibri"/>
          <w:b/>
          <w:bCs/>
          <w:color w:val="000000"/>
          <w:sz w:val="28"/>
          <w:szCs w:val="28"/>
        </w:rPr>
        <w:t xml:space="preserve"> сельского поселения</w:t>
      </w:r>
    </w:p>
    <w:p w:rsidR="00871597" w:rsidRDefault="00871597" w:rsidP="00871597">
      <w:pPr>
        <w:jc w:val="center"/>
        <w:rPr>
          <w:rFonts w:ascii="Calibri" w:hAnsi="Calibri" w:cs="Calibri"/>
          <w:b/>
          <w:bCs/>
          <w:color w:val="000000"/>
          <w:sz w:val="28"/>
          <w:szCs w:val="28"/>
        </w:rPr>
      </w:pPr>
    </w:p>
    <w:p w:rsidR="00871597" w:rsidRPr="00E125E0" w:rsidRDefault="00871597" w:rsidP="00871597">
      <w:pPr>
        <w:jc w:val="center"/>
        <w:rPr>
          <w:rFonts w:ascii="Arial" w:hAnsi="Arial" w:cs="Arial"/>
          <w:color w:val="000000"/>
        </w:rPr>
      </w:pPr>
      <w:r w:rsidRPr="00E125E0">
        <w:rPr>
          <w:rFonts w:ascii="Calibri" w:hAnsi="Calibri" w:cs="Calibri"/>
          <w:b/>
          <w:bCs/>
          <w:color w:val="000000"/>
          <w:sz w:val="28"/>
          <w:szCs w:val="28"/>
        </w:rPr>
        <w:t>П О С Т А Н О В Л Е Н И Е</w:t>
      </w:r>
    </w:p>
    <w:p w:rsidR="00871597" w:rsidRPr="00E125E0" w:rsidRDefault="00871597" w:rsidP="00871597">
      <w:pPr>
        <w:rPr>
          <w:rFonts w:ascii="Arial" w:hAnsi="Arial" w:cs="Arial"/>
          <w:color w:val="000000"/>
        </w:rPr>
      </w:pPr>
      <w:r w:rsidRPr="00E125E0">
        <w:rPr>
          <w:rFonts w:ascii="Calibri" w:hAnsi="Calibri" w:cs="Calibri"/>
          <w:b/>
          <w:bCs/>
          <w:color w:val="000000"/>
          <w:sz w:val="28"/>
          <w:szCs w:val="28"/>
        </w:rPr>
        <w:t>  </w:t>
      </w:r>
    </w:p>
    <w:p w:rsidR="00871597" w:rsidRPr="00E125E0" w:rsidRDefault="00871597" w:rsidP="00871597">
      <w:pPr>
        <w:rPr>
          <w:rFonts w:ascii="Arial" w:hAnsi="Arial" w:cs="Arial"/>
          <w:color w:val="000000"/>
        </w:rPr>
      </w:pPr>
      <w:r>
        <w:rPr>
          <w:rFonts w:ascii="Calibri" w:hAnsi="Calibri" w:cs="Calibri"/>
          <w:color w:val="000000"/>
        </w:rPr>
        <w:t>          10.07.2023</w:t>
      </w:r>
      <w:r w:rsidRPr="00E125E0">
        <w:rPr>
          <w:rFonts w:ascii="Calibri" w:hAnsi="Calibri" w:cs="Calibri"/>
          <w:color w:val="000000"/>
        </w:rPr>
        <w:t>г.   </w:t>
      </w:r>
      <w:r>
        <w:rPr>
          <w:rFonts w:ascii="Calibri" w:hAnsi="Calibri" w:cs="Calibri"/>
          <w:color w:val="000000"/>
        </w:rPr>
        <w:t xml:space="preserve">                                                                                                  № 27</w:t>
      </w:r>
    </w:p>
    <w:p w:rsidR="00871597" w:rsidRDefault="00871597" w:rsidP="00871597">
      <w:pPr>
        <w:rPr>
          <w:rFonts w:ascii="Calibri" w:hAnsi="Calibri" w:cs="Calibri"/>
          <w:color w:val="000000"/>
        </w:rPr>
      </w:pPr>
      <w:r w:rsidRPr="00E125E0">
        <w:rPr>
          <w:rFonts w:ascii="Calibri" w:hAnsi="Calibri" w:cs="Calibri"/>
          <w:color w:val="000000"/>
        </w:rPr>
        <w:t> </w:t>
      </w:r>
    </w:p>
    <w:p w:rsidR="00871597" w:rsidRDefault="00871597" w:rsidP="00871597">
      <w:pPr>
        <w:rPr>
          <w:rFonts w:ascii="Calibri" w:hAnsi="Calibri" w:cs="Calibri"/>
          <w:color w:val="000000"/>
        </w:rPr>
      </w:pPr>
      <w:r w:rsidRPr="003446FA">
        <w:rPr>
          <w:rFonts w:ascii="Calibri" w:hAnsi="Calibri" w:cs="Calibri"/>
          <w:color w:val="000000"/>
        </w:rPr>
        <w:t xml:space="preserve">  «О присвоении адреса </w:t>
      </w:r>
      <w:r>
        <w:rPr>
          <w:rFonts w:ascii="Calibri" w:hAnsi="Calibri" w:cs="Calibri"/>
          <w:color w:val="000000"/>
        </w:rPr>
        <w:t xml:space="preserve">и установления вида </w:t>
      </w:r>
    </w:p>
    <w:p w:rsidR="00871597" w:rsidRPr="002D6D34" w:rsidRDefault="00871597" w:rsidP="00871597">
      <w:pPr>
        <w:rPr>
          <w:rFonts w:ascii="Calibri" w:hAnsi="Calibri" w:cs="Calibri"/>
          <w:color w:val="000000"/>
        </w:rPr>
      </w:pPr>
      <w:r>
        <w:rPr>
          <w:rFonts w:ascii="Calibri" w:hAnsi="Calibri" w:cs="Calibri"/>
          <w:color w:val="000000"/>
        </w:rPr>
        <w:t>разрешенного использования</w:t>
      </w:r>
      <w:r w:rsidRPr="002D6D34">
        <w:rPr>
          <w:rFonts w:ascii="Calibri" w:hAnsi="Calibri" w:cs="Calibri"/>
          <w:color w:val="000000"/>
        </w:rPr>
        <w:t xml:space="preserve"> </w:t>
      </w:r>
      <w:r w:rsidRPr="003446FA">
        <w:rPr>
          <w:rFonts w:ascii="Calibri" w:hAnsi="Calibri" w:cs="Calibri"/>
          <w:color w:val="000000"/>
        </w:rPr>
        <w:t>земельному участку»</w:t>
      </w:r>
    </w:p>
    <w:p w:rsidR="00871597" w:rsidRPr="003446FA" w:rsidRDefault="00871597" w:rsidP="00871597">
      <w:pPr>
        <w:jc w:val="both"/>
        <w:rPr>
          <w:rFonts w:ascii="Calibri" w:hAnsi="Calibri" w:cs="Calibri"/>
          <w:color w:val="000000"/>
        </w:rPr>
      </w:pPr>
      <w:r w:rsidRPr="003446FA">
        <w:rPr>
          <w:rFonts w:ascii="Calibri" w:hAnsi="Calibri" w:cs="Calibri"/>
          <w:color w:val="000000"/>
        </w:rPr>
        <w:t>                    </w:t>
      </w:r>
    </w:p>
    <w:p w:rsidR="00871597" w:rsidRPr="003446FA" w:rsidRDefault="00871597" w:rsidP="00871597">
      <w:pPr>
        <w:jc w:val="both"/>
        <w:rPr>
          <w:rFonts w:ascii="Calibri" w:hAnsi="Calibri" w:cs="Calibri"/>
          <w:color w:val="000000"/>
        </w:rPr>
      </w:pPr>
      <w:proofErr w:type="gramStart"/>
      <w:r w:rsidRPr="003446FA">
        <w:rPr>
          <w:rFonts w:ascii="Calibri" w:hAnsi="Calibri" w:cs="Calibri"/>
          <w:color w:val="000000"/>
        </w:rPr>
        <w:t>Руководствуясь ,</w:t>
      </w:r>
      <w:proofErr w:type="gramEnd"/>
      <w:r w:rsidRPr="003446FA">
        <w:rPr>
          <w:rFonts w:ascii="Calibri" w:hAnsi="Calibri" w:cs="Calibri"/>
          <w:color w:val="000000"/>
        </w:rPr>
        <w:t xml:space="preserve"> ст. 15 Федерального закона от 06.10.2003 года № 131 – ФЗ   « Об общих принципах организации местного самоуправления в Российской Федерации» , Уставом муниципа</w:t>
      </w:r>
      <w:r>
        <w:rPr>
          <w:rFonts w:ascii="Calibri" w:hAnsi="Calibri" w:cs="Calibri"/>
          <w:color w:val="000000"/>
        </w:rPr>
        <w:t xml:space="preserve">льного образования </w:t>
      </w:r>
      <w:proofErr w:type="spellStart"/>
      <w:r>
        <w:rPr>
          <w:rFonts w:ascii="Calibri" w:hAnsi="Calibri" w:cs="Calibri"/>
          <w:color w:val="000000"/>
        </w:rPr>
        <w:t>Евдокимовского</w:t>
      </w:r>
      <w:proofErr w:type="spellEnd"/>
      <w:r w:rsidRPr="003446FA">
        <w:rPr>
          <w:rFonts w:ascii="Calibri" w:hAnsi="Calibri" w:cs="Calibri"/>
          <w:color w:val="000000"/>
        </w:rPr>
        <w:t xml:space="preserve"> с</w:t>
      </w:r>
      <w:r>
        <w:rPr>
          <w:rFonts w:ascii="Calibri" w:hAnsi="Calibri" w:cs="Calibri"/>
          <w:color w:val="000000"/>
        </w:rPr>
        <w:t>ельское поселение, постановлением</w:t>
      </w:r>
      <w:r w:rsidRPr="003446FA">
        <w:rPr>
          <w:rFonts w:ascii="Calibri" w:hAnsi="Calibri" w:cs="Calibri"/>
          <w:color w:val="000000"/>
        </w:rPr>
        <w:t xml:space="preserve"> «Об утверждении административного регламента предоставления муниципальной услуги «Присвоение(изменение, аннулирование) адресов объектам недвижимого имущества на территории </w:t>
      </w:r>
      <w:proofErr w:type="spellStart"/>
      <w:r w:rsidRPr="003446FA">
        <w:rPr>
          <w:rFonts w:ascii="Calibri" w:hAnsi="Calibri" w:cs="Calibri"/>
          <w:color w:val="000000"/>
        </w:rPr>
        <w:t>Евд</w:t>
      </w:r>
      <w:r>
        <w:rPr>
          <w:rFonts w:ascii="Calibri" w:hAnsi="Calibri" w:cs="Calibri"/>
          <w:color w:val="000000"/>
        </w:rPr>
        <w:t>окимовского</w:t>
      </w:r>
      <w:proofErr w:type="spellEnd"/>
      <w:r>
        <w:rPr>
          <w:rFonts w:ascii="Calibri" w:hAnsi="Calibri" w:cs="Calibri"/>
          <w:color w:val="000000"/>
        </w:rPr>
        <w:t xml:space="preserve"> сельского поселения</w:t>
      </w:r>
      <w:r w:rsidRPr="003446FA">
        <w:rPr>
          <w:rFonts w:ascii="Calibri" w:hAnsi="Calibri" w:cs="Calibri"/>
          <w:color w:val="000000"/>
        </w:rPr>
        <w:t>»</w:t>
      </w:r>
      <w:r>
        <w:rPr>
          <w:rFonts w:ascii="Calibri" w:hAnsi="Calibri" w:cs="Calibri"/>
          <w:color w:val="000000"/>
        </w:rPr>
        <w:t xml:space="preserve"> </w:t>
      </w:r>
      <w:r w:rsidRPr="003446FA">
        <w:rPr>
          <w:rFonts w:ascii="Calibri" w:hAnsi="Calibri" w:cs="Calibri"/>
          <w:color w:val="000000"/>
        </w:rPr>
        <w:t>№</w:t>
      </w:r>
      <w:r>
        <w:rPr>
          <w:rFonts w:ascii="Calibri" w:hAnsi="Calibri" w:cs="Calibri"/>
          <w:color w:val="000000"/>
        </w:rPr>
        <w:t xml:space="preserve"> </w:t>
      </w:r>
      <w:r w:rsidRPr="003446FA">
        <w:rPr>
          <w:rFonts w:ascii="Calibri" w:hAnsi="Calibri" w:cs="Calibri"/>
          <w:color w:val="000000"/>
        </w:rPr>
        <w:t>26 от 25.08.2015г,</w:t>
      </w:r>
    </w:p>
    <w:p w:rsidR="00871597" w:rsidRPr="003446FA" w:rsidRDefault="00871597" w:rsidP="00871597">
      <w:pPr>
        <w:jc w:val="both"/>
        <w:rPr>
          <w:rFonts w:ascii="Calibri" w:hAnsi="Calibri" w:cs="Calibri"/>
          <w:color w:val="000000"/>
        </w:rPr>
      </w:pPr>
    </w:p>
    <w:p w:rsidR="00871597" w:rsidRPr="003446FA" w:rsidRDefault="00871597" w:rsidP="00871597">
      <w:pPr>
        <w:jc w:val="both"/>
        <w:rPr>
          <w:rFonts w:ascii="Arial" w:hAnsi="Arial" w:cs="Arial"/>
          <w:color w:val="000000"/>
        </w:rPr>
      </w:pPr>
      <w:r w:rsidRPr="003446FA">
        <w:rPr>
          <w:rFonts w:ascii="Calibri" w:hAnsi="Calibri" w:cs="Calibri"/>
          <w:color w:val="000000"/>
        </w:rPr>
        <w:t>  </w:t>
      </w:r>
    </w:p>
    <w:p w:rsidR="00871597" w:rsidRPr="003446FA" w:rsidRDefault="00871597" w:rsidP="00871597">
      <w:pPr>
        <w:jc w:val="center"/>
        <w:rPr>
          <w:rFonts w:ascii="Arial" w:hAnsi="Arial" w:cs="Arial"/>
          <w:color w:val="000000"/>
        </w:rPr>
      </w:pPr>
      <w:r w:rsidRPr="003446FA">
        <w:rPr>
          <w:rFonts w:ascii="Calibri" w:hAnsi="Calibri" w:cs="Calibri"/>
          <w:color w:val="000000"/>
        </w:rPr>
        <w:t>П О С Т А Н О В Л Я Ю:</w:t>
      </w:r>
    </w:p>
    <w:p w:rsidR="00871597" w:rsidRPr="00EE4CEC" w:rsidRDefault="00871597" w:rsidP="00871597">
      <w:pPr>
        <w:jc w:val="both"/>
        <w:rPr>
          <w:rFonts w:ascii="Calibri" w:hAnsi="Calibri" w:cs="Calibri"/>
          <w:color w:val="000000"/>
        </w:rPr>
      </w:pPr>
      <w:r>
        <w:rPr>
          <w:rFonts w:ascii="Calibri" w:hAnsi="Calibri" w:cs="Calibri"/>
          <w:color w:val="000000"/>
        </w:rPr>
        <w:t>1.</w:t>
      </w:r>
      <w:r w:rsidRPr="00EE4CEC">
        <w:rPr>
          <w:rFonts w:ascii="Calibri" w:hAnsi="Calibri" w:cs="Calibri"/>
          <w:color w:val="000000"/>
        </w:rPr>
        <w:t> </w:t>
      </w:r>
      <w:r>
        <w:rPr>
          <w:rFonts w:ascii="Calibri" w:hAnsi="Calibri" w:cs="Calibri"/>
          <w:color w:val="000000"/>
        </w:rPr>
        <w:t>О</w:t>
      </w:r>
      <w:r w:rsidRPr="00EE4CEC">
        <w:rPr>
          <w:rFonts w:ascii="Calibri" w:hAnsi="Calibri" w:cs="Calibri"/>
          <w:color w:val="000000"/>
        </w:rPr>
        <w:t>бразуемому земельному участку</w:t>
      </w:r>
      <w:r>
        <w:rPr>
          <w:rFonts w:ascii="Calibri" w:hAnsi="Calibri" w:cs="Calibri"/>
          <w:color w:val="000000"/>
        </w:rPr>
        <w:t xml:space="preserve"> в с. </w:t>
      </w:r>
      <w:proofErr w:type="spellStart"/>
      <w:r>
        <w:rPr>
          <w:rFonts w:ascii="Calibri" w:hAnsi="Calibri" w:cs="Calibri"/>
          <w:color w:val="000000"/>
        </w:rPr>
        <w:t>Бадар</w:t>
      </w:r>
      <w:proofErr w:type="spellEnd"/>
      <w:r w:rsidRPr="00EE4CEC">
        <w:rPr>
          <w:rFonts w:ascii="Calibri" w:hAnsi="Calibri" w:cs="Calibri"/>
          <w:color w:val="000000"/>
        </w:rPr>
        <w:t xml:space="preserve">, </w:t>
      </w:r>
      <w:proofErr w:type="spellStart"/>
      <w:r w:rsidRPr="00EE4CEC">
        <w:rPr>
          <w:rFonts w:ascii="Calibri" w:hAnsi="Calibri" w:cs="Calibri"/>
          <w:color w:val="000000"/>
        </w:rPr>
        <w:t>Тулунского</w:t>
      </w:r>
      <w:proofErr w:type="spellEnd"/>
      <w:r w:rsidRPr="00EE4CEC">
        <w:rPr>
          <w:rFonts w:ascii="Calibri" w:hAnsi="Calibri" w:cs="Calibri"/>
          <w:color w:val="000000"/>
        </w:rPr>
        <w:t xml:space="preserve"> района, Иркутской области</w:t>
      </w:r>
      <w:r>
        <w:rPr>
          <w:rFonts w:ascii="Calibri" w:hAnsi="Calibri" w:cs="Calibri"/>
          <w:color w:val="000000"/>
        </w:rPr>
        <w:t xml:space="preserve"> общей площадью 1150 </w:t>
      </w:r>
      <w:proofErr w:type="spellStart"/>
      <w:r>
        <w:rPr>
          <w:rFonts w:ascii="Calibri" w:hAnsi="Calibri" w:cs="Calibri"/>
          <w:color w:val="000000"/>
        </w:rPr>
        <w:t>кв.м</w:t>
      </w:r>
      <w:proofErr w:type="spellEnd"/>
      <w:r w:rsidRPr="00EE4CEC">
        <w:rPr>
          <w:rFonts w:ascii="Calibri" w:hAnsi="Calibri" w:cs="Calibri"/>
          <w:color w:val="000000"/>
        </w:rPr>
        <w:t xml:space="preserve">., из земель населенных пунктов присвоить следующий адрес: </w:t>
      </w:r>
      <w:r>
        <w:rPr>
          <w:rFonts w:ascii="Calibri" w:hAnsi="Calibri" w:cs="Calibri"/>
          <w:color w:val="000000"/>
        </w:rPr>
        <w:t xml:space="preserve">Российская Федерация, </w:t>
      </w:r>
      <w:r w:rsidRPr="00EE4CEC">
        <w:rPr>
          <w:rFonts w:ascii="Calibri" w:hAnsi="Calibri" w:cs="Calibri"/>
          <w:color w:val="000000"/>
        </w:rPr>
        <w:t xml:space="preserve">Иркутская область, </w:t>
      </w:r>
      <w:proofErr w:type="spellStart"/>
      <w:r w:rsidRPr="00EE4CEC">
        <w:rPr>
          <w:rFonts w:ascii="Calibri" w:hAnsi="Calibri" w:cs="Calibri"/>
          <w:color w:val="000000"/>
        </w:rPr>
        <w:t>Тулунский</w:t>
      </w:r>
      <w:proofErr w:type="spellEnd"/>
      <w:r w:rsidRPr="00EE4CEC">
        <w:rPr>
          <w:rFonts w:ascii="Calibri" w:hAnsi="Calibri" w:cs="Calibri"/>
          <w:color w:val="000000"/>
        </w:rPr>
        <w:t xml:space="preserve"> район, </w:t>
      </w:r>
      <w:proofErr w:type="spellStart"/>
      <w:r>
        <w:rPr>
          <w:rFonts w:ascii="Calibri" w:hAnsi="Calibri" w:cs="Calibri"/>
          <w:color w:val="000000"/>
        </w:rPr>
        <w:t>Евдокимовское</w:t>
      </w:r>
      <w:proofErr w:type="spellEnd"/>
      <w:r>
        <w:rPr>
          <w:rFonts w:ascii="Calibri" w:hAnsi="Calibri" w:cs="Calibri"/>
          <w:color w:val="000000"/>
        </w:rPr>
        <w:t xml:space="preserve"> МО, </w:t>
      </w:r>
      <w:proofErr w:type="spellStart"/>
      <w:r>
        <w:rPr>
          <w:rFonts w:ascii="Calibri" w:hAnsi="Calibri" w:cs="Calibri"/>
          <w:color w:val="000000"/>
        </w:rPr>
        <w:t>с.Бадар</w:t>
      </w:r>
      <w:proofErr w:type="spellEnd"/>
      <w:r>
        <w:rPr>
          <w:rFonts w:ascii="Calibri" w:hAnsi="Calibri" w:cs="Calibri"/>
          <w:color w:val="000000"/>
        </w:rPr>
        <w:t>, ул. Трактовая, уч.5-1, уч.5-2</w:t>
      </w:r>
    </w:p>
    <w:p w:rsidR="00871597" w:rsidRPr="003446FA" w:rsidRDefault="00871597" w:rsidP="00871597">
      <w:pPr>
        <w:jc w:val="both"/>
        <w:rPr>
          <w:rFonts w:ascii="Calibri" w:hAnsi="Calibri" w:cs="Calibri"/>
          <w:color w:val="000000"/>
        </w:rPr>
      </w:pPr>
      <w:r>
        <w:rPr>
          <w:rFonts w:ascii="Calibri" w:hAnsi="Calibri" w:cs="Calibri"/>
          <w:color w:val="000000"/>
        </w:rPr>
        <w:t xml:space="preserve">2. </w:t>
      </w:r>
      <w:r w:rsidRPr="00EE4CEC">
        <w:rPr>
          <w:rFonts w:ascii="Calibri" w:hAnsi="Calibri" w:cs="Calibri"/>
          <w:color w:val="000000"/>
        </w:rPr>
        <w:t>Установить вид разрешенного использован</w:t>
      </w:r>
      <w:r>
        <w:rPr>
          <w:rFonts w:ascii="Calibri" w:hAnsi="Calibri" w:cs="Calibri"/>
          <w:color w:val="000000"/>
        </w:rPr>
        <w:t xml:space="preserve">ия земельному </w:t>
      </w:r>
      <w:proofErr w:type="gramStart"/>
      <w:r>
        <w:rPr>
          <w:rFonts w:ascii="Calibri" w:hAnsi="Calibri" w:cs="Calibri"/>
          <w:color w:val="000000"/>
        </w:rPr>
        <w:t>участку  –</w:t>
      </w:r>
      <w:proofErr w:type="gramEnd"/>
      <w:r>
        <w:rPr>
          <w:rFonts w:ascii="Calibri" w:hAnsi="Calibri" w:cs="Calibri"/>
          <w:color w:val="000000"/>
        </w:rPr>
        <w:t xml:space="preserve"> « Для ведения личного подсобного хозяйства </w:t>
      </w:r>
      <w:r w:rsidRPr="00EE4CEC">
        <w:rPr>
          <w:rFonts w:ascii="Calibri" w:hAnsi="Calibri" w:cs="Calibri"/>
          <w:color w:val="000000"/>
        </w:rPr>
        <w:t>».</w:t>
      </w:r>
    </w:p>
    <w:p w:rsidR="00871597" w:rsidRPr="003446FA" w:rsidRDefault="00871597" w:rsidP="00871597">
      <w:pPr>
        <w:jc w:val="both"/>
        <w:rPr>
          <w:rFonts w:ascii="Calibri" w:hAnsi="Calibri" w:cs="Calibri"/>
          <w:color w:val="000000"/>
        </w:rPr>
      </w:pPr>
      <w:r>
        <w:rPr>
          <w:rFonts w:ascii="Calibri" w:hAnsi="Calibri" w:cs="Calibri"/>
          <w:color w:val="000000"/>
        </w:rPr>
        <w:t>3. О</w:t>
      </w:r>
      <w:r w:rsidRPr="003446FA">
        <w:rPr>
          <w:rFonts w:ascii="Calibri" w:hAnsi="Calibri" w:cs="Calibri"/>
          <w:color w:val="000000"/>
        </w:rPr>
        <w:t xml:space="preserve">публиковать настоящее постановление в газете </w:t>
      </w:r>
      <w:proofErr w:type="gramStart"/>
      <w:r w:rsidRPr="003446FA">
        <w:rPr>
          <w:rFonts w:ascii="Calibri" w:hAnsi="Calibri" w:cs="Calibri"/>
          <w:color w:val="000000"/>
        </w:rPr>
        <w:t xml:space="preserve">« </w:t>
      </w:r>
      <w:proofErr w:type="spellStart"/>
      <w:r w:rsidRPr="003446FA">
        <w:rPr>
          <w:rFonts w:ascii="Calibri" w:hAnsi="Calibri" w:cs="Calibri"/>
          <w:color w:val="000000"/>
        </w:rPr>
        <w:t>Евдокимовский</w:t>
      </w:r>
      <w:proofErr w:type="spellEnd"/>
      <w:proofErr w:type="gramEnd"/>
      <w:r w:rsidRPr="003446FA">
        <w:rPr>
          <w:rFonts w:ascii="Calibri" w:hAnsi="Calibri" w:cs="Calibri"/>
          <w:color w:val="000000"/>
        </w:rPr>
        <w:t xml:space="preserve"> вестник» и разместить на официальном сайте администрации </w:t>
      </w:r>
      <w:proofErr w:type="spellStart"/>
      <w:r w:rsidRPr="003446FA">
        <w:rPr>
          <w:rFonts w:ascii="Calibri" w:hAnsi="Calibri" w:cs="Calibri"/>
          <w:color w:val="000000"/>
        </w:rPr>
        <w:t>Евдокимовского</w:t>
      </w:r>
      <w:proofErr w:type="spellEnd"/>
      <w:r w:rsidRPr="003446FA">
        <w:rPr>
          <w:rFonts w:ascii="Calibri" w:hAnsi="Calibri" w:cs="Calibri"/>
          <w:color w:val="000000"/>
        </w:rPr>
        <w:t xml:space="preserve"> сельского поселения в информационно – телекоммуникационной сети « Интернет».</w:t>
      </w:r>
    </w:p>
    <w:p w:rsidR="00871597" w:rsidRPr="003446FA" w:rsidRDefault="00871597" w:rsidP="00871597">
      <w:pPr>
        <w:jc w:val="both"/>
        <w:rPr>
          <w:rFonts w:ascii="Arial" w:hAnsi="Arial" w:cs="Arial"/>
          <w:color w:val="000000"/>
        </w:rPr>
      </w:pPr>
      <w:r>
        <w:rPr>
          <w:rFonts w:ascii="Calibri" w:hAnsi="Calibri" w:cs="Calibri"/>
          <w:color w:val="000000"/>
        </w:rPr>
        <w:t>4</w:t>
      </w:r>
      <w:r w:rsidRPr="003446FA">
        <w:rPr>
          <w:rFonts w:ascii="Calibri" w:hAnsi="Calibri" w:cs="Calibri"/>
          <w:color w:val="000000"/>
        </w:rPr>
        <w:t>. Контроль за выполнением настоящего постановления оставляю за собой.</w:t>
      </w:r>
    </w:p>
    <w:p w:rsidR="00871597" w:rsidRPr="003446FA" w:rsidRDefault="00871597" w:rsidP="00871597">
      <w:pPr>
        <w:jc w:val="both"/>
        <w:rPr>
          <w:rFonts w:ascii="Arial" w:hAnsi="Arial" w:cs="Arial"/>
          <w:color w:val="000000"/>
        </w:rPr>
      </w:pPr>
      <w:r w:rsidRPr="003446FA">
        <w:rPr>
          <w:rFonts w:ascii="Calibri" w:hAnsi="Calibri" w:cs="Calibri"/>
          <w:color w:val="000000"/>
        </w:rPr>
        <w:t xml:space="preserve"> </w:t>
      </w:r>
    </w:p>
    <w:p w:rsidR="00871597" w:rsidRPr="003446FA" w:rsidRDefault="00871597" w:rsidP="00871597">
      <w:pPr>
        <w:jc w:val="both"/>
        <w:rPr>
          <w:rFonts w:ascii="Arial" w:hAnsi="Arial" w:cs="Arial"/>
          <w:color w:val="000000"/>
        </w:rPr>
      </w:pPr>
      <w:r w:rsidRPr="003446FA">
        <w:rPr>
          <w:rFonts w:ascii="Calibri" w:hAnsi="Calibri" w:cs="Calibri"/>
          <w:color w:val="000000"/>
        </w:rPr>
        <w:t>   </w:t>
      </w:r>
    </w:p>
    <w:p w:rsidR="00871597" w:rsidRPr="003446FA" w:rsidRDefault="00871597" w:rsidP="00871597">
      <w:pPr>
        <w:rPr>
          <w:rFonts w:ascii="Arial" w:hAnsi="Arial" w:cs="Arial"/>
          <w:color w:val="000000"/>
        </w:rPr>
      </w:pPr>
      <w:r>
        <w:rPr>
          <w:rFonts w:ascii="Calibri" w:hAnsi="Calibri" w:cs="Calibri"/>
          <w:color w:val="000000"/>
        </w:rPr>
        <w:t xml:space="preserve"> Глава</w:t>
      </w:r>
      <w:r w:rsidRPr="003446FA">
        <w:rPr>
          <w:rFonts w:ascii="Calibri" w:hAnsi="Calibri" w:cs="Calibri"/>
          <w:color w:val="000000"/>
        </w:rPr>
        <w:t> </w:t>
      </w:r>
      <w:proofErr w:type="spellStart"/>
      <w:r w:rsidRPr="003446FA">
        <w:rPr>
          <w:rFonts w:ascii="Calibri" w:hAnsi="Calibri" w:cs="Calibri"/>
          <w:color w:val="000000"/>
        </w:rPr>
        <w:t>Евдокимовского</w:t>
      </w:r>
      <w:proofErr w:type="spellEnd"/>
      <w:r w:rsidRPr="003446FA">
        <w:rPr>
          <w:rFonts w:ascii="Calibri" w:hAnsi="Calibri" w:cs="Calibri"/>
          <w:color w:val="000000"/>
        </w:rPr>
        <w:t xml:space="preserve"> сельского поселения                                                                                   </w:t>
      </w:r>
      <w:r>
        <w:rPr>
          <w:rFonts w:ascii="Calibri" w:hAnsi="Calibri" w:cs="Calibri"/>
          <w:color w:val="000000"/>
        </w:rPr>
        <w:t xml:space="preserve">                </w:t>
      </w:r>
      <w:r w:rsidRPr="003446FA">
        <w:rPr>
          <w:rFonts w:ascii="Calibri" w:hAnsi="Calibri" w:cs="Calibri"/>
          <w:color w:val="000000"/>
        </w:rPr>
        <w:t xml:space="preserve">  </w:t>
      </w:r>
      <w:proofErr w:type="spellStart"/>
      <w:r>
        <w:rPr>
          <w:rFonts w:ascii="Calibri" w:hAnsi="Calibri" w:cs="Calibri"/>
          <w:color w:val="000000"/>
        </w:rPr>
        <w:t>И.Ю.Левринц</w:t>
      </w:r>
      <w:proofErr w:type="spellEnd"/>
      <w:r w:rsidRPr="003446FA">
        <w:rPr>
          <w:rFonts w:ascii="Calibri" w:hAnsi="Calibri" w:cs="Calibri"/>
          <w:color w:val="000000"/>
        </w:rPr>
        <w:t>                              </w:t>
      </w:r>
    </w:p>
    <w:p w:rsidR="00871597" w:rsidRDefault="00871597" w:rsidP="00871597"/>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871597" w:rsidRDefault="00871597" w:rsidP="00871597">
      <w:pPr>
        <w:pStyle w:val="a6"/>
        <w:tabs>
          <w:tab w:val="left" w:pos="7426"/>
        </w:tabs>
        <w:jc w:val="center"/>
        <w:rPr>
          <w:rFonts w:ascii="Times New Roman" w:hAnsi="Times New Roman"/>
          <w:b/>
          <w:spacing w:val="20"/>
          <w:sz w:val="28"/>
          <w:szCs w:val="28"/>
        </w:rPr>
      </w:pPr>
    </w:p>
    <w:p w:rsidR="00871597" w:rsidRDefault="00871597" w:rsidP="00871597">
      <w:pPr>
        <w:pStyle w:val="a6"/>
        <w:tabs>
          <w:tab w:val="left" w:pos="7426"/>
        </w:tabs>
        <w:jc w:val="center"/>
        <w:rPr>
          <w:rFonts w:ascii="Times New Roman" w:hAnsi="Times New Roman"/>
          <w:b/>
          <w:spacing w:val="20"/>
          <w:sz w:val="28"/>
          <w:szCs w:val="28"/>
        </w:rPr>
      </w:pPr>
    </w:p>
    <w:p w:rsidR="00871597" w:rsidRDefault="00871597" w:rsidP="00871597">
      <w:pPr>
        <w:pStyle w:val="a6"/>
        <w:tabs>
          <w:tab w:val="left" w:pos="7426"/>
        </w:tabs>
        <w:jc w:val="center"/>
        <w:rPr>
          <w:rFonts w:ascii="Times New Roman" w:hAnsi="Times New Roman"/>
          <w:b/>
          <w:spacing w:val="20"/>
          <w:sz w:val="28"/>
          <w:szCs w:val="28"/>
        </w:rPr>
      </w:pPr>
    </w:p>
    <w:p w:rsidR="00871597" w:rsidRDefault="00871597" w:rsidP="00871597">
      <w:pPr>
        <w:pStyle w:val="a6"/>
        <w:tabs>
          <w:tab w:val="left" w:pos="7426"/>
        </w:tabs>
        <w:jc w:val="center"/>
        <w:rPr>
          <w:rFonts w:ascii="Times New Roman" w:hAnsi="Times New Roman"/>
          <w:b/>
          <w:spacing w:val="20"/>
          <w:sz w:val="28"/>
          <w:szCs w:val="28"/>
        </w:rPr>
      </w:pPr>
    </w:p>
    <w:p w:rsidR="00871597" w:rsidRDefault="00871597" w:rsidP="00871597">
      <w:pPr>
        <w:pStyle w:val="a6"/>
        <w:tabs>
          <w:tab w:val="left" w:pos="7426"/>
        </w:tabs>
        <w:jc w:val="center"/>
        <w:rPr>
          <w:rFonts w:ascii="Times New Roman" w:hAnsi="Times New Roman"/>
          <w:b/>
          <w:spacing w:val="20"/>
          <w:sz w:val="28"/>
          <w:szCs w:val="28"/>
        </w:rPr>
      </w:pPr>
    </w:p>
    <w:p w:rsidR="00871597" w:rsidRPr="00821DFC" w:rsidRDefault="00871597" w:rsidP="00871597">
      <w:pPr>
        <w:pStyle w:val="a6"/>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Тулунский</w:t>
      </w:r>
      <w:proofErr w:type="spellEnd"/>
      <w:r w:rsidRPr="00821DFC">
        <w:rPr>
          <w:rFonts w:ascii="Times New Roman" w:hAnsi="Times New Roman"/>
          <w:b/>
          <w:spacing w:val="20"/>
          <w:sz w:val="28"/>
          <w:szCs w:val="28"/>
        </w:rPr>
        <w:t xml:space="preserve"> район</w:t>
      </w:r>
    </w:p>
    <w:p w:rsidR="00871597" w:rsidRPr="00821DFC" w:rsidRDefault="00871597" w:rsidP="00871597">
      <w:pPr>
        <w:pStyle w:val="a6"/>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871597" w:rsidRPr="00821DFC" w:rsidRDefault="00871597" w:rsidP="00871597">
      <w:pPr>
        <w:pStyle w:val="a6"/>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Евдокимовского</w:t>
      </w:r>
      <w:proofErr w:type="spellEnd"/>
      <w:r w:rsidRPr="00821DFC">
        <w:rPr>
          <w:rFonts w:ascii="Times New Roman" w:hAnsi="Times New Roman"/>
          <w:b/>
          <w:spacing w:val="20"/>
          <w:sz w:val="28"/>
          <w:szCs w:val="28"/>
        </w:rPr>
        <w:t xml:space="preserve"> сельского поселения</w:t>
      </w:r>
    </w:p>
    <w:p w:rsidR="00871597" w:rsidRPr="00235E32" w:rsidRDefault="00871597" w:rsidP="00871597">
      <w:pPr>
        <w:pStyle w:val="a6"/>
        <w:tabs>
          <w:tab w:val="left" w:pos="7426"/>
        </w:tabs>
        <w:jc w:val="center"/>
        <w:rPr>
          <w:rFonts w:ascii="Arial" w:hAnsi="Arial" w:cs="Arial"/>
          <w:spacing w:val="20"/>
          <w:sz w:val="32"/>
          <w:szCs w:val="32"/>
        </w:rPr>
      </w:pPr>
    </w:p>
    <w:p w:rsidR="00871597" w:rsidRPr="00886B82" w:rsidRDefault="00871597" w:rsidP="00871597">
      <w:pPr>
        <w:pStyle w:val="a6"/>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871597" w:rsidRPr="00886B82" w:rsidRDefault="00871597" w:rsidP="00871597">
      <w:pPr>
        <w:pStyle w:val="a6"/>
        <w:tabs>
          <w:tab w:val="left" w:pos="7426"/>
        </w:tabs>
        <w:spacing w:after="120" w:line="276" w:lineRule="auto"/>
        <w:jc w:val="left"/>
        <w:rPr>
          <w:rFonts w:ascii="Times New Roman" w:hAnsi="Times New Roman"/>
          <w:spacing w:val="20"/>
          <w:szCs w:val="24"/>
        </w:rPr>
      </w:pPr>
      <w:r>
        <w:rPr>
          <w:rFonts w:ascii="Times New Roman" w:hAnsi="Times New Roman"/>
          <w:spacing w:val="20"/>
          <w:sz w:val="28"/>
          <w:szCs w:val="28"/>
        </w:rPr>
        <w:t xml:space="preserve">   </w:t>
      </w:r>
      <w:proofErr w:type="gramStart"/>
      <w:r>
        <w:rPr>
          <w:rFonts w:ascii="Times New Roman" w:hAnsi="Times New Roman"/>
          <w:spacing w:val="20"/>
          <w:sz w:val="28"/>
          <w:szCs w:val="28"/>
        </w:rPr>
        <w:t>11  июля</w:t>
      </w:r>
      <w:proofErr w:type="gramEnd"/>
      <w:r>
        <w:rPr>
          <w:rFonts w:ascii="Times New Roman" w:hAnsi="Times New Roman"/>
          <w:spacing w:val="20"/>
          <w:sz w:val="28"/>
          <w:szCs w:val="28"/>
        </w:rPr>
        <w:t xml:space="preserve">  2023г</w:t>
      </w:r>
      <w:r w:rsidRPr="00886B82">
        <w:rPr>
          <w:rFonts w:ascii="Times New Roman" w:hAnsi="Times New Roman"/>
          <w:spacing w:val="20"/>
          <w:szCs w:val="24"/>
        </w:rPr>
        <w:t xml:space="preserve">                                                       </w:t>
      </w:r>
      <w:r>
        <w:rPr>
          <w:rFonts w:ascii="Times New Roman" w:hAnsi="Times New Roman"/>
          <w:spacing w:val="20"/>
          <w:szCs w:val="24"/>
        </w:rPr>
        <w:t xml:space="preserve">        №28</w:t>
      </w:r>
    </w:p>
    <w:p w:rsidR="00871597" w:rsidRPr="00886B82" w:rsidRDefault="00871597" w:rsidP="00871597">
      <w:pPr>
        <w:pStyle w:val="a6"/>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871597" w:rsidRPr="00886B82" w:rsidRDefault="00871597" w:rsidP="00871597">
      <w:pPr>
        <w:pStyle w:val="a6"/>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871597" w:rsidRPr="00886B82" w:rsidRDefault="00871597" w:rsidP="00871597">
      <w:pPr>
        <w:pStyle w:val="a6"/>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w:t>
      </w:r>
      <w:proofErr w:type="spellStart"/>
      <w:r w:rsidRPr="00886B82">
        <w:rPr>
          <w:rFonts w:ascii="Times New Roman" w:hAnsi="Times New Roman"/>
          <w:spacing w:val="20"/>
          <w:szCs w:val="24"/>
        </w:rPr>
        <w:t>Евдокимовского</w:t>
      </w:r>
      <w:proofErr w:type="spellEnd"/>
      <w:r w:rsidRPr="00886B82">
        <w:rPr>
          <w:rFonts w:ascii="Times New Roman" w:hAnsi="Times New Roman"/>
          <w:spacing w:val="20"/>
          <w:szCs w:val="24"/>
        </w:rPr>
        <w:t xml:space="preserve"> сельского </w:t>
      </w:r>
    </w:p>
    <w:p w:rsidR="00871597" w:rsidRPr="00886B82" w:rsidRDefault="00871597" w:rsidP="00871597">
      <w:pPr>
        <w:pStyle w:val="a6"/>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871597" w:rsidRPr="00886B82" w:rsidRDefault="00871597" w:rsidP="00871597">
      <w:pPr>
        <w:pStyle w:val="a6"/>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871597" w:rsidRPr="00886B82" w:rsidRDefault="00871597" w:rsidP="00871597">
      <w:pPr>
        <w:pStyle w:val="a6"/>
        <w:tabs>
          <w:tab w:val="left" w:pos="7426"/>
        </w:tabs>
        <w:jc w:val="left"/>
        <w:rPr>
          <w:rFonts w:ascii="Times New Roman" w:hAnsi="Times New Roman"/>
          <w:spacing w:val="20"/>
          <w:szCs w:val="24"/>
        </w:rPr>
      </w:pPr>
      <w:proofErr w:type="spellStart"/>
      <w:r w:rsidRPr="00886B82">
        <w:rPr>
          <w:rFonts w:ascii="Times New Roman" w:hAnsi="Times New Roman"/>
          <w:spacing w:val="20"/>
          <w:szCs w:val="24"/>
        </w:rPr>
        <w:t>Евдокимовского</w:t>
      </w:r>
      <w:proofErr w:type="spellEnd"/>
      <w:r w:rsidRPr="00886B82">
        <w:rPr>
          <w:rFonts w:ascii="Times New Roman" w:hAnsi="Times New Roman"/>
          <w:spacing w:val="20"/>
          <w:szCs w:val="24"/>
        </w:rPr>
        <w:t xml:space="preserve"> сельского поселения</w:t>
      </w:r>
    </w:p>
    <w:p w:rsidR="00871597" w:rsidRPr="00886B82" w:rsidRDefault="00871597" w:rsidP="00871597">
      <w:pPr>
        <w:pStyle w:val="a6"/>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E42F6F">
        <w:rPr>
          <w:rFonts w:ascii="Times New Roman" w:hAnsi="Times New Roman"/>
        </w:rPr>
        <w:t xml:space="preserve"> </w:t>
      </w:r>
      <w:r>
        <w:rPr>
          <w:rFonts w:ascii="Times New Roman" w:hAnsi="Times New Roman"/>
        </w:rPr>
        <w:t>от 24.02.2022г№7, от 24.03.2022г №10, от 07.06.2022г №27, от 24.06.2022г №30, от 13.07.2022г №33,</w:t>
      </w:r>
      <w:r w:rsidRPr="00D85EB6">
        <w:rPr>
          <w:rFonts w:ascii="Times New Roman" w:hAnsi="Times New Roman"/>
        </w:rPr>
        <w:t xml:space="preserve"> </w:t>
      </w:r>
      <w:r>
        <w:rPr>
          <w:rFonts w:ascii="Times New Roman" w:hAnsi="Times New Roman"/>
        </w:rPr>
        <w:t>от 09.08.2022г №37, от 13.09.2022г №41,от 26.09.2022г №42, от 28.11.2022г №52, от 22.12.2022г №61, от 26.12.2022г №62, от 18.01.2023г №1, от 09.02.2023г №3,</w:t>
      </w:r>
      <w:r w:rsidRPr="00DF6F58">
        <w:rPr>
          <w:rFonts w:ascii="Times New Roman" w:hAnsi="Times New Roman"/>
        </w:rPr>
        <w:t xml:space="preserve"> </w:t>
      </w:r>
      <w:r>
        <w:rPr>
          <w:rFonts w:ascii="Times New Roman" w:hAnsi="Times New Roman"/>
        </w:rPr>
        <w:t>от 13.06.2023г №18</w:t>
      </w:r>
      <w:r>
        <w:rPr>
          <w:rFonts w:ascii="Times New Roman" w:hAnsi="Times New Roman"/>
          <w:spacing w:val="20"/>
          <w:szCs w:val="24"/>
        </w:rPr>
        <w:t>)</w:t>
      </w:r>
    </w:p>
    <w:p w:rsidR="00871597" w:rsidRPr="005010EB" w:rsidRDefault="00871597" w:rsidP="00871597">
      <w:pPr>
        <w:pStyle w:val="a6"/>
        <w:tabs>
          <w:tab w:val="left" w:pos="7426"/>
        </w:tabs>
        <w:jc w:val="center"/>
        <w:rPr>
          <w:rFonts w:ascii="Times New Roman" w:hAnsi="Times New Roman"/>
          <w:b/>
          <w:spacing w:val="20"/>
          <w:sz w:val="28"/>
          <w:szCs w:val="28"/>
        </w:rPr>
      </w:pPr>
    </w:p>
    <w:p w:rsidR="00871597" w:rsidRPr="006B146D" w:rsidRDefault="00871597" w:rsidP="00871597">
      <w:pPr>
        <w:jc w:val="both"/>
        <w:rPr>
          <w:color w:val="000000"/>
        </w:rPr>
      </w:pPr>
      <w:r>
        <w:rPr>
          <w:color w:val="000000"/>
          <w:sz w:val="28"/>
          <w:szCs w:val="28"/>
        </w:rPr>
        <w:t xml:space="preserve">         </w:t>
      </w:r>
      <w:r w:rsidRPr="006B146D">
        <w:t xml:space="preserve">В соответствии с Федеральным </w:t>
      </w:r>
      <w:hyperlink r:id="rId10" w:history="1">
        <w:r w:rsidRPr="006B146D">
          <w:rPr>
            <w:rStyle w:val="aa"/>
            <w:color w:val="000000"/>
          </w:rPr>
          <w:t>законом</w:t>
        </w:r>
      </w:hyperlink>
      <w:r w:rsidRPr="006B146D">
        <w:t xml:space="preserve"> от 06.10.2003 года №131-ФЗ «Об общих принципах организации местного самоуправления в Российской Федерации», </w:t>
      </w:r>
      <w:r w:rsidRPr="006B146D">
        <w:rPr>
          <w:color w:val="000000"/>
        </w:rPr>
        <w:t xml:space="preserve">Постановлением администрации </w:t>
      </w:r>
      <w:proofErr w:type="spellStart"/>
      <w:r w:rsidRPr="006B146D">
        <w:rPr>
          <w:color w:val="000000"/>
        </w:rPr>
        <w:t>Евдокимовского</w:t>
      </w:r>
      <w:proofErr w:type="spellEnd"/>
      <w:r w:rsidRPr="006B146D">
        <w:rPr>
          <w:color w:val="000000"/>
        </w:rPr>
        <w:t xml:space="preserve"> сельского поселения от 31 декабря 2015 года №43 «</w:t>
      </w:r>
      <w:r w:rsidRPr="006B146D">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6B146D">
        <w:t xml:space="preserve"> р</w:t>
      </w:r>
      <w:r w:rsidRPr="006B146D">
        <w:rPr>
          <w:color w:val="000000"/>
        </w:rPr>
        <w:t xml:space="preserve">уководствуясь статьёй 24 Устава </w:t>
      </w:r>
      <w:proofErr w:type="spellStart"/>
      <w:r w:rsidRPr="006B146D">
        <w:rPr>
          <w:color w:val="000000"/>
        </w:rPr>
        <w:t>Евдокимовского</w:t>
      </w:r>
      <w:proofErr w:type="spellEnd"/>
      <w:r w:rsidRPr="006B146D">
        <w:rPr>
          <w:color w:val="000000"/>
        </w:rPr>
        <w:t xml:space="preserve"> муниципального образования</w:t>
      </w:r>
    </w:p>
    <w:p w:rsidR="00871597" w:rsidRPr="00886B82" w:rsidRDefault="00871597" w:rsidP="00871597">
      <w:pPr>
        <w:jc w:val="both"/>
        <w:rPr>
          <w:b/>
        </w:rPr>
      </w:pPr>
    </w:p>
    <w:p w:rsidR="00871597" w:rsidRPr="00B83C0E" w:rsidRDefault="00871597" w:rsidP="00871597">
      <w:pPr>
        <w:autoSpaceDE w:val="0"/>
        <w:autoSpaceDN w:val="0"/>
        <w:adjustRightInd w:val="0"/>
        <w:spacing w:after="120"/>
        <w:jc w:val="center"/>
        <w:rPr>
          <w:b/>
          <w:bCs/>
        </w:rPr>
      </w:pPr>
      <w:r w:rsidRPr="00B83C0E">
        <w:rPr>
          <w:b/>
          <w:bCs/>
        </w:rPr>
        <w:t>ПОСТАНОВЛЯЮ:</w:t>
      </w:r>
    </w:p>
    <w:p w:rsidR="00871597" w:rsidRPr="001B52E6" w:rsidRDefault="00871597" w:rsidP="00871597">
      <w:pPr>
        <w:pStyle w:val="a6"/>
        <w:tabs>
          <w:tab w:val="left" w:pos="7426"/>
        </w:tabs>
        <w:ind w:firstLine="709"/>
        <w:jc w:val="left"/>
        <w:rPr>
          <w:rFonts w:ascii="Times New Roman" w:hAnsi="Times New Roman"/>
          <w:spacing w:val="20"/>
          <w:szCs w:val="24"/>
        </w:rPr>
      </w:pPr>
      <w:r w:rsidRPr="006B146D">
        <w:rPr>
          <w:rFonts w:ascii="Times New Roman" w:hAnsi="Times New Roman"/>
          <w:szCs w:val="24"/>
        </w:rPr>
        <w:t xml:space="preserve">1.Внести в муниципальную программу «Социально-экономическое развитие территории </w:t>
      </w:r>
      <w:proofErr w:type="spellStart"/>
      <w:r w:rsidRPr="006B146D">
        <w:rPr>
          <w:rFonts w:ascii="Times New Roman" w:hAnsi="Times New Roman"/>
          <w:szCs w:val="24"/>
        </w:rPr>
        <w:t>Евдокимовского</w:t>
      </w:r>
      <w:proofErr w:type="spellEnd"/>
      <w:r w:rsidRPr="006B146D">
        <w:rPr>
          <w:rFonts w:ascii="Times New Roman" w:hAnsi="Times New Roman"/>
          <w:szCs w:val="24"/>
        </w:rPr>
        <w:t xml:space="preserve"> сельского поселения на 2021 – 2025 годы», утвержденную постановлением администрации </w:t>
      </w:r>
      <w:proofErr w:type="spellStart"/>
      <w:r w:rsidRPr="006B146D">
        <w:rPr>
          <w:rFonts w:ascii="Times New Roman" w:hAnsi="Times New Roman"/>
          <w:szCs w:val="24"/>
        </w:rPr>
        <w:t>Евдокимовского</w:t>
      </w:r>
      <w:proofErr w:type="spellEnd"/>
      <w:r w:rsidRPr="006B146D">
        <w:rPr>
          <w:rFonts w:ascii="Times New Roman" w:hAnsi="Times New Roman"/>
          <w:szCs w:val="24"/>
        </w:rPr>
        <w:t xml:space="preserve"> сельского поселения от 09.11.2020г №46 (с изменениями от 11.01.2021г №2, от 22.01.2021г №6,</w:t>
      </w:r>
      <w:r w:rsidRPr="006B146D">
        <w:rPr>
          <w:rFonts w:ascii="Times New Roman" w:hAnsi="Times New Roman"/>
          <w:spacing w:val="20"/>
          <w:szCs w:val="24"/>
        </w:rPr>
        <w:t xml:space="preserve"> от 09.02.2021г №11, от 23.03.2021 №13, от 19.04.2021г №15, от 26.04.2021г №17, от 24.05.2021г №19,от 28.06.2021г №20, от 09.09.2021г №33, от 27.09.2021г №35, от 11.10.2021г №37а, от 28.10.2021г №40а, от 09.11.2021г №42а, от 24.11.2021 №46а, от 09.12.2021г №48</w:t>
      </w:r>
      <w:r w:rsidRPr="006B146D">
        <w:rPr>
          <w:rFonts w:ascii="Times New Roman" w:hAnsi="Times New Roman"/>
          <w:szCs w:val="24"/>
        </w:rPr>
        <w:t>, от 24.12.2021г №52, от 12.01.2022г №2, от 24.01.2022г №4а, от 24.02.2022г№7, от 24.03.2022г №10, от 07.06.2022г №27, от 24.06.2022г №30. От 13.07.2022г №33, от 09.08.2022г №37</w:t>
      </w:r>
      <w:r>
        <w:rPr>
          <w:rFonts w:ascii="Times New Roman" w:hAnsi="Times New Roman"/>
          <w:szCs w:val="24"/>
        </w:rPr>
        <w:t xml:space="preserve">, </w:t>
      </w:r>
      <w:r w:rsidRPr="006B146D">
        <w:rPr>
          <w:rFonts w:ascii="Times New Roman" w:hAnsi="Times New Roman"/>
          <w:szCs w:val="24"/>
        </w:rPr>
        <w:t>от 13.09.2022г №41, от 26.09.2022г №42</w:t>
      </w:r>
      <w:r>
        <w:rPr>
          <w:rFonts w:ascii="Times New Roman" w:hAnsi="Times New Roman"/>
          <w:szCs w:val="24"/>
        </w:rPr>
        <w:t xml:space="preserve">, </w:t>
      </w:r>
      <w:r>
        <w:rPr>
          <w:rFonts w:ascii="Times New Roman" w:hAnsi="Times New Roman"/>
        </w:rPr>
        <w:t>от 28.11.2022г №52, от 22.12.2022г №61, от 26.12.2022г №62, от 18.01.2023г №1, от 09.02.2023г №3, от 13.06.2023г №18</w:t>
      </w:r>
      <w:r>
        <w:rPr>
          <w:rFonts w:ascii="Times New Roman" w:hAnsi="Times New Roman"/>
          <w:spacing w:val="20"/>
          <w:szCs w:val="24"/>
        </w:rPr>
        <w:t>)</w:t>
      </w:r>
      <w:r w:rsidRPr="006B146D">
        <w:rPr>
          <w:rFonts w:ascii="Times New Roman" w:hAnsi="Times New Roman"/>
          <w:szCs w:val="24"/>
        </w:rPr>
        <w:t xml:space="preserve"> (изменения), далее Программа:</w:t>
      </w:r>
    </w:p>
    <w:p w:rsidR="00871597" w:rsidRDefault="00871597" w:rsidP="00871597">
      <w:pPr>
        <w:ind w:firstLine="709"/>
        <w:jc w:val="both"/>
      </w:pPr>
      <w:r w:rsidRPr="008A2890">
        <w:t xml:space="preserve">1.1. В паспорте муниципальной программы «Социально-экономическое развитие территории </w:t>
      </w:r>
      <w:proofErr w:type="spellStart"/>
      <w:r w:rsidRPr="008A2890">
        <w:t>Евдокимовского</w:t>
      </w:r>
      <w:proofErr w:type="spellEnd"/>
      <w:r w:rsidRPr="008A2890">
        <w:t xml:space="preserve"> сельского поселения на 2021-2025 годы», строку «</w:t>
      </w:r>
      <w:r w:rsidRPr="005A16E8">
        <w:t>Ресурсное обеспечение муниципальной программы</w:t>
      </w:r>
      <w:r>
        <w:t>» изложить в новой редакции.</w:t>
      </w:r>
    </w:p>
    <w:p w:rsidR="00871597" w:rsidRPr="005A16E8" w:rsidRDefault="00871597" w:rsidP="00871597">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2021-2025 ГОДЫ».</w:t>
      </w:r>
    </w:p>
    <w:p w:rsidR="00871597" w:rsidRPr="005A16E8" w:rsidRDefault="00871597" w:rsidP="00871597">
      <w:pPr>
        <w:pStyle w:val="ConsPlusNonformat"/>
        <w:ind w:firstLine="709"/>
        <w:rPr>
          <w:rFonts w:ascii="Times New Roman" w:hAnsi="Times New Roman" w:cs="Times New Roman"/>
          <w:sz w:val="24"/>
          <w:szCs w:val="24"/>
        </w:rPr>
      </w:pPr>
    </w:p>
    <w:p w:rsidR="00871597" w:rsidRPr="005A16E8" w:rsidRDefault="00871597" w:rsidP="00871597">
      <w:pPr>
        <w:widowControl w:val="0"/>
        <w:autoSpaceDE w:val="0"/>
        <w:autoSpaceDN w:val="0"/>
        <w:adjustRightInd w:val="0"/>
        <w:jc w:val="center"/>
      </w:pPr>
      <w:bookmarkStart w:id="0" w:name="Par394"/>
      <w:bookmarkEnd w:id="0"/>
      <w:r w:rsidRPr="005A16E8">
        <w:t>ПАСПОРТ МУНИЦИПАЛЬНОЙ ПРОГРАММЫ «СОЦИАЛЬНО-ЭКОНОМИЧЕСКОЕ РАЗВИТИЕ ТЕРРИТОРИИ ЕВДОКИМОВСКОГО СЕЛЬСКОГО ПОСЕЛЕНИЯ НА 2021-2025</w:t>
      </w:r>
      <w:r>
        <w:t>годы</w:t>
      </w:r>
      <w:r w:rsidRPr="005A16E8">
        <w:t>.»</w:t>
      </w:r>
    </w:p>
    <w:p w:rsidR="00871597" w:rsidRPr="005A16E8" w:rsidRDefault="00871597" w:rsidP="00871597">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871597" w:rsidRPr="005A16E8" w:rsidTr="00871597">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jc w:val="center"/>
            </w:pPr>
            <w:r w:rsidRPr="005A16E8">
              <w:t xml:space="preserve">«Социально-экономическое развитие территории </w:t>
            </w:r>
            <w:proofErr w:type="spellStart"/>
            <w:r w:rsidRPr="005A16E8">
              <w:t>Евдокимовского</w:t>
            </w:r>
            <w:proofErr w:type="spellEnd"/>
            <w:r w:rsidRPr="005A16E8">
              <w:t xml:space="preserve"> сельского поселения на 2021-2025</w:t>
            </w:r>
            <w:r>
              <w:t>годы</w:t>
            </w:r>
            <w:r w:rsidRPr="005A16E8">
              <w:t>.»</w:t>
            </w:r>
          </w:p>
        </w:tc>
      </w:tr>
      <w:tr w:rsidR="00871597" w:rsidRPr="005A16E8" w:rsidTr="0087159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lastRenderedPageBreak/>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jc w:val="center"/>
            </w:pPr>
            <w:r w:rsidRPr="005A16E8">
              <w:t xml:space="preserve">Администрация </w:t>
            </w:r>
            <w:proofErr w:type="spellStart"/>
            <w:r w:rsidRPr="005A16E8">
              <w:t>Евдокимовского</w:t>
            </w:r>
            <w:proofErr w:type="spellEnd"/>
            <w:r w:rsidRPr="005A16E8">
              <w:t xml:space="preserve"> сельского поселения.</w:t>
            </w:r>
          </w:p>
        </w:tc>
      </w:tr>
      <w:tr w:rsidR="00871597" w:rsidRPr="005A16E8" w:rsidTr="0087159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jc w:val="center"/>
            </w:pPr>
            <w:r w:rsidRPr="005A16E8">
              <w:t xml:space="preserve">Администрация </w:t>
            </w:r>
            <w:proofErr w:type="spellStart"/>
            <w:r w:rsidRPr="005A16E8">
              <w:t>Евдокимовского</w:t>
            </w:r>
            <w:proofErr w:type="spellEnd"/>
            <w:r w:rsidRPr="005A16E8">
              <w:t xml:space="preserve"> сельского поселения.</w:t>
            </w:r>
          </w:p>
        </w:tc>
      </w:tr>
      <w:tr w:rsidR="00871597" w:rsidRPr="005A16E8" w:rsidTr="00871597">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jc w:val="center"/>
            </w:pPr>
            <w:r w:rsidRPr="005A16E8">
              <w:t xml:space="preserve">Администрация </w:t>
            </w:r>
            <w:proofErr w:type="spellStart"/>
            <w:r w:rsidRPr="005A16E8">
              <w:t>Евдокимовского</w:t>
            </w:r>
            <w:proofErr w:type="spellEnd"/>
            <w:r w:rsidRPr="005A16E8">
              <w:t xml:space="preserve"> сельского поселения, МКУК «КДЦ с. </w:t>
            </w:r>
            <w:proofErr w:type="spellStart"/>
            <w:r w:rsidRPr="005A16E8">
              <w:t>Бадар</w:t>
            </w:r>
            <w:proofErr w:type="spellEnd"/>
            <w:r w:rsidRPr="005A16E8">
              <w:t xml:space="preserve">», МКУК «КДЦ п. </w:t>
            </w:r>
            <w:proofErr w:type="spellStart"/>
            <w:r w:rsidRPr="005A16E8">
              <w:t>Евдокимовский</w:t>
            </w:r>
            <w:proofErr w:type="spellEnd"/>
            <w:r w:rsidRPr="005A16E8">
              <w:t>»</w:t>
            </w:r>
          </w:p>
        </w:tc>
      </w:tr>
      <w:tr w:rsidR="00871597" w:rsidRPr="005A16E8" w:rsidTr="00871597">
        <w:trPr>
          <w:trHeight w:hRule="exact" w:val="152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871597" w:rsidRPr="005A16E8" w:rsidTr="0087159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66F84" w:rsidRDefault="00871597" w:rsidP="00871597">
            <w:pPr>
              <w:suppressAutoHyphens/>
            </w:pPr>
            <w:r w:rsidRPr="00066F84">
              <w:t>1. Осуществление эффективной муниципа</w:t>
            </w:r>
            <w:r>
              <w:t xml:space="preserve">льной политики в </w:t>
            </w:r>
            <w:proofErr w:type="spellStart"/>
            <w:r>
              <w:t>Евдокимовском</w:t>
            </w:r>
            <w:proofErr w:type="spellEnd"/>
            <w:r>
              <w:t xml:space="preserve"> </w:t>
            </w:r>
            <w:r w:rsidRPr="00066F84">
              <w:t>сельском поселении;</w:t>
            </w:r>
          </w:p>
          <w:p w:rsidR="00871597" w:rsidRPr="00066F84" w:rsidRDefault="00871597" w:rsidP="00871597">
            <w:pPr>
              <w:suppressAutoHyphens/>
            </w:pPr>
            <w:r w:rsidRPr="00066F84">
              <w:t xml:space="preserve">2. Повышение эффективности бюджетных расходов в </w:t>
            </w:r>
            <w:proofErr w:type="spellStart"/>
            <w:r w:rsidRPr="00066F84">
              <w:t>Евдокимовском</w:t>
            </w:r>
            <w:proofErr w:type="spellEnd"/>
            <w:r w:rsidRPr="00066F84">
              <w:t xml:space="preserve"> сельском поселении;</w:t>
            </w:r>
          </w:p>
          <w:p w:rsidR="00871597" w:rsidRPr="00066F84" w:rsidRDefault="00871597" w:rsidP="00871597">
            <w:pPr>
              <w:suppressAutoHyphens/>
            </w:pPr>
            <w:r w:rsidRPr="00066F84">
              <w:t>3. Создание комфортных и качественных условий проживания населения;</w:t>
            </w:r>
          </w:p>
          <w:p w:rsidR="00871597" w:rsidRPr="00066F84" w:rsidRDefault="00871597" w:rsidP="00871597">
            <w:pPr>
              <w:suppressAutoHyphens/>
              <w:rPr>
                <w:color w:val="000000"/>
              </w:rPr>
            </w:pPr>
            <w:r w:rsidRPr="00066F84">
              <w:t>4. С</w:t>
            </w:r>
            <w:r>
              <w:t xml:space="preserve">оздание </w:t>
            </w:r>
            <w:r w:rsidRPr="00066F84">
              <w:t xml:space="preserve">условий для обеспечения развития территории </w:t>
            </w:r>
            <w:proofErr w:type="spellStart"/>
            <w:r w:rsidRPr="00066F84">
              <w:t>Евдокимовского</w:t>
            </w:r>
            <w:proofErr w:type="spellEnd"/>
            <w:r w:rsidRPr="00066F84">
              <w:t xml:space="preserve">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871597" w:rsidRPr="00066F84" w:rsidRDefault="00871597" w:rsidP="00871597">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871597" w:rsidRPr="00066F84" w:rsidRDefault="00871597" w:rsidP="00871597">
            <w:pPr>
              <w:suppressAutoHyphens/>
            </w:pPr>
            <w:r w:rsidRPr="00066F84">
              <w:t xml:space="preserve">6. Создание условий для развития культуры, физической культуры и массового спорта на территории </w:t>
            </w:r>
            <w:proofErr w:type="spellStart"/>
            <w:r w:rsidRPr="00066F84">
              <w:t>Евдокимовского</w:t>
            </w:r>
            <w:proofErr w:type="spellEnd"/>
            <w:r w:rsidRPr="00066F84">
              <w:t xml:space="preserve"> сельского поселения.</w:t>
            </w:r>
          </w:p>
          <w:p w:rsidR="00871597" w:rsidRDefault="00871597" w:rsidP="00871597">
            <w:pPr>
              <w:suppressAutoHyphens/>
            </w:pPr>
            <w:r w:rsidRPr="00066F84">
              <w:t xml:space="preserve">7. Снижение расходов бюджета </w:t>
            </w:r>
            <w:proofErr w:type="spellStart"/>
            <w:r w:rsidRPr="00066F84">
              <w:t>Евдокимовского</w:t>
            </w:r>
            <w:proofErr w:type="spellEnd"/>
            <w:r w:rsidRPr="00066F84">
              <w:t xml:space="preserve">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871597" w:rsidRDefault="00871597" w:rsidP="00871597">
            <w:pPr>
              <w:suppressAutoHyphens/>
            </w:pPr>
            <w:r>
              <w:t>8.Оказание мер социальной поддержки отдельным категориям граждан в части установления льгот по местным налогам.</w:t>
            </w:r>
          </w:p>
          <w:p w:rsidR="00871597" w:rsidRPr="005A16E8" w:rsidRDefault="00871597" w:rsidP="00871597">
            <w:pPr>
              <w:suppressAutoHyphens/>
            </w:pPr>
            <w:r>
              <w:t xml:space="preserve">9 </w:t>
            </w:r>
            <w:r w:rsidRPr="00F66A53">
              <w:t>Эффективное и рациональное использование земель  муниципального образования</w:t>
            </w:r>
            <w:r>
              <w:t>.</w:t>
            </w:r>
          </w:p>
        </w:tc>
      </w:tr>
      <w:tr w:rsidR="00871597" w:rsidRPr="005A16E8" w:rsidTr="00871597">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jc w:val="center"/>
            </w:pPr>
            <w:r>
              <w:t>2021</w:t>
            </w:r>
            <w:r w:rsidRPr="005A16E8">
              <w:t>-2025гг</w:t>
            </w:r>
          </w:p>
        </w:tc>
      </w:tr>
      <w:tr w:rsidR="00871597" w:rsidRPr="005A16E8" w:rsidTr="0087159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70038" w:rsidRDefault="00871597" w:rsidP="00871597">
            <w:pPr>
              <w:widowControl w:val="0"/>
              <w:autoSpaceDE w:val="0"/>
              <w:autoSpaceDN w:val="0"/>
              <w:adjustRightInd w:val="0"/>
            </w:pPr>
            <w:r w:rsidRPr="00770038">
              <w:t>1.Прирост поступлений налоговых доходов в местный бюджет</w:t>
            </w:r>
            <w:r>
              <w:t>;</w:t>
            </w:r>
          </w:p>
          <w:p w:rsidR="00871597" w:rsidRPr="00770038" w:rsidRDefault="00871597" w:rsidP="00871597">
            <w:pPr>
              <w:widowControl w:val="0"/>
              <w:autoSpaceDE w:val="0"/>
              <w:autoSpaceDN w:val="0"/>
              <w:adjustRightInd w:val="0"/>
            </w:pPr>
            <w:r w:rsidRPr="00770038">
              <w:t>2.Сокращение количества пожаров на территории сельского поселения</w:t>
            </w:r>
            <w:r>
              <w:t>;</w:t>
            </w:r>
          </w:p>
          <w:p w:rsidR="00871597" w:rsidRPr="00770038" w:rsidRDefault="00871597" w:rsidP="00871597">
            <w:pPr>
              <w:widowControl w:val="0"/>
              <w:autoSpaceDE w:val="0"/>
              <w:autoSpaceDN w:val="0"/>
              <w:adjustRightInd w:val="0"/>
              <w:rPr>
                <w:color w:val="000000"/>
              </w:rPr>
            </w:pPr>
            <w:r w:rsidRPr="00770038">
              <w:rPr>
                <w:color w:val="000000"/>
              </w:rPr>
              <w:t>3. Протяженность автомобильных дорог, находящихся в границах населенного пункта, в соответствии техническим требованиям</w:t>
            </w:r>
            <w:r>
              <w:rPr>
                <w:color w:val="000000"/>
              </w:rPr>
              <w:t>;</w:t>
            </w:r>
          </w:p>
          <w:p w:rsidR="00871597" w:rsidRPr="00770038" w:rsidRDefault="00871597" w:rsidP="00871597">
            <w:pPr>
              <w:widowControl w:val="0"/>
              <w:autoSpaceDE w:val="0"/>
              <w:autoSpaceDN w:val="0"/>
              <w:adjustRightInd w:val="0"/>
              <w:rPr>
                <w:color w:val="000000"/>
              </w:rPr>
            </w:pPr>
            <w:r w:rsidRPr="00770038">
              <w:rPr>
                <w:color w:val="000000"/>
              </w:rPr>
              <w:t>4. Доля объектов недвижимости зарегистрированных и поставленны</w:t>
            </w:r>
            <w:r>
              <w:rPr>
                <w:color w:val="000000"/>
              </w:rPr>
              <w:t>х на кадастровый учет;</w:t>
            </w:r>
          </w:p>
          <w:p w:rsidR="00871597" w:rsidRPr="00770038" w:rsidRDefault="00871597" w:rsidP="00871597">
            <w:pPr>
              <w:widowControl w:val="0"/>
              <w:autoSpaceDE w:val="0"/>
              <w:autoSpaceDN w:val="0"/>
              <w:adjustRightInd w:val="0"/>
            </w:pPr>
            <w:r w:rsidRPr="00770038">
              <w:t xml:space="preserve">5. Доля населения </w:t>
            </w:r>
            <w:proofErr w:type="spellStart"/>
            <w:r w:rsidRPr="00770038">
              <w:t>Евдокимовского</w:t>
            </w:r>
            <w:proofErr w:type="spellEnd"/>
            <w:r w:rsidRPr="00770038">
              <w:t xml:space="preserve"> сельского поселения, привлеченная к культурно-массовым и спортивным мероприятиям на территории поселения</w:t>
            </w:r>
            <w:r>
              <w:t>;</w:t>
            </w:r>
          </w:p>
          <w:p w:rsidR="00871597" w:rsidRDefault="00871597" w:rsidP="00871597">
            <w:pPr>
              <w:widowControl w:val="0"/>
              <w:autoSpaceDE w:val="0"/>
              <w:autoSpaceDN w:val="0"/>
              <w:adjustRightInd w:val="0"/>
            </w:pPr>
            <w:r w:rsidRPr="00770038">
              <w:t>6.</w:t>
            </w:r>
            <w:r>
              <w:t>Снижение р</w:t>
            </w:r>
            <w:r w:rsidRPr="00770038">
              <w:t>асход</w:t>
            </w:r>
            <w:r>
              <w:t>а</w:t>
            </w:r>
            <w:r w:rsidRPr="00770038">
              <w:t xml:space="preserve"> электрической энергии на снабжение органов местного самоуправления (в расчете на 1 кв. метр общей площади) администрации </w:t>
            </w:r>
            <w:proofErr w:type="spellStart"/>
            <w:r w:rsidRPr="00770038">
              <w:t>Евдокимовского</w:t>
            </w:r>
            <w:proofErr w:type="spellEnd"/>
            <w:r w:rsidRPr="00770038">
              <w:t xml:space="preserve"> сельского поселения.</w:t>
            </w:r>
          </w:p>
          <w:p w:rsidR="00871597" w:rsidRPr="00A0193D" w:rsidRDefault="00871597" w:rsidP="00871597">
            <w:pPr>
              <w:pStyle w:val="ab"/>
            </w:pPr>
            <w:r>
              <w:lastRenderedPageBreak/>
              <w:t>7. Численность плательщиков налогов, воспользовавшихся правом на получение налоговых льгот»</w:t>
            </w:r>
            <w:r w:rsidRPr="006B146D">
              <w:t>.</w:t>
            </w:r>
          </w:p>
        </w:tc>
      </w:tr>
      <w:tr w:rsidR="00871597" w:rsidRPr="005A16E8" w:rsidTr="0087159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FE09AA" w:rsidRDefault="00871597" w:rsidP="00871597">
            <w:pPr>
              <w:widowControl w:val="0"/>
              <w:autoSpaceDE w:val="0"/>
              <w:autoSpaceDN w:val="0"/>
              <w:adjustRightInd w:val="0"/>
            </w:pPr>
            <w:r w:rsidRPr="00FE09AA">
              <w:t xml:space="preserve">1. Обеспечение деятельности главы </w:t>
            </w:r>
            <w:proofErr w:type="spellStart"/>
            <w:r w:rsidRPr="00FE09AA">
              <w:t>Евдокимовского</w:t>
            </w:r>
            <w:proofErr w:type="spellEnd"/>
            <w:r w:rsidRPr="00FE09AA">
              <w:t xml:space="preserve"> сельского поселения и администрации </w:t>
            </w:r>
            <w:proofErr w:type="spellStart"/>
            <w:r w:rsidRPr="00FE09AA">
              <w:t>Евдокимовского</w:t>
            </w:r>
            <w:proofErr w:type="spellEnd"/>
            <w:r w:rsidRPr="00FE09AA">
              <w:t xml:space="preserve"> сельского поселения на 2021-2025гг.</w:t>
            </w:r>
          </w:p>
          <w:p w:rsidR="00871597" w:rsidRPr="00FE09AA" w:rsidRDefault="00871597" w:rsidP="00871597">
            <w:pPr>
              <w:widowControl w:val="0"/>
              <w:autoSpaceDE w:val="0"/>
              <w:autoSpaceDN w:val="0"/>
              <w:adjustRightInd w:val="0"/>
            </w:pPr>
            <w:r>
              <w:t>2.</w:t>
            </w:r>
            <w:r w:rsidRPr="00FE09AA">
              <w:t>Повышение эффективности бюджетных расходов</w:t>
            </w:r>
          </w:p>
          <w:p w:rsidR="00871597" w:rsidRPr="00FE09AA" w:rsidRDefault="00871597" w:rsidP="00871597">
            <w:pPr>
              <w:widowControl w:val="0"/>
              <w:autoSpaceDE w:val="0"/>
              <w:autoSpaceDN w:val="0"/>
              <w:adjustRightInd w:val="0"/>
            </w:pPr>
            <w:r w:rsidRPr="00FE09AA">
              <w:t xml:space="preserve"> </w:t>
            </w:r>
            <w:proofErr w:type="spellStart"/>
            <w:r w:rsidRPr="00FE09AA">
              <w:t>Евдокимовского</w:t>
            </w:r>
            <w:proofErr w:type="spellEnd"/>
            <w:r w:rsidRPr="00FE09AA">
              <w:t xml:space="preserve"> сельского поселения на 2021-2025гг.</w:t>
            </w:r>
          </w:p>
          <w:p w:rsidR="00871597" w:rsidRPr="00FE09AA" w:rsidRDefault="00871597" w:rsidP="00871597">
            <w:pPr>
              <w:widowControl w:val="0"/>
              <w:autoSpaceDE w:val="0"/>
              <w:autoSpaceDN w:val="0"/>
              <w:adjustRightInd w:val="0"/>
              <w:ind w:left="-62"/>
            </w:pPr>
            <w:r w:rsidRPr="00FE09AA">
              <w:t xml:space="preserve">3. Развитие инфраструктуры на территории </w:t>
            </w:r>
            <w:proofErr w:type="spellStart"/>
            <w:r w:rsidRPr="00FE09AA">
              <w:t>Евдокимовского</w:t>
            </w:r>
            <w:proofErr w:type="spellEnd"/>
            <w:r w:rsidRPr="00FE09AA">
              <w:t xml:space="preserve"> сельского поселения на 2021-2025гг.</w:t>
            </w:r>
          </w:p>
          <w:p w:rsidR="00871597" w:rsidRPr="00FE09AA" w:rsidRDefault="00871597" w:rsidP="00871597">
            <w:pPr>
              <w:widowControl w:val="0"/>
              <w:autoSpaceDE w:val="0"/>
              <w:autoSpaceDN w:val="0"/>
              <w:adjustRightInd w:val="0"/>
              <w:ind w:left="-62"/>
            </w:pPr>
            <w:r w:rsidRPr="00FE09AA">
              <w:t xml:space="preserve">4. Обеспечение комплексного пространственного и территориального развития </w:t>
            </w:r>
            <w:proofErr w:type="spellStart"/>
            <w:r w:rsidRPr="00FE09AA">
              <w:t>Евдокимовского</w:t>
            </w:r>
            <w:proofErr w:type="spellEnd"/>
            <w:r w:rsidRPr="00FE09AA">
              <w:t xml:space="preserve"> сельского поселения на 2021-2025гг.</w:t>
            </w:r>
          </w:p>
          <w:p w:rsidR="00871597" w:rsidRPr="00FE09AA" w:rsidRDefault="00871597" w:rsidP="00871597">
            <w:pPr>
              <w:widowControl w:val="0"/>
              <w:autoSpaceDE w:val="0"/>
              <w:autoSpaceDN w:val="0"/>
              <w:adjustRightInd w:val="0"/>
              <w:ind w:left="-62"/>
            </w:pPr>
            <w:r w:rsidRPr="00FE09AA">
              <w:t xml:space="preserve">5.Обеспечение комплексных мер безопасности на территории </w:t>
            </w:r>
            <w:proofErr w:type="spellStart"/>
            <w:r w:rsidRPr="00FE09AA">
              <w:t>Евдокимовского</w:t>
            </w:r>
            <w:proofErr w:type="spellEnd"/>
            <w:r w:rsidRPr="00FE09AA">
              <w:t xml:space="preserve"> сельского поселения на 2021-2025гг.</w:t>
            </w:r>
          </w:p>
          <w:p w:rsidR="00871597" w:rsidRPr="00FE09AA" w:rsidRDefault="00871597" w:rsidP="00871597">
            <w:pPr>
              <w:widowControl w:val="0"/>
              <w:autoSpaceDE w:val="0"/>
              <w:autoSpaceDN w:val="0"/>
              <w:adjustRightInd w:val="0"/>
              <w:ind w:left="-62"/>
            </w:pPr>
            <w:r w:rsidRPr="00FE09AA">
              <w:t>6</w:t>
            </w:r>
            <w:r>
              <w:t>.</w:t>
            </w:r>
            <w:r w:rsidRPr="00FE09AA">
              <w:t xml:space="preserve">Развитие сферы культуры и спорта на территории </w:t>
            </w:r>
            <w:proofErr w:type="spellStart"/>
            <w:r w:rsidRPr="00FE09AA">
              <w:t>Евдокимовского</w:t>
            </w:r>
            <w:proofErr w:type="spellEnd"/>
            <w:r w:rsidRPr="00FE09AA">
              <w:t xml:space="preserve"> сельского поселения на 2021-2025гг.</w:t>
            </w:r>
          </w:p>
          <w:p w:rsidR="00871597" w:rsidRDefault="00871597" w:rsidP="00871597">
            <w:pPr>
              <w:widowControl w:val="0"/>
              <w:autoSpaceDE w:val="0"/>
              <w:autoSpaceDN w:val="0"/>
              <w:adjustRightInd w:val="0"/>
              <w:ind w:left="-62"/>
            </w:pPr>
            <w:r w:rsidRPr="00FE09AA">
              <w:t xml:space="preserve">7. Энергосбережение и повышение энергетической эффективности на территории </w:t>
            </w:r>
            <w:proofErr w:type="spellStart"/>
            <w:r w:rsidRPr="00FE09AA">
              <w:t>Евдокимовского</w:t>
            </w:r>
            <w:proofErr w:type="spellEnd"/>
            <w:r w:rsidRPr="00FE09AA">
              <w:t xml:space="preserve"> сельского поселения на 2021-2025 годы</w:t>
            </w:r>
            <w:r>
              <w:t>.</w:t>
            </w:r>
          </w:p>
          <w:p w:rsidR="00871597" w:rsidRPr="00FE09AA" w:rsidRDefault="00871597" w:rsidP="00871597">
            <w:pPr>
              <w:widowControl w:val="0"/>
              <w:autoSpaceDE w:val="0"/>
              <w:autoSpaceDN w:val="0"/>
              <w:adjustRightInd w:val="0"/>
              <w:ind w:left="-62"/>
            </w:pPr>
            <w:r>
              <w:t>8</w:t>
            </w:r>
            <w:r w:rsidRPr="009976B4">
              <w:t xml:space="preserve">. Использование и охрана земель  на территории </w:t>
            </w:r>
            <w:proofErr w:type="spellStart"/>
            <w:r w:rsidRPr="009976B4">
              <w:t>Евдокимовского</w:t>
            </w:r>
            <w:proofErr w:type="spellEnd"/>
            <w:r w:rsidRPr="009976B4">
              <w:t xml:space="preserve"> сельского поселения</w:t>
            </w:r>
            <w:r>
              <w:t xml:space="preserve"> на 2023-2025 гг.</w:t>
            </w:r>
          </w:p>
        </w:tc>
      </w:tr>
      <w:tr w:rsidR="00871597" w:rsidRPr="005A16E8" w:rsidTr="0087159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25BF" w:rsidRDefault="00871597" w:rsidP="00871597">
            <w:pPr>
              <w:widowControl w:val="0"/>
              <w:autoSpaceDE w:val="0"/>
              <w:autoSpaceDN w:val="0"/>
              <w:adjustRightInd w:val="0"/>
            </w:pPr>
            <w:r w:rsidRPr="002125BF">
              <w:t>Предполагаемый общий объем финансирования муниципаль</w:t>
            </w:r>
            <w:r>
              <w:t xml:space="preserve">ной программы составляет 117141,9 </w:t>
            </w:r>
            <w:r w:rsidRPr="002125BF">
              <w:t>тыс. руб., в том числе по годам:</w:t>
            </w:r>
          </w:p>
          <w:p w:rsidR="00871597" w:rsidRPr="002125BF" w:rsidRDefault="00871597" w:rsidP="00871597">
            <w:pPr>
              <w:widowControl w:val="0"/>
              <w:autoSpaceDE w:val="0"/>
              <w:autoSpaceDN w:val="0"/>
              <w:adjustRightInd w:val="0"/>
            </w:pPr>
            <w:r>
              <w:t xml:space="preserve">2021г – 21951,1 </w:t>
            </w:r>
            <w:r w:rsidRPr="002125BF">
              <w:t>тыс. руб.;</w:t>
            </w:r>
          </w:p>
          <w:p w:rsidR="00871597" w:rsidRPr="002125BF" w:rsidRDefault="00871597" w:rsidP="00871597">
            <w:pPr>
              <w:widowControl w:val="0"/>
              <w:autoSpaceDE w:val="0"/>
              <w:autoSpaceDN w:val="0"/>
              <w:adjustRightInd w:val="0"/>
            </w:pPr>
            <w:r w:rsidRPr="002125BF">
              <w:t>2022г</w:t>
            </w:r>
            <w:r>
              <w:t xml:space="preserve"> </w:t>
            </w:r>
            <w:r w:rsidRPr="002125BF">
              <w:t xml:space="preserve">- </w:t>
            </w:r>
            <w:r>
              <w:t xml:space="preserve"> 22871,8</w:t>
            </w:r>
            <w:r w:rsidRPr="002125BF">
              <w:t>тыс. руб.;</w:t>
            </w:r>
          </w:p>
          <w:p w:rsidR="00871597" w:rsidRPr="002125BF" w:rsidRDefault="00871597" w:rsidP="00871597">
            <w:pPr>
              <w:widowControl w:val="0"/>
              <w:autoSpaceDE w:val="0"/>
              <w:autoSpaceDN w:val="0"/>
              <w:adjustRightInd w:val="0"/>
            </w:pPr>
            <w:r w:rsidRPr="002125BF">
              <w:t>2023г</w:t>
            </w:r>
            <w:r>
              <w:t xml:space="preserve"> – 24219,7</w:t>
            </w:r>
            <w:r w:rsidRPr="002125BF">
              <w:t xml:space="preserve"> тыс. руб.;</w:t>
            </w:r>
          </w:p>
          <w:p w:rsidR="00871597" w:rsidRPr="002125BF" w:rsidRDefault="00871597" w:rsidP="00871597">
            <w:pPr>
              <w:widowControl w:val="0"/>
              <w:autoSpaceDE w:val="0"/>
              <w:autoSpaceDN w:val="0"/>
              <w:adjustRightInd w:val="0"/>
            </w:pPr>
            <w:r>
              <w:t>2024г – 25570,9</w:t>
            </w:r>
            <w:r w:rsidRPr="002125BF">
              <w:t xml:space="preserve"> тыс. руб.;</w:t>
            </w:r>
          </w:p>
          <w:p w:rsidR="00871597" w:rsidRPr="002125BF" w:rsidRDefault="00871597" w:rsidP="00871597">
            <w:pPr>
              <w:widowControl w:val="0"/>
              <w:autoSpaceDE w:val="0"/>
              <w:autoSpaceDN w:val="0"/>
              <w:adjustRightInd w:val="0"/>
            </w:pPr>
            <w:r>
              <w:t xml:space="preserve">2025г – 22528,4 </w:t>
            </w:r>
            <w:r w:rsidRPr="002125BF">
              <w:t>тыс. руб.</w:t>
            </w:r>
          </w:p>
          <w:p w:rsidR="00871597" w:rsidRPr="002125BF" w:rsidRDefault="00871597" w:rsidP="00871597">
            <w:pPr>
              <w:widowControl w:val="0"/>
              <w:autoSpaceDE w:val="0"/>
              <w:autoSpaceDN w:val="0"/>
              <w:adjustRightInd w:val="0"/>
            </w:pPr>
            <w:r w:rsidRPr="002125BF">
              <w:t xml:space="preserve">Объем финансирования за счет средств бюджета </w:t>
            </w:r>
            <w:proofErr w:type="spellStart"/>
            <w:r w:rsidRPr="002125BF">
              <w:t>Евдокимовского</w:t>
            </w:r>
            <w:proofErr w:type="spellEnd"/>
            <w:r w:rsidRPr="002125BF">
              <w:t xml:space="preserve"> сельск</w:t>
            </w:r>
            <w:r>
              <w:t>ого поселения составляет 98090,8</w:t>
            </w:r>
            <w:r w:rsidRPr="002125BF">
              <w:t xml:space="preserve"> тыс. руб., в том числе по годам:</w:t>
            </w:r>
          </w:p>
          <w:p w:rsidR="00871597" w:rsidRPr="002125BF" w:rsidRDefault="00871597" w:rsidP="00871597">
            <w:pPr>
              <w:widowControl w:val="0"/>
              <w:autoSpaceDE w:val="0"/>
              <w:autoSpaceDN w:val="0"/>
              <w:adjustRightInd w:val="0"/>
            </w:pPr>
            <w:r w:rsidRPr="002125BF">
              <w:t>2021г</w:t>
            </w:r>
            <w:r>
              <w:t xml:space="preserve"> – 17752,6</w:t>
            </w:r>
            <w:r w:rsidRPr="002125BF">
              <w:t xml:space="preserve"> тыс. руб.;</w:t>
            </w:r>
          </w:p>
          <w:p w:rsidR="00871597" w:rsidRPr="002125BF" w:rsidRDefault="00871597" w:rsidP="00871597">
            <w:pPr>
              <w:widowControl w:val="0"/>
              <w:autoSpaceDE w:val="0"/>
              <w:autoSpaceDN w:val="0"/>
              <w:adjustRightInd w:val="0"/>
            </w:pPr>
            <w:r w:rsidRPr="002125BF">
              <w:t>2022г</w:t>
            </w:r>
            <w:r>
              <w:t xml:space="preserve"> – 21805,2</w:t>
            </w:r>
            <w:r w:rsidRPr="002125BF">
              <w:t>тыс. руб.;</w:t>
            </w:r>
          </w:p>
          <w:p w:rsidR="00871597" w:rsidRPr="002125BF" w:rsidRDefault="00871597" w:rsidP="00871597">
            <w:pPr>
              <w:widowControl w:val="0"/>
              <w:autoSpaceDE w:val="0"/>
              <w:autoSpaceDN w:val="0"/>
              <w:adjustRightInd w:val="0"/>
            </w:pPr>
            <w:r w:rsidRPr="002125BF">
              <w:t>2023г</w:t>
            </w:r>
            <w:r>
              <w:t xml:space="preserve"> – 23535,7</w:t>
            </w:r>
            <w:r w:rsidRPr="002125BF">
              <w:t xml:space="preserve"> тыс. руб.;</w:t>
            </w:r>
          </w:p>
          <w:p w:rsidR="00871597" w:rsidRPr="002125BF" w:rsidRDefault="00871597" w:rsidP="00871597">
            <w:pPr>
              <w:widowControl w:val="0"/>
              <w:autoSpaceDE w:val="0"/>
              <w:autoSpaceDN w:val="0"/>
              <w:adjustRightInd w:val="0"/>
            </w:pPr>
            <w:r w:rsidRPr="002125BF">
              <w:t>2024г</w:t>
            </w:r>
            <w:r>
              <w:t xml:space="preserve"> – 17589,5</w:t>
            </w:r>
            <w:r w:rsidRPr="002125BF">
              <w:t xml:space="preserve"> тыс. руб.;</w:t>
            </w:r>
          </w:p>
          <w:p w:rsidR="00871597" w:rsidRDefault="00871597" w:rsidP="00871597">
            <w:pPr>
              <w:widowControl w:val="0"/>
              <w:autoSpaceDE w:val="0"/>
              <w:autoSpaceDN w:val="0"/>
              <w:adjustRightInd w:val="0"/>
            </w:pPr>
            <w:r w:rsidRPr="002125BF">
              <w:t>2025г</w:t>
            </w:r>
            <w:r>
              <w:t xml:space="preserve"> – 17407,8</w:t>
            </w:r>
            <w:r w:rsidRPr="002125BF">
              <w:t xml:space="preserve"> тыс. руб.</w:t>
            </w:r>
          </w:p>
          <w:p w:rsidR="00871597" w:rsidRPr="002125BF" w:rsidRDefault="00871597" w:rsidP="00871597">
            <w:pPr>
              <w:widowControl w:val="0"/>
              <w:autoSpaceDE w:val="0"/>
              <w:autoSpaceDN w:val="0"/>
              <w:adjustRightInd w:val="0"/>
            </w:pPr>
            <w:r w:rsidRPr="002125BF">
              <w:t>Прогнозный объем финансиро</w:t>
            </w:r>
            <w:r>
              <w:t>вания за счет средств районного</w:t>
            </w:r>
            <w:r w:rsidRPr="002125BF">
              <w:t xml:space="preserve"> бюджета составляет </w:t>
            </w:r>
            <w:r>
              <w:t>3772,2</w:t>
            </w:r>
            <w:r w:rsidRPr="002125BF">
              <w:t xml:space="preserve"> тыс. руб., в том числе по годам:</w:t>
            </w:r>
          </w:p>
          <w:p w:rsidR="00871597" w:rsidRPr="002125BF" w:rsidRDefault="00871597" w:rsidP="00871597">
            <w:pPr>
              <w:widowControl w:val="0"/>
              <w:autoSpaceDE w:val="0"/>
              <w:autoSpaceDN w:val="0"/>
              <w:adjustRightInd w:val="0"/>
            </w:pPr>
            <w:r w:rsidRPr="002125BF">
              <w:t>2021г</w:t>
            </w:r>
            <w:r>
              <w:t xml:space="preserve"> – 3772,2</w:t>
            </w:r>
            <w:r w:rsidRPr="002125BF">
              <w:t xml:space="preserve"> тыс. руб.;</w:t>
            </w:r>
          </w:p>
          <w:p w:rsidR="00871597" w:rsidRPr="002125BF" w:rsidRDefault="00871597" w:rsidP="00871597">
            <w:pPr>
              <w:widowControl w:val="0"/>
              <w:autoSpaceDE w:val="0"/>
              <w:autoSpaceDN w:val="0"/>
              <w:adjustRightInd w:val="0"/>
            </w:pPr>
            <w:r w:rsidRPr="002125BF">
              <w:t>2022г</w:t>
            </w:r>
            <w:r>
              <w:t xml:space="preserve"> –</w:t>
            </w:r>
            <w:r w:rsidRPr="002125BF">
              <w:t xml:space="preserve"> </w:t>
            </w:r>
            <w:r>
              <w:t>0,0</w:t>
            </w:r>
            <w:r w:rsidRPr="002125BF">
              <w:t xml:space="preserve"> тыс. руб.;</w:t>
            </w:r>
          </w:p>
          <w:p w:rsidR="00871597" w:rsidRPr="002125BF" w:rsidRDefault="00871597" w:rsidP="00871597">
            <w:pPr>
              <w:widowControl w:val="0"/>
              <w:autoSpaceDE w:val="0"/>
              <w:autoSpaceDN w:val="0"/>
              <w:adjustRightInd w:val="0"/>
            </w:pPr>
            <w:r w:rsidRPr="002125BF">
              <w:t>2023г</w:t>
            </w:r>
            <w:r>
              <w:t xml:space="preserve"> - 0</w:t>
            </w:r>
            <w:r w:rsidRPr="002125BF">
              <w:t>,0 тыс. руб.;</w:t>
            </w:r>
          </w:p>
          <w:p w:rsidR="00871597" w:rsidRPr="002125BF" w:rsidRDefault="00871597" w:rsidP="00871597">
            <w:pPr>
              <w:widowControl w:val="0"/>
              <w:autoSpaceDE w:val="0"/>
              <w:autoSpaceDN w:val="0"/>
              <w:adjustRightInd w:val="0"/>
            </w:pPr>
            <w:r>
              <w:t>2024г - 0,0</w:t>
            </w:r>
            <w:r w:rsidRPr="002125BF">
              <w:t xml:space="preserve"> тыс. руб.;</w:t>
            </w:r>
          </w:p>
          <w:p w:rsidR="00871597" w:rsidRPr="002125BF" w:rsidRDefault="00871597" w:rsidP="00871597">
            <w:pPr>
              <w:widowControl w:val="0"/>
              <w:autoSpaceDE w:val="0"/>
              <w:autoSpaceDN w:val="0"/>
              <w:adjustRightInd w:val="0"/>
            </w:pPr>
            <w:r>
              <w:t>2025г - 0,0</w:t>
            </w:r>
            <w:r w:rsidRPr="002125BF">
              <w:t xml:space="preserve"> тыс. руб.</w:t>
            </w:r>
          </w:p>
          <w:p w:rsidR="00871597" w:rsidRPr="002125BF" w:rsidRDefault="00871597" w:rsidP="00871597">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14365,5</w:t>
            </w:r>
            <w:r w:rsidRPr="002125BF">
              <w:t>тыс. руб., в том числе по годам:</w:t>
            </w:r>
          </w:p>
          <w:p w:rsidR="00871597" w:rsidRPr="002125BF" w:rsidRDefault="00871597" w:rsidP="00871597">
            <w:pPr>
              <w:widowControl w:val="0"/>
              <w:autoSpaceDE w:val="0"/>
              <w:autoSpaceDN w:val="0"/>
              <w:adjustRightInd w:val="0"/>
            </w:pPr>
            <w:r w:rsidRPr="002125BF">
              <w:t>2021г</w:t>
            </w:r>
            <w:r>
              <w:t xml:space="preserve"> </w:t>
            </w:r>
            <w:r w:rsidRPr="002125BF">
              <w:t>- 289,0 тыс. руб.;</w:t>
            </w:r>
          </w:p>
          <w:p w:rsidR="00871597" w:rsidRPr="002125BF" w:rsidRDefault="00871597" w:rsidP="00871597">
            <w:pPr>
              <w:widowControl w:val="0"/>
              <w:autoSpaceDE w:val="0"/>
              <w:autoSpaceDN w:val="0"/>
              <w:adjustRightInd w:val="0"/>
            </w:pPr>
            <w:r w:rsidRPr="002125BF">
              <w:t>2022г</w:t>
            </w:r>
            <w:r>
              <w:t xml:space="preserve"> –</w:t>
            </w:r>
            <w:r w:rsidRPr="002125BF">
              <w:t xml:space="preserve"> </w:t>
            </w:r>
            <w:r>
              <w:t>835,0</w:t>
            </w:r>
            <w:r w:rsidRPr="002125BF">
              <w:t xml:space="preserve"> тыс. руб.;</w:t>
            </w:r>
          </w:p>
          <w:p w:rsidR="00871597" w:rsidRPr="002125BF" w:rsidRDefault="00871597" w:rsidP="00871597">
            <w:pPr>
              <w:widowControl w:val="0"/>
              <w:autoSpaceDE w:val="0"/>
              <w:autoSpaceDN w:val="0"/>
              <w:adjustRightInd w:val="0"/>
            </w:pPr>
            <w:r w:rsidRPr="002125BF">
              <w:t>2023г</w:t>
            </w:r>
            <w:r>
              <w:t xml:space="preserve"> – 510,3</w:t>
            </w:r>
            <w:r w:rsidRPr="002125BF">
              <w:t xml:space="preserve"> тыс. руб.;</w:t>
            </w:r>
          </w:p>
          <w:p w:rsidR="00871597" w:rsidRPr="002125BF" w:rsidRDefault="00871597" w:rsidP="00871597">
            <w:pPr>
              <w:widowControl w:val="0"/>
              <w:autoSpaceDE w:val="0"/>
              <w:autoSpaceDN w:val="0"/>
              <w:adjustRightInd w:val="0"/>
            </w:pPr>
            <w:r>
              <w:t xml:space="preserve">2024г – 7799,4 </w:t>
            </w:r>
            <w:r w:rsidRPr="002125BF">
              <w:t>тыс. руб.;</w:t>
            </w:r>
          </w:p>
          <w:p w:rsidR="00871597" w:rsidRPr="002125BF" w:rsidRDefault="00871597" w:rsidP="00871597">
            <w:pPr>
              <w:widowControl w:val="0"/>
              <w:autoSpaceDE w:val="0"/>
              <w:autoSpaceDN w:val="0"/>
              <w:adjustRightInd w:val="0"/>
            </w:pPr>
            <w:r>
              <w:t>2025г – 4931,8</w:t>
            </w:r>
            <w:r w:rsidRPr="002125BF">
              <w:t xml:space="preserve"> тыс. руб.</w:t>
            </w:r>
          </w:p>
          <w:p w:rsidR="00871597" w:rsidRPr="002125BF" w:rsidRDefault="00871597" w:rsidP="00871597">
            <w:pPr>
              <w:widowControl w:val="0"/>
              <w:autoSpaceDE w:val="0"/>
              <w:autoSpaceDN w:val="0"/>
              <w:adjustRightInd w:val="0"/>
            </w:pPr>
            <w:r w:rsidRPr="002125BF">
              <w:t>Прогнозный объем финансирования за счет средств федерального бюджета составляет</w:t>
            </w:r>
            <w:r>
              <w:t>: 913,4</w:t>
            </w:r>
            <w:r w:rsidRPr="002125BF">
              <w:t>тыс. руб., в том числе по годам:</w:t>
            </w:r>
          </w:p>
          <w:p w:rsidR="00871597" w:rsidRPr="002125BF" w:rsidRDefault="00871597" w:rsidP="00871597">
            <w:pPr>
              <w:widowControl w:val="0"/>
              <w:autoSpaceDE w:val="0"/>
              <w:autoSpaceDN w:val="0"/>
              <w:adjustRightInd w:val="0"/>
            </w:pPr>
            <w:r w:rsidRPr="002125BF">
              <w:t>2021г</w:t>
            </w:r>
            <w:r>
              <w:t xml:space="preserve"> </w:t>
            </w:r>
            <w:r w:rsidRPr="002125BF">
              <w:t>- 137,3 тыс. руб.;</w:t>
            </w:r>
          </w:p>
          <w:p w:rsidR="00871597" w:rsidRPr="002125BF" w:rsidRDefault="00871597" w:rsidP="00871597">
            <w:pPr>
              <w:widowControl w:val="0"/>
              <w:autoSpaceDE w:val="0"/>
              <w:autoSpaceDN w:val="0"/>
              <w:adjustRightInd w:val="0"/>
            </w:pPr>
            <w:r w:rsidRPr="002125BF">
              <w:t>2022г</w:t>
            </w:r>
            <w:r>
              <w:t xml:space="preserve"> – 231,6</w:t>
            </w:r>
            <w:r w:rsidRPr="002125BF">
              <w:t xml:space="preserve"> тыс. руб.;</w:t>
            </w:r>
          </w:p>
          <w:p w:rsidR="00871597" w:rsidRPr="002125BF" w:rsidRDefault="00871597" w:rsidP="00871597">
            <w:pPr>
              <w:widowControl w:val="0"/>
              <w:autoSpaceDE w:val="0"/>
              <w:autoSpaceDN w:val="0"/>
              <w:adjustRightInd w:val="0"/>
            </w:pPr>
            <w:r w:rsidRPr="002125BF">
              <w:lastRenderedPageBreak/>
              <w:t>2023г</w:t>
            </w:r>
            <w:r>
              <w:t xml:space="preserve"> – 173,7</w:t>
            </w:r>
            <w:r w:rsidRPr="002125BF">
              <w:t xml:space="preserve"> тыс. руб.;</w:t>
            </w:r>
          </w:p>
          <w:p w:rsidR="00871597" w:rsidRPr="002125BF" w:rsidRDefault="00871597" w:rsidP="00871597">
            <w:pPr>
              <w:widowControl w:val="0"/>
              <w:autoSpaceDE w:val="0"/>
              <w:autoSpaceDN w:val="0"/>
              <w:adjustRightInd w:val="0"/>
            </w:pPr>
            <w:r w:rsidRPr="002125BF">
              <w:t>2024г</w:t>
            </w:r>
            <w:r>
              <w:t xml:space="preserve"> – 182,0</w:t>
            </w:r>
            <w:r w:rsidRPr="002125BF">
              <w:t xml:space="preserve"> тыс. руб.;</w:t>
            </w:r>
          </w:p>
          <w:p w:rsidR="00871597" w:rsidRDefault="00871597" w:rsidP="00871597">
            <w:pPr>
              <w:widowControl w:val="0"/>
              <w:autoSpaceDE w:val="0"/>
              <w:autoSpaceDN w:val="0"/>
              <w:adjustRightInd w:val="0"/>
            </w:pPr>
            <w:r w:rsidRPr="002125BF">
              <w:t>2025г</w:t>
            </w:r>
            <w:r>
              <w:t xml:space="preserve"> – 188,8</w:t>
            </w:r>
            <w:r w:rsidRPr="002125BF">
              <w:t>тыс. руб.</w:t>
            </w:r>
          </w:p>
          <w:p w:rsidR="00871597" w:rsidRPr="002125BF" w:rsidRDefault="00871597" w:rsidP="00871597">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0,0</w:t>
            </w:r>
            <w:r w:rsidRPr="002125BF">
              <w:t xml:space="preserve"> тыс. руб., в том числе по годам:</w:t>
            </w:r>
          </w:p>
          <w:p w:rsidR="00871597" w:rsidRPr="002125BF" w:rsidRDefault="00871597" w:rsidP="00871597">
            <w:pPr>
              <w:widowControl w:val="0"/>
              <w:autoSpaceDE w:val="0"/>
              <w:autoSpaceDN w:val="0"/>
              <w:adjustRightInd w:val="0"/>
            </w:pPr>
            <w:r>
              <w:t>2021г - 0,0</w:t>
            </w:r>
            <w:r w:rsidRPr="002125BF">
              <w:t xml:space="preserve"> тыс. руб.;</w:t>
            </w:r>
          </w:p>
          <w:p w:rsidR="00871597" w:rsidRPr="002125BF" w:rsidRDefault="00871597" w:rsidP="00871597">
            <w:pPr>
              <w:widowControl w:val="0"/>
              <w:autoSpaceDE w:val="0"/>
              <w:autoSpaceDN w:val="0"/>
              <w:adjustRightInd w:val="0"/>
            </w:pPr>
            <w:r>
              <w:t>2022г – 0,0</w:t>
            </w:r>
            <w:r w:rsidRPr="002125BF">
              <w:t xml:space="preserve"> тыс. руб.;</w:t>
            </w:r>
          </w:p>
          <w:p w:rsidR="00871597" w:rsidRPr="002125BF" w:rsidRDefault="00871597" w:rsidP="00871597">
            <w:pPr>
              <w:widowControl w:val="0"/>
              <w:autoSpaceDE w:val="0"/>
              <w:autoSpaceDN w:val="0"/>
              <w:adjustRightInd w:val="0"/>
            </w:pPr>
            <w:r>
              <w:t>2023г - 0,0</w:t>
            </w:r>
            <w:r w:rsidRPr="002125BF">
              <w:t xml:space="preserve"> тыс. руб.;</w:t>
            </w:r>
          </w:p>
          <w:p w:rsidR="00871597" w:rsidRPr="002125BF" w:rsidRDefault="00871597" w:rsidP="00871597">
            <w:pPr>
              <w:widowControl w:val="0"/>
              <w:autoSpaceDE w:val="0"/>
              <w:autoSpaceDN w:val="0"/>
              <w:adjustRightInd w:val="0"/>
            </w:pPr>
            <w:r>
              <w:t>2024г - 0,0</w:t>
            </w:r>
            <w:r w:rsidRPr="002125BF">
              <w:t xml:space="preserve"> тыс. руб.;</w:t>
            </w:r>
          </w:p>
          <w:p w:rsidR="00871597" w:rsidRPr="005A16E8" w:rsidRDefault="00871597" w:rsidP="00871597">
            <w:pPr>
              <w:widowControl w:val="0"/>
              <w:autoSpaceDE w:val="0"/>
              <w:autoSpaceDN w:val="0"/>
              <w:adjustRightInd w:val="0"/>
            </w:pPr>
            <w:r>
              <w:t>2025г - 0,0</w:t>
            </w:r>
            <w:r w:rsidRPr="002125BF">
              <w:t>тыс. руб.</w:t>
            </w:r>
          </w:p>
        </w:tc>
      </w:tr>
      <w:tr w:rsidR="00871597" w:rsidRPr="005A16E8" w:rsidTr="0087159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5A16E8" w:rsidRDefault="00871597" w:rsidP="00871597">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871597" w:rsidRPr="005A16E8" w:rsidRDefault="00871597" w:rsidP="00871597">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871597" w:rsidRPr="005A16E8" w:rsidRDefault="00871597" w:rsidP="00871597">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871597" w:rsidRPr="005A16E8" w:rsidRDefault="00871597" w:rsidP="00871597">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871597" w:rsidRPr="005A16E8" w:rsidRDefault="00871597" w:rsidP="00871597">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871597" w:rsidRPr="005A16E8" w:rsidRDefault="00871597" w:rsidP="00871597">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871597" w:rsidRPr="005A16E8" w:rsidRDefault="00871597" w:rsidP="00871597">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871597" w:rsidRDefault="00871597" w:rsidP="00871597">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871597" w:rsidRDefault="00871597" w:rsidP="00871597">
            <w:pPr>
              <w:pStyle w:val="affa"/>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871597" w:rsidRPr="009976B4" w:rsidRDefault="00871597" w:rsidP="00871597">
            <w:pPr>
              <w:pStyle w:val="ab"/>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871597" w:rsidRPr="00A948DB" w:rsidRDefault="00871597" w:rsidP="00871597">
      <w:pPr>
        <w:widowControl w:val="0"/>
        <w:autoSpaceDE w:val="0"/>
        <w:autoSpaceDN w:val="0"/>
        <w:adjustRightInd w:val="0"/>
      </w:pPr>
      <w:r>
        <w:t xml:space="preserve">            1.2</w:t>
      </w:r>
      <w:r w:rsidRPr="00A948DB">
        <w:t xml:space="preserve">. Приложение 2. Перечень основных </w:t>
      </w:r>
      <w:proofErr w:type="gramStart"/>
      <w:r w:rsidRPr="00A948DB">
        <w:t>мероприятий  муниципальной</w:t>
      </w:r>
      <w:proofErr w:type="gramEnd"/>
      <w:r w:rsidRPr="00A948DB">
        <w:t xml:space="preserve"> программы «Социально –экономическое развитие территории </w:t>
      </w:r>
      <w:proofErr w:type="spellStart"/>
      <w:r w:rsidRPr="00A948DB">
        <w:t>Евдокимовского</w:t>
      </w:r>
      <w:proofErr w:type="spellEnd"/>
      <w:r w:rsidRPr="00A948DB">
        <w:t xml:space="preserve"> сельского поселения на 2021-2025гг.» изложить в новой редакции (прилагается)</w:t>
      </w:r>
    </w:p>
    <w:p w:rsidR="00871597" w:rsidRPr="00A948DB" w:rsidRDefault="00871597" w:rsidP="00871597">
      <w:pPr>
        <w:pStyle w:val="ab"/>
        <w:ind w:firstLine="709"/>
        <w:jc w:val="both"/>
      </w:pPr>
      <w:r>
        <w:rPr>
          <w:spacing w:val="20"/>
        </w:rPr>
        <w:t>1.3</w:t>
      </w:r>
      <w:r w:rsidRPr="00A948DB">
        <w:rPr>
          <w:spacing w:val="20"/>
        </w:rPr>
        <w:t>. П</w:t>
      </w:r>
      <w:r w:rsidRPr="00A948DB">
        <w:t xml:space="preserve">риложение №3 Ресурсное обеспечение муниципальной программы «Социально-экономическое развитие территории </w:t>
      </w:r>
      <w:proofErr w:type="spellStart"/>
      <w:r w:rsidRPr="00A948DB">
        <w:t>Евдокимовского</w:t>
      </w:r>
      <w:proofErr w:type="spellEnd"/>
      <w:r w:rsidRPr="00A948DB">
        <w:t xml:space="preserve"> сельского поселения на 2021-2025 годы» за счет средств, предусмотренных в бюджете </w:t>
      </w:r>
      <w:proofErr w:type="spellStart"/>
      <w:r w:rsidRPr="00A948DB">
        <w:t>Евдокимовского</w:t>
      </w:r>
      <w:proofErr w:type="spellEnd"/>
      <w:r w:rsidRPr="00A948DB">
        <w:t xml:space="preserve"> сельского поселения, изложить в новой редакции (прилагается);</w:t>
      </w:r>
    </w:p>
    <w:p w:rsidR="00871597" w:rsidRPr="00A948DB" w:rsidRDefault="00871597" w:rsidP="00871597">
      <w:pPr>
        <w:pStyle w:val="ab"/>
        <w:ind w:firstLine="709"/>
        <w:jc w:val="both"/>
      </w:pPr>
      <w:r w:rsidRPr="00A948DB">
        <w:rPr>
          <w:spacing w:val="20"/>
        </w:rPr>
        <w:t>1</w:t>
      </w:r>
      <w:r>
        <w:t>.4</w:t>
      </w:r>
      <w:r w:rsidRPr="00A948DB">
        <w:t xml:space="preserve">.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proofErr w:type="spellStart"/>
      <w:r w:rsidRPr="00A948DB">
        <w:t>Евдокимовского</w:t>
      </w:r>
      <w:proofErr w:type="spellEnd"/>
      <w:r w:rsidRPr="00A948DB">
        <w:t xml:space="preserve"> сельского поселения на 2021-2025годы» за счет всех источников финансирования, изложить в новой редакции (прилагается);</w:t>
      </w:r>
    </w:p>
    <w:p w:rsidR="00871597" w:rsidRPr="00A948DB" w:rsidRDefault="00871597" w:rsidP="00871597">
      <w:pPr>
        <w:ind w:firstLine="709"/>
        <w:jc w:val="both"/>
      </w:pPr>
      <w:r>
        <w:t>1.5</w:t>
      </w:r>
      <w:r w:rsidRPr="00A948DB">
        <w:t xml:space="preserve">. В приложении №5 паспорта подпрограммы «Обеспечение деятельности главы </w:t>
      </w:r>
      <w:proofErr w:type="spellStart"/>
      <w:r w:rsidRPr="00A948DB">
        <w:t>Евдокимовского</w:t>
      </w:r>
      <w:proofErr w:type="spellEnd"/>
      <w:r w:rsidRPr="00A948DB">
        <w:t xml:space="preserve"> сельского поселения и администрации </w:t>
      </w:r>
      <w:proofErr w:type="spellStart"/>
      <w:r w:rsidRPr="00A948DB">
        <w:t>Евдокимовского</w:t>
      </w:r>
      <w:proofErr w:type="spellEnd"/>
      <w:r w:rsidRPr="00A948DB">
        <w:t xml:space="preserve"> сельского поселения на 2021-2025ггг» муниципальной программы «Социально-экономическое развитие территории </w:t>
      </w:r>
      <w:proofErr w:type="spellStart"/>
      <w:r w:rsidRPr="00A948DB">
        <w:t>Евдокимовского</w:t>
      </w:r>
      <w:proofErr w:type="spellEnd"/>
      <w:r w:rsidRPr="00A948DB">
        <w:t xml:space="preserve"> сельского поселения на 2021-2025 годы», строку ресурсное обеспечение изложить в новой редакции (прилагается);</w:t>
      </w:r>
    </w:p>
    <w:p w:rsidR="00871597" w:rsidRPr="00A948DB" w:rsidRDefault="00871597" w:rsidP="00871597">
      <w:pPr>
        <w:ind w:firstLine="709"/>
        <w:jc w:val="both"/>
      </w:pPr>
      <w:r>
        <w:t>1.6</w:t>
      </w:r>
      <w:r w:rsidRPr="00A948DB">
        <w:t xml:space="preserve">. В приложении №7 паспорта подпрограммы «Развитие инфраструктуры на территории </w:t>
      </w:r>
      <w:proofErr w:type="spellStart"/>
      <w:r w:rsidRPr="00A948DB">
        <w:t>Евдокимовского</w:t>
      </w:r>
      <w:proofErr w:type="spellEnd"/>
      <w:r w:rsidRPr="00A948DB">
        <w:t xml:space="preserve"> сельского поселения на 2021-2025гг» муниципальной программы «Социально-экономическое развитие территории </w:t>
      </w:r>
      <w:proofErr w:type="spellStart"/>
      <w:r w:rsidRPr="00A948DB">
        <w:t>Евдокимовского</w:t>
      </w:r>
      <w:proofErr w:type="spellEnd"/>
      <w:r w:rsidRPr="00A948DB">
        <w:t xml:space="preserve"> сельского поселения на 2021-2025 годы», строку ресурсное обеспечение изложить в новой редакции (прилагается);</w:t>
      </w:r>
    </w:p>
    <w:p w:rsidR="00871597" w:rsidRPr="00A948DB" w:rsidRDefault="00871597" w:rsidP="00871597">
      <w:pPr>
        <w:ind w:firstLine="709"/>
        <w:jc w:val="both"/>
      </w:pPr>
      <w:r>
        <w:t>1.7</w:t>
      </w:r>
      <w:r w:rsidRPr="00A948DB">
        <w:t xml:space="preserve">. В приложении №10 паспорта подпрограммы «Развитие сферы культуры и спорта на территории </w:t>
      </w:r>
      <w:proofErr w:type="spellStart"/>
      <w:r w:rsidRPr="00A948DB">
        <w:t>Евдокимовского</w:t>
      </w:r>
      <w:proofErr w:type="spellEnd"/>
      <w:r w:rsidRPr="00A948DB">
        <w:t xml:space="preserve"> сельского поселения на 2021-2025гг» муниципальной программы «Социально-экономическое развитие территории </w:t>
      </w:r>
      <w:proofErr w:type="spellStart"/>
      <w:r w:rsidRPr="00A948DB">
        <w:t>Евдокимовского</w:t>
      </w:r>
      <w:proofErr w:type="spellEnd"/>
      <w:r w:rsidRPr="00A948DB">
        <w:t xml:space="preserve"> сельского поселения на 2021-2025 годы», строку ресурсное обеспечение изложить в новой редакции (прилагается);</w:t>
      </w:r>
    </w:p>
    <w:p w:rsidR="00871597" w:rsidRPr="00A948DB" w:rsidRDefault="00871597" w:rsidP="00871597">
      <w:pPr>
        <w:ind w:firstLine="709"/>
        <w:jc w:val="both"/>
      </w:pPr>
      <w:r>
        <w:t>1.8</w:t>
      </w:r>
      <w:r w:rsidRPr="00A948DB">
        <w:t xml:space="preserve">. В приложении №10 паспорта подпрограммы «Развитие сферы культуры и спорта на территории </w:t>
      </w:r>
      <w:proofErr w:type="spellStart"/>
      <w:r w:rsidRPr="00A948DB">
        <w:t>Евдокимовского</w:t>
      </w:r>
      <w:proofErr w:type="spellEnd"/>
      <w:r w:rsidRPr="00A948DB">
        <w:t xml:space="preserve"> сельского поселения на 2021-2025гг» муниципальной программы «Социально-экономическое развитие территории </w:t>
      </w:r>
      <w:proofErr w:type="spellStart"/>
      <w:r w:rsidRPr="00A948DB">
        <w:t>Евдокимовского</w:t>
      </w:r>
      <w:proofErr w:type="spellEnd"/>
      <w:r w:rsidRPr="00A948DB">
        <w:t xml:space="preserve"> сельского поселения на 2021-2025 годы», строку перечень основных мероприятий подпрограммы дополнить строкой 5 «Обеспечение развития и укрепления материально- </w:t>
      </w:r>
      <w:proofErr w:type="gramStart"/>
      <w:r w:rsidRPr="00A948DB">
        <w:t>технической  базы</w:t>
      </w:r>
      <w:proofErr w:type="gramEnd"/>
      <w:r w:rsidRPr="00A948DB">
        <w:t xml:space="preserve"> домов культуры» и изложить в новой  редакции (прилагается);</w:t>
      </w:r>
    </w:p>
    <w:p w:rsidR="00871597" w:rsidRPr="00A948DB" w:rsidRDefault="00871597" w:rsidP="00871597">
      <w:pPr>
        <w:pStyle w:val="ab"/>
        <w:ind w:firstLine="709"/>
        <w:jc w:val="both"/>
      </w:pPr>
      <w:r w:rsidRPr="00A948DB">
        <w:lastRenderedPageBreak/>
        <w:t xml:space="preserve">2. Опубликовать настоящее постановление в газете </w:t>
      </w:r>
      <w:proofErr w:type="spellStart"/>
      <w:r w:rsidRPr="00A948DB">
        <w:t>Евдокимовский</w:t>
      </w:r>
      <w:proofErr w:type="spellEnd"/>
      <w:r w:rsidRPr="00A948DB">
        <w:t xml:space="preserve"> вестник и разместить на официальном сайте администрации </w:t>
      </w:r>
      <w:proofErr w:type="spellStart"/>
      <w:r w:rsidRPr="00A948DB">
        <w:t>Евдокимовского</w:t>
      </w:r>
      <w:proofErr w:type="spellEnd"/>
      <w:r w:rsidRPr="00A948DB">
        <w:t xml:space="preserve"> сельского поселения в информационно-телекоммуникационной сети «интернет».</w:t>
      </w:r>
    </w:p>
    <w:p w:rsidR="00871597" w:rsidRPr="00A948DB" w:rsidRDefault="00871597" w:rsidP="00871597">
      <w:pPr>
        <w:widowControl w:val="0"/>
        <w:autoSpaceDE w:val="0"/>
        <w:autoSpaceDN w:val="0"/>
        <w:adjustRightInd w:val="0"/>
        <w:ind w:firstLine="709"/>
        <w:jc w:val="both"/>
      </w:pPr>
      <w:r w:rsidRPr="00A948DB">
        <w:t>3.Контроль за исполнением данного постановления оставляю за собой.</w:t>
      </w:r>
    </w:p>
    <w:p w:rsidR="00871597" w:rsidRPr="008A167B" w:rsidRDefault="00871597" w:rsidP="00871597">
      <w:pPr>
        <w:widowControl w:val="0"/>
        <w:autoSpaceDE w:val="0"/>
        <w:autoSpaceDN w:val="0"/>
        <w:adjustRightInd w:val="0"/>
        <w:ind w:firstLine="709"/>
        <w:jc w:val="both"/>
      </w:pPr>
    </w:p>
    <w:p w:rsidR="00871597" w:rsidRPr="008A167B" w:rsidRDefault="00871597" w:rsidP="00871597">
      <w:pPr>
        <w:widowControl w:val="0"/>
        <w:autoSpaceDE w:val="0"/>
        <w:autoSpaceDN w:val="0"/>
        <w:adjustRightInd w:val="0"/>
        <w:ind w:firstLine="709"/>
        <w:jc w:val="both"/>
      </w:pPr>
    </w:p>
    <w:p w:rsidR="00871597" w:rsidRDefault="00871597" w:rsidP="00871597">
      <w:pPr>
        <w:widowControl w:val="0"/>
        <w:autoSpaceDE w:val="0"/>
        <w:autoSpaceDN w:val="0"/>
        <w:adjustRightInd w:val="0"/>
        <w:ind w:firstLine="709"/>
      </w:pPr>
      <w:r w:rsidRPr="008A167B">
        <w:t xml:space="preserve"> </w:t>
      </w:r>
      <w:r>
        <w:t xml:space="preserve"> Глава</w:t>
      </w:r>
      <w:r w:rsidRPr="008A167B">
        <w:t xml:space="preserve"> </w:t>
      </w:r>
      <w:proofErr w:type="spellStart"/>
      <w:r w:rsidRPr="008A167B">
        <w:t>Евдокимовского</w:t>
      </w:r>
      <w:proofErr w:type="spellEnd"/>
      <w:r w:rsidRPr="008A167B">
        <w:t xml:space="preserve"> сельского поселения                                     </w:t>
      </w:r>
      <w:proofErr w:type="spellStart"/>
      <w:r>
        <w:t>И.Ю.Левринц</w:t>
      </w:r>
      <w:proofErr w:type="spellEnd"/>
    </w:p>
    <w:p w:rsidR="00871597" w:rsidRDefault="00871597" w:rsidP="00871597">
      <w:pPr>
        <w:widowControl w:val="0"/>
        <w:autoSpaceDE w:val="0"/>
        <w:autoSpaceDN w:val="0"/>
        <w:adjustRightInd w:val="0"/>
        <w:ind w:firstLine="709"/>
        <w:sectPr w:rsidR="00871597" w:rsidSect="00871597">
          <w:pgSz w:w="11906" w:h="16838"/>
          <w:pgMar w:top="284" w:right="567" w:bottom="851" w:left="1134" w:header="709" w:footer="709" w:gutter="0"/>
          <w:cols w:space="708"/>
          <w:docGrid w:linePitch="360"/>
        </w:sectPr>
      </w:pPr>
    </w:p>
    <w:p w:rsidR="00871597" w:rsidRPr="008A167B" w:rsidRDefault="00871597" w:rsidP="00871597">
      <w:pPr>
        <w:widowControl w:val="0"/>
        <w:autoSpaceDE w:val="0"/>
        <w:autoSpaceDN w:val="0"/>
        <w:adjustRightInd w:val="0"/>
        <w:ind w:firstLine="709"/>
      </w:pPr>
    </w:p>
    <w:p w:rsidR="00871597" w:rsidRDefault="00871597" w:rsidP="00871597">
      <w:pPr>
        <w:widowControl w:val="0"/>
        <w:autoSpaceDE w:val="0"/>
        <w:autoSpaceDN w:val="0"/>
        <w:adjustRightInd w:val="0"/>
        <w:ind w:firstLine="709"/>
      </w:pPr>
    </w:p>
    <w:p w:rsidR="00871597" w:rsidRPr="00AD12EA" w:rsidRDefault="00871597" w:rsidP="00871597">
      <w:pPr>
        <w:widowControl w:val="0"/>
        <w:autoSpaceDE w:val="0"/>
        <w:autoSpaceDN w:val="0"/>
        <w:adjustRightInd w:val="0"/>
        <w:ind w:firstLine="709"/>
        <w:jc w:val="right"/>
      </w:pPr>
      <w:r w:rsidRPr="00AD12EA">
        <w:t>Приложение №2</w:t>
      </w:r>
    </w:p>
    <w:p w:rsidR="00871597" w:rsidRPr="00AD12EA" w:rsidRDefault="00871597" w:rsidP="00871597">
      <w:pPr>
        <w:widowControl w:val="0"/>
        <w:autoSpaceDE w:val="0"/>
        <w:autoSpaceDN w:val="0"/>
        <w:adjustRightInd w:val="0"/>
        <w:jc w:val="right"/>
      </w:pPr>
      <w:r w:rsidRPr="00AD12EA">
        <w:t xml:space="preserve"> к муниципальной программе </w:t>
      </w:r>
    </w:p>
    <w:p w:rsidR="00871597" w:rsidRPr="00AD12EA" w:rsidRDefault="00871597" w:rsidP="00871597">
      <w:pPr>
        <w:widowControl w:val="0"/>
        <w:autoSpaceDE w:val="0"/>
        <w:autoSpaceDN w:val="0"/>
        <w:adjustRightInd w:val="0"/>
        <w:ind w:firstLine="709"/>
        <w:jc w:val="right"/>
        <w:rPr>
          <w:rFonts w:eastAsiaTheme="minorEastAsia"/>
        </w:rPr>
      </w:pPr>
      <w:r w:rsidRPr="00AD12EA">
        <w:rPr>
          <w:rFonts w:eastAsiaTheme="minorEastAsia"/>
          <w:b/>
        </w:rPr>
        <w:t>«</w:t>
      </w:r>
      <w:r w:rsidRPr="00AD12EA">
        <w:rPr>
          <w:rFonts w:eastAsiaTheme="minorEastAsia"/>
        </w:rPr>
        <w:t xml:space="preserve">Социально-экономическое развитие </w:t>
      </w:r>
    </w:p>
    <w:p w:rsidR="00871597" w:rsidRPr="00AD12EA" w:rsidRDefault="00871597" w:rsidP="00871597">
      <w:pPr>
        <w:widowControl w:val="0"/>
        <w:autoSpaceDE w:val="0"/>
        <w:autoSpaceDN w:val="0"/>
        <w:adjustRightInd w:val="0"/>
        <w:jc w:val="right"/>
      </w:pPr>
      <w:r w:rsidRPr="00AD12EA">
        <w:t xml:space="preserve">Территории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jc w:val="right"/>
      </w:pPr>
      <w:r w:rsidRPr="00AD12EA">
        <w:t xml:space="preserve"> на 2021-2025годы»</w:t>
      </w:r>
    </w:p>
    <w:p w:rsidR="00871597" w:rsidRPr="00AD12EA" w:rsidRDefault="00871597" w:rsidP="00871597">
      <w:pPr>
        <w:widowControl w:val="0"/>
        <w:autoSpaceDE w:val="0"/>
        <w:autoSpaceDN w:val="0"/>
        <w:adjustRightInd w:val="0"/>
        <w:ind w:firstLine="709"/>
        <w:jc w:val="center"/>
      </w:pPr>
    </w:p>
    <w:p w:rsidR="00871597" w:rsidRPr="00AD12EA" w:rsidRDefault="00871597" w:rsidP="00871597">
      <w:pPr>
        <w:widowControl w:val="0"/>
        <w:autoSpaceDE w:val="0"/>
        <w:autoSpaceDN w:val="0"/>
        <w:adjustRightInd w:val="0"/>
        <w:ind w:firstLine="709"/>
        <w:jc w:val="center"/>
        <w:rPr>
          <w:b/>
        </w:rPr>
      </w:pPr>
      <w:r w:rsidRPr="00AD12EA">
        <w:t xml:space="preserve"> </w:t>
      </w:r>
      <w:r w:rsidRPr="00AD12EA">
        <w:rPr>
          <w:b/>
        </w:rPr>
        <w:t>ПЕРЕЧЕНЬ</w:t>
      </w:r>
    </w:p>
    <w:p w:rsidR="00871597" w:rsidRPr="00AD12EA" w:rsidRDefault="00871597" w:rsidP="00871597">
      <w:pPr>
        <w:widowControl w:val="0"/>
        <w:autoSpaceDE w:val="0"/>
        <w:autoSpaceDN w:val="0"/>
        <w:adjustRightInd w:val="0"/>
        <w:ind w:firstLine="709"/>
        <w:jc w:val="center"/>
        <w:rPr>
          <w:b/>
        </w:rPr>
      </w:pPr>
      <w:r w:rsidRPr="00AD12EA">
        <w:rPr>
          <w:b/>
        </w:rPr>
        <w:t>ОСНОВНЫХ МЕРОПРИЯТИЙ</w:t>
      </w:r>
    </w:p>
    <w:p w:rsidR="00871597" w:rsidRPr="00AD12EA" w:rsidRDefault="00871597" w:rsidP="00871597">
      <w:pPr>
        <w:widowControl w:val="0"/>
        <w:autoSpaceDE w:val="0"/>
        <w:autoSpaceDN w:val="0"/>
        <w:adjustRightInd w:val="0"/>
        <w:ind w:firstLine="709"/>
        <w:jc w:val="center"/>
        <w:rPr>
          <w:b/>
        </w:rPr>
      </w:pPr>
      <w:r w:rsidRPr="00AD12EA">
        <w:rPr>
          <w:b/>
        </w:rPr>
        <w:t>МУНИЦИПАЛЬНОЙ ПРОГРАММЫ «СОЦИАЛЬНО-ЭКОНОМИЧЕСКОЕ РАЗВИТИЕ ТЕРРИТОРИИ ЕВДОКИМОВСКОГО СЕЛЬСКОГО ПОСЕЛЕНИЯ</w:t>
      </w:r>
      <w:r w:rsidRPr="00AD12EA">
        <w:rPr>
          <w:b/>
          <w:i/>
        </w:rPr>
        <w:t xml:space="preserve"> </w:t>
      </w:r>
      <w:r w:rsidRPr="00AD12EA">
        <w:rPr>
          <w:b/>
        </w:rPr>
        <w:t>НА 2021-2025годы»</w:t>
      </w:r>
    </w:p>
    <w:p w:rsidR="00871597" w:rsidRPr="00AD12EA" w:rsidRDefault="00871597" w:rsidP="00871597">
      <w:pPr>
        <w:widowControl w:val="0"/>
        <w:autoSpaceDE w:val="0"/>
        <w:autoSpaceDN w:val="0"/>
        <w:adjustRightInd w:val="0"/>
        <w:ind w:firstLine="709"/>
        <w:jc w:val="center"/>
      </w:pPr>
      <w:r w:rsidRPr="00AD12EA">
        <w:rPr>
          <w:b/>
        </w:rPr>
        <w:t xml:space="preserve"> </w:t>
      </w:r>
      <w:r w:rsidRPr="00AD12EA">
        <w:t>(далее – муниципальная программа)</w:t>
      </w:r>
    </w:p>
    <w:tbl>
      <w:tblPr>
        <w:tblW w:w="5000" w:type="pct"/>
        <w:tblCellMar>
          <w:top w:w="75" w:type="dxa"/>
          <w:left w:w="0" w:type="dxa"/>
          <w:bottom w:w="75" w:type="dxa"/>
          <w:right w:w="0" w:type="dxa"/>
        </w:tblCellMar>
        <w:tblLook w:val="0000" w:firstRow="0" w:lastRow="0" w:firstColumn="0" w:lastColumn="0" w:noHBand="0" w:noVBand="0"/>
      </w:tblPr>
      <w:tblGrid>
        <w:gridCol w:w="484"/>
        <w:gridCol w:w="4146"/>
        <w:gridCol w:w="2045"/>
        <w:gridCol w:w="1587"/>
        <w:gridCol w:w="1541"/>
        <w:gridCol w:w="77"/>
        <w:gridCol w:w="3121"/>
        <w:gridCol w:w="185"/>
        <w:gridCol w:w="2507"/>
      </w:tblGrid>
      <w:tr w:rsidR="00871597" w:rsidRPr="00AD12EA" w:rsidTr="00871597">
        <w:trPr>
          <w:trHeight w:val="220"/>
        </w:trPr>
        <w:tc>
          <w:tcPr>
            <w:tcW w:w="1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pPr>
            <w:r w:rsidRPr="00AD12EA">
              <w:t>№ п/п</w:t>
            </w:r>
          </w:p>
        </w:tc>
        <w:tc>
          <w:tcPr>
            <w:tcW w:w="1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Наименование подпрограммы муниципальной программы, основного мероприятия</w:t>
            </w:r>
          </w:p>
        </w:tc>
        <w:tc>
          <w:tcPr>
            <w:tcW w:w="6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Ответственный исполнитель</w:t>
            </w:r>
          </w:p>
        </w:tc>
        <w:tc>
          <w:tcPr>
            <w:tcW w:w="103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Срок</w:t>
            </w:r>
          </w:p>
        </w:tc>
        <w:tc>
          <w:tcPr>
            <w:tcW w:w="9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Ожидаемый конечный результат реализации основного мероприятия</w:t>
            </w:r>
          </w:p>
        </w:tc>
        <w:tc>
          <w:tcPr>
            <w:tcW w:w="86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Целевые показатели муниципальной программы (подпрограммы), на достижение которых оказывается влияние</w:t>
            </w:r>
          </w:p>
        </w:tc>
      </w:tr>
      <w:tr w:rsidR="00871597" w:rsidRPr="00AD12EA" w:rsidTr="00871597">
        <w:tc>
          <w:tcPr>
            <w:tcW w:w="1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p>
        </w:tc>
        <w:tc>
          <w:tcPr>
            <w:tcW w:w="1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p>
        </w:tc>
        <w:tc>
          <w:tcPr>
            <w:tcW w:w="6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начала реализации</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окончания реализации</w:t>
            </w:r>
          </w:p>
        </w:tc>
        <w:tc>
          <w:tcPr>
            <w:tcW w:w="9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p>
        </w:tc>
        <w:tc>
          <w:tcPr>
            <w:tcW w:w="86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p>
        </w:tc>
      </w:tr>
      <w:tr w:rsidR="00871597" w:rsidRPr="00AD12EA" w:rsidTr="00871597">
        <w:trPr>
          <w:trHeight w:val="228"/>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2</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3</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5</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6</w:t>
            </w:r>
          </w:p>
        </w:tc>
        <w:tc>
          <w:tcPr>
            <w:tcW w:w="8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7</w:t>
            </w:r>
          </w:p>
        </w:tc>
      </w:tr>
      <w:tr w:rsidR="00871597" w:rsidRPr="00AD12EA" w:rsidTr="00871597">
        <w:trPr>
          <w:trHeight w:val="49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p>
        </w:tc>
        <w:tc>
          <w:tcPr>
            <w:tcW w:w="4843"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 xml:space="preserve">Подпрограмма 1 </w:t>
            </w:r>
            <w:r w:rsidRPr="00AD12EA">
              <w:rPr>
                <w:b/>
                <w:i/>
                <w:color w:val="000000"/>
                <w:sz w:val="28"/>
                <w:szCs w:val="28"/>
              </w:rPr>
              <w:t>«</w:t>
            </w:r>
            <w:r w:rsidRPr="00AD12EA">
              <w:rPr>
                <w:b/>
                <w:sz w:val="28"/>
                <w:szCs w:val="28"/>
              </w:rPr>
              <w:t xml:space="preserve">Обеспечение деятельности главы </w:t>
            </w:r>
            <w:proofErr w:type="spellStart"/>
            <w:r w:rsidRPr="00AD12EA">
              <w:rPr>
                <w:b/>
                <w:sz w:val="28"/>
                <w:szCs w:val="28"/>
              </w:rPr>
              <w:t>Евдокимовского</w:t>
            </w:r>
            <w:proofErr w:type="spellEnd"/>
            <w:r w:rsidRPr="00AD12EA">
              <w:rPr>
                <w:b/>
                <w:sz w:val="28"/>
                <w:szCs w:val="28"/>
              </w:rPr>
              <w:t xml:space="preserve"> сельского поселения и администрации </w:t>
            </w:r>
            <w:proofErr w:type="spellStart"/>
            <w:r w:rsidRPr="00AD12EA">
              <w:rPr>
                <w:b/>
                <w:sz w:val="28"/>
                <w:szCs w:val="28"/>
              </w:rPr>
              <w:t>Евдокимовского</w:t>
            </w:r>
            <w:proofErr w:type="spellEnd"/>
            <w:r w:rsidRPr="00AD12EA">
              <w:rPr>
                <w:b/>
                <w:sz w:val="28"/>
                <w:szCs w:val="28"/>
              </w:rPr>
              <w:t xml:space="preserve"> сельского поселения на 2021-2025гг» </w:t>
            </w:r>
          </w:p>
        </w:tc>
      </w:tr>
      <w:tr w:rsidR="00871597" w:rsidRPr="00AD12EA" w:rsidTr="00871597">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t>1.1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rPr>
                <w:u w:val="single"/>
              </w:rPr>
            </w:pPr>
            <w:r w:rsidRPr="00AD12EA">
              <w:rPr>
                <w:u w:val="single"/>
              </w:rPr>
              <w:t>Основное мероприятие 1.1</w:t>
            </w:r>
          </w:p>
          <w:p w:rsidR="00871597" w:rsidRPr="00AD12EA" w:rsidRDefault="00871597" w:rsidP="00871597">
            <w:pPr>
              <w:widowControl w:val="0"/>
              <w:autoSpaceDE w:val="0"/>
              <w:autoSpaceDN w:val="0"/>
              <w:adjustRightInd w:val="0"/>
            </w:pPr>
            <w:r w:rsidRPr="00AD12EA">
              <w:t>1.Обеспечение деятельности главы сельского поселения и Администрации сельского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Администрация </w:t>
            </w:r>
            <w:proofErr w:type="spellStart"/>
            <w:r w:rsidRPr="00AD12EA">
              <w:t>Евдокимовского</w:t>
            </w:r>
            <w:proofErr w:type="spellEnd"/>
            <w:r w:rsidRPr="00AD12EA">
              <w:t xml:space="preserve">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t xml:space="preserve">Доля исполненных полномочий Администрации </w:t>
            </w:r>
            <w:proofErr w:type="spellStart"/>
            <w:r w:rsidRPr="00AD12EA">
              <w:t>Евдокимовского</w:t>
            </w:r>
            <w:proofErr w:type="spellEnd"/>
            <w:r w:rsidRPr="00AD12EA">
              <w:t xml:space="preserve"> сельского поселения без нарушений к общему количеству полномочий%</w:t>
            </w:r>
          </w:p>
          <w:p w:rsidR="00871597" w:rsidRPr="00AD12EA" w:rsidRDefault="00871597" w:rsidP="00871597">
            <w:pPr>
              <w:widowControl w:val="0"/>
              <w:autoSpaceDE w:val="0"/>
              <w:autoSpaceDN w:val="0"/>
              <w:adjustRightInd w:val="0"/>
            </w:pPr>
            <w:r w:rsidRPr="00AD12EA">
              <w:rPr>
                <w:rFonts w:eastAsiaTheme="minorEastAsia"/>
              </w:rPr>
              <w:t xml:space="preserve">Оказание мер социальной поддержки отдельным категориям граждан в части установления льгот по местным налогам составит </w:t>
            </w:r>
            <w:r w:rsidRPr="00AD12EA">
              <w:rPr>
                <w:rFonts w:eastAsiaTheme="minorEastAsia"/>
              </w:rPr>
              <w:lastRenderedPageBreak/>
              <w:t>100%.</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lastRenderedPageBreak/>
              <w:t xml:space="preserve">Доля исполненных полномочий Администрации </w:t>
            </w:r>
            <w:proofErr w:type="spellStart"/>
            <w:r w:rsidRPr="00AD12EA">
              <w:t>Евдокимовского</w:t>
            </w:r>
            <w:proofErr w:type="spellEnd"/>
            <w:r w:rsidRPr="00AD12EA">
              <w:t xml:space="preserve"> сельского поселения без нарушений к общему количеству полномочий %</w:t>
            </w:r>
          </w:p>
          <w:p w:rsidR="00871597" w:rsidRPr="00AD12EA" w:rsidRDefault="00871597" w:rsidP="00871597">
            <w:pPr>
              <w:jc w:val="both"/>
            </w:pPr>
            <w:r w:rsidRPr="00AD12EA">
              <w:t xml:space="preserve">Численность плательщиков налогов, воспользовавшихся </w:t>
            </w:r>
            <w:r w:rsidRPr="00AD12EA">
              <w:lastRenderedPageBreak/>
              <w:t xml:space="preserve">правом на получение налоговых </w:t>
            </w:r>
            <w:proofErr w:type="gramStart"/>
            <w:r w:rsidRPr="00AD12EA">
              <w:t>льгот »</w:t>
            </w:r>
            <w:proofErr w:type="gramEnd"/>
            <w:r w:rsidRPr="00AD12EA">
              <w:t>.</w:t>
            </w:r>
          </w:p>
          <w:p w:rsidR="00871597" w:rsidRPr="00AD12EA" w:rsidRDefault="00871597" w:rsidP="00871597">
            <w:pPr>
              <w:autoSpaceDE w:val="0"/>
              <w:autoSpaceDN w:val="0"/>
              <w:adjustRightInd w:val="0"/>
            </w:pPr>
          </w:p>
        </w:tc>
      </w:tr>
      <w:tr w:rsidR="00871597" w:rsidRPr="00AD12EA" w:rsidTr="00871597">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jc w:val="center"/>
            </w:pPr>
            <w:r w:rsidRPr="00AD12EA">
              <w:lastRenderedPageBreak/>
              <w:t>1.2</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rPr>
                <w:u w:val="single"/>
              </w:rPr>
            </w:pPr>
            <w:r w:rsidRPr="00AD12EA">
              <w:rPr>
                <w:u w:val="single"/>
              </w:rPr>
              <w:t>Основное мероприятие 1.2</w:t>
            </w:r>
          </w:p>
          <w:p w:rsidR="00871597" w:rsidRPr="00AD12EA" w:rsidRDefault="00871597" w:rsidP="00871597">
            <w:pPr>
              <w:widowControl w:val="0"/>
              <w:autoSpaceDE w:val="0"/>
              <w:autoSpaceDN w:val="0"/>
              <w:adjustRightInd w:val="0"/>
              <w:spacing w:line="20" w:lineRule="atLeast"/>
            </w:pPr>
            <w:r w:rsidRPr="00AD12EA">
              <w:t>Управление муниципальным долгом сельского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Администрации </w:t>
            </w:r>
            <w:proofErr w:type="spellStart"/>
            <w:r w:rsidRPr="00AD12EA">
              <w:t>Евдокимовского</w:t>
            </w:r>
            <w:proofErr w:type="spellEnd"/>
            <w:r w:rsidRPr="00AD12EA">
              <w:t xml:space="preserve">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t>Доля исполненных полномочий</w:t>
            </w:r>
          </w:p>
          <w:p w:rsidR="00871597" w:rsidRPr="00AD12EA" w:rsidRDefault="00871597" w:rsidP="00871597">
            <w:pPr>
              <w:widowControl w:val="0"/>
              <w:autoSpaceDE w:val="0"/>
              <w:autoSpaceDN w:val="0"/>
              <w:adjustRightInd w:val="0"/>
            </w:pPr>
            <w:r w:rsidRPr="00AD12EA">
              <w:t xml:space="preserve">Администрации </w:t>
            </w:r>
            <w:proofErr w:type="spellStart"/>
            <w:r w:rsidRPr="00AD12EA">
              <w:t>Евдокимовского</w:t>
            </w:r>
            <w:proofErr w:type="spellEnd"/>
            <w:r w:rsidRPr="00AD12EA">
              <w:t xml:space="preserve"> сельского поселения без нарушений к общему количеству полномочий %</w:t>
            </w:r>
          </w:p>
        </w:tc>
      </w:tr>
      <w:tr w:rsidR="00871597" w:rsidRPr="00AD12EA" w:rsidTr="00871597">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AD12EA" w:rsidRDefault="00871597" w:rsidP="00871597">
            <w:pPr>
              <w:widowControl w:val="0"/>
              <w:autoSpaceDE w:val="0"/>
              <w:autoSpaceDN w:val="0"/>
              <w:adjustRightInd w:val="0"/>
              <w:spacing w:line="20" w:lineRule="atLeast"/>
            </w:pPr>
            <w:r w:rsidRPr="00AD12EA">
              <w:t>1.3</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ind w:right="-2"/>
              <w:rPr>
                <w:u w:val="single"/>
              </w:rPr>
            </w:pPr>
            <w:r w:rsidRPr="00AD12EA">
              <w:rPr>
                <w:u w:val="single"/>
              </w:rPr>
              <w:t>Основное мероприятие 1.3</w:t>
            </w:r>
          </w:p>
          <w:p w:rsidR="00871597" w:rsidRPr="00AD12EA" w:rsidRDefault="00871597" w:rsidP="00871597">
            <w:pPr>
              <w:widowControl w:val="0"/>
              <w:autoSpaceDE w:val="0"/>
              <w:autoSpaceDN w:val="0"/>
              <w:adjustRightInd w:val="0"/>
              <w:spacing w:line="20" w:lineRule="atLeast"/>
              <w:ind w:right="-2"/>
              <w:rPr>
                <w:color w:val="000000"/>
              </w:rPr>
            </w:pPr>
            <w:r w:rsidRPr="00AD12EA">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Администрации </w:t>
            </w:r>
            <w:proofErr w:type="spellStart"/>
            <w:r w:rsidRPr="00AD12EA">
              <w:t>Евдокимовского</w:t>
            </w:r>
            <w:proofErr w:type="spellEnd"/>
            <w:r w:rsidRPr="00AD12EA">
              <w:t xml:space="preserve">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rPr>
                <w:rFonts w:eastAsiaTheme="minorEastAsia"/>
              </w:rPr>
              <w:t xml:space="preserve">Доля исполненных полномочий Администрации </w:t>
            </w:r>
            <w:proofErr w:type="spellStart"/>
            <w:r w:rsidRPr="00AD12EA">
              <w:rPr>
                <w:rFonts w:eastAsiaTheme="minorEastAsia"/>
              </w:rPr>
              <w:t>Евдокимовского</w:t>
            </w:r>
            <w:proofErr w:type="spellEnd"/>
            <w:r w:rsidRPr="00AD12EA">
              <w:rPr>
                <w:rFonts w:eastAsiaTheme="minorEastAsia"/>
              </w:rPr>
              <w:t xml:space="preserve"> сельского поселения без нарушений к общему количеству полномочий %</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rPr>
                <w:rFonts w:eastAsiaTheme="minorEastAsia"/>
              </w:rPr>
              <w:t xml:space="preserve">Доля исполненных полномочий Администрации </w:t>
            </w:r>
            <w:proofErr w:type="spellStart"/>
            <w:r w:rsidRPr="00AD12EA">
              <w:rPr>
                <w:rFonts w:eastAsiaTheme="minorEastAsia"/>
              </w:rPr>
              <w:t>Евдокимовского</w:t>
            </w:r>
            <w:proofErr w:type="spellEnd"/>
            <w:r w:rsidRPr="00AD12EA">
              <w:rPr>
                <w:rFonts w:eastAsiaTheme="minorEastAsia"/>
              </w:rPr>
              <w:t xml:space="preserve"> сельского поселения без нарушений к общему количеству полномочий %</w:t>
            </w:r>
          </w:p>
        </w:tc>
      </w:tr>
      <w:tr w:rsidR="00871597" w:rsidRPr="00AD12EA" w:rsidTr="00871597">
        <w:trPr>
          <w:trHeight w:val="138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1.4</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ind w:right="-61"/>
              <w:rPr>
                <w:u w:val="single"/>
              </w:rPr>
            </w:pPr>
            <w:r w:rsidRPr="00AD12EA">
              <w:rPr>
                <w:u w:val="single"/>
              </w:rPr>
              <w:t>Основное мероприятие 1.4.</w:t>
            </w:r>
          </w:p>
          <w:p w:rsidR="00871597" w:rsidRPr="00AD12EA" w:rsidRDefault="00871597" w:rsidP="00871597">
            <w:pPr>
              <w:widowControl w:val="0"/>
              <w:autoSpaceDE w:val="0"/>
              <w:autoSpaceDN w:val="0"/>
              <w:adjustRightInd w:val="0"/>
              <w:spacing w:line="20" w:lineRule="atLeast"/>
              <w:ind w:right="-61"/>
              <w:rPr>
                <w:color w:val="000000"/>
              </w:rPr>
            </w:pPr>
            <w:r w:rsidRPr="00AD12EA">
              <w:t>Повышение квалификации муниципальных служащих</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Администрации </w:t>
            </w:r>
            <w:proofErr w:type="spellStart"/>
            <w:r w:rsidRPr="00AD12EA">
              <w:t>Евдокимовского</w:t>
            </w:r>
            <w:proofErr w:type="spellEnd"/>
            <w:r w:rsidRPr="00AD12EA">
              <w:t xml:space="preserve">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16" w:lineRule="auto"/>
            </w:pPr>
            <w:r w:rsidRPr="00AD12EA">
              <w:t xml:space="preserve">Доля исполненных полномочий Администрации </w:t>
            </w:r>
            <w:proofErr w:type="spellStart"/>
            <w:r w:rsidRPr="00AD12EA">
              <w:t>Евдокимовского</w:t>
            </w:r>
            <w:proofErr w:type="spellEnd"/>
            <w:r w:rsidRPr="00AD12EA">
              <w:t xml:space="preserve"> сельского поселения без нарушений к общему количеству полномочий %</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количество муниципальных служащих, прошедших обучение по повышению квалификации;</w:t>
            </w:r>
          </w:p>
        </w:tc>
      </w:tr>
      <w:tr w:rsidR="00871597" w:rsidRPr="00AD12EA" w:rsidTr="00871597">
        <w:trPr>
          <w:trHeight w:val="24"/>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1.5</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ind w:right="-2"/>
              <w:rPr>
                <w:u w:val="single"/>
              </w:rPr>
            </w:pPr>
            <w:r w:rsidRPr="00AD12EA">
              <w:rPr>
                <w:u w:val="single"/>
              </w:rPr>
              <w:t>Основное мероприятие 1.5</w:t>
            </w:r>
          </w:p>
          <w:p w:rsidR="00871597" w:rsidRPr="00AD12EA" w:rsidRDefault="00871597" w:rsidP="00871597">
            <w:pPr>
              <w:widowControl w:val="0"/>
              <w:autoSpaceDE w:val="0"/>
              <w:autoSpaceDN w:val="0"/>
              <w:adjustRightInd w:val="0"/>
              <w:spacing w:line="20" w:lineRule="atLeast"/>
              <w:ind w:right="-2"/>
            </w:pPr>
            <w:r w:rsidRPr="00AD12EA">
              <w:rPr>
                <w:color w:val="000000"/>
              </w:rPr>
              <w:t>Управление средствами резервного фонда администраций сельских поселений;</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Администрации </w:t>
            </w:r>
            <w:proofErr w:type="spellStart"/>
            <w:r w:rsidRPr="00AD12EA">
              <w:t>Евдокимовского</w:t>
            </w:r>
            <w:proofErr w:type="spellEnd"/>
            <w:r w:rsidRPr="00AD12EA">
              <w:t xml:space="preserve">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16" w:lineRule="auto"/>
            </w:pPr>
            <w:r w:rsidRPr="00AD12EA">
              <w:t xml:space="preserve">Доля исполненных полномочий Администрации </w:t>
            </w:r>
            <w:proofErr w:type="spellStart"/>
            <w:r w:rsidRPr="00AD12EA">
              <w:t>Евдокимовского</w:t>
            </w:r>
            <w:proofErr w:type="spellEnd"/>
            <w:r w:rsidRPr="00AD12EA">
              <w:t xml:space="preserve"> сельского поселения без нарушений к общему количеству полномочий %</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Доля исполненных полномочий Администрации </w:t>
            </w:r>
            <w:proofErr w:type="spellStart"/>
            <w:r w:rsidRPr="00AD12EA">
              <w:t>Евдокимовского</w:t>
            </w:r>
            <w:proofErr w:type="spellEnd"/>
            <w:r w:rsidRPr="00AD12EA">
              <w:t xml:space="preserve"> сельского поселения без нарушений к общему количеству полномочий%</w:t>
            </w:r>
          </w:p>
        </w:tc>
      </w:tr>
      <w:tr w:rsidR="00871597" w:rsidRPr="00AD12EA" w:rsidTr="00871597">
        <w:trPr>
          <w:trHeight w:val="183"/>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lastRenderedPageBreak/>
              <w:t>1.6</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rPr>
                <w:u w:val="single"/>
              </w:rPr>
            </w:pPr>
            <w:r w:rsidRPr="00AD12EA">
              <w:rPr>
                <w:u w:val="single"/>
              </w:rPr>
              <w:t>Основное мероприятие 1.6.</w:t>
            </w:r>
          </w:p>
          <w:p w:rsidR="00871597" w:rsidRPr="00AD12EA" w:rsidRDefault="00871597" w:rsidP="00871597">
            <w:pPr>
              <w:widowControl w:val="0"/>
              <w:autoSpaceDE w:val="0"/>
              <w:autoSpaceDN w:val="0"/>
              <w:adjustRightInd w:val="0"/>
              <w:spacing w:line="216" w:lineRule="auto"/>
              <w:rPr>
                <w:color w:val="000000"/>
              </w:rPr>
            </w:pPr>
            <w:r w:rsidRPr="00AD12EA">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Администрации </w:t>
            </w:r>
            <w:proofErr w:type="spellStart"/>
            <w:r w:rsidRPr="00AD12EA">
              <w:t>Евдокимовского</w:t>
            </w:r>
            <w:proofErr w:type="spellEnd"/>
            <w:r w:rsidRPr="00AD12EA">
              <w:t xml:space="preserve">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Осуществление части полномочий по решению вопросов местного значения, переданных на уровень муниципального образования «</w:t>
            </w:r>
            <w:proofErr w:type="spellStart"/>
            <w:r w:rsidRPr="00AD12EA">
              <w:t>Тулунский</w:t>
            </w:r>
            <w:proofErr w:type="spellEnd"/>
            <w:r w:rsidRPr="00AD12EA">
              <w:t xml:space="preserve"> район», в соответствии с заключенными соглашениями;(межбюджетные трансферты бюджетам муниципальных районов из бюджетов поселений)</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Доля исполненных полномочий Администрации </w:t>
            </w:r>
            <w:proofErr w:type="spellStart"/>
            <w:r w:rsidRPr="00AD12EA">
              <w:t>Евдокимовского</w:t>
            </w:r>
            <w:proofErr w:type="spellEnd"/>
            <w:r w:rsidRPr="00AD12EA">
              <w:t xml:space="preserve"> сельского поселения без нарушений к общему количеству полномочий%</w:t>
            </w:r>
          </w:p>
        </w:tc>
      </w:tr>
      <w:tr w:rsidR="00871597" w:rsidRPr="00AD12EA" w:rsidTr="00871597">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jc w:val="center"/>
            </w:pPr>
            <w:r w:rsidRPr="00AD12EA">
              <w:t xml:space="preserve">Подпрограмма 2 </w:t>
            </w:r>
            <w:r w:rsidRPr="00AD12EA">
              <w:rPr>
                <w:b/>
                <w:i/>
                <w:color w:val="000000"/>
              </w:rPr>
              <w:t>«</w:t>
            </w:r>
            <w:r w:rsidRPr="00AD12EA">
              <w:rPr>
                <w:b/>
                <w:sz w:val="28"/>
                <w:szCs w:val="28"/>
              </w:rPr>
              <w:t xml:space="preserve">Повышение эффективности бюджетных расходов </w:t>
            </w:r>
            <w:proofErr w:type="spellStart"/>
            <w:r w:rsidRPr="00AD12EA">
              <w:rPr>
                <w:b/>
                <w:sz w:val="28"/>
                <w:szCs w:val="28"/>
              </w:rPr>
              <w:t>Евдокимовского</w:t>
            </w:r>
            <w:proofErr w:type="spellEnd"/>
            <w:r w:rsidRPr="00AD12EA">
              <w:rPr>
                <w:b/>
                <w:sz w:val="28"/>
                <w:szCs w:val="28"/>
              </w:rPr>
              <w:t xml:space="preserve"> сельского поселения на 2021-2025гг»</w:t>
            </w:r>
          </w:p>
        </w:tc>
      </w:tr>
      <w:tr w:rsidR="00871597" w:rsidRPr="00AD12EA" w:rsidTr="00871597">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rPr>
                <w:u w:val="single"/>
              </w:rPr>
            </w:pPr>
            <w:r w:rsidRPr="00AD12EA">
              <w:rPr>
                <w:u w:val="single"/>
              </w:rPr>
              <w:t>Основное мероприятие 2.1</w:t>
            </w:r>
          </w:p>
          <w:p w:rsidR="00871597" w:rsidRPr="00AD12EA" w:rsidRDefault="00871597" w:rsidP="00871597">
            <w:pPr>
              <w:widowControl w:val="0"/>
              <w:autoSpaceDE w:val="0"/>
              <w:autoSpaceDN w:val="0"/>
              <w:adjustRightInd w:val="0"/>
              <w:spacing w:line="20" w:lineRule="atLeast"/>
            </w:pPr>
            <w:r w:rsidRPr="00AD12EA">
              <w:t>Информационные технологии в управлении</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Администрации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autoSpaceDE w:val="0"/>
              <w:autoSpaceDN w:val="0"/>
              <w:adjustRightInd w:val="0"/>
              <w:jc w:val="both"/>
            </w:pPr>
            <w:r w:rsidRPr="00AD12EA">
              <w:t xml:space="preserve">Свободный доступ населения </w:t>
            </w:r>
            <w:proofErr w:type="spellStart"/>
            <w:r w:rsidRPr="00AD12EA">
              <w:t>Евдокимовского</w:t>
            </w:r>
            <w:proofErr w:type="spellEnd"/>
            <w:r w:rsidRPr="00AD12EA">
              <w:t xml:space="preserve"> сельского поселения на информационном сайте к деятельности администрации сельского поселения.</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autoSpaceDE w:val="0"/>
              <w:autoSpaceDN w:val="0"/>
              <w:adjustRightInd w:val="0"/>
              <w:jc w:val="both"/>
            </w:pPr>
            <w:r w:rsidRPr="00AD12EA">
              <w:t xml:space="preserve">Размер дефицита бюджета </w:t>
            </w:r>
            <w:proofErr w:type="spellStart"/>
            <w:r w:rsidRPr="00AD12EA">
              <w:t>Евдокимовского</w:t>
            </w:r>
            <w:proofErr w:type="spellEnd"/>
            <w:r w:rsidRPr="00AD12EA">
              <w:t xml:space="preserve"> сельского поселения </w:t>
            </w:r>
          </w:p>
          <w:p w:rsidR="00871597" w:rsidRPr="00AD12EA" w:rsidRDefault="00871597" w:rsidP="00871597">
            <w:pPr>
              <w:autoSpaceDE w:val="0"/>
              <w:autoSpaceDN w:val="0"/>
              <w:adjustRightInd w:val="0"/>
              <w:jc w:val="both"/>
            </w:pPr>
            <w:r w:rsidRPr="00AD12EA">
              <w:t>-Прирост поступлений налоговых доходов в местный бюджет,</w:t>
            </w:r>
          </w:p>
          <w:p w:rsidR="00871597" w:rsidRPr="00AD12EA" w:rsidRDefault="00871597" w:rsidP="00871597">
            <w:pPr>
              <w:autoSpaceDE w:val="0"/>
              <w:autoSpaceDN w:val="0"/>
              <w:adjustRightInd w:val="0"/>
              <w:jc w:val="both"/>
            </w:pPr>
            <w:r w:rsidRPr="00AD12EA">
              <w:t>-Отсутствие просроченной кредиторской задолженности</w:t>
            </w:r>
            <w:r w:rsidRPr="00A948DB">
              <w:t>.</w:t>
            </w:r>
            <w:r w:rsidRPr="00AD12EA">
              <w:t xml:space="preserve"> </w:t>
            </w:r>
          </w:p>
          <w:p w:rsidR="00871597" w:rsidRPr="00AD12EA" w:rsidRDefault="00871597" w:rsidP="00871597">
            <w:pPr>
              <w:autoSpaceDE w:val="0"/>
              <w:autoSpaceDN w:val="0"/>
              <w:adjustRightInd w:val="0"/>
              <w:jc w:val="both"/>
            </w:pPr>
            <w:r w:rsidRPr="00AD12EA">
              <w:t xml:space="preserve"> </w:t>
            </w:r>
          </w:p>
        </w:tc>
      </w:tr>
      <w:tr w:rsidR="00871597" w:rsidRPr="00AD12EA" w:rsidTr="00871597">
        <w:trPr>
          <w:trHeight w:val="739"/>
        </w:trPr>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jc w:val="center"/>
            </w:pPr>
            <w:r w:rsidRPr="00AD12EA">
              <w:t xml:space="preserve">Подпрограмма 3 </w:t>
            </w:r>
            <w:r w:rsidRPr="00AD12EA">
              <w:rPr>
                <w:b/>
                <w:i/>
                <w:color w:val="000000"/>
                <w:sz w:val="28"/>
                <w:szCs w:val="28"/>
              </w:rPr>
              <w:t>«</w:t>
            </w:r>
            <w:r w:rsidRPr="00AD12EA">
              <w:rPr>
                <w:b/>
                <w:sz w:val="28"/>
                <w:szCs w:val="28"/>
              </w:rPr>
              <w:t xml:space="preserve">Развитие инфраструктуры на территории </w:t>
            </w:r>
            <w:proofErr w:type="spellStart"/>
            <w:r w:rsidRPr="00AD12EA">
              <w:rPr>
                <w:b/>
                <w:sz w:val="28"/>
                <w:szCs w:val="28"/>
              </w:rPr>
              <w:t>Евдокимовского</w:t>
            </w:r>
            <w:proofErr w:type="spellEnd"/>
            <w:r w:rsidRPr="00AD12EA">
              <w:rPr>
                <w:b/>
                <w:sz w:val="28"/>
                <w:szCs w:val="28"/>
              </w:rPr>
              <w:t xml:space="preserve"> сельского поселения на 2021-2025гг</w:t>
            </w:r>
            <w:r w:rsidRPr="00AD12EA">
              <w:rPr>
                <w:b/>
              </w:rPr>
              <w:t xml:space="preserve">» </w:t>
            </w:r>
          </w:p>
        </w:tc>
      </w:tr>
      <w:tr w:rsidR="00871597" w:rsidRPr="00AD12EA" w:rsidTr="00871597">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3.1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3.1</w:t>
            </w:r>
          </w:p>
          <w:p w:rsidR="00871597" w:rsidRPr="00AD12EA" w:rsidRDefault="00871597" w:rsidP="00871597">
            <w:pPr>
              <w:widowControl w:val="0"/>
              <w:autoSpaceDE w:val="0"/>
              <w:autoSpaceDN w:val="0"/>
              <w:adjustRightInd w:val="0"/>
            </w:pPr>
            <w:r w:rsidRPr="00AD12EA">
              <w:t>Ремонт и содержание автомобильных дорог</w:t>
            </w:r>
          </w:p>
          <w:p w:rsidR="00871597" w:rsidRPr="00AD12EA" w:rsidRDefault="00871597" w:rsidP="00871597">
            <w:pPr>
              <w:widowControl w:val="0"/>
              <w:autoSpaceDE w:val="0"/>
              <w:autoSpaceDN w:val="0"/>
              <w:adjustRightInd w:val="0"/>
              <w:spacing w:line="20" w:lineRule="atLeast"/>
              <w:rPr>
                <w:u w:val="single"/>
              </w:rPr>
            </w:pP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Администрация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16" w:lineRule="auto"/>
              <w:outlineLvl w:val="2"/>
            </w:pPr>
            <w:r w:rsidRPr="00AD12EA">
              <w:t>сохранение сети существующих автодорог; улучшение   качества дорожного полотна;</w:t>
            </w:r>
          </w:p>
          <w:p w:rsidR="00871597" w:rsidRPr="00AD12EA" w:rsidRDefault="00871597" w:rsidP="00871597">
            <w:pPr>
              <w:widowControl w:val="0"/>
              <w:autoSpaceDE w:val="0"/>
              <w:autoSpaceDN w:val="0"/>
              <w:adjustRightInd w:val="0"/>
              <w:spacing w:line="20" w:lineRule="atLeast"/>
            </w:pPr>
            <w:r w:rsidRPr="00AD12EA">
              <w:t xml:space="preserve">  </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16" w:lineRule="auto"/>
              <w:rPr>
                <w:color w:val="000000"/>
              </w:rPr>
            </w:pPr>
            <w:r w:rsidRPr="00AD12EA">
              <w:rPr>
                <w:color w:val="000000"/>
              </w:rPr>
              <w:t>Протяженность</w:t>
            </w:r>
          </w:p>
          <w:p w:rsidR="00871597" w:rsidRPr="00AD12EA" w:rsidRDefault="00871597" w:rsidP="00871597">
            <w:pPr>
              <w:widowControl w:val="0"/>
              <w:autoSpaceDE w:val="0"/>
              <w:autoSpaceDN w:val="0"/>
              <w:adjustRightInd w:val="0"/>
              <w:spacing w:line="20" w:lineRule="atLeast"/>
            </w:pPr>
            <w:r w:rsidRPr="00AD12EA">
              <w:rPr>
                <w:color w:val="000000"/>
              </w:rPr>
              <w:t xml:space="preserve">автомобильных дорог находящихся в границах населенного пункта, в  соответствии </w:t>
            </w:r>
            <w:r w:rsidRPr="00AD12EA">
              <w:rPr>
                <w:color w:val="000000"/>
              </w:rPr>
              <w:lastRenderedPageBreak/>
              <w:t>техническим требованиям</w:t>
            </w:r>
          </w:p>
        </w:tc>
      </w:tr>
      <w:tr w:rsidR="00871597" w:rsidRPr="00AD12EA" w:rsidTr="00871597">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lastRenderedPageBreak/>
              <w:t>3.2</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3.2</w:t>
            </w:r>
          </w:p>
          <w:p w:rsidR="00871597" w:rsidRPr="00AD12EA" w:rsidRDefault="00871597" w:rsidP="00871597">
            <w:pPr>
              <w:widowControl w:val="0"/>
              <w:autoSpaceDE w:val="0"/>
              <w:autoSpaceDN w:val="0"/>
              <w:adjustRightInd w:val="0"/>
              <w:rPr>
                <w:u w:val="single"/>
              </w:rPr>
            </w:pPr>
            <w:r w:rsidRPr="00AD12EA">
              <w:t>Организация благоустройства территории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Администрация </w:t>
            </w:r>
            <w:proofErr w:type="spellStart"/>
            <w:r w:rsidRPr="00AD12EA">
              <w:t>Евдокимовского</w:t>
            </w:r>
            <w:proofErr w:type="spellEnd"/>
            <w:r w:rsidRPr="00AD12EA">
              <w:t xml:space="preserve">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  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16" w:lineRule="auto"/>
              <w:outlineLvl w:val="2"/>
              <w:rPr>
                <w:noProof/>
              </w:rPr>
            </w:pPr>
            <w:r w:rsidRPr="00AD12EA">
              <w:t xml:space="preserve">Улучшение санитарного и эстетического вида территории сельского </w:t>
            </w:r>
            <w:proofErr w:type="gramStart"/>
            <w:r w:rsidRPr="00AD12EA">
              <w:t>поселения;</w:t>
            </w:r>
            <w:r w:rsidRPr="00AD12EA">
              <w:rPr>
                <w:noProof/>
              </w:rPr>
              <w:t>.</w:t>
            </w:r>
            <w:proofErr w:type="gramEnd"/>
          </w:p>
          <w:p w:rsidR="00871597" w:rsidRPr="00AD12EA" w:rsidRDefault="00871597" w:rsidP="00871597">
            <w:pPr>
              <w:widowControl w:val="0"/>
              <w:autoSpaceDE w:val="0"/>
              <w:autoSpaceDN w:val="0"/>
              <w:adjustRightInd w:val="0"/>
              <w:spacing w:line="216" w:lineRule="auto"/>
              <w:outlineLvl w:val="2"/>
            </w:pP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16" w:lineRule="auto"/>
              <w:rPr>
                <w:color w:val="000000"/>
              </w:rPr>
            </w:pPr>
            <w:r w:rsidRPr="00AD12EA">
              <w:rPr>
                <w:color w:val="000000"/>
              </w:rPr>
              <w:t>Сокращение стихийных свалок на территории сельского поселения</w:t>
            </w:r>
          </w:p>
          <w:p w:rsidR="00871597" w:rsidRPr="00AD12EA" w:rsidRDefault="00871597" w:rsidP="00871597">
            <w:pPr>
              <w:spacing w:line="216" w:lineRule="auto"/>
              <w:rPr>
                <w:color w:val="000000"/>
              </w:rPr>
            </w:pPr>
            <w:r w:rsidRPr="00AD12EA">
              <w:rPr>
                <w:color w:val="000000"/>
              </w:rPr>
              <w:t>-</w:t>
            </w:r>
          </w:p>
        </w:tc>
      </w:tr>
      <w:tr w:rsidR="00871597" w:rsidRPr="00AD12EA" w:rsidTr="00871597">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3.3</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3.3</w:t>
            </w:r>
          </w:p>
          <w:p w:rsidR="00871597" w:rsidRPr="00AD12EA" w:rsidRDefault="00871597" w:rsidP="00871597">
            <w:pPr>
              <w:widowControl w:val="0"/>
              <w:autoSpaceDE w:val="0"/>
              <w:autoSpaceDN w:val="0"/>
              <w:adjustRightInd w:val="0"/>
              <w:rPr>
                <w:u w:val="single"/>
              </w:rPr>
            </w:pPr>
            <w:r w:rsidRPr="00AD12EA">
              <w:t>Организация  водоснабжения населения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Администрация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16" w:lineRule="auto"/>
              <w:outlineLvl w:val="2"/>
              <w:rPr>
                <w:noProof/>
              </w:rPr>
            </w:pPr>
            <w:r w:rsidRPr="00AD12EA">
              <w:rPr>
                <w:color w:val="000000"/>
              </w:rPr>
              <w:t>оснащение оборудованием водонапорных башен и водокачек</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16" w:lineRule="auto"/>
              <w:rPr>
                <w:color w:val="000000"/>
              </w:rPr>
            </w:pPr>
            <w:r w:rsidRPr="00AD12EA">
              <w:rPr>
                <w:color w:val="000000"/>
              </w:rPr>
              <w:t>Доля бесперебойного обеспечения населения поселения водоснабжением</w:t>
            </w:r>
          </w:p>
        </w:tc>
      </w:tr>
      <w:tr w:rsidR="00871597" w:rsidRPr="00AD12EA" w:rsidTr="00871597">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3.4</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3.4</w:t>
            </w:r>
          </w:p>
          <w:p w:rsidR="00871597" w:rsidRPr="00AD12EA" w:rsidRDefault="00871597" w:rsidP="00871597">
            <w:pPr>
              <w:widowControl w:val="0"/>
              <w:autoSpaceDE w:val="0"/>
              <w:autoSpaceDN w:val="0"/>
              <w:adjustRightInd w:val="0"/>
            </w:pPr>
            <w:r w:rsidRPr="00AD12EA">
              <w:t>Создание мест (площадок) накопления</w:t>
            </w:r>
            <w:r w:rsidRPr="00AD12EA">
              <w:rPr>
                <w:u w:val="single"/>
              </w:rPr>
              <w:t xml:space="preserve"> </w:t>
            </w:r>
            <w:r w:rsidRPr="00AD12EA">
              <w:t>твердых коммунальных отходов</w:t>
            </w:r>
          </w:p>
          <w:p w:rsidR="00871597" w:rsidRPr="00AD12EA" w:rsidRDefault="00871597" w:rsidP="00871597">
            <w:pPr>
              <w:widowControl w:val="0"/>
              <w:autoSpaceDE w:val="0"/>
              <w:autoSpaceDN w:val="0"/>
              <w:adjustRightInd w:val="0"/>
              <w:rPr>
                <w:u w:val="single"/>
              </w:rPr>
            </w:pP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Администрация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улучшение санитарного и эстетического вида территории сельского поселения;</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16" w:lineRule="auto"/>
              <w:rPr>
                <w:color w:val="000000"/>
              </w:rPr>
            </w:pPr>
            <w:r w:rsidRPr="00AD12EA">
              <w:rPr>
                <w:color w:val="000000"/>
              </w:rPr>
              <w:t>Сокращение стихийных свалок на территории сельского поселения</w:t>
            </w:r>
          </w:p>
          <w:p w:rsidR="00871597" w:rsidRPr="00AD12EA" w:rsidRDefault="00871597" w:rsidP="00871597">
            <w:pPr>
              <w:spacing w:line="216" w:lineRule="auto"/>
              <w:rPr>
                <w:color w:val="000000"/>
                <w:highlight w:val="yellow"/>
              </w:rPr>
            </w:pPr>
          </w:p>
        </w:tc>
      </w:tr>
      <w:tr w:rsidR="00871597" w:rsidRPr="00AD12EA" w:rsidTr="00871597">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3.5.</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3.4</w:t>
            </w:r>
          </w:p>
          <w:p w:rsidR="00871597" w:rsidRPr="00AD12EA" w:rsidRDefault="00871597" w:rsidP="00871597">
            <w:pPr>
              <w:widowControl w:val="0"/>
              <w:autoSpaceDE w:val="0"/>
              <w:autoSpaceDN w:val="0"/>
              <w:adjustRightInd w:val="0"/>
            </w:pPr>
            <w:r w:rsidRPr="00AD12EA">
              <w:t xml:space="preserve">Развитие сети </w:t>
            </w:r>
            <w:proofErr w:type="spellStart"/>
            <w:r w:rsidRPr="00AD12EA">
              <w:t>исскуственных</w:t>
            </w:r>
            <w:proofErr w:type="spellEnd"/>
            <w:r w:rsidRPr="00AD12EA">
              <w:t xml:space="preserve"> сооружений на территории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rPr>
                <w:u w:val="single"/>
              </w:rPr>
            </w:pP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Администрация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16" w:lineRule="auto"/>
              <w:rPr>
                <w:color w:val="000000"/>
              </w:rPr>
            </w:pPr>
          </w:p>
        </w:tc>
      </w:tr>
      <w:tr w:rsidR="00871597" w:rsidRPr="00AD12EA" w:rsidTr="00871597">
        <w:trPr>
          <w:trHeight w:val="594"/>
        </w:trPr>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16" w:lineRule="auto"/>
              <w:jc w:val="center"/>
              <w:rPr>
                <w:b/>
                <w:color w:val="000000"/>
              </w:rPr>
            </w:pPr>
            <w:r w:rsidRPr="00AD12EA">
              <w:rPr>
                <w:color w:val="000000"/>
              </w:rPr>
              <w:t>Подпрограмма 4</w:t>
            </w:r>
            <w:r w:rsidRPr="00AD12EA">
              <w:rPr>
                <w:b/>
                <w:color w:val="000000"/>
                <w:sz w:val="28"/>
                <w:szCs w:val="28"/>
              </w:rPr>
              <w:t xml:space="preserve">. «Обеспечение комплексного пространственного и территориального развития </w:t>
            </w:r>
            <w:proofErr w:type="spellStart"/>
            <w:r w:rsidRPr="00AD12EA">
              <w:rPr>
                <w:b/>
                <w:color w:val="000000"/>
                <w:sz w:val="28"/>
                <w:szCs w:val="28"/>
              </w:rPr>
              <w:t>Евдокимовского</w:t>
            </w:r>
            <w:proofErr w:type="spellEnd"/>
            <w:r w:rsidRPr="00AD12EA">
              <w:rPr>
                <w:b/>
                <w:color w:val="000000"/>
                <w:sz w:val="28"/>
                <w:szCs w:val="28"/>
              </w:rPr>
              <w:t xml:space="preserve"> сельского поселения на 2021-2025гг»</w:t>
            </w:r>
            <w:r w:rsidRPr="00AD12EA">
              <w:rPr>
                <w:b/>
                <w:sz w:val="28"/>
                <w:szCs w:val="28"/>
              </w:rPr>
              <w:t xml:space="preserve"> </w:t>
            </w:r>
          </w:p>
        </w:tc>
      </w:tr>
      <w:tr w:rsidR="00871597" w:rsidRPr="00AD12EA" w:rsidTr="00871597">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lastRenderedPageBreak/>
              <w:t>4.1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4.1</w:t>
            </w:r>
          </w:p>
          <w:p w:rsidR="00871597" w:rsidRPr="00AD12EA" w:rsidRDefault="00871597" w:rsidP="00871597">
            <w:pPr>
              <w:widowControl w:val="0"/>
              <w:autoSpaceDE w:val="0"/>
              <w:autoSpaceDN w:val="0"/>
              <w:adjustRightInd w:val="0"/>
              <w:rPr>
                <w:u w:val="single"/>
              </w:rPr>
            </w:pPr>
            <w:r w:rsidRPr="00AD12EA">
              <w:t>Проведение топографических, геодезических, картографических и кадастровых работ</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Администрация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16" w:lineRule="auto"/>
              <w:outlineLvl w:val="2"/>
              <w:rPr>
                <w:noProof/>
              </w:rPr>
            </w:pPr>
            <w:r w:rsidRPr="00AD12EA">
              <w:rPr>
                <w:rFonts w:eastAsia="Calibri"/>
              </w:rPr>
              <w:t xml:space="preserve">Эффективное  и рациональное использование земель населенных пунктов, земель сельскохозяйственного </w:t>
            </w:r>
            <w:proofErr w:type="spellStart"/>
            <w:r w:rsidRPr="00AD12EA">
              <w:rPr>
                <w:rFonts w:eastAsia="Calibri"/>
              </w:rPr>
              <w:t>назначения,земель</w:t>
            </w:r>
            <w:proofErr w:type="spellEnd"/>
            <w:r w:rsidRPr="00AD12EA">
              <w:rPr>
                <w:rFonts w:eastAsia="Calibri"/>
              </w:rPr>
              <w:t xml:space="preserve"> иного назначения и других объектов недвижимости</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16" w:lineRule="auto"/>
              <w:rPr>
                <w:color w:val="000000"/>
              </w:rPr>
            </w:pPr>
            <w:r w:rsidRPr="00AD12EA">
              <w:rPr>
                <w:bCs/>
                <w:color w:val="000000"/>
              </w:rPr>
              <w:t>Доля объектов недвижимости  зарегистрированных и поставленных на кадастровый учет</w:t>
            </w:r>
          </w:p>
        </w:tc>
      </w:tr>
      <w:tr w:rsidR="00871597" w:rsidRPr="00AD12EA" w:rsidTr="00871597">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4.2</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4.2</w:t>
            </w:r>
          </w:p>
          <w:p w:rsidR="00871597" w:rsidRPr="00AD12EA" w:rsidRDefault="00871597" w:rsidP="00871597">
            <w:pPr>
              <w:widowControl w:val="0"/>
              <w:autoSpaceDE w:val="0"/>
              <w:autoSpaceDN w:val="0"/>
              <w:adjustRightInd w:val="0"/>
              <w:rPr>
                <w:u w:val="single"/>
              </w:rPr>
            </w:pPr>
            <w:r w:rsidRPr="00AD12EA">
              <w:t>Обеспечение градостроительной и землеустроительной деятельности на территории сельского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 </w:t>
            </w:r>
          </w:p>
          <w:p w:rsidR="00871597" w:rsidRPr="00AD12EA" w:rsidRDefault="00871597" w:rsidP="00871597">
            <w:pPr>
              <w:widowControl w:val="0"/>
              <w:autoSpaceDE w:val="0"/>
              <w:autoSpaceDN w:val="0"/>
              <w:adjustRightInd w:val="0"/>
              <w:spacing w:line="20" w:lineRule="atLeast"/>
            </w:pPr>
            <w:r w:rsidRPr="00AD12EA">
              <w:t xml:space="preserve">Администрация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16" w:lineRule="auto"/>
              <w:outlineLvl w:val="2"/>
              <w:rPr>
                <w:noProof/>
              </w:rPr>
            </w:pPr>
            <w:r w:rsidRPr="00AD12EA">
              <w:t>Исключение правовых коллизий при осуществлении и градостроительной деятельности на территории поселения, в части землеустройства</w:t>
            </w:r>
          </w:p>
        </w:tc>
        <w:tc>
          <w:tcPr>
            <w:tcW w:w="8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16" w:lineRule="auto"/>
              <w:rPr>
                <w:color w:val="000000"/>
              </w:rPr>
            </w:pPr>
            <w:r w:rsidRPr="00AD12EA">
              <w:rPr>
                <w:bCs/>
                <w:color w:val="000000"/>
              </w:rPr>
              <w:t xml:space="preserve">Наличие </w:t>
            </w:r>
            <w:proofErr w:type="spellStart"/>
            <w:r w:rsidRPr="00AD12EA">
              <w:rPr>
                <w:bCs/>
                <w:color w:val="000000"/>
              </w:rPr>
              <w:t>актулизированных</w:t>
            </w:r>
            <w:proofErr w:type="spellEnd"/>
            <w:r w:rsidRPr="00AD12EA">
              <w:rPr>
                <w:bCs/>
                <w:color w:val="000000"/>
              </w:rPr>
              <w:t xml:space="preserve"> ,утвержденных документов территориального планирования и градостроительного зонирования.</w:t>
            </w:r>
          </w:p>
        </w:tc>
      </w:tr>
      <w:tr w:rsidR="00871597" w:rsidRPr="00AD12EA" w:rsidTr="00871597">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jc w:val="center"/>
            </w:pPr>
            <w:r w:rsidRPr="00AD12EA">
              <w:t xml:space="preserve">Подпрограмма 5 </w:t>
            </w:r>
            <w:r w:rsidRPr="00AD12EA">
              <w:rPr>
                <w:b/>
                <w:i/>
                <w:color w:val="000000"/>
                <w:sz w:val="28"/>
                <w:szCs w:val="28"/>
              </w:rPr>
              <w:t>«</w:t>
            </w:r>
            <w:r w:rsidRPr="00AD12EA">
              <w:rPr>
                <w:b/>
                <w:sz w:val="28"/>
                <w:szCs w:val="28"/>
              </w:rPr>
              <w:t xml:space="preserve">Обеспечение комплексных мер безопасности на территории </w:t>
            </w:r>
            <w:proofErr w:type="spellStart"/>
            <w:r w:rsidRPr="00AD12EA">
              <w:rPr>
                <w:b/>
                <w:sz w:val="28"/>
                <w:szCs w:val="28"/>
              </w:rPr>
              <w:t>Евдокимовского</w:t>
            </w:r>
            <w:proofErr w:type="spellEnd"/>
            <w:r w:rsidRPr="00AD12EA">
              <w:rPr>
                <w:b/>
                <w:sz w:val="28"/>
                <w:szCs w:val="28"/>
              </w:rPr>
              <w:t xml:space="preserve"> сельского поселения на 2021-2025гг» </w:t>
            </w:r>
          </w:p>
        </w:tc>
      </w:tr>
      <w:tr w:rsidR="00871597" w:rsidRPr="00AD12EA" w:rsidTr="00871597">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5.1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ind w:right="-2"/>
              <w:rPr>
                <w:u w:val="single"/>
              </w:rPr>
            </w:pPr>
            <w:r w:rsidRPr="00AD12EA">
              <w:rPr>
                <w:u w:val="single"/>
              </w:rPr>
              <w:t>Основное мероприятие 5.1.</w:t>
            </w:r>
          </w:p>
          <w:p w:rsidR="00871597" w:rsidRPr="00AD12EA" w:rsidRDefault="00871597" w:rsidP="00871597">
            <w:pPr>
              <w:widowControl w:val="0"/>
              <w:autoSpaceDE w:val="0"/>
              <w:autoSpaceDN w:val="0"/>
              <w:adjustRightInd w:val="0"/>
              <w:spacing w:line="20" w:lineRule="atLeast"/>
              <w:ind w:right="-2"/>
            </w:pPr>
            <w:r w:rsidRPr="00AD12EA">
              <w:t>Обеспечение первичных мер пожарной безопасности в границах населенных пунктов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p>
          <w:p w:rsidR="00871597" w:rsidRPr="00AD12EA" w:rsidRDefault="00871597" w:rsidP="00871597">
            <w:pPr>
              <w:widowControl w:val="0"/>
              <w:autoSpaceDE w:val="0"/>
              <w:autoSpaceDN w:val="0"/>
              <w:adjustRightInd w:val="0"/>
              <w:spacing w:line="20" w:lineRule="atLeast"/>
            </w:pPr>
            <w:r w:rsidRPr="00AD12EA">
              <w:t xml:space="preserve">Администрация </w:t>
            </w:r>
            <w:proofErr w:type="spellStart"/>
            <w:r w:rsidRPr="00AD12EA">
              <w:t>Евдокимовского</w:t>
            </w:r>
            <w:proofErr w:type="spellEnd"/>
            <w:r w:rsidRPr="00AD12EA">
              <w:t xml:space="preserve">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0" w:lineRule="atLeast"/>
            </w:pPr>
            <w:r w:rsidRPr="00AD12EA">
              <w:t>-повышение уровня защиты населенного пункта и людей от чрезвычайных ситуаций, связанных с пожарами;</w:t>
            </w:r>
          </w:p>
          <w:p w:rsidR="00871597" w:rsidRPr="00AD12EA" w:rsidRDefault="00871597" w:rsidP="00871597">
            <w:pPr>
              <w:spacing w:line="20" w:lineRule="atLeast"/>
            </w:pPr>
            <w:r w:rsidRPr="00AD12EA">
              <w:t>-снижение количества пожаров</w:t>
            </w:r>
          </w:p>
          <w:p w:rsidR="00871597" w:rsidRPr="00AD12EA" w:rsidRDefault="00871597" w:rsidP="00871597">
            <w:pPr>
              <w:widowControl w:val="0"/>
              <w:autoSpaceDE w:val="0"/>
              <w:autoSpaceDN w:val="0"/>
              <w:adjustRightInd w:val="0"/>
              <w:spacing w:line="20" w:lineRule="atLeast"/>
            </w:pPr>
          </w:p>
        </w:tc>
        <w:tc>
          <w:tcPr>
            <w:tcW w:w="8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0" w:lineRule="atLeast"/>
              <w:ind w:right="-2"/>
            </w:pPr>
            <w:r w:rsidRPr="00AD12EA">
              <w:t>Сокращение количества пожаров на территории сельского поселения</w:t>
            </w:r>
          </w:p>
        </w:tc>
      </w:tr>
      <w:tr w:rsidR="00871597" w:rsidRPr="00AD12EA" w:rsidTr="00871597">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5.2</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ind w:right="-2"/>
              <w:rPr>
                <w:u w:val="single"/>
              </w:rPr>
            </w:pPr>
            <w:r w:rsidRPr="00AD12EA">
              <w:rPr>
                <w:u w:val="single"/>
              </w:rPr>
              <w:t>Основное мероприятие 5.2.</w:t>
            </w:r>
          </w:p>
          <w:p w:rsidR="00871597" w:rsidRPr="00AD12EA" w:rsidRDefault="00871597" w:rsidP="00871597">
            <w:pPr>
              <w:widowControl w:val="0"/>
              <w:autoSpaceDE w:val="0"/>
              <w:autoSpaceDN w:val="0"/>
              <w:adjustRightInd w:val="0"/>
              <w:spacing w:line="20" w:lineRule="atLeast"/>
              <w:ind w:right="-2"/>
            </w:pPr>
            <w:r w:rsidRPr="00AD12EA">
              <w:t>Профилактика безнадзорности и правонарушений на территории сельского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Администрация </w:t>
            </w:r>
            <w:proofErr w:type="spellStart"/>
            <w:r w:rsidRPr="00AD12EA">
              <w:t>Евдокимовского</w:t>
            </w:r>
            <w:proofErr w:type="spellEnd"/>
            <w:r w:rsidRPr="00AD12EA">
              <w:t xml:space="preserve">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0" w:lineRule="atLeast"/>
            </w:pPr>
            <w:r w:rsidRPr="00AD12EA">
              <w:t>Создание условий для дальнейшего снижения числа правонарушений и преступлений, совершенных  несовершеннолетними.</w:t>
            </w:r>
          </w:p>
        </w:tc>
        <w:tc>
          <w:tcPr>
            <w:tcW w:w="8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spacing w:line="216" w:lineRule="auto"/>
            </w:pPr>
            <w:r w:rsidRPr="00AD12EA">
              <w:t>Снижение количества правонарушений, совершенных несовершеннолетними лицами</w:t>
            </w:r>
          </w:p>
          <w:p w:rsidR="00871597" w:rsidRPr="00AD12EA" w:rsidRDefault="00871597" w:rsidP="00871597">
            <w:pPr>
              <w:spacing w:line="20" w:lineRule="atLeast"/>
              <w:ind w:right="-2"/>
            </w:pPr>
          </w:p>
        </w:tc>
      </w:tr>
      <w:tr w:rsidR="00871597" w:rsidRPr="00AD12EA" w:rsidTr="00871597">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jc w:val="center"/>
              <w:rPr>
                <w:sz w:val="28"/>
                <w:szCs w:val="28"/>
              </w:rPr>
            </w:pPr>
            <w:r w:rsidRPr="00AD12EA">
              <w:rPr>
                <w:sz w:val="28"/>
                <w:szCs w:val="28"/>
              </w:rPr>
              <w:t xml:space="preserve">Подпрограмма 6 </w:t>
            </w:r>
            <w:r w:rsidRPr="00AD12EA">
              <w:rPr>
                <w:b/>
                <w:i/>
                <w:color w:val="000000"/>
                <w:sz w:val="28"/>
                <w:szCs w:val="28"/>
              </w:rPr>
              <w:t>«</w:t>
            </w:r>
            <w:r w:rsidRPr="00AD12EA">
              <w:rPr>
                <w:b/>
                <w:sz w:val="28"/>
                <w:szCs w:val="28"/>
              </w:rPr>
              <w:t xml:space="preserve">Развитие сферы культуры и спорта на территории </w:t>
            </w:r>
            <w:proofErr w:type="spellStart"/>
            <w:r w:rsidRPr="00AD12EA">
              <w:rPr>
                <w:b/>
                <w:sz w:val="28"/>
                <w:szCs w:val="28"/>
              </w:rPr>
              <w:t>Евдокимовского</w:t>
            </w:r>
            <w:proofErr w:type="spellEnd"/>
            <w:r w:rsidRPr="00AD12EA">
              <w:rPr>
                <w:b/>
                <w:sz w:val="28"/>
                <w:szCs w:val="28"/>
              </w:rPr>
              <w:t xml:space="preserve"> сельского поселения на 2021-2025гг»</w:t>
            </w:r>
          </w:p>
        </w:tc>
      </w:tr>
      <w:tr w:rsidR="00871597" w:rsidRPr="00AD12EA" w:rsidTr="00871597">
        <w:trPr>
          <w:trHeight w:val="46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lastRenderedPageBreak/>
              <w:t>6.</w:t>
            </w:r>
            <w:r w:rsidRPr="00AD12EA">
              <w:t>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6.1</w:t>
            </w:r>
          </w:p>
          <w:p w:rsidR="00871597" w:rsidRPr="00AD12EA" w:rsidRDefault="00871597" w:rsidP="00871597">
            <w:pPr>
              <w:widowControl w:val="0"/>
              <w:autoSpaceDE w:val="0"/>
              <w:autoSpaceDN w:val="0"/>
              <w:adjustRightInd w:val="0"/>
            </w:pPr>
            <w:r w:rsidRPr="00AD12EA">
              <w:t xml:space="preserve">Расходы, направленные на организацию досуга и обеспечение жителей услугами организаций культуры, организация библиотечного обслуживания </w:t>
            </w:r>
          </w:p>
          <w:p w:rsidR="00871597" w:rsidRPr="00AD12EA" w:rsidRDefault="00871597" w:rsidP="00871597">
            <w:pPr>
              <w:widowControl w:val="0"/>
              <w:autoSpaceDE w:val="0"/>
              <w:autoSpaceDN w:val="0"/>
              <w:adjustRightInd w:val="0"/>
            </w:pPr>
          </w:p>
          <w:p w:rsidR="00871597" w:rsidRPr="00AD12EA" w:rsidRDefault="00871597" w:rsidP="00871597">
            <w:pPr>
              <w:widowControl w:val="0"/>
              <w:autoSpaceDE w:val="0"/>
              <w:autoSpaceDN w:val="0"/>
              <w:adjustRightInd w:val="0"/>
              <w:spacing w:line="20" w:lineRule="atLeast"/>
            </w:pPr>
            <w:r w:rsidRPr="00AD12EA">
              <w:t xml:space="preserve"> </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t>Администрация</w:t>
            </w:r>
          </w:p>
          <w:p w:rsidR="00871597" w:rsidRPr="00AD12EA" w:rsidRDefault="00871597" w:rsidP="00871597">
            <w:pPr>
              <w:widowControl w:val="0"/>
              <w:autoSpaceDE w:val="0"/>
              <w:autoSpaceDN w:val="0"/>
              <w:adjustRightInd w:val="0"/>
            </w:pPr>
            <w:r w:rsidRPr="00AD12EA">
              <w:t xml:space="preserve">МКУК «КДЦ </w:t>
            </w:r>
            <w:proofErr w:type="spellStart"/>
            <w:r w:rsidRPr="00AD12EA">
              <w:t>с.Бадар</w:t>
            </w:r>
            <w:proofErr w:type="spellEnd"/>
            <w:r w:rsidRPr="00AD12EA">
              <w:t>»</w:t>
            </w:r>
          </w:p>
          <w:p w:rsidR="00871597" w:rsidRPr="00AD12EA" w:rsidRDefault="00871597" w:rsidP="00871597">
            <w:pPr>
              <w:widowControl w:val="0"/>
              <w:autoSpaceDE w:val="0"/>
              <w:autoSpaceDN w:val="0"/>
              <w:adjustRightInd w:val="0"/>
              <w:spacing w:line="20" w:lineRule="atLeast"/>
            </w:pPr>
            <w:r w:rsidRPr="00AD12EA">
              <w:t xml:space="preserve">Директор МКУК «КДЦ </w:t>
            </w:r>
            <w:proofErr w:type="spellStart"/>
            <w:r w:rsidRPr="00AD12EA">
              <w:t>п.Евдокимовский</w:t>
            </w:r>
            <w:proofErr w:type="spellEnd"/>
            <w:r w:rsidRPr="00AD12EA">
              <w:t>»</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71597" w:rsidRPr="00AD12EA" w:rsidRDefault="00871597" w:rsidP="00871597">
            <w:pPr>
              <w:widowControl w:val="0"/>
              <w:autoSpaceDE w:val="0"/>
              <w:autoSpaceDN w:val="0"/>
              <w:adjustRightInd w:val="0"/>
              <w:spacing w:line="216" w:lineRule="auto"/>
            </w:pPr>
            <w:r w:rsidRPr="00AD12EA">
              <w:rPr>
                <w:bCs/>
              </w:rPr>
              <w:t>повышение качества и уровня жизни населения, его занятости</w:t>
            </w:r>
          </w:p>
        </w:tc>
        <w:tc>
          <w:tcPr>
            <w:tcW w:w="8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Количество проведенных культурных, спортивных и физкультурно-массовых мероприятий</w:t>
            </w:r>
          </w:p>
        </w:tc>
      </w:tr>
      <w:tr w:rsidR="00871597" w:rsidRPr="00AD12EA" w:rsidTr="00871597">
        <w:trPr>
          <w:trHeight w:val="46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t>6.</w:t>
            </w:r>
            <w:r w:rsidRPr="00AD12EA">
              <w:t>2</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6.2</w:t>
            </w:r>
          </w:p>
          <w:p w:rsidR="00871597" w:rsidRPr="00AD12EA" w:rsidRDefault="00871597" w:rsidP="00871597">
            <w:pPr>
              <w:widowControl w:val="0"/>
              <w:autoSpaceDE w:val="0"/>
              <w:autoSpaceDN w:val="0"/>
              <w:adjustRightInd w:val="0"/>
            </w:pPr>
            <w:r w:rsidRPr="00AD12EA">
              <w:t>Обеспечение условий для развития на территории сельского поселения физической культуры и массового спорта</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p>
          <w:p w:rsidR="00871597" w:rsidRPr="00AD12EA" w:rsidRDefault="00871597" w:rsidP="00871597">
            <w:pPr>
              <w:widowControl w:val="0"/>
              <w:autoSpaceDE w:val="0"/>
              <w:autoSpaceDN w:val="0"/>
              <w:adjustRightInd w:val="0"/>
            </w:pPr>
            <w:r w:rsidRPr="00AD12EA">
              <w:t xml:space="preserve">МКУК «КДЦ </w:t>
            </w:r>
            <w:proofErr w:type="spellStart"/>
            <w:r w:rsidRPr="00AD12EA">
              <w:t>с.Бадар</w:t>
            </w:r>
            <w:proofErr w:type="spellEnd"/>
            <w:r w:rsidRPr="00AD12EA">
              <w:t>»</w:t>
            </w:r>
          </w:p>
          <w:p w:rsidR="00871597" w:rsidRPr="00AD12EA" w:rsidRDefault="00871597" w:rsidP="00871597">
            <w:pPr>
              <w:widowControl w:val="0"/>
              <w:autoSpaceDE w:val="0"/>
              <w:autoSpaceDN w:val="0"/>
              <w:adjustRightInd w:val="0"/>
              <w:spacing w:line="20" w:lineRule="atLeast"/>
            </w:pPr>
            <w:r w:rsidRPr="00AD12EA">
              <w:t xml:space="preserve">Директор МКУК «КДЦ </w:t>
            </w:r>
            <w:proofErr w:type="spellStart"/>
            <w:r w:rsidRPr="00AD12EA">
              <w:t>п.Евдокимовский</w:t>
            </w:r>
            <w:proofErr w:type="spellEnd"/>
            <w:r w:rsidRPr="00AD12EA">
              <w:t>»</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2025</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Увеличение охвата населения систематическими занятиями физической культуры и спортом;</w:t>
            </w:r>
          </w:p>
          <w:p w:rsidR="00871597" w:rsidRPr="00AD12EA" w:rsidRDefault="00871597" w:rsidP="00871597">
            <w:pPr>
              <w:tabs>
                <w:tab w:val="left" w:pos="1168"/>
              </w:tabs>
              <w:spacing w:line="216" w:lineRule="auto"/>
            </w:pPr>
            <w:r w:rsidRPr="00AD12EA">
              <w:t xml:space="preserve">-повышение качества проводимых массовых </w:t>
            </w:r>
            <w:proofErr w:type="spellStart"/>
            <w:r w:rsidRPr="00AD12EA">
              <w:t>физкультурно</w:t>
            </w:r>
            <w:proofErr w:type="spellEnd"/>
            <w:r w:rsidRPr="00AD12EA">
              <w:t xml:space="preserve"> -  спортивных мероприятий;</w:t>
            </w:r>
          </w:p>
          <w:p w:rsidR="00871597" w:rsidRPr="00AD12EA" w:rsidRDefault="00871597" w:rsidP="00871597">
            <w:pPr>
              <w:tabs>
                <w:tab w:val="left" w:pos="1168"/>
              </w:tabs>
              <w:spacing w:line="216" w:lineRule="auto"/>
            </w:pPr>
            <w:r w:rsidRPr="00AD12EA">
              <w:t>-повышение интереса жителей села к занятиям физической культуры и спорта</w:t>
            </w:r>
          </w:p>
        </w:tc>
        <w:tc>
          <w:tcPr>
            <w:tcW w:w="8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Доля населения </w:t>
            </w:r>
            <w:proofErr w:type="spellStart"/>
            <w:r w:rsidRPr="00AD12EA">
              <w:t>Евдокимовского</w:t>
            </w:r>
            <w:proofErr w:type="spellEnd"/>
            <w:r w:rsidRPr="00AD12EA">
              <w:t xml:space="preserve"> сельского поселения привлеченная к культурно массовым  и спортивным мероприятиям на территории поселения</w:t>
            </w:r>
          </w:p>
        </w:tc>
      </w:tr>
      <w:tr w:rsidR="00871597" w:rsidRPr="00AD12EA" w:rsidTr="00871597">
        <w:trPr>
          <w:trHeight w:val="46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t>6.3.</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u w:val="single"/>
              </w:rPr>
            </w:pPr>
            <w:r w:rsidRPr="00AD12EA">
              <w:rPr>
                <w:u w:val="single"/>
              </w:rPr>
              <w:t xml:space="preserve">Основное </w:t>
            </w:r>
            <w:r>
              <w:rPr>
                <w:u w:val="single"/>
              </w:rPr>
              <w:t>мероприятие 6.3</w:t>
            </w:r>
          </w:p>
          <w:p w:rsidR="00871597" w:rsidRPr="00AD12EA" w:rsidRDefault="00871597" w:rsidP="00871597">
            <w:pPr>
              <w:widowControl w:val="0"/>
              <w:autoSpaceDE w:val="0"/>
              <w:autoSpaceDN w:val="0"/>
              <w:adjustRightInd w:val="0"/>
            </w:pPr>
            <w:r w:rsidRPr="00AD12EA">
              <w:t>Региональный проект «Создание условий для реализации творческого потенциала нации»</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t xml:space="preserve">МКУК «КДЦ </w:t>
            </w:r>
            <w:proofErr w:type="spellStart"/>
            <w:r w:rsidRPr="00AD12EA">
              <w:t>с.Бадар</w:t>
            </w:r>
            <w:proofErr w:type="spellEnd"/>
            <w:r w:rsidRPr="00AD12EA">
              <w:t>»</w:t>
            </w:r>
          </w:p>
          <w:p w:rsidR="00871597" w:rsidRPr="00AD12EA" w:rsidRDefault="00871597" w:rsidP="00871597">
            <w:pPr>
              <w:widowControl w:val="0"/>
              <w:autoSpaceDE w:val="0"/>
              <w:autoSpaceDN w:val="0"/>
              <w:adjustRightInd w:val="0"/>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t>2022</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t>2022</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71597" w:rsidRPr="00AD12EA" w:rsidRDefault="00871597" w:rsidP="00871597">
            <w:pPr>
              <w:tabs>
                <w:tab w:val="left" w:pos="1168"/>
              </w:tabs>
              <w:spacing w:line="216" w:lineRule="auto"/>
            </w:pPr>
            <w:r w:rsidRPr="00AD12EA">
              <w:rPr>
                <w:bCs/>
              </w:rPr>
              <w:t>повышение качества и уровня жизни населения, его занятости</w:t>
            </w:r>
          </w:p>
        </w:tc>
        <w:tc>
          <w:tcPr>
            <w:tcW w:w="8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Количество проведенных культурных, спортивных и физкультурно-массовых мероприятий</w:t>
            </w:r>
          </w:p>
        </w:tc>
      </w:tr>
      <w:tr w:rsidR="00871597" w:rsidRPr="00AD12EA" w:rsidTr="00871597">
        <w:trPr>
          <w:trHeight w:val="46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spacing w:line="20" w:lineRule="atLeast"/>
            </w:pPr>
            <w:r>
              <w:t>6.4</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u w:val="single"/>
              </w:rPr>
            </w:pPr>
            <w:r w:rsidRPr="00AD12EA">
              <w:rPr>
                <w:u w:val="single"/>
              </w:rPr>
              <w:t xml:space="preserve">Основное </w:t>
            </w:r>
            <w:r>
              <w:rPr>
                <w:u w:val="single"/>
              </w:rPr>
              <w:t>мероприятие 6.4</w:t>
            </w:r>
          </w:p>
          <w:p w:rsidR="00871597" w:rsidRPr="00AD12EA" w:rsidRDefault="00871597" w:rsidP="00871597">
            <w:pPr>
              <w:widowControl w:val="0"/>
              <w:autoSpaceDE w:val="0"/>
              <w:autoSpaceDN w:val="0"/>
              <w:adjustRightInd w:val="0"/>
              <w:rPr>
                <w:u w:val="single"/>
              </w:rPr>
            </w:pPr>
            <w:r>
              <w:t xml:space="preserve">Капитальный ремонт домов культуры </w:t>
            </w:r>
            <w:r>
              <w:lastRenderedPageBreak/>
              <w:t>сельских поселений</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lastRenderedPageBreak/>
              <w:t xml:space="preserve">МКУК «КДЦ </w:t>
            </w:r>
            <w:proofErr w:type="spellStart"/>
            <w:r w:rsidRPr="00AD12EA">
              <w:t>с.Бадар</w:t>
            </w:r>
            <w:proofErr w:type="spellEnd"/>
            <w:r w:rsidRPr="00AD12EA">
              <w:t>»</w:t>
            </w:r>
          </w:p>
          <w:p w:rsidR="00871597" w:rsidRPr="00AD12EA" w:rsidRDefault="00871597" w:rsidP="00871597">
            <w:pPr>
              <w:widowControl w:val="0"/>
              <w:autoSpaceDE w:val="0"/>
              <w:autoSpaceDN w:val="0"/>
              <w:adjustRightInd w:val="0"/>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spacing w:line="20" w:lineRule="atLeast"/>
            </w:pPr>
            <w:r>
              <w:lastRenderedPageBreak/>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spacing w:line="20" w:lineRule="atLeast"/>
            </w:pPr>
            <w:r>
              <w:t>2024</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 xml:space="preserve">Создание условий для формирования и </w:t>
            </w:r>
            <w:r w:rsidRPr="00AD12EA">
              <w:lastRenderedPageBreak/>
              <w:t>удовлетворения культурно-эстетических запросов и духовных потребностей населения в сфере искусства, культуры и досуга.</w:t>
            </w:r>
          </w:p>
          <w:p w:rsidR="00871597" w:rsidRPr="00AD12EA" w:rsidRDefault="00871597" w:rsidP="00871597">
            <w:pPr>
              <w:tabs>
                <w:tab w:val="left" w:pos="1168"/>
              </w:tabs>
              <w:spacing w:line="216" w:lineRule="auto"/>
            </w:pPr>
            <w:r w:rsidRPr="00AD12EA">
              <w:rPr>
                <w:bCs/>
              </w:rPr>
              <w:t>повышение качества и уровня жизни населения, его занятости</w:t>
            </w:r>
          </w:p>
        </w:tc>
        <w:tc>
          <w:tcPr>
            <w:tcW w:w="8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lastRenderedPageBreak/>
              <w:t xml:space="preserve">Количество проведенных </w:t>
            </w:r>
            <w:r w:rsidRPr="00AD12EA">
              <w:lastRenderedPageBreak/>
              <w:t>культурных, спортивных и физкультурно-массовых мероприятий</w:t>
            </w:r>
          </w:p>
        </w:tc>
      </w:tr>
      <w:tr w:rsidR="00871597" w:rsidRPr="00AD12EA" w:rsidTr="00871597">
        <w:trPr>
          <w:trHeight w:val="46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spacing w:line="20" w:lineRule="atLeast"/>
            </w:pPr>
            <w:r>
              <w:lastRenderedPageBreak/>
              <w:t>6.5</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u w:val="single"/>
              </w:rPr>
            </w:pPr>
            <w:r w:rsidRPr="00AD12EA">
              <w:rPr>
                <w:u w:val="single"/>
              </w:rPr>
              <w:t xml:space="preserve">Основное </w:t>
            </w:r>
            <w:r>
              <w:rPr>
                <w:u w:val="single"/>
              </w:rPr>
              <w:t>мероприятие 6.5</w:t>
            </w:r>
          </w:p>
          <w:p w:rsidR="00871597" w:rsidRPr="00AD12EA" w:rsidRDefault="00871597" w:rsidP="00871597">
            <w:pPr>
              <w:widowControl w:val="0"/>
              <w:autoSpaceDE w:val="0"/>
              <w:autoSpaceDN w:val="0"/>
              <w:adjustRightInd w:val="0"/>
              <w:rPr>
                <w:u w:val="single"/>
              </w:rPr>
            </w:pPr>
            <w:r>
              <w:t>Обеспечение  развития и укрепления материально-технической базы домов культуры</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t xml:space="preserve">МКУК «КДЦ </w:t>
            </w:r>
            <w:proofErr w:type="spellStart"/>
            <w:r w:rsidRPr="00AD12EA">
              <w:t>с.Бадар</w:t>
            </w:r>
            <w:proofErr w:type="spellEnd"/>
            <w:r w:rsidRPr="00AD12EA">
              <w:t>»</w:t>
            </w:r>
          </w:p>
          <w:p w:rsidR="00871597" w:rsidRPr="00AD12EA" w:rsidRDefault="00871597" w:rsidP="00871597">
            <w:pPr>
              <w:widowControl w:val="0"/>
              <w:autoSpaceDE w:val="0"/>
              <w:autoSpaceDN w:val="0"/>
              <w:adjustRightInd w:val="0"/>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spacing w:line="20" w:lineRule="atLeast"/>
            </w:pPr>
            <w:r>
              <w:t>2025</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spacing w:line="20" w:lineRule="atLeast"/>
            </w:pPr>
            <w:r>
              <w:t>2025</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71597" w:rsidRPr="00AD12EA" w:rsidRDefault="00871597" w:rsidP="00871597">
            <w:pPr>
              <w:widowControl w:val="0"/>
              <w:autoSpaceDE w:val="0"/>
              <w:autoSpaceDN w:val="0"/>
              <w:adjustRightInd w:val="0"/>
            </w:pPr>
            <w:r w:rsidRPr="00AD12EA">
              <w:rPr>
                <w:bCs/>
              </w:rPr>
              <w:t>повышение качества и уровня жизни населения, его занятости</w:t>
            </w:r>
          </w:p>
          <w:p w:rsidR="00871597" w:rsidRPr="00AD12EA" w:rsidRDefault="00871597" w:rsidP="00871597">
            <w:pPr>
              <w:tabs>
                <w:tab w:val="left" w:pos="1168"/>
              </w:tabs>
              <w:spacing w:line="216" w:lineRule="auto"/>
            </w:pPr>
          </w:p>
        </w:tc>
        <w:tc>
          <w:tcPr>
            <w:tcW w:w="8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Количество проведенных культурных, спортивных и физкультурно-массовых </w:t>
            </w:r>
            <w:proofErr w:type="spellStart"/>
            <w:r w:rsidRPr="00AD12EA">
              <w:t>мероприяти</w:t>
            </w:r>
            <w:proofErr w:type="spellEnd"/>
          </w:p>
        </w:tc>
      </w:tr>
    </w:tbl>
    <w:p w:rsidR="00871597" w:rsidRPr="00AD12EA" w:rsidRDefault="00871597" w:rsidP="00871597">
      <w:pPr>
        <w:widowControl w:val="0"/>
        <w:autoSpaceDE w:val="0"/>
        <w:autoSpaceDN w:val="0"/>
        <w:adjustRightInd w:val="0"/>
        <w:jc w:val="center"/>
      </w:pPr>
      <w:r w:rsidRPr="00AD12EA">
        <w:rPr>
          <w:sz w:val="28"/>
          <w:szCs w:val="28"/>
        </w:rPr>
        <w:t>Подпрограмма 7</w:t>
      </w:r>
      <w:r w:rsidRPr="00AD12EA">
        <w:rPr>
          <w:b/>
          <w:sz w:val="28"/>
          <w:szCs w:val="28"/>
        </w:rPr>
        <w:t xml:space="preserve">. Энергосбережение и повышение энергетической эффективности на территории </w:t>
      </w:r>
      <w:proofErr w:type="spellStart"/>
      <w:r w:rsidRPr="00AD12EA">
        <w:rPr>
          <w:b/>
          <w:sz w:val="28"/>
          <w:szCs w:val="28"/>
        </w:rPr>
        <w:t>Евдокимовского</w:t>
      </w:r>
      <w:proofErr w:type="spellEnd"/>
      <w:r w:rsidRPr="00AD12EA">
        <w:rPr>
          <w:b/>
          <w:sz w:val="28"/>
          <w:szCs w:val="28"/>
        </w:rPr>
        <w:t xml:space="preserve"> сельского поселения на 2021-2025 гг.»</w:t>
      </w:r>
    </w:p>
    <w:tbl>
      <w:tblPr>
        <w:tblW w:w="4946" w:type="pct"/>
        <w:tblLayout w:type="fixed"/>
        <w:tblCellMar>
          <w:top w:w="75" w:type="dxa"/>
          <w:left w:w="0" w:type="dxa"/>
          <w:bottom w:w="75" w:type="dxa"/>
          <w:right w:w="0" w:type="dxa"/>
        </w:tblCellMar>
        <w:tblLook w:val="0000" w:firstRow="0" w:lastRow="0" w:firstColumn="0" w:lastColumn="0" w:noHBand="0" w:noVBand="0"/>
      </w:tblPr>
      <w:tblGrid>
        <w:gridCol w:w="475"/>
        <w:gridCol w:w="4285"/>
        <w:gridCol w:w="1931"/>
        <w:gridCol w:w="1655"/>
        <w:gridCol w:w="1658"/>
        <w:gridCol w:w="3036"/>
        <w:gridCol w:w="2484"/>
      </w:tblGrid>
      <w:tr w:rsidR="00871597" w:rsidRPr="00AD12EA" w:rsidTr="00871597">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t>7.</w:t>
            </w:r>
            <w:r w:rsidRPr="00AD12EA">
              <w:t>1</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7.1</w:t>
            </w:r>
          </w:p>
          <w:p w:rsidR="00871597" w:rsidRPr="00AD12EA" w:rsidRDefault="00871597" w:rsidP="00871597">
            <w:pPr>
              <w:widowControl w:val="0"/>
              <w:autoSpaceDE w:val="0"/>
              <w:autoSpaceDN w:val="0"/>
              <w:adjustRightInd w:val="0"/>
            </w:pPr>
            <w:r w:rsidRPr="00AD12EA">
              <w:t xml:space="preserve">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 </w:t>
            </w:r>
          </w:p>
          <w:p w:rsidR="00871597" w:rsidRPr="00AD12EA" w:rsidRDefault="00871597" w:rsidP="00871597">
            <w:pPr>
              <w:widowControl w:val="0"/>
              <w:autoSpaceDE w:val="0"/>
              <w:autoSpaceDN w:val="0"/>
              <w:adjustRightInd w:val="0"/>
            </w:pPr>
          </w:p>
          <w:p w:rsidR="00871597" w:rsidRPr="00AD12EA" w:rsidRDefault="00871597" w:rsidP="00871597">
            <w:pPr>
              <w:widowControl w:val="0"/>
              <w:autoSpaceDE w:val="0"/>
              <w:autoSpaceDN w:val="0"/>
              <w:adjustRightInd w:val="0"/>
              <w:spacing w:line="20" w:lineRule="atLeast"/>
            </w:pPr>
            <w:r w:rsidRPr="00AD12EA">
              <w:t xml:space="preserve"> </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t>Администрация</w:t>
            </w:r>
          </w:p>
          <w:p w:rsidR="00871597" w:rsidRPr="00AD12EA" w:rsidRDefault="00871597" w:rsidP="00871597">
            <w:pPr>
              <w:widowControl w:val="0"/>
              <w:autoSpaceDE w:val="0"/>
              <w:autoSpaceDN w:val="0"/>
              <w:adjustRightInd w:val="0"/>
            </w:pP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2025</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Снижение затрат местного бюджета на оплату коммунальных услуг.</w:t>
            </w:r>
          </w:p>
          <w:p w:rsidR="00871597" w:rsidRPr="00AD12EA" w:rsidRDefault="00871597" w:rsidP="00871597">
            <w:pPr>
              <w:widowControl w:val="0"/>
              <w:autoSpaceDE w:val="0"/>
              <w:autoSpaceDN w:val="0"/>
              <w:adjustRightInd w:val="0"/>
              <w:jc w:val="both"/>
            </w:pPr>
            <w:r w:rsidRPr="00AD12EA">
              <w:t>Снижения объемов потребления энергетических ресурсов.</w:t>
            </w:r>
          </w:p>
          <w:p w:rsidR="00871597" w:rsidRPr="00AD12EA" w:rsidRDefault="00871597" w:rsidP="00871597">
            <w:pPr>
              <w:tabs>
                <w:tab w:val="left" w:pos="1168"/>
              </w:tabs>
              <w:spacing w:line="216" w:lineRule="auto"/>
            </w:pP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Снижение расхода электрической энергии на снабжение органов местного самоуправления (в расчете на 1 кв. метр общей площади) администрации </w:t>
            </w:r>
            <w:proofErr w:type="spellStart"/>
            <w:r w:rsidRPr="00AD12EA">
              <w:t>Евдокимовского</w:t>
            </w:r>
            <w:proofErr w:type="spellEnd"/>
            <w:r w:rsidRPr="00AD12EA">
              <w:t xml:space="preserve"> сельского поселения...</w:t>
            </w:r>
          </w:p>
        </w:tc>
      </w:tr>
      <w:tr w:rsidR="00871597" w:rsidRPr="00AD12EA" w:rsidTr="00871597">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lastRenderedPageBreak/>
              <w:t>7.</w:t>
            </w:r>
            <w:r w:rsidRPr="00AD12EA">
              <w:t>2</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7.2</w:t>
            </w:r>
          </w:p>
          <w:p w:rsidR="00871597" w:rsidRPr="00AD12EA" w:rsidRDefault="00871597" w:rsidP="00871597">
            <w:pPr>
              <w:widowControl w:val="0"/>
              <w:autoSpaceDE w:val="0"/>
              <w:autoSpaceDN w:val="0"/>
              <w:adjustRightInd w:val="0"/>
            </w:pPr>
            <w:r w:rsidRPr="00AD12EA">
              <w:t>Технические и организационные мероприятия по снижению использования энергоресурсов</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t xml:space="preserve">Администрация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2021</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2025</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Снижение затрат местного бюджета на оплату коммунальных услуг.</w:t>
            </w:r>
          </w:p>
          <w:p w:rsidR="00871597" w:rsidRPr="00AD12EA" w:rsidRDefault="00871597" w:rsidP="00871597">
            <w:pPr>
              <w:widowControl w:val="0"/>
              <w:autoSpaceDE w:val="0"/>
              <w:autoSpaceDN w:val="0"/>
              <w:adjustRightInd w:val="0"/>
              <w:jc w:val="both"/>
            </w:pPr>
            <w:r w:rsidRPr="00AD12EA">
              <w:t>Снижения объемов потребления энергетических ресурсов.</w:t>
            </w:r>
          </w:p>
          <w:p w:rsidR="00871597" w:rsidRPr="00AD12EA" w:rsidRDefault="00871597" w:rsidP="00871597">
            <w:pPr>
              <w:tabs>
                <w:tab w:val="left" w:pos="1168"/>
              </w:tabs>
              <w:spacing w:line="216" w:lineRule="auto"/>
            </w:pP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 xml:space="preserve">Снижение расхода электрической энергии на снабжение органов местного самоуправления (в расчете на 1 кв. метр общей площади) администрации </w:t>
            </w:r>
            <w:proofErr w:type="spellStart"/>
            <w:r w:rsidRPr="00AD12EA">
              <w:t>Евдокимовского</w:t>
            </w:r>
            <w:proofErr w:type="spellEnd"/>
            <w:r w:rsidRPr="00AD12EA">
              <w:t xml:space="preserve"> сельского поселения..</w:t>
            </w:r>
          </w:p>
        </w:tc>
      </w:tr>
    </w:tbl>
    <w:p w:rsidR="00871597" w:rsidRPr="00AD12EA" w:rsidRDefault="00871597" w:rsidP="00871597">
      <w:pPr>
        <w:widowControl w:val="0"/>
        <w:autoSpaceDE w:val="0"/>
        <w:autoSpaceDN w:val="0"/>
        <w:adjustRightInd w:val="0"/>
      </w:pPr>
    </w:p>
    <w:p w:rsidR="00871597" w:rsidRPr="00AD12EA" w:rsidRDefault="00871597" w:rsidP="00871597">
      <w:pPr>
        <w:widowControl w:val="0"/>
        <w:autoSpaceDE w:val="0"/>
        <w:autoSpaceDN w:val="0"/>
        <w:adjustRightInd w:val="0"/>
        <w:rPr>
          <w:b/>
          <w:sz w:val="28"/>
          <w:szCs w:val="28"/>
        </w:rPr>
      </w:pPr>
      <w:r w:rsidRPr="00AD12EA">
        <w:rPr>
          <w:b/>
          <w:sz w:val="28"/>
          <w:szCs w:val="28"/>
        </w:rPr>
        <w:t xml:space="preserve">             </w:t>
      </w:r>
      <w:r w:rsidRPr="00AD12EA">
        <w:rPr>
          <w:sz w:val="28"/>
          <w:szCs w:val="28"/>
        </w:rPr>
        <w:t>Подпрограмма</w:t>
      </w:r>
      <w:r w:rsidRPr="00AD12EA">
        <w:rPr>
          <w:b/>
          <w:sz w:val="28"/>
          <w:szCs w:val="28"/>
        </w:rPr>
        <w:t xml:space="preserve"> 8 Использование и охрана земель на территории </w:t>
      </w:r>
      <w:proofErr w:type="spellStart"/>
      <w:r w:rsidRPr="00AD12EA">
        <w:rPr>
          <w:b/>
          <w:sz w:val="28"/>
          <w:szCs w:val="28"/>
        </w:rPr>
        <w:t>Евдокимовского</w:t>
      </w:r>
      <w:proofErr w:type="spellEnd"/>
      <w:r w:rsidRPr="00AD12EA">
        <w:rPr>
          <w:b/>
          <w:sz w:val="28"/>
          <w:szCs w:val="28"/>
        </w:rPr>
        <w:t xml:space="preserve"> сельского поселения на </w:t>
      </w:r>
    </w:p>
    <w:p w:rsidR="00871597" w:rsidRPr="00AD12EA" w:rsidRDefault="00871597" w:rsidP="00871597">
      <w:pPr>
        <w:widowControl w:val="0"/>
        <w:autoSpaceDE w:val="0"/>
        <w:autoSpaceDN w:val="0"/>
        <w:adjustRightInd w:val="0"/>
        <w:jc w:val="center"/>
        <w:rPr>
          <w:b/>
          <w:sz w:val="28"/>
          <w:szCs w:val="28"/>
        </w:rPr>
      </w:pPr>
      <w:r w:rsidRPr="00AD12EA">
        <w:rPr>
          <w:b/>
          <w:sz w:val="28"/>
          <w:szCs w:val="28"/>
        </w:rPr>
        <w:t>2023-2025гг</w:t>
      </w:r>
    </w:p>
    <w:tbl>
      <w:tblPr>
        <w:tblW w:w="4946" w:type="pct"/>
        <w:tblLayout w:type="fixed"/>
        <w:tblCellMar>
          <w:top w:w="75" w:type="dxa"/>
          <w:left w:w="0" w:type="dxa"/>
          <w:bottom w:w="75" w:type="dxa"/>
          <w:right w:w="0" w:type="dxa"/>
        </w:tblCellMar>
        <w:tblLook w:val="0000" w:firstRow="0" w:lastRow="0" w:firstColumn="0" w:lastColumn="0" w:noHBand="0" w:noVBand="0"/>
      </w:tblPr>
      <w:tblGrid>
        <w:gridCol w:w="475"/>
        <w:gridCol w:w="4285"/>
        <w:gridCol w:w="1931"/>
        <w:gridCol w:w="1655"/>
        <w:gridCol w:w="1658"/>
        <w:gridCol w:w="3036"/>
        <w:gridCol w:w="2484"/>
      </w:tblGrid>
      <w:tr w:rsidR="00871597" w:rsidRPr="00AD12EA" w:rsidTr="00871597">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t>8.</w:t>
            </w:r>
            <w:r w:rsidRPr="00AD12EA">
              <w:t>1</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8.1</w:t>
            </w:r>
          </w:p>
          <w:p w:rsidR="00871597" w:rsidRPr="00AD12EA" w:rsidRDefault="00871597" w:rsidP="00871597">
            <w:pPr>
              <w:widowControl w:val="0"/>
              <w:autoSpaceDE w:val="0"/>
              <w:autoSpaceDN w:val="0"/>
              <w:adjustRightInd w:val="0"/>
            </w:pPr>
            <w:r w:rsidRPr="00AD12EA">
              <w:t>Мероприятия по разъяснению гражданам земельного законодательства и выявление фактов самовольного занятия земельных участков</w:t>
            </w:r>
          </w:p>
          <w:p w:rsidR="00871597" w:rsidRPr="00AD12EA" w:rsidRDefault="00871597" w:rsidP="00871597">
            <w:pPr>
              <w:widowControl w:val="0"/>
              <w:autoSpaceDE w:val="0"/>
              <w:autoSpaceDN w:val="0"/>
              <w:adjustRightInd w:val="0"/>
            </w:pPr>
          </w:p>
          <w:p w:rsidR="00871597" w:rsidRPr="00AD12EA" w:rsidRDefault="00871597" w:rsidP="00871597">
            <w:pPr>
              <w:widowControl w:val="0"/>
              <w:autoSpaceDE w:val="0"/>
              <w:autoSpaceDN w:val="0"/>
              <w:adjustRightInd w:val="0"/>
              <w:spacing w:line="20" w:lineRule="atLeast"/>
            </w:pPr>
            <w:r w:rsidRPr="00AD12EA">
              <w:t xml:space="preserve"> </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t>Администрация</w:t>
            </w:r>
          </w:p>
          <w:p w:rsidR="00871597" w:rsidRPr="00AD12EA" w:rsidRDefault="00871597" w:rsidP="00871597">
            <w:pPr>
              <w:widowControl w:val="0"/>
              <w:autoSpaceDE w:val="0"/>
              <w:autoSpaceDN w:val="0"/>
              <w:adjustRightInd w:val="0"/>
            </w:pP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2023</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2025</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организация рационального использования и охраны земель муниципального образования к 2025 году составит 65%.</w:t>
            </w: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Повышение доли доходов в муниципальный бюджет от уплаты земельного налога....</w:t>
            </w:r>
          </w:p>
        </w:tc>
      </w:tr>
      <w:tr w:rsidR="00871597" w:rsidRPr="00AD12EA" w:rsidTr="00871597">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rPr>
                <w:u w:val="single"/>
              </w:rPr>
            </w:pPr>
            <w:r w:rsidRPr="00AD12EA">
              <w:rPr>
                <w:u w:val="single"/>
              </w:rPr>
              <w:t>Основное мероприятие 8.2</w:t>
            </w:r>
          </w:p>
          <w:p w:rsidR="00871597" w:rsidRPr="00AD12EA" w:rsidRDefault="00871597" w:rsidP="00871597">
            <w:pPr>
              <w:widowControl w:val="0"/>
              <w:autoSpaceDE w:val="0"/>
              <w:autoSpaceDN w:val="0"/>
              <w:adjustRightInd w:val="0"/>
            </w:pPr>
            <w:r w:rsidRPr="00AD12EA">
              <w:t>Мероприятия по выявлению фактов использования земельных участков, приводящих к значительному ухудшению экологической обстановки</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pPr>
            <w:r w:rsidRPr="00AD12EA">
              <w:t xml:space="preserve">Администрация </w:t>
            </w:r>
            <w:proofErr w:type="spellStart"/>
            <w:r w:rsidRPr="00AD12EA">
              <w:t>Евдокимовского</w:t>
            </w:r>
            <w:proofErr w:type="spellEnd"/>
            <w:r w:rsidRPr="00AD12EA">
              <w:t xml:space="preserve"> сельского поселения</w:t>
            </w:r>
          </w:p>
          <w:p w:rsidR="00871597" w:rsidRPr="00AD12EA" w:rsidRDefault="00871597" w:rsidP="00871597">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2023</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2025</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tabs>
                <w:tab w:val="left" w:pos="1168"/>
              </w:tabs>
              <w:spacing w:line="216" w:lineRule="auto"/>
            </w:pPr>
            <w:r w:rsidRPr="00AD12EA">
              <w:t>организация рационального использования и охраны земель муниципального образования к 2025 году составит 65%.</w:t>
            </w: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AD12EA" w:rsidRDefault="00871597" w:rsidP="00871597">
            <w:pPr>
              <w:widowControl w:val="0"/>
              <w:autoSpaceDE w:val="0"/>
              <w:autoSpaceDN w:val="0"/>
              <w:adjustRightInd w:val="0"/>
              <w:spacing w:line="20" w:lineRule="atLeast"/>
            </w:pPr>
            <w:r w:rsidRPr="00AD12EA">
              <w:t>Повышение доли доходов в муниципальный бюджет от уплаты земельного налога.</w:t>
            </w:r>
          </w:p>
        </w:tc>
      </w:tr>
    </w:tbl>
    <w:p w:rsidR="00871597" w:rsidRDefault="00871597" w:rsidP="00871597">
      <w:pPr>
        <w:widowControl w:val="0"/>
        <w:autoSpaceDE w:val="0"/>
        <w:autoSpaceDN w:val="0"/>
        <w:adjustRightInd w:val="0"/>
        <w:ind w:firstLine="709"/>
      </w:pPr>
    </w:p>
    <w:p w:rsidR="00871597" w:rsidRDefault="00871597" w:rsidP="00871597">
      <w:pPr>
        <w:widowControl w:val="0"/>
        <w:autoSpaceDE w:val="0"/>
        <w:autoSpaceDN w:val="0"/>
        <w:adjustRightInd w:val="0"/>
        <w:sectPr w:rsidR="00871597" w:rsidSect="00871597">
          <w:pgSz w:w="16838" w:h="11906" w:orient="landscape"/>
          <w:pgMar w:top="567" w:right="851" w:bottom="1134" w:left="284" w:header="709" w:footer="709" w:gutter="0"/>
          <w:cols w:space="708"/>
          <w:docGrid w:linePitch="360"/>
        </w:sectPr>
      </w:pPr>
    </w:p>
    <w:p w:rsidR="00871597" w:rsidRPr="006E6F27" w:rsidRDefault="00871597" w:rsidP="00871597">
      <w:pPr>
        <w:widowControl w:val="0"/>
        <w:autoSpaceDE w:val="0"/>
        <w:autoSpaceDN w:val="0"/>
        <w:adjustRightInd w:val="0"/>
        <w:jc w:val="right"/>
        <w:rPr>
          <w:sz w:val="20"/>
          <w:szCs w:val="20"/>
        </w:rPr>
      </w:pPr>
      <w:r w:rsidRPr="006E6F27">
        <w:rPr>
          <w:sz w:val="20"/>
          <w:szCs w:val="20"/>
        </w:rPr>
        <w:lastRenderedPageBreak/>
        <w:t>Приложение №3</w:t>
      </w:r>
    </w:p>
    <w:p w:rsidR="00871597" w:rsidRPr="006E6F27" w:rsidRDefault="00871597" w:rsidP="00871597">
      <w:pPr>
        <w:widowControl w:val="0"/>
        <w:autoSpaceDE w:val="0"/>
        <w:autoSpaceDN w:val="0"/>
        <w:adjustRightInd w:val="0"/>
        <w:jc w:val="right"/>
        <w:rPr>
          <w:sz w:val="20"/>
          <w:szCs w:val="20"/>
        </w:rPr>
      </w:pPr>
      <w:r w:rsidRPr="006E6F27">
        <w:rPr>
          <w:sz w:val="20"/>
          <w:szCs w:val="20"/>
        </w:rPr>
        <w:t xml:space="preserve">к муниципальной программе </w:t>
      </w:r>
    </w:p>
    <w:p w:rsidR="00871597" w:rsidRPr="006E6F27" w:rsidRDefault="00871597" w:rsidP="00871597">
      <w:pPr>
        <w:widowControl w:val="0"/>
        <w:autoSpaceDE w:val="0"/>
        <w:autoSpaceDN w:val="0"/>
        <w:adjustRightInd w:val="0"/>
        <w:ind w:firstLine="709"/>
        <w:jc w:val="right"/>
        <w:rPr>
          <w:rFonts w:eastAsiaTheme="minorEastAsia"/>
          <w:sz w:val="20"/>
          <w:szCs w:val="20"/>
        </w:rPr>
      </w:pPr>
      <w:r w:rsidRPr="006E6F27">
        <w:rPr>
          <w:rFonts w:eastAsiaTheme="minorEastAsia"/>
          <w:b/>
          <w:sz w:val="20"/>
          <w:szCs w:val="20"/>
        </w:rPr>
        <w:t>«</w:t>
      </w:r>
      <w:r w:rsidRPr="006E6F27">
        <w:rPr>
          <w:rFonts w:eastAsiaTheme="minorEastAsia"/>
          <w:sz w:val="20"/>
          <w:szCs w:val="20"/>
        </w:rPr>
        <w:t xml:space="preserve">Социально-экономическое развитие </w:t>
      </w:r>
    </w:p>
    <w:p w:rsidR="00871597" w:rsidRPr="006E6F27" w:rsidRDefault="00871597" w:rsidP="00871597">
      <w:pPr>
        <w:widowControl w:val="0"/>
        <w:autoSpaceDE w:val="0"/>
        <w:autoSpaceDN w:val="0"/>
        <w:adjustRightInd w:val="0"/>
        <w:jc w:val="right"/>
        <w:rPr>
          <w:sz w:val="20"/>
          <w:szCs w:val="20"/>
        </w:rPr>
      </w:pPr>
      <w:r w:rsidRPr="006E6F27">
        <w:rPr>
          <w:sz w:val="20"/>
          <w:szCs w:val="20"/>
        </w:rPr>
        <w:t xml:space="preserve">территории </w:t>
      </w:r>
      <w:proofErr w:type="spellStart"/>
      <w:r w:rsidRPr="006E6F27">
        <w:rPr>
          <w:sz w:val="20"/>
          <w:szCs w:val="20"/>
        </w:rPr>
        <w:t>Евдокимовскогосельского</w:t>
      </w:r>
      <w:proofErr w:type="spellEnd"/>
      <w:r w:rsidRPr="006E6F27">
        <w:rPr>
          <w:sz w:val="20"/>
          <w:szCs w:val="20"/>
        </w:rPr>
        <w:t xml:space="preserve"> поселения</w:t>
      </w:r>
    </w:p>
    <w:p w:rsidR="00871597" w:rsidRPr="006E6F27" w:rsidRDefault="00871597" w:rsidP="00871597">
      <w:pPr>
        <w:widowControl w:val="0"/>
        <w:autoSpaceDE w:val="0"/>
        <w:autoSpaceDN w:val="0"/>
        <w:adjustRightInd w:val="0"/>
        <w:jc w:val="right"/>
        <w:rPr>
          <w:sz w:val="20"/>
          <w:szCs w:val="20"/>
        </w:rPr>
      </w:pPr>
      <w:r w:rsidRPr="006E6F27">
        <w:rPr>
          <w:sz w:val="20"/>
          <w:szCs w:val="20"/>
        </w:rPr>
        <w:t xml:space="preserve"> на 2021-2025годы»</w:t>
      </w:r>
    </w:p>
    <w:p w:rsidR="00871597" w:rsidRPr="009162BD" w:rsidRDefault="00871597" w:rsidP="00871597">
      <w:pPr>
        <w:widowControl w:val="0"/>
        <w:autoSpaceDE w:val="0"/>
        <w:autoSpaceDN w:val="0"/>
        <w:adjustRightInd w:val="0"/>
        <w:ind w:firstLine="709"/>
        <w:jc w:val="center"/>
        <w:outlineLvl w:val="3"/>
        <w:rPr>
          <w:b/>
        </w:rPr>
      </w:pPr>
      <w:r w:rsidRPr="009162BD">
        <w:rPr>
          <w:b/>
        </w:rPr>
        <w:t xml:space="preserve">Ресурсное обеспечение </w:t>
      </w:r>
    </w:p>
    <w:p w:rsidR="00871597" w:rsidRPr="009162BD" w:rsidRDefault="00871597" w:rsidP="00871597">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w:t>
      </w:r>
      <w:proofErr w:type="spellStart"/>
      <w:proofErr w:type="gramStart"/>
      <w:r w:rsidRPr="009162BD">
        <w:rPr>
          <w:b/>
        </w:rPr>
        <w:t>Евдокимовского</w:t>
      </w:r>
      <w:proofErr w:type="spellEnd"/>
      <w:r w:rsidRPr="009162BD">
        <w:rPr>
          <w:b/>
        </w:rPr>
        <w:t xml:space="preserve">  сельского</w:t>
      </w:r>
      <w:proofErr w:type="gramEnd"/>
      <w:r w:rsidRPr="009162BD">
        <w:rPr>
          <w:b/>
        </w:rPr>
        <w:t xml:space="preserve"> поселения» на 2021-2025годы.» </w:t>
      </w:r>
    </w:p>
    <w:p w:rsidR="00871597" w:rsidRPr="006E6F27" w:rsidRDefault="00871597" w:rsidP="00871597">
      <w:pPr>
        <w:widowControl w:val="0"/>
        <w:autoSpaceDE w:val="0"/>
        <w:autoSpaceDN w:val="0"/>
        <w:adjustRightInd w:val="0"/>
        <w:ind w:firstLine="709"/>
        <w:jc w:val="center"/>
        <w:outlineLvl w:val="3"/>
        <w:rPr>
          <w:b/>
        </w:rPr>
      </w:pPr>
      <w:r w:rsidRPr="009162BD">
        <w:rPr>
          <w:b/>
        </w:rPr>
        <w:t xml:space="preserve">за счет средств, предусмотренных в бюджете </w:t>
      </w:r>
      <w:proofErr w:type="spellStart"/>
      <w:r w:rsidRPr="009162BD">
        <w:rPr>
          <w:b/>
        </w:rPr>
        <w:t>Евдокимовского</w:t>
      </w:r>
      <w:proofErr w:type="spellEnd"/>
      <w:r w:rsidRPr="009162BD">
        <w:rPr>
          <w:b/>
        </w:rPr>
        <w:t xml:space="preserve">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871597" w:rsidRPr="003430DF" w:rsidTr="00871597">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871597" w:rsidRPr="003430DF" w:rsidRDefault="00871597" w:rsidP="00871597">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Расходы (тыс. руб.), годы</w:t>
            </w:r>
          </w:p>
        </w:tc>
      </w:tr>
      <w:tr w:rsidR="00871597" w:rsidRPr="003430DF" w:rsidTr="00871597">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2025</w:t>
            </w:r>
            <w:r w:rsidRPr="003430DF">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всего</w:t>
            </w:r>
          </w:p>
        </w:tc>
      </w:tr>
      <w:tr w:rsidR="00871597" w:rsidRPr="003430DF" w:rsidTr="00871597">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8</w:t>
            </w:r>
          </w:p>
        </w:tc>
      </w:tr>
      <w:tr w:rsidR="00871597" w:rsidRPr="003430DF" w:rsidTr="00871597">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ind w:left="934" w:hanging="934"/>
              <w:rPr>
                <w:b/>
                <w:sz w:val="18"/>
                <w:szCs w:val="18"/>
              </w:rPr>
            </w:pPr>
            <w:r w:rsidRPr="003430DF">
              <w:rPr>
                <w:b/>
                <w:sz w:val="18"/>
                <w:szCs w:val="18"/>
              </w:rPr>
              <w:t>Программа</w:t>
            </w:r>
          </w:p>
          <w:p w:rsidR="00871597" w:rsidRPr="003430DF" w:rsidRDefault="00871597" w:rsidP="00871597">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w:t>
            </w:r>
            <w:proofErr w:type="spellStart"/>
            <w:r>
              <w:rPr>
                <w:b/>
                <w:sz w:val="18"/>
                <w:szCs w:val="18"/>
              </w:rPr>
              <w:t>Евдокимовского</w:t>
            </w:r>
            <w:proofErr w:type="spellEnd"/>
            <w:r>
              <w:rPr>
                <w:b/>
                <w:sz w:val="18"/>
                <w:szCs w:val="18"/>
              </w:rPr>
              <w:t xml:space="preserve">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jc w:val="center"/>
              <w:rPr>
                <w:b/>
                <w:sz w:val="18"/>
                <w:szCs w:val="18"/>
              </w:rPr>
            </w:pPr>
            <w:r>
              <w:rPr>
                <w:b/>
                <w:sz w:val="18"/>
                <w:szCs w:val="18"/>
              </w:rPr>
              <w:t>22871,8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b/>
                <w:sz w:val="18"/>
                <w:szCs w:val="18"/>
              </w:rPr>
            </w:pPr>
            <w:r>
              <w:rPr>
                <w:b/>
                <w:sz w:val="18"/>
                <w:szCs w:val="18"/>
              </w:rPr>
              <w:t>24219,7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b/>
                <w:sz w:val="18"/>
                <w:szCs w:val="18"/>
              </w:rPr>
            </w:pPr>
            <w:r>
              <w:rPr>
                <w:b/>
                <w:sz w:val="18"/>
                <w:szCs w:val="18"/>
              </w:rPr>
              <w:t>18172,2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b/>
                <w:sz w:val="18"/>
                <w:szCs w:val="18"/>
              </w:rPr>
            </w:pPr>
            <w:r>
              <w:rPr>
                <w:b/>
                <w:sz w:val="18"/>
                <w:szCs w:val="18"/>
              </w:rPr>
              <w:t>17997,3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b/>
                <w:sz w:val="18"/>
                <w:szCs w:val="18"/>
              </w:rPr>
            </w:pPr>
            <w:r>
              <w:rPr>
                <w:b/>
                <w:sz w:val="18"/>
                <w:szCs w:val="18"/>
              </w:rPr>
              <w:t>105212,1</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jc w:val="center"/>
              <w:rPr>
                <w:sz w:val="18"/>
                <w:szCs w:val="18"/>
              </w:rPr>
            </w:pPr>
            <w:r>
              <w:rPr>
                <w:sz w:val="18"/>
                <w:szCs w:val="18"/>
              </w:rPr>
              <w:t>21805,2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23535,7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17407,8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98090,8</w:t>
            </w:r>
            <w:r w:rsidRPr="003430DF">
              <w:rPr>
                <w:sz w:val="18"/>
                <w:szCs w:val="18"/>
              </w:rPr>
              <w:t xml:space="preserve">                                      </w:t>
            </w:r>
          </w:p>
        </w:tc>
      </w:tr>
      <w:tr w:rsidR="00871597" w:rsidRPr="003430DF" w:rsidTr="00871597">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3772,2</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400,7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400,7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2435,7</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913,4</w:t>
            </w:r>
          </w:p>
        </w:tc>
      </w:tr>
      <w:tr w:rsidR="00871597" w:rsidRPr="003430DF" w:rsidTr="00871597">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r w:rsidRPr="003430DF">
              <w:rPr>
                <w:b/>
                <w:sz w:val="18"/>
                <w:szCs w:val="18"/>
              </w:rPr>
              <w:t>Подпрограмма 1.</w:t>
            </w:r>
          </w:p>
          <w:p w:rsidR="00871597" w:rsidRPr="003430DF" w:rsidRDefault="00871597" w:rsidP="00871597">
            <w:pPr>
              <w:widowControl w:val="0"/>
              <w:autoSpaceDE w:val="0"/>
              <w:autoSpaceDN w:val="0"/>
              <w:adjustRightInd w:val="0"/>
              <w:rPr>
                <w:sz w:val="18"/>
                <w:szCs w:val="18"/>
              </w:rPr>
            </w:pPr>
            <w:r w:rsidRPr="003430DF">
              <w:rPr>
                <w:i/>
                <w:color w:val="000000"/>
                <w:sz w:val="18"/>
                <w:szCs w:val="18"/>
              </w:rPr>
              <w:t>«</w:t>
            </w:r>
            <w:r w:rsidRPr="003430DF">
              <w:rPr>
                <w:b/>
                <w:sz w:val="18"/>
                <w:szCs w:val="18"/>
              </w:rPr>
              <w:t xml:space="preserve">Обеспечение деятельности главы </w:t>
            </w:r>
            <w:proofErr w:type="spellStart"/>
            <w:r w:rsidRPr="003430DF">
              <w:rPr>
                <w:b/>
                <w:sz w:val="18"/>
                <w:szCs w:val="18"/>
              </w:rPr>
              <w:t>Евдокимовского</w:t>
            </w:r>
            <w:proofErr w:type="spellEnd"/>
            <w:r w:rsidRPr="003430DF">
              <w:rPr>
                <w:b/>
                <w:sz w:val="18"/>
                <w:szCs w:val="18"/>
              </w:rPr>
              <w:t xml:space="preserve"> сельского поселения и </w:t>
            </w:r>
            <w:r w:rsidRPr="003430DF">
              <w:rPr>
                <w:b/>
                <w:sz w:val="18"/>
                <w:szCs w:val="18"/>
              </w:rPr>
              <w:lastRenderedPageBreak/>
              <w:t xml:space="preserve">Администрации </w:t>
            </w:r>
            <w:proofErr w:type="spellStart"/>
            <w:r w:rsidRPr="003430DF">
              <w:rPr>
                <w:b/>
                <w:sz w:val="18"/>
                <w:szCs w:val="18"/>
              </w:rPr>
              <w:t>Евдокимовского</w:t>
            </w:r>
            <w:proofErr w:type="spellEnd"/>
            <w:r w:rsidRPr="003430DF">
              <w:rPr>
                <w:b/>
                <w:sz w:val="18"/>
                <w:szCs w:val="18"/>
              </w:rPr>
              <w:t xml:space="preserve">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lastRenderedPageBreak/>
              <w:t xml:space="preserve">Администрация </w:t>
            </w:r>
            <w:proofErr w:type="spellStart"/>
            <w:r w:rsidRPr="003430DF">
              <w:rPr>
                <w:sz w:val="18"/>
                <w:szCs w:val="18"/>
              </w:rPr>
              <w:t>Евдокимовского</w:t>
            </w:r>
            <w:proofErr w:type="spellEnd"/>
          </w:p>
          <w:p w:rsidR="00871597" w:rsidRPr="003430DF" w:rsidRDefault="00871597" w:rsidP="00871597">
            <w:pPr>
              <w:widowControl w:val="0"/>
              <w:autoSpaceDE w:val="0"/>
              <w:autoSpaceDN w:val="0"/>
              <w:adjustRightInd w:val="0"/>
              <w:rPr>
                <w:sz w:val="18"/>
                <w:szCs w:val="18"/>
              </w:rPr>
            </w:pPr>
            <w:r w:rsidRPr="003430DF">
              <w:rPr>
                <w:sz w:val="18"/>
                <w:szCs w:val="18"/>
              </w:rPr>
              <w:t>сельского</w:t>
            </w:r>
          </w:p>
          <w:p w:rsidR="00871597" w:rsidRPr="003430DF" w:rsidRDefault="00871597" w:rsidP="00871597">
            <w:pPr>
              <w:widowControl w:val="0"/>
              <w:autoSpaceDE w:val="0"/>
              <w:autoSpaceDN w:val="0"/>
              <w:adjustRightInd w:val="0"/>
              <w:rPr>
                <w:sz w:val="18"/>
                <w:szCs w:val="18"/>
              </w:rPr>
            </w:pPr>
            <w:r w:rsidRPr="003430DF">
              <w:rPr>
                <w:sz w:val="18"/>
                <w:szCs w:val="18"/>
              </w:rPr>
              <w:lastRenderedPageBreak/>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11833,3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53847,3 </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11658,9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52546,6</w:t>
            </w:r>
          </w:p>
        </w:tc>
      </w:tr>
      <w:tr w:rsidR="00871597" w:rsidRPr="003430DF" w:rsidTr="00871597">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463,8</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3,5</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833,4</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1.1.</w:t>
            </w:r>
          </w:p>
          <w:p w:rsidR="00871597" w:rsidRPr="003430DF" w:rsidRDefault="00871597" w:rsidP="00871597">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9162BD" w:rsidRDefault="00871597" w:rsidP="00871597">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6076,1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5108,8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27610,7</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5901,7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4919,3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26310,0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463,8</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3,5</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833,4</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1.2.</w:t>
            </w:r>
          </w:p>
          <w:p w:rsidR="00871597" w:rsidRPr="003430DF" w:rsidRDefault="00871597" w:rsidP="00871597">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10,0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10,0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1.3.</w:t>
            </w:r>
          </w:p>
          <w:p w:rsidR="00871597" w:rsidRPr="003430DF" w:rsidRDefault="00871597" w:rsidP="00871597">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2552,6</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2552,6</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1.4.</w:t>
            </w:r>
          </w:p>
          <w:p w:rsidR="00871597" w:rsidRPr="003430DF" w:rsidRDefault="00871597" w:rsidP="00871597">
            <w:pPr>
              <w:widowControl w:val="0"/>
              <w:autoSpaceDE w:val="0"/>
              <w:autoSpaceDN w:val="0"/>
              <w:adjustRightInd w:val="0"/>
              <w:rPr>
                <w:color w:val="000000"/>
                <w:sz w:val="18"/>
                <w:szCs w:val="18"/>
              </w:rPr>
            </w:pPr>
            <w:r w:rsidRPr="003430DF">
              <w:rPr>
                <w:color w:val="000000"/>
                <w:sz w:val="18"/>
                <w:szCs w:val="18"/>
              </w:rPr>
              <w:lastRenderedPageBreak/>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lastRenderedPageBreak/>
              <w:t xml:space="preserve">Администрация </w:t>
            </w:r>
            <w:proofErr w:type="spellStart"/>
            <w:r w:rsidRPr="003430DF">
              <w:rPr>
                <w:sz w:val="18"/>
                <w:szCs w:val="18"/>
              </w:rPr>
              <w:lastRenderedPageBreak/>
              <w:t>Евдокимовского</w:t>
            </w:r>
            <w:proofErr w:type="spellEnd"/>
            <w:r w:rsidRPr="003430DF">
              <w:rPr>
                <w:sz w:val="18"/>
                <w:szCs w:val="18"/>
              </w:rPr>
              <w:t xml:space="preserve"> сельского</w:t>
            </w:r>
          </w:p>
          <w:p w:rsidR="00871597" w:rsidRPr="003430DF" w:rsidRDefault="00871597" w:rsidP="00871597">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sz w:val="18"/>
                <w:szCs w:val="18"/>
              </w:rPr>
              <w:t>108,5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sz w:val="18"/>
                <w:szCs w:val="18"/>
              </w:rPr>
              <w:t>108,5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r>
      <w:tr w:rsidR="00871597" w:rsidRPr="003430DF" w:rsidTr="00871597">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871597" w:rsidRPr="003430DF" w:rsidRDefault="00871597" w:rsidP="00871597">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Pr>
                <w:b/>
                <w:sz w:val="18"/>
                <w:szCs w:val="18"/>
              </w:rPr>
              <w:t>100,0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Pr>
                <w:sz w:val="18"/>
                <w:szCs w:val="18"/>
              </w:rPr>
              <w:t>100,0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1.6.</w:t>
            </w:r>
          </w:p>
          <w:p w:rsidR="00871597" w:rsidRPr="003430DF" w:rsidRDefault="00871597" w:rsidP="00871597">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b/>
                <w:sz w:val="18"/>
                <w:szCs w:val="18"/>
              </w:rPr>
            </w:pPr>
            <w:r>
              <w:rPr>
                <w:b/>
                <w:sz w:val="18"/>
                <w:szCs w:val="18"/>
              </w:rPr>
              <w:t>5169,1</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b/>
                <w:sz w:val="18"/>
                <w:szCs w:val="18"/>
              </w:rPr>
            </w:pPr>
            <w:r>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b/>
                <w:sz w:val="18"/>
                <w:szCs w:val="18"/>
              </w:rPr>
            </w:pPr>
            <w:r>
              <w:rPr>
                <w:b/>
                <w:sz w:val="18"/>
                <w:szCs w:val="18"/>
              </w:rPr>
              <w:t>23465,5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5169,1</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23465,5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ind w:right="-2"/>
              <w:rPr>
                <w:b/>
                <w:sz w:val="18"/>
                <w:szCs w:val="18"/>
                <w:u w:val="single"/>
              </w:rPr>
            </w:pPr>
            <w:r>
              <w:rPr>
                <w:b/>
                <w:sz w:val="18"/>
                <w:szCs w:val="18"/>
                <w:u w:val="single"/>
              </w:rPr>
              <w:t>Подпрограмма 2.</w:t>
            </w:r>
          </w:p>
          <w:p w:rsidR="00871597" w:rsidRPr="002624C3" w:rsidRDefault="00871597" w:rsidP="00871597">
            <w:pPr>
              <w:widowControl w:val="0"/>
              <w:autoSpaceDE w:val="0"/>
              <w:autoSpaceDN w:val="0"/>
              <w:adjustRightInd w:val="0"/>
              <w:ind w:right="-2"/>
              <w:rPr>
                <w:b/>
                <w:sz w:val="18"/>
                <w:szCs w:val="18"/>
                <w:u w:val="single"/>
              </w:rPr>
            </w:pPr>
            <w:r w:rsidRPr="002624C3">
              <w:rPr>
                <w:b/>
                <w:sz w:val="18"/>
                <w:szCs w:val="18"/>
              </w:rPr>
              <w:t xml:space="preserve">«Повышение эффективности бюджетных расходов </w:t>
            </w:r>
            <w:proofErr w:type="spellStart"/>
            <w:r w:rsidRPr="002624C3">
              <w:rPr>
                <w:b/>
                <w:sz w:val="18"/>
                <w:szCs w:val="18"/>
              </w:rPr>
              <w:t>Евдоки</w:t>
            </w:r>
            <w:r>
              <w:rPr>
                <w:b/>
                <w:sz w:val="18"/>
                <w:szCs w:val="18"/>
              </w:rPr>
              <w:t>мовского</w:t>
            </w:r>
            <w:proofErr w:type="spellEnd"/>
            <w:r>
              <w:rPr>
                <w:b/>
                <w:sz w:val="18"/>
                <w:szCs w:val="18"/>
              </w:rPr>
              <w:t xml:space="preserve">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w:t>
            </w:r>
          </w:p>
          <w:p w:rsidR="00871597" w:rsidRPr="003430DF" w:rsidRDefault="00871597" w:rsidP="00871597">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rPr>
                <w:b/>
                <w:sz w:val="18"/>
                <w:szCs w:val="18"/>
              </w:rPr>
            </w:pPr>
            <w:r>
              <w:rPr>
                <w:b/>
                <w:sz w:val="18"/>
                <w:szCs w:val="18"/>
              </w:rPr>
              <w:t>42,4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rPr>
                <w:sz w:val="18"/>
                <w:szCs w:val="18"/>
              </w:rPr>
            </w:pPr>
            <w:r>
              <w:rPr>
                <w:sz w:val="18"/>
                <w:szCs w:val="18"/>
              </w:rPr>
              <w:t>10,6</w:t>
            </w:r>
          </w:p>
        </w:tc>
        <w:tc>
          <w:tcPr>
            <w:tcW w:w="317"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rPr>
                <w:sz w:val="18"/>
                <w:szCs w:val="18"/>
              </w:rPr>
            </w:pPr>
            <w:r>
              <w:rPr>
                <w:sz w:val="18"/>
                <w:szCs w:val="18"/>
              </w:rPr>
              <w:t>42,4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r w:rsidRPr="003430DF">
              <w:rPr>
                <w:b/>
                <w:sz w:val="18"/>
                <w:szCs w:val="18"/>
                <w:u w:val="single"/>
              </w:rPr>
              <w:lastRenderedPageBreak/>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871597" w:rsidRPr="003430DF" w:rsidRDefault="00871597" w:rsidP="00871597">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b/>
                <w:sz w:val="18"/>
                <w:szCs w:val="18"/>
              </w:rPr>
            </w:pPr>
            <w:r>
              <w:rPr>
                <w:b/>
                <w:sz w:val="18"/>
                <w:szCs w:val="18"/>
              </w:rPr>
              <w:t>42,4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sz w:val="18"/>
                <w:szCs w:val="18"/>
              </w:rPr>
            </w:pPr>
            <w:r w:rsidRPr="00CB6E5A">
              <w:rPr>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sz w:val="18"/>
                <w:szCs w:val="18"/>
              </w:rPr>
            </w:pPr>
            <w:r>
              <w:rPr>
                <w:sz w:val="18"/>
                <w:szCs w:val="18"/>
              </w:rPr>
              <w:t>42,4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Подпрограмма 3.</w:t>
            </w:r>
          </w:p>
          <w:p w:rsidR="00871597" w:rsidRPr="003430DF" w:rsidRDefault="00871597" w:rsidP="00871597">
            <w:pPr>
              <w:widowControl w:val="0"/>
              <w:autoSpaceDE w:val="0"/>
              <w:autoSpaceDN w:val="0"/>
              <w:adjustRightInd w:val="0"/>
              <w:rPr>
                <w:b/>
                <w:sz w:val="18"/>
                <w:szCs w:val="18"/>
              </w:rPr>
            </w:pPr>
            <w:r w:rsidRPr="003430DF">
              <w:rPr>
                <w:b/>
                <w:sz w:val="18"/>
                <w:szCs w:val="18"/>
              </w:rPr>
              <w:t xml:space="preserve">«Развитие инфраструктуры на территории </w:t>
            </w:r>
            <w:proofErr w:type="spellStart"/>
            <w:r w:rsidRPr="003430DF">
              <w:rPr>
                <w:b/>
                <w:sz w:val="18"/>
                <w:szCs w:val="18"/>
              </w:rPr>
              <w:t>Евдокимовского</w:t>
            </w:r>
            <w:proofErr w:type="spellEnd"/>
            <w:r w:rsidRPr="003430DF">
              <w:rPr>
                <w:b/>
                <w:sz w:val="18"/>
                <w:szCs w:val="18"/>
              </w:rPr>
              <w:t xml:space="preserve">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4113,3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21505,6</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4024,2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18404,8</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2700,0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400,8</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871597" w:rsidRPr="003430DF" w:rsidRDefault="00871597" w:rsidP="00871597">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871597" w:rsidRPr="003430DF" w:rsidRDefault="00871597" w:rsidP="00871597">
            <w:pPr>
              <w:widowControl w:val="0"/>
              <w:autoSpaceDE w:val="0"/>
              <w:autoSpaceDN w:val="0"/>
              <w:adjustRightInd w:val="0"/>
              <w:rPr>
                <w:sz w:val="18"/>
                <w:szCs w:val="18"/>
              </w:rPr>
            </w:pPr>
            <w:r w:rsidRPr="003430DF">
              <w:rPr>
                <w:sz w:val="18"/>
                <w:szCs w:val="18"/>
              </w:rPr>
              <w:t>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16622,5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16622,5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3.2.</w:t>
            </w:r>
          </w:p>
          <w:p w:rsidR="00871597" w:rsidRPr="003430DF" w:rsidRDefault="00871597" w:rsidP="00871597">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b/>
                <w:color w:val="000000" w:themeColor="text1"/>
                <w:sz w:val="18"/>
                <w:szCs w:val="18"/>
              </w:rPr>
            </w:pPr>
            <w:r>
              <w:rPr>
                <w:b/>
                <w:color w:val="000000" w:themeColor="text1"/>
                <w:sz w:val="18"/>
                <w:szCs w:val="18"/>
              </w:rPr>
              <w:t>87,7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b/>
                <w:color w:val="000000" w:themeColor="text1"/>
                <w:sz w:val="18"/>
                <w:szCs w:val="18"/>
              </w:rPr>
            </w:pPr>
            <w:r>
              <w:rPr>
                <w:b/>
                <w:color w:val="000000" w:themeColor="text1"/>
                <w:sz w:val="18"/>
                <w:szCs w:val="18"/>
              </w:rPr>
              <w:t>200,0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b/>
                <w:color w:val="000000" w:themeColor="text1"/>
                <w:sz w:val="18"/>
                <w:szCs w:val="18"/>
              </w:rPr>
            </w:pPr>
            <w:r>
              <w:rPr>
                <w:b/>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869,6</w:t>
            </w:r>
            <w:r w:rsidRPr="00CB6E5A">
              <w:rPr>
                <w:b/>
                <w:color w:val="000000" w:themeColor="text1"/>
                <w:sz w:val="18"/>
                <w:szCs w:val="18"/>
              </w:rPr>
              <w:t xml:space="preserve">                          </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color w:val="000000" w:themeColor="text1"/>
                <w:sz w:val="18"/>
                <w:szCs w:val="18"/>
              </w:rPr>
            </w:pPr>
            <w:r>
              <w:rPr>
                <w:color w:val="000000" w:themeColor="text1"/>
                <w:sz w:val="18"/>
                <w:szCs w:val="18"/>
              </w:rPr>
              <w:t>87,7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color w:val="000000" w:themeColor="text1"/>
                <w:sz w:val="18"/>
                <w:szCs w:val="18"/>
              </w:rPr>
            </w:pPr>
            <w:r>
              <w:rPr>
                <w:color w:val="000000" w:themeColor="text1"/>
                <w:sz w:val="18"/>
                <w:szCs w:val="18"/>
              </w:rPr>
              <w:t>200,0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color w:val="000000" w:themeColor="text1"/>
                <w:sz w:val="18"/>
                <w:szCs w:val="18"/>
              </w:rPr>
            </w:pPr>
            <w:r>
              <w:rPr>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691,5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178,1</w:t>
            </w:r>
            <w:r w:rsidRPr="00CB6E5A">
              <w:rPr>
                <w:sz w:val="18"/>
                <w:szCs w:val="18"/>
              </w:rPr>
              <w:t xml:space="preserve">          </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lastRenderedPageBreak/>
              <w:t>Основное мероприятие 3.3.</w:t>
            </w:r>
          </w:p>
          <w:p w:rsidR="00871597" w:rsidRPr="003430DF" w:rsidRDefault="00871597" w:rsidP="00871597">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1036,1</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220,9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813,4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222,7</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871597" w:rsidRPr="003430DF" w:rsidRDefault="00871597" w:rsidP="00871597">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b/>
                <w:sz w:val="18"/>
                <w:szCs w:val="18"/>
              </w:rPr>
            </w:pPr>
            <w:r>
              <w:rPr>
                <w:b/>
                <w:sz w:val="18"/>
                <w:szCs w:val="18"/>
              </w:rPr>
              <w:t>274,7</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274,7</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871597" w:rsidRPr="008B405F" w:rsidRDefault="00871597" w:rsidP="00871597">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 xml:space="preserve">енных сооружений на территории </w:t>
            </w:r>
            <w:proofErr w:type="spellStart"/>
            <w:r>
              <w:rPr>
                <w:sz w:val="18"/>
                <w:szCs w:val="18"/>
              </w:rPr>
              <w:t>Е</w:t>
            </w:r>
            <w:r w:rsidRPr="008B405F">
              <w:rPr>
                <w:sz w:val="18"/>
                <w:szCs w:val="18"/>
              </w:rPr>
              <w:t>вдокимовского</w:t>
            </w:r>
            <w:proofErr w:type="spellEnd"/>
            <w:r w:rsidRPr="008B405F">
              <w:rPr>
                <w:sz w:val="18"/>
                <w:szCs w:val="18"/>
              </w:rPr>
              <w:t xml:space="preserve">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sidRPr="008B405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Pr>
                <w:b/>
                <w:sz w:val="18"/>
                <w:szCs w:val="18"/>
              </w:rPr>
              <w:t>2702,7</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2,7</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2700,0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Подпрограмма 4.</w:t>
            </w:r>
          </w:p>
          <w:p w:rsidR="00871597" w:rsidRPr="003430DF" w:rsidRDefault="00871597" w:rsidP="00871597">
            <w:pPr>
              <w:widowControl w:val="0"/>
              <w:autoSpaceDE w:val="0"/>
              <w:autoSpaceDN w:val="0"/>
              <w:adjustRightInd w:val="0"/>
              <w:rPr>
                <w:sz w:val="18"/>
                <w:szCs w:val="18"/>
              </w:rPr>
            </w:pPr>
            <w:r w:rsidRPr="003430DF">
              <w:rPr>
                <w:b/>
                <w:sz w:val="18"/>
                <w:szCs w:val="18"/>
              </w:rPr>
              <w:t xml:space="preserve">«Обеспечение комплексного пространственного и территориального развития </w:t>
            </w:r>
            <w:proofErr w:type="spellStart"/>
            <w:r w:rsidRPr="003430DF">
              <w:rPr>
                <w:b/>
                <w:sz w:val="18"/>
                <w:szCs w:val="18"/>
              </w:rPr>
              <w:t>Евд</w:t>
            </w:r>
            <w:r>
              <w:rPr>
                <w:b/>
                <w:sz w:val="18"/>
                <w:szCs w:val="18"/>
              </w:rPr>
              <w:t>окимовского</w:t>
            </w:r>
            <w:proofErr w:type="spellEnd"/>
            <w:r>
              <w:rPr>
                <w:b/>
                <w:sz w:val="18"/>
                <w:szCs w:val="18"/>
              </w:rPr>
              <w:t xml:space="preserve">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w:t>
            </w:r>
            <w:r>
              <w:rPr>
                <w:sz w:val="18"/>
                <w:szCs w:val="18"/>
              </w:rPr>
              <w:t>окимовского</w:t>
            </w:r>
            <w:proofErr w:type="spellEnd"/>
            <w:r>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600,0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303,0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297,0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4.1.</w:t>
            </w:r>
          </w:p>
          <w:p w:rsidR="00871597" w:rsidRPr="003430DF" w:rsidRDefault="00871597" w:rsidP="00871597">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CB6E5A" w:rsidRDefault="00871597" w:rsidP="00871597">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140,0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CB6E5A" w:rsidRDefault="00871597" w:rsidP="00871597">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140,0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4.2</w:t>
            </w:r>
          </w:p>
          <w:p w:rsidR="00871597" w:rsidRPr="003430DF" w:rsidRDefault="00871597" w:rsidP="00871597">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460,0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163,0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297,0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871597" w:rsidRPr="003430DF" w:rsidRDefault="00871597" w:rsidP="00871597">
            <w:pPr>
              <w:widowControl w:val="0"/>
              <w:autoSpaceDE w:val="0"/>
              <w:autoSpaceDN w:val="0"/>
              <w:adjustRightInd w:val="0"/>
              <w:rPr>
                <w:sz w:val="18"/>
                <w:szCs w:val="18"/>
              </w:rPr>
            </w:pPr>
            <w:r>
              <w:rPr>
                <w:b/>
                <w:sz w:val="18"/>
                <w:szCs w:val="18"/>
              </w:rPr>
              <w:t>«</w:t>
            </w:r>
            <w:r w:rsidRPr="003430DF">
              <w:rPr>
                <w:b/>
                <w:sz w:val="18"/>
                <w:szCs w:val="18"/>
              </w:rPr>
              <w:t xml:space="preserve">Обеспечение комплексных мер безопасности на территории </w:t>
            </w:r>
            <w:proofErr w:type="spellStart"/>
            <w:r w:rsidRPr="003430DF">
              <w:rPr>
                <w:b/>
                <w:sz w:val="18"/>
                <w:szCs w:val="18"/>
              </w:rPr>
              <w:t>Ев</w:t>
            </w:r>
            <w:r>
              <w:rPr>
                <w:b/>
                <w:sz w:val="18"/>
                <w:szCs w:val="18"/>
              </w:rPr>
              <w:t>докимовского</w:t>
            </w:r>
            <w:proofErr w:type="spellEnd"/>
            <w:r>
              <w:rPr>
                <w:b/>
                <w:sz w:val="18"/>
                <w:szCs w:val="18"/>
              </w:rPr>
              <w:t xml:space="preserve">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 </w:t>
            </w:r>
          </w:p>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871597" w:rsidRDefault="00871597" w:rsidP="00871597">
            <w:pPr>
              <w:widowControl w:val="0"/>
              <w:autoSpaceDE w:val="0"/>
              <w:autoSpaceDN w:val="0"/>
              <w:adjustRightInd w:val="0"/>
              <w:rPr>
                <w:sz w:val="18"/>
                <w:szCs w:val="18"/>
              </w:rPr>
            </w:pPr>
            <w:r>
              <w:rPr>
                <w:sz w:val="18"/>
                <w:szCs w:val="18"/>
              </w:rPr>
              <w:t>с</w:t>
            </w:r>
            <w:r w:rsidRPr="003430DF">
              <w:rPr>
                <w:sz w:val="18"/>
                <w:szCs w:val="18"/>
              </w:rPr>
              <w:t>ельского</w:t>
            </w:r>
          </w:p>
          <w:p w:rsidR="00871597" w:rsidRPr="003430DF" w:rsidRDefault="00871597" w:rsidP="00871597">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bCs/>
                <w:color w:val="000000"/>
                <w:sz w:val="18"/>
                <w:szCs w:val="18"/>
              </w:rPr>
              <w:t>101,8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bCs/>
                <w:color w:val="000000"/>
                <w:sz w:val="18"/>
                <w:szCs w:val="18"/>
              </w:rPr>
              <w:t>51,0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233,9</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51,5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bCs/>
                <w:color w:val="000000"/>
                <w:sz w:val="18"/>
                <w:szCs w:val="18"/>
              </w:rPr>
              <w:t>51,</w:t>
            </w:r>
            <w:r w:rsidRPr="00CB6E5A">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163,8</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highlight w:val="yellow"/>
              </w:rPr>
            </w:pPr>
            <w:r>
              <w:rPr>
                <w:sz w:val="18"/>
                <w:szCs w:val="18"/>
              </w:rPr>
              <w:t>70,1</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rPr>
            </w:pPr>
            <w:r w:rsidRPr="003430DF">
              <w:rPr>
                <w:b/>
                <w:sz w:val="18"/>
                <w:szCs w:val="18"/>
                <w:u w:val="single"/>
              </w:rPr>
              <w:t>Основное мероприятие 5.1.</w:t>
            </w:r>
          </w:p>
          <w:p w:rsidR="00871597" w:rsidRPr="003430DF" w:rsidRDefault="00871597" w:rsidP="00871597">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871597" w:rsidRPr="003430DF" w:rsidRDefault="00871597" w:rsidP="00871597">
            <w:pPr>
              <w:widowControl w:val="0"/>
              <w:autoSpaceDE w:val="0"/>
              <w:autoSpaceDN w:val="0"/>
              <w:adjustRightInd w:val="0"/>
              <w:rPr>
                <w:sz w:val="18"/>
                <w:szCs w:val="18"/>
              </w:rPr>
            </w:pPr>
            <w:r w:rsidRPr="003430DF">
              <w:rPr>
                <w:sz w:val="18"/>
                <w:szCs w:val="18"/>
              </w:rPr>
              <w:t>сельского</w:t>
            </w:r>
          </w:p>
          <w:p w:rsidR="00871597" w:rsidRPr="003430DF" w:rsidRDefault="00871597" w:rsidP="00871597">
            <w:pPr>
              <w:widowControl w:val="0"/>
              <w:autoSpaceDE w:val="0"/>
              <w:autoSpaceDN w:val="0"/>
              <w:adjustRightInd w:val="0"/>
              <w:rPr>
                <w:sz w:val="18"/>
                <w:szCs w:val="18"/>
              </w:rPr>
            </w:pPr>
            <w:r w:rsidRPr="003430DF">
              <w:rPr>
                <w:sz w:val="18"/>
                <w:szCs w:val="18"/>
              </w:rPr>
              <w:t>поселения</w:t>
            </w:r>
          </w:p>
          <w:p w:rsidR="00871597" w:rsidRPr="003430DF" w:rsidRDefault="00871597" w:rsidP="00871597">
            <w:pPr>
              <w:widowControl w:val="0"/>
              <w:autoSpaceDE w:val="0"/>
              <w:autoSpaceDN w:val="0"/>
              <w:adjustRightInd w:val="0"/>
              <w:rPr>
                <w:sz w:val="18"/>
                <w:szCs w:val="18"/>
              </w:rPr>
            </w:pP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bCs/>
                <w:color w:val="000000"/>
                <w:sz w:val="18"/>
                <w:szCs w:val="18"/>
              </w:rPr>
              <w:t>100,8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229,9</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50,5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159,8</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70,1</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5.2</w:t>
            </w:r>
          </w:p>
          <w:p w:rsidR="00871597" w:rsidRPr="003430DF" w:rsidRDefault="00871597" w:rsidP="00871597">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Подпрограмма 6.</w:t>
            </w:r>
          </w:p>
          <w:p w:rsidR="00871597" w:rsidRPr="003430DF" w:rsidRDefault="00871597" w:rsidP="00871597">
            <w:pPr>
              <w:widowControl w:val="0"/>
              <w:autoSpaceDE w:val="0"/>
              <w:autoSpaceDN w:val="0"/>
              <w:adjustRightInd w:val="0"/>
              <w:rPr>
                <w:sz w:val="18"/>
                <w:szCs w:val="18"/>
              </w:rPr>
            </w:pPr>
            <w:r w:rsidRPr="003430DF">
              <w:rPr>
                <w:b/>
                <w:sz w:val="18"/>
                <w:szCs w:val="18"/>
              </w:rPr>
              <w:t xml:space="preserve">«Развитие сферы культуры и спорта на территории  </w:t>
            </w:r>
            <w:proofErr w:type="spellStart"/>
            <w:r w:rsidRPr="003430DF">
              <w:rPr>
                <w:b/>
                <w:sz w:val="18"/>
                <w:szCs w:val="18"/>
              </w:rPr>
              <w:t>Евдокимов</w:t>
            </w:r>
            <w:r>
              <w:rPr>
                <w:b/>
                <w:sz w:val="18"/>
                <w:szCs w:val="18"/>
              </w:rPr>
              <w:t>ского</w:t>
            </w:r>
            <w:proofErr w:type="spellEnd"/>
            <w:r>
              <w:rPr>
                <w:b/>
                <w:sz w:val="18"/>
                <w:szCs w:val="18"/>
              </w:rPr>
              <w:t xml:space="preserve">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Pr>
                <w:sz w:val="18"/>
                <w:szCs w:val="18"/>
              </w:rPr>
              <w:t>»</w:t>
            </w:r>
            <w:r w:rsidRPr="003430DF">
              <w:rPr>
                <w:sz w:val="18"/>
                <w:szCs w:val="18"/>
              </w:rPr>
              <w:t>,</w:t>
            </w:r>
          </w:p>
          <w:p w:rsidR="00871597" w:rsidRPr="003430DF" w:rsidRDefault="00871597" w:rsidP="00871597">
            <w:pPr>
              <w:widowControl w:val="0"/>
              <w:autoSpaceDE w:val="0"/>
              <w:autoSpaceDN w:val="0"/>
              <w:adjustRightInd w:val="0"/>
              <w:rPr>
                <w:sz w:val="18"/>
                <w:szCs w:val="18"/>
              </w:rPr>
            </w:pPr>
            <w:r w:rsidRPr="003430DF">
              <w:rPr>
                <w:sz w:val="18"/>
                <w:szCs w:val="18"/>
              </w:rPr>
              <w:t xml:space="preserve"> МКУК«КДЦ </w:t>
            </w:r>
            <w:proofErr w:type="spellStart"/>
            <w:r w:rsidRPr="003430DF">
              <w:rPr>
                <w:sz w:val="18"/>
                <w:szCs w:val="18"/>
              </w:rPr>
              <w:t>п.Евдокимовский</w:t>
            </w:r>
            <w:proofErr w:type="spellEnd"/>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7173,9</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8059,7</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4059,0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3707,6</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28978,9</w:t>
            </w:r>
          </w:p>
        </w:tc>
      </w:tr>
      <w:tr w:rsidR="00871597" w:rsidRPr="003430DF" w:rsidTr="00871597">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6710,0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7689,5</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3307,6</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26626,2</w:t>
            </w:r>
          </w:p>
        </w:tc>
      </w:tr>
      <w:tr w:rsidR="00871597" w:rsidRPr="003430DF" w:rsidTr="00871597">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608,4</w:t>
            </w:r>
          </w:p>
        </w:tc>
      </w:tr>
      <w:tr w:rsidR="00871597" w:rsidRPr="003430DF" w:rsidTr="00871597">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1664,3</w:t>
            </w:r>
          </w:p>
        </w:tc>
      </w:tr>
      <w:tr w:rsidR="00871597" w:rsidRPr="003430DF" w:rsidTr="00871597">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80,0</w:t>
            </w:r>
          </w:p>
        </w:tc>
      </w:tr>
      <w:tr w:rsidR="00871597" w:rsidRPr="003430DF" w:rsidTr="00871597">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6.1.</w:t>
            </w:r>
          </w:p>
          <w:p w:rsidR="00871597" w:rsidRPr="003430DF" w:rsidRDefault="00871597" w:rsidP="00871597">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 xml:space="preserve">», </w:t>
            </w:r>
          </w:p>
          <w:p w:rsidR="00871597" w:rsidRPr="003430DF" w:rsidRDefault="00871597" w:rsidP="0087159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п.Евдокимовский</w:t>
            </w:r>
            <w:proofErr w:type="spellEnd"/>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7783,4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27546,2</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7526,0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26206,3</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608,4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731,5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871597" w:rsidRPr="003430DF" w:rsidRDefault="00871597" w:rsidP="00871597">
            <w:pPr>
              <w:widowControl w:val="0"/>
              <w:autoSpaceDE w:val="0"/>
              <w:autoSpaceDN w:val="0"/>
              <w:adjustRightInd w:val="0"/>
              <w:rPr>
                <w:sz w:val="18"/>
                <w:szCs w:val="18"/>
              </w:rPr>
            </w:pPr>
            <w:r w:rsidRPr="003430DF">
              <w:rPr>
                <w:sz w:val="18"/>
                <w:szCs w:val="18"/>
              </w:rPr>
              <w:lastRenderedPageBreak/>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r w:rsidRPr="003430DF">
              <w:rPr>
                <w:sz w:val="18"/>
                <w:szCs w:val="18"/>
              </w:rPr>
              <w:lastRenderedPageBreak/>
              <w:t xml:space="preserve">МКУК «КДЦ </w:t>
            </w:r>
            <w:proofErr w:type="spellStart"/>
            <w:r w:rsidRPr="003430DF">
              <w:rPr>
                <w:sz w:val="18"/>
                <w:szCs w:val="18"/>
              </w:rPr>
              <w:lastRenderedPageBreak/>
              <w:t>с.Бадар</w:t>
            </w:r>
            <w:proofErr w:type="spellEnd"/>
            <w:r w:rsidRPr="003430DF">
              <w:rPr>
                <w:sz w:val="18"/>
                <w:szCs w:val="18"/>
              </w:rPr>
              <w:t>»</w:t>
            </w:r>
            <w:r>
              <w:rPr>
                <w:sz w:val="18"/>
                <w:szCs w:val="18"/>
              </w:rPr>
              <w:t>,</w:t>
            </w:r>
          </w:p>
          <w:p w:rsidR="00871597" w:rsidRPr="003430DF" w:rsidRDefault="00871597" w:rsidP="00871597">
            <w:pPr>
              <w:widowControl w:val="0"/>
              <w:autoSpaceDE w:val="0"/>
              <w:autoSpaceDN w:val="0"/>
              <w:adjustRightInd w:val="0"/>
              <w:rPr>
                <w:sz w:val="18"/>
                <w:szCs w:val="18"/>
              </w:rPr>
            </w:pPr>
            <w:r w:rsidRPr="003430DF">
              <w:rPr>
                <w:sz w:val="18"/>
                <w:szCs w:val="18"/>
              </w:rPr>
              <w:t xml:space="preserve"> МКУК «КДЦ </w:t>
            </w:r>
            <w:proofErr w:type="spellStart"/>
            <w:r w:rsidRPr="003430DF">
              <w:rPr>
                <w:sz w:val="18"/>
                <w:szCs w:val="18"/>
              </w:rPr>
              <w:t>п.Евдокимовский</w:t>
            </w:r>
            <w:proofErr w:type="spellEnd"/>
            <w:r w:rsidRPr="003430DF">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276,3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b/>
                <w:sz w:val="18"/>
                <w:szCs w:val="18"/>
              </w:rPr>
            </w:pPr>
            <w:r>
              <w:rPr>
                <w:b/>
                <w:sz w:val="18"/>
                <w:szCs w:val="18"/>
              </w:rPr>
              <w:t>454,1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b/>
                <w:sz w:val="18"/>
                <w:szCs w:val="18"/>
              </w:rPr>
            </w:pPr>
            <w:r>
              <w:rPr>
                <w:b/>
                <w:sz w:val="18"/>
                <w:szCs w:val="18"/>
              </w:rPr>
              <w:t>1212,2</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163,5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299,4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912,8</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r>
      <w:tr w:rsidR="00871597" w:rsidRPr="003430DF" w:rsidTr="00871597">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r>
      <w:tr w:rsidR="00871597" w:rsidRPr="003430DF" w:rsidTr="00871597">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sidRPr="00BA3671">
              <w:rPr>
                <w:b/>
                <w:sz w:val="18"/>
                <w:szCs w:val="18"/>
                <w:u w:val="single"/>
              </w:rPr>
              <w:t>Основное мероприятие 6.3</w:t>
            </w:r>
          </w:p>
          <w:p w:rsidR="00871597" w:rsidRPr="00BA3671" w:rsidRDefault="00871597" w:rsidP="00871597">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100,0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20,0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80,0</w:t>
            </w:r>
          </w:p>
        </w:tc>
      </w:tr>
      <w:tr w:rsidR="00871597" w:rsidRPr="003430DF" w:rsidTr="00871597">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6.4.</w:t>
            </w:r>
          </w:p>
          <w:p w:rsidR="00871597" w:rsidRPr="004D14C7" w:rsidRDefault="00871597" w:rsidP="00871597">
            <w:pPr>
              <w:widowControl w:val="0"/>
              <w:autoSpaceDE w:val="0"/>
              <w:autoSpaceDN w:val="0"/>
              <w:adjustRightInd w:val="0"/>
              <w:rPr>
                <w:sz w:val="18"/>
                <w:szCs w:val="18"/>
              </w:rPr>
            </w:pPr>
            <w:r w:rsidRPr="004D14C7">
              <w:rPr>
                <w:sz w:val="18"/>
                <w:szCs w:val="18"/>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widowControl w:val="0"/>
              <w:autoSpaceDE w:val="0"/>
              <w:autoSpaceDN w:val="0"/>
              <w:adjustRightInd w:val="0"/>
              <w:spacing w:line="14" w:lineRule="atLeast"/>
              <w:jc w:val="center"/>
              <w:rPr>
                <w:b/>
                <w:sz w:val="18"/>
                <w:szCs w:val="18"/>
              </w:rPr>
            </w:pPr>
            <w:r w:rsidRPr="004D14C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74,7</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74,7</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6.5.</w:t>
            </w:r>
          </w:p>
          <w:p w:rsidR="00871597" w:rsidRPr="003430DF" w:rsidRDefault="00871597" w:rsidP="00871597">
            <w:pPr>
              <w:widowControl w:val="0"/>
              <w:autoSpaceDE w:val="0"/>
              <w:autoSpaceDN w:val="0"/>
              <w:adjustRightInd w:val="0"/>
              <w:rPr>
                <w:sz w:val="18"/>
                <w:szCs w:val="18"/>
              </w:rPr>
            </w:pPr>
            <w:r>
              <w:rPr>
                <w:sz w:val="18"/>
                <w:szCs w:val="18"/>
              </w:rPr>
              <w:t>Обеспечение развития и укрепления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widowControl w:val="0"/>
              <w:autoSpaceDE w:val="0"/>
              <w:autoSpaceDN w:val="0"/>
              <w:adjustRightInd w:val="0"/>
              <w:spacing w:line="14" w:lineRule="atLeast"/>
              <w:jc w:val="center"/>
              <w:rPr>
                <w:b/>
                <w:sz w:val="18"/>
                <w:szCs w:val="18"/>
              </w:rPr>
            </w:pPr>
            <w:r>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45,8</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45,8</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B06DCC" w:rsidRDefault="00871597" w:rsidP="00871597">
            <w:pPr>
              <w:widowControl w:val="0"/>
              <w:autoSpaceDE w:val="0"/>
              <w:autoSpaceDN w:val="0"/>
              <w:adjustRightInd w:val="0"/>
              <w:rPr>
                <w:b/>
                <w:sz w:val="18"/>
                <w:szCs w:val="18"/>
                <w:u w:val="single"/>
              </w:rPr>
            </w:pPr>
            <w:r w:rsidRPr="00B06DCC">
              <w:rPr>
                <w:b/>
                <w:sz w:val="18"/>
                <w:szCs w:val="18"/>
                <w:u w:val="single"/>
              </w:rPr>
              <w:lastRenderedPageBreak/>
              <w:t>Подпрограмма 7</w:t>
            </w:r>
          </w:p>
          <w:p w:rsidR="00871597" w:rsidRPr="00B06DCC" w:rsidRDefault="00871597" w:rsidP="00871597">
            <w:pPr>
              <w:widowControl w:val="0"/>
              <w:autoSpaceDE w:val="0"/>
              <w:autoSpaceDN w:val="0"/>
              <w:adjustRightInd w:val="0"/>
              <w:rPr>
                <w:b/>
                <w:sz w:val="18"/>
                <w:szCs w:val="18"/>
              </w:rPr>
            </w:pPr>
            <w:r>
              <w:rPr>
                <w:b/>
                <w:sz w:val="18"/>
                <w:szCs w:val="18"/>
              </w:rPr>
              <w:t xml:space="preserve">«Энергосбережение и повышение энергетической эффективности на территории </w:t>
            </w:r>
            <w:proofErr w:type="spellStart"/>
            <w:r>
              <w:rPr>
                <w:b/>
                <w:sz w:val="18"/>
                <w:szCs w:val="18"/>
              </w:rPr>
              <w:t>Евдокимовского</w:t>
            </w:r>
            <w:proofErr w:type="spellEnd"/>
            <w:r>
              <w:rPr>
                <w:b/>
                <w:sz w:val="18"/>
                <w:szCs w:val="18"/>
              </w:rPr>
              <w:t xml:space="preserve">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 МКУК «КДЦ </w:t>
            </w:r>
            <w:proofErr w:type="spellStart"/>
            <w:r>
              <w:rPr>
                <w:sz w:val="18"/>
                <w:szCs w:val="18"/>
              </w:rPr>
              <w:t>с.Бадар</w:t>
            </w:r>
            <w:proofErr w:type="spellEnd"/>
            <w:r>
              <w:rPr>
                <w:sz w:val="18"/>
                <w:szCs w:val="18"/>
              </w:rPr>
              <w:t>»</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sidRPr="00217DD5">
              <w:rPr>
                <w:b/>
                <w:sz w:val="18"/>
                <w:szCs w:val="18"/>
                <w:u w:val="single"/>
              </w:rPr>
              <w:t>Основное мероприятие 7.1</w:t>
            </w:r>
          </w:p>
          <w:p w:rsidR="00871597" w:rsidRPr="00217DD5" w:rsidRDefault="00871597" w:rsidP="00871597">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sidRPr="00C70601">
              <w:rPr>
                <w:b/>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Pr>
                <w:b/>
                <w:sz w:val="18"/>
                <w:szCs w:val="18"/>
                <w:u w:val="single"/>
              </w:rPr>
              <w:t>Основное мероприятие 7.2</w:t>
            </w:r>
          </w:p>
          <w:p w:rsidR="00871597" w:rsidRPr="003430DF" w:rsidRDefault="00871597" w:rsidP="00871597">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 МКУК «КДЦ </w:t>
            </w:r>
            <w:proofErr w:type="spellStart"/>
            <w:r>
              <w:rPr>
                <w:sz w:val="18"/>
                <w:szCs w:val="18"/>
              </w:rPr>
              <w:t>с.Бадар</w:t>
            </w:r>
            <w:proofErr w:type="spellEnd"/>
            <w:r>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widowControl w:val="0"/>
              <w:autoSpaceDE w:val="0"/>
              <w:autoSpaceDN w:val="0"/>
              <w:adjustRightInd w:val="0"/>
              <w:spacing w:line="14" w:lineRule="atLeast"/>
              <w:jc w:val="center"/>
              <w:rPr>
                <w:b/>
                <w:sz w:val="18"/>
                <w:szCs w:val="18"/>
              </w:rPr>
            </w:pPr>
            <w:r w:rsidRPr="00C70601">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1</w:t>
            </w: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D86EE6" w:rsidRDefault="00871597" w:rsidP="00871597">
            <w:pPr>
              <w:widowControl w:val="0"/>
              <w:autoSpaceDE w:val="0"/>
              <w:autoSpaceDN w:val="0"/>
              <w:adjustRightInd w:val="0"/>
              <w:rPr>
                <w:b/>
                <w:sz w:val="18"/>
                <w:szCs w:val="18"/>
                <w:u w:val="single"/>
              </w:rPr>
            </w:pPr>
            <w:r w:rsidRPr="00D86EE6">
              <w:rPr>
                <w:b/>
                <w:sz w:val="18"/>
                <w:szCs w:val="18"/>
                <w:u w:val="single"/>
              </w:rPr>
              <w:t>Подпрограмма 8.</w:t>
            </w:r>
          </w:p>
          <w:p w:rsidR="00871597" w:rsidRPr="00D86EE6" w:rsidRDefault="00871597" w:rsidP="00871597">
            <w:pPr>
              <w:widowControl w:val="0"/>
              <w:autoSpaceDE w:val="0"/>
              <w:autoSpaceDN w:val="0"/>
              <w:adjustRightInd w:val="0"/>
              <w:rPr>
                <w:b/>
                <w:sz w:val="18"/>
                <w:szCs w:val="18"/>
              </w:rPr>
            </w:pPr>
            <w:r w:rsidRPr="00D86EE6">
              <w:rPr>
                <w:b/>
                <w:sz w:val="18"/>
                <w:szCs w:val="18"/>
              </w:rPr>
              <w:lastRenderedPageBreak/>
              <w:t>Использован</w:t>
            </w:r>
            <w:r>
              <w:rPr>
                <w:b/>
                <w:sz w:val="18"/>
                <w:szCs w:val="18"/>
              </w:rPr>
              <w:t xml:space="preserve">ие и охрана земель </w:t>
            </w:r>
            <w:proofErr w:type="spellStart"/>
            <w:r w:rsidRPr="00D86EE6">
              <w:rPr>
                <w:b/>
                <w:sz w:val="18"/>
                <w:szCs w:val="18"/>
              </w:rPr>
              <w:t>Евдокимовского</w:t>
            </w:r>
            <w:proofErr w:type="spellEnd"/>
            <w:r w:rsidRPr="00D86EE6">
              <w:rPr>
                <w:b/>
                <w:sz w:val="18"/>
                <w:szCs w:val="18"/>
              </w:rPr>
              <w:t xml:space="preserve">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lastRenderedPageBreak/>
              <w:t xml:space="preserve">Администрация </w:t>
            </w:r>
            <w:proofErr w:type="spellStart"/>
            <w:r w:rsidRPr="003430DF">
              <w:rPr>
                <w:sz w:val="18"/>
                <w:szCs w:val="18"/>
              </w:rPr>
              <w:lastRenderedPageBreak/>
              <w:t>Евдо</w:t>
            </w:r>
            <w:r>
              <w:rPr>
                <w:sz w:val="18"/>
                <w:szCs w:val="18"/>
              </w:rPr>
              <w:t>кимовского</w:t>
            </w:r>
            <w:proofErr w:type="spellEnd"/>
            <w:r>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widowControl w:val="0"/>
              <w:autoSpaceDE w:val="0"/>
              <w:autoSpaceDN w:val="0"/>
              <w:adjustRightInd w:val="0"/>
              <w:spacing w:line="14" w:lineRule="atLeast"/>
              <w:jc w:val="center"/>
              <w:rPr>
                <w:b/>
                <w:sz w:val="18"/>
                <w:szCs w:val="18"/>
              </w:rPr>
            </w:pPr>
            <w:r w:rsidRPr="00CC33E0">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CC33E0"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sidRPr="00046DC9">
              <w:rPr>
                <w:b/>
                <w:sz w:val="18"/>
                <w:szCs w:val="18"/>
                <w:u w:val="single"/>
              </w:rPr>
              <w:t>Основное мероприятие 8.1.</w:t>
            </w:r>
          </w:p>
          <w:p w:rsidR="00871597" w:rsidRPr="00046DC9" w:rsidRDefault="00871597" w:rsidP="00871597">
            <w:pPr>
              <w:widowControl w:val="0"/>
              <w:autoSpaceDE w:val="0"/>
              <w:autoSpaceDN w:val="0"/>
              <w:adjustRightInd w:val="0"/>
              <w:rPr>
                <w:sz w:val="18"/>
                <w:szCs w:val="18"/>
              </w:rPr>
            </w:pPr>
            <w:r>
              <w:rPr>
                <w:sz w:val="18"/>
                <w:szCs w:val="18"/>
              </w:rPr>
              <w:t xml:space="preserve">Мероприятия по </w:t>
            </w:r>
            <w:proofErr w:type="spellStart"/>
            <w:r>
              <w:rPr>
                <w:sz w:val="18"/>
                <w:szCs w:val="18"/>
              </w:rPr>
              <w:t>р</w:t>
            </w:r>
            <w:r w:rsidRPr="00046DC9">
              <w:rPr>
                <w:sz w:val="18"/>
                <w:szCs w:val="18"/>
              </w:rPr>
              <w:t>азъясн</w:t>
            </w:r>
            <w:r>
              <w:rPr>
                <w:sz w:val="18"/>
                <w:szCs w:val="18"/>
              </w:rPr>
              <w:t>ениб</w:t>
            </w:r>
            <w:proofErr w:type="spellEnd"/>
            <w:r>
              <w:rPr>
                <w:sz w:val="18"/>
                <w:szCs w:val="18"/>
              </w:rPr>
              <w:t xml:space="preserve"> гражданам земельного законо</w:t>
            </w:r>
            <w:r w:rsidRPr="00046DC9">
              <w:rPr>
                <w:sz w:val="18"/>
                <w:szCs w:val="18"/>
              </w:rPr>
              <w:t>дательства и выявление 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046DC9" w:rsidRDefault="00871597" w:rsidP="00871597">
            <w:pPr>
              <w:widowControl w:val="0"/>
              <w:autoSpaceDE w:val="0"/>
              <w:autoSpaceDN w:val="0"/>
              <w:adjustRightInd w:val="0"/>
              <w:rPr>
                <w:b/>
                <w:sz w:val="18"/>
                <w:szCs w:val="18"/>
                <w:u w:val="single"/>
              </w:rPr>
            </w:pPr>
            <w:r w:rsidRPr="00046DC9">
              <w:rPr>
                <w:b/>
                <w:sz w:val="18"/>
                <w:szCs w:val="18"/>
                <w:u w:val="single"/>
              </w:rPr>
              <w:t>Основное мероприятие 8.2.</w:t>
            </w:r>
          </w:p>
          <w:p w:rsidR="00871597" w:rsidRPr="003430DF" w:rsidRDefault="00871597" w:rsidP="00871597">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Tr="00871597">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871597" w:rsidRDefault="00871597" w:rsidP="00871597">
            <w:pPr>
              <w:widowControl w:val="0"/>
              <w:autoSpaceDE w:val="0"/>
              <w:autoSpaceDN w:val="0"/>
              <w:adjustRightInd w:val="0"/>
              <w:jc w:val="right"/>
            </w:pPr>
          </w:p>
        </w:tc>
      </w:tr>
    </w:tbl>
    <w:p w:rsidR="00871597" w:rsidRPr="003430DF"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Pr="00BC4AE8" w:rsidRDefault="00871597" w:rsidP="00871597">
      <w:pPr>
        <w:widowControl w:val="0"/>
        <w:autoSpaceDE w:val="0"/>
        <w:autoSpaceDN w:val="0"/>
        <w:adjustRightInd w:val="0"/>
        <w:jc w:val="right"/>
      </w:pPr>
      <w:r w:rsidRPr="00BC4AE8">
        <w:t>Приложение №4</w:t>
      </w:r>
    </w:p>
    <w:p w:rsidR="00871597" w:rsidRPr="00BC4AE8" w:rsidRDefault="00871597" w:rsidP="00871597">
      <w:pPr>
        <w:widowControl w:val="0"/>
        <w:autoSpaceDE w:val="0"/>
        <w:autoSpaceDN w:val="0"/>
        <w:adjustRightInd w:val="0"/>
        <w:jc w:val="right"/>
      </w:pPr>
      <w:r w:rsidRPr="00BC4AE8">
        <w:t xml:space="preserve"> к муниципальной программе</w:t>
      </w:r>
    </w:p>
    <w:p w:rsidR="00871597" w:rsidRPr="00BC4AE8" w:rsidRDefault="00871597" w:rsidP="00871597">
      <w:pPr>
        <w:widowControl w:val="0"/>
        <w:autoSpaceDE w:val="0"/>
        <w:autoSpaceDN w:val="0"/>
        <w:adjustRightInd w:val="0"/>
        <w:ind w:firstLine="709"/>
        <w:jc w:val="right"/>
        <w:rPr>
          <w:rFonts w:eastAsiaTheme="minorEastAsia"/>
        </w:rPr>
      </w:pPr>
      <w:r w:rsidRPr="00BC4AE8">
        <w:rPr>
          <w:rFonts w:eastAsiaTheme="minorEastAsia"/>
          <w:b/>
        </w:rPr>
        <w:t>«</w:t>
      </w:r>
      <w:r w:rsidRPr="00BC4AE8">
        <w:rPr>
          <w:rFonts w:eastAsiaTheme="minorEastAsia"/>
        </w:rPr>
        <w:t>Социально-экономическое развитие</w:t>
      </w:r>
    </w:p>
    <w:p w:rsidR="00871597" w:rsidRPr="00BC4AE8" w:rsidRDefault="00871597" w:rsidP="00871597">
      <w:pPr>
        <w:widowControl w:val="0"/>
        <w:autoSpaceDE w:val="0"/>
        <w:autoSpaceDN w:val="0"/>
        <w:adjustRightInd w:val="0"/>
        <w:jc w:val="right"/>
      </w:pPr>
      <w:r w:rsidRPr="00BC4AE8">
        <w:t xml:space="preserve">территории </w:t>
      </w:r>
      <w:proofErr w:type="spellStart"/>
      <w:r w:rsidRPr="00BC4AE8">
        <w:t>Евдокимовского</w:t>
      </w:r>
      <w:proofErr w:type="spellEnd"/>
      <w:r w:rsidRPr="00BC4AE8">
        <w:t xml:space="preserve"> сельского поселения</w:t>
      </w:r>
    </w:p>
    <w:p w:rsidR="00871597" w:rsidRPr="00BC4AE8" w:rsidRDefault="00871597" w:rsidP="00871597">
      <w:pPr>
        <w:widowControl w:val="0"/>
        <w:autoSpaceDE w:val="0"/>
        <w:autoSpaceDN w:val="0"/>
        <w:adjustRightInd w:val="0"/>
        <w:jc w:val="right"/>
      </w:pPr>
      <w:r w:rsidRPr="00BC4AE8">
        <w:t xml:space="preserve"> на 2021-2025годы»</w:t>
      </w:r>
    </w:p>
    <w:p w:rsidR="00871597" w:rsidRPr="00BC4AE8" w:rsidRDefault="00871597" w:rsidP="00871597">
      <w:pPr>
        <w:widowControl w:val="0"/>
        <w:autoSpaceDE w:val="0"/>
        <w:autoSpaceDN w:val="0"/>
        <w:adjustRightInd w:val="0"/>
        <w:rPr>
          <w:sz w:val="18"/>
          <w:szCs w:val="18"/>
        </w:rPr>
      </w:pPr>
    </w:p>
    <w:p w:rsidR="00871597" w:rsidRPr="00BC4AE8" w:rsidRDefault="00871597" w:rsidP="00871597">
      <w:pPr>
        <w:widowControl w:val="0"/>
        <w:autoSpaceDE w:val="0"/>
        <w:autoSpaceDN w:val="0"/>
        <w:adjustRightInd w:val="0"/>
        <w:ind w:firstLine="709"/>
        <w:jc w:val="center"/>
        <w:outlineLvl w:val="3"/>
        <w:rPr>
          <w:b/>
        </w:rPr>
      </w:pPr>
      <w:r w:rsidRPr="00BC4AE8">
        <w:rPr>
          <w:b/>
        </w:rPr>
        <w:t>Прогнозная (справочная) оценка ресурсного обеспечения реализации</w:t>
      </w:r>
    </w:p>
    <w:p w:rsidR="00871597" w:rsidRPr="00BC4AE8" w:rsidRDefault="00871597" w:rsidP="00871597">
      <w:pPr>
        <w:widowControl w:val="0"/>
        <w:autoSpaceDE w:val="0"/>
        <w:autoSpaceDN w:val="0"/>
        <w:adjustRightInd w:val="0"/>
        <w:ind w:firstLine="709"/>
        <w:jc w:val="center"/>
        <w:outlineLvl w:val="3"/>
        <w:rPr>
          <w:b/>
        </w:rPr>
      </w:pPr>
      <w:r w:rsidRPr="00BC4AE8">
        <w:rPr>
          <w:b/>
        </w:rPr>
        <w:t xml:space="preserve">муниципальной программы «Социально-экономическое развитие территории </w:t>
      </w:r>
      <w:proofErr w:type="spellStart"/>
      <w:r w:rsidRPr="00BC4AE8">
        <w:rPr>
          <w:b/>
        </w:rPr>
        <w:t>Евдокимовского</w:t>
      </w:r>
      <w:proofErr w:type="spellEnd"/>
      <w:r w:rsidRPr="00BC4AE8">
        <w:rPr>
          <w:b/>
        </w:rPr>
        <w:t xml:space="preserve"> сельского поселения на 2021-2025годы.» </w:t>
      </w:r>
    </w:p>
    <w:p w:rsidR="00871597" w:rsidRDefault="00871597" w:rsidP="00871597">
      <w:pPr>
        <w:widowControl w:val="0"/>
        <w:autoSpaceDE w:val="0"/>
        <w:autoSpaceDN w:val="0"/>
        <w:adjustRightInd w:val="0"/>
        <w:ind w:firstLine="709"/>
        <w:jc w:val="center"/>
        <w:outlineLvl w:val="3"/>
        <w:rPr>
          <w:b/>
        </w:rPr>
      </w:pPr>
      <w:r w:rsidRPr="00BC4AE8">
        <w:rPr>
          <w:b/>
        </w:rPr>
        <w:t>за счет всех источников финансирования</w:t>
      </w: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871597" w:rsidRPr="003430DF" w:rsidTr="00871597">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871597" w:rsidRPr="003430DF" w:rsidRDefault="00871597" w:rsidP="00871597">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Расходы (тыс. руб.), годы</w:t>
            </w:r>
          </w:p>
        </w:tc>
      </w:tr>
      <w:tr w:rsidR="00871597" w:rsidRPr="003430DF" w:rsidTr="00871597">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2025</w:t>
            </w:r>
            <w:r w:rsidRPr="003430DF">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всего</w:t>
            </w:r>
          </w:p>
        </w:tc>
      </w:tr>
      <w:tr w:rsidR="00871597" w:rsidRPr="003430DF" w:rsidTr="00871597">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8</w:t>
            </w:r>
          </w:p>
        </w:tc>
      </w:tr>
      <w:tr w:rsidR="00871597" w:rsidRPr="003430DF" w:rsidTr="00871597">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ind w:left="934" w:hanging="934"/>
              <w:rPr>
                <w:b/>
                <w:sz w:val="18"/>
                <w:szCs w:val="18"/>
              </w:rPr>
            </w:pPr>
            <w:r w:rsidRPr="003430DF">
              <w:rPr>
                <w:b/>
                <w:sz w:val="18"/>
                <w:szCs w:val="18"/>
              </w:rPr>
              <w:t>Программа</w:t>
            </w:r>
          </w:p>
          <w:p w:rsidR="00871597" w:rsidRPr="003430DF" w:rsidRDefault="00871597" w:rsidP="00871597">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w:t>
            </w:r>
            <w:proofErr w:type="spellStart"/>
            <w:r>
              <w:rPr>
                <w:b/>
                <w:sz w:val="18"/>
                <w:szCs w:val="18"/>
              </w:rPr>
              <w:t>Евдокимовского</w:t>
            </w:r>
            <w:proofErr w:type="spellEnd"/>
            <w:r>
              <w:rPr>
                <w:b/>
                <w:sz w:val="18"/>
                <w:szCs w:val="18"/>
              </w:rPr>
              <w:t xml:space="preserve">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jc w:val="center"/>
              <w:rPr>
                <w:b/>
                <w:sz w:val="18"/>
                <w:szCs w:val="18"/>
              </w:rPr>
            </w:pPr>
            <w:r>
              <w:rPr>
                <w:b/>
                <w:sz w:val="18"/>
                <w:szCs w:val="18"/>
              </w:rPr>
              <w:t>22871,8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b/>
                <w:sz w:val="18"/>
                <w:szCs w:val="18"/>
              </w:rPr>
            </w:pPr>
            <w:r>
              <w:rPr>
                <w:b/>
                <w:sz w:val="18"/>
                <w:szCs w:val="18"/>
              </w:rPr>
              <w:t>24219,7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b/>
                <w:sz w:val="18"/>
                <w:szCs w:val="18"/>
              </w:rPr>
            </w:pPr>
            <w:r>
              <w:rPr>
                <w:b/>
                <w:sz w:val="18"/>
                <w:szCs w:val="18"/>
              </w:rPr>
              <w:t>25570,9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b/>
                <w:sz w:val="18"/>
                <w:szCs w:val="18"/>
              </w:rPr>
            </w:pPr>
            <w:r>
              <w:rPr>
                <w:b/>
                <w:sz w:val="18"/>
                <w:szCs w:val="18"/>
              </w:rPr>
              <w:t>22528,4</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b/>
                <w:sz w:val="18"/>
                <w:szCs w:val="18"/>
              </w:rPr>
            </w:pPr>
            <w:r>
              <w:rPr>
                <w:b/>
                <w:sz w:val="18"/>
                <w:szCs w:val="18"/>
              </w:rPr>
              <w:t>117141,9</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jc w:val="center"/>
              <w:rPr>
                <w:sz w:val="18"/>
                <w:szCs w:val="18"/>
              </w:rPr>
            </w:pPr>
            <w:r>
              <w:rPr>
                <w:sz w:val="18"/>
                <w:szCs w:val="18"/>
              </w:rPr>
              <w:t>21805,2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23535,7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17407,8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Pr>
                <w:sz w:val="18"/>
                <w:szCs w:val="18"/>
              </w:rPr>
              <w:t>98090,8</w:t>
            </w:r>
            <w:r w:rsidRPr="003430DF">
              <w:rPr>
                <w:sz w:val="18"/>
                <w:szCs w:val="18"/>
              </w:rPr>
              <w:t xml:space="preserve">                                      </w:t>
            </w:r>
          </w:p>
        </w:tc>
      </w:tr>
      <w:tr w:rsidR="00871597" w:rsidRPr="003430DF" w:rsidTr="00871597">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3772,2</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7799,4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4931,8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14365,5</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Pr>
                <w:sz w:val="18"/>
                <w:szCs w:val="18"/>
              </w:rPr>
              <w:t>913,4</w:t>
            </w:r>
          </w:p>
        </w:tc>
      </w:tr>
      <w:tr w:rsidR="00871597" w:rsidRPr="003430DF" w:rsidTr="00871597">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r w:rsidRPr="003430DF">
              <w:rPr>
                <w:b/>
                <w:sz w:val="18"/>
                <w:szCs w:val="18"/>
              </w:rPr>
              <w:lastRenderedPageBreak/>
              <w:t>Подпрограмма 1.</w:t>
            </w:r>
          </w:p>
          <w:p w:rsidR="00871597" w:rsidRPr="003430DF" w:rsidRDefault="00871597" w:rsidP="00871597">
            <w:pPr>
              <w:widowControl w:val="0"/>
              <w:autoSpaceDE w:val="0"/>
              <w:autoSpaceDN w:val="0"/>
              <w:adjustRightInd w:val="0"/>
              <w:rPr>
                <w:sz w:val="18"/>
                <w:szCs w:val="18"/>
              </w:rPr>
            </w:pPr>
            <w:r w:rsidRPr="003430DF">
              <w:rPr>
                <w:i/>
                <w:color w:val="000000"/>
                <w:sz w:val="18"/>
                <w:szCs w:val="18"/>
              </w:rPr>
              <w:t>«</w:t>
            </w:r>
            <w:r w:rsidRPr="003430DF">
              <w:rPr>
                <w:b/>
                <w:sz w:val="18"/>
                <w:szCs w:val="18"/>
              </w:rPr>
              <w:t xml:space="preserve">Обеспечение деятельности главы </w:t>
            </w:r>
            <w:proofErr w:type="spellStart"/>
            <w:r w:rsidRPr="003430DF">
              <w:rPr>
                <w:b/>
                <w:sz w:val="18"/>
                <w:szCs w:val="18"/>
              </w:rPr>
              <w:t>Евдокимовского</w:t>
            </w:r>
            <w:proofErr w:type="spellEnd"/>
            <w:r w:rsidRPr="003430DF">
              <w:rPr>
                <w:b/>
                <w:sz w:val="18"/>
                <w:szCs w:val="18"/>
              </w:rPr>
              <w:t xml:space="preserve"> сельского поселения и Администрации </w:t>
            </w:r>
            <w:proofErr w:type="spellStart"/>
            <w:r w:rsidRPr="003430DF">
              <w:rPr>
                <w:b/>
                <w:sz w:val="18"/>
                <w:szCs w:val="18"/>
              </w:rPr>
              <w:t>Евдокимовского</w:t>
            </w:r>
            <w:proofErr w:type="spellEnd"/>
            <w:r w:rsidRPr="003430DF">
              <w:rPr>
                <w:b/>
                <w:sz w:val="18"/>
                <w:szCs w:val="18"/>
              </w:rPr>
              <w:t xml:space="preserve">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p>
          <w:p w:rsidR="00871597" w:rsidRPr="003430DF" w:rsidRDefault="00871597" w:rsidP="00871597">
            <w:pPr>
              <w:widowControl w:val="0"/>
              <w:autoSpaceDE w:val="0"/>
              <w:autoSpaceDN w:val="0"/>
              <w:adjustRightInd w:val="0"/>
              <w:rPr>
                <w:sz w:val="18"/>
                <w:szCs w:val="18"/>
              </w:rPr>
            </w:pPr>
            <w:r w:rsidRPr="003430DF">
              <w:rPr>
                <w:sz w:val="18"/>
                <w:szCs w:val="18"/>
              </w:rPr>
              <w:t>сельского</w:t>
            </w:r>
          </w:p>
          <w:p w:rsidR="00871597" w:rsidRPr="003430DF" w:rsidRDefault="00871597" w:rsidP="00871597">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11833,3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53847,3 </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11658,9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52546,6</w:t>
            </w:r>
          </w:p>
        </w:tc>
      </w:tr>
      <w:tr w:rsidR="00871597" w:rsidRPr="003430DF" w:rsidTr="00871597">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463,8</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3,5</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833,4</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1.1.</w:t>
            </w:r>
          </w:p>
          <w:p w:rsidR="00871597" w:rsidRPr="003430DF" w:rsidRDefault="00871597" w:rsidP="00871597">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9162BD" w:rsidRDefault="00871597" w:rsidP="00871597">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6076,1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5108,8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27610,7</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5901,7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4919,3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26310,0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463,8</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3,5</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833,4</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1.2.</w:t>
            </w:r>
          </w:p>
          <w:p w:rsidR="00871597" w:rsidRPr="003430DF" w:rsidRDefault="00871597" w:rsidP="00871597">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10,0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10,0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1.3.</w:t>
            </w:r>
          </w:p>
          <w:p w:rsidR="00871597" w:rsidRPr="003430DF" w:rsidRDefault="00871597" w:rsidP="00871597">
            <w:pPr>
              <w:widowControl w:val="0"/>
              <w:autoSpaceDE w:val="0"/>
              <w:autoSpaceDN w:val="0"/>
              <w:adjustRightInd w:val="0"/>
              <w:rPr>
                <w:sz w:val="18"/>
                <w:szCs w:val="18"/>
                <w:u w:val="single"/>
              </w:rPr>
            </w:pPr>
            <w:r w:rsidRPr="003430DF">
              <w:rPr>
                <w:sz w:val="18"/>
                <w:szCs w:val="18"/>
              </w:rPr>
              <w:t xml:space="preserve">Пенсионное обеспечение граждан, замещавших должности главы сельских </w:t>
            </w:r>
            <w:r w:rsidRPr="003430DF">
              <w:rPr>
                <w:sz w:val="18"/>
                <w:szCs w:val="18"/>
              </w:rPr>
              <w:lastRenderedPageBreak/>
              <w:t>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lastRenderedPageBreak/>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2552,6</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2552,6</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1.4.</w:t>
            </w:r>
          </w:p>
          <w:p w:rsidR="00871597" w:rsidRPr="003430DF" w:rsidRDefault="00871597" w:rsidP="00871597">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w:t>
            </w:r>
          </w:p>
          <w:p w:rsidR="00871597" w:rsidRPr="003430DF" w:rsidRDefault="00871597" w:rsidP="00871597">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b/>
                <w:sz w:val="18"/>
                <w:szCs w:val="18"/>
              </w:rPr>
            </w:pPr>
            <w:r>
              <w:rPr>
                <w:b/>
                <w:sz w:val="18"/>
                <w:szCs w:val="18"/>
              </w:rPr>
              <w:t>108,5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7" w:lineRule="atLeast"/>
              <w:jc w:val="center"/>
              <w:rPr>
                <w:sz w:val="18"/>
                <w:szCs w:val="18"/>
              </w:rPr>
            </w:pPr>
            <w:r>
              <w:rPr>
                <w:sz w:val="18"/>
                <w:szCs w:val="18"/>
              </w:rPr>
              <w:t>108,5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7" w:lineRule="atLeast"/>
              <w:jc w:val="center"/>
              <w:rPr>
                <w:sz w:val="18"/>
                <w:szCs w:val="18"/>
              </w:rPr>
            </w:pPr>
            <w:r w:rsidRPr="003430DF">
              <w:rPr>
                <w:sz w:val="18"/>
                <w:szCs w:val="18"/>
              </w:rPr>
              <w:t>0</w:t>
            </w:r>
          </w:p>
        </w:tc>
      </w:tr>
      <w:tr w:rsidR="00871597" w:rsidRPr="003430DF" w:rsidTr="00871597">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871597" w:rsidRPr="003430DF" w:rsidRDefault="00871597" w:rsidP="00871597">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b/>
                <w:sz w:val="18"/>
                <w:szCs w:val="18"/>
              </w:rPr>
            </w:pPr>
            <w:r>
              <w:rPr>
                <w:b/>
                <w:sz w:val="18"/>
                <w:szCs w:val="18"/>
              </w:rPr>
              <w:t>100,0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jc w:val="center"/>
              <w:rPr>
                <w:sz w:val="18"/>
                <w:szCs w:val="18"/>
              </w:rPr>
            </w:pPr>
            <w:r>
              <w:rPr>
                <w:sz w:val="18"/>
                <w:szCs w:val="18"/>
              </w:rPr>
              <w:t>100,0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1.6.</w:t>
            </w:r>
          </w:p>
          <w:p w:rsidR="00871597" w:rsidRPr="003430DF" w:rsidRDefault="00871597" w:rsidP="00871597">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b/>
                <w:sz w:val="18"/>
                <w:szCs w:val="18"/>
              </w:rPr>
            </w:pPr>
            <w:r>
              <w:rPr>
                <w:b/>
                <w:sz w:val="18"/>
                <w:szCs w:val="18"/>
              </w:rPr>
              <w:t>5169,1</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b/>
                <w:sz w:val="18"/>
                <w:szCs w:val="18"/>
              </w:rPr>
            </w:pPr>
            <w:r>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b/>
                <w:sz w:val="18"/>
                <w:szCs w:val="18"/>
              </w:rPr>
            </w:pPr>
            <w:r>
              <w:rPr>
                <w:b/>
                <w:sz w:val="18"/>
                <w:szCs w:val="18"/>
              </w:rPr>
              <w:t>23465,5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5169,1</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23465,5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ind w:right="-2"/>
              <w:rPr>
                <w:b/>
                <w:sz w:val="18"/>
                <w:szCs w:val="18"/>
                <w:u w:val="single"/>
              </w:rPr>
            </w:pPr>
            <w:r>
              <w:rPr>
                <w:b/>
                <w:sz w:val="18"/>
                <w:szCs w:val="18"/>
                <w:u w:val="single"/>
              </w:rPr>
              <w:t>Подпрограмма 2.</w:t>
            </w:r>
          </w:p>
          <w:p w:rsidR="00871597" w:rsidRPr="002624C3" w:rsidRDefault="00871597" w:rsidP="00871597">
            <w:pPr>
              <w:widowControl w:val="0"/>
              <w:autoSpaceDE w:val="0"/>
              <w:autoSpaceDN w:val="0"/>
              <w:adjustRightInd w:val="0"/>
              <w:ind w:right="-2"/>
              <w:rPr>
                <w:b/>
                <w:sz w:val="18"/>
                <w:szCs w:val="18"/>
                <w:u w:val="single"/>
              </w:rPr>
            </w:pPr>
            <w:r w:rsidRPr="002624C3">
              <w:rPr>
                <w:b/>
                <w:sz w:val="18"/>
                <w:szCs w:val="18"/>
              </w:rPr>
              <w:lastRenderedPageBreak/>
              <w:t xml:space="preserve">«Повышение эффективности бюджетных расходов </w:t>
            </w:r>
            <w:proofErr w:type="spellStart"/>
            <w:r w:rsidRPr="002624C3">
              <w:rPr>
                <w:b/>
                <w:sz w:val="18"/>
                <w:szCs w:val="18"/>
              </w:rPr>
              <w:t>Евдоки</w:t>
            </w:r>
            <w:r>
              <w:rPr>
                <w:b/>
                <w:sz w:val="18"/>
                <w:szCs w:val="18"/>
              </w:rPr>
              <w:t>мовского</w:t>
            </w:r>
            <w:proofErr w:type="spellEnd"/>
            <w:r>
              <w:rPr>
                <w:b/>
                <w:sz w:val="18"/>
                <w:szCs w:val="18"/>
              </w:rPr>
              <w:t xml:space="preserve">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lastRenderedPageBreak/>
              <w:t xml:space="preserve"> Администрация </w:t>
            </w:r>
            <w:proofErr w:type="spellStart"/>
            <w:r w:rsidRPr="003430DF">
              <w:rPr>
                <w:sz w:val="18"/>
                <w:szCs w:val="18"/>
              </w:rPr>
              <w:lastRenderedPageBreak/>
              <w:t>Евдокимовского</w:t>
            </w:r>
            <w:proofErr w:type="spellEnd"/>
            <w:r w:rsidRPr="003430DF">
              <w:rPr>
                <w:sz w:val="18"/>
                <w:szCs w:val="18"/>
              </w:rPr>
              <w:t xml:space="preserve"> сельского</w:t>
            </w:r>
          </w:p>
          <w:p w:rsidR="00871597" w:rsidRPr="003430DF" w:rsidRDefault="00871597" w:rsidP="00871597">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rPr>
                <w:b/>
                <w:sz w:val="18"/>
                <w:szCs w:val="18"/>
              </w:rPr>
            </w:pPr>
            <w:r>
              <w:rPr>
                <w:b/>
                <w:sz w:val="18"/>
                <w:szCs w:val="18"/>
              </w:rPr>
              <w:t>42,4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rPr>
                <w:sz w:val="18"/>
                <w:szCs w:val="18"/>
              </w:rPr>
            </w:pPr>
            <w:r>
              <w:rPr>
                <w:sz w:val="18"/>
                <w:szCs w:val="18"/>
              </w:rPr>
              <w:t>10,6</w:t>
            </w:r>
          </w:p>
        </w:tc>
        <w:tc>
          <w:tcPr>
            <w:tcW w:w="317" w:type="pct"/>
            <w:tcBorders>
              <w:top w:val="single" w:sz="4" w:space="0" w:color="auto"/>
              <w:left w:val="single" w:sz="4" w:space="0" w:color="auto"/>
              <w:right w:val="single" w:sz="4" w:space="0" w:color="auto"/>
            </w:tcBorders>
            <w:vAlign w:val="center"/>
          </w:tcPr>
          <w:p w:rsidR="00871597" w:rsidRPr="00CB6E5A" w:rsidRDefault="00871597" w:rsidP="00871597">
            <w:pPr>
              <w:spacing w:line="18" w:lineRule="atLeast"/>
              <w:jc w:val="center"/>
              <w:rPr>
                <w:sz w:val="18"/>
                <w:szCs w:val="18"/>
              </w:rPr>
            </w:pPr>
            <w:r>
              <w:rPr>
                <w:sz w:val="18"/>
                <w:szCs w:val="18"/>
              </w:rPr>
              <w:t>42,4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871597" w:rsidRPr="003430DF" w:rsidRDefault="00871597" w:rsidP="00871597">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b/>
                <w:sz w:val="18"/>
                <w:szCs w:val="18"/>
              </w:rPr>
            </w:pPr>
            <w:r>
              <w:rPr>
                <w:b/>
                <w:sz w:val="18"/>
                <w:szCs w:val="18"/>
              </w:rPr>
              <w:t>42,4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sz w:val="18"/>
                <w:szCs w:val="18"/>
              </w:rPr>
            </w:pPr>
            <w:r w:rsidRPr="00CB6E5A">
              <w:rPr>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spacing w:line="18" w:lineRule="atLeast"/>
              <w:jc w:val="center"/>
              <w:rPr>
                <w:sz w:val="18"/>
                <w:szCs w:val="18"/>
              </w:rPr>
            </w:pPr>
            <w:r>
              <w:rPr>
                <w:sz w:val="18"/>
                <w:szCs w:val="18"/>
              </w:rPr>
              <w:t>42,4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Подпрограмма 3.</w:t>
            </w:r>
          </w:p>
          <w:p w:rsidR="00871597" w:rsidRPr="003430DF" w:rsidRDefault="00871597" w:rsidP="00871597">
            <w:pPr>
              <w:widowControl w:val="0"/>
              <w:autoSpaceDE w:val="0"/>
              <w:autoSpaceDN w:val="0"/>
              <w:adjustRightInd w:val="0"/>
              <w:rPr>
                <w:b/>
                <w:sz w:val="18"/>
                <w:szCs w:val="18"/>
              </w:rPr>
            </w:pPr>
            <w:r w:rsidRPr="003430DF">
              <w:rPr>
                <w:b/>
                <w:sz w:val="18"/>
                <w:szCs w:val="18"/>
              </w:rPr>
              <w:t xml:space="preserve">«Развитие инфраструктуры на территории </w:t>
            </w:r>
            <w:proofErr w:type="spellStart"/>
            <w:r w:rsidRPr="003430DF">
              <w:rPr>
                <w:b/>
                <w:sz w:val="18"/>
                <w:szCs w:val="18"/>
              </w:rPr>
              <w:t>Евдокимовского</w:t>
            </w:r>
            <w:proofErr w:type="spellEnd"/>
            <w:r w:rsidRPr="003430DF">
              <w:rPr>
                <w:b/>
                <w:sz w:val="18"/>
                <w:szCs w:val="18"/>
              </w:rPr>
              <w:t xml:space="preserve">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4113,3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21505,6</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4024,2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18404,8</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2700,0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400,8</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871597" w:rsidRPr="003430DF" w:rsidRDefault="00871597" w:rsidP="00871597">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871597" w:rsidRPr="003430DF" w:rsidRDefault="00871597" w:rsidP="00871597">
            <w:pPr>
              <w:widowControl w:val="0"/>
              <w:autoSpaceDE w:val="0"/>
              <w:autoSpaceDN w:val="0"/>
              <w:adjustRightInd w:val="0"/>
              <w:rPr>
                <w:sz w:val="18"/>
                <w:szCs w:val="18"/>
              </w:rPr>
            </w:pPr>
            <w:r w:rsidRPr="003430DF">
              <w:rPr>
                <w:sz w:val="18"/>
                <w:szCs w:val="18"/>
              </w:rPr>
              <w:t>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16622,5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16622,5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lastRenderedPageBreak/>
              <w:t>Основное мероприятие 3.2.</w:t>
            </w:r>
          </w:p>
          <w:p w:rsidR="00871597" w:rsidRPr="003430DF" w:rsidRDefault="00871597" w:rsidP="00871597">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b/>
                <w:color w:val="000000" w:themeColor="text1"/>
                <w:sz w:val="18"/>
                <w:szCs w:val="18"/>
              </w:rPr>
            </w:pPr>
            <w:r>
              <w:rPr>
                <w:b/>
                <w:color w:val="000000" w:themeColor="text1"/>
                <w:sz w:val="18"/>
                <w:szCs w:val="18"/>
              </w:rPr>
              <w:t>87,7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b/>
                <w:color w:val="000000" w:themeColor="text1"/>
                <w:sz w:val="18"/>
                <w:szCs w:val="18"/>
              </w:rPr>
            </w:pPr>
            <w:r>
              <w:rPr>
                <w:b/>
                <w:color w:val="000000" w:themeColor="text1"/>
                <w:sz w:val="18"/>
                <w:szCs w:val="18"/>
              </w:rPr>
              <w:t>200,0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b/>
                <w:color w:val="000000" w:themeColor="text1"/>
                <w:sz w:val="18"/>
                <w:szCs w:val="18"/>
              </w:rPr>
            </w:pPr>
            <w:r>
              <w:rPr>
                <w:b/>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869,6</w:t>
            </w:r>
            <w:r w:rsidRPr="00CB6E5A">
              <w:rPr>
                <w:b/>
                <w:color w:val="000000" w:themeColor="text1"/>
                <w:sz w:val="18"/>
                <w:szCs w:val="18"/>
              </w:rPr>
              <w:t xml:space="preserve">                          </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color w:val="000000" w:themeColor="text1"/>
                <w:sz w:val="18"/>
                <w:szCs w:val="18"/>
              </w:rPr>
            </w:pPr>
            <w:r>
              <w:rPr>
                <w:color w:val="000000" w:themeColor="text1"/>
                <w:sz w:val="18"/>
                <w:szCs w:val="18"/>
              </w:rPr>
              <w:t>87,7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color w:val="000000" w:themeColor="text1"/>
                <w:sz w:val="18"/>
                <w:szCs w:val="18"/>
              </w:rPr>
            </w:pPr>
            <w:r>
              <w:rPr>
                <w:color w:val="000000" w:themeColor="text1"/>
                <w:sz w:val="18"/>
                <w:szCs w:val="18"/>
              </w:rPr>
              <w:t>200,0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color w:val="000000" w:themeColor="text1"/>
                <w:sz w:val="18"/>
                <w:szCs w:val="18"/>
              </w:rPr>
            </w:pPr>
            <w:r>
              <w:rPr>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691,5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178,1</w:t>
            </w:r>
            <w:r w:rsidRPr="00CB6E5A">
              <w:rPr>
                <w:sz w:val="18"/>
                <w:szCs w:val="18"/>
              </w:rPr>
              <w:t xml:space="preserve">          </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3.3.</w:t>
            </w:r>
          </w:p>
          <w:p w:rsidR="00871597" w:rsidRPr="003430DF" w:rsidRDefault="00871597" w:rsidP="00871597">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1036,1</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220,9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813,4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222,7</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871597" w:rsidRPr="003430DF" w:rsidRDefault="00871597" w:rsidP="00871597">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b/>
                <w:sz w:val="18"/>
                <w:szCs w:val="18"/>
              </w:rPr>
            </w:pPr>
            <w:r>
              <w:rPr>
                <w:b/>
                <w:sz w:val="18"/>
                <w:szCs w:val="18"/>
              </w:rPr>
              <w:t>274,7</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274,7</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871597" w:rsidRPr="008B405F" w:rsidRDefault="00871597" w:rsidP="00871597">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 xml:space="preserve">енных сооружений на территории </w:t>
            </w:r>
            <w:proofErr w:type="spellStart"/>
            <w:r>
              <w:rPr>
                <w:sz w:val="18"/>
                <w:szCs w:val="18"/>
              </w:rPr>
              <w:t>Е</w:t>
            </w:r>
            <w:r w:rsidRPr="008B405F">
              <w:rPr>
                <w:sz w:val="18"/>
                <w:szCs w:val="18"/>
              </w:rPr>
              <w:t>вдокимовского</w:t>
            </w:r>
            <w:proofErr w:type="spellEnd"/>
            <w:r w:rsidRPr="008B405F">
              <w:rPr>
                <w:sz w:val="18"/>
                <w:szCs w:val="18"/>
              </w:rPr>
              <w:t xml:space="preserve">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sidRPr="008B405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8B405F" w:rsidRDefault="00871597" w:rsidP="00871597">
            <w:pPr>
              <w:spacing w:line="18" w:lineRule="atLeast"/>
              <w:jc w:val="center"/>
              <w:rPr>
                <w:b/>
                <w:sz w:val="18"/>
                <w:szCs w:val="18"/>
              </w:rPr>
            </w:pPr>
            <w:r>
              <w:rPr>
                <w:b/>
                <w:sz w:val="18"/>
                <w:szCs w:val="18"/>
              </w:rPr>
              <w:t>2702,7</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2,7</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2700,0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lastRenderedPageBreak/>
              <w:t>Подпрограмма 4.</w:t>
            </w:r>
          </w:p>
          <w:p w:rsidR="00871597" w:rsidRPr="003430DF" w:rsidRDefault="00871597" w:rsidP="00871597">
            <w:pPr>
              <w:widowControl w:val="0"/>
              <w:autoSpaceDE w:val="0"/>
              <w:autoSpaceDN w:val="0"/>
              <w:adjustRightInd w:val="0"/>
              <w:rPr>
                <w:sz w:val="18"/>
                <w:szCs w:val="18"/>
              </w:rPr>
            </w:pPr>
            <w:r w:rsidRPr="003430DF">
              <w:rPr>
                <w:b/>
                <w:sz w:val="18"/>
                <w:szCs w:val="18"/>
              </w:rPr>
              <w:t xml:space="preserve">«Обеспечение комплексного пространственного и территориального развития </w:t>
            </w:r>
            <w:proofErr w:type="spellStart"/>
            <w:r w:rsidRPr="003430DF">
              <w:rPr>
                <w:b/>
                <w:sz w:val="18"/>
                <w:szCs w:val="18"/>
              </w:rPr>
              <w:t>Евд</w:t>
            </w:r>
            <w:r>
              <w:rPr>
                <w:b/>
                <w:sz w:val="18"/>
                <w:szCs w:val="18"/>
              </w:rPr>
              <w:t>окимовского</w:t>
            </w:r>
            <w:proofErr w:type="spellEnd"/>
            <w:r>
              <w:rPr>
                <w:b/>
                <w:sz w:val="18"/>
                <w:szCs w:val="18"/>
              </w:rPr>
              <w:t xml:space="preserve">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w:t>
            </w:r>
            <w:r>
              <w:rPr>
                <w:sz w:val="18"/>
                <w:szCs w:val="18"/>
              </w:rPr>
              <w:t>окимовского</w:t>
            </w:r>
            <w:proofErr w:type="spellEnd"/>
            <w:r>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600,0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303,0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297,0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4.1.</w:t>
            </w:r>
          </w:p>
          <w:p w:rsidR="00871597" w:rsidRPr="003430DF" w:rsidRDefault="00871597" w:rsidP="00871597">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CB6E5A" w:rsidRDefault="00871597" w:rsidP="00871597">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140,0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CB6E5A" w:rsidRDefault="00871597" w:rsidP="00871597">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140,0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4.2</w:t>
            </w:r>
          </w:p>
          <w:p w:rsidR="00871597" w:rsidRPr="003430DF" w:rsidRDefault="00871597" w:rsidP="00871597">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460,0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163,0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297,0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871597" w:rsidRPr="003430DF" w:rsidRDefault="00871597" w:rsidP="00871597">
            <w:pPr>
              <w:widowControl w:val="0"/>
              <w:autoSpaceDE w:val="0"/>
              <w:autoSpaceDN w:val="0"/>
              <w:adjustRightInd w:val="0"/>
              <w:rPr>
                <w:sz w:val="18"/>
                <w:szCs w:val="18"/>
              </w:rPr>
            </w:pPr>
            <w:r>
              <w:rPr>
                <w:b/>
                <w:sz w:val="18"/>
                <w:szCs w:val="18"/>
              </w:rPr>
              <w:t>«</w:t>
            </w:r>
            <w:r w:rsidRPr="003430DF">
              <w:rPr>
                <w:b/>
                <w:sz w:val="18"/>
                <w:szCs w:val="18"/>
              </w:rPr>
              <w:t xml:space="preserve">Обеспечение комплексных мер безопасности на территории </w:t>
            </w:r>
            <w:proofErr w:type="spellStart"/>
            <w:r w:rsidRPr="003430DF">
              <w:rPr>
                <w:b/>
                <w:sz w:val="18"/>
                <w:szCs w:val="18"/>
              </w:rPr>
              <w:t>Ев</w:t>
            </w:r>
            <w:r>
              <w:rPr>
                <w:b/>
                <w:sz w:val="18"/>
                <w:szCs w:val="18"/>
              </w:rPr>
              <w:t>докимовского</w:t>
            </w:r>
            <w:proofErr w:type="spellEnd"/>
            <w:r>
              <w:rPr>
                <w:b/>
                <w:sz w:val="18"/>
                <w:szCs w:val="18"/>
              </w:rPr>
              <w:t xml:space="preserve">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 </w:t>
            </w:r>
          </w:p>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871597" w:rsidRDefault="00871597" w:rsidP="00871597">
            <w:pPr>
              <w:widowControl w:val="0"/>
              <w:autoSpaceDE w:val="0"/>
              <w:autoSpaceDN w:val="0"/>
              <w:adjustRightInd w:val="0"/>
              <w:rPr>
                <w:sz w:val="18"/>
                <w:szCs w:val="18"/>
              </w:rPr>
            </w:pPr>
            <w:r>
              <w:rPr>
                <w:sz w:val="18"/>
                <w:szCs w:val="18"/>
              </w:rPr>
              <w:t>с</w:t>
            </w:r>
            <w:r w:rsidRPr="003430DF">
              <w:rPr>
                <w:sz w:val="18"/>
                <w:szCs w:val="18"/>
              </w:rPr>
              <w:t>ельского</w:t>
            </w:r>
          </w:p>
          <w:p w:rsidR="00871597" w:rsidRPr="003430DF" w:rsidRDefault="00871597" w:rsidP="00871597">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bCs/>
                <w:color w:val="000000"/>
                <w:sz w:val="18"/>
                <w:szCs w:val="18"/>
              </w:rPr>
              <w:t>101,8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bCs/>
                <w:color w:val="000000"/>
                <w:sz w:val="18"/>
                <w:szCs w:val="18"/>
              </w:rPr>
              <w:t>51,0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233,9</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51,5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bCs/>
                <w:color w:val="000000"/>
                <w:sz w:val="18"/>
                <w:szCs w:val="18"/>
              </w:rPr>
              <w:t>51,</w:t>
            </w:r>
            <w:r w:rsidRPr="00CB6E5A">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163,8</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highlight w:val="yellow"/>
              </w:rPr>
            </w:pPr>
            <w:r>
              <w:rPr>
                <w:sz w:val="18"/>
                <w:szCs w:val="18"/>
              </w:rPr>
              <w:t>70,1</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rPr>
            </w:pPr>
            <w:r w:rsidRPr="003430DF">
              <w:rPr>
                <w:b/>
                <w:sz w:val="18"/>
                <w:szCs w:val="18"/>
                <w:u w:val="single"/>
              </w:rPr>
              <w:t>Основное мероприятие 5.1.</w:t>
            </w:r>
          </w:p>
          <w:p w:rsidR="00871597" w:rsidRPr="003430DF" w:rsidRDefault="00871597" w:rsidP="00871597">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Администрация</w:t>
            </w:r>
          </w:p>
          <w:p w:rsidR="00871597" w:rsidRPr="003430DF" w:rsidRDefault="00871597" w:rsidP="0087159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871597" w:rsidRPr="003430DF" w:rsidRDefault="00871597" w:rsidP="00871597">
            <w:pPr>
              <w:widowControl w:val="0"/>
              <w:autoSpaceDE w:val="0"/>
              <w:autoSpaceDN w:val="0"/>
              <w:adjustRightInd w:val="0"/>
              <w:rPr>
                <w:sz w:val="18"/>
                <w:szCs w:val="18"/>
              </w:rPr>
            </w:pPr>
            <w:r w:rsidRPr="003430DF">
              <w:rPr>
                <w:sz w:val="18"/>
                <w:szCs w:val="18"/>
              </w:rPr>
              <w:t>сельского</w:t>
            </w:r>
          </w:p>
          <w:p w:rsidR="00871597" w:rsidRPr="003430DF" w:rsidRDefault="00871597" w:rsidP="00871597">
            <w:pPr>
              <w:widowControl w:val="0"/>
              <w:autoSpaceDE w:val="0"/>
              <w:autoSpaceDN w:val="0"/>
              <w:adjustRightInd w:val="0"/>
              <w:rPr>
                <w:sz w:val="18"/>
                <w:szCs w:val="18"/>
              </w:rPr>
            </w:pPr>
            <w:r w:rsidRPr="003430DF">
              <w:rPr>
                <w:sz w:val="18"/>
                <w:szCs w:val="18"/>
              </w:rPr>
              <w:t>поселения</w:t>
            </w:r>
          </w:p>
          <w:p w:rsidR="00871597" w:rsidRPr="003430DF" w:rsidRDefault="00871597" w:rsidP="00871597">
            <w:pPr>
              <w:widowControl w:val="0"/>
              <w:autoSpaceDE w:val="0"/>
              <w:autoSpaceDN w:val="0"/>
              <w:adjustRightInd w:val="0"/>
              <w:rPr>
                <w:sz w:val="18"/>
                <w:szCs w:val="18"/>
              </w:rPr>
            </w:pP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bCs/>
                <w:color w:val="000000"/>
                <w:sz w:val="18"/>
                <w:szCs w:val="18"/>
              </w:rPr>
              <w:t>100,8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229,9</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50,5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bCs/>
                <w:color w:val="000000"/>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159,8</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70,1</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5.2</w:t>
            </w:r>
          </w:p>
          <w:p w:rsidR="00871597" w:rsidRPr="003430DF" w:rsidRDefault="00871597" w:rsidP="00871597">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sidRPr="00CB6E5A">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Подпрограмма 6.</w:t>
            </w:r>
          </w:p>
          <w:p w:rsidR="00871597" w:rsidRPr="003430DF" w:rsidRDefault="00871597" w:rsidP="00871597">
            <w:pPr>
              <w:widowControl w:val="0"/>
              <w:autoSpaceDE w:val="0"/>
              <w:autoSpaceDN w:val="0"/>
              <w:adjustRightInd w:val="0"/>
              <w:rPr>
                <w:sz w:val="18"/>
                <w:szCs w:val="18"/>
              </w:rPr>
            </w:pPr>
            <w:r w:rsidRPr="003430DF">
              <w:rPr>
                <w:b/>
                <w:sz w:val="18"/>
                <w:szCs w:val="18"/>
              </w:rPr>
              <w:t xml:space="preserve">«Развитие сферы культуры и спорта на территории  </w:t>
            </w:r>
            <w:proofErr w:type="spellStart"/>
            <w:r w:rsidRPr="003430DF">
              <w:rPr>
                <w:b/>
                <w:sz w:val="18"/>
                <w:szCs w:val="18"/>
              </w:rPr>
              <w:t>Евдокимов</w:t>
            </w:r>
            <w:r>
              <w:rPr>
                <w:b/>
                <w:sz w:val="18"/>
                <w:szCs w:val="18"/>
              </w:rPr>
              <w:t>ского</w:t>
            </w:r>
            <w:proofErr w:type="spellEnd"/>
            <w:r>
              <w:rPr>
                <w:b/>
                <w:sz w:val="18"/>
                <w:szCs w:val="18"/>
              </w:rPr>
              <w:t xml:space="preserve">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871597" w:rsidRPr="003430DF" w:rsidRDefault="00871597" w:rsidP="0087159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Pr>
                <w:sz w:val="18"/>
                <w:szCs w:val="18"/>
              </w:rPr>
              <w:t>»</w:t>
            </w:r>
            <w:r w:rsidRPr="003430DF">
              <w:rPr>
                <w:sz w:val="18"/>
                <w:szCs w:val="18"/>
              </w:rPr>
              <w:t>,</w:t>
            </w:r>
          </w:p>
          <w:p w:rsidR="00871597" w:rsidRPr="003430DF" w:rsidRDefault="00871597" w:rsidP="00871597">
            <w:pPr>
              <w:widowControl w:val="0"/>
              <w:autoSpaceDE w:val="0"/>
              <w:autoSpaceDN w:val="0"/>
              <w:adjustRightInd w:val="0"/>
              <w:rPr>
                <w:sz w:val="18"/>
                <w:szCs w:val="18"/>
              </w:rPr>
            </w:pPr>
            <w:r w:rsidRPr="003430DF">
              <w:rPr>
                <w:sz w:val="18"/>
                <w:szCs w:val="18"/>
              </w:rPr>
              <w:t xml:space="preserve"> МКУК«КДЦ </w:t>
            </w:r>
            <w:proofErr w:type="spellStart"/>
            <w:r w:rsidRPr="003430DF">
              <w:rPr>
                <w:sz w:val="18"/>
                <w:szCs w:val="18"/>
              </w:rPr>
              <w:t>п.Евдокимовский</w:t>
            </w:r>
            <w:proofErr w:type="spellEnd"/>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7173,9</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8059,7</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11457,7</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8238,7</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b/>
                <w:sz w:val="18"/>
                <w:szCs w:val="18"/>
              </w:rPr>
            </w:pPr>
            <w:r>
              <w:rPr>
                <w:b/>
                <w:sz w:val="18"/>
                <w:szCs w:val="18"/>
              </w:rPr>
              <w:t>40908,7</w:t>
            </w:r>
          </w:p>
        </w:tc>
      </w:tr>
      <w:tr w:rsidR="00871597" w:rsidRPr="003430DF" w:rsidTr="00871597">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6710,0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7689,5</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3307,6</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CB6E5A" w:rsidRDefault="00871597" w:rsidP="00871597">
            <w:pPr>
              <w:widowControl w:val="0"/>
              <w:autoSpaceDE w:val="0"/>
              <w:autoSpaceDN w:val="0"/>
              <w:adjustRightInd w:val="0"/>
              <w:spacing w:line="18" w:lineRule="atLeast"/>
              <w:jc w:val="center"/>
              <w:rPr>
                <w:sz w:val="18"/>
                <w:szCs w:val="18"/>
              </w:rPr>
            </w:pPr>
            <w:r>
              <w:rPr>
                <w:sz w:val="18"/>
                <w:szCs w:val="18"/>
              </w:rPr>
              <w:t>26626,2</w:t>
            </w:r>
          </w:p>
        </w:tc>
      </w:tr>
      <w:tr w:rsidR="00871597" w:rsidRPr="003430DF" w:rsidTr="00871597">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608,4</w:t>
            </w:r>
          </w:p>
        </w:tc>
      </w:tr>
      <w:tr w:rsidR="00871597" w:rsidRPr="003430DF" w:rsidTr="00871597">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7798,7</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4931,1</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13594,1</w:t>
            </w:r>
          </w:p>
        </w:tc>
      </w:tr>
      <w:tr w:rsidR="00871597" w:rsidRPr="003430DF" w:rsidTr="00871597">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Pr>
                <w:sz w:val="18"/>
                <w:szCs w:val="18"/>
              </w:rPr>
              <w:t>80,0</w:t>
            </w:r>
          </w:p>
        </w:tc>
      </w:tr>
      <w:tr w:rsidR="00871597" w:rsidRPr="003430DF" w:rsidTr="00871597">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871597" w:rsidRPr="003430DF" w:rsidRDefault="00871597" w:rsidP="00871597">
            <w:pPr>
              <w:widowControl w:val="0"/>
              <w:autoSpaceDE w:val="0"/>
              <w:autoSpaceDN w:val="0"/>
              <w:adjustRightInd w:val="0"/>
              <w:spacing w:line="18" w:lineRule="atLeast"/>
              <w:jc w:val="center"/>
              <w:rPr>
                <w:sz w:val="18"/>
                <w:szCs w:val="18"/>
              </w:rPr>
            </w:pPr>
            <w:r w:rsidRPr="003430DF">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b/>
                <w:sz w:val="18"/>
                <w:szCs w:val="18"/>
                <w:u w:val="single"/>
              </w:rPr>
            </w:pPr>
            <w:r w:rsidRPr="003430DF">
              <w:rPr>
                <w:b/>
                <w:sz w:val="18"/>
                <w:szCs w:val="18"/>
                <w:u w:val="single"/>
              </w:rPr>
              <w:t>Основное мероприятие 6.1.</w:t>
            </w:r>
          </w:p>
          <w:p w:rsidR="00871597" w:rsidRPr="003430DF" w:rsidRDefault="00871597" w:rsidP="00871597">
            <w:pPr>
              <w:widowControl w:val="0"/>
              <w:autoSpaceDE w:val="0"/>
              <w:autoSpaceDN w:val="0"/>
              <w:adjustRightInd w:val="0"/>
              <w:rPr>
                <w:sz w:val="18"/>
                <w:szCs w:val="18"/>
              </w:rPr>
            </w:pPr>
            <w:r w:rsidRPr="003430DF">
              <w:rPr>
                <w:sz w:val="18"/>
                <w:szCs w:val="18"/>
              </w:rPr>
              <w:t xml:space="preserve">Расходы ,направленные на организацию досуга и обеспечение жителей услугами </w:t>
            </w:r>
            <w:r w:rsidRPr="003430DF">
              <w:rPr>
                <w:sz w:val="18"/>
                <w:szCs w:val="18"/>
              </w:rPr>
              <w:lastRenderedPageBreak/>
              <w:t>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lastRenderedPageBreak/>
              <w:t xml:space="preserve">МКУК «КДЦ </w:t>
            </w:r>
            <w:proofErr w:type="spellStart"/>
            <w:r w:rsidRPr="003430DF">
              <w:rPr>
                <w:sz w:val="18"/>
                <w:szCs w:val="18"/>
              </w:rPr>
              <w:t>с.Бадар</w:t>
            </w:r>
            <w:proofErr w:type="spellEnd"/>
            <w:r w:rsidRPr="003430DF">
              <w:rPr>
                <w:sz w:val="18"/>
                <w:szCs w:val="18"/>
              </w:rPr>
              <w:t xml:space="preserve">», </w:t>
            </w:r>
          </w:p>
          <w:p w:rsidR="00871597" w:rsidRPr="003430DF" w:rsidRDefault="00871597" w:rsidP="0087159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lastRenderedPageBreak/>
              <w:t>п.Евдокимовский</w:t>
            </w:r>
            <w:proofErr w:type="spellEnd"/>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7783,4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27546,2</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7526,0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26206,3</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608,4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731,5</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r>
      <w:tr w:rsidR="00871597" w:rsidRPr="003430DF" w:rsidTr="00871597">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sidRPr="00CB6E5A">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871597" w:rsidRPr="003430DF" w:rsidRDefault="00871597" w:rsidP="00871597">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871597" w:rsidRPr="003430DF" w:rsidRDefault="00871597" w:rsidP="00871597">
            <w:pPr>
              <w:widowControl w:val="0"/>
              <w:autoSpaceDE w:val="0"/>
              <w:autoSpaceDN w:val="0"/>
              <w:adjustRightInd w:val="0"/>
              <w:rPr>
                <w:sz w:val="18"/>
                <w:szCs w:val="18"/>
              </w:rPr>
            </w:pPr>
            <w:r w:rsidRPr="003430DF">
              <w:rPr>
                <w:sz w:val="18"/>
                <w:szCs w:val="18"/>
              </w:rPr>
              <w:t xml:space="preserve"> МКУК «КДЦ </w:t>
            </w:r>
            <w:proofErr w:type="spellStart"/>
            <w:r w:rsidRPr="003430DF">
              <w:rPr>
                <w:sz w:val="18"/>
                <w:szCs w:val="18"/>
              </w:rPr>
              <w:t>п.Евдокимовский</w:t>
            </w:r>
            <w:proofErr w:type="spellEnd"/>
            <w:r w:rsidRPr="003430DF">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276,3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b/>
                <w:sz w:val="18"/>
                <w:szCs w:val="18"/>
              </w:rPr>
            </w:pPr>
            <w:r>
              <w:rPr>
                <w:b/>
                <w:sz w:val="18"/>
                <w:szCs w:val="18"/>
              </w:rPr>
              <w:t>454,1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b/>
                <w:sz w:val="18"/>
                <w:szCs w:val="18"/>
              </w:rPr>
            </w:pPr>
            <w:r>
              <w:rPr>
                <w:b/>
                <w:sz w:val="18"/>
                <w:szCs w:val="18"/>
              </w:rPr>
              <w:t>1212,2</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163,5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B6E5A" w:rsidRDefault="00871597" w:rsidP="00871597">
            <w:pPr>
              <w:spacing w:line="14" w:lineRule="atLeast"/>
              <w:jc w:val="center"/>
              <w:rPr>
                <w:sz w:val="18"/>
                <w:szCs w:val="18"/>
              </w:rPr>
            </w:pPr>
            <w:r>
              <w:rPr>
                <w:sz w:val="18"/>
                <w:szCs w:val="18"/>
              </w:rPr>
              <w:t>299,4</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912,8</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r>
      <w:tr w:rsidR="00871597" w:rsidRPr="003430DF" w:rsidTr="00871597">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sidRPr="003430DF">
              <w:rPr>
                <w:sz w:val="18"/>
                <w:szCs w:val="18"/>
              </w:rPr>
              <w:t>0</w:t>
            </w:r>
          </w:p>
        </w:tc>
      </w:tr>
      <w:tr w:rsidR="00871597" w:rsidRPr="003430DF" w:rsidTr="00871597">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sidRPr="00BA3671">
              <w:rPr>
                <w:b/>
                <w:sz w:val="18"/>
                <w:szCs w:val="18"/>
                <w:u w:val="single"/>
              </w:rPr>
              <w:t>Основное мероприятие 6.3</w:t>
            </w:r>
          </w:p>
          <w:p w:rsidR="00871597" w:rsidRPr="00BA3671" w:rsidRDefault="00871597" w:rsidP="00871597">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7125FA" w:rsidRDefault="00871597" w:rsidP="00871597">
            <w:pPr>
              <w:spacing w:line="14" w:lineRule="atLeast"/>
              <w:jc w:val="center"/>
              <w:rPr>
                <w:b/>
                <w:sz w:val="18"/>
                <w:szCs w:val="18"/>
              </w:rPr>
            </w:pPr>
            <w:r>
              <w:rPr>
                <w:b/>
                <w:sz w:val="18"/>
                <w:szCs w:val="18"/>
              </w:rPr>
              <w:t>100,0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20,0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80,0</w:t>
            </w:r>
          </w:p>
        </w:tc>
      </w:tr>
      <w:tr w:rsidR="00871597" w:rsidRPr="003430DF" w:rsidTr="00871597">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6.4.</w:t>
            </w:r>
          </w:p>
          <w:p w:rsidR="00871597" w:rsidRPr="004D14C7" w:rsidRDefault="00871597" w:rsidP="00871597">
            <w:pPr>
              <w:widowControl w:val="0"/>
              <w:autoSpaceDE w:val="0"/>
              <w:autoSpaceDN w:val="0"/>
              <w:adjustRightInd w:val="0"/>
              <w:rPr>
                <w:sz w:val="18"/>
                <w:szCs w:val="18"/>
              </w:rPr>
            </w:pPr>
            <w:r w:rsidRPr="004D14C7">
              <w:rPr>
                <w:sz w:val="18"/>
                <w:szCs w:val="18"/>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widowControl w:val="0"/>
              <w:autoSpaceDE w:val="0"/>
              <w:autoSpaceDN w:val="0"/>
              <w:adjustRightInd w:val="0"/>
              <w:spacing w:line="14" w:lineRule="atLeast"/>
              <w:jc w:val="center"/>
              <w:rPr>
                <w:b/>
                <w:sz w:val="18"/>
                <w:szCs w:val="18"/>
              </w:rPr>
            </w:pPr>
            <w:r w:rsidRPr="004D14C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7473,4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7473,4</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74,7</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7398,7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7398,7</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sidRPr="00BA3671">
              <w:rPr>
                <w:b/>
                <w:sz w:val="18"/>
                <w:szCs w:val="18"/>
                <w:u w:val="single"/>
              </w:rPr>
              <w:lastRenderedPageBreak/>
              <w:t>Ос</w:t>
            </w:r>
            <w:r>
              <w:rPr>
                <w:b/>
                <w:sz w:val="18"/>
                <w:szCs w:val="18"/>
                <w:u w:val="single"/>
              </w:rPr>
              <w:t>новное мероприятие 6.5.</w:t>
            </w:r>
          </w:p>
          <w:p w:rsidR="00871597" w:rsidRPr="003430DF" w:rsidRDefault="00871597" w:rsidP="00871597">
            <w:pPr>
              <w:widowControl w:val="0"/>
              <w:autoSpaceDE w:val="0"/>
              <w:autoSpaceDN w:val="0"/>
              <w:adjustRightInd w:val="0"/>
              <w:rPr>
                <w:sz w:val="18"/>
                <w:szCs w:val="18"/>
              </w:rPr>
            </w:pPr>
            <w:r>
              <w:rPr>
                <w:sz w:val="18"/>
                <w:szCs w:val="18"/>
              </w:rPr>
              <w:t>Обеспечение развития и укрепления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widowControl w:val="0"/>
              <w:autoSpaceDE w:val="0"/>
              <w:autoSpaceDN w:val="0"/>
              <w:adjustRightInd w:val="0"/>
              <w:spacing w:line="14" w:lineRule="atLeast"/>
              <w:jc w:val="center"/>
              <w:rPr>
                <w:b/>
                <w:sz w:val="18"/>
                <w:szCs w:val="18"/>
              </w:rPr>
            </w:pPr>
            <w:r>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4576,9</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4D14C7" w:rsidRDefault="00871597" w:rsidP="00871597">
            <w:pPr>
              <w:spacing w:line="14" w:lineRule="atLeast"/>
              <w:jc w:val="center"/>
              <w:rPr>
                <w:b/>
                <w:sz w:val="18"/>
                <w:szCs w:val="18"/>
              </w:rPr>
            </w:pPr>
            <w:r>
              <w:rPr>
                <w:b/>
                <w:sz w:val="18"/>
                <w:szCs w:val="18"/>
              </w:rPr>
              <w:t>4576,9</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45,8</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4531,1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4531,1</w:t>
            </w:r>
          </w:p>
        </w:tc>
      </w:tr>
      <w:tr w:rsidR="00871597" w:rsidRPr="003430DF" w:rsidTr="00871597">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B06DCC" w:rsidRDefault="00871597" w:rsidP="00871597">
            <w:pPr>
              <w:widowControl w:val="0"/>
              <w:autoSpaceDE w:val="0"/>
              <w:autoSpaceDN w:val="0"/>
              <w:adjustRightInd w:val="0"/>
              <w:rPr>
                <w:b/>
                <w:sz w:val="18"/>
                <w:szCs w:val="18"/>
                <w:u w:val="single"/>
              </w:rPr>
            </w:pPr>
            <w:r w:rsidRPr="00B06DCC">
              <w:rPr>
                <w:b/>
                <w:sz w:val="18"/>
                <w:szCs w:val="18"/>
                <w:u w:val="single"/>
              </w:rPr>
              <w:t>Подпрограмма 7</w:t>
            </w:r>
          </w:p>
          <w:p w:rsidR="00871597" w:rsidRPr="00B06DCC" w:rsidRDefault="00871597" w:rsidP="00871597">
            <w:pPr>
              <w:widowControl w:val="0"/>
              <w:autoSpaceDE w:val="0"/>
              <w:autoSpaceDN w:val="0"/>
              <w:adjustRightInd w:val="0"/>
              <w:rPr>
                <w:b/>
                <w:sz w:val="18"/>
                <w:szCs w:val="18"/>
              </w:rPr>
            </w:pPr>
            <w:r>
              <w:rPr>
                <w:b/>
                <w:sz w:val="18"/>
                <w:szCs w:val="18"/>
              </w:rPr>
              <w:t xml:space="preserve">«Энергосбережение и повышение энергетической эффективности на территории </w:t>
            </w:r>
            <w:proofErr w:type="spellStart"/>
            <w:r>
              <w:rPr>
                <w:b/>
                <w:sz w:val="18"/>
                <w:szCs w:val="18"/>
              </w:rPr>
              <w:t>Евдокимовского</w:t>
            </w:r>
            <w:proofErr w:type="spellEnd"/>
            <w:r>
              <w:rPr>
                <w:b/>
                <w:sz w:val="18"/>
                <w:szCs w:val="18"/>
              </w:rPr>
              <w:t xml:space="preserve">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 МКУК «КДЦ </w:t>
            </w:r>
            <w:proofErr w:type="spellStart"/>
            <w:r>
              <w:rPr>
                <w:sz w:val="18"/>
                <w:szCs w:val="18"/>
              </w:rPr>
              <w:t>с.Бадар</w:t>
            </w:r>
            <w:proofErr w:type="spellEnd"/>
            <w:r>
              <w:rPr>
                <w:sz w:val="18"/>
                <w:szCs w:val="18"/>
              </w:rPr>
              <w:t>»</w:t>
            </w:r>
          </w:p>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spacing w:line="14" w:lineRule="atLeast"/>
              <w:jc w:val="center"/>
              <w:rPr>
                <w:b/>
                <w:sz w:val="18"/>
                <w:szCs w:val="18"/>
              </w:rPr>
            </w:pPr>
            <w:r>
              <w:rPr>
                <w:b/>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sidRPr="00217DD5">
              <w:rPr>
                <w:b/>
                <w:sz w:val="18"/>
                <w:szCs w:val="18"/>
                <w:u w:val="single"/>
              </w:rPr>
              <w:t>Основное мероприятие 7.1</w:t>
            </w:r>
          </w:p>
          <w:p w:rsidR="00871597" w:rsidRPr="00217DD5" w:rsidRDefault="00871597" w:rsidP="00871597">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217DD5" w:rsidRDefault="00871597" w:rsidP="00871597">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sidRPr="00C70601">
              <w:rPr>
                <w:b/>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Pr>
                <w:b/>
                <w:sz w:val="18"/>
                <w:szCs w:val="18"/>
                <w:u w:val="single"/>
              </w:rPr>
              <w:t>Основное мероприятие 7.2</w:t>
            </w:r>
          </w:p>
          <w:p w:rsidR="00871597" w:rsidRPr="003430DF" w:rsidRDefault="00871597" w:rsidP="00871597">
            <w:pPr>
              <w:widowControl w:val="0"/>
              <w:autoSpaceDE w:val="0"/>
              <w:autoSpaceDN w:val="0"/>
              <w:adjustRightInd w:val="0"/>
              <w:rPr>
                <w:sz w:val="18"/>
                <w:szCs w:val="18"/>
              </w:rPr>
            </w:pPr>
            <w:r>
              <w:rPr>
                <w:sz w:val="18"/>
                <w:szCs w:val="18"/>
              </w:rPr>
              <w:t xml:space="preserve">Технические и организационные мероприятия по снижению использования </w:t>
            </w:r>
            <w:r>
              <w:rPr>
                <w:sz w:val="18"/>
                <w:szCs w:val="18"/>
              </w:rPr>
              <w:lastRenderedPageBreak/>
              <w:t>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lastRenderedPageBreak/>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 </w:t>
            </w:r>
            <w:r>
              <w:rPr>
                <w:sz w:val="18"/>
                <w:szCs w:val="18"/>
              </w:rPr>
              <w:lastRenderedPageBreak/>
              <w:t xml:space="preserve">МКУК «КДЦ </w:t>
            </w:r>
            <w:proofErr w:type="spellStart"/>
            <w:r>
              <w:rPr>
                <w:sz w:val="18"/>
                <w:szCs w:val="18"/>
              </w:rPr>
              <w:t>с.Бадар</w:t>
            </w:r>
            <w:proofErr w:type="spellEnd"/>
            <w:r>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widowControl w:val="0"/>
              <w:autoSpaceDE w:val="0"/>
              <w:autoSpaceDN w:val="0"/>
              <w:adjustRightInd w:val="0"/>
              <w:spacing w:line="14" w:lineRule="atLeast"/>
              <w:jc w:val="center"/>
              <w:rPr>
                <w:b/>
                <w:sz w:val="18"/>
                <w:szCs w:val="18"/>
              </w:rPr>
            </w:pPr>
            <w:r w:rsidRPr="00C70601">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1</w:t>
            </w: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70601" w:rsidRDefault="00871597" w:rsidP="00871597">
            <w:pPr>
              <w:spacing w:line="14" w:lineRule="atLeast"/>
              <w:jc w:val="center"/>
              <w:rPr>
                <w:b/>
                <w:sz w:val="18"/>
                <w:szCs w:val="18"/>
              </w:rPr>
            </w:pPr>
            <w:r>
              <w:rPr>
                <w:b/>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4,0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D86EE6" w:rsidRDefault="00871597" w:rsidP="00871597">
            <w:pPr>
              <w:widowControl w:val="0"/>
              <w:autoSpaceDE w:val="0"/>
              <w:autoSpaceDN w:val="0"/>
              <w:adjustRightInd w:val="0"/>
              <w:rPr>
                <w:b/>
                <w:sz w:val="18"/>
                <w:szCs w:val="18"/>
                <w:u w:val="single"/>
              </w:rPr>
            </w:pPr>
            <w:r w:rsidRPr="00D86EE6">
              <w:rPr>
                <w:b/>
                <w:sz w:val="18"/>
                <w:szCs w:val="18"/>
                <w:u w:val="single"/>
              </w:rPr>
              <w:t>Подпрограмма 8.</w:t>
            </w:r>
          </w:p>
          <w:p w:rsidR="00871597" w:rsidRPr="00D86EE6" w:rsidRDefault="00871597" w:rsidP="00871597">
            <w:pPr>
              <w:widowControl w:val="0"/>
              <w:autoSpaceDE w:val="0"/>
              <w:autoSpaceDN w:val="0"/>
              <w:adjustRightInd w:val="0"/>
              <w:rPr>
                <w:b/>
                <w:sz w:val="18"/>
                <w:szCs w:val="18"/>
              </w:rPr>
            </w:pPr>
            <w:r w:rsidRPr="00D86EE6">
              <w:rPr>
                <w:b/>
                <w:sz w:val="18"/>
                <w:szCs w:val="18"/>
              </w:rPr>
              <w:t>Использован</w:t>
            </w:r>
            <w:r>
              <w:rPr>
                <w:b/>
                <w:sz w:val="18"/>
                <w:szCs w:val="18"/>
              </w:rPr>
              <w:t xml:space="preserve">ие и охрана земель </w:t>
            </w:r>
            <w:proofErr w:type="spellStart"/>
            <w:r w:rsidRPr="00D86EE6">
              <w:rPr>
                <w:b/>
                <w:sz w:val="18"/>
                <w:szCs w:val="18"/>
              </w:rPr>
              <w:t>Евдокимовского</w:t>
            </w:r>
            <w:proofErr w:type="spellEnd"/>
            <w:r w:rsidRPr="00D86EE6">
              <w:rPr>
                <w:b/>
                <w:sz w:val="18"/>
                <w:szCs w:val="18"/>
              </w:rPr>
              <w:t xml:space="preserve">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widowControl w:val="0"/>
              <w:autoSpaceDE w:val="0"/>
              <w:autoSpaceDN w:val="0"/>
              <w:adjustRightInd w:val="0"/>
              <w:spacing w:line="14" w:lineRule="atLeast"/>
              <w:jc w:val="center"/>
              <w:rPr>
                <w:b/>
                <w:sz w:val="18"/>
                <w:szCs w:val="18"/>
              </w:rPr>
            </w:pPr>
            <w:r w:rsidRPr="00CC33E0">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CC33E0" w:rsidRDefault="00871597" w:rsidP="00871597">
            <w:pPr>
              <w:spacing w:line="14" w:lineRule="atLeast"/>
              <w:jc w:val="center"/>
              <w:rPr>
                <w:b/>
                <w:sz w:val="18"/>
                <w:szCs w:val="18"/>
              </w:rPr>
            </w:pPr>
            <w:r>
              <w:rPr>
                <w:b/>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CC33E0"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rPr>
                <w:b/>
                <w:sz w:val="18"/>
                <w:szCs w:val="18"/>
                <w:u w:val="single"/>
              </w:rPr>
            </w:pPr>
            <w:r w:rsidRPr="00046DC9">
              <w:rPr>
                <w:b/>
                <w:sz w:val="18"/>
                <w:szCs w:val="18"/>
                <w:u w:val="single"/>
              </w:rPr>
              <w:t>Основное мероприятие 8.1.</w:t>
            </w:r>
          </w:p>
          <w:p w:rsidR="00871597" w:rsidRPr="00046DC9" w:rsidRDefault="00871597" w:rsidP="00871597">
            <w:pPr>
              <w:widowControl w:val="0"/>
              <w:autoSpaceDE w:val="0"/>
              <w:autoSpaceDN w:val="0"/>
              <w:adjustRightInd w:val="0"/>
              <w:rPr>
                <w:sz w:val="18"/>
                <w:szCs w:val="18"/>
              </w:rPr>
            </w:pPr>
            <w:r>
              <w:rPr>
                <w:sz w:val="18"/>
                <w:szCs w:val="18"/>
              </w:rPr>
              <w:t xml:space="preserve">Мероприятия по </w:t>
            </w:r>
            <w:proofErr w:type="spellStart"/>
            <w:r>
              <w:rPr>
                <w:sz w:val="18"/>
                <w:szCs w:val="18"/>
              </w:rPr>
              <w:t>р</w:t>
            </w:r>
            <w:r w:rsidRPr="00046DC9">
              <w:rPr>
                <w:sz w:val="18"/>
                <w:szCs w:val="18"/>
              </w:rPr>
              <w:t>азъясн</w:t>
            </w:r>
            <w:r>
              <w:rPr>
                <w:sz w:val="18"/>
                <w:szCs w:val="18"/>
              </w:rPr>
              <w:t>ениб</w:t>
            </w:r>
            <w:proofErr w:type="spellEnd"/>
            <w:r>
              <w:rPr>
                <w:sz w:val="18"/>
                <w:szCs w:val="18"/>
              </w:rPr>
              <w:t xml:space="preserve"> гражданам земельного законо</w:t>
            </w:r>
            <w:r w:rsidRPr="00046DC9">
              <w:rPr>
                <w:sz w:val="18"/>
                <w:szCs w:val="18"/>
              </w:rPr>
              <w:t>дательства и выявление 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046DC9" w:rsidRDefault="00871597" w:rsidP="00871597">
            <w:pPr>
              <w:spacing w:line="14" w:lineRule="atLeast"/>
              <w:jc w:val="center"/>
              <w:rPr>
                <w:b/>
                <w:sz w:val="18"/>
                <w:szCs w:val="18"/>
              </w:rPr>
            </w:pPr>
            <w:r>
              <w:rPr>
                <w:b/>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1597" w:rsidRPr="00046DC9" w:rsidRDefault="00871597" w:rsidP="00871597">
            <w:pPr>
              <w:widowControl w:val="0"/>
              <w:autoSpaceDE w:val="0"/>
              <w:autoSpaceDN w:val="0"/>
              <w:adjustRightInd w:val="0"/>
              <w:rPr>
                <w:b/>
                <w:sz w:val="18"/>
                <w:szCs w:val="18"/>
                <w:u w:val="single"/>
              </w:rPr>
            </w:pPr>
            <w:r w:rsidRPr="00046DC9">
              <w:rPr>
                <w:b/>
                <w:sz w:val="18"/>
                <w:szCs w:val="18"/>
                <w:u w:val="single"/>
              </w:rPr>
              <w:t>Основное мероприятие 8.2.</w:t>
            </w:r>
          </w:p>
          <w:p w:rsidR="00871597" w:rsidRPr="003430DF" w:rsidRDefault="00871597" w:rsidP="00871597">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Pr="00EB5FA3" w:rsidRDefault="00871597" w:rsidP="00871597">
            <w:pPr>
              <w:spacing w:line="14" w:lineRule="atLeast"/>
              <w:jc w:val="center"/>
              <w:rPr>
                <w:b/>
                <w:sz w:val="18"/>
                <w:szCs w:val="18"/>
              </w:rPr>
            </w:pPr>
            <w:r>
              <w:rPr>
                <w:b/>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RPr="003430DF" w:rsidTr="00871597">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871597" w:rsidRPr="003430DF" w:rsidRDefault="00871597" w:rsidP="00871597">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871597" w:rsidRPr="003430DF" w:rsidRDefault="00871597" w:rsidP="00871597">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1597" w:rsidRDefault="00871597" w:rsidP="00871597">
            <w:pPr>
              <w:spacing w:line="14" w:lineRule="atLeast"/>
              <w:jc w:val="center"/>
              <w:rPr>
                <w:sz w:val="18"/>
                <w:szCs w:val="18"/>
              </w:rPr>
            </w:pPr>
            <w:r>
              <w:rPr>
                <w:sz w:val="18"/>
                <w:szCs w:val="18"/>
              </w:rPr>
              <w:t>0</w:t>
            </w:r>
          </w:p>
        </w:tc>
      </w:tr>
      <w:tr w:rsidR="00871597" w:rsidTr="00871597">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871597" w:rsidRDefault="00871597" w:rsidP="00871597">
            <w:pPr>
              <w:widowControl w:val="0"/>
              <w:autoSpaceDE w:val="0"/>
              <w:autoSpaceDN w:val="0"/>
              <w:adjustRightInd w:val="0"/>
              <w:jc w:val="right"/>
            </w:pPr>
          </w:p>
        </w:tc>
      </w:tr>
    </w:tbl>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sectPr w:rsidR="00871597" w:rsidSect="00871597">
          <w:pgSz w:w="16838" w:h="11906" w:orient="landscape"/>
          <w:pgMar w:top="426" w:right="284" w:bottom="1701" w:left="567" w:header="709" w:footer="709" w:gutter="0"/>
          <w:cols w:space="708"/>
          <w:docGrid w:linePitch="360"/>
        </w:sectPr>
      </w:pPr>
    </w:p>
    <w:p w:rsidR="00871597" w:rsidRPr="00645527" w:rsidRDefault="00871597" w:rsidP="00871597">
      <w:pPr>
        <w:widowControl w:val="0"/>
        <w:autoSpaceDE w:val="0"/>
        <w:autoSpaceDN w:val="0"/>
        <w:adjustRightInd w:val="0"/>
        <w:jc w:val="right"/>
      </w:pPr>
      <w:r w:rsidRPr="00645527">
        <w:lastRenderedPageBreak/>
        <w:t>Приложение №5</w:t>
      </w:r>
    </w:p>
    <w:p w:rsidR="00871597" w:rsidRPr="00645527" w:rsidRDefault="00871597" w:rsidP="00871597">
      <w:pPr>
        <w:widowControl w:val="0"/>
        <w:autoSpaceDE w:val="0"/>
        <w:autoSpaceDN w:val="0"/>
        <w:adjustRightInd w:val="0"/>
        <w:jc w:val="right"/>
      </w:pPr>
      <w:r w:rsidRPr="00645527">
        <w:t xml:space="preserve"> к муниципальной программе </w:t>
      </w:r>
    </w:p>
    <w:p w:rsidR="00871597" w:rsidRPr="00645527" w:rsidRDefault="00871597" w:rsidP="00871597">
      <w:pPr>
        <w:pStyle w:val="ConsPlusNonformat"/>
        <w:ind w:firstLine="709"/>
        <w:jc w:val="right"/>
        <w:rPr>
          <w:rFonts w:ascii="Times New Roman" w:hAnsi="Times New Roman" w:cs="Times New Roman"/>
          <w:sz w:val="24"/>
          <w:szCs w:val="24"/>
        </w:rPr>
      </w:pPr>
      <w:r w:rsidRPr="00645527">
        <w:rPr>
          <w:rFonts w:ascii="Times New Roman" w:hAnsi="Times New Roman" w:cs="Times New Roman"/>
          <w:b/>
          <w:sz w:val="24"/>
          <w:szCs w:val="24"/>
        </w:rPr>
        <w:t>«</w:t>
      </w:r>
      <w:r w:rsidRPr="00645527">
        <w:rPr>
          <w:rFonts w:ascii="Times New Roman" w:hAnsi="Times New Roman" w:cs="Times New Roman"/>
          <w:sz w:val="24"/>
          <w:szCs w:val="24"/>
        </w:rPr>
        <w:t xml:space="preserve">Социально-экономическое развитие </w:t>
      </w:r>
    </w:p>
    <w:p w:rsidR="00871597" w:rsidRDefault="00871597" w:rsidP="00871597">
      <w:pPr>
        <w:widowControl w:val="0"/>
        <w:autoSpaceDE w:val="0"/>
        <w:autoSpaceDN w:val="0"/>
        <w:adjustRightInd w:val="0"/>
        <w:jc w:val="right"/>
        <w:outlineLvl w:val="2"/>
      </w:pPr>
      <w:r w:rsidRPr="00645527">
        <w:t>Территории</w:t>
      </w:r>
      <w:r>
        <w:t xml:space="preserve"> </w:t>
      </w:r>
      <w:proofErr w:type="spellStart"/>
      <w:r>
        <w:t>Евдокимовского</w:t>
      </w:r>
      <w:proofErr w:type="spellEnd"/>
      <w:r w:rsidRPr="00645527">
        <w:t xml:space="preserve"> сельского поселения</w:t>
      </w:r>
    </w:p>
    <w:p w:rsidR="00871597" w:rsidRPr="00645527" w:rsidRDefault="00871597" w:rsidP="00871597">
      <w:pPr>
        <w:widowControl w:val="0"/>
        <w:autoSpaceDE w:val="0"/>
        <w:autoSpaceDN w:val="0"/>
        <w:adjustRightInd w:val="0"/>
        <w:jc w:val="right"/>
        <w:outlineLvl w:val="2"/>
      </w:pPr>
      <w:r>
        <w:t xml:space="preserve"> на 2021-2025годы»</w:t>
      </w:r>
    </w:p>
    <w:p w:rsidR="00871597" w:rsidRPr="00645527" w:rsidRDefault="00871597" w:rsidP="00871597">
      <w:pPr>
        <w:widowControl w:val="0"/>
        <w:autoSpaceDE w:val="0"/>
        <w:autoSpaceDN w:val="0"/>
        <w:adjustRightInd w:val="0"/>
        <w:jc w:val="right"/>
        <w:outlineLvl w:val="2"/>
      </w:pPr>
    </w:p>
    <w:p w:rsidR="00871597" w:rsidRPr="009162BD" w:rsidRDefault="00871597" w:rsidP="00871597">
      <w:pPr>
        <w:widowControl w:val="0"/>
        <w:autoSpaceDE w:val="0"/>
        <w:autoSpaceDN w:val="0"/>
        <w:adjustRightInd w:val="0"/>
        <w:jc w:val="center"/>
        <w:outlineLvl w:val="2"/>
        <w:rPr>
          <w:b/>
        </w:rPr>
      </w:pPr>
      <w:r w:rsidRPr="009162BD">
        <w:rPr>
          <w:b/>
        </w:rPr>
        <w:t>ПОДПРОГРАММА «ОБЕСПЕЧЕНИЕ ДЕЯТЕЛЬНОСТИ ГЛАВЫ ЕВДОКИМОВСКОГО СЕЛЬСКОГО ПОСЕЛЕНИЯ И АДМИНИСТРАЦИИ ЕВДОКИМОВСКОГО СЕЛЬСКОГО ПОСЕЛЕНИЯ НА 2021-2025гг</w:t>
      </w:r>
      <w:r>
        <w:rPr>
          <w:b/>
        </w:rPr>
        <w:t>»</w:t>
      </w:r>
      <w:r w:rsidRPr="009162BD">
        <w:rPr>
          <w:b/>
        </w:rPr>
        <w:t xml:space="preserve"> </w:t>
      </w:r>
    </w:p>
    <w:p w:rsidR="00871597" w:rsidRDefault="00871597" w:rsidP="00871597">
      <w:pPr>
        <w:widowControl w:val="0"/>
        <w:autoSpaceDE w:val="0"/>
        <w:autoSpaceDN w:val="0"/>
        <w:adjustRightInd w:val="0"/>
        <w:jc w:val="center"/>
        <w:outlineLvl w:val="2"/>
      </w:pPr>
    </w:p>
    <w:p w:rsidR="00871597" w:rsidRPr="00376059" w:rsidRDefault="00871597" w:rsidP="00871597">
      <w:pPr>
        <w:widowControl w:val="0"/>
        <w:autoSpaceDE w:val="0"/>
        <w:autoSpaceDN w:val="0"/>
        <w:adjustRightInd w:val="0"/>
        <w:jc w:val="center"/>
        <w:outlineLvl w:val="2"/>
        <w:rPr>
          <w:sz w:val="28"/>
          <w:szCs w:val="28"/>
        </w:rPr>
      </w:pPr>
      <w:r w:rsidRPr="00376059">
        <w:rPr>
          <w:sz w:val="28"/>
          <w:szCs w:val="28"/>
        </w:rPr>
        <w:t xml:space="preserve">Паспорт подпрограммы «Обеспечение деятельности главы </w:t>
      </w:r>
      <w:proofErr w:type="spellStart"/>
      <w:r w:rsidRPr="00376059">
        <w:rPr>
          <w:sz w:val="28"/>
          <w:szCs w:val="28"/>
        </w:rPr>
        <w:t>Евдокимовского</w:t>
      </w:r>
      <w:proofErr w:type="spellEnd"/>
      <w:r w:rsidRPr="00376059">
        <w:rPr>
          <w:sz w:val="28"/>
          <w:szCs w:val="28"/>
        </w:rPr>
        <w:t xml:space="preserve"> сельского поселения и администрации </w:t>
      </w:r>
      <w:proofErr w:type="spellStart"/>
      <w:r w:rsidRPr="00376059">
        <w:rPr>
          <w:sz w:val="28"/>
          <w:szCs w:val="28"/>
        </w:rPr>
        <w:t>Евдокимовского</w:t>
      </w:r>
      <w:proofErr w:type="spellEnd"/>
      <w:r w:rsidRPr="00376059">
        <w:rPr>
          <w:sz w:val="28"/>
          <w:szCs w:val="28"/>
        </w:rPr>
        <w:t xml:space="preserve"> сельского поселения</w:t>
      </w:r>
      <w:r>
        <w:rPr>
          <w:sz w:val="28"/>
          <w:szCs w:val="28"/>
        </w:rPr>
        <w:t xml:space="preserve"> на 2021-2025гг»</w:t>
      </w:r>
      <w:r w:rsidRPr="00376059">
        <w:rPr>
          <w:sz w:val="28"/>
          <w:szCs w:val="28"/>
        </w:rPr>
        <w:t xml:space="preserve"> </w:t>
      </w:r>
      <w:r>
        <w:rPr>
          <w:sz w:val="28"/>
          <w:szCs w:val="28"/>
        </w:rPr>
        <w:t xml:space="preserve">муниципальной </w:t>
      </w:r>
      <w:r w:rsidRPr="00376059">
        <w:rPr>
          <w:sz w:val="28"/>
          <w:szCs w:val="28"/>
        </w:rPr>
        <w:t xml:space="preserve">программы «Социально-экономическое развитие территории </w:t>
      </w:r>
      <w:proofErr w:type="spellStart"/>
      <w:r w:rsidRPr="00376059">
        <w:rPr>
          <w:sz w:val="28"/>
          <w:szCs w:val="28"/>
        </w:rPr>
        <w:t>Евд</w:t>
      </w:r>
      <w:r>
        <w:rPr>
          <w:sz w:val="28"/>
          <w:szCs w:val="28"/>
        </w:rPr>
        <w:t>окимовского</w:t>
      </w:r>
      <w:proofErr w:type="spellEnd"/>
      <w:r>
        <w:rPr>
          <w:sz w:val="28"/>
          <w:szCs w:val="28"/>
        </w:rPr>
        <w:t xml:space="preserve"> сельского поселения</w:t>
      </w:r>
      <w:r w:rsidRPr="00376059">
        <w:rPr>
          <w:sz w:val="28"/>
          <w:szCs w:val="28"/>
        </w:rPr>
        <w:t xml:space="preserve"> на 2021-2025 год</w:t>
      </w:r>
      <w:r>
        <w:rPr>
          <w:sz w:val="28"/>
          <w:szCs w:val="28"/>
        </w:rPr>
        <w:t>ы»</w:t>
      </w:r>
      <w:r w:rsidRPr="00376059">
        <w:rPr>
          <w:sz w:val="28"/>
          <w:szCs w:val="28"/>
        </w:rPr>
        <w:t xml:space="preserve"> (далее соответственно-подпрограмма, муниципальная программа) </w:t>
      </w:r>
    </w:p>
    <w:p w:rsidR="00871597" w:rsidRPr="00B90254" w:rsidRDefault="00871597" w:rsidP="00871597">
      <w:pPr>
        <w:widowControl w:val="0"/>
        <w:autoSpaceDE w:val="0"/>
        <w:autoSpaceDN w:val="0"/>
        <w:adjustRightInd w:val="0"/>
        <w:jc w:val="center"/>
        <w:outlineLvl w:val="2"/>
        <w:rPr>
          <w:smallCaps/>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3913"/>
        <w:gridCol w:w="6314"/>
      </w:tblGrid>
      <w:tr w:rsidR="00871597" w:rsidRPr="005A2A39" w:rsidTr="00871597">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 xml:space="preserve">«Социально-экономическое развитие территории </w:t>
            </w:r>
            <w:proofErr w:type="spellStart"/>
            <w:r>
              <w:rPr>
                <w:rFonts w:ascii="Times New Roman" w:hAnsi="Times New Roman" w:cs="Times New Roman"/>
                <w:sz w:val="24"/>
                <w:szCs w:val="24"/>
              </w:rPr>
              <w:t>Евдокимовского</w:t>
            </w:r>
            <w:proofErr w:type="spellEnd"/>
            <w:r>
              <w:rPr>
                <w:rFonts w:ascii="Times New Roman" w:hAnsi="Times New Roman" w:cs="Times New Roman"/>
                <w:sz w:val="24"/>
                <w:szCs w:val="24"/>
              </w:rPr>
              <w:t xml:space="preserve"> </w:t>
            </w:r>
            <w:r w:rsidRPr="005A2A39">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2021-2025 годы»</w:t>
            </w:r>
          </w:p>
        </w:tc>
      </w:tr>
      <w:tr w:rsidR="00871597" w:rsidRPr="005A2A39" w:rsidTr="00871597">
        <w:trPr>
          <w:trHeight w:val="73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jc w:val="center"/>
              <w:outlineLvl w:val="2"/>
            </w:pPr>
            <w:r w:rsidRPr="005A2A39">
              <w:t>«Обеспечение деятельности главы</w:t>
            </w:r>
            <w:r>
              <w:t xml:space="preserve"> </w:t>
            </w:r>
            <w:proofErr w:type="spellStart"/>
            <w:r>
              <w:t>Евдокмовского</w:t>
            </w:r>
            <w:proofErr w:type="spellEnd"/>
          </w:p>
          <w:p w:rsidR="00871597" w:rsidRPr="005A2A39" w:rsidRDefault="00871597" w:rsidP="00871597">
            <w:pPr>
              <w:widowControl w:val="0"/>
              <w:autoSpaceDE w:val="0"/>
              <w:autoSpaceDN w:val="0"/>
              <w:adjustRightInd w:val="0"/>
              <w:jc w:val="center"/>
            </w:pPr>
            <w:r w:rsidRPr="005A2A39">
              <w:t xml:space="preserve"> сельского посел</w:t>
            </w:r>
            <w:r>
              <w:t xml:space="preserve">ения и администрации </w:t>
            </w:r>
            <w:proofErr w:type="spellStart"/>
            <w:r>
              <w:t>Евдокимовского</w:t>
            </w:r>
            <w:proofErr w:type="spellEnd"/>
            <w:r>
              <w:t xml:space="preserve"> </w:t>
            </w:r>
            <w:r w:rsidRPr="005A2A39">
              <w:t>сельского поселения</w:t>
            </w:r>
            <w:r>
              <w:t xml:space="preserve"> на 2021-2025гг» </w:t>
            </w:r>
          </w:p>
        </w:tc>
      </w:tr>
      <w:tr w:rsidR="00871597" w:rsidRPr="005A2A39" w:rsidTr="00871597">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jc w:val="center"/>
            </w:pPr>
            <w:r>
              <w:t xml:space="preserve">Администрация </w:t>
            </w:r>
            <w:proofErr w:type="spellStart"/>
            <w:r>
              <w:t>Евдокимовского</w:t>
            </w:r>
            <w:proofErr w:type="spellEnd"/>
            <w:r w:rsidRPr="005A2A39">
              <w:t xml:space="preserve"> сельского поселения</w:t>
            </w:r>
          </w:p>
        </w:tc>
      </w:tr>
      <w:tr w:rsidR="00871597" w:rsidRPr="005A2A39" w:rsidTr="00871597">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jc w:val="center"/>
            </w:pPr>
            <w:r>
              <w:t xml:space="preserve">Администрация </w:t>
            </w:r>
            <w:proofErr w:type="spellStart"/>
            <w:r>
              <w:t>Евдокимовского</w:t>
            </w:r>
            <w:proofErr w:type="spellEnd"/>
            <w:r w:rsidRPr="005A2A39">
              <w:t xml:space="preserve"> сельского поселения</w:t>
            </w:r>
          </w:p>
        </w:tc>
      </w:tr>
      <w:tr w:rsidR="00871597" w:rsidRPr="005A2A39" w:rsidTr="00871597">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jc w:val="center"/>
            </w:pPr>
            <w:r w:rsidRPr="005A2A39">
              <w:t>Осуществление эффективной муниципал</w:t>
            </w:r>
            <w:r>
              <w:t xml:space="preserve">ьной политики в </w:t>
            </w:r>
            <w:proofErr w:type="spellStart"/>
            <w:r>
              <w:t>Евдокимовском</w:t>
            </w:r>
            <w:proofErr w:type="spellEnd"/>
            <w:r w:rsidRPr="005A2A39">
              <w:t xml:space="preserve"> сельском поселении.</w:t>
            </w:r>
          </w:p>
        </w:tc>
      </w:tr>
      <w:tr w:rsidR="00871597" w:rsidRPr="005A2A39" w:rsidTr="00871597">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t>1.</w:t>
            </w:r>
            <w:r w:rsidRPr="005A2A39">
              <w:t>Обеспечени</w:t>
            </w:r>
            <w:r>
              <w:t xml:space="preserve">е деятельности главы </w:t>
            </w:r>
            <w:r w:rsidRPr="005A2A39">
              <w:t xml:space="preserve">сельского поселения и </w:t>
            </w:r>
            <w:r>
              <w:t xml:space="preserve">администрации </w:t>
            </w:r>
            <w:r w:rsidRPr="005A2A39">
              <w:t>сельского поселения;</w:t>
            </w:r>
          </w:p>
          <w:p w:rsidR="00871597" w:rsidRPr="005A2A39" w:rsidRDefault="00871597" w:rsidP="00871597">
            <w:pPr>
              <w:widowControl w:val="0"/>
              <w:autoSpaceDE w:val="0"/>
              <w:autoSpaceDN w:val="0"/>
              <w:adjustRightInd w:val="0"/>
            </w:pPr>
            <w:r>
              <w:t>2.С</w:t>
            </w:r>
            <w:r w:rsidRPr="005A2A39">
              <w:t>оздание условий для повышения эффективности и результативности деятельности администрации сельского поселения;</w:t>
            </w:r>
          </w:p>
        </w:tc>
      </w:tr>
      <w:tr w:rsidR="00871597" w:rsidRPr="005A2A39" w:rsidTr="00871597">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jc w:val="center"/>
            </w:pPr>
            <w:r>
              <w:t>2021-2025</w:t>
            </w:r>
            <w:r w:rsidRPr="005A2A39">
              <w:t>гг</w:t>
            </w:r>
          </w:p>
        </w:tc>
      </w:tr>
      <w:tr w:rsidR="00871597" w:rsidRPr="005A2A39" w:rsidTr="00871597">
        <w:trPr>
          <w:trHeight w:val="147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pStyle w:val="ConsPlusNormal"/>
              <w:rPr>
                <w:rFonts w:ascii="Times New Roman" w:eastAsiaTheme="minorHAnsi" w:hAnsi="Times New Roman" w:cs="Times New Roman"/>
                <w:sz w:val="24"/>
                <w:szCs w:val="24"/>
                <w:lang w:eastAsia="en-US"/>
              </w:rPr>
            </w:pPr>
            <w:r w:rsidRPr="005A2A39">
              <w:rPr>
                <w:rFonts w:ascii="Times New Roman" w:hAnsi="Times New Roman" w:cs="Times New Roman"/>
                <w:sz w:val="24"/>
                <w:szCs w:val="24"/>
              </w:rPr>
              <w:t xml:space="preserve">1. </w:t>
            </w:r>
            <w:r w:rsidRPr="005A2A39">
              <w:rPr>
                <w:rFonts w:ascii="Times New Roman" w:eastAsiaTheme="minorHAnsi" w:hAnsi="Times New Roman" w:cs="Times New Roman"/>
                <w:sz w:val="24"/>
                <w:szCs w:val="24"/>
                <w:lang w:eastAsia="en-US"/>
              </w:rPr>
              <w:t xml:space="preserve">Доля исполненных полномочий Администрации </w:t>
            </w:r>
            <w:proofErr w:type="spellStart"/>
            <w:r>
              <w:rPr>
                <w:rFonts w:ascii="Times New Roman" w:eastAsiaTheme="minorHAnsi" w:hAnsi="Times New Roman" w:cs="Times New Roman"/>
                <w:sz w:val="24"/>
                <w:szCs w:val="24"/>
                <w:lang w:eastAsia="en-US"/>
              </w:rPr>
              <w:t>Евдокимовского</w:t>
            </w:r>
            <w:proofErr w:type="spellEnd"/>
            <w:r w:rsidRPr="005A2A39">
              <w:rPr>
                <w:rFonts w:ascii="Times New Roman" w:eastAsiaTheme="minorHAnsi" w:hAnsi="Times New Roman" w:cs="Times New Roman"/>
                <w:sz w:val="24"/>
                <w:szCs w:val="24"/>
                <w:lang w:eastAsia="en-US"/>
              </w:rPr>
              <w:t xml:space="preserve"> сельского поселения без нарушений</w:t>
            </w:r>
            <w:r>
              <w:rPr>
                <w:rFonts w:ascii="Times New Roman" w:eastAsiaTheme="minorHAnsi" w:hAnsi="Times New Roman" w:cs="Times New Roman"/>
                <w:sz w:val="24"/>
                <w:szCs w:val="24"/>
                <w:lang w:eastAsia="en-US"/>
              </w:rPr>
              <w:t xml:space="preserve"> к общему количеству полномочий;</w:t>
            </w:r>
          </w:p>
          <w:p w:rsidR="00871597" w:rsidRDefault="00871597" w:rsidP="00871597">
            <w:pPr>
              <w:widowControl w:val="0"/>
              <w:autoSpaceDE w:val="0"/>
              <w:autoSpaceDN w:val="0"/>
              <w:adjustRightInd w:val="0"/>
            </w:pPr>
            <w:r w:rsidRPr="005A2A39">
              <w:t>2.Количество муниципальных служащих, прошедших обуч</w:t>
            </w:r>
            <w:r>
              <w:t>ение по повышению квалификации.</w:t>
            </w:r>
          </w:p>
          <w:p w:rsidR="00871597" w:rsidRPr="006B146D" w:rsidRDefault="00871597" w:rsidP="00871597">
            <w:pPr>
              <w:pStyle w:val="ab"/>
              <w:jc w:val="both"/>
            </w:pPr>
            <w:r>
              <w:t xml:space="preserve">3. Численность плательщиков налогов, воспользовавшихся правом на получение налоговых </w:t>
            </w:r>
            <w:proofErr w:type="gramStart"/>
            <w:r>
              <w:t xml:space="preserve">льгот </w:t>
            </w:r>
            <w:r w:rsidRPr="006B146D">
              <w:t>.</w:t>
            </w:r>
            <w:proofErr w:type="gramEnd"/>
          </w:p>
          <w:p w:rsidR="00871597" w:rsidRPr="005A2A39" w:rsidRDefault="00871597" w:rsidP="00871597">
            <w:pPr>
              <w:widowControl w:val="0"/>
              <w:autoSpaceDE w:val="0"/>
              <w:autoSpaceDN w:val="0"/>
              <w:adjustRightInd w:val="0"/>
            </w:pPr>
          </w:p>
        </w:tc>
      </w:tr>
      <w:tr w:rsidR="00871597" w:rsidRPr="005A2A39" w:rsidTr="00871597">
        <w:trPr>
          <w:trHeight w:val="1803"/>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lastRenderedPageBreak/>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pPr>
            <w:r>
              <w:t>1.</w:t>
            </w:r>
            <w:r w:rsidRPr="005A2A39">
              <w:t>Обеспечение деятель</w:t>
            </w:r>
            <w:r>
              <w:t xml:space="preserve">ности главы </w:t>
            </w:r>
            <w:r w:rsidRPr="005A2A39">
              <w:t xml:space="preserve">сельского поселения и </w:t>
            </w:r>
            <w:r>
              <w:t>Администрации сельского поселения;</w:t>
            </w:r>
          </w:p>
          <w:p w:rsidR="00871597" w:rsidRDefault="00871597" w:rsidP="00871597">
            <w:pPr>
              <w:widowControl w:val="0"/>
              <w:autoSpaceDE w:val="0"/>
              <w:autoSpaceDN w:val="0"/>
              <w:adjustRightInd w:val="0"/>
            </w:pPr>
            <w:r>
              <w:t>2.Управление муниципальным долгом сельского поселения;</w:t>
            </w:r>
          </w:p>
          <w:p w:rsidR="00871597" w:rsidRDefault="00871597" w:rsidP="00871597">
            <w:pPr>
              <w:widowControl w:val="0"/>
              <w:autoSpaceDE w:val="0"/>
              <w:autoSpaceDN w:val="0"/>
              <w:adjustRightInd w:val="0"/>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871597" w:rsidRPr="005A2A39" w:rsidRDefault="00871597" w:rsidP="00871597">
            <w:pPr>
              <w:widowControl w:val="0"/>
              <w:autoSpaceDE w:val="0"/>
              <w:autoSpaceDN w:val="0"/>
              <w:adjustRightInd w:val="0"/>
            </w:pPr>
            <w:r>
              <w:t>4.Повышение квалификации муниципальных служащих;</w:t>
            </w:r>
          </w:p>
          <w:p w:rsidR="00871597" w:rsidRPr="005A2A39" w:rsidRDefault="00871597" w:rsidP="00871597">
            <w:pPr>
              <w:widowControl w:val="0"/>
              <w:autoSpaceDE w:val="0"/>
              <w:autoSpaceDN w:val="0"/>
              <w:adjustRightInd w:val="0"/>
              <w:rPr>
                <w:color w:val="000000"/>
              </w:rPr>
            </w:pPr>
            <w:r>
              <w:rPr>
                <w:color w:val="000000"/>
              </w:rPr>
              <w:t>5.У</w:t>
            </w:r>
            <w:r w:rsidRPr="005A2A39">
              <w:rPr>
                <w:color w:val="000000"/>
              </w:rPr>
              <w:t>правление средствами резервного фонда а</w:t>
            </w:r>
            <w:r>
              <w:rPr>
                <w:color w:val="000000"/>
              </w:rPr>
              <w:t>дминистраций сельских поселений;</w:t>
            </w:r>
          </w:p>
          <w:p w:rsidR="00871597" w:rsidRDefault="00871597" w:rsidP="00871597">
            <w:pPr>
              <w:widowControl w:val="0"/>
              <w:autoSpaceDE w:val="0"/>
              <w:autoSpaceDN w:val="0"/>
              <w:adjustRightInd w:val="0"/>
            </w:pPr>
            <w:r>
              <w:rPr>
                <w:color w:val="000000"/>
              </w:rPr>
              <w:t>6.</w:t>
            </w:r>
            <w: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871597" w:rsidRPr="00744C04" w:rsidRDefault="00871597" w:rsidP="00871597">
            <w:pPr>
              <w:widowControl w:val="0"/>
              <w:autoSpaceDE w:val="0"/>
              <w:autoSpaceDN w:val="0"/>
              <w:adjustRightInd w:val="0"/>
              <w:rPr>
                <w:color w:val="000000"/>
              </w:rPr>
            </w:pPr>
            <w:r>
              <w:t>соответствии с заключенными соглашениями.</w:t>
            </w:r>
          </w:p>
        </w:tc>
      </w:tr>
      <w:tr w:rsidR="00871597" w:rsidRPr="005A2A39" w:rsidTr="00871597">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CE0DCF" w:rsidRDefault="00871597" w:rsidP="00871597">
            <w:pPr>
              <w:widowControl w:val="0"/>
              <w:autoSpaceDE w:val="0"/>
              <w:autoSpaceDN w:val="0"/>
              <w:adjustRightInd w:val="0"/>
            </w:pPr>
            <w:r w:rsidRPr="00CE0DCF">
              <w:t>Предполагаемый общий объем финансирования муниципальной подпрограммы составляет</w:t>
            </w:r>
            <w:r>
              <w:t>:</w:t>
            </w:r>
            <w:r w:rsidRPr="00CE0DCF">
              <w:t xml:space="preserve"> </w:t>
            </w:r>
            <w:r>
              <w:t>53847,3</w:t>
            </w:r>
            <w:r w:rsidRPr="00CE0DCF">
              <w:t xml:space="preserve"> тыс. руб., в том числе по годам:</w:t>
            </w:r>
          </w:p>
          <w:p w:rsidR="00871597" w:rsidRPr="00CE0DCF" w:rsidRDefault="00871597" w:rsidP="00871597">
            <w:pPr>
              <w:widowControl w:val="0"/>
              <w:autoSpaceDE w:val="0"/>
              <w:autoSpaceDN w:val="0"/>
              <w:adjustRightInd w:val="0"/>
            </w:pPr>
            <w:r w:rsidRPr="00CE0DCF">
              <w:t xml:space="preserve">2021год </w:t>
            </w:r>
            <w:r>
              <w:t>–</w:t>
            </w:r>
            <w:r w:rsidRPr="00CE0DCF">
              <w:t xml:space="preserve"> </w:t>
            </w:r>
            <w:r>
              <w:t>9694,6</w:t>
            </w:r>
            <w:r w:rsidRPr="00CE0DCF">
              <w:t xml:space="preserve"> тыс. руб.;</w:t>
            </w:r>
          </w:p>
          <w:p w:rsidR="00871597" w:rsidRPr="00CE0DCF" w:rsidRDefault="00871597" w:rsidP="00871597">
            <w:pPr>
              <w:widowControl w:val="0"/>
              <w:autoSpaceDE w:val="0"/>
              <w:autoSpaceDN w:val="0"/>
              <w:adjustRightInd w:val="0"/>
            </w:pPr>
            <w:r w:rsidRPr="00CE0DCF">
              <w:t xml:space="preserve">2022год </w:t>
            </w:r>
            <w:r>
              <w:t>–</w:t>
            </w:r>
            <w:r w:rsidRPr="00CE0DCF">
              <w:t xml:space="preserve"> </w:t>
            </w:r>
            <w:r>
              <w:t>11320,2</w:t>
            </w:r>
            <w:r w:rsidRPr="00CE0DCF">
              <w:t>тыс. руб.;</w:t>
            </w:r>
          </w:p>
          <w:p w:rsidR="00871597" w:rsidRPr="00CE0DCF" w:rsidRDefault="00871597" w:rsidP="00871597">
            <w:pPr>
              <w:widowControl w:val="0"/>
              <w:autoSpaceDE w:val="0"/>
              <w:autoSpaceDN w:val="0"/>
              <w:adjustRightInd w:val="0"/>
            </w:pPr>
            <w:r w:rsidRPr="00CE0DCF">
              <w:t xml:space="preserve">2023год </w:t>
            </w:r>
            <w:r>
              <w:t>–</w:t>
            </w:r>
            <w:r w:rsidRPr="00CE0DCF">
              <w:t xml:space="preserve"> </w:t>
            </w:r>
            <w:r>
              <w:t>11833,3</w:t>
            </w:r>
            <w:r w:rsidRPr="00CE0DCF">
              <w:t xml:space="preserve"> тыс. руб.;</w:t>
            </w:r>
          </w:p>
          <w:p w:rsidR="00871597" w:rsidRPr="00CE0DCF" w:rsidRDefault="00871597" w:rsidP="00871597">
            <w:pPr>
              <w:widowControl w:val="0"/>
              <w:autoSpaceDE w:val="0"/>
              <w:autoSpaceDN w:val="0"/>
              <w:adjustRightInd w:val="0"/>
            </w:pPr>
            <w:r>
              <w:t>2024год – 10496,2</w:t>
            </w:r>
            <w:r w:rsidRPr="00CE0DCF">
              <w:t xml:space="preserve"> тыс. руб.;</w:t>
            </w:r>
          </w:p>
          <w:p w:rsidR="00871597" w:rsidRPr="00CE0DCF" w:rsidRDefault="00871597" w:rsidP="00871597">
            <w:pPr>
              <w:widowControl w:val="0"/>
              <w:autoSpaceDE w:val="0"/>
              <w:autoSpaceDN w:val="0"/>
              <w:adjustRightInd w:val="0"/>
            </w:pPr>
            <w:r w:rsidRPr="00CE0DCF">
              <w:t xml:space="preserve">2025год </w:t>
            </w:r>
            <w:r>
              <w:t>–</w:t>
            </w:r>
            <w:r w:rsidRPr="00CE0DCF">
              <w:t xml:space="preserve"> </w:t>
            </w:r>
            <w:r>
              <w:t>10503,0</w:t>
            </w:r>
            <w:r w:rsidRPr="00CE0DCF">
              <w:t>тыс.руб.</w:t>
            </w:r>
          </w:p>
          <w:p w:rsidR="00871597" w:rsidRPr="00CE0DCF" w:rsidRDefault="00871597" w:rsidP="00871597">
            <w:pPr>
              <w:widowControl w:val="0"/>
              <w:autoSpaceDE w:val="0"/>
              <w:autoSpaceDN w:val="0"/>
              <w:adjustRightInd w:val="0"/>
            </w:pPr>
            <w:r w:rsidRPr="00CE0DCF">
              <w:t xml:space="preserve">Объем финансирования за счет средств бюджета </w:t>
            </w:r>
            <w:proofErr w:type="spellStart"/>
            <w:r w:rsidRPr="00CE0DCF">
              <w:t>Евдокимовского</w:t>
            </w:r>
            <w:proofErr w:type="spellEnd"/>
            <w:r w:rsidRPr="00CE0DCF">
              <w:t xml:space="preserve"> сельского поселения составляет</w:t>
            </w:r>
            <w:r>
              <w:t xml:space="preserve">: 52546,6 </w:t>
            </w:r>
            <w:r w:rsidRPr="00CE0DCF">
              <w:t>тыс. руб. в том числе по годам:</w:t>
            </w:r>
          </w:p>
          <w:p w:rsidR="00871597" w:rsidRPr="00CE0DCF" w:rsidRDefault="00871597" w:rsidP="00871597">
            <w:pPr>
              <w:widowControl w:val="0"/>
              <w:autoSpaceDE w:val="0"/>
              <w:autoSpaceDN w:val="0"/>
              <w:adjustRightInd w:val="0"/>
            </w:pPr>
            <w:r w:rsidRPr="00CE0DCF">
              <w:t xml:space="preserve">2021год </w:t>
            </w:r>
            <w:r>
              <w:t>–</w:t>
            </w:r>
            <w:r w:rsidRPr="00CE0DCF">
              <w:t xml:space="preserve"> </w:t>
            </w:r>
            <w:r>
              <w:t>9092,8</w:t>
            </w:r>
            <w:r w:rsidRPr="00CE0DCF">
              <w:t xml:space="preserve"> тыс. руб.;</w:t>
            </w:r>
          </w:p>
          <w:p w:rsidR="00871597" w:rsidRPr="00CE0DCF" w:rsidRDefault="00871597" w:rsidP="00871597">
            <w:pPr>
              <w:widowControl w:val="0"/>
              <w:autoSpaceDE w:val="0"/>
              <w:autoSpaceDN w:val="0"/>
              <w:adjustRightInd w:val="0"/>
            </w:pPr>
            <w:r w:rsidRPr="00CE0DCF">
              <w:t xml:space="preserve">2022год </w:t>
            </w:r>
            <w:r>
              <w:t>–</w:t>
            </w:r>
            <w:r w:rsidRPr="00CE0DCF">
              <w:t xml:space="preserve"> </w:t>
            </w:r>
            <w:r>
              <w:t xml:space="preserve">11167,9 </w:t>
            </w:r>
            <w:r w:rsidRPr="00CE0DCF">
              <w:t>тыс. руб.;</w:t>
            </w:r>
          </w:p>
          <w:p w:rsidR="00871597" w:rsidRPr="00CE0DCF" w:rsidRDefault="00871597" w:rsidP="00871597">
            <w:pPr>
              <w:widowControl w:val="0"/>
              <w:autoSpaceDE w:val="0"/>
              <w:autoSpaceDN w:val="0"/>
              <w:adjustRightInd w:val="0"/>
            </w:pPr>
            <w:r w:rsidRPr="00CE0DCF">
              <w:t xml:space="preserve">2023год </w:t>
            </w:r>
            <w:r>
              <w:t>–</w:t>
            </w:r>
            <w:r w:rsidRPr="00CE0DCF">
              <w:t xml:space="preserve"> </w:t>
            </w:r>
            <w:r>
              <w:t xml:space="preserve"> 11658,9</w:t>
            </w:r>
            <w:r w:rsidRPr="00CE0DCF">
              <w:t xml:space="preserve"> тыс. руб.;</w:t>
            </w:r>
          </w:p>
          <w:p w:rsidR="00871597" w:rsidRPr="00CE0DCF" w:rsidRDefault="00871597" w:rsidP="00871597">
            <w:pPr>
              <w:widowControl w:val="0"/>
              <w:autoSpaceDE w:val="0"/>
              <w:autoSpaceDN w:val="0"/>
              <w:adjustRightInd w:val="0"/>
            </w:pPr>
            <w:r w:rsidRPr="00CE0DCF">
              <w:t xml:space="preserve">2024год </w:t>
            </w:r>
            <w:r>
              <w:t>–</w:t>
            </w:r>
            <w:r w:rsidRPr="00CE0DCF">
              <w:t xml:space="preserve"> </w:t>
            </w:r>
            <w:r>
              <w:t>10313,5</w:t>
            </w:r>
            <w:r w:rsidRPr="00CE0DCF">
              <w:t xml:space="preserve"> тыс. руб.;</w:t>
            </w:r>
          </w:p>
          <w:p w:rsidR="00871597" w:rsidRDefault="00871597" w:rsidP="00871597">
            <w:pPr>
              <w:widowControl w:val="0"/>
              <w:autoSpaceDE w:val="0"/>
              <w:autoSpaceDN w:val="0"/>
              <w:adjustRightInd w:val="0"/>
            </w:pPr>
            <w:r w:rsidRPr="00CE0DCF">
              <w:t xml:space="preserve">2025год </w:t>
            </w:r>
            <w:r>
              <w:t>– 10313,5</w:t>
            </w:r>
            <w:r w:rsidRPr="00CE0DCF">
              <w:t xml:space="preserve"> </w:t>
            </w:r>
            <w:proofErr w:type="spellStart"/>
            <w:r w:rsidRPr="00CE0DCF">
              <w:t>тыс.руб</w:t>
            </w:r>
            <w:proofErr w:type="spellEnd"/>
            <w:r w:rsidRPr="00CE0DCF">
              <w:t>.</w:t>
            </w:r>
          </w:p>
          <w:p w:rsidR="00871597" w:rsidRPr="00CE0DCF" w:rsidRDefault="00871597" w:rsidP="00871597">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463,8</w:t>
            </w:r>
            <w:r w:rsidRPr="00CE0DCF">
              <w:t xml:space="preserve"> тыс. руб., в том числе по годам:</w:t>
            </w:r>
          </w:p>
          <w:p w:rsidR="00871597" w:rsidRPr="00CE0DCF" w:rsidRDefault="00871597" w:rsidP="00871597">
            <w:pPr>
              <w:widowControl w:val="0"/>
              <w:autoSpaceDE w:val="0"/>
              <w:autoSpaceDN w:val="0"/>
              <w:adjustRightInd w:val="0"/>
            </w:pPr>
            <w:r>
              <w:t>2021год -463,8</w:t>
            </w:r>
            <w:r w:rsidRPr="00CE0DCF">
              <w:t xml:space="preserve"> тыс. руб.;</w:t>
            </w:r>
          </w:p>
          <w:p w:rsidR="00871597" w:rsidRPr="00CE0DCF" w:rsidRDefault="00871597" w:rsidP="00871597">
            <w:pPr>
              <w:widowControl w:val="0"/>
              <w:autoSpaceDE w:val="0"/>
              <w:autoSpaceDN w:val="0"/>
              <w:adjustRightInd w:val="0"/>
            </w:pPr>
            <w:r>
              <w:t>2022год - 0,0</w:t>
            </w:r>
            <w:r w:rsidRPr="00CE0DCF">
              <w:t xml:space="preserve"> тыс. руб.;</w:t>
            </w:r>
          </w:p>
          <w:p w:rsidR="00871597" w:rsidRPr="00CE0DCF" w:rsidRDefault="00871597" w:rsidP="00871597">
            <w:pPr>
              <w:widowControl w:val="0"/>
              <w:autoSpaceDE w:val="0"/>
              <w:autoSpaceDN w:val="0"/>
              <w:adjustRightInd w:val="0"/>
            </w:pPr>
            <w:r>
              <w:t>2023год - 0,0</w:t>
            </w:r>
            <w:r w:rsidRPr="00CE0DCF">
              <w:t xml:space="preserve"> тыс. руб.;</w:t>
            </w:r>
          </w:p>
          <w:p w:rsidR="00871597" w:rsidRPr="00CE0DCF" w:rsidRDefault="00871597" w:rsidP="00871597">
            <w:pPr>
              <w:widowControl w:val="0"/>
              <w:autoSpaceDE w:val="0"/>
              <w:autoSpaceDN w:val="0"/>
              <w:adjustRightInd w:val="0"/>
            </w:pPr>
            <w:r>
              <w:t>2024год - 0,0</w:t>
            </w:r>
            <w:r w:rsidRPr="00CE0DCF">
              <w:t xml:space="preserve"> тыс. руб.;</w:t>
            </w:r>
          </w:p>
          <w:p w:rsidR="00871597" w:rsidRPr="00CE0DCF" w:rsidRDefault="00871597" w:rsidP="00871597">
            <w:pPr>
              <w:widowControl w:val="0"/>
              <w:autoSpaceDE w:val="0"/>
              <w:autoSpaceDN w:val="0"/>
              <w:adjustRightInd w:val="0"/>
            </w:pPr>
            <w:r>
              <w:t>2025год - 0,0 тыс. руб.</w:t>
            </w:r>
          </w:p>
          <w:p w:rsidR="00871597" w:rsidRPr="00CE0DCF" w:rsidRDefault="00871597" w:rsidP="00871597">
            <w:pPr>
              <w:widowControl w:val="0"/>
              <w:autoSpaceDE w:val="0"/>
              <w:autoSpaceDN w:val="0"/>
              <w:adjustRightInd w:val="0"/>
            </w:pPr>
            <w:r w:rsidRPr="00CE0DCF">
              <w:t>Прогнозный объем финансирования за счет средств областного бюджета составляет</w:t>
            </w:r>
            <w:r>
              <w:t>:</w:t>
            </w:r>
            <w:r w:rsidRPr="00CE0DCF">
              <w:t xml:space="preserve"> 3,5 тыс. руб., в том числе по годам:</w:t>
            </w:r>
          </w:p>
          <w:p w:rsidR="00871597" w:rsidRPr="00CE0DCF" w:rsidRDefault="00871597" w:rsidP="00871597">
            <w:pPr>
              <w:widowControl w:val="0"/>
              <w:autoSpaceDE w:val="0"/>
              <w:autoSpaceDN w:val="0"/>
              <w:adjustRightInd w:val="0"/>
            </w:pPr>
            <w:r w:rsidRPr="00CE0DCF">
              <w:t>2021год -</w:t>
            </w:r>
            <w:r>
              <w:t xml:space="preserve"> </w:t>
            </w:r>
            <w:r w:rsidRPr="00CE0DCF">
              <w:t>0,7 тыс. руб.;</w:t>
            </w:r>
          </w:p>
          <w:p w:rsidR="00871597" w:rsidRPr="00CE0DCF" w:rsidRDefault="00871597" w:rsidP="00871597">
            <w:pPr>
              <w:widowControl w:val="0"/>
              <w:autoSpaceDE w:val="0"/>
              <w:autoSpaceDN w:val="0"/>
              <w:adjustRightInd w:val="0"/>
            </w:pPr>
            <w:r w:rsidRPr="00CE0DCF">
              <w:t>2022год - 0,7 тыс. руб.;</w:t>
            </w:r>
          </w:p>
          <w:p w:rsidR="00871597" w:rsidRPr="00CE0DCF" w:rsidRDefault="00871597" w:rsidP="00871597">
            <w:pPr>
              <w:widowControl w:val="0"/>
              <w:autoSpaceDE w:val="0"/>
              <w:autoSpaceDN w:val="0"/>
              <w:adjustRightInd w:val="0"/>
            </w:pPr>
            <w:r w:rsidRPr="00CE0DCF">
              <w:t>2023год - 0,7 тыс. руб.;</w:t>
            </w:r>
          </w:p>
          <w:p w:rsidR="00871597" w:rsidRPr="00CE0DCF" w:rsidRDefault="00871597" w:rsidP="00871597">
            <w:pPr>
              <w:widowControl w:val="0"/>
              <w:autoSpaceDE w:val="0"/>
              <w:autoSpaceDN w:val="0"/>
              <w:adjustRightInd w:val="0"/>
            </w:pPr>
            <w:r w:rsidRPr="00CE0DCF">
              <w:t>2024год - 0,7 тыс. руб.;</w:t>
            </w:r>
          </w:p>
          <w:p w:rsidR="00871597" w:rsidRPr="00CE0DCF" w:rsidRDefault="00871597" w:rsidP="00871597">
            <w:pPr>
              <w:widowControl w:val="0"/>
              <w:autoSpaceDE w:val="0"/>
              <w:autoSpaceDN w:val="0"/>
              <w:adjustRightInd w:val="0"/>
            </w:pPr>
            <w:r w:rsidRPr="00CE0DCF">
              <w:t>2025год - 0,7 тыс. руб.</w:t>
            </w:r>
          </w:p>
          <w:p w:rsidR="00871597" w:rsidRPr="00CE0DCF" w:rsidRDefault="00871597" w:rsidP="00871597">
            <w:pPr>
              <w:widowControl w:val="0"/>
              <w:autoSpaceDE w:val="0"/>
              <w:autoSpaceDN w:val="0"/>
              <w:adjustRightInd w:val="0"/>
            </w:pPr>
            <w:r w:rsidRPr="00CE0DCF">
              <w:t>Прогнозный объем финансирования за счет средств федерального бюджета составляет</w:t>
            </w:r>
            <w:r>
              <w:t>:</w:t>
            </w:r>
            <w:r w:rsidRPr="00CE0DCF">
              <w:t xml:space="preserve"> </w:t>
            </w:r>
            <w:r>
              <w:t>833,4</w:t>
            </w:r>
            <w:r w:rsidRPr="00CE0DCF">
              <w:t xml:space="preserve"> тыс. руб., в том числе по годам:</w:t>
            </w:r>
          </w:p>
          <w:p w:rsidR="00871597" w:rsidRPr="00CE0DCF" w:rsidRDefault="00871597" w:rsidP="00871597">
            <w:pPr>
              <w:widowControl w:val="0"/>
              <w:autoSpaceDE w:val="0"/>
              <w:autoSpaceDN w:val="0"/>
              <w:adjustRightInd w:val="0"/>
            </w:pPr>
            <w:r w:rsidRPr="00CE0DCF">
              <w:t>2021год - 137,3 тыс. руб.;</w:t>
            </w:r>
          </w:p>
          <w:p w:rsidR="00871597" w:rsidRPr="00CE0DCF" w:rsidRDefault="00871597" w:rsidP="00871597">
            <w:pPr>
              <w:widowControl w:val="0"/>
              <w:autoSpaceDE w:val="0"/>
              <w:autoSpaceDN w:val="0"/>
              <w:adjustRightInd w:val="0"/>
            </w:pPr>
            <w:r w:rsidRPr="00CE0DCF">
              <w:lastRenderedPageBreak/>
              <w:t xml:space="preserve">2022год </w:t>
            </w:r>
            <w:r>
              <w:t>–</w:t>
            </w:r>
            <w:r w:rsidRPr="00CE0DCF">
              <w:t xml:space="preserve"> </w:t>
            </w:r>
            <w:r>
              <w:t>151,6</w:t>
            </w:r>
            <w:r w:rsidRPr="00CE0DCF">
              <w:t xml:space="preserve"> тыс. руб.;</w:t>
            </w:r>
          </w:p>
          <w:p w:rsidR="00871597" w:rsidRPr="00CE0DCF" w:rsidRDefault="00871597" w:rsidP="00871597">
            <w:pPr>
              <w:widowControl w:val="0"/>
              <w:autoSpaceDE w:val="0"/>
              <w:autoSpaceDN w:val="0"/>
              <w:adjustRightInd w:val="0"/>
            </w:pPr>
            <w:r w:rsidRPr="00CE0DCF">
              <w:t xml:space="preserve">2023год </w:t>
            </w:r>
            <w:r>
              <w:t>–</w:t>
            </w:r>
            <w:r w:rsidRPr="00CE0DCF">
              <w:t xml:space="preserve"> </w:t>
            </w:r>
            <w:r>
              <w:t>173,7</w:t>
            </w:r>
            <w:r w:rsidRPr="00CE0DCF">
              <w:t xml:space="preserve"> тыс. руб.;</w:t>
            </w:r>
          </w:p>
          <w:p w:rsidR="00871597" w:rsidRPr="00CE0DCF" w:rsidRDefault="00871597" w:rsidP="00871597">
            <w:pPr>
              <w:widowControl w:val="0"/>
              <w:autoSpaceDE w:val="0"/>
              <w:autoSpaceDN w:val="0"/>
              <w:adjustRightInd w:val="0"/>
            </w:pPr>
            <w:r w:rsidRPr="00CE0DCF">
              <w:t xml:space="preserve">2024год </w:t>
            </w:r>
            <w:r>
              <w:t>–</w:t>
            </w:r>
            <w:r w:rsidRPr="00CE0DCF">
              <w:t xml:space="preserve"> </w:t>
            </w:r>
            <w:r>
              <w:t>182,0</w:t>
            </w:r>
            <w:r w:rsidRPr="00CE0DCF">
              <w:t xml:space="preserve"> тыс. руб.;</w:t>
            </w:r>
          </w:p>
          <w:p w:rsidR="00871597" w:rsidRDefault="00871597" w:rsidP="00871597">
            <w:pPr>
              <w:widowControl w:val="0"/>
              <w:autoSpaceDE w:val="0"/>
              <w:autoSpaceDN w:val="0"/>
              <w:adjustRightInd w:val="0"/>
            </w:pPr>
            <w:r w:rsidRPr="00CE0DCF">
              <w:t xml:space="preserve">2025год </w:t>
            </w:r>
            <w:r>
              <w:t>–</w:t>
            </w:r>
            <w:r w:rsidRPr="00CE0DCF">
              <w:t xml:space="preserve"> </w:t>
            </w:r>
            <w:r>
              <w:t>188,8</w:t>
            </w:r>
            <w:r w:rsidRPr="00CE0DCF">
              <w:t xml:space="preserve"> тыс. руб.</w:t>
            </w:r>
          </w:p>
          <w:p w:rsidR="00871597" w:rsidRPr="004138D3" w:rsidRDefault="00871597" w:rsidP="00871597">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871597" w:rsidRPr="004138D3" w:rsidRDefault="00871597" w:rsidP="00871597">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871597" w:rsidRPr="004138D3" w:rsidRDefault="00871597" w:rsidP="00871597">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871597" w:rsidRPr="004138D3" w:rsidRDefault="00871597" w:rsidP="00871597">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871597" w:rsidRPr="004138D3" w:rsidRDefault="00871597" w:rsidP="00871597">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871597" w:rsidRPr="005A2A39" w:rsidRDefault="00871597" w:rsidP="00871597">
            <w:pPr>
              <w:widowControl w:val="0"/>
              <w:autoSpaceDE w:val="0"/>
              <w:autoSpaceDN w:val="0"/>
              <w:adjustRightInd w:val="0"/>
            </w:pPr>
            <w:r>
              <w:rPr>
                <w:rFonts w:eastAsia="Calibri"/>
              </w:rPr>
              <w:t>2025 год -</w:t>
            </w:r>
            <w:r w:rsidRPr="004138D3">
              <w:rPr>
                <w:rFonts w:eastAsia="Calibri"/>
              </w:rPr>
              <w:t xml:space="preserve"> 0,0 тыс. руб.</w:t>
            </w:r>
          </w:p>
        </w:tc>
      </w:tr>
      <w:tr w:rsidR="00871597" w:rsidRPr="005A2A39" w:rsidTr="00871597">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jc w:val="both"/>
            </w:pPr>
            <w:r w:rsidRPr="005A2A39">
              <w:lastRenderedPageBreak/>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54927" w:rsidRDefault="00871597" w:rsidP="00871597">
            <w:pPr>
              <w:pStyle w:val="ConsPlusNormal"/>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-.д</w:t>
            </w:r>
            <w:r w:rsidRPr="00554927">
              <w:rPr>
                <w:rFonts w:ascii="Times New Roman" w:eastAsiaTheme="minorHAnsi" w:hAnsi="Times New Roman" w:cs="Times New Roman"/>
                <w:sz w:val="24"/>
                <w:szCs w:val="24"/>
                <w:lang w:eastAsia="en-US"/>
              </w:rPr>
              <w:t>оля</w:t>
            </w:r>
            <w:proofErr w:type="gramEnd"/>
            <w:r w:rsidRPr="00554927">
              <w:rPr>
                <w:rFonts w:ascii="Times New Roman" w:eastAsiaTheme="minorHAnsi" w:hAnsi="Times New Roman" w:cs="Times New Roman"/>
                <w:sz w:val="24"/>
                <w:szCs w:val="24"/>
                <w:lang w:eastAsia="en-US"/>
              </w:rPr>
              <w:t xml:space="preserve"> исполненных полномочий Администрации </w:t>
            </w:r>
            <w:proofErr w:type="spellStart"/>
            <w:r w:rsidRPr="00554927">
              <w:rPr>
                <w:rFonts w:ascii="Times New Roman" w:eastAsiaTheme="minorHAnsi" w:hAnsi="Times New Roman" w:cs="Times New Roman"/>
                <w:sz w:val="24"/>
                <w:szCs w:val="24"/>
                <w:lang w:eastAsia="en-US"/>
              </w:rPr>
              <w:t>Евдокимовского</w:t>
            </w:r>
            <w:proofErr w:type="spellEnd"/>
            <w:r w:rsidRPr="00554927">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p w:rsidR="00871597" w:rsidRDefault="00871597" w:rsidP="00871597">
            <w:pPr>
              <w:pStyle w:val="ConsPlusNormal"/>
              <w:rPr>
                <w:rFonts w:ascii="Times New Roman" w:hAnsi="Times New Roman" w:cs="Times New Roman"/>
                <w:sz w:val="24"/>
                <w:szCs w:val="24"/>
              </w:rPr>
            </w:pPr>
            <w:r>
              <w:rPr>
                <w:rFonts w:ascii="Times New Roman" w:hAnsi="Times New Roman" w:cs="Times New Roman"/>
                <w:sz w:val="24"/>
                <w:szCs w:val="24"/>
              </w:rPr>
              <w:t>-п</w:t>
            </w:r>
            <w:r w:rsidRPr="00554927">
              <w:rPr>
                <w:rFonts w:ascii="Times New Roman" w:hAnsi="Times New Roman" w:cs="Times New Roman"/>
                <w:sz w:val="24"/>
                <w:szCs w:val="24"/>
              </w:rPr>
              <w:t xml:space="preserve">редельный объем </w:t>
            </w:r>
            <w:proofErr w:type="gramStart"/>
            <w:r w:rsidRPr="00554927">
              <w:rPr>
                <w:rFonts w:ascii="Times New Roman" w:hAnsi="Times New Roman" w:cs="Times New Roman"/>
                <w:sz w:val="24"/>
                <w:szCs w:val="24"/>
              </w:rPr>
              <w:t>муниципального долга</w:t>
            </w:r>
            <w:proofErr w:type="gramEnd"/>
            <w:r w:rsidRPr="00554927">
              <w:rPr>
                <w:rFonts w:ascii="Times New Roman" w:hAnsi="Times New Roman" w:cs="Times New Roman"/>
                <w:sz w:val="24"/>
                <w:szCs w:val="24"/>
              </w:rPr>
              <w:t xml:space="preserve"> не выше утвержденного общего годового объема доходов местного бюджета без учета утвержденного объема безвозмездных поступлений</w:t>
            </w:r>
            <w:r>
              <w:rPr>
                <w:rFonts w:ascii="Times New Roman" w:hAnsi="Times New Roman" w:cs="Times New Roman"/>
                <w:sz w:val="24"/>
                <w:szCs w:val="24"/>
              </w:rPr>
              <w:t>;</w:t>
            </w:r>
          </w:p>
          <w:p w:rsidR="00871597" w:rsidRDefault="00871597" w:rsidP="00871597">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-.осуществление</w:t>
            </w:r>
            <w:proofErr w:type="gramEnd"/>
            <w:r>
              <w:rPr>
                <w:rFonts w:ascii="Times New Roman" w:hAnsi="Times New Roman" w:cs="Times New Roman"/>
                <w:sz w:val="24"/>
                <w:szCs w:val="24"/>
              </w:rPr>
              <w:t xml:space="preserve"> части полномочий по решению вопросов местного значения, переданных на уровень муниципального образования «</w:t>
            </w:r>
            <w:proofErr w:type="spellStart"/>
            <w:r>
              <w:rPr>
                <w:rFonts w:ascii="Times New Roman" w:hAnsi="Times New Roman" w:cs="Times New Roman"/>
                <w:sz w:val="24"/>
                <w:szCs w:val="24"/>
              </w:rPr>
              <w:t>Тулунский</w:t>
            </w:r>
            <w:proofErr w:type="spellEnd"/>
            <w:r>
              <w:rPr>
                <w:rFonts w:ascii="Times New Roman" w:hAnsi="Times New Roman" w:cs="Times New Roman"/>
                <w:sz w:val="24"/>
                <w:szCs w:val="24"/>
              </w:rPr>
              <w:t xml:space="preserve"> район», в соответствии с заключенными соглашениями</w:t>
            </w:r>
          </w:p>
          <w:p w:rsidR="00871597" w:rsidRPr="009234EA" w:rsidRDefault="00871597" w:rsidP="00871597">
            <w:pPr>
              <w:pStyle w:val="ConsPlusNormal"/>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w:t>
            </w:r>
          </w:p>
        </w:tc>
      </w:tr>
    </w:tbl>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Default="00871597" w:rsidP="00871597">
      <w:pPr>
        <w:widowControl w:val="0"/>
        <w:autoSpaceDE w:val="0"/>
        <w:autoSpaceDN w:val="0"/>
        <w:adjustRightInd w:val="0"/>
        <w:jc w:val="right"/>
      </w:pPr>
    </w:p>
    <w:p w:rsidR="00871597" w:rsidRPr="005A2A39" w:rsidRDefault="00871597" w:rsidP="00871597">
      <w:pPr>
        <w:widowControl w:val="0"/>
        <w:autoSpaceDE w:val="0"/>
        <w:autoSpaceDN w:val="0"/>
        <w:adjustRightInd w:val="0"/>
        <w:jc w:val="right"/>
      </w:pPr>
      <w:r>
        <w:t>Приложение №7</w:t>
      </w:r>
    </w:p>
    <w:p w:rsidR="00871597" w:rsidRPr="005A2A39" w:rsidRDefault="00871597" w:rsidP="00871597">
      <w:pPr>
        <w:widowControl w:val="0"/>
        <w:autoSpaceDE w:val="0"/>
        <w:autoSpaceDN w:val="0"/>
        <w:adjustRightInd w:val="0"/>
        <w:jc w:val="right"/>
      </w:pPr>
      <w:r w:rsidRPr="005A2A39">
        <w:t xml:space="preserve">к муниципальной программе </w:t>
      </w:r>
    </w:p>
    <w:p w:rsidR="00871597" w:rsidRPr="002A0DDD" w:rsidRDefault="00871597" w:rsidP="00871597">
      <w:pPr>
        <w:pStyle w:val="ConsPlusNonformat"/>
        <w:ind w:firstLine="709"/>
        <w:jc w:val="right"/>
        <w:rPr>
          <w:rFonts w:ascii="Times New Roman" w:hAnsi="Times New Roman" w:cs="Times New Roman"/>
          <w:sz w:val="24"/>
          <w:szCs w:val="24"/>
        </w:rPr>
      </w:pPr>
      <w:r w:rsidRPr="002A0DDD">
        <w:rPr>
          <w:rFonts w:ascii="Times New Roman" w:hAnsi="Times New Roman" w:cs="Times New Roman"/>
          <w:b/>
          <w:sz w:val="24"/>
          <w:szCs w:val="24"/>
        </w:rPr>
        <w:t>«</w:t>
      </w:r>
      <w:r w:rsidRPr="002A0DDD">
        <w:rPr>
          <w:rFonts w:ascii="Times New Roman" w:hAnsi="Times New Roman" w:cs="Times New Roman"/>
          <w:sz w:val="24"/>
          <w:szCs w:val="24"/>
        </w:rPr>
        <w:t xml:space="preserve">Социально-экономическое развитие </w:t>
      </w:r>
    </w:p>
    <w:p w:rsidR="00871597" w:rsidRDefault="00871597" w:rsidP="00871597">
      <w:pPr>
        <w:widowControl w:val="0"/>
        <w:autoSpaceDE w:val="0"/>
        <w:autoSpaceDN w:val="0"/>
        <w:adjustRightInd w:val="0"/>
        <w:ind w:right="-2"/>
        <w:jc w:val="right"/>
        <w:outlineLvl w:val="2"/>
      </w:pPr>
      <w:r>
        <w:t xml:space="preserve">территории </w:t>
      </w:r>
      <w:proofErr w:type="spellStart"/>
      <w:r>
        <w:t>Евдокимовского</w:t>
      </w:r>
      <w:proofErr w:type="spellEnd"/>
      <w:r>
        <w:t xml:space="preserve"> сельского поселения</w:t>
      </w:r>
    </w:p>
    <w:p w:rsidR="00871597" w:rsidRPr="002A0DDD" w:rsidRDefault="00871597" w:rsidP="00871597">
      <w:pPr>
        <w:widowControl w:val="0"/>
        <w:autoSpaceDE w:val="0"/>
        <w:autoSpaceDN w:val="0"/>
        <w:adjustRightInd w:val="0"/>
        <w:ind w:right="-2"/>
        <w:jc w:val="right"/>
        <w:outlineLvl w:val="2"/>
      </w:pPr>
      <w:r>
        <w:t xml:space="preserve"> на 2021-2025годы»</w:t>
      </w:r>
    </w:p>
    <w:p w:rsidR="00871597" w:rsidRDefault="00871597" w:rsidP="00871597">
      <w:pPr>
        <w:widowControl w:val="0"/>
        <w:autoSpaceDE w:val="0"/>
        <w:autoSpaceDN w:val="0"/>
        <w:adjustRightInd w:val="0"/>
        <w:ind w:right="-2"/>
        <w:jc w:val="center"/>
        <w:outlineLvl w:val="2"/>
        <w:rPr>
          <w:u w:val="single"/>
        </w:rPr>
      </w:pPr>
    </w:p>
    <w:p w:rsidR="00871597" w:rsidRPr="0068028F" w:rsidRDefault="00871597" w:rsidP="00871597">
      <w:pPr>
        <w:widowControl w:val="0"/>
        <w:autoSpaceDE w:val="0"/>
        <w:autoSpaceDN w:val="0"/>
        <w:adjustRightInd w:val="0"/>
        <w:ind w:right="-2"/>
        <w:jc w:val="center"/>
        <w:outlineLvl w:val="2"/>
        <w:rPr>
          <w:b/>
          <w:caps/>
        </w:rPr>
      </w:pPr>
      <w:r w:rsidRPr="0068028F">
        <w:rPr>
          <w:b/>
          <w:caps/>
        </w:rPr>
        <w:t xml:space="preserve">ПОДПРОГРАММА «Развитие инфраструктуры на территори Евдокимовского сельского поселения НА 2021-2025гг» </w:t>
      </w:r>
    </w:p>
    <w:p w:rsidR="00871597" w:rsidRPr="003D385F" w:rsidRDefault="00871597" w:rsidP="00871597">
      <w:pPr>
        <w:widowControl w:val="0"/>
        <w:autoSpaceDE w:val="0"/>
        <w:autoSpaceDN w:val="0"/>
        <w:adjustRightInd w:val="0"/>
        <w:ind w:right="-2"/>
        <w:outlineLvl w:val="2"/>
        <w:rPr>
          <w:b/>
          <w:sz w:val="28"/>
          <w:szCs w:val="28"/>
        </w:rPr>
      </w:pPr>
    </w:p>
    <w:p w:rsidR="00871597" w:rsidRPr="00A216B3" w:rsidRDefault="00871597" w:rsidP="00871597">
      <w:pPr>
        <w:widowControl w:val="0"/>
        <w:autoSpaceDE w:val="0"/>
        <w:autoSpaceDN w:val="0"/>
        <w:adjustRightInd w:val="0"/>
        <w:ind w:right="-2"/>
        <w:jc w:val="center"/>
        <w:outlineLvl w:val="2"/>
        <w:rPr>
          <w:b/>
          <w:sz w:val="28"/>
          <w:szCs w:val="28"/>
        </w:rPr>
      </w:pPr>
      <w:r w:rsidRPr="00A216B3">
        <w:rPr>
          <w:sz w:val="28"/>
          <w:szCs w:val="28"/>
        </w:rPr>
        <w:t>Паспорт подпрограммы</w:t>
      </w:r>
      <w:r w:rsidRPr="00A216B3">
        <w:rPr>
          <w:b/>
          <w:sz w:val="28"/>
          <w:szCs w:val="28"/>
        </w:rPr>
        <w:t xml:space="preserve"> </w:t>
      </w:r>
      <w:r w:rsidRPr="00A216B3">
        <w:rPr>
          <w:i/>
          <w:color w:val="000000"/>
          <w:sz w:val="28"/>
          <w:szCs w:val="28"/>
        </w:rPr>
        <w:t>«</w:t>
      </w:r>
      <w:r w:rsidRPr="00A216B3">
        <w:rPr>
          <w:sz w:val="28"/>
          <w:szCs w:val="28"/>
        </w:rPr>
        <w:t xml:space="preserve">Развитие инфраструктуры на территории </w:t>
      </w:r>
      <w:proofErr w:type="spellStart"/>
      <w:r w:rsidRPr="00A216B3">
        <w:rPr>
          <w:sz w:val="28"/>
          <w:szCs w:val="28"/>
        </w:rPr>
        <w:t>Евдокимовского</w:t>
      </w:r>
      <w:proofErr w:type="spellEnd"/>
      <w:r>
        <w:rPr>
          <w:sz w:val="28"/>
          <w:szCs w:val="28"/>
        </w:rPr>
        <w:t xml:space="preserve"> сельского поселения на 2021-2025гг»,</w:t>
      </w:r>
      <w:r w:rsidRPr="00A216B3">
        <w:rPr>
          <w:sz w:val="28"/>
          <w:szCs w:val="28"/>
        </w:rPr>
        <w:t xml:space="preserve"> муниципальной программы «Социально-экономическое развитие территории </w:t>
      </w:r>
      <w:proofErr w:type="spellStart"/>
      <w:r w:rsidRPr="00A216B3">
        <w:rPr>
          <w:sz w:val="28"/>
          <w:szCs w:val="28"/>
        </w:rPr>
        <w:t>Евдокимовского</w:t>
      </w:r>
      <w:proofErr w:type="spellEnd"/>
      <w:r w:rsidRPr="00A216B3">
        <w:rPr>
          <w:sz w:val="28"/>
          <w:szCs w:val="28"/>
        </w:rPr>
        <w:t xml:space="preserve"> сельского поселения на 2021-2025годы</w:t>
      </w:r>
      <w:r>
        <w:rPr>
          <w:sz w:val="28"/>
          <w:szCs w:val="28"/>
        </w:rPr>
        <w:t>»</w:t>
      </w:r>
      <w:r w:rsidRPr="00A216B3">
        <w:rPr>
          <w:b/>
          <w:sz w:val="28"/>
          <w:szCs w:val="28"/>
        </w:rPr>
        <w:t xml:space="preserve"> </w:t>
      </w:r>
      <w:r w:rsidRPr="00A216B3">
        <w:rPr>
          <w:sz w:val="28"/>
          <w:szCs w:val="28"/>
        </w:rPr>
        <w:t>(далее соответственно - подпрограмма, муниципальная программа)</w:t>
      </w:r>
    </w:p>
    <w:p w:rsidR="00871597" w:rsidRPr="00A216B3" w:rsidRDefault="00871597" w:rsidP="00871597">
      <w:pPr>
        <w:widowControl w:val="0"/>
        <w:autoSpaceDE w:val="0"/>
        <w:autoSpaceDN w:val="0"/>
        <w:adjustRightInd w:val="0"/>
        <w:jc w:val="both"/>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659"/>
        <w:gridCol w:w="5056"/>
      </w:tblGrid>
      <w:tr w:rsidR="00871597" w:rsidRPr="005A2A39" w:rsidTr="00871597">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95704E" w:rsidRDefault="00871597" w:rsidP="00871597">
            <w:pPr>
              <w:pStyle w:val="ConsPlusNonformat"/>
              <w:ind w:right="-2" w:hanging="21"/>
              <w:jc w:val="center"/>
              <w:rPr>
                <w:rFonts w:ascii="Times New Roman" w:hAnsi="Times New Roman" w:cs="Times New Roman"/>
                <w:sz w:val="24"/>
                <w:szCs w:val="24"/>
              </w:rPr>
            </w:pPr>
            <w:r w:rsidRPr="0095704E">
              <w:rPr>
                <w:rFonts w:ascii="Times New Roman" w:hAnsi="Times New Roman" w:cs="Times New Roman"/>
                <w:sz w:val="24"/>
                <w:szCs w:val="24"/>
              </w:rPr>
              <w:t>«Социально-экономическое развитие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Евдокимовского</w:t>
            </w:r>
            <w:proofErr w:type="spellEnd"/>
            <w:r w:rsidRPr="0095704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на 2021-2025годы»</w:t>
            </w:r>
          </w:p>
        </w:tc>
      </w:tr>
      <w:tr w:rsidR="00871597" w:rsidRPr="005A2A39" w:rsidTr="00871597">
        <w:trPr>
          <w:trHeight w:val="816"/>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95704E" w:rsidRDefault="00871597" w:rsidP="00871597">
            <w:pPr>
              <w:widowControl w:val="0"/>
              <w:autoSpaceDE w:val="0"/>
              <w:autoSpaceDN w:val="0"/>
              <w:adjustRightInd w:val="0"/>
              <w:jc w:val="center"/>
            </w:pPr>
            <w:r w:rsidRPr="0095704E">
              <w:rPr>
                <w:i/>
                <w:color w:val="000000"/>
              </w:rPr>
              <w:t>«</w:t>
            </w:r>
            <w:r w:rsidRPr="0095704E">
              <w:t xml:space="preserve">Развитие инфраструктуры на территории </w:t>
            </w:r>
            <w:proofErr w:type="spellStart"/>
            <w:r w:rsidRPr="0095704E">
              <w:t>Евдокимовского</w:t>
            </w:r>
            <w:proofErr w:type="spellEnd"/>
            <w:r w:rsidRPr="0095704E">
              <w:t xml:space="preserve"> </w:t>
            </w:r>
            <w:r>
              <w:t>сельского поселения на 2021-2025гг»</w:t>
            </w:r>
          </w:p>
        </w:tc>
      </w:tr>
      <w:tr w:rsidR="00871597" w:rsidRPr="005A2A39" w:rsidTr="00871597">
        <w:trPr>
          <w:trHeight w:val="632"/>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jc w:val="center"/>
            </w:pPr>
            <w:r>
              <w:t xml:space="preserve">Администрация </w:t>
            </w:r>
            <w:proofErr w:type="spellStart"/>
            <w:r>
              <w:t>Евдокимовского</w:t>
            </w:r>
            <w:proofErr w:type="spellEnd"/>
            <w:r w:rsidRPr="005A2A39">
              <w:t xml:space="preserve"> сельского поселения</w:t>
            </w:r>
          </w:p>
        </w:tc>
      </w:tr>
      <w:tr w:rsidR="00871597" w:rsidRPr="005A2A39" w:rsidTr="00871597">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jc w:val="center"/>
            </w:pPr>
            <w:r>
              <w:t xml:space="preserve">Администрация </w:t>
            </w:r>
            <w:proofErr w:type="spellStart"/>
            <w:r>
              <w:t>Евдокимовского</w:t>
            </w:r>
            <w:proofErr w:type="spellEnd"/>
            <w:r w:rsidRPr="005A2A39">
              <w:t xml:space="preserve"> сельского поселения</w:t>
            </w:r>
          </w:p>
        </w:tc>
      </w:tr>
      <w:tr w:rsidR="00871597" w:rsidRPr="005A2A39" w:rsidTr="00871597">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autoSpaceDE w:val="0"/>
              <w:autoSpaceDN w:val="0"/>
              <w:adjustRightInd w:val="0"/>
              <w:rPr>
                <w:color w:val="000000"/>
              </w:rPr>
            </w:pPr>
            <w:r w:rsidRPr="005A2A39">
              <w:t xml:space="preserve"> Создание комфортных и качественных условий проживания населения </w:t>
            </w:r>
          </w:p>
        </w:tc>
      </w:tr>
      <w:tr w:rsidR="00871597" w:rsidRPr="005A2A39" w:rsidTr="00871597">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spacing w:line="216" w:lineRule="auto"/>
              <w:rPr>
                <w:color w:val="000000"/>
              </w:rPr>
            </w:pPr>
            <w:r>
              <w:rPr>
                <w:color w:val="000000"/>
              </w:rPr>
              <w:t>1.С</w:t>
            </w:r>
            <w:r w:rsidRPr="005A2A39">
              <w:rPr>
                <w:color w:val="000000"/>
              </w:rPr>
              <w:t>охранение автомобильных дорог общего</w:t>
            </w:r>
            <w:r>
              <w:rPr>
                <w:color w:val="000000"/>
              </w:rPr>
              <w:t xml:space="preserve"> пользования местного значения;</w:t>
            </w:r>
          </w:p>
          <w:p w:rsidR="00871597" w:rsidRPr="005A2A39" w:rsidRDefault="00871597" w:rsidP="00871597">
            <w:pPr>
              <w:widowControl w:val="0"/>
              <w:autoSpaceDE w:val="0"/>
              <w:autoSpaceDN w:val="0"/>
              <w:adjustRightInd w:val="0"/>
              <w:spacing w:line="216" w:lineRule="auto"/>
              <w:rPr>
                <w:color w:val="000000"/>
              </w:rPr>
            </w:pPr>
            <w:r>
              <w:rPr>
                <w:color w:val="000000"/>
              </w:rPr>
              <w:t>2.О</w:t>
            </w:r>
            <w:r w:rsidRPr="005A2A39">
              <w:rPr>
                <w:color w:val="000000"/>
              </w:rPr>
              <w:t>беспечение безопасности дорожного движения на территории сельского поселения</w:t>
            </w:r>
            <w:r>
              <w:rPr>
                <w:color w:val="000000"/>
              </w:rPr>
              <w:t>;</w:t>
            </w:r>
          </w:p>
          <w:p w:rsidR="00871597" w:rsidRPr="005A2A39" w:rsidRDefault="00871597" w:rsidP="00871597">
            <w:pPr>
              <w:widowControl w:val="0"/>
              <w:autoSpaceDE w:val="0"/>
              <w:autoSpaceDN w:val="0"/>
              <w:adjustRightInd w:val="0"/>
              <w:spacing w:line="216" w:lineRule="auto"/>
              <w:rPr>
                <w:color w:val="000000"/>
              </w:rPr>
            </w:pPr>
            <w:r>
              <w:t>3.</w:t>
            </w:r>
            <w:r>
              <w:rPr>
                <w:color w:val="000000"/>
              </w:rPr>
              <w:t>П</w:t>
            </w:r>
            <w:r w:rsidRPr="005A2A39">
              <w:rPr>
                <w:color w:val="000000"/>
              </w:rPr>
              <w:t xml:space="preserve">овышение уровня благоустройства и улучшение экологической </w:t>
            </w:r>
            <w:r>
              <w:rPr>
                <w:color w:val="000000"/>
              </w:rPr>
              <w:t>обстановки в сельском поселении;</w:t>
            </w:r>
          </w:p>
          <w:p w:rsidR="00871597" w:rsidRPr="005A2A39" w:rsidRDefault="00871597" w:rsidP="00871597">
            <w:pPr>
              <w:widowControl w:val="0"/>
              <w:autoSpaceDE w:val="0"/>
              <w:autoSpaceDN w:val="0"/>
              <w:adjustRightInd w:val="0"/>
              <w:spacing w:line="216" w:lineRule="auto"/>
              <w:rPr>
                <w:color w:val="000000"/>
              </w:rPr>
            </w:pPr>
            <w:r>
              <w:rPr>
                <w:color w:val="000000"/>
              </w:rPr>
              <w:t>4.О</w:t>
            </w:r>
            <w:r w:rsidRPr="005A2A39">
              <w:rPr>
                <w:color w:val="000000"/>
              </w:rPr>
              <w:t>беспечение населения сельского поселе</w:t>
            </w:r>
            <w:r>
              <w:rPr>
                <w:color w:val="000000"/>
              </w:rPr>
              <w:t xml:space="preserve">ния бесперебойным водоснабжением. </w:t>
            </w:r>
          </w:p>
        </w:tc>
      </w:tr>
      <w:tr w:rsidR="00871597" w:rsidRPr="005A2A39" w:rsidTr="00871597">
        <w:trPr>
          <w:trHeight w:val="295"/>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t>2021-2025</w:t>
            </w:r>
            <w:r w:rsidRPr="005A2A39">
              <w:t>гг</w:t>
            </w:r>
          </w:p>
        </w:tc>
      </w:tr>
      <w:tr w:rsidR="00871597" w:rsidRPr="005A2A39" w:rsidTr="00871597">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D83223" w:rsidRDefault="00871597" w:rsidP="00871597">
            <w:pPr>
              <w:widowControl w:val="0"/>
              <w:autoSpaceDE w:val="0"/>
              <w:autoSpaceDN w:val="0"/>
              <w:adjustRightInd w:val="0"/>
            </w:pPr>
            <w:r w:rsidRPr="00D83223">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D83223" w:rsidRDefault="00871597" w:rsidP="00871597">
            <w:pPr>
              <w:rPr>
                <w:color w:val="000000"/>
              </w:rPr>
            </w:pPr>
            <w:r w:rsidRPr="00D83223">
              <w:t>1.</w:t>
            </w:r>
            <w:r w:rsidRPr="00D83223">
              <w:rPr>
                <w:color w:val="000000"/>
              </w:rPr>
              <w:t xml:space="preserve">Протяженность автомобильных дорог, находящихся в границах населенного пункта </w:t>
            </w:r>
            <w:r>
              <w:rPr>
                <w:color w:val="000000"/>
              </w:rPr>
              <w:t>в   соответствии техническим требованиям;</w:t>
            </w:r>
          </w:p>
          <w:p w:rsidR="00871597" w:rsidRDefault="00871597" w:rsidP="00871597">
            <w:pPr>
              <w:rPr>
                <w:color w:val="000000"/>
              </w:rPr>
            </w:pPr>
            <w:r w:rsidRPr="00D83223">
              <w:rPr>
                <w:color w:val="000000"/>
              </w:rPr>
              <w:t>2.</w:t>
            </w:r>
            <w:r>
              <w:rPr>
                <w:color w:val="000000"/>
              </w:rPr>
              <w:t xml:space="preserve"> Доля бесперебойного обеспечения населения поселения водоснабжением;</w:t>
            </w:r>
          </w:p>
          <w:p w:rsidR="00871597" w:rsidRPr="00D83223" w:rsidRDefault="00871597" w:rsidP="00871597">
            <w:pPr>
              <w:rPr>
                <w:color w:val="000000"/>
              </w:rPr>
            </w:pPr>
            <w:r>
              <w:rPr>
                <w:color w:val="000000"/>
              </w:rPr>
              <w:lastRenderedPageBreak/>
              <w:t>3.Сокрашение стихийных свалок на территории сельского поселения.</w:t>
            </w:r>
          </w:p>
        </w:tc>
      </w:tr>
      <w:tr w:rsidR="00871597" w:rsidRPr="005A2A39" w:rsidTr="00871597">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lastRenderedPageBreak/>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spacing w:line="216" w:lineRule="auto"/>
            </w:pPr>
            <w:r>
              <w:t>1.</w:t>
            </w:r>
            <w:r w:rsidRPr="005A2A39">
              <w:t>Ремонт и</w:t>
            </w:r>
            <w:r>
              <w:t xml:space="preserve"> содержание автомобильных дорог;</w:t>
            </w:r>
          </w:p>
          <w:p w:rsidR="00871597" w:rsidRPr="005A2A39" w:rsidRDefault="00871597" w:rsidP="00871597">
            <w:pPr>
              <w:widowControl w:val="0"/>
              <w:autoSpaceDE w:val="0"/>
              <w:autoSpaceDN w:val="0"/>
              <w:adjustRightInd w:val="0"/>
              <w:spacing w:line="216" w:lineRule="auto"/>
            </w:pPr>
            <w:r>
              <w:t>2.Организация благоустройства территории поселения;</w:t>
            </w:r>
          </w:p>
          <w:p w:rsidR="00871597" w:rsidRDefault="00871597" w:rsidP="00871597">
            <w:pPr>
              <w:widowControl w:val="0"/>
              <w:autoSpaceDE w:val="0"/>
              <w:autoSpaceDN w:val="0"/>
              <w:adjustRightInd w:val="0"/>
              <w:spacing w:line="216" w:lineRule="auto"/>
            </w:pPr>
            <w:r>
              <w:t>3.Организация водоснабжения населения;</w:t>
            </w:r>
          </w:p>
          <w:p w:rsidR="00871597" w:rsidRPr="005A2A39" w:rsidRDefault="00871597" w:rsidP="00871597">
            <w:pPr>
              <w:widowControl w:val="0"/>
              <w:autoSpaceDE w:val="0"/>
              <w:autoSpaceDN w:val="0"/>
              <w:adjustRightInd w:val="0"/>
              <w:spacing w:line="216" w:lineRule="auto"/>
            </w:pPr>
            <w:proofErr w:type="gramStart"/>
            <w:r>
              <w:t>4..Создание</w:t>
            </w:r>
            <w:proofErr w:type="gramEnd"/>
            <w:r>
              <w:t xml:space="preserve"> мест (площадок) накопления твердых коммунальных отходов.</w:t>
            </w:r>
          </w:p>
          <w:p w:rsidR="00871597" w:rsidRPr="005A2A39" w:rsidRDefault="00871597" w:rsidP="00871597">
            <w:pPr>
              <w:widowControl w:val="0"/>
              <w:autoSpaceDE w:val="0"/>
              <w:autoSpaceDN w:val="0"/>
              <w:adjustRightInd w:val="0"/>
              <w:spacing w:line="216" w:lineRule="auto"/>
            </w:pPr>
            <w:r>
              <w:t xml:space="preserve">5.Развитие сети искусственных сооружений на территории </w:t>
            </w:r>
            <w:proofErr w:type="spellStart"/>
            <w:r>
              <w:t>Евдокимовского</w:t>
            </w:r>
            <w:proofErr w:type="spellEnd"/>
            <w:r>
              <w:t xml:space="preserve"> сельского поселения</w:t>
            </w:r>
          </w:p>
        </w:tc>
      </w:tr>
      <w:tr w:rsidR="00871597" w:rsidRPr="005A2A39" w:rsidTr="00871597">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pPr>
          </w:p>
          <w:p w:rsidR="00871597" w:rsidRDefault="00871597" w:rsidP="00871597">
            <w:pPr>
              <w:widowControl w:val="0"/>
              <w:autoSpaceDE w:val="0"/>
              <w:autoSpaceDN w:val="0"/>
              <w:adjustRightInd w:val="0"/>
            </w:pPr>
          </w:p>
          <w:p w:rsidR="00871597" w:rsidRPr="005A2A39" w:rsidRDefault="00871597" w:rsidP="00871597">
            <w:pPr>
              <w:widowControl w:val="0"/>
              <w:autoSpaceDE w:val="0"/>
              <w:autoSpaceDN w:val="0"/>
              <w:adjustRightInd w:val="0"/>
            </w:pPr>
            <w:r w:rsidRPr="005A2A39">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BD1D5B" w:rsidRDefault="00871597" w:rsidP="00871597">
            <w:pPr>
              <w:widowControl w:val="0"/>
              <w:autoSpaceDE w:val="0"/>
              <w:autoSpaceDN w:val="0"/>
              <w:adjustRightInd w:val="0"/>
            </w:pPr>
            <w:r w:rsidRPr="00BD1D5B">
              <w:t xml:space="preserve">Предполагаемый общий объем финансирования муниципальной программы составляет: </w:t>
            </w:r>
            <w:r>
              <w:t>21505,6</w:t>
            </w:r>
            <w:r w:rsidRPr="00BD1D5B">
              <w:t xml:space="preserve"> тыс. руб., в том числе по годам:</w:t>
            </w:r>
          </w:p>
          <w:p w:rsidR="00871597" w:rsidRPr="004138D3" w:rsidRDefault="00871597" w:rsidP="00871597">
            <w:pPr>
              <w:widowControl w:val="0"/>
              <w:autoSpaceDE w:val="0"/>
              <w:autoSpaceDN w:val="0"/>
              <w:adjustRightInd w:val="0"/>
            </w:pPr>
            <w:r>
              <w:t xml:space="preserve">2021 год - 6270,3 </w:t>
            </w:r>
            <w:r w:rsidRPr="004138D3">
              <w:t>тыс. руб.;</w:t>
            </w:r>
          </w:p>
          <w:p w:rsidR="00871597" w:rsidRPr="004138D3" w:rsidRDefault="00871597" w:rsidP="00871597">
            <w:pPr>
              <w:widowControl w:val="0"/>
              <w:autoSpaceDE w:val="0"/>
              <w:autoSpaceDN w:val="0"/>
              <w:adjustRightInd w:val="0"/>
            </w:pPr>
            <w:r w:rsidRPr="004138D3">
              <w:t xml:space="preserve">2022 год </w:t>
            </w:r>
            <w:r>
              <w:t>–</w:t>
            </w:r>
            <w:r w:rsidRPr="004138D3">
              <w:t xml:space="preserve"> </w:t>
            </w:r>
            <w:r>
              <w:t>4043,5</w:t>
            </w:r>
            <w:r w:rsidRPr="004138D3">
              <w:t>тыс. руб.;</w:t>
            </w:r>
          </w:p>
          <w:p w:rsidR="00871597" w:rsidRPr="004138D3" w:rsidRDefault="00871597" w:rsidP="00871597">
            <w:pPr>
              <w:widowControl w:val="0"/>
              <w:autoSpaceDE w:val="0"/>
              <w:autoSpaceDN w:val="0"/>
              <w:adjustRightInd w:val="0"/>
            </w:pPr>
            <w:r>
              <w:t xml:space="preserve">2023 год -  4113,3 </w:t>
            </w:r>
            <w:r w:rsidRPr="004138D3">
              <w:t>тыс. руб.;</w:t>
            </w:r>
          </w:p>
          <w:p w:rsidR="00871597" w:rsidRPr="004138D3" w:rsidRDefault="00871597" w:rsidP="00871597">
            <w:pPr>
              <w:widowControl w:val="0"/>
              <w:autoSpaceDE w:val="0"/>
              <w:autoSpaceDN w:val="0"/>
              <w:adjustRightInd w:val="0"/>
            </w:pPr>
            <w:r w:rsidRPr="004138D3">
              <w:t>2024 год</w:t>
            </w:r>
            <w:r>
              <w:t xml:space="preserve"> – 3454,4</w:t>
            </w:r>
            <w:r w:rsidRPr="004138D3">
              <w:t xml:space="preserve"> тыс. руб.;</w:t>
            </w:r>
          </w:p>
          <w:p w:rsidR="00871597" w:rsidRPr="004138D3" w:rsidRDefault="00871597" w:rsidP="00871597">
            <w:pPr>
              <w:widowControl w:val="0"/>
              <w:autoSpaceDE w:val="0"/>
              <w:autoSpaceDN w:val="0"/>
              <w:adjustRightInd w:val="0"/>
            </w:pPr>
            <w:r w:rsidRPr="004138D3">
              <w:t xml:space="preserve">2025 год </w:t>
            </w:r>
            <w:r>
              <w:t>–</w:t>
            </w:r>
            <w:r w:rsidRPr="004138D3">
              <w:t xml:space="preserve"> </w:t>
            </w:r>
            <w:r>
              <w:t>3624,1</w:t>
            </w:r>
            <w:r w:rsidRPr="004138D3">
              <w:t xml:space="preserve"> тыс. руб.;</w:t>
            </w:r>
          </w:p>
          <w:p w:rsidR="00871597" w:rsidRPr="00BD1D5B" w:rsidRDefault="00871597" w:rsidP="00871597">
            <w:pPr>
              <w:widowControl w:val="0"/>
              <w:autoSpaceDE w:val="0"/>
              <w:autoSpaceDN w:val="0"/>
              <w:adjustRightInd w:val="0"/>
            </w:pPr>
            <w:r w:rsidRPr="00BD1D5B">
              <w:t xml:space="preserve">Объем финансирования за счет средств бюджета </w:t>
            </w:r>
            <w:proofErr w:type="spellStart"/>
            <w:r w:rsidRPr="00BD1D5B">
              <w:t>Евдокимовского</w:t>
            </w:r>
            <w:proofErr w:type="spellEnd"/>
            <w:r w:rsidRPr="00BD1D5B">
              <w:t xml:space="preserve"> сельского поселения составляет</w:t>
            </w:r>
            <w:r>
              <w:t>: 18404,8</w:t>
            </w:r>
            <w:r w:rsidRPr="00BD1D5B">
              <w:t xml:space="preserve"> тыс. руб., в том числе по годам:</w:t>
            </w:r>
          </w:p>
          <w:p w:rsidR="00871597" w:rsidRPr="004138D3" w:rsidRDefault="00871597" w:rsidP="00871597">
            <w:pPr>
              <w:widowControl w:val="0"/>
              <w:autoSpaceDE w:val="0"/>
              <w:autoSpaceDN w:val="0"/>
              <w:adjustRightInd w:val="0"/>
            </w:pPr>
            <w:r>
              <w:t>2021 год - 3392,2</w:t>
            </w:r>
            <w:r w:rsidRPr="004138D3">
              <w:t xml:space="preserve"> тыс. руб.;</w:t>
            </w:r>
          </w:p>
          <w:p w:rsidR="00871597" w:rsidRPr="004138D3" w:rsidRDefault="00871597" w:rsidP="00871597">
            <w:pPr>
              <w:widowControl w:val="0"/>
              <w:autoSpaceDE w:val="0"/>
              <w:autoSpaceDN w:val="0"/>
              <w:adjustRightInd w:val="0"/>
            </w:pPr>
            <w:r>
              <w:t>2022 год –</w:t>
            </w:r>
            <w:r w:rsidRPr="004138D3">
              <w:t xml:space="preserve"> </w:t>
            </w:r>
            <w:r>
              <w:t>3909,9</w:t>
            </w:r>
            <w:r w:rsidRPr="004138D3">
              <w:t xml:space="preserve"> тыс. руб.;</w:t>
            </w:r>
          </w:p>
          <w:p w:rsidR="00871597" w:rsidRPr="004138D3" w:rsidRDefault="00871597" w:rsidP="00871597">
            <w:pPr>
              <w:widowControl w:val="0"/>
              <w:autoSpaceDE w:val="0"/>
              <w:autoSpaceDN w:val="0"/>
              <w:adjustRightInd w:val="0"/>
            </w:pPr>
            <w:r>
              <w:t>2023 год –</w:t>
            </w:r>
            <w:r w:rsidRPr="004138D3">
              <w:t xml:space="preserve"> </w:t>
            </w:r>
            <w:r>
              <w:t>4024,2</w:t>
            </w:r>
            <w:r w:rsidRPr="004138D3">
              <w:t xml:space="preserve"> тыс. руб.;</w:t>
            </w:r>
          </w:p>
          <w:p w:rsidR="00871597" w:rsidRPr="004138D3" w:rsidRDefault="00871597" w:rsidP="00871597">
            <w:pPr>
              <w:widowControl w:val="0"/>
              <w:autoSpaceDE w:val="0"/>
              <w:autoSpaceDN w:val="0"/>
              <w:adjustRightInd w:val="0"/>
            </w:pPr>
            <w:r w:rsidRPr="004138D3">
              <w:t xml:space="preserve">2024 год </w:t>
            </w:r>
            <w:r>
              <w:t>–</w:t>
            </w:r>
            <w:r w:rsidRPr="004138D3">
              <w:t xml:space="preserve"> </w:t>
            </w:r>
            <w:r>
              <w:t>3454,4</w:t>
            </w:r>
            <w:r w:rsidRPr="004138D3">
              <w:t xml:space="preserve"> тыс. руб.;</w:t>
            </w:r>
          </w:p>
          <w:p w:rsidR="00871597" w:rsidRDefault="00871597" w:rsidP="00871597">
            <w:pPr>
              <w:widowControl w:val="0"/>
              <w:autoSpaceDE w:val="0"/>
              <w:autoSpaceDN w:val="0"/>
              <w:adjustRightInd w:val="0"/>
            </w:pPr>
            <w:r w:rsidRPr="004138D3">
              <w:t xml:space="preserve">2025 год </w:t>
            </w:r>
            <w:r>
              <w:t>–</w:t>
            </w:r>
            <w:r w:rsidRPr="004138D3">
              <w:t xml:space="preserve"> </w:t>
            </w:r>
            <w:r>
              <w:t>3624,1</w:t>
            </w:r>
            <w:r w:rsidRPr="004138D3">
              <w:t xml:space="preserve"> тыс. руб.</w:t>
            </w:r>
          </w:p>
          <w:p w:rsidR="00871597" w:rsidRPr="00CE0DCF" w:rsidRDefault="00871597" w:rsidP="00871597">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2700,0</w:t>
            </w:r>
            <w:r w:rsidRPr="00CE0DCF">
              <w:t xml:space="preserve"> тыс. руб., в том числе по годам:</w:t>
            </w:r>
          </w:p>
          <w:p w:rsidR="00871597" w:rsidRPr="00CE0DCF" w:rsidRDefault="00871597" w:rsidP="00871597">
            <w:pPr>
              <w:widowControl w:val="0"/>
              <w:autoSpaceDE w:val="0"/>
              <w:autoSpaceDN w:val="0"/>
              <w:adjustRightInd w:val="0"/>
            </w:pPr>
            <w:r>
              <w:t>2021год - 2700,0</w:t>
            </w:r>
            <w:r w:rsidRPr="00CE0DCF">
              <w:t xml:space="preserve"> тыс. руб.;</w:t>
            </w:r>
          </w:p>
          <w:p w:rsidR="00871597" w:rsidRPr="00CE0DCF" w:rsidRDefault="00871597" w:rsidP="00871597">
            <w:pPr>
              <w:widowControl w:val="0"/>
              <w:autoSpaceDE w:val="0"/>
              <w:autoSpaceDN w:val="0"/>
              <w:adjustRightInd w:val="0"/>
            </w:pPr>
            <w:r>
              <w:t>2022год - 0,0</w:t>
            </w:r>
            <w:r w:rsidRPr="00CE0DCF">
              <w:t xml:space="preserve"> тыс. руб.;</w:t>
            </w:r>
          </w:p>
          <w:p w:rsidR="00871597" w:rsidRPr="00CE0DCF" w:rsidRDefault="00871597" w:rsidP="00871597">
            <w:pPr>
              <w:widowControl w:val="0"/>
              <w:autoSpaceDE w:val="0"/>
              <w:autoSpaceDN w:val="0"/>
              <w:adjustRightInd w:val="0"/>
            </w:pPr>
            <w:r>
              <w:t>2023год - 0,0</w:t>
            </w:r>
            <w:r w:rsidRPr="00CE0DCF">
              <w:t xml:space="preserve"> тыс. руб.;</w:t>
            </w:r>
          </w:p>
          <w:p w:rsidR="00871597" w:rsidRPr="00CE0DCF" w:rsidRDefault="00871597" w:rsidP="00871597">
            <w:pPr>
              <w:widowControl w:val="0"/>
              <w:autoSpaceDE w:val="0"/>
              <w:autoSpaceDN w:val="0"/>
              <w:adjustRightInd w:val="0"/>
            </w:pPr>
            <w:r>
              <w:t>2024год - 0,0</w:t>
            </w:r>
            <w:r w:rsidRPr="00CE0DCF">
              <w:t xml:space="preserve"> тыс. руб.;</w:t>
            </w:r>
          </w:p>
          <w:p w:rsidR="00871597" w:rsidRPr="00CE0DCF" w:rsidRDefault="00871597" w:rsidP="00871597">
            <w:pPr>
              <w:widowControl w:val="0"/>
              <w:autoSpaceDE w:val="0"/>
              <w:autoSpaceDN w:val="0"/>
              <w:adjustRightInd w:val="0"/>
            </w:pPr>
            <w:r>
              <w:t>2025год - 0,0 тыс. руб.</w:t>
            </w:r>
          </w:p>
          <w:p w:rsidR="00871597" w:rsidRPr="004138D3" w:rsidRDefault="00871597" w:rsidP="00871597">
            <w:pPr>
              <w:widowControl w:val="0"/>
              <w:autoSpaceDE w:val="0"/>
              <w:autoSpaceDN w:val="0"/>
              <w:adjustRightInd w:val="0"/>
            </w:pPr>
            <w:r w:rsidRPr="004138D3">
              <w:t>Прогнозируемый объем финансирования за счет средств обла</w:t>
            </w:r>
            <w:r>
              <w:t>стного бюджета составляет:400,8</w:t>
            </w:r>
            <w:r w:rsidRPr="004138D3">
              <w:t xml:space="preserve"> тыс. руб., в том числе по годам:</w:t>
            </w:r>
          </w:p>
          <w:p w:rsidR="00871597" w:rsidRPr="004138D3" w:rsidRDefault="00871597" w:rsidP="00871597">
            <w:pPr>
              <w:widowControl w:val="0"/>
              <w:autoSpaceDE w:val="0"/>
              <w:autoSpaceDN w:val="0"/>
              <w:adjustRightInd w:val="0"/>
            </w:pPr>
            <w:r>
              <w:t>2021 год - 178,1</w:t>
            </w:r>
            <w:r w:rsidRPr="004138D3">
              <w:t xml:space="preserve"> тыс. руб.;</w:t>
            </w:r>
          </w:p>
          <w:p w:rsidR="00871597" w:rsidRPr="004138D3" w:rsidRDefault="00871597" w:rsidP="00871597">
            <w:pPr>
              <w:widowControl w:val="0"/>
              <w:autoSpaceDE w:val="0"/>
              <w:autoSpaceDN w:val="0"/>
              <w:adjustRightInd w:val="0"/>
            </w:pPr>
            <w:r w:rsidRPr="004138D3">
              <w:t>2022</w:t>
            </w:r>
            <w:r>
              <w:t xml:space="preserve"> год -</w:t>
            </w:r>
            <w:r w:rsidRPr="004138D3">
              <w:t xml:space="preserve"> </w:t>
            </w:r>
            <w:r>
              <w:t>133,6</w:t>
            </w:r>
            <w:r w:rsidRPr="004138D3">
              <w:t xml:space="preserve"> тыс. руб.;</w:t>
            </w:r>
          </w:p>
          <w:p w:rsidR="00871597" w:rsidRPr="004138D3" w:rsidRDefault="00871597" w:rsidP="00871597">
            <w:pPr>
              <w:widowControl w:val="0"/>
              <w:autoSpaceDE w:val="0"/>
              <w:autoSpaceDN w:val="0"/>
              <w:adjustRightInd w:val="0"/>
            </w:pPr>
            <w:r w:rsidRPr="004138D3">
              <w:t xml:space="preserve">2023 год </w:t>
            </w:r>
            <w:r>
              <w:t>-  89,1</w:t>
            </w:r>
            <w:r w:rsidRPr="004138D3">
              <w:t xml:space="preserve"> тыс. руб.;</w:t>
            </w:r>
          </w:p>
          <w:p w:rsidR="00871597" w:rsidRPr="004138D3" w:rsidRDefault="00871597" w:rsidP="00871597">
            <w:pPr>
              <w:widowControl w:val="0"/>
              <w:autoSpaceDE w:val="0"/>
              <w:autoSpaceDN w:val="0"/>
              <w:adjustRightInd w:val="0"/>
            </w:pPr>
            <w:r w:rsidRPr="004138D3">
              <w:t>2024 год - 0,0 тыс. руб.;</w:t>
            </w:r>
          </w:p>
          <w:p w:rsidR="00871597" w:rsidRPr="004138D3" w:rsidRDefault="00871597" w:rsidP="00871597">
            <w:pPr>
              <w:widowControl w:val="0"/>
              <w:autoSpaceDE w:val="0"/>
              <w:autoSpaceDN w:val="0"/>
              <w:adjustRightInd w:val="0"/>
            </w:pPr>
            <w:r w:rsidRPr="004138D3">
              <w:t>2025 год - 0,0 тыс. руб.;</w:t>
            </w:r>
          </w:p>
          <w:p w:rsidR="00871597" w:rsidRPr="004138D3" w:rsidRDefault="00871597" w:rsidP="00871597">
            <w:pPr>
              <w:autoSpaceDE w:val="0"/>
              <w:autoSpaceDN w:val="0"/>
              <w:adjustRightInd w:val="0"/>
              <w:rPr>
                <w:rFonts w:eastAsia="Calibri"/>
              </w:rPr>
            </w:pPr>
            <w:r w:rsidRPr="004138D3">
              <w:rPr>
                <w:rFonts w:eastAsia="Calibri"/>
              </w:rPr>
              <w:t>Прогнозный объем финансирования за счет средств федерального бюджета составляет 0</w:t>
            </w:r>
            <w:r>
              <w:rPr>
                <w:rFonts w:eastAsia="Calibri"/>
              </w:rPr>
              <w:t>,0</w:t>
            </w:r>
            <w:r w:rsidRPr="004138D3">
              <w:rPr>
                <w:rFonts w:eastAsia="Calibri"/>
              </w:rPr>
              <w:t xml:space="preserve"> тыс. руб., в том числе по годам:</w:t>
            </w:r>
          </w:p>
          <w:p w:rsidR="00871597" w:rsidRPr="004138D3" w:rsidRDefault="00871597" w:rsidP="00871597">
            <w:pPr>
              <w:autoSpaceDE w:val="0"/>
              <w:autoSpaceDN w:val="0"/>
              <w:adjustRightInd w:val="0"/>
              <w:jc w:val="both"/>
              <w:rPr>
                <w:rFonts w:eastAsia="Calibri"/>
              </w:rPr>
            </w:pPr>
            <w:r>
              <w:rPr>
                <w:rFonts w:eastAsia="Calibri"/>
              </w:rPr>
              <w:t>2021 год -</w:t>
            </w:r>
            <w:r w:rsidRPr="004138D3">
              <w:rPr>
                <w:rFonts w:eastAsia="Calibri"/>
              </w:rPr>
              <w:t xml:space="preserve"> 0,0тыс. руб.;</w:t>
            </w:r>
          </w:p>
          <w:p w:rsidR="00871597" w:rsidRPr="004138D3" w:rsidRDefault="00871597" w:rsidP="00871597">
            <w:pPr>
              <w:autoSpaceDE w:val="0"/>
              <w:autoSpaceDN w:val="0"/>
              <w:adjustRightInd w:val="0"/>
              <w:jc w:val="both"/>
              <w:rPr>
                <w:rFonts w:eastAsia="Calibri"/>
              </w:rPr>
            </w:pPr>
            <w:r>
              <w:rPr>
                <w:rFonts w:eastAsia="Calibri"/>
              </w:rPr>
              <w:t>2022 год -</w:t>
            </w:r>
            <w:r w:rsidRPr="004138D3">
              <w:rPr>
                <w:rFonts w:eastAsia="Calibri"/>
              </w:rPr>
              <w:t xml:space="preserve"> 0,0 тыс. руб.;</w:t>
            </w:r>
          </w:p>
          <w:p w:rsidR="00871597" w:rsidRPr="004138D3" w:rsidRDefault="00871597" w:rsidP="00871597">
            <w:pPr>
              <w:autoSpaceDE w:val="0"/>
              <w:autoSpaceDN w:val="0"/>
              <w:adjustRightInd w:val="0"/>
              <w:jc w:val="both"/>
              <w:rPr>
                <w:rFonts w:eastAsia="Calibri"/>
              </w:rPr>
            </w:pPr>
            <w:r>
              <w:rPr>
                <w:rFonts w:eastAsia="Calibri"/>
              </w:rPr>
              <w:lastRenderedPageBreak/>
              <w:t>2023 год -</w:t>
            </w:r>
            <w:r w:rsidRPr="004138D3">
              <w:rPr>
                <w:rFonts w:eastAsia="Calibri"/>
              </w:rPr>
              <w:t xml:space="preserve"> 0,0 тыс. руб.;</w:t>
            </w:r>
          </w:p>
          <w:p w:rsidR="00871597" w:rsidRPr="004138D3" w:rsidRDefault="00871597" w:rsidP="00871597">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871597" w:rsidRDefault="00871597" w:rsidP="00871597">
            <w:pPr>
              <w:widowControl w:val="0"/>
              <w:autoSpaceDE w:val="0"/>
              <w:autoSpaceDN w:val="0"/>
              <w:adjustRightInd w:val="0"/>
              <w:rPr>
                <w:rFonts w:eastAsia="Calibri"/>
              </w:rPr>
            </w:pPr>
            <w:r>
              <w:rPr>
                <w:rFonts w:eastAsia="Calibri"/>
              </w:rPr>
              <w:t>2025 год -</w:t>
            </w:r>
            <w:r w:rsidRPr="004138D3">
              <w:rPr>
                <w:rFonts w:eastAsia="Calibri"/>
              </w:rPr>
              <w:t xml:space="preserve"> 0,0 тыс. руб.</w:t>
            </w:r>
          </w:p>
          <w:p w:rsidR="00871597" w:rsidRPr="004138D3" w:rsidRDefault="00871597" w:rsidP="00871597">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871597" w:rsidRPr="004138D3" w:rsidRDefault="00871597" w:rsidP="00871597">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871597" w:rsidRPr="004138D3" w:rsidRDefault="00871597" w:rsidP="00871597">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871597" w:rsidRPr="004138D3" w:rsidRDefault="00871597" w:rsidP="00871597">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871597" w:rsidRPr="004138D3" w:rsidRDefault="00871597" w:rsidP="00871597">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871597" w:rsidRPr="0068028F" w:rsidRDefault="00871597" w:rsidP="00871597">
            <w:pPr>
              <w:widowControl w:val="0"/>
              <w:autoSpaceDE w:val="0"/>
              <w:autoSpaceDN w:val="0"/>
              <w:adjustRightInd w:val="0"/>
              <w:rPr>
                <w:rFonts w:eastAsia="Calibri"/>
              </w:rPr>
            </w:pPr>
            <w:r>
              <w:rPr>
                <w:rFonts w:eastAsia="Calibri"/>
              </w:rPr>
              <w:t>2025 год -</w:t>
            </w:r>
            <w:r w:rsidRPr="004138D3">
              <w:rPr>
                <w:rFonts w:eastAsia="Calibri"/>
              </w:rPr>
              <w:t xml:space="preserve"> 0,0 тыс. руб.</w:t>
            </w:r>
          </w:p>
        </w:tc>
      </w:tr>
      <w:tr w:rsidR="00871597" w:rsidRPr="005A2A39" w:rsidTr="00871597">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p>
          <w:p w:rsidR="00871597" w:rsidRPr="005A2A39" w:rsidRDefault="00871597" w:rsidP="00871597">
            <w:pPr>
              <w:widowControl w:val="0"/>
              <w:autoSpaceDE w:val="0"/>
              <w:autoSpaceDN w:val="0"/>
              <w:adjustRightInd w:val="0"/>
            </w:pPr>
          </w:p>
          <w:p w:rsidR="00871597" w:rsidRPr="005A2A39" w:rsidRDefault="00871597" w:rsidP="00871597">
            <w:pPr>
              <w:widowControl w:val="0"/>
              <w:autoSpaceDE w:val="0"/>
              <w:autoSpaceDN w:val="0"/>
              <w:adjustRightInd w:val="0"/>
            </w:pPr>
            <w:r w:rsidRPr="005A2A39">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outlineLvl w:val="2"/>
            </w:pPr>
            <w:r w:rsidRPr="005A2A39">
              <w:t>- сохранение сети существующих автодорог;</w:t>
            </w:r>
          </w:p>
          <w:p w:rsidR="00871597" w:rsidRDefault="00871597" w:rsidP="00871597">
            <w:pPr>
              <w:widowControl w:val="0"/>
              <w:autoSpaceDE w:val="0"/>
              <w:autoSpaceDN w:val="0"/>
              <w:adjustRightInd w:val="0"/>
              <w:outlineLvl w:val="2"/>
            </w:pPr>
            <w:r>
              <w:t>- улучшение качества дорожного полотна;</w:t>
            </w:r>
          </w:p>
          <w:p w:rsidR="00871597" w:rsidRPr="005A2A39" w:rsidRDefault="00871597" w:rsidP="00871597">
            <w:pPr>
              <w:widowControl w:val="0"/>
              <w:autoSpaceDE w:val="0"/>
              <w:autoSpaceDN w:val="0"/>
              <w:adjustRightInd w:val="0"/>
            </w:pPr>
            <w:r>
              <w:t xml:space="preserve">-улучшение санитарного и эстетического </w:t>
            </w:r>
            <w:proofErr w:type="gramStart"/>
            <w:r>
              <w:t>вида  территории</w:t>
            </w:r>
            <w:proofErr w:type="gramEnd"/>
            <w:r>
              <w:t xml:space="preserve"> сельского поселения;</w:t>
            </w:r>
          </w:p>
          <w:p w:rsidR="00871597" w:rsidRPr="005A2A39" w:rsidRDefault="00871597" w:rsidP="00871597">
            <w:pPr>
              <w:suppressAutoHyphens/>
            </w:pPr>
            <w:r>
              <w:t>-оснащение оборудованием водонапорных башен и водокачек.</w:t>
            </w:r>
          </w:p>
        </w:tc>
      </w:tr>
    </w:tbl>
    <w:p w:rsidR="00871597" w:rsidRPr="00FC2DE5" w:rsidRDefault="00871597" w:rsidP="00871597">
      <w:pPr>
        <w:widowControl w:val="0"/>
        <w:autoSpaceDE w:val="0"/>
        <w:autoSpaceDN w:val="0"/>
        <w:adjustRightInd w:val="0"/>
        <w:jc w:val="right"/>
      </w:pPr>
      <w:r w:rsidRPr="00FC2DE5">
        <w:t>Приложение №10</w:t>
      </w:r>
    </w:p>
    <w:p w:rsidR="00871597" w:rsidRPr="00FC2DE5" w:rsidRDefault="00871597" w:rsidP="00871597">
      <w:pPr>
        <w:widowControl w:val="0"/>
        <w:autoSpaceDE w:val="0"/>
        <w:autoSpaceDN w:val="0"/>
        <w:adjustRightInd w:val="0"/>
        <w:jc w:val="right"/>
      </w:pPr>
      <w:r>
        <w:t xml:space="preserve"> к муниципальной программе</w:t>
      </w:r>
    </w:p>
    <w:p w:rsidR="00871597" w:rsidRPr="00FC2DE5" w:rsidRDefault="00871597" w:rsidP="00871597">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С</w:t>
      </w:r>
      <w:r>
        <w:rPr>
          <w:rFonts w:ascii="Times New Roman" w:hAnsi="Times New Roman" w:cs="Times New Roman"/>
          <w:sz w:val="24"/>
          <w:szCs w:val="24"/>
        </w:rPr>
        <w:t>оциально-экономическое развитие</w:t>
      </w:r>
    </w:p>
    <w:p w:rsidR="00871597" w:rsidRDefault="00871597" w:rsidP="00871597">
      <w:pPr>
        <w:widowControl w:val="0"/>
        <w:autoSpaceDE w:val="0"/>
        <w:autoSpaceDN w:val="0"/>
        <w:adjustRightInd w:val="0"/>
        <w:ind w:right="-2" w:firstLine="709"/>
        <w:jc w:val="right"/>
      </w:pPr>
      <w:r w:rsidRPr="00FC2DE5">
        <w:t xml:space="preserve">территории </w:t>
      </w:r>
      <w:proofErr w:type="spellStart"/>
      <w:r>
        <w:t>Евдокимовского</w:t>
      </w:r>
      <w:proofErr w:type="spellEnd"/>
      <w:r>
        <w:t xml:space="preserve"> </w:t>
      </w:r>
      <w:r w:rsidRPr="00FC2DE5">
        <w:t>сельского поселения</w:t>
      </w:r>
    </w:p>
    <w:p w:rsidR="00871597" w:rsidRPr="00FC2DE5" w:rsidRDefault="00871597" w:rsidP="00871597">
      <w:pPr>
        <w:widowControl w:val="0"/>
        <w:autoSpaceDE w:val="0"/>
        <w:autoSpaceDN w:val="0"/>
        <w:adjustRightInd w:val="0"/>
        <w:ind w:right="-2" w:firstLine="709"/>
        <w:jc w:val="right"/>
      </w:pPr>
      <w:r>
        <w:t xml:space="preserve"> на 2021-2025годы»</w:t>
      </w:r>
    </w:p>
    <w:p w:rsidR="00871597" w:rsidRDefault="00871597" w:rsidP="00871597">
      <w:pPr>
        <w:widowControl w:val="0"/>
        <w:autoSpaceDE w:val="0"/>
        <w:autoSpaceDN w:val="0"/>
        <w:adjustRightInd w:val="0"/>
        <w:ind w:right="-2" w:firstLine="709"/>
        <w:jc w:val="right"/>
        <w:rPr>
          <w:u w:val="single"/>
        </w:rPr>
      </w:pPr>
    </w:p>
    <w:p w:rsidR="00871597" w:rsidRPr="00735B88" w:rsidRDefault="00871597" w:rsidP="00871597">
      <w:pPr>
        <w:widowControl w:val="0"/>
        <w:autoSpaceDE w:val="0"/>
        <w:autoSpaceDN w:val="0"/>
        <w:adjustRightInd w:val="0"/>
        <w:jc w:val="center"/>
        <w:rPr>
          <w:b/>
          <w:caps/>
        </w:rPr>
      </w:pPr>
      <w:r w:rsidRPr="00735B88">
        <w:rPr>
          <w:b/>
          <w:caps/>
        </w:rPr>
        <w:t>Подпрограмма «Развитие сферы культуры и спорта на территории Евдокимовского сельского поселения на 2021-2025гг»</w:t>
      </w:r>
    </w:p>
    <w:p w:rsidR="00871597" w:rsidRPr="005A2A39" w:rsidRDefault="00871597" w:rsidP="00871597">
      <w:pPr>
        <w:widowControl w:val="0"/>
        <w:autoSpaceDE w:val="0"/>
        <w:autoSpaceDN w:val="0"/>
        <w:adjustRightInd w:val="0"/>
        <w:jc w:val="center"/>
      </w:pPr>
    </w:p>
    <w:p w:rsidR="00871597" w:rsidRDefault="00871597" w:rsidP="00871597">
      <w:pPr>
        <w:widowControl w:val="0"/>
        <w:autoSpaceDE w:val="0"/>
        <w:autoSpaceDN w:val="0"/>
        <w:adjustRightInd w:val="0"/>
        <w:ind w:right="-2"/>
        <w:jc w:val="center"/>
        <w:rPr>
          <w:sz w:val="28"/>
          <w:szCs w:val="28"/>
        </w:rPr>
      </w:pPr>
      <w:r w:rsidRPr="002B4413">
        <w:rPr>
          <w:sz w:val="28"/>
          <w:szCs w:val="28"/>
        </w:rPr>
        <w:t xml:space="preserve">Паспорт подпрограммы </w:t>
      </w:r>
      <w:r w:rsidRPr="002B4413">
        <w:rPr>
          <w:i/>
          <w:color w:val="000000"/>
          <w:sz w:val="28"/>
          <w:szCs w:val="28"/>
        </w:rPr>
        <w:t>«</w:t>
      </w:r>
      <w:r w:rsidRPr="002B4413">
        <w:rPr>
          <w:sz w:val="28"/>
          <w:szCs w:val="28"/>
        </w:rPr>
        <w:t xml:space="preserve">Развитие сферы культуры и спорта на территории </w:t>
      </w:r>
      <w:proofErr w:type="spellStart"/>
      <w:r w:rsidRPr="002B4413">
        <w:rPr>
          <w:sz w:val="28"/>
          <w:szCs w:val="28"/>
        </w:rPr>
        <w:t>Евдокимовского</w:t>
      </w:r>
      <w:proofErr w:type="spellEnd"/>
      <w:r w:rsidRPr="002B4413">
        <w:rPr>
          <w:sz w:val="28"/>
          <w:szCs w:val="28"/>
        </w:rPr>
        <w:t xml:space="preserve"> сельского поселения</w:t>
      </w:r>
      <w:r>
        <w:rPr>
          <w:sz w:val="28"/>
          <w:szCs w:val="28"/>
        </w:rPr>
        <w:t xml:space="preserve"> на 2021-2025гг</w:t>
      </w:r>
      <w:r w:rsidRPr="002B4413">
        <w:rPr>
          <w:sz w:val="28"/>
          <w:szCs w:val="28"/>
        </w:rPr>
        <w:t xml:space="preserve">» муниципальной программы «Социально-экономическое развитие территории </w:t>
      </w:r>
      <w:proofErr w:type="spellStart"/>
      <w:r w:rsidRPr="002B4413">
        <w:rPr>
          <w:sz w:val="28"/>
          <w:szCs w:val="28"/>
        </w:rPr>
        <w:t>Евдокимовского</w:t>
      </w:r>
      <w:proofErr w:type="spellEnd"/>
      <w:r w:rsidRPr="002B4413">
        <w:rPr>
          <w:sz w:val="28"/>
          <w:szCs w:val="28"/>
        </w:rPr>
        <w:t xml:space="preserve"> сельского поселения на 2021-2025</w:t>
      </w:r>
      <w:r>
        <w:rPr>
          <w:sz w:val="28"/>
          <w:szCs w:val="28"/>
        </w:rPr>
        <w:t xml:space="preserve"> годы»</w:t>
      </w:r>
      <w:r w:rsidRPr="002B4413">
        <w:rPr>
          <w:sz w:val="28"/>
          <w:szCs w:val="28"/>
        </w:rPr>
        <w:t xml:space="preserve"> </w:t>
      </w:r>
    </w:p>
    <w:p w:rsidR="00871597" w:rsidRPr="002B4413" w:rsidRDefault="00871597" w:rsidP="00871597">
      <w:pPr>
        <w:widowControl w:val="0"/>
        <w:autoSpaceDE w:val="0"/>
        <w:autoSpaceDN w:val="0"/>
        <w:adjustRightInd w:val="0"/>
        <w:ind w:right="-2"/>
        <w:jc w:val="center"/>
        <w:rPr>
          <w:sz w:val="28"/>
          <w:szCs w:val="28"/>
        </w:rPr>
      </w:pPr>
      <w:r w:rsidRPr="002B4413">
        <w:rPr>
          <w:sz w:val="28"/>
          <w:szCs w:val="28"/>
        </w:rPr>
        <w:t>(далее соответственно – подпрограмма, муниципальная программа)</w:t>
      </w:r>
    </w:p>
    <w:p w:rsidR="00871597" w:rsidRPr="00DE32A8" w:rsidRDefault="00871597" w:rsidP="00871597">
      <w:pPr>
        <w:widowControl w:val="0"/>
        <w:autoSpaceDE w:val="0"/>
        <w:autoSpaceDN w:val="0"/>
        <w:adjustRightInd w:val="0"/>
        <w:jc w:val="both"/>
        <w:rPr>
          <w:sz w:val="28"/>
          <w:szCs w:val="28"/>
        </w:rPr>
      </w:pPr>
    </w:p>
    <w:tbl>
      <w:tblPr>
        <w:tblW w:w="5627" w:type="pct"/>
        <w:tblInd w:w="-647" w:type="dxa"/>
        <w:tblCellMar>
          <w:top w:w="75" w:type="dxa"/>
          <w:left w:w="0" w:type="dxa"/>
          <w:bottom w:w="75" w:type="dxa"/>
          <w:right w:w="0" w:type="dxa"/>
        </w:tblCellMar>
        <w:tblLook w:val="0000" w:firstRow="0" w:lastRow="0" w:firstColumn="0" w:lastColumn="0" w:noHBand="0" w:noVBand="0"/>
      </w:tblPr>
      <w:tblGrid>
        <w:gridCol w:w="4203"/>
        <w:gridCol w:w="6314"/>
      </w:tblGrid>
      <w:tr w:rsidR="00871597" w:rsidRPr="005A2A39" w:rsidTr="00871597">
        <w:trPr>
          <w:trHeight w:val="455"/>
        </w:trPr>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Наименование муниципальной 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FC2DE5" w:rsidRDefault="00871597" w:rsidP="00871597">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proofErr w:type="spellStart"/>
            <w:r>
              <w:rPr>
                <w:rFonts w:ascii="Times New Roman" w:hAnsi="Times New Roman" w:cs="Times New Roman"/>
                <w:sz w:val="24"/>
                <w:szCs w:val="24"/>
              </w:rPr>
              <w:t>Евдокимовского</w:t>
            </w:r>
            <w:proofErr w:type="spellEnd"/>
            <w:r>
              <w:rPr>
                <w:rFonts w:ascii="Times New Roman" w:hAnsi="Times New Roman" w:cs="Times New Roman"/>
                <w:sz w:val="24"/>
                <w:szCs w:val="24"/>
              </w:rPr>
              <w:t xml:space="preserve"> </w:t>
            </w:r>
            <w:r w:rsidRPr="00FC2DE5">
              <w:rPr>
                <w:rFonts w:ascii="Times New Roman" w:hAnsi="Times New Roman" w:cs="Times New Roman"/>
                <w:sz w:val="24"/>
                <w:szCs w:val="24"/>
              </w:rPr>
              <w:t>сельского поселения на 2</w:t>
            </w:r>
            <w:r>
              <w:rPr>
                <w:rFonts w:ascii="Times New Roman" w:hAnsi="Times New Roman" w:cs="Times New Roman"/>
                <w:sz w:val="24"/>
                <w:szCs w:val="24"/>
              </w:rPr>
              <w:t>021-2025годы»</w:t>
            </w:r>
          </w:p>
        </w:tc>
      </w:tr>
      <w:tr w:rsidR="00871597" w:rsidRPr="005A2A39" w:rsidTr="00871597">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Наименование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FC2DE5" w:rsidRDefault="00871597" w:rsidP="00871597">
            <w:pPr>
              <w:widowControl w:val="0"/>
              <w:autoSpaceDE w:val="0"/>
              <w:autoSpaceDN w:val="0"/>
              <w:adjustRightInd w:val="0"/>
              <w:jc w:val="center"/>
            </w:pPr>
            <w:r w:rsidRPr="00FC2DE5">
              <w:t xml:space="preserve">Развитие сферы культуры и спорта на территории </w:t>
            </w:r>
            <w:proofErr w:type="spellStart"/>
            <w:r w:rsidRPr="00FC2DE5">
              <w:t>Евдокимовского</w:t>
            </w:r>
            <w:proofErr w:type="spellEnd"/>
            <w:r w:rsidRPr="00FC2DE5">
              <w:t xml:space="preserve"> сельского поселения</w:t>
            </w:r>
            <w:r>
              <w:t xml:space="preserve"> на 2021-2025гг»</w:t>
            </w:r>
          </w:p>
        </w:tc>
      </w:tr>
      <w:tr w:rsidR="00871597" w:rsidRPr="005A2A39" w:rsidTr="00871597">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Ответственный исполнитель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jc w:val="center"/>
            </w:pPr>
            <w:r w:rsidRPr="005A2A39">
              <w:t xml:space="preserve"> МКУК «Культурно - досуговый центр</w:t>
            </w:r>
            <w:r>
              <w:t xml:space="preserve"> </w:t>
            </w:r>
            <w:proofErr w:type="spellStart"/>
            <w:r>
              <w:t>с.Бадар</w:t>
            </w:r>
            <w:proofErr w:type="spellEnd"/>
            <w:r w:rsidRPr="005A2A39">
              <w:t xml:space="preserve">» </w:t>
            </w:r>
            <w:r>
              <w:t xml:space="preserve"> </w:t>
            </w:r>
          </w:p>
          <w:p w:rsidR="00871597" w:rsidRPr="005A2A39" w:rsidRDefault="00871597" w:rsidP="00871597">
            <w:pPr>
              <w:widowControl w:val="0"/>
              <w:autoSpaceDE w:val="0"/>
              <w:autoSpaceDN w:val="0"/>
              <w:adjustRightInd w:val="0"/>
              <w:jc w:val="center"/>
            </w:pPr>
            <w:r>
              <w:t xml:space="preserve"> </w:t>
            </w:r>
            <w:r w:rsidRPr="005A2A39">
              <w:t>МКУК «Культурно - досуговый центр</w:t>
            </w:r>
            <w:r>
              <w:t xml:space="preserve"> </w:t>
            </w:r>
            <w:proofErr w:type="spellStart"/>
            <w:r>
              <w:t>п.Евдокимовский</w:t>
            </w:r>
            <w:proofErr w:type="spellEnd"/>
            <w:r>
              <w:t>»</w:t>
            </w:r>
          </w:p>
        </w:tc>
      </w:tr>
      <w:tr w:rsidR="00871597" w:rsidRPr="005A2A39" w:rsidTr="00871597">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Участники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jc w:val="center"/>
            </w:pPr>
            <w:r w:rsidRPr="005A2A39">
              <w:t xml:space="preserve"> МКУК «Куль</w:t>
            </w:r>
            <w:r>
              <w:t xml:space="preserve">турно - досуговый центр </w:t>
            </w:r>
            <w:proofErr w:type="spellStart"/>
            <w:r>
              <w:t>с.Бадар</w:t>
            </w:r>
            <w:proofErr w:type="spellEnd"/>
            <w:r w:rsidRPr="005A2A39">
              <w:t>»</w:t>
            </w:r>
          </w:p>
          <w:p w:rsidR="00871597" w:rsidRPr="005A2A39" w:rsidRDefault="00871597" w:rsidP="00871597">
            <w:pPr>
              <w:widowControl w:val="0"/>
              <w:autoSpaceDE w:val="0"/>
              <w:autoSpaceDN w:val="0"/>
              <w:adjustRightInd w:val="0"/>
              <w:jc w:val="center"/>
            </w:pPr>
            <w:r w:rsidRPr="005A2A39">
              <w:t>МКУК «Культурно - досуговый центр</w:t>
            </w:r>
            <w:r>
              <w:t xml:space="preserve"> </w:t>
            </w:r>
            <w:proofErr w:type="spellStart"/>
            <w:r>
              <w:t>п.Евдокимовский</w:t>
            </w:r>
            <w:proofErr w:type="spellEnd"/>
            <w:r>
              <w:t>»</w:t>
            </w:r>
          </w:p>
        </w:tc>
      </w:tr>
      <w:tr w:rsidR="00871597" w:rsidRPr="005A2A39" w:rsidTr="00871597">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Цель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jc w:val="center"/>
            </w:pPr>
            <w:r w:rsidRPr="005A2A39">
              <w:t xml:space="preserve">Создание условий для развития культуры, физической культуры и массового спорта на территории </w:t>
            </w:r>
            <w:proofErr w:type="spellStart"/>
            <w:r>
              <w:t>Евдокимовского</w:t>
            </w:r>
            <w:proofErr w:type="spellEnd"/>
            <w:r w:rsidRPr="005A2A39">
              <w:t xml:space="preserve"> сельского поселения</w:t>
            </w:r>
          </w:p>
        </w:tc>
      </w:tr>
      <w:tr w:rsidR="00871597" w:rsidRPr="005A2A39" w:rsidTr="00871597">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Задачи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t>1.</w:t>
            </w:r>
            <w:r w:rsidRPr="005A2A39">
              <w:t>Обеспечение деятельности</w:t>
            </w:r>
            <w:r>
              <w:t xml:space="preserve"> МКУК КДЦ </w:t>
            </w:r>
            <w:proofErr w:type="spellStart"/>
            <w:r>
              <w:t>с.Бадар</w:t>
            </w:r>
            <w:proofErr w:type="spellEnd"/>
            <w:r>
              <w:t xml:space="preserve">, п. </w:t>
            </w:r>
            <w:proofErr w:type="spellStart"/>
            <w:r>
              <w:lastRenderedPageBreak/>
              <w:t>Евдокимовский</w:t>
            </w:r>
            <w:proofErr w:type="spellEnd"/>
            <w:r>
              <w:t>;</w:t>
            </w:r>
          </w:p>
          <w:p w:rsidR="00871597" w:rsidRPr="005A2A39" w:rsidRDefault="00871597" w:rsidP="00871597">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2.У</w:t>
            </w:r>
            <w:r w:rsidRPr="005A2A39">
              <w:rPr>
                <w:rFonts w:ascii="Times New Roman" w:hAnsi="Times New Roman"/>
                <w:sz w:val="24"/>
                <w:szCs w:val="24"/>
              </w:rPr>
              <w:t>лучшение материальной базы</w:t>
            </w:r>
            <w:r>
              <w:rPr>
                <w:rFonts w:ascii="Times New Roman" w:hAnsi="Times New Roman"/>
                <w:sz w:val="24"/>
                <w:szCs w:val="24"/>
              </w:rPr>
              <w:t xml:space="preserve"> МКУК КДЦ </w:t>
            </w:r>
            <w:proofErr w:type="spellStart"/>
            <w:r>
              <w:rPr>
                <w:rFonts w:ascii="Times New Roman" w:hAnsi="Times New Roman"/>
                <w:sz w:val="24"/>
                <w:szCs w:val="24"/>
              </w:rPr>
              <w:t>с.Бадар</w:t>
            </w:r>
            <w:proofErr w:type="spellEnd"/>
            <w:r>
              <w:rPr>
                <w:rFonts w:ascii="Times New Roman" w:hAnsi="Times New Roman"/>
                <w:sz w:val="24"/>
                <w:szCs w:val="24"/>
              </w:rPr>
              <w:t xml:space="preserve">, п. </w:t>
            </w:r>
            <w:proofErr w:type="spellStart"/>
            <w:r>
              <w:rPr>
                <w:rFonts w:ascii="Times New Roman" w:hAnsi="Times New Roman"/>
                <w:sz w:val="24"/>
                <w:szCs w:val="24"/>
              </w:rPr>
              <w:t>Евдокимовский</w:t>
            </w:r>
            <w:proofErr w:type="spellEnd"/>
            <w:r>
              <w:rPr>
                <w:rFonts w:ascii="Times New Roman" w:hAnsi="Times New Roman"/>
                <w:sz w:val="24"/>
                <w:szCs w:val="24"/>
              </w:rPr>
              <w:t>;</w:t>
            </w:r>
          </w:p>
          <w:p w:rsidR="00871597" w:rsidRPr="005A2A39" w:rsidRDefault="00871597" w:rsidP="00871597">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3.П</w:t>
            </w:r>
            <w:r w:rsidRPr="005A2A39">
              <w:rPr>
                <w:rFonts w:ascii="Times New Roman" w:hAnsi="Times New Roman"/>
                <w:sz w:val="24"/>
                <w:szCs w:val="24"/>
              </w:rPr>
              <w:t>ривлечение и формирование устойчивого интереса к культуре и к занятиям физической культурой и спо</w:t>
            </w:r>
            <w:r>
              <w:rPr>
                <w:rFonts w:ascii="Times New Roman" w:hAnsi="Times New Roman"/>
                <w:sz w:val="24"/>
                <w:szCs w:val="24"/>
              </w:rPr>
              <w:t xml:space="preserve">ртом всего населения </w:t>
            </w:r>
            <w:proofErr w:type="spellStart"/>
            <w:r>
              <w:rPr>
                <w:rFonts w:ascii="Times New Roman" w:hAnsi="Times New Roman"/>
                <w:sz w:val="24"/>
                <w:szCs w:val="24"/>
              </w:rPr>
              <w:t>Евдокимовского</w:t>
            </w:r>
            <w:proofErr w:type="spellEnd"/>
            <w:r>
              <w:rPr>
                <w:rFonts w:ascii="Times New Roman" w:hAnsi="Times New Roman"/>
                <w:sz w:val="24"/>
                <w:szCs w:val="24"/>
              </w:rPr>
              <w:t xml:space="preserve"> сельского поселения;</w:t>
            </w:r>
            <w:r w:rsidRPr="005A2A39">
              <w:rPr>
                <w:rFonts w:ascii="Times New Roman" w:hAnsi="Times New Roman"/>
                <w:sz w:val="24"/>
                <w:szCs w:val="24"/>
              </w:rPr>
              <w:t xml:space="preserve"> </w:t>
            </w:r>
          </w:p>
          <w:p w:rsidR="00871597" w:rsidRPr="005A2A39" w:rsidRDefault="00871597" w:rsidP="00871597">
            <w:r>
              <w:t>4.У</w:t>
            </w:r>
            <w:r w:rsidRPr="005A2A39">
              <w:t xml:space="preserve">частие жителей </w:t>
            </w:r>
            <w:proofErr w:type="spellStart"/>
            <w:r>
              <w:rPr>
                <w:color w:val="000000"/>
              </w:rPr>
              <w:t>Евдокимовского</w:t>
            </w:r>
            <w:proofErr w:type="spellEnd"/>
            <w:r w:rsidRPr="005A2A39">
              <w:t xml:space="preserve"> сельского поселения в культурных и спортивных мероприятиях </w:t>
            </w:r>
            <w:r>
              <w:t>районного уровня.</w:t>
            </w:r>
            <w:r w:rsidRPr="005A2A39">
              <w:t xml:space="preserve"> </w:t>
            </w:r>
          </w:p>
        </w:tc>
      </w:tr>
      <w:tr w:rsidR="00871597" w:rsidRPr="005A2A39" w:rsidTr="00871597">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lastRenderedPageBreak/>
              <w:t>Сроки реализации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jc w:val="center"/>
            </w:pPr>
            <w:r>
              <w:t>2021-2025</w:t>
            </w:r>
            <w:r w:rsidRPr="005A2A39">
              <w:t>гг</w:t>
            </w:r>
          </w:p>
        </w:tc>
      </w:tr>
      <w:tr w:rsidR="00871597" w:rsidRPr="005A2A39" w:rsidTr="00871597">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Целевые показатели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t xml:space="preserve"> </w:t>
            </w:r>
            <w:r>
              <w:t>1.К</w:t>
            </w:r>
            <w:r w:rsidRPr="005A2A39">
              <w:t xml:space="preserve">оличество проведенных культурных, спортивных и физкультурно-массовых мероприятий; </w:t>
            </w:r>
          </w:p>
          <w:p w:rsidR="00871597" w:rsidRDefault="00871597" w:rsidP="00871597">
            <w:pPr>
              <w:widowControl w:val="0"/>
              <w:autoSpaceDE w:val="0"/>
              <w:autoSpaceDN w:val="0"/>
              <w:adjustRightInd w:val="0"/>
            </w:pPr>
            <w:r>
              <w:t>2.Доля численности лиц систематически занимающихся физической культурой и спортом от общей численности</w:t>
            </w:r>
          </w:p>
          <w:p w:rsidR="00871597" w:rsidRPr="005A2A39" w:rsidRDefault="00871597" w:rsidP="00871597">
            <w:pPr>
              <w:widowControl w:val="0"/>
              <w:autoSpaceDE w:val="0"/>
              <w:autoSpaceDN w:val="0"/>
              <w:adjustRightInd w:val="0"/>
            </w:pPr>
            <w:r>
              <w:t>жителей сельского поселения.</w:t>
            </w:r>
          </w:p>
        </w:tc>
      </w:tr>
      <w:tr w:rsidR="00871597" w:rsidRPr="005A2A39" w:rsidTr="00871597">
        <w:trPr>
          <w:trHeight w:val="597"/>
        </w:trPr>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pPr>
          </w:p>
          <w:p w:rsidR="00871597" w:rsidRPr="005A2A39" w:rsidRDefault="00871597" w:rsidP="00871597">
            <w:pPr>
              <w:widowControl w:val="0"/>
              <w:autoSpaceDE w:val="0"/>
              <w:autoSpaceDN w:val="0"/>
              <w:adjustRightInd w:val="0"/>
            </w:pPr>
            <w:r w:rsidRPr="005A2A39">
              <w:t>Перечень основных мероприятий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871597" w:rsidRDefault="00871597" w:rsidP="00871597">
            <w:pPr>
              <w:widowControl w:val="0"/>
              <w:autoSpaceDE w:val="0"/>
              <w:autoSpaceDN w:val="0"/>
              <w:adjustRightInd w:val="0"/>
            </w:pPr>
            <w:r>
              <w:t>2.Обеспечение условий для развития на территории сельского поселения физической культуры и массового спорта.</w:t>
            </w:r>
          </w:p>
          <w:p w:rsidR="00871597" w:rsidRDefault="00871597" w:rsidP="00871597">
            <w:pPr>
              <w:widowControl w:val="0"/>
              <w:autoSpaceDE w:val="0"/>
              <w:autoSpaceDN w:val="0"/>
              <w:adjustRightInd w:val="0"/>
            </w:pPr>
            <w:r>
              <w:t>3.Региональный проект «Создание условий для реализации творческого потенциала нации»</w:t>
            </w:r>
          </w:p>
          <w:p w:rsidR="00871597" w:rsidRDefault="00871597" w:rsidP="00871597">
            <w:pPr>
              <w:widowControl w:val="0"/>
              <w:autoSpaceDE w:val="0"/>
              <w:autoSpaceDN w:val="0"/>
              <w:adjustRightInd w:val="0"/>
            </w:pPr>
            <w:r>
              <w:t>4.Капитальный ремонт домов культуры сельских поселений:</w:t>
            </w:r>
          </w:p>
          <w:p w:rsidR="00871597" w:rsidRPr="005A2A39" w:rsidRDefault="00871597" w:rsidP="00871597">
            <w:pPr>
              <w:widowControl w:val="0"/>
              <w:autoSpaceDE w:val="0"/>
              <w:autoSpaceDN w:val="0"/>
              <w:adjustRightInd w:val="0"/>
            </w:pPr>
            <w:r>
              <w:t>5.Обеспечение развития и укрепления материально-технической базы домов культуры.</w:t>
            </w:r>
          </w:p>
        </w:tc>
      </w:tr>
      <w:tr w:rsidR="00871597" w:rsidRPr="005A2A39" w:rsidTr="00871597">
        <w:trPr>
          <w:trHeight w:val="172"/>
        </w:trPr>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pPr>
          </w:p>
          <w:p w:rsidR="00871597" w:rsidRDefault="00871597" w:rsidP="00871597">
            <w:pPr>
              <w:widowControl w:val="0"/>
              <w:autoSpaceDE w:val="0"/>
              <w:autoSpaceDN w:val="0"/>
              <w:adjustRightInd w:val="0"/>
            </w:pPr>
          </w:p>
          <w:p w:rsidR="00871597" w:rsidRDefault="00871597" w:rsidP="00871597">
            <w:pPr>
              <w:widowControl w:val="0"/>
              <w:autoSpaceDE w:val="0"/>
              <w:autoSpaceDN w:val="0"/>
              <w:adjustRightInd w:val="0"/>
            </w:pPr>
          </w:p>
          <w:p w:rsidR="00871597" w:rsidRPr="005A2A39" w:rsidRDefault="00871597" w:rsidP="00871597">
            <w:pPr>
              <w:widowControl w:val="0"/>
              <w:autoSpaceDE w:val="0"/>
              <w:autoSpaceDN w:val="0"/>
              <w:adjustRightInd w:val="0"/>
            </w:pPr>
            <w:r w:rsidRPr="005A2A39">
              <w:t>Ресурсное обеспечение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Default="00871597" w:rsidP="00871597">
            <w:pPr>
              <w:widowControl w:val="0"/>
              <w:autoSpaceDE w:val="0"/>
              <w:autoSpaceDN w:val="0"/>
              <w:adjustRightInd w:val="0"/>
            </w:pPr>
            <w:r>
              <w:t>Предполагаемый общий объем финансирования муниципальной программы составляет: 40908,7 тыс. руб., в том числе по годам:</w:t>
            </w:r>
          </w:p>
          <w:p w:rsidR="00871597" w:rsidRDefault="00871597" w:rsidP="00871597">
            <w:pPr>
              <w:widowControl w:val="0"/>
              <w:autoSpaceDE w:val="0"/>
              <w:autoSpaceDN w:val="0"/>
              <w:adjustRightInd w:val="0"/>
            </w:pPr>
            <w:r>
              <w:t>2021 год - 5978,7 тыс. руб.</w:t>
            </w:r>
          </w:p>
          <w:p w:rsidR="00871597" w:rsidRDefault="00871597" w:rsidP="00871597">
            <w:pPr>
              <w:widowControl w:val="0"/>
              <w:autoSpaceDE w:val="0"/>
              <w:autoSpaceDN w:val="0"/>
              <w:adjustRightInd w:val="0"/>
            </w:pPr>
            <w:r>
              <w:t>2022 год – 7173,9 тыс. руб.</w:t>
            </w:r>
          </w:p>
          <w:p w:rsidR="00871597" w:rsidRDefault="00871597" w:rsidP="00871597">
            <w:pPr>
              <w:widowControl w:val="0"/>
              <w:autoSpaceDE w:val="0"/>
              <w:autoSpaceDN w:val="0"/>
              <w:adjustRightInd w:val="0"/>
            </w:pPr>
            <w:r>
              <w:t>2023 год – 8059,7 тыс. руб.</w:t>
            </w:r>
          </w:p>
          <w:p w:rsidR="00871597" w:rsidRDefault="00871597" w:rsidP="00871597">
            <w:pPr>
              <w:widowControl w:val="0"/>
              <w:autoSpaceDE w:val="0"/>
              <w:autoSpaceDN w:val="0"/>
              <w:adjustRightInd w:val="0"/>
            </w:pPr>
            <w:r>
              <w:t>2024 год – 11457,7 тыс. руб.</w:t>
            </w:r>
          </w:p>
          <w:p w:rsidR="00871597" w:rsidRDefault="00871597" w:rsidP="00871597">
            <w:pPr>
              <w:widowControl w:val="0"/>
              <w:autoSpaceDE w:val="0"/>
              <w:autoSpaceDN w:val="0"/>
              <w:adjustRightInd w:val="0"/>
            </w:pPr>
            <w:r>
              <w:t>2025 год – 8238,7 тыс. руб.</w:t>
            </w:r>
          </w:p>
          <w:p w:rsidR="00871597" w:rsidRDefault="00871597" w:rsidP="00871597">
            <w:pPr>
              <w:widowControl w:val="0"/>
              <w:autoSpaceDE w:val="0"/>
              <w:autoSpaceDN w:val="0"/>
              <w:adjustRightInd w:val="0"/>
            </w:pPr>
            <w:r>
              <w:t xml:space="preserve">Объем финансирования за счет средств бюджета </w:t>
            </w:r>
            <w:proofErr w:type="spellStart"/>
            <w:r>
              <w:t>Евдокимовского</w:t>
            </w:r>
            <w:proofErr w:type="spellEnd"/>
            <w:r>
              <w:t xml:space="preserve"> сельского поселения составляет 26626,2 тыс. руб., в том числе по годам;</w:t>
            </w:r>
          </w:p>
          <w:p w:rsidR="00871597" w:rsidRDefault="00871597" w:rsidP="00871597">
            <w:pPr>
              <w:widowControl w:val="0"/>
              <w:autoSpaceDE w:val="0"/>
              <w:autoSpaceDN w:val="0"/>
              <w:adjustRightInd w:val="0"/>
            </w:pPr>
            <w:r>
              <w:t>2021 год - 5260,1 тыс. руб.</w:t>
            </w:r>
          </w:p>
          <w:p w:rsidR="00871597" w:rsidRDefault="00871597" w:rsidP="00871597">
            <w:pPr>
              <w:widowControl w:val="0"/>
              <w:autoSpaceDE w:val="0"/>
              <w:autoSpaceDN w:val="0"/>
              <w:adjustRightInd w:val="0"/>
            </w:pPr>
            <w:r>
              <w:t>2022 год – 6710,0 тыс. руб.</w:t>
            </w:r>
          </w:p>
          <w:p w:rsidR="00871597" w:rsidRDefault="00871597" w:rsidP="00871597">
            <w:pPr>
              <w:widowControl w:val="0"/>
              <w:autoSpaceDE w:val="0"/>
              <w:autoSpaceDN w:val="0"/>
              <w:adjustRightInd w:val="0"/>
            </w:pPr>
            <w:r>
              <w:t>2023 год – 7689,5 тыс. руб.</w:t>
            </w:r>
          </w:p>
          <w:p w:rsidR="00871597" w:rsidRDefault="00871597" w:rsidP="00871597">
            <w:pPr>
              <w:widowControl w:val="0"/>
              <w:autoSpaceDE w:val="0"/>
              <w:autoSpaceDN w:val="0"/>
              <w:adjustRightInd w:val="0"/>
            </w:pPr>
            <w:r>
              <w:t>2024 год – 3659,0 тыс. руб.</w:t>
            </w:r>
          </w:p>
          <w:p w:rsidR="00871597" w:rsidRDefault="00871597" w:rsidP="00871597">
            <w:pPr>
              <w:widowControl w:val="0"/>
              <w:autoSpaceDE w:val="0"/>
              <w:autoSpaceDN w:val="0"/>
              <w:adjustRightInd w:val="0"/>
            </w:pPr>
            <w:r>
              <w:t>2025 год – 3307,6 тыс. руб.</w:t>
            </w:r>
          </w:p>
          <w:p w:rsidR="00871597" w:rsidRDefault="00871597" w:rsidP="00871597">
            <w:pPr>
              <w:autoSpaceDE w:val="0"/>
              <w:autoSpaceDN w:val="0"/>
              <w:adjustRightInd w:val="0"/>
              <w:rPr>
                <w:rFonts w:eastAsia="Calibri"/>
              </w:rPr>
            </w:pPr>
            <w:r>
              <w:rPr>
                <w:rFonts w:eastAsia="Calibri"/>
              </w:rPr>
              <w:t>Прогнозный объем финансирования за счет средств районного бюджета составляет 608,4 руб., в том числе:</w:t>
            </w:r>
          </w:p>
          <w:p w:rsidR="00871597" w:rsidRDefault="00871597" w:rsidP="00871597">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608,4 </w:t>
            </w:r>
            <w:r>
              <w:rPr>
                <w:rFonts w:eastAsia="Calibri"/>
              </w:rPr>
              <w:t>тыс. руб.;</w:t>
            </w:r>
          </w:p>
          <w:p w:rsidR="00871597" w:rsidRDefault="00871597" w:rsidP="00871597">
            <w:pPr>
              <w:autoSpaceDE w:val="0"/>
              <w:autoSpaceDN w:val="0"/>
              <w:adjustRightInd w:val="0"/>
              <w:jc w:val="both"/>
              <w:rPr>
                <w:rFonts w:eastAsia="Calibri"/>
              </w:rPr>
            </w:pPr>
            <w:r>
              <w:rPr>
                <w:rFonts w:eastAsia="Calibri"/>
              </w:rPr>
              <w:t>2022 год - 0,0 тыс. руб.;</w:t>
            </w:r>
          </w:p>
          <w:p w:rsidR="00871597" w:rsidRDefault="00871597" w:rsidP="00871597">
            <w:pPr>
              <w:autoSpaceDE w:val="0"/>
              <w:autoSpaceDN w:val="0"/>
              <w:adjustRightInd w:val="0"/>
              <w:jc w:val="both"/>
              <w:rPr>
                <w:rFonts w:eastAsia="Calibri"/>
              </w:rPr>
            </w:pPr>
            <w:r>
              <w:rPr>
                <w:rFonts w:eastAsia="Calibri"/>
              </w:rPr>
              <w:t>2023 год - 0,0 тыс. руб.;</w:t>
            </w:r>
          </w:p>
          <w:p w:rsidR="00871597" w:rsidRDefault="00871597" w:rsidP="00871597">
            <w:pPr>
              <w:autoSpaceDE w:val="0"/>
              <w:autoSpaceDN w:val="0"/>
              <w:adjustRightInd w:val="0"/>
              <w:jc w:val="both"/>
              <w:rPr>
                <w:rFonts w:eastAsia="Calibri"/>
              </w:rPr>
            </w:pPr>
            <w:r>
              <w:rPr>
                <w:rFonts w:eastAsia="Calibri"/>
              </w:rPr>
              <w:t>2024 год - 0,0 тыс. руб.;</w:t>
            </w:r>
          </w:p>
          <w:p w:rsidR="00871597" w:rsidRPr="00515B8B" w:rsidRDefault="00871597" w:rsidP="00871597">
            <w:pPr>
              <w:autoSpaceDE w:val="0"/>
              <w:autoSpaceDN w:val="0"/>
              <w:adjustRightInd w:val="0"/>
              <w:jc w:val="both"/>
              <w:rPr>
                <w:rFonts w:eastAsia="Calibri"/>
              </w:rPr>
            </w:pPr>
            <w:r>
              <w:rPr>
                <w:rFonts w:eastAsia="Calibri"/>
              </w:rPr>
              <w:lastRenderedPageBreak/>
              <w:t>2025 год - 0,0 тыс. руб.</w:t>
            </w:r>
          </w:p>
          <w:p w:rsidR="00871597" w:rsidRDefault="00871597" w:rsidP="00871597">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13594,1руб., в том числе:</w:t>
            </w:r>
          </w:p>
          <w:p w:rsidR="00871597" w:rsidRDefault="00871597" w:rsidP="00871597">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871597" w:rsidRDefault="00871597" w:rsidP="00871597">
            <w:pPr>
              <w:autoSpaceDE w:val="0"/>
              <w:autoSpaceDN w:val="0"/>
              <w:adjustRightInd w:val="0"/>
              <w:jc w:val="both"/>
              <w:rPr>
                <w:rFonts w:eastAsia="Calibri"/>
              </w:rPr>
            </w:pPr>
            <w:r>
              <w:rPr>
                <w:rFonts w:eastAsia="Calibri"/>
              </w:rPr>
              <w:t>2022 год – 383,9 тыс. руб.;</w:t>
            </w:r>
          </w:p>
          <w:p w:rsidR="00871597" w:rsidRDefault="00871597" w:rsidP="00871597">
            <w:pPr>
              <w:autoSpaceDE w:val="0"/>
              <w:autoSpaceDN w:val="0"/>
              <w:adjustRightInd w:val="0"/>
              <w:jc w:val="both"/>
              <w:rPr>
                <w:rFonts w:eastAsia="Calibri"/>
              </w:rPr>
            </w:pPr>
            <w:r>
              <w:rPr>
                <w:rFonts w:eastAsia="Calibri"/>
              </w:rPr>
              <w:t>2023 год – 370,2 тыс. руб.;</w:t>
            </w:r>
          </w:p>
          <w:p w:rsidR="00871597" w:rsidRDefault="00871597" w:rsidP="00871597">
            <w:pPr>
              <w:autoSpaceDE w:val="0"/>
              <w:autoSpaceDN w:val="0"/>
              <w:adjustRightInd w:val="0"/>
              <w:jc w:val="both"/>
              <w:rPr>
                <w:rFonts w:eastAsia="Calibri"/>
              </w:rPr>
            </w:pPr>
            <w:r>
              <w:rPr>
                <w:rFonts w:eastAsia="Calibri"/>
              </w:rPr>
              <w:t>2024 год – 7798,7 тыс. руб.;</w:t>
            </w:r>
          </w:p>
          <w:p w:rsidR="00871597" w:rsidRDefault="00871597" w:rsidP="00871597">
            <w:pPr>
              <w:autoSpaceDE w:val="0"/>
              <w:autoSpaceDN w:val="0"/>
              <w:adjustRightInd w:val="0"/>
              <w:jc w:val="both"/>
              <w:rPr>
                <w:rFonts w:eastAsia="Calibri"/>
              </w:rPr>
            </w:pPr>
            <w:r>
              <w:rPr>
                <w:rFonts w:eastAsia="Calibri"/>
              </w:rPr>
              <w:t>2025 год -  4931,1тыс. руб.</w:t>
            </w:r>
          </w:p>
          <w:p w:rsidR="00871597" w:rsidRDefault="00871597" w:rsidP="00871597">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80,0 тыс. руб., в том числе:</w:t>
            </w:r>
          </w:p>
          <w:p w:rsidR="00871597" w:rsidRDefault="00871597" w:rsidP="00871597">
            <w:pPr>
              <w:autoSpaceDE w:val="0"/>
              <w:autoSpaceDN w:val="0"/>
              <w:adjustRightInd w:val="0"/>
              <w:jc w:val="both"/>
              <w:rPr>
                <w:rFonts w:eastAsia="Calibri"/>
              </w:rPr>
            </w:pPr>
            <w:r>
              <w:rPr>
                <w:rFonts w:eastAsia="Calibri"/>
              </w:rPr>
              <w:t>2021 год - 0,0тыс. руб.;</w:t>
            </w:r>
          </w:p>
          <w:p w:rsidR="00871597" w:rsidRDefault="00871597" w:rsidP="00871597">
            <w:pPr>
              <w:autoSpaceDE w:val="0"/>
              <w:autoSpaceDN w:val="0"/>
              <w:adjustRightInd w:val="0"/>
              <w:jc w:val="both"/>
              <w:rPr>
                <w:rFonts w:eastAsia="Calibri"/>
              </w:rPr>
            </w:pPr>
            <w:r>
              <w:rPr>
                <w:rFonts w:eastAsia="Calibri"/>
              </w:rPr>
              <w:t>2022 год - 80,0 тыс. руб.;</w:t>
            </w:r>
          </w:p>
          <w:p w:rsidR="00871597" w:rsidRDefault="00871597" w:rsidP="00871597">
            <w:pPr>
              <w:autoSpaceDE w:val="0"/>
              <w:autoSpaceDN w:val="0"/>
              <w:adjustRightInd w:val="0"/>
              <w:jc w:val="both"/>
              <w:rPr>
                <w:rFonts w:eastAsia="Calibri"/>
              </w:rPr>
            </w:pPr>
            <w:r>
              <w:rPr>
                <w:rFonts w:eastAsia="Calibri"/>
              </w:rPr>
              <w:t>2023 год - 0,0 тыс. руб.;</w:t>
            </w:r>
          </w:p>
          <w:p w:rsidR="00871597" w:rsidRDefault="00871597" w:rsidP="00871597">
            <w:pPr>
              <w:autoSpaceDE w:val="0"/>
              <w:autoSpaceDN w:val="0"/>
              <w:adjustRightInd w:val="0"/>
              <w:jc w:val="both"/>
              <w:rPr>
                <w:rFonts w:eastAsia="Calibri"/>
              </w:rPr>
            </w:pPr>
            <w:r>
              <w:rPr>
                <w:rFonts w:eastAsia="Calibri"/>
              </w:rPr>
              <w:t>2024 год - 0,0 тыс. руб.;</w:t>
            </w:r>
          </w:p>
          <w:p w:rsidR="00871597" w:rsidRDefault="00871597" w:rsidP="00871597">
            <w:pPr>
              <w:widowControl w:val="0"/>
              <w:autoSpaceDE w:val="0"/>
              <w:autoSpaceDN w:val="0"/>
              <w:adjustRightInd w:val="0"/>
              <w:rPr>
                <w:rFonts w:eastAsia="Calibri"/>
              </w:rPr>
            </w:pPr>
            <w:r>
              <w:rPr>
                <w:rFonts w:eastAsia="Calibri"/>
              </w:rPr>
              <w:t>2025 год - 0,0 тыс. руб.</w:t>
            </w:r>
          </w:p>
          <w:p w:rsidR="00871597" w:rsidRPr="004138D3" w:rsidRDefault="00871597" w:rsidP="00871597">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871597" w:rsidRPr="004138D3" w:rsidRDefault="00871597" w:rsidP="00871597">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871597" w:rsidRPr="004138D3" w:rsidRDefault="00871597" w:rsidP="00871597">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871597" w:rsidRPr="004138D3" w:rsidRDefault="00871597" w:rsidP="00871597">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871597" w:rsidRPr="004138D3" w:rsidRDefault="00871597" w:rsidP="00871597">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871597" w:rsidRPr="005A2A39" w:rsidRDefault="00871597" w:rsidP="00871597">
            <w:pPr>
              <w:widowControl w:val="0"/>
              <w:autoSpaceDE w:val="0"/>
              <w:autoSpaceDN w:val="0"/>
              <w:adjustRightInd w:val="0"/>
            </w:pPr>
            <w:r>
              <w:rPr>
                <w:rFonts w:eastAsia="Calibri"/>
              </w:rPr>
              <w:t>2025 год -</w:t>
            </w:r>
            <w:r w:rsidRPr="004138D3">
              <w:rPr>
                <w:rFonts w:eastAsia="Calibri"/>
              </w:rPr>
              <w:t xml:space="preserve"> 0,0 тыс. руб.</w:t>
            </w:r>
          </w:p>
        </w:tc>
      </w:tr>
      <w:tr w:rsidR="00871597" w:rsidRPr="005A2A39" w:rsidTr="00871597">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widowControl w:val="0"/>
              <w:autoSpaceDE w:val="0"/>
              <w:autoSpaceDN w:val="0"/>
              <w:adjustRightInd w:val="0"/>
            </w:pPr>
            <w:r w:rsidRPr="005A2A39">
              <w:lastRenderedPageBreak/>
              <w:t>Ожидаемые конечные результаты реализации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5A2A39" w:rsidRDefault="00871597" w:rsidP="00871597">
            <w:pPr>
              <w:tabs>
                <w:tab w:val="left" w:pos="1168"/>
              </w:tabs>
            </w:pPr>
            <w:r>
              <w:t>-с</w:t>
            </w:r>
            <w:r w:rsidRPr="005A2A39">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71597" w:rsidRPr="005A2A39" w:rsidRDefault="00871597" w:rsidP="00871597">
            <w:pPr>
              <w:widowControl w:val="0"/>
              <w:autoSpaceDE w:val="0"/>
              <w:autoSpaceDN w:val="0"/>
              <w:adjustRightInd w:val="0"/>
              <w:rPr>
                <w:bCs/>
              </w:rPr>
            </w:pPr>
            <w:r>
              <w:rPr>
                <w:bCs/>
              </w:rPr>
              <w:t>-п</w:t>
            </w:r>
            <w:r w:rsidRPr="005A2A39">
              <w:rPr>
                <w:bCs/>
              </w:rPr>
              <w:t>овышение качества и уровня жизни населения, его занятости</w:t>
            </w:r>
            <w:r>
              <w:rPr>
                <w:bCs/>
              </w:rPr>
              <w:t>;</w:t>
            </w:r>
          </w:p>
          <w:p w:rsidR="00871597" w:rsidRDefault="00871597" w:rsidP="00871597">
            <w:pPr>
              <w:widowControl w:val="0"/>
              <w:autoSpaceDE w:val="0"/>
              <w:autoSpaceDN w:val="0"/>
              <w:adjustRightInd w:val="0"/>
            </w:pPr>
            <w:r>
              <w:t>-увеличение охвата населения систематическими занятиями физической культуры и спортом;</w:t>
            </w:r>
          </w:p>
          <w:p w:rsidR="00871597" w:rsidRDefault="00871597" w:rsidP="00871597">
            <w:pPr>
              <w:widowControl w:val="0"/>
              <w:autoSpaceDE w:val="0"/>
              <w:autoSpaceDN w:val="0"/>
              <w:adjustRightInd w:val="0"/>
            </w:pPr>
            <w:r>
              <w:t>-повышение качества проводимых массовых физкультурно-спортивных мероприятий</w:t>
            </w:r>
          </w:p>
          <w:p w:rsidR="00871597" w:rsidRPr="005A2A39" w:rsidRDefault="00871597" w:rsidP="00871597">
            <w:pPr>
              <w:widowControl w:val="0"/>
              <w:autoSpaceDE w:val="0"/>
              <w:autoSpaceDN w:val="0"/>
              <w:adjustRightInd w:val="0"/>
            </w:pPr>
            <w:r>
              <w:t>-повышение интереса жителей села к занятиям физической культуры и спорта.</w:t>
            </w:r>
          </w:p>
        </w:tc>
      </w:tr>
    </w:tbl>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871597" w:rsidRPr="00871597" w:rsidRDefault="00871597" w:rsidP="00871597">
      <w:pPr>
        <w:tabs>
          <w:tab w:val="center" w:pos="4819"/>
          <w:tab w:val="left" w:pos="7964"/>
        </w:tabs>
        <w:ind w:right="34"/>
        <w:jc w:val="center"/>
        <w:rPr>
          <w:b/>
          <w:bCs/>
          <w:color w:val="000000"/>
          <w:kern w:val="2"/>
          <w:sz w:val="28"/>
          <w:szCs w:val="28"/>
        </w:rPr>
      </w:pPr>
      <w:r w:rsidRPr="00871597">
        <w:rPr>
          <w:b/>
          <w:bCs/>
          <w:color w:val="000000"/>
          <w:kern w:val="2"/>
          <w:sz w:val="28"/>
          <w:szCs w:val="28"/>
        </w:rPr>
        <w:lastRenderedPageBreak/>
        <w:t>РОССИЙСКАЯ ФЕДЕРАЦИЯ</w:t>
      </w:r>
    </w:p>
    <w:p w:rsidR="00871597" w:rsidRPr="00871597" w:rsidRDefault="00871597" w:rsidP="00871597">
      <w:pPr>
        <w:tabs>
          <w:tab w:val="center" w:pos="4819"/>
          <w:tab w:val="left" w:pos="7964"/>
        </w:tabs>
        <w:ind w:right="34"/>
        <w:jc w:val="center"/>
        <w:rPr>
          <w:b/>
          <w:bCs/>
          <w:color w:val="000000"/>
          <w:kern w:val="2"/>
          <w:sz w:val="28"/>
          <w:szCs w:val="28"/>
        </w:rPr>
      </w:pPr>
      <w:r w:rsidRPr="00871597">
        <w:rPr>
          <w:b/>
          <w:bCs/>
          <w:color w:val="000000"/>
          <w:kern w:val="2"/>
          <w:sz w:val="28"/>
          <w:szCs w:val="28"/>
        </w:rPr>
        <w:t>ИРКУТСКАЯ ОБЛАСТЬ</w:t>
      </w:r>
    </w:p>
    <w:p w:rsidR="00871597" w:rsidRPr="00871597" w:rsidRDefault="00871597" w:rsidP="00871597">
      <w:pPr>
        <w:ind w:right="34"/>
        <w:jc w:val="center"/>
        <w:rPr>
          <w:b/>
          <w:bCs/>
          <w:color w:val="000000"/>
          <w:kern w:val="2"/>
          <w:sz w:val="28"/>
          <w:szCs w:val="28"/>
        </w:rPr>
      </w:pPr>
      <w:proofErr w:type="spellStart"/>
      <w:r w:rsidRPr="00871597">
        <w:rPr>
          <w:b/>
          <w:bCs/>
          <w:color w:val="000000"/>
          <w:kern w:val="2"/>
          <w:sz w:val="28"/>
          <w:szCs w:val="28"/>
        </w:rPr>
        <w:t>Тулунский</w:t>
      </w:r>
      <w:proofErr w:type="spellEnd"/>
      <w:r w:rsidRPr="00871597">
        <w:rPr>
          <w:b/>
          <w:bCs/>
          <w:color w:val="000000"/>
          <w:kern w:val="2"/>
          <w:sz w:val="28"/>
          <w:szCs w:val="28"/>
        </w:rPr>
        <w:t xml:space="preserve"> район</w:t>
      </w:r>
    </w:p>
    <w:p w:rsidR="00871597" w:rsidRPr="00871597" w:rsidRDefault="00871597" w:rsidP="00871597">
      <w:pPr>
        <w:ind w:right="34"/>
        <w:jc w:val="center"/>
        <w:rPr>
          <w:b/>
          <w:bCs/>
          <w:color w:val="000000"/>
          <w:kern w:val="2"/>
          <w:sz w:val="28"/>
          <w:szCs w:val="28"/>
        </w:rPr>
      </w:pPr>
    </w:p>
    <w:p w:rsidR="00871597" w:rsidRPr="00871597" w:rsidRDefault="00871597" w:rsidP="00871597">
      <w:pPr>
        <w:ind w:right="34"/>
        <w:jc w:val="center"/>
        <w:rPr>
          <w:b/>
          <w:bCs/>
          <w:color w:val="000000"/>
          <w:kern w:val="2"/>
          <w:sz w:val="28"/>
          <w:szCs w:val="28"/>
        </w:rPr>
      </w:pPr>
      <w:r w:rsidRPr="00871597">
        <w:rPr>
          <w:b/>
          <w:bCs/>
          <w:color w:val="000000"/>
          <w:kern w:val="2"/>
          <w:sz w:val="28"/>
          <w:szCs w:val="28"/>
        </w:rPr>
        <w:t xml:space="preserve">АДМИНИСТРАЦИЯ </w:t>
      </w:r>
    </w:p>
    <w:p w:rsidR="00871597" w:rsidRPr="00871597" w:rsidRDefault="00871597" w:rsidP="00871597">
      <w:pPr>
        <w:ind w:right="34"/>
        <w:jc w:val="center"/>
        <w:rPr>
          <w:b/>
          <w:bCs/>
          <w:color w:val="000000"/>
          <w:kern w:val="2"/>
          <w:sz w:val="28"/>
          <w:szCs w:val="28"/>
        </w:rPr>
      </w:pPr>
      <w:r w:rsidRPr="00871597">
        <w:rPr>
          <w:b/>
          <w:bCs/>
          <w:color w:val="000000"/>
          <w:kern w:val="2"/>
          <w:sz w:val="28"/>
          <w:szCs w:val="28"/>
        </w:rPr>
        <w:t>ЕВДОКИМОВСКОГО СЕЛЬСКОГО ПОСЕЛЕНИЯ</w:t>
      </w:r>
    </w:p>
    <w:p w:rsidR="00871597" w:rsidRPr="00871597" w:rsidRDefault="00871597" w:rsidP="00871597">
      <w:pPr>
        <w:ind w:right="34"/>
        <w:jc w:val="center"/>
        <w:rPr>
          <w:b/>
          <w:bCs/>
          <w:color w:val="000000"/>
          <w:kern w:val="2"/>
          <w:sz w:val="28"/>
          <w:szCs w:val="28"/>
        </w:rPr>
      </w:pPr>
      <w:r w:rsidRPr="00871597">
        <w:rPr>
          <w:b/>
          <w:bCs/>
          <w:color w:val="000000"/>
          <w:kern w:val="2"/>
          <w:sz w:val="28"/>
          <w:szCs w:val="28"/>
        </w:rPr>
        <w:t xml:space="preserve"> </w:t>
      </w:r>
    </w:p>
    <w:p w:rsidR="00871597" w:rsidRPr="00871597" w:rsidRDefault="00871597" w:rsidP="00871597">
      <w:pPr>
        <w:ind w:right="34"/>
        <w:jc w:val="center"/>
        <w:rPr>
          <w:b/>
          <w:bCs/>
          <w:color w:val="000000"/>
          <w:kern w:val="2"/>
          <w:sz w:val="28"/>
          <w:szCs w:val="28"/>
        </w:rPr>
      </w:pPr>
      <w:r w:rsidRPr="00871597">
        <w:rPr>
          <w:b/>
          <w:bCs/>
          <w:color w:val="000000"/>
          <w:kern w:val="2"/>
          <w:sz w:val="28"/>
          <w:szCs w:val="28"/>
        </w:rPr>
        <w:t>ПОСТАНОВЛЕНИЕ</w:t>
      </w:r>
    </w:p>
    <w:p w:rsidR="00871597" w:rsidRPr="00871597" w:rsidRDefault="00871597" w:rsidP="00871597">
      <w:pPr>
        <w:ind w:right="34"/>
        <w:jc w:val="center"/>
        <w:rPr>
          <w:b/>
          <w:bCs/>
          <w:color w:val="000000"/>
          <w:kern w:val="2"/>
          <w:sz w:val="28"/>
          <w:szCs w:val="28"/>
        </w:rPr>
      </w:pPr>
    </w:p>
    <w:p w:rsidR="00871597" w:rsidRPr="00871597" w:rsidRDefault="00871597" w:rsidP="00871597">
      <w:pPr>
        <w:ind w:right="34"/>
        <w:jc w:val="both"/>
        <w:rPr>
          <w:b/>
          <w:bCs/>
          <w:color w:val="000000"/>
          <w:kern w:val="2"/>
          <w:sz w:val="28"/>
          <w:szCs w:val="28"/>
        </w:rPr>
      </w:pPr>
      <w:r w:rsidRPr="00871597">
        <w:rPr>
          <w:b/>
          <w:bCs/>
          <w:color w:val="000000"/>
          <w:kern w:val="2"/>
          <w:sz w:val="28"/>
          <w:szCs w:val="28"/>
        </w:rPr>
        <w:t xml:space="preserve">                11.07. 2023 г.                                                                       № 29</w:t>
      </w:r>
    </w:p>
    <w:p w:rsidR="00871597" w:rsidRPr="00871597" w:rsidRDefault="00871597" w:rsidP="00871597">
      <w:pPr>
        <w:ind w:right="34"/>
        <w:jc w:val="center"/>
        <w:rPr>
          <w:b/>
          <w:bCs/>
          <w:color w:val="000000"/>
          <w:kern w:val="2"/>
          <w:sz w:val="28"/>
          <w:szCs w:val="28"/>
        </w:rPr>
      </w:pPr>
    </w:p>
    <w:p w:rsidR="00871597" w:rsidRPr="00871597" w:rsidRDefault="00871597" w:rsidP="00871597">
      <w:pPr>
        <w:ind w:right="34" w:firstLine="699"/>
        <w:jc w:val="center"/>
        <w:rPr>
          <w:b/>
          <w:bCs/>
          <w:color w:val="000000"/>
          <w:kern w:val="2"/>
          <w:sz w:val="28"/>
          <w:szCs w:val="28"/>
        </w:rPr>
      </w:pPr>
      <w:r w:rsidRPr="00871597">
        <w:rPr>
          <w:b/>
          <w:bCs/>
          <w:color w:val="000000"/>
          <w:kern w:val="2"/>
          <w:sz w:val="28"/>
          <w:szCs w:val="28"/>
        </w:rPr>
        <w:t xml:space="preserve">с. </w:t>
      </w:r>
      <w:proofErr w:type="spellStart"/>
      <w:r w:rsidRPr="00871597">
        <w:rPr>
          <w:b/>
          <w:bCs/>
          <w:color w:val="000000"/>
          <w:kern w:val="2"/>
          <w:sz w:val="28"/>
          <w:szCs w:val="28"/>
        </w:rPr>
        <w:t>Бадар</w:t>
      </w:r>
      <w:proofErr w:type="spellEnd"/>
    </w:p>
    <w:p w:rsidR="00871597" w:rsidRPr="00871597" w:rsidRDefault="00871597" w:rsidP="00871597">
      <w:pPr>
        <w:ind w:right="34" w:firstLine="699"/>
        <w:jc w:val="both"/>
        <w:rPr>
          <w:b/>
          <w:color w:val="000000"/>
          <w:kern w:val="2"/>
          <w:sz w:val="28"/>
          <w:szCs w:val="28"/>
        </w:rPr>
      </w:pPr>
    </w:p>
    <w:p w:rsidR="00871597" w:rsidRPr="00871597" w:rsidRDefault="00871597" w:rsidP="00871597">
      <w:pPr>
        <w:tabs>
          <w:tab w:val="left" w:pos="7088"/>
        </w:tabs>
        <w:ind w:left="10" w:right="2585" w:firstLine="699"/>
        <w:jc w:val="both"/>
        <w:rPr>
          <w:color w:val="000000"/>
          <w:sz w:val="28"/>
          <w:szCs w:val="22"/>
        </w:rPr>
      </w:pPr>
      <w:r w:rsidRPr="00871597">
        <w:rPr>
          <w:b/>
          <w:bCs/>
          <w:i/>
          <w:color w:val="000000"/>
          <w:sz w:val="28"/>
          <w:szCs w:val="22"/>
        </w:rPr>
        <w:t xml:space="preserve">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proofErr w:type="spellStart"/>
      <w:r w:rsidRPr="00871597">
        <w:rPr>
          <w:b/>
          <w:bCs/>
          <w:i/>
          <w:color w:val="000000"/>
          <w:sz w:val="28"/>
          <w:szCs w:val="22"/>
        </w:rPr>
        <w:t>Евдокимовского</w:t>
      </w:r>
      <w:proofErr w:type="spellEnd"/>
      <w:r w:rsidRPr="00871597">
        <w:rPr>
          <w:b/>
          <w:bCs/>
          <w:i/>
          <w:color w:val="000000"/>
          <w:sz w:val="28"/>
          <w:szCs w:val="22"/>
        </w:rPr>
        <w:t xml:space="preserve"> сельского поселения  </w:t>
      </w:r>
      <w:r w:rsidRPr="00871597">
        <w:rPr>
          <w:b/>
          <w:bCs/>
          <w:i/>
          <w:color w:val="000000"/>
          <w:sz w:val="28"/>
          <w:szCs w:val="22"/>
        </w:rPr>
        <w:br/>
      </w:r>
    </w:p>
    <w:p w:rsidR="00871597" w:rsidRPr="00871597" w:rsidRDefault="00871597" w:rsidP="00871597">
      <w:pPr>
        <w:ind w:left="-15" w:right="19" w:firstLine="697"/>
        <w:jc w:val="both"/>
        <w:rPr>
          <w:color w:val="000000"/>
          <w:sz w:val="28"/>
          <w:szCs w:val="22"/>
        </w:rPr>
      </w:pPr>
      <w:r w:rsidRPr="00871597">
        <w:rPr>
          <w:color w:val="000000"/>
          <w:sz w:val="28"/>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 руководствуясь статьей 24 Устава </w:t>
      </w:r>
      <w:proofErr w:type="spellStart"/>
      <w:r w:rsidRPr="00871597">
        <w:rPr>
          <w:color w:val="000000"/>
          <w:sz w:val="28"/>
          <w:szCs w:val="22"/>
        </w:rPr>
        <w:t>Евдокимовского</w:t>
      </w:r>
      <w:proofErr w:type="spellEnd"/>
      <w:r w:rsidRPr="00871597">
        <w:rPr>
          <w:color w:val="000000"/>
          <w:sz w:val="28"/>
          <w:szCs w:val="22"/>
        </w:rPr>
        <w:t xml:space="preserve"> муниципального образования,</w:t>
      </w:r>
    </w:p>
    <w:p w:rsidR="00871597" w:rsidRPr="00871597" w:rsidRDefault="00871597" w:rsidP="00871597">
      <w:pPr>
        <w:ind w:left="-15" w:right="19" w:firstLine="697"/>
        <w:jc w:val="both"/>
        <w:rPr>
          <w:color w:val="000000"/>
          <w:sz w:val="28"/>
          <w:szCs w:val="22"/>
        </w:rPr>
      </w:pPr>
    </w:p>
    <w:p w:rsidR="00871597" w:rsidRPr="00871597" w:rsidRDefault="00871597" w:rsidP="00871597">
      <w:pPr>
        <w:ind w:left="-15" w:right="19" w:firstLine="697"/>
        <w:jc w:val="center"/>
        <w:rPr>
          <w:b/>
          <w:color w:val="000000"/>
          <w:sz w:val="28"/>
          <w:szCs w:val="22"/>
        </w:rPr>
      </w:pPr>
      <w:r w:rsidRPr="00871597">
        <w:rPr>
          <w:b/>
          <w:color w:val="000000"/>
          <w:sz w:val="28"/>
          <w:szCs w:val="22"/>
        </w:rPr>
        <w:t>ПОСТАНОВЛЯЮ:</w:t>
      </w:r>
    </w:p>
    <w:p w:rsidR="00871597" w:rsidRPr="00871597" w:rsidRDefault="00871597" w:rsidP="00871597">
      <w:pPr>
        <w:ind w:left="-15" w:right="19" w:firstLine="697"/>
        <w:jc w:val="center"/>
        <w:rPr>
          <w:color w:val="000000"/>
          <w:sz w:val="28"/>
          <w:szCs w:val="22"/>
        </w:rPr>
      </w:pPr>
    </w:p>
    <w:p w:rsidR="00871597" w:rsidRPr="00871597" w:rsidRDefault="00871597" w:rsidP="00871597">
      <w:pPr>
        <w:ind w:right="34" w:firstLine="699"/>
        <w:jc w:val="both"/>
        <w:rPr>
          <w:color w:val="000000"/>
          <w:sz w:val="28"/>
          <w:szCs w:val="22"/>
        </w:rPr>
      </w:pPr>
      <w:r w:rsidRPr="00871597">
        <w:rPr>
          <w:color w:val="000000"/>
          <w:sz w:val="28"/>
          <w:szCs w:val="22"/>
        </w:rPr>
        <w:t xml:space="preserve">1. Утвердить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proofErr w:type="spellStart"/>
      <w:r w:rsidRPr="00871597">
        <w:rPr>
          <w:color w:val="000000"/>
          <w:sz w:val="28"/>
          <w:szCs w:val="22"/>
        </w:rPr>
        <w:t>Евдокимовского</w:t>
      </w:r>
      <w:proofErr w:type="spellEnd"/>
      <w:r w:rsidRPr="00871597">
        <w:rPr>
          <w:color w:val="000000"/>
          <w:sz w:val="28"/>
          <w:szCs w:val="22"/>
        </w:rPr>
        <w:t xml:space="preserve"> сельского поселения (прилагается).</w:t>
      </w:r>
    </w:p>
    <w:p w:rsidR="00871597" w:rsidRPr="00871597" w:rsidRDefault="00871597" w:rsidP="00871597">
      <w:pPr>
        <w:ind w:right="34" w:firstLine="699"/>
        <w:jc w:val="both"/>
        <w:rPr>
          <w:color w:val="000000"/>
          <w:sz w:val="28"/>
          <w:szCs w:val="22"/>
        </w:rPr>
      </w:pPr>
    </w:p>
    <w:p w:rsidR="00871597" w:rsidRPr="00871597" w:rsidRDefault="00871597" w:rsidP="00871597">
      <w:pPr>
        <w:ind w:right="34" w:firstLine="699"/>
        <w:jc w:val="both"/>
        <w:rPr>
          <w:color w:val="000000"/>
          <w:sz w:val="28"/>
          <w:szCs w:val="22"/>
        </w:rPr>
      </w:pPr>
      <w:r w:rsidRPr="00871597">
        <w:rPr>
          <w:color w:val="000000"/>
          <w:sz w:val="28"/>
          <w:szCs w:val="22"/>
        </w:rPr>
        <w:t>2.</w:t>
      </w:r>
      <w:r w:rsidRPr="00871597">
        <w:rPr>
          <w:color w:val="000000"/>
          <w:sz w:val="28"/>
          <w:szCs w:val="22"/>
        </w:rPr>
        <w:tab/>
        <w:t xml:space="preserve">Признать утратившим силу постановление администрации </w:t>
      </w:r>
      <w:proofErr w:type="spellStart"/>
      <w:r w:rsidRPr="00871597">
        <w:rPr>
          <w:color w:val="000000"/>
          <w:sz w:val="28"/>
          <w:szCs w:val="22"/>
        </w:rPr>
        <w:t>Евдокимовского</w:t>
      </w:r>
      <w:proofErr w:type="spellEnd"/>
      <w:r w:rsidRPr="00871597">
        <w:rPr>
          <w:color w:val="000000"/>
          <w:sz w:val="28"/>
          <w:szCs w:val="22"/>
        </w:rPr>
        <w:t xml:space="preserve"> сельского поселения от 25.11.2013 № 44 «О порядке уведомления муниципальными служащими о фактах обращения к ним с целю склонения к совершению коррупционных правонарушений и организации проверки поступающих сведений, перечне сведений, содержащихся в уведомлениях, порядке регистрации уведомлений».</w:t>
      </w:r>
    </w:p>
    <w:p w:rsidR="00871597" w:rsidRPr="00871597" w:rsidRDefault="00871597" w:rsidP="00871597">
      <w:pPr>
        <w:ind w:right="34" w:firstLine="699"/>
        <w:jc w:val="both"/>
        <w:rPr>
          <w:color w:val="000000"/>
          <w:sz w:val="28"/>
          <w:szCs w:val="22"/>
        </w:rPr>
      </w:pPr>
    </w:p>
    <w:p w:rsidR="00871597" w:rsidRPr="00871597" w:rsidRDefault="00871597" w:rsidP="00871597">
      <w:pPr>
        <w:ind w:right="34" w:firstLine="699"/>
        <w:jc w:val="both"/>
        <w:rPr>
          <w:color w:val="000000"/>
          <w:sz w:val="28"/>
          <w:szCs w:val="22"/>
        </w:rPr>
      </w:pPr>
      <w:r w:rsidRPr="00871597">
        <w:rPr>
          <w:color w:val="000000"/>
          <w:sz w:val="28"/>
          <w:szCs w:val="22"/>
        </w:rPr>
        <w:t>3. Настоящее постановление вступает в силу после дня его официального опубликования.</w:t>
      </w:r>
    </w:p>
    <w:p w:rsidR="00871597" w:rsidRPr="00871597" w:rsidRDefault="00871597" w:rsidP="00871597">
      <w:pPr>
        <w:ind w:right="34" w:firstLine="699"/>
        <w:jc w:val="both"/>
        <w:rPr>
          <w:color w:val="000000"/>
          <w:sz w:val="28"/>
          <w:szCs w:val="22"/>
        </w:rPr>
      </w:pPr>
    </w:p>
    <w:p w:rsidR="00871597" w:rsidRPr="00871597" w:rsidRDefault="00871597" w:rsidP="00871597">
      <w:pPr>
        <w:shd w:val="clear" w:color="auto" w:fill="FFFFFF"/>
        <w:ind w:right="34" w:firstLine="709"/>
        <w:jc w:val="both"/>
        <w:rPr>
          <w:color w:val="000000"/>
          <w:sz w:val="28"/>
          <w:szCs w:val="28"/>
        </w:rPr>
      </w:pPr>
      <w:r w:rsidRPr="00871597">
        <w:rPr>
          <w:color w:val="000000"/>
          <w:sz w:val="28"/>
          <w:szCs w:val="28"/>
        </w:rPr>
        <w:t>4. Опубликовать настоящее постановление в газете «</w:t>
      </w:r>
      <w:proofErr w:type="spellStart"/>
      <w:r w:rsidRPr="00871597">
        <w:rPr>
          <w:color w:val="000000"/>
          <w:sz w:val="28"/>
          <w:szCs w:val="28"/>
        </w:rPr>
        <w:t>Евдокимовский</w:t>
      </w:r>
      <w:proofErr w:type="spellEnd"/>
      <w:r w:rsidRPr="00871597">
        <w:rPr>
          <w:color w:val="000000"/>
          <w:sz w:val="28"/>
          <w:szCs w:val="28"/>
        </w:rPr>
        <w:t xml:space="preserve"> вестник» и разместить на официальном сайте </w:t>
      </w:r>
      <w:proofErr w:type="spellStart"/>
      <w:r w:rsidRPr="00871597">
        <w:rPr>
          <w:color w:val="000000"/>
          <w:sz w:val="28"/>
          <w:szCs w:val="28"/>
        </w:rPr>
        <w:t>Евдокимовского</w:t>
      </w:r>
      <w:proofErr w:type="spellEnd"/>
      <w:r w:rsidRPr="00871597">
        <w:rPr>
          <w:color w:val="000000"/>
          <w:sz w:val="28"/>
          <w:szCs w:val="28"/>
        </w:rPr>
        <w:t xml:space="preserve"> сельского поселения в информационно-телекоммуникационной сети «Интернет».</w:t>
      </w:r>
    </w:p>
    <w:p w:rsidR="00871597" w:rsidRPr="00871597" w:rsidRDefault="00871597" w:rsidP="00871597">
      <w:pPr>
        <w:shd w:val="clear" w:color="auto" w:fill="FFFFFF"/>
        <w:ind w:right="34" w:firstLine="699"/>
        <w:jc w:val="both"/>
        <w:rPr>
          <w:color w:val="000000"/>
          <w:sz w:val="28"/>
          <w:szCs w:val="28"/>
        </w:rPr>
      </w:pPr>
    </w:p>
    <w:p w:rsidR="00871597" w:rsidRPr="00871597" w:rsidRDefault="00871597" w:rsidP="00871597">
      <w:pPr>
        <w:shd w:val="clear" w:color="auto" w:fill="FFFFFF"/>
        <w:ind w:right="34" w:firstLine="699"/>
        <w:jc w:val="both"/>
        <w:rPr>
          <w:color w:val="000000"/>
          <w:sz w:val="28"/>
          <w:szCs w:val="28"/>
        </w:rPr>
      </w:pPr>
      <w:r w:rsidRPr="00871597">
        <w:rPr>
          <w:color w:val="000000"/>
          <w:sz w:val="28"/>
          <w:szCs w:val="28"/>
        </w:rPr>
        <w:t xml:space="preserve">Глава </w:t>
      </w:r>
      <w:proofErr w:type="spellStart"/>
      <w:r w:rsidRPr="00871597">
        <w:rPr>
          <w:color w:val="000000"/>
          <w:sz w:val="28"/>
          <w:szCs w:val="28"/>
        </w:rPr>
        <w:t>Евдокимовского</w:t>
      </w:r>
      <w:proofErr w:type="spellEnd"/>
    </w:p>
    <w:p w:rsidR="00871597" w:rsidRPr="00871597" w:rsidRDefault="00871597" w:rsidP="00871597">
      <w:pPr>
        <w:shd w:val="clear" w:color="auto" w:fill="FFFFFF"/>
        <w:ind w:right="34" w:firstLine="699"/>
        <w:jc w:val="both"/>
        <w:rPr>
          <w:color w:val="000000"/>
          <w:sz w:val="28"/>
          <w:szCs w:val="28"/>
        </w:rPr>
      </w:pPr>
      <w:r w:rsidRPr="00871597">
        <w:rPr>
          <w:color w:val="000000"/>
          <w:sz w:val="28"/>
          <w:szCs w:val="28"/>
        </w:rPr>
        <w:t xml:space="preserve">сельского поселения                                                           И.Ю. </w:t>
      </w:r>
      <w:proofErr w:type="spellStart"/>
      <w:r w:rsidRPr="00871597">
        <w:rPr>
          <w:color w:val="000000"/>
          <w:sz w:val="28"/>
          <w:szCs w:val="28"/>
        </w:rPr>
        <w:t>Левринц</w:t>
      </w:r>
      <w:proofErr w:type="spellEnd"/>
    </w:p>
    <w:p w:rsidR="00871597" w:rsidRPr="00871597" w:rsidRDefault="00871597" w:rsidP="00871597">
      <w:pPr>
        <w:ind w:left="11" w:right="34" w:hanging="11"/>
        <w:jc w:val="both"/>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p>
    <w:p w:rsidR="00871597" w:rsidRPr="00871597" w:rsidRDefault="00871597" w:rsidP="00871597">
      <w:pPr>
        <w:ind w:left="2739" w:right="119"/>
        <w:jc w:val="right"/>
        <w:rPr>
          <w:color w:val="000000"/>
          <w:sz w:val="28"/>
          <w:szCs w:val="22"/>
        </w:rPr>
      </w:pPr>
      <w:r w:rsidRPr="00871597">
        <w:rPr>
          <w:color w:val="000000"/>
          <w:sz w:val="28"/>
          <w:szCs w:val="22"/>
        </w:rPr>
        <w:t xml:space="preserve">УТВЕРЖДЕН </w:t>
      </w:r>
    </w:p>
    <w:p w:rsidR="00871597" w:rsidRPr="00871597" w:rsidRDefault="00871597" w:rsidP="00871597">
      <w:pPr>
        <w:ind w:left="2739" w:right="119"/>
        <w:jc w:val="right"/>
        <w:rPr>
          <w:color w:val="000000"/>
          <w:sz w:val="28"/>
          <w:szCs w:val="22"/>
        </w:rPr>
      </w:pPr>
      <w:r w:rsidRPr="00871597">
        <w:rPr>
          <w:color w:val="000000"/>
          <w:sz w:val="28"/>
          <w:szCs w:val="22"/>
        </w:rPr>
        <w:t xml:space="preserve">постановлением Администрации </w:t>
      </w:r>
    </w:p>
    <w:p w:rsidR="00871597" w:rsidRPr="00871597" w:rsidRDefault="00871597" w:rsidP="00871597">
      <w:pPr>
        <w:ind w:left="2739" w:right="119"/>
        <w:jc w:val="right"/>
        <w:rPr>
          <w:color w:val="000000"/>
          <w:sz w:val="28"/>
          <w:szCs w:val="22"/>
        </w:rPr>
      </w:pPr>
      <w:proofErr w:type="spellStart"/>
      <w:r w:rsidRPr="00871597">
        <w:rPr>
          <w:color w:val="000000"/>
          <w:sz w:val="28"/>
          <w:szCs w:val="22"/>
        </w:rPr>
        <w:t>Евдокимовского</w:t>
      </w:r>
      <w:proofErr w:type="spellEnd"/>
      <w:r w:rsidRPr="00871597">
        <w:rPr>
          <w:color w:val="000000"/>
          <w:sz w:val="28"/>
          <w:szCs w:val="22"/>
        </w:rPr>
        <w:t xml:space="preserve"> сельского поселения</w:t>
      </w:r>
    </w:p>
    <w:p w:rsidR="00871597" w:rsidRPr="00871597" w:rsidRDefault="00871597" w:rsidP="00871597">
      <w:pPr>
        <w:ind w:left="2739" w:right="119"/>
        <w:jc w:val="right"/>
        <w:rPr>
          <w:color w:val="000000"/>
          <w:sz w:val="28"/>
          <w:szCs w:val="22"/>
        </w:rPr>
      </w:pPr>
      <w:r w:rsidRPr="00871597">
        <w:rPr>
          <w:color w:val="000000"/>
          <w:sz w:val="28"/>
          <w:szCs w:val="22"/>
        </w:rPr>
        <w:t>от 11 июля 2023г № 29</w:t>
      </w:r>
    </w:p>
    <w:p w:rsidR="00871597" w:rsidRPr="00871597" w:rsidRDefault="00871597" w:rsidP="00871597">
      <w:pPr>
        <w:widowControl w:val="0"/>
        <w:autoSpaceDE w:val="0"/>
        <w:autoSpaceDN w:val="0"/>
        <w:adjustRightInd w:val="0"/>
        <w:jc w:val="right"/>
        <w:rPr>
          <w:sz w:val="28"/>
          <w:szCs w:val="28"/>
        </w:rPr>
      </w:pPr>
    </w:p>
    <w:p w:rsidR="00871597" w:rsidRPr="00871597" w:rsidRDefault="00871597" w:rsidP="00871597">
      <w:pPr>
        <w:widowControl w:val="0"/>
        <w:autoSpaceDE w:val="0"/>
        <w:autoSpaceDN w:val="0"/>
        <w:adjustRightInd w:val="0"/>
        <w:jc w:val="right"/>
        <w:rPr>
          <w:sz w:val="28"/>
          <w:szCs w:val="28"/>
        </w:rPr>
      </w:pPr>
    </w:p>
    <w:p w:rsidR="00871597" w:rsidRPr="00871597" w:rsidRDefault="00871597" w:rsidP="00871597">
      <w:pPr>
        <w:widowControl w:val="0"/>
        <w:autoSpaceDE w:val="0"/>
        <w:autoSpaceDN w:val="0"/>
        <w:adjustRightInd w:val="0"/>
        <w:jc w:val="center"/>
        <w:outlineLvl w:val="0"/>
        <w:rPr>
          <w:b/>
          <w:bCs/>
          <w:sz w:val="28"/>
          <w:szCs w:val="28"/>
        </w:rPr>
      </w:pPr>
      <w:bookmarkStart w:id="1" w:name="Par24"/>
      <w:bookmarkEnd w:id="1"/>
      <w:r w:rsidRPr="00871597">
        <w:rPr>
          <w:b/>
          <w:bCs/>
          <w:sz w:val="28"/>
          <w:szCs w:val="28"/>
        </w:rPr>
        <w:t>ПОРЯДОК</w:t>
      </w:r>
    </w:p>
    <w:p w:rsidR="00871597" w:rsidRPr="00871597" w:rsidRDefault="00871597" w:rsidP="00871597">
      <w:pPr>
        <w:widowControl w:val="0"/>
        <w:autoSpaceDE w:val="0"/>
        <w:autoSpaceDN w:val="0"/>
        <w:adjustRightInd w:val="0"/>
        <w:jc w:val="center"/>
        <w:rPr>
          <w:sz w:val="28"/>
          <w:szCs w:val="28"/>
        </w:rPr>
      </w:pPr>
      <w:bookmarkStart w:id="2" w:name="Par35"/>
      <w:bookmarkEnd w:id="2"/>
      <w:r w:rsidRPr="00871597">
        <w:rPr>
          <w:b/>
          <w:bCs/>
          <w:sz w:val="28"/>
          <w:szCs w:val="28"/>
        </w:rPr>
        <w:t>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sidRPr="00871597">
        <w:rPr>
          <w:b/>
          <w:bCs/>
          <w:caps/>
          <w:sz w:val="28"/>
          <w:szCs w:val="28"/>
        </w:rPr>
        <w:br/>
        <w:t>В АДМИНИСТРАЦИИ ЕВДОКИМОВСКОГО СЕЛЬСКОГО ПОСЕЛЕНИЯ</w:t>
      </w:r>
    </w:p>
    <w:p w:rsidR="00871597" w:rsidRPr="00871597" w:rsidRDefault="00871597" w:rsidP="00871597">
      <w:pPr>
        <w:widowControl w:val="0"/>
        <w:autoSpaceDE w:val="0"/>
        <w:autoSpaceDN w:val="0"/>
        <w:adjustRightInd w:val="0"/>
        <w:jc w:val="center"/>
        <w:rPr>
          <w:sz w:val="28"/>
          <w:szCs w:val="28"/>
        </w:rPr>
      </w:pPr>
    </w:p>
    <w:p w:rsidR="00871597" w:rsidRPr="00871597" w:rsidRDefault="00871597" w:rsidP="00871597">
      <w:pPr>
        <w:autoSpaceDE w:val="0"/>
        <w:autoSpaceDN w:val="0"/>
        <w:adjustRightInd w:val="0"/>
        <w:ind w:firstLine="709"/>
        <w:jc w:val="both"/>
        <w:rPr>
          <w:sz w:val="28"/>
          <w:szCs w:val="28"/>
        </w:rPr>
      </w:pPr>
      <w:r w:rsidRPr="00871597">
        <w:rPr>
          <w:sz w:val="28"/>
          <w:szCs w:val="28"/>
        </w:rPr>
        <w:t xml:space="preserve">1. Настоящий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proofErr w:type="spellStart"/>
      <w:r w:rsidRPr="00871597">
        <w:rPr>
          <w:sz w:val="28"/>
          <w:szCs w:val="28"/>
        </w:rPr>
        <w:t>Евдокимовского</w:t>
      </w:r>
      <w:proofErr w:type="spellEnd"/>
      <w:r w:rsidRPr="00871597">
        <w:rPr>
          <w:sz w:val="28"/>
          <w:szCs w:val="28"/>
        </w:rPr>
        <w:t xml:space="preserve"> сельского поселения (далее – администрация) определяет:</w:t>
      </w:r>
    </w:p>
    <w:p w:rsidR="00871597" w:rsidRPr="00871597" w:rsidRDefault="00871597" w:rsidP="00871597">
      <w:pPr>
        <w:autoSpaceDE w:val="0"/>
        <w:autoSpaceDN w:val="0"/>
        <w:adjustRightInd w:val="0"/>
        <w:ind w:firstLine="709"/>
        <w:jc w:val="both"/>
        <w:rPr>
          <w:sz w:val="28"/>
          <w:szCs w:val="28"/>
        </w:rPr>
      </w:pPr>
      <w:r w:rsidRPr="00871597">
        <w:rPr>
          <w:sz w:val="28"/>
          <w:szCs w:val="28"/>
        </w:rPr>
        <w:t>1) процедуру уведомления представителя нанимателя (работодателя) о фактах обращения в целях склонения муниципального служащего в администрации (далее – муниципальный служащий) к совершению коррупционных правонарушений;</w:t>
      </w:r>
    </w:p>
    <w:p w:rsidR="00871597" w:rsidRPr="00871597" w:rsidRDefault="00871597" w:rsidP="00871597">
      <w:pPr>
        <w:autoSpaceDE w:val="0"/>
        <w:autoSpaceDN w:val="0"/>
        <w:adjustRightInd w:val="0"/>
        <w:ind w:firstLine="709"/>
        <w:jc w:val="both"/>
        <w:rPr>
          <w:sz w:val="28"/>
          <w:szCs w:val="28"/>
        </w:rPr>
      </w:pPr>
      <w:r w:rsidRPr="00871597">
        <w:rPr>
          <w:sz w:val="28"/>
          <w:szCs w:val="28"/>
        </w:rPr>
        <w:t>2) 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871597" w:rsidRPr="00871597" w:rsidRDefault="00871597" w:rsidP="00871597">
      <w:pPr>
        <w:autoSpaceDE w:val="0"/>
        <w:autoSpaceDN w:val="0"/>
        <w:adjustRightInd w:val="0"/>
        <w:ind w:firstLine="709"/>
        <w:jc w:val="both"/>
        <w:rPr>
          <w:sz w:val="28"/>
          <w:szCs w:val="28"/>
        </w:rPr>
      </w:pPr>
      <w:r w:rsidRPr="00871597">
        <w:rPr>
          <w:sz w:val="28"/>
          <w:szCs w:val="28"/>
        </w:rPr>
        <w:t>3) процедуру регистрации уведомлений;</w:t>
      </w:r>
    </w:p>
    <w:p w:rsidR="00871597" w:rsidRPr="00871597" w:rsidRDefault="00871597" w:rsidP="00871597">
      <w:pPr>
        <w:autoSpaceDE w:val="0"/>
        <w:autoSpaceDN w:val="0"/>
        <w:adjustRightInd w:val="0"/>
        <w:ind w:firstLine="709"/>
        <w:jc w:val="both"/>
        <w:rPr>
          <w:sz w:val="28"/>
          <w:szCs w:val="28"/>
        </w:rPr>
      </w:pPr>
      <w:r w:rsidRPr="00871597">
        <w:rPr>
          <w:sz w:val="28"/>
          <w:szCs w:val="28"/>
        </w:rPr>
        <w:t>4) процедуру организации проверки сведений, содержащихся в уведомлении.</w:t>
      </w:r>
    </w:p>
    <w:p w:rsidR="00871597" w:rsidRPr="00871597" w:rsidRDefault="00871597" w:rsidP="00871597">
      <w:pPr>
        <w:autoSpaceDE w:val="0"/>
        <w:autoSpaceDN w:val="0"/>
        <w:adjustRightInd w:val="0"/>
        <w:ind w:firstLine="709"/>
        <w:jc w:val="both"/>
        <w:rPr>
          <w:sz w:val="28"/>
          <w:szCs w:val="28"/>
        </w:rPr>
      </w:pPr>
      <w:r w:rsidRPr="00871597">
        <w:rPr>
          <w:sz w:val="28"/>
          <w:szCs w:val="28"/>
        </w:rPr>
        <w:t xml:space="preserve">2. 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(работодателя) – главу </w:t>
      </w:r>
      <w:proofErr w:type="spellStart"/>
      <w:r w:rsidRPr="00871597">
        <w:rPr>
          <w:sz w:val="28"/>
          <w:szCs w:val="28"/>
        </w:rPr>
        <w:t>Евдокимовского</w:t>
      </w:r>
      <w:proofErr w:type="spellEnd"/>
      <w:r w:rsidRPr="00871597">
        <w:rPr>
          <w:sz w:val="28"/>
          <w:szCs w:val="28"/>
        </w:rPr>
        <w:t xml:space="preserve"> сельского поселения</w:t>
      </w:r>
      <w:r w:rsidRPr="00871597">
        <w:rPr>
          <w:rFonts w:eastAsia="Calibri"/>
          <w:sz w:val="28"/>
          <w:szCs w:val="28"/>
          <w:lang w:eastAsia="en-US"/>
        </w:rPr>
        <w:t>,</w:t>
      </w:r>
      <w:r w:rsidRPr="00871597">
        <w:rPr>
          <w:rFonts w:eastAsia="Calibri"/>
          <w:i/>
          <w:sz w:val="28"/>
          <w:szCs w:val="28"/>
          <w:lang w:eastAsia="en-US"/>
        </w:rPr>
        <w:t xml:space="preserve"> </w:t>
      </w:r>
      <w:r w:rsidRPr="00871597">
        <w:rPr>
          <w:sz w:val="28"/>
          <w:szCs w:val="28"/>
        </w:rPr>
        <w:t>органы прокуратуры или другие государственные органы.</w:t>
      </w:r>
    </w:p>
    <w:p w:rsidR="00871597" w:rsidRPr="00871597" w:rsidRDefault="00871597" w:rsidP="00871597">
      <w:pPr>
        <w:autoSpaceDE w:val="0"/>
        <w:autoSpaceDN w:val="0"/>
        <w:adjustRightInd w:val="0"/>
        <w:ind w:firstLine="709"/>
        <w:jc w:val="both"/>
        <w:rPr>
          <w:sz w:val="28"/>
          <w:szCs w:val="28"/>
        </w:rPr>
      </w:pPr>
      <w:r w:rsidRPr="00871597">
        <w:rPr>
          <w:sz w:val="28"/>
          <w:szCs w:val="28"/>
        </w:rPr>
        <w:t>3. 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правонарушений, муниципальный служащий обязан уведомить представителя нанимателя (работодателя) в течение двух рабочих дней со дня прибытия к месту прохождения муниципальной службы.</w:t>
      </w:r>
    </w:p>
    <w:p w:rsidR="00871597" w:rsidRPr="00871597" w:rsidRDefault="00871597" w:rsidP="00871597">
      <w:pPr>
        <w:autoSpaceDE w:val="0"/>
        <w:autoSpaceDN w:val="0"/>
        <w:adjustRightInd w:val="0"/>
        <w:ind w:firstLine="709"/>
        <w:jc w:val="both"/>
        <w:rPr>
          <w:sz w:val="28"/>
          <w:szCs w:val="28"/>
        </w:rPr>
      </w:pPr>
      <w:r w:rsidRPr="00871597">
        <w:rPr>
          <w:sz w:val="28"/>
          <w:szCs w:val="28"/>
        </w:rPr>
        <w:t xml:space="preserve">4. 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w:t>
      </w:r>
      <w:r w:rsidRPr="00871597">
        <w:rPr>
          <w:sz w:val="28"/>
          <w:szCs w:val="28"/>
        </w:rPr>
        <w:lastRenderedPageBreak/>
        <w:t>фактам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871597" w:rsidRPr="00871597" w:rsidRDefault="00871597" w:rsidP="00871597">
      <w:pPr>
        <w:autoSpaceDE w:val="0"/>
        <w:autoSpaceDN w:val="0"/>
        <w:adjustRightInd w:val="0"/>
        <w:ind w:firstLine="709"/>
        <w:jc w:val="both"/>
        <w:rPr>
          <w:sz w:val="28"/>
          <w:szCs w:val="28"/>
        </w:rPr>
      </w:pPr>
      <w:r w:rsidRPr="00871597">
        <w:rPr>
          <w:sz w:val="28"/>
          <w:szCs w:val="28"/>
        </w:rPr>
        <w:t xml:space="preserve">5. Уведомление оформляется в письменной форме согласно приложению 1 к настоящему Порядку и представляется </w:t>
      </w:r>
      <w:r w:rsidRPr="00871597">
        <w:rPr>
          <w:color w:val="000000"/>
          <w:sz w:val="28"/>
          <w:szCs w:val="22"/>
        </w:rPr>
        <w:t>должностному лицу администрации, ответственному за профилактику коррупционных и иных правонарушений</w:t>
      </w:r>
      <w:r w:rsidRPr="00871597">
        <w:rPr>
          <w:sz w:val="28"/>
          <w:szCs w:val="28"/>
        </w:rPr>
        <w:t xml:space="preserve"> (далее – уполномоченное должностное лицо)</w:t>
      </w:r>
      <w:r w:rsidRPr="00871597">
        <w:rPr>
          <w:rFonts w:eastAsia="Calibri"/>
          <w:sz w:val="28"/>
          <w:szCs w:val="28"/>
          <w:lang w:eastAsia="en-US"/>
        </w:rPr>
        <w:t>.</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6. Анонимные уведомления к рассмотрению не принимаются.</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7. В уведомлении должны быть указаны следующие сведения:</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1) фамилия, имя, отчество (последнее – при наличии) муниципального служащего, заполняющего уведомление, наименование должности муниципального служащего;</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2) все известные сведения о лице, склоняющем муниципального служащего к совершению коррупционных правонарушений;</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3) суть коррупционных правонарушений, к совершению которых склоняли муниципального служащего;</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4) способ склонения к правонарушению (подкуп, угроза, обещание, обман, насилие и т.д.);</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5) время, место и обстоятельства, при которых произошло обращение к муниципальному служащему;</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6)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7)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факт склонения к совершению коррупционных правонарушений);</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8) информация об исполнении муниципальным служащим обязанности по уведомлению органов прокуратуры и (или) других государственных органов об обращении к нему каких-либо лиц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9) дата заполнения уведомления;</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10) подпись муниципального служащего, заполнившего уведомление.</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p>
    <w:p w:rsidR="00871597" w:rsidRPr="00871597" w:rsidRDefault="00871597" w:rsidP="00871597">
      <w:pPr>
        <w:autoSpaceDE w:val="0"/>
        <w:autoSpaceDN w:val="0"/>
        <w:adjustRightInd w:val="0"/>
        <w:ind w:firstLine="709"/>
        <w:jc w:val="both"/>
        <w:rPr>
          <w:sz w:val="28"/>
          <w:szCs w:val="28"/>
        </w:rPr>
      </w:pPr>
      <w:r w:rsidRPr="00871597">
        <w:rPr>
          <w:sz w:val="28"/>
          <w:szCs w:val="28"/>
        </w:rPr>
        <w:t xml:space="preserve">8. Уведомление подлежит регистрации уполномоченным должностным лицом в журнале учета уведомлений (далее – журнал), форма которого </w:t>
      </w:r>
      <w:r w:rsidRPr="00871597">
        <w:rPr>
          <w:sz w:val="28"/>
          <w:szCs w:val="28"/>
        </w:rPr>
        <w:lastRenderedPageBreak/>
        <w:t>приведена в приложении 2 к настоящему Порядку. Журнал должен быть прошит, пронумерован, а также заверен оттиском печати администрации.</w:t>
      </w:r>
    </w:p>
    <w:p w:rsidR="00871597" w:rsidRPr="00871597" w:rsidRDefault="00871597" w:rsidP="00871597">
      <w:pPr>
        <w:autoSpaceDE w:val="0"/>
        <w:autoSpaceDN w:val="0"/>
        <w:adjustRightInd w:val="0"/>
        <w:ind w:firstLine="709"/>
        <w:jc w:val="both"/>
        <w:rPr>
          <w:sz w:val="28"/>
          <w:szCs w:val="28"/>
        </w:rPr>
      </w:pPr>
      <w:r w:rsidRPr="00871597">
        <w:rPr>
          <w:sz w:val="28"/>
          <w:szCs w:val="28"/>
        </w:rPr>
        <w:t>9. Ответственным за хранение журнала является уполномоченное должностное лицо. Запись о количестве листов заверяется подписью уполномоченным должностным лицом.</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871597" w:rsidRPr="00871597" w:rsidRDefault="00871597" w:rsidP="00871597">
      <w:pPr>
        <w:autoSpaceDE w:val="0"/>
        <w:autoSpaceDN w:val="0"/>
        <w:adjustRightInd w:val="0"/>
        <w:ind w:firstLine="709"/>
        <w:jc w:val="both"/>
        <w:rPr>
          <w:sz w:val="28"/>
          <w:szCs w:val="28"/>
        </w:rPr>
      </w:pPr>
      <w:r w:rsidRPr="00871597">
        <w:rPr>
          <w:sz w:val="28"/>
          <w:szCs w:val="28"/>
        </w:rPr>
        <w:t>10. Уполномоченное должностное лицо:</w:t>
      </w:r>
    </w:p>
    <w:p w:rsidR="00871597" w:rsidRPr="00871597" w:rsidRDefault="00871597" w:rsidP="00871597">
      <w:pPr>
        <w:autoSpaceDE w:val="0"/>
        <w:autoSpaceDN w:val="0"/>
        <w:adjustRightInd w:val="0"/>
        <w:ind w:firstLine="709"/>
        <w:jc w:val="both"/>
        <w:rPr>
          <w:sz w:val="28"/>
          <w:szCs w:val="28"/>
        </w:rPr>
      </w:pPr>
      <w:r w:rsidRPr="00871597">
        <w:rPr>
          <w:sz w:val="28"/>
          <w:szCs w:val="28"/>
        </w:rPr>
        <w:t>1) регистрирует уведомление в журнале в день его поступления уполномоченному должностному лицу и передает его представителю нанимателя (работодателю) для принятия решения о проведении проверки;</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sz w:val="28"/>
          <w:szCs w:val="28"/>
        </w:rPr>
        <w:t xml:space="preserve">2)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при этом </w:t>
      </w:r>
      <w:r w:rsidRPr="00871597">
        <w:rPr>
          <w:rFonts w:eastAsia="Calibri"/>
          <w:sz w:val="28"/>
          <w:szCs w:val="28"/>
          <w:lang w:eastAsia="en-US"/>
        </w:rPr>
        <w:t>отказ в регистрации уведомления либо невыдача расписки не допускается.</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11. 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871597" w:rsidRPr="00871597" w:rsidRDefault="00871597" w:rsidP="00871597">
      <w:pPr>
        <w:autoSpaceDE w:val="0"/>
        <w:autoSpaceDN w:val="0"/>
        <w:adjustRightInd w:val="0"/>
        <w:ind w:firstLine="709"/>
        <w:jc w:val="both"/>
        <w:rPr>
          <w:sz w:val="28"/>
          <w:szCs w:val="28"/>
        </w:rPr>
      </w:pPr>
      <w:r w:rsidRPr="00871597">
        <w:rPr>
          <w:sz w:val="28"/>
          <w:szCs w:val="28"/>
        </w:rPr>
        <w:t>Решение о проведении проверки оформляется распоряжением администрации, подготовку которого обеспечивает уполномоченное должностное лицо.</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12. Проверка проводится уполномоченным должностным лицом</w:t>
      </w:r>
      <w:r w:rsidRPr="00871597">
        <w:rPr>
          <w:sz w:val="28"/>
          <w:szCs w:val="28"/>
        </w:rPr>
        <w:t>.</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13. В ходе проведения проверки уполномоченное должностное лицо вправе направлять уведомление в органы государственной власти, иные государственные органы, органы местного самоуправления,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изложенным в уведомлении, в целях склонения к совершению коррупционных правонарушений.</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 xml:space="preserve">14. Проверка должна быть завершена не позднее 5 рабочих дней со дня принятия решения о ее проведении. В случае необходимости анализа большого объема сведений, содержащихся в уведомлении,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 но не более чем на 5 рабочих дней. </w:t>
      </w:r>
    </w:p>
    <w:p w:rsidR="00871597" w:rsidRPr="00871597" w:rsidRDefault="00871597" w:rsidP="00871597">
      <w:pPr>
        <w:autoSpaceDE w:val="0"/>
        <w:autoSpaceDN w:val="0"/>
        <w:adjustRightInd w:val="0"/>
        <w:ind w:firstLine="709"/>
        <w:jc w:val="both"/>
        <w:rPr>
          <w:sz w:val="28"/>
          <w:szCs w:val="28"/>
        </w:rPr>
      </w:pPr>
      <w:r w:rsidRPr="00871597">
        <w:rPr>
          <w:rFonts w:eastAsia="Calibri"/>
          <w:sz w:val="28"/>
          <w:szCs w:val="28"/>
          <w:lang w:eastAsia="en-US"/>
        </w:rPr>
        <w:t xml:space="preserve">15. Решение о продлении проверки принимается представителем нанимателя (работодателем) на основании мотивированного представления уполномоченного должностного лица и </w:t>
      </w:r>
      <w:r w:rsidRPr="00871597">
        <w:rPr>
          <w:sz w:val="28"/>
          <w:szCs w:val="28"/>
        </w:rPr>
        <w:t>оформляется распоряжением администрации, подготовку которого обеспечивает уполномоченное должностное лицо.</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 xml:space="preserve">16. Результаты проверки сообщаются представителю нанимателя (работодателю) в течение двух рабочих дней со дня завершения проверки в форме письменного заключения. </w:t>
      </w:r>
    </w:p>
    <w:p w:rsidR="00871597" w:rsidRPr="00871597" w:rsidRDefault="00871597" w:rsidP="00871597">
      <w:pPr>
        <w:autoSpaceDE w:val="0"/>
        <w:autoSpaceDN w:val="0"/>
        <w:adjustRightInd w:val="0"/>
        <w:ind w:firstLine="709"/>
        <w:jc w:val="both"/>
        <w:rPr>
          <w:sz w:val="28"/>
          <w:szCs w:val="28"/>
        </w:rPr>
      </w:pPr>
      <w:r w:rsidRPr="00871597">
        <w:rPr>
          <w:sz w:val="28"/>
          <w:szCs w:val="28"/>
        </w:rPr>
        <w:lastRenderedPageBreak/>
        <w:t>17. В письменном заключении указываются:</w:t>
      </w:r>
    </w:p>
    <w:p w:rsidR="00871597" w:rsidRPr="00871597" w:rsidRDefault="00871597" w:rsidP="00871597">
      <w:pPr>
        <w:autoSpaceDE w:val="0"/>
        <w:autoSpaceDN w:val="0"/>
        <w:adjustRightInd w:val="0"/>
        <w:ind w:firstLine="709"/>
        <w:jc w:val="both"/>
        <w:rPr>
          <w:sz w:val="28"/>
          <w:szCs w:val="28"/>
        </w:rPr>
      </w:pPr>
      <w:r w:rsidRPr="00871597">
        <w:rPr>
          <w:sz w:val="28"/>
          <w:szCs w:val="28"/>
        </w:rPr>
        <w:t>1) фамилия, имя, отчество (последнее – при наличии) муниципального служащего, должность, замещаемая муниципальным служащим, на основании уведомления которого проводилась проверка, период службы на замещаемой должности муниципальной службы и стаж муниципальной службы;</w:t>
      </w:r>
    </w:p>
    <w:p w:rsidR="00871597" w:rsidRPr="00871597" w:rsidRDefault="00871597" w:rsidP="00871597">
      <w:pPr>
        <w:autoSpaceDE w:val="0"/>
        <w:autoSpaceDN w:val="0"/>
        <w:adjustRightInd w:val="0"/>
        <w:ind w:firstLine="709"/>
        <w:jc w:val="both"/>
        <w:rPr>
          <w:sz w:val="28"/>
          <w:szCs w:val="28"/>
        </w:rPr>
      </w:pPr>
      <w:r w:rsidRPr="00871597">
        <w:rPr>
          <w:sz w:val="28"/>
          <w:szCs w:val="28"/>
        </w:rPr>
        <w:t>2) сроки проведения проверки;</w:t>
      </w:r>
    </w:p>
    <w:p w:rsidR="00871597" w:rsidRPr="00871597" w:rsidRDefault="00871597" w:rsidP="00871597">
      <w:pPr>
        <w:autoSpaceDE w:val="0"/>
        <w:autoSpaceDN w:val="0"/>
        <w:adjustRightInd w:val="0"/>
        <w:ind w:firstLine="709"/>
        <w:jc w:val="both"/>
        <w:rPr>
          <w:sz w:val="28"/>
          <w:szCs w:val="28"/>
        </w:rPr>
      </w:pPr>
      <w:r w:rsidRPr="00871597">
        <w:rPr>
          <w:sz w:val="28"/>
          <w:szCs w:val="28"/>
        </w:rPr>
        <w:t>3) обстоятельства, послужившие основанием для проведения проверки;</w:t>
      </w:r>
    </w:p>
    <w:p w:rsidR="00871597" w:rsidRPr="00871597" w:rsidRDefault="00871597" w:rsidP="00871597">
      <w:pPr>
        <w:autoSpaceDE w:val="0"/>
        <w:autoSpaceDN w:val="0"/>
        <w:adjustRightInd w:val="0"/>
        <w:ind w:firstLine="709"/>
        <w:jc w:val="both"/>
        <w:rPr>
          <w:sz w:val="28"/>
          <w:szCs w:val="28"/>
        </w:rPr>
      </w:pPr>
      <w:r w:rsidRPr="00871597">
        <w:rPr>
          <w:sz w:val="28"/>
          <w:szCs w:val="28"/>
        </w:rPr>
        <w:t>4) причины и обстоятельства, способствовавшие обращению в целях склонения муниципального служащего к совершению коррупционных правонарушений;</w:t>
      </w:r>
    </w:p>
    <w:p w:rsidR="00871597" w:rsidRPr="00871597" w:rsidRDefault="00871597" w:rsidP="00871597">
      <w:pPr>
        <w:autoSpaceDE w:val="0"/>
        <w:autoSpaceDN w:val="0"/>
        <w:adjustRightInd w:val="0"/>
        <w:ind w:firstLine="709"/>
        <w:jc w:val="both"/>
        <w:rPr>
          <w:sz w:val="28"/>
          <w:szCs w:val="28"/>
        </w:rPr>
      </w:pPr>
      <w:r w:rsidRPr="00871597">
        <w:rPr>
          <w:sz w:val="28"/>
          <w:szCs w:val="28"/>
        </w:rPr>
        <w:t>5) 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sz w:val="28"/>
          <w:szCs w:val="28"/>
        </w:rPr>
        <w:t>18. Представитель нанимателя (работодатель)</w:t>
      </w:r>
      <w:r w:rsidRPr="00871597">
        <w:rPr>
          <w:rFonts w:eastAsia="Calibri"/>
          <w:sz w:val="28"/>
          <w:szCs w:val="28"/>
          <w:lang w:eastAsia="en-US"/>
        </w:rPr>
        <w:t xml:space="preserve"> в течение трех рабочих дней со дня получения письменного заключения:</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1)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2) в случае выявления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принимает решение о применении к муниципальному служащему конкретных мер ответственности в соответствии с законодательством Российской Федерации (далее – решение о применении мер);</w:t>
      </w:r>
    </w:p>
    <w:p w:rsidR="00871597" w:rsidRPr="00871597" w:rsidRDefault="00871597" w:rsidP="00871597">
      <w:pPr>
        <w:autoSpaceDE w:val="0"/>
        <w:autoSpaceDN w:val="0"/>
        <w:adjustRightInd w:val="0"/>
        <w:ind w:firstLine="709"/>
        <w:jc w:val="both"/>
        <w:rPr>
          <w:sz w:val="28"/>
          <w:szCs w:val="28"/>
        </w:rPr>
      </w:pPr>
      <w:r w:rsidRPr="00871597">
        <w:rPr>
          <w:rFonts w:eastAsia="Calibri"/>
          <w:sz w:val="28"/>
          <w:szCs w:val="28"/>
          <w:lang w:eastAsia="en-US"/>
        </w:rPr>
        <w:t xml:space="preserve">3) организует проведение мероприятий по </w:t>
      </w:r>
      <w:r w:rsidRPr="00871597">
        <w:rPr>
          <w:sz w:val="28"/>
          <w:szCs w:val="28"/>
        </w:rPr>
        <w:t>устранению причин и условий, способствовавших обращению к муниципальному служащему в целях склонения его к совершению коррупционного правонарушения.</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sz w:val="28"/>
          <w:szCs w:val="28"/>
        </w:rPr>
        <w:t xml:space="preserve">19. Уполномоченное должностное лицо обеспечивает ознакомление </w:t>
      </w:r>
      <w:r w:rsidRPr="00871597">
        <w:rPr>
          <w:rFonts w:eastAsia="Calibri"/>
          <w:sz w:val="28"/>
          <w:szCs w:val="28"/>
          <w:lang w:eastAsia="en-US"/>
        </w:rPr>
        <w:t>муниципального служащего, подавшего уведомление,</w:t>
      </w:r>
      <w:r w:rsidRPr="00871597">
        <w:rPr>
          <w:sz w:val="28"/>
          <w:szCs w:val="28"/>
        </w:rPr>
        <w:t xml:space="preserve"> с письменным заключением, решением о применении мер под роспись в течение двух рабочих дней со дня их оформления (издания). </w:t>
      </w:r>
      <w:r w:rsidRPr="00871597">
        <w:rPr>
          <w:rFonts w:eastAsia="Calibri"/>
          <w:sz w:val="28"/>
          <w:szCs w:val="28"/>
          <w:lang w:eastAsia="en-US"/>
        </w:rPr>
        <w:t>В случае, когда письменное заключение,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 на письменном заключении, решении о применении мер производится соответствующая запись.</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 xml:space="preserve">20. Информация о результатах проверки вносится уполномоченным должностным лицом в журнал в течение двух рабочих дней </w:t>
      </w:r>
      <w:r w:rsidRPr="00871597">
        <w:rPr>
          <w:sz w:val="28"/>
          <w:szCs w:val="28"/>
        </w:rPr>
        <w:t>со дня оформления письменного заключения, решения о применении мер</w:t>
      </w:r>
      <w:r w:rsidRPr="00871597">
        <w:rPr>
          <w:rFonts w:eastAsia="Calibri"/>
          <w:sz w:val="28"/>
          <w:szCs w:val="28"/>
          <w:lang w:eastAsia="en-US"/>
        </w:rPr>
        <w:t>.</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21. Сведения, содержащиеся в уведомлении, а также в материалах проверки, являются конфиденциальными. Лица, допустившие разглашение указанных сведений, несут персональную ответственность в соответствии с законодательством Российской Федерации.</w:t>
      </w:r>
      <w:bookmarkStart w:id="3" w:name="Par94"/>
      <w:bookmarkEnd w:id="3"/>
    </w:p>
    <w:p w:rsidR="00871597" w:rsidRPr="00871597" w:rsidRDefault="00871597" w:rsidP="00871597">
      <w:pPr>
        <w:autoSpaceDE w:val="0"/>
        <w:autoSpaceDN w:val="0"/>
        <w:adjustRightInd w:val="0"/>
        <w:ind w:firstLine="709"/>
        <w:jc w:val="both"/>
        <w:rPr>
          <w:sz w:val="28"/>
          <w:szCs w:val="28"/>
        </w:rPr>
      </w:pPr>
      <w:r w:rsidRPr="00871597">
        <w:rPr>
          <w:rFonts w:eastAsia="Calibri"/>
          <w:sz w:val="28"/>
          <w:szCs w:val="28"/>
          <w:lang w:eastAsia="en-US"/>
        </w:rPr>
        <w:t>22. В случае обращения к уполномоченному должностному лицу ка</w:t>
      </w:r>
      <w:r w:rsidRPr="00871597">
        <w:rPr>
          <w:sz w:val="28"/>
          <w:szCs w:val="28"/>
        </w:rPr>
        <w:t xml:space="preserve">ких-либо лиц в целях склонения его к совершению коррупционных </w:t>
      </w:r>
      <w:r w:rsidRPr="00871597">
        <w:rPr>
          <w:sz w:val="28"/>
          <w:szCs w:val="28"/>
        </w:rPr>
        <w:lastRenderedPageBreak/>
        <w:t>правонарушений все мероприятия, предусмотренные настоящим Порядком, выполнение которых осуществляет уполномоченное должностное лицо, проводит лицо, определенное представителем нанимателя (работодателем).</w:t>
      </w:r>
    </w:p>
    <w:p w:rsidR="00871597" w:rsidRPr="00871597" w:rsidRDefault="00871597" w:rsidP="00871597">
      <w:pPr>
        <w:autoSpaceDE w:val="0"/>
        <w:autoSpaceDN w:val="0"/>
        <w:adjustRightInd w:val="0"/>
        <w:ind w:firstLine="709"/>
        <w:jc w:val="both"/>
        <w:rPr>
          <w:sz w:val="28"/>
          <w:szCs w:val="28"/>
          <w:u w:val="single"/>
        </w:rPr>
        <w:sectPr w:rsidR="00871597" w:rsidRPr="00871597" w:rsidSect="00871597">
          <w:headerReference w:type="default" r:id="rId11"/>
          <w:pgSz w:w="11906" w:h="16838"/>
          <w:pgMar w:top="1134" w:right="850" w:bottom="1134" w:left="1701" w:header="708" w:footer="708" w:gutter="0"/>
          <w:cols w:space="708"/>
          <w:docGrid w:linePitch="360"/>
        </w:sectPr>
      </w:pPr>
    </w:p>
    <w:p w:rsidR="00871597" w:rsidRPr="00871597" w:rsidRDefault="00871597" w:rsidP="00871597">
      <w:pPr>
        <w:autoSpaceDE w:val="0"/>
        <w:autoSpaceDN w:val="0"/>
        <w:adjustRightInd w:val="0"/>
        <w:ind w:firstLine="709"/>
        <w:jc w:val="both"/>
        <w:rPr>
          <w:i/>
          <w:sz w:val="28"/>
          <w:szCs w:val="28"/>
          <w:u w:val="single"/>
        </w:rPr>
      </w:pPr>
    </w:p>
    <w:tbl>
      <w:tblPr>
        <w:tblStyle w:val="6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871597" w:rsidRPr="00871597" w:rsidTr="00871597">
        <w:tc>
          <w:tcPr>
            <w:tcW w:w="4672" w:type="dxa"/>
          </w:tcPr>
          <w:p w:rsidR="00871597" w:rsidRPr="00871597" w:rsidRDefault="00871597" w:rsidP="00871597">
            <w:pPr>
              <w:autoSpaceDE w:val="0"/>
              <w:autoSpaceDN w:val="0"/>
              <w:adjustRightInd w:val="0"/>
              <w:jc w:val="center"/>
              <w:rPr>
                <w:sz w:val="28"/>
                <w:szCs w:val="28"/>
              </w:rPr>
            </w:pPr>
          </w:p>
          <w:p w:rsidR="00871597" w:rsidRPr="00871597" w:rsidRDefault="00871597" w:rsidP="00871597">
            <w:pPr>
              <w:autoSpaceDE w:val="0"/>
              <w:autoSpaceDN w:val="0"/>
              <w:adjustRightInd w:val="0"/>
              <w:jc w:val="center"/>
              <w:rPr>
                <w:sz w:val="28"/>
                <w:szCs w:val="28"/>
              </w:rPr>
            </w:pPr>
          </w:p>
        </w:tc>
        <w:tc>
          <w:tcPr>
            <w:tcW w:w="4672" w:type="dxa"/>
          </w:tcPr>
          <w:p w:rsidR="00871597" w:rsidRPr="00871597" w:rsidRDefault="00871597" w:rsidP="00871597">
            <w:pPr>
              <w:autoSpaceDE w:val="0"/>
              <w:autoSpaceDN w:val="0"/>
              <w:adjustRightInd w:val="0"/>
              <w:jc w:val="both"/>
              <w:rPr>
                <w:sz w:val="28"/>
                <w:szCs w:val="28"/>
              </w:rPr>
            </w:pPr>
            <w:r w:rsidRPr="00871597">
              <w:rPr>
                <w:sz w:val="28"/>
                <w:szCs w:val="28"/>
              </w:rPr>
              <w:t>Приложение 1</w:t>
            </w:r>
          </w:p>
          <w:p w:rsidR="00871597" w:rsidRPr="00871597" w:rsidRDefault="00871597" w:rsidP="00871597">
            <w:pPr>
              <w:autoSpaceDE w:val="0"/>
              <w:autoSpaceDN w:val="0"/>
              <w:adjustRightInd w:val="0"/>
              <w:jc w:val="both"/>
              <w:rPr>
                <w:sz w:val="28"/>
                <w:szCs w:val="28"/>
              </w:rPr>
            </w:pPr>
            <w:r w:rsidRPr="00871597">
              <w:rPr>
                <w:sz w:val="28"/>
                <w:szCs w:val="28"/>
              </w:rPr>
              <w:t xml:space="preserve">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proofErr w:type="spellStart"/>
            <w:r w:rsidRPr="00871597">
              <w:rPr>
                <w:sz w:val="28"/>
                <w:szCs w:val="28"/>
              </w:rPr>
              <w:t>Евдокимовского</w:t>
            </w:r>
            <w:proofErr w:type="spellEnd"/>
            <w:r w:rsidRPr="00871597">
              <w:rPr>
                <w:sz w:val="28"/>
                <w:szCs w:val="28"/>
              </w:rPr>
              <w:t xml:space="preserve"> сельского поселения</w:t>
            </w:r>
          </w:p>
          <w:p w:rsidR="00871597" w:rsidRPr="00871597" w:rsidRDefault="00871597" w:rsidP="00871597">
            <w:pPr>
              <w:autoSpaceDE w:val="0"/>
              <w:autoSpaceDN w:val="0"/>
              <w:adjustRightInd w:val="0"/>
              <w:jc w:val="both"/>
              <w:rPr>
                <w:sz w:val="28"/>
                <w:szCs w:val="28"/>
              </w:rPr>
            </w:pPr>
          </w:p>
          <w:p w:rsidR="00871597" w:rsidRPr="00871597" w:rsidRDefault="00871597" w:rsidP="00871597">
            <w:pPr>
              <w:autoSpaceDE w:val="0"/>
              <w:autoSpaceDN w:val="0"/>
              <w:adjustRightInd w:val="0"/>
              <w:jc w:val="both"/>
              <w:rPr>
                <w:sz w:val="28"/>
                <w:szCs w:val="28"/>
              </w:rPr>
            </w:pPr>
          </w:p>
        </w:tc>
      </w:tr>
      <w:tr w:rsidR="00871597" w:rsidRPr="00871597" w:rsidTr="00871597">
        <w:tc>
          <w:tcPr>
            <w:tcW w:w="4672" w:type="dxa"/>
          </w:tcPr>
          <w:p w:rsidR="00871597" w:rsidRPr="00871597" w:rsidRDefault="00871597" w:rsidP="00871597">
            <w:pPr>
              <w:autoSpaceDE w:val="0"/>
              <w:autoSpaceDN w:val="0"/>
              <w:adjustRightInd w:val="0"/>
              <w:jc w:val="right"/>
              <w:rPr>
                <w:sz w:val="28"/>
                <w:szCs w:val="28"/>
              </w:rPr>
            </w:pPr>
          </w:p>
        </w:tc>
        <w:tc>
          <w:tcPr>
            <w:tcW w:w="4672" w:type="dxa"/>
          </w:tcPr>
          <w:p w:rsidR="00871597" w:rsidRPr="00871597" w:rsidRDefault="00871597" w:rsidP="00871597">
            <w:pPr>
              <w:jc w:val="both"/>
              <w:rPr>
                <w:rFonts w:eastAsia="Calibri"/>
                <w:sz w:val="28"/>
                <w:szCs w:val="28"/>
                <w:lang w:eastAsia="en-US"/>
              </w:rPr>
            </w:pPr>
            <w:r w:rsidRPr="00871597">
              <w:rPr>
                <w:rFonts w:eastAsia="Calibri"/>
                <w:sz w:val="28"/>
                <w:szCs w:val="28"/>
                <w:lang w:eastAsia="en-US"/>
              </w:rPr>
              <w:t xml:space="preserve">Главе Администрации </w:t>
            </w:r>
            <w:proofErr w:type="spellStart"/>
            <w:r w:rsidRPr="00871597">
              <w:rPr>
                <w:rFonts w:eastAsia="Calibri"/>
                <w:sz w:val="28"/>
                <w:szCs w:val="28"/>
                <w:lang w:eastAsia="en-US"/>
              </w:rPr>
              <w:t>Евдокимовского</w:t>
            </w:r>
            <w:proofErr w:type="spellEnd"/>
            <w:r w:rsidRPr="00871597">
              <w:rPr>
                <w:rFonts w:eastAsia="Calibri"/>
                <w:sz w:val="28"/>
                <w:szCs w:val="28"/>
                <w:lang w:eastAsia="en-US"/>
              </w:rPr>
              <w:t xml:space="preserve"> сельского поселения</w:t>
            </w:r>
          </w:p>
          <w:p w:rsidR="00871597" w:rsidRPr="00871597" w:rsidRDefault="00871597" w:rsidP="00871597">
            <w:pPr>
              <w:jc w:val="both"/>
              <w:rPr>
                <w:rFonts w:eastAsia="Calibri"/>
                <w:sz w:val="20"/>
                <w:szCs w:val="20"/>
                <w:lang w:eastAsia="en-US"/>
              </w:rPr>
            </w:pPr>
            <w:r w:rsidRPr="00871597">
              <w:rPr>
                <w:rFonts w:eastAsia="Calibri"/>
                <w:sz w:val="28"/>
                <w:szCs w:val="28"/>
                <w:lang w:eastAsia="en-US"/>
              </w:rPr>
              <w:t>________________________________</w:t>
            </w:r>
          </w:p>
        </w:tc>
      </w:tr>
      <w:tr w:rsidR="00871597" w:rsidRPr="00871597" w:rsidTr="00871597">
        <w:tc>
          <w:tcPr>
            <w:tcW w:w="4672" w:type="dxa"/>
          </w:tcPr>
          <w:p w:rsidR="00871597" w:rsidRPr="00871597" w:rsidRDefault="00871597" w:rsidP="00871597">
            <w:pPr>
              <w:autoSpaceDE w:val="0"/>
              <w:autoSpaceDN w:val="0"/>
              <w:adjustRightInd w:val="0"/>
              <w:jc w:val="right"/>
              <w:rPr>
                <w:sz w:val="28"/>
                <w:szCs w:val="28"/>
              </w:rPr>
            </w:pPr>
          </w:p>
        </w:tc>
        <w:tc>
          <w:tcPr>
            <w:tcW w:w="4672" w:type="dxa"/>
          </w:tcPr>
          <w:p w:rsidR="00871597" w:rsidRPr="00871597" w:rsidRDefault="00871597" w:rsidP="00871597">
            <w:pPr>
              <w:rPr>
                <w:rFonts w:eastAsia="Calibri"/>
                <w:sz w:val="28"/>
                <w:szCs w:val="28"/>
                <w:lang w:eastAsia="en-US"/>
              </w:rPr>
            </w:pPr>
          </w:p>
          <w:p w:rsidR="00871597" w:rsidRPr="00871597" w:rsidRDefault="00871597" w:rsidP="00871597">
            <w:pPr>
              <w:rPr>
                <w:rFonts w:eastAsia="Calibri"/>
                <w:sz w:val="28"/>
                <w:szCs w:val="28"/>
                <w:lang w:eastAsia="en-US"/>
              </w:rPr>
            </w:pPr>
            <w:r w:rsidRPr="00871597">
              <w:rPr>
                <w:rFonts w:eastAsia="Calibri"/>
                <w:sz w:val="28"/>
                <w:szCs w:val="28"/>
                <w:lang w:eastAsia="en-US"/>
              </w:rPr>
              <w:t>от_____________________________</w:t>
            </w:r>
          </w:p>
          <w:p w:rsidR="00871597" w:rsidRPr="00871597" w:rsidRDefault="00871597" w:rsidP="00871597">
            <w:pPr>
              <w:rPr>
                <w:rFonts w:eastAsia="Calibri"/>
                <w:sz w:val="28"/>
                <w:szCs w:val="28"/>
                <w:lang w:eastAsia="en-US"/>
              </w:rPr>
            </w:pPr>
            <w:r w:rsidRPr="00871597">
              <w:rPr>
                <w:rFonts w:eastAsia="Calibri"/>
                <w:sz w:val="28"/>
                <w:szCs w:val="28"/>
                <w:lang w:eastAsia="en-US"/>
              </w:rPr>
              <w:t>_______________________________</w:t>
            </w:r>
          </w:p>
          <w:p w:rsidR="00871597" w:rsidRPr="00871597" w:rsidRDefault="00871597" w:rsidP="00871597">
            <w:pPr>
              <w:rPr>
                <w:rFonts w:eastAsia="Calibri"/>
                <w:sz w:val="28"/>
                <w:szCs w:val="28"/>
                <w:lang w:eastAsia="en-US"/>
              </w:rPr>
            </w:pPr>
            <w:r w:rsidRPr="00871597">
              <w:rPr>
                <w:rFonts w:eastAsia="Calibri"/>
                <w:sz w:val="28"/>
                <w:szCs w:val="28"/>
                <w:lang w:eastAsia="en-US"/>
              </w:rPr>
              <w:t>_______________________________</w:t>
            </w:r>
          </w:p>
          <w:p w:rsidR="00871597" w:rsidRPr="00871597" w:rsidRDefault="00871597" w:rsidP="00871597">
            <w:pPr>
              <w:jc w:val="both"/>
              <w:rPr>
                <w:rFonts w:eastAsia="Calibri"/>
                <w:sz w:val="20"/>
                <w:szCs w:val="20"/>
                <w:lang w:eastAsia="en-US"/>
              </w:rPr>
            </w:pPr>
            <w:r w:rsidRPr="00871597">
              <w:rPr>
                <w:rFonts w:eastAsia="Calibri"/>
                <w:sz w:val="20"/>
                <w:szCs w:val="20"/>
                <w:lang w:eastAsia="en-US"/>
              </w:rPr>
              <w:t xml:space="preserve"> (Ф.И.О. (последнее – при наличии), наименование должности муниципального служащего)</w:t>
            </w:r>
          </w:p>
        </w:tc>
      </w:tr>
    </w:tbl>
    <w:p w:rsidR="00871597" w:rsidRPr="00871597" w:rsidRDefault="00871597" w:rsidP="00871597">
      <w:pPr>
        <w:autoSpaceDE w:val="0"/>
        <w:autoSpaceDN w:val="0"/>
        <w:adjustRightInd w:val="0"/>
        <w:rPr>
          <w:rFonts w:eastAsia="Calibri"/>
          <w:sz w:val="28"/>
          <w:szCs w:val="28"/>
          <w:lang w:eastAsia="en-US"/>
        </w:rPr>
      </w:pPr>
    </w:p>
    <w:p w:rsidR="00871597" w:rsidRPr="00871597" w:rsidRDefault="00871597" w:rsidP="00871597">
      <w:pPr>
        <w:autoSpaceDE w:val="0"/>
        <w:autoSpaceDN w:val="0"/>
        <w:adjustRightInd w:val="0"/>
        <w:jc w:val="center"/>
        <w:rPr>
          <w:rFonts w:eastAsia="Calibri"/>
          <w:sz w:val="28"/>
          <w:szCs w:val="28"/>
          <w:lang w:eastAsia="en-US"/>
        </w:rPr>
      </w:pPr>
      <w:r w:rsidRPr="00871597">
        <w:rPr>
          <w:rFonts w:eastAsia="Calibri"/>
          <w:sz w:val="28"/>
          <w:szCs w:val="28"/>
          <w:lang w:eastAsia="en-US"/>
        </w:rPr>
        <w:t>УВЕДОМЛЕНИЕ</w:t>
      </w:r>
    </w:p>
    <w:p w:rsidR="00871597" w:rsidRPr="00871597" w:rsidRDefault="00871597" w:rsidP="00871597">
      <w:pPr>
        <w:autoSpaceDE w:val="0"/>
        <w:autoSpaceDN w:val="0"/>
        <w:adjustRightInd w:val="0"/>
        <w:jc w:val="center"/>
        <w:rPr>
          <w:rFonts w:eastAsia="Calibri"/>
          <w:sz w:val="28"/>
          <w:szCs w:val="28"/>
          <w:u w:val="single"/>
          <w:lang w:eastAsia="en-US"/>
        </w:rPr>
      </w:pPr>
      <w:r w:rsidRPr="00871597">
        <w:rPr>
          <w:rFonts w:eastAsia="Calibri"/>
          <w:sz w:val="28"/>
          <w:szCs w:val="28"/>
          <w:u w:val="single"/>
          <w:lang w:eastAsia="en-US"/>
        </w:rPr>
        <w:t>О ФАКТАХ ОБРАЩЕНИЯ В ЦЕЛЯХ СКЛОНЕНИЯ</w:t>
      </w:r>
      <w:r w:rsidRPr="00871597">
        <w:rPr>
          <w:rFonts w:eastAsia="Calibri"/>
          <w:sz w:val="28"/>
          <w:szCs w:val="28"/>
          <w:u w:val="single"/>
          <w:lang w:eastAsia="en-US"/>
        </w:rPr>
        <w:br/>
        <w:t>К СОВЕРШЕНИЮ КОРРУПЦИОННЫХ ПРАВОНАРУШЕНИЙ</w:t>
      </w:r>
    </w:p>
    <w:p w:rsidR="00871597" w:rsidRPr="00871597" w:rsidRDefault="00871597" w:rsidP="00871597">
      <w:pPr>
        <w:autoSpaceDE w:val="0"/>
        <w:autoSpaceDN w:val="0"/>
        <w:adjustRightInd w:val="0"/>
        <w:jc w:val="both"/>
        <w:rPr>
          <w:rFonts w:eastAsia="Calibri"/>
          <w:sz w:val="28"/>
          <w:szCs w:val="28"/>
          <w:lang w:eastAsia="en-US"/>
        </w:rPr>
      </w:pP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 xml:space="preserve">В соответствии со статьей 9 Федерального закона от 25 декабря 2008 года № 273-ФЗ «О противодействии коррупции» я, _________________________________________________________________ _________________________________________________________________ _________________________________________________________________ </w:t>
      </w: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0"/>
          <w:szCs w:val="20"/>
          <w:lang w:eastAsia="en-US"/>
        </w:rPr>
        <w:t>(фамилия, имя, отчество (последнее – при наличии), наименование должности муниципального служащего)</w:t>
      </w:r>
    </w:p>
    <w:p w:rsidR="00871597" w:rsidRPr="00871597" w:rsidRDefault="00871597" w:rsidP="00871597">
      <w:pPr>
        <w:autoSpaceDE w:val="0"/>
        <w:autoSpaceDN w:val="0"/>
        <w:adjustRightInd w:val="0"/>
        <w:jc w:val="both"/>
        <w:rPr>
          <w:rFonts w:eastAsia="Calibri"/>
          <w:sz w:val="28"/>
          <w:szCs w:val="28"/>
          <w:lang w:eastAsia="en-US"/>
        </w:rPr>
      </w:pP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настоящим уведомляю Вас об обращении ко мне «___» __________ 20___ года_______________________________________________________________</w:t>
      </w:r>
    </w:p>
    <w:p w:rsidR="00871597" w:rsidRPr="00871597" w:rsidRDefault="00871597" w:rsidP="00871597">
      <w:pPr>
        <w:autoSpaceDE w:val="0"/>
        <w:autoSpaceDN w:val="0"/>
        <w:adjustRightInd w:val="0"/>
        <w:ind w:firstLine="709"/>
        <w:jc w:val="center"/>
        <w:rPr>
          <w:rFonts w:eastAsia="Calibri"/>
          <w:sz w:val="20"/>
          <w:szCs w:val="20"/>
          <w:lang w:eastAsia="en-US"/>
        </w:rPr>
      </w:pPr>
      <w:r w:rsidRPr="00871597">
        <w:rPr>
          <w:rFonts w:eastAsia="Calibri"/>
          <w:sz w:val="20"/>
          <w:szCs w:val="20"/>
          <w:lang w:eastAsia="en-US"/>
        </w:rPr>
        <w:t>(указывается лицо (лица))</w:t>
      </w: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в целях склонения меня к совершению коррупционного правонарушения, а именно ___________________________________________________________</w:t>
      </w: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 xml:space="preserve">_______________________________________________________________ </w:t>
      </w: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 xml:space="preserve">_______________________________________________________________ </w:t>
      </w: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 xml:space="preserve">_______________________________________________________________ </w:t>
      </w: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 xml:space="preserve">_______________________________________________________________ </w:t>
      </w: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 xml:space="preserve">_______________________________________________________________ </w:t>
      </w:r>
    </w:p>
    <w:p w:rsidR="00871597" w:rsidRPr="00871597" w:rsidRDefault="00871597" w:rsidP="00871597">
      <w:pPr>
        <w:autoSpaceDE w:val="0"/>
        <w:autoSpaceDN w:val="0"/>
        <w:adjustRightInd w:val="0"/>
        <w:jc w:val="both"/>
        <w:rPr>
          <w:rFonts w:eastAsia="Calibri"/>
          <w:sz w:val="20"/>
          <w:szCs w:val="20"/>
          <w:lang w:eastAsia="en-US"/>
        </w:rPr>
      </w:pPr>
      <w:r w:rsidRPr="00871597">
        <w:rPr>
          <w:rFonts w:eastAsia="Calibri"/>
          <w:sz w:val="20"/>
          <w:szCs w:val="20"/>
          <w:lang w:eastAsia="en-US"/>
        </w:rPr>
        <w:t xml:space="preserve">(указываются все известные сведения о лице, склоняющем муниципального служащего к совершению коррупционных правонарушений, суть коррупционных правонарушений, к совершению которых склоняли муниципального служащего, способ склонения к правонарушению (подкуп, угроза, обещание, обман, насилие </w:t>
      </w:r>
      <w:r w:rsidRPr="00871597">
        <w:rPr>
          <w:rFonts w:eastAsia="Calibri"/>
          <w:sz w:val="20"/>
          <w:szCs w:val="20"/>
          <w:lang w:eastAsia="en-US"/>
        </w:rPr>
        <w:lastRenderedPageBreak/>
        <w:t>и т.д.), время, место и обстоятельства, при которых произошло обращение к муниципальному служащему,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факт склонения к совершению коррупционных правонарушений)).</w:t>
      </w:r>
    </w:p>
    <w:p w:rsidR="00871597" w:rsidRPr="00871597" w:rsidRDefault="00871597" w:rsidP="00871597">
      <w:pPr>
        <w:autoSpaceDE w:val="0"/>
        <w:autoSpaceDN w:val="0"/>
        <w:adjustRightInd w:val="0"/>
        <w:jc w:val="both"/>
        <w:rPr>
          <w:rFonts w:eastAsia="Calibri"/>
          <w:sz w:val="20"/>
          <w:szCs w:val="20"/>
          <w:lang w:eastAsia="en-US"/>
        </w:rPr>
      </w:pP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Одновременно сообщаю, что о факте обращения ко мне лица (лиц) в целях склонения к совершению указанного коррупционного правонарушения я уведомил (а)_____________________________________________________</w:t>
      </w: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 xml:space="preserve">_______________________________________________________________ </w:t>
      </w: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 xml:space="preserve">_______________________________________________________________ </w:t>
      </w:r>
    </w:p>
    <w:p w:rsidR="00871597" w:rsidRPr="00871597" w:rsidRDefault="00871597" w:rsidP="00871597">
      <w:pPr>
        <w:autoSpaceDE w:val="0"/>
        <w:autoSpaceDN w:val="0"/>
        <w:adjustRightInd w:val="0"/>
        <w:ind w:firstLine="709"/>
        <w:jc w:val="center"/>
        <w:rPr>
          <w:rFonts w:eastAsia="Calibri"/>
          <w:sz w:val="20"/>
          <w:szCs w:val="20"/>
          <w:lang w:eastAsia="en-US"/>
        </w:rPr>
      </w:pPr>
      <w:r w:rsidRPr="00871597">
        <w:rPr>
          <w:rFonts w:eastAsia="Calibri"/>
          <w:sz w:val="20"/>
          <w:szCs w:val="20"/>
          <w:lang w:eastAsia="en-US"/>
        </w:rPr>
        <w:t xml:space="preserve"> (наименование органов прокуратуры и (или) других государственных</w:t>
      </w:r>
    </w:p>
    <w:p w:rsidR="00871597" w:rsidRPr="00871597" w:rsidRDefault="00871597" w:rsidP="00871597">
      <w:pPr>
        <w:autoSpaceDE w:val="0"/>
        <w:autoSpaceDN w:val="0"/>
        <w:adjustRightInd w:val="0"/>
        <w:ind w:firstLine="709"/>
        <w:jc w:val="center"/>
        <w:rPr>
          <w:rFonts w:eastAsia="Calibri"/>
          <w:sz w:val="20"/>
          <w:szCs w:val="20"/>
          <w:lang w:eastAsia="en-US"/>
        </w:rPr>
      </w:pPr>
      <w:r w:rsidRPr="00871597">
        <w:rPr>
          <w:rFonts w:eastAsia="Calibri"/>
          <w:sz w:val="20"/>
          <w:szCs w:val="20"/>
          <w:lang w:eastAsia="en-US"/>
        </w:rPr>
        <w:t>органов, дата и способ направления уведомления)</w:t>
      </w:r>
    </w:p>
    <w:p w:rsidR="00871597" w:rsidRPr="00871597" w:rsidRDefault="00871597" w:rsidP="00871597">
      <w:pPr>
        <w:autoSpaceDE w:val="0"/>
        <w:autoSpaceDN w:val="0"/>
        <w:adjustRightInd w:val="0"/>
        <w:ind w:firstLine="709"/>
        <w:jc w:val="both"/>
        <w:rPr>
          <w:rFonts w:eastAsia="Calibri"/>
          <w:sz w:val="28"/>
          <w:szCs w:val="28"/>
          <w:lang w:eastAsia="en-US"/>
        </w:rPr>
      </w:pPr>
    </w:p>
    <w:p w:rsidR="00871597" w:rsidRPr="00871597" w:rsidRDefault="00871597" w:rsidP="00871597">
      <w:pPr>
        <w:autoSpaceDE w:val="0"/>
        <w:autoSpaceDN w:val="0"/>
        <w:adjustRightInd w:val="0"/>
        <w:ind w:firstLine="709"/>
        <w:jc w:val="both"/>
        <w:rPr>
          <w:rFonts w:eastAsia="Calibri"/>
          <w:i/>
          <w:sz w:val="28"/>
          <w:szCs w:val="28"/>
          <w:lang w:eastAsia="en-US"/>
        </w:rPr>
      </w:pPr>
      <w:r w:rsidRPr="00871597">
        <w:rPr>
          <w:rFonts w:eastAsia="Calibri"/>
          <w:sz w:val="28"/>
          <w:szCs w:val="28"/>
          <w:lang w:eastAsia="en-US"/>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w:t>
      </w:r>
      <w:r w:rsidRPr="00871597">
        <w:rPr>
          <w:rFonts w:eastAsia="Calibri"/>
          <w:i/>
          <w:sz w:val="28"/>
          <w:szCs w:val="28"/>
          <w:lang w:eastAsia="en-US"/>
        </w:rPr>
        <w:t>:</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1) _____________________________________________________</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2) _____________________________________________________</w:t>
      </w:r>
    </w:p>
    <w:p w:rsidR="00871597" w:rsidRPr="00871597" w:rsidRDefault="00871597" w:rsidP="00871597">
      <w:pPr>
        <w:autoSpaceDE w:val="0"/>
        <w:autoSpaceDN w:val="0"/>
        <w:adjustRightInd w:val="0"/>
        <w:ind w:firstLine="709"/>
        <w:jc w:val="both"/>
        <w:rPr>
          <w:rFonts w:eastAsia="Calibri"/>
          <w:sz w:val="28"/>
          <w:szCs w:val="28"/>
          <w:lang w:eastAsia="en-US"/>
        </w:rPr>
      </w:pPr>
      <w:r w:rsidRPr="00871597">
        <w:rPr>
          <w:rFonts w:eastAsia="Calibri"/>
          <w:sz w:val="28"/>
          <w:szCs w:val="28"/>
          <w:lang w:eastAsia="en-US"/>
        </w:rPr>
        <w:t>3) _____________________________________________________</w:t>
      </w:r>
    </w:p>
    <w:p w:rsidR="00871597" w:rsidRPr="00871597" w:rsidRDefault="00871597" w:rsidP="00871597">
      <w:pPr>
        <w:autoSpaceDE w:val="0"/>
        <w:autoSpaceDN w:val="0"/>
        <w:adjustRightInd w:val="0"/>
        <w:ind w:firstLine="709"/>
        <w:jc w:val="both"/>
        <w:rPr>
          <w:rFonts w:eastAsia="Calibri"/>
          <w:sz w:val="28"/>
          <w:szCs w:val="28"/>
          <w:lang w:eastAsia="en-US"/>
        </w:rPr>
      </w:pPr>
    </w:p>
    <w:tbl>
      <w:tblPr>
        <w:tblStyle w:val="6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1597" w:rsidRPr="00871597" w:rsidTr="00871597">
        <w:tc>
          <w:tcPr>
            <w:tcW w:w="4672" w:type="dxa"/>
          </w:tcPr>
          <w:p w:rsidR="00871597" w:rsidRPr="00871597" w:rsidRDefault="00871597" w:rsidP="00871597">
            <w:pPr>
              <w:autoSpaceDE w:val="0"/>
              <w:autoSpaceDN w:val="0"/>
              <w:adjustRightInd w:val="0"/>
              <w:rPr>
                <w:rFonts w:eastAsia="Calibri"/>
                <w:lang w:eastAsia="en-US"/>
              </w:rPr>
            </w:pPr>
            <w:r w:rsidRPr="00871597">
              <w:rPr>
                <w:rFonts w:eastAsia="Calibri"/>
                <w:lang w:eastAsia="en-US"/>
              </w:rPr>
              <w:t xml:space="preserve">Подпись муниципального служащего </w:t>
            </w:r>
          </w:p>
          <w:p w:rsidR="00871597" w:rsidRPr="00871597" w:rsidRDefault="00871597" w:rsidP="00871597">
            <w:pPr>
              <w:autoSpaceDE w:val="0"/>
              <w:autoSpaceDN w:val="0"/>
              <w:adjustRightInd w:val="0"/>
              <w:jc w:val="both"/>
              <w:rPr>
                <w:rFonts w:eastAsia="Calibri"/>
                <w:lang w:eastAsia="en-US"/>
              </w:rPr>
            </w:pPr>
            <w:r w:rsidRPr="00871597">
              <w:rPr>
                <w:rFonts w:eastAsia="Calibri"/>
                <w:lang w:eastAsia="en-US"/>
              </w:rPr>
              <w:t xml:space="preserve"> _____________</w:t>
            </w:r>
          </w:p>
        </w:tc>
        <w:tc>
          <w:tcPr>
            <w:tcW w:w="4672" w:type="dxa"/>
          </w:tcPr>
          <w:p w:rsidR="00871597" w:rsidRPr="00871597" w:rsidRDefault="00871597" w:rsidP="00871597">
            <w:pPr>
              <w:autoSpaceDE w:val="0"/>
              <w:autoSpaceDN w:val="0"/>
              <w:adjustRightInd w:val="0"/>
              <w:jc w:val="right"/>
              <w:rPr>
                <w:rFonts w:eastAsia="Calibri"/>
                <w:lang w:eastAsia="en-US"/>
              </w:rPr>
            </w:pPr>
          </w:p>
          <w:p w:rsidR="00871597" w:rsidRPr="00871597" w:rsidRDefault="00871597" w:rsidP="00871597">
            <w:pPr>
              <w:autoSpaceDE w:val="0"/>
              <w:autoSpaceDN w:val="0"/>
              <w:adjustRightInd w:val="0"/>
              <w:jc w:val="right"/>
              <w:rPr>
                <w:rFonts w:eastAsia="Calibri"/>
                <w:lang w:eastAsia="en-US"/>
              </w:rPr>
            </w:pPr>
          </w:p>
          <w:p w:rsidR="00871597" w:rsidRPr="00871597" w:rsidRDefault="00871597" w:rsidP="00871597">
            <w:pPr>
              <w:autoSpaceDE w:val="0"/>
              <w:autoSpaceDN w:val="0"/>
              <w:adjustRightInd w:val="0"/>
              <w:jc w:val="right"/>
              <w:rPr>
                <w:rFonts w:eastAsia="Calibri"/>
                <w:lang w:eastAsia="en-US"/>
              </w:rPr>
            </w:pPr>
            <w:r w:rsidRPr="00871597">
              <w:rPr>
                <w:rFonts w:eastAsia="Calibri"/>
                <w:lang w:eastAsia="en-US"/>
              </w:rPr>
              <w:t>Дата ______________</w:t>
            </w:r>
          </w:p>
        </w:tc>
      </w:tr>
    </w:tbl>
    <w:p w:rsidR="00871597" w:rsidRPr="00871597" w:rsidRDefault="00871597" w:rsidP="00871597">
      <w:pPr>
        <w:autoSpaceDE w:val="0"/>
        <w:autoSpaceDN w:val="0"/>
        <w:adjustRightInd w:val="0"/>
        <w:jc w:val="both"/>
        <w:rPr>
          <w:rFonts w:eastAsia="Calibri"/>
          <w:sz w:val="28"/>
          <w:szCs w:val="28"/>
          <w:lang w:eastAsia="en-US"/>
        </w:rPr>
      </w:pP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 xml:space="preserve">Уведомление зарегистрировано в журнале учета уведомлений </w:t>
      </w:r>
      <w:r w:rsidRPr="00871597">
        <w:rPr>
          <w:rFonts w:eastAsia="Calibri"/>
          <w:sz w:val="28"/>
          <w:szCs w:val="28"/>
          <w:u w:val="single"/>
          <w:lang w:eastAsia="en-US"/>
        </w:rPr>
        <w:t xml:space="preserve">муниципальных служащих администрации </w:t>
      </w:r>
      <w:proofErr w:type="spellStart"/>
      <w:r w:rsidRPr="00871597">
        <w:rPr>
          <w:rFonts w:eastAsia="Calibri"/>
          <w:sz w:val="28"/>
          <w:szCs w:val="28"/>
          <w:u w:val="single"/>
          <w:lang w:eastAsia="en-US"/>
        </w:rPr>
        <w:t>Евдокимовского</w:t>
      </w:r>
      <w:proofErr w:type="spellEnd"/>
      <w:r w:rsidRPr="00871597">
        <w:rPr>
          <w:rFonts w:eastAsia="Calibri"/>
          <w:sz w:val="28"/>
          <w:szCs w:val="28"/>
          <w:u w:val="single"/>
          <w:lang w:eastAsia="en-US"/>
        </w:rPr>
        <w:t xml:space="preserve"> сельского поселения о фактах обращений к ним в целях склонения к совершению коррупционных </w:t>
      </w:r>
      <w:proofErr w:type="gramStart"/>
      <w:r w:rsidRPr="00871597">
        <w:rPr>
          <w:rFonts w:eastAsia="Calibri"/>
          <w:sz w:val="28"/>
          <w:szCs w:val="28"/>
          <w:u w:val="single"/>
          <w:lang w:eastAsia="en-US"/>
        </w:rPr>
        <w:t>правонарушений</w:t>
      </w:r>
      <w:r w:rsidRPr="00871597">
        <w:rPr>
          <w:rFonts w:eastAsia="Calibri"/>
          <w:sz w:val="28"/>
          <w:szCs w:val="28"/>
          <w:lang w:eastAsia="en-US"/>
        </w:rPr>
        <w:t xml:space="preserve">  «</w:t>
      </w:r>
      <w:proofErr w:type="gramEnd"/>
      <w:r w:rsidRPr="00871597">
        <w:rPr>
          <w:rFonts w:eastAsia="Calibri"/>
          <w:sz w:val="28"/>
          <w:szCs w:val="28"/>
          <w:lang w:eastAsia="en-US"/>
        </w:rPr>
        <w:t>____» ________ 20__ года № ______.</w:t>
      </w:r>
    </w:p>
    <w:p w:rsidR="00871597" w:rsidRPr="00871597" w:rsidRDefault="00871597" w:rsidP="00871597">
      <w:pPr>
        <w:autoSpaceDE w:val="0"/>
        <w:autoSpaceDN w:val="0"/>
        <w:adjustRightInd w:val="0"/>
        <w:jc w:val="both"/>
        <w:rPr>
          <w:rFonts w:eastAsia="Calibri"/>
          <w:sz w:val="28"/>
          <w:szCs w:val="28"/>
          <w:lang w:eastAsia="en-US"/>
        </w:rPr>
      </w:pPr>
    </w:p>
    <w:tbl>
      <w:tblPr>
        <w:tblStyle w:val="670"/>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4"/>
      </w:tblGrid>
      <w:tr w:rsidR="00871597" w:rsidRPr="00871597" w:rsidTr="00871597">
        <w:trPr>
          <w:trHeight w:val="293"/>
        </w:trPr>
        <w:tc>
          <w:tcPr>
            <w:tcW w:w="4724" w:type="dxa"/>
          </w:tcPr>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_______________________________</w:t>
            </w:r>
          </w:p>
        </w:tc>
        <w:tc>
          <w:tcPr>
            <w:tcW w:w="4724" w:type="dxa"/>
          </w:tcPr>
          <w:p w:rsidR="00871597" w:rsidRPr="00871597" w:rsidRDefault="00871597" w:rsidP="00871597">
            <w:pPr>
              <w:autoSpaceDE w:val="0"/>
              <w:autoSpaceDN w:val="0"/>
              <w:adjustRightInd w:val="0"/>
              <w:jc w:val="right"/>
              <w:rPr>
                <w:rFonts w:eastAsia="Calibri"/>
                <w:sz w:val="28"/>
                <w:szCs w:val="28"/>
                <w:lang w:eastAsia="en-US"/>
              </w:rPr>
            </w:pPr>
            <w:r w:rsidRPr="00871597">
              <w:rPr>
                <w:rFonts w:eastAsia="Calibri"/>
                <w:sz w:val="28"/>
                <w:szCs w:val="28"/>
                <w:lang w:eastAsia="en-US"/>
              </w:rPr>
              <w:t>______________</w:t>
            </w:r>
          </w:p>
        </w:tc>
      </w:tr>
      <w:tr w:rsidR="00871597" w:rsidRPr="00871597" w:rsidTr="00871597">
        <w:trPr>
          <w:trHeight w:val="370"/>
        </w:trPr>
        <w:tc>
          <w:tcPr>
            <w:tcW w:w="4724" w:type="dxa"/>
          </w:tcPr>
          <w:p w:rsidR="00871597" w:rsidRPr="00871597" w:rsidRDefault="00871597" w:rsidP="00871597">
            <w:pPr>
              <w:autoSpaceDE w:val="0"/>
              <w:autoSpaceDN w:val="0"/>
              <w:adjustRightInd w:val="0"/>
              <w:jc w:val="both"/>
              <w:rPr>
                <w:rFonts w:eastAsia="Calibri"/>
                <w:u w:val="single"/>
                <w:lang w:eastAsia="en-US"/>
              </w:rPr>
            </w:pPr>
            <w:r w:rsidRPr="00871597">
              <w:rPr>
                <w:rFonts w:eastAsia="Calibri"/>
                <w:u w:val="single"/>
                <w:lang w:eastAsia="en-US"/>
              </w:rPr>
              <w:t>(Ф.И.О. (последнее – при наличии), наименование должности лица, принявшего уведомление)</w:t>
            </w:r>
          </w:p>
        </w:tc>
        <w:tc>
          <w:tcPr>
            <w:tcW w:w="4724" w:type="dxa"/>
          </w:tcPr>
          <w:p w:rsidR="00871597" w:rsidRPr="00871597" w:rsidRDefault="00871597" w:rsidP="00871597">
            <w:pPr>
              <w:autoSpaceDE w:val="0"/>
              <w:autoSpaceDN w:val="0"/>
              <w:adjustRightInd w:val="0"/>
              <w:jc w:val="center"/>
              <w:rPr>
                <w:rFonts w:eastAsia="Calibri"/>
                <w:sz w:val="20"/>
                <w:szCs w:val="20"/>
                <w:u w:val="single"/>
                <w:lang w:eastAsia="en-US"/>
              </w:rPr>
            </w:pPr>
            <w:r w:rsidRPr="00871597">
              <w:rPr>
                <w:rFonts w:eastAsia="Calibri"/>
                <w:sz w:val="20"/>
                <w:szCs w:val="20"/>
                <w:u w:val="single"/>
                <w:lang w:eastAsia="en-US"/>
              </w:rPr>
              <w:t xml:space="preserve">                                           подпись</w:t>
            </w:r>
          </w:p>
        </w:tc>
      </w:tr>
      <w:tr w:rsidR="00871597" w:rsidRPr="00871597" w:rsidTr="00871597">
        <w:trPr>
          <w:trHeight w:val="370"/>
        </w:trPr>
        <w:tc>
          <w:tcPr>
            <w:tcW w:w="4724" w:type="dxa"/>
          </w:tcPr>
          <w:p w:rsidR="00871597" w:rsidRPr="00871597" w:rsidRDefault="00871597" w:rsidP="00871597">
            <w:pPr>
              <w:autoSpaceDE w:val="0"/>
              <w:autoSpaceDN w:val="0"/>
              <w:adjustRightInd w:val="0"/>
              <w:jc w:val="both"/>
              <w:rPr>
                <w:rFonts w:eastAsia="Calibri"/>
                <w:lang w:eastAsia="en-US"/>
              </w:rPr>
            </w:pPr>
          </w:p>
        </w:tc>
        <w:tc>
          <w:tcPr>
            <w:tcW w:w="4724" w:type="dxa"/>
          </w:tcPr>
          <w:p w:rsidR="00871597" w:rsidRPr="00871597" w:rsidRDefault="00871597" w:rsidP="00871597">
            <w:pPr>
              <w:autoSpaceDE w:val="0"/>
              <w:autoSpaceDN w:val="0"/>
              <w:adjustRightInd w:val="0"/>
              <w:jc w:val="center"/>
              <w:rPr>
                <w:rFonts w:eastAsia="Calibri"/>
                <w:sz w:val="20"/>
                <w:szCs w:val="20"/>
                <w:lang w:eastAsia="en-US"/>
              </w:rPr>
            </w:pPr>
          </w:p>
        </w:tc>
      </w:tr>
    </w:tbl>
    <w:p w:rsidR="00871597" w:rsidRPr="00871597" w:rsidRDefault="00871597" w:rsidP="00871597">
      <w:pPr>
        <w:autoSpaceDE w:val="0"/>
        <w:autoSpaceDN w:val="0"/>
        <w:adjustRightInd w:val="0"/>
        <w:jc w:val="both"/>
        <w:rPr>
          <w:rFonts w:eastAsia="Calibri"/>
          <w:sz w:val="28"/>
          <w:szCs w:val="28"/>
          <w:lang w:eastAsia="en-US"/>
        </w:rPr>
      </w:pP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w:t>
      </w:r>
    </w:p>
    <w:p w:rsidR="00871597" w:rsidRPr="00871597" w:rsidRDefault="00871597" w:rsidP="00871597">
      <w:pPr>
        <w:autoSpaceDE w:val="0"/>
        <w:autoSpaceDN w:val="0"/>
        <w:adjustRightInd w:val="0"/>
        <w:ind w:firstLine="709"/>
        <w:jc w:val="center"/>
        <w:rPr>
          <w:rFonts w:eastAsia="Calibri"/>
          <w:sz w:val="28"/>
          <w:szCs w:val="28"/>
          <w:lang w:eastAsia="en-US"/>
        </w:rPr>
      </w:pPr>
      <w:r w:rsidRPr="00871597">
        <w:rPr>
          <w:rFonts w:eastAsia="Calibri"/>
          <w:sz w:val="28"/>
          <w:szCs w:val="28"/>
          <w:lang w:eastAsia="en-US"/>
        </w:rPr>
        <w:t>РАСПИСКА</w:t>
      </w:r>
    </w:p>
    <w:p w:rsidR="00871597" w:rsidRPr="00871597" w:rsidRDefault="00871597" w:rsidP="00871597">
      <w:pPr>
        <w:autoSpaceDE w:val="0"/>
        <w:autoSpaceDN w:val="0"/>
        <w:adjustRightInd w:val="0"/>
        <w:jc w:val="both"/>
        <w:rPr>
          <w:rFonts w:eastAsia="Calibri"/>
          <w:sz w:val="28"/>
          <w:szCs w:val="28"/>
          <w:lang w:eastAsia="en-US"/>
        </w:rPr>
      </w:pP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Уведомление____________________________________________________________________________________________________________________</w:t>
      </w:r>
    </w:p>
    <w:p w:rsidR="00871597" w:rsidRPr="00871597" w:rsidRDefault="00871597" w:rsidP="00871597">
      <w:pPr>
        <w:autoSpaceDE w:val="0"/>
        <w:autoSpaceDN w:val="0"/>
        <w:adjustRightInd w:val="0"/>
        <w:ind w:firstLine="709"/>
        <w:jc w:val="center"/>
        <w:rPr>
          <w:rFonts w:eastAsia="Calibri"/>
          <w:sz w:val="20"/>
          <w:szCs w:val="20"/>
          <w:lang w:eastAsia="en-US"/>
        </w:rPr>
      </w:pPr>
      <w:r w:rsidRPr="00871597">
        <w:rPr>
          <w:rFonts w:eastAsia="Calibri"/>
          <w:sz w:val="20"/>
          <w:szCs w:val="20"/>
          <w:lang w:eastAsia="en-US"/>
        </w:rPr>
        <w:t>(</w:t>
      </w:r>
      <w:r w:rsidRPr="00871597">
        <w:rPr>
          <w:rFonts w:eastAsia="Calibri"/>
          <w:sz w:val="20"/>
          <w:szCs w:val="20"/>
          <w:u w:val="single"/>
          <w:lang w:eastAsia="en-US"/>
        </w:rPr>
        <w:t>фамилия, имя, отчество (последнее – при наличии)</w:t>
      </w:r>
      <w:r w:rsidRPr="00871597">
        <w:rPr>
          <w:rFonts w:eastAsia="Calibri"/>
          <w:sz w:val="20"/>
          <w:szCs w:val="20"/>
          <w:lang w:eastAsia="en-US"/>
        </w:rPr>
        <w:t>, наименование должности муниципального служащего)</w:t>
      </w: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от «___» ____________</w:t>
      </w:r>
      <w:proofErr w:type="gramStart"/>
      <w:r w:rsidRPr="00871597">
        <w:rPr>
          <w:rFonts w:eastAsia="Calibri"/>
          <w:sz w:val="28"/>
          <w:szCs w:val="28"/>
          <w:lang w:eastAsia="en-US"/>
        </w:rPr>
        <w:t>_  20</w:t>
      </w:r>
      <w:proofErr w:type="gramEnd"/>
      <w:r w:rsidRPr="00871597">
        <w:rPr>
          <w:rFonts w:eastAsia="Calibri"/>
          <w:sz w:val="28"/>
          <w:szCs w:val="28"/>
          <w:lang w:eastAsia="en-US"/>
        </w:rPr>
        <w:t xml:space="preserve">___  года  об обращении к муниципальному служащему лица (лиц) в целях  склонения к совершению  коррупционных  </w:t>
      </w:r>
      <w:r w:rsidRPr="00871597">
        <w:rPr>
          <w:rFonts w:eastAsia="Calibri"/>
          <w:sz w:val="28"/>
          <w:szCs w:val="28"/>
          <w:lang w:eastAsia="en-US"/>
        </w:rPr>
        <w:lastRenderedPageBreak/>
        <w:t xml:space="preserve">правонарушений получено и зарегистрировано в журнале учета уведомлений </w:t>
      </w:r>
      <w:r w:rsidRPr="00871597">
        <w:rPr>
          <w:rFonts w:eastAsia="Calibri"/>
          <w:sz w:val="28"/>
          <w:szCs w:val="28"/>
          <w:u w:val="single"/>
          <w:lang w:eastAsia="en-US"/>
        </w:rPr>
        <w:t xml:space="preserve">муниципальных служащих администрации </w:t>
      </w:r>
      <w:proofErr w:type="spellStart"/>
      <w:r w:rsidRPr="00871597">
        <w:rPr>
          <w:rFonts w:eastAsia="Calibri"/>
          <w:sz w:val="28"/>
          <w:szCs w:val="28"/>
          <w:u w:val="single"/>
          <w:lang w:eastAsia="en-US"/>
        </w:rPr>
        <w:t>Евдокимовского</w:t>
      </w:r>
      <w:proofErr w:type="spellEnd"/>
      <w:r w:rsidRPr="00871597">
        <w:rPr>
          <w:rFonts w:eastAsia="Calibri"/>
          <w:sz w:val="28"/>
          <w:szCs w:val="28"/>
          <w:u w:val="single"/>
          <w:lang w:eastAsia="en-US"/>
        </w:rPr>
        <w:t xml:space="preserve"> сельского поселения о фактах обращений к ним в целях склонения к совершению коррупционных правонарушений</w:t>
      </w:r>
      <w:r w:rsidRPr="00871597">
        <w:rPr>
          <w:rFonts w:eastAsia="Calibri"/>
          <w:sz w:val="28"/>
          <w:szCs w:val="28"/>
          <w:lang w:eastAsia="en-US"/>
        </w:rPr>
        <w:t xml:space="preserve">  «___» _____20__ года № ____.</w:t>
      </w:r>
    </w:p>
    <w:tbl>
      <w:tblPr>
        <w:tblStyle w:val="6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1597" w:rsidRPr="00871597" w:rsidTr="00871597">
        <w:tc>
          <w:tcPr>
            <w:tcW w:w="4672" w:type="dxa"/>
          </w:tcPr>
          <w:p w:rsidR="00871597" w:rsidRPr="00871597" w:rsidRDefault="00871597" w:rsidP="00871597">
            <w:pPr>
              <w:autoSpaceDE w:val="0"/>
              <w:autoSpaceDN w:val="0"/>
              <w:adjustRightInd w:val="0"/>
              <w:jc w:val="both"/>
              <w:rPr>
                <w:rFonts w:eastAsia="Calibri"/>
                <w:sz w:val="28"/>
                <w:szCs w:val="28"/>
                <w:lang w:eastAsia="en-US"/>
              </w:rPr>
            </w:pPr>
          </w:p>
          <w:p w:rsidR="00871597" w:rsidRPr="00871597" w:rsidRDefault="00871597" w:rsidP="00871597">
            <w:pPr>
              <w:autoSpaceDE w:val="0"/>
              <w:autoSpaceDN w:val="0"/>
              <w:adjustRightInd w:val="0"/>
              <w:jc w:val="both"/>
              <w:rPr>
                <w:rFonts w:eastAsia="Calibri"/>
                <w:sz w:val="28"/>
                <w:szCs w:val="28"/>
                <w:lang w:eastAsia="en-US"/>
              </w:rPr>
            </w:pP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_______________________________</w:t>
            </w:r>
          </w:p>
        </w:tc>
        <w:tc>
          <w:tcPr>
            <w:tcW w:w="4672" w:type="dxa"/>
          </w:tcPr>
          <w:p w:rsidR="00871597" w:rsidRPr="00871597" w:rsidRDefault="00871597" w:rsidP="00871597">
            <w:pPr>
              <w:autoSpaceDE w:val="0"/>
              <w:autoSpaceDN w:val="0"/>
              <w:adjustRightInd w:val="0"/>
              <w:jc w:val="right"/>
              <w:rPr>
                <w:rFonts w:eastAsia="Calibri"/>
                <w:sz w:val="28"/>
                <w:szCs w:val="28"/>
                <w:lang w:eastAsia="en-US"/>
              </w:rPr>
            </w:pPr>
          </w:p>
          <w:p w:rsidR="00871597" w:rsidRPr="00871597" w:rsidRDefault="00871597" w:rsidP="00871597">
            <w:pPr>
              <w:autoSpaceDE w:val="0"/>
              <w:autoSpaceDN w:val="0"/>
              <w:adjustRightInd w:val="0"/>
              <w:jc w:val="right"/>
              <w:rPr>
                <w:rFonts w:eastAsia="Calibri"/>
                <w:sz w:val="28"/>
                <w:szCs w:val="28"/>
                <w:lang w:eastAsia="en-US"/>
              </w:rPr>
            </w:pPr>
          </w:p>
          <w:p w:rsidR="00871597" w:rsidRPr="00871597" w:rsidRDefault="00871597" w:rsidP="00871597">
            <w:pPr>
              <w:autoSpaceDE w:val="0"/>
              <w:autoSpaceDN w:val="0"/>
              <w:adjustRightInd w:val="0"/>
              <w:jc w:val="right"/>
              <w:rPr>
                <w:rFonts w:eastAsia="Calibri"/>
                <w:sz w:val="28"/>
                <w:szCs w:val="28"/>
                <w:lang w:eastAsia="en-US"/>
              </w:rPr>
            </w:pPr>
            <w:r w:rsidRPr="00871597">
              <w:rPr>
                <w:rFonts w:eastAsia="Calibri"/>
                <w:sz w:val="28"/>
                <w:szCs w:val="28"/>
                <w:lang w:eastAsia="en-US"/>
              </w:rPr>
              <w:t>______________</w:t>
            </w:r>
          </w:p>
        </w:tc>
      </w:tr>
      <w:tr w:rsidR="00871597" w:rsidRPr="00871597" w:rsidTr="00871597">
        <w:trPr>
          <w:trHeight w:val="398"/>
        </w:trPr>
        <w:tc>
          <w:tcPr>
            <w:tcW w:w="4672" w:type="dxa"/>
          </w:tcPr>
          <w:p w:rsidR="00871597" w:rsidRPr="00871597" w:rsidRDefault="00871597" w:rsidP="00871597">
            <w:pPr>
              <w:autoSpaceDE w:val="0"/>
              <w:autoSpaceDN w:val="0"/>
              <w:adjustRightInd w:val="0"/>
              <w:jc w:val="both"/>
              <w:rPr>
                <w:rFonts w:eastAsia="Calibri"/>
                <w:lang w:eastAsia="en-US"/>
              </w:rPr>
            </w:pPr>
            <w:r w:rsidRPr="00871597">
              <w:rPr>
                <w:rFonts w:eastAsia="Calibri"/>
                <w:lang w:eastAsia="en-US"/>
              </w:rPr>
              <w:t>(</w:t>
            </w:r>
            <w:r w:rsidRPr="00871597">
              <w:rPr>
                <w:rFonts w:eastAsia="Calibri"/>
                <w:u w:val="single"/>
                <w:lang w:eastAsia="en-US"/>
              </w:rPr>
              <w:t>Фамилия, имя, отчество</w:t>
            </w:r>
            <w:r w:rsidRPr="00871597">
              <w:rPr>
                <w:rFonts w:eastAsia="Calibri"/>
                <w:lang w:eastAsia="en-US"/>
              </w:rPr>
              <w:t xml:space="preserve"> (последнее – при наличии), наименование должности </w:t>
            </w:r>
            <w:r w:rsidRPr="00871597">
              <w:rPr>
                <w:rFonts w:eastAsia="Calibri"/>
                <w:u w:val="single"/>
                <w:lang w:eastAsia="en-US"/>
              </w:rPr>
              <w:t>лица, принявшего уведомление</w:t>
            </w:r>
            <w:r w:rsidRPr="00871597">
              <w:rPr>
                <w:rFonts w:eastAsia="Calibri"/>
                <w:lang w:eastAsia="en-US"/>
              </w:rPr>
              <w:t>)</w:t>
            </w:r>
          </w:p>
        </w:tc>
        <w:tc>
          <w:tcPr>
            <w:tcW w:w="4672" w:type="dxa"/>
          </w:tcPr>
          <w:p w:rsidR="00871597" w:rsidRPr="00871597" w:rsidRDefault="00871597" w:rsidP="00871597">
            <w:pPr>
              <w:autoSpaceDE w:val="0"/>
              <w:autoSpaceDN w:val="0"/>
              <w:adjustRightInd w:val="0"/>
              <w:jc w:val="center"/>
              <w:rPr>
                <w:rFonts w:eastAsia="Calibri"/>
                <w:sz w:val="20"/>
                <w:szCs w:val="20"/>
                <w:lang w:eastAsia="en-US"/>
              </w:rPr>
            </w:pPr>
            <w:r w:rsidRPr="00871597">
              <w:rPr>
                <w:rFonts w:eastAsia="Calibri"/>
                <w:sz w:val="20"/>
                <w:szCs w:val="20"/>
                <w:lang w:eastAsia="en-US"/>
              </w:rPr>
              <w:t xml:space="preserve">                                             подпись</w:t>
            </w:r>
          </w:p>
        </w:tc>
      </w:tr>
      <w:tr w:rsidR="00871597" w:rsidRPr="00871597" w:rsidTr="00871597">
        <w:trPr>
          <w:trHeight w:val="398"/>
        </w:trPr>
        <w:tc>
          <w:tcPr>
            <w:tcW w:w="4672" w:type="dxa"/>
          </w:tcPr>
          <w:p w:rsidR="00871597" w:rsidRPr="00871597" w:rsidRDefault="00871597" w:rsidP="00871597">
            <w:pPr>
              <w:autoSpaceDE w:val="0"/>
              <w:autoSpaceDN w:val="0"/>
              <w:adjustRightInd w:val="0"/>
              <w:rPr>
                <w:rFonts w:eastAsia="Calibri"/>
                <w:sz w:val="20"/>
                <w:szCs w:val="20"/>
                <w:lang w:eastAsia="en-US"/>
              </w:rPr>
            </w:pPr>
          </w:p>
        </w:tc>
        <w:tc>
          <w:tcPr>
            <w:tcW w:w="4672" w:type="dxa"/>
          </w:tcPr>
          <w:p w:rsidR="00871597" w:rsidRPr="00871597" w:rsidRDefault="00871597" w:rsidP="00871597">
            <w:pPr>
              <w:autoSpaceDE w:val="0"/>
              <w:autoSpaceDN w:val="0"/>
              <w:adjustRightInd w:val="0"/>
              <w:jc w:val="center"/>
              <w:rPr>
                <w:rFonts w:eastAsia="Calibri"/>
                <w:sz w:val="20"/>
                <w:szCs w:val="20"/>
                <w:lang w:eastAsia="en-US"/>
              </w:rPr>
            </w:pPr>
          </w:p>
        </w:tc>
      </w:tr>
    </w:tbl>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Время: ______________________</w:t>
      </w:r>
    </w:p>
    <w:p w:rsidR="00871597" w:rsidRPr="00871597" w:rsidRDefault="00871597" w:rsidP="00871597">
      <w:pPr>
        <w:autoSpaceDE w:val="0"/>
        <w:autoSpaceDN w:val="0"/>
        <w:adjustRightInd w:val="0"/>
        <w:jc w:val="both"/>
        <w:rPr>
          <w:rFonts w:eastAsia="Calibri"/>
          <w:sz w:val="28"/>
          <w:szCs w:val="28"/>
          <w:lang w:eastAsia="en-US"/>
        </w:rPr>
      </w:pPr>
    </w:p>
    <w:p w:rsidR="00871597" w:rsidRPr="00871597" w:rsidRDefault="00871597" w:rsidP="00871597">
      <w:pPr>
        <w:autoSpaceDE w:val="0"/>
        <w:autoSpaceDN w:val="0"/>
        <w:adjustRightInd w:val="0"/>
        <w:jc w:val="both"/>
        <w:rPr>
          <w:rFonts w:eastAsia="Calibri"/>
          <w:sz w:val="28"/>
          <w:szCs w:val="28"/>
          <w:lang w:eastAsia="en-US"/>
        </w:rPr>
      </w:pPr>
      <w:r w:rsidRPr="00871597">
        <w:rPr>
          <w:rFonts w:eastAsia="Calibri"/>
          <w:sz w:val="28"/>
          <w:szCs w:val="28"/>
          <w:lang w:eastAsia="en-US"/>
        </w:rPr>
        <w:t>«___» _____________ 20___ года</w:t>
      </w:r>
    </w:p>
    <w:p w:rsidR="00871597" w:rsidRPr="00871597" w:rsidRDefault="00871597" w:rsidP="00871597">
      <w:pPr>
        <w:autoSpaceDE w:val="0"/>
        <w:autoSpaceDN w:val="0"/>
        <w:adjustRightInd w:val="0"/>
        <w:jc w:val="both"/>
        <w:rPr>
          <w:rFonts w:eastAsia="Calibri"/>
          <w:sz w:val="28"/>
          <w:szCs w:val="28"/>
          <w:lang w:eastAsia="en-US"/>
        </w:rPr>
      </w:pPr>
    </w:p>
    <w:p w:rsidR="00871597" w:rsidRPr="00871597" w:rsidRDefault="00871597" w:rsidP="00871597">
      <w:pPr>
        <w:autoSpaceDE w:val="0"/>
        <w:autoSpaceDN w:val="0"/>
        <w:adjustRightInd w:val="0"/>
        <w:spacing w:after="160" w:line="259" w:lineRule="auto"/>
        <w:ind w:left="8647"/>
        <w:jc w:val="both"/>
        <w:rPr>
          <w:sz w:val="28"/>
          <w:szCs w:val="28"/>
        </w:rPr>
        <w:sectPr w:rsidR="00871597" w:rsidRPr="00871597" w:rsidSect="00871597">
          <w:pgSz w:w="11906" w:h="16838"/>
          <w:pgMar w:top="1134" w:right="850" w:bottom="1134" w:left="1701" w:header="708" w:footer="708" w:gutter="0"/>
          <w:pgNumType w:start="1"/>
          <w:cols w:space="708"/>
          <w:titlePg/>
          <w:docGrid w:linePitch="360"/>
        </w:sectPr>
      </w:pPr>
    </w:p>
    <w:p w:rsidR="00871597" w:rsidRPr="00871597" w:rsidRDefault="00871597" w:rsidP="00871597">
      <w:pPr>
        <w:autoSpaceDE w:val="0"/>
        <w:autoSpaceDN w:val="0"/>
        <w:adjustRightInd w:val="0"/>
        <w:spacing w:line="233" w:lineRule="auto"/>
        <w:ind w:left="8647"/>
        <w:jc w:val="both"/>
        <w:rPr>
          <w:sz w:val="28"/>
          <w:szCs w:val="28"/>
        </w:rPr>
      </w:pPr>
      <w:r w:rsidRPr="00871597">
        <w:rPr>
          <w:sz w:val="28"/>
          <w:szCs w:val="28"/>
        </w:rPr>
        <w:lastRenderedPageBreak/>
        <w:t>Приложение 2</w:t>
      </w:r>
    </w:p>
    <w:p w:rsidR="00871597" w:rsidRPr="00871597" w:rsidRDefault="00871597" w:rsidP="00871597">
      <w:pPr>
        <w:autoSpaceDE w:val="0"/>
        <w:autoSpaceDN w:val="0"/>
        <w:adjustRightInd w:val="0"/>
        <w:spacing w:line="233" w:lineRule="auto"/>
        <w:ind w:left="8647"/>
        <w:jc w:val="both"/>
        <w:rPr>
          <w:sz w:val="28"/>
          <w:szCs w:val="28"/>
        </w:rPr>
      </w:pPr>
      <w:r w:rsidRPr="00871597">
        <w:rPr>
          <w:sz w:val="28"/>
          <w:szCs w:val="28"/>
        </w:rPr>
        <w:t xml:space="preserve">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proofErr w:type="spellStart"/>
      <w:r w:rsidRPr="00871597">
        <w:rPr>
          <w:sz w:val="28"/>
          <w:szCs w:val="28"/>
        </w:rPr>
        <w:t>Евдокимовского</w:t>
      </w:r>
      <w:proofErr w:type="spellEnd"/>
      <w:r w:rsidRPr="00871597">
        <w:rPr>
          <w:sz w:val="28"/>
          <w:szCs w:val="28"/>
        </w:rPr>
        <w:t xml:space="preserve"> сельского поселения</w:t>
      </w:r>
    </w:p>
    <w:p w:rsidR="00871597" w:rsidRPr="00871597" w:rsidRDefault="00871597" w:rsidP="00871597">
      <w:pPr>
        <w:widowControl w:val="0"/>
        <w:autoSpaceDE w:val="0"/>
        <w:autoSpaceDN w:val="0"/>
        <w:adjustRightInd w:val="0"/>
        <w:spacing w:line="233" w:lineRule="auto"/>
        <w:jc w:val="center"/>
        <w:rPr>
          <w:b/>
          <w:sz w:val="28"/>
          <w:szCs w:val="28"/>
          <w:u w:val="single"/>
        </w:rPr>
      </w:pPr>
    </w:p>
    <w:p w:rsidR="00871597" w:rsidRPr="00871597" w:rsidRDefault="00871597" w:rsidP="00871597">
      <w:pPr>
        <w:widowControl w:val="0"/>
        <w:autoSpaceDE w:val="0"/>
        <w:autoSpaceDN w:val="0"/>
        <w:adjustRightInd w:val="0"/>
        <w:spacing w:line="233" w:lineRule="auto"/>
        <w:jc w:val="center"/>
        <w:rPr>
          <w:b/>
          <w:sz w:val="28"/>
          <w:szCs w:val="28"/>
          <w:u w:val="single"/>
        </w:rPr>
      </w:pPr>
    </w:p>
    <w:p w:rsidR="00871597" w:rsidRPr="00871597" w:rsidRDefault="00871597" w:rsidP="00871597">
      <w:pPr>
        <w:widowControl w:val="0"/>
        <w:autoSpaceDE w:val="0"/>
        <w:autoSpaceDN w:val="0"/>
        <w:adjustRightInd w:val="0"/>
        <w:spacing w:line="233" w:lineRule="auto"/>
        <w:jc w:val="center"/>
        <w:rPr>
          <w:b/>
          <w:i/>
          <w:sz w:val="28"/>
          <w:szCs w:val="28"/>
          <w:u w:val="single"/>
        </w:rPr>
      </w:pPr>
      <w:r w:rsidRPr="00871597">
        <w:rPr>
          <w:b/>
          <w:sz w:val="28"/>
          <w:szCs w:val="28"/>
          <w:u w:val="single"/>
        </w:rPr>
        <w:t>ЖУРНАЛ</w:t>
      </w:r>
      <w:r w:rsidRPr="00871597">
        <w:rPr>
          <w:b/>
          <w:sz w:val="28"/>
          <w:szCs w:val="28"/>
          <w:u w:val="single"/>
        </w:rPr>
        <w:br/>
      </w:r>
      <w:r w:rsidRPr="009A50B1">
        <w:rPr>
          <w:b/>
          <w:sz w:val="28"/>
          <w:szCs w:val="28"/>
          <w:u w:val="single"/>
        </w:rPr>
        <w:t>учета уведомлений</w:t>
      </w:r>
      <w:r w:rsidRPr="00871597">
        <w:rPr>
          <w:b/>
          <w:sz w:val="28"/>
          <w:szCs w:val="28"/>
        </w:rPr>
        <w:t xml:space="preserve"> </w:t>
      </w:r>
      <w:r w:rsidRPr="00871597">
        <w:rPr>
          <w:rFonts w:eastAsia="Calibri"/>
          <w:b/>
          <w:sz w:val="28"/>
          <w:szCs w:val="28"/>
          <w:u w:val="single"/>
          <w:lang w:eastAsia="en-US"/>
        </w:rPr>
        <w:t>муниципальных служащих</w:t>
      </w:r>
      <w:r w:rsidRPr="00871597">
        <w:rPr>
          <w:b/>
          <w:sz w:val="28"/>
          <w:szCs w:val="28"/>
          <w:u w:val="single"/>
        </w:rPr>
        <w:t xml:space="preserve"> администрации</w:t>
      </w:r>
    </w:p>
    <w:p w:rsidR="00871597" w:rsidRPr="00871597" w:rsidRDefault="00871597" w:rsidP="00871597">
      <w:pPr>
        <w:widowControl w:val="0"/>
        <w:autoSpaceDE w:val="0"/>
        <w:autoSpaceDN w:val="0"/>
        <w:adjustRightInd w:val="0"/>
        <w:spacing w:line="233" w:lineRule="auto"/>
        <w:jc w:val="center"/>
        <w:rPr>
          <w:rFonts w:eastAsia="Calibri"/>
          <w:b/>
          <w:sz w:val="28"/>
          <w:szCs w:val="28"/>
          <w:u w:val="single"/>
          <w:lang w:eastAsia="en-US"/>
        </w:rPr>
      </w:pPr>
      <w:proofErr w:type="spellStart"/>
      <w:r w:rsidRPr="00871597">
        <w:rPr>
          <w:rFonts w:eastAsia="Calibri"/>
          <w:b/>
          <w:sz w:val="28"/>
          <w:szCs w:val="28"/>
          <w:u w:val="single"/>
          <w:lang w:eastAsia="en-US"/>
        </w:rPr>
        <w:t>Евдокимовского</w:t>
      </w:r>
      <w:proofErr w:type="spellEnd"/>
      <w:r w:rsidRPr="00871597">
        <w:rPr>
          <w:rFonts w:eastAsia="Calibri"/>
          <w:b/>
          <w:sz w:val="28"/>
          <w:szCs w:val="28"/>
          <w:u w:val="single"/>
          <w:lang w:eastAsia="en-US"/>
        </w:rPr>
        <w:t xml:space="preserve"> сельского поселения о фактах обращений</w:t>
      </w:r>
    </w:p>
    <w:tbl>
      <w:tblPr>
        <w:tblpPr w:leftFromText="180" w:rightFromText="180" w:vertAnchor="page" w:horzAnchor="margin" w:tblpY="5416"/>
        <w:tblW w:w="14663" w:type="dxa"/>
        <w:tblLayout w:type="fixed"/>
        <w:tblCellMar>
          <w:top w:w="75" w:type="dxa"/>
          <w:left w:w="0" w:type="dxa"/>
          <w:bottom w:w="75" w:type="dxa"/>
          <w:right w:w="0" w:type="dxa"/>
        </w:tblCellMar>
        <w:tblLook w:val="0000" w:firstRow="0" w:lastRow="0" w:firstColumn="0" w:lastColumn="0" w:noHBand="0" w:noVBand="0"/>
      </w:tblPr>
      <w:tblGrid>
        <w:gridCol w:w="473"/>
        <w:gridCol w:w="844"/>
        <w:gridCol w:w="730"/>
        <w:gridCol w:w="1701"/>
        <w:gridCol w:w="1559"/>
        <w:gridCol w:w="1418"/>
        <w:gridCol w:w="1843"/>
        <w:gridCol w:w="3118"/>
        <w:gridCol w:w="2977"/>
      </w:tblGrid>
      <w:tr w:rsidR="00871597" w:rsidRPr="00871597" w:rsidTr="00871597">
        <w:trPr>
          <w:trHeight w:val="20"/>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r w:rsidRPr="00871597">
              <w:rPr>
                <w:rFonts w:eastAsia="Calibri"/>
                <w:kern w:val="20"/>
                <w:sz w:val="20"/>
                <w:szCs w:val="20"/>
                <w:lang w:eastAsia="en-US"/>
              </w:rPr>
              <w:t xml:space="preserve">п/п </w:t>
            </w:r>
          </w:p>
        </w:tc>
        <w:tc>
          <w:tcPr>
            <w:tcW w:w="15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r w:rsidRPr="00871597">
              <w:rPr>
                <w:rFonts w:eastAsia="Calibri"/>
                <w:kern w:val="20"/>
                <w:sz w:val="20"/>
                <w:szCs w:val="20"/>
                <w:lang w:eastAsia="en-US"/>
              </w:rPr>
              <w:t xml:space="preserve">Информация о поступившем уведомлении </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r w:rsidRPr="00871597">
              <w:rPr>
                <w:rFonts w:eastAsia="Calibri"/>
                <w:kern w:val="20"/>
                <w:sz w:val="20"/>
                <w:szCs w:val="20"/>
                <w:lang w:eastAsia="en-US"/>
              </w:rPr>
              <w:t>Ф.И.О. (последнее – при наличии) муниципального служащего, подавшего (направившего) уведомление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r w:rsidRPr="00871597">
              <w:rPr>
                <w:rFonts w:eastAsia="Calibri"/>
                <w:kern w:val="20"/>
                <w:sz w:val="20"/>
                <w:szCs w:val="20"/>
                <w:lang w:eastAsia="en-US"/>
              </w:rPr>
              <w:t xml:space="preserve">Наименование должности муниципального служащего </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r w:rsidRPr="00871597">
              <w:rPr>
                <w:rFonts w:eastAsia="Calibri"/>
                <w:kern w:val="20"/>
                <w:sz w:val="20"/>
                <w:szCs w:val="20"/>
                <w:lang w:eastAsia="en-US"/>
              </w:rPr>
              <w:t>Ф.И.О. (последнее при наличии) лица, принявшего уведомление</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r w:rsidRPr="00871597">
              <w:rPr>
                <w:rFonts w:eastAsia="Calibri"/>
                <w:kern w:val="20"/>
                <w:sz w:val="20"/>
                <w:szCs w:val="20"/>
                <w:lang w:eastAsia="en-US"/>
              </w:rPr>
              <w:t xml:space="preserve">Краткое содержание уведомления </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r w:rsidRPr="00871597">
              <w:rPr>
                <w:rFonts w:eastAsia="Calibri"/>
                <w:kern w:val="20"/>
                <w:sz w:val="20"/>
                <w:szCs w:val="20"/>
                <w:lang w:eastAsia="en-US"/>
              </w:rPr>
              <w:t xml:space="preserve">Отметка о выдаче (направлении) муниципальному служащему расписки в получении уведомления (дата, подпись муниципального служащего, получившего </w:t>
            </w:r>
            <w:r w:rsidRPr="00871597">
              <w:rPr>
                <w:rFonts w:eastAsia="Calibri"/>
                <w:kern w:val="20"/>
                <w:sz w:val="20"/>
                <w:szCs w:val="20"/>
                <w:u w:val="single"/>
                <w:lang w:eastAsia="en-US"/>
              </w:rPr>
              <w:t>расписку)</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r w:rsidRPr="00871597">
              <w:rPr>
                <w:rFonts w:eastAsia="Calibri"/>
                <w:kern w:val="20"/>
                <w:sz w:val="20"/>
                <w:szCs w:val="20"/>
                <w:lang w:eastAsia="en-US"/>
              </w:rPr>
              <w:t>Информация о результатах проверки</w:t>
            </w:r>
          </w:p>
        </w:tc>
      </w:tr>
      <w:tr w:rsidR="00871597" w:rsidRPr="00871597" w:rsidTr="00871597">
        <w:trPr>
          <w:trHeight w:val="20"/>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r w:rsidRPr="00871597">
              <w:rPr>
                <w:rFonts w:eastAsia="Calibri"/>
                <w:kern w:val="20"/>
                <w:sz w:val="20"/>
                <w:szCs w:val="20"/>
                <w:lang w:eastAsia="en-US"/>
              </w:rPr>
              <w:t xml:space="preserve">Дата </w:t>
            </w:r>
            <w:proofErr w:type="spellStart"/>
            <w:r w:rsidRPr="00871597">
              <w:rPr>
                <w:rFonts w:eastAsia="Calibri"/>
                <w:kern w:val="20"/>
                <w:sz w:val="20"/>
                <w:szCs w:val="20"/>
                <w:lang w:eastAsia="en-US"/>
              </w:rPr>
              <w:t>поступ</w:t>
            </w:r>
            <w:proofErr w:type="spellEnd"/>
          </w:p>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roofErr w:type="spellStart"/>
            <w:r w:rsidRPr="00871597">
              <w:rPr>
                <w:rFonts w:eastAsia="Calibri"/>
                <w:kern w:val="20"/>
                <w:sz w:val="20"/>
                <w:szCs w:val="20"/>
                <w:lang w:eastAsia="en-US"/>
              </w:rPr>
              <w:t>ления</w:t>
            </w:r>
            <w:proofErr w:type="spellEnd"/>
            <w:r w:rsidRPr="00871597">
              <w:rPr>
                <w:rFonts w:eastAsia="Calibri"/>
                <w:kern w:val="20"/>
                <w:sz w:val="20"/>
                <w:szCs w:val="20"/>
                <w:lang w:eastAsia="en-US"/>
              </w:rPr>
              <w:t xml:space="preserve"> </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r w:rsidRPr="00871597">
              <w:rPr>
                <w:rFonts w:eastAsia="Calibri"/>
                <w:kern w:val="20"/>
                <w:sz w:val="20"/>
                <w:szCs w:val="20"/>
                <w:lang w:eastAsia="en-US"/>
              </w:rPr>
              <w:t xml:space="preserve">№ регистрации </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r>
      <w:tr w:rsidR="00871597" w:rsidRPr="00871597" w:rsidTr="00871597">
        <w:trPr>
          <w:trHeight w:val="20"/>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center"/>
              <w:rPr>
                <w:rFonts w:eastAsia="Calibri"/>
                <w:kern w:val="20"/>
                <w:sz w:val="20"/>
                <w:szCs w:val="20"/>
                <w:lang w:eastAsia="en-US"/>
              </w:rPr>
            </w:pPr>
            <w:r w:rsidRPr="00871597">
              <w:rPr>
                <w:rFonts w:eastAsia="Calibri"/>
                <w:kern w:val="20"/>
                <w:sz w:val="20"/>
                <w:szCs w:val="20"/>
                <w:lang w:eastAsia="en-US"/>
              </w:rPr>
              <w:t>1</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center"/>
              <w:rPr>
                <w:rFonts w:eastAsia="Calibri"/>
                <w:kern w:val="20"/>
                <w:sz w:val="20"/>
                <w:szCs w:val="20"/>
                <w:lang w:eastAsia="en-US"/>
              </w:rPr>
            </w:pPr>
            <w:r w:rsidRPr="00871597">
              <w:rPr>
                <w:rFonts w:eastAsia="Calibri"/>
                <w:kern w:val="20"/>
                <w:sz w:val="20"/>
                <w:szCs w:val="20"/>
                <w:lang w:eastAsia="en-US"/>
              </w:rPr>
              <w:t>2</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center"/>
              <w:rPr>
                <w:rFonts w:eastAsia="Calibri"/>
                <w:kern w:val="20"/>
                <w:sz w:val="20"/>
                <w:szCs w:val="20"/>
                <w:lang w:eastAsia="en-US"/>
              </w:rPr>
            </w:pPr>
            <w:r w:rsidRPr="00871597">
              <w:rPr>
                <w:rFonts w:eastAsia="Calibri"/>
                <w:kern w:val="20"/>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center"/>
              <w:rPr>
                <w:rFonts w:eastAsia="Calibri"/>
                <w:kern w:val="20"/>
                <w:sz w:val="20"/>
                <w:szCs w:val="20"/>
                <w:lang w:eastAsia="en-US"/>
              </w:rPr>
            </w:pPr>
            <w:r w:rsidRPr="00871597">
              <w:rPr>
                <w:rFonts w:eastAsia="Calibri"/>
                <w:kern w:val="20"/>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center"/>
              <w:rPr>
                <w:rFonts w:eastAsia="Calibri"/>
                <w:kern w:val="20"/>
                <w:sz w:val="20"/>
                <w:szCs w:val="20"/>
                <w:lang w:eastAsia="en-US"/>
              </w:rPr>
            </w:pPr>
            <w:r w:rsidRPr="00871597">
              <w:rPr>
                <w:rFonts w:eastAsia="Calibri"/>
                <w:kern w:val="20"/>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center"/>
              <w:rPr>
                <w:rFonts w:eastAsia="Calibri"/>
                <w:kern w:val="20"/>
                <w:sz w:val="20"/>
                <w:szCs w:val="20"/>
                <w:lang w:eastAsia="en-US"/>
              </w:rPr>
            </w:pPr>
            <w:r w:rsidRPr="00871597">
              <w:rPr>
                <w:rFonts w:eastAsia="Calibri"/>
                <w:kern w:val="20"/>
                <w:sz w:val="20"/>
                <w:szCs w:val="20"/>
                <w:lang w:eastAsia="en-US"/>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center"/>
              <w:rPr>
                <w:rFonts w:eastAsia="Calibri"/>
                <w:kern w:val="20"/>
                <w:sz w:val="20"/>
                <w:szCs w:val="20"/>
                <w:lang w:eastAsia="en-US"/>
              </w:rPr>
            </w:pPr>
            <w:r w:rsidRPr="00871597">
              <w:rPr>
                <w:rFonts w:eastAsia="Calibri"/>
                <w:kern w:val="20"/>
                <w:sz w:val="20"/>
                <w:szCs w:val="20"/>
                <w:lang w:eastAsia="en-US"/>
              </w:rPr>
              <w:t>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center"/>
              <w:rPr>
                <w:rFonts w:eastAsia="Calibri"/>
                <w:kern w:val="20"/>
                <w:sz w:val="20"/>
                <w:szCs w:val="20"/>
                <w:lang w:eastAsia="en-US"/>
              </w:rPr>
            </w:pPr>
            <w:r w:rsidRPr="00871597">
              <w:rPr>
                <w:rFonts w:eastAsia="Calibri"/>
                <w:kern w:val="20"/>
                <w:sz w:val="20"/>
                <w:szCs w:val="20"/>
                <w:lang w:eastAsia="en-US"/>
              </w:rPr>
              <w:t>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center"/>
              <w:rPr>
                <w:rFonts w:eastAsia="Calibri"/>
                <w:kern w:val="20"/>
                <w:sz w:val="20"/>
                <w:szCs w:val="20"/>
                <w:lang w:eastAsia="en-US"/>
              </w:rPr>
            </w:pPr>
            <w:r w:rsidRPr="00871597">
              <w:rPr>
                <w:rFonts w:eastAsia="Calibri"/>
                <w:kern w:val="20"/>
                <w:sz w:val="20"/>
                <w:szCs w:val="20"/>
                <w:lang w:eastAsia="en-US"/>
              </w:rPr>
              <w:t>9</w:t>
            </w:r>
          </w:p>
        </w:tc>
      </w:tr>
      <w:tr w:rsidR="00871597" w:rsidRPr="00871597" w:rsidTr="00871597">
        <w:trPr>
          <w:trHeight w:val="20"/>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outlineLvl w:val="0"/>
              <w:rPr>
                <w:rFonts w:eastAsia="Calibri"/>
                <w:kern w:val="20"/>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1597" w:rsidRPr="00871597" w:rsidRDefault="00871597" w:rsidP="00871597">
            <w:pPr>
              <w:autoSpaceDE w:val="0"/>
              <w:autoSpaceDN w:val="0"/>
              <w:adjustRightInd w:val="0"/>
              <w:spacing w:line="233" w:lineRule="auto"/>
              <w:jc w:val="both"/>
              <w:rPr>
                <w:rFonts w:eastAsia="Calibri"/>
                <w:kern w:val="20"/>
                <w:sz w:val="20"/>
                <w:szCs w:val="20"/>
                <w:lang w:eastAsia="en-US"/>
              </w:rPr>
            </w:pPr>
          </w:p>
        </w:tc>
      </w:tr>
    </w:tbl>
    <w:p w:rsidR="00871597" w:rsidRPr="00871597" w:rsidRDefault="00871597" w:rsidP="00871597">
      <w:pPr>
        <w:widowControl w:val="0"/>
        <w:autoSpaceDE w:val="0"/>
        <w:autoSpaceDN w:val="0"/>
        <w:adjustRightInd w:val="0"/>
        <w:spacing w:line="233" w:lineRule="auto"/>
        <w:jc w:val="center"/>
        <w:rPr>
          <w:rFonts w:eastAsia="Calibri"/>
          <w:b/>
          <w:bCs/>
          <w:i/>
          <w:sz w:val="22"/>
          <w:szCs w:val="22"/>
          <w:u w:val="single"/>
          <w:lang w:eastAsia="en-US"/>
        </w:rPr>
      </w:pPr>
      <w:r w:rsidRPr="00871597">
        <w:rPr>
          <w:rFonts w:eastAsia="Calibri"/>
          <w:b/>
          <w:sz w:val="28"/>
          <w:szCs w:val="28"/>
          <w:u w:val="single"/>
          <w:lang w:eastAsia="en-US"/>
        </w:rPr>
        <w:t xml:space="preserve"> к ним в целях склонения к совершению коррупционных правонарушений</w:t>
      </w:r>
    </w:p>
    <w:p w:rsidR="00871597" w:rsidRPr="00871597" w:rsidRDefault="00871597" w:rsidP="00871597">
      <w:pPr>
        <w:spacing w:after="160" w:line="259" w:lineRule="auto"/>
        <w:rPr>
          <w:rFonts w:asciiTheme="minorHAnsi" w:eastAsiaTheme="minorHAnsi" w:hAnsiTheme="minorHAnsi" w:cstheme="minorBidi"/>
          <w:sz w:val="22"/>
          <w:szCs w:val="22"/>
          <w:lang w:eastAsia="en-US"/>
        </w:rPr>
      </w:pPr>
    </w:p>
    <w:p w:rsidR="005A05DD" w:rsidRDefault="005A05DD" w:rsidP="00D51AB7">
      <w:pPr>
        <w:tabs>
          <w:tab w:val="center" w:pos="4819"/>
          <w:tab w:val="left" w:pos="7964"/>
        </w:tabs>
        <w:jc w:val="center"/>
        <w:rPr>
          <w:b/>
          <w:bCs/>
          <w:kern w:val="2"/>
          <w:szCs w:val="28"/>
        </w:rPr>
      </w:pPr>
    </w:p>
    <w:p w:rsidR="00871597" w:rsidRDefault="00871597" w:rsidP="00D51AB7">
      <w:pPr>
        <w:tabs>
          <w:tab w:val="center" w:pos="4819"/>
          <w:tab w:val="left" w:pos="7964"/>
        </w:tabs>
        <w:jc w:val="center"/>
        <w:rPr>
          <w:b/>
          <w:bCs/>
          <w:kern w:val="2"/>
          <w:szCs w:val="28"/>
        </w:rPr>
      </w:pPr>
    </w:p>
    <w:p w:rsidR="00871597" w:rsidRDefault="00871597" w:rsidP="00D51AB7">
      <w:pPr>
        <w:tabs>
          <w:tab w:val="center" w:pos="4819"/>
          <w:tab w:val="left" w:pos="7964"/>
        </w:tabs>
        <w:jc w:val="center"/>
        <w:rPr>
          <w:b/>
          <w:bCs/>
          <w:kern w:val="2"/>
          <w:szCs w:val="28"/>
        </w:rPr>
      </w:pPr>
    </w:p>
    <w:p w:rsidR="00871597" w:rsidRDefault="00871597" w:rsidP="00D51AB7">
      <w:pPr>
        <w:tabs>
          <w:tab w:val="center" w:pos="4819"/>
          <w:tab w:val="left" w:pos="7964"/>
        </w:tabs>
        <w:jc w:val="center"/>
        <w:rPr>
          <w:b/>
          <w:bCs/>
          <w:kern w:val="2"/>
          <w:szCs w:val="28"/>
        </w:rPr>
      </w:pPr>
    </w:p>
    <w:p w:rsidR="00871597" w:rsidRDefault="00871597" w:rsidP="00D51AB7">
      <w:pPr>
        <w:tabs>
          <w:tab w:val="center" w:pos="4819"/>
          <w:tab w:val="left" w:pos="7964"/>
        </w:tabs>
        <w:jc w:val="center"/>
        <w:rPr>
          <w:b/>
          <w:bCs/>
          <w:kern w:val="2"/>
          <w:szCs w:val="28"/>
        </w:rPr>
      </w:pPr>
    </w:p>
    <w:p w:rsidR="00871597" w:rsidRDefault="00871597" w:rsidP="00D51AB7">
      <w:pPr>
        <w:tabs>
          <w:tab w:val="center" w:pos="4819"/>
          <w:tab w:val="left" w:pos="7964"/>
        </w:tabs>
        <w:jc w:val="center"/>
        <w:rPr>
          <w:b/>
          <w:bCs/>
          <w:kern w:val="2"/>
          <w:szCs w:val="28"/>
        </w:rPr>
      </w:pPr>
    </w:p>
    <w:p w:rsidR="00871597" w:rsidRDefault="00871597" w:rsidP="00D51AB7">
      <w:pPr>
        <w:tabs>
          <w:tab w:val="center" w:pos="4819"/>
          <w:tab w:val="left" w:pos="7964"/>
        </w:tabs>
        <w:jc w:val="center"/>
        <w:rPr>
          <w:b/>
          <w:bCs/>
          <w:kern w:val="2"/>
          <w:szCs w:val="28"/>
        </w:rPr>
      </w:pPr>
    </w:p>
    <w:p w:rsidR="00871597" w:rsidRDefault="00871597" w:rsidP="00D51AB7">
      <w:pPr>
        <w:tabs>
          <w:tab w:val="center" w:pos="4819"/>
          <w:tab w:val="left" w:pos="7964"/>
        </w:tabs>
        <w:jc w:val="center"/>
        <w:rPr>
          <w:b/>
          <w:bCs/>
          <w:kern w:val="2"/>
          <w:szCs w:val="28"/>
        </w:rPr>
        <w:sectPr w:rsidR="00871597" w:rsidSect="00871597">
          <w:pgSz w:w="16841" w:h="11899" w:orient="landscape"/>
          <w:pgMar w:top="839" w:right="851" w:bottom="1701" w:left="1134" w:header="720" w:footer="720" w:gutter="0"/>
          <w:cols w:space="720"/>
          <w:noEndnote/>
        </w:sectPr>
      </w:pPr>
    </w:p>
    <w:p w:rsidR="009A50B1" w:rsidRPr="009A50B1" w:rsidRDefault="009A50B1" w:rsidP="009A50B1">
      <w:pPr>
        <w:keepNext/>
        <w:jc w:val="center"/>
        <w:outlineLvl w:val="0"/>
        <w:rPr>
          <w:rFonts w:eastAsia="Arial Unicode MS"/>
          <w:b/>
          <w:bCs/>
        </w:rPr>
      </w:pPr>
      <w:r w:rsidRPr="009A50B1">
        <w:rPr>
          <w:rFonts w:eastAsia="Arial Unicode MS"/>
          <w:b/>
          <w:bCs/>
        </w:rPr>
        <w:lastRenderedPageBreak/>
        <w:t>Иркутская область</w:t>
      </w:r>
    </w:p>
    <w:p w:rsidR="009A50B1" w:rsidRPr="009A50B1" w:rsidRDefault="009A50B1" w:rsidP="009A50B1">
      <w:pPr>
        <w:jc w:val="center"/>
        <w:rPr>
          <w:b/>
        </w:rPr>
      </w:pPr>
      <w:proofErr w:type="spellStart"/>
      <w:r w:rsidRPr="009A50B1">
        <w:rPr>
          <w:b/>
        </w:rPr>
        <w:t>Тулунский</w:t>
      </w:r>
      <w:proofErr w:type="spellEnd"/>
      <w:r w:rsidRPr="009A50B1">
        <w:rPr>
          <w:b/>
        </w:rPr>
        <w:t xml:space="preserve"> район</w:t>
      </w:r>
    </w:p>
    <w:p w:rsidR="009A50B1" w:rsidRPr="009A50B1" w:rsidRDefault="009A50B1" w:rsidP="009A50B1">
      <w:pPr>
        <w:jc w:val="center"/>
        <w:rPr>
          <w:b/>
        </w:rPr>
      </w:pPr>
    </w:p>
    <w:p w:rsidR="009A50B1" w:rsidRPr="009A50B1" w:rsidRDefault="009A50B1" w:rsidP="009A50B1">
      <w:pPr>
        <w:keepNext/>
        <w:jc w:val="center"/>
        <w:outlineLvl w:val="1"/>
        <w:rPr>
          <w:rFonts w:eastAsia="Arial Unicode MS"/>
          <w:b/>
          <w:bCs/>
        </w:rPr>
      </w:pPr>
      <w:r w:rsidRPr="009A50B1">
        <w:rPr>
          <w:rFonts w:eastAsia="Arial Unicode MS"/>
          <w:b/>
          <w:bCs/>
        </w:rPr>
        <w:t xml:space="preserve">  ДУМА ЕВДОКИМОВСКОГО СЕЛЬСКОГО ПОСЕЛЕНИЯ</w:t>
      </w:r>
    </w:p>
    <w:p w:rsidR="009A50B1" w:rsidRPr="009A50B1" w:rsidRDefault="009A50B1" w:rsidP="009A50B1">
      <w:pPr>
        <w:tabs>
          <w:tab w:val="left" w:pos="3720"/>
        </w:tabs>
        <w:jc w:val="center"/>
        <w:rPr>
          <w:b/>
          <w:sz w:val="28"/>
          <w:szCs w:val="28"/>
        </w:rPr>
      </w:pPr>
    </w:p>
    <w:p w:rsidR="009A50B1" w:rsidRPr="009A50B1" w:rsidRDefault="009A50B1" w:rsidP="009A50B1">
      <w:pPr>
        <w:jc w:val="center"/>
        <w:rPr>
          <w:b/>
          <w:sz w:val="28"/>
          <w:szCs w:val="28"/>
        </w:rPr>
      </w:pPr>
      <w:r w:rsidRPr="009A50B1">
        <w:rPr>
          <w:b/>
          <w:sz w:val="28"/>
          <w:szCs w:val="28"/>
        </w:rPr>
        <w:t>РЕШЕНИЕ</w:t>
      </w:r>
    </w:p>
    <w:p w:rsidR="009A50B1" w:rsidRPr="009A50B1" w:rsidRDefault="009A50B1" w:rsidP="009A50B1">
      <w:pPr>
        <w:jc w:val="center"/>
        <w:rPr>
          <w:b/>
          <w:sz w:val="28"/>
          <w:szCs w:val="28"/>
        </w:rPr>
      </w:pPr>
    </w:p>
    <w:p w:rsidR="009A50B1" w:rsidRPr="009A50B1" w:rsidRDefault="009A50B1" w:rsidP="009A50B1">
      <w:pPr>
        <w:rPr>
          <w:b/>
          <w:sz w:val="28"/>
        </w:rPr>
      </w:pPr>
      <w:r w:rsidRPr="009A50B1">
        <w:rPr>
          <w:b/>
          <w:sz w:val="32"/>
        </w:rPr>
        <w:t xml:space="preserve">      </w:t>
      </w:r>
      <w:r w:rsidRPr="009A50B1">
        <w:rPr>
          <w:b/>
          <w:sz w:val="28"/>
        </w:rPr>
        <w:t>«12» июля 2023 г.                                                                      №33</w:t>
      </w:r>
    </w:p>
    <w:p w:rsidR="009A50B1" w:rsidRPr="009A50B1" w:rsidRDefault="009A50B1" w:rsidP="009A50B1">
      <w:pPr>
        <w:rPr>
          <w:b/>
          <w:sz w:val="28"/>
        </w:rPr>
      </w:pPr>
      <w:r w:rsidRPr="009A50B1">
        <w:rPr>
          <w:b/>
          <w:sz w:val="28"/>
        </w:rPr>
        <w:t xml:space="preserve">                                                       с. </w:t>
      </w:r>
      <w:proofErr w:type="spellStart"/>
      <w:r w:rsidRPr="009A50B1">
        <w:rPr>
          <w:b/>
          <w:sz w:val="28"/>
        </w:rPr>
        <w:t>Бадар</w:t>
      </w:r>
      <w:proofErr w:type="spellEnd"/>
    </w:p>
    <w:p w:rsidR="009A50B1" w:rsidRPr="009A50B1" w:rsidRDefault="009A50B1" w:rsidP="009A50B1"/>
    <w:p w:rsidR="009A50B1" w:rsidRPr="009A50B1" w:rsidRDefault="009A50B1" w:rsidP="009A50B1">
      <w:pPr>
        <w:tabs>
          <w:tab w:val="left" w:pos="142"/>
          <w:tab w:val="left" w:pos="1276"/>
        </w:tabs>
        <w:ind w:firstLine="567"/>
        <w:outlineLvl w:val="0"/>
        <w:rPr>
          <w:i/>
          <w:sz w:val="28"/>
          <w:szCs w:val="28"/>
        </w:rPr>
      </w:pPr>
      <w:r w:rsidRPr="009A50B1">
        <w:rPr>
          <w:i/>
          <w:sz w:val="28"/>
          <w:szCs w:val="28"/>
        </w:rPr>
        <w:t>О внесении изменений в решение</w:t>
      </w:r>
    </w:p>
    <w:p w:rsidR="009A50B1" w:rsidRPr="009A50B1" w:rsidRDefault="009A50B1" w:rsidP="009A50B1">
      <w:pPr>
        <w:tabs>
          <w:tab w:val="left" w:pos="142"/>
          <w:tab w:val="left" w:pos="1276"/>
        </w:tabs>
        <w:ind w:firstLine="567"/>
        <w:outlineLvl w:val="0"/>
        <w:rPr>
          <w:i/>
          <w:sz w:val="28"/>
          <w:szCs w:val="28"/>
        </w:rPr>
      </w:pPr>
      <w:r w:rsidRPr="009A50B1">
        <w:rPr>
          <w:i/>
          <w:sz w:val="28"/>
          <w:szCs w:val="28"/>
        </w:rPr>
        <w:t xml:space="preserve">Думы </w:t>
      </w:r>
      <w:proofErr w:type="spellStart"/>
      <w:r w:rsidRPr="009A50B1">
        <w:rPr>
          <w:i/>
          <w:sz w:val="28"/>
          <w:szCs w:val="28"/>
        </w:rPr>
        <w:t>Евдокимовского</w:t>
      </w:r>
      <w:proofErr w:type="spellEnd"/>
      <w:r w:rsidRPr="009A50B1">
        <w:rPr>
          <w:i/>
          <w:sz w:val="28"/>
          <w:szCs w:val="28"/>
        </w:rPr>
        <w:t xml:space="preserve"> сельского поселения</w:t>
      </w:r>
    </w:p>
    <w:p w:rsidR="009A50B1" w:rsidRPr="009A50B1" w:rsidRDefault="009A50B1" w:rsidP="009A50B1">
      <w:pPr>
        <w:tabs>
          <w:tab w:val="left" w:pos="142"/>
          <w:tab w:val="left" w:pos="1276"/>
        </w:tabs>
        <w:ind w:firstLine="567"/>
        <w:outlineLvl w:val="0"/>
        <w:rPr>
          <w:i/>
          <w:sz w:val="28"/>
          <w:szCs w:val="28"/>
        </w:rPr>
      </w:pPr>
      <w:r w:rsidRPr="009A50B1">
        <w:rPr>
          <w:i/>
          <w:sz w:val="28"/>
          <w:szCs w:val="28"/>
        </w:rPr>
        <w:t xml:space="preserve">от 23.12.2022 г. № 14 «О бюджете </w:t>
      </w:r>
      <w:proofErr w:type="spellStart"/>
      <w:r w:rsidRPr="009A50B1">
        <w:rPr>
          <w:i/>
          <w:sz w:val="28"/>
          <w:szCs w:val="28"/>
        </w:rPr>
        <w:t>Евдокимовского</w:t>
      </w:r>
      <w:proofErr w:type="spellEnd"/>
    </w:p>
    <w:p w:rsidR="009A50B1" w:rsidRPr="009A50B1" w:rsidRDefault="009A50B1" w:rsidP="009A50B1">
      <w:pPr>
        <w:tabs>
          <w:tab w:val="left" w:pos="142"/>
          <w:tab w:val="left" w:pos="1276"/>
        </w:tabs>
        <w:ind w:firstLine="567"/>
        <w:outlineLvl w:val="0"/>
        <w:rPr>
          <w:i/>
          <w:sz w:val="28"/>
          <w:szCs w:val="28"/>
        </w:rPr>
      </w:pPr>
      <w:r w:rsidRPr="009A50B1">
        <w:rPr>
          <w:i/>
          <w:sz w:val="28"/>
          <w:szCs w:val="28"/>
        </w:rPr>
        <w:t>муниципального образования на 2023 год и на плановый</w:t>
      </w:r>
    </w:p>
    <w:p w:rsidR="009A50B1" w:rsidRPr="009A50B1" w:rsidRDefault="009A50B1" w:rsidP="009A50B1">
      <w:pPr>
        <w:tabs>
          <w:tab w:val="left" w:pos="142"/>
          <w:tab w:val="left" w:pos="1276"/>
        </w:tabs>
        <w:ind w:firstLine="567"/>
        <w:outlineLvl w:val="0"/>
        <w:rPr>
          <w:i/>
          <w:sz w:val="28"/>
          <w:szCs w:val="28"/>
        </w:rPr>
      </w:pPr>
      <w:r w:rsidRPr="009A50B1">
        <w:rPr>
          <w:i/>
          <w:sz w:val="28"/>
          <w:szCs w:val="28"/>
        </w:rPr>
        <w:t>период 2024 и 2025 годов»</w:t>
      </w:r>
    </w:p>
    <w:p w:rsidR="009A50B1" w:rsidRPr="009A50B1" w:rsidRDefault="009A50B1" w:rsidP="009A50B1">
      <w:pPr>
        <w:tabs>
          <w:tab w:val="left" w:pos="142"/>
          <w:tab w:val="left" w:pos="1276"/>
        </w:tabs>
        <w:ind w:firstLine="567"/>
        <w:jc w:val="both"/>
      </w:pPr>
    </w:p>
    <w:p w:rsidR="009A50B1" w:rsidRPr="009A50B1" w:rsidRDefault="009A50B1" w:rsidP="009A50B1">
      <w:pPr>
        <w:tabs>
          <w:tab w:val="left" w:pos="142"/>
          <w:tab w:val="left" w:pos="1276"/>
        </w:tabs>
        <w:ind w:firstLine="567"/>
        <w:jc w:val="both"/>
        <w:rPr>
          <w:sz w:val="28"/>
          <w:szCs w:val="28"/>
        </w:rPr>
      </w:pPr>
      <w:r w:rsidRPr="009A50B1">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2023 год и на плановый период 2024 и 2025 годов», решением Думы </w:t>
      </w:r>
      <w:proofErr w:type="spellStart"/>
      <w:r w:rsidRPr="009A50B1">
        <w:rPr>
          <w:sz w:val="28"/>
          <w:szCs w:val="28"/>
        </w:rPr>
        <w:t>Тулунского</w:t>
      </w:r>
      <w:proofErr w:type="spellEnd"/>
      <w:r w:rsidRPr="009A50B1">
        <w:rPr>
          <w:sz w:val="28"/>
          <w:szCs w:val="28"/>
        </w:rPr>
        <w:t xml:space="preserve"> муниципального района «О бюджете </w:t>
      </w:r>
      <w:proofErr w:type="spellStart"/>
      <w:r w:rsidRPr="009A50B1">
        <w:rPr>
          <w:sz w:val="28"/>
          <w:szCs w:val="28"/>
        </w:rPr>
        <w:t>Тулунского</w:t>
      </w:r>
      <w:proofErr w:type="spellEnd"/>
      <w:r w:rsidRPr="009A50B1">
        <w:rPr>
          <w:sz w:val="28"/>
          <w:szCs w:val="28"/>
        </w:rPr>
        <w:t xml:space="preserve"> муниципального района на 2023 год и на плановый период 2024 и 2025 годов», Положением о бюджетном процессе в </w:t>
      </w:r>
      <w:proofErr w:type="spellStart"/>
      <w:r w:rsidRPr="009A50B1">
        <w:rPr>
          <w:sz w:val="28"/>
          <w:szCs w:val="28"/>
        </w:rPr>
        <w:t>Евдокимовском</w:t>
      </w:r>
      <w:proofErr w:type="spellEnd"/>
      <w:r w:rsidRPr="009A50B1">
        <w:rPr>
          <w:sz w:val="28"/>
          <w:szCs w:val="28"/>
        </w:rPr>
        <w:t xml:space="preserve"> муниципальном образовании, статьями 33, 48 Устава </w:t>
      </w:r>
      <w:proofErr w:type="spellStart"/>
      <w:r w:rsidRPr="009A50B1">
        <w:rPr>
          <w:sz w:val="28"/>
          <w:szCs w:val="28"/>
        </w:rPr>
        <w:t>Евдокимовского</w:t>
      </w:r>
      <w:proofErr w:type="spellEnd"/>
      <w:r w:rsidRPr="009A50B1">
        <w:rPr>
          <w:sz w:val="28"/>
          <w:szCs w:val="28"/>
        </w:rPr>
        <w:t xml:space="preserve"> муниципального образования, Дума </w:t>
      </w:r>
      <w:proofErr w:type="spellStart"/>
      <w:r w:rsidRPr="009A50B1">
        <w:rPr>
          <w:sz w:val="28"/>
          <w:szCs w:val="28"/>
        </w:rPr>
        <w:t>Евдокимовского</w:t>
      </w:r>
      <w:proofErr w:type="spellEnd"/>
      <w:r w:rsidRPr="009A50B1">
        <w:rPr>
          <w:sz w:val="28"/>
          <w:szCs w:val="28"/>
        </w:rPr>
        <w:t xml:space="preserve"> сельского поселения</w:t>
      </w:r>
    </w:p>
    <w:p w:rsidR="009A50B1" w:rsidRPr="009A50B1" w:rsidRDefault="009A50B1" w:rsidP="009A50B1">
      <w:pPr>
        <w:tabs>
          <w:tab w:val="left" w:pos="142"/>
          <w:tab w:val="left" w:pos="1276"/>
        </w:tabs>
        <w:ind w:firstLine="567"/>
        <w:jc w:val="both"/>
        <w:rPr>
          <w:sz w:val="28"/>
          <w:szCs w:val="28"/>
        </w:rPr>
      </w:pPr>
      <w:r w:rsidRPr="009A50B1">
        <w:rPr>
          <w:sz w:val="28"/>
          <w:szCs w:val="28"/>
        </w:rPr>
        <w:t xml:space="preserve"> </w:t>
      </w:r>
    </w:p>
    <w:p w:rsidR="009A50B1" w:rsidRPr="009A50B1" w:rsidRDefault="009A50B1" w:rsidP="009A50B1">
      <w:pPr>
        <w:tabs>
          <w:tab w:val="left" w:pos="142"/>
          <w:tab w:val="left" w:pos="1276"/>
        </w:tabs>
        <w:ind w:firstLine="567"/>
        <w:jc w:val="center"/>
        <w:rPr>
          <w:sz w:val="28"/>
          <w:szCs w:val="28"/>
        </w:rPr>
      </w:pPr>
      <w:r w:rsidRPr="009A50B1">
        <w:rPr>
          <w:sz w:val="28"/>
          <w:szCs w:val="28"/>
        </w:rPr>
        <w:t>Р Е Ш И Л А:</w:t>
      </w:r>
    </w:p>
    <w:p w:rsidR="009A50B1" w:rsidRPr="009A50B1" w:rsidRDefault="009A50B1" w:rsidP="009A50B1">
      <w:pPr>
        <w:shd w:val="clear" w:color="auto" w:fill="FFFFFF"/>
        <w:tabs>
          <w:tab w:val="left" w:pos="142"/>
          <w:tab w:val="left" w:pos="1276"/>
        </w:tabs>
        <w:ind w:firstLine="567"/>
        <w:jc w:val="both"/>
        <w:rPr>
          <w:sz w:val="28"/>
          <w:szCs w:val="28"/>
        </w:rPr>
      </w:pPr>
      <w:r w:rsidRPr="009A50B1">
        <w:rPr>
          <w:sz w:val="28"/>
          <w:szCs w:val="28"/>
        </w:rPr>
        <w:t xml:space="preserve">Внести в решение Думы </w:t>
      </w:r>
      <w:proofErr w:type="spellStart"/>
      <w:r w:rsidRPr="009A50B1">
        <w:rPr>
          <w:sz w:val="28"/>
          <w:szCs w:val="28"/>
        </w:rPr>
        <w:t>Евдокимовского</w:t>
      </w:r>
      <w:proofErr w:type="spellEnd"/>
      <w:r w:rsidRPr="009A50B1">
        <w:rPr>
          <w:sz w:val="28"/>
          <w:szCs w:val="28"/>
        </w:rPr>
        <w:t xml:space="preserve"> сельского поселения от 23.12.2022 г. № 14 «О бюджете </w:t>
      </w:r>
      <w:proofErr w:type="spellStart"/>
      <w:r w:rsidRPr="009A50B1">
        <w:rPr>
          <w:sz w:val="28"/>
          <w:szCs w:val="28"/>
        </w:rPr>
        <w:t>Евдокимовского</w:t>
      </w:r>
      <w:proofErr w:type="spellEnd"/>
      <w:r w:rsidRPr="009A50B1">
        <w:rPr>
          <w:sz w:val="28"/>
          <w:szCs w:val="28"/>
        </w:rPr>
        <w:t xml:space="preserve"> муниципального образования на 2023 год и на плановый период 2024 и 2025 годов» следующие изменения:</w:t>
      </w:r>
    </w:p>
    <w:p w:rsidR="009A50B1" w:rsidRPr="009A50B1" w:rsidRDefault="009A50B1" w:rsidP="00080519">
      <w:pPr>
        <w:numPr>
          <w:ilvl w:val="0"/>
          <w:numId w:val="3"/>
        </w:numPr>
        <w:tabs>
          <w:tab w:val="left" w:pos="142"/>
          <w:tab w:val="left" w:pos="1276"/>
        </w:tabs>
        <w:ind w:left="0" w:firstLine="0"/>
        <w:jc w:val="both"/>
        <w:rPr>
          <w:sz w:val="28"/>
          <w:szCs w:val="28"/>
        </w:rPr>
      </w:pPr>
      <w:r w:rsidRPr="009A50B1">
        <w:rPr>
          <w:sz w:val="28"/>
          <w:szCs w:val="28"/>
        </w:rPr>
        <w:t>Пункт 1 изложить в следующей редакции</w:t>
      </w:r>
    </w:p>
    <w:p w:rsidR="009A50B1" w:rsidRPr="009A50B1" w:rsidRDefault="009A50B1" w:rsidP="009A50B1">
      <w:pPr>
        <w:tabs>
          <w:tab w:val="left" w:pos="142"/>
          <w:tab w:val="left" w:pos="1276"/>
        </w:tabs>
        <w:jc w:val="both"/>
        <w:outlineLvl w:val="0"/>
        <w:rPr>
          <w:sz w:val="28"/>
          <w:szCs w:val="28"/>
        </w:rPr>
      </w:pPr>
      <w:r w:rsidRPr="009A50B1">
        <w:rPr>
          <w:sz w:val="28"/>
          <w:szCs w:val="28"/>
        </w:rPr>
        <w:t xml:space="preserve">«1. Утвердить основные характеристики бюджета </w:t>
      </w:r>
      <w:proofErr w:type="spellStart"/>
      <w:r w:rsidRPr="009A50B1">
        <w:rPr>
          <w:sz w:val="28"/>
          <w:szCs w:val="28"/>
        </w:rPr>
        <w:t>Евдокимовского</w:t>
      </w:r>
      <w:proofErr w:type="spellEnd"/>
      <w:r w:rsidRPr="009A50B1">
        <w:rPr>
          <w:sz w:val="28"/>
          <w:szCs w:val="28"/>
        </w:rPr>
        <w:t xml:space="preserve"> муниципального образования (далее местный бюджет) на 2023 год:</w:t>
      </w:r>
    </w:p>
    <w:p w:rsidR="009A50B1" w:rsidRPr="009A50B1" w:rsidRDefault="009A50B1" w:rsidP="00080519">
      <w:pPr>
        <w:numPr>
          <w:ilvl w:val="0"/>
          <w:numId w:val="4"/>
        </w:numPr>
        <w:tabs>
          <w:tab w:val="left" w:pos="142"/>
          <w:tab w:val="left" w:pos="851"/>
        </w:tabs>
        <w:ind w:left="0" w:firstLine="567"/>
        <w:jc w:val="both"/>
        <w:outlineLvl w:val="0"/>
        <w:rPr>
          <w:sz w:val="28"/>
          <w:szCs w:val="28"/>
        </w:rPr>
      </w:pPr>
      <w:r w:rsidRPr="009A50B1">
        <w:rPr>
          <w:sz w:val="28"/>
          <w:szCs w:val="28"/>
        </w:rPr>
        <w:t>общий объем доходов в сумме 22 940,6 тыс. руб., в том числе безвозмездные поступления в сумме 18 697,8 тыс. руб., из них межбюджетные трансферты из областного бюджета в сумме 684,0 тыс. руб., из районного бюджета 17 963,8 тыс. руб.;</w:t>
      </w:r>
    </w:p>
    <w:p w:rsidR="009A50B1" w:rsidRPr="009A50B1" w:rsidRDefault="009A50B1" w:rsidP="00080519">
      <w:pPr>
        <w:numPr>
          <w:ilvl w:val="0"/>
          <w:numId w:val="4"/>
        </w:numPr>
        <w:tabs>
          <w:tab w:val="left" w:pos="142"/>
          <w:tab w:val="num" w:pos="900"/>
          <w:tab w:val="left" w:pos="1276"/>
        </w:tabs>
        <w:ind w:left="0" w:firstLine="567"/>
        <w:jc w:val="both"/>
        <w:rPr>
          <w:sz w:val="28"/>
          <w:szCs w:val="28"/>
        </w:rPr>
      </w:pPr>
      <w:r w:rsidRPr="009A50B1">
        <w:rPr>
          <w:sz w:val="28"/>
          <w:szCs w:val="28"/>
        </w:rPr>
        <w:t>общий объем расходов в сумме 24 219,7 тыс. руб.;</w:t>
      </w:r>
    </w:p>
    <w:p w:rsidR="009A50B1" w:rsidRPr="009A50B1" w:rsidRDefault="009A50B1" w:rsidP="00080519">
      <w:pPr>
        <w:numPr>
          <w:ilvl w:val="0"/>
          <w:numId w:val="4"/>
        </w:numPr>
        <w:tabs>
          <w:tab w:val="left" w:pos="142"/>
          <w:tab w:val="num" w:pos="900"/>
          <w:tab w:val="left" w:pos="1276"/>
        </w:tabs>
        <w:autoSpaceDE w:val="0"/>
        <w:autoSpaceDN w:val="0"/>
        <w:adjustRightInd w:val="0"/>
        <w:ind w:left="0" w:firstLine="567"/>
        <w:jc w:val="both"/>
        <w:rPr>
          <w:sz w:val="28"/>
          <w:szCs w:val="28"/>
        </w:rPr>
      </w:pPr>
      <w:r w:rsidRPr="009A50B1">
        <w:rPr>
          <w:sz w:val="28"/>
          <w:szCs w:val="28"/>
        </w:rPr>
        <w:t>размер дефицита в сумме 1 279,1 тыс. руб. или 30,1 % утвержденного общего годового объема доходов местного бюджета без учета утвержденного объема безвозмездных поступлений;</w:t>
      </w:r>
    </w:p>
    <w:p w:rsidR="009A50B1" w:rsidRPr="009A50B1" w:rsidRDefault="009A50B1" w:rsidP="00080519">
      <w:pPr>
        <w:numPr>
          <w:ilvl w:val="0"/>
          <w:numId w:val="4"/>
        </w:numPr>
        <w:tabs>
          <w:tab w:val="left" w:pos="142"/>
          <w:tab w:val="num" w:pos="900"/>
          <w:tab w:val="left" w:pos="1276"/>
        </w:tabs>
        <w:autoSpaceDE w:val="0"/>
        <w:autoSpaceDN w:val="0"/>
        <w:adjustRightInd w:val="0"/>
        <w:ind w:left="0" w:firstLine="567"/>
        <w:jc w:val="both"/>
        <w:rPr>
          <w:sz w:val="28"/>
          <w:szCs w:val="28"/>
        </w:rPr>
      </w:pPr>
      <w:r w:rsidRPr="009A50B1">
        <w:rPr>
          <w:sz w:val="28"/>
          <w:szCs w:val="28"/>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1 131,1 тыс. руб.».</w:t>
      </w:r>
    </w:p>
    <w:p w:rsidR="009A50B1" w:rsidRPr="009A50B1" w:rsidRDefault="009A50B1" w:rsidP="00080519">
      <w:pPr>
        <w:numPr>
          <w:ilvl w:val="0"/>
          <w:numId w:val="3"/>
        </w:numPr>
        <w:tabs>
          <w:tab w:val="left" w:pos="142"/>
          <w:tab w:val="left" w:pos="851"/>
          <w:tab w:val="num" w:pos="7200"/>
        </w:tabs>
        <w:ind w:left="0" w:firstLine="0"/>
        <w:jc w:val="both"/>
        <w:rPr>
          <w:sz w:val="28"/>
          <w:szCs w:val="28"/>
        </w:rPr>
      </w:pPr>
      <w:r w:rsidRPr="009A50B1">
        <w:rPr>
          <w:sz w:val="28"/>
          <w:szCs w:val="28"/>
        </w:rPr>
        <w:t>В пункте 9 цифры «2 728,5» заменить цифрами «3 705,6»;</w:t>
      </w:r>
    </w:p>
    <w:p w:rsidR="009A50B1" w:rsidRPr="009A50B1" w:rsidRDefault="009A50B1" w:rsidP="00080519">
      <w:pPr>
        <w:numPr>
          <w:ilvl w:val="0"/>
          <w:numId w:val="3"/>
        </w:numPr>
        <w:tabs>
          <w:tab w:val="left" w:pos="142"/>
          <w:tab w:val="left" w:pos="1276"/>
        </w:tabs>
        <w:ind w:left="0" w:firstLine="0"/>
        <w:jc w:val="both"/>
        <w:rPr>
          <w:sz w:val="28"/>
          <w:szCs w:val="28"/>
          <w:lang w:eastAsia="x-none"/>
        </w:rPr>
      </w:pPr>
      <w:r w:rsidRPr="009A50B1">
        <w:rPr>
          <w:sz w:val="28"/>
          <w:szCs w:val="28"/>
          <w:lang w:val="x-none" w:eastAsia="x-none"/>
        </w:rPr>
        <w:t>Пункт 10 изложить в следующей редакции:</w:t>
      </w:r>
    </w:p>
    <w:p w:rsidR="009A50B1" w:rsidRPr="009A50B1" w:rsidRDefault="009A50B1" w:rsidP="009A50B1">
      <w:pPr>
        <w:tabs>
          <w:tab w:val="left" w:pos="142"/>
          <w:tab w:val="left" w:pos="1276"/>
        </w:tabs>
        <w:jc w:val="both"/>
        <w:rPr>
          <w:sz w:val="28"/>
          <w:szCs w:val="28"/>
          <w:lang w:eastAsia="x-none"/>
        </w:rPr>
      </w:pPr>
      <w:r w:rsidRPr="009A50B1">
        <w:rPr>
          <w:sz w:val="28"/>
          <w:szCs w:val="28"/>
          <w:lang w:eastAsia="x-none"/>
        </w:rPr>
        <w:lastRenderedPageBreak/>
        <w:t xml:space="preserve">«10. </w:t>
      </w:r>
      <w:r w:rsidRPr="009A50B1">
        <w:rPr>
          <w:sz w:val="28"/>
          <w:szCs w:val="28"/>
          <w:lang w:val="x-none" w:eastAsia="x-none"/>
        </w:rPr>
        <w:t xml:space="preserve">Утвердить объем межбюджетных трансфертов, предоставляемых из бюджета </w:t>
      </w:r>
      <w:proofErr w:type="spellStart"/>
      <w:r w:rsidRPr="009A50B1">
        <w:rPr>
          <w:sz w:val="28"/>
          <w:szCs w:val="28"/>
          <w:lang w:val="x-none" w:eastAsia="x-none"/>
        </w:rPr>
        <w:t>Евдокимовского</w:t>
      </w:r>
      <w:proofErr w:type="spellEnd"/>
      <w:r w:rsidRPr="009A50B1">
        <w:rPr>
          <w:sz w:val="28"/>
          <w:szCs w:val="28"/>
          <w:lang w:val="x-none" w:eastAsia="x-none"/>
        </w:rPr>
        <w:t xml:space="preserve"> муниципального образования </w:t>
      </w:r>
      <w:r w:rsidRPr="009A50B1">
        <w:rPr>
          <w:sz w:val="28"/>
          <w:szCs w:val="28"/>
          <w:lang w:eastAsia="x-none"/>
        </w:rPr>
        <w:t xml:space="preserve">бюджету </w:t>
      </w:r>
      <w:proofErr w:type="spellStart"/>
      <w:r w:rsidRPr="009A50B1">
        <w:rPr>
          <w:sz w:val="28"/>
          <w:szCs w:val="28"/>
          <w:lang w:eastAsia="x-none"/>
        </w:rPr>
        <w:t>Тулунского</w:t>
      </w:r>
      <w:proofErr w:type="spellEnd"/>
      <w:r w:rsidRPr="009A50B1">
        <w:rPr>
          <w:sz w:val="28"/>
          <w:szCs w:val="28"/>
          <w:lang w:eastAsia="x-none"/>
        </w:rPr>
        <w:t xml:space="preserve"> муниципального района:</w:t>
      </w:r>
    </w:p>
    <w:p w:rsidR="009A50B1" w:rsidRPr="009A50B1" w:rsidRDefault="009A50B1" w:rsidP="009A50B1">
      <w:pPr>
        <w:tabs>
          <w:tab w:val="left" w:pos="142"/>
          <w:tab w:val="num" w:pos="851"/>
          <w:tab w:val="left" w:pos="1276"/>
        </w:tabs>
        <w:jc w:val="both"/>
        <w:rPr>
          <w:sz w:val="28"/>
          <w:szCs w:val="28"/>
          <w:lang w:eastAsia="x-none"/>
        </w:rPr>
      </w:pPr>
      <w:r w:rsidRPr="009A50B1">
        <w:rPr>
          <w:sz w:val="28"/>
          <w:szCs w:val="28"/>
          <w:lang w:eastAsia="x-none"/>
        </w:rPr>
        <w:t xml:space="preserve"> </w:t>
      </w:r>
      <w:r w:rsidRPr="009A50B1">
        <w:rPr>
          <w:sz w:val="28"/>
          <w:szCs w:val="28"/>
          <w:lang w:val="x-none" w:eastAsia="x-none"/>
        </w:rPr>
        <w:t>на 2023 год</w:t>
      </w:r>
      <w:r w:rsidRPr="009A50B1">
        <w:rPr>
          <w:sz w:val="28"/>
          <w:szCs w:val="28"/>
          <w:lang w:eastAsia="x-none"/>
        </w:rPr>
        <w:t xml:space="preserve"> </w:t>
      </w:r>
      <w:r w:rsidRPr="009A50B1">
        <w:rPr>
          <w:sz w:val="28"/>
          <w:szCs w:val="28"/>
          <w:lang w:val="x-none" w:eastAsia="x-none"/>
        </w:rPr>
        <w:t xml:space="preserve">в сумме </w:t>
      </w:r>
      <w:r w:rsidRPr="009A50B1">
        <w:rPr>
          <w:sz w:val="28"/>
          <w:szCs w:val="28"/>
          <w:lang w:eastAsia="x-none"/>
        </w:rPr>
        <w:t xml:space="preserve">5 169,1 </w:t>
      </w:r>
      <w:r w:rsidRPr="009A50B1">
        <w:rPr>
          <w:sz w:val="28"/>
          <w:szCs w:val="28"/>
          <w:lang w:val="x-none" w:eastAsia="x-none"/>
        </w:rPr>
        <w:t>тыс. руб.</w:t>
      </w:r>
      <w:r w:rsidRPr="009A50B1">
        <w:rPr>
          <w:sz w:val="28"/>
          <w:szCs w:val="28"/>
          <w:lang w:eastAsia="x-none"/>
        </w:rPr>
        <w:t>;</w:t>
      </w:r>
    </w:p>
    <w:p w:rsidR="009A50B1" w:rsidRPr="009A50B1" w:rsidRDefault="009A50B1" w:rsidP="009A50B1">
      <w:pPr>
        <w:tabs>
          <w:tab w:val="left" w:pos="142"/>
          <w:tab w:val="num" w:pos="851"/>
          <w:tab w:val="left" w:pos="1276"/>
        </w:tabs>
        <w:jc w:val="both"/>
        <w:rPr>
          <w:sz w:val="28"/>
          <w:szCs w:val="28"/>
          <w:lang w:eastAsia="x-none"/>
        </w:rPr>
      </w:pPr>
      <w:r w:rsidRPr="009A50B1">
        <w:rPr>
          <w:sz w:val="28"/>
          <w:szCs w:val="28"/>
          <w:lang w:eastAsia="x-none"/>
        </w:rPr>
        <w:t xml:space="preserve"> </w:t>
      </w:r>
      <w:r w:rsidRPr="009A50B1">
        <w:rPr>
          <w:sz w:val="28"/>
          <w:szCs w:val="28"/>
          <w:lang w:val="x-none" w:eastAsia="x-none"/>
        </w:rPr>
        <w:t>на 2024 год</w:t>
      </w:r>
      <w:r w:rsidRPr="009A50B1">
        <w:rPr>
          <w:sz w:val="28"/>
          <w:szCs w:val="28"/>
          <w:lang w:eastAsia="x-none"/>
        </w:rPr>
        <w:t xml:space="preserve"> </w:t>
      </w:r>
      <w:r w:rsidRPr="009A50B1">
        <w:rPr>
          <w:sz w:val="28"/>
          <w:szCs w:val="28"/>
          <w:lang w:val="x-none" w:eastAsia="x-none"/>
        </w:rPr>
        <w:t xml:space="preserve">в сумме </w:t>
      </w:r>
      <w:r w:rsidRPr="009A50B1">
        <w:rPr>
          <w:sz w:val="28"/>
          <w:szCs w:val="28"/>
          <w:lang w:eastAsia="x-none"/>
        </w:rPr>
        <w:t>4 806,1</w:t>
      </w:r>
      <w:r w:rsidRPr="009A50B1">
        <w:rPr>
          <w:sz w:val="28"/>
          <w:szCs w:val="28"/>
          <w:lang w:val="x-none" w:eastAsia="x-none"/>
        </w:rPr>
        <w:t xml:space="preserve"> тыс. руб.</w:t>
      </w:r>
      <w:r w:rsidRPr="009A50B1">
        <w:rPr>
          <w:sz w:val="28"/>
          <w:szCs w:val="28"/>
          <w:lang w:eastAsia="x-none"/>
        </w:rPr>
        <w:t>;</w:t>
      </w:r>
    </w:p>
    <w:p w:rsidR="009A50B1" w:rsidRPr="009A50B1" w:rsidRDefault="009A50B1" w:rsidP="009A50B1">
      <w:pPr>
        <w:tabs>
          <w:tab w:val="left" w:pos="142"/>
          <w:tab w:val="num" w:pos="851"/>
          <w:tab w:val="left" w:pos="1276"/>
        </w:tabs>
        <w:jc w:val="both"/>
        <w:rPr>
          <w:sz w:val="28"/>
          <w:szCs w:val="28"/>
          <w:lang w:eastAsia="x-none"/>
        </w:rPr>
      </w:pPr>
      <w:r w:rsidRPr="009A50B1">
        <w:rPr>
          <w:sz w:val="28"/>
          <w:szCs w:val="28"/>
          <w:lang w:eastAsia="x-none"/>
        </w:rPr>
        <w:t xml:space="preserve"> </w:t>
      </w:r>
      <w:r w:rsidRPr="009A50B1">
        <w:rPr>
          <w:sz w:val="28"/>
          <w:szCs w:val="28"/>
          <w:lang w:val="x-none" w:eastAsia="x-none"/>
        </w:rPr>
        <w:t>на 2025 год</w:t>
      </w:r>
      <w:r w:rsidRPr="009A50B1">
        <w:rPr>
          <w:sz w:val="28"/>
          <w:szCs w:val="28"/>
          <w:lang w:eastAsia="x-none"/>
        </w:rPr>
        <w:t xml:space="preserve"> </w:t>
      </w:r>
      <w:r w:rsidRPr="009A50B1">
        <w:rPr>
          <w:sz w:val="28"/>
          <w:szCs w:val="28"/>
          <w:lang w:val="x-none" w:eastAsia="x-none"/>
        </w:rPr>
        <w:t xml:space="preserve">в сумме </w:t>
      </w:r>
      <w:r w:rsidRPr="009A50B1">
        <w:rPr>
          <w:sz w:val="28"/>
          <w:szCs w:val="28"/>
          <w:lang w:eastAsia="x-none"/>
        </w:rPr>
        <w:t>4 806,1</w:t>
      </w:r>
      <w:r w:rsidRPr="009A50B1">
        <w:rPr>
          <w:sz w:val="28"/>
          <w:szCs w:val="28"/>
          <w:lang w:val="x-none" w:eastAsia="x-none"/>
        </w:rPr>
        <w:t xml:space="preserve"> тыс. руб.</w:t>
      </w:r>
      <w:r w:rsidRPr="009A50B1">
        <w:rPr>
          <w:sz w:val="28"/>
          <w:szCs w:val="28"/>
          <w:lang w:eastAsia="x-none"/>
        </w:rPr>
        <w:t>»</w:t>
      </w:r>
    </w:p>
    <w:p w:rsidR="009A50B1" w:rsidRPr="009A50B1" w:rsidRDefault="009A50B1" w:rsidP="00080519">
      <w:pPr>
        <w:numPr>
          <w:ilvl w:val="0"/>
          <w:numId w:val="3"/>
        </w:numPr>
        <w:tabs>
          <w:tab w:val="left" w:pos="1134"/>
        </w:tabs>
        <w:ind w:left="0" w:firstLine="0"/>
        <w:jc w:val="both"/>
        <w:rPr>
          <w:sz w:val="28"/>
          <w:szCs w:val="28"/>
        </w:rPr>
      </w:pPr>
      <w:r w:rsidRPr="009A50B1">
        <w:rPr>
          <w:sz w:val="28"/>
          <w:szCs w:val="28"/>
        </w:rPr>
        <w:t xml:space="preserve"> Пункт 17 изложить в следующей редакции:</w:t>
      </w:r>
    </w:p>
    <w:p w:rsidR="009A50B1" w:rsidRPr="009A50B1" w:rsidRDefault="009A50B1" w:rsidP="009A50B1">
      <w:pPr>
        <w:tabs>
          <w:tab w:val="left" w:pos="142"/>
          <w:tab w:val="left" w:pos="709"/>
          <w:tab w:val="left" w:pos="1276"/>
        </w:tabs>
        <w:autoSpaceDE w:val="0"/>
        <w:autoSpaceDN w:val="0"/>
        <w:adjustRightInd w:val="0"/>
        <w:jc w:val="both"/>
        <w:rPr>
          <w:sz w:val="28"/>
          <w:szCs w:val="28"/>
        </w:rPr>
      </w:pPr>
      <w:r w:rsidRPr="009A50B1">
        <w:rPr>
          <w:sz w:val="28"/>
          <w:szCs w:val="28"/>
        </w:rPr>
        <w:t>«17. 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w:t>
      </w:r>
    </w:p>
    <w:p w:rsidR="009A50B1" w:rsidRPr="009A50B1" w:rsidRDefault="009A50B1" w:rsidP="009A50B1">
      <w:pPr>
        <w:tabs>
          <w:tab w:val="left" w:pos="142"/>
          <w:tab w:val="left" w:pos="709"/>
          <w:tab w:val="left" w:pos="1276"/>
          <w:tab w:val="left" w:pos="1418"/>
        </w:tabs>
        <w:autoSpaceDE w:val="0"/>
        <w:autoSpaceDN w:val="0"/>
        <w:adjustRightInd w:val="0"/>
        <w:ind w:firstLine="567"/>
        <w:jc w:val="both"/>
        <w:rPr>
          <w:sz w:val="28"/>
          <w:szCs w:val="28"/>
        </w:rPr>
      </w:pPr>
      <w:r w:rsidRPr="009A50B1">
        <w:rPr>
          <w:sz w:val="28"/>
          <w:szCs w:val="28"/>
        </w:rPr>
        <w:tab/>
        <w:t>Установить, что в соответствии со статьей 242.26 Бюджетного кодекса Российской Федерации казначейскому сопровождению подлежат следующие средства, источником финансового обеспечения которых являются средства, предоставляемые из местного бюджета:</w:t>
      </w:r>
    </w:p>
    <w:p w:rsidR="009A50B1" w:rsidRPr="009A50B1" w:rsidRDefault="009A50B1" w:rsidP="00080519">
      <w:pPr>
        <w:numPr>
          <w:ilvl w:val="0"/>
          <w:numId w:val="6"/>
        </w:numPr>
        <w:tabs>
          <w:tab w:val="left" w:pos="142"/>
          <w:tab w:val="left" w:pos="709"/>
          <w:tab w:val="left" w:pos="1276"/>
        </w:tabs>
        <w:autoSpaceDE w:val="0"/>
        <w:autoSpaceDN w:val="0"/>
        <w:adjustRightInd w:val="0"/>
        <w:ind w:left="714" w:hanging="357"/>
        <w:jc w:val="both"/>
        <w:rPr>
          <w:sz w:val="28"/>
          <w:szCs w:val="28"/>
        </w:rPr>
      </w:pPr>
      <w:r w:rsidRPr="009A50B1">
        <w:rPr>
          <w:sz w:val="28"/>
          <w:szCs w:val="28"/>
        </w:rPr>
        <w:t>расчеты по муниципальным контрактам о поставке товаров, выполнении работ, оказании услуг, заключаемым на сумму 50 000,0 тыс. рублей и более в целях исполнения указанных муниципальных контрактов (договоров);</w:t>
      </w:r>
    </w:p>
    <w:p w:rsidR="009A50B1" w:rsidRPr="009A50B1" w:rsidRDefault="009A50B1" w:rsidP="00080519">
      <w:pPr>
        <w:numPr>
          <w:ilvl w:val="0"/>
          <w:numId w:val="6"/>
        </w:numPr>
        <w:tabs>
          <w:tab w:val="left" w:pos="142"/>
          <w:tab w:val="left" w:pos="709"/>
          <w:tab w:val="left" w:pos="1276"/>
        </w:tabs>
        <w:autoSpaceDE w:val="0"/>
        <w:autoSpaceDN w:val="0"/>
        <w:adjustRightInd w:val="0"/>
        <w:ind w:left="714" w:hanging="357"/>
        <w:jc w:val="both"/>
        <w:rPr>
          <w:sz w:val="28"/>
          <w:szCs w:val="28"/>
        </w:rPr>
      </w:pPr>
      <w:r w:rsidRPr="009A50B1">
        <w:rPr>
          <w:sz w:val="28"/>
          <w:szCs w:val="28"/>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1 настоящей статьи муниципальных контрактов (договоров) о поставке товаров, выполнении работ, оказании услуг.».</w:t>
      </w:r>
    </w:p>
    <w:p w:rsidR="009A50B1" w:rsidRPr="009A50B1" w:rsidRDefault="009A50B1" w:rsidP="00080519">
      <w:pPr>
        <w:numPr>
          <w:ilvl w:val="0"/>
          <w:numId w:val="3"/>
        </w:numPr>
        <w:tabs>
          <w:tab w:val="left" w:pos="142"/>
          <w:tab w:val="left" w:pos="1276"/>
        </w:tabs>
        <w:ind w:left="0" w:firstLine="0"/>
        <w:jc w:val="both"/>
        <w:rPr>
          <w:sz w:val="28"/>
          <w:szCs w:val="28"/>
          <w:lang w:eastAsia="x-none"/>
        </w:rPr>
      </w:pPr>
      <w:r w:rsidRPr="009A50B1">
        <w:rPr>
          <w:sz w:val="28"/>
          <w:szCs w:val="28"/>
          <w:lang w:val="x-none" w:eastAsia="x-none"/>
        </w:rPr>
        <w:t>Пункт 1</w:t>
      </w:r>
      <w:r w:rsidRPr="009A50B1">
        <w:rPr>
          <w:sz w:val="28"/>
          <w:szCs w:val="28"/>
          <w:lang w:eastAsia="x-none"/>
        </w:rPr>
        <w:t>8</w:t>
      </w:r>
      <w:r w:rsidRPr="009A50B1">
        <w:rPr>
          <w:sz w:val="28"/>
          <w:szCs w:val="28"/>
          <w:lang w:val="x-none" w:eastAsia="x-none"/>
        </w:rPr>
        <w:t xml:space="preserve"> изложить в следующей редакции:</w:t>
      </w:r>
    </w:p>
    <w:p w:rsidR="009A50B1" w:rsidRPr="009A50B1" w:rsidRDefault="009A50B1" w:rsidP="00080519">
      <w:pPr>
        <w:numPr>
          <w:ilvl w:val="0"/>
          <w:numId w:val="5"/>
        </w:numPr>
        <w:tabs>
          <w:tab w:val="left" w:pos="142"/>
          <w:tab w:val="left" w:pos="1276"/>
        </w:tabs>
        <w:ind w:left="0" w:firstLine="567"/>
        <w:jc w:val="both"/>
        <w:rPr>
          <w:sz w:val="28"/>
          <w:szCs w:val="28"/>
          <w:lang w:val="x-none" w:eastAsia="x-none"/>
        </w:rPr>
      </w:pPr>
      <w:r w:rsidRPr="009A50B1">
        <w:rPr>
          <w:sz w:val="28"/>
          <w:szCs w:val="28"/>
          <w:lang w:val="x-none" w:eastAsia="x-none"/>
        </w:rPr>
        <w:t>«18. Утвердить верхний предел муниципального долга:</w:t>
      </w:r>
    </w:p>
    <w:p w:rsidR="009A50B1" w:rsidRPr="009A50B1" w:rsidRDefault="009A50B1" w:rsidP="009A50B1">
      <w:pPr>
        <w:tabs>
          <w:tab w:val="left" w:pos="142"/>
          <w:tab w:val="num" w:pos="851"/>
          <w:tab w:val="left" w:pos="1276"/>
        </w:tabs>
        <w:ind w:firstLine="567"/>
        <w:jc w:val="both"/>
        <w:rPr>
          <w:sz w:val="28"/>
          <w:szCs w:val="28"/>
        </w:rPr>
      </w:pPr>
      <w:r w:rsidRPr="009A50B1">
        <w:rPr>
          <w:sz w:val="28"/>
          <w:szCs w:val="28"/>
        </w:rPr>
        <w:t>по состоянию на 1 января 2024 года в размере 148,0 тыс. руб., в том числе верхний предел по муниципальным гарантиям 0 тыс. руб.;</w:t>
      </w:r>
    </w:p>
    <w:p w:rsidR="009A50B1" w:rsidRPr="009A50B1" w:rsidRDefault="009A50B1" w:rsidP="009A50B1">
      <w:pPr>
        <w:tabs>
          <w:tab w:val="left" w:pos="142"/>
          <w:tab w:val="num" w:pos="851"/>
          <w:tab w:val="left" w:pos="1276"/>
        </w:tabs>
        <w:ind w:firstLine="567"/>
        <w:jc w:val="both"/>
        <w:rPr>
          <w:sz w:val="28"/>
          <w:szCs w:val="28"/>
        </w:rPr>
      </w:pPr>
      <w:r w:rsidRPr="009A50B1">
        <w:rPr>
          <w:sz w:val="28"/>
          <w:szCs w:val="28"/>
        </w:rPr>
        <w:t>по состоянию на 1 января 2025 года в размере 312,0 тыс. руб., в том числе верхний предел по муниципальным гарантиям 0 тыс. руб.;</w:t>
      </w:r>
    </w:p>
    <w:p w:rsidR="009A50B1" w:rsidRPr="009A50B1" w:rsidRDefault="009A50B1" w:rsidP="009A50B1">
      <w:pPr>
        <w:tabs>
          <w:tab w:val="left" w:pos="142"/>
          <w:tab w:val="num" w:pos="851"/>
          <w:tab w:val="left" w:pos="1276"/>
        </w:tabs>
        <w:ind w:firstLine="567"/>
        <w:jc w:val="both"/>
        <w:rPr>
          <w:sz w:val="28"/>
          <w:szCs w:val="28"/>
        </w:rPr>
      </w:pPr>
      <w:r w:rsidRPr="009A50B1">
        <w:rPr>
          <w:sz w:val="28"/>
          <w:szCs w:val="28"/>
        </w:rPr>
        <w:t>по состоянию на 1 января 2026 года в размере 482,0 тыс. руб., в том числе верхний предел по муниципальным гарантиям 0 тыс. руб.;</w:t>
      </w:r>
    </w:p>
    <w:p w:rsidR="009A50B1" w:rsidRPr="009A50B1" w:rsidRDefault="009A50B1" w:rsidP="00080519">
      <w:pPr>
        <w:numPr>
          <w:ilvl w:val="0"/>
          <w:numId w:val="3"/>
        </w:numPr>
        <w:tabs>
          <w:tab w:val="left" w:pos="0"/>
          <w:tab w:val="left" w:pos="1134"/>
        </w:tabs>
        <w:ind w:left="0" w:firstLine="0"/>
        <w:jc w:val="both"/>
        <w:rPr>
          <w:sz w:val="28"/>
          <w:szCs w:val="28"/>
        </w:rPr>
      </w:pPr>
      <w:r w:rsidRPr="009A50B1">
        <w:rPr>
          <w:sz w:val="28"/>
          <w:szCs w:val="28"/>
        </w:rPr>
        <w:t>Приложения 1, 3, 4, 5, 6, 7, 8, 9, 12 изложить в новой редакции (прилагаются);</w:t>
      </w:r>
    </w:p>
    <w:p w:rsidR="009A50B1" w:rsidRPr="009A50B1" w:rsidRDefault="009A50B1" w:rsidP="00080519">
      <w:pPr>
        <w:numPr>
          <w:ilvl w:val="0"/>
          <w:numId w:val="3"/>
        </w:numPr>
        <w:tabs>
          <w:tab w:val="left" w:pos="0"/>
          <w:tab w:val="left" w:pos="1134"/>
        </w:tabs>
        <w:ind w:left="0" w:firstLine="0"/>
        <w:jc w:val="both"/>
        <w:rPr>
          <w:sz w:val="28"/>
          <w:szCs w:val="28"/>
        </w:rPr>
      </w:pPr>
      <w:r w:rsidRPr="009A50B1">
        <w:rPr>
          <w:sz w:val="28"/>
          <w:szCs w:val="28"/>
        </w:rPr>
        <w:t>Опубликовать настоящее решение в газете «</w:t>
      </w:r>
      <w:proofErr w:type="spellStart"/>
      <w:r w:rsidRPr="009A50B1">
        <w:rPr>
          <w:sz w:val="28"/>
          <w:szCs w:val="28"/>
        </w:rPr>
        <w:t>Евдокимовский</w:t>
      </w:r>
      <w:proofErr w:type="spellEnd"/>
      <w:r w:rsidRPr="009A50B1">
        <w:rPr>
          <w:sz w:val="28"/>
          <w:szCs w:val="28"/>
        </w:rPr>
        <w:t xml:space="preserve"> вестник» и разместить на официальном сайте администрации </w:t>
      </w:r>
      <w:proofErr w:type="spellStart"/>
      <w:r w:rsidRPr="009A50B1">
        <w:rPr>
          <w:sz w:val="28"/>
          <w:szCs w:val="28"/>
        </w:rPr>
        <w:t>Евдокимовского</w:t>
      </w:r>
      <w:proofErr w:type="spellEnd"/>
      <w:r w:rsidRPr="009A50B1">
        <w:rPr>
          <w:sz w:val="28"/>
          <w:szCs w:val="28"/>
        </w:rPr>
        <w:t xml:space="preserve"> муниципального образования в информационно-телекоммуникационной</w:t>
      </w:r>
      <w:r w:rsidRPr="009A50B1">
        <w:rPr>
          <w:sz w:val="26"/>
          <w:szCs w:val="26"/>
        </w:rPr>
        <w:t xml:space="preserve"> </w:t>
      </w:r>
      <w:r w:rsidRPr="009A50B1">
        <w:rPr>
          <w:sz w:val="28"/>
          <w:szCs w:val="28"/>
        </w:rPr>
        <w:t>сети «Интернет».</w:t>
      </w:r>
    </w:p>
    <w:p w:rsidR="009A50B1" w:rsidRPr="009A50B1" w:rsidRDefault="009A50B1" w:rsidP="009A50B1">
      <w:pPr>
        <w:tabs>
          <w:tab w:val="left" w:pos="142"/>
          <w:tab w:val="left" w:pos="426"/>
          <w:tab w:val="num" w:pos="709"/>
          <w:tab w:val="num" w:pos="851"/>
          <w:tab w:val="left" w:pos="1276"/>
        </w:tabs>
        <w:ind w:left="720" w:hanging="360"/>
        <w:jc w:val="both"/>
        <w:rPr>
          <w:sz w:val="28"/>
          <w:szCs w:val="28"/>
          <w:lang w:eastAsia="x-none"/>
        </w:rPr>
      </w:pPr>
    </w:p>
    <w:p w:rsidR="009A50B1" w:rsidRPr="009A50B1" w:rsidRDefault="009A50B1" w:rsidP="009A50B1">
      <w:pPr>
        <w:tabs>
          <w:tab w:val="left" w:pos="142"/>
          <w:tab w:val="left" w:pos="426"/>
          <w:tab w:val="num" w:pos="709"/>
          <w:tab w:val="num" w:pos="851"/>
          <w:tab w:val="left" w:pos="1276"/>
        </w:tabs>
        <w:ind w:firstLine="567"/>
        <w:jc w:val="both"/>
        <w:rPr>
          <w:sz w:val="28"/>
          <w:szCs w:val="28"/>
          <w:lang w:eastAsia="x-none"/>
        </w:rPr>
      </w:pPr>
    </w:p>
    <w:p w:rsidR="009A50B1" w:rsidRPr="009A50B1" w:rsidRDefault="009A50B1" w:rsidP="009A50B1">
      <w:pPr>
        <w:tabs>
          <w:tab w:val="left" w:pos="142"/>
          <w:tab w:val="num" w:pos="720"/>
          <w:tab w:val="left" w:pos="1276"/>
        </w:tabs>
        <w:outlineLvl w:val="0"/>
        <w:rPr>
          <w:sz w:val="28"/>
          <w:szCs w:val="28"/>
        </w:rPr>
      </w:pPr>
      <w:r w:rsidRPr="009A50B1">
        <w:rPr>
          <w:sz w:val="28"/>
          <w:szCs w:val="28"/>
        </w:rPr>
        <w:t>Глава</w:t>
      </w:r>
    </w:p>
    <w:p w:rsidR="009A50B1" w:rsidRPr="009A50B1" w:rsidRDefault="009A50B1" w:rsidP="009A50B1">
      <w:pPr>
        <w:tabs>
          <w:tab w:val="left" w:pos="142"/>
          <w:tab w:val="num" w:pos="720"/>
          <w:tab w:val="left" w:pos="1276"/>
        </w:tabs>
        <w:outlineLvl w:val="0"/>
        <w:rPr>
          <w:sz w:val="28"/>
          <w:szCs w:val="28"/>
        </w:rPr>
      </w:pPr>
      <w:proofErr w:type="spellStart"/>
      <w:r w:rsidRPr="009A50B1">
        <w:rPr>
          <w:sz w:val="28"/>
          <w:szCs w:val="28"/>
        </w:rPr>
        <w:t>Евдокимовского</w:t>
      </w:r>
      <w:proofErr w:type="spellEnd"/>
      <w:r w:rsidRPr="009A50B1">
        <w:rPr>
          <w:sz w:val="28"/>
          <w:szCs w:val="28"/>
        </w:rPr>
        <w:t xml:space="preserve"> сельского поселения                                        И.Ю. </w:t>
      </w:r>
      <w:proofErr w:type="spellStart"/>
      <w:r w:rsidRPr="009A50B1">
        <w:rPr>
          <w:sz w:val="28"/>
          <w:szCs w:val="28"/>
        </w:rPr>
        <w:t>Левринц</w:t>
      </w:r>
      <w:proofErr w:type="spellEnd"/>
    </w:p>
    <w:tbl>
      <w:tblPr>
        <w:tblW w:w="9355" w:type="dxa"/>
        <w:tblInd w:w="108" w:type="dxa"/>
        <w:tblLook w:val="04A0" w:firstRow="1" w:lastRow="0" w:firstColumn="1" w:lastColumn="0" w:noHBand="0" w:noVBand="1"/>
      </w:tblPr>
      <w:tblGrid>
        <w:gridCol w:w="9355"/>
      </w:tblGrid>
      <w:tr w:rsidR="009A50B1" w:rsidRPr="009A50B1" w:rsidTr="009A50B1">
        <w:trPr>
          <w:trHeight w:val="6062"/>
        </w:trPr>
        <w:tc>
          <w:tcPr>
            <w:tcW w:w="9355" w:type="dxa"/>
            <w:tcBorders>
              <w:top w:val="nil"/>
              <w:left w:val="nil"/>
              <w:right w:val="nil"/>
            </w:tcBorders>
            <w:shd w:val="clear" w:color="auto" w:fill="auto"/>
            <w:noWrap/>
            <w:vAlign w:val="bottom"/>
            <w:hideMark/>
          </w:tcPr>
          <w:p w:rsidR="009A50B1" w:rsidRPr="009A50B1" w:rsidRDefault="009A50B1" w:rsidP="009A50B1">
            <w:pPr>
              <w:jc w:val="right"/>
              <w:rPr>
                <w:sz w:val="22"/>
                <w:szCs w:val="22"/>
              </w:rPr>
            </w:pPr>
            <w:r w:rsidRPr="009A50B1">
              <w:rPr>
                <w:sz w:val="22"/>
                <w:szCs w:val="22"/>
              </w:rPr>
              <w:lastRenderedPageBreak/>
              <w:t xml:space="preserve">                                                                                                 Приложение № 1</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1</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 23.12.2022г. № 14 </w:t>
            </w:r>
          </w:p>
        </w:tc>
      </w:tr>
    </w:tbl>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jc w:val="center"/>
        <w:outlineLvl w:val="0"/>
        <w:rPr>
          <w:sz w:val="28"/>
          <w:szCs w:val="28"/>
        </w:rPr>
      </w:pPr>
      <w:r w:rsidRPr="009A50B1">
        <w:rPr>
          <w:sz w:val="28"/>
          <w:szCs w:val="28"/>
        </w:rPr>
        <w:t xml:space="preserve">Прогнозируемые доходы бюджета </w:t>
      </w:r>
      <w:proofErr w:type="spellStart"/>
      <w:r w:rsidRPr="009A50B1">
        <w:rPr>
          <w:sz w:val="28"/>
          <w:szCs w:val="28"/>
        </w:rPr>
        <w:t>Евдокимовского</w:t>
      </w:r>
      <w:proofErr w:type="spellEnd"/>
      <w:r w:rsidRPr="009A50B1">
        <w:rPr>
          <w:sz w:val="28"/>
          <w:szCs w:val="28"/>
        </w:rPr>
        <w:t xml:space="preserve"> муниципального образования на 2023 год</w:t>
      </w:r>
    </w:p>
    <w:p w:rsidR="009A50B1" w:rsidRPr="009A50B1" w:rsidRDefault="009A50B1" w:rsidP="009A50B1">
      <w:pPr>
        <w:tabs>
          <w:tab w:val="left" w:pos="142"/>
          <w:tab w:val="num" w:pos="720"/>
          <w:tab w:val="left" w:pos="1276"/>
        </w:tabs>
        <w:outlineLvl w:val="0"/>
        <w:rPr>
          <w:sz w:val="28"/>
          <w:szCs w:val="28"/>
        </w:rPr>
      </w:pPr>
      <w:r w:rsidRPr="009A50B1">
        <w:rPr>
          <w:sz w:val="28"/>
          <w:szCs w:val="28"/>
        </w:rPr>
        <w:tab/>
      </w:r>
      <w:r w:rsidRPr="009A50B1">
        <w:rPr>
          <w:sz w:val="28"/>
          <w:szCs w:val="28"/>
        </w:rPr>
        <w:tab/>
      </w:r>
    </w:p>
    <w:p w:rsidR="009A50B1" w:rsidRPr="009A50B1" w:rsidRDefault="009A50B1" w:rsidP="009A50B1">
      <w:pPr>
        <w:jc w:val="right"/>
        <w:rPr>
          <w:sz w:val="26"/>
          <w:szCs w:val="26"/>
        </w:rPr>
      </w:pPr>
      <w:proofErr w:type="spellStart"/>
      <w:r w:rsidRPr="009A50B1">
        <w:rPr>
          <w:sz w:val="26"/>
          <w:szCs w:val="26"/>
        </w:rPr>
        <w:t>тыс.руб</w:t>
      </w:r>
      <w:proofErr w:type="spellEnd"/>
      <w:r w:rsidRPr="009A50B1">
        <w:rPr>
          <w:sz w:val="26"/>
          <w:szCs w:val="26"/>
        </w:rPr>
        <w:t>.</w:t>
      </w:r>
    </w:p>
    <w:tbl>
      <w:tblPr>
        <w:tblW w:w="10060" w:type="dxa"/>
        <w:tblInd w:w="113" w:type="dxa"/>
        <w:tblLook w:val="04A0" w:firstRow="1" w:lastRow="0" w:firstColumn="1" w:lastColumn="0" w:noHBand="0" w:noVBand="1"/>
      </w:tblPr>
      <w:tblGrid>
        <w:gridCol w:w="5382"/>
        <w:gridCol w:w="3544"/>
        <w:gridCol w:w="1134"/>
      </w:tblGrid>
      <w:tr w:rsidR="009A50B1" w:rsidRPr="009A50B1" w:rsidTr="009A50B1">
        <w:trPr>
          <w:trHeight w:val="112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B1" w:rsidRPr="009A50B1" w:rsidRDefault="009A50B1" w:rsidP="009A50B1">
            <w:pPr>
              <w:jc w:val="center"/>
              <w:rPr>
                <w:sz w:val="26"/>
                <w:szCs w:val="26"/>
              </w:rPr>
            </w:pPr>
            <w:r w:rsidRPr="009A50B1">
              <w:rPr>
                <w:sz w:val="26"/>
                <w:szCs w:val="26"/>
              </w:rPr>
              <w:t xml:space="preserve">Наименование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sz w:val="26"/>
                <w:szCs w:val="26"/>
              </w:rPr>
            </w:pPr>
            <w:r w:rsidRPr="009A50B1">
              <w:rPr>
                <w:sz w:val="26"/>
                <w:szCs w:val="26"/>
              </w:rPr>
              <w:t>Код бюджетной классификации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sz w:val="26"/>
                <w:szCs w:val="26"/>
              </w:rPr>
            </w:pPr>
            <w:r w:rsidRPr="009A50B1">
              <w:rPr>
                <w:sz w:val="26"/>
                <w:szCs w:val="26"/>
              </w:rPr>
              <w:t xml:space="preserve">Сумма </w:t>
            </w:r>
          </w:p>
        </w:tc>
      </w:tr>
      <w:tr w:rsidR="009A50B1" w:rsidRPr="009A50B1" w:rsidTr="009A50B1">
        <w:trPr>
          <w:trHeight w:val="3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b/>
                <w:bCs/>
                <w:sz w:val="26"/>
                <w:szCs w:val="26"/>
              </w:rPr>
            </w:pPr>
            <w:r w:rsidRPr="009A50B1">
              <w:rPr>
                <w:b/>
                <w:bCs/>
                <w:sz w:val="26"/>
                <w:szCs w:val="26"/>
              </w:rPr>
              <w:t>НАЛОГОВЫЕ И НЕНАЛОГОВЫЕ ДОХОДЫ</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6"/>
                <w:szCs w:val="26"/>
              </w:rPr>
            </w:pPr>
            <w:r w:rsidRPr="009A50B1">
              <w:rPr>
                <w:b/>
                <w:bCs/>
                <w:sz w:val="26"/>
                <w:szCs w:val="26"/>
              </w:rPr>
              <w:t>000 1 00 00000 00 0000 000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4242,8</w:t>
            </w:r>
          </w:p>
        </w:tc>
      </w:tr>
      <w:tr w:rsidR="009A50B1" w:rsidRPr="009A50B1" w:rsidTr="009A50B1">
        <w:trPr>
          <w:trHeight w:val="3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НАЛОГИ НА ПРИБЫЛЬ, ДОХОДЫ</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000 1 01 00000 00 0000 000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783,1</w:t>
            </w:r>
          </w:p>
        </w:tc>
      </w:tr>
      <w:tr w:rsidR="009A50B1" w:rsidRPr="009A50B1" w:rsidTr="009A50B1">
        <w:trPr>
          <w:trHeight w:val="3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 xml:space="preserve">Налог на доходы физических лиц </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783,1</w:t>
            </w:r>
          </w:p>
        </w:tc>
      </w:tr>
      <w:tr w:rsidR="009A50B1" w:rsidRPr="009A50B1" w:rsidTr="009A50B1">
        <w:trPr>
          <w:trHeight w:val="73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НАЛОГИ НА ТОВАРЫ (РАБОТЫ, УСЛУГИ), РЕАЛИЗУЕМЫЕ НА ТЕРРИТОРИИ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000 1 03 00000 00 0000 000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2728,5</w:t>
            </w:r>
          </w:p>
        </w:tc>
      </w:tr>
      <w:tr w:rsidR="009A50B1" w:rsidRPr="009A50B1" w:rsidTr="009A50B1">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jc w:val="both"/>
              <w:rPr>
                <w:sz w:val="26"/>
                <w:szCs w:val="26"/>
              </w:rPr>
            </w:pPr>
            <w:r w:rsidRPr="009A50B1">
              <w:rPr>
                <w:sz w:val="26"/>
                <w:szCs w:val="26"/>
              </w:rPr>
              <w:t>Акцизы по подакцизным товарам (продукции), производимым на территории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9A50B1" w:rsidRPr="009A50B1" w:rsidRDefault="009A50B1" w:rsidP="009A50B1">
            <w:pPr>
              <w:jc w:val="center"/>
              <w:rPr>
                <w:sz w:val="26"/>
                <w:szCs w:val="26"/>
              </w:rPr>
            </w:pPr>
            <w:r w:rsidRPr="009A50B1">
              <w:rPr>
                <w:sz w:val="26"/>
                <w:szCs w:val="26"/>
              </w:rPr>
              <w:t>000 1 03 02000 01 0000 110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2728,5</w:t>
            </w:r>
          </w:p>
        </w:tc>
      </w:tr>
      <w:tr w:rsidR="009A50B1" w:rsidRPr="009A50B1" w:rsidTr="009A50B1">
        <w:trPr>
          <w:trHeight w:val="3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НАЛОГИ НА СОВОКУПНЫЙ ДОХОД</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000 1 05 00000 00 0000 000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50,9</w:t>
            </w:r>
          </w:p>
        </w:tc>
      </w:tr>
      <w:tr w:rsidR="009A50B1" w:rsidRPr="009A50B1" w:rsidTr="009A50B1">
        <w:trPr>
          <w:trHeight w:val="3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Единый сельскохозяйственный налог</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000 1 05 03000 01 0000 110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50,9</w:t>
            </w:r>
          </w:p>
        </w:tc>
      </w:tr>
      <w:tr w:rsidR="009A50B1" w:rsidRPr="009A50B1" w:rsidTr="009A50B1">
        <w:trPr>
          <w:trHeight w:val="3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НАЛОГИ НА ИМУЩЕСТВО</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000 1 06 00000 00 0000 000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529,3</w:t>
            </w:r>
          </w:p>
        </w:tc>
      </w:tr>
      <w:tr w:rsidR="009A50B1" w:rsidRPr="009A50B1" w:rsidTr="009A50B1">
        <w:trPr>
          <w:trHeight w:val="3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Налог на имущество физических лиц</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000 1 06 01000 00 0000 110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50,0</w:t>
            </w:r>
          </w:p>
        </w:tc>
      </w:tr>
      <w:tr w:rsidR="009A50B1" w:rsidRPr="009A50B1" w:rsidTr="009A50B1">
        <w:trPr>
          <w:trHeight w:val="3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 xml:space="preserve">Земельный налог </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479,3</w:t>
            </w:r>
          </w:p>
        </w:tc>
      </w:tr>
      <w:tr w:rsidR="009A50B1" w:rsidRPr="009A50B1" w:rsidTr="009A50B1">
        <w:trPr>
          <w:trHeight w:val="3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ГОСУДАРСТВЕННАЯ ПОШЛИНА</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000 1 08 00000 00 0000 000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3,0</w:t>
            </w:r>
          </w:p>
        </w:tc>
      </w:tr>
      <w:tr w:rsidR="009A50B1" w:rsidRPr="009A50B1" w:rsidTr="009A50B1">
        <w:trPr>
          <w:trHeight w:val="75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000 1 08 04000 01 0000 110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3,0</w:t>
            </w:r>
          </w:p>
        </w:tc>
      </w:tr>
      <w:tr w:rsidR="009A50B1" w:rsidRPr="009A50B1" w:rsidTr="009A50B1">
        <w:trPr>
          <w:trHeight w:val="8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lastRenderedPageBreak/>
              <w:t>ДОХОДЫ ОТ ИСПОЛЬЗОВАНИЯ ИМУЩЕСТВА, НАХОДЯЩЕГОСЯ В ГОСУДАРСТВЕННОЙ И МУНИЦИПАЛЬНОЙ СОБСТВЕННОСТИ</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000 1 11 00000 00 0000 000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82,0</w:t>
            </w:r>
          </w:p>
        </w:tc>
      </w:tr>
      <w:tr w:rsidR="009A50B1" w:rsidRPr="009A50B1" w:rsidTr="009A50B1">
        <w:trPr>
          <w:trHeight w:val="136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000 1 11 05000 00 0000 120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38,0</w:t>
            </w:r>
          </w:p>
        </w:tc>
      </w:tr>
      <w:tr w:rsidR="009A50B1" w:rsidRPr="009A50B1" w:rsidTr="009A50B1">
        <w:trPr>
          <w:trHeight w:val="12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000 1 11 09000 00 0000 120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44,0</w:t>
            </w:r>
          </w:p>
        </w:tc>
      </w:tr>
      <w:tr w:rsidR="009A50B1" w:rsidRPr="009A50B1" w:rsidTr="009A50B1">
        <w:trPr>
          <w:trHeight w:val="76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ДОХОДЫ  ОТ  ОКАЗАНИЯ  ПЛАТНЫХ  УСЛУГ  (РАБОТ)  И КОМПЕНСАЦИИ ЗАТРАТ ГОСУДАРСТВА</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000 1 13 00000 00 0000 000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66,0</w:t>
            </w:r>
          </w:p>
        </w:tc>
      </w:tr>
      <w:tr w:rsidR="009A50B1" w:rsidRPr="009A50B1" w:rsidTr="009A50B1">
        <w:trPr>
          <w:trHeight w:val="3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Доходы от оказания платных услуг (работ)</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000 1 13 01000 00 0000 130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60,0</w:t>
            </w:r>
          </w:p>
        </w:tc>
      </w:tr>
      <w:tr w:rsidR="009A50B1" w:rsidRPr="009A50B1" w:rsidTr="009A50B1">
        <w:trPr>
          <w:trHeight w:val="40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Доходы от компенсации затрат государства</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000 1 13 02000 00 0000 130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6,0</w:t>
            </w:r>
          </w:p>
        </w:tc>
      </w:tr>
      <w:tr w:rsidR="009A50B1" w:rsidRPr="009A50B1" w:rsidTr="009A50B1">
        <w:trPr>
          <w:trHeight w:val="3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b/>
                <w:bCs/>
                <w:sz w:val="26"/>
                <w:szCs w:val="26"/>
              </w:rPr>
            </w:pPr>
            <w:r w:rsidRPr="009A50B1">
              <w:rPr>
                <w:b/>
                <w:bCs/>
                <w:sz w:val="26"/>
                <w:szCs w:val="26"/>
              </w:rPr>
              <w:t>БЕЗВОЗМЕЗДНЫЕ ПОСТУПЛЕНИЯ</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6"/>
                <w:szCs w:val="26"/>
              </w:rPr>
            </w:pPr>
            <w:r w:rsidRPr="009A50B1">
              <w:rPr>
                <w:b/>
                <w:bCs/>
                <w:sz w:val="26"/>
                <w:szCs w:val="26"/>
              </w:rPr>
              <w:t>000 2 00 00000 00 0000 000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6"/>
                <w:szCs w:val="26"/>
              </w:rPr>
            </w:pPr>
            <w:r w:rsidRPr="009A50B1">
              <w:rPr>
                <w:b/>
                <w:bCs/>
                <w:sz w:val="26"/>
                <w:szCs w:val="26"/>
              </w:rPr>
              <w:t>18697,8</w:t>
            </w:r>
          </w:p>
        </w:tc>
      </w:tr>
      <w:tr w:rsidR="009A50B1" w:rsidRPr="009A50B1" w:rsidTr="009A50B1">
        <w:trPr>
          <w:trHeight w:val="6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color w:val="000000"/>
                <w:sz w:val="26"/>
                <w:szCs w:val="26"/>
              </w:rPr>
            </w:pPr>
            <w:r w:rsidRPr="009A50B1">
              <w:rPr>
                <w:color w:val="000000"/>
                <w:sz w:val="26"/>
                <w:szCs w:val="26"/>
              </w:rPr>
              <w:t>БЕЗВОЗМЕЗДНЫЕ ПОСТУПЛЕНИЯ ОТ ДРУГИХ БЮДЖЕТОВ БЮДЖЕТНОЙ СИСТЕМЫ РФ</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000 2 02 00000 00 0000 000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18647,8</w:t>
            </w:r>
          </w:p>
        </w:tc>
      </w:tr>
      <w:tr w:rsidR="009A50B1" w:rsidRPr="009A50B1" w:rsidTr="009A50B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color w:val="000000"/>
                <w:sz w:val="26"/>
                <w:szCs w:val="26"/>
              </w:rPr>
            </w:pPr>
            <w:r w:rsidRPr="009A50B1">
              <w:rPr>
                <w:color w:val="000000"/>
                <w:sz w:val="26"/>
                <w:szCs w:val="26"/>
              </w:rPr>
              <w:t>Дотации бюджетам субъектов Российской Федерации и муниципальных образований</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000 2 02 10000 00 0000 150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17963,8</w:t>
            </w:r>
          </w:p>
        </w:tc>
      </w:tr>
      <w:tr w:rsidR="009A50B1" w:rsidRPr="009A50B1" w:rsidTr="009A50B1">
        <w:trPr>
          <w:trHeight w:val="6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Дотации бюджетам сельских поселений на выравнивание бюджетной обеспеченности из бюджетов муниципальных районов</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000 2 02 16001 10 0000 150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17963,8</w:t>
            </w:r>
          </w:p>
        </w:tc>
      </w:tr>
      <w:tr w:rsidR="009A50B1" w:rsidRPr="009A50B1" w:rsidTr="009A50B1">
        <w:trPr>
          <w:trHeight w:val="78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Субсидии бюджетам бюджетной системы Российской Федерации (межбюджетные субсидии)</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000 2 02 20000 00 0000 150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509,6</w:t>
            </w:r>
          </w:p>
        </w:tc>
      </w:tr>
      <w:tr w:rsidR="009A50B1" w:rsidRPr="009A50B1" w:rsidTr="009A50B1">
        <w:trPr>
          <w:trHeight w:val="3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Прочие субсидии бюджетам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000 2 02 29999 10 0000 150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509,6</w:t>
            </w:r>
          </w:p>
        </w:tc>
      </w:tr>
      <w:tr w:rsidR="009A50B1" w:rsidRPr="009A50B1" w:rsidTr="009A50B1">
        <w:trPr>
          <w:trHeight w:val="3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color w:val="000000"/>
                <w:sz w:val="26"/>
                <w:szCs w:val="26"/>
              </w:rPr>
            </w:pPr>
            <w:r w:rsidRPr="009A50B1">
              <w:rPr>
                <w:color w:val="000000"/>
                <w:sz w:val="26"/>
                <w:szCs w:val="26"/>
              </w:rPr>
              <w:t>Субвенции бюджетам субъектов Российской Федерации и муниципальных образований</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000 2 02 30000 00 0000 150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174,4</w:t>
            </w:r>
          </w:p>
        </w:tc>
      </w:tr>
      <w:tr w:rsidR="009A50B1" w:rsidRPr="009A50B1" w:rsidTr="009A50B1">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Субвенции бюджетам сельских поселений на выполнение передаваемых полномочий субъектов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9A50B1" w:rsidRPr="009A50B1" w:rsidRDefault="009A50B1" w:rsidP="009A50B1">
            <w:pPr>
              <w:jc w:val="center"/>
              <w:rPr>
                <w:sz w:val="26"/>
                <w:szCs w:val="26"/>
              </w:rPr>
            </w:pPr>
            <w:r w:rsidRPr="009A50B1">
              <w:rPr>
                <w:sz w:val="26"/>
                <w:szCs w:val="26"/>
              </w:rPr>
              <w:t>000 2 02 30024 10 0000 150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0,7</w:t>
            </w:r>
          </w:p>
        </w:tc>
      </w:tr>
      <w:tr w:rsidR="009A50B1" w:rsidRPr="009A50B1" w:rsidTr="009A50B1">
        <w:trPr>
          <w:trHeight w:val="6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544" w:type="dxa"/>
            <w:tcBorders>
              <w:top w:val="nil"/>
              <w:left w:val="nil"/>
              <w:bottom w:val="single" w:sz="4" w:space="0" w:color="auto"/>
              <w:right w:val="single" w:sz="4" w:space="0" w:color="auto"/>
            </w:tcBorders>
            <w:shd w:val="clear" w:color="auto" w:fill="auto"/>
            <w:vAlign w:val="bottom"/>
            <w:hideMark/>
          </w:tcPr>
          <w:p w:rsidR="009A50B1" w:rsidRPr="009A50B1" w:rsidRDefault="009A50B1" w:rsidP="009A50B1">
            <w:pPr>
              <w:jc w:val="center"/>
              <w:rPr>
                <w:sz w:val="26"/>
                <w:szCs w:val="26"/>
              </w:rPr>
            </w:pPr>
            <w:r w:rsidRPr="009A50B1">
              <w:rPr>
                <w:sz w:val="26"/>
                <w:szCs w:val="26"/>
              </w:rPr>
              <w:t>000 2 02 35118 10 0000 150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173,7</w:t>
            </w:r>
          </w:p>
        </w:tc>
      </w:tr>
      <w:tr w:rsidR="009A50B1" w:rsidRPr="009A50B1" w:rsidTr="009A50B1">
        <w:trPr>
          <w:trHeight w:val="3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lastRenderedPageBreak/>
              <w:t>ПРОЧИЕ БЕЗВОЗМЕЗДНЫЕ ПОСТУПЛЕНИЯ</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000 2 07 00000 00 0000 000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i/>
                <w:iCs/>
                <w:sz w:val="26"/>
                <w:szCs w:val="26"/>
              </w:rPr>
            </w:pPr>
            <w:r w:rsidRPr="009A50B1">
              <w:rPr>
                <w:b/>
                <w:bCs/>
                <w:i/>
                <w:iCs/>
                <w:sz w:val="26"/>
                <w:szCs w:val="26"/>
              </w:rPr>
              <w:t>50,0</w:t>
            </w:r>
          </w:p>
        </w:tc>
      </w:tr>
      <w:tr w:rsidR="009A50B1" w:rsidRPr="009A50B1" w:rsidTr="009A50B1">
        <w:trPr>
          <w:trHeight w:val="39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sz w:val="26"/>
                <w:szCs w:val="26"/>
              </w:rPr>
            </w:pPr>
            <w:r w:rsidRPr="009A50B1">
              <w:rPr>
                <w:sz w:val="26"/>
                <w:szCs w:val="26"/>
              </w:rPr>
              <w:t>Прочие безвозмездные поступления в бюджеты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000 2 07 05030 10 0000 150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sz w:val="26"/>
                <w:szCs w:val="26"/>
              </w:rPr>
            </w:pPr>
            <w:r w:rsidRPr="009A50B1">
              <w:rPr>
                <w:sz w:val="26"/>
                <w:szCs w:val="26"/>
              </w:rPr>
              <w:t>50,0</w:t>
            </w:r>
          </w:p>
        </w:tc>
      </w:tr>
      <w:tr w:rsidR="009A50B1" w:rsidRPr="009A50B1" w:rsidTr="009A50B1">
        <w:trPr>
          <w:trHeight w:val="39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9A50B1" w:rsidRPr="009A50B1" w:rsidRDefault="009A50B1" w:rsidP="009A50B1">
            <w:pPr>
              <w:rPr>
                <w:b/>
                <w:bCs/>
                <w:sz w:val="26"/>
                <w:szCs w:val="26"/>
              </w:rPr>
            </w:pPr>
            <w:r w:rsidRPr="009A50B1">
              <w:rPr>
                <w:b/>
                <w:bCs/>
                <w:sz w:val="26"/>
                <w:szCs w:val="26"/>
              </w:rPr>
              <w:t>В С Е Г О    Д О Х О Д О В</w:t>
            </w:r>
          </w:p>
        </w:tc>
        <w:tc>
          <w:tcPr>
            <w:tcW w:w="354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rPr>
                <w:b/>
                <w:bCs/>
                <w:sz w:val="26"/>
                <w:szCs w:val="26"/>
              </w:rPr>
            </w:pPr>
            <w:r w:rsidRPr="009A50B1">
              <w:rPr>
                <w:b/>
                <w:bCs/>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6"/>
                <w:szCs w:val="26"/>
              </w:rPr>
            </w:pPr>
            <w:r w:rsidRPr="009A50B1">
              <w:rPr>
                <w:b/>
                <w:bCs/>
                <w:sz w:val="26"/>
                <w:szCs w:val="26"/>
              </w:rPr>
              <w:t>22940,6</w:t>
            </w:r>
          </w:p>
        </w:tc>
      </w:tr>
    </w:tbl>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tbl>
      <w:tblPr>
        <w:tblW w:w="9355" w:type="dxa"/>
        <w:tblInd w:w="108" w:type="dxa"/>
        <w:tblLook w:val="04A0" w:firstRow="1" w:lastRow="0" w:firstColumn="1" w:lastColumn="0" w:noHBand="0" w:noVBand="1"/>
      </w:tblPr>
      <w:tblGrid>
        <w:gridCol w:w="9355"/>
      </w:tblGrid>
      <w:tr w:rsidR="009A50B1" w:rsidRPr="009A50B1" w:rsidTr="009A50B1">
        <w:trPr>
          <w:trHeight w:val="6062"/>
        </w:trPr>
        <w:tc>
          <w:tcPr>
            <w:tcW w:w="9355" w:type="dxa"/>
            <w:tcBorders>
              <w:top w:val="nil"/>
              <w:left w:val="nil"/>
              <w:right w:val="nil"/>
            </w:tcBorders>
            <w:shd w:val="clear" w:color="auto" w:fill="auto"/>
            <w:noWrap/>
            <w:vAlign w:val="bottom"/>
            <w:hideMark/>
          </w:tcPr>
          <w:p w:rsidR="009A50B1" w:rsidRPr="009A50B1" w:rsidRDefault="009A50B1" w:rsidP="009A50B1">
            <w:pPr>
              <w:jc w:val="right"/>
              <w:rPr>
                <w:sz w:val="22"/>
                <w:szCs w:val="22"/>
              </w:rPr>
            </w:pPr>
            <w:r w:rsidRPr="009A50B1">
              <w:rPr>
                <w:sz w:val="22"/>
                <w:szCs w:val="22"/>
              </w:rPr>
              <w:lastRenderedPageBreak/>
              <w:t xml:space="preserve">                                                                                                 Приложение № </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3</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 23.12.2022г. № 14 </w:t>
            </w:r>
          </w:p>
        </w:tc>
      </w:tr>
    </w:tbl>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jc w:val="center"/>
        <w:outlineLvl w:val="0"/>
        <w:rPr>
          <w:sz w:val="28"/>
          <w:szCs w:val="28"/>
        </w:rPr>
      </w:pPr>
      <w:r w:rsidRPr="009A50B1">
        <w:rPr>
          <w:sz w:val="28"/>
          <w:szCs w:val="28"/>
        </w:rPr>
        <w:t>РАСПРЕДЕЛЕНИЕ БЮДЖЕТНЫХ АССИГНОВАНИЙ</w:t>
      </w:r>
    </w:p>
    <w:p w:rsidR="009A50B1" w:rsidRPr="009A50B1" w:rsidRDefault="009A50B1" w:rsidP="009A50B1">
      <w:pPr>
        <w:tabs>
          <w:tab w:val="left" w:pos="142"/>
          <w:tab w:val="num" w:pos="720"/>
          <w:tab w:val="left" w:pos="1276"/>
        </w:tabs>
        <w:jc w:val="center"/>
        <w:outlineLvl w:val="0"/>
        <w:rPr>
          <w:sz w:val="28"/>
          <w:szCs w:val="28"/>
        </w:rPr>
      </w:pPr>
      <w:r w:rsidRPr="009A50B1">
        <w:rPr>
          <w:sz w:val="28"/>
          <w:szCs w:val="28"/>
        </w:rPr>
        <w:t>ПО РАЗДЕЛАМ И ПОДРАЗДЕЛАМ КЛАССИФИКАЦИИ</w:t>
      </w:r>
    </w:p>
    <w:p w:rsidR="009A50B1" w:rsidRPr="009A50B1" w:rsidRDefault="009A50B1" w:rsidP="009A50B1">
      <w:pPr>
        <w:tabs>
          <w:tab w:val="left" w:pos="142"/>
          <w:tab w:val="num" w:pos="720"/>
          <w:tab w:val="left" w:pos="1276"/>
        </w:tabs>
        <w:jc w:val="center"/>
        <w:outlineLvl w:val="0"/>
        <w:rPr>
          <w:sz w:val="28"/>
          <w:szCs w:val="28"/>
        </w:rPr>
      </w:pPr>
      <w:proofErr w:type="gramStart"/>
      <w:r w:rsidRPr="009A50B1">
        <w:rPr>
          <w:sz w:val="28"/>
          <w:szCs w:val="28"/>
        </w:rPr>
        <w:t>РАСХОДОВ  БЮДЖЕТОВ</w:t>
      </w:r>
      <w:proofErr w:type="gramEnd"/>
      <w:r w:rsidRPr="009A50B1">
        <w:rPr>
          <w:sz w:val="28"/>
          <w:szCs w:val="28"/>
        </w:rPr>
        <w:t xml:space="preserve"> НА  2023 ГОД</w:t>
      </w:r>
    </w:p>
    <w:p w:rsidR="009A50B1" w:rsidRPr="009A50B1" w:rsidRDefault="009A50B1" w:rsidP="009A50B1">
      <w:pPr>
        <w:tabs>
          <w:tab w:val="left" w:pos="142"/>
          <w:tab w:val="num" w:pos="720"/>
          <w:tab w:val="left" w:pos="1276"/>
        </w:tabs>
        <w:jc w:val="right"/>
        <w:outlineLvl w:val="0"/>
      </w:pPr>
      <w:proofErr w:type="spellStart"/>
      <w:r w:rsidRPr="009A50B1">
        <w:t>Тыс.руб</w:t>
      </w:r>
      <w:proofErr w:type="spellEnd"/>
      <w:r w:rsidRPr="009A50B1">
        <w:t>.</w:t>
      </w:r>
    </w:p>
    <w:tbl>
      <w:tblPr>
        <w:tblW w:w="9380" w:type="dxa"/>
        <w:tblInd w:w="113" w:type="dxa"/>
        <w:tblLook w:val="04A0" w:firstRow="1" w:lastRow="0" w:firstColumn="1" w:lastColumn="0" w:noHBand="0" w:noVBand="1"/>
      </w:tblPr>
      <w:tblGrid>
        <w:gridCol w:w="6261"/>
        <w:gridCol w:w="2126"/>
        <w:gridCol w:w="993"/>
      </w:tblGrid>
      <w:tr w:rsidR="009A50B1" w:rsidRPr="009A50B1" w:rsidTr="009A50B1">
        <w:trPr>
          <w:trHeight w:val="315"/>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B1" w:rsidRPr="009A50B1" w:rsidRDefault="009A50B1" w:rsidP="009A50B1">
            <w:pPr>
              <w:jc w:val="center"/>
              <w:rPr>
                <w:b/>
                <w:bCs/>
                <w:color w:val="000000"/>
              </w:rPr>
            </w:pPr>
            <w:r w:rsidRPr="009A50B1">
              <w:rPr>
                <w:b/>
                <w:bCs/>
                <w:color w:val="000000"/>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b/>
                <w:bCs/>
                <w:color w:val="000000"/>
              </w:rPr>
            </w:pPr>
            <w:proofErr w:type="spellStart"/>
            <w:r w:rsidRPr="009A50B1">
              <w:rPr>
                <w:b/>
                <w:bCs/>
                <w:color w:val="000000"/>
              </w:rPr>
              <w:t>РзПР</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b/>
                <w:bCs/>
                <w:color w:val="000000"/>
              </w:rPr>
            </w:pPr>
            <w:r w:rsidRPr="009A50B1">
              <w:rPr>
                <w:b/>
                <w:bCs/>
                <w:color w:val="000000"/>
              </w:rPr>
              <w:t>Сумма</w:t>
            </w:r>
          </w:p>
        </w:tc>
      </w:tr>
      <w:tr w:rsidR="009A50B1" w:rsidRPr="009A50B1" w:rsidTr="009A50B1">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ОБЩЕГОСУДАРСТВЕННЫЕ ВОПРОСЫ</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5 934,0</w:t>
            </w:r>
          </w:p>
        </w:tc>
      </w:tr>
      <w:tr w:rsidR="009A50B1" w:rsidRPr="009A50B1" w:rsidTr="009A50B1">
        <w:trPr>
          <w:trHeight w:val="51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Функционирование высшего должностного лица субъекта Российской Федерации и муниципального образования</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0102</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1 164,2</w:t>
            </w:r>
          </w:p>
        </w:tc>
      </w:tr>
      <w:tr w:rsidR="009A50B1" w:rsidRPr="009A50B1" w:rsidTr="009A50B1">
        <w:trPr>
          <w:trHeight w:val="51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4 746,2</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Резервные фонды</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0111</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20,0</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Другие общегосударственные вопросы</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0113</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3,6</w:t>
            </w:r>
          </w:p>
        </w:tc>
      </w:tr>
      <w:tr w:rsidR="009A50B1" w:rsidRPr="009A50B1" w:rsidTr="009A50B1">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НАЦИОНАЛЬНАЯ ОБОРОНА</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0200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173,7</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Мобилизационная и вневойсковая подготовка</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0203</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173,7</w:t>
            </w:r>
          </w:p>
        </w:tc>
      </w:tr>
      <w:tr w:rsidR="009A50B1" w:rsidRPr="009A50B1" w:rsidTr="009A50B1">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НАЦИОНАЛЬНАЯ БЕЗОПАСНОСТЬ И ПРАВООХРАНИТЕЛЬНАЯ ДЕЯТЕЛЬНОСТЬ</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0300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101,8</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Другие вопросы в области национальной безопасности и правоохранительной деятельности</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0314</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101,8</w:t>
            </w:r>
          </w:p>
        </w:tc>
      </w:tr>
      <w:tr w:rsidR="009A50B1" w:rsidRPr="009A50B1" w:rsidTr="009A50B1">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НАЦИОНАЛЬНАЯ ЭКОНОМИКА</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3 805,6</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Дорожное хозяйство (дорожные фонды)</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0409</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3 705,6</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Другие вопросы в области национальной экономики</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0412</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100,0</w:t>
            </w:r>
          </w:p>
        </w:tc>
      </w:tr>
      <w:tr w:rsidR="009A50B1" w:rsidRPr="009A50B1" w:rsidTr="009A50B1">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ЖИЛИЩНО-КОММУНАЛЬНОЕ ХОЗЯЙСТВО</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407,7</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Коммунальное хозяйство</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0502</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310,0</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Благоустройство</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0503</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97,7</w:t>
            </w:r>
          </w:p>
        </w:tc>
      </w:tr>
      <w:tr w:rsidR="009A50B1" w:rsidRPr="009A50B1" w:rsidTr="009A50B1">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ОБРАЗОВАНИЕ</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0700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47,0</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Профессиональная подготовка, переподготовка и повышение квалификации</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0705</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47,0</w:t>
            </w:r>
          </w:p>
        </w:tc>
      </w:tr>
      <w:tr w:rsidR="009A50B1" w:rsidRPr="009A50B1" w:rsidTr="009A50B1">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КУЛЬТУРА, КИНЕМАТОГРАФИЯ</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0800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7 771,5</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Культура</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0801</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7 771,5</w:t>
            </w:r>
          </w:p>
        </w:tc>
      </w:tr>
      <w:tr w:rsidR="009A50B1" w:rsidRPr="009A50B1" w:rsidTr="009A50B1">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СОЦИАЛЬНАЯ ПОЛИТИКА</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531,1</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Пенсионное обеспечение</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1001</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531,1</w:t>
            </w:r>
          </w:p>
        </w:tc>
      </w:tr>
      <w:tr w:rsidR="009A50B1" w:rsidRPr="009A50B1" w:rsidTr="009A50B1">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ФИЗИЧЕСКАЯ КУЛЬТУРА И СПОРТ</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1100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276,3</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lastRenderedPageBreak/>
              <w:t>Физическая культура</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1101</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276,3</w:t>
            </w:r>
          </w:p>
        </w:tc>
      </w:tr>
      <w:tr w:rsidR="009A50B1" w:rsidRPr="009A50B1" w:rsidTr="009A50B1">
        <w:trPr>
          <w:trHeight w:val="27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ОБСЛУЖИВАНИЕ ГОСУДАРСТВЕННОГО И МУНИЦИПАЛЬНОГО ДОЛГА</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1300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Обслуживание государственного внутреннего и муниципального долга</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1301</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2,0</w:t>
            </w:r>
          </w:p>
        </w:tc>
      </w:tr>
      <w:tr w:rsidR="009A50B1" w:rsidRPr="009A50B1" w:rsidTr="009A50B1">
        <w:trPr>
          <w:trHeight w:val="540"/>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МЕЖБЮДЖЕТНЫЕ ТРАНСФЕРТЫ ОБЩЕГО ХАРАКТЕРА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1400</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5 169,1</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Прочие межбюджетные трансферты общего характера</w:t>
            </w:r>
          </w:p>
        </w:tc>
        <w:tc>
          <w:tcPr>
            <w:tcW w:w="212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1403</w:t>
            </w:r>
          </w:p>
        </w:tc>
        <w:tc>
          <w:tcPr>
            <w:tcW w:w="99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5 169,1</w:t>
            </w:r>
          </w:p>
        </w:tc>
      </w:tr>
      <w:tr w:rsidR="009A50B1" w:rsidRPr="009A50B1" w:rsidTr="009A50B1">
        <w:trPr>
          <w:trHeight w:val="255"/>
        </w:trPr>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9A50B1" w:rsidRPr="009A50B1" w:rsidRDefault="009A50B1" w:rsidP="009A50B1">
            <w:pPr>
              <w:rPr>
                <w:b/>
                <w:bCs/>
                <w:sz w:val="20"/>
                <w:szCs w:val="20"/>
              </w:rPr>
            </w:pPr>
            <w:r w:rsidRPr="009A50B1">
              <w:rPr>
                <w:b/>
                <w:bCs/>
                <w:sz w:val="20"/>
                <w:szCs w:val="20"/>
              </w:rPr>
              <w:t>ВСЕГО:</w:t>
            </w:r>
          </w:p>
        </w:tc>
        <w:tc>
          <w:tcPr>
            <w:tcW w:w="2126"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0"/>
                <w:szCs w:val="20"/>
              </w:rPr>
            </w:pPr>
            <w:r w:rsidRPr="009A50B1">
              <w:rPr>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right"/>
              <w:rPr>
                <w:b/>
                <w:bCs/>
                <w:sz w:val="20"/>
                <w:szCs w:val="20"/>
              </w:rPr>
            </w:pPr>
            <w:r w:rsidRPr="009A50B1">
              <w:rPr>
                <w:b/>
                <w:bCs/>
                <w:sz w:val="20"/>
                <w:szCs w:val="20"/>
              </w:rPr>
              <w:t>24 219,7</w:t>
            </w:r>
          </w:p>
        </w:tc>
      </w:tr>
    </w:tbl>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tbl>
      <w:tblPr>
        <w:tblW w:w="11160" w:type="dxa"/>
        <w:tblInd w:w="108" w:type="dxa"/>
        <w:tblLook w:val="04A0" w:firstRow="1" w:lastRow="0" w:firstColumn="1" w:lastColumn="0" w:noHBand="0" w:noVBand="1"/>
      </w:tblPr>
      <w:tblGrid>
        <w:gridCol w:w="9355"/>
        <w:gridCol w:w="1805"/>
      </w:tblGrid>
      <w:tr w:rsidR="009A50B1" w:rsidRPr="009A50B1" w:rsidTr="009A50B1">
        <w:trPr>
          <w:gridAfter w:val="1"/>
          <w:wAfter w:w="1805" w:type="dxa"/>
          <w:trHeight w:val="6062"/>
        </w:trPr>
        <w:tc>
          <w:tcPr>
            <w:tcW w:w="9355" w:type="dxa"/>
            <w:tcBorders>
              <w:top w:val="nil"/>
              <w:left w:val="nil"/>
              <w:right w:val="nil"/>
            </w:tcBorders>
            <w:shd w:val="clear" w:color="auto" w:fill="auto"/>
            <w:noWrap/>
            <w:vAlign w:val="bottom"/>
            <w:hideMark/>
          </w:tcPr>
          <w:p w:rsidR="009A50B1" w:rsidRPr="009A50B1" w:rsidRDefault="009A50B1" w:rsidP="009A50B1">
            <w:pPr>
              <w:jc w:val="right"/>
              <w:rPr>
                <w:sz w:val="22"/>
                <w:szCs w:val="22"/>
              </w:rPr>
            </w:pPr>
            <w:r w:rsidRPr="009A50B1">
              <w:rPr>
                <w:sz w:val="22"/>
                <w:szCs w:val="22"/>
              </w:rPr>
              <w:lastRenderedPageBreak/>
              <w:t xml:space="preserve">                                                                                                 Приложение № </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4</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 23.12.2022г. № 14 </w:t>
            </w:r>
          </w:p>
          <w:p w:rsidR="009A50B1" w:rsidRPr="009A50B1" w:rsidRDefault="009A50B1" w:rsidP="009A50B1">
            <w:pPr>
              <w:jc w:val="right"/>
              <w:rPr>
                <w:sz w:val="22"/>
                <w:szCs w:val="22"/>
              </w:rPr>
            </w:pPr>
          </w:p>
        </w:tc>
      </w:tr>
      <w:tr w:rsidR="009A50B1" w:rsidRPr="009A50B1" w:rsidTr="009A50B1">
        <w:trPr>
          <w:trHeight w:val="300"/>
        </w:trPr>
        <w:tc>
          <w:tcPr>
            <w:tcW w:w="11160" w:type="dxa"/>
            <w:gridSpan w:val="2"/>
            <w:tcBorders>
              <w:top w:val="nil"/>
              <w:left w:val="nil"/>
              <w:bottom w:val="nil"/>
              <w:right w:val="nil"/>
            </w:tcBorders>
            <w:shd w:val="clear" w:color="000000" w:fill="FFFFFF"/>
            <w:noWrap/>
            <w:vAlign w:val="bottom"/>
            <w:hideMark/>
          </w:tcPr>
          <w:p w:rsidR="009A50B1" w:rsidRPr="009A50B1" w:rsidRDefault="009A50B1" w:rsidP="009A50B1">
            <w:pPr>
              <w:jc w:val="center"/>
              <w:rPr>
                <w:b/>
                <w:bCs/>
                <w:sz w:val="22"/>
                <w:szCs w:val="22"/>
              </w:rPr>
            </w:pPr>
            <w:r w:rsidRPr="009A50B1">
              <w:rPr>
                <w:b/>
                <w:bCs/>
                <w:sz w:val="22"/>
                <w:szCs w:val="22"/>
              </w:rPr>
              <w:t xml:space="preserve">РАСПРЕДЕЛЕНИЕ БЮДЖЕТНЫХ АССИГНОВАНИЙ </w:t>
            </w:r>
          </w:p>
        </w:tc>
      </w:tr>
      <w:tr w:rsidR="009A50B1" w:rsidRPr="009A50B1" w:rsidTr="009A50B1">
        <w:trPr>
          <w:trHeight w:val="300"/>
        </w:trPr>
        <w:tc>
          <w:tcPr>
            <w:tcW w:w="11160" w:type="dxa"/>
            <w:gridSpan w:val="2"/>
            <w:tcBorders>
              <w:top w:val="nil"/>
              <w:left w:val="nil"/>
              <w:bottom w:val="nil"/>
              <w:right w:val="nil"/>
            </w:tcBorders>
            <w:shd w:val="clear" w:color="000000" w:fill="FFFFFF"/>
            <w:noWrap/>
            <w:vAlign w:val="bottom"/>
            <w:hideMark/>
          </w:tcPr>
          <w:p w:rsidR="009A50B1" w:rsidRPr="009A50B1" w:rsidRDefault="009A50B1" w:rsidP="009A50B1">
            <w:pPr>
              <w:jc w:val="center"/>
              <w:rPr>
                <w:b/>
                <w:bCs/>
                <w:sz w:val="22"/>
                <w:szCs w:val="22"/>
              </w:rPr>
            </w:pPr>
            <w:r w:rsidRPr="009A50B1">
              <w:rPr>
                <w:b/>
                <w:bCs/>
                <w:sz w:val="22"/>
                <w:szCs w:val="22"/>
              </w:rPr>
              <w:t>ПО РАЗДЕЛАМ И ПОДРАЗДЕЛАМ КЛАССИФИКАЦИИ</w:t>
            </w:r>
          </w:p>
        </w:tc>
      </w:tr>
      <w:tr w:rsidR="009A50B1" w:rsidRPr="009A50B1" w:rsidTr="009A50B1">
        <w:trPr>
          <w:trHeight w:val="300"/>
        </w:trPr>
        <w:tc>
          <w:tcPr>
            <w:tcW w:w="11160" w:type="dxa"/>
            <w:gridSpan w:val="2"/>
            <w:tcBorders>
              <w:top w:val="nil"/>
              <w:left w:val="nil"/>
              <w:bottom w:val="nil"/>
              <w:right w:val="nil"/>
            </w:tcBorders>
            <w:shd w:val="clear" w:color="000000" w:fill="FFFFFF"/>
            <w:vAlign w:val="bottom"/>
            <w:hideMark/>
          </w:tcPr>
          <w:p w:rsidR="009A50B1" w:rsidRPr="009A50B1" w:rsidRDefault="009A50B1" w:rsidP="009A50B1">
            <w:pPr>
              <w:jc w:val="center"/>
              <w:rPr>
                <w:b/>
                <w:bCs/>
                <w:sz w:val="22"/>
                <w:szCs w:val="22"/>
              </w:rPr>
            </w:pPr>
            <w:r w:rsidRPr="009A50B1">
              <w:rPr>
                <w:b/>
                <w:bCs/>
                <w:sz w:val="22"/>
                <w:szCs w:val="22"/>
              </w:rPr>
              <w:t xml:space="preserve"> РАСХОДОВ  БЮДЖЕТОВ НА ПЛАНОВЫЙ ПЕРИОД 2024 И 2025 ГОДОВ</w:t>
            </w:r>
          </w:p>
        </w:tc>
      </w:tr>
    </w:tbl>
    <w:p w:rsidR="009A50B1" w:rsidRPr="009A50B1" w:rsidRDefault="009A50B1" w:rsidP="009A50B1">
      <w:pPr>
        <w:tabs>
          <w:tab w:val="left" w:pos="142"/>
          <w:tab w:val="num" w:pos="720"/>
          <w:tab w:val="left" w:pos="1276"/>
        </w:tabs>
        <w:jc w:val="right"/>
        <w:outlineLvl w:val="0"/>
        <w:rPr>
          <w:sz w:val="22"/>
          <w:szCs w:val="22"/>
        </w:rPr>
      </w:pPr>
      <w:proofErr w:type="spellStart"/>
      <w:r w:rsidRPr="009A50B1">
        <w:rPr>
          <w:sz w:val="22"/>
          <w:szCs w:val="22"/>
        </w:rPr>
        <w:t>Тыс.руб</w:t>
      </w:r>
      <w:proofErr w:type="spellEnd"/>
      <w:r w:rsidRPr="009A50B1">
        <w:rPr>
          <w:sz w:val="22"/>
          <w:szCs w:val="22"/>
        </w:rPr>
        <w:t>.</w:t>
      </w:r>
    </w:p>
    <w:tbl>
      <w:tblPr>
        <w:tblW w:w="9918" w:type="dxa"/>
        <w:tblInd w:w="113" w:type="dxa"/>
        <w:tblLook w:val="04A0" w:firstRow="1" w:lastRow="0" w:firstColumn="1" w:lastColumn="0" w:noHBand="0" w:noVBand="1"/>
      </w:tblPr>
      <w:tblGrid>
        <w:gridCol w:w="5524"/>
        <w:gridCol w:w="1984"/>
        <w:gridCol w:w="1323"/>
        <w:gridCol w:w="1087"/>
      </w:tblGrid>
      <w:tr w:rsidR="009A50B1" w:rsidRPr="009A50B1" w:rsidTr="009A50B1">
        <w:trPr>
          <w:trHeight w:val="315"/>
        </w:trPr>
        <w:tc>
          <w:tcPr>
            <w:tcW w:w="5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50B1" w:rsidRPr="009A50B1" w:rsidRDefault="009A50B1" w:rsidP="009A50B1">
            <w:pPr>
              <w:jc w:val="center"/>
              <w:rPr>
                <w:b/>
                <w:bCs/>
              </w:rPr>
            </w:pPr>
            <w:r w:rsidRPr="009A50B1">
              <w:rPr>
                <w:b/>
                <w:bCs/>
              </w:rPr>
              <w:t>Наименование</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9A50B1" w:rsidRPr="009A50B1" w:rsidRDefault="009A50B1" w:rsidP="009A50B1">
            <w:pPr>
              <w:jc w:val="center"/>
              <w:rPr>
                <w:b/>
                <w:bCs/>
              </w:rPr>
            </w:pPr>
            <w:proofErr w:type="spellStart"/>
            <w:r w:rsidRPr="009A50B1">
              <w:rPr>
                <w:b/>
                <w:bCs/>
              </w:rPr>
              <w:t>РзПР</w:t>
            </w:r>
            <w:proofErr w:type="spellEnd"/>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2024 год</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rsidR="009A50B1" w:rsidRPr="009A50B1" w:rsidRDefault="009A50B1" w:rsidP="009A50B1">
            <w:pPr>
              <w:jc w:val="center"/>
              <w:rPr>
                <w:b/>
                <w:bCs/>
              </w:rPr>
            </w:pPr>
            <w:r w:rsidRPr="009A50B1">
              <w:rPr>
                <w:b/>
                <w:bCs/>
              </w:rPr>
              <w:t>2025 год</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ОБЩЕГОСУДАРСТВЕННЫЕ ВОПРОСЫ</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4 951,6</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4 951,6</w:t>
            </w:r>
          </w:p>
        </w:tc>
      </w:tr>
      <w:tr w:rsidR="009A50B1" w:rsidRPr="009A50B1" w:rsidTr="009A50B1">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Функционирование высшего должностного лица субъекта Российской Федерации и муниципального образования</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0102</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934,2</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934,2</w:t>
            </w:r>
          </w:p>
        </w:tc>
      </w:tr>
      <w:tr w:rsidR="009A50B1" w:rsidRPr="009A50B1" w:rsidTr="009A50B1">
        <w:trPr>
          <w:trHeight w:val="94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3 993,8</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3 993,8</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Резервные фонды</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0111</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Другие общегосударственные вопросы</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0113</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3,6</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3,6</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НАЦИОНАЛЬНАЯ ОБОРОНА</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0200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182,0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188,8</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Мобилизационная и вневойсковая подготовка</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0203</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182,0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188,8</w:t>
            </w:r>
          </w:p>
        </w:tc>
      </w:tr>
      <w:tr w:rsidR="009A50B1" w:rsidRPr="009A50B1" w:rsidTr="009A50B1">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НАЦИОНАЛЬНАЯ БЕЗОПАСНОСТЬ И ПРАВООХРАНИТЕЛЬНАЯ ДЕЯТЕЛЬНОСТЬ</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0300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r>
      <w:tr w:rsidR="009A50B1" w:rsidRPr="009A50B1" w:rsidTr="009A50B1">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Другие вопросы в области национальной безопасности и правоохранительной деятельности</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0314</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51,0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51,0</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НАЦИОНАЛЬНАЯ ЭКОНОМИКА</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3 134,4</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3 304,1</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Дорожное хозяйство (дорожные фонды)</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0409</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3 034,4</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3 204,1</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Другие вопросы в области национальной экономики</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0412</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100,0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100,0</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ЖИЛИЩНО-КОММУНАЛЬНОЕ ХОЗЯЙСТВО</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420,0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420,0</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Коммунальное хозяйство</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0502</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220,0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220,0</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Благоустройство</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0503</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200,0</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ОБРАЗОВАНИЕ</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0700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45,0</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lastRenderedPageBreak/>
              <w:t>Профессиональная подготовка, переподготовка и повышение квалификации</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0705</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45,0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45,0</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КУЛЬТУРА, КИНЕМАТОГРАФИЯ</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3 594,9</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3 243,5</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Культура</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3 594,9</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3 243,5</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СОЦИАЛЬНАЯ ПОЛИТИКА</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Пенсионное обеспечение</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1001</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531,1</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531,1</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ФИЗИЧЕСКАЯ КУЛЬТУРА И СПОРТ</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1100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Физическая культура</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1101</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454,1</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454,1</w:t>
            </w:r>
          </w:p>
        </w:tc>
      </w:tr>
      <w:tr w:rsidR="009A50B1" w:rsidRPr="009A50B1" w:rsidTr="009A50B1">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ОБСЛУЖИВАНИЕ ГОСУДАРСТВЕННОГО И МУНИЦИПАЛЬНОГО ДОЛГА</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1300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Обслуживание государственного внутреннего и муниципального долга</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1301</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w:t>
            </w:r>
          </w:p>
        </w:tc>
      </w:tr>
      <w:tr w:rsidR="009A50B1" w:rsidRPr="009A50B1" w:rsidTr="009A50B1">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МЕЖБЮДЖЕТНЫЕ ТРАНСФЕРТЫ ОБЩЕГО ХАРАКТЕРА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1400</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Прочие межбюджетные трансферты общего характера</w:t>
            </w:r>
          </w:p>
        </w:tc>
        <w:tc>
          <w:tcPr>
            <w:tcW w:w="198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1403</w:t>
            </w:r>
          </w:p>
        </w:tc>
        <w:tc>
          <w:tcPr>
            <w:tcW w:w="1323"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4 806,1</w:t>
            </w:r>
          </w:p>
        </w:tc>
        <w:tc>
          <w:tcPr>
            <w:tcW w:w="108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4 806,1</w:t>
            </w:r>
          </w:p>
        </w:tc>
      </w:tr>
      <w:tr w:rsidR="009A50B1" w:rsidRPr="009A50B1" w:rsidTr="009A50B1">
        <w:trPr>
          <w:trHeight w:val="31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9A50B1" w:rsidRPr="009A50B1" w:rsidRDefault="009A50B1" w:rsidP="009A50B1">
            <w:pPr>
              <w:rPr>
                <w:b/>
                <w:bCs/>
              </w:rPr>
            </w:pPr>
            <w:r w:rsidRPr="009A50B1">
              <w:rPr>
                <w:b/>
                <w:bCs/>
              </w:rPr>
              <w:t>ВСЕГО:</w:t>
            </w:r>
          </w:p>
        </w:tc>
        <w:tc>
          <w:tcPr>
            <w:tcW w:w="198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rPr>
            </w:pPr>
            <w:r w:rsidRPr="009A50B1">
              <w:rPr>
                <w:b/>
                <w:bCs/>
              </w:rPr>
              <w:t> </w:t>
            </w:r>
          </w:p>
        </w:tc>
        <w:tc>
          <w:tcPr>
            <w:tcW w:w="1323"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right"/>
              <w:rPr>
                <w:b/>
                <w:bCs/>
              </w:rPr>
            </w:pPr>
            <w:r w:rsidRPr="009A50B1">
              <w:rPr>
                <w:b/>
                <w:bCs/>
              </w:rPr>
              <w:t>18 172,2</w:t>
            </w:r>
          </w:p>
        </w:tc>
        <w:tc>
          <w:tcPr>
            <w:tcW w:w="1087"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right"/>
              <w:rPr>
                <w:b/>
                <w:bCs/>
              </w:rPr>
            </w:pPr>
            <w:r w:rsidRPr="009A50B1">
              <w:rPr>
                <w:b/>
                <w:bCs/>
              </w:rPr>
              <w:t>17 997,3</w:t>
            </w:r>
          </w:p>
        </w:tc>
      </w:tr>
    </w:tbl>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tbl>
      <w:tblPr>
        <w:tblW w:w="10065" w:type="dxa"/>
        <w:tblInd w:w="108" w:type="dxa"/>
        <w:tblLook w:val="04A0" w:firstRow="1" w:lastRow="0" w:firstColumn="1" w:lastColumn="0" w:noHBand="0" w:noVBand="1"/>
      </w:tblPr>
      <w:tblGrid>
        <w:gridCol w:w="10065"/>
      </w:tblGrid>
      <w:tr w:rsidR="009A50B1" w:rsidRPr="009A50B1" w:rsidTr="009A50B1">
        <w:trPr>
          <w:trHeight w:val="6062"/>
        </w:trPr>
        <w:tc>
          <w:tcPr>
            <w:tcW w:w="10065" w:type="dxa"/>
            <w:tcBorders>
              <w:top w:val="nil"/>
              <w:left w:val="nil"/>
              <w:right w:val="nil"/>
            </w:tcBorders>
            <w:shd w:val="clear" w:color="auto" w:fill="auto"/>
            <w:noWrap/>
            <w:vAlign w:val="bottom"/>
            <w:hideMark/>
          </w:tcPr>
          <w:p w:rsidR="009A50B1" w:rsidRPr="009A50B1" w:rsidRDefault="009A50B1" w:rsidP="009A50B1">
            <w:pPr>
              <w:jc w:val="right"/>
              <w:rPr>
                <w:sz w:val="22"/>
                <w:szCs w:val="22"/>
              </w:rPr>
            </w:pPr>
            <w:r w:rsidRPr="009A50B1">
              <w:rPr>
                <w:sz w:val="22"/>
                <w:szCs w:val="22"/>
              </w:rPr>
              <w:lastRenderedPageBreak/>
              <w:t xml:space="preserve">                                                                                                 Приложение № </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5</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 23.12.2022г. № 14 </w:t>
            </w:r>
          </w:p>
          <w:p w:rsidR="009A50B1" w:rsidRPr="009A50B1" w:rsidRDefault="009A50B1" w:rsidP="009A50B1">
            <w:pPr>
              <w:jc w:val="right"/>
              <w:rPr>
                <w:sz w:val="22"/>
                <w:szCs w:val="22"/>
              </w:rPr>
            </w:pPr>
          </w:p>
        </w:tc>
      </w:tr>
    </w:tbl>
    <w:p w:rsidR="009A50B1" w:rsidRPr="009A50B1" w:rsidRDefault="009A50B1" w:rsidP="009A50B1">
      <w:pPr>
        <w:tabs>
          <w:tab w:val="left" w:pos="142"/>
          <w:tab w:val="num" w:pos="720"/>
          <w:tab w:val="left" w:pos="1276"/>
        </w:tabs>
        <w:outlineLvl w:val="0"/>
        <w:rPr>
          <w:sz w:val="20"/>
          <w:szCs w:val="20"/>
        </w:rPr>
      </w:pPr>
      <w:r w:rsidRPr="009A50B1">
        <w:fldChar w:fldCharType="begin"/>
      </w:r>
      <w:r w:rsidRPr="009A50B1">
        <w:instrText xml:space="preserve"> LINK Excel.Sheet.8 "C:\\Users\\Элемент\\Desktop\\МОИ ДОКУМЕНТЫ\\Уточнение от 12.07.2023г\\Приложение № 3-5-7 на 2023 год Евдокимово.xls" "5!R19C1:R19C5" \a \f 4 \h  \* MERGEFORMAT </w:instrText>
      </w:r>
      <w:r w:rsidRPr="009A50B1">
        <w:fldChar w:fldCharType="separate"/>
      </w:r>
    </w:p>
    <w:p w:rsidR="009A50B1" w:rsidRPr="009A50B1" w:rsidRDefault="009A50B1" w:rsidP="009A50B1">
      <w:pPr>
        <w:jc w:val="center"/>
        <w:rPr>
          <w:b/>
          <w:bCs/>
          <w:sz w:val="22"/>
          <w:szCs w:val="22"/>
        </w:rPr>
      </w:pPr>
      <w:r w:rsidRPr="009A50B1">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9A50B1">
        <w:rPr>
          <w:b/>
          <w:bCs/>
          <w:sz w:val="22"/>
          <w:szCs w:val="22"/>
        </w:rPr>
        <w:t>РАСХОДОВ  БЮДЖЕТОВ</w:t>
      </w:r>
      <w:proofErr w:type="gramEnd"/>
      <w:r w:rsidRPr="009A50B1">
        <w:rPr>
          <w:b/>
          <w:bCs/>
          <w:sz w:val="22"/>
          <w:szCs w:val="22"/>
        </w:rPr>
        <w:t xml:space="preserve"> НА  2023 ГОД</w:t>
      </w:r>
    </w:p>
    <w:p w:rsidR="009A50B1" w:rsidRPr="009A50B1" w:rsidRDefault="009A50B1" w:rsidP="009A50B1">
      <w:pPr>
        <w:tabs>
          <w:tab w:val="left" w:pos="142"/>
          <w:tab w:val="num" w:pos="720"/>
          <w:tab w:val="left" w:pos="1276"/>
        </w:tabs>
        <w:jc w:val="right"/>
        <w:outlineLvl w:val="0"/>
        <w:rPr>
          <w:sz w:val="22"/>
          <w:szCs w:val="22"/>
        </w:rPr>
      </w:pPr>
      <w:r w:rsidRPr="009A50B1">
        <w:rPr>
          <w:sz w:val="28"/>
          <w:szCs w:val="28"/>
        </w:rPr>
        <w:fldChar w:fldCharType="end"/>
      </w:r>
      <w:proofErr w:type="spellStart"/>
      <w:r w:rsidRPr="009A50B1">
        <w:rPr>
          <w:sz w:val="22"/>
          <w:szCs w:val="22"/>
        </w:rPr>
        <w:t>Тыс.руб</w:t>
      </w:r>
      <w:proofErr w:type="spellEnd"/>
      <w:r w:rsidRPr="009A50B1">
        <w:rPr>
          <w:sz w:val="22"/>
          <w:szCs w:val="22"/>
        </w:rPr>
        <w:t>.</w:t>
      </w:r>
    </w:p>
    <w:tbl>
      <w:tblPr>
        <w:tblW w:w="10088" w:type="dxa"/>
        <w:tblInd w:w="113" w:type="dxa"/>
        <w:tblLook w:val="04A0" w:firstRow="1" w:lastRow="0" w:firstColumn="1" w:lastColumn="0" w:noHBand="0" w:noVBand="1"/>
      </w:tblPr>
      <w:tblGrid>
        <w:gridCol w:w="5524"/>
        <w:gridCol w:w="1842"/>
        <w:gridCol w:w="820"/>
        <w:gridCol w:w="880"/>
        <w:gridCol w:w="1022"/>
      </w:tblGrid>
      <w:tr w:rsidR="009A50B1" w:rsidRPr="009A50B1" w:rsidTr="00A44029">
        <w:trPr>
          <w:trHeight w:val="315"/>
        </w:trPr>
        <w:tc>
          <w:tcPr>
            <w:tcW w:w="5524" w:type="dxa"/>
            <w:tcBorders>
              <w:top w:val="single" w:sz="4" w:space="0" w:color="auto"/>
              <w:left w:val="single" w:sz="4" w:space="0" w:color="auto"/>
              <w:bottom w:val="nil"/>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Наименование</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proofErr w:type="spellStart"/>
            <w:r w:rsidRPr="009A50B1">
              <w:rPr>
                <w:b/>
                <w:bCs/>
              </w:rPr>
              <w:t>РзПР</w:t>
            </w:r>
            <w:proofErr w:type="spellEnd"/>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A50B1" w:rsidRPr="009A50B1" w:rsidRDefault="009A50B1" w:rsidP="009A50B1">
            <w:pPr>
              <w:jc w:val="center"/>
              <w:rPr>
                <w:b/>
                <w:bCs/>
              </w:rPr>
            </w:pPr>
            <w:r w:rsidRPr="009A50B1">
              <w:rPr>
                <w:b/>
                <w:bCs/>
              </w:rPr>
              <w:t>Сумма</w:t>
            </w:r>
          </w:p>
        </w:tc>
      </w:tr>
      <w:tr w:rsidR="009A50B1" w:rsidRPr="009A50B1" w:rsidTr="00A44029">
        <w:trPr>
          <w:trHeight w:val="540"/>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24 219,7</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1010000000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11 833,3</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6 076,1</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Финансовое обеспечение выполнения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5 901,7</w:t>
            </w:r>
          </w:p>
        </w:tc>
      </w:tr>
      <w:tr w:rsidR="009A50B1" w:rsidRPr="009A50B1" w:rsidTr="00A44029">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5 063,0</w:t>
            </w:r>
          </w:p>
        </w:tc>
      </w:tr>
      <w:tr w:rsidR="009A50B1" w:rsidRPr="009A50B1" w:rsidTr="00A44029">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Функционирование высшего должностного лица субъекта Российской Федерации и муниципального образования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0102</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1 164,2</w:t>
            </w:r>
          </w:p>
        </w:tc>
      </w:tr>
      <w:tr w:rsidR="009A50B1" w:rsidRPr="009A50B1" w:rsidTr="00A44029">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3 898,8</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789,5</w:t>
            </w:r>
          </w:p>
        </w:tc>
      </w:tr>
      <w:tr w:rsidR="009A50B1" w:rsidRPr="009A50B1" w:rsidTr="00A44029">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789,5</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Иные бюджетные ассигнования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49,1</w:t>
            </w:r>
          </w:p>
        </w:tc>
      </w:tr>
      <w:tr w:rsidR="009A50B1" w:rsidRPr="009A50B1" w:rsidTr="00A44029">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46,2</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lastRenderedPageBreak/>
              <w:t>Другие общегосударственные вопросы</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0113</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2,9</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Осуществление первичного воинского учета органами местного самоуправления поселений</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173,7</w:t>
            </w:r>
          </w:p>
        </w:tc>
      </w:tr>
      <w:tr w:rsidR="009A50B1" w:rsidRPr="009A50B1" w:rsidTr="00A44029">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161,1</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Мобилизационная и вневойсковая подготовка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0203</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161,1</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12,6</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Мобилизационная и вневойсковая подготовка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0203</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12,6</w:t>
            </w:r>
          </w:p>
        </w:tc>
      </w:tr>
      <w:tr w:rsidR="009A50B1" w:rsidRPr="009A50B1" w:rsidTr="00A44029">
        <w:trPr>
          <w:trHeight w:val="108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0,7</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0,7</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Другие общегосударственные вопросы</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0113</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0,7</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«Управление муниципальным долгом сельского поселения»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1010200000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Организация и осуществление муниципальных заимствований и исполнение обязательств по ним</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Обслуживание государственного (муниципального) долга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700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Обслуживание государственного внутреннего и муниципального долга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700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1301</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2,0</w:t>
            </w:r>
          </w:p>
        </w:tc>
      </w:tr>
      <w:tr w:rsidR="009A50B1" w:rsidRPr="009A50B1" w:rsidTr="00A44029">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1010300000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531,1</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531,1</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300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531,1</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Пенсионное обеспечение</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300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1001</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531,1</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«Повышение квалификации муниципальных служащих, глав сельских поселений»</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1010400000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35,0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35,0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35,0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Профессиональная подготовка, переподготовка и повышение квалификации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0705</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35,0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«Управление средствами резервного фонда администраций сельских поселений»</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1010500000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Резервный фонд администрации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Иные бюджетные ассигнования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Резервные фонды</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0111</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20,0</w:t>
            </w:r>
          </w:p>
        </w:tc>
      </w:tr>
      <w:tr w:rsidR="009A50B1" w:rsidRPr="009A50B1" w:rsidTr="00A44029">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1010600000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5 169,1</w:t>
            </w:r>
          </w:p>
        </w:tc>
      </w:tr>
      <w:tr w:rsidR="009A50B1" w:rsidRPr="009A50B1" w:rsidTr="00A44029">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5 169,1</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Межбюджетные трансферты</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500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5 169,1</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lastRenderedPageBreak/>
              <w:t>Прочие межбюджетные трансферты общего характера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500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1403</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5 169,1</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«Повышение эффективности бюджетных расходов сельских поселений на 2021-2025 гг.»</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1020000000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10,6</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«Информационные технологии в управлении»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1020100000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10,6</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10,6</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10,6</w:t>
            </w:r>
          </w:p>
        </w:tc>
      </w:tr>
      <w:tr w:rsidR="009A50B1" w:rsidRPr="009A50B1" w:rsidTr="00A44029">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10,6</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«Развитие инфраструктуры на территории сельского поселения на 2021-2025 гг.»</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1030000000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4 113,3</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«Ремонт и содержание автомобильных дорог»</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1030100000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3 705,6</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3 705,6</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3 705,6</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Дорожное хозяйство (дорожные фонды)</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0409</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3 705,6</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«Организация благоустройства территории поселения»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1030200000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87,7</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87,7</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87,7</w:t>
            </w:r>
          </w:p>
        </w:tc>
      </w:tr>
      <w:tr w:rsidR="009A50B1" w:rsidRPr="009A50B1" w:rsidTr="00A44029">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Благоустройство</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0503</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87,7</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«Организация водоснабжения населения»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1030300000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310,0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220,0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220,0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Коммунальное хозяйство</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0502</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220,0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мероприятий перечня проектов народных инициатив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90,0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90,0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Коммунальное хозяйство</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0502</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90,0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"Создание мест (площадок) накопления твердых коммунальных отходов"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1031200000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Благоустройство</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0503</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1040000000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«Проведение топографических, геодезических, картографических и кадастровых работ»</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1040100000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40,0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40,0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Другие вопросы в области национальной экономики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0412</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40,0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1040200000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60,0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60,0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60,0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Другие вопросы в области национальной экономики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0412</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60,0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комплексных мер безопасности на территории сельского поселения на 2021-2025 гг.»</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1050000000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101,8</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1050100000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100,8</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50,0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Другие вопросы в области национальной безопасности и правоохранительной деятельности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0314</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50,0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мероприятий перечня проектов народных инициатив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50,8</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50,8</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Другие вопросы в области национальной безопасности и правоохранительной деятельности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0314</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50,8</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"Профилактика безнадзорности и правонарушений на территории сельского поселения"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1050200000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Другие вопросы в области национальной безопасности и правоохранительной деятельности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0314</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«Развитие сферы культуры и спорта на территории сельского поселения на 2021-2025 гг.»</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1060000000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8 059,7</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7 783,5</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7 523,5</w:t>
            </w:r>
          </w:p>
        </w:tc>
      </w:tr>
      <w:tr w:rsidR="009A50B1" w:rsidRPr="009A50B1" w:rsidTr="00A44029">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6 077,8</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Культура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6 077,8</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1 435,7</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Профессиональная подготовка, переподготовка и повышение квалификации</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0705</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12,0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Культура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1 423,7</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Иные бюджетные ассигнования</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Культура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мероприятий перечня проектов народных инициатив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260,0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260,0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Культура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0801</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260,0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1060200000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276,3</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162,3</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162,3</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Физическая культура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1101</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162,3</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мероприятий перечня проектов народных инициатив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114,0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114,0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Физическая культура</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1101</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114,0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1070000000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1070100000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A44029">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A44029">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A44029">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102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w:t>
            </w:r>
          </w:p>
        </w:tc>
      </w:tr>
      <w:tr w:rsidR="009A50B1" w:rsidRPr="009A50B1" w:rsidTr="00A44029">
        <w:trPr>
          <w:trHeight w:val="25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9A50B1" w:rsidRPr="009A50B1" w:rsidRDefault="009A50B1" w:rsidP="009A50B1">
            <w:pPr>
              <w:rPr>
                <w:b/>
                <w:bCs/>
                <w:sz w:val="20"/>
                <w:szCs w:val="20"/>
              </w:rPr>
            </w:pPr>
            <w:r w:rsidRPr="009A50B1">
              <w:rPr>
                <w:b/>
                <w:bCs/>
                <w:sz w:val="20"/>
                <w:szCs w:val="20"/>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0"/>
                <w:szCs w:val="20"/>
              </w:rPr>
            </w:pPr>
            <w:r w:rsidRPr="009A50B1">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0"/>
                <w:szCs w:val="20"/>
              </w:rPr>
            </w:pPr>
            <w:r w:rsidRPr="009A50B1">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0"/>
                <w:szCs w:val="20"/>
              </w:rPr>
            </w:pPr>
            <w:r w:rsidRPr="009A50B1">
              <w:rPr>
                <w:b/>
                <w:bCs/>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right"/>
              <w:rPr>
                <w:b/>
                <w:bCs/>
                <w:sz w:val="20"/>
                <w:szCs w:val="20"/>
              </w:rPr>
            </w:pPr>
            <w:r w:rsidRPr="009A50B1">
              <w:rPr>
                <w:b/>
                <w:bCs/>
                <w:sz w:val="20"/>
                <w:szCs w:val="20"/>
              </w:rPr>
              <w:t>24 219,7</w:t>
            </w:r>
          </w:p>
        </w:tc>
      </w:tr>
      <w:tr w:rsidR="009A50B1" w:rsidRPr="009A50B1" w:rsidTr="00A44029">
        <w:trPr>
          <w:trHeight w:val="255"/>
        </w:trPr>
        <w:tc>
          <w:tcPr>
            <w:tcW w:w="5524" w:type="dxa"/>
            <w:tcBorders>
              <w:top w:val="nil"/>
              <w:left w:val="nil"/>
              <w:bottom w:val="nil"/>
              <w:right w:val="nil"/>
            </w:tcBorders>
            <w:shd w:val="clear" w:color="000000" w:fill="FFFFFF"/>
            <w:noWrap/>
            <w:vAlign w:val="bottom"/>
            <w:hideMark/>
          </w:tcPr>
          <w:p w:rsidR="009A50B1" w:rsidRPr="009A50B1" w:rsidRDefault="009A50B1" w:rsidP="009A50B1">
            <w:pPr>
              <w:rPr>
                <w:rFonts w:ascii="Arial" w:hAnsi="Arial" w:cs="Arial"/>
                <w:sz w:val="20"/>
                <w:szCs w:val="20"/>
              </w:rPr>
            </w:pPr>
            <w:r w:rsidRPr="009A50B1">
              <w:rPr>
                <w:rFonts w:ascii="Arial" w:hAnsi="Arial" w:cs="Arial"/>
                <w:sz w:val="20"/>
                <w:szCs w:val="20"/>
              </w:rPr>
              <w:t> </w:t>
            </w:r>
          </w:p>
        </w:tc>
        <w:tc>
          <w:tcPr>
            <w:tcW w:w="1842" w:type="dxa"/>
            <w:tcBorders>
              <w:top w:val="nil"/>
              <w:left w:val="nil"/>
              <w:bottom w:val="nil"/>
              <w:right w:val="nil"/>
            </w:tcBorders>
            <w:shd w:val="clear" w:color="000000" w:fill="FFFFFF"/>
            <w:noWrap/>
            <w:vAlign w:val="bottom"/>
            <w:hideMark/>
          </w:tcPr>
          <w:p w:rsidR="009A50B1" w:rsidRPr="009A50B1" w:rsidRDefault="009A50B1" w:rsidP="009A50B1">
            <w:pPr>
              <w:rPr>
                <w:rFonts w:ascii="Arial" w:hAnsi="Arial" w:cs="Arial"/>
                <w:sz w:val="20"/>
                <w:szCs w:val="20"/>
              </w:rPr>
            </w:pPr>
            <w:r w:rsidRPr="009A50B1">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9A50B1" w:rsidRPr="009A50B1" w:rsidRDefault="009A50B1" w:rsidP="009A50B1">
            <w:pPr>
              <w:rPr>
                <w:rFonts w:ascii="Arial" w:hAnsi="Arial" w:cs="Arial"/>
                <w:sz w:val="20"/>
                <w:szCs w:val="20"/>
              </w:rPr>
            </w:pPr>
            <w:r w:rsidRPr="009A50B1">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9A50B1" w:rsidRPr="009A50B1" w:rsidRDefault="009A50B1" w:rsidP="009A50B1">
            <w:pPr>
              <w:rPr>
                <w:rFonts w:ascii="Arial" w:hAnsi="Arial" w:cs="Arial"/>
                <w:sz w:val="20"/>
                <w:szCs w:val="20"/>
              </w:rPr>
            </w:pPr>
            <w:r w:rsidRPr="009A50B1">
              <w:rPr>
                <w:rFonts w:ascii="Arial" w:hAnsi="Arial" w:cs="Arial"/>
                <w:sz w:val="20"/>
                <w:szCs w:val="20"/>
              </w:rPr>
              <w:t> </w:t>
            </w:r>
          </w:p>
        </w:tc>
        <w:tc>
          <w:tcPr>
            <w:tcW w:w="1022" w:type="dxa"/>
            <w:tcBorders>
              <w:top w:val="nil"/>
              <w:left w:val="nil"/>
              <w:bottom w:val="nil"/>
              <w:right w:val="nil"/>
            </w:tcBorders>
            <w:shd w:val="clear" w:color="000000" w:fill="FFFFFF"/>
            <w:noWrap/>
            <w:vAlign w:val="bottom"/>
            <w:hideMark/>
          </w:tcPr>
          <w:p w:rsidR="009A50B1" w:rsidRPr="009A50B1" w:rsidRDefault="009A50B1" w:rsidP="009A50B1">
            <w:pPr>
              <w:rPr>
                <w:rFonts w:ascii="Arial" w:hAnsi="Arial" w:cs="Arial"/>
                <w:sz w:val="20"/>
                <w:szCs w:val="20"/>
              </w:rPr>
            </w:pPr>
            <w:r w:rsidRPr="009A50B1">
              <w:rPr>
                <w:rFonts w:ascii="Arial" w:hAnsi="Arial" w:cs="Arial"/>
                <w:sz w:val="20"/>
                <w:szCs w:val="20"/>
              </w:rPr>
              <w:t> </w:t>
            </w:r>
          </w:p>
        </w:tc>
      </w:tr>
    </w:tbl>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tbl>
      <w:tblPr>
        <w:tblW w:w="10065" w:type="dxa"/>
        <w:tblInd w:w="108" w:type="dxa"/>
        <w:tblLook w:val="04A0" w:firstRow="1" w:lastRow="0" w:firstColumn="1" w:lastColumn="0" w:noHBand="0" w:noVBand="1"/>
      </w:tblPr>
      <w:tblGrid>
        <w:gridCol w:w="10065"/>
      </w:tblGrid>
      <w:tr w:rsidR="009A50B1" w:rsidRPr="009A50B1" w:rsidTr="009A50B1">
        <w:trPr>
          <w:trHeight w:val="6062"/>
        </w:trPr>
        <w:tc>
          <w:tcPr>
            <w:tcW w:w="10065" w:type="dxa"/>
            <w:tcBorders>
              <w:top w:val="nil"/>
              <w:left w:val="nil"/>
              <w:right w:val="nil"/>
            </w:tcBorders>
            <w:shd w:val="clear" w:color="auto" w:fill="auto"/>
            <w:noWrap/>
            <w:vAlign w:val="bottom"/>
            <w:hideMark/>
          </w:tcPr>
          <w:p w:rsidR="009A50B1" w:rsidRPr="009A50B1" w:rsidRDefault="009A50B1" w:rsidP="009A50B1">
            <w:pPr>
              <w:jc w:val="right"/>
              <w:rPr>
                <w:sz w:val="22"/>
                <w:szCs w:val="22"/>
              </w:rPr>
            </w:pPr>
            <w:r w:rsidRPr="009A50B1">
              <w:rPr>
                <w:sz w:val="22"/>
                <w:szCs w:val="22"/>
              </w:rPr>
              <w:lastRenderedPageBreak/>
              <w:t xml:space="preserve">                                                                                                 Приложение № </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6</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 23.12.2022г. № 14 </w:t>
            </w:r>
          </w:p>
          <w:p w:rsidR="009A50B1" w:rsidRPr="009A50B1" w:rsidRDefault="009A50B1" w:rsidP="009A50B1">
            <w:pPr>
              <w:jc w:val="right"/>
              <w:rPr>
                <w:sz w:val="22"/>
                <w:szCs w:val="22"/>
              </w:rPr>
            </w:pPr>
          </w:p>
        </w:tc>
      </w:tr>
    </w:tbl>
    <w:p w:rsidR="009A50B1" w:rsidRPr="009A50B1" w:rsidRDefault="009A50B1" w:rsidP="009A50B1">
      <w:pPr>
        <w:tabs>
          <w:tab w:val="left" w:pos="142"/>
          <w:tab w:val="num" w:pos="720"/>
          <w:tab w:val="left" w:pos="1276"/>
        </w:tabs>
        <w:outlineLvl w:val="0"/>
        <w:rPr>
          <w:sz w:val="20"/>
          <w:szCs w:val="20"/>
        </w:rPr>
      </w:pPr>
      <w:r w:rsidRPr="009A50B1">
        <w:fldChar w:fldCharType="begin"/>
      </w:r>
      <w:r w:rsidRPr="009A50B1">
        <w:instrText xml:space="preserve"> LINK Excel.Sheet.8 "C:\\Users\\Элемент\\Desktop\\МОИ ДОКУМЕНТЫ\\Уточнение от 12.07.2023г\\Приложение № 4-6-8 Евдокимово.xls" "6!R18C1:R18C6" \a \f 4 \h  \* MERGEFORMAT </w:instrText>
      </w:r>
      <w:r w:rsidRPr="009A50B1">
        <w:fldChar w:fldCharType="separate"/>
      </w:r>
    </w:p>
    <w:p w:rsidR="009A50B1" w:rsidRPr="009A50B1" w:rsidRDefault="009A50B1" w:rsidP="009A50B1">
      <w:pPr>
        <w:jc w:val="center"/>
        <w:rPr>
          <w:b/>
          <w:bCs/>
          <w:sz w:val="22"/>
          <w:szCs w:val="22"/>
        </w:rPr>
      </w:pPr>
      <w:r w:rsidRPr="009A50B1">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9A50B1">
        <w:rPr>
          <w:b/>
          <w:bCs/>
          <w:sz w:val="22"/>
          <w:szCs w:val="22"/>
        </w:rPr>
        <w:t>РАСХОДОВ  БЮДЖЕТОВ</w:t>
      </w:r>
      <w:proofErr w:type="gramEnd"/>
      <w:r w:rsidRPr="009A50B1">
        <w:rPr>
          <w:b/>
          <w:bCs/>
          <w:sz w:val="22"/>
          <w:szCs w:val="22"/>
        </w:rPr>
        <w:t xml:space="preserve"> НА  ПЛАНОВЫЙ ПЕРИОД 2024 И 2025 ГОДОВ</w:t>
      </w:r>
    </w:p>
    <w:p w:rsidR="009A50B1" w:rsidRPr="009A50B1" w:rsidRDefault="009A50B1" w:rsidP="009A50B1">
      <w:pPr>
        <w:tabs>
          <w:tab w:val="left" w:pos="142"/>
          <w:tab w:val="num" w:pos="720"/>
          <w:tab w:val="left" w:pos="1276"/>
        </w:tabs>
        <w:jc w:val="right"/>
        <w:outlineLvl w:val="0"/>
        <w:rPr>
          <w:sz w:val="22"/>
          <w:szCs w:val="22"/>
        </w:rPr>
      </w:pPr>
      <w:r w:rsidRPr="009A50B1">
        <w:rPr>
          <w:sz w:val="28"/>
          <w:szCs w:val="28"/>
        </w:rPr>
        <w:fldChar w:fldCharType="end"/>
      </w:r>
      <w:proofErr w:type="spellStart"/>
      <w:r w:rsidRPr="009A50B1">
        <w:rPr>
          <w:sz w:val="22"/>
          <w:szCs w:val="22"/>
        </w:rPr>
        <w:t>Тыс.руб</w:t>
      </w:r>
      <w:proofErr w:type="spellEnd"/>
      <w:r w:rsidRPr="009A50B1">
        <w:rPr>
          <w:sz w:val="22"/>
          <w:szCs w:val="22"/>
        </w:rPr>
        <w:t>.</w:t>
      </w:r>
    </w:p>
    <w:tbl>
      <w:tblPr>
        <w:tblW w:w="9663" w:type="dxa"/>
        <w:tblInd w:w="113" w:type="dxa"/>
        <w:tblLook w:val="04A0" w:firstRow="1" w:lastRow="0" w:firstColumn="1" w:lastColumn="0" w:noHBand="0" w:noVBand="1"/>
      </w:tblPr>
      <w:tblGrid>
        <w:gridCol w:w="3681"/>
        <w:gridCol w:w="1730"/>
        <w:gridCol w:w="992"/>
        <w:gridCol w:w="992"/>
        <w:gridCol w:w="1134"/>
        <w:gridCol w:w="1134"/>
      </w:tblGrid>
      <w:tr w:rsidR="009A50B1" w:rsidRPr="009A50B1" w:rsidTr="00A44029">
        <w:trPr>
          <w:trHeight w:val="315"/>
        </w:trPr>
        <w:tc>
          <w:tcPr>
            <w:tcW w:w="3681" w:type="dxa"/>
            <w:tcBorders>
              <w:top w:val="single" w:sz="4" w:space="0" w:color="auto"/>
              <w:left w:val="single" w:sz="4" w:space="0" w:color="auto"/>
              <w:bottom w:val="nil"/>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Наименование</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КЦСР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КВР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proofErr w:type="spellStart"/>
            <w:r w:rsidRPr="009A50B1">
              <w:rPr>
                <w:b/>
                <w:bCs/>
              </w:rPr>
              <w:t>РзПР</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2024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A50B1" w:rsidRPr="009A50B1" w:rsidRDefault="009A50B1" w:rsidP="009A50B1">
            <w:pPr>
              <w:jc w:val="center"/>
              <w:rPr>
                <w:b/>
                <w:bCs/>
              </w:rPr>
            </w:pPr>
            <w:r w:rsidRPr="009A50B1">
              <w:rPr>
                <w:b/>
                <w:bCs/>
              </w:rPr>
              <w:t>2025 год</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ind w:firstLine="172"/>
              <w:jc w:val="center"/>
              <w:rPr>
                <w:b/>
                <w:bCs/>
                <w:i/>
                <w:iCs/>
              </w:rPr>
            </w:pPr>
            <w:r w:rsidRPr="009A50B1">
              <w:rPr>
                <w:b/>
                <w:bCs/>
                <w:i/>
                <w:iCs/>
              </w:rPr>
              <w:t>1000000000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18 172,2</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17 997,3</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«Обеспечение деятельности главы сельского поселения и Администрации сельского поселения на 2021-2025 гг.»</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1010000000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10 496,2</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10 503,0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деятельности главы сельского поселения и Администрации сельского поселения»</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1010100000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5 102,0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5 108,8</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Финансовое обеспечение выполнения функций органов местного самоуправления</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1010120100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4 919,3</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4 919,3</w:t>
            </w:r>
          </w:p>
        </w:tc>
      </w:tr>
      <w:tr w:rsidR="009A50B1" w:rsidRPr="009A50B1" w:rsidTr="00A44029">
        <w:trPr>
          <w:trHeight w:val="94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50B1">
              <w:rPr>
                <w:b/>
                <w:bCs/>
                <w:i/>
                <w:iCs/>
              </w:rPr>
              <w:lastRenderedPageBreak/>
              <w:t>государственными внебюджетными фондами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1010120100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4 109,3</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4 109,3</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lastRenderedPageBreak/>
              <w:t>Функционирование высшего должностного лица субъекта Российской Федерации и муниципального образования</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1010120100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0102</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934,2</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934,2</w:t>
            </w:r>
          </w:p>
        </w:tc>
      </w:tr>
      <w:tr w:rsidR="009A50B1" w:rsidRPr="009A50B1" w:rsidTr="00A44029">
        <w:trPr>
          <w:trHeight w:val="94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1010120100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3 175,1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3 175,1</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1010120100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789,5</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789,5</w:t>
            </w:r>
          </w:p>
        </w:tc>
      </w:tr>
      <w:tr w:rsidR="009A50B1" w:rsidRPr="009A50B1" w:rsidTr="00A44029">
        <w:trPr>
          <w:trHeight w:val="94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1010120100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789,5</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789,5</w:t>
            </w:r>
          </w:p>
        </w:tc>
      </w:tr>
      <w:tr w:rsidR="009A50B1" w:rsidRPr="009A50B1" w:rsidTr="00A44029">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Иные бюджетные ассигнования</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1010120100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800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20,5</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20,5</w:t>
            </w:r>
          </w:p>
        </w:tc>
      </w:tr>
      <w:tr w:rsidR="009A50B1" w:rsidRPr="009A50B1" w:rsidTr="00A44029">
        <w:trPr>
          <w:trHeight w:val="94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1010120100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800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17,6</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17,6</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Другие общегосударственные вопросы</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1010120100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800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0113</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2,9</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2,9</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Осуществление первичного воинского учета органами местного самоуправления поселений</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1010151180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182,0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188,8</w:t>
            </w:r>
          </w:p>
        </w:tc>
      </w:tr>
      <w:tr w:rsidR="009A50B1" w:rsidRPr="009A50B1" w:rsidTr="00A44029">
        <w:trPr>
          <w:trHeight w:val="94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1010151180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169,4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176,2</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Мобилизационная и вневойсковая подготовка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1010151180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0203</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169,4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176,2</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Закупка товаров, работ и услуг для обеспечения государственных (муниципальных) нужд</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1010151180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12,6</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12,6</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Мобилизационная и вневойсковая подготовка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1010151180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0203</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12,6</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12,6</w:t>
            </w:r>
          </w:p>
        </w:tc>
      </w:tr>
      <w:tr w:rsidR="009A50B1" w:rsidRPr="009A50B1" w:rsidTr="00A44029">
        <w:trPr>
          <w:trHeight w:val="1575"/>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1010173150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0,7</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0,7</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1010173150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0,7</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0,7</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Другие общегосударственные вопросы</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1010173150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0113</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0,7</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0,7</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«Управление муниципальным долгом сельского поселения»</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1010200000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Организация и осуществление муниципальных заимствований и исполнение обязательств по ним</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1010221100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Обслуживание государственного (муниципального) долга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1010221100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700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Обслуживание государственного внутреннего и муниципального долга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1010221100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700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1301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w:t>
            </w:r>
          </w:p>
        </w:tc>
      </w:tr>
      <w:tr w:rsidR="009A50B1" w:rsidRPr="009A50B1" w:rsidTr="00A44029">
        <w:trPr>
          <w:trHeight w:val="945"/>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1010300000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1010320200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Социальное обеспечение и иные выплаты населению</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1010320200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300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Пенсионное обеспечение</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1010320200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300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531,1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531,1</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Основное мероприятие «Повышение квалификации муниципальных служащих, глав сельских поселений»</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1010400000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1010422000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1010422000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Профессиональная подготовка, переподготовка и повышение квалификации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1010422000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0705</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35,0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35,0</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«Управление средствами резервного фонда администраций сельских поселений»</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1010500000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Резервный фонд администрации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1010521200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Иные бюджетные ассигнования</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1010521200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800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Резервные фонды</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1010521200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800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0111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w:t>
            </w:r>
          </w:p>
        </w:tc>
      </w:tr>
      <w:tr w:rsidR="009A50B1" w:rsidRPr="009A50B1" w:rsidTr="00A44029">
        <w:trPr>
          <w:trHeight w:val="126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1010600000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r>
      <w:tr w:rsidR="009A50B1" w:rsidRPr="009A50B1" w:rsidTr="00A44029">
        <w:trPr>
          <w:trHeight w:val="94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1010620600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Межбюджетные трансферты</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1010620600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500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Прочие межбюджетные трансферты общего характера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1010620600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500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1403</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4 806,1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4 806,1</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«Повышение эффективности бюджетных расходов сельских поселений на 2021-2025 гг.»</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1020000000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«Информационные технологии в управлении»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1020100000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1020122000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1020122000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r>
      <w:tr w:rsidR="009A50B1" w:rsidRPr="009A50B1" w:rsidTr="00A44029">
        <w:trPr>
          <w:trHeight w:val="94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1020122000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10,6</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10,6</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«Развитие инфраструктуры на территории сельского поселения на 2021-2025 гг.»</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1030000000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3 454,4</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3 624,1</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«Ремонт и содержание автомобильных дорог»</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1030100000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3 034,4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3 204,1</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3 034,4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3 204,1</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3 034,4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3 204,1</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Дорожное хозяйство (дорожные фонды)</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1030122000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0409</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3 034,4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3 204,1</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«Организация благоустройства территории поселения»</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1030200000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Благоустройство</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1030222000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0503</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200,0</w:t>
            </w:r>
          </w:p>
        </w:tc>
      </w:tr>
      <w:tr w:rsidR="009A50B1" w:rsidRPr="009A50B1" w:rsidTr="00A44029">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«Организация водоснабжения населения»</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1030300000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1030322000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1030322000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Коммунальное хозяйство</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1030322000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0502</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220,0</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«Обеспечение комплексного пространственного и территориального развития сельского поселения на 2021-2025 гг.»</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1040000000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«Проведение топографических, геодезических, картографических и кадастровых работ»</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1040100000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Другие вопросы в области национальной экономики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1040122000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0412</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1040200000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Другие вопросы в области национальной экономики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1040222000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0412</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Подпрограмма «Обеспечение комплексных мер безопасности </w:t>
            </w:r>
            <w:r w:rsidRPr="009A50B1">
              <w:rPr>
                <w:b/>
                <w:bCs/>
                <w:i/>
                <w:iCs/>
              </w:rPr>
              <w:lastRenderedPageBreak/>
              <w:t>на территории сельского поселения на 2021-2025 гг.»</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1050000000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Основное мероприятие «Обеспечение первичных мер пожарной безопасности в границах населенных пунктов поселения»</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1050100000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Другие вопросы в области национальной безопасности и правоохранительной деятельности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1050122000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0314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"Профилактика безнадзорности и правонарушений на территории сельского поселения"</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1050200000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Другие вопросы в области национальной безопасности и правоохранительной деятельности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1050222000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0314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«Развитие сферы культуры и спорта на территории сельского поселения на 2021-2025 гг.»</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1060000000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4 059,0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3 707,6</w:t>
            </w:r>
          </w:p>
        </w:tc>
      </w:tr>
      <w:tr w:rsidR="009A50B1" w:rsidRPr="009A50B1" w:rsidTr="00A44029">
        <w:trPr>
          <w:trHeight w:val="94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1060100000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3 530,2</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3 207,7</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Реализация иных направлений расходов основного мероприятия подпрограммы, </w:t>
            </w:r>
            <w:r w:rsidRPr="009A50B1">
              <w:rPr>
                <w:b/>
                <w:bCs/>
                <w:i/>
                <w:iCs/>
              </w:rPr>
              <w:lastRenderedPageBreak/>
              <w:t>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1060122000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3 530,2</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3 207,7</w:t>
            </w:r>
          </w:p>
        </w:tc>
      </w:tr>
      <w:tr w:rsidR="009A50B1" w:rsidRPr="009A50B1" w:rsidTr="00A44029">
        <w:trPr>
          <w:trHeight w:val="94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2 203,0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1 880,5</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Культура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2 203,0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1 880,5</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1060122000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1 317,3</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1 317,3</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Профессиональная подготовка, переподготовка и повышение квалификации</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0705</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Культура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1 307,3</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1 307,3</w:t>
            </w:r>
          </w:p>
        </w:tc>
      </w:tr>
      <w:tr w:rsidR="009A50B1" w:rsidRPr="009A50B1" w:rsidTr="00A44029">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Иные бюджетные ассигнования</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1060122000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800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9,9</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9,9</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Культура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800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9,9</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9,9</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1060200000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Физическая культура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1060222000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1101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r>
      <w:tr w:rsidR="009A50B1" w:rsidRPr="009A50B1" w:rsidTr="00A44029">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мероприятий перечня проектов народных инициатив</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10602S2370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404,1</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404,1</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10602S2370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404,1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404,1</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Физическая культура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10602S2370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1101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404,1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404,1</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"Капитальный ремонт домов культуры сельских поселений"</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1060400000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74,7</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Реализация иных направлений расходов основного мероприятия подпрограммы, </w:t>
            </w:r>
            <w:r w:rsidRPr="009A50B1">
              <w:rPr>
                <w:b/>
                <w:bCs/>
                <w:i/>
                <w:iCs/>
              </w:rPr>
              <w:lastRenderedPageBreak/>
              <w:t>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1060422000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74,7</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1060422000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74,7</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0,0</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Культура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1060422000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74,7</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0,0</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развития и укрепления материально-технической базы домов культуры"</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1060500000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45,8</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1060522000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45,8</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1060522000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45,8</w:t>
            </w:r>
          </w:p>
        </w:tc>
      </w:tr>
      <w:tr w:rsidR="009A50B1" w:rsidRPr="009A50B1" w:rsidTr="00A44029">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Культура</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1060522000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45,8</w:t>
            </w:r>
          </w:p>
        </w:tc>
      </w:tr>
      <w:tr w:rsidR="009A50B1" w:rsidRPr="009A50B1" w:rsidTr="00A44029">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«Энергосбережение и повышение энергетической эффективности на территории сельских поселений на 2021-2025 гг.»</w:t>
            </w:r>
          </w:p>
        </w:tc>
        <w:tc>
          <w:tcPr>
            <w:tcW w:w="1730"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1070000000</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«Технические и организационные мероприятия по снижению использования энергоресурсов»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1070100000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1070122000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Закупка товаров, работ и услуг для обеспечения государственных (муниципальных) нужд</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1070122000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945"/>
        </w:trPr>
        <w:tc>
          <w:tcPr>
            <w:tcW w:w="36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1070122000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w:t>
            </w:r>
          </w:p>
        </w:tc>
      </w:tr>
      <w:tr w:rsidR="009A50B1" w:rsidRPr="009A50B1" w:rsidTr="00A44029">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0B1" w:rsidRPr="009A50B1" w:rsidRDefault="009A50B1" w:rsidP="009A50B1">
            <w:pPr>
              <w:rPr>
                <w:b/>
                <w:bCs/>
              </w:rPr>
            </w:pPr>
            <w:r w:rsidRPr="009A50B1">
              <w:rPr>
                <w:b/>
                <w:bCs/>
              </w:rPr>
              <w:t>ВСЕГО:</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rPr>
            </w:pPr>
            <w:r w:rsidRPr="009A50B1">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rPr>
            </w:pPr>
            <w:r w:rsidRPr="009A50B1">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rPr>
            </w:pPr>
            <w:r w:rsidRPr="009A50B1">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A50B1" w:rsidRPr="009A50B1" w:rsidRDefault="009A50B1" w:rsidP="009A50B1">
            <w:pPr>
              <w:jc w:val="right"/>
              <w:rPr>
                <w:b/>
                <w:bCs/>
              </w:rPr>
            </w:pPr>
            <w:r w:rsidRPr="009A50B1">
              <w:rPr>
                <w:b/>
                <w:bCs/>
              </w:rPr>
              <w:t>18 172,2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A50B1" w:rsidRPr="009A50B1" w:rsidRDefault="009A50B1" w:rsidP="009A50B1">
            <w:pPr>
              <w:jc w:val="right"/>
              <w:rPr>
                <w:b/>
                <w:bCs/>
              </w:rPr>
            </w:pPr>
            <w:r w:rsidRPr="009A50B1">
              <w:rPr>
                <w:b/>
                <w:bCs/>
              </w:rPr>
              <w:t>17 997,3</w:t>
            </w:r>
          </w:p>
        </w:tc>
      </w:tr>
    </w:tbl>
    <w:p w:rsidR="009A50B1" w:rsidRPr="009A50B1" w:rsidRDefault="009A50B1" w:rsidP="009A50B1">
      <w:pPr>
        <w:tabs>
          <w:tab w:val="left" w:pos="142"/>
          <w:tab w:val="num" w:pos="720"/>
          <w:tab w:val="left" w:pos="1276"/>
        </w:tabs>
        <w:outlineLvl w:val="0"/>
        <w:rPr>
          <w:sz w:val="28"/>
          <w:szCs w:val="28"/>
        </w:rPr>
      </w:pPr>
    </w:p>
    <w:tbl>
      <w:tblPr>
        <w:tblW w:w="10065" w:type="dxa"/>
        <w:tblInd w:w="108" w:type="dxa"/>
        <w:tblLook w:val="04A0" w:firstRow="1" w:lastRow="0" w:firstColumn="1" w:lastColumn="0" w:noHBand="0" w:noVBand="1"/>
      </w:tblPr>
      <w:tblGrid>
        <w:gridCol w:w="10065"/>
      </w:tblGrid>
      <w:tr w:rsidR="009A50B1" w:rsidRPr="009A50B1" w:rsidTr="009A50B1">
        <w:trPr>
          <w:trHeight w:val="6062"/>
        </w:trPr>
        <w:tc>
          <w:tcPr>
            <w:tcW w:w="10065" w:type="dxa"/>
            <w:tcBorders>
              <w:top w:val="nil"/>
              <w:left w:val="nil"/>
              <w:right w:val="nil"/>
            </w:tcBorders>
            <w:shd w:val="clear" w:color="auto" w:fill="auto"/>
            <w:noWrap/>
            <w:vAlign w:val="bottom"/>
            <w:hideMark/>
          </w:tcPr>
          <w:p w:rsidR="009A50B1" w:rsidRPr="009A50B1" w:rsidRDefault="009A50B1" w:rsidP="009A50B1">
            <w:pPr>
              <w:jc w:val="right"/>
              <w:rPr>
                <w:sz w:val="22"/>
                <w:szCs w:val="22"/>
              </w:rPr>
            </w:pPr>
            <w:r w:rsidRPr="009A50B1">
              <w:rPr>
                <w:sz w:val="22"/>
                <w:szCs w:val="22"/>
              </w:rPr>
              <w:t xml:space="preserve">                                                                                                 Приложение № </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7</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 23.12.2022г. № 14 </w:t>
            </w:r>
          </w:p>
          <w:p w:rsidR="009A50B1" w:rsidRPr="009A50B1" w:rsidRDefault="009A50B1" w:rsidP="009A50B1">
            <w:pPr>
              <w:jc w:val="right"/>
              <w:rPr>
                <w:sz w:val="22"/>
                <w:szCs w:val="22"/>
              </w:rPr>
            </w:pPr>
          </w:p>
        </w:tc>
      </w:tr>
    </w:tbl>
    <w:p w:rsidR="009A50B1" w:rsidRPr="009A50B1" w:rsidRDefault="009A50B1" w:rsidP="009A50B1">
      <w:pPr>
        <w:tabs>
          <w:tab w:val="left" w:pos="142"/>
          <w:tab w:val="num" w:pos="720"/>
          <w:tab w:val="left" w:pos="1276"/>
        </w:tabs>
        <w:jc w:val="center"/>
        <w:outlineLvl w:val="0"/>
        <w:rPr>
          <w:sz w:val="20"/>
          <w:szCs w:val="20"/>
        </w:rPr>
      </w:pPr>
      <w:r w:rsidRPr="009A50B1">
        <w:fldChar w:fldCharType="begin"/>
      </w:r>
      <w:r w:rsidRPr="009A50B1">
        <w:instrText xml:space="preserve"> LINK Excel.Sheet.8 "C:\\Users\\Элемент\\Desktop\\МОИ ДОКУМЕНТЫ\\Уточнение от 12.07.2023г\\Приложение № 3-5-7 на 2023 год Евдокимово.xls" "прил 7!R19C1:R19C6" \a \f 4 \h  \* MERGEFORMAT </w:instrText>
      </w:r>
      <w:r w:rsidRPr="009A50B1">
        <w:fldChar w:fldCharType="separate"/>
      </w:r>
    </w:p>
    <w:p w:rsidR="009A50B1" w:rsidRPr="009A50B1" w:rsidRDefault="009A50B1" w:rsidP="009A50B1">
      <w:pPr>
        <w:jc w:val="center"/>
        <w:rPr>
          <w:b/>
          <w:bCs/>
        </w:rPr>
      </w:pPr>
      <w:r w:rsidRPr="009A50B1">
        <w:rPr>
          <w:b/>
          <w:bCs/>
        </w:rPr>
        <w:t>ВЕДОМСТВЕННАЯ СТРУКТУРА РАСХОДОВ БЮДЖЕТА ЕВДОКИМОВСКОГО МУНИЦИПАЛЬНОГО ОБРАЗОВАНИЯ НА 2023 ГОД</w:t>
      </w:r>
    </w:p>
    <w:p w:rsidR="009A50B1" w:rsidRPr="009A50B1" w:rsidRDefault="009A50B1" w:rsidP="009A50B1">
      <w:pPr>
        <w:tabs>
          <w:tab w:val="left" w:pos="142"/>
          <w:tab w:val="num" w:pos="720"/>
          <w:tab w:val="left" w:pos="1276"/>
        </w:tabs>
        <w:jc w:val="right"/>
        <w:outlineLvl w:val="0"/>
        <w:rPr>
          <w:sz w:val="22"/>
          <w:szCs w:val="22"/>
        </w:rPr>
      </w:pPr>
      <w:r w:rsidRPr="009A50B1">
        <w:rPr>
          <w:sz w:val="28"/>
          <w:szCs w:val="28"/>
        </w:rPr>
        <w:fldChar w:fldCharType="end"/>
      </w:r>
      <w:proofErr w:type="spellStart"/>
      <w:r w:rsidRPr="009A50B1">
        <w:rPr>
          <w:sz w:val="22"/>
          <w:szCs w:val="22"/>
        </w:rPr>
        <w:t>Тыс.руб</w:t>
      </w:r>
      <w:proofErr w:type="spellEnd"/>
      <w:r w:rsidRPr="009A50B1">
        <w:rPr>
          <w:sz w:val="22"/>
          <w:szCs w:val="22"/>
        </w:rPr>
        <w:t>.</w:t>
      </w:r>
    </w:p>
    <w:tbl>
      <w:tblPr>
        <w:tblW w:w="10154" w:type="dxa"/>
        <w:tblInd w:w="113" w:type="dxa"/>
        <w:tblLook w:val="04A0" w:firstRow="1" w:lastRow="0" w:firstColumn="1" w:lastColumn="0" w:noHBand="0" w:noVBand="1"/>
      </w:tblPr>
      <w:tblGrid>
        <w:gridCol w:w="4106"/>
        <w:gridCol w:w="992"/>
        <w:gridCol w:w="1276"/>
        <w:gridCol w:w="1800"/>
        <w:gridCol w:w="880"/>
        <w:gridCol w:w="1100"/>
      </w:tblGrid>
      <w:tr w:rsidR="009A50B1" w:rsidRPr="009A50B1" w:rsidTr="009A50B1">
        <w:trPr>
          <w:trHeight w:val="582"/>
        </w:trPr>
        <w:tc>
          <w:tcPr>
            <w:tcW w:w="4106" w:type="dxa"/>
            <w:tcBorders>
              <w:top w:val="single" w:sz="4" w:space="0" w:color="auto"/>
              <w:left w:val="single" w:sz="4" w:space="0" w:color="auto"/>
              <w:bottom w:val="nil"/>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Наименование</w:t>
            </w:r>
          </w:p>
        </w:tc>
        <w:tc>
          <w:tcPr>
            <w:tcW w:w="992" w:type="dxa"/>
            <w:tcBorders>
              <w:top w:val="single" w:sz="4" w:space="0" w:color="auto"/>
              <w:left w:val="nil"/>
              <w:bottom w:val="nil"/>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КВСР</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proofErr w:type="spellStart"/>
            <w:r w:rsidRPr="009A50B1">
              <w:rPr>
                <w:b/>
                <w:bCs/>
              </w:rPr>
              <w:t>РзПР</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9A50B1" w:rsidRPr="009A50B1" w:rsidRDefault="009A50B1" w:rsidP="009A50B1">
            <w:pPr>
              <w:jc w:val="center"/>
              <w:rPr>
                <w:b/>
                <w:bCs/>
              </w:rPr>
            </w:pPr>
            <w:r w:rsidRPr="009A50B1">
              <w:rPr>
                <w:b/>
                <w:bCs/>
              </w:rPr>
              <w:t>Сумма</w:t>
            </w:r>
          </w:p>
        </w:tc>
      </w:tr>
      <w:tr w:rsidR="009A50B1" w:rsidRPr="009A50B1" w:rsidTr="009A50B1">
        <w:trPr>
          <w:trHeight w:val="544"/>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 xml:space="preserve">Администрация </w:t>
            </w:r>
            <w:proofErr w:type="spellStart"/>
            <w:r w:rsidRPr="009A50B1">
              <w:rPr>
                <w:b/>
                <w:bCs/>
                <w:i/>
                <w:iCs/>
                <w:sz w:val="20"/>
                <w:szCs w:val="20"/>
              </w:rPr>
              <w:t>Евдокимовского</w:t>
            </w:r>
            <w:proofErr w:type="spellEnd"/>
            <w:r w:rsidRPr="009A50B1">
              <w:rPr>
                <w:b/>
                <w:bCs/>
                <w:i/>
                <w:iCs/>
                <w:sz w:val="20"/>
                <w:szCs w:val="20"/>
              </w:rPr>
              <w:t xml:space="preserve"> сельского поселения</w:t>
            </w:r>
          </w:p>
        </w:tc>
        <w:tc>
          <w:tcPr>
            <w:tcW w:w="992"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24 219,7</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5 934,0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1 164,2</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1 164,2</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1 164,2</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1 164,2</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1 164,2</w:t>
            </w:r>
          </w:p>
        </w:tc>
      </w:tr>
      <w:tr w:rsidR="009A50B1" w:rsidRPr="009A50B1" w:rsidTr="009A50B1">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1 164,2</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4 746,2</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4 746,2</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4 734,6</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4 734,6</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4 734,6</w:t>
            </w:r>
          </w:p>
        </w:tc>
      </w:tr>
      <w:tr w:rsidR="009A50B1" w:rsidRPr="009A50B1" w:rsidTr="009A50B1">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3 898,8</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789,5</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46,2</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«Повышение эффективности бюджетных расходов сельских поселений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1020000000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10,6</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«Информационные технологии в управлении»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1020100000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10,6</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1020122000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10,6</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1020122000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10,6</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1070000000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1070100000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1070122000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1070122000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Резервные фонды</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«Управление средствами резервного фонда администраций сельских поселений»</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1010500000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Резервный фонд администрации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1010521200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0111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1010521200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20,0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3,6</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3,6</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lastRenderedPageBreak/>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3,6</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3,6</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2,9</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0113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2,9</w:t>
            </w:r>
          </w:p>
        </w:tc>
      </w:tr>
      <w:tr w:rsidR="009A50B1" w:rsidRPr="009A50B1" w:rsidTr="009A50B1">
        <w:trPr>
          <w:trHeight w:val="108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1010173150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0,7</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0113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1010173150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0,7</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0200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173,7</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173,7</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173,7</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173,7</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173,7</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Осуществление первичного воинского учета органами местного самоуправления поселений</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173,7</w:t>
            </w:r>
          </w:p>
        </w:tc>
      </w:tr>
      <w:tr w:rsidR="009A50B1" w:rsidRPr="009A50B1" w:rsidTr="009A50B1">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0203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161,1</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0203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12,6</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0300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101,8</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101,8</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101,8</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комплексных мер безопасности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101,8</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100,8</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 xml:space="preserve">Реализация иных направлений расходов основного мероприятия подпрограммы, </w:t>
            </w:r>
            <w:r w:rsidRPr="009A50B1">
              <w:rPr>
                <w:b/>
                <w:bCs/>
                <w:i/>
                <w:iCs/>
                <w:sz w:val="20"/>
                <w:szCs w:val="20"/>
              </w:rPr>
              <w:lastRenderedPageBreak/>
              <w:t>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lastRenderedPageBreak/>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50,0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1050122000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50,0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10501S2370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50,8</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10501S2370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50,8</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"Профилактика безнадзорности и правонарушений на территории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1050200000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1050222000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0314</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1050222000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3 805,6</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3 705,6</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3 705,6</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«Развитие инфраструктуры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3 705,6</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«Ремонт и содержание автомобильных дорог»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3 705,6</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3 705,6</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0409</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1030122000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3 705,6</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«Проведение топографических, геодезических, картографических и кадастровых работ»</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40,0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0412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1040122000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40,0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1040200000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60,0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1040222000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60,0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0412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1040222000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60,0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407,7</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310,0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310,0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«Развитие инфраструктуры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310,0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«Организация водоснабжения населения»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1030300000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310,0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1030322000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220,0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0502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1030322000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220,0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10303S2370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90,0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0502</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10303S2370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90,0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Благоустройство</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97,7</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97,7</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«Развитие инфраструктуры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97,7</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«Организация благоустройства территории поселения»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1030200000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87,7</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1030222000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87,7</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0503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1030222000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87,7</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"Создание мест (площадок)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1031200000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1031222000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10,0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0503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1031222000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ОБРАЗОВАНИЕ</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0700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47,0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47,0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47,0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35,0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lastRenderedPageBreak/>
              <w:t>Основное мероприятие «Повышение квалификации муниципальных служащих, глав сельских поселений»</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1010400000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35,0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1010422000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35,0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0705</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1010422000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35,0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«Развитие сферы культуры и спорта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12,0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12,0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12,0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0705</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12,0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0800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7 771,5</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Культура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7 771,5</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7 771,5</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«Развитие сферы культуры и спорта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7 771,5</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7 771,5</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7 511,5</w:t>
            </w:r>
          </w:p>
        </w:tc>
      </w:tr>
      <w:tr w:rsidR="009A50B1" w:rsidRPr="009A50B1" w:rsidTr="009A50B1">
        <w:trPr>
          <w:trHeight w:val="76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6 077,8</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1 423,7</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10,0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10601S2370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260,0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10601S2370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260,0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531,1</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531,1</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531,1</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 xml:space="preserve">Подпрограмма «Обеспечение деятельности главы сельского поселения и </w:t>
            </w:r>
            <w:r w:rsidRPr="009A50B1">
              <w:rPr>
                <w:b/>
                <w:bCs/>
                <w:i/>
                <w:iCs/>
                <w:sz w:val="20"/>
                <w:szCs w:val="20"/>
              </w:rPr>
              <w:lastRenderedPageBreak/>
              <w:t>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lastRenderedPageBreak/>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531,1</w:t>
            </w:r>
          </w:p>
        </w:tc>
      </w:tr>
      <w:tr w:rsidR="009A50B1" w:rsidRPr="009A50B1" w:rsidTr="009A50B1">
        <w:trPr>
          <w:trHeight w:val="81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1010300000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531,1</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1010320200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531,1</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1010320200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300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531,1</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1100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276,3</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Физическая культура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276,3</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276,3</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«Развитие сферы культуры и спорта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276,3</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1060200000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276,3</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1060222000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162,3</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1101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1060222000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162,3</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10602S2370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114,0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1101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10602S2370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114,0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1300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«Управление муниципальным долгом сельского поселения»</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1010200000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Организация и осуществление муниципальных заимствований и исполнение обязательств по ним</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1010221100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2,0</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1301</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1010221100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700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2,0</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1400</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5 169,1</w:t>
            </w:r>
          </w:p>
        </w:tc>
      </w:tr>
      <w:tr w:rsidR="009A50B1" w:rsidRPr="009A50B1" w:rsidTr="009A50B1">
        <w:trPr>
          <w:trHeight w:val="27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5 169,1</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5 169,1</w:t>
            </w:r>
          </w:p>
        </w:tc>
      </w:tr>
      <w:tr w:rsidR="009A50B1" w:rsidRPr="009A50B1" w:rsidTr="009A50B1">
        <w:trPr>
          <w:trHeight w:val="54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5 169,1</w:t>
            </w:r>
          </w:p>
        </w:tc>
      </w:tr>
      <w:tr w:rsidR="009A50B1" w:rsidRPr="009A50B1" w:rsidTr="009A50B1">
        <w:trPr>
          <w:trHeight w:val="81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1010600000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5 169,1</w:t>
            </w:r>
          </w:p>
        </w:tc>
      </w:tr>
      <w:tr w:rsidR="009A50B1" w:rsidRPr="009A50B1" w:rsidTr="009A50B1">
        <w:trPr>
          <w:trHeight w:val="810"/>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sz w:val="20"/>
                <w:szCs w:val="20"/>
              </w:rPr>
            </w:pPr>
            <w:r w:rsidRPr="009A50B1">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1010620600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sz w:val="20"/>
                <w:szCs w:val="20"/>
              </w:rPr>
            </w:pPr>
            <w:r w:rsidRPr="009A50B1">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sz w:val="20"/>
                <w:szCs w:val="20"/>
              </w:rPr>
            </w:pPr>
            <w:r w:rsidRPr="009A50B1">
              <w:rPr>
                <w:b/>
                <w:bCs/>
                <w:i/>
                <w:iCs/>
                <w:sz w:val="20"/>
                <w:szCs w:val="20"/>
              </w:rPr>
              <w:t>5 169,1</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sz w:val="20"/>
                <w:szCs w:val="20"/>
              </w:rPr>
            </w:pPr>
            <w:r w:rsidRPr="009A50B1">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921</w:t>
            </w:r>
          </w:p>
        </w:tc>
        <w:tc>
          <w:tcPr>
            <w:tcW w:w="1276"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1403</w:t>
            </w:r>
          </w:p>
        </w:tc>
        <w:tc>
          <w:tcPr>
            <w:tcW w:w="18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1010620600</w:t>
            </w:r>
          </w:p>
        </w:tc>
        <w:tc>
          <w:tcPr>
            <w:tcW w:w="88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sz w:val="20"/>
                <w:szCs w:val="20"/>
              </w:rPr>
            </w:pPr>
            <w:r w:rsidRPr="009A50B1">
              <w:rPr>
                <w:sz w:val="20"/>
                <w:szCs w:val="20"/>
              </w:rPr>
              <w:t>500</w:t>
            </w:r>
          </w:p>
        </w:tc>
        <w:tc>
          <w:tcPr>
            <w:tcW w:w="110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sz w:val="20"/>
                <w:szCs w:val="20"/>
              </w:rPr>
            </w:pPr>
            <w:r w:rsidRPr="009A50B1">
              <w:rPr>
                <w:sz w:val="20"/>
                <w:szCs w:val="20"/>
              </w:rPr>
              <w:t>5 169,1</w:t>
            </w:r>
          </w:p>
        </w:tc>
      </w:tr>
      <w:tr w:rsidR="009A50B1" w:rsidRPr="009A50B1" w:rsidTr="009A50B1">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9A50B1" w:rsidRPr="009A50B1" w:rsidRDefault="009A50B1" w:rsidP="009A50B1">
            <w:pPr>
              <w:rPr>
                <w:b/>
                <w:bCs/>
                <w:sz w:val="20"/>
                <w:szCs w:val="20"/>
              </w:rPr>
            </w:pPr>
            <w:r w:rsidRPr="009A50B1">
              <w:rPr>
                <w:b/>
                <w:bCs/>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0"/>
                <w:szCs w:val="20"/>
              </w:rPr>
            </w:pPr>
            <w:r w:rsidRPr="009A50B1">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0"/>
                <w:szCs w:val="20"/>
              </w:rPr>
            </w:pPr>
            <w:r w:rsidRPr="009A50B1">
              <w:rPr>
                <w:b/>
                <w:bCs/>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0"/>
                <w:szCs w:val="20"/>
              </w:rPr>
            </w:pPr>
            <w:r w:rsidRPr="009A50B1">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sz w:val="20"/>
                <w:szCs w:val="20"/>
              </w:rPr>
            </w:pPr>
            <w:r w:rsidRPr="009A50B1">
              <w:rPr>
                <w:b/>
                <w:bCs/>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9A50B1" w:rsidRPr="009A50B1" w:rsidRDefault="009A50B1" w:rsidP="009A50B1">
            <w:pPr>
              <w:jc w:val="right"/>
              <w:rPr>
                <w:b/>
                <w:bCs/>
                <w:sz w:val="20"/>
                <w:szCs w:val="20"/>
              </w:rPr>
            </w:pPr>
            <w:r w:rsidRPr="009A50B1">
              <w:rPr>
                <w:b/>
                <w:bCs/>
                <w:sz w:val="20"/>
                <w:szCs w:val="20"/>
              </w:rPr>
              <w:t>24 219,7</w:t>
            </w:r>
          </w:p>
        </w:tc>
      </w:tr>
    </w:tbl>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tbl>
      <w:tblPr>
        <w:tblW w:w="10065" w:type="dxa"/>
        <w:tblInd w:w="108" w:type="dxa"/>
        <w:tblLook w:val="04A0" w:firstRow="1" w:lastRow="0" w:firstColumn="1" w:lastColumn="0" w:noHBand="0" w:noVBand="1"/>
      </w:tblPr>
      <w:tblGrid>
        <w:gridCol w:w="10065"/>
      </w:tblGrid>
      <w:tr w:rsidR="009A50B1" w:rsidRPr="009A50B1" w:rsidTr="009A50B1">
        <w:trPr>
          <w:trHeight w:val="6062"/>
        </w:trPr>
        <w:tc>
          <w:tcPr>
            <w:tcW w:w="10065" w:type="dxa"/>
            <w:tcBorders>
              <w:top w:val="nil"/>
              <w:left w:val="nil"/>
              <w:right w:val="nil"/>
            </w:tcBorders>
            <w:shd w:val="clear" w:color="auto" w:fill="auto"/>
            <w:noWrap/>
            <w:vAlign w:val="bottom"/>
            <w:hideMark/>
          </w:tcPr>
          <w:p w:rsidR="009A50B1" w:rsidRPr="009A50B1" w:rsidRDefault="009A50B1" w:rsidP="009A50B1">
            <w:pPr>
              <w:jc w:val="right"/>
              <w:rPr>
                <w:sz w:val="22"/>
                <w:szCs w:val="22"/>
              </w:rPr>
            </w:pPr>
            <w:r w:rsidRPr="009A50B1">
              <w:rPr>
                <w:sz w:val="22"/>
                <w:szCs w:val="22"/>
              </w:rPr>
              <w:lastRenderedPageBreak/>
              <w:t xml:space="preserve">                                                                                                 Приложение № </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8</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 23.12.2022г. № 14 </w:t>
            </w:r>
          </w:p>
          <w:p w:rsidR="009A50B1" w:rsidRPr="009A50B1" w:rsidRDefault="009A50B1" w:rsidP="009A50B1">
            <w:pPr>
              <w:jc w:val="right"/>
              <w:rPr>
                <w:sz w:val="22"/>
                <w:szCs w:val="22"/>
              </w:rPr>
            </w:pPr>
          </w:p>
        </w:tc>
      </w:tr>
    </w:tbl>
    <w:p w:rsidR="009A50B1" w:rsidRPr="009A50B1" w:rsidRDefault="009A50B1" w:rsidP="009A50B1">
      <w:pPr>
        <w:tabs>
          <w:tab w:val="left" w:pos="142"/>
          <w:tab w:val="num" w:pos="720"/>
          <w:tab w:val="left" w:pos="1276"/>
        </w:tabs>
        <w:jc w:val="center"/>
        <w:outlineLvl w:val="0"/>
        <w:rPr>
          <w:sz w:val="20"/>
          <w:szCs w:val="20"/>
        </w:rPr>
      </w:pPr>
      <w:r w:rsidRPr="009A50B1">
        <w:fldChar w:fldCharType="begin"/>
      </w:r>
      <w:r w:rsidRPr="009A50B1">
        <w:instrText xml:space="preserve"> LINK Excel.Sheet.8 "C:\\Users\\Элемент\\Desktop\\МОИ ДОКУМЕНТЫ\\Уточнение от 12.07.2023г\\Приложение № 4-6-8 Евдокимово.xls" "8!R19C1:R19C6" \a \f 4 \h  \* MERGEFORMAT </w:instrText>
      </w:r>
      <w:r w:rsidRPr="009A50B1">
        <w:fldChar w:fldCharType="separate"/>
      </w:r>
    </w:p>
    <w:p w:rsidR="009A50B1" w:rsidRPr="009A50B1" w:rsidRDefault="009A50B1" w:rsidP="009A50B1">
      <w:pPr>
        <w:jc w:val="center"/>
        <w:rPr>
          <w:b/>
          <w:bCs/>
        </w:rPr>
      </w:pPr>
      <w:r w:rsidRPr="009A50B1">
        <w:rPr>
          <w:b/>
          <w:bCs/>
        </w:rPr>
        <w:t>ВЕДОМСТВЕННАЯ СТРУКТУРА РАСХОДОВ БЮДЖЕТА ЕВДОКИМОВСКОГО МУНИЦИПАЛЬНОГО ОБРАЗОВАНИЯ НА ПЛАНОВЫЙ ПЕРИОД 2024 И 2025 ГОДОВ</w:t>
      </w:r>
    </w:p>
    <w:p w:rsidR="009A50B1" w:rsidRPr="009A50B1" w:rsidRDefault="009A50B1" w:rsidP="009A50B1">
      <w:pPr>
        <w:tabs>
          <w:tab w:val="left" w:pos="142"/>
          <w:tab w:val="num" w:pos="720"/>
          <w:tab w:val="left" w:pos="1276"/>
        </w:tabs>
        <w:jc w:val="right"/>
        <w:outlineLvl w:val="0"/>
        <w:rPr>
          <w:sz w:val="22"/>
          <w:szCs w:val="22"/>
        </w:rPr>
      </w:pPr>
      <w:r w:rsidRPr="009A50B1">
        <w:rPr>
          <w:sz w:val="28"/>
          <w:szCs w:val="28"/>
        </w:rPr>
        <w:fldChar w:fldCharType="end"/>
      </w:r>
      <w:proofErr w:type="spellStart"/>
      <w:r w:rsidRPr="009A50B1">
        <w:rPr>
          <w:sz w:val="22"/>
          <w:szCs w:val="22"/>
        </w:rPr>
        <w:t>Тыс.руб</w:t>
      </w:r>
      <w:proofErr w:type="spellEnd"/>
      <w:r w:rsidRPr="009A50B1">
        <w:rPr>
          <w:sz w:val="22"/>
          <w:szCs w:val="22"/>
        </w:rPr>
        <w:t>.</w:t>
      </w:r>
    </w:p>
    <w:tbl>
      <w:tblPr>
        <w:tblW w:w="10088" w:type="dxa"/>
        <w:tblInd w:w="113" w:type="dxa"/>
        <w:tblLook w:val="04A0" w:firstRow="1" w:lastRow="0" w:firstColumn="1" w:lastColumn="0" w:noHBand="0" w:noVBand="1"/>
      </w:tblPr>
      <w:tblGrid>
        <w:gridCol w:w="3481"/>
        <w:gridCol w:w="1134"/>
        <w:gridCol w:w="909"/>
        <w:gridCol w:w="1559"/>
        <w:gridCol w:w="850"/>
        <w:gridCol w:w="1134"/>
        <w:gridCol w:w="1021"/>
      </w:tblGrid>
      <w:tr w:rsidR="009A50B1" w:rsidRPr="009A50B1" w:rsidTr="00A44029">
        <w:trPr>
          <w:trHeight w:val="578"/>
        </w:trPr>
        <w:tc>
          <w:tcPr>
            <w:tcW w:w="3481" w:type="dxa"/>
            <w:tcBorders>
              <w:top w:val="single" w:sz="4" w:space="0" w:color="auto"/>
              <w:left w:val="single" w:sz="4" w:space="0" w:color="auto"/>
              <w:bottom w:val="nil"/>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Наименование</w:t>
            </w:r>
          </w:p>
        </w:tc>
        <w:tc>
          <w:tcPr>
            <w:tcW w:w="1134" w:type="dxa"/>
            <w:tcBorders>
              <w:top w:val="single" w:sz="4" w:space="0" w:color="auto"/>
              <w:left w:val="nil"/>
              <w:bottom w:val="nil"/>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КВСР</w:t>
            </w:r>
          </w:p>
        </w:tc>
        <w:tc>
          <w:tcPr>
            <w:tcW w:w="909"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proofErr w:type="spellStart"/>
            <w:r w:rsidRPr="009A50B1">
              <w:rPr>
                <w:b/>
                <w:bCs/>
              </w:rPr>
              <w:t>РзПР</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КЦСР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КВР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50B1" w:rsidRPr="009A50B1" w:rsidRDefault="009A50B1" w:rsidP="009A50B1">
            <w:pPr>
              <w:jc w:val="center"/>
              <w:rPr>
                <w:b/>
                <w:bCs/>
              </w:rPr>
            </w:pPr>
            <w:r w:rsidRPr="009A50B1">
              <w:rPr>
                <w:b/>
                <w:bCs/>
              </w:rPr>
              <w:t>2024 год</w:t>
            </w:r>
          </w:p>
        </w:tc>
        <w:tc>
          <w:tcPr>
            <w:tcW w:w="1021" w:type="dxa"/>
            <w:tcBorders>
              <w:top w:val="single" w:sz="4" w:space="0" w:color="auto"/>
              <w:left w:val="nil"/>
              <w:bottom w:val="single" w:sz="4" w:space="0" w:color="auto"/>
              <w:right w:val="single" w:sz="4" w:space="0" w:color="auto"/>
            </w:tcBorders>
            <w:shd w:val="clear" w:color="000000" w:fill="FFFFFF"/>
            <w:noWrap/>
            <w:vAlign w:val="center"/>
            <w:hideMark/>
          </w:tcPr>
          <w:p w:rsidR="009A50B1" w:rsidRPr="009A50B1" w:rsidRDefault="009A50B1" w:rsidP="009A50B1">
            <w:pPr>
              <w:jc w:val="center"/>
              <w:rPr>
                <w:b/>
                <w:bCs/>
              </w:rPr>
            </w:pPr>
            <w:r w:rsidRPr="009A50B1">
              <w:rPr>
                <w:b/>
                <w:bCs/>
              </w:rPr>
              <w:t>2025 год</w:t>
            </w:r>
          </w:p>
        </w:tc>
      </w:tr>
      <w:tr w:rsidR="009A50B1" w:rsidRPr="009A50B1" w:rsidTr="00A44029">
        <w:trPr>
          <w:trHeight w:val="544"/>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Администрация </w:t>
            </w:r>
            <w:proofErr w:type="spellStart"/>
            <w:r w:rsidRPr="009A50B1">
              <w:rPr>
                <w:b/>
                <w:bCs/>
                <w:i/>
                <w:iCs/>
              </w:rPr>
              <w:t>Евдокимовского</w:t>
            </w:r>
            <w:proofErr w:type="spellEnd"/>
            <w:r w:rsidRPr="009A50B1">
              <w:rPr>
                <w:b/>
                <w:bCs/>
                <w:i/>
                <w:iCs/>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18 172,2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17 997,3</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4 951,6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4 951,6</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934,2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934,2</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934,2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934,2</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934,2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934,2</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934,2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934,2</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1010120100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934,2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934,2</w:t>
            </w:r>
          </w:p>
        </w:tc>
      </w:tr>
      <w:tr w:rsidR="009A50B1" w:rsidRPr="009A50B1" w:rsidTr="00A44029">
        <w:trPr>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1010120100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934,2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934,2</w:t>
            </w:r>
          </w:p>
        </w:tc>
      </w:tr>
      <w:tr w:rsidR="009A50B1" w:rsidRPr="009A50B1" w:rsidTr="00A44029">
        <w:trPr>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3 993,8</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3 993,8</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3 993,8</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3 993,8</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3 982,2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3 982,2</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3 982,2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3 982,2</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1010120100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3 982,2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3 982,2</w:t>
            </w:r>
          </w:p>
        </w:tc>
      </w:tr>
      <w:tr w:rsidR="009A50B1" w:rsidRPr="009A50B1" w:rsidTr="00A44029">
        <w:trPr>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1010120100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3 175,1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3 175,1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1010120100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789,5</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789,5</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1010120100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800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17,6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17,6</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Подпрограмма «Повышение эффективности бюджетных </w:t>
            </w:r>
            <w:r w:rsidRPr="009A50B1">
              <w:rPr>
                <w:b/>
                <w:bCs/>
                <w:i/>
                <w:iCs/>
              </w:rPr>
              <w:lastRenderedPageBreak/>
              <w:t>расходов сельских поселений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1020000000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Основное мероприятие «Информационные технологии в управлении»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1020100000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1020122000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10,6</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1020122000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10,6</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«Энергосбережение и повышение энергетической эффективности на территории сельских поселений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1070000000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«Технические и организационные мероприятия по снижению использования энергоресурсов»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1070100000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1070122000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0104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1070122000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Резервные фонды</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«Управление средствами резервного фонда администраций сельских поселений»</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1010500000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Резервный фонд администрации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1010521200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0111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1010521200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800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3,6</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3,6</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3,6</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3,6</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1010120100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2,9</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2,9</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0113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1010120100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800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2,9</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2,9</w:t>
            </w:r>
          </w:p>
        </w:tc>
      </w:tr>
      <w:tr w:rsidR="009A50B1" w:rsidRPr="009A50B1" w:rsidTr="00A44029">
        <w:trPr>
          <w:trHeight w:val="157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0113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1010173150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0,7</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0,7</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0113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1010173150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0,7</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0,7</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0200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188,8</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0203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188,8</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0203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188,8</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Подпрограмма «Обеспечение деятельности главы сельского поселения и </w:t>
            </w:r>
            <w:r w:rsidRPr="009A50B1">
              <w:rPr>
                <w:b/>
                <w:bCs/>
                <w:i/>
                <w:iCs/>
              </w:rPr>
              <w:lastRenderedPageBreak/>
              <w:t>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0203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188,8</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0203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188,8</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Осуществление первичного воинского учета органами местного самоуправления поселений</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0203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1010151180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188,8</w:t>
            </w:r>
          </w:p>
        </w:tc>
      </w:tr>
      <w:tr w:rsidR="009A50B1" w:rsidRPr="009A50B1" w:rsidTr="00A44029">
        <w:trPr>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0203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1010151180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169,4</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176,2</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0203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1010151180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12,6</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12,6</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0300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0314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0314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«Обеспечение комплексных мер безопасности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0314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51,0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первичных мер пожарной безопасности в границах населенных пунктов поселения»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0314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0314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0314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1050122000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"Профилактика безнадзорности и правонарушений на территории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0314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1050200000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0314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1050222000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0314</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1050222000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3 134,4</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3 304,1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0409</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3 034,4</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3 204,1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0409</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3 034,4</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3 204,1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«Развитие инфраструктуры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0409</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3 034,4</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3 204,1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«Ремонт и содержание автомобильных дорог»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0409</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3 034,4</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3 204,1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0409</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3 034,4</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3 204,1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0409</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1030122000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3 034,4</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3 204,1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0412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0412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Подпрограмма «Обеспечение комплексного </w:t>
            </w:r>
            <w:r w:rsidRPr="009A50B1">
              <w:rPr>
                <w:b/>
                <w:bCs/>
                <w:i/>
                <w:iCs/>
              </w:rPr>
              <w:lastRenderedPageBreak/>
              <w:t>пространственного и территориального развития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0412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Основное мероприятие «Проведение топографических, геодезических, картографических и кадастровых работ»</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0412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0412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0412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1040122000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0412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1040200000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0412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1040222000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0412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1040222000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420,0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«Развитие инфраструктуры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«Организация водоснабжения населения»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1030300000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Реализация иных направлений расходов </w:t>
            </w:r>
            <w:r w:rsidRPr="009A50B1">
              <w:rPr>
                <w:b/>
                <w:bCs/>
                <w:i/>
                <w:iCs/>
              </w:rPr>
              <w:lastRenderedPageBreak/>
              <w:t>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1030322000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220,0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0502</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1030322000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220,0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220,0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Благоустройство</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«Развитие инфраструктуры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«Организация благоустройства территории поселения»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1030200000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0503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1030222000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0503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1030222000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200,0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ОБРАЗОВАНИЕ</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0700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0705</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0705</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0705</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«Повышение квалификации муниципальных служащих, глав сельских поселений»</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0705</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1010400000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Реализация иных направлений расходов основного мероприятия подпрограммы, программы, а </w:t>
            </w:r>
            <w:r w:rsidRPr="009A50B1">
              <w:rPr>
                <w:b/>
                <w:bCs/>
                <w:i/>
                <w:iCs/>
              </w:rPr>
              <w:lastRenderedPageBreak/>
              <w:t>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0705</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1010422000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35,0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0705</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1010422000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35,0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35,0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«Развитие сферы культуры и спорта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0705</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w:t>
            </w:r>
          </w:p>
        </w:tc>
      </w:tr>
      <w:tr w:rsidR="009A50B1" w:rsidRPr="009A50B1" w:rsidTr="00A44029">
        <w:trPr>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0705</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0705</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10,0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0705</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10,0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3 594,9</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3 243,5</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Культура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3 594,9</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3 243,5</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3 594,9</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3 243,5</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«Развитие сферы культуры и спорта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3 594,9</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3 243,5</w:t>
            </w:r>
          </w:p>
        </w:tc>
      </w:tr>
      <w:tr w:rsidR="009A50B1" w:rsidRPr="009A50B1" w:rsidTr="00A44029">
        <w:trPr>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1060100000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3 520,2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3 197,7</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3 520,2</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3 197,7</w:t>
            </w:r>
          </w:p>
        </w:tc>
      </w:tr>
      <w:tr w:rsidR="009A50B1" w:rsidRPr="009A50B1" w:rsidTr="00A44029">
        <w:trPr>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2 203,0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1 880,5</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1 307,3</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1 307,3</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1060122000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800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9,9</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9,9</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"Капитальный ремонт домов культуры сельских поселений"</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1060400000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74,7</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1060422000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74,7</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1060422000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74,7</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развития и укрепления материально-технической базы домов культуры"</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1060500000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45,8</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1060522000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45,8</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0801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1060522000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45,8</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Подпрограмма «Обеспечение деятельности главы сельского поселения и </w:t>
            </w:r>
            <w:r w:rsidRPr="009A50B1">
              <w:rPr>
                <w:b/>
                <w:bCs/>
                <w:i/>
                <w:iCs/>
              </w:rPr>
              <w:lastRenderedPageBreak/>
              <w:t>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r>
      <w:tr w:rsidR="009A50B1" w:rsidRPr="009A50B1" w:rsidTr="00A44029">
        <w:trPr>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1010300000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1010320200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531,1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1010320200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300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531,1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531,1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1100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1101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1101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«Развитие сферы культуры и спорта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1101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1101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1060200000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454,1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1101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1060222000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50,0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1101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1060222000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50,0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1101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10602S2370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404,1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404,1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1101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10602S2370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200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404,1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404,1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1300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1301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1301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1301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Основное мероприятие «Управление муниципальным долгом сельского поселения»</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1301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1010200000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Организация и осуществление муниципальных заимствований и исполнение обязательств по ним</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1301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1010221100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2,0</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1301</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1010221100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700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2,0</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1400</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1403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1403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1000000000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r>
      <w:tr w:rsidR="009A50B1" w:rsidRPr="009A50B1" w:rsidTr="00A44029">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1403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1010000000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r>
      <w:tr w:rsidR="009A50B1" w:rsidRPr="009A50B1" w:rsidTr="00A44029">
        <w:trPr>
          <w:trHeight w:val="1260"/>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w:t>
            </w:r>
            <w:r w:rsidRPr="009A50B1">
              <w:rPr>
                <w:b/>
                <w:bCs/>
                <w:i/>
                <w:iCs/>
              </w:rPr>
              <w:lastRenderedPageBreak/>
              <w:t>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lastRenderedPageBreak/>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1403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1010600000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r>
      <w:tr w:rsidR="009A50B1" w:rsidRPr="009A50B1" w:rsidTr="00A44029">
        <w:trPr>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i/>
                <w:iCs/>
              </w:rPr>
            </w:pPr>
            <w:r w:rsidRPr="009A50B1">
              <w:rPr>
                <w:b/>
                <w:bCs/>
                <w:i/>
                <w:iCs/>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1403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1010620600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 </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rPr>
                <w:b/>
                <w:bCs/>
                <w:i/>
                <w:iCs/>
              </w:rPr>
            </w:pPr>
            <w:r w:rsidRPr="009A50B1">
              <w:rPr>
                <w:b/>
                <w:bCs/>
                <w:i/>
                <w:iCs/>
              </w:rPr>
              <w:t>4 806,1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w:t>
            </w:r>
          </w:p>
        </w:tc>
        <w:tc>
          <w:tcPr>
            <w:tcW w:w="90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1403</w:t>
            </w:r>
          </w:p>
        </w:tc>
        <w:tc>
          <w:tcPr>
            <w:tcW w:w="1559"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1010620600</w:t>
            </w:r>
          </w:p>
        </w:tc>
        <w:tc>
          <w:tcPr>
            <w:tcW w:w="850"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500</w:t>
            </w:r>
          </w:p>
        </w:tc>
        <w:tc>
          <w:tcPr>
            <w:tcW w:w="113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4 806,1</w:t>
            </w:r>
          </w:p>
        </w:tc>
        <w:tc>
          <w:tcPr>
            <w:tcW w:w="1021"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right"/>
            </w:pPr>
            <w:r w:rsidRPr="009A50B1">
              <w:t>4 806,1</w:t>
            </w:r>
          </w:p>
        </w:tc>
      </w:tr>
      <w:tr w:rsidR="009A50B1" w:rsidRPr="009A50B1" w:rsidTr="00A44029">
        <w:trPr>
          <w:trHeight w:val="315"/>
        </w:trPr>
        <w:tc>
          <w:tcPr>
            <w:tcW w:w="3481" w:type="dxa"/>
            <w:tcBorders>
              <w:top w:val="nil"/>
              <w:left w:val="single" w:sz="4" w:space="0" w:color="auto"/>
              <w:bottom w:val="single" w:sz="4" w:space="0" w:color="auto"/>
              <w:right w:val="single" w:sz="4" w:space="0" w:color="auto"/>
            </w:tcBorders>
            <w:shd w:val="clear" w:color="auto" w:fill="auto"/>
            <w:noWrap/>
            <w:vAlign w:val="bottom"/>
            <w:hideMark/>
          </w:tcPr>
          <w:p w:rsidR="009A50B1" w:rsidRPr="009A50B1" w:rsidRDefault="009A50B1" w:rsidP="009A50B1">
            <w:pPr>
              <w:rPr>
                <w:b/>
                <w:bCs/>
              </w:rPr>
            </w:pPr>
            <w:r w:rsidRPr="009A50B1">
              <w:rPr>
                <w:b/>
                <w:bCs/>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rPr>
            </w:pPr>
            <w:r w:rsidRPr="009A50B1">
              <w:rPr>
                <w:b/>
                <w:bCs/>
              </w:rPr>
              <w:t> </w:t>
            </w:r>
          </w:p>
        </w:tc>
        <w:tc>
          <w:tcPr>
            <w:tcW w:w="909"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rPr>
            </w:pPr>
            <w:r w:rsidRPr="009A50B1">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rPr>
            </w:pPr>
            <w:r w:rsidRPr="009A50B1">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9A50B1" w:rsidRPr="009A50B1" w:rsidRDefault="009A50B1" w:rsidP="009A50B1">
            <w:pPr>
              <w:jc w:val="center"/>
              <w:rPr>
                <w:b/>
                <w:bCs/>
              </w:rPr>
            </w:pPr>
            <w:r w:rsidRPr="009A50B1">
              <w:rPr>
                <w:b/>
                <w:bCs/>
              </w:rPr>
              <w:t> </w:t>
            </w:r>
          </w:p>
        </w:tc>
        <w:tc>
          <w:tcPr>
            <w:tcW w:w="1134" w:type="dxa"/>
            <w:tcBorders>
              <w:top w:val="nil"/>
              <w:left w:val="nil"/>
              <w:bottom w:val="single" w:sz="4" w:space="0" w:color="auto"/>
              <w:right w:val="single" w:sz="4" w:space="0" w:color="auto"/>
            </w:tcBorders>
            <w:shd w:val="clear" w:color="auto" w:fill="auto"/>
            <w:vAlign w:val="bottom"/>
            <w:hideMark/>
          </w:tcPr>
          <w:p w:rsidR="009A50B1" w:rsidRPr="009A50B1" w:rsidRDefault="009A50B1" w:rsidP="009A50B1">
            <w:pPr>
              <w:jc w:val="right"/>
              <w:rPr>
                <w:b/>
                <w:bCs/>
              </w:rPr>
            </w:pPr>
            <w:r w:rsidRPr="009A50B1">
              <w:rPr>
                <w:b/>
                <w:bCs/>
              </w:rPr>
              <w:t>18 172,2</w:t>
            </w:r>
          </w:p>
        </w:tc>
        <w:tc>
          <w:tcPr>
            <w:tcW w:w="1021" w:type="dxa"/>
            <w:tcBorders>
              <w:top w:val="nil"/>
              <w:left w:val="nil"/>
              <w:bottom w:val="single" w:sz="4" w:space="0" w:color="auto"/>
              <w:right w:val="single" w:sz="4" w:space="0" w:color="auto"/>
            </w:tcBorders>
            <w:shd w:val="clear" w:color="auto" w:fill="auto"/>
            <w:vAlign w:val="bottom"/>
            <w:hideMark/>
          </w:tcPr>
          <w:p w:rsidR="009A50B1" w:rsidRPr="009A50B1" w:rsidRDefault="009A50B1" w:rsidP="009A50B1">
            <w:pPr>
              <w:jc w:val="right"/>
              <w:rPr>
                <w:b/>
                <w:bCs/>
              </w:rPr>
            </w:pPr>
            <w:r w:rsidRPr="009A50B1">
              <w:rPr>
                <w:b/>
                <w:bCs/>
              </w:rPr>
              <w:t>17 997,3</w:t>
            </w:r>
          </w:p>
        </w:tc>
      </w:tr>
    </w:tbl>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tbl>
      <w:tblPr>
        <w:tblW w:w="10065" w:type="dxa"/>
        <w:tblInd w:w="108" w:type="dxa"/>
        <w:tblLook w:val="04A0" w:firstRow="1" w:lastRow="0" w:firstColumn="1" w:lastColumn="0" w:noHBand="0" w:noVBand="1"/>
      </w:tblPr>
      <w:tblGrid>
        <w:gridCol w:w="10065"/>
      </w:tblGrid>
      <w:tr w:rsidR="009A50B1" w:rsidRPr="009A50B1" w:rsidTr="009A50B1">
        <w:trPr>
          <w:trHeight w:val="6062"/>
        </w:trPr>
        <w:tc>
          <w:tcPr>
            <w:tcW w:w="10065" w:type="dxa"/>
            <w:tcBorders>
              <w:top w:val="nil"/>
              <w:left w:val="nil"/>
              <w:right w:val="nil"/>
            </w:tcBorders>
            <w:shd w:val="clear" w:color="auto" w:fill="auto"/>
            <w:noWrap/>
            <w:vAlign w:val="bottom"/>
            <w:hideMark/>
          </w:tcPr>
          <w:p w:rsidR="009A50B1" w:rsidRPr="009A50B1" w:rsidRDefault="009A50B1" w:rsidP="009A50B1">
            <w:pPr>
              <w:jc w:val="right"/>
              <w:rPr>
                <w:sz w:val="22"/>
                <w:szCs w:val="22"/>
              </w:rPr>
            </w:pPr>
            <w:r w:rsidRPr="009A50B1">
              <w:rPr>
                <w:sz w:val="22"/>
                <w:szCs w:val="22"/>
              </w:rPr>
              <w:lastRenderedPageBreak/>
              <w:t xml:space="preserve">                                                                                                 Приложение № </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9</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 23.12.2022г. № 14 </w:t>
            </w:r>
          </w:p>
          <w:p w:rsidR="009A50B1" w:rsidRPr="009A50B1" w:rsidRDefault="009A50B1" w:rsidP="009A50B1">
            <w:pPr>
              <w:jc w:val="right"/>
              <w:rPr>
                <w:sz w:val="22"/>
                <w:szCs w:val="22"/>
              </w:rPr>
            </w:pPr>
          </w:p>
        </w:tc>
      </w:tr>
    </w:tbl>
    <w:p w:rsidR="009A50B1" w:rsidRPr="009A50B1" w:rsidRDefault="009A50B1" w:rsidP="009A50B1">
      <w:pPr>
        <w:tabs>
          <w:tab w:val="left" w:pos="142"/>
          <w:tab w:val="num" w:pos="720"/>
          <w:tab w:val="left" w:pos="1276"/>
        </w:tabs>
        <w:outlineLvl w:val="0"/>
        <w:rPr>
          <w:sz w:val="20"/>
          <w:szCs w:val="20"/>
        </w:rPr>
      </w:pPr>
      <w:r w:rsidRPr="009A50B1">
        <w:fldChar w:fldCharType="begin"/>
      </w:r>
      <w:r w:rsidRPr="009A50B1">
        <w:instrText xml:space="preserve"> LINK Excel.Sheet.12 "C:\\Users\\Элемент\\Desktop\\МОИ ДОКУМЕНТЫ\\Уточнение от 12.07.2023г\\Приложение № 9 МБТ 2023.xlsx" "Лист1!R20C1:R20C2" \a \f 4 \h  \* MERGEFORMAT </w:instrText>
      </w:r>
      <w:r w:rsidRPr="009A50B1">
        <w:fldChar w:fldCharType="separate"/>
      </w:r>
    </w:p>
    <w:p w:rsidR="009A50B1" w:rsidRPr="009A50B1" w:rsidRDefault="009A50B1" w:rsidP="009A50B1">
      <w:pPr>
        <w:jc w:val="center"/>
        <w:rPr>
          <w:b/>
          <w:bCs/>
          <w:color w:val="000000"/>
        </w:rPr>
      </w:pPr>
      <w:r w:rsidRPr="009A50B1">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2023 год</w:t>
      </w:r>
    </w:p>
    <w:p w:rsidR="009A50B1" w:rsidRPr="009A50B1" w:rsidRDefault="009A50B1" w:rsidP="009A50B1">
      <w:pPr>
        <w:tabs>
          <w:tab w:val="left" w:pos="142"/>
          <w:tab w:val="num" w:pos="720"/>
          <w:tab w:val="left" w:pos="1276"/>
        </w:tabs>
        <w:outlineLvl w:val="0"/>
        <w:rPr>
          <w:sz w:val="28"/>
          <w:szCs w:val="28"/>
        </w:rPr>
      </w:pPr>
      <w:r w:rsidRPr="009A50B1">
        <w:rPr>
          <w:sz w:val="28"/>
          <w:szCs w:val="28"/>
        </w:rPr>
        <w:fldChar w:fldCharType="end"/>
      </w:r>
    </w:p>
    <w:p w:rsidR="009A50B1" w:rsidRPr="009A50B1" w:rsidRDefault="009A50B1" w:rsidP="009A50B1">
      <w:pPr>
        <w:tabs>
          <w:tab w:val="left" w:pos="142"/>
          <w:tab w:val="num" w:pos="720"/>
          <w:tab w:val="left" w:pos="1276"/>
        </w:tabs>
        <w:jc w:val="right"/>
        <w:outlineLvl w:val="0"/>
        <w:rPr>
          <w:sz w:val="22"/>
          <w:szCs w:val="22"/>
        </w:rPr>
      </w:pPr>
      <w:proofErr w:type="spellStart"/>
      <w:r w:rsidRPr="009A50B1">
        <w:rPr>
          <w:sz w:val="22"/>
          <w:szCs w:val="22"/>
        </w:rPr>
        <w:t>Тыс.руб</w:t>
      </w:r>
      <w:proofErr w:type="spellEnd"/>
      <w:r w:rsidRPr="009A50B1">
        <w:rPr>
          <w:sz w:val="22"/>
          <w:szCs w:val="22"/>
        </w:rPr>
        <w:t>.</w:t>
      </w:r>
      <w:r w:rsidRPr="009A50B1">
        <w:rPr>
          <w:sz w:val="22"/>
          <w:szCs w:val="22"/>
        </w:rPr>
        <w:fldChar w:fldCharType="begin"/>
      </w:r>
      <w:r w:rsidRPr="009A50B1">
        <w:rPr>
          <w:sz w:val="22"/>
          <w:szCs w:val="22"/>
        </w:rPr>
        <w:instrText xml:space="preserve"> LINK Excel.Sheet.12 "C:\\Users\\Элемент\\Desktop\\МОИ ДОКУМЕНТЫ\\Уточнение от 12.07.2023г\\Приложение № 9 МБТ 2023.xlsx" "Лист1!R22C1:R31C2" \a \f 5 \h  \* MERGEFORMAT </w:instrText>
      </w:r>
      <w:r w:rsidRPr="009A50B1">
        <w:rPr>
          <w:sz w:val="22"/>
          <w:szCs w:val="22"/>
        </w:rPr>
        <w:fldChar w:fldCharType="separat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418"/>
      </w:tblGrid>
      <w:tr w:rsidR="009A50B1" w:rsidRPr="009A50B1" w:rsidTr="00A44029">
        <w:trPr>
          <w:trHeight w:val="447"/>
        </w:trPr>
        <w:tc>
          <w:tcPr>
            <w:tcW w:w="8642" w:type="dxa"/>
            <w:shd w:val="clear" w:color="auto" w:fill="auto"/>
            <w:hideMark/>
          </w:tcPr>
          <w:p w:rsidR="009A50B1" w:rsidRPr="009A50B1" w:rsidRDefault="009A50B1" w:rsidP="009A50B1">
            <w:pPr>
              <w:tabs>
                <w:tab w:val="left" w:pos="142"/>
                <w:tab w:val="num" w:pos="720"/>
                <w:tab w:val="left" w:pos="1276"/>
              </w:tabs>
              <w:outlineLvl w:val="0"/>
              <w:rPr>
                <w:b/>
                <w:bCs/>
                <w:sz w:val="28"/>
                <w:szCs w:val="28"/>
              </w:rPr>
            </w:pPr>
            <w:r w:rsidRPr="009A50B1">
              <w:rPr>
                <w:b/>
                <w:bCs/>
                <w:sz w:val="28"/>
                <w:szCs w:val="28"/>
              </w:rPr>
              <w:t>Наименование передаваемого полномочия</w:t>
            </w:r>
          </w:p>
        </w:tc>
        <w:tc>
          <w:tcPr>
            <w:tcW w:w="1418" w:type="dxa"/>
            <w:shd w:val="clear" w:color="auto" w:fill="auto"/>
            <w:hideMark/>
          </w:tcPr>
          <w:p w:rsidR="009A50B1" w:rsidRPr="009A50B1" w:rsidRDefault="009A50B1" w:rsidP="009A50B1">
            <w:pPr>
              <w:tabs>
                <w:tab w:val="left" w:pos="142"/>
                <w:tab w:val="num" w:pos="720"/>
                <w:tab w:val="left" w:pos="1276"/>
              </w:tabs>
              <w:outlineLvl w:val="0"/>
              <w:rPr>
                <w:b/>
                <w:bCs/>
                <w:sz w:val="28"/>
                <w:szCs w:val="28"/>
              </w:rPr>
            </w:pPr>
            <w:r w:rsidRPr="009A50B1">
              <w:rPr>
                <w:b/>
                <w:bCs/>
                <w:sz w:val="28"/>
                <w:szCs w:val="28"/>
              </w:rPr>
              <w:t xml:space="preserve">Сумма </w:t>
            </w:r>
          </w:p>
        </w:tc>
      </w:tr>
      <w:tr w:rsidR="009A50B1" w:rsidRPr="009A50B1" w:rsidTr="00A44029">
        <w:trPr>
          <w:trHeight w:val="394"/>
        </w:trPr>
        <w:tc>
          <w:tcPr>
            <w:tcW w:w="8642" w:type="dxa"/>
            <w:shd w:val="clear" w:color="auto" w:fill="auto"/>
            <w:hideMark/>
          </w:tcPr>
          <w:p w:rsidR="009A50B1" w:rsidRPr="009A50B1" w:rsidRDefault="009A50B1" w:rsidP="009A50B1">
            <w:pPr>
              <w:tabs>
                <w:tab w:val="left" w:pos="142"/>
                <w:tab w:val="num" w:pos="720"/>
                <w:tab w:val="left" w:pos="1276"/>
              </w:tabs>
              <w:outlineLvl w:val="0"/>
              <w:rPr>
                <w:b/>
                <w:bCs/>
                <w:sz w:val="28"/>
                <w:szCs w:val="28"/>
              </w:rPr>
            </w:pPr>
            <w:r w:rsidRPr="009A50B1">
              <w:rPr>
                <w:b/>
                <w:bCs/>
                <w:sz w:val="28"/>
                <w:szCs w:val="28"/>
              </w:rPr>
              <w:t xml:space="preserve">ВСЕГО:            </w:t>
            </w:r>
          </w:p>
        </w:tc>
        <w:tc>
          <w:tcPr>
            <w:tcW w:w="1418" w:type="dxa"/>
            <w:shd w:val="clear" w:color="auto" w:fill="auto"/>
            <w:hideMark/>
          </w:tcPr>
          <w:p w:rsidR="009A50B1" w:rsidRPr="009A50B1" w:rsidRDefault="009A50B1" w:rsidP="009A50B1">
            <w:pPr>
              <w:tabs>
                <w:tab w:val="left" w:pos="142"/>
                <w:tab w:val="num" w:pos="720"/>
                <w:tab w:val="left" w:pos="1276"/>
              </w:tabs>
              <w:outlineLvl w:val="0"/>
              <w:rPr>
                <w:b/>
                <w:bCs/>
                <w:sz w:val="28"/>
                <w:szCs w:val="28"/>
              </w:rPr>
            </w:pPr>
            <w:r w:rsidRPr="009A50B1">
              <w:rPr>
                <w:b/>
                <w:bCs/>
                <w:sz w:val="28"/>
                <w:szCs w:val="28"/>
              </w:rPr>
              <w:t>5 169,1</w:t>
            </w:r>
          </w:p>
        </w:tc>
      </w:tr>
      <w:tr w:rsidR="009A50B1" w:rsidRPr="009A50B1" w:rsidTr="00A44029">
        <w:trPr>
          <w:trHeight w:val="1564"/>
        </w:trPr>
        <w:tc>
          <w:tcPr>
            <w:tcW w:w="8642" w:type="dxa"/>
            <w:shd w:val="clear" w:color="auto" w:fill="auto"/>
            <w:noWrap/>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18" w:type="dxa"/>
            <w:shd w:val="clear" w:color="auto" w:fill="auto"/>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1 423,0</w:t>
            </w:r>
          </w:p>
        </w:tc>
      </w:tr>
      <w:tr w:rsidR="009A50B1" w:rsidRPr="009A50B1" w:rsidTr="00A44029">
        <w:trPr>
          <w:trHeight w:val="334"/>
        </w:trPr>
        <w:tc>
          <w:tcPr>
            <w:tcW w:w="8642" w:type="dxa"/>
            <w:shd w:val="clear" w:color="auto" w:fill="auto"/>
            <w:noWrap/>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осуществление внутреннего муниципального финансового контроля</w:t>
            </w:r>
          </w:p>
        </w:tc>
        <w:tc>
          <w:tcPr>
            <w:tcW w:w="1418" w:type="dxa"/>
            <w:shd w:val="clear" w:color="auto" w:fill="auto"/>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2,0</w:t>
            </w:r>
          </w:p>
        </w:tc>
      </w:tr>
      <w:tr w:rsidR="009A50B1" w:rsidRPr="009A50B1" w:rsidTr="00A44029">
        <w:trPr>
          <w:trHeight w:val="315"/>
        </w:trPr>
        <w:tc>
          <w:tcPr>
            <w:tcW w:w="8642" w:type="dxa"/>
            <w:shd w:val="clear" w:color="auto" w:fill="auto"/>
            <w:noWrap/>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осуществление  внешнего муниципального финансового контроля</w:t>
            </w:r>
          </w:p>
        </w:tc>
        <w:tc>
          <w:tcPr>
            <w:tcW w:w="1418" w:type="dxa"/>
            <w:shd w:val="clear" w:color="auto" w:fill="auto"/>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2,0</w:t>
            </w:r>
          </w:p>
        </w:tc>
      </w:tr>
      <w:tr w:rsidR="009A50B1" w:rsidRPr="009A50B1" w:rsidTr="00A44029">
        <w:trPr>
          <w:trHeight w:val="349"/>
        </w:trPr>
        <w:tc>
          <w:tcPr>
            <w:tcW w:w="8642" w:type="dxa"/>
            <w:shd w:val="clear" w:color="auto" w:fill="auto"/>
            <w:noWrap/>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формирование архивных фондов поселения</w:t>
            </w:r>
          </w:p>
        </w:tc>
        <w:tc>
          <w:tcPr>
            <w:tcW w:w="1418" w:type="dxa"/>
            <w:shd w:val="clear" w:color="auto" w:fill="auto"/>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39,3</w:t>
            </w:r>
          </w:p>
        </w:tc>
      </w:tr>
      <w:tr w:rsidR="009A50B1" w:rsidRPr="009A50B1" w:rsidTr="00A44029">
        <w:trPr>
          <w:trHeight w:val="5498"/>
        </w:trPr>
        <w:tc>
          <w:tcPr>
            <w:tcW w:w="8642" w:type="dxa"/>
            <w:shd w:val="clear" w:color="auto" w:fill="auto"/>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418" w:type="dxa"/>
            <w:shd w:val="clear" w:color="auto" w:fill="auto"/>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88,7</w:t>
            </w:r>
          </w:p>
        </w:tc>
      </w:tr>
      <w:tr w:rsidR="009A50B1" w:rsidRPr="009A50B1" w:rsidTr="00A44029">
        <w:trPr>
          <w:trHeight w:val="1887"/>
        </w:trPr>
        <w:tc>
          <w:tcPr>
            <w:tcW w:w="8642" w:type="dxa"/>
            <w:shd w:val="clear" w:color="auto" w:fill="auto"/>
            <w:noWrap/>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9A50B1">
              <w:rPr>
                <w:sz w:val="28"/>
                <w:szCs w:val="28"/>
              </w:rPr>
              <w:t>порядке,установленном</w:t>
            </w:r>
            <w:proofErr w:type="spellEnd"/>
            <w:r w:rsidRPr="009A50B1">
              <w:rPr>
                <w:sz w:val="28"/>
                <w:szCs w:val="28"/>
              </w:rPr>
              <w:t xml:space="preserve"> Правительством Российской Федерации </w:t>
            </w:r>
          </w:p>
        </w:tc>
        <w:tc>
          <w:tcPr>
            <w:tcW w:w="1418" w:type="dxa"/>
            <w:shd w:val="clear" w:color="auto" w:fill="auto"/>
            <w:noWrap/>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64,2</w:t>
            </w:r>
          </w:p>
        </w:tc>
      </w:tr>
      <w:tr w:rsidR="009A50B1" w:rsidRPr="009A50B1" w:rsidTr="00A44029">
        <w:trPr>
          <w:trHeight w:val="960"/>
        </w:trPr>
        <w:tc>
          <w:tcPr>
            <w:tcW w:w="8642" w:type="dxa"/>
            <w:shd w:val="clear" w:color="auto" w:fill="auto"/>
            <w:noWrap/>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18" w:type="dxa"/>
            <w:shd w:val="clear" w:color="auto" w:fill="auto"/>
            <w:noWrap/>
            <w:hideMark/>
          </w:tcPr>
          <w:p w:rsidR="009A50B1" w:rsidRPr="009A50B1" w:rsidRDefault="009A50B1" w:rsidP="009A50B1">
            <w:pPr>
              <w:tabs>
                <w:tab w:val="left" w:pos="142"/>
                <w:tab w:val="num" w:pos="720"/>
                <w:tab w:val="left" w:pos="1276"/>
              </w:tabs>
              <w:outlineLvl w:val="0"/>
              <w:rPr>
                <w:sz w:val="28"/>
                <w:szCs w:val="28"/>
              </w:rPr>
            </w:pPr>
            <w:r w:rsidRPr="009A50B1">
              <w:rPr>
                <w:sz w:val="28"/>
                <w:szCs w:val="28"/>
              </w:rPr>
              <w:t>3 549,9</w:t>
            </w:r>
          </w:p>
        </w:tc>
      </w:tr>
      <w:tr w:rsidR="009A50B1" w:rsidRPr="009A50B1" w:rsidTr="00A44029">
        <w:trPr>
          <w:trHeight w:val="300"/>
        </w:trPr>
        <w:tc>
          <w:tcPr>
            <w:tcW w:w="8642" w:type="dxa"/>
            <w:shd w:val="clear" w:color="auto" w:fill="auto"/>
            <w:noWrap/>
            <w:hideMark/>
          </w:tcPr>
          <w:p w:rsidR="009A50B1" w:rsidRPr="009A50B1" w:rsidRDefault="009A50B1" w:rsidP="009A50B1">
            <w:pPr>
              <w:tabs>
                <w:tab w:val="left" w:pos="142"/>
                <w:tab w:val="num" w:pos="720"/>
                <w:tab w:val="left" w:pos="1276"/>
              </w:tabs>
              <w:outlineLvl w:val="0"/>
              <w:rPr>
                <w:sz w:val="28"/>
                <w:szCs w:val="28"/>
              </w:rPr>
            </w:pPr>
          </w:p>
        </w:tc>
        <w:tc>
          <w:tcPr>
            <w:tcW w:w="1418" w:type="dxa"/>
            <w:shd w:val="clear" w:color="auto" w:fill="auto"/>
            <w:noWrap/>
            <w:hideMark/>
          </w:tcPr>
          <w:p w:rsidR="009A50B1" w:rsidRPr="009A50B1" w:rsidRDefault="009A50B1" w:rsidP="009A50B1">
            <w:pPr>
              <w:tabs>
                <w:tab w:val="left" w:pos="142"/>
                <w:tab w:val="num" w:pos="720"/>
                <w:tab w:val="left" w:pos="1276"/>
              </w:tabs>
              <w:outlineLvl w:val="0"/>
              <w:rPr>
                <w:sz w:val="28"/>
                <w:szCs w:val="28"/>
              </w:rPr>
            </w:pPr>
          </w:p>
        </w:tc>
      </w:tr>
    </w:tbl>
    <w:p w:rsidR="009A50B1" w:rsidRPr="009A50B1" w:rsidRDefault="009A50B1" w:rsidP="009A50B1">
      <w:pPr>
        <w:tabs>
          <w:tab w:val="left" w:pos="142"/>
          <w:tab w:val="num" w:pos="720"/>
          <w:tab w:val="left" w:pos="1276"/>
        </w:tabs>
        <w:outlineLvl w:val="0"/>
        <w:rPr>
          <w:sz w:val="28"/>
          <w:szCs w:val="28"/>
        </w:rPr>
      </w:pPr>
      <w:r w:rsidRPr="009A50B1">
        <w:rPr>
          <w:sz w:val="28"/>
          <w:szCs w:val="28"/>
        </w:rPr>
        <w:fldChar w:fldCharType="end"/>
      </w: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rPr>
          <w:sz w:val="20"/>
          <w:szCs w:val="20"/>
        </w:rPr>
        <w:sectPr w:rsidR="009A50B1" w:rsidRPr="009A50B1" w:rsidSect="009A50B1">
          <w:footerReference w:type="even" r:id="rId12"/>
          <w:footerReference w:type="default" r:id="rId13"/>
          <w:pgSz w:w="11906" w:h="16838" w:code="9"/>
          <w:pgMar w:top="624" w:right="794" w:bottom="624" w:left="1440" w:header="510" w:footer="340" w:gutter="0"/>
          <w:cols w:space="708"/>
          <w:docGrid w:linePitch="360"/>
        </w:sectPr>
      </w:pPr>
    </w:p>
    <w:tbl>
      <w:tblPr>
        <w:tblW w:w="9979" w:type="dxa"/>
        <w:tblInd w:w="108" w:type="dxa"/>
        <w:tblLayout w:type="fixed"/>
        <w:tblLook w:val="04A0" w:firstRow="1" w:lastRow="0" w:firstColumn="1" w:lastColumn="0" w:noHBand="0" w:noVBand="1"/>
      </w:tblPr>
      <w:tblGrid>
        <w:gridCol w:w="9979"/>
      </w:tblGrid>
      <w:tr w:rsidR="009A50B1" w:rsidRPr="009A50B1" w:rsidTr="009A50B1">
        <w:trPr>
          <w:trHeight w:val="6062"/>
        </w:trPr>
        <w:tc>
          <w:tcPr>
            <w:tcW w:w="9979" w:type="dxa"/>
            <w:tcBorders>
              <w:top w:val="nil"/>
              <w:left w:val="nil"/>
              <w:right w:val="nil"/>
            </w:tcBorders>
            <w:shd w:val="clear" w:color="auto" w:fill="auto"/>
            <w:noWrap/>
            <w:vAlign w:val="bottom"/>
            <w:hideMark/>
          </w:tcPr>
          <w:p w:rsidR="009A50B1" w:rsidRPr="009A50B1" w:rsidRDefault="009A50B1" w:rsidP="009A50B1">
            <w:pPr>
              <w:jc w:val="right"/>
              <w:rPr>
                <w:sz w:val="22"/>
                <w:szCs w:val="22"/>
              </w:rPr>
            </w:pPr>
            <w:r w:rsidRPr="009A50B1">
              <w:rPr>
                <w:sz w:val="22"/>
                <w:szCs w:val="22"/>
              </w:rPr>
              <w:lastRenderedPageBreak/>
              <w:t xml:space="preserve">                                                                                                 Приложение № </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11</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 23.12.2022г. № 14</w:t>
            </w:r>
          </w:p>
          <w:p w:rsidR="009A50B1" w:rsidRPr="009A50B1" w:rsidRDefault="009A50B1" w:rsidP="009A50B1">
            <w:pPr>
              <w:rPr>
                <w:sz w:val="22"/>
                <w:szCs w:val="22"/>
              </w:rPr>
            </w:pPr>
            <w:r w:rsidRPr="009A50B1">
              <w:rPr>
                <w:sz w:val="22"/>
                <w:szCs w:val="22"/>
              </w:rPr>
              <w:t xml:space="preserve"> </w:t>
            </w:r>
          </w:p>
        </w:tc>
      </w:tr>
    </w:tbl>
    <w:p w:rsidR="009A50B1" w:rsidRPr="009A50B1" w:rsidRDefault="009A50B1" w:rsidP="009A50B1">
      <w:pPr>
        <w:jc w:val="center"/>
        <w:rPr>
          <w:b/>
          <w:bCs/>
          <w:sz w:val="30"/>
          <w:szCs w:val="30"/>
        </w:rPr>
      </w:pPr>
      <w:proofErr w:type="gramStart"/>
      <w:r w:rsidRPr="009A50B1">
        <w:rPr>
          <w:b/>
          <w:bCs/>
          <w:sz w:val="30"/>
          <w:szCs w:val="30"/>
        </w:rPr>
        <w:t>Программа  муниципальных</w:t>
      </w:r>
      <w:proofErr w:type="gramEnd"/>
      <w:r w:rsidRPr="009A50B1">
        <w:rPr>
          <w:b/>
          <w:bCs/>
          <w:sz w:val="30"/>
          <w:szCs w:val="30"/>
        </w:rPr>
        <w:t xml:space="preserve">   внутренних  заимствований   </w:t>
      </w:r>
      <w:proofErr w:type="spellStart"/>
      <w:r w:rsidRPr="009A50B1">
        <w:rPr>
          <w:b/>
          <w:bCs/>
          <w:sz w:val="30"/>
          <w:szCs w:val="30"/>
        </w:rPr>
        <w:t>Евдокимовского</w:t>
      </w:r>
      <w:proofErr w:type="spellEnd"/>
      <w:r w:rsidRPr="009A50B1">
        <w:rPr>
          <w:b/>
          <w:bCs/>
          <w:sz w:val="30"/>
          <w:szCs w:val="30"/>
        </w:rPr>
        <w:t xml:space="preserve"> муниципального  образования на 2023 год и плановый период 2024 и 2025 годов</w:t>
      </w:r>
    </w:p>
    <w:p w:rsidR="009A50B1" w:rsidRPr="009A50B1" w:rsidRDefault="009A50B1" w:rsidP="009A50B1">
      <w:pPr>
        <w:jc w:val="center"/>
        <w:rPr>
          <w:b/>
          <w:bCs/>
          <w:sz w:val="30"/>
          <w:szCs w:val="30"/>
        </w:rPr>
      </w:pPr>
      <w:r w:rsidRPr="009A50B1">
        <w:rPr>
          <w:bCs/>
          <w:sz w:val="22"/>
          <w:szCs w:val="22"/>
        </w:rPr>
        <w:t xml:space="preserve">                                                                                                                                  </w:t>
      </w:r>
      <w:proofErr w:type="spellStart"/>
      <w:r w:rsidRPr="009A50B1">
        <w:rPr>
          <w:bCs/>
          <w:sz w:val="22"/>
          <w:szCs w:val="22"/>
        </w:rPr>
        <w:t>Тыс.руб</w:t>
      </w:r>
      <w:proofErr w:type="spellEnd"/>
      <w:r w:rsidRPr="009A50B1">
        <w:rPr>
          <w:b/>
          <w:bCs/>
          <w:sz w:val="30"/>
          <w:szCs w:val="30"/>
        </w:rPr>
        <w:t>.</w:t>
      </w:r>
    </w:p>
    <w:tbl>
      <w:tblPr>
        <w:tblW w:w="10060" w:type="dxa"/>
        <w:tblInd w:w="108" w:type="dxa"/>
        <w:tblLayout w:type="fixed"/>
        <w:tblLook w:val="04A0" w:firstRow="1" w:lastRow="0" w:firstColumn="1" w:lastColumn="0" w:noHBand="0" w:noVBand="1"/>
      </w:tblPr>
      <w:tblGrid>
        <w:gridCol w:w="1134"/>
        <w:gridCol w:w="851"/>
        <w:gridCol w:w="850"/>
        <w:gridCol w:w="851"/>
        <w:gridCol w:w="992"/>
        <w:gridCol w:w="709"/>
        <w:gridCol w:w="850"/>
        <w:gridCol w:w="851"/>
        <w:gridCol w:w="850"/>
        <w:gridCol w:w="851"/>
        <w:gridCol w:w="1271"/>
      </w:tblGrid>
      <w:tr w:rsidR="009A50B1" w:rsidRPr="009A50B1" w:rsidTr="009A50B1">
        <w:trPr>
          <w:trHeight w:val="1395"/>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 xml:space="preserve">Виды долговых обязательств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Верхний предел муниципального долга на 1 января 2023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 xml:space="preserve">Объем привлечения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 xml:space="preserve">Объем погашения </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Верхний предел муниципального долга на 1 января 2024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 xml:space="preserve">Объем привлечения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 xml:space="preserve">Объем погашения </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Верхний предел муниципального долга на 1 января 2025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 xml:space="preserve">Объем привлечения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 xml:space="preserve">Объем погашения </w:t>
            </w:r>
          </w:p>
        </w:tc>
        <w:tc>
          <w:tcPr>
            <w:tcW w:w="127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Верхний предел муниципального долга на 1 января 2026 года</w:t>
            </w:r>
          </w:p>
        </w:tc>
      </w:tr>
      <w:tr w:rsidR="009A50B1" w:rsidRPr="009A50B1" w:rsidTr="009A50B1">
        <w:trPr>
          <w:trHeight w:val="1332"/>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A50B1" w:rsidRPr="009A50B1" w:rsidRDefault="009A50B1" w:rsidP="009A50B1">
            <w:pPr>
              <w:jc w:val="center"/>
              <w:rPr>
                <w:b/>
                <w:bCs/>
                <w:sz w:val="28"/>
                <w:szCs w:val="28"/>
              </w:rPr>
            </w:pPr>
            <w:r w:rsidRPr="009A50B1">
              <w:rPr>
                <w:b/>
                <w:bCs/>
                <w:sz w:val="28"/>
                <w:szCs w:val="28"/>
              </w:rPr>
              <w:t>2023 год</w:t>
            </w:r>
          </w:p>
        </w:tc>
        <w:tc>
          <w:tcPr>
            <w:tcW w:w="992" w:type="dxa"/>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A50B1" w:rsidRPr="009A50B1" w:rsidRDefault="009A50B1" w:rsidP="009A50B1">
            <w:pPr>
              <w:jc w:val="center"/>
              <w:rPr>
                <w:b/>
                <w:bCs/>
                <w:sz w:val="28"/>
                <w:szCs w:val="28"/>
              </w:rPr>
            </w:pPr>
            <w:r w:rsidRPr="009A50B1">
              <w:rPr>
                <w:b/>
                <w:bCs/>
                <w:sz w:val="28"/>
                <w:szCs w:val="28"/>
              </w:rPr>
              <w:t>2024</w:t>
            </w:r>
          </w:p>
        </w:tc>
        <w:tc>
          <w:tcPr>
            <w:tcW w:w="851" w:type="dxa"/>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A50B1" w:rsidRPr="009A50B1" w:rsidRDefault="009A50B1" w:rsidP="009A50B1">
            <w:pPr>
              <w:jc w:val="center"/>
              <w:rPr>
                <w:b/>
                <w:bCs/>
                <w:sz w:val="28"/>
                <w:szCs w:val="28"/>
              </w:rPr>
            </w:pPr>
            <w:r w:rsidRPr="009A50B1">
              <w:rPr>
                <w:b/>
                <w:bCs/>
                <w:sz w:val="28"/>
                <w:szCs w:val="28"/>
              </w:rPr>
              <w:t>2025</w:t>
            </w:r>
          </w:p>
        </w:tc>
        <w:tc>
          <w:tcPr>
            <w:tcW w:w="1271" w:type="dxa"/>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rPr>
            </w:pPr>
          </w:p>
        </w:tc>
      </w:tr>
      <w:tr w:rsidR="009A50B1" w:rsidRPr="009A50B1" w:rsidTr="009A50B1">
        <w:trPr>
          <w:trHeight w:val="43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9A50B1" w:rsidRPr="009A50B1" w:rsidRDefault="009A50B1" w:rsidP="009A50B1">
            <w:pPr>
              <w:rPr>
                <w:b/>
                <w:bCs/>
              </w:rPr>
            </w:pPr>
            <w:r w:rsidRPr="009A50B1">
              <w:rPr>
                <w:b/>
                <w:bCs/>
              </w:rPr>
              <w:t>Объем заимствований, всего</w:t>
            </w:r>
          </w:p>
        </w:tc>
        <w:tc>
          <w:tcPr>
            <w:tcW w:w="851" w:type="dxa"/>
            <w:tcBorders>
              <w:top w:val="nil"/>
              <w:left w:val="nil"/>
              <w:bottom w:val="single" w:sz="4" w:space="0" w:color="auto"/>
              <w:right w:val="nil"/>
            </w:tcBorders>
            <w:shd w:val="clear" w:color="auto" w:fill="auto"/>
            <w:vAlign w:val="center"/>
            <w:hideMark/>
          </w:tcPr>
          <w:p w:rsidR="009A50B1" w:rsidRPr="009A50B1" w:rsidRDefault="009A50B1" w:rsidP="009A50B1">
            <w:pPr>
              <w:jc w:val="center"/>
            </w:pPr>
            <w:r w:rsidRPr="009A50B1">
              <w:t>0,0</w:t>
            </w:r>
          </w:p>
        </w:tc>
        <w:tc>
          <w:tcPr>
            <w:tcW w:w="850" w:type="dxa"/>
            <w:tcBorders>
              <w:top w:val="nil"/>
              <w:left w:val="single" w:sz="4" w:space="0" w:color="auto"/>
              <w:bottom w:val="single" w:sz="4" w:space="0" w:color="auto"/>
              <w:right w:val="nil"/>
            </w:tcBorders>
            <w:shd w:val="clear" w:color="auto" w:fill="auto"/>
            <w:vAlign w:val="center"/>
            <w:hideMark/>
          </w:tcPr>
          <w:p w:rsidR="009A50B1" w:rsidRPr="009A50B1" w:rsidRDefault="009A50B1" w:rsidP="009A50B1">
            <w:pPr>
              <w:jc w:val="center"/>
            </w:pPr>
            <w:r w:rsidRPr="009A50B1">
              <w:t>148,0</w:t>
            </w:r>
          </w:p>
        </w:tc>
        <w:tc>
          <w:tcPr>
            <w:tcW w:w="851" w:type="dxa"/>
            <w:tcBorders>
              <w:top w:val="nil"/>
              <w:left w:val="single" w:sz="4" w:space="0" w:color="auto"/>
              <w:bottom w:val="single" w:sz="4" w:space="0" w:color="auto"/>
              <w:right w:val="nil"/>
            </w:tcBorders>
            <w:shd w:val="clear" w:color="auto" w:fill="auto"/>
            <w:vAlign w:val="center"/>
            <w:hideMark/>
          </w:tcPr>
          <w:p w:rsidR="009A50B1" w:rsidRPr="009A50B1" w:rsidRDefault="009A50B1" w:rsidP="009A50B1">
            <w:pPr>
              <w:jc w:val="center"/>
            </w:pPr>
            <w:r w:rsidRPr="009A50B1">
              <w:t>0,0</w:t>
            </w:r>
          </w:p>
        </w:tc>
        <w:tc>
          <w:tcPr>
            <w:tcW w:w="992" w:type="dxa"/>
            <w:tcBorders>
              <w:top w:val="nil"/>
              <w:left w:val="single" w:sz="4" w:space="0" w:color="auto"/>
              <w:bottom w:val="single" w:sz="4" w:space="0" w:color="auto"/>
              <w:right w:val="nil"/>
            </w:tcBorders>
            <w:shd w:val="clear" w:color="auto" w:fill="auto"/>
            <w:vAlign w:val="center"/>
            <w:hideMark/>
          </w:tcPr>
          <w:p w:rsidR="009A50B1" w:rsidRPr="009A50B1" w:rsidRDefault="009A50B1" w:rsidP="009A50B1">
            <w:pPr>
              <w:jc w:val="center"/>
            </w:pPr>
            <w:r w:rsidRPr="009A50B1">
              <w:t>148,0</w:t>
            </w:r>
          </w:p>
        </w:tc>
        <w:tc>
          <w:tcPr>
            <w:tcW w:w="709" w:type="dxa"/>
            <w:tcBorders>
              <w:top w:val="nil"/>
              <w:left w:val="single" w:sz="4" w:space="0" w:color="auto"/>
              <w:bottom w:val="single" w:sz="4" w:space="0" w:color="auto"/>
              <w:right w:val="nil"/>
            </w:tcBorders>
            <w:shd w:val="clear" w:color="auto" w:fill="auto"/>
            <w:vAlign w:val="center"/>
            <w:hideMark/>
          </w:tcPr>
          <w:p w:rsidR="009A50B1" w:rsidRPr="009A50B1" w:rsidRDefault="009A50B1" w:rsidP="009A50B1">
            <w:pPr>
              <w:jc w:val="center"/>
            </w:pPr>
            <w:r w:rsidRPr="009A50B1">
              <w:t>312,0</w:t>
            </w:r>
          </w:p>
        </w:tc>
        <w:tc>
          <w:tcPr>
            <w:tcW w:w="850" w:type="dxa"/>
            <w:tcBorders>
              <w:top w:val="nil"/>
              <w:left w:val="single" w:sz="4" w:space="0" w:color="auto"/>
              <w:bottom w:val="single" w:sz="4" w:space="0" w:color="auto"/>
              <w:right w:val="nil"/>
            </w:tcBorders>
            <w:shd w:val="clear" w:color="auto" w:fill="auto"/>
            <w:vAlign w:val="center"/>
            <w:hideMark/>
          </w:tcPr>
          <w:p w:rsidR="009A50B1" w:rsidRPr="009A50B1" w:rsidRDefault="009A50B1" w:rsidP="009A50B1">
            <w:pPr>
              <w:jc w:val="center"/>
            </w:pPr>
            <w:r w:rsidRPr="009A50B1">
              <w:t>148,0</w:t>
            </w:r>
          </w:p>
        </w:tc>
        <w:tc>
          <w:tcPr>
            <w:tcW w:w="851" w:type="dxa"/>
            <w:tcBorders>
              <w:top w:val="nil"/>
              <w:left w:val="single" w:sz="4" w:space="0" w:color="auto"/>
              <w:bottom w:val="single" w:sz="4" w:space="0" w:color="auto"/>
              <w:right w:val="nil"/>
            </w:tcBorders>
            <w:shd w:val="clear" w:color="auto" w:fill="auto"/>
            <w:vAlign w:val="center"/>
            <w:hideMark/>
          </w:tcPr>
          <w:p w:rsidR="009A50B1" w:rsidRPr="009A50B1" w:rsidRDefault="009A50B1" w:rsidP="009A50B1">
            <w:pPr>
              <w:jc w:val="center"/>
            </w:pPr>
            <w:r w:rsidRPr="009A50B1">
              <w:t>312,0</w:t>
            </w:r>
          </w:p>
        </w:tc>
        <w:tc>
          <w:tcPr>
            <w:tcW w:w="850" w:type="dxa"/>
            <w:tcBorders>
              <w:top w:val="nil"/>
              <w:left w:val="single" w:sz="4" w:space="0" w:color="auto"/>
              <w:bottom w:val="single" w:sz="4" w:space="0" w:color="auto"/>
              <w:right w:val="nil"/>
            </w:tcBorders>
            <w:shd w:val="clear" w:color="auto" w:fill="auto"/>
            <w:vAlign w:val="center"/>
            <w:hideMark/>
          </w:tcPr>
          <w:p w:rsidR="009A50B1" w:rsidRPr="009A50B1" w:rsidRDefault="009A50B1" w:rsidP="009A50B1">
            <w:pPr>
              <w:jc w:val="center"/>
            </w:pPr>
            <w:r w:rsidRPr="009A50B1">
              <w:t>482,0</w:t>
            </w:r>
          </w:p>
        </w:tc>
        <w:tc>
          <w:tcPr>
            <w:tcW w:w="851" w:type="dxa"/>
            <w:tcBorders>
              <w:top w:val="nil"/>
              <w:left w:val="single" w:sz="4" w:space="0" w:color="auto"/>
              <w:bottom w:val="single" w:sz="4" w:space="0" w:color="auto"/>
              <w:right w:val="nil"/>
            </w:tcBorders>
            <w:shd w:val="clear" w:color="auto" w:fill="auto"/>
            <w:vAlign w:val="center"/>
            <w:hideMark/>
          </w:tcPr>
          <w:p w:rsidR="009A50B1" w:rsidRPr="009A50B1" w:rsidRDefault="009A50B1" w:rsidP="009A50B1">
            <w:pPr>
              <w:jc w:val="center"/>
            </w:pPr>
            <w:r w:rsidRPr="009A50B1">
              <w:t>312,0</w:t>
            </w:r>
          </w:p>
        </w:tc>
        <w:tc>
          <w:tcPr>
            <w:tcW w:w="1271" w:type="dxa"/>
            <w:tcBorders>
              <w:top w:val="nil"/>
              <w:left w:val="single" w:sz="4" w:space="0" w:color="auto"/>
              <w:bottom w:val="single" w:sz="4" w:space="0" w:color="auto"/>
              <w:right w:val="nil"/>
            </w:tcBorders>
            <w:shd w:val="clear" w:color="auto" w:fill="auto"/>
            <w:vAlign w:val="center"/>
            <w:hideMark/>
          </w:tcPr>
          <w:p w:rsidR="009A50B1" w:rsidRPr="009A50B1" w:rsidRDefault="009A50B1" w:rsidP="009A50B1">
            <w:pPr>
              <w:jc w:val="center"/>
            </w:pPr>
            <w:r w:rsidRPr="009A50B1">
              <w:t>482,0</w:t>
            </w:r>
          </w:p>
        </w:tc>
      </w:tr>
      <w:tr w:rsidR="009A50B1" w:rsidRPr="009A50B1" w:rsidTr="009A50B1">
        <w:trPr>
          <w:trHeight w:val="4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50B1" w:rsidRPr="009A50B1" w:rsidRDefault="009A50B1" w:rsidP="009A50B1">
            <w:r w:rsidRPr="009A50B1">
              <w:t>в том числе:</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 </w:t>
            </w:r>
          </w:p>
        </w:tc>
        <w:tc>
          <w:tcPr>
            <w:tcW w:w="850"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sz w:val="20"/>
                <w:szCs w:val="20"/>
              </w:rPr>
            </w:pPr>
            <w:r w:rsidRPr="009A50B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sz w:val="20"/>
                <w:szCs w:val="20"/>
              </w:rPr>
            </w:pPr>
            <w:r w:rsidRPr="009A50B1">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sz w:val="20"/>
                <w:szCs w:val="20"/>
              </w:rPr>
            </w:pPr>
            <w:r w:rsidRPr="009A50B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sz w:val="20"/>
                <w:szCs w:val="20"/>
              </w:rPr>
            </w:pPr>
            <w:r w:rsidRPr="009A50B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sz w:val="20"/>
                <w:szCs w:val="20"/>
              </w:rPr>
            </w:pPr>
            <w:r w:rsidRPr="009A50B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 </w:t>
            </w:r>
          </w:p>
        </w:tc>
        <w:tc>
          <w:tcPr>
            <w:tcW w:w="850"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sz w:val="20"/>
                <w:szCs w:val="20"/>
              </w:rPr>
            </w:pPr>
            <w:r w:rsidRPr="009A50B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sz w:val="20"/>
                <w:szCs w:val="20"/>
              </w:rPr>
            </w:pPr>
            <w:r w:rsidRPr="009A50B1">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 </w:t>
            </w:r>
          </w:p>
        </w:tc>
      </w:tr>
      <w:tr w:rsidR="009A50B1" w:rsidRPr="009A50B1" w:rsidTr="009A50B1">
        <w:trPr>
          <w:trHeight w:val="84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9A50B1" w:rsidRPr="009A50B1" w:rsidRDefault="009A50B1" w:rsidP="009A50B1">
            <w:pPr>
              <w:rPr>
                <w:b/>
                <w:bCs/>
              </w:rPr>
            </w:pPr>
            <w:r w:rsidRPr="009A50B1">
              <w:rPr>
                <w:b/>
                <w:bCs/>
              </w:rPr>
              <w:t xml:space="preserve">1. Кредиты </w:t>
            </w:r>
            <w:r w:rsidRPr="009A50B1">
              <w:rPr>
                <w:b/>
                <w:bCs/>
              </w:rPr>
              <w:lastRenderedPageBreak/>
              <w:t>кредитных организаций в валюте Российской Федерации,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lastRenderedPageBreak/>
              <w:t>0,0</w:t>
            </w:r>
          </w:p>
        </w:tc>
        <w:tc>
          <w:tcPr>
            <w:tcW w:w="850"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148,0</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0,0</w:t>
            </w:r>
          </w:p>
        </w:tc>
        <w:tc>
          <w:tcPr>
            <w:tcW w:w="992"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148,0</w:t>
            </w:r>
          </w:p>
        </w:tc>
        <w:tc>
          <w:tcPr>
            <w:tcW w:w="709"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312,0</w:t>
            </w:r>
          </w:p>
        </w:tc>
        <w:tc>
          <w:tcPr>
            <w:tcW w:w="850"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148,0</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312,0</w:t>
            </w:r>
          </w:p>
        </w:tc>
        <w:tc>
          <w:tcPr>
            <w:tcW w:w="850"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482,0</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312,0</w:t>
            </w:r>
          </w:p>
        </w:tc>
        <w:tc>
          <w:tcPr>
            <w:tcW w:w="127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482,0</w:t>
            </w:r>
          </w:p>
        </w:tc>
      </w:tr>
      <w:tr w:rsidR="009A50B1" w:rsidRPr="009A50B1" w:rsidTr="009A50B1">
        <w:trPr>
          <w:trHeight w:val="1249"/>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9A50B1" w:rsidRPr="009A50B1" w:rsidRDefault="009A50B1" w:rsidP="009A50B1">
            <w:r w:rsidRPr="009A50B1">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до 1 года</w:t>
            </w:r>
          </w:p>
        </w:tc>
        <w:tc>
          <w:tcPr>
            <w:tcW w:w="850"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 </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 </w:t>
            </w:r>
          </w:p>
        </w:tc>
        <w:tc>
          <w:tcPr>
            <w:tcW w:w="992"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до 1 года</w:t>
            </w:r>
          </w:p>
        </w:tc>
        <w:tc>
          <w:tcPr>
            <w:tcW w:w="709"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 </w:t>
            </w:r>
          </w:p>
        </w:tc>
        <w:tc>
          <w:tcPr>
            <w:tcW w:w="850"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 </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до 1 года</w:t>
            </w:r>
          </w:p>
        </w:tc>
        <w:tc>
          <w:tcPr>
            <w:tcW w:w="850"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 </w:t>
            </w:r>
          </w:p>
        </w:tc>
        <w:tc>
          <w:tcPr>
            <w:tcW w:w="85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 </w:t>
            </w:r>
          </w:p>
        </w:tc>
        <w:tc>
          <w:tcPr>
            <w:tcW w:w="1271"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pPr>
            <w:r w:rsidRPr="009A50B1">
              <w:t>до 1 года</w:t>
            </w:r>
          </w:p>
        </w:tc>
      </w:tr>
      <w:tr w:rsidR="009A50B1" w:rsidRPr="009A50B1" w:rsidTr="009A50B1">
        <w:trPr>
          <w:trHeight w:val="552"/>
        </w:trPr>
        <w:tc>
          <w:tcPr>
            <w:tcW w:w="1134" w:type="dxa"/>
            <w:tcBorders>
              <w:top w:val="nil"/>
              <w:left w:val="nil"/>
              <w:bottom w:val="nil"/>
              <w:right w:val="nil"/>
            </w:tcBorders>
            <w:shd w:val="clear" w:color="auto" w:fill="auto"/>
            <w:vAlign w:val="bottom"/>
            <w:hideMark/>
          </w:tcPr>
          <w:p w:rsidR="009A50B1" w:rsidRPr="009A50B1" w:rsidRDefault="009A50B1" w:rsidP="009A50B1">
            <w:pPr>
              <w:jc w:val="center"/>
            </w:pPr>
          </w:p>
        </w:tc>
        <w:tc>
          <w:tcPr>
            <w:tcW w:w="851" w:type="dxa"/>
            <w:tcBorders>
              <w:top w:val="nil"/>
              <w:left w:val="nil"/>
              <w:bottom w:val="nil"/>
              <w:right w:val="nil"/>
            </w:tcBorders>
            <w:shd w:val="clear" w:color="auto" w:fill="auto"/>
            <w:vAlign w:val="center"/>
            <w:hideMark/>
          </w:tcPr>
          <w:p w:rsidR="009A50B1" w:rsidRPr="009A50B1" w:rsidRDefault="009A50B1" w:rsidP="009A50B1">
            <w:pPr>
              <w:rPr>
                <w:sz w:val="20"/>
                <w:szCs w:val="20"/>
              </w:rPr>
            </w:pPr>
          </w:p>
        </w:tc>
        <w:tc>
          <w:tcPr>
            <w:tcW w:w="850" w:type="dxa"/>
            <w:tcBorders>
              <w:top w:val="nil"/>
              <w:left w:val="nil"/>
              <w:bottom w:val="nil"/>
              <w:right w:val="nil"/>
            </w:tcBorders>
            <w:shd w:val="clear" w:color="auto" w:fill="auto"/>
            <w:vAlign w:val="center"/>
            <w:hideMark/>
          </w:tcPr>
          <w:p w:rsidR="009A50B1" w:rsidRPr="009A50B1" w:rsidRDefault="009A50B1" w:rsidP="009A50B1">
            <w:pPr>
              <w:jc w:val="center"/>
              <w:rPr>
                <w:sz w:val="20"/>
                <w:szCs w:val="20"/>
              </w:rPr>
            </w:pPr>
          </w:p>
        </w:tc>
        <w:tc>
          <w:tcPr>
            <w:tcW w:w="851" w:type="dxa"/>
            <w:tcBorders>
              <w:top w:val="nil"/>
              <w:left w:val="nil"/>
              <w:bottom w:val="nil"/>
              <w:right w:val="nil"/>
            </w:tcBorders>
            <w:shd w:val="clear" w:color="auto" w:fill="auto"/>
            <w:noWrap/>
            <w:vAlign w:val="bottom"/>
            <w:hideMark/>
          </w:tcPr>
          <w:p w:rsidR="009A50B1" w:rsidRPr="009A50B1" w:rsidRDefault="009A50B1" w:rsidP="009A50B1">
            <w:pPr>
              <w:jc w:val="center"/>
              <w:rPr>
                <w:sz w:val="20"/>
                <w:szCs w:val="20"/>
              </w:rPr>
            </w:pPr>
          </w:p>
        </w:tc>
        <w:tc>
          <w:tcPr>
            <w:tcW w:w="992" w:type="dxa"/>
            <w:tcBorders>
              <w:top w:val="nil"/>
              <w:left w:val="nil"/>
              <w:bottom w:val="nil"/>
              <w:right w:val="nil"/>
            </w:tcBorders>
            <w:shd w:val="clear" w:color="auto" w:fill="auto"/>
            <w:noWrap/>
            <w:vAlign w:val="bottom"/>
            <w:hideMark/>
          </w:tcPr>
          <w:p w:rsidR="009A50B1" w:rsidRPr="009A50B1" w:rsidRDefault="009A50B1" w:rsidP="009A50B1">
            <w:pPr>
              <w:rPr>
                <w:sz w:val="20"/>
                <w:szCs w:val="20"/>
              </w:rPr>
            </w:pPr>
          </w:p>
        </w:tc>
        <w:tc>
          <w:tcPr>
            <w:tcW w:w="709" w:type="dxa"/>
            <w:tcBorders>
              <w:top w:val="nil"/>
              <w:left w:val="nil"/>
              <w:bottom w:val="nil"/>
              <w:right w:val="nil"/>
            </w:tcBorders>
            <w:shd w:val="clear" w:color="auto" w:fill="auto"/>
            <w:noWrap/>
            <w:vAlign w:val="bottom"/>
            <w:hideMark/>
          </w:tcPr>
          <w:p w:rsidR="009A50B1" w:rsidRPr="009A50B1" w:rsidRDefault="009A50B1" w:rsidP="009A50B1">
            <w:pPr>
              <w:rPr>
                <w:sz w:val="20"/>
                <w:szCs w:val="20"/>
              </w:rPr>
            </w:pPr>
          </w:p>
        </w:tc>
        <w:tc>
          <w:tcPr>
            <w:tcW w:w="850" w:type="dxa"/>
            <w:tcBorders>
              <w:top w:val="nil"/>
              <w:left w:val="nil"/>
              <w:bottom w:val="nil"/>
              <w:right w:val="nil"/>
            </w:tcBorders>
            <w:shd w:val="clear" w:color="auto" w:fill="auto"/>
            <w:noWrap/>
            <w:vAlign w:val="bottom"/>
            <w:hideMark/>
          </w:tcPr>
          <w:p w:rsidR="009A50B1" w:rsidRPr="009A50B1" w:rsidRDefault="009A50B1" w:rsidP="009A50B1">
            <w:pPr>
              <w:rPr>
                <w:sz w:val="20"/>
                <w:szCs w:val="20"/>
              </w:rPr>
            </w:pPr>
          </w:p>
        </w:tc>
        <w:tc>
          <w:tcPr>
            <w:tcW w:w="851" w:type="dxa"/>
            <w:tcBorders>
              <w:top w:val="nil"/>
              <w:left w:val="nil"/>
              <w:bottom w:val="nil"/>
              <w:right w:val="nil"/>
            </w:tcBorders>
            <w:shd w:val="clear" w:color="auto" w:fill="auto"/>
            <w:noWrap/>
            <w:vAlign w:val="bottom"/>
            <w:hideMark/>
          </w:tcPr>
          <w:p w:rsidR="009A50B1" w:rsidRPr="009A50B1" w:rsidRDefault="009A50B1" w:rsidP="009A50B1">
            <w:pPr>
              <w:rPr>
                <w:sz w:val="20"/>
                <w:szCs w:val="20"/>
              </w:rPr>
            </w:pPr>
          </w:p>
        </w:tc>
        <w:tc>
          <w:tcPr>
            <w:tcW w:w="850" w:type="dxa"/>
            <w:tcBorders>
              <w:top w:val="nil"/>
              <w:left w:val="nil"/>
              <w:bottom w:val="nil"/>
              <w:right w:val="nil"/>
            </w:tcBorders>
            <w:shd w:val="clear" w:color="auto" w:fill="auto"/>
            <w:noWrap/>
            <w:vAlign w:val="bottom"/>
            <w:hideMark/>
          </w:tcPr>
          <w:p w:rsidR="009A50B1" w:rsidRPr="009A50B1" w:rsidRDefault="009A50B1" w:rsidP="009A50B1">
            <w:pPr>
              <w:rPr>
                <w:sz w:val="20"/>
                <w:szCs w:val="20"/>
              </w:rPr>
            </w:pPr>
          </w:p>
        </w:tc>
        <w:tc>
          <w:tcPr>
            <w:tcW w:w="851" w:type="dxa"/>
            <w:tcBorders>
              <w:top w:val="nil"/>
              <w:left w:val="nil"/>
              <w:bottom w:val="nil"/>
              <w:right w:val="nil"/>
            </w:tcBorders>
            <w:shd w:val="clear" w:color="auto" w:fill="auto"/>
            <w:noWrap/>
            <w:vAlign w:val="bottom"/>
            <w:hideMark/>
          </w:tcPr>
          <w:p w:rsidR="009A50B1" w:rsidRPr="009A50B1" w:rsidRDefault="009A50B1" w:rsidP="009A50B1">
            <w:pPr>
              <w:rPr>
                <w:sz w:val="20"/>
                <w:szCs w:val="20"/>
              </w:rPr>
            </w:pPr>
          </w:p>
        </w:tc>
        <w:tc>
          <w:tcPr>
            <w:tcW w:w="1271" w:type="dxa"/>
            <w:tcBorders>
              <w:top w:val="nil"/>
              <w:left w:val="nil"/>
              <w:bottom w:val="nil"/>
              <w:right w:val="nil"/>
            </w:tcBorders>
            <w:shd w:val="clear" w:color="auto" w:fill="auto"/>
            <w:noWrap/>
            <w:vAlign w:val="bottom"/>
            <w:hideMark/>
          </w:tcPr>
          <w:p w:rsidR="009A50B1" w:rsidRPr="009A50B1" w:rsidRDefault="009A50B1" w:rsidP="009A50B1">
            <w:pPr>
              <w:rPr>
                <w:sz w:val="20"/>
                <w:szCs w:val="20"/>
              </w:rPr>
            </w:pPr>
          </w:p>
        </w:tc>
      </w:tr>
    </w:tbl>
    <w:p w:rsidR="009A50B1" w:rsidRPr="009A50B1" w:rsidRDefault="009A50B1" w:rsidP="009A50B1">
      <w:pPr>
        <w:tabs>
          <w:tab w:val="left" w:pos="142"/>
          <w:tab w:val="num" w:pos="720"/>
          <w:tab w:val="left" w:pos="1276"/>
        </w:tabs>
        <w:outlineLvl w:val="0"/>
        <w:rPr>
          <w:sz w:val="28"/>
          <w:szCs w:val="28"/>
        </w:rPr>
        <w:sectPr w:rsidR="009A50B1" w:rsidRPr="009A50B1" w:rsidSect="009A50B1">
          <w:pgSz w:w="11906" w:h="16838" w:code="9"/>
          <w:pgMar w:top="624" w:right="0" w:bottom="624" w:left="1440" w:header="510" w:footer="340" w:gutter="0"/>
          <w:cols w:space="708"/>
          <w:docGrid w:linePitch="360"/>
        </w:sectPr>
      </w:pPr>
    </w:p>
    <w:tbl>
      <w:tblPr>
        <w:tblW w:w="10065" w:type="dxa"/>
        <w:tblInd w:w="108" w:type="dxa"/>
        <w:tblLayout w:type="fixed"/>
        <w:tblLook w:val="04A0" w:firstRow="1" w:lastRow="0" w:firstColumn="1" w:lastColumn="0" w:noHBand="0" w:noVBand="1"/>
      </w:tblPr>
      <w:tblGrid>
        <w:gridCol w:w="4820"/>
        <w:gridCol w:w="3118"/>
        <w:gridCol w:w="2041"/>
        <w:gridCol w:w="86"/>
      </w:tblGrid>
      <w:tr w:rsidR="009A50B1" w:rsidRPr="009A50B1" w:rsidTr="009A50B1">
        <w:trPr>
          <w:gridAfter w:val="1"/>
          <w:wAfter w:w="86" w:type="dxa"/>
          <w:trHeight w:val="6062"/>
        </w:trPr>
        <w:tc>
          <w:tcPr>
            <w:tcW w:w="9979" w:type="dxa"/>
            <w:gridSpan w:val="3"/>
            <w:tcBorders>
              <w:top w:val="nil"/>
              <w:left w:val="nil"/>
              <w:right w:val="nil"/>
            </w:tcBorders>
            <w:shd w:val="clear" w:color="auto" w:fill="auto"/>
            <w:noWrap/>
            <w:vAlign w:val="bottom"/>
            <w:hideMark/>
          </w:tcPr>
          <w:p w:rsidR="009A50B1" w:rsidRPr="009A50B1" w:rsidRDefault="009A50B1" w:rsidP="009A50B1">
            <w:pPr>
              <w:jc w:val="right"/>
              <w:rPr>
                <w:sz w:val="22"/>
                <w:szCs w:val="22"/>
              </w:rPr>
            </w:pPr>
            <w:r w:rsidRPr="009A50B1">
              <w:rPr>
                <w:sz w:val="22"/>
                <w:szCs w:val="22"/>
              </w:rPr>
              <w:lastRenderedPageBreak/>
              <w:t xml:space="preserve">                                                                                                 Приложение № </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12</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 23.12.2022г. № 14</w:t>
            </w:r>
          </w:p>
          <w:p w:rsidR="009A50B1" w:rsidRPr="009A50B1" w:rsidRDefault="009A50B1" w:rsidP="009A50B1">
            <w:pPr>
              <w:rPr>
                <w:sz w:val="22"/>
                <w:szCs w:val="22"/>
              </w:rPr>
            </w:pPr>
            <w:r w:rsidRPr="009A50B1">
              <w:rPr>
                <w:sz w:val="22"/>
                <w:szCs w:val="22"/>
              </w:rPr>
              <w:t xml:space="preserve"> </w:t>
            </w:r>
          </w:p>
          <w:p w:rsidR="009A50B1" w:rsidRPr="009A50B1" w:rsidRDefault="009A50B1" w:rsidP="009A50B1">
            <w:pPr>
              <w:jc w:val="center"/>
              <w:rPr>
                <w:b/>
                <w:bCs/>
                <w:sz w:val="28"/>
                <w:szCs w:val="28"/>
              </w:rPr>
            </w:pPr>
            <w:r w:rsidRPr="009A50B1">
              <w:rPr>
                <w:b/>
                <w:bCs/>
                <w:sz w:val="28"/>
                <w:szCs w:val="28"/>
              </w:rPr>
              <w:t xml:space="preserve">Источники внутреннего финансирования дефицита бюджета </w:t>
            </w:r>
            <w:proofErr w:type="spellStart"/>
            <w:r w:rsidRPr="009A50B1">
              <w:rPr>
                <w:b/>
                <w:bCs/>
                <w:sz w:val="28"/>
                <w:szCs w:val="28"/>
              </w:rPr>
              <w:t>Евдокимовского</w:t>
            </w:r>
            <w:proofErr w:type="spellEnd"/>
            <w:r w:rsidRPr="009A50B1">
              <w:rPr>
                <w:b/>
                <w:bCs/>
                <w:sz w:val="28"/>
                <w:szCs w:val="28"/>
              </w:rPr>
              <w:t xml:space="preserve"> муниципального образования на 2023 год</w:t>
            </w:r>
          </w:p>
          <w:p w:rsidR="009A50B1" w:rsidRPr="009A50B1" w:rsidRDefault="009A50B1" w:rsidP="009A50B1">
            <w:pPr>
              <w:rPr>
                <w:sz w:val="22"/>
                <w:szCs w:val="22"/>
              </w:rPr>
            </w:pPr>
          </w:p>
        </w:tc>
      </w:tr>
      <w:tr w:rsidR="009A50B1" w:rsidRPr="009A50B1" w:rsidTr="009A50B1">
        <w:trPr>
          <w:trHeight w:val="300"/>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A50B1" w:rsidRPr="009A50B1" w:rsidRDefault="009A50B1" w:rsidP="009A50B1">
            <w:pPr>
              <w:jc w:val="center"/>
              <w:rPr>
                <w:b/>
                <w:bCs/>
              </w:rPr>
            </w:pPr>
            <w:r w:rsidRPr="009A50B1">
              <w:rPr>
                <w:b/>
                <w:bCs/>
              </w:rPr>
              <w:t>Наименование</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A50B1" w:rsidRPr="009A50B1" w:rsidRDefault="009A50B1" w:rsidP="009A50B1">
            <w:pPr>
              <w:jc w:val="center"/>
              <w:rPr>
                <w:b/>
                <w:bCs/>
              </w:rPr>
            </w:pPr>
            <w:r w:rsidRPr="009A50B1">
              <w:rPr>
                <w:b/>
                <w:bCs/>
              </w:rPr>
              <w:t>Код</w:t>
            </w:r>
          </w:p>
        </w:tc>
        <w:tc>
          <w:tcPr>
            <w:tcW w:w="212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A50B1" w:rsidRPr="009A50B1" w:rsidRDefault="009A50B1" w:rsidP="009A50B1">
            <w:pPr>
              <w:jc w:val="center"/>
              <w:rPr>
                <w:b/>
                <w:bCs/>
              </w:rPr>
            </w:pPr>
            <w:r w:rsidRPr="009A50B1">
              <w:rPr>
                <w:b/>
                <w:bCs/>
              </w:rPr>
              <w:t>Сумма</w:t>
            </w:r>
          </w:p>
        </w:tc>
      </w:tr>
      <w:tr w:rsidR="009A50B1" w:rsidRPr="009A50B1" w:rsidTr="009A50B1">
        <w:trPr>
          <w:trHeight w:val="300"/>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rPr>
            </w:pPr>
          </w:p>
        </w:tc>
      </w:tr>
      <w:tr w:rsidR="009A50B1" w:rsidRPr="009A50B1" w:rsidTr="009A50B1">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rPr>
            </w:pPr>
            <w:r w:rsidRPr="009A50B1">
              <w:rPr>
                <w:b/>
                <w:bCs/>
              </w:rPr>
              <w:t>Источники внутреннего финансирования дефицита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b/>
                <w:bCs/>
              </w:rPr>
            </w:pPr>
            <w:r w:rsidRPr="009A50B1">
              <w:rPr>
                <w:b/>
                <w:bCs/>
              </w:rPr>
              <w:t>000 01 00 00 00 00 0000 000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rPr>
                <w:b/>
                <w:bCs/>
              </w:rPr>
            </w:pPr>
            <w:r w:rsidRPr="009A50B1">
              <w:rPr>
                <w:b/>
                <w:bCs/>
              </w:rPr>
              <w:t>1 279,1</w:t>
            </w:r>
          </w:p>
        </w:tc>
      </w:tr>
      <w:tr w:rsidR="009A50B1" w:rsidRPr="009A50B1" w:rsidTr="009A50B1">
        <w:trPr>
          <w:trHeight w:val="630"/>
        </w:trPr>
        <w:tc>
          <w:tcPr>
            <w:tcW w:w="4820"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b/>
                <w:bCs/>
              </w:rPr>
            </w:pPr>
            <w:r w:rsidRPr="009A50B1">
              <w:rPr>
                <w:b/>
                <w:bCs/>
              </w:rPr>
              <w:t>Кредиты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b/>
                <w:bCs/>
              </w:rPr>
            </w:pPr>
            <w:r w:rsidRPr="009A50B1">
              <w:rPr>
                <w:b/>
                <w:bCs/>
              </w:rPr>
              <w:t>921 01 02 00 00 00 0000 000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rPr>
                <w:b/>
                <w:bCs/>
              </w:rPr>
            </w:pPr>
            <w:r w:rsidRPr="009A50B1">
              <w:rPr>
                <w:b/>
                <w:bCs/>
              </w:rPr>
              <w:t>148,0</w:t>
            </w:r>
          </w:p>
        </w:tc>
      </w:tr>
      <w:tr w:rsidR="009A50B1" w:rsidRPr="009A50B1" w:rsidTr="009A50B1">
        <w:trPr>
          <w:trHeight w:val="600"/>
        </w:trPr>
        <w:tc>
          <w:tcPr>
            <w:tcW w:w="4820"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i/>
                <w:iCs/>
                <w:sz w:val="22"/>
                <w:szCs w:val="22"/>
              </w:rPr>
            </w:pPr>
            <w:r w:rsidRPr="009A50B1">
              <w:rPr>
                <w:i/>
                <w:iCs/>
                <w:sz w:val="22"/>
                <w:szCs w:val="22"/>
              </w:rPr>
              <w:t>Привлечение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i/>
                <w:iCs/>
              </w:rPr>
            </w:pPr>
            <w:r w:rsidRPr="009A50B1">
              <w:rPr>
                <w:i/>
                <w:iCs/>
              </w:rPr>
              <w:t>921 01 02 00 00 00 0000 700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rPr>
                <w:i/>
                <w:iCs/>
              </w:rPr>
            </w:pPr>
            <w:r w:rsidRPr="009A50B1">
              <w:rPr>
                <w:i/>
                <w:iCs/>
              </w:rPr>
              <w:t>148,0</w:t>
            </w:r>
          </w:p>
        </w:tc>
      </w:tr>
      <w:tr w:rsidR="009A50B1" w:rsidRPr="009A50B1" w:rsidTr="009A50B1">
        <w:trPr>
          <w:trHeight w:val="600"/>
        </w:trPr>
        <w:tc>
          <w:tcPr>
            <w:tcW w:w="4820"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sz w:val="22"/>
                <w:szCs w:val="22"/>
              </w:rPr>
            </w:pPr>
            <w:r w:rsidRPr="009A50B1">
              <w:rPr>
                <w:sz w:val="22"/>
                <w:szCs w:val="22"/>
              </w:rPr>
              <w:t>Привлечение сельскими поселениями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pPr>
            <w:r w:rsidRPr="009A50B1">
              <w:t>921 01 02 00 00 10 0000 710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148,0</w:t>
            </w:r>
          </w:p>
        </w:tc>
      </w:tr>
      <w:tr w:rsidR="009A50B1" w:rsidRPr="009A50B1" w:rsidTr="009A50B1">
        <w:trPr>
          <w:trHeight w:val="600"/>
        </w:trPr>
        <w:tc>
          <w:tcPr>
            <w:tcW w:w="4820"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i/>
                <w:iCs/>
                <w:sz w:val="22"/>
                <w:szCs w:val="22"/>
              </w:rPr>
            </w:pPr>
            <w:r w:rsidRPr="009A50B1">
              <w:rPr>
                <w:i/>
                <w:iCs/>
                <w:sz w:val="22"/>
                <w:szCs w:val="22"/>
              </w:rPr>
              <w:t>Погашение кредитов, предоставленных  кредитными организациями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i/>
                <w:iCs/>
              </w:rPr>
            </w:pPr>
            <w:r w:rsidRPr="009A50B1">
              <w:rPr>
                <w:i/>
                <w:iCs/>
              </w:rPr>
              <w:t>921 01 02 00 00 00 0000 800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rPr>
                <w:i/>
                <w:iCs/>
              </w:rPr>
            </w:pPr>
            <w:r w:rsidRPr="009A50B1">
              <w:rPr>
                <w:i/>
                <w:iCs/>
              </w:rPr>
              <w:t>0,0</w:t>
            </w:r>
          </w:p>
        </w:tc>
      </w:tr>
      <w:tr w:rsidR="009A50B1" w:rsidRPr="009A50B1" w:rsidTr="009A50B1">
        <w:trPr>
          <w:trHeight w:val="600"/>
        </w:trPr>
        <w:tc>
          <w:tcPr>
            <w:tcW w:w="4820"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sz w:val="22"/>
                <w:szCs w:val="22"/>
              </w:rPr>
            </w:pPr>
            <w:r w:rsidRPr="009A50B1">
              <w:rPr>
                <w:sz w:val="22"/>
                <w:szCs w:val="22"/>
              </w:rPr>
              <w:t>Погашение сельскими поселениями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pPr>
            <w:r w:rsidRPr="009A50B1">
              <w:t>921 01 02 00 00 10 0000 810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0,0</w:t>
            </w:r>
          </w:p>
        </w:tc>
      </w:tr>
      <w:tr w:rsidR="009A50B1" w:rsidRPr="009A50B1" w:rsidTr="009A50B1">
        <w:trPr>
          <w:trHeight w:val="630"/>
        </w:trPr>
        <w:tc>
          <w:tcPr>
            <w:tcW w:w="4820"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b/>
                <w:bCs/>
              </w:rPr>
            </w:pPr>
            <w:r w:rsidRPr="009A50B1">
              <w:rPr>
                <w:b/>
                <w:bCs/>
              </w:rPr>
              <w:t xml:space="preserve">Бюджетные кредиты из других бюджетов бюджетной системы Российской Федерации </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b/>
                <w:bCs/>
              </w:rPr>
            </w:pPr>
            <w:r w:rsidRPr="009A50B1">
              <w:rPr>
                <w:b/>
                <w:bCs/>
              </w:rPr>
              <w:t>921 01 03 00 00 00 0000 000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rPr>
                <w:b/>
                <w:bCs/>
                <w:i/>
                <w:iCs/>
              </w:rPr>
            </w:pPr>
            <w:r w:rsidRPr="009A50B1">
              <w:rPr>
                <w:b/>
                <w:bCs/>
                <w:i/>
                <w:iCs/>
              </w:rPr>
              <w:t>0,0</w:t>
            </w:r>
          </w:p>
        </w:tc>
      </w:tr>
      <w:tr w:rsidR="009A50B1" w:rsidRPr="009A50B1" w:rsidTr="009A50B1">
        <w:trPr>
          <w:trHeight w:val="600"/>
        </w:trPr>
        <w:tc>
          <w:tcPr>
            <w:tcW w:w="4820"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sz w:val="22"/>
                <w:szCs w:val="22"/>
              </w:rPr>
            </w:pPr>
            <w:r w:rsidRPr="009A50B1">
              <w:rPr>
                <w:sz w:val="22"/>
                <w:szCs w:val="22"/>
              </w:rPr>
              <w:t>Бюджетные кредиты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color w:val="000000"/>
              </w:rPr>
            </w:pPr>
            <w:r w:rsidRPr="009A50B1">
              <w:rPr>
                <w:color w:val="000000"/>
              </w:rPr>
              <w:t>921 01 03 01 00 00 0000 000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0,0</w:t>
            </w:r>
          </w:p>
        </w:tc>
      </w:tr>
      <w:tr w:rsidR="009A50B1" w:rsidRPr="009A50B1" w:rsidTr="009A50B1">
        <w:trPr>
          <w:trHeight w:val="900"/>
        </w:trPr>
        <w:tc>
          <w:tcPr>
            <w:tcW w:w="4820"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i/>
                <w:iCs/>
                <w:sz w:val="22"/>
                <w:szCs w:val="22"/>
              </w:rPr>
            </w:pPr>
            <w:r w:rsidRPr="009A50B1">
              <w:rPr>
                <w:i/>
                <w:iCs/>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i/>
                <w:iCs/>
              </w:rPr>
            </w:pPr>
            <w:r w:rsidRPr="009A50B1">
              <w:rPr>
                <w:i/>
                <w:iCs/>
              </w:rPr>
              <w:t>921 01 03 01 00 00 0000 700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rPr>
                <w:i/>
                <w:iCs/>
              </w:rPr>
            </w:pPr>
            <w:r w:rsidRPr="009A50B1">
              <w:rPr>
                <w:i/>
                <w:iCs/>
              </w:rPr>
              <w:t>0,0</w:t>
            </w:r>
          </w:p>
        </w:tc>
      </w:tr>
      <w:tr w:rsidR="009A50B1" w:rsidRPr="009A50B1" w:rsidTr="009A50B1">
        <w:trPr>
          <w:trHeight w:val="900"/>
        </w:trPr>
        <w:tc>
          <w:tcPr>
            <w:tcW w:w="4820"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sz w:val="22"/>
                <w:szCs w:val="22"/>
              </w:rPr>
            </w:pPr>
            <w:r w:rsidRPr="009A50B1">
              <w:rPr>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pPr>
            <w:r w:rsidRPr="009A50B1">
              <w:t>921 01 03 01 00 10 0000 710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0,0</w:t>
            </w:r>
          </w:p>
        </w:tc>
      </w:tr>
      <w:tr w:rsidR="009A50B1" w:rsidRPr="009A50B1" w:rsidTr="009A50B1">
        <w:trPr>
          <w:trHeight w:val="945"/>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i/>
                <w:iCs/>
              </w:rPr>
            </w:pPr>
            <w:r w:rsidRPr="009A50B1">
              <w:rPr>
                <w:i/>
                <w:iCs/>
              </w:rPr>
              <w:t xml:space="preserve">Погашение бюджетных  кредитов, полученных из других бюджетов  бюджетной системы Российской </w:t>
            </w:r>
            <w:r w:rsidRPr="009A50B1">
              <w:rPr>
                <w:i/>
                <w:iCs/>
              </w:rPr>
              <w:lastRenderedPageBreak/>
              <w:t>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i/>
                <w:iCs/>
              </w:rPr>
            </w:pPr>
            <w:r w:rsidRPr="009A50B1">
              <w:rPr>
                <w:i/>
                <w:iCs/>
              </w:rPr>
              <w:lastRenderedPageBreak/>
              <w:t>921 01 03 01 00 00 0000 800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rPr>
                <w:i/>
                <w:iCs/>
              </w:rPr>
            </w:pPr>
            <w:r w:rsidRPr="009A50B1">
              <w:rPr>
                <w:i/>
                <w:iCs/>
              </w:rPr>
              <w:t>0,0</w:t>
            </w:r>
          </w:p>
        </w:tc>
      </w:tr>
      <w:tr w:rsidR="009A50B1" w:rsidRPr="009A50B1" w:rsidTr="009A50B1">
        <w:trPr>
          <w:trHeight w:val="945"/>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pPr>
            <w:r w:rsidRPr="009A50B1">
              <w:t>921 01 03 01 00 10 0000 810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0,0</w:t>
            </w:r>
          </w:p>
        </w:tc>
      </w:tr>
      <w:tr w:rsidR="009A50B1" w:rsidRPr="009A50B1" w:rsidTr="009A50B1">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rPr>
            </w:pPr>
            <w:r w:rsidRPr="009A50B1">
              <w:rPr>
                <w:b/>
                <w:bCs/>
              </w:rPr>
              <w:t>Изменение остатков средств на счетах по учету средств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b/>
                <w:bCs/>
              </w:rPr>
            </w:pPr>
            <w:r w:rsidRPr="009A50B1">
              <w:rPr>
                <w:b/>
                <w:bCs/>
              </w:rPr>
              <w:t>000 01 05 00 00 00 0000 000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rPr>
                <w:b/>
                <w:bCs/>
              </w:rPr>
            </w:pPr>
            <w:r w:rsidRPr="009A50B1">
              <w:rPr>
                <w:b/>
                <w:bCs/>
              </w:rPr>
              <w:t>1 131,1</w:t>
            </w:r>
          </w:p>
        </w:tc>
      </w:tr>
      <w:tr w:rsidR="009A50B1" w:rsidRPr="009A50B1" w:rsidTr="009A50B1">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i/>
                <w:iCs/>
              </w:rPr>
            </w:pPr>
            <w:r w:rsidRPr="009A50B1">
              <w:rPr>
                <w:i/>
                <w:iCs/>
              </w:rPr>
              <w:t>Увеличение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i/>
                <w:iCs/>
              </w:rPr>
            </w:pPr>
            <w:r w:rsidRPr="009A50B1">
              <w:rPr>
                <w:i/>
                <w:iCs/>
              </w:rPr>
              <w:t>000 01 05 00 00 00 0000 500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rPr>
                <w:i/>
                <w:iCs/>
              </w:rPr>
            </w:pPr>
            <w:r w:rsidRPr="009A50B1">
              <w:rPr>
                <w:i/>
                <w:iCs/>
              </w:rPr>
              <w:t>-23 088,6</w:t>
            </w:r>
          </w:p>
        </w:tc>
      </w:tr>
      <w:tr w:rsidR="009A50B1" w:rsidRPr="009A50B1" w:rsidTr="009A50B1">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Увеличение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pPr>
            <w:r w:rsidRPr="009A50B1">
              <w:t>000 01 05 02 00 00 0000 500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-23 088,6</w:t>
            </w:r>
          </w:p>
        </w:tc>
      </w:tr>
      <w:tr w:rsidR="009A50B1" w:rsidRPr="009A50B1" w:rsidTr="009A50B1">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pPr>
            <w:r w:rsidRPr="009A50B1">
              <w:t>000 01 05 02 01 00 0000 510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-23 088,6</w:t>
            </w:r>
          </w:p>
        </w:tc>
      </w:tr>
      <w:tr w:rsidR="009A50B1" w:rsidRPr="009A50B1" w:rsidTr="009A50B1">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pPr>
            <w:r w:rsidRPr="009A50B1">
              <w:t>000 01 05 02 01 10 0000 510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-23 088,6</w:t>
            </w:r>
          </w:p>
        </w:tc>
      </w:tr>
      <w:tr w:rsidR="009A50B1" w:rsidRPr="009A50B1" w:rsidTr="009A50B1">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i/>
                <w:iCs/>
              </w:rPr>
            </w:pPr>
            <w:r w:rsidRPr="009A50B1">
              <w:rPr>
                <w:i/>
                <w:iCs/>
              </w:rPr>
              <w:t>Уменьшение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rPr>
                <w:i/>
                <w:iCs/>
              </w:rPr>
            </w:pPr>
            <w:r w:rsidRPr="009A50B1">
              <w:rPr>
                <w:i/>
                <w:iCs/>
              </w:rPr>
              <w:t>000 01 05 00 00 00 0000 600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rPr>
                <w:i/>
                <w:iCs/>
              </w:rPr>
            </w:pPr>
            <w:r w:rsidRPr="009A50B1">
              <w:rPr>
                <w:i/>
                <w:iCs/>
              </w:rPr>
              <w:t>24 219,7</w:t>
            </w:r>
          </w:p>
        </w:tc>
      </w:tr>
      <w:tr w:rsidR="009A50B1" w:rsidRPr="009A50B1" w:rsidTr="009A50B1">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Уменьшение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pPr>
            <w:r w:rsidRPr="009A50B1">
              <w:t>000 01 05 02 00 00 0000 600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24 219,7</w:t>
            </w:r>
          </w:p>
        </w:tc>
      </w:tr>
      <w:tr w:rsidR="009A50B1" w:rsidRPr="009A50B1" w:rsidTr="009A50B1">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pPr>
            <w:r w:rsidRPr="009A50B1">
              <w:t>000 01 05 02 01 00 0000 610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24 219,7</w:t>
            </w:r>
          </w:p>
        </w:tc>
      </w:tr>
      <w:tr w:rsidR="009A50B1" w:rsidRPr="009A50B1" w:rsidTr="009A50B1">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9A50B1" w:rsidRPr="009A50B1" w:rsidRDefault="009A50B1" w:rsidP="009A50B1">
            <w:pPr>
              <w:jc w:val="center"/>
            </w:pPr>
            <w:r w:rsidRPr="009A50B1">
              <w:t>000 01 05 02 01 10 0000 610</w:t>
            </w:r>
          </w:p>
        </w:tc>
        <w:tc>
          <w:tcPr>
            <w:tcW w:w="2127" w:type="dxa"/>
            <w:gridSpan w:val="2"/>
            <w:tcBorders>
              <w:top w:val="nil"/>
              <w:left w:val="nil"/>
              <w:bottom w:val="single" w:sz="4" w:space="0" w:color="auto"/>
              <w:right w:val="single" w:sz="4" w:space="0" w:color="auto"/>
            </w:tcBorders>
            <w:shd w:val="clear" w:color="auto" w:fill="auto"/>
            <w:noWrap/>
            <w:hideMark/>
          </w:tcPr>
          <w:p w:rsidR="009A50B1" w:rsidRPr="009A50B1" w:rsidRDefault="009A50B1" w:rsidP="009A50B1">
            <w:pPr>
              <w:jc w:val="center"/>
            </w:pPr>
            <w:r w:rsidRPr="009A50B1">
              <w:t>24 219,7</w:t>
            </w:r>
          </w:p>
        </w:tc>
      </w:tr>
    </w:tbl>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9A50B1" w:rsidRPr="009A50B1" w:rsidRDefault="009A50B1" w:rsidP="009A50B1">
      <w:pPr>
        <w:tabs>
          <w:tab w:val="left" w:pos="142"/>
          <w:tab w:val="num" w:pos="720"/>
          <w:tab w:val="left" w:pos="1276"/>
        </w:tabs>
        <w:outlineLvl w:val="0"/>
        <w:rPr>
          <w:sz w:val="28"/>
          <w:szCs w:val="28"/>
        </w:rPr>
      </w:pPr>
    </w:p>
    <w:p w:rsidR="00A44029" w:rsidRDefault="00A44029" w:rsidP="009A50B1">
      <w:pPr>
        <w:jc w:val="right"/>
        <w:rPr>
          <w:sz w:val="28"/>
          <w:szCs w:val="28"/>
        </w:rPr>
      </w:pPr>
    </w:p>
    <w:p w:rsidR="009A50B1" w:rsidRPr="009A50B1" w:rsidRDefault="009A50B1" w:rsidP="009A50B1">
      <w:pPr>
        <w:jc w:val="right"/>
        <w:rPr>
          <w:sz w:val="22"/>
          <w:szCs w:val="22"/>
        </w:rPr>
      </w:pPr>
      <w:r w:rsidRPr="009A50B1">
        <w:rPr>
          <w:sz w:val="22"/>
          <w:szCs w:val="22"/>
        </w:rPr>
        <w:t xml:space="preserve">Приложение № </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внесении изменений</w:t>
      </w:r>
    </w:p>
    <w:p w:rsidR="009A50B1" w:rsidRPr="009A50B1" w:rsidRDefault="009A50B1" w:rsidP="009A50B1">
      <w:pPr>
        <w:jc w:val="right"/>
        <w:rPr>
          <w:sz w:val="22"/>
          <w:szCs w:val="22"/>
        </w:rPr>
      </w:pPr>
      <w:r w:rsidRPr="009A50B1">
        <w:rPr>
          <w:sz w:val="22"/>
          <w:szCs w:val="22"/>
        </w:rPr>
        <w:t xml:space="preserve">                                                                                                  в решение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jc w:val="right"/>
        <w:rPr>
          <w:sz w:val="22"/>
          <w:szCs w:val="22"/>
        </w:rPr>
      </w:pPr>
      <w:r w:rsidRPr="009A50B1">
        <w:rPr>
          <w:sz w:val="22"/>
          <w:szCs w:val="22"/>
        </w:rPr>
        <w:t xml:space="preserve">                                            От12.07.2023г. №33   </w:t>
      </w:r>
    </w:p>
    <w:p w:rsidR="009A50B1" w:rsidRPr="009A50B1" w:rsidRDefault="009A50B1" w:rsidP="009A50B1">
      <w:pPr>
        <w:jc w:val="right"/>
        <w:rPr>
          <w:sz w:val="22"/>
          <w:szCs w:val="22"/>
        </w:rPr>
      </w:pPr>
      <w:r w:rsidRPr="009A50B1">
        <w:rPr>
          <w:sz w:val="22"/>
          <w:szCs w:val="22"/>
        </w:rPr>
        <w:t xml:space="preserve">                                                                                                 Приложение № 13</w:t>
      </w:r>
    </w:p>
    <w:p w:rsidR="009A50B1" w:rsidRPr="009A50B1" w:rsidRDefault="009A50B1" w:rsidP="009A50B1">
      <w:pPr>
        <w:jc w:val="right"/>
        <w:rPr>
          <w:sz w:val="22"/>
          <w:szCs w:val="22"/>
        </w:rPr>
      </w:pPr>
      <w:r w:rsidRPr="009A50B1">
        <w:rPr>
          <w:sz w:val="22"/>
          <w:szCs w:val="22"/>
        </w:rPr>
        <w:t xml:space="preserve">                                                                                                 к решению Думы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сельского поселения "О бюджете </w:t>
      </w:r>
      <w:proofErr w:type="spellStart"/>
      <w:r w:rsidRPr="009A50B1">
        <w:rPr>
          <w:sz w:val="22"/>
          <w:szCs w:val="22"/>
        </w:rPr>
        <w:t>Евдокимовского</w:t>
      </w:r>
      <w:proofErr w:type="spellEnd"/>
    </w:p>
    <w:p w:rsidR="009A50B1" w:rsidRPr="009A50B1" w:rsidRDefault="009A50B1" w:rsidP="009A50B1">
      <w:pPr>
        <w:jc w:val="right"/>
        <w:rPr>
          <w:sz w:val="22"/>
          <w:szCs w:val="22"/>
        </w:rPr>
      </w:pPr>
      <w:r w:rsidRPr="009A50B1">
        <w:rPr>
          <w:sz w:val="22"/>
          <w:szCs w:val="22"/>
        </w:rPr>
        <w:t xml:space="preserve">                                                                                                  муниципального образования на 2023 год</w:t>
      </w:r>
    </w:p>
    <w:p w:rsidR="009A50B1" w:rsidRPr="009A50B1" w:rsidRDefault="009A50B1" w:rsidP="009A50B1">
      <w:pPr>
        <w:jc w:val="right"/>
        <w:rPr>
          <w:sz w:val="22"/>
          <w:szCs w:val="22"/>
        </w:rPr>
      </w:pPr>
      <w:r w:rsidRPr="009A50B1">
        <w:rPr>
          <w:sz w:val="22"/>
          <w:szCs w:val="22"/>
        </w:rPr>
        <w:t xml:space="preserve">                                                                                                   и на плановый период 2024 и 2025 годов"</w:t>
      </w:r>
    </w:p>
    <w:p w:rsidR="009A50B1" w:rsidRPr="009A50B1" w:rsidRDefault="009A50B1" w:rsidP="009A50B1">
      <w:pPr>
        <w:tabs>
          <w:tab w:val="left" w:pos="142"/>
          <w:tab w:val="num" w:pos="720"/>
          <w:tab w:val="left" w:pos="1276"/>
        </w:tabs>
        <w:outlineLvl w:val="0"/>
        <w:rPr>
          <w:sz w:val="28"/>
          <w:szCs w:val="28"/>
        </w:rPr>
      </w:pPr>
      <w:r w:rsidRPr="009A50B1">
        <w:rPr>
          <w:sz w:val="22"/>
          <w:szCs w:val="22"/>
        </w:rPr>
        <w:t xml:space="preserve">                                                 от 23.12.2022г. № 14</w:t>
      </w:r>
    </w:p>
    <w:p w:rsidR="009A50B1" w:rsidRPr="009A50B1" w:rsidRDefault="009A50B1" w:rsidP="009A50B1">
      <w:pPr>
        <w:tabs>
          <w:tab w:val="left" w:pos="142"/>
          <w:tab w:val="num" w:pos="720"/>
          <w:tab w:val="left" w:pos="1276"/>
        </w:tabs>
        <w:jc w:val="center"/>
        <w:outlineLvl w:val="0"/>
        <w:rPr>
          <w:sz w:val="28"/>
          <w:szCs w:val="28"/>
        </w:rPr>
      </w:pPr>
      <w:r w:rsidRPr="009A50B1">
        <w:rPr>
          <w:sz w:val="28"/>
          <w:szCs w:val="28"/>
        </w:rPr>
        <w:t xml:space="preserve">Источники внутреннего финансирования дефицита бюджета </w:t>
      </w:r>
      <w:proofErr w:type="spellStart"/>
      <w:r w:rsidRPr="009A50B1">
        <w:rPr>
          <w:sz w:val="28"/>
          <w:szCs w:val="28"/>
        </w:rPr>
        <w:t>Евдокимовского</w:t>
      </w:r>
      <w:proofErr w:type="spellEnd"/>
      <w:r w:rsidRPr="009A50B1">
        <w:rPr>
          <w:sz w:val="28"/>
          <w:szCs w:val="28"/>
        </w:rPr>
        <w:t xml:space="preserve"> муниципального образования на плановый период 2024 и 2025 годов</w:t>
      </w:r>
    </w:p>
    <w:tbl>
      <w:tblPr>
        <w:tblW w:w="10060" w:type="dxa"/>
        <w:tblInd w:w="113" w:type="dxa"/>
        <w:tblLook w:val="04A0" w:firstRow="1" w:lastRow="0" w:firstColumn="1" w:lastColumn="0" w:noHBand="0" w:noVBand="1"/>
      </w:tblPr>
      <w:tblGrid>
        <w:gridCol w:w="4531"/>
        <w:gridCol w:w="2694"/>
        <w:gridCol w:w="1417"/>
        <w:gridCol w:w="1418"/>
      </w:tblGrid>
      <w:tr w:rsidR="009A50B1" w:rsidRPr="009A50B1" w:rsidTr="009A50B1">
        <w:trPr>
          <w:trHeight w:val="322"/>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50B1" w:rsidRPr="009A50B1" w:rsidRDefault="009A50B1" w:rsidP="009A50B1">
            <w:pPr>
              <w:jc w:val="center"/>
              <w:rPr>
                <w:b/>
                <w:bCs/>
                <w:sz w:val="28"/>
                <w:szCs w:val="28"/>
              </w:rPr>
            </w:pPr>
            <w:r w:rsidRPr="009A50B1">
              <w:rPr>
                <w:b/>
                <w:bCs/>
                <w:sz w:val="28"/>
                <w:szCs w:val="28"/>
              </w:rPr>
              <w:t>Наименование</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50B1" w:rsidRPr="009A50B1" w:rsidRDefault="009A50B1" w:rsidP="009A50B1">
            <w:pPr>
              <w:jc w:val="center"/>
              <w:rPr>
                <w:b/>
                <w:bCs/>
                <w:sz w:val="28"/>
                <w:szCs w:val="28"/>
              </w:rPr>
            </w:pPr>
            <w:r w:rsidRPr="009A50B1">
              <w:rPr>
                <w:b/>
                <w:bCs/>
                <w:sz w:val="28"/>
                <w:szCs w:val="28"/>
              </w:rPr>
              <w:t>Код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50B1" w:rsidRPr="009A50B1" w:rsidRDefault="009A50B1" w:rsidP="009A50B1">
            <w:pPr>
              <w:jc w:val="center"/>
              <w:rPr>
                <w:b/>
                <w:bCs/>
                <w:sz w:val="28"/>
                <w:szCs w:val="28"/>
              </w:rPr>
            </w:pPr>
            <w:r w:rsidRPr="009A50B1">
              <w:rPr>
                <w:b/>
                <w:bCs/>
                <w:sz w:val="28"/>
                <w:szCs w:val="28"/>
              </w:rPr>
              <w:t>2024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50B1" w:rsidRPr="009A50B1" w:rsidRDefault="009A50B1" w:rsidP="009A50B1">
            <w:pPr>
              <w:jc w:val="center"/>
              <w:rPr>
                <w:b/>
                <w:bCs/>
                <w:sz w:val="28"/>
                <w:szCs w:val="28"/>
              </w:rPr>
            </w:pPr>
            <w:r w:rsidRPr="009A50B1">
              <w:rPr>
                <w:b/>
                <w:bCs/>
                <w:sz w:val="28"/>
                <w:szCs w:val="28"/>
              </w:rPr>
              <w:t>2025 год</w:t>
            </w:r>
          </w:p>
        </w:tc>
      </w:tr>
      <w:tr w:rsidR="009A50B1" w:rsidRPr="009A50B1" w:rsidTr="009A50B1">
        <w:trPr>
          <w:trHeight w:val="322"/>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sz w:val="28"/>
                <w:szCs w:val="28"/>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A50B1" w:rsidRPr="009A50B1" w:rsidRDefault="009A50B1" w:rsidP="009A50B1">
            <w:pPr>
              <w:rPr>
                <w:b/>
                <w:bCs/>
                <w:sz w:val="28"/>
                <w:szCs w:val="28"/>
              </w:rPr>
            </w:pPr>
          </w:p>
        </w:tc>
      </w:tr>
      <w:tr w:rsidR="009A50B1" w:rsidRPr="009A50B1" w:rsidTr="009A50B1">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rPr>
            </w:pPr>
            <w:r w:rsidRPr="009A50B1">
              <w:rPr>
                <w:b/>
                <w:bCs/>
              </w:rPr>
              <w:t>Источники внутреннего финансирования дефицита бюджета</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rPr>
            </w:pPr>
            <w:r w:rsidRPr="009A50B1">
              <w:rPr>
                <w:b/>
                <w:bCs/>
              </w:rPr>
              <w:t>000 01 00 00 00 00 0000 000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rPr>
            </w:pPr>
            <w:r w:rsidRPr="009A50B1">
              <w:rPr>
                <w:b/>
                <w:bCs/>
              </w:rPr>
              <w:t>164,0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rPr>
            </w:pPr>
            <w:r w:rsidRPr="009A50B1">
              <w:rPr>
                <w:b/>
                <w:bCs/>
              </w:rPr>
              <w:t>170,0</w:t>
            </w:r>
          </w:p>
        </w:tc>
      </w:tr>
      <w:tr w:rsidR="009A50B1" w:rsidRPr="009A50B1" w:rsidTr="009A50B1">
        <w:trPr>
          <w:trHeight w:val="630"/>
        </w:trPr>
        <w:tc>
          <w:tcPr>
            <w:tcW w:w="4531"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b/>
                <w:bCs/>
                <w:color w:val="000000"/>
              </w:rPr>
            </w:pPr>
            <w:r w:rsidRPr="009A50B1">
              <w:rPr>
                <w:b/>
                <w:bCs/>
                <w:color w:val="000000"/>
              </w:rPr>
              <w:t>Кредиты кредитных организаций в валюте Российской Федерации</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rPr>
            </w:pPr>
            <w:r w:rsidRPr="009A50B1">
              <w:rPr>
                <w:b/>
                <w:bCs/>
              </w:rPr>
              <w:t>921 01 02 00 00 00 0000 000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rPr>
            </w:pPr>
            <w:r w:rsidRPr="009A50B1">
              <w:rPr>
                <w:b/>
                <w:bCs/>
              </w:rPr>
              <w:t>164,0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rPr>
            </w:pPr>
            <w:r w:rsidRPr="009A50B1">
              <w:rPr>
                <w:b/>
                <w:bCs/>
              </w:rPr>
              <w:t>170,0</w:t>
            </w:r>
          </w:p>
        </w:tc>
      </w:tr>
      <w:tr w:rsidR="009A50B1" w:rsidRPr="009A50B1" w:rsidTr="009A50B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i/>
                <w:iCs/>
                <w:color w:val="000000"/>
                <w:sz w:val="22"/>
                <w:szCs w:val="22"/>
              </w:rPr>
            </w:pPr>
            <w:r w:rsidRPr="009A50B1">
              <w:rPr>
                <w:i/>
                <w:iCs/>
                <w:color w:val="000000"/>
                <w:sz w:val="22"/>
                <w:szCs w:val="22"/>
              </w:rPr>
              <w:t>Привлечение кредитов от  кредитных организаций в валюте Российской Федерации</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921 01 02 00 00 00 0000 700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312,0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482,0</w:t>
            </w:r>
          </w:p>
        </w:tc>
      </w:tr>
      <w:tr w:rsidR="009A50B1" w:rsidRPr="009A50B1" w:rsidTr="009A50B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color w:val="000000"/>
                <w:sz w:val="22"/>
                <w:szCs w:val="22"/>
              </w:rPr>
            </w:pPr>
            <w:r w:rsidRPr="009A50B1">
              <w:rPr>
                <w:color w:val="000000"/>
                <w:sz w:val="22"/>
                <w:szCs w:val="22"/>
              </w:rPr>
              <w:t>Привлечение сельскими поселениями кредитов от  кредитных организаций в валюте Российской Федерации</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921 01 02 00 00 10 0000 710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312,0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482,0</w:t>
            </w:r>
          </w:p>
        </w:tc>
      </w:tr>
      <w:tr w:rsidR="009A50B1" w:rsidRPr="009A50B1" w:rsidTr="009A50B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i/>
                <w:iCs/>
                <w:color w:val="000000"/>
                <w:sz w:val="22"/>
                <w:szCs w:val="22"/>
              </w:rPr>
            </w:pPr>
            <w:r w:rsidRPr="009A50B1">
              <w:rPr>
                <w:i/>
                <w:iCs/>
                <w:color w:val="000000"/>
                <w:sz w:val="22"/>
                <w:szCs w:val="22"/>
              </w:rPr>
              <w:t>Погашение кредитов, предоставленных  кредитными организациями в валюте Российской Федерации</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921 01 02 00 00 00 0000 800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-148,0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-312,0</w:t>
            </w:r>
          </w:p>
        </w:tc>
      </w:tr>
      <w:tr w:rsidR="009A50B1" w:rsidRPr="009A50B1" w:rsidTr="009A50B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color w:val="000000"/>
                <w:sz w:val="22"/>
                <w:szCs w:val="22"/>
              </w:rPr>
            </w:pPr>
            <w:r w:rsidRPr="009A50B1">
              <w:rPr>
                <w:color w:val="000000"/>
                <w:sz w:val="22"/>
                <w:szCs w:val="22"/>
              </w:rPr>
              <w:t>Погашение сельскими поселениями кредитов от кредитных организаций в валюте Российской Федерации</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921 01 02 00 00 10 0000 810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-148,0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-312,0</w:t>
            </w:r>
          </w:p>
        </w:tc>
      </w:tr>
      <w:tr w:rsidR="009A50B1" w:rsidRPr="009A50B1" w:rsidTr="009A50B1">
        <w:trPr>
          <w:trHeight w:val="630"/>
        </w:trPr>
        <w:tc>
          <w:tcPr>
            <w:tcW w:w="4531"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b/>
                <w:bCs/>
                <w:color w:val="000000"/>
              </w:rPr>
            </w:pPr>
            <w:r w:rsidRPr="009A50B1">
              <w:rPr>
                <w:b/>
                <w:bCs/>
                <w:color w:val="000000"/>
              </w:rPr>
              <w:t xml:space="preserve">Бюджетные кредиты из других бюджетов бюджетной системы Российской Федерации </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rPr>
            </w:pPr>
            <w:r w:rsidRPr="009A50B1">
              <w:rPr>
                <w:b/>
                <w:bCs/>
              </w:rPr>
              <w:t>921 01 03 00 00 00 0000 000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i/>
                <w:iCs/>
              </w:rPr>
            </w:pPr>
            <w:r w:rsidRPr="009A50B1">
              <w:rPr>
                <w:b/>
                <w:bCs/>
                <w:i/>
                <w:iCs/>
              </w:rPr>
              <w:t>0,0</w:t>
            </w:r>
          </w:p>
        </w:tc>
      </w:tr>
      <w:tr w:rsidR="009A50B1" w:rsidRPr="009A50B1" w:rsidTr="009A50B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color w:val="000000"/>
                <w:sz w:val="22"/>
                <w:szCs w:val="22"/>
              </w:rPr>
            </w:pPr>
            <w:r w:rsidRPr="009A50B1">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color w:val="000000"/>
              </w:rPr>
            </w:pPr>
            <w:r w:rsidRPr="009A50B1">
              <w:rPr>
                <w:color w:val="000000"/>
              </w:rPr>
              <w:t>921 01 03 01 00 00 0000 000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w:t>
            </w:r>
          </w:p>
        </w:tc>
      </w:tr>
      <w:tr w:rsidR="009A50B1" w:rsidRPr="009A50B1" w:rsidTr="009A50B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i/>
                <w:iCs/>
                <w:color w:val="000000"/>
                <w:sz w:val="22"/>
                <w:szCs w:val="22"/>
              </w:rPr>
            </w:pPr>
            <w:r w:rsidRPr="009A50B1">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921 01 03 01 00 00 0000 700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0,0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0,0</w:t>
            </w:r>
          </w:p>
        </w:tc>
      </w:tr>
      <w:tr w:rsidR="009A50B1" w:rsidRPr="009A50B1" w:rsidTr="009A50B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9A50B1" w:rsidRPr="009A50B1" w:rsidRDefault="009A50B1" w:rsidP="009A50B1">
            <w:pPr>
              <w:rPr>
                <w:color w:val="000000"/>
                <w:sz w:val="22"/>
                <w:szCs w:val="22"/>
              </w:rPr>
            </w:pPr>
            <w:r w:rsidRPr="009A50B1">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921 01 03 01 00 10 0000 710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w:t>
            </w:r>
          </w:p>
        </w:tc>
      </w:tr>
      <w:tr w:rsidR="009A50B1" w:rsidRPr="009A50B1" w:rsidTr="009A50B1">
        <w:trPr>
          <w:trHeight w:val="945"/>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i/>
                <w:iCs/>
              </w:rPr>
            </w:pPr>
            <w:r w:rsidRPr="009A50B1">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921 01 03 01 00 00 0000 800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0,0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0,0</w:t>
            </w:r>
          </w:p>
        </w:tc>
      </w:tr>
      <w:tr w:rsidR="009A50B1" w:rsidRPr="009A50B1" w:rsidTr="009A50B1">
        <w:trPr>
          <w:trHeight w:val="945"/>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921 01 03 01 00 10 0000 810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w:t>
            </w:r>
          </w:p>
        </w:tc>
      </w:tr>
      <w:tr w:rsidR="009A50B1" w:rsidRPr="009A50B1" w:rsidTr="009A50B1">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b/>
                <w:bCs/>
              </w:rPr>
            </w:pPr>
            <w:r w:rsidRPr="009A50B1">
              <w:rPr>
                <w:b/>
                <w:bCs/>
              </w:rPr>
              <w:t>Изменение остатков средств на счетах по учету средств бюджета</w:t>
            </w:r>
          </w:p>
        </w:tc>
        <w:tc>
          <w:tcPr>
            <w:tcW w:w="2694" w:type="dxa"/>
            <w:tcBorders>
              <w:top w:val="nil"/>
              <w:left w:val="nil"/>
              <w:bottom w:val="single" w:sz="4" w:space="0" w:color="auto"/>
              <w:right w:val="single" w:sz="4" w:space="0" w:color="auto"/>
            </w:tcBorders>
            <w:shd w:val="clear" w:color="auto" w:fill="auto"/>
            <w:vAlign w:val="center"/>
            <w:hideMark/>
          </w:tcPr>
          <w:p w:rsidR="009A50B1" w:rsidRPr="009A50B1" w:rsidRDefault="009A50B1" w:rsidP="009A50B1">
            <w:pPr>
              <w:jc w:val="center"/>
              <w:rPr>
                <w:b/>
                <w:bCs/>
              </w:rPr>
            </w:pPr>
            <w:r w:rsidRPr="009A50B1">
              <w:rPr>
                <w:b/>
                <w:bCs/>
              </w:rPr>
              <w:t>000 01 05 00 00 00 0000 000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rPr>
            </w:pPr>
            <w:r w:rsidRPr="009A50B1">
              <w:rPr>
                <w:b/>
                <w:bCs/>
              </w:rPr>
              <w:t>0,0</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b/>
                <w:bCs/>
              </w:rPr>
            </w:pPr>
            <w:r w:rsidRPr="009A50B1">
              <w:rPr>
                <w:b/>
                <w:bCs/>
              </w:rPr>
              <w:t>0,0</w:t>
            </w:r>
          </w:p>
        </w:tc>
      </w:tr>
      <w:tr w:rsidR="009A50B1" w:rsidRPr="009A50B1" w:rsidTr="009A50B1">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i/>
                <w:iCs/>
              </w:rPr>
            </w:pPr>
            <w:r w:rsidRPr="009A50B1">
              <w:rPr>
                <w:i/>
                <w:iCs/>
              </w:rPr>
              <w:t>Увеличение остатков средств бюджетов</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000 01 05 00 00 00 0000 500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-18 772,2</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-19 226,3</w:t>
            </w:r>
          </w:p>
        </w:tc>
      </w:tr>
      <w:tr w:rsidR="009A50B1" w:rsidRPr="009A50B1" w:rsidTr="009A50B1">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Увеличение прочих остатков средств бюджетов</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000 01 05 02 00 00 0000 500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-18 772,2</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-19 226,3</w:t>
            </w:r>
          </w:p>
        </w:tc>
      </w:tr>
      <w:tr w:rsidR="009A50B1" w:rsidRPr="009A50B1" w:rsidTr="009A50B1">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Увеличение прочих остатков денежных средств бюджетов</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000 01 05 02 01 00 0000 510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-18 772,2</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-19 226,3</w:t>
            </w:r>
          </w:p>
        </w:tc>
      </w:tr>
      <w:tr w:rsidR="009A50B1" w:rsidRPr="009A50B1" w:rsidTr="009A50B1">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Увеличение прочих остатков денежных средств бюджетов сельских поселений</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000 01 05 02 01 10 0000 510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-18 772,2</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-19 226,3</w:t>
            </w:r>
          </w:p>
        </w:tc>
      </w:tr>
      <w:tr w:rsidR="009A50B1" w:rsidRPr="009A50B1" w:rsidTr="009A50B1">
        <w:trPr>
          <w:trHeight w:val="390"/>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pPr>
              <w:rPr>
                <w:i/>
                <w:iCs/>
              </w:rPr>
            </w:pPr>
            <w:r w:rsidRPr="009A50B1">
              <w:rPr>
                <w:i/>
                <w:iCs/>
              </w:rPr>
              <w:t>Уменьшение  остатков  средств  бюджетов</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000 01 05 00 00 00 0000 600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18 772,2</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rPr>
                <w:i/>
                <w:iCs/>
              </w:rPr>
            </w:pPr>
            <w:r w:rsidRPr="009A50B1">
              <w:rPr>
                <w:i/>
                <w:iCs/>
              </w:rPr>
              <w:t>19 226,3</w:t>
            </w:r>
          </w:p>
        </w:tc>
      </w:tr>
      <w:tr w:rsidR="009A50B1" w:rsidRPr="009A50B1" w:rsidTr="009A50B1">
        <w:trPr>
          <w:trHeight w:val="435"/>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Уменьшение прочих остатков средств бюджетов</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000 01 05 02 00 00 0000 600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18 772,2</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19 226,3</w:t>
            </w:r>
          </w:p>
        </w:tc>
      </w:tr>
      <w:tr w:rsidR="009A50B1" w:rsidRPr="009A50B1" w:rsidTr="009A50B1">
        <w:trPr>
          <w:trHeight w:val="750"/>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Уменьшение прочих остатков денежных средств бюджетов</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000 01 05 02 01 00 0000 610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18 772,2</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19 226,3</w:t>
            </w:r>
          </w:p>
        </w:tc>
      </w:tr>
      <w:tr w:rsidR="009A50B1" w:rsidRPr="009A50B1" w:rsidTr="009A50B1">
        <w:trPr>
          <w:trHeight w:val="825"/>
        </w:trPr>
        <w:tc>
          <w:tcPr>
            <w:tcW w:w="4531" w:type="dxa"/>
            <w:tcBorders>
              <w:top w:val="nil"/>
              <w:left w:val="single" w:sz="4" w:space="0" w:color="auto"/>
              <w:bottom w:val="single" w:sz="4" w:space="0" w:color="auto"/>
              <w:right w:val="single" w:sz="4" w:space="0" w:color="auto"/>
            </w:tcBorders>
            <w:shd w:val="clear" w:color="auto" w:fill="auto"/>
            <w:hideMark/>
          </w:tcPr>
          <w:p w:rsidR="009A50B1" w:rsidRPr="009A50B1" w:rsidRDefault="009A50B1" w:rsidP="009A50B1">
            <w:r w:rsidRPr="009A50B1">
              <w:t>Уменьшение прочих остатков денежных средств бюджетов сельских поселений</w:t>
            </w:r>
          </w:p>
        </w:tc>
        <w:tc>
          <w:tcPr>
            <w:tcW w:w="2694"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000 01 05 02 01 10 0000 610</w:t>
            </w:r>
          </w:p>
        </w:tc>
        <w:tc>
          <w:tcPr>
            <w:tcW w:w="1417"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18 772,2</w:t>
            </w:r>
          </w:p>
        </w:tc>
        <w:tc>
          <w:tcPr>
            <w:tcW w:w="1418" w:type="dxa"/>
            <w:tcBorders>
              <w:top w:val="nil"/>
              <w:left w:val="nil"/>
              <w:bottom w:val="single" w:sz="4" w:space="0" w:color="auto"/>
              <w:right w:val="single" w:sz="4" w:space="0" w:color="auto"/>
            </w:tcBorders>
            <w:shd w:val="clear" w:color="auto" w:fill="auto"/>
            <w:hideMark/>
          </w:tcPr>
          <w:p w:rsidR="009A50B1" w:rsidRPr="009A50B1" w:rsidRDefault="009A50B1" w:rsidP="009A50B1">
            <w:pPr>
              <w:jc w:val="center"/>
            </w:pPr>
            <w:r w:rsidRPr="009A50B1">
              <w:t>19 226,3</w:t>
            </w:r>
          </w:p>
        </w:tc>
      </w:tr>
      <w:tr w:rsidR="009A50B1" w:rsidRPr="009A50B1" w:rsidTr="009A50B1">
        <w:trPr>
          <w:trHeight w:val="300"/>
        </w:trPr>
        <w:tc>
          <w:tcPr>
            <w:tcW w:w="4531" w:type="dxa"/>
            <w:tcBorders>
              <w:top w:val="nil"/>
              <w:left w:val="nil"/>
              <w:bottom w:val="nil"/>
              <w:right w:val="nil"/>
            </w:tcBorders>
            <w:shd w:val="clear" w:color="auto" w:fill="auto"/>
            <w:vAlign w:val="bottom"/>
            <w:hideMark/>
          </w:tcPr>
          <w:p w:rsidR="009A50B1" w:rsidRPr="009A50B1" w:rsidRDefault="009A50B1" w:rsidP="009A50B1">
            <w:pPr>
              <w:jc w:val="center"/>
            </w:pPr>
          </w:p>
        </w:tc>
        <w:tc>
          <w:tcPr>
            <w:tcW w:w="2694" w:type="dxa"/>
            <w:tcBorders>
              <w:top w:val="nil"/>
              <w:left w:val="nil"/>
              <w:bottom w:val="nil"/>
              <w:right w:val="nil"/>
            </w:tcBorders>
            <w:shd w:val="clear" w:color="auto" w:fill="auto"/>
            <w:noWrap/>
            <w:vAlign w:val="bottom"/>
            <w:hideMark/>
          </w:tcPr>
          <w:p w:rsidR="009A50B1" w:rsidRPr="009A50B1" w:rsidRDefault="009A50B1" w:rsidP="009A50B1">
            <w:pPr>
              <w:rPr>
                <w:sz w:val="20"/>
                <w:szCs w:val="20"/>
              </w:rPr>
            </w:pPr>
          </w:p>
        </w:tc>
        <w:tc>
          <w:tcPr>
            <w:tcW w:w="1417" w:type="dxa"/>
            <w:tcBorders>
              <w:top w:val="nil"/>
              <w:left w:val="nil"/>
              <w:bottom w:val="nil"/>
              <w:right w:val="nil"/>
            </w:tcBorders>
            <w:shd w:val="clear" w:color="auto" w:fill="auto"/>
            <w:noWrap/>
            <w:vAlign w:val="bottom"/>
            <w:hideMark/>
          </w:tcPr>
          <w:p w:rsidR="009A50B1" w:rsidRPr="009A50B1" w:rsidRDefault="009A50B1" w:rsidP="009A50B1">
            <w:pPr>
              <w:rPr>
                <w:sz w:val="20"/>
                <w:szCs w:val="20"/>
              </w:rPr>
            </w:pPr>
          </w:p>
        </w:tc>
        <w:tc>
          <w:tcPr>
            <w:tcW w:w="1418" w:type="dxa"/>
            <w:tcBorders>
              <w:top w:val="nil"/>
              <w:left w:val="nil"/>
              <w:bottom w:val="nil"/>
              <w:right w:val="nil"/>
            </w:tcBorders>
            <w:shd w:val="clear" w:color="auto" w:fill="auto"/>
            <w:noWrap/>
            <w:vAlign w:val="bottom"/>
            <w:hideMark/>
          </w:tcPr>
          <w:p w:rsidR="009A50B1" w:rsidRPr="009A50B1" w:rsidRDefault="009A50B1" w:rsidP="009A50B1">
            <w:pPr>
              <w:rPr>
                <w:sz w:val="20"/>
                <w:szCs w:val="20"/>
              </w:rPr>
            </w:pPr>
          </w:p>
        </w:tc>
      </w:tr>
    </w:tbl>
    <w:p w:rsidR="009A50B1" w:rsidRPr="009A50B1" w:rsidRDefault="009A50B1" w:rsidP="009A50B1">
      <w:pPr>
        <w:tabs>
          <w:tab w:val="left" w:pos="142"/>
          <w:tab w:val="num" w:pos="720"/>
          <w:tab w:val="left" w:pos="1276"/>
        </w:tabs>
        <w:outlineLvl w:val="0"/>
        <w:rPr>
          <w:sz w:val="28"/>
          <w:szCs w:val="28"/>
        </w:rPr>
      </w:pPr>
    </w:p>
    <w:p w:rsidR="00871597" w:rsidRDefault="00871597"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Default="00A44029" w:rsidP="00D51AB7">
      <w:pPr>
        <w:tabs>
          <w:tab w:val="center" w:pos="4819"/>
          <w:tab w:val="left" w:pos="7964"/>
        </w:tabs>
        <w:jc w:val="center"/>
        <w:rPr>
          <w:b/>
          <w:bCs/>
          <w:kern w:val="2"/>
          <w:szCs w:val="28"/>
        </w:rPr>
      </w:pPr>
    </w:p>
    <w:p w:rsidR="00A44029" w:rsidRPr="00A44029" w:rsidRDefault="00A44029" w:rsidP="00A44029">
      <w:pPr>
        <w:spacing w:after="3" w:line="248" w:lineRule="auto"/>
        <w:ind w:firstLine="710"/>
        <w:jc w:val="center"/>
        <w:rPr>
          <w:b/>
          <w:bCs/>
          <w:color w:val="000000"/>
          <w:sz w:val="28"/>
          <w:szCs w:val="28"/>
        </w:rPr>
      </w:pPr>
      <w:bookmarkStart w:id="4" w:name="_GoBack"/>
      <w:bookmarkEnd w:id="4"/>
      <w:r w:rsidRPr="00A44029">
        <w:rPr>
          <w:b/>
          <w:bCs/>
          <w:color w:val="000000"/>
          <w:sz w:val="28"/>
          <w:szCs w:val="28"/>
        </w:rPr>
        <w:lastRenderedPageBreak/>
        <w:t>ИРКУТСКАЯ ОБЛАСТЬ</w:t>
      </w:r>
    </w:p>
    <w:p w:rsidR="00A44029" w:rsidRPr="00A44029" w:rsidRDefault="00A44029" w:rsidP="00A44029">
      <w:pPr>
        <w:shd w:val="clear" w:color="auto" w:fill="FFFFFF"/>
        <w:jc w:val="center"/>
        <w:rPr>
          <w:b/>
          <w:bCs/>
          <w:sz w:val="28"/>
          <w:szCs w:val="28"/>
        </w:rPr>
      </w:pPr>
      <w:r w:rsidRPr="00A44029">
        <w:rPr>
          <w:b/>
          <w:bCs/>
          <w:sz w:val="28"/>
          <w:szCs w:val="28"/>
        </w:rPr>
        <w:t>ТУЛУНСКИЙ РАЙОН</w:t>
      </w:r>
    </w:p>
    <w:p w:rsidR="00A44029" w:rsidRPr="00A44029" w:rsidRDefault="00A44029" w:rsidP="00A44029">
      <w:pPr>
        <w:shd w:val="clear" w:color="auto" w:fill="FFFFFF"/>
        <w:jc w:val="center"/>
        <w:rPr>
          <w:b/>
          <w:bCs/>
          <w:sz w:val="28"/>
          <w:szCs w:val="28"/>
        </w:rPr>
      </w:pPr>
      <w:r w:rsidRPr="00A44029">
        <w:rPr>
          <w:b/>
          <w:bCs/>
          <w:sz w:val="28"/>
          <w:szCs w:val="28"/>
        </w:rPr>
        <w:t>ДУМА ЕВДОКИМОВСКОГО СЕЛЬСКОГО ПОСЕЛЕНИЯ</w:t>
      </w:r>
    </w:p>
    <w:p w:rsidR="00A44029" w:rsidRPr="00A44029" w:rsidRDefault="00A44029" w:rsidP="00A44029">
      <w:pPr>
        <w:shd w:val="clear" w:color="auto" w:fill="FFFFFF"/>
        <w:jc w:val="center"/>
        <w:rPr>
          <w:b/>
          <w:bCs/>
          <w:sz w:val="28"/>
          <w:szCs w:val="28"/>
        </w:rPr>
      </w:pPr>
    </w:p>
    <w:p w:rsidR="00A44029" w:rsidRPr="00A44029" w:rsidRDefault="00A44029" w:rsidP="00A44029">
      <w:pPr>
        <w:shd w:val="clear" w:color="auto" w:fill="FFFFFF"/>
        <w:jc w:val="center"/>
        <w:rPr>
          <w:b/>
          <w:bCs/>
          <w:sz w:val="28"/>
          <w:szCs w:val="28"/>
        </w:rPr>
      </w:pPr>
      <w:r w:rsidRPr="00A44029">
        <w:rPr>
          <w:b/>
          <w:bCs/>
          <w:sz w:val="28"/>
          <w:szCs w:val="28"/>
        </w:rPr>
        <w:t>РЕШЕНИЕ</w:t>
      </w:r>
    </w:p>
    <w:p w:rsidR="00A44029" w:rsidRPr="00A44029" w:rsidRDefault="00A44029" w:rsidP="00A44029">
      <w:pPr>
        <w:spacing w:after="3" w:line="248" w:lineRule="auto"/>
        <w:ind w:firstLine="710"/>
        <w:jc w:val="both"/>
        <w:rPr>
          <w:color w:val="000000"/>
          <w:sz w:val="28"/>
          <w:szCs w:val="22"/>
        </w:rPr>
      </w:pPr>
    </w:p>
    <w:p w:rsidR="00A44029" w:rsidRPr="00A44029" w:rsidRDefault="00A44029" w:rsidP="00A44029">
      <w:pPr>
        <w:spacing w:after="3" w:line="248" w:lineRule="auto"/>
        <w:ind w:firstLine="710"/>
        <w:jc w:val="both"/>
        <w:rPr>
          <w:color w:val="000000"/>
          <w:sz w:val="28"/>
          <w:szCs w:val="22"/>
        </w:rPr>
      </w:pPr>
    </w:p>
    <w:p w:rsidR="00A44029" w:rsidRPr="00A44029" w:rsidRDefault="00A44029" w:rsidP="00A44029">
      <w:pPr>
        <w:spacing w:after="3" w:line="248" w:lineRule="auto"/>
        <w:ind w:firstLine="710"/>
        <w:jc w:val="center"/>
        <w:rPr>
          <w:b/>
          <w:color w:val="000000"/>
          <w:sz w:val="28"/>
          <w:szCs w:val="28"/>
        </w:rPr>
      </w:pPr>
      <w:r w:rsidRPr="00A44029">
        <w:rPr>
          <w:b/>
          <w:color w:val="000000"/>
          <w:sz w:val="28"/>
          <w:szCs w:val="28"/>
        </w:rPr>
        <w:t>от 12 июля 2023 г.                                                                 № 34</w:t>
      </w:r>
    </w:p>
    <w:p w:rsidR="00A44029" w:rsidRPr="00A44029" w:rsidRDefault="00A44029" w:rsidP="00A44029">
      <w:pPr>
        <w:spacing w:after="3" w:line="248" w:lineRule="auto"/>
        <w:ind w:firstLine="710"/>
        <w:jc w:val="center"/>
        <w:rPr>
          <w:color w:val="000000"/>
          <w:sz w:val="28"/>
          <w:szCs w:val="28"/>
        </w:rPr>
      </w:pPr>
      <w:r w:rsidRPr="00A44029">
        <w:rPr>
          <w:color w:val="000000"/>
          <w:sz w:val="28"/>
          <w:szCs w:val="28"/>
        </w:rPr>
        <w:t xml:space="preserve">с. </w:t>
      </w:r>
      <w:proofErr w:type="spellStart"/>
      <w:r w:rsidRPr="00A44029">
        <w:rPr>
          <w:color w:val="000000"/>
          <w:sz w:val="28"/>
          <w:szCs w:val="28"/>
        </w:rPr>
        <w:t>Бадар</w:t>
      </w:r>
      <w:proofErr w:type="spellEnd"/>
    </w:p>
    <w:p w:rsidR="00A44029" w:rsidRPr="00A44029" w:rsidRDefault="00A44029" w:rsidP="00A44029">
      <w:pPr>
        <w:jc w:val="center"/>
        <w:rPr>
          <w:color w:val="000000"/>
          <w:sz w:val="28"/>
          <w:szCs w:val="22"/>
        </w:rPr>
      </w:pPr>
    </w:p>
    <w:p w:rsidR="00A44029" w:rsidRPr="00A44029" w:rsidRDefault="00A44029" w:rsidP="00A44029">
      <w:pPr>
        <w:jc w:val="center"/>
        <w:rPr>
          <w:color w:val="000000"/>
          <w:sz w:val="28"/>
          <w:szCs w:val="22"/>
        </w:rPr>
      </w:pPr>
    </w:p>
    <w:p w:rsidR="00A44029" w:rsidRPr="00A44029" w:rsidRDefault="00A44029" w:rsidP="00A44029">
      <w:pPr>
        <w:tabs>
          <w:tab w:val="left" w:pos="6663"/>
        </w:tabs>
        <w:spacing w:line="259" w:lineRule="auto"/>
        <w:ind w:left="10" w:right="2692" w:firstLine="557"/>
        <w:jc w:val="both"/>
        <w:rPr>
          <w:i/>
          <w:color w:val="000000"/>
          <w:sz w:val="28"/>
          <w:szCs w:val="28"/>
        </w:rPr>
      </w:pPr>
      <w:r w:rsidRPr="00A44029">
        <w:rPr>
          <w:b/>
          <w:i/>
          <w:color w:val="000000"/>
          <w:sz w:val="28"/>
          <w:szCs w:val="28"/>
        </w:rPr>
        <w:t xml:space="preserve">Об утверждении Положения об организации деятельности органов местного самоуправления </w:t>
      </w:r>
      <w:proofErr w:type="spellStart"/>
      <w:r w:rsidRPr="00A44029">
        <w:rPr>
          <w:b/>
          <w:i/>
          <w:color w:val="000000"/>
          <w:sz w:val="28"/>
          <w:szCs w:val="28"/>
        </w:rPr>
        <w:t>Евдокимовского</w:t>
      </w:r>
      <w:proofErr w:type="spellEnd"/>
      <w:r w:rsidRPr="00A44029">
        <w:rPr>
          <w:b/>
          <w:i/>
          <w:color w:val="000000"/>
          <w:sz w:val="28"/>
          <w:szCs w:val="28"/>
        </w:rPr>
        <w:t xml:space="preserve"> сельского поселения по выявлению бесхозяйных недвижимых вещей и принятию их в муниципальную собственность </w:t>
      </w:r>
      <w:proofErr w:type="spellStart"/>
      <w:r w:rsidRPr="00A44029">
        <w:rPr>
          <w:b/>
          <w:i/>
          <w:color w:val="000000"/>
          <w:sz w:val="28"/>
          <w:szCs w:val="28"/>
        </w:rPr>
        <w:t>Евдокимовского</w:t>
      </w:r>
      <w:proofErr w:type="spellEnd"/>
      <w:r w:rsidRPr="00A44029">
        <w:rPr>
          <w:b/>
          <w:i/>
          <w:color w:val="000000"/>
          <w:sz w:val="28"/>
          <w:szCs w:val="28"/>
        </w:rPr>
        <w:t xml:space="preserve"> сельского поселения </w:t>
      </w:r>
    </w:p>
    <w:p w:rsidR="00A44029" w:rsidRPr="00A44029" w:rsidRDefault="00A44029" w:rsidP="00A44029">
      <w:pPr>
        <w:spacing w:after="3" w:line="248" w:lineRule="auto"/>
        <w:ind w:firstLine="710"/>
        <w:jc w:val="both"/>
        <w:rPr>
          <w:color w:val="000000"/>
          <w:sz w:val="28"/>
          <w:szCs w:val="28"/>
        </w:rPr>
      </w:pPr>
    </w:p>
    <w:p w:rsidR="00A44029" w:rsidRPr="00A44029" w:rsidRDefault="00A44029" w:rsidP="00A44029">
      <w:pPr>
        <w:spacing w:after="16" w:line="239" w:lineRule="auto"/>
        <w:ind w:firstLine="709"/>
        <w:jc w:val="both"/>
        <w:rPr>
          <w:color w:val="000000"/>
          <w:sz w:val="28"/>
          <w:szCs w:val="28"/>
        </w:rPr>
      </w:pPr>
      <w:r w:rsidRPr="00A44029">
        <w:rPr>
          <w:color w:val="000000"/>
          <w:sz w:val="28"/>
          <w:szCs w:val="28"/>
        </w:rPr>
        <w:t xml:space="preserve">В соответствии со статьей 225 Гражданского кодекса Российской Федерации, статьями 40, 47 Устава </w:t>
      </w:r>
      <w:proofErr w:type="spellStart"/>
      <w:r w:rsidRPr="00A44029">
        <w:rPr>
          <w:color w:val="000000"/>
          <w:sz w:val="28"/>
          <w:szCs w:val="28"/>
        </w:rPr>
        <w:t>Евдокимовского</w:t>
      </w:r>
      <w:proofErr w:type="spellEnd"/>
      <w:r w:rsidRPr="00A44029">
        <w:rPr>
          <w:color w:val="000000"/>
          <w:sz w:val="28"/>
          <w:szCs w:val="28"/>
        </w:rPr>
        <w:t xml:space="preserve"> муниципального образования, Дума </w:t>
      </w:r>
      <w:proofErr w:type="spellStart"/>
      <w:r w:rsidRPr="00A44029">
        <w:rPr>
          <w:color w:val="000000"/>
          <w:sz w:val="28"/>
          <w:szCs w:val="28"/>
        </w:rPr>
        <w:t>Евдокимовского</w:t>
      </w:r>
      <w:proofErr w:type="spellEnd"/>
      <w:r w:rsidRPr="00A44029">
        <w:rPr>
          <w:color w:val="000000"/>
          <w:sz w:val="28"/>
          <w:szCs w:val="28"/>
        </w:rPr>
        <w:t xml:space="preserve"> сельского поселения</w:t>
      </w:r>
    </w:p>
    <w:p w:rsidR="00A44029" w:rsidRPr="00A44029" w:rsidRDefault="00A44029" w:rsidP="00A44029">
      <w:pPr>
        <w:spacing w:after="16" w:line="239" w:lineRule="auto"/>
        <w:ind w:firstLine="709"/>
        <w:jc w:val="both"/>
        <w:rPr>
          <w:color w:val="000000"/>
          <w:sz w:val="28"/>
          <w:szCs w:val="28"/>
        </w:rPr>
      </w:pPr>
    </w:p>
    <w:p w:rsidR="00A44029" w:rsidRPr="00A44029" w:rsidRDefault="00A44029" w:rsidP="00A44029">
      <w:pPr>
        <w:spacing w:after="16" w:line="239" w:lineRule="auto"/>
        <w:ind w:firstLine="709"/>
        <w:jc w:val="center"/>
        <w:rPr>
          <w:color w:val="000000"/>
          <w:sz w:val="28"/>
          <w:szCs w:val="28"/>
        </w:rPr>
      </w:pPr>
      <w:r w:rsidRPr="00A44029">
        <w:rPr>
          <w:color w:val="000000"/>
          <w:sz w:val="28"/>
          <w:szCs w:val="28"/>
        </w:rPr>
        <w:t>РЕШИЛА:</w:t>
      </w:r>
    </w:p>
    <w:p w:rsidR="00A44029" w:rsidRPr="00A44029" w:rsidRDefault="00A44029" w:rsidP="00A44029">
      <w:pPr>
        <w:spacing w:after="16" w:line="239" w:lineRule="auto"/>
        <w:ind w:firstLine="709"/>
        <w:jc w:val="both"/>
        <w:rPr>
          <w:color w:val="000000"/>
          <w:sz w:val="28"/>
          <w:szCs w:val="28"/>
        </w:rPr>
      </w:pPr>
    </w:p>
    <w:p w:rsidR="00A44029" w:rsidRPr="00A44029" w:rsidRDefault="00A44029" w:rsidP="00A44029">
      <w:pPr>
        <w:spacing w:line="238" w:lineRule="auto"/>
        <w:ind w:right="-15" w:firstLine="709"/>
        <w:jc w:val="both"/>
        <w:rPr>
          <w:color w:val="000000"/>
          <w:sz w:val="28"/>
          <w:szCs w:val="28"/>
        </w:rPr>
      </w:pPr>
      <w:r w:rsidRPr="00A44029">
        <w:rPr>
          <w:color w:val="000000"/>
          <w:sz w:val="28"/>
          <w:szCs w:val="28"/>
        </w:rPr>
        <w:t>1. Утвердить прилагаемое Положение об организации деятельности органов местного самоуправления</w:t>
      </w:r>
      <w:r w:rsidRPr="00A44029">
        <w:rPr>
          <w:b/>
          <w:i/>
          <w:color w:val="000000"/>
          <w:sz w:val="28"/>
          <w:szCs w:val="28"/>
        </w:rPr>
        <w:t xml:space="preserve"> </w:t>
      </w:r>
      <w:proofErr w:type="spellStart"/>
      <w:r w:rsidRPr="00A44029">
        <w:rPr>
          <w:color w:val="000000"/>
          <w:sz w:val="28"/>
          <w:szCs w:val="28"/>
        </w:rPr>
        <w:t>Евдокимовского</w:t>
      </w:r>
      <w:proofErr w:type="spellEnd"/>
      <w:r w:rsidRPr="00A44029">
        <w:rPr>
          <w:color w:val="000000"/>
          <w:sz w:val="28"/>
          <w:szCs w:val="28"/>
        </w:rPr>
        <w:t xml:space="preserve"> сельского поселения по выявлению бесхозяйных недвижимых вещей и принятию их в муниципальную собственность </w:t>
      </w:r>
      <w:proofErr w:type="spellStart"/>
      <w:r w:rsidRPr="00A44029">
        <w:rPr>
          <w:color w:val="000000"/>
          <w:sz w:val="28"/>
          <w:szCs w:val="28"/>
        </w:rPr>
        <w:t>Евдокимовского</w:t>
      </w:r>
      <w:proofErr w:type="spellEnd"/>
      <w:r w:rsidRPr="00A44029">
        <w:rPr>
          <w:color w:val="000000"/>
          <w:sz w:val="28"/>
          <w:szCs w:val="28"/>
        </w:rPr>
        <w:t xml:space="preserve"> сельского поселения.</w:t>
      </w:r>
    </w:p>
    <w:p w:rsidR="00A44029" w:rsidRPr="00A44029" w:rsidRDefault="00A44029" w:rsidP="00A44029">
      <w:pPr>
        <w:spacing w:after="3" w:line="248" w:lineRule="auto"/>
        <w:ind w:firstLine="709"/>
        <w:jc w:val="both"/>
        <w:rPr>
          <w:color w:val="000000"/>
          <w:sz w:val="28"/>
          <w:szCs w:val="28"/>
        </w:rPr>
      </w:pPr>
      <w:r w:rsidRPr="00A44029">
        <w:rPr>
          <w:color w:val="000000"/>
          <w:sz w:val="28"/>
          <w:szCs w:val="28"/>
        </w:rPr>
        <w:t>2. Настоящее решение вступает в силу после дня его официального опубликования.</w:t>
      </w:r>
    </w:p>
    <w:p w:rsidR="00A44029" w:rsidRPr="00A44029" w:rsidRDefault="00A44029" w:rsidP="00A44029">
      <w:pPr>
        <w:widowControl w:val="0"/>
        <w:autoSpaceDE w:val="0"/>
        <w:autoSpaceDN w:val="0"/>
        <w:spacing w:line="228" w:lineRule="auto"/>
        <w:ind w:right="-1" w:firstLine="709"/>
        <w:jc w:val="both"/>
        <w:rPr>
          <w:sz w:val="28"/>
          <w:szCs w:val="28"/>
        </w:rPr>
      </w:pPr>
      <w:r w:rsidRPr="00A44029">
        <w:rPr>
          <w:sz w:val="28"/>
          <w:szCs w:val="28"/>
        </w:rPr>
        <w:t>3. Опубликовать настоящее решение в газете «</w:t>
      </w:r>
      <w:proofErr w:type="spellStart"/>
      <w:r w:rsidRPr="00A44029">
        <w:rPr>
          <w:sz w:val="28"/>
          <w:szCs w:val="28"/>
        </w:rPr>
        <w:t>Евдокимовский</w:t>
      </w:r>
      <w:proofErr w:type="spellEnd"/>
      <w:r w:rsidRPr="00A44029">
        <w:rPr>
          <w:sz w:val="28"/>
          <w:szCs w:val="28"/>
        </w:rPr>
        <w:t xml:space="preserve"> вестник» и разместить на официальном сайте </w:t>
      </w:r>
      <w:proofErr w:type="spellStart"/>
      <w:r w:rsidRPr="00A44029">
        <w:rPr>
          <w:sz w:val="28"/>
          <w:szCs w:val="28"/>
        </w:rPr>
        <w:t>Евдокимовского</w:t>
      </w:r>
      <w:proofErr w:type="spellEnd"/>
      <w:r w:rsidRPr="00A44029">
        <w:rPr>
          <w:sz w:val="28"/>
          <w:szCs w:val="28"/>
        </w:rPr>
        <w:t xml:space="preserve"> сельского поселения в информационно-телекоммуникационной сети «Интернет».</w:t>
      </w:r>
    </w:p>
    <w:p w:rsidR="00A44029" w:rsidRPr="00A44029" w:rsidRDefault="00A44029" w:rsidP="00A44029">
      <w:pPr>
        <w:widowControl w:val="0"/>
        <w:autoSpaceDE w:val="0"/>
        <w:autoSpaceDN w:val="0"/>
        <w:spacing w:line="228" w:lineRule="auto"/>
        <w:ind w:right="2692" w:firstLine="567"/>
        <w:jc w:val="both"/>
        <w:rPr>
          <w:sz w:val="28"/>
          <w:szCs w:val="28"/>
        </w:rPr>
      </w:pPr>
    </w:p>
    <w:p w:rsidR="00A44029" w:rsidRPr="00A44029" w:rsidRDefault="00A44029" w:rsidP="00A44029">
      <w:pPr>
        <w:widowControl w:val="0"/>
        <w:autoSpaceDE w:val="0"/>
        <w:autoSpaceDN w:val="0"/>
        <w:spacing w:line="228" w:lineRule="auto"/>
        <w:ind w:right="2692" w:firstLine="567"/>
        <w:jc w:val="both"/>
        <w:rPr>
          <w:i/>
          <w:sz w:val="28"/>
          <w:szCs w:val="28"/>
        </w:rPr>
      </w:pPr>
    </w:p>
    <w:p w:rsidR="00A44029" w:rsidRPr="00A44029" w:rsidRDefault="00A44029" w:rsidP="00A44029">
      <w:pPr>
        <w:widowControl w:val="0"/>
        <w:autoSpaceDE w:val="0"/>
        <w:autoSpaceDN w:val="0"/>
        <w:spacing w:line="228" w:lineRule="auto"/>
        <w:ind w:right="2692"/>
        <w:jc w:val="both"/>
        <w:rPr>
          <w:sz w:val="28"/>
          <w:szCs w:val="28"/>
        </w:rPr>
      </w:pPr>
      <w:r w:rsidRPr="00A44029">
        <w:rPr>
          <w:sz w:val="28"/>
          <w:szCs w:val="28"/>
        </w:rPr>
        <w:t xml:space="preserve">Глава </w:t>
      </w:r>
      <w:proofErr w:type="spellStart"/>
      <w:r w:rsidRPr="00A44029">
        <w:rPr>
          <w:sz w:val="28"/>
          <w:szCs w:val="28"/>
        </w:rPr>
        <w:t>Евдокимовского</w:t>
      </w:r>
      <w:proofErr w:type="spellEnd"/>
    </w:p>
    <w:p w:rsidR="00A44029" w:rsidRPr="00A44029" w:rsidRDefault="00A44029" w:rsidP="00A44029">
      <w:pPr>
        <w:widowControl w:val="0"/>
        <w:autoSpaceDE w:val="0"/>
        <w:autoSpaceDN w:val="0"/>
        <w:spacing w:line="228" w:lineRule="auto"/>
        <w:ind w:right="-1"/>
        <w:jc w:val="both"/>
        <w:rPr>
          <w:rFonts w:ascii="Calibri" w:hAnsi="Calibri" w:cs="Calibri"/>
          <w:b/>
          <w:sz w:val="22"/>
          <w:szCs w:val="20"/>
        </w:rPr>
      </w:pPr>
      <w:r w:rsidRPr="00A44029">
        <w:rPr>
          <w:sz w:val="28"/>
          <w:szCs w:val="28"/>
        </w:rPr>
        <w:t xml:space="preserve">сельского поселения                                                                      И. Ю. </w:t>
      </w:r>
      <w:proofErr w:type="spellStart"/>
      <w:r w:rsidRPr="00A44029">
        <w:rPr>
          <w:sz w:val="28"/>
          <w:szCs w:val="28"/>
        </w:rPr>
        <w:t>Левринц</w:t>
      </w:r>
      <w:proofErr w:type="spellEnd"/>
    </w:p>
    <w:p w:rsidR="00A44029" w:rsidRPr="00A44029" w:rsidRDefault="00A44029" w:rsidP="00A44029">
      <w:pPr>
        <w:spacing w:after="3" w:line="248" w:lineRule="auto"/>
        <w:ind w:firstLine="710"/>
        <w:jc w:val="both"/>
        <w:rPr>
          <w:color w:val="000000"/>
          <w:sz w:val="28"/>
          <w:szCs w:val="28"/>
        </w:rPr>
      </w:pPr>
    </w:p>
    <w:p w:rsidR="00A44029" w:rsidRPr="00A44029" w:rsidRDefault="00A44029" w:rsidP="00A44029">
      <w:pPr>
        <w:spacing w:after="3" w:line="248" w:lineRule="auto"/>
        <w:ind w:firstLine="710"/>
        <w:jc w:val="both"/>
        <w:rPr>
          <w:color w:val="000000"/>
          <w:sz w:val="28"/>
          <w:szCs w:val="28"/>
        </w:rPr>
      </w:pPr>
    </w:p>
    <w:p w:rsidR="00A44029" w:rsidRPr="00A44029" w:rsidRDefault="00A44029" w:rsidP="00A44029">
      <w:pPr>
        <w:spacing w:after="3" w:line="248" w:lineRule="auto"/>
        <w:ind w:firstLine="710"/>
        <w:jc w:val="both"/>
        <w:rPr>
          <w:color w:val="000000"/>
          <w:sz w:val="28"/>
          <w:szCs w:val="28"/>
        </w:rPr>
      </w:pPr>
    </w:p>
    <w:p w:rsidR="00A44029" w:rsidRPr="00A44029" w:rsidRDefault="00A44029" w:rsidP="00A44029">
      <w:pPr>
        <w:spacing w:after="3" w:line="248" w:lineRule="auto"/>
        <w:ind w:firstLine="710"/>
        <w:jc w:val="both"/>
        <w:rPr>
          <w:color w:val="000000"/>
          <w:sz w:val="28"/>
          <w:szCs w:val="28"/>
        </w:rPr>
      </w:pPr>
    </w:p>
    <w:p w:rsidR="00A44029" w:rsidRPr="00A44029" w:rsidRDefault="00A44029" w:rsidP="00A44029">
      <w:pPr>
        <w:spacing w:after="3" w:line="248" w:lineRule="auto"/>
        <w:ind w:firstLine="710"/>
        <w:jc w:val="both"/>
        <w:rPr>
          <w:color w:val="000000"/>
          <w:sz w:val="28"/>
          <w:szCs w:val="28"/>
        </w:rPr>
      </w:pPr>
    </w:p>
    <w:p w:rsidR="00A44029" w:rsidRPr="00A44029" w:rsidRDefault="00A44029" w:rsidP="00A44029">
      <w:pPr>
        <w:spacing w:after="3" w:line="248" w:lineRule="auto"/>
        <w:ind w:firstLine="710"/>
        <w:jc w:val="both"/>
        <w:rPr>
          <w:color w:val="000000"/>
          <w:sz w:val="28"/>
          <w:szCs w:val="28"/>
        </w:rPr>
      </w:pPr>
    </w:p>
    <w:p w:rsidR="00A44029" w:rsidRPr="00A44029" w:rsidRDefault="00A44029" w:rsidP="00A44029">
      <w:pPr>
        <w:spacing w:after="3" w:line="248" w:lineRule="auto"/>
        <w:ind w:firstLine="710"/>
        <w:jc w:val="both"/>
        <w:rPr>
          <w:color w:val="000000"/>
          <w:sz w:val="28"/>
          <w:szCs w:val="28"/>
        </w:rPr>
      </w:pPr>
    </w:p>
    <w:p w:rsidR="00A44029" w:rsidRDefault="00A44029" w:rsidP="00A44029">
      <w:pPr>
        <w:keepNext/>
        <w:keepLines/>
        <w:ind w:left="3262" w:hanging="11"/>
        <w:jc w:val="right"/>
        <w:outlineLvl w:val="0"/>
        <w:rPr>
          <w:color w:val="000000"/>
          <w:sz w:val="28"/>
          <w:szCs w:val="20"/>
        </w:rPr>
      </w:pPr>
    </w:p>
    <w:p w:rsidR="00A44029" w:rsidRPr="00A44029" w:rsidRDefault="00A44029" w:rsidP="00A44029">
      <w:pPr>
        <w:keepNext/>
        <w:keepLines/>
        <w:ind w:left="3262" w:hanging="11"/>
        <w:jc w:val="right"/>
        <w:outlineLvl w:val="0"/>
        <w:rPr>
          <w:color w:val="000000"/>
          <w:sz w:val="28"/>
          <w:szCs w:val="20"/>
        </w:rPr>
      </w:pPr>
      <w:r w:rsidRPr="00A44029">
        <w:rPr>
          <w:color w:val="000000"/>
          <w:sz w:val="28"/>
          <w:szCs w:val="20"/>
        </w:rPr>
        <w:t>УТВЕРЖДЕНО</w:t>
      </w:r>
    </w:p>
    <w:p w:rsidR="00A44029" w:rsidRPr="00A44029" w:rsidRDefault="00A44029" w:rsidP="00A44029">
      <w:pPr>
        <w:ind w:left="5363" w:right="122" w:hanging="11"/>
        <w:jc w:val="right"/>
        <w:rPr>
          <w:color w:val="000000"/>
          <w:sz w:val="28"/>
          <w:szCs w:val="22"/>
        </w:rPr>
      </w:pPr>
      <w:r w:rsidRPr="00A44029">
        <w:rPr>
          <w:color w:val="000000"/>
          <w:sz w:val="28"/>
          <w:szCs w:val="22"/>
        </w:rPr>
        <w:t xml:space="preserve">решением Думы </w:t>
      </w:r>
      <w:proofErr w:type="spellStart"/>
      <w:r w:rsidRPr="00A44029">
        <w:rPr>
          <w:color w:val="000000"/>
          <w:sz w:val="28"/>
          <w:szCs w:val="22"/>
        </w:rPr>
        <w:t>Евдокимовского</w:t>
      </w:r>
      <w:proofErr w:type="spellEnd"/>
      <w:r w:rsidRPr="00A44029">
        <w:rPr>
          <w:color w:val="000000"/>
          <w:sz w:val="28"/>
          <w:szCs w:val="22"/>
        </w:rPr>
        <w:t xml:space="preserve"> сельского поселения</w:t>
      </w:r>
    </w:p>
    <w:p w:rsidR="00A44029" w:rsidRPr="00A44029" w:rsidRDefault="00A44029" w:rsidP="00A44029">
      <w:pPr>
        <w:ind w:left="5363" w:right="122" w:hanging="11"/>
        <w:jc w:val="right"/>
        <w:rPr>
          <w:color w:val="000000"/>
          <w:sz w:val="28"/>
          <w:szCs w:val="22"/>
        </w:rPr>
      </w:pPr>
      <w:r w:rsidRPr="00A44029">
        <w:rPr>
          <w:color w:val="000000"/>
          <w:sz w:val="28"/>
          <w:szCs w:val="22"/>
        </w:rPr>
        <w:t>от 12 июля 2023 г. № 34</w:t>
      </w:r>
    </w:p>
    <w:p w:rsidR="00A44029" w:rsidRPr="00A44029" w:rsidRDefault="00A44029" w:rsidP="00A44029">
      <w:pPr>
        <w:ind w:right="122" w:firstLine="710"/>
        <w:rPr>
          <w:color w:val="000000"/>
          <w:sz w:val="28"/>
          <w:szCs w:val="22"/>
        </w:rPr>
      </w:pPr>
    </w:p>
    <w:p w:rsidR="00A44029" w:rsidRPr="00A44029" w:rsidRDefault="00A44029" w:rsidP="00A44029">
      <w:pPr>
        <w:spacing w:line="259" w:lineRule="auto"/>
        <w:ind w:left="10" w:hanging="10"/>
        <w:jc w:val="center"/>
        <w:rPr>
          <w:color w:val="000000"/>
          <w:sz w:val="28"/>
          <w:szCs w:val="22"/>
        </w:rPr>
      </w:pPr>
      <w:r w:rsidRPr="00A44029">
        <w:rPr>
          <w:b/>
          <w:color w:val="000000"/>
          <w:sz w:val="28"/>
          <w:szCs w:val="22"/>
        </w:rPr>
        <w:t>ПОЛОЖЕНИЕ</w:t>
      </w:r>
    </w:p>
    <w:p w:rsidR="00A44029" w:rsidRPr="00A44029" w:rsidRDefault="00A44029" w:rsidP="00A44029">
      <w:pPr>
        <w:spacing w:line="259" w:lineRule="auto"/>
        <w:ind w:left="10" w:hanging="10"/>
        <w:jc w:val="center"/>
        <w:rPr>
          <w:color w:val="000000"/>
          <w:sz w:val="28"/>
          <w:szCs w:val="22"/>
        </w:rPr>
      </w:pPr>
      <w:r w:rsidRPr="00A44029">
        <w:rPr>
          <w:b/>
          <w:color w:val="000000"/>
          <w:sz w:val="28"/>
          <w:szCs w:val="22"/>
        </w:rPr>
        <w:t xml:space="preserve">ОБ ОРГАНИЗАЦИИ ДЕЯТЕЛЬНОСТИ ОРГАНОВ МЕСТНОГО САМОУПРАВЛЕНИЯ ЕВДОКИМОВСКОГО СЕЛЬСКОГО ПОСЕЛЕНИЯ ПО ВЫЯВЛЕНИЮ БЕСХОЗЯЙНЫХ НЕДВИЖИМЫХ ВЕЩЕЙ И ПРИНЯТИЮ ИХ В МУНИЦИПАЛЬНУЮ СОБСТВЕННОСТЬ ЕВДОКИМОВСКОГО СЕЛЬСКОГО ПОСЕЛЕНИЯ </w:t>
      </w:r>
    </w:p>
    <w:p w:rsidR="00A44029" w:rsidRPr="00A44029" w:rsidRDefault="00A44029" w:rsidP="00A44029">
      <w:pPr>
        <w:spacing w:after="3" w:line="248" w:lineRule="auto"/>
        <w:ind w:firstLine="710"/>
        <w:jc w:val="both"/>
        <w:rPr>
          <w:color w:val="000000"/>
          <w:sz w:val="28"/>
          <w:szCs w:val="28"/>
        </w:rPr>
      </w:pP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proofErr w:type="spellStart"/>
      <w:r w:rsidRPr="00A44029">
        <w:rPr>
          <w:color w:val="000000"/>
          <w:sz w:val="28"/>
          <w:szCs w:val="28"/>
        </w:rPr>
        <w:t>Евдокимовского</w:t>
      </w:r>
      <w:proofErr w:type="spellEnd"/>
      <w:r w:rsidRPr="00A44029">
        <w:rPr>
          <w:color w:val="000000"/>
          <w:sz w:val="28"/>
          <w:szCs w:val="28"/>
        </w:rPr>
        <w:t xml:space="preserve"> сельского поселения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 xml:space="preserve">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w:t>
      </w:r>
      <w:proofErr w:type="spellStart"/>
      <w:r w:rsidRPr="00A44029">
        <w:rPr>
          <w:color w:val="000000"/>
          <w:sz w:val="28"/>
          <w:szCs w:val="28"/>
        </w:rPr>
        <w:t>Евдокимовского</w:t>
      </w:r>
      <w:proofErr w:type="spellEnd"/>
      <w:r w:rsidRPr="00A44029">
        <w:rPr>
          <w:color w:val="000000"/>
          <w:sz w:val="28"/>
          <w:szCs w:val="28"/>
        </w:rPr>
        <w:t xml:space="preserve"> сельского поселения (далее – уполномоченный орган).</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2) от физических и юридических лиц;</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3) от собственника объекта недвижимого имущества в форме заявления об отказе от права собственности на данный объект;</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4) в результате проведения инвентаризации муниципального имущества муниципального образования;</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5) в результате проведения муниципального земельного контроля на территории муниципального образования;</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 xml:space="preserve">6) в результате обследования или осмотра территории муниципального образования должностными лицами уполномоченного органа; </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7) в иных формах, не запрещенных законодательством.</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5. К заявлению, указанному в подпункте 3 пункта 4 настоящего Положения, прилагаются:</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w:t>
      </w:r>
      <w:proofErr w:type="spellStart"/>
      <w:r w:rsidRPr="00A44029">
        <w:rPr>
          <w:color w:val="000000"/>
          <w:sz w:val="28"/>
          <w:szCs w:val="28"/>
        </w:rPr>
        <w:t>Тулунского</w:t>
      </w:r>
      <w:proofErr w:type="spellEnd"/>
      <w:r w:rsidRPr="00A44029">
        <w:rPr>
          <w:color w:val="000000"/>
          <w:sz w:val="28"/>
          <w:szCs w:val="28"/>
        </w:rPr>
        <w:t xml:space="preserve"> муниципального района, уполномоченный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w:t>
      </w:r>
      <w:proofErr w:type="spellStart"/>
      <w:r w:rsidRPr="00A44029">
        <w:rPr>
          <w:color w:val="000000"/>
          <w:sz w:val="28"/>
          <w:szCs w:val="28"/>
        </w:rPr>
        <w:t>Тулунского</w:t>
      </w:r>
      <w:proofErr w:type="spellEnd"/>
      <w:r w:rsidRPr="00A44029">
        <w:rPr>
          <w:color w:val="000000"/>
          <w:sz w:val="28"/>
          <w:szCs w:val="28"/>
        </w:rPr>
        <w:t xml:space="preserve"> муниципального района;</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 xml:space="preserve">7) опубликовывает в средствах массовой информации и размещает на официальном сайте муниципального образования в информационно </w:t>
      </w:r>
      <w:r w:rsidRPr="00A44029">
        <w:rPr>
          <w:color w:val="000000"/>
          <w:sz w:val="28"/>
          <w:szCs w:val="28"/>
        </w:rPr>
        <w:lastRenderedPageBreak/>
        <w:t>телекоммуникационной сети «Интернет» сведения о выявленном объекте недвижимого имущества и о розыске собственника указанного имущества.</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1) обеспечивает подготовку документов, необходимых для постановки на учет бесхозяйных недвижимых вещей;</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A44029" w:rsidRPr="00A44029" w:rsidRDefault="00A44029" w:rsidP="00A44029">
      <w:pPr>
        <w:spacing w:after="3" w:line="248" w:lineRule="auto"/>
        <w:ind w:firstLine="710"/>
        <w:jc w:val="both"/>
        <w:rPr>
          <w:color w:val="000000"/>
          <w:sz w:val="28"/>
          <w:szCs w:val="28"/>
        </w:rPr>
      </w:pPr>
      <w:r w:rsidRPr="00A44029">
        <w:rPr>
          <w:color w:val="000000"/>
          <w:sz w:val="28"/>
          <w:szCs w:val="28"/>
        </w:rPr>
        <w:t xml:space="preserve">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w:t>
      </w:r>
      <w:r w:rsidRPr="00A44029">
        <w:rPr>
          <w:color w:val="000000"/>
          <w:sz w:val="28"/>
          <w:szCs w:val="28"/>
        </w:rPr>
        <w:lastRenderedPageBreak/>
        <w:t>муниципального имущества муниципального образования и вносит соответствующие изменения в указанный реестр.</w:t>
      </w:r>
    </w:p>
    <w:p w:rsidR="00A44029" w:rsidRDefault="00A44029" w:rsidP="00D51AB7">
      <w:pPr>
        <w:tabs>
          <w:tab w:val="center" w:pos="4819"/>
          <w:tab w:val="left" w:pos="7964"/>
        </w:tabs>
        <w:jc w:val="center"/>
        <w:rPr>
          <w:b/>
          <w:bCs/>
          <w:kern w:val="2"/>
          <w:szCs w:val="28"/>
        </w:rPr>
      </w:pPr>
    </w:p>
    <w:sectPr w:rsidR="00A44029" w:rsidSect="009A50B1">
      <w:pgSz w:w="11906" w:h="16838" w:code="9"/>
      <w:pgMar w:top="624" w:right="794" w:bottom="624"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19" w:rsidRDefault="00080519">
      <w:r>
        <w:separator/>
      </w:r>
    </w:p>
  </w:endnote>
  <w:endnote w:type="continuationSeparator" w:id="0">
    <w:p w:rsidR="00080519" w:rsidRDefault="0008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B1" w:rsidRDefault="009A50B1">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A50B1" w:rsidRDefault="009A50B1">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B1" w:rsidRDefault="009A50B1">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A44029">
      <w:rPr>
        <w:rStyle w:val="af8"/>
        <w:noProof/>
      </w:rPr>
      <w:t>60</w:t>
    </w:r>
    <w:r>
      <w:rPr>
        <w:rStyle w:val="af8"/>
      </w:rPr>
      <w:fldChar w:fldCharType="end"/>
    </w:r>
  </w:p>
  <w:p w:rsidR="009A50B1" w:rsidRDefault="009A50B1">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19" w:rsidRDefault="00080519">
      <w:r>
        <w:separator/>
      </w:r>
    </w:p>
  </w:footnote>
  <w:footnote w:type="continuationSeparator" w:id="0">
    <w:p w:rsidR="00080519" w:rsidRDefault="00080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75347934"/>
      <w:docPartObj>
        <w:docPartGallery w:val="Page Numbers (Top of Page)"/>
        <w:docPartUnique/>
      </w:docPartObj>
    </w:sdtPr>
    <w:sdtContent>
      <w:p w:rsidR="009A50B1" w:rsidRPr="00CD54F8" w:rsidRDefault="009A50B1" w:rsidP="00871597">
        <w:pPr>
          <w:pStyle w:val="af2"/>
          <w:tabs>
            <w:tab w:val="left" w:pos="4455"/>
          </w:tabs>
          <w:rPr>
            <w:rFonts w:ascii="Times New Roman" w:hAnsi="Times New Roman" w:cs="Times New Roman"/>
            <w:sz w:val="24"/>
            <w:szCs w:val="24"/>
          </w:rPr>
        </w:pPr>
        <w:r w:rsidRPr="00CD54F8">
          <w:rPr>
            <w:rFonts w:ascii="Times New Roman" w:hAnsi="Times New Roman" w:cs="Times New Roman"/>
            <w:sz w:val="24"/>
            <w:szCs w:val="24"/>
          </w:rPr>
          <w:tab/>
        </w:r>
        <w:r w:rsidRPr="00CD54F8">
          <w:rPr>
            <w:rFonts w:ascii="Times New Roman" w:hAnsi="Times New Roman" w:cs="Times New Roman"/>
            <w:sz w:val="24"/>
            <w:szCs w:val="24"/>
          </w:rPr>
          <w:tab/>
        </w:r>
        <w:r w:rsidRPr="00CD54F8">
          <w:rPr>
            <w:rFonts w:ascii="Times New Roman" w:hAnsi="Times New Roman" w:cs="Times New Roman"/>
            <w:sz w:val="24"/>
            <w:szCs w:val="24"/>
          </w:rPr>
          <w:fldChar w:fldCharType="begin"/>
        </w:r>
        <w:r w:rsidRPr="00CD54F8">
          <w:rPr>
            <w:rFonts w:ascii="Times New Roman" w:hAnsi="Times New Roman" w:cs="Times New Roman"/>
            <w:sz w:val="24"/>
            <w:szCs w:val="24"/>
          </w:rPr>
          <w:instrText>PAGE   \* MERGEFORMAT</w:instrText>
        </w:r>
        <w:r w:rsidRPr="00CD54F8">
          <w:rPr>
            <w:rFonts w:ascii="Times New Roman" w:hAnsi="Times New Roman" w:cs="Times New Roman"/>
            <w:sz w:val="24"/>
            <w:szCs w:val="24"/>
          </w:rPr>
          <w:fldChar w:fldCharType="separate"/>
        </w:r>
        <w:r w:rsidR="00A44029">
          <w:rPr>
            <w:rFonts w:ascii="Times New Roman" w:hAnsi="Times New Roman" w:cs="Times New Roman"/>
            <w:noProof/>
            <w:sz w:val="24"/>
            <w:szCs w:val="24"/>
          </w:rPr>
          <w:t>60</w:t>
        </w:r>
        <w:r w:rsidRPr="00CD54F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CC0A8A"/>
    <w:multiLevelType w:val="hybridMultilevel"/>
    <w:tmpl w:val="1026EE34"/>
    <w:lvl w:ilvl="0" w:tplc="737256BE">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30"/>
  </w:num>
  <w:num w:numId="3">
    <w:abstractNumId w:val="31"/>
  </w:num>
  <w:num w:numId="4">
    <w:abstractNumId w:val="33"/>
  </w:num>
  <w:num w:numId="5">
    <w:abstractNumId w:val="28"/>
  </w:num>
  <w:num w:numId="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E1E"/>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E0124"/>
    <w:rsid w:val="000E0A8A"/>
    <w:rsid w:val="000E619B"/>
    <w:rsid w:val="000F0369"/>
    <w:rsid w:val="000F2949"/>
    <w:rsid w:val="000F2A79"/>
    <w:rsid w:val="000F4A23"/>
    <w:rsid w:val="000F62AA"/>
    <w:rsid w:val="000F6CE7"/>
    <w:rsid w:val="00100A04"/>
    <w:rsid w:val="00100C4E"/>
    <w:rsid w:val="001036B9"/>
    <w:rsid w:val="00105260"/>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50E2"/>
    <w:rsid w:val="00407C9C"/>
    <w:rsid w:val="0041679F"/>
    <w:rsid w:val="00416C82"/>
    <w:rsid w:val="00416DBC"/>
    <w:rsid w:val="00420DD8"/>
    <w:rsid w:val="00424F1C"/>
    <w:rsid w:val="00425E82"/>
    <w:rsid w:val="00426E80"/>
    <w:rsid w:val="00427F4B"/>
    <w:rsid w:val="00430071"/>
    <w:rsid w:val="00431ACA"/>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78D8"/>
    <w:rsid w:val="00607EA7"/>
    <w:rsid w:val="00607EC2"/>
    <w:rsid w:val="00610644"/>
    <w:rsid w:val="00611834"/>
    <w:rsid w:val="00613E1E"/>
    <w:rsid w:val="00616A23"/>
    <w:rsid w:val="00620BC3"/>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340FD"/>
    <w:rsid w:val="007373C2"/>
    <w:rsid w:val="007377E8"/>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87206"/>
    <w:rsid w:val="00790805"/>
    <w:rsid w:val="007A0766"/>
    <w:rsid w:val="007A1B2F"/>
    <w:rsid w:val="007A2EC0"/>
    <w:rsid w:val="007A7DAF"/>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1597"/>
    <w:rsid w:val="00875F26"/>
    <w:rsid w:val="0087623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60D8F"/>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3397"/>
    <w:rsid w:val="009A50B1"/>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3F49"/>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B1C"/>
    <w:rsid w:val="00D72D27"/>
    <w:rsid w:val="00D73426"/>
    <w:rsid w:val="00D7344A"/>
    <w:rsid w:val="00D77388"/>
    <w:rsid w:val="00D77B1A"/>
    <w:rsid w:val="00D81688"/>
    <w:rsid w:val="00D86425"/>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259D"/>
    <w:rsid w:val="00E72917"/>
    <w:rsid w:val="00E77EF7"/>
    <w:rsid w:val="00E81E5E"/>
    <w:rsid w:val="00E83998"/>
    <w:rsid w:val="00E90C5C"/>
    <w:rsid w:val="00E911C0"/>
    <w:rsid w:val="00E92747"/>
    <w:rsid w:val="00E945A4"/>
    <w:rsid w:val="00E95546"/>
    <w:rsid w:val="00E972A0"/>
    <w:rsid w:val="00EA0693"/>
    <w:rsid w:val="00EA1F57"/>
    <w:rsid w:val="00EA7535"/>
    <w:rsid w:val="00EB2700"/>
    <w:rsid w:val="00EB30E5"/>
    <w:rsid w:val="00EB4D76"/>
    <w:rsid w:val="00EB5CA5"/>
    <w:rsid w:val="00EB611C"/>
    <w:rsid w:val="00EB6D2F"/>
    <w:rsid w:val="00EC13AE"/>
    <w:rsid w:val="00EC180B"/>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52E22"/>
    <w:rsid w:val="00F53342"/>
    <w:rsid w:val="00F56BDA"/>
    <w:rsid w:val="00F62E06"/>
    <w:rsid w:val="00F6323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D06CF"/>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uiPriority w:val="99"/>
    <w:qFormat/>
    <w:rsid w:val="00B3422D"/>
  </w:style>
  <w:style w:type="paragraph" w:styleId="af4">
    <w:name w:val="footer"/>
    <w:basedOn w:val="a"/>
    <w:link w:val="af5"/>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rsid w:val="00B3422D"/>
    <w:pPr>
      <w:shd w:val="clear" w:color="auto" w:fill="000080"/>
    </w:pPr>
    <w:rPr>
      <w:rFonts w:ascii="Tahoma" w:hAnsi="Tahoma" w:cs="Tahoma"/>
    </w:rPr>
  </w:style>
  <w:style w:type="character" w:customStyle="1" w:styleId="af7">
    <w:name w:val="Схема документа Знак"/>
    <w:basedOn w:val="a1"/>
    <w:link w:val="af6"/>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0025-2EAF-4593-904A-0B4AB693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6225</TotalTime>
  <Pages>1</Pages>
  <Words>29326</Words>
  <Characters>167164</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508</cp:revision>
  <cp:lastPrinted>2023-07-21T03:06:00Z</cp:lastPrinted>
  <dcterms:created xsi:type="dcterms:W3CDTF">2018-07-19T00:30:00Z</dcterms:created>
  <dcterms:modified xsi:type="dcterms:W3CDTF">2023-07-21T03:55:00Z</dcterms:modified>
</cp:coreProperties>
</file>