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36121" w:rsidRDefault="00936121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май</w:t>
                            </w:r>
                          </w:p>
                          <w:p w:rsidR="00936121" w:rsidRDefault="00C55DEA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№17</w:t>
                            </w:r>
                          </w:p>
                          <w:p w:rsidR="00936121" w:rsidRDefault="00C55DEA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(491</w:t>
                            </w:r>
                            <w:r w:rsidR="00936121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936121" w:rsidRDefault="00936121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936121" w:rsidRDefault="00C55DEA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19</w:t>
                            </w:r>
                            <w:r w:rsidR="00936121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.05.2022г </w:t>
                            </w:r>
                            <w:proofErr w:type="spellStart"/>
                            <w:r w:rsidR="00936121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гггггг</w:t>
                            </w:r>
                            <w:proofErr w:type="spellEnd"/>
                            <w:r w:rsidR="00936121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936121" w:rsidRDefault="00936121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936121" w:rsidRDefault="00936121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936121" w:rsidRDefault="00936121" w:rsidP="00FA421C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май</w:t>
                      </w:r>
                    </w:p>
                    <w:p w:rsidR="00936121" w:rsidRDefault="00C55DEA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№17</w:t>
                      </w:r>
                    </w:p>
                    <w:p w:rsidR="00936121" w:rsidRDefault="00C55DEA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(491</w:t>
                      </w:r>
                      <w:r w:rsidR="00936121"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936121" w:rsidRDefault="00936121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936121" w:rsidRDefault="00C55DEA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19</w:t>
                      </w:r>
                      <w:r w:rsidR="00936121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.05.2022г </w:t>
                      </w:r>
                      <w:proofErr w:type="spellStart"/>
                      <w:r w:rsidR="00936121">
                        <w:rPr>
                          <w:b/>
                          <w:color w:val="000000"/>
                          <w:sz w:val="36"/>
                          <w:szCs w:val="36"/>
                        </w:rPr>
                        <w:t>гггггг</w:t>
                      </w:r>
                      <w:proofErr w:type="spellEnd"/>
                      <w:r w:rsidR="00936121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936121" w:rsidRDefault="00936121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936121" w:rsidRDefault="00936121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proofErr w:type="spellStart"/>
      <w:r>
        <w:rPr>
          <w:b/>
          <w:sz w:val="44"/>
          <w:szCs w:val="44"/>
        </w:rPr>
        <w:t>Евдокимовское</w:t>
      </w:r>
      <w:proofErr w:type="spellEnd"/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proofErr w:type="spellStart"/>
      <w:r>
        <w:rPr>
          <w:b/>
          <w:i/>
          <w:sz w:val="96"/>
          <w:szCs w:val="96"/>
        </w:rPr>
        <w:t>Евдокимовский</w:t>
      </w:r>
      <w:proofErr w:type="spellEnd"/>
      <w:r>
        <w:rPr>
          <w:b/>
          <w:i/>
          <w:sz w:val="96"/>
          <w:szCs w:val="96"/>
        </w:rPr>
        <w:t xml:space="preserve">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</w:t>
      </w:r>
      <w:proofErr w:type="spellStart"/>
      <w:r>
        <w:rPr>
          <w:b/>
          <w:sz w:val="40"/>
          <w:szCs w:val="40"/>
        </w:rPr>
        <w:t>Евдокимовского</w:t>
      </w:r>
      <w:proofErr w:type="spellEnd"/>
      <w:r>
        <w:rPr>
          <w:b/>
          <w:sz w:val="40"/>
          <w:szCs w:val="40"/>
        </w:rPr>
        <w:t xml:space="preserve"> сельского поселения </w:t>
      </w:r>
      <w:proofErr w:type="spellStart"/>
      <w:r>
        <w:rPr>
          <w:b/>
          <w:sz w:val="40"/>
          <w:szCs w:val="40"/>
        </w:rPr>
        <w:t>Тулунского</w:t>
      </w:r>
      <w:proofErr w:type="spellEnd"/>
      <w:r>
        <w:rPr>
          <w:b/>
          <w:sz w:val="40"/>
          <w:szCs w:val="40"/>
        </w:rPr>
        <w:t xml:space="preserve">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  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Учредители: администрация </w:t>
      </w:r>
      <w:proofErr w:type="spellStart"/>
      <w:r>
        <w:rPr>
          <w:sz w:val="40"/>
          <w:szCs w:val="40"/>
        </w:rPr>
        <w:t>Евдокимовского</w:t>
      </w:r>
      <w:proofErr w:type="spellEnd"/>
      <w:r>
        <w:rPr>
          <w:sz w:val="40"/>
          <w:szCs w:val="40"/>
        </w:rPr>
        <w:t xml:space="preserve">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proofErr w:type="spellStart"/>
      <w:r w:rsidR="00FA421C">
        <w:rPr>
          <w:sz w:val="40"/>
          <w:szCs w:val="40"/>
        </w:rPr>
        <w:t>Копанев</w:t>
      </w:r>
      <w:proofErr w:type="spellEnd"/>
      <w:r w:rsidR="00FA421C">
        <w:rPr>
          <w:sz w:val="40"/>
          <w:szCs w:val="40"/>
        </w:rPr>
        <w:t xml:space="preserve">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Адрес: Иркутская область, </w:t>
      </w:r>
      <w:proofErr w:type="spellStart"/>
      <w:r>
        <w:rPr>
          <w:sz w:val="40"/>
          <w:szCs w:val="40"/>
        </w:rPr>
        <w:t>Тулунский</w:t>
      </w:r>
      <w:proofErr w:type="spellEnd"/>
      <w:r>
        <w:rPr>
          <w:sz w:val="40"/>
          <w:szCs w:val="40"/>
        </w:rPr>
        <w:t xml:space="preserve"> район, </w:t>
      </w:r>
      <w:proofErr w:type="spellStart"/>
      <w:r>
        <w:rPr>
          <w:sz w:val="40"/>
          <w:szCs w:val="40"/>
        </w:rPr>
        <w:t>с.Бадар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ул.Перфиловская</w:t>
      </w:r>
      <w:proofErr w:type="spellEnd"/>
      <w:r>
        <w:rPr>
          <w:sz w:val="40"/>
          <w:szCs w:val="40"/>
        </w:rPr>
        <w:t xml:space="preserve">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C55DEA" w:rsidRDefault="001D4687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Объем </w:t>
      </w:r>
      <w:proofErr w:type="gramStart"/>
      <w:r>
        <w:rPr>
          <w:sz w:val="40"/>
          <w:szCs w:val="40"/>
        </w:rPr>
        <w:t>номера</w:t>
      </w:r>
      <w:r w:rsidR="00BF1494">
        <w:rPr>
          <w:sz w:val="40"/>
          <w:szCs w:val="40"/>
        </w:rPr>
        <w:t xml:space="preserve">: </w:t>
      </w:r>
      <w:r>
        <w:rPr>
          <w:sz w:val="40"/>
          <w:szCs w:val="40"/>
        </w:rPr>
        <w:t xml:space="preserve"> </w:t>
      </w:r>
      <w:r w:rsidR="006D0E8F">
        <w:rPr>
          <w:sz w:val="40"/>
          <w:szCs w:val="40"/>
        </w:rPr>
        <w:t xml:space="preserve"> </w:t>
      </w:r>
      <w:proofErr w:type="gramEnd"/>
      <w:r w:rsidR="00C55DEA">
        <w:rPr>
          <w:sz w:val="40"/>
          <w:szCs w:val="40"/>
        </w:rPr>
        <w:t>3</w:t>
      </w:r>
      <w:r w:rsidR="00936121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C55DEA">
        <w:rPr>
          <w:sz w:val="40"/>
          <w:szCs w:val="40"/>
        </w:rPr>
        <w:t>а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474814">
      <w:pPr>
        <w:rPr>
          <w:sz w:val="40"/>
          <w:szCs w:val="40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193B0A" w:rsidRDefault="00193B0A" w:rsidP="00967055">
      <w:pPr>
        <w:jc w:val="center"/>
        <w:rPr>
          <w:sz w:val="28"/>
          <w:szCs w:val="28"/>
        </w:rPr>
      </w:pPr>
    </w:p>
    <w:p w:rsidR="00965E30" w:rsidRDefault="001F3B48" w:rsidP="00967055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967055">
        <w:rPr>
          <w:sz w:val="28"/>
          <w:szCs w:val="28"/>
        </w:rPr>
        <w:t>ЕГОДНЯ В НОМЕР</w:t>
      </w:r>
    </w:p>
    <w:p w:rsidR="000A0C6D" w:rsidRDefault="000A0C6D" w:rsidP="000A0C6D">
      <w:pPr>
        <w:jc w:val="both"/>
        <w:rPr>
          <w:sz w:val="28"/>
          <w:szCs w:val="28"/>
        </w:rPr>
      </w:pPr>
    </w:p>
    <w:p w:rsidR="00BD61B5" w:rsidRDefault="00967055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D3375">
        <w:rPr>
          <w:sz w:val="28"/>
          <w:szCs w:val="28"/>
        </w:rPr>
        <w:t>.</w:t>
      </w:r>
      <w:r w:rsidR="00C55DEA">
        <w:rPr>
          <w:sz w:val="28"/>
          <w:szCs w:val="28"/>
        </w:rPr>
        <w:t>О присвоении адреса и установления вида разрешенного использования земельному участку.</w:t>
      </w:r>
    </w:p>
    <w:p w:rsidR="00C55DEA" w:rsidRDefault="00C55DEA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2.Протокол публичных слушаний по проекту решения «Об исполнении бюджета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муниципального образования за 2021 год»</w:t>
      </w:r>
    </w:p>
    <w:p w:rsidR="00936121" w:rsidRDefault="00936121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36121" w:rsidRDefault="00936121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36121" w:rsidRDefault="00936121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36121" w:rsidRDefault="00936121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36121" w:rsidRDefault="00936121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36121" w:rsidRDefault="00936121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36121" w:rsidRDefault="00936121" w:rsidP="00193B0A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</w:p>
    <w:p w:rsidR="00936121" w:rsidRDefault="00936121" w:rsidP="00BF1494">
      <w:pPr>
        <w:autoSpaceDE w:val="0"/>
        <w:autoSpaceDN w:val="0"/>
        <w:adjustRightInd w:val="0"/>
        <w:ind w:right="1558"/>
        <w:jc w:val="both"/>
        <w:rPr>
          <w:sz w:val="28"/>
          <w:szCs w:val="28"/>
        </w:rPr>
      </w:pPr>
    </w:p>
    <w:p w:rsidR="00936121" w:rsidRDefault="00936121" w:rsidP="00BF1494">
      <w:pPr>
        <w:autoSpaceDE w:val="0"/>
        <w:autoSpaceDN w:val="0"/>
        <w:adjustRightInd w:val="0"/>
        <w:ind w:right="1558"/>
        <w:jc w:val="both"/>
        <w:rPr>
          <w:sz w:val="28"/>
          <w:szCs w:val="28"/>
        </w:rPr>
      </w:pPr>
    </w:p>
    <w:p w:rsidR="00936121" w:rsidRDefault="00936121" w:rsidP="00BF1494">
      <w:pPr>
        <w:autoSpaceDE w:val="0"/>
        <w:autoSpaceDN w:val="0"/>
        <w:adjustRightInd w:val="0"/>
        <w:ind w:right="1558"/>
        <w:jc w:val="both"/>
        <w:rPr>
          <w:sz w:val="28"/>
          <w:szCs w:val="28"/>
        </w:rPr>
      </w:pPr>
    </w:p>
    <w:p w:rsidR="00936121" w:rsidRDefault="00936121" w:rsidP="00BF1494">
      <w:pPr>
        <w:autoSpaceDE w:val="0"/>
        <w:autoSpaceDN w:val="0"/>
        <w:adjustRightInd w:val="0"/>
        <w:ind w:right="1558"/>
        <w:jc w:val="both"/>
        <w:rPr>
          <w:sz w:val="28"/>
          <w:szCs w:val="28"/>
        </w:rPr>
      </w:pPr>
    </w:p>
    <w:p w:rsidR="00936121" w:rsidRDefault="00936121" w:rsidP="00BF1494">
      <w:pPr>
        <w:autoSpaceDE w:val="0"/>
        <w:autoSpaceDN w:val="0"/>
        <w:adjustRightInd w:val="0"/>
        <w:ind w:right="1558"/>
        <w:jc w:val="both"/>
        <w:rPr>
          <w:sz w:val="28"/>
          <w:szCs w:val="28"/>
        </w:rPr>
      </w:pPr>
    </w:p>
    <w:p w:rsidR="00936121" w:rsidRDefault="00936121" w:rsidP="00BF1494">
      <w:pPr>
        <w:autoSpaceDE w:val="0"/>
        <w:autoSpaceDN w:val="0"/>
        <w:adjustRightInd w:val="0"/>
        <w:ind w:right="1558"/>
        <w:jc w:val="both"/>
        <w:rPr>
          <w:sz w:val="28"/>
          <w:szCs w:val="28"/>
        </w:rPr>
      </w:pPr>
    </w:p>
    <w:p w:rsidR="00936121" w:rsidRDefault="00936121" w:rsidP="00BF1494">
      <w:pPr>
        <w:autoSpaceDE w:val="0"/>
        <w:autoSpaceDN w:val="0"/>
        <w:adjustRightInd w:val="0"/>
        <w:ind w:right="1558"/>
        <w:jc w:val="both"/>
        <w:rPr>
          <w:sz w:val="28"/>
          <w:szCs w:val="28"/>
        </w:rPr>
      </w:pPr>
    </w:p>
    <w:p w:rsidR="00936121" w:rsidRDefault="00936121" w:rsidP="00BF1494">
      <w:pPr>
        <w:autoSpaceDE w:val="0"/>
        <w:autoSpaceDN w:val="0"/>
        <w:adjustRightInd w:val="0"/>
        <w:ind w:right="1558"/>
        <w:jc w:val="both"/>
        <w:rPr>
          <w:sz w:val="28"/>
          <w:szCs w:val="28"/>
        </w:rPr>
      </w:pPr>
    </w:p>
    <w:p w:rsidR="00936121" w:rsidRDefault="00936121" w:rsidP="00BF1494">
      <w:pPr>
        <w:autoSpaceDE w:val="0"/>
        <w:autoSpaceDN w:val="0"/>
        <w:adjustRightInd w:val="0"/>
        <w:ind w:right="1558"/>
        <w:jc w:val="both"/>
        <w:rPr>
          <w:sz w:val="28"/>
          <w:szCs w:val="28"/>
        </w:rPr>
      </w:pPr>
    </w:p>
    <w:p w:rsidR="00936121" w:rsidRDefault="00936121" w:rsidP="00BF1494">
      <w:pPr>
        <w:autoSpaceDE w:val="0"/>
        <w:autoSpaceDN w:val="0"/>
        <w:adjustRightInd w:val="0"/>
        <w:ind w:right="1558"/>
        <w:jc w:val="both"/>
        <w:rPr>
          <w:sz w:val="28"/>
          <w:szCs w:val="28"/>
        </w:rPr>
      </w:pPr>
    </w:p>
    <w:p w:rsidR="00936121" w:rsidRDefault="00936121" w:rsidP="00BF1494">
      <w:pPr>
        <w:autoSpaceDE w:val="0"/>
        <w:autoSpaceDN w:val="0"/>
        <w:adjustRightInd w:val="0"/>
        <w:ind w:right="1558"/>
        <w:jc w:val="both"/>
        <w:rPr>
          <w:sz w:val="28"/>
          <w:szCs w:val="28"/>
        </w:rPr>
      </w:pPr>
    </w:p>
    <w:p w:rsidR="00936121" w:rsidRDefault="00936121" w:rsidP="00BF1494">
      <w:pPr>
        <w:autoSpaceDE w:val="0"/>
        <w:autoSpaceDN w:val="0"/>
        <w:adjustRightInd w:val="0"/>
        <w:ind w:right="1558"/>
        <w:jc w:val="both"/>
        <w:rPr>
          <w:sz w:val="28"/>
          <w:szCs w:val="28"/>
        </w:rPr>
      </w:pPr>
    </w:p>
    <w:p w:rsidR="00936121" w:rsidRDefault="00936121" w:rsidP="00BF1494">
      <w:pPr>
        <w:autoSpaceDE w:val="0"/>
        <w:autoSpaceDN w:val="0"/>
        <w:adjustRightInd w:val="0"/>
        <w:ind w:right="1558"/>
        <w:jc w:val="both"/>
        <w:rPr>
          <w:sz w:val="28"/>
          <w:szCs w:val="28"/>
        </w:rPr>
      </w:pPr>
    </w:p>
    <w:p w:rsidR="00936121" w:rsidRDefault="00936121" w:rsidP="00BF1494">
      <w:pPr>
        <w:autoSpaceDE w:val="0"/>
        <w:autoSpaceDN w:val="0"/>
        <w:adjustRightInd w:val="0"/>
        <w:ind w:right="1558"/>
        <w:jc w:val="both"/>
        <w:rPr>
          <w:sz w:val="28"/>
          <w:szCs w:val="28"/>
        </w:rPr>
      </w:pPr>
    </w:p>
    <w:p w:rsidR="00936121" w:rsidRDefault="00936121" w:rsidP="00BF1494">
      <w:pPr>
        <w:autoSpaceDE w:val="0"/>
        <w:autoSpaceDN w:val="0"/>
        <w:adjustRightInd w:val="0"/>
        <w:ind w:right="1558"/>
        <w:jc w:val="both"/>
        <w:rPr>
          <w:sz w:val="28"/>
          <w:szCs w:val="28"/>
        </w:rPr>
      </w:pPr>
    </w:p>
    <w:p w:rsidR="00936121" w:rsidRDefault="00936121" w:rsidP="00BF1494">
      <w:pPr>
        <w:autoSpaceDE w:val="0"/>
        <w:autoSpaceDN w:val="0"/>
        <w:adjustRightInd w:val="0"/>
        <w:ind w:right="1558"/>
        <w:jc w:val="both"/>
        <w:rPr>
          <w:sz w:val="28"/>
          <w:szCs w:val="28"/>
        </w:rPr>
      </w:pPr>
    </w:p>
    <w:p w:rsidR="00936121" w:rsidRDefault="00936121" w:rsidP="00BF1494">
      <w:pPr>
        <w:autoSpaceDE w:val="0"/>
        <w:autoSpaceDN w:val="0"/>
        <w:adjustRightInd w:val="0"/>
        <w:ind w:right="1558"/>
        <w:jc w:val="both"/>
        <w:rPr>
          <w:sz w:val="28"/>
          <w:szCs w:val="28"/>
        </w:rPr>
      </w:pPr>
    </w:p>
    <w:p w:rsidR="00936121" w:rsidRDefault="00936121" w:rsidP="00936121">
      <w:pPr>
        <w:pStyle w:val="a8"/>
        <w:shd w:val="clear" w:color="auto" w:fill="FFFFFF"/>
        <w:spacing w:before="0" w:beforeAutospacing="0" w:after="0" w:afterAutospacing="0"/>
        <w:jc w:val="center"/>
        <w:rPr>
          <w:rStyle w:val="aff6"/>
          <w:sz w:val="28"/>
          <w:szCs w:val="28"/>
        </w:rPr>
      </w:pPr>
    </w:p>
    <w:p w:rsidR="00936121" w:rsidRDefault="00936121" w:rsidP="00936121">
      <w:pPr>
        <w:pStyle w:val="a8"/>
        <w:shd w:val="clear" w:color="auto" w:fill="FFFFFF"/>
        <w:spacing w:before="0" w:beforeAutospacing="0" w:after="0" w:afterAutospacing="0"/>
        <w:jc w:val="center"/>
        <w:rPr>
          <w:rStyle w:val="aff6"/>
          <w:sz w:val="28"/>
          <w:szCs w:val="28"/>
        </w:rPr>
      </w:pPr>
    </w:p>
    <w:p w:rsidR="00936121" w:rsidRDefault="00936121" w:rsidP="00936121">
      <w:pPr>
        <w:pStyle w:val="a8"/>
        <w:shd w:val="clear" w:color="auto" w:fill="FFFFFF"/>
        <w:spacing w:before="0" w:beforeAutospacing="0" w:after="0" w:afterAutospacing="0"/>
        <w:jc w:val="center"/>
        <w:rPr>
          <w:rStyle w:val="aff6"/>
          <w:sz w:val="28"/>
          <w:szCs w:val="28"/>
        </w:rPr>
      </w:pPr>
    </w:p>
    <w:p w:rsidR="00193B0A" w:rsidRDefault="00193B0A" w:rsidP="00193B0A">
      <w:pPr>
        <w:pStyle w:val="a8"/>
        <w:shd w:val="clear" w:color="auto" w:fill="FFFFFF"/>
        <w:spacing w:before="0" w:beforeAutospacing="0" w:after="0" w:afterAutospacing="0"/>
        <w:rPr>
          <w:rStyle w:val="aff6"/>
          <w:sz w:val="28"/>
          <w:szCs w:val="28"/>
        </w:rPr>
      </w:pPr>
    </w:p>
    <w:p w:rsidR="00936121" w:rsidRDefault="00936121" w:rsidP="00193B0A">
      <w:pPr>
        <w:pStyle w:val="a8"/>
        <w:shd w:val="clear" w:color="auto" w:fill="FFFFFF"/>
        <w:spacing w:before="0" w:beforeAutospacing="0" w:after="0" w:afterAutospacing="0"/>
        <w:jc w:val="center"/>
        <w:rPr>
          <w:rStyle w:val="aff6"/>
          <w:sz w:val="28"/>
          <w:szCs w:val="28"/>
        </w:rPr>
      </w:pPr>
    </w:p>
    <w:p w:rsidR="00C55DEA" w:rsidRDefault="00C55DEA" w:rsidP="00193B0A">
      <w:pPr>
        <w:pStyle w:val="a8"/>
        <w:shd w:val="clear" w:color="auto" w:fill="FFFFFF"/>
        <w:spacing w:before="0" w:beforeAutospacing="0" w:after="0" w:afterAutospacing="0"/>
        <w:jc w:val="center"/>
        <w:rPr>
          <w:rStyle w:val="aff6"/>
          <w:sz w:val="28"/>
          <w:szCs w:val="28"/>
        </w:rPr>
      </w:pPr>
    </w:p>
    <w:p w:rsidR="00C55DEA" w:rsidRDefault="00C55DEA" w:rsidP="00193B0A">
      <w:pPr>
        <w:pStyle w:val="a8"/>
        <w:shd w:val="clear" w:color="auto" w:fill="FFFFFF"/>
        <w:spacing w:before="0" w:beforeAutospacing="0" w:after="0" w:afterAutospacing="0"/>
        <w:jc w:val="center"/>
        <w:rPr>
          <w:rStyle w:val="aff6"/>
          <w:sz w:val="28"/>
          <w:szCs w:val="28"/>
        </w:rPr>
      </w:pPr>
    </w:p>
    <w:p w:rsidR="00C55DEA" w:rsidRDefault="00C55DEA" w:rsidP="00193B0A">
      <w:pPr>
        <w:pStyle w:val="a8"/>
        <w:shd w:val="clear" w:color="auto" w:fill="FFFFFF"/>
        <w:spacing w:before="0" w:beforeAutospacing="0" w:after="0" w:afterAutospacing="0"/>
        <w:jc w:val="center"/>
        <w:rPr>
          <w:rStyle w:val="aff6"/>
          <w:sz w:val="28"/>
          <w:szCs w:val="28"/>
        </w:rPr>
      </w:pPr>
    </w:p>
    <w:p w:rsidR="00C55DEA" w:rsidRDefault="00C55DEA" w:rsidP="00193B0A">
      <w:pPr>
        <w:pStyle w:val="a8"/>
        <w:shd w:val="clear" w:color="auto" w:fill="FFFFFF"/>
        <w:spacing w:before="0" w:beforeAutospacing="0" w:after="0" w:afterAutospacing="0"/>
        <w:jc w:val="center"/>
        <w:rPr>
          <w:rStyle w:val="aff6"/>
          <w:sz w:val="28"/>
          <w:szCs w:val="28"/>
        </w:rPr>
      </w:pPr>
    </w:p>
    <w:p w:rsidR="00C55DEA" w:rsidRDefault="00C55DEA" w:rsidP="00193B0A">
      <w:pPr>
        <w:pStyle w:val="a8"/>
        <w:shd w:val="clear" w:color="auto" w:fill="FFFFFF"/>
        <w:spacing w:before="0" w:beforeAutospacing="0" w:after="0" w:afterAutospacing="0"/>
        <w:jc w:val="center"/>
        <w:rPr>
          <w:rStyle w:val="aff6"/>
          <w:sz w:val="28"/>
          <w:szCs w:val="28"/>
        </w:rPr>
      </w:pPr>
    </w:p>
    <w:p w:rsidR="00C55DEA" w:rsidRDefault="00C55DEA" w:rsidP="00100C4E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lastRenderedPageBreak/>
        <w:t>ИРКУТСКАЯ ОБЛАСТЬ</w:t>
      </w:r>
    </w:p>
    <w:p w:rsidR="00C55DEA" w:rsidRDefault="00C55DEA" w:rsidP="00C55DEA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ТУЛУНСКИЙ РАЙОН</w:t>
      </w:r>
    </w:p>
    <w:p w:rsidR="00C55DEA" w:rsidRDefault="00C55DEA" w:rsidP="00C55DEA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АДМИНИСТРАЦИЯ</w:t>
      </w:r>
    </w:p>
    <w:p w:rsidR="00C55DEA" w:rsidRDefault="00C55DEA" w:rsidP="00C55DEA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</w:rPr>
        <w:t>Евдокимовского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сельского поселения</w:t>
      </w:r>
    </w:p>
    <w:p w:rsidR="00C55DEA" w:rsidRDefault="00C55DEA" w:rsidP="00C55DEA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C55DEA" w:rsidRPr="00E125E0" w:rsidRDefault="00C55DEA" w:rsidP="00C55DEA">
      <w:pPr>
        <w:rPr>
          <w:rFonts w:ascii="Arial" w:hAnsi="Arial" w:cs="Arial"/>
          <w:color w:val="000000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                                                </w:t>
      </w:r>
      <w:r w:rsidRPr="00E125E0">
        <w:rPr>
          <w:rFonts w:ascii="Calibri" w:hAnsi="Calibri" w:cs="Calibri"/>
          <w:b/>
          <w:bCs/>
          <w:color w:val="000000"/>
          <w:sz w:val="28"/>
          <w:szCs w:val="28"/>
        </w:rPr>
        <w:t>П О С Т А Н О В Л Е Н И Е</w:t>
      </w:r>
    </w:p>
    <w:p w:rsidR="00C55DEA" w:rsidRPr="00E125E0" w:rsidRDefault="00C55DEA" w:rsidP="00C55DEA">
      <w:pPr>
        <w:rPr>
          <w:rFonts w:ascii="Arial" w:hAnsi="Arial" w:cs="Arial"/>
          <w:color w:val="000000"/>
        </w:rPr>
      </w:pPr>
      <w:r w:rsidRPr="00E125E0">
        <w:rPr>
          <w:rFonts w:ascii="Calibri" w:hAnsi="Calibri" w:cs="Calibri"/>
          <w:b/>
          <w:bCs/>
          <w:color w:val="000000"/>
          <w:sz w:val="28"/>
          <w:szCs w:val="28"/>
        </w:rPr>
        <w:t>  </w:t>
      </w:r>
    </w:p>
    <w:p w:rsidR="00C55DEA" w:rsidRPr="00E125E0" w:rsidRDefault="00C55DEA" w:rsidP="00C55DEA">
      <w:pPr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          19.05</w:t>
      </w:r>
      <w:r w:rsidRPr="00FB4214">
        <w:rPr>
          <w:rFonts w:ascii="Calibri" w:hAnsi="Calibri" w:cs="Calibri"/>
          <w:color w:val="000000"/>
        </w:rPr>
        <w:t xml:space="preserve">.2022г.                                                                                                     </w:t>
      </w:r>
      <w:proofErr w:type="gramStart"/>
      <w:r w:rsidRPr="00FB4214">
        <w:rPr>
          <w:rFonts w:ascii="Calibri" w:hAnsi="Calibri" w:cs="Calibri"/>
          <w:color w:val="000000"/>
        </w:rPr>
        <w:t xml:space="preserve">№  </w:t>
      </w:r>
      <w:r>
        <w:rPr>
          <w:rFonts w:ascii="Calibri" w:hAnsi="Calibri" w:cs="Calibri"/>
          <w:color w:val="000000"/>
        </w:rPr>
        <w:t>21</w:t>
      </w:r>
      <w:proofErr w:type="gramEnd"/>
    </w:p>
    <w:p w:rsidR="00C55DEA" w:rsidRDefault="00C55DEA" w:rsidP="00C55DEA">
      <w:pPr>
        <w:rPr>
          <w:rFonts w:ascii="Calibri" w:hAnsi="Calibri" w:cs="Calibri"/>
          <w:color w:val="000000"/>
        </w:rPr>
      </w:pPr>
      <w:r w:rsidRPr="00E125E0">
        <w:rPr>
          <w:rFonts w:ascii="Calibri" w:hAnsi="Calibri" w:cs="Calibri"/>
          <w:color w:val="000000"/>
        </w:rPr>
        <w:t> </w:t>
      </w:r>
    </w:p>
    <w:p w:rsidR="00C55DEA" w:rsidRPr="00100C4E" w:rsidRDefault="00C55DEA" w:rsidP="00C55DEA">
      <w:pPr>
        <w:rPr>
          <w:color w:val="000000"/>
          <w:sz w:val="28"/>
          <w:szCs w:val="28"/>
        </w:rPr>
      </w:pPr>
      <w:r w:rsidRPr="003446FA">
        <w:rPr>
          <w:rFonts w:ascii="Calibri" w:hAnsi="Calibri" w:cs="Calibri"/>
          <w:color w:val="000000"/>
        </w:rPr>
        <w:t>  </w:t>
      </w:r>
      <w:r w:rsidRPr="00100C4E">
        <w:rPr>
          <w:color w:val="000000"/>
          <w:sz w:val="28"/>
          <w:szCs w:val="28"/>
        </w:rPr>
        <w:t xml:space="preserve">«О присвоении адреса и установления вида </w:t>
      </w:r>
    </w:p>
    <w:p w:rsidR="00C55DEA" w:rsidRPr="00100C4E" w:rsidRDefault="00C55DEA" w:rsidP="00C55DEA">
      <w:pPr>
        <w:rPr>
          <w:color w:val="000000"/>
          <w:sz w:val="28"/>
          <w:szCs w:val="28"/>
        </w:rPr>
      </w:pPr>
      <w:r w:rsidRPr="00100C4E">
        <w:rPr>
          <w:color w:val="000000"/>
          <w:sz w:val="28"/>
          <w:szCs w:val="28"/>
        </w:rPr>
        <w:t>разрешенного использования земельному участку»</w:t>
      </w:r>
    </w:p>
    <w:p w:rsidR="00C55DEA" w:rsidRPr="00100C4E" w:rsidRDefault="00C55DEA" w:rsidP="00C55DEA">
      <w:pPr>
        <w:jc w:val="both"/>
        <w:rPr>
          <w:color w:val="000000"/>
          <w:sz w:val="28"/>
          <w:szCs w:val="28"/>
        </w:rPr>
      </w:pPr>
      <w:r w:rsidRPr="00100C4E">
        <w:rPr>
          <w:color w:val="000000"/>
          <w:sz w:val="28"/>
          <w:szCs w:val="28"/>
        </w:rPr>
        <w:t>                    </w:t>
      </w:r>
    </w:p>
    <w:p w:rsidR="00C55DEA" w:rsidRPr="00100C4E" w:rsidRDefault="00C55DEA" w:rsidP="00C55DEA">
      <w:pPr>
        <w:jc w:val="both"/>
        <w:rPr>
          <w:color w:val="000000"/>
          <w:sz w:val="28"/>
          <w:szCs w:val="28"/>
        </w:rPr>
      </w:pPr>
      <w:proofErr w:type="gramStart"/>
      <w:r w:rsidRPr="00100C4E">
        <w:rPr>
          <w:color w:val="000000"/>
          <w:sz w:val="28"/>
          <w:szCs w:val="28"/>
        </w:rPr>
        <w:t>Руководствуясь ,</w:t>
      </w:r>
      <w:proofErr w:type="gramEnd"/>
      <w:r w:rsidRPr="00100C4E">
        <w:rPr>
          <w:color w:val="000000"/>
          <w:sz w:val="28"/>
          <w:szCs w:val="28"/>
        </w:rPr>
        <w:t xml:space="preserve"> ст. 15 Федерального закона от 06.10.2003 года № 131 – ФЗ   « Об общих принципах организации местного самоуправления в Российской Федерации» , Уставом муниципального образования </w:t>
      </w:r>
      <w:proofErr w:type="spellStart"/>
      <w:r w:rsidRPr="00100C4E">
        <w:rPr>
          <w:color w:val="000000"/>
          <w:sz w:val="28"/>
          <w:szCs w:val="28"/>
        </w:rPr>
        <w:t>Евдокимовское</w:t>
      </w:r>
      <w:proofErr w:type="spellEnd"/>
      <w:r w:rsidRPr="00100C4E">
        <w:rPr>
          <w:color w:val="000000"/>
          <w:sz w:val="28"/>
          <w:szCs w:val="28"/>
        </w:rPr>
        <w:t xml:space="preserve"> сельское поселение, постановлением «Об утверждении административного регламента предоставления муниципальной услуги «Присвоение(изменение, аннулирование) адресов объектам недвижимого имущества на территории </w:t>
      </w:r>
      <w:proofErr w:type="spellStart"/>
      <w:r w:rsidRPr="00100C4E">
        <w:rPr>
          <w:color w:val="000000"/>
          <w:sz w:val="28"/>
          <w:szCs w:val="28"/>
        </w:rPr>
        <w:t>Евдокимовского</w:t>
      </w:r>
      <w:proofErr w:type="spellEnd"/>
      <w:r w:rsidRPr="00100C4E">
        <w:rPr>
          <w:color w:val="000000"/>
          <w:sz w:val="28"/>
          <w:szCs w:val="28"/>
        </w:rPr>
        <w:t xml:space="preserve"> сельского поселения» №26 от 25.08.2015г,</w:t>
      </w:r>
    </w:p>
    <w:p w:rsidR="00C55DEA" w:rsidRPr="00100C4E" w:rsidRDefault="00C55DEA" w:rsidP="00C55DEA">
      <w:pPr>
        <w:jc w:val="both"/>
        <w:rPr>
          <w:color w:val="000000"/>
          <w:sz w:val="28"/>
          <w:szCs w:val="28"/>
        </w:rPr>
      </w:pPr>
    </w:p>
    <w:p w:rsidR="00C55DEA" w:rsidRPr="00100C4E" w:rsidRDefault="00C55DEA" w:rsidP="00C55DEA">
      <w:pPr>
        <w:jc w:val="both"/>
        <w:rPr>
          <w:color w:val="000000"/>
          <w:sz w:val="28"/>
          <w:szCs w:val="28"/>
        </w:rPr>
      </w:pPr>
      <w:r w:rsidRPr="00100C4E">
        <w:rPr>
          <w:color w:val="000000"/>
          <w:sz w:val="28"/>
          <w:szCs w:val="28"/>
        </w:rPr>
        <w:t>  </w:t>
      </w:r>
    </w:p>
    <w:p w:rsidR="00C55DEA" w:rsidRPr="00100C4E" w:rsidRDefault="00C55DEA" w:rsidP="00C55DEA">
      <w:pPr>
        <w:jc w:val="center"/>
        <w:rPr>
          <w:color w:val="000000"/>
          <w:sz w:val="28"/>
          <w:szCs w:val="28"/>
        </w:rPr>
      </w:pPr>
      <w:r w:rsidRPr="00100C4E">
        <w:rPr>
          <w:color w:val="000000"/>
          <w:sz w:val="28"/>
          <w:szCs w:val="28"/>
        </w:rPr>
        <w:t>П О С Т А Н О В Л Я Ю:</w:t>
      </w:r>
    </w:p>
    <w:p w:rsidR="00C55DEA" w:rsidRPr="00100C4E" w:rsidRDefault="00C55DEA" w:rsidP="00C55DEA">
      <w:pPr>
        <w:jc w:val="both"/>
        <w:rPr>
          <w:color w:val="000000"/>
          <w:sz w:val="28"/>
          <w:szCs w:val="28"/>
        </w:rPr>
      </w:pPr>
      <w:r w:rsidRPr="00100C4E">
        <w:rPr>
          <w:color w:val="000000"/>
          <w:sz w:val="28"/>
          <w:szCs w:val="28"/>
        </w:rPr>
        <w:t xml:space="preserve">1. Образуемому земельному участку в д. Забор, </w:t>
      </w:r>
      <w:proofErr w:type="spellStart"/>
      <w:r w:rsidRPr="00100C4E">
        <w:rPr>
          <w:color w:val="000000"/>
          <w:sz w:val="28"/>
          <w:szCs w:val="28"/>
        </w:rPr>
        <w:t>Тулунского</w:t>
      </w:r>
      <w:proofErr w:type="spellEnd"/>
      <w:r w:rsidRPr="00100C4E">
        <w:rPr>
          <w:color w:val="000000"/>
          <w:sz w:val="28"/>
          <w:szCs w:val="28"/>
        </w:rPr>
        <w:t xml:space="preserve"> района, Иркутской области общей площадью 230479 </w:t>
      </w:r>
      <w:proofErr w:type="spellStart"/>
      <w:r w:rsidRPr="00100C4E">
        <w:rPr>
          <w:color w:val="000000"/>
          <w:sz w:val="28"/>
          <w:szCs w:val="28"/>
        </w:rPr>
        <w:t>кв.м</w:t>
      </w:r>
      <w:proofErr w:type="spellEnd"/>
      <w:r w:rsidRPr="00100C4E">
        <w:rPr>
          <w:color w:val="000000"/>
          <w:sz w:val="28"/>
          <w:szCs w:val="28"/>
        </w:rPr>
        <w:t xml:space="preserve">., из земель населенных пунктов присвоить следующий адрес: Российская Федерация, Иркутская область, </w:t>
      </w:r>
      <w:proofErr w:type="spellStart"/>
      <w:r w:rsidRPr="00100C4E">
        <w:rPr>
          <w:color w:val="000000"/>
          <w:sz w:val="28"/>
          <w:szCs w:val="28"/>
        </w:rPr>
        <w:t>Тулунский</w:t>
      </w:r>
      <w:proofErr w:type="spellEnd"/>
      <w:r w:rsidRPr="00100C4E">
        <w:rPr>
          <w:color w:val="000000"/>
          <w:sz w:val="28"/>
          <w:szCs w:val="28"/>
        </w:rPr>
        <w:t xml:space="preserve"> район, </w:t>
      </w:r>
      <w:proofErr w:type="spellStart"/>
      <w:r w:rsidRPr="00100C4E">
        <w:rPr>
          <w:color w:val="000000"/>
          <w:sz w:val="28"/>
          <w:szCs w:val="28"/>
        </w:rPr>
        <w:t>Евдокимовское</w:t>
      </w:r>
      <w:proofErr w:type="spellEnd"/>
      <w:r w:rsidRPr="00100C4E">
        <w:rPr>
          <w:color w:val="000000"/>
          <w:sz w:val="28"/>
          <w:szCs w:val="28"/>
        </w:rPr>
        <w:t xml:space="preserve"> МО, д. Забор у Южной границы.</w:t>
      </w:r>
    </w:p>
    <w:p w:rsidR="00C55DEA" w:rsidRPr="00100C4E" w:rsidRDefault="00C55DEA" w:rsidP="00C55DEA">
      <w:pPr>
        <w:jc w:val="both"/>
        <w:rPr>
          <w:color w:val="000000"/>
          <w:sz w:val="28"/>
          <w:szCs w:val="28"/>
        </w:rPr>
      </w:pPr>
      <w:r w:rsidRPr="00100C4E">
        <w:rPr>
          <w:color w:val="000000"/>
          <w:sz w:val="28"/>
          <w:szCs w:val="28"/>
        </w:rPr>
        <w:t xml:space="preserve">2. Установить вид разрешенного использования земельному </w:t>
      </w:r>
      <w:proofErr w:type="gramStart"/>
      <w:r w:rsidRPr="00100C4E">
        <w:rPr>
          <w:color w:val="000000"/>
          <w:sz w:val="28"/>
          <w:szCs w:val="28"/>
        </w:rPr>
        <w:t>участку  –</w:t>
      </w:r>
      <w:proofErr w:type="gramEnd"/>
      <w:r w:rsidRPr="00100C4E">
        <w:rPr>
          <w:color w:val="000000"/>
          <w:sz w:val="28"/>
          <w:szCs w:val="28"/>
        </w:rPr>
        <w:t xml:space="preserve"> «Личное подсобное хозяйство».</w:t>
      </w:r>
    </w:p>
    <w:p w:rsidR="00C55DEA" w:rsidRPr="00100C4E" w:rsidRDefault="00C55DEA" w:rsidP="00C55DEA">
      <w:pPr>
        <w:jc w:val="both"/>
        <w:rPr>
          <w:color w:val="000000"/>
          <w:sz w:val="28"/>
          <w:szCs w:val="28"/>
        </w:rPr>
      </w:pPr>
      <w:r w:rsidRPr="00100C4E">
        <w:rPr>
          <w:color w:val="000000"/>
          <w:sz w:val="28"/>
          <w:szCs w:val="28"/>
        </w:rPr>
        <w:t xml:space="preserve">3. Опубликовать настоящее постановление в газете </w:t>
      </w:r>
      <w:proofErr w:type="gramStart"/>
      <w:r w:rsidRPr="00100C4E">
        <w:rPr>
          <w:color w:val="000000"/>
          <w:sz w:val="28"/>
          <w:szCs w:val="28"/>
        </w:rPr>
        <w:t xml:space="preserve">« </w:t>
      </w:r>
      <w:proofErr w:type="spellStart"/>
      <w:r w:rsidRPr="00100C4E">
        <w:rPr>
          <w:color w:val="000000"/>
          <w:sz w:val="28"/>
          <w:szCs w:val="28"/>
        </w:rPr>
        <w:t>Евдокимовский</w:t>
      </w:r>
      <w:proofErr w:type="spellEnd"/>
      <w:proofErr w:type="gramEnd"/>
      <w:r w:rsidRPr="00100C4E">
        <w:rPr>
          <w:color w:val="000000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Pr="00100C4E">
        <w:rPr>
          <w:color w:val="000000"/>
          <w:sz w:val="28"/>
          <w:szCs w:val="28"/>
        </w:rPr>
        <w:t>Евдокимовского</w:t>
      </w:r>
      <w:proofErr w:type="spellEnd"/>
      <w:r w:rsidRPr="00100C4E">
        <w:rPr>
          <w:color w:val="000000"/>
          <w:sz w:val="28"/>
          <w:szCs w:val="28"/>
        </w:rPr>
        <w:t xml:space="preserve"> сельского поселения в информационно – телекоммуникационной сети « Интернет».</w:t>
      </w:r>
    </w:p>
    <w:p w:rsidR="00C55DEA" w:rsidRPr="00100C4E" w:rsidRDefault="00C55DEA" w:rsidP="00C55DEA">
      <w:pPr>
        <w:jc w:val="both"/>
        <w:rPr>
          <w:color w:val="000000"/>
          <w:sz w:val="28"/>
          <w:szCs w:val="28"/>
        </w:rPr>
      </w:pPr>
      <w:r w:rsidRPr="00100C4E">
        <w:rPr>
          <w:color w:val="000000"/>
          <w:sz w:val="28"/>
          <w:szCs w:val="28"/>
        </w:rPr>
        <w:t>4. Контроль за выполнением настоящего постановления оставляю за собой.</w:t>
      </w:r>
    </w:p>
    <w:p w:rsidR="00C55DEA" w:rsidRPr="00100C4E" w:rsidRDefault="00C55DEA" w:rsidP="00C55DEA">
      <w:pPr>
        <w:jc w:val="both"/>
        <w:rPr>
          <w:color w:val="000000"/>
          <w:sz w:val="28"/>
          <w:szCs w:val="28"/>
        </w:rPr>
      </w:pPr>
      <w:r w:rsidRPr="00100C4E">
        <w:rPr>
          <w:color w:val="000000"/>
          <w:sz w:val="28"/>
          <w:szCs w:val="28"/>
        </w:rPr>
        <w:t xml:space="preserve"> </w:t>
      </w:r>
    </w:p>
    <w:p w:rsidR="00C55DEA" w:rsidRPr="00100C4E" w:rsidRDefault="00C55DEA" w:rsidP="00C55DEA">
      <w:pPr>
        <w:jc w:val="both"/>
        <w:rPr>
          <w:color w:val="000000"/>
          <w:sz w:val="28"/>
          <w:szCs w:val="28"/>
        </w:rPr>
      </w:pPr>
      <w:r w:rsidRPr="00100C4E">
        <w:rPr>
          <w:color w:val="000000"/>
          <w:sz w:val="28"/>
          <w:szCs w:val="28"/>
        </w:rPr>
        <w:t>   </w:t>
      </w:r>
    </w:p>
    <w:p w:rsidR="00C55DEA" w:rsidRPr="00100C4E" w:rsidRDefault="00C55DEA" w:rsidP="00C55DEA">
      <w:pPr>
        <w:rPr>
          <w:color w:val="000000"/>
          <w:sz w:val="28"/>
          <w:szCs w:val="28"/>
        </w:rPr>
      </w:pPr>
      <w:proofErr w:type="spellStart"/>
      <w:r w:rsidRPr="00100C4E">
        <w:rPr>
          <w:color w:val="000000"/>
          <w:sz w:val="28"/>
          <w:szCs w:val="28"/>
        </w:rPr>
        <w:t>ВрИО</w:t>
      </w:r>
      <w:proofErr w:type="spellEnd"/>
      <w:r w:rsidRPr="00100C4E">
        <w:rPr>
          <w:color w:val="000000"/>
          <w:sz w:val="28"/>
          <w:szCs w:val="28"/>
        </w:rPr>
        <w:t xml:space="preserve"> Главы </w:t>
      </w:r>
      <w:proofErr w:type="spellStart"/>
      <w:r w:rsidRPr="00100C4E">
        <w:rPr>
          <w:color w:val="000000"/>
          <w:sz w:val="28"/>
          <w:szCs w:val="28"/>
        </w:rPr>
        <w:t>Евдокимовского</w:t>
      </w:r>
      <w:proofErr w:type="spellEnd"/>
      <w:r w:rsidRPr="00100C4E">
        <w:rPr>
          <w:color w:val="000000"/>
          <w:sz w:val="28"/>
          <w:szCs w:val="28"/>
        </w:rPr>
        <w:t xml:space="preserve"> сельского поселения                                                                                                     </w:t>
      </w:r>
      <w:proofErr w:type="spellStart"/>
      <w:r w:rsidRPr="00100C4E">
        <w:rPr>
          <w:color w:val="000000"/>
          <w:sz w:val="28"/>
          <w:szCs w:val="28"/>
        </w:rPr>
        <w:t>Н.П.Фирюлина</w:t>
      </w:r>
      <w:proofErr w:type="spellEnd"/>
      <w:r w:rsidRPr="00100C4E">
        <w:rPr>
          <w:color w:val="000000"/>
          <w:sz w:val="28"/>
          <w:szCs w:val="28"/>
        </w:rPr>
        <w:t>                                 </w:t>
      </w:r>
    </w:p>
    <w:p w:rsidR="00C55DEA" w:rsidRPr="00100C4E" w:rsidRDefault="00C55DEA" w:rsidP="00C55DEA">
      <w:pPr>
        <w:rPr>
          <w:sz w:val="28"/>
          <w:szCs w:val="28"/>
        </w:rPr>
      </w:pPr>
    </w:p>
    <w:p w:rsidR="00C55DEA" w:rsidRPr="00100C4E" w:rsidRDefault="00C55DEA" w:rsidP="00193B0A">
      <w:pPr>
        <w:pStyle w:val="a8"/>
        <w:shd w:val="clear" w:color="auto" w:fill="FFFFFF"/>
        <w:spacing w:before="0" w:beforeAutospacing="0" w:after="0" w:afterAutospacing="0"/>
        <w:jc w:val="center"/>
        <w:rPr>
          <w:rStyle w:val="aff6"/>
          <w:sz w:val="28"/>
          <w:szCs w:val="28"/>
        </w:rPr>
      </w:pPr>
      <w:bookmarkStart w:id="0" w:name="_GoBack"/>
      <w:bookmarkEnd w:id="0"/>
    </w:p>
    <w:p w:rsidR="00100C4E" w:rsidRPr="00100C4E" w:rsidRDefault="00100C4E" w:rsidP="00193B0A">
      <w:pPr>
        <w:pStyle w:val="a8"/>
        <w:shd w:val="clear" w:color="auto" w:fill="FFFFFF"/>
        <w:spacing w:before="0" w:beforeAutospacing="0" w:after="0" w:afterAutospacing="0"/>
        <w:jc w:val="center"/>
        <w:rPr>
          <w:rStyle w:val="aff6"/>
          <w:sz w:val="28"/>
          <w:szCs w:val="28"/>
        </w:rPr>
      </w:pPr>
    </w:p>
    <w:p w:rsidR="00100C4E" w:rsidRPr="00100C4E" w:rsidRDefault="00100C4E" w:rsidP="00193B0A">
      <w:pPr>
        <w:pStyle w:val="a8"/>
        <w:shd w:val="clear" w:color="auto" w:fill="FFFFFF"/>
        <w:spacing w:before="0" w:beforeAutospacing="0" w:after="0" w:afterAutospacing="0"/>
        <w:jc w:val="center"/>
        <w:rPr>
          <w:rStyle w:val="aff6"/>
          <w:sz w:val="28"/>
          <w:szCs w:val="28"/>
        </w:rPr>
      </w:pPr>
    </w:p>
    <w:p w:rsidR="00100C4E" w:rsidRPr="00100C4E" w:rsidRDefault="00100C4E" w:rsidP="00193B0A">
      <w:pPr>
        <w:pStyle w:val="a8"/>
        <w:shd w:val="clear" w:color="auto" w:fill="FFFFFF"/>
        <w:spacing w:before="0" w:beforeAutospacing="0" w:after="0" w:afterAutospacing="0"/>
        <w:jc w:val="center"/>
        <w:rPr>
          <w:rStyle w:val="aff6"/>
          <w:sz w:val="28"/>
          <w:szCs w:val="28"/>
        </w:rPr>
      </w:pPr>
    </w:p>
    <w:p w:rsidR="00100C4E" w:rsidRPr="00100C4E" w:rsidRDefault="00100C4E" w:rsidP="00193B0A">
      <w:pPr>
        <w:pStyle w:val="a8"/>
        <w:shd w:val="clear" w:color="auto" w:fill="FFFFFF"/>
        <w:spacing w:before="0" w:beforeAutospacing="0" w:after="0" w:afterAutospacing="0"/>
        <w:jc w:val="center"/>
        <w:rPr>
          <w:rStyle w:val="aff6"/>
          <w:sz w:val="28"/>
          <w:szCs w:val="28"/>
        </w:rPr>
      </w:pPr>
    </w:p>
    <w:p w:rsidR="00100C4E" w:rsidRPr="00100C4E" w:rsidRDefault="00100C4E" w:rsidP="00193B0A">
      <w:pPr>
        <w:pStyle w:val="a8"/>
        <w:shd w:val="clear" w:color="auto" w:fill="FFFFFF"/>
        <w:spacing w:before="0" w:beforeAutospacing="0" w:after="0" w:afterAutospacing="0"/>
        <w:jc w:val="center"/>
        <w:rPr>
          <w:rStyle w:val="aff6"/>
          <w:sz w:val="28"/>
          <w:szCs w:val="28"/>
        </w:rPr>
      </w:pPr>
    </w:p>
    <w:p w:rsidR="00100C4E" w:rsidRDefault="00100C4E" w:rsidP="00193B0A">
      <w:pPr>
        <w:pStyle w:val="a8"/>
        <w:shd w:val="clear" w:color="auto" w:fill="FFFFFF"/>
        <w:spacing w:before="0" w:beforeAutospacing="0" w:after="0" w:afterAutospacing="0"/>
        <w:jc w:val="center"/>
        <w:rPr>
          <w:rStyle w:val="aff6"/>
          <w:sz w:val="28"/>
          <w:szCs w:val="28"/>
        </w:rPr>
      </w:pPr>
    </w:p>
    <w:p w:rsidR="00100C4E" w:rsidRDefault="00100C4E" w:rsidP="00193B0A">
      <w:pPr>
        <w:pStyle w:val="a8"/>
        <w:shd w:val="clear" w:color="auto" w:fill="FFFFFF"/>
        <w:spacing w:before="0" w:beforeAutospacing="0" w:after="0" w:afterAutospacing="0"/>
        <w:jc w:val="center"/>
        <w:rPr>
          <w:rStyle w:val="aff6"/>
          <w:sz w:val="28"/>
          <w:szCs w:val="28"/>
        </w:rPr>
      </w:pPr>
    </w:p>
    <w:p w:rsidR="00100C4E" w:rsidRDefault="00100C4E" w:rsidP="00193B0A">
      <w:pPr>
        <w:pStyle w:val="a8"/>
        <w:shd w:val="clear" w:color="auto" w:fill="FFFFFF"/>
        <w:spacing w:before="0" w:beforeAutospacing="0" w:after="0" w:afterAutospacing="0"/>
        <w:jc w:val="center"/>
        <w:rPr>
          <w:rStyle w:val="aff6"/>
          <w:sz w:val="28"/>
          <w:szCs w:val="28"/>
        </w:rPr>
      </w:pPr>
    </w:p>
    <w:p w:rsidR="00100C4E" w:rsidRDefault="00100C4E" w:rsidP="00193B0A">
      <w:pPr>
        <w:pStyle w:val="a8"/>
        <w:shd w:val="clear" w:color="auto" w:fill="FFFFFF"/>
        <w:spacing w:before="0" w:beforeAutospacing="0" w:after="0" w:afterAutospacing="0"/>
        <w:jc w:val="center"/>
        <w:rPr>
          <w:rStyle w:val="aff6"/>
          <w:sz w:val="28"/>
          <w:szCs w:val="28"/>
        </w:rPr>
      </w:pPr>
    </w:p>
    <w:p w:rsidR="00100C4E" w:rsidRPr="00100C4E" w:rsidRDefault="00100C4E" w:rsidP="00100C4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00C4E">
        <w:rPr>
          <w:b/>
          <w:sz w:val="28"/>
          <w:szCs w:val="28"/>
        </w:rPr>
        <w:t xml:space="preserve">                                                        Протокол  </w:t>
      </w:r>
    </w:p>
    <w:p w:rsidR="00100C4E" w:rsidRPr="00100C4E" w:rsidRDefault="00100C4E" w:rsidP="00100C4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00C4E">
        <w:rPr>
          <w:b/>
          <w:sz w:val="28"/>
          <w:szCs w:val="28"/>
        </w:rPr>
        <w:t>публичных слушаний</w:t>
      </w:r>
      <w:r w:rsidRPr="00100C4E">
        <w:rPr>
          <w:sz w:val="28"/>
          <w:szCs w:val="28"/>
        </w:rPr>
        <w:t xml:space="preserve"> </w:t>
      </w:r>
    </w:p>
    <w:p w:rsidR="00100C4E" w:rsidRPr="00100C4E" w:rsidRDefault="00100C4E" w:rsidP="00100C4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00C4E">
        <w:rPr>
          <w:sz w:val="28"/>
          <w:szCs w:val="28"/>
        </w:rPr>
        <w:t xml:space="preserve">По проекту решения «Об исполнении бюджета </w:t>
      </w:r>
      <w:proofErr w:type="spellStart"/>
      <w:r w:rsidRPr="00100C4E">
        <w:rPr>
          <w:sz w:val="28"/>
          <w:szCs w:val="28"/>
        </w:rPr>
        <w:t>Евдокимовского</w:t>
      </w:r>
      <w:proofErr w:type="spellEnd"/>
      <w:r w:rsidRPr="00100C4E">
        <w:rPr>
          <w:sz w:val="28"/>
          <w:szCs w:val="28"/>
        </w:rPr>
        <w:t xml:space="preserve"> муниципального образования за 2021 год»</w:t>
      </w:r>
    </w:p>
    <w:p w:rsidR="00100C4E" w:rsidRPr="00100C4E" w:rsidRDefault="00100C4E" w:rsidP="00100C4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00C4E" w:rsidRPr="00100C4E" w:rsidRDefault="00100C4E" w:rsidP="00100C4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00C4E" w:rsidRPr="00100C4E" w:rsidRDefault="00100C4E" w:rsidP="00100C4E">
      <w:pPr>
        <w:widowControl w:val="0"/>
        <w:autoSpaceDE w:val="0"/>
        <w:autoSpaceDN w:val="0"/>
        <w:adjustRightInd w:val="0"/>
        <w:ind w:firstLine="708"/>
        <w:rPr>
          <w:sz w:val="20"/>
          <w:szCs w:val="20"/>
        </w:rPr>
      </w:pPr>
      <w:r w:rsidRPr="00100C4E">
        <w:rPr>
          <w:sz w:val="20"/>
          <w:szCs w:val="20"/>
        </w:rPr>
        <w:t xml:space="preserve">с. </w:t>
      </w:r>
      <w:proofErr w:type="spellStart"/>
      <w:r w:rsidRPr="00100C4E">
        <w:rPr>
          <w:sz w:val="20"/>
          <w:szCs w:val="20"/>
        </w:rPr>
        <w:t>Бадар</w:t>
      </w:r>
      <w:proofErr w:type="spellEnd"/>
      <w:r w:rsidRPr="00100C4E">
        <w:rPr>
          <w:sz w:val="20"/>
          <w:szCs w:val="20"/>
        </w:rPr>
        <w:t xml:space="preserve">                                                                                                </w:t>
      </w:r>
      <w:proofErr w:type="gramStart"/>
      <w:r w:rsidRPr="00100C4E">
        <w:rPr>
          <w:sz w:val="20"/>
          <w:szCs w:val="20"/>
        </w:rPr>
        <w:t>18  мая</w:t>
      </w:r>
      <w:proofErr w:type="gramEnd"/>
      <w:r w:rsidRPr="00100C4E">
        <w:rPr>
          <w:sz w:val="20"/>
          <w:szCs w:val="20"/>
        </w:rPr>
        <w:t xml:space="preserve"> 2022 года</w:t>
      </w:r>
    </w:p>
    <w:p w:rsidR="00100C4E" w:rsidRPr="00100C4E" w:rsidRDefault="00100C4E" w:rsidP="00100C4E">
      <w:pPr>
        <w:widowControl w:val="0"/>
        <w:autoSpaceDE w:val="0"/>
        <w:autoSpaceDN w:val="0"/>
        <w:adjustRightInd w:val="0"/>
        <w:ind w:firstLine="708"/>
        <w:rPr>
          <w:sz w:val="20"/>
          <w:szCs w:val="20"/>
        </w:rPr>
      </w:pPr>
      <w:r w:rsidRPr="00100C4E">
        <w:rPr>
          <w:sz w:val="20"/>
          <w:szCs w:val="20"/>
        </w:rPr>
        <w:t>15 часов 30 минут</w:t>
      </w:r>
    </w:p>
    <w:p w:rsidR="00100C4E" w:rsidRPr="00100C4E" w:rsidRDefault="00100C4E" w:rsidP="00100C4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00C4E">
        <w:rPr>
          <w:sz w:val="20"/>
          <w:szCs w:val="20"/>
        </w:rPr>
        <w:t xml:space="preserve">              </w:t>
      </w:r>
      <w:r w:rsidRPr="00100C4E">
        <w:rPr>
          <w:sz w:val="28"/>
          <w:szCs w:val="28"/>
        </w:rPr>
        <w:t xml:space="preserve">Председательствующий   </w:t>
      </w:r>
      <w:proofErr w:type="spellStart"/>
      <w:r w:rsidRPr="00100C4E">
        <w:rPr>
          <w:sz w:val="28"/>
          <w:szCs w:val="28"/>
        </w:rPr>
        <w:t>В.Н.Копанев</w:t>
      </w:r>
      <w:proofErr w:type="spellEnd"/>
    </w:p>
    <w:p w:rsidR="00100C4E" w:rsidRPr="00100C4E" w:rsidRDefault="00100C4E" w:rsidP="00100C4E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100C4E">
        <w:rPr>
          <w:sz w:val="28"/>
          <w:szCs w:val="28"/>
        </w:rPr>
        <w:t xml:space="preserve">Секретарь                          </w:t>
      </w:r>
      <w:proofErr w:type="spellStart"/>
      <w:r w:rsidRPr="00100C4E">
        <w:rPr>
          <w:sz w:val="28"/>
          <w:szCs w:val="28"/>
        </w:rPr>
        <w:t>Н.П.Фирюлина</w:t>
      </w:r>
      <w:proofErr w:type="spellEnd"/>
    </w:p>
    <w:p w:rsidR="00100C4E" w:rsidRPr="00100C4E" w:rsidRDefault="00100C4E" w:rsidP="00100C4E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100C4E">
        <w:rPr>
          <w:sz w:val="28"/>
          <w:szCs w:val="28"/>
        </w:rPr>
        <w:t>Присутствовало   21 человек</w:t>
      </w:r>
    </w:p>
    <w:p w:rsidR="00100C4E" w:rsidRPr="00100C4E" w:rsidRDefault="00100C4E" w:rsidP="00100C4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00C4E" w:rsidRPr="00100C4E" w:rsidRDefault="00100C4E" w:rsidP="00100C4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00C4E">
        <w:rPr>
          <w:sz w:val="28"/>
          <w:szCs w:val="28"/>
        </w:rPr>
        <w:t xml:space="preserve">                                Вопрос повестки публичных слушаний:</w:t>
      </w:r>
    </w:p>
    <w:p w:rsidR="00100C4E" w:rsidRPr="00100C4E" w:rsidRDefault="00100C4E" w:rsidP="00100C4E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100C4E">
        <w:rPr>
          <w:sz w:val="28"/>
          <w:szCs w:val="28"/>
        </w:rPr>
        <w:t xml:space="preserve">- по проекту решения Думы </w:t>
      </w:r>
      <w:proofErr w:type="spellStart"/>
      <w:r w:rsidRPr="00100C4E">
        <w:rPr>
          <w:sz w:val="28"/>
          <w:szCs w:val="28"/>
        </w:rPr>
        <w:t>Евдокимовского</w:t>
      </w:r>
      <w:proofErr w:type="spellEnd"/>
      <w:r w:rsidRPr="00100C4E">
        <w:rPr>
          <w:sz w:val="28"/>
          <w:szCs w:val="28"/>
        </w:rPr>
        <w:t xml:space="preserve"> сельского поселения «</w:t>
      </w:r>
      <w:proofErr w:type="gramStart"/>
      <w:r w:rsidRPr="00100C4E">
        <w:rPr>
          <w:sz w:val="28"/>
          <w:szCs w:val="28"/>
        </w:rPr>
        <w:t>Об  исполнении</w:t>
      </w:r>
      <w:proofErr w:type="gramEnd"/>
      <w:r w:rsidRPr="00100C4E">
        <w:rPr>
          <w:sz w:val="28"/>
          <w:szCs w:val="28"/>
        </w:rPr>
        <w:t xml:space="preserve">  бюджета </w:t>
      </w:r>
      <w:proofErr w:type="spellStart"/>
      <w:r w:rsidRPr="00100C4E">
        <w:rPr>
          <w:sz w:val="28"/>
          <w:szCs w:val="28"/>
        </w:rPr>
        <w:t>Евдокимовского</w:t>
      </w:r>
      <w:proofErr w:type="spellEnd"/>
      <w:r w:rsidRPr="00100C4E">
        <w:rPr>
          <w:sz w:val="28"/>
          <w:szCs w:val="28"/>
        </w:rPr>
        <w:t xml:space="preserve"> муниципального образования за 2021 год»</w:t>
      </w:r>
    </w:p>
    <w:p w:rsidR="00100C4E" w:rsidRPr="00100C4E" w:rsidRDefault="00100C4E" w:rsidP="00100C4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00C4E" w:rsidRPr="00100C4E" w:rsidRDefault="00100C4E" w:rsidP="00100C4E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160" w:right="19" w:hanging="2150"/>
        <w:jc w:val="both"/>
        <w:rPr>
          <w:sz w:val="20"/>
          <w:szCs w:val="20"/>
        </w:rPr>
      </w:pPr>
      <w:proofErr w:type="spellStart"/>
      <w:r w:rsidRPr="00100C4E">
        <w:rPr>
          <w:sz w:val="28"/>
          <w:szCs w:val="28"/>
        </w:rPr>
        <w:t>Копанев</w:t>
      </w:r>
      <w:proofErr w:type="spellEnd"/>
      <w:r w:rsidRPr="00100C4E">
        <w:rPr>
          <w:sz w:val="28"/>
          <w:szCs w:val="28"/>
        </w:rPr>
        <w:t xml:space="preserve"> В.Н.   - согласно</w:t>
      </w:r>
      <w:r w:rsidRPr="00100C4E">
        <w:rPr>
          <w:color w:val="000000"/>
          <w:spacing w:val="-9"/>
          <w:sz w:val="29"/>
          <w:szCs w:val="29"/>
        </w:rPr>
        <w:t xml:space="preserve"> Федеральному закону от 06.10. 2003 года № 131-ФЗ «Об общих принципах организации местного самоуправления в Российской Федерации», нам необходимо </w:t>
      </w:r>
      <w:r w:rsidRPr="00100C4E">
        <w:rPr>
          <w:color w:val="000000"/>
          <w:spacing w:val="-7"/>
          <w:sz w:val="29"/>
          <w:szCs w:val="29"/>
        </w:rPr>
        <w:t xml:space="preserve">провести публичные слушания по проекту решения Думы </w:t>
      </w:r>
      <w:proofErr w:type="spellStart"/>
      <w:r w:rsidRPr="00100C4E">
        <w:rPr>
          <w:sz w:val="28"/>
          <w:szCs w:val="28"/>
        </w:rPr>
        <w:t>Евдокимовского</w:t>
      </w:r>
      <w:proofErr w:type="spellEnd"/>
      <w:r w:rsidRPr="00100C4E">
        <w:rPr>
          <w:sz w:val="28"/>
          <w:szCs w:val="28"/>
        </w:rPr>
        <w:t xml:space="preserve"> </w:t>
      </w:r>
      <w:r w:rsidRPr="00100C4E">
        <w:rPr>
          <w:color w:val="000000"/>
          <w:spacing w:val="-8"/>
          <w:sz w:val="29"/>
          <w:szCs w:val="29"/>
        </w:rPr>
        <w:t xml:space="preserve">сельского поселения «Об исполнении бюджета </w:t>
      </w:r>
      <w:proofErr w:type="spellStart"/>
      <w:r w:rsidRPr="00100C4E">
        <w:rPr>
          <w:color w:val="000000"/>
          <w:spacing w:val="-8"/>
          <w:sz w:val="29"/>
          <w:szCs w:val="29"/>
        </w:rPr>
        <w:t>Евдокимовского</w:t>
      </w:r>
      <w:proofErr w:type="spellEnd"/>
      <w:r w:rsidRPr="00100C4E">
        <w:rPr>
          <w:color w:val="000000"/>
          <w:spacing w:val="-8"/>
          <w:sz w:val="29"/>
          <w:szCs w:val="29"/>
        </w:rPr>
        <w:t xml:space="preserve"> муниципального образования за 2021 год</w:t>
      </w:r>
      <w:r w:rsidRPr="00100C4E">
        <w:rPr>
          <w:color w:val="000000"/>
          <w:spacing w:val="-9"/>
          <w:sz w:val="29"/>
          <w:szCs w:val="29"/>
        </w:rPr>
        <w:t xml:space="preserve">», опубликованному в </w:t>
      </w:r>
      <w:r w:rsidRPr="00100C4E">
        <w:rPr>
          <w:color w:val="000000"/>
          <w:spacing w:val="-1"/>
          <w:sz w:val="29"/>
          <w:szCs w:val="29"/>
        </w:rPr>
        <w:t>газете «</w:t>
      </w:r>
      <w:proofErr w:type="spellStart"/>
      <w:r w:rsidRPr="00100C4E">
        <w:rPr>
          <w:sz w:val="28"/>
          <w:szCs w:val="28"/>
        </w:rPr>
        <w:t>Евдокимовский</w:t>
      </w:r>
      <w:proofErr w:type="spellEnd"/>
      <w:r w:rsidRPr="00100C4E">
        <w:rPr>
          <w:sz w:val="28"/>
          <w:szCs w:val="28"/>
        </w:rPr>
        <w:t xml:space="preserve"> </w:t>
      </w:r>
      <w:r w:rsidRPr="00100C4E">
        <w:rPr>
          <w:color w:val="000000"/>
          <w:spacing w:val="-1"/>
          <w:sz w:val="29"/>
          <w:szCs w:val="29"/>
        </w:rPr>
        <w:t xml:space="preserve">Вестник» от 11 мая 2022 </w:t>
      </w:r>
      <w:r w:rsidRPr="00100C4E">
        <w:rPr>
          <w:color w:val="000000"/>
          <w:spacing w:val="-5"/>
          <w:sz w:val="29"/>
          <w:szCs w:val="29"/>
        </w:rPr>
        <w:t>года № 16 (490).</w:t>
      </w:r>
    </w:p>
    <w:p w:rsidR="00100C4E" w:rsidRPr="00100C4E" w:rsidRDefault="00100C4E" w:rsidP="00100C4E">
      <w:pPr>
        <w:widowControl w:val="0"/>
        <w:autoSpaceDE w:val="0"/>
        <w:autoSpaceDN w:val="0"/>
        <w:adjustRightInd w:val="0"/>
        <w:ind w:left="2160" w:hanging="2150"/>
        <w:rPr>
          <w:color w:val="000000"/>
          <w:spacing w:val="-8"/>
          <w:sz w:val="29"/>
          <w:szCs w:val="29"/>
        </w:rPr>
      </w:pPr>
      <w:r w:rsidRPr="00100C4E">
        <w:rPr>
          <w:color w:val="000000"/>
          <w:spacing w:val="-8"/>
          <w:sz w:val="29"/>
          <w:szCs w:val="29"/>
        </w:rPr>
        <w:t xml:space="preserve">                                 Предлагаю по данному вопросу выступить Ткач Л.И.</w:t>
      </w:r>
    </w:p>
    <w:p w:rsidR="00100C4E" w:rsidRPr="00100C4E" w:rsidRDefault="00100C4E" w:rsidP="00100C4E">
      <w:pPr>
        <w:widowControl w:val="0"/>
        <w:autoSpaceDE w:val="0"/>
        <w:autoSpaceDN w:val="0"/>
        <w:adjustRightInd w:val="0"/>
        <w:ind w:left="2160" w:hanging="2160"/>
        <w:jc w:val="both"/>
        <w:rPr>
          <w:sz w:val="28"/>
          <w:szCs w:val="28"/>
        </w:rPr>
      </w:pPr>
      <w:r w:rsidRPr="00100C4E">
        <w:rPr>
          <w:color w:val="000000"/>
          <w:spacing w:val="-8"/>
          <w:sz w:val="29"/>
          <w:szCs w:val="29"/>
        </w:rPr>
        <w:t xml:space="preserve"> </w:t>
      </w:r>
      <w:r w:rsidRPr="00100C4E">
        <w:rPr>
          <w:sz w:val="28"/>
          <w:szCs w:val="28"/>
        </w:rPr>
        <w:t>Ткач Л.И.</w:t>
      </w:r>
      <w:r w:rsidRPr="00100C4E">
        <w:rPr>
          <w:sz w:val="20"/>
          <w:szCs w:val="20"/>
        </w:rPr>
        <w:t xml:space="preserve">-    </w:t>
      </w:r>
      <w:r w:rsidRPr="00100C4E">
        <w:rPr>
          <w:color w:val="000000"/>
          <w:spacing w:val="-8"/>
          <w:sz w:val="29"/>
          <w:szCs w:val="29"/>
        </w:rPr>
        <w:t xml:space="preserve">Предлагаю принять предложенный проект решения Думы </w:t>
      </w:r>
      <w:proofErr w:type="spellStart"/>
      <w:r w:rsidRPr="00100C4E">
        <w:rPr>
          <w:sz w:val="28"/>
          <w:szCs w:val="28"/>
        </w:rPr>
        <w:t>Евдокимовского</w:t>
      </w:r>
      <w:proofErr w:type="spellEnd"/>
      <w:r w:rsidRPr="00100C4E">
        <w:rPr>
          <w:sz w:val="28"/>
          <w:szCs w:val="28"/>
        </w:rPr>
        <w:t xml:space="preserve"> </w:t>
      </w:r>
      <w:r w:rsidRPr="00100C4E">
        <w:rPr>
          <w:color w:val="000000"/>
          <w:spacing w:val="-8"/>
          <w:sz w:val="29"/>
          <w:szCs w:val="29"/>
        </w:rPr>
        <w:t xml:space="preserve">сельского поселения «Об исполнении бюджета </w:t>
      </w:r>
      <w:proofErr w:type="spellStart"/>
      <w:r w:rsidRPr="00100C4E">
        <w:rPr>
          <w:color w:val="000000"/>
          <w:spacing w:val="-8"/>
          <w:sz w:val="29"/>
          <w:szCs w:val="29"/>
        </w:rPr>
        <w:t>Евдокимовского</w:t>
      </w:r>
      <w:proofErr w:type="spellEnd"/>
      <w:r w:rsidRPr="00100C4E">
        <w:rPr>
          <w:color w:val="000000"/>
          <w:spacing w:val="-8"/>
          <w:sz w:val="29"/>
          <w:szCs w:val="29"/>
        </w:rPr>
        <w:t xml:space="preserve"> муниципального образования за 2021 год». </w:t>
      </w:r>
    </w:p>
    <w:p w:rsidR="00100C4E" w:rsidRPr="00100C4E" w:rsidRDefault="00100C4E" w:rsidP="00100C4E">
      <w:pPr>
        <w:widowControl w:val="0"/>
        <w:autoSpaceDE w:val="0"/>
        <w:autoSpaceDN w:val="0"/>
        <w:adjustRightInd w:val="0"/>
        <w:ind w:left="2160" w:hanging="2150"/>
        <w:rPr>
          <w:sz w:val="28"/>
          <w:szCs w:val="28"/>
        </w:rPr>
      </w:pPr>
      <w:r w:rsidRPr="00100C4E">
        <w:rPr>
          <w:color w:val="000000"/>
          <w:spacing w:val="-8"/>
          <w:sz w:val="29"/>
          <w:szCs w:val="29"/>
        </w:rPr>
        <w:t xml:space="preserve"> </w:t>
      </w:r>
      <w:proofErr w:type="spellStart"/>
      <w:r w:rsidRPr="00100C4E">
        <w:rPr>
          <w:sz w:val="28"/>
          <w:szCs w:val="28"/>
        </w:rPr>
        <w:t>Копанев</w:t>
      </w:r>
      <w:proofErr w:type="spellEnd"/>
      <w:r w:rsidRPr="00100C4E">
        <w:rPr>
          <w:sz w:val="28"/>
          <w:szCs w:val="28"/>
        </w:rPr>
        <w:t xml:space="preserve"> В.Н.      </w:t>
      </w:r>
      <w:r w:rsidRPr="00100C4E">
        <w:rPr>
          <w:color w:val="000000"/>
          <w:spacing w:val="-11"/>
          <w:sz w:val="29"/>
          <w:szCs w:val="29"/>
        </w:rPr>
        <w:t>- вопросы, предложения (не поступило).</w:t>
      </w:r>
      <w:r w:rsidRPr="00100C4E">
        <w:rPr>
          <w:sz w:val="28"/>
          <w:szCs w:val="28"/>
        </w:rPr>
        <w:t xml:space="preserve"> </w:t>
      </w:r>
    </w:p>
    <w:p w:rsidR="00100C4E" w:rsidRPr="00100C4E" w:rsidRDefault="00100C4E" w:rsidP="00100C4E">
      <w:pPr>
        <w:widowControl w:val="0"/>
        <w:autoSpaceDE w:val="0"/>
        <w:autoSpaceDN w:val="0"/>
        <w:adjustRightInd w:val="0"/>
        <w:ind w:left="2160" w:hanging="2160"/>
        <w:jc w:val="both"/>
        <w:rPr>
          <w:sz w:val="28"/>
          <w:szCs w:val="28"/>
        </w:rPr>
      </w:pPr>
      <w:r w:rsidRPr="00100C4E">
        <w:rPr>
          <w:color w:val="000000"/>
          <w:spacing w:val="-6"/>
          <w:sz w:val="29"/>
          <w:szCs w:val="29"/>
        </w:rPr>
        <w:t xml:space="preserve">                               - предлагаю голосовать за предложенный проект решения </w:t>
      </w:r>
      <w:r w:rsidRPr="00100C4E">
        <w:rPr>
          <w:color w:val="000000"/>
          <w:spacing w:val="-2"/>
          <w:sz w:val="29"/>
          <w:szCs w:val="29"/>
        </w:rPr>
        <w:t xml:space="preserve">Думы </w:t>
      </w:r>
      <w:proofErr w:type="spellStart"/>
      <w:proofErr w:type="gramStart"/>
      <w:r w:rsidRPr="00100C4E">
        <w:rPr>
          <w:color w:val="000000"/>
          <w:spacing w:val="-2"/>
          <w:sz w:val="29"/>
          <w:szCs w:val="29"/>
        </w:rPr>
        <w:t>Евдокимовского</w:t>
      </w:r>
      <w:proofErr w:type="spellEnd"/>
      <w:r w:rsidRPr="00100C4E">
        <w:rPr>
          <w:color w:val="000000"/>
          <w:spacing w:val="-2"/>
          <w:sz w:val="29"/>
          <w:szCs w:val="29"/>
        </w:rPr>
        <w:t xml:space="preserve">  сельского</w:t>
      </w:r>
      <w:proofErr w:type="gramEnd"/>
      <w:r w:rsidRPr="00100C4E">
        <w:rPr>
          <w:color w:val="000000"/>
          <w:spacing w:val="-2"/>
          <w:sz w:val="29"/>
          <w:szCs w:val="29"/>
        </w:rPr>
        <w:t xml:space="preserve"> поселения «</w:t>
      </w:r>
      <w:r w:rsidRPr="00100C4E">
        <w:rPr>
          <w:color w:val="000000"/>
          <w:spacing w:val="-8"/>
          <w:sz w:val="29"/>
          <w:szCs w:val="29"/>
        </w:rPr>
        <w:t xml:space="preserve">Об исполнения бюджета </w:t>
      </w:r>
      <w:proofErr w:type="spellStart"/>
      <w:r w:rsidRPr="00100C4E">
        <w:rPr>
          <w:color w:val="000000"/>
          <w:spacing w:val="-8"/>
          <w:sz w:val="29"/>
          <w:szCs w:val="29"/>
        </w:rPr>
        <w:t>Евдокимовского</w:t>
      </w:r>
      <w:proofErr w:type="spellEnd"/>
      <w:r w:rsidRPr="00100C4E">
        <w:rPr>
          <w:color w:val="000000"/>
          <w:spacing w:val="-8"/>
          <w:sz w:val="29"/>
          <w:szCs w:val="29"/>
        </w:rPr>
        <w:t xml:space="preserve"> муниципального образования за 2021 год» </w:t>
      </w:r>
      <w:r w:rsidRPr="00100C4E">
        <w:rPr>
          <w:sz w:val="28"/>
          <w:szCs w:val="28"/>
        </w:rPr>
        <w:t>опубликованный в газете «</w:t>
      </w:r>
      <w:proofErr w:type="spellStart"/>
      <w:r w:rsidRPr="00100C4E">
        <w:rPr>
          <w:sz w:val="28"/>
          <w:szCs w:val="28"/>
        </w:rPr>
        <w:t>Евдокимовский</w:t>
      </w:r>
      <w:proofErr w:type="spellEnd"/>
      <w:r w:rsidRPr="00100C4E">
        <w:rPr>
          <w:sz w:val="28"/>
          <w:szCs w:val="28"/>
        </w:rPr>
        <w:t xml:space="preserve"> вестник» 11 мая 2021 года № 11(452)</w:t>
      </w:r>
    </w:p>
    <w:p w:rsidR="00100C4E" w:rsidRPr="00100C4E" w:rsidRDefault="00100C4E" w:rsidP="00100C4E">
      <w:pPr>
        <w:widowControl w:val="0"/>
        <w:shd w:val="clear" w:color="auto" w:fill="FFFFFF"/>
        <w:autoSpaceDE w:val="0"/>
        <w:autoSpaceDN w:val="0"/>
        <w:adjustRightInd w:val="0"/>
        <w:spacing w:before="24" w:line="317" w:lineRule="exact"/>
        <w:ind w:left="2340" w:hanging="2340"/>
        <w:jc w:val="both"/>
        <w:rPr>
          <w:color w:val="000000"/>
          <w:spacing w:val="-7"/>
          <w:sz w:val="29"/>
          <w:szCs w:val="29"/>
        </w:rPr>
      </w:pPr>
      <w:r w:rsidRPr="00100C4E">
        <w:rPr>
          <w:color w:val="000000"/>
          <w:spacing w:val="-7"/>
          <w:sz w:val="29"/>
          <w:szCs w:val="29"/>
        </w:rPr>
        <w:t xml:space="preserve"> </w:t>
      </w:r>
      <w:r w:rsidRPr="00100C4E">
        <w:rPr>
          <w:color w:val="000000"/>
          <w:spacing w:val="-4"/>
          <w:sz w:val="29"/>
          <w:szCs w:val="29"/>
        </w:rPr>
        <w:t>Голосовали: «За» - 21 человек «Против» - нет, «Воздержались» -</w:t>
      </w:r>
      <w:r w:rsidRPr="00100C4E">
        <w:rPr>
          <w:color w:val="000000"/>
          <w:spacing w:val="-17"/>
          <w:sz w:val="29"/>
          <w:szCs w:val="29"/>
        </w:rPr>
        <w:t>нет.</w:t>
      </w:r>
    </w:p>
    <w:p w:rsidR="00100C4E" w:rsidRPr="00100C4E" w:rsidRDefault="00100C4E" w:rsidP="00100C4E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100C4E" w:rsidRPr="00100C4E" w:rsidRDefault="00100C4E" w:rsidP="00100C4E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100C4E">
        <w:rPr>
          <w:sz w:val="28"/>
          <w:szCs w:val="28"/>
        </w:rPr>
        <w:t>Копанев</w:t>
      </w:r>
      <w:proofErr w:type="spellEnd"/>
      <w:r w:rsidRPr="00100C4E">
        <w:rPr>
          <w:sz w:val="28"/>
          <w:szCs w:val="28"/>
        </w:rPr>
        <w:t xml:space="preserve"> В.Н.. </w:t>
      </w:r>
      <w:r w:rsidRPr="00100C4E">
        <w:rPr>
          <w:color w:val="000000"/>
          <w:spacing w:val="-5"/>
          <w:sz w:val="29"/>
          <w:szCs w:val="29"/>
        </w:rPr>
        <w:t xml:space="preserve">- публичные слушания состоялись. Публичные слушания </w:t>
      </w:r>
      <w:r w:rsidRPr="00100C4E">
        <w:rPr>
          <w:color w:val="000000"/>
          <w:spacing w:val="-12"/>
          <w:sz w:val="29"/>
          <w:szCs w:val="29"/>
        </w:rPr>
        <w:t>считать закрытыми.</w:t>
      </w:r>
    </w:p>
    <w:p w:rsidR="00100C4E" w:rsidRPr="00100C4E" w:rsidRDefault="00100C4E" w:rsidP="00100C4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00C4E" w:rsidRPr="00100C4E" w:rsidRDefault="00100C4E" w:rsidP="00100C4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00C4E">
        <w:rPr>
          <w:sz w:val="28"/>
          <w:szCs w:val="28"/>
        </w:rPr>
        <w:lastRenderedPageBreak/>
        <w:t xml:space="preserve">Глава </w:t>
      </w:r>
      <w:proofErr w:type="spellStart"/>
      <w:r w:rsidRPr="00100C4E">
        <w:rPr>
          <w:sz w:val="28"/>
          <w:szCs w:val="28"/>
        </w:rPr>
        <w:t>Евдокимовского</w:t>
      </w:r>
      <w:proofErr w:type="spellEnd"/>
    </w:p>
    <w:p w:rsidR="00100C4E" w:rsidRPr="00100C4E" w:rsidRDefault="00100C4E" w:rsidP="00100C4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00C4E">
        <w:rPr>
          <w:sz w:val="28"/>
          <w:szCs w:val="28"/>
        </w:rPr>
        <w:t xml:space="preserve"> сельского поселения                                                                 </w:t>
      </w:r>
      <w:proofErr w:type="spellStart"/>
      <w:r w:rsidRPr="00100C4E">
        <w:rPr>
          <w:sz w:val="28"/>
          <w:szCs w:val="28"/>
        </w:rPr>
        <w:t>В.Н.Копанев</w:t>
      </w:r>
      <w:proofErr w:type="spellEnd"/>
    </w:p>
    <w:p w:rsidR="00100C4E" w:rsidRPr="00100C4E" w:rsidRDefault="00100C4E" w:rsidP="00100C4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00C4E" w:rsidRPr="00100C4E" w:rsidRDefault="00100C4E" w:rsidP="00100C4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00C4E">
        <w:rPr>
          <w:sz w:val="28"/>
          <w:szCs w:val="28"/>
        </w:rPr>
        <w:t xml:space="preserve">Секретарь                                                                                    </w:t>
      </w:r>
      <w:proofErr w:type="spellStart"/>
      <w:r w:rsidRPr="00100C4E">
        <w:rPr>
          <w:sz w:val="28"/>
          <w:szCs w:val="28"/>
        </w:rPr>
        <w:t>Н.П.Фирюлина</w:t>
      </w:r>
      <w:proofErr w:type="spellEnd"/>
    </w:p>
    <w:p w:rsidR="00100C4E" w:rsidRPr="006E0437" w:rsidRDefault="00100C4E" w:rsidP="00193B0A">
      <w:pPr>
        <w:pStyle w:val="a8"/>
        <w:shd w:val="clear" w:color="auto" w:fill="FFFFFF"/>
        <w:spacing w:before="0" w:beforeAutospacing="0" w:after="0" w:afterAutospacing="0"/>
        <w:jc w:val="center"/>
        <w:rPr>
          <w:rStyle w:val="aff6"/>
          <w:sz w:val="28"/>
          <w:szCs w:val="28"/>
        </w:rPr>
      </w:pPr>
    </w:p>
    <w:sectPr w:rsidR="00100C4E" w:rsidRPr="006E0437" w:rsidSect="00C55DEA">
      <w:headerReference w:type="default" r:id="rId10"/>
      <w:pgSz w:w="11906" w:h="16838"/>
      <w:pgMar w:top="0" w:right="851" w:bottom="1843" w:left="1134" w:header="709" w:footer="720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1EA" w:rsidRDefault="003741EA">
      <w:r>
        <w:separator/>
      </w:r>
    </w:p>
  </w:endnote>
  <w:endnote w:type="continuationSeparator" w:id="0">
    <w:p w:rsidR="003741EA" w:rsidRDefault="00374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1EA" w:rsidRDefault="003741EA">
      <w:r>
        <w:separator/>
      </w:r>
    </w:p>
  </w:footnote>
  <w:footnote w:type="continuationSeparator" w:id="0">
    <w:p w:rsidR="003741EA" w:rsidRDefault="00374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121" w:rsidRPr="00B14374" w:rsidRDefault="00936121" w:rsidP="00D57D2F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szCs w:val="28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570"/>
      </w:pPr>
      <w:rPr>
        <w:szCs w:val="28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20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9" w15:restartNumberingAfterBreak="0">
    <w:nsid w:val="0000000A"/>
    <w:multiLevelType w:val="multilevel"/>
    <w:tmpl w:val="38D23A60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kern w:val="28"/>
        <w:sz w:val="28"/>
        <w:szCs w:val="24"/>
      </w:rPr>
    </w:lvl>
    <w:lvl w:ilvl="2">
      <w:start w:val="1"/>
      <w:numFmt w:val="decimal"/>
      <w:lvlText w:val="%1.%2.%3"/>
      <w:lvlJc w:val="left"/>
      <w:pPr>
        <w:tabs>
          <w:tab w:val="num" w:pos="3981"/>
        </w:tabs>
        <w:ind w:left="3981" w:hanging="720"/>
      </w:pPr>
      <w:rPr>
        <w:rFonts w:ascii="Times New Roman" w:hAnsi="Times New Roman" w:cs="Times New Roman" w:hint="default"/>
        <w:i/>
        <w:sz w:val="28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i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i/>
        <w:sz w:val="28"/>
        <w:szCs w:val="28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2" w15:restartNumberingAfterBreak="0">
    <w:nsid w:val="0000000D"/>
    <w:multiLevelType w:val="multilevel"/>
    <w:tmpl w:val="0B3430A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2E1937"/>
    <w:multiLevelType w:val="hybridMultilevel"/>
    <w:tmpl w:val="1A7C635C"/>
    <w:lvl w:ilvl="0" w:tplc="FACCF668"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03865CD3"/>
    <w:multiLevelType w:val="hybridMultilevel"/>
    <w:tmpl w:val="A54CCC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0ACA2A2A"/>
    <w:multiLevelType w:val="hybridMultilevel"/>
    <w:tmpl w:val="854E8A3A"/>
    <w:lvl w:ilvl="0" w:tplc="04190005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8" w:hanging="360"/>
      </w:pPr>
      <w:rPr>
        <w:rFonts w:ascii="Wingdings" w:hAnsi="Wingdings" w:hint="default"/>
      </w:rPr>
    </w:lvl>
  </w:abstractNum>
  <w:abstractNum w:abstractNumId="31" w15:restartNumberingAfterBreak="0">
    <w:nsid w:val="0E6C00F2"/>
    <w:multiLevelType w:val="hybridMultilevel"/>
    <w:tmpl w:val="C33AFD36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123654E8"/>
    <w:multiLevelType w:val="hybridMultilevel"/>
    <w:tmpl w:val="43EC3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4D7297C"/>
    <w:multiLevelType w:val="hybridMultilevel"/>
    <w:tmpl w:val="8C2AC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4994D0F"/>
    <w:multiLevelType w:val="hybridMultilevel"/>
    <w:tmpl w:val="05AE32CA"/>
    <w:lvl w:ilvl="0" w:tplc="FACCF668">
      <w:numFmt w:val="bullet"/>
      <w:lvlText w:val="-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57E4F3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36C02AD5"/>
    <w:multiLevelType w:val="hybridMultilevel"/>
    <w:tmpl w:val="E6ACD85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41854E99"/>
    <w:multiLevelType w:val="hybridMultilevel"/>
    <w:tmpl w:val="3474C1BC"/>
    <w:lvl w:ilvl="0" w:tplc="FACCF668"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46B84AF0"/>
    <w:multiLevelType w:val="hybridMultilevel"/>
    <w:tmpl w:val="3D6841F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7DA379D"/>
    <w:multiLevelType w:val="hybridMultilevel"/>
    <w:tmpl w:val="6F0ECE14"/>
    <w:lvl w:ilvl="0" w:tplc="FACCF668"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55CF2197"/>
    <w:multiLevelType w:val="hybridMultilevel"/>
    <w:tmpl w:val="B0B0072A"/>
    <w:lvl w:ilvl="0" w:tplc="FACCF668"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 w15:restartNumberingAfterBreak="0">
    <w:nsid w:val="56B365CB"/>
    <w:multiLevelType w:val="hybridMultilevel"/>
    <w:tmpl w:val="BBCAB91C"/>
    <w:lvl w:ilvl="0" w:tplc="C588A66C">
      <w:start w:val="1"/>
      <w:numFmt w:val="bullet"/>
      <w:lvlText w:val="-"/>
      <w:lvlJc w:val="left"/>
      <w:pPr>
        <w:ind w:left="786" w:hanging="360"/>
      </w:pPr>
      <w:rPr>
        <w:rFonts w:ascii="Segoe UI" w:hAnsi="Segoe UI" w:hint="default"/>
        <w:color w:val="auto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8AA43CC"/>
    <w:multiLevelType w:val="hybridMultilevel"/>
    <w:tmpl w:val="7AB2A44A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601F49C1"/>
    <w:multiLevelType w:val="hybridMultilevel"/>
    <w:tmpl w:val="D0D287FC"/>
    <w:lvl w:ilvl="0" w:tplc="FACCF668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66FD4ADF"/>
    <w:multiLevelType w:val="hybridMultilevel"/>
    <w:tmpl w:val="3A18020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6BDB73E6"/>
    <w:multiLevelType w:val="hybridMultilevel"/>
    <w:tmpl w:val="40963502"/>
    <w:lvl w:ilvl="0" w:tplc="FACCF668"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 w15:restartNumberingAfterBreak="0">
    <w:nsid w:val="78232092"/>
    <w:multiLevelType w:val="hybridMultilevel"/>
    <w:tmpl w:val="67C45E82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8" w15:restartNumberingAfterBreak="0">
    <w:nsid w:val="7D435745"/>
    <w:multiLevelType w:val="hybridMultilevel"/>
    <w:tmpl w:val="8FD6706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7"/>
  </w:num>
  <w:num w:numId="3">
    <w:abstractNumId w:val="33"/>
  </w:num>
  <w:num w:numId="4">
    <w:abstractNumId w:val="39"/>
  </w:num>
  <w:num w:numId="5">
    <w:abstractNumId w:val="44"/>
  </w:num>
  <w:num w:numId="6">
    <w:abstractNumId w:val="29"/>
  </w:num>
  <w:num w:numId="7">
    <w:abstractNumId w:val="42"/>
  </w:num>
  <w:num w:numId="8">
    <w:abstractNumId w:val="45"/>
  </w:num>
  <w:num w:numId="9">
    <w:abstractNumId w:val="48"/>
  </w:num>
  <w:num w:numId="10">
    <w:abstractNumId w:val="32"/>
  </w:num>
  <w:num w:numId="11">
    <w:abstractNumId w:val="47"/>
  </w:num>
  <w:num w:numId="12">
    <w:abstractNumId w:val="28"/>
  </w:num>
  <w:num w:numId="13">
    <w:abstractNumId w:val="41"/>
  </w:num>
  <w:num w:numId="14">
    <w:abstractNumId w:val="30"/>
  </w:num>
  <w:num w:numId="15">
    <w:abstractNumId w:val="38"/>
  </w:num>
  <w:num w:numId="16">
    <w:abstractNumId w:val="31"/>
  </w:num>
  <w:num w:numId="17">
    <w:abstractNumId w:val="46"/>
  </w:num>
  <w:num w:numId="18">
    <w:abstractNumId w:val="35"/>
  </w:num>
  <w:num w:numId="19">
    <w:abstractNumId w:val="40"/>
  </w:num>
  <w:num w:numId="20">
    <w:abstractNumId w:val="7"/>
  </w:num>
  <w:num w:numId="21">
    <w:abstractNumId w:val="36"/>
  </w:num>
  <w:num w:numId="22">
    <w:abstractNumId w:val="4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05EC5"/>
    <w:rsid w:val="000100C8"/>
    <w:rsid w:val="0001293D"/>
    <w:rsid w:val="00014104"/>
    <w:rsid w:val="000159ED"/>
    <w:rsid w:val="00025BED"/>
    <w:rsid w:val="00027077"/>
    <w:rsid w:val="00032C0D"/>
    <w:rsid w:val="00040D7E"/>
    <w:rsid w:val="000414D2"/>
    <w:rsid w:val="000415A5"/>
    <w:rsid w:val="00041995"/>
    <w:rsid w:val="00042690"/>
    <w:rsid w:val="00042A2D"/>
    <w:rsid w:val="00042DC8"/>
    <w:rsid w:val="00043F6B"/>
    <w:rsid w:val="000450AB"/>
    <w:rsid w:val="0004547A"/>
    <w:rsid w:val="0005167E"/>
    <w:rsid w:val="00052FB8"/>
    <w:rsid w:val="000548F8"/>
    <w:rsid w:val="00054F9F"/>
    <w:rsid w:val="00056D20"/>
    <w:rsid w:val="000607FA"/>
    <w:rsid w:val="000714D5"/>
    <w:rsid w:val="00077156"/>
    <w:rsid w:val="00082E50"/>
    <w:rsid w:val="00090602"/>
    <w:rsid w:val="00094153"/>
    <w:rsid w:val="0009480E"/>
    <w:rsid w:val="0009622D"/>
    <w:rsid w:val="00097BCB"/>
    <w:rsid w:val="00097EFB"/>
    <w:rsid w:val="000A0C6D"/>
    <w:rsid w:val="000A1D66"/>
    <w:rsid w:val="000A4BE0"/>
    <w:rsid w:val="000A6119"/>
    <w:rsid w:val="000A6A39"/>
    <w:rsid w:val="000B3B1E"/>
    <w:rsid w:val="000B6F0F"/>
    <w:rsid w:val="000B70E3"/>
    <w:rsid w:val="000B7AA6"/>
    <w:rsid w:val="000C459F"/>
    <w:rsid w:val="000C5D36"/>
    <w:rsid w:val="000D0408"/>
    <w:rsid w:val="000E0124"/>
    <w:rsid w:val="000E0A8A"/>
    <w:rsid w:val="000E619B"/>
    <w:rsid w:val="000F0369"/>
    <w:rsid w:val="000F2A79"/>
    <w:rsid w:val="000F4A23"/>
    <w:rsid w:val="000F6CE7"/>
    <w:rsid w:val="00100A04"/>
    <w:rsid w:val="00100C4E"/>
    <w:rsid w:val="00105260"/>
    <w:rsid w:val="00112BAD"/>
    <w:rsid w:val="00113C95"/>
    <w:rsid w:val="00115353"/>
    <w:rsid w:val="00116AD0"/>
    <w:rsid w:val="00117EBC"/>
    <w:rsid w:val="0012130B"/>
    <w:rsid w:val="0012587B"/>
    <w:rsid w:val="00126981"/>
    <w:rsid w:val="001316EF"/>
    <w:rsid w:val="00134CBB"/>
    <w:rsid w:val="00137092"/>
    <w:rsid w:val="00140875"/>
    <w:rsid w:val="00141222"/>
    <w:rsid w:val="00143F6A"/>
    <w:rsid w:val="001458C8"/>
    <w:rsid w:val="00147D54"/>
    <w:rsid w:val="001550C5"/>
    <w:rsid w:val="001573B0"/>
    <w:rsid w:val="0016006C"/>
    <w:rsid w:val="001631E6"/>
    <w:rsid w:val="00164836"/>
    <w:rsid w:val="00165983"/>
    <w:rsid w:val="00166942"/>
    <w:rsid w:val="00167B7E"/>
    <w:rsid w:val="00172B6D"/>
    <w:rsid w:val="00175D09"/>
    <w:rsid w:val="00177B4C"/>
    <w:rsid w:val="001801FE"/>
    <w:rsid w:val="00181206"/>
    <w:rsid w:val="001812F9"/>
    <w:rsid w:val="0018139C"/>
    <w:rsid w:val="00182650"/>
    <w:rsid w:val="00183D79"/>
    <w:rsid w:val="00184680"/>
    <w:rsid w:val="001849FA"/>
    <w:rsid w:val="00186197"/>
    <w:rsid w:val="00187E81"/>
    <w:rsid w:val="0019131F"/>
    <w:rsid w:val="00192CF6"/>
    <w:rsid w:val="00193B0A"/>
    <w:rsid w:val="00195381"/>
    <w:rsid w:val="001A1A72"/>
    <w:rsid w:val="001A33E6"/>
    <w:rsid w:val="001A3412"/>
    <w:rsid w:val="001A45E6"/>
    <w:rsid w:val="001B20BF"/>
    <w:rsid w:val="001C231C"/>
    <w:rsid w:val="001C4C5C"/>
    <w:rsid w:val="001D290A"/>
    <w:rsid w:val="001D41E0"/>
    <w:rsid w:val="001D4687"/>
    <w:rsid w:val="001D4CB6"/>
    <w:rsid w:val="001D4F3D"/>
    <w:rsid w:val="001D5AC6"/>
    <w:rsid w:val="001D7300"/>
    <w:rsid w:val="001D773B"/>
    <w:rsid w:val="001D7B4B"/>
    <w:rsid w:val="001E0062"/>
    <w:rsid w:val="001F2428"/>
    <w:rsid w:val="001F3B48"/>
    <w:rsid w:val="001F513A"/>
    <w:rsid w:val="001F5DEB"/>
    <w:rsid w:val="001F7AEE"/>
    <w:rsid w:val="001F7DAE"/>
    <w:rsid w:val="002013AD"/>
    <w:rsid w:val="00205135"/>
    <w:rsid w:val="0020762B"/>
    <w:rsid w:val="0021042D"/>
    <w:rsid w:val="002224CF"/>
    <w:rsid w:val="0022252E"/>
    <w:rsid w:val="002236E5"/>
    <w:rsid w:val="00224982"/>
    <w:rsid w:val="00227B37"/>
    <w:rsid w:val="00230EA4"/>
    <w:rsid w:val="00230F30"/>
    <w:rsid w:val="002345DA"/>
    <w:rsid w:val="002407B1"/>
    <w:rsid w:val="002410C2"/>
    <w:rsid w:val="00242E38"/>
    <w:rsid w:val="002464BD"/>
    <w:rsid w:val="00246CCB"/>
    <w:rsid w:val="00251399"/>
    <w:rsid w:val="0025282B"/>
    <w:rsid w:val="00256FA0"/>
    <w:rsid w:val="00264056"/>
    <w:rsid w:val="00280CEE"/>
    <w:rsid w:val="00286C6C"/>
    <w:rsid w:val="002906C6"/>
    <w:rsid w:val="0029459F"/>
    <w:rsid w:val="002A681B"/>
    <w:rsid w:val="002A6B3D"/>
    <w:rsid w:val="002A6D7F"/>
    <w:rsid w:val="002A7D26"/>
    <w:rsid w:val="002B2ED1"/>
    <w:rsid w:val="002B4E2D"/>
    <w:rsid w:val="002B704A"/>
    <w:rsid w:val="002B7B40"/>
    <w:rsid w:val="002C3CB2"/>
    <w:rsid w:val="002C613F"/>
    <w:rsid w:val="002D2509"/>
    <w:rsid w:val="002D58E9"/>
    <w:rsid w:val="002D6099"/>
    <w:rsid w:val="002E3019"/>
    <w:rsid w:val="002E41CD"/>
    <w:rsid w:val="002E737C"/>
    <w:rsid w:val="00301412"/>
    <w:rsid w:val="00303214"/>
    <w:rsid w:val="0031366F"/>
    <w:rsid w:val="003154C0"/>
    <w:rsid w:val="0031704D"/>
    <w:rsid w:val="003171F3"/>
    <w:rsid w:val="003200E1"/>
    <w:rsid w:val="003223BB"/>
    <w:rsid w:val="003250A0"/>
    <w:rsid w:val="00332BCE"/>
    <w:rsid w:val="00332CE4"/>
    <w:rsid w:val="00336D1B"/>
    <w:rsid w:val="00340832"/>
    <w:rsid w:val="00341ADF"/>
    <w:rsid w:val="00352DCC"/>
    <w:rsid w:val="00355CE0"/>
    <w:rsid w:val="00355D96"/>
    <w:rsid w:val="00363193"/>
    <w:rsid w:val="003741EA"/>
    <w:rsid w:val="00374EFE"/>
    <w:rsid w:val="00381150"/>
    <w:rsid w:val="003811AB"/>
    <w:rsid w:val="00381698"/>
    <w:rsid w:val="00390A2F"/>
    <w:rsid w:val="00390DA8"/>
    <w:rsid w:val="00392F5F"/>
    <w:rsid w:val="003932A5"/>
    <w:rsid w:val="00397C37"/>
    <w:rsid w:val="003A1FAB"/>
    <w:rsid w:val="003B1DB7"/>
    <w:rsid w:val="003B220A"/>
    <w:rsid w:val="003B7253"/>
    <w:rsid w:val="003B77C2"/>
    <w:rsid w:val="003C0D3D"/>
    <w:rsid w:val="003C1217"/>
    <w:rsid w:val="003C1913"/>
    <w:rsid w:val="003D463F"/>
    <w:rsid w:val="003D4E94"/>
    <w:rsid w:val="003E1AC7"/>
    <w:rsid w:val="003E339B"/>
    <w:rsid w:val="003E650D"/>
    <w:rsid w:val="003F02FB"/>
    <w:rsid w:val="003F1383"/>
    <w:rsid w:val="003F3881"/>
    <w:rsid w:val="003F5A08"/>
    <w:rsid w:val="00400DBD"/>
    <w:rsid w:val="004016D4"/>
    <w:rsid w:val="00403BF3"/>
    <w:rsid w:val="00404423"/>
    <w:rsid w:val="00407C9C"/>
    <w:rsid w:val="0041679F"/>
    <w:rsid w:val="00416C82"/>
    <w:rsid w:val="00416DBC"/>
    <w:rsid w:val="00420DD8"/>
    <w:rsid w:val="00424F1C"/>
    <w:rsid w:val="00425E82"/>
    <w:rsid w:val="00426E80"/>
    <w:rsid w:val="00427F4B"/>
    <w:rsid w:val="00436510"/>
    <w:rsid w:val="00437CF4"/>
    <w:rsid w:val="004421FF"/>
    <w:rsid w:val="00450085"/>
    <w:rsid w:val="004529FF"/>
    <w:rsid w:val="0045373D"/>
    <w:rsid w:val="0045475E"/>
    <w:rsid w:val="004548AC"/>
    <w:rsid w:val="004551C9"/>
    <w:rsid w:val="0046045E"/>
    <w:rsid w:val="00462006"/>
    <w:rsid w:val="00464F2A"/>
    <w:rsid w:val="00465124"/>
    <w:rsid w:val="00472024"/>
    <w:rsid w:val="00472330"/>
    <w:rsid w:val="00472D37"/>
    <w:rsid w:val="0047416A"/>
    <w:rsid w:val="00474814"/>
    <w:rsid w:val="00480498"/>
    <w:rsid w:val="00483FA9"/>
    <w:rsid w:val="00492091"/>
    <w:rsid w:val="00496B2D"/>
    <w:rsid w:val="004A5478"/>
    <w:rsid w:val="004B0471"/>
    <w:rsid w:val="004B1049"/>
    <w:rsid w:val="004B7B21"/>
    <w:rsid w:val="004C0561"/>
    <w:rsid w:val="004C064E"/>
    <w:rsid w:val="004C3A39"/>
    <w:rsid w:val="004C49F7"/>
    <w:rsid w:val="004C6DF7"/>
    <w:rsid w:val="004D08EC"/>
    <w:rsid w:val="004D2058"/>
    <w:rsid w:val="004D33D3"/>
    <w:rsid w:val="004E498B"/>
    <w:rsid w:val="004E5883"/>
    <w:rsid w:val="004E643F"/>
    <w:rsid w:val="004E73E7"/>
    <w:rsid w:val="00504575"/>
    <w:rsid w:val="005073FC"/>
    <w:rsid w:val="0051157E"/>
    <w:rsid w:val="005161DD"/>
    <w:rsid w:val="005211A8"/>
    <w:rsid w:val="005233DA"/>
    <w:rsid w:val="00526338"/>
    <w:rsid w:val="005263AD"/>
    <w:rsid w:val="00527519"/>
    <w:rsid w:val="005310DD"/>
    <w:rsid w:val="00534DDA"/>
    <w:rsid w:val="005411C4"/>
    <w:rsid w:val="005440C5"/>
    <w:rsid w:val="00544407"/>
    <w:rsid w:val="00544D11"/>
    <w:rsid w:val="0054533C"/>
    <w:rsid w:val="0055077C"/>
    <w:rsid w:val="00551B7D"/>
    <w:rsid w:val="00555892"/>
    <w:rsid w:val="00555DEE"/>
    <w:rsid w:val="00560280"/>
    <w:rsid w:val="00561388"/>
    <w:rsid w:val="0056177A"/>
    <w:rsid w:val="00567DF4"/>
    <w:rsid w:val="00570AE6"/>
    <w:rsid w:val="00572275"/>
    <w:rsid w:val="0057540D"/>
    <w:rsid w:val="00583F68"/>
    <w:rsid w:val="00584AF4"/>
    <w:rsid w:val="0059235C"/>
    <w:rsid w:val="00595B91"/>
    <w:rsid w:val="00596B09"/>
    <w:rsid w:val="005A2174"/>
    <w:rsid w:val="005A53F0"/>
    <w:rsid w:val="005A677A"/>
    <w:rsid w:val="005C5ED4"/>
    <w:rsid w:val="005D3375"/>
    <w:rsid w:val="005D63CC"/>
    <w:rsid w:val="005E4946"/>
    <w:rsid w:val="005F0B74"/>
    <w:rsid w:val="005F0B90"/>
    <w:rsid w:val="005F0E7B"/>
    <w:rsid w:val="005F3F79"/>
    <w:rsid w:val="005F5176"/>
    <w:rsid w:val="005F7FEB"/>
    <w:rsid w:val="00601769"/>
    <w:rsid w:val="00603C07"/>
    <w:rsid w:val="006042FD"/>
    <w:rsid w:val="006078D8"/>
    <w:rsid w:val="00607EA7"/>
    <w:rsid w:val="00607EC2"/>
    <w:rsid w:val="00610644"/>
    <w:rsid w:val="00611834"/>
    <w:rsid w:val="00613E1E"/>
    <w:rsid w:val="00620BC3"/>
    <w:rsid w:val="00623551"/>
    <w:rsid w:val="00624B08"/>
    <w:rsid w:val="00624B88"/>
    <w:rsid w:val="00630C57"/>
    <w:rsid w:val="00632529"/>
    <w:rsid w:val="00635186"/>
    <w:rsid w:val="0063548E"/>
    <w:rsid w:val="0063782D"/>
    <w:rsid w:val="00643004"/>
    <w:rsid w:val="00645110"/>
    <w:rsid w:val="00647BEC"/>
    <w:rsid w:val="00650F76"/>
    <w:rsid w:val="006520A7"/>
    <w:rsid w:val="0065233F"/>
    <w:rsid w:val="00656F11"/>
    <w:rsid w:val="00660BE2"/>
    <w:rsid w:val="00666DE1"/>
    <w:rsid w:val="00666EAA"/>
    <w:rsid w:val="0066714E"/>
    <w:rsid w:val="0067035D"/>
    <w:rsid w:val="006721FC"/>
    <w:rsid w:val="00674CD3"/>
    <w:rsid w:val="00675002"/>
    <w:rsid w:val="006759F4"/>
    <w:rsid w:val="00675C91"/>
    <w:rsid w:val="0068119F"/>
    <w:rsid w:val="00683A56"/>
    <w:rsid w:val="00687EB5"/>
    <w:rsid w:val="006926F0"/>
    <w:rsid w:val="006931EC"/>
    <w:rsid w:val="00693D97"/>
    <w:rsid w:val="00695C40"/>
    <w:rsid w:val="00697AB0"/>
    <w:rsid w:val="006A0468"/>
    <w:rsid w:val="006A144A"/>
    <w:rsid w:val="006A2501"/>
    <w:rsid w:val="006A2869"/>
    <w:rsid w:val="006A2DBB"/>
    <w:rsid w:val="006B006D"/>
    <w:rsid w:val="006B1862"/>
    <w:rsid w:val="006B3670"/>
    <w:rsid w:val="006B37D7"/>
    <w:rsid w:val="006B42BE"/>
    <w:rsid w:val="006B63ED"/>
    <w:rsid w:val="006B7D64"/>
    <w:rsid w:val="006C078D"/>
    <w:rsid w:val="006C4C9E"/>
    <w:rsid w:val="006D0E8F"/>
    <w:rsid w:val="006D3DBC"/>
    <w:rsid w:val="006E14D7"/>
    <w:rsid w:val="006E523F"/>
    <w:rsid w:val="006E5775"/>
    <w:rsid w:val="006E60EF"/>
    <w:rsid w:val="0070488C"/>
    <w:rsid w:val="007061AF"/>
    <w:rsid w:val="00712AEC"/>
    <w:rsid w:val="0071364F"/>
    <w:rsid w:val="00716910"/>
    <w:rsid w:val="007213D1"/>
    <w:rsid w:val="007340FD"/>
    <w:rsid w:val="007373C2"/>
    <w:rsid w:val="00740196"/>
    <w:rsid w:val="00746EC4"/>
    <w:rsid w:val="00747FAD"/>
    <w:rsid w:val="0075455B"/>
    <w:rsid w:val="00756D8A"/>
    <w:rsid w:val="00761283"/>
    <w:rsid w:val="00761C4A"/>
    <w:rsid w:val="00765AEB"/>
    <w:rsid w:val="00765CB7"/>
    <w:rsid w:val="00772751"/>
    <w:rsid w:val="00775DE3"/>
    <w:rsid w:val="00790805"/>
    <w:rsid w:val="007A0766"/>
    <w:rsid w:val="007A1B2F"/>
    <w:rsid w:val="007A7DAF"/>
    <w:rsid w:val="007B5570"/>
    <w:rsid w:val="007B7DFE"/>
    <w:rsid w:val="007C431D"/>
    <w:rsid w:val="007D0508"/>
    <w:rsid w:val="007D3AA6"/>
    <w:rsid w:val="007D6E43"/>
    <w:rsid w:val="007E0E25"/>
    <w:rsid w:val="007E1347"/>
    <w:rsid w:val="007E58C1"/>
    <w:rsid w:val="007E6008"/>
    <w:rsid w:val="007E7B56"/>
    <w:rsid w:val="007F1601"/>
    <w:rsid w:val="007F5374"/>
    <w:rsid w:val="0080374E"/>
    <w:rsid w:val="00805888"/>
    <w:rsid w:val="00807C51"/>
    <w:rsid w:val="00812B1E"/>
    <w:rsid w:val="0081494A"/>
    <w:rsid w:val="00814A06"/>
    <w:rsid w:val="00814A76"/>
    <w:rsid w:val="00815150"/>
    <w:rsid w:val="00817BCB"/>
    <w:rsid w:val="008257BA"/>
    <w:rsid w:val="0082626A"/>
    <w:rsid w:val="00826E3B"/>
    <w:rsid w:val="0083061B"/>
    <w:rsid w:val="008324BA"/>
    <w:rsid w:val="0083489D"/>
    <w:rsid w:val="00841242"/>
    <w:rsid w:val="008417F2"/>
    <w:rsid w:val="00843C8A"/>
    <w:rsid w:val="00843E29"/>
    <w:rsid w:val="0085728E"/>
    <w:rsid w:val="008604DA"/>
    <w:rsid w:val="00860528"/>
    <w:rsid w:val="0086244A"/>
    <w:rsid w:val="00875F26"/>
    <w:rsid w:val="00876235"/>
    <w:rsid w:val="00884BCC"/>
    <w:rsid w:val="008A055F"/>
    <w:rsid w:val="008A0F8E"/>
    <w:rsid w:val="008A2A11"/>
    <w:rsid w:val="008A4621"/>
    <w:rsid w:val="008A5F44"/>
    <w:rsid w:val="008A66FB"/>
    <w:rsid w:val="008C2D50"/>
    <w:rsid w:val="008C5A08"/>
    <w:rsid w:val="008C747B"/>
    <w:rsid w:val="008D3AB4"/>
    <w:rsid w:val="008D5C70"/>
    <w:rsid w:val="008D79A7"/>
    <w:rsid w:val="008E1C8C"/>
    <w:rsid w:val="008E2BE3"/>
    <w:rsid w:val="008E7B33"/>
    <w:rsid w:val="008F0409"/>
    <w:rsid w:val="008F106B"/>
    <w:rsid w:val="008F38EB"/>
    <w:rsid w:val="008F46D6"/>
    <w:rsid w:val="008F4844"/>
    <w:rsid w:val="008F7479"/>
    <w:rsid w:val="00903DCD"/>
    <w:rsid w:val="00904CBF"/>
    <w:rsid w:val="00905063"/>
    <w:rsid w:val="00905E41"/>
    <w:rsid w:val="009070CC"/>
    <w:rsid w:val="00910183"/>
    <w:rsid w:val="009203D6"/>
    <w:rsid w:val="00922E58"/>
    <w:rsid w:val="00932FE9"/>
    <w:rsid w:val="00936121"/>
    <w:rsid w:val="00940B16"/>
    <w:rsid w:val="00942876"/>
    <w:rsid w:val="00943D73"/>
    <w:rsid w:val="00946340"/>
    <w:rsid w:val="00946DD8"/>
    <w:rsid w:val="00946E07"/>
    <w:rsid w:val="00950473"/>
    <w:rsid w:val="00950B0C"/>
    <w:rsid w:val="00951835"/>
    <w:rsid w:val="00951974"/>
    <w:rsid w:val="00951E91"/>
    <w:rsid w:val="00953649"/>
    <w:rsid w:val="00954A35"/>
    <w:rsid w:val="00956A1E"/>
    <w:rsid w:val="00961EB4"/>
    <w:rsid w:val="00963321"/>
    <w:rsid w:val="00965E30"/>
    <w:rsid w:val="00967055"/>
    <w:rsid w:val="0097128F"/>
    <w:rsid w:val="009734ED"/>
    <w:rsid w:val="00973C0D"/>
    <w:rsid w:val="009778EE"/>
    <w:rsid w:val="0098134F"/>
    <w:rsid w:val="00981EA4"/>
    <w:rsid w:val="00983416"/>
    <w:rsid w:val="00993E6A"/>
    <w:rsid w:val="009A2543"/>
    <w:rsid w:val="009A2FF2"/>
    <w:rsid w:val="009A5595"/>
    <w:rsid w:val="009A5E78"/>
    <w:rsid w:val="009A6B60"/>
    <w:rsid w:val="009A6C5F"/>
    <w:rsid w:val="009B6CCB"/>
    <w:rsid w:val="009C5707"/>
    <w:rsid w:val="009C766C"/>
    <w:rsid w:val="009D7C76"/>
    <w:rsid w:val="009E048B"/>
    <w:rsid w:val="009E34B3"/>
    <w:rsid w:val="009E4E65"/>
    <w:rsid w:val="009E7074"/>
    <w:rsid w:val="00A07176"/>
    <w:rsid w:val="00A160F8"/>
    <w:rsid w:val="00A20C38"/>
    <w:rsid w:val="00A22250"/>
    <w:rsid w:val="00A22D87"/>
    <w:rsid w:val="00A23A57"/>
    <w:rsid w:val="00A23E88"/>
    <w:rsid w:val="00A24720"/>
    <w:rsid w:val="00A26A31"/>
    <w:rsid w:val="00A26E75"/>
    <w:rsid w:val="00A27B83"/>
    <w:rsid w:val="00A30F5A"/>
    <w:rsid w:val="00A32738"/>
    <w:rsid w:val="00A3345F"/>
    <w:rsid w:val="00A34F7A"/>
    <w:rsid w:val="00A351F7"/>
    <w:rsid w:val="00A36DE5"/>
    <w:rsid w:val="00A37129"/>
    <w:rsid w:val="00A42292"/>
    <w:rsid w:val="00A51812"/>
    <w:rsid w:val="00A57FEC"/>
    <w:rsid w:val="00A60B72"/>
    <w:rsid w:val="00A623E6"/>
    <w:rsid w:val="00A6645E"/>
    <w:rsid w:val="00A676CE"/>
    <w:rsid w:val="00A708EA"/>
    <w:rsid w:val="00A73FE3"/>
    <w:rsid w:val="00A75353"/>
    <w:rsid w:val="00A75850"/>
    <w:rsid w:val="00A76100"/>
    <w:rsid w:val="00A778E5"/>
    <w:rsid w:val="00A77F20"/>
    <w:rsid w:val="00A800A8"/>
    <w:rsid w:val="00A805EA"/>
    <w:rsid w:val="00A8172D"/>
    <w:rsid w:val="00A83F49"/>
    <w:rsid w:val="00A978F0"/>
    <w:rsid w:val="00AA0F1A"/>
    <w:rsid w:val="00AA11EE"/>
    <w:rsid w:val="00AA1B7C"/>
    <w:rsid w:val="00AA2C21"/>
    <w:rsid w:val="00AB1A14"/>
    <w:rsid w:val="00AB1D72"/>
    <w:rsid w:val="00AB1FF9"/>
    <w:rsid w:val="00AB2FA6"/>
    <w:rsid w:val="00AB30DB"/>
    <w:rsid w:val="00AC1AB2"/>
    <w:rsid w:val="00AC2864"/>
    <w:rsid w:val="00AC2C8F"/>
    <w:rsid w:val="00AC52C1"/>
    <w:rsid w:val="00AC591B"/>
    <w:rsid w:val="00AD25EE"/>
    <w:rsid w:val="00AD2B6D"/>
    <w:rsid w:val="00AD3E44"/>
    <w:rsid w:val="00AD485E"/>
    <w:rsid w:val="00AD6041"/>
    <w:rsid w:val="00AE2077"/>
    <w:rsid w:val="00AE586F"/>
    <w:rsid w:val="00AE6A4C"/>
    <w:rsid w:val="00AE6B58"/>
    <w:rsid w:val="00AE7448"/>
    <w:rsid w:val="00AF040F"/>
    <w:rsid w:val="00AF0C3A"/>
    <w:rsid w:val="00AF0E10"/>
    <w:rsid w:val="00AF5343"/>
    <w:rsid w:val="00B01092"/>
    <w:rsid w:val="00B05CA2"/>
    <w:rsid w:val="00B11ADB"/>
    <w:rsid w:val="00B2013C"/>
    <w:rsid w:val="00B21DB3"/>
    <w:rsid w:val="00B22127"/>
    <w:rsid w:val="00B232E7"/>
    <w:rsid w:val="00B27408"/>
    <w:rsid w:val="00B3422D"/>
    <w:rsid w:val="00B35ED2"/>
    <w:rsid w:val="00B3762A"/>
    <w:rsid w:val="00B41E11"/>
    <w:rsid w:val="00B47514"/>
    <w:rsid w:val="00B5029E"/>
    <w:rsid w:val="00B52DC7"/>
    <w:rsid w:val="00B53557"/>
    <w:rsid w:val="00B57431"/>
    <w:rsid w:val="00B70BA9"/>
    <w:rsid w:val="00B71262"/>
    <w:rsid w:val="00B71C3B"/>
    <w:rsid w:val="00B74A37"/>
    <w:rsid w:val="00B74B0D"/>
    <w:rsid w:val="00B84447"/>
    <w:rsid w:val="00B906FF"/>
    <w:rsid w:val="00B91CF8"/>
    <w:rsid w:val="00B949C6"/>
    <w:rsid w:val="00B95E93"/>
    <w:rsid w:val="00B976FD"/>
    <w:rsid w:val="00B97BB5"/>
    <w:rsid w:val="00BA248E"/>
    <w:rsid w:val="00BA30A1"/>
    <w:rsid w:val="00BA6275"/>
    <w:rsid w:val="00BB5C9F"/>
    <w:rsid w:val="00BC140F"/>
    <w:rsid w:val="00BC18AB"/>
    <w:rsid w:val="00BC29EC"/>
    <w:rsid w:val="00BC573B"/>
    <w:rsid w:val="00BC5992"/>
    <w:rsid w:val="00BD2779"/>
    <w:rsid w:val="00BD3905"/>
    <w:rsid w:val="00BD5127"/>
    <w:rsid w:val="00BD61B5"/>
    <w:rsid w:val="00BE79AF"/>
    <w:rsid w:val="00BE7C23"/>
    <w:rsid w:val="00BF1494"/>
    <w:rsid w:val="00BF233C"/>
    <w:rsid w:val="00BF4872"/>
    <w:rsid w:val="00BF6232"/>
    <w:rsid w:val="00C14482"/>
    <w:rsid w:val="00C17139"/>
    <w:rsid w:val="00C220A8"/>
    <w:rsid w:val="00C27D32"/>
    <w:rsid w:val="00C33ECE"/>
    <w:rsid w:val="00C421A2"/>
    <w:rsid w:val="00C43D8A"/>
    <w:rsid w:val="00C4703C"/>
    <w:rsid w:val="00C55DEA"/>
    <w:rsid w:val="00C560AD"/>
    <w:rsid w:val="00C63427"/>
    <w:rsid w:val="00C646AD"/>
    <w:rsid w:val="00C67E93"/>
    <w:rsid w:val="00C75C71"/>
    <w:rsid w:val="00C77259"/>
    <w:rsid w:val="00C8229D"/>
    <w:rsid w:val="00C844FD"/>
    <w:rsid w:val="00C916A1"/>
    <w:rsid w:val="00C94496"/>
    <w:rsid w:val="00C948C2"/>
    <w:rsid w:val="00C94923"/>
    <w:rsid w:val="00C96010"/>
    <w:rsid w:val="00CA10EE"/>
    <w:rsid w:val="00CB0A56"/>
    <w:rsid w:val="00CB6E89"/>
    <w:rsid w:val="00CC2313"/>
    <w:rsid w:val="00CC3941"/>
    <w:rsid w:val="00CC518C"/>
    <w:rsid w:val="00CC62E6"/>
    <w:rsid w:val="00CC7A0B"/>
    <w:rsid w:val="00CC7FDD"/>
    <w:rsid w:val="00CD1D23"/>
    <w:rsid w:val="00CD44AA"/>
    <w:rsid w:val="00CD7DAE"/>
    <w:rsid w:val="00CE088D"/>
    <w:rsid w:val="00CE32C1"/>
    <w:rsid w:val="00CE7715"/>
    <w:rsid w:val="00CF0226"/>
    <w:rsid w:val="00CF227B"/>
    <w:rsid w:val="00CF6E4B"/>
    <w:rsid w:val="00D01D70"/>
    <w:rsid w:val="00D0485A"/>
    <w:rsid w:val="00D04B15"/>
    <w:rsid w:val="00D10780"/>
    <w:rsid w:val="00D1250C"/>
    <w:rsid w:val="00D13F3A"/>
    <w:rsid w:val="00D16ECA"/>
    <w:rsid w:val="00D21C46"/>
    <w:rsid w:val="00D415B8"/>
    <w:rsid w:val="00D537D3"/>
    <w:rsid w:val="00D56D43"/>
    <w:rsid w:val="00D56E33"/>
    <w:rsid w:val="00D57D2F"/>
    <w:rsid w:val="00D624C1"/>
    <w:rsid w:val="00D65EB7"/>
    <w:rsid w:val="00D72B1C"/>
    <w:rsid w:val="00D72D27"/>
    <w:rsid w:val="00D7344A"/>
    <w:rsid w:val="00D77388"/>
    <w:rsid w:val="00D77B1A"/>
    <w:rsid w:val="00D81688"/>
    <w:rsid w:val="00D86425"/>
    <w:rsid w:val="00D92D3C"/>
    <w:rsid w:val="00DA0205"/>
    <w:rsid w:val="00DB07B1"/>
    <w:rsid w:val="00DB661B"/>
    <w:rsid w:val="00DB6EBB"/>
    <w:rsid w:val="00DC09B6"/>
    <w:rsid w:val="00DC7021"/>
    <w:rsid w:val="00DD0FDE"/>
    <w:rsid w:val="00DD4F3D"/>
    <w:rsid w:val="00DD6EB8"/>
    <w:rsid w:val="00DF0CBA"/>
    <w:rsid w:val="00DF0F7A"/>
    <w:rsid w:val="00DF1A84"/>
    <w:rsid w:val="00DF288D"/>
    <w:rsid w:val="00DF2A2F"/>
    <w:rsid w:val="00DF3692"/>
    <w:rsid w:val="00DF428C"/>
    <w:rsid w:val="00DF4AF2"/>
    <w:rsid w:val="00E0002B"/>
    <w:rsid w:val="00E05660"/>
    <w:rsid w:val="00E07E6B"/>
    <w:rsid w:val="00E11AFF"/>
    <w:rsid w:val="00E121F4"/>
    <w:rsid w:val="00E15793"/>
    <w:rsid w:val="00E20225"/>
    <w:rsid w:val="00E20D9D"/>
    <w:rsid w:val="00E235CD"/>
    <w:rsid w:val="00E24FA9"/>
    <w:rsid w:val="00E26E95"/>
    <w:rsid w:val="00E500C6"/>
    <w:rsid w:val="00E5107B"/>
    <w:rsid w:val="00E51A63"/>
    <w:rsid w:val="00E61CF0"/>
    <w:rsid w:val="00E7259D"/>
    <w:rsid w:val="00E72917"/>
    <w:rsid w:val="00E77EF7"/>
    <w:rsid w:val="00E81E5E"/>
    <w:rsid w:val="00E83998"/>
    <w:rsid w:val="00E90C5C"/>
    <w:rsid w:val="00E92747"/>
    <w:rsid w:val="00E95546"/>
    <w:rsid w:val="00E972A0"/>
    <w:rsid w:val="00EA0693"/>
    <w:rsid w:val="00EA7535"/>
    <w:rsid w:val="00EB2700"/>
    <w:rsid w:val="00EB30E5"/>
    <w:rsid w:val="00EB4D76"/>
    <w:rsid w:val="00EB5CA5"/>
    <w:rsid w:val="00EB611C"/>
    <w:rsid w:val="00EC13AE"/>
    <w:rsid w:val="00EC180B"/>
    <w:rsid w:val="00EC4908"/>
    <w:rsid w:val="00ED11B5"/>
    <w:rsid w:val="00ED1348"/>
    <w:rsid w:val="00ED3682"/>
    <w:rsid w:val="00ED3903"/>
    <w:rsid w:val="00EE1B8D"/>
    <w:rsid w:val="00EE35E8"/>
    <w:rsid w:val="00EE4265"/>
    <w:rsid w:val="00EE5E75"/>
    <w:rsid w:val="00EE6431"/>
    <w:rsid w:val="00EE6DD7"/>
    <w:rsid w:val="00EF3EC6"/>
    <w:rsid w:val="00EF7F92"/>
    <w:rsid w:val="00F00080"/>
    <w:rsid w:val="00F07CC1"/>
    <w:rsid w:val="00F11B50"/>
    <w:rsid w:val="00F15EBE"/>
    <w:rsid w:val="00F17152"/>
    <w:rsid w:val="00F17BF4"/>
    <w:rsid w:val="00F25B43"/>
    <w:rsid w:val="00F26BBD"/>
    <w:rsid w:val="00F339DB"/>
    <w:rsid w:val="00F34FD7"/>
    <w:rsid w:val="00F37D89"/>
    <w:rsid w:val="00F454E0"/>
    <w:rsid w:val="00F52E22"/>
    <w:rsid w:val="00F53342"/>
    <w:rsid w:val="00F56BDA"/>
    <w:rsid w:val="00F62E06"/>
    <w:rsid w:val="00F63234"/>
    <w:rsid w:val="00F64361"/>
    <w:rsid w:val="00F72018"/>
    <w:rsid w:val="00F767FA"/>
    <w:rsid w:val="00F76877"/>
    <w:rsid w:val="00F837F6"/>
    <w:rsid w:val="00F86060"/>
    <w:rsid w:val="00F8636D"/>
    <w:rsid w:val="00F86A2D"/>
    <w:rsid w:val="00F932A1"/>
    <w:rsid w:val="00F94E38"/>
    <w:rsid w:val="00F95ECA"/>
    <w:rsid w:val="00F97689"/>
    <w:rsid w:val="00FA421C"/>
    <w:rsid w:val="00FA7A02"/>
    <w:rsid w:val="00FB2C0A"/>
    <w:rsid w:val="00FB2C99"/>
    <w:rsid w:val="00FB3B9C"/>
    <w:rsid w:val="00FB3E79"/>
    <w:rsid w:val="00FB7830"/>
    <w:rsid w:val="00FB789E"/>
    <w:rsid w:val="00FC4728"/>
    <w:rsid w:val="00FC4CAF"/>
    <w:rsid w:val="00FD1107"/>
    <w:rsid w:val="00FD1D40"/>
    <w:rsid w:val="00FD2E4D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E81BD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rsid w:val="00DF1A84"/>
    <w:pPr>
      <w:spacing w:before="100" w:beforeAutospacing="1" w:after="100" w:afterAutospacing="1"/>
    </w:pPr>
  </w:style>
  <w:style w:type="numbering" w:customStyle="1" w:styleId="12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3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1">
    <w:name w:val="Заголовок 1 Знак"/>
    <w:basedOn w:val="a1"/>
    <w:link w:val="10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0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9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unhideWhenUsed/>
    <w:rsid w:val="0067035D"/>
  </w:style>
  <w:style w:type="paragraph" w:styleId="25">
    <w:name w:val="toc 2"/>
    <w:basedOn w:val="a"/>
    <w:next w:val="a"/>
    <w:autoRedefine/>
    <w:unhideWhenUsed/>
    <w:rsid w:val="0067035D"/>
    <w:pPr>
      <w:ind w:left="240"/>
    </w:pPr>
  </w:style>
  <w:style w:type="paragraph" w:styleId="35">
    <w:name w:val="toc 3"/>
    <w:basedOn w:val="a"/>
    <w:next w:val="a"/>
    <w:autoRedefine/>
    <w:unhideWhenUsed/>
    <w:rsid w:val="0067035D"/>
    <w:pPr>
      <w:ind w:left="480"/>
    </w:pPr>
  </w:style>
  <w:style w:type="paragraph" w:styleId="81">
    <w:name w:val="toc 8"/>
    <w:basedOn w:val="a"/>
    <w:next w:val="a"/>
    <w:autoRedefine/>
    <w:unhideWhenUsed/>
    <w:rsid w:val="0067035D"/>
    <w:pPr>
      <w:ind w:left="1680"/>
    </w:pPr>
  </w:style>
  <w:style w:type="paragraph" w:styleId="afb">
    <w:name w:val="footnote text"/>
    <w:basedOn w:val="a"/>
    <w:link w:val="afc"/>
    <w:uiPriority w:val="99"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uiPriority w:val="10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uiPriority w:val="11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uiPriority w:val="99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uiPriority w:val="99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2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e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e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e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e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Гипертекстовая ссылка"/>
    <w:basedOn w:val="a1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uiPriority w:val="99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e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e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e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Нормальный стиль"/>
    <w:basedOn w:val="a"/>
    <w:link w:val="affe"/>
    <w:qFormat/>
    <w:rsid w:val="00397C37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fe">
    <w:name w:val="Нормальный стиль Знак"/>
    <w:basedOn w:val="a1"/>
    <w:link w:val="affd"/>
    <w:rsid w:val="00397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uiPriority w:val="99"/>
    <w:rsid w:val="00474814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74814"/>
    <w:rPr>
      <w:rFonts w:ascii="Times New Roman" w:hAnsi="Times New Roman" w:cs="Times New Roman"/>
      <w:b/>
      <w:bCs/>
      <w:i/>
      <w:iCs/>
      <w:sz w:val="26"/>
      <w:szCs w:val="26"/>
    </w:rPr>
  </w:style>
  <w:style w:type="numbering" w:customStyle="1" w:styleId="271">
    <w:name w:val="Нет списка27"/>
    <w:next w:val="a3"/>
    <w:uiPriority w:val="99"/>
    <w:semiHidden/>
    <w:unhideWhenUsed/>
    <w:rsid w:val="00474814"/>
  </w:style>
  <w:style w:type="numbering" w:customStyle="1" w:styleId="281">
    <w:name w:val="Нет списка28"/>
    <w:next w:val="a3"/>
    <w:uiPriority w:val="99"/>
    <w:semiHidden/>
    <w:unhideWhenUsed/>
    <w:rsid w:val="00D21C46"/>
  </w:style>
  <w:style w:type="numbering" w:customStyle="1" w:styleId="291">
    <w:name w:val="Нет списка29"/>
    <w:next w:val="a3"/>
    <w:uiPriority w:val="99"/>
    <w:semiHidden/>
    <w:unhideWhenUsed/>
    <w:rsid w:val="00A805EA"/>
  </w:style>
  <w:style w:type="table" w:customStyle="1" w:styleId="390">
    <w:name w:val="Сетка таблицы39"/>
    <w:basedOn w:val="a2"/>
    <w:next w:val="ae"/>
    <w:rsid w:val="00A8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993E6A"/>
  </w:style>
  <w:style w:type="numbering" w:customStyle="1" w:styleId="312">
    <w:name w:val="Нет списка31"/>
    <w:next w:val="a3"/>
    <w:uiPriority w:val="99"/>
    <w:semiHidden/>
    <w:rsid w:val="00286C6C"/>
  </w:style>
  <w:style w:type="table" w:customStyle="1" w:styleId="400">
    <w:name w:val="Сетка таблицы40"/>
    <w:basedOn w:val="a2"/>
    <w:next w:val="ae"/>
    <w:rsid w:val="0028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3"/>
    <w:uiPriority w:val="99"/>
    <w:semiHidden/>
    <w:rsid w:val="003200E1"/>
  </w:style>
  <w:style w:type="character" w:customStyle="1" w:styleId="WW8Num1z0">
    <w:name w:val="WW8Num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3200E1"/>
  </w:style>
  <w:style w:type="character" w:customStyle="1" w:styleId="WW8Num1z2">
    <w:name w:val="WW8Num1z2"/>
    <w:rsid w:val="003200E1"/>
  </w:style>
  <w:style w:type="character" w:customStyle="1" w:styleId="WW8Num1z3">
    <w:name w:val="WW8Num1z3"/>
    <w:rsid w:val="003200E1"/>
  </w:style>
  <w:style w:type="character" w:customStyle="1" w:styleId="WW8Num1z4">
    <w:name w:val="WW8Num1z4"/>
    <w:rsid w:val="003200E1"/>
    <w:rPr>
      <w:sz w:val="20"/>
      <w:szCs w:val="20"/>
    </w:rPr>
  </w:style>
  <w:style w:type="character" w:customStyle="1" w:styleId="WW8Num1z5">
    <w:name w:val="WW8Num1z5"/>
    <w:rsid w:val="003200E1"/>
  </w:style>
  <w:style w:type="character" w:customStyle="1" w:styleId="WW8Num1z6">
    <w:name w:val="WW8Num1z6"/>
    <w:rsid w:val="003200E1"/>
  </w:style>
  <w:style w:type="character" w:customStyle="1" w:styleId="WW8Num1z7">
    <w:name w:val="WW8Num1z7"/>
    <w:rsid w:val="003200E1"/>
  </w:style>
  <w:style w:type="character" w:customStyle="1" w:styleId="WW8Num1z8">
    <w:name w:val="WW8Num1z8"/>
    <w:rsid w:val="003200E1"/>
  </w:style>
  <w:style w:type="character" w:customStyle="1" w:styleId="WW8Num2z0">
    <w:name w:val="WW8Num2z0"/>
    <w:rsid w:val="003200E1"/>
    <w:rPr>
      <w:szCs w:val="28"/>
    </w:rPr>
  </w:style>
  <w:style w:type="character" w:customStyle="1" w:styleId="WW8Num3z0">
    <w:name w:val="WW8Num3z0"/>
    <w:rsid w:val="003200E1"/>
  </w:style>
  <w:style w:type="character" w:customStyle="1" w:styleId="WW8Num4z0">
    <w:name w:val="WW8Num4z0"/>
    <w:rsid w:val="003200E1"/>
  </w:style>
  <w:style w:type="character" w:customStyle="1" w:styleId="WW8Num5z0">
    <w:name w:val="WW8Num5z0"/>
    <w:rsid w:val="003200E1"/>
    <w:rPr>
      <w:szCs w:val="28"/>
    </w:rPr>
  </w:style>
  <w:style w:type="character" w:customStyle="1" w:styleId="WW8Num6z0">
    <w:name w:val="WW8Num6z0"/>
    <w:rsid w:val="003200E1"/>
    <w:rPr>
      <w:b/>
      <w:bCs/>
      <w:color w:val="auto"/>
      <w:sz w:val="28"/>
      <w:szCs w:val="28"/>
    </w:rPr>
  </w:style>
  <w:style w:type="character" w:customStyle="1" w:styleId="WW8Num7z0">
    <w:name w:val="WW8Num7z0"/>
    <w:rsid w:val="003200E1"/>
  </w:style>
  <w:style w:type="character" w:customStyle="1" w:styleId="WW8Num8z0">
    <w:name w:val="WW8Num8z0"/>
    <w:rsid w:val="003200E1"/>
  </w:style>
  <w:style w:type="character" w:customStyle="1" w:styleId="WW8Num9z0">
    <w:name w:val="WW8Num9z0"/>
    <w:rsid w:val="003200E1"/>
    <w:rPr>
      <w:rFonts w:hint="default"/>
      <w:sz w:val="28"/>
      <w:szCs w:val="28"/>
    </w:rPr>
  </w:style>
  <w:style w:type="character" w:customStyle="1" w:styleId="WW8Num10z0">
    <w:name w:val="WW8Num10z0"/>
    <w:rsid w:val="003200E1"/>
    <w:rPr>
      <w:rFonts w:ascii="Times New Roman" w:hAnsi="Times New Roman" w:cs="Times New Roman" w:hint="default"/>
      <w:i/>
      <w:sz w:val="28"/>
      <w:szCs w:val="28"/>
    </w:rPr>
  </w:style>
  <w:style w:type="character" w:customStyle="1" w:styleId="WW8Num11z0">
    <w:name w:val="WW8Num11z0"/>
    <w:rsid w:val="003200E1"/>
    <w:rPr>
      <w:rFonts w:ascii="Symbol" w:hAnsi="Symbol" w:cs="Symbol" w:hint="default"/>
    </w:rPr>
  </w:style>
  <w:style w:type="character" w:customStyle="1" w:styleId="WW8Num11z1">
    <w:name w:val="WW8Num11z1"/>
    <w:rsid w:val="003200E1"/>
  </w:style>
  <w:style w:type="character" w:customStyle="1" w:styleId="WW8Num11z2">
    <w:name w:val="WW8Num11z2"/>
    <w:rsid w:val="003200E1"/>
    <w:rPr>
      <w:szCs w:val="28"/>
    </w:rPr>
  </w:style>
  <w:style w:type="character" w:customStyle="1" w:styleId="WW8Num11z4">
    <w:name w:val="WW8Num11z4"/>
    <w:rsid w:val="003200E1"/>
  </w:style>
  <w:style w:type="character" w:customStyle="1" w:styleId="WW8Num11z5">
    <w:name w:val="WW8Num11z5"/>
    <w:rsid w:val="003200E1"/>
  </w:style>
  <w:style w:type="character" w:customStyle="1" w:styleId="WW8Num11z6">
    <w:name w:val="WW8Num11z6"/>
    <w:rsid w:val="003200E1"/>
  </w:style>
  <w:style w:type="character" w:customStyle="1" w:styleId="WW8Num11z7">
    <w:name w:val="WW8Num11z7"/>
    <w:rsid w:val="003200E1"/>
  </w:style>
  <w:style w:type="character" w:customStyle="1" w:styleId="WW8Num11z8">
    <w:name w:val="WW8Num11z8"/>
    <w:rsid w:val="003200E1"/>
  </w:style>
  <w:style w:type="character" w:customStyle="1" w:styleId="WW8Num12z0">
    <w:name w:val="WW8Num12z0"/>
    <w:rsid w:val="003200E1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3z4">
    <w:name w:val="WW8Num13z4"/>
    <w:rsid w:val="003200E1"/>
  </w:style>
  <w:style w:type="character" w:customStyle="1" w:styleId="WW8Num13z5">
    <w:name w:val="WW8Num13z5"/>
    <w:rsid w:val="003200E1"/>
  </w:style>
  <w:style w:type="character" w:customStyle="1" w:styleId="WW8Num13z6">
    <w:name w:val="WW8Num13z6"/>
    <w:rsid w:val="003200E1"/>
  </w:style>
  <w:style w:type="character" w:customStyle="1" w:styleId="WW8Num13z7">
    <w:name w:val="WW8Num13z7"/>
    <w:rsid w:val="003200E1"/>
  </w:style>
  <w:style w:type="character" w:customStyle="1" w:styleId="WW8Num13z8">
    <w:name w:val="WW8Num13z8"/>
    <w:rsid w:val="003200E1"/>
  </w:style>
  <w:style w:type="character" w:customStyle="1" w:styleId="WW8Num14z0">
    <w:name w:val="WW8Num14z0"/>
    <w:rsid w:val="003200E1"/>
    <w:rPr>
      <w:i/>
      <w:sz w:val="28"/>
      <w:szCs w:val="28"/>
    </w:rPr>
  </w:style>
  <w:style w:type="character" w:customStyle="1" w:styleId="WW8Num14z1">
    <w:name w:val="WW8Num14z1"/>
    <w:rsid w:val="003200E1"/>
  </w:style>
  <w:style w:type="character" w:customStyle="1" w:styleId="WW8Num14z2">
    <w:name w:val="WW8Num14z2"/>
    <w:rsid w:val="003200E1"/>
  </w:style>
  <w:style w:type="character" w:customStyle="1" w:styleId="WW8Num14z3">
    <w:name w:val="WW8Num14z3"/>
    <w:rsid w:val="003200E1"/>
  </w:style>
  <w:style w:type="character" w:customStyle="1" w:styleId="WW8Num14z4">
    <w:name w:val="WW8Num14z4"/>
    <w:rsid w:val="003200E1"/>
  </w:style>
  <w:style w:type="character" w:customStyle="1" w:styleId="WW8Num14z5">
    <w:name w:val="WW8Num14z5"/>
    <w:rsid w:val="003200E1"/>
  </w:style>
  <w:style w:type="character" w:customStyle="1" w:styleId="WW8Num14z6">
    <w:name w:val="WW8Num14z6"/>
    <w:rsid w:val="003200E1"/>
  </w:style>
  <w:style w:type="character" w:customStyle="1" w:styleId="WW8Num14z7">
    <w:name w:val="WW8Num14z7"/>
    <w:rsid w:val="003200E1"/>
  </w:style>
  <w:style w:type="character" w:customStyle="1" w:styleId="WW8Num14z8">
    <w:name w:val="WW8Num14z8"/>
    <w:rsid w:val="003200E1"/>
  </w:style>
  <w:style w:type="character" w:customStyle="1" w:styleId="WW8Num15z0">
    <w:name w:val="WW8Num15z0"/>
    <w:rsid w:val="003200E1"/>
    <w:rPr>
      <w:rFonts w:hint="default"/>
      <w:sz w:val="28"/>
      <w:szCs w:val="28"/>
    </w:rPr>
  </w:style>
  <w:style w:type="character" w:customStyle="1" w:styleId="WW8Num15z1">
    <w:name w:val="WW8Num15z1"/>
    <w:rsid w:val="003200E1"/>
  </w:style>
  <w:style w:type="character" w:customStyle="1" w:styleId="WW8Num15z2">
    <w:name w:val="WW8Num15z2"/>
    <w:rsid w:val="003200E1"/>
  </w:style>
  <w:style w:type="character" w:customStyle="1" w:styleId="WW8Num15z3">
    <w:name w:val="WW8Num15z3"/>
    <w:rsid w:val="003200E1"/>
  </w:style>
  <w:style w:type="character" w:customStyle="1" w:styleId="WW8Num15z4">
    <w:name w:val="WW8Num15z4"/>
    <w:rsid w:val="003200E1"/>
  </w:style>
  <w:style w:type="character" w:customStyle="1" w:styleId="WW8Num15z5">
    <w:name w:val="WW8Num15z5"/>
    <w:rsid w:val="003200E1"/>
  </w:style>
  <w:style w:type="character" w:customStyle="1" w:styleId="WW8Num15z6">
    <w:name w:val="WW8Num15z6"/>
    <w:rsid w:val="003200E1"/>
  </w:style>
  <w:style w:type="character" w:customStyle="1" w:styleId="WW8Num15z7">
    <w:name w:val="WW8Num15z7"/>
    <w:rsid w:val="003200E1"/>
  </w:style>
  <w:style w:type="character" w:customStyle="1" w:styleId="WW8Num15z8">
    <w:name w:val="WW8Num15z8"/>
    <w:rsid w:val="003200E1"/>
  </w:style>
  <w:style w:type="character" w:customStyle="1" w:styleId="WW8Num16z0">
    <w:name w:val="WW8Num16z0"/>
    <w:rsid w:val="003200E1"/>
  </w:style>
  <w:style w:type="character" w:customStyle="1" w:styleId="WW8Num16z1">
    <w:name w:val="WW8Num16z1"/>
    <w:rsid w:val="003200E1"/>
  </w:style>
  <w:style w:type="character" w:customStyle="1" w:styleId="WW8Num16z2">
    <w:name w:val="WW8Num16z2"/>
    <w:rsid w:val="003200E1"/>
  </w:style>
  <w:style w:type="character" w:customStyle="1" w:styleId="WW8Num16z3">
    <w:name w:val="WW8Num16z3"/>
    <w:rsid w:val="003200E1"/>
  </w:style>
  <w:style w:type="character" w:customStyle="1" w:styleId="WW8Num16z4">
    <w:name w:val="WW8Num16z4"/>
    <w:rsid w:val="003200E1"/>
  </w:style>
  <w:style w:type="character" w:customStyle="1" w:styleId="WW8Num16z5">
    <w:name w:val="WW8Num16z5"/>
    <w:rsid w:val="003200E1"/>
  </w:style>
  <w:style w:type="character" w:customStyle="1" w:styleId="WW8Num16z6">
    <w:name w:val="WW8Num16z6"/>
    <w:rsid w:val="003200E1"/>
  </w:style>
  <w:style w:type="character" w:customStyle="1" w:styleId="WW8Num16z7">
    <w:name w:val="WW8Num16z7"/>
    <w:rsid w:val="003200E1"/>
  </w:style>
  <w:style w:type="character" w:customStyle="1" w:styleId="WW8Num16z8">
    <w:name w:val="WW8Num16z8"/>
    <w:rsid w:val="003200E1"/>
  </w:style>
  <w:style w:type="character" w:customStyle="1" w:styleId="WW8Num17z0">
    <w:name w:val="WW8Num17z0"/>
    <w:rsid w:val="003200E1"/>
    <w:rPr>
      <w:rFonts w:hint="default"/>
    </w:rPr>
  </w:style>
  <w:style w:type="character" w:customStyle="1" w:styleId="WW8Num17z1">
    <w:name w:val="WW8Num17z1"/>
    <w:rsid w:val="003200E1"/>
  </w:style>
  <w:style w:type="character" w:customStyle="1" w:styleId="WW8Num17z2">
    <w:name w:val="WW8Num17z2"/>
    <w:rsid w:val="003200E1"/>
  </w:style>
  <w:style w:type="character" w:customStyle="1" w:styleId="WW8Num17z3">
    <w:name w:val="WW8Num17z3"/>
    <w:rsid w:val="003200E1"/>
  </w:style>
  <w:style w:type="character" w:customStyle="1" w:styleId="WW8Num17z4">
    <w:name w:val="WW8Num17z4"/>
    <w:rsid w:val="003200E1"/>
  </w:style>
  <w:style w:type="character" w:customStyle="1" w:styleId="WW8Num17z5">
    <w:name w:val="WW8Num17z5"/>
    <w:rsid w:val="003200E1"/>
  </w:style>
  <w:style w:type="character" w:customStyle="1" w:styleId="WW8Num17z6">
    <w:name w:val="WW8Num17z6"/>
    <w:rsid w:val="003200E1"/>
  </w:style>
  <w:style w:type="character" w:customStyle="1" w:styleId="WW8Num17z7">
    <w:name w:val="WW8Num17z7"/>
    <w:rsid w:val="003200E1"/>
  </w:style>
  <w:style w:type="character" w:customStyle="1" w:styleId="WW8Num17z8">
    <w:name w:val="WW8Num17z8"/>
    <w:rsid w:val="003200E1"/>
  </w:style>
  <w:style w:type="character" w:customStyle="1" w:styleId="WW8Num18z0">
    <w:name w:val="WW8Num18z0"/>
    <w:rsid w:val="003200E1"/>
    <w:rPr>
      <w:rFonts w:hint="default"/>
      <w:sz w:val="28"/>
      <w:szCs w:val="28"/>
    </w:rPr>
  </w:style>
  <w:style w:type="character" w:customStyle="1" w:styleId="WW8Num18z1">
    <w:name w:val="WW8Num18z1"/>
    <w:rsid w:val="003200E1"/>
  </w:style>
  <w:style w:type="character" w:customStyle="1" w:styleId="WW8Num18z2">
    <w:name w:val="WW8Num18z2"/>
    <w:rsid w:val="003200E1"/>
  </w:style>
  <w:style w:type="character" w:customStyle="1" w:styleId="WW8Num18z3">
    <w:name w:val="WW8Num18z3"/>
    <w:rsid w:val="003200E1"/>
  </w:style>
  <w:style w:type="character" w:customStyle="1" w:styleId="WW8Num18z4">
    <w:name w:val="WW8Num18z4"/>
    <w:rsid w:val="003200E1"/>
  </w:style>
  <w:style w:type="character" w:customStyle="1" w:styleId="WW8Num18z5">
    <w:name w:val="WW8Num18z5"/>
    <w:rsid w:val="003200E1"/>
  </w:style>
  <w:style w:type="character" w:customStyle="1" w:styleId="WW8Num18z6">
    <w:name w:val="WW8Num18z6"/>
    <w:rsid w:val="003200E1"/>
  </w:style>
  <w:style w:type="character" w:customStyle="1" w:styleId="WW8Num18z7">
    <w:name w:val="WW8Num18z7"/>
    <w:rsid w:val="003200E1"/>
  </w:style>
  <w:style w:type="character" w:customStyle="1" w:styleId="WW8Num18z8">
    <w:name w:val="WW8Num18z8"/>
    <w:rsid w:val="003200E1"/>
  </w:style>
  <w:style w:type="character" w:customStyle="1" w:styleId="WW8Num19z0">
    <w:name w:val="WW8Num19z0"/>
    <w:rsid w:val="003200E1"/>
  </w:style>
  <w:style w:type="character" w:customStyle="1" w:styleId="WW8Num19z1">
    <w:name w:val="WW8Num19z1"/>
    <w:rsid w:val="003200E1"/>
  </w:style>
  <w:style w:type="character" w:customStyle="1" w:styleId="WW8Num19z2">
    <w:name w:val="WW8Num19z2"/>
    <w:rsid w:val="003200E1"/>
  </w:style>
  <w:style w:type="character" w:customStyle="1" w:styleId="WW8Num19z3">
    <w:name w:val="WW8Num19z3"/>
    <w:rsid w:val="003200E1"/>
  </w:style>
  <w:style w:type="character" w:customStyle="1" w:styleId="WW8Num19z4">
    <w:name w:val="WW8Num19z4"/>
    <w:rsid w:val="003200E1"/>
  </w:style>
  <w:style w:type="character" w:customStyle="1" w:styleId="WW8Num19z5">
    <w:name w:val="WW8Num19z5"/>
    <w:rsid w:val="003200E1"/>
  </w:style>
  <w:style w:type="character" w:customStyle="1" w:styleId="WW8Num19z6">
    <w:name w:val="WW8Num19z6"/>
    <w:rsid w:val="003200E1"/>
  </w:style>
  <w:style w:type="character" w:customStyle="1" w:styleId="WW8Num19z7">
    <w:name w:val="WW8Num19z7"/>
    <w:rsid w:val="003200E1"/>
  </w:style>
  <w:style w:type="character" w:customStyle="1" w:styleId="WW8Num19z8">
    <w:name w:val="WW8Num19z8"/>
    <w:rsid w:val="003200E1"/>
  </w:style>
  <w:style w:type="character" w:customStyle="1" w:styleId="WW8Num20z0">
    <w:name w:val="WW8Num20z0"/>
    <w:rsid w:val="003200E1"/>
    <w:rPr>
      <w:rFonts w:hint="default"/>
      <w:b/>
      <w:bCs/>
      <w:color w:val="000000"/>
    </w:rPr>
  </w:style>
  <w:style w:type="character" w:customStyle="1" w:styleId="WW8Num20z1">
    <w:name w:val="WW8Num20z1"/>
    <w:rsid w:val="003200E1"/>
  </w:style>
  <w:style w:type="character" w:customStyle="1" w:styleId="WW8Num20z2">
    <w:name w:val="WW8Num20z2"/>
    <w:rsid w:val="003200E1"/>
  </w:style>
  <w:style w:type="character" w:customStyle="1" w:styleId="WW8Num20z3">
    <w:name w:val="WW8Num20z3"/>
    <w:rsid w:val="003200E1"/>
  </w:style>
  <w:style w:type="character" w:customStyle="1" w:styleId="WW8Num20z4">
    <w:name w:val="WW8Num20z4"/>
    <w:rsid w:val="003200E1"/>
  </w:style>
  <w:style w:type="character" w:customStyle="1" w:styleId="WW8Num20z5">
    <w:name w:val="WW8Num20z5"/>
    <w:rsid w:val="003200E1"/>
  </w:style>
  <w:style w:type="character" w:customStyle="1" w:styleId="WW8Num20z6">
    <w:name w:val="WW8Num20z6"/>
    <w:rsid w:val="003200E1"/>
  </w:style>
  <w:style w:type="character" w:customStyle="1" w:styleId="WW8Num20z7">
    <w:name w:val="WW8Num20z7"/>
    <w:rsid w:val="003200E1"/>
  </w:style>
  <w:style w:type="character" w:customStyle="1" w:styleId="WW8Num20z8">
    <w:name w:val="WW8Num20z8"/>
    <w:rsid w:val="003200E1"/>
  </w:style>
  <w:style w:type="character" w:customStyle="1" w:styleId="WW8Num21z0">
    <w:name w:val="WW8Num21z0"/>
    <w:rsid w:val="003200E1"/>
  </w:style>
  <w:style w:type="character" w:customStyle="1" w:styleId="WW8Num21z1">
    <w:name w:val="WW8Num21z1"/>
    <w:rsid w:val="003200E1"/>
  </w:style>
  <w:style w:type="character" w:customStyle="1" w:styleId="WW8Num21z2">
    <w:name w:val="WW8Num21z2"/>
    <w:rsid w:val="003200E1"/>
  </w:style>
  <w:style w:type="character" w:customStyle="1" w:styleId="WW8Num21z3">
    <w:name w:val="WW8Num21z3"/>
    <w:rsid w:val="003200E1"/>
  </w:style>
  <w:style w:type="character" w:customStyle="1" w:styleId="WW8Num21z4">
    <w:name w:val="WW8Num21z4"/>
    <w:rsid w:val="003200E1"/>
  </w:style>
  <w:style w:type="character" w:customStyle="1" w:styleId="WW8Num21z5">
    <w:name w:val="WW8Num21z5"/>
    <w:rsid w:val="003200E1"/>
  </w:style>
  <w:style w:type="character" w:customStyle="1" w:styleId="WW8Num21z6">
    <w:name w:val="WW8Num21z6"/>
    <w:rsid w:val="003200E1"/>
  </w:style>
  <w:style w:type="character" w:customStyle="1" w:styleId="WW8Num21z7">
    <w:name w:val="WW8Num21z7"/>
    <w:rsid w:val="003200E1"/>
  </w:style>
  <w:style w:type="character" w:customStyle="1" w:styleId="WW8Num21z8">
    <w:name w:val="WW8Num21z8"/>
    <w:rsid w:val="003200E1"/>
  </w:style>
  <w:style w:type="character" w:customStyle="1" w:styleId="WW8Num22z0">
    <w:name w:val="WW8Num22z0"/>
    <w:rsid w:val="003200E1"/>
  </w:style>
  <w:style w:type="character" w:customStyle="1" w:styleId="WW8Num22z1">
    <w:name w:val="WW8Num22z1"/>
    <w:rsid w:val="003200E1"/>
  </w:style>
  <w:style w:type="character" w:customStyle="1" w:styleId="WW8Num22z2">
    <w:name w:val="WW8Num22z2"/>
    <w:rsid w:val="003200E1"/>
  </w:style>
  <w:style w:type="character" w:customStyle="1" w:styleId="WW8Num22z3">
    <w:name w:val="WW8Num22z3"/>
    <w:rsid w:val="003200E1"/>
  </w:style>
  <w:style w:type="character" w:customStyle="1" w:styleId="WW8Num22z4">
    <w:name w:val="WW8Num22z4"/>
    <w:rsid w:val="003200E1"/>
  </w:style>
  <w:style w:type="character" w:customStyle="1" w:styleId="WW8Num22z5">
    <w:name w:val="WW8Num22z5"/>
    <w:rsid w:val="003200E1"/>
  </w:style>
  <w:style w:type="character" w:customStyle="1" w:styleId="WW8Num22z6">
    <w:name w:val="WW8Num22z6"/>
    <w:rsid w:val="003200E1"/>
  </w:style>
  <w:style w:type="character" w:customStyle="1" w:styleId="WW8Num22z7">
    <w:name w:val="WW8Num22z7"/>
    <w:rsid w:val="003200E1"/>
  </w:style>
  <w:style w:type="character" w:customStyle="1" w:styleId="WW8Num22z8">
    <w:name w:val="WW8Num22z8"/>
    <w:rsid w:val="003200E1"/>
  </w:style>
  <w:style w:type="character" w:customStyle="1" w:styleId="WW8Num23z0">
    <w:name w:val="WW8Num23z0"/>
    <w:rsid w:val="003200E1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sid w:val="003200E1"/>
  </w:style>
  <w:style w:type="character" w:customStyle="1" w:styleId="WW8Num23z2">
    <w:name w:val="WW8Num23z2"/>
    <w:rsid w:val="003200E1"/>
  </w:style>
  <w:style w:type="character" w:customStyle="1" w:styleId="WW8Num23z3">
    <w:name w:val="WW8Num23z3"/>
    <w:rsid w:val="003200E1"/>
  </w:style>
  <w:style w:type="character" w:customStyle="1" w:styleId="WW8Num23z4">
    <w:name w:val="WW8Num23z4"/>
    <w:rsid w:val="003200E1"/>
  </w:style>
  <w:style w:type="character" w:customStyle="1" w:styleId="WW8Num23z5">
    <w:name w:val="WW8Num23z5"/>
    <w:rsid w:val="003200E1"/>
  </w:style>
  <w:style w:type="character" w:customStyle="1" w:styleId="WW8Num23z6">
    <w:name w:val="WW8Num23z6"/>
    <w:rsid w:val="003200E1"/>
  </w:style>
  <w:style w:type="character" w:customStyle="1" w:styleId="WW8Num23z7">
    <w:name w:val="WW8Num23z7"/>
    <w:rsid w:val="003200E1"/>
  </w:style>
  <w:style w:type="character" w:customStyle="1" w:styleId="WW8Num23z8">
    <w:name w:val="WW8Num23z8"/>
    <w:rsid w:val="003200E1"/>
  </w:style>
  <w:style w:type="character" w:customStyle="1" w:styleId="WW8Num24z0">
    <w:name w:val="WW8Num24z0"/>
    <w:rsid w:val="003200E1"/>
    <w:rPr>
      <w:rFonts w:ascii="Arial" w:hAnsi="Arial" w:cs="Times New Roman" w:hint="default"/>
    </w:rPr>
  </w:style>
  <w:style w:type="character" w:customStyle="1" w:styleId="WW8Num24z1">
    <w:name w:val="WW8Num24z1"/>
    <w:rsid w:val="003200E1"/>
  </w:style>
  <w:style w:type="character" w:customStyle="1" w:styleId="WW8Num24z2">
    <w:name w:val="WW8Num24z2"/>
    <w:rsid w:val="003200E1"/>
  </w:style>
  <w:style w:type="character" w:customStyle="1" w:styleId="WW8Num24z3">
    <w:name w:val="WW8Num24z3"/>
    <w:rsid w:val="003200E1"/>
  </w:style>
  <w:style w:type="character" w:customStyle="1" w:styleId="WW8Num24z4">
    <w:name w:val="WW8Num24z4"/>
    <w:rsid w:val="003200E1"/>
  </w:style>
  <w:style w:type="character" w:customStyle="1" w:styleId="WW8Num24z5">
    <w:name w:val="WW8Num24z5"/>
    <w:rsid w:val="003200E1"/>
  </w:style>
  <w:style w:type="character" w:customStyle="1" w:styleId="WW8Num24z6">
    <w:name w:val="WW8Num24z6"/>
    <w:rsid w:val="003200E1"/>
  </w:style>
  <w:style w:type="character" w:customStyle="1" w:styleId="WW8Num24z7">
    <w:name w:val="WW8Num24z7"/>
    <w:rsid w:val="003200E1"/>
  </w:style>
  <w:style w:type="character" w:customStyle="1" w:styleId="WW8Num24z8">
    <w:name w:val="WW8Num24z8"/>
    <w:rsid w:val="003200E1"/>
  </w:style>
  <w:style w:type="character" w:customStyle="1" w:styleId="WW8Num25z0">
    <w:name w:val="WW8Num25z0"/>
    <w:rsid w:val="003200E1"/>
    <w:rPr>
      <w:rFonts w:ascii="Symbol" w:hAnsi="Symbol" w:cs="Symbol" w:hint="default"/>
      <w:sz w:val="28"/>
      <w:szCs w:val="28"/>
    </w:rPr>
  </w:style>
  <w:style w:type="character" w:customStyle="1" w:styleId="WW8Num25z1">
    <w:name w:val="WW8Num25z1"/>
    <w:rsid w:val="003200E1"/>
  </w:style>
  <w:style w:type="character" w:customStyle="1" w:styleId="WW8Num25z2">
    <w:name w:val="WW8Num25z2"/>
    <w:rsid w:val="003200E1"/>
  </w:style>
  <w:style w:type="character" w:customStyle="1" w:styleId="WW8Num25z3">
    <w:name w:val="WW8Num25z3"/>
    <w:rsid w:val="003200E1"/>
  </w:style>
  <w:style w:type="character" w:customStyle="1" w:styleId="WW8Num25z4">
    <w:name w:val="WW8Num25z4"/>
    <w:rsid w:val="003200E1"/>
  </w:style>
  <w:style w:type="character" w:customStyle="1" w:styleId="WW8Num25z5">
    <w:name w:val="WW8Num25z5"/>
    <w:rsid w:val="003200E1"/>
  </w:style>
  <w:style w:type="character" w:customStyle="1" w:styleId="WW8Num25z6">
    <w:name w:val="WW8Num25z6"/>
    <w:rsid w:val="003200E1"/>
  </w:style>
  <w:style w:type="character" w:customStyle="1" w:styleId="WW8Num25z7">
    <w:name w:val="WW8Num25z7"/>
    <w:rsid w:val="003200E1"/>
  </w:style>
  <w:style w:type="character" w:customStyle="1" w:styleId="WW8Num25z8">
    <w:name w:val="WW8Num25z8"/>
    <w:rsid w:val="003200E1"/>
  </w:style>
  <w:style w:type="character" w:customStyle="1" w:styleId="WW8Num26z0">
    <w:name w:val="WW8Num26z0"/>
    <w:rsid w:val="003200E1"/>
  </w:style>
  <w:style w:type="character" w:customStyle="1" w:styleId="WW8Num26z1">
    <w:name w:val="WW8Num26z1"/>
    <w:rsid w:val="003200E1"/>
  </w:style>
  <w:style w:type="character" w:customStyle="1" w:styleId="WW8Num26z2">
    <w:name w:val="WW8Num26z2"/>
    <w:rsid w:val="003200E1"/>
  </w:style>
  <w:style w:type="character" w:customStyle="1" w:styleId="WW8Num26z3">
    <w:name w:val="WW8Num26z3"/>
    <w:rsid w:val="003200E1"/>
  </w:style>
  <w:style w:type="character" w:customStyle="1" w:styleId="WW8Num26z4">
    <w:name w:val="WW8Num26z4"/>
    <w:rsid w:val="003200E1"/>
  </w:style>
  <w:style w:type="character" w:customStyle="1" w:styleId="WW8Num26z5">
    <w:name w:val="WW8Num26z5"/>
    <w:rsid w:val="003200E1"/>
  </w:style>
  <w:style w:type="character" w:customStyle="1" w:styleId="WW8Num26z6">
    <w:name w:val="WW8Num26z6"/>
    <w:rsid w:val="003200E1"/>
  </w:style>
  <w:style w:type="character" w:customStyle="1" w:styleId="WW8Num26z7">
    <w:name w:val="WW8Num26z7"/>
    <w:rsid w:val="003200E1"/>
  </w:style>
  <w:style w:type="character" w:customStyle="1" w:styleId="WW8Num26z8">
    <w:name w:val="WW8Num26z8"/>
    <w:rsid w:val="003200E1"/>
  </w:style>
  <w:style w:type="character" w:customStyle="1" w:styleId="WW8Num27z0">
    <w:name w:val="WW8Num27z0"/>
    <w:rsid w:val="003200E1"/>
    <w:rPr>
      <w:rFonts w:ascii="Times New Roman" w:hAnsi="Times New Roman" w:cs="Times New Roman" w:hint="default"/>
      <w:sz w:val="28"/>
      <w:szCs w:val="28"/>
    </w:rPr>
  </w:style>
  <w:style w:type="character" w:customStyle="1" w:styleId="WW8Num27z1">
    <w:name w:val="WW8Num27z1"/>
    <w:rsid w:val="003200E1"/>
  </w:style>
  <w:style w:type="character" w:customStyle="1" w:styleId="WW8Num27z2">
    <w:name w:val="WW8Num27z2"/>
    <w:rsid w:val="003200E1"/>
  </w:style>
  <w:style w:type="character" w:customStyle="1" w:styleId="WW8Num27z3">
    <w:name w:val="WW8Num27z3"/>
    <w:rsid w:val="003200E1"/>
  </w:style>
  <w:style w:type="character" w:customStyle="1" w:styleId="WW8Num27z4">
    <w:name w:val="WW8Num27z4"/>
    <w:rsid w:val="003200E1"/>
  </w:style>
  <w:style w:type="character" w:customStyle="1" w:styleId="WW8Num27z5">
    <w:name w:val="WW8Num27z5"/>
    <w:rsid w:val="003200E1"/>
  </w:style>
  <w:style w:type="character" w:customStyle="1" w:styleId="WW8Num27z6">
    <w:name w:val="WW8Num27z6"/>
    <w:rsid w:val="003200E1"/>
  </w:style>
  <w:style w:type="character" w:customStyle="1" w:styleId="WW8Num27z7">
    <w:name w:val="WW8Num27z7"/>
    <w:rsid w:val="003200E1"/>
  </w:style>
  <w:style w:type="character" w:customStyle="1" w:styleId="WW8Num27z8">
    <w:name w:val="WW8Num27z8"/>
    <w:rsid w:val="003200E1"/>
  </w:style>
  <w:style w:type="character" w:customStyle="1" w:styleId="WW8Num28z0">
    <w:name w:val="WW8Num28z0"/>
    <w:rsid w:val="003200E1"/>
  </w:style>
  <w:style w:type="character" w:customStyle="1" w:styleId="WW8Num28z1">
    <w:name w:val="WW8Num28z1"/>
    <w:rsid w:val="003200E1"/>
  </w:style>
  <w:style w:type="character" w:customStyle="1" w:styleId="WW8Num28z2">
    <w:name w:val="WW8Num28z2"/>
    <w:rsid w:val="003200E1"/>
  </w:style>
  <w:style w:type="character" w:customStyle="1" w:styleId="WW8Num28z3">
    <w:name w:val="WW8Num28z3"/>
    <w:rsid w:val="003200E1"/>
  </w:style>
  <w:style w:type="character" w:customStyle="1" w:styleId="WW8Num28z4">
    <w:name w:val="WW8Num28z4"/>
    <w:rsid w:val="003200E1"/>
  </w:style>
  <w:style w:type="character" w:customStyle="1" w:styleId="WW8Num28z5">
    <w:name w:val="WW8Num28z5"/>
    <w:rsid w:val="003200E1"/>
  </w:style>
  <w:style w:type="character" w:customStyle="1" w:styleId="WW8Num28z6">
    <w:name w:val="WW8Num28z6"/>
    <w:rsid w:val="003200E1"/>
  </w:style>
  <w:style w:type="character" w:customStyle="1" w:styleId="WW8Num28z7">
    <w:name w:val="WW8Num28z7"/>
    <w:rsid w:val="003200E1"/>
  </w:style>
  <w:style w:type="character" w:customStyle="1" w:styleId="WW8Num28z8">
    <w:name w:val="WW8Num28z8"/>
    <w:rsid w:val="003200E1"/>
  </w:style>
  <w:style w:type="character" w:customStyle="1" w:styleId="WW8Num29z0">
    <w:name w:val="WW8Num29z0"/>
    <w:rsid w:val="003200E1"/>
    <w:rPr>
      <w:rFonts w:ascii="Times New Roman" w:hAnsi="Times New Roman" w:cs="Times New Roman" w:hint="default"/>
      <w:sz w:val="28"/>
    </w:rPr>
  </w:style>
  <w:style w:type="character" w:customStyle="1" w:styleId="WW8Num29z1">
    <w:name w:val="WW8Num29z1"/>
    <w:rsid w:val="003200E1"/>
  </w:style>
  <w:style w:type="character" w:customStyle="1" w:styleId="WW8Num29z2">
    <w:name w:val="WW8Num29z2"/>
    <w:rsid w:val="003200E1"/>
  </w:style>
  <w:style w:type="character" w:customStyle="1" w:styleId="WW8Num29z3">
    <w:name w:val="WW8Num29z3"/>
    <w:rsid w:val="003200E1"/>
  </w:style>
  <w:style w:type="character" w:customStyle="1" w:styleId="WW8Num29z4">
    <w:name w:val="WW8Num29z4"/>
    <w:rsid w:val="003200E1"/>
  </w:style>
  <w:style w:type="character" w:customStyle="1" w:styleId="WW8Num29z5">
    <w:name w:val="WW8Num29z5"/>
    <w:rsid w:val="003200E1"/>
  </w:style>
  <w:style w:type="character" w:customStyle="1" w:styleId="WW8Num29z6">
    <w:name w:val="WW8Num29z6"/>
    <w:rsid w:val="003200E1"/>
  </w:style>
  <w:style w:type="character" w:customStyle="1" w:styleId="WW8Num29z7">
    <w:name w:val="WW8Num29z7"/>
    <w:rsid w:val="003200E1"/>
  </w:style>
  <w:style w:type="character" w:customStyle="1" w:styleId="WW8Num29z8">
    <w:name w:val="WW8Num29z8"/>
    <w:rsid w:val="003200E1"/>
  </w:style>
  <w:style w:type="character" w:customStyle="1" w:styleId="WW8Num11z3">
    <w:name w:val="WW8Num11z3"/>
    <w:rsid w:val="003200E1"/>
    <w:rPr>
      <w:szCs w:val="28"/>
    </w:rPr>
  </w:style>
  <w:style w:type="character" w:customStyle="1" w:styleId="2a">
    <w:name w:val="Основной шрифт абзаца2"/>
    <w:rsid w:val="003200E1"/>
  </w:style>
  <w:style w:type="character" w:customStyle="1" w:styleId="WW8Num2z4">
    <w:name w:val="WW8Num2z4"/>
    <w:rsid w:val="003200E1"/>
    <w:rPr>
      <w:sz w:val="20"/>
      <w:szCs w:val="20"/>
    </w:rPr>
  </w:style>
  <w:style w:type="character" w:customStyle="1" w:styleId="WW8Num2z6">
    <w:name w:val="WW8Num2z6"/>
    <w:rsid w:val="003200E1"/>
  </w:style>
  <w:style w:type="character" w:customStyle="1" w:styleId="WW8Num2z7">
    <w:name w:val="WW8Num2z7"/>
    <w:rsid w:val="003200E1"/>
  </w:style>
  <w:style w:type="character" w:customStyle="1" w:styleId="WW8Num2z8">
    <w:name w:val="WW8Num2z8"/>
    <w:rsid w:val="003200E1"/>
  </w:style>
  <w:style w:type="character" w:customStyle="1" w:styleId="WW8Num13z1">
    <w:name w:val="WW8Num13z1"/>
    <w:rsid w:val="003200E1"/>
    <w:rPr>
      <w:rFonts w:hint="default"/>
    </w:rPr>
  </w:style>
  <w:style w:type="character" w:customStyle="1" w:styleId="WW8Num30z0">
    <w:name w:val="WW8Num30z0"/>
    <w:rsid w:val="003200E1"/>
    <w:rPr>
      <w:rFonts w:ascii="Symbol" w:hAnsi="Symbol" w:cs="Symbol" w:hint="default"/>
    </w:rPr>
  </w:style>
  <w:style w:type="character" w:customStyle="1" w:styleId="WW8Num30z1">
    <w:name w:val="WW8Num30z1"/>
    <w:rsid w:val="003200E1"/>
  </w:style>
  <w:style w:type="character" w:customStyle="1" w:styleId="WW8Num30z2">
    <w:name w:val="WW8Num30z2"/>
    <w:rsid w:val="003200E1"/>
  </w:style>
  <w:style w:type="character" w:customStyle="1" w:styleId="WW8Num30z3">
    <w:name w:val="WW8Num30z3"/>
    <w:rsid w:val="003200E1"/>
  </w:style>
  <w:style w:type="character" w:customStyle="1" w:styleId="WW8Num30z4">
    <w:name w:val="WW8Num30z4"/>
    <w:rsid w:val="003200E1"/>
  </w:style>
  <w:style w:type="character" w:customStyle="1" w:styleId="WW8Num30z5">
    <w:name w:val="WW8Num30z5"/>
    <w:rsid w:val="003200E1"/>
  </w:style>
  <w:style w:type="character" w:customStyle="1" w:styleId="WW8Num30z6">
    <w:name w:val="WW8Num30z6"/>
    <w:rsid w:val="003200E1"/>
  </w:style>
  <w:style w:type="character" w:customStyle="1" w:styleId="WW8Num30z7">
    <w:name w:val="WW8Num30z7"/>
    <w:rsid w:val="003200E1"/>
  </w:style>
  <w:style w:type="character" w:customStyle="1" w:styleId="WW8Num30z8">
    <w:name w:val="WW8Num30z8"/>
    <w:rsid w:val="003200E1"/>
  </w:style>
  <w:style w:type="character" w:customStyle="1" w:styleId="WW8Num31z0">
    <w:name w:val="WW8Num3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31z4">
    <w:name w:val="WW8Num31z4"/>
    <w:rsid w:val="003200E1"/>
  </w:style>
  <w:style w:type="character" w:customStyle="1" w:styleId="WW8Num31z6">
    <w:name w:val="WW8Num31z6"/>
    <w:rsid w:val="003200E1"/>
  </w:style>
  <w:style w:type="character" w:customStyle="1" w:styleId="WW8Num31z7">
    <w:name w:val="WW8Num31z7"/>
    <w:rsid w:val="003200E1"/>
  </w:style>
  <w:style w:type="character" w:customStyle="1" w:styleId="WW8Num31z8">
    <w:name w:val="WW8Num31z8"/>
    <w:rsid w:val="003200E1"/>
  </w:style>
  <w:style w:type="character" w:customStyle="1" w:styleId="WW8Num32z0">
    <w:name w:val="WW8Num32z0"/>
    <w:rsid w:val="003200E1"/>
    <w:rPr>
      <w:i/>
      <w:sz w:val="28"/>
      <w:szCs w:val="28"/>
    </w:rPr>
  </w:style>
  <w:style w:type="character" w:customStyle="1" w:styleId="WW8Num32z1">
    <w:name w:val="WW8Num32z1"/>
    <w:rsid w:val="003200E1"/>
  </w:style>
  <w:style w:type="character" w:customStyle="1" w:styleId="WW8Num33z0">
    <w:name w:val="WW8Num33z0"/>
    <w:rsid w:val="003200E1"/>
    <w:rPr>
      <w:sz w:val="28"/>
      <w:szCs w:val="28"/>
    </w:rPr>
  </w:style>
  <w:style w:type="character" w:customStyle="1" w:styleId="WW8Num33z1">
    <w:name w:val="WW8Num33z1"/>
    <w:rsid w:val="003200E1"/>
  </w:style>
  <w:style w:type="character" w:customStyle="1" w:styleId="WW8Num33z2">
    <w:name w:val="WW8Num33z2"/>
    <w:rsid w:val="003200E1"/>
  </w:style>
  <w:style w:type="character" w:customStyle="1" w:styleId="WW8Num33z3">
    <w:name w:val="WW8Num33z3"/>
    <w:rsid w:val="003200E1"/>
  </w:style>
  <w:style w:type="character" w:customStyle="1" w:styleId="WW8Num33z4">
    <w:name w:val="WW8Num33z4"/>
    <w:rsid w:val="003200E1"/>
  </w:style>
  <w:style w:type="character" w:customStyle="1" w:styleId="WW8Num33z5">
    <w:name w:val="WW8Num33z5"/>
    <w:rsid w:val="003200E1"/>
  </w:style>
  <w:style w:type="character" w:customStyle="1" w:styleId="WW8Num33z6">
    <w:name w:val="WW8Num33z6"/>
    <w:rsid w:val="003200E1"/>
  </w:style>
  <w:style w:type="character" w:customStyle="1" w:styleId="WW8Num33z7">
    <w:name w:val="WW8Num33z7"/>
    <w:rsid w:val="003200E1"/>
  </w:style>
  <w:style w:type="character" w:customStyle="1" w:styleId="WW8Num33z8">
    <w:name w:val="WW8Num33z8"/>
    <w:rsid w:val="003200E1"/>
  </w:style>
  <w:style w:type="character" w:customStyle="1" w:styleId="WW8Num34z0">
    <w:name w:val="WW8Num34z0"/>
    <w:rsid w:val="003200E1"/>
  </w:style>
  <w:style w:type="character" w:customStyle="1" w:styleId="WW8Num34z1">
    <w:name w:val="WW8Num34z1"/>
    <w:rsid w:val="003200E1"/>
  </w:style>
  <w:style w:type="character" w:customStyle="1" w:styleId="WW8Num34z2">
    <w:name w:val="WW8Num34z2"/>
    <w:rsid w:val="003200E1"/>
  </w:style>
  <w:style w:type="character" w:customStyle="1" w:styleId="WW8Num34z3">
    <w:name w:val="WW8Num34z3"/>
    <w:rsid w:val="003200E1"/>
  </w:style>
  <w:style w:type="character" w:customStyle="1" w:styleId="WW8Num34z4">
    <w:name w:val="WW8Num34z4"/>
    <w:rsid w:val="003200E1"/>
  </w:style>
  <w:style w:type="character" w:customStyle="1" w:styleId="WW8Num34z5">
    <w:name w:val="WW8Num34z5"/>
    <w:rsid w:val="003200E1"/>
  </w:style>
  <w:style w:type="character" w:customStyle="1" w:styleId="WW8Num34z6">
    <w:name w:val="WW8Num34z6"/>
    <w:rsid w:val="003200E1"/>
  </w:style>
  <w:style w:type="character" w:customStyle="1" w:styleId="WW8Num34z7">
    <w:name w:val="WW8Num34z7"/>
    <w:rsid w:val="003200E1"/>
  </w:style>
  <w:style w:type="character" w:customStyle="1" w:styleId="WW8Num34z8">
    <w:name w:val="WW8Num34z8"/>
    <w:rsid w:val="003200E1"/>
  </w:style>
  <w:style w:type="character" w:customStyle="1" w:styleId="WW8Num35z0">
    <w:name w:val="WW8Num35z0"/>
    <w:rsid w:val="003200E1"/>
  </w:style>
  <w:style w:type="character" w:customStyle="1" w:styleId="WW8Num35z1">
    <w:name w:val="WW8Num35z1"/>
    <w:rsid w:val="003200E1"/>
  </w:style>
  <w:style w:type="character" w:customStyle="1" w:styleId="WW8Num35z2">
    <w:name w:val="WW8Num35z2"/>
    <w:rsid w:val="003200E1"/>
  </w:style>
  <w:style w:type="character" w:customStyle="1" w:styleId="WW8Num35z3">
    <w:name w:val="WW8Num35z3"/>
    <w:rsid w:val="003200E1"/>
  </w:style>
  <w:style w:type="character" w:customStyle="1" w:styleId="WW8Num35z4">
    <w:name w:val="WW8Num35z4"/>
    <w:rsid w:val="003200E1"/>
  </w:style>
  <w:style w:type="character" w:customStyle="1" w:styleId="WW8Num35z5">
    <w:name w:val="WW8Num35z5"/>
    <w:rsid w:val="003200E1"/>
  </w:style>
  <w:style w:type="character" w:customStyle="1" w:styleId="WW8Num35z6">
    <w:name w:val="WW8Num35z6"/>
    <w:rsid w:val="003200E1"/>
  </w:style>
  <w:style w:type="character" w:customStyle="1" w:styleId="WW8Num35z7">
    <w:name w:val="WW8Num35z7"/>
    <w:rsid w:val="003200E1"/>
  </w:style>
  <w:style w:type="character" w:customStyle="1" w:styleId="WW8Num35z8">
    <w:name w:val="WW8Num35z8"/>
    <w:rsid w:val="003200E1"/>
  </w:style>
  <w:style w:type="character" w:customStyle="1" w:styleId="WW8Num36z0">
    <w:name w:val="WW8Num36z0"/>
    <w:rsid w:val="003200E1"/>
  </w:style>
  <w:style w:type="character" w:customStyle="1" w:styleId="WW8Num36z1">
    <w:name w:val="WW8Num36z1"/>
    <w:rsid w:val="003200E1"/>
  </w:style>
  <w:style w:type="character" w:customStyle="1" w:styleId="WW8Num36z2">
    <w:name w:val="WW8Num36z2"/>
    <w:rsid w:val="003200E1"/>
  </w:style>
  <w:style w:type="character" w:customStyle="1" w:styleId="WW8Num36z3">
    <w:name w:val="WW8Num36z3"/>
    <w:rsid w:val="003200E1"/>
  </w:style>
  <w:style w:type="character" w:customStyle="1" w:styleId="WW8Num36z4">
    <w:name w:val="WW8Num36z4"/>
    <w:rsid w:val="003200E1"/>
  </w:style>
  <w:style w:type="character" w:customStyle="1" w:styleId="WW8Num36z5">
    <w:name w:val="WW8Num36z5"/>
    <w:rsid w:val="003200E1"/>
  </w:style>
  <w:style w:type="character" w:customStyle="1" w:styleId="WW8Num36z6">
    <w:name w:val="WW8Num36z6"/>
    <w:rsid w:val="003200E1"/>
  </w:style>
  <w:style w:type="character" w:customStyle="1" w:styleId="WW8Num36z7">
    <w:name w:val="WW8Num36z7"/>
    <w:rsid w:val="003200E1"/>
  </w:style>
  <w:style w:type="character" w:customStyle="1" w:styleId="WW8Num36z8">
    <w:name w:val="WW8Num36z8"/>
    <w:rsid w:val="003200E1"/>
  </w:style>
  <w:style w:type="character" w:customStyle="1" w:styleId="WW8Num37z0">
    <w:name w:val="WW8Num37z0"/>
    <w:rsid w:val="003200E1"/>
  </w:style>
  <w:style w:type="character" w:customStyle="1" w:styleId="WW8Num37z1">
    <w:name w:val="WW8Num37z1"/>
    <w:rsid w:val="003200E1"/>
  </w:style>
  <w:style w:type="character" w:customStyle="1" w:styleId="WW8Num37z2">
    <w:name w:val="WW8Num37z2"/>
    <w:rsid w:val="003200E1"/>
  </w:style>
  <w:style w:type="character" w:customStyle="1" w:styleId="WW8Num37z3">
    <w:name w:val="WW8Num37z3"/>
    <w:rsid w:val="003200E1"/>
  </w:style>
  <w:style w:type="character" w:customStyle="1" w:styleId="WW8Num37z4">
    <w:name w:val="WW8Num37z4"/>
    <w:rsid w:val="003200E1"/>
  </w:style>
  <w:style w:type="character" w:customStyle="1" w:styleId="WW8Num37z5">
    <w:name w:val="WW8Num37z5"/>
    <w:rsid w:val="003200E1"/>
  </w:style>
  <w:style w:type="character" w:customStyle="1" w:styleId="WW8Num37z6">
    <w:name w:val="WW8Num37z6"/>
    <w:rsid w:val="003200E1"/>
  </w:style>
  <w:style w:type="character" w:customStyle="1" w:styleId="WW8Num37z7">
    <w:name w:val="WW8Num37z7"/>
    <w:rsid w:val="003200E1"/>
  </w:style>
  <w:style w:type="character" w:customStyle="1" w:styleId="WW8Num37z8">
    <w:name w:val="WW8Num37z8"/>
    <w:rsid w:val="003200E1"/>
  </w:style>
  <w:style w:type="character" w:customStyle="1" w:styleId="WW8Num38z0">
    <w:name w:val="WW8Num38z0"/>
    <w:rsid w:val="003200E1"/>
  </w:style>
  <w:style w:type="character" w:customStyle="1" w:styleId="WW8Num38z1">
    <w:name w:val="WW8Num38z1"/>
    <w:rsid w:val="003200E1"/>
  </w:style>
  <w:style w:type="character" w:customStyle="1" w:styleId="WW8Num38z2">
    <w:name w:val="WW8Num38z2"/>
    <w:rsid w:val="003200E1"/>
  </w:style>
  <w:style w:type="character" w:customStyle="1" w:styleId="WW8Num38z3">
    <w:name w:val="WW8Num38z3"/>
    <w:rsid w:val="003200E1"/>
  </w:style>
  <w:style w:type="character" w:customStyle="1" w:styleId="WW8Num38z4">
    <w:name w:val="WW8Num38z4"/>
    <w:rsid w:val="003200E1"/>
  </w:style>
  <w:style w:type="character" w:customStyle="1" w:styleId="WW8Num38z5">
    <w:name w:val="WW8Num38z5"/>
    <w:rsid w:val="003200E1"/>
  </w:style>
  <w:style w:type="character" w:customStyle="1" w:styleId="WW8Num38z6">
    <w:name w:val="WW8Num38z6"/>
    <w:rsid w:val="003200E1"/>
  </w:style>
  <w:style w:type="character" w:customStyle="1" w:styleId="WW8Num38z7">
    <w:name w:val="WW8Num38z7"/>
    <w:rsid w:val="003200E1"/>
  </w:style>
  <w:style w:type="character" w:customStyle="1" w:styleId="WW8Num38z8">
    <w:name w:val="WW8Num38z8"/>
    <w:rsid w:val="003200E1"/>
  </w:style>
  <w:style w:type="character" w:customStyle="1" w:styleId="WW8Num39z0">
    <w:name w:val="WW8Num39z0"/>
    <w:rsid w:val="003200E1"/>
  </w:style>
  <w:style w:type="character" w:customStyle="1" w:styleId="WW8Num39z1">
    <w:name w:val="WW8Num39z1"/>
    <w:rsid w:val="003200E1"/>
  </w:style>
  <w:style w:type="character" w:customStyle="1" w:styleId="WW8Num39z2">
    <w:name w:val="WW8Num39z2"/>
    <w:rsid w:val="003200E1"/>
  </w:style>
  <w:style w:type="character" w:customStyle="1" w:styleId="WW8Num39z3">
    <w:name w:val="WW8Num39z3"/>
    <w:rsid w:val="003200E1"/>
  </w:style>
  <w:style w:type="character" w:customStyle="1" w:styleId="WW8Num39z4">
    <w:name w:val="WW8Num39z4"/>
    <w:rsid w:val="003200E1"/>
  </w:style>
  <w:style w:type="character" w:customStyle="1" w:styleId="WW8Num39z5">
    <w:name w:val="WW8Num39z5"/>
    <w:rsid w:val="003200E1"/>
  </w:style>
  <w:style w:type="character" w:customStyle="1" w:styleId="WW8Num39z6">
    <w:name w:val="WW8Num39z6"/>
    <w:rsid w:val="003200E1"/>
  </w:style>
  <w:style w:type="character" w:customStyle="1" w:styleId="WW8Num39z7">
    <w:name w:val="WW8Num39z7"/>
    <w:rsid w:val="003200E1"/>
  </w:style>
  <w:style w:type="character" w:customStyle="1" w:styleId="WW8Num39z8">
    <w:name w:val="WW8Num39z8"/>
    <w:rsid w:val="003200E1"/>
  </w:style>
  <w:style w:type="character" w:customStyle="1" w:styleId="WW8Num40z0">
    <w:name w:val="WW8Num40z0"/>
    <w:rsid w:val="003200E1"/>
  </w:style>
  <w:style w:type="character" w:customStyle="1" w:styleId="WW8Num40z1">
    <w:name w:val="WW8Num40z1"/>
    <w:rsid w:val="003200E1"/>
  </w:style>
  <w:style w:type="character" w:customStyle="1" w:styleId="WW8Num40z2">
    <w:name w:val="WW8Num40z2"/>
    <w:rsid w:val="003200E1"/>
  </w:style>
  <w:style w:type="character" w:customStyle="1" w:styleId="WW8Num40z3">
    <w:name w:val="WW8Num40z3"/>
    <w:rsid w:val="003200E1"/>
  </w:style>
  <w:style w:type="character" w:customStyle="1" w:styleId="WW8Num40z4">
    <w:name w:val="WW8Num40z4"/>
    <w:rsid w:val="003200E1"/>
  </w:style>
  <w:style w:type="character" w:customStyle="1" w:styleId="WW8Num40z5">
    <w:name w:val="WW8Num40z5"/>
    <w:rsid w:val="003200E1"/>
  </w:style>
  <w:style w:type="character" w:customStyle="1" w:styleId="WW8Num40z6">
    <w:name w:val="WW8Num40z6"/>
    <w:rsid w:val="003200E1"/>
  </w:style>
  <w:style w:type="character" w:customStyle="1" w:styleId="WW8Num40z7">
    <w:name w:val="WW8Num40z7"/>
    <w:rsid w:val="003200E1"/>
  </w:style>
  <w:style w:type="character" w:customStyle="1" w:styleId="WW8Num40z8">
    <w:name w:val="WW8Num40z8"/>
    <w:rsid w:val="003200E1"/>
  </w:style>
  <w:style w:type="character" w:customStyle="1" w:styleId="WW8Num41z0">
    <w:name w:val="WW8Num41z0"/>
    <w:rsid w:val="003200E1"/>
  </w:style>
  <w:style w:type="character" w:customStyle="1" w:styleId="WW8Num41z1">
    <w:name w:val="WW8Num41z1"/>
    <w:rsid w:val="003200E1"/>
  </w:style>
  <w:style w:type="character" w:customStyle="1" w:styleId="WW8Num41z2">
    <w:name w:val="WW8Num41z2"/>
    <w:rsid w:val="003200E1"/>
  </w:style>
  <w:style w:type="character" w:customStyle="1" w:styleId="WW8Num41z3">
    <w:name w:val="WW8Num41z3"/>
    <w:rsid w:val="003200E1"/>
  </w:style>
  <w:style w:type="character" w:customStyle="1" w:styleId="WW8Num41z4">
    <w:name w:val="WW8Num41z4"/>
    <w:rsid w:val="003200E1"/>
  </w:style>
  <w:style w:type="character" w:customStyle="1" w:styleId="WW8Num41z5">
    <w:name w:val="WW8Num41z5"/>
    <w:rsid w:val="003200E1"/>
  </w:style>
  <w:style w:type="character" w:customStyle="1" w:styleId="WW8Num41z6">
    <w:name w:val="WW8Num41z6"/>
    <w:rsid w:val="003200E1"/>
  </w:style>
  <w:style w:type="character" w:customStyle="1" w:styleId="WW8Num41z7">
    <w:name w:val="WW8Num41z7"/>
    <w:rsid w:val="003200E1"/>
  </w:style>
  <w:style w:type="character" w:customStyle="1" w:styleId="WW8Num41z8">
    <w:name w:val="WW8Num41z8"/>
    <w:rsid w:val="003200E1"/>
  </w:style>
  <w:style w:type="character" w:customStyle="1" w:styleId="WW8Num42z0">
    <w:name w:val="WW8Num42z0"/>
    <w:rsid w:val="003200E1"/>
  </w:style>
  <w:style w:type="character" w:customStyle="1" w:styleId="WW8Num42z1">
    <w:name w:val="WW8Num42z1"/>
    <w:rsid w:val="003200E1"/>
  </w:style>
  <w:style w:type="character" w:customStyle="1" w:styleId="WW8Num42z2">
    <w:name w:val="WW8Num42z2"/>
    <w:rsid w:val="003200E1"/>
  </w:style>
  <w:style w:type="character" w:customStyle="1" w:styleId="WW8Num42z3">
    <w:name w:val="WW8Num42z3"/>
    <w:rsid w:val="003200E1"/>
  </w:style>
  <w:style w:type="character" w:customStyle="1" w:styleId="WW8Num42z4">
    <w:name w:val="WW8Num42z4"/>
    <w:rsid w:val="003200E1"/>
  </w:style>
  <w:style w:type="character" w:customStyle="1" w:styleId="WW8Num42z5">
    <w:name w:val="WW8Num42z5"/>
    <w:rsid w:val="003200E1"/>
  </w:style>
  <w:style w:type="character" w:customStyle="1" w:styleId="WW8Num42z6">
    <w:name w:val="WW8Num42z6"/>
    <w:rsid w:val="003200E1"/>
  </w:style>
  <w:style w:type="character" w:customStyle="1" w:styleId="WW8Num42z7">
    <w:name w:val="WW8Num42z7"/>
    <w:rsid w:val="003200E1"/>
  </w:style>
  <w:style w:type="character" w:customStyle="1" w:styleId="WW8Num42z8">
    <w:name w:val="WW8Num42z8"/>
    <w:rsid w:val="003200E1"/>
  </w:style>
  <w:style w:type="character" w:customStyle="1" w:styleId="WW8Num43z0">
    <w:name w:val="WW8Num43z0"/>
    <w:rsid w:val="003200E1"/>
  </w:style>
  <w:style w:type="character" w:customStyle="1" w:styleId="WW8Num43z1">
    <w:name w:val="WW8Num43z1"/>
    <w:rsid w:val="003200E1"/>
  </w:style>
  <w:style w:type="character" w:customStyle="1" w:styleId="WW8Num43z2">
    <w:name w:val="WW8Num43z2"/>
    <w:rsid w:val="003200E1"/>
  </w:style>
  <w:style w:type="character" w:customStyle="1" w:styleId="WW8Num43z3">
    <w:name w:val="WW8Num43z3"/>
    <w:rsid w:val="003200E1"/>
  </w:style>
  <w:style w:type="character" w:customStyle="1" w:styleId="WW8Num43z4">
    <w:name w:val="WW8Num43z4"/>
    <w:rsid w:val="003200E1"/>
  </w:style>
  <w:style w:type="character" w:customStyle="1" w:styleId="WW8Num43z5">
    <w:name w:val="WW8Num43z5"/>
    <w:rsid w:val="003200E1"/>
  </w:style>
  <w:style w:type="character" w:customStyle="1" w:styleId="WW8Num43z6">
    <w:name w:val="WW8Num43z6"/>
    <w:rsid w:val="003200E1"/>
  </w:style>
  <w:style w:type="character" w:customStyle="1" w:styleId="WW8Num43z7">
    <w:name w:val="WW8Num43z7"/>
    <w:rsid w:val="003200E1"/>
  </w:style>
  <w:style w:type="character" w:customStyle="1" w:styleId="WW8Num43z8">
    <w:name w:val="WW8Num43z8"/>
    <w:rsid w:val="003200E1"/>
  </w:style>
  <w:style w:type="character" w:customStyle="1" w:styleId="WW8Num44z0">
    <w:name w:val="WW8Num44z0"/>
    <w:rsid w:val="003200E1"/>
  </w:style>
  <w:style w:type="character" w:customStyle="1" w:styleId="WW8Num44z1">
    <w:name w:val="WW8Num44z1"/>
    <w:rsid w:val="003200E1"/>
  </w:style>
  <w:style w:type="character" w:customStyle="1" w:styleId="WW8Num44z2">
    <w:name w:val="WW8Num44z2"/>
    <w:rsid w:val="003200E1"/>
  </w:style>
  <w:style w:type="character" w:customStyle="1" w:styleId="WW8Num44z3">
    <w:name w:val="WW8Num44z3"/>
    <w:rsid w:val="003200E1"/>
  </w:style>
  <w:style w:type="character" w:customStyle="1" w:styleId="WW8Num44z4">
    <w:name w:val="WW8Num44z4"/>
    <w:rsid w:val="003200E1"/>
  </w:style>
  <w:style w:type="character" w:customStyle="1" w:styleId="WW8Num44z5">
    <w:name w:val="WW8Num44z5"/>
    <w:rsid w:val="003200E1"/>
  </w:style>
  <w:style w:type="character" w:customStyle="1" w:styleId="WW8Num44z6">
    <w:name w:val="WW8Num44z6"/>
    <w:rsid w:val="003200E1"/>
  </w:style>
  <w:style w:type="character" w:customStyle="1" w:styleId="WW8Num44z7">
    <w:name w:val="WW8Num44z7"/>
    <w:rsid w:val="003200E1"/>
  </w:style>
  <w:style w:type="character" w:customStyle="1" w:styleId="WW8Num44z8">
    <w:name w:val="WW8Num44z8"/>
    <w:rsid w:val="003200E1"/>
  </w:style>
  <w:style w:type="character" w:customStyle="1" w:styleId="WW8Num45z0">
    <w:name w:val="WW8Num45z0"/>
    <w:rsid w:val="003200E1"/>
    <w:rPr>
      <w:sz w:val="28"/>
      <w:szCs w:val="28"/>
    </w:rPr>
  </w:style>
  <w:style w:type="character" w:customStyle="1" w:styleId="WW8Num45z1">
    <w:name w:val="WW8Num45z1"/>
    <w:rsid w:val="003200E1"/>
  </w:style>
  <w:style w:type="character" w:customStyle="1" w:styleId="WW8Num45z2">
    <w:name w:val="WW8Num45z2"/>
    <w:rsid w:val="003200E1"/>
  </w:style>
  <w:style w:type="character" w:customStyle="1" w:styleId="WW8Num45z3">
    <w:name w:val="WW8Num45z3"/>
    <w:rsid w:val="003200E1"/>
  </w:style>
  <w:style w:type="character" w:customStyle="1" w:styleId="WW8Num45z4">
    <w:name w:val="WW8Num45z4"/>
    <w:rsid w:val="003200E1"/>
  </w:style>
  <w:style w:type="character" w:customStyle="1" w:styleId="WW8Num45z5">
    <w:name w:val="WW8Num45z5"/>
    <w:rsid w:val="003200E1"/>
  </w:style>
  <w:style w:type="character" w:customStyle="1" w:styleId="WW8Num45z6">
    <w:name w:val="WW8Num45z6"/>
    <w:rsid w:val="003200E1"/>
  </w:style>
  <w:style w:type="character" w:customStyle="1" w:styleId="WW8Num45z7">
    <w:name w:val="WW8Num45z7"/>
    <w:rsid w:val="003200E1"/>
  </w:style>
  <w:style w:type="character" w:customStyle="1" w:styleId="WW8Num45z8">
    <w:name w:val="WW8Num45z8"/>
    <w:rsid w:val="003200E1"/>
  </w:style>
  <w:style w:type="character" w:customStyle="1" w:styleId="WW8Num46z0">
    <w:name w:val="WW8Num46z0"/>
    <w:rsid w:val="003200E1"/>
  </w:style>
  <w:style w:type="character" w:customStyle="1" w:styleId="WW8Num46z1">
    <w:name w:val="WW8Num46z1"/>
    <w:rsid w:val="003200E1"/>
  </w:style>
  <w:style w:type="character" w:customStyle="1" w:styleId="WW8Num46z2">
    <w:name w:val="WW8Num46z2"/>
    <w:rsid w:val="003200E1"/>
  </w:style>
  <w:style w:type="character" w:customStyle="1" w:styleId="WW8Num46z3">
    <w:name w:val="WW8Num46z3"/>
    <w:rsid w:val="003200E1"/>
  </w:style>
  <w:style w:type="character" w:customStyle="1" w:styleId="WW8Num46z4">
    <w:name w:val="WW8Num46z4"/>
    <w:rsid w:val="003200E1"/>
  </w:style>
  <w:style w:type="character" w:customStyle="1" w:styleId="WW8Num46z5">
    <w:name w:val="WW8Num46z5"/>
    <w:rsid w:val="003200E1"/>
  </w:style>
  <w:style w:type="character" w:customStyle="1" w:styleId="WW8Num46z6">
    <w:name w:val="WW8Num46z6"/>
    <w:rsid w:val="003200E1"/>
  </w:style>
  <w:style w:type="character" w:customStyle="1" w:styleId="WW8Num46z7">
    <w:name w:val="WW8Num46z7"/>
    <w:rsid w:val="003200E1"/>
  </w:style>
  <w:style w:type="character" w:customStyle="1" w:styleId="WW8Num46z8">
    <w:name w:val="WW8Num46z8"/>
    <w:rsid w:val="003200E1"/>
  </w:style>
  <w:style w:type="character" w:customStyle="1" w:styleId="WW8Num47z0">
    <w:name w:val="WW8Num47z0"/>
    <w:rsid w:val="003200E1"/>
  </w:style>
  <w:style w:type="character" w:customStyle="1" w:styleId="WW8Num47z1">
    <w:name w:val="WW8Num47z1"/>
    <w:rsid w:val="003200E1"/>
  </w:style>
  <w:style w:type="character" w:customStyle="1" w:styleId="WW8Num47z2">
    <w:name w:val="WW8Num47z2"/>
    <w:rsid w:val="003200E1"/>
  </w:style>
  <w:style w:type="character" w:customStyle="1" w:styleId="WW8Num47z3">
    <w:name w:val="WW8Num47z3"/>
    <w:rsid w:val="003200E1"/>
  </w:style>
  <w:style w:type="character" w:customStyle="1" w:styleId="WW8Num47z4">
    <w:name w:val="WW8Num47z4"/>
    <w:rsid w:val="003200E1"/>
  </w:style>
  <w:style w:type="character" w:customStyle="1" w:styleId="WW8Num47z5">
    <w:name w:val="WW8Num47z5"/>
    <w:rsid w:val="003200E1"/>
  </w:style>
  <w:style w:type="character" w:customStyle="1" w:styleId="WW8Num47z6">
    <w:name w:val="WW8Num47z6"/>
    <w:rsid w:val="003200E1"/>
  </w:style>
  <w:style w:type="character" w:customStyle="1" w:styleId="WW8Num47z7">
    <w:name w:val="WW8Num47z7"/>
    <w:rsid w:val="003200E1"/>
  </w:style>
  <w:style w:type="character" w:customStyle="1" w:styleId="WW8Num47z8">
    <w:name w:val="WW8Num47z8"/>
    <w:rsid w:val="003200E1"/>
  </w:style>
  <w:style w:type="character" w:customStyle="1" w:styleId="WW8Num4z1">
    <w:name w:val="WW8Num4z1"/>
    <w:rsid w:val="003200E1"/>
  </w:style>
  <w:style w:type="character" w:customStyle="1" w:styleId="WW8Num4z2">
    <w:name w:val="WW8Num4z2"/>
    <w:rsid w:val="003200E1"/>
  </w:style>
  <w:style w:type="character" w:customStyle="1" w:styleId="WW8Num4z3">
    <w:name w:val="WW8Num4z3"/>
    <w:rsid w:val="003200E1"/>
  </w:style>
  <w:style w:type="character" w:customStyle="1" w:styleId="WW8Num4z4">
    <w:name w:val="WW8Num4z4"/>
    <w:rsid w:val="003200E1"/>
  </w:style>
  <w:style w:type="character" w:customStyle="1" w:styleId="WW8Num4z5">
    <w:name w:val="WW8Num4z5"/>
    <w:rsid w:val="003200E1"/>
  </w:style>
  <w:style w:type="character" w:customStyle="1" w:styleId="WW8Num4z6">
    <w:name w:val="WW8Num4z6"/>
    <w:rsid w:val="003200E1"/>
  </w:style>
  <w:style w:type="character" w:customStyle="1" w:styleId="WW8Num4z7">
    <w:name w:val="WW8Num4z7"/>
    <w:rsid w:val="003200E1"/>
  </w:style>
  <w:style w:type="character" w:customStyle="1" w:styleId="WW8Num4z8">
    <w:name w:val="WW8Num4z8"/>
    <w:rsid w:val="003200E1"/>
  </w:style>
  <w:style w:type="character" w:customStyle="1" w:styleId="WW8Num6z1">
    <w:name w:val="WW8Num6z1"/>
    <w:rsid w:val="003200E1"/>
  </w:style>
  <w:style w:type="character" w:customStyle="1" w:styleId="WW8Num6z2">
    <w:name w:val="WW8Num6z2"/>
    <w:rsid w:val="003200E1"/>
  </w:style>
  <w:style w:type="character" w:customStyle="1" w:styleId="WW8Num6z3">
    <w:name w:val="WW8Num6z3"/>
    <w:rsid w:val="003200E1"/>
  </w:style>
  <w:style w:type="character" w:customStyle="1" w:styleId="WW8Num6z4">
    <w:name w:val="WW8Num6z4"/>
    <w:rsid w:val="003200E1"/>
  </w:style>
  <w:style w:type="character" w:customStyle="1" w:styleId="WW8Num6z5">
    <w:name w:val="WW8Num6z5"/>
    <w:rsid w:val="003200E1"/>
  </w:style>
  <w:style w:type="character" w:customStyle="1" w:styleId="WW8Num6z6">
    <w:name w:val="WW8Num6z6"/>
    <w:rsid w:val="003200E1"/>
  </w:style>
  <w:style w:type="character" w:customStyle="1" w:styleId="WW8Num6z7">
    <w:name w:val="WW8Num6z7"/>
    <w:rsid w:val="003200E1"/>
  </w:style>
  <w:style w:type="character" w:customStyle="1" w:styleId="WW8Num6z8">
    <w:name w:val="WW8Num6z8"/>
    <w:rsid w:val="003200E1"/>
  </w:style>
  <w:style w:type="character" w:customStyle="1" w:styleId="WW8Num7z1">
    <w:name w:val="WW8Num7z1"/>
    <w:rsid w:val="003200E1"/>
  </w:style>
  <w:style w:type="character" w:customStyle="1" w:styleId="WW8Num7z2">
    <w:name w:val="WW8Num7z2"/>
    <w:rsid w:val="003200E1"/>
  </w:style>
  <w:style w:type="character" w:customStyle="1" w:styleId="WW8Num7z3">
    <w:name w:val="WW8Num7z3"/>
    <w:rsid w:val="003200E1"/>
  </w:style>
  <w:style w:type="character" w:customStyle="1" w:styleId="WW8Num7z4">
    <w:name w:val="WW8Num7z4"/>
    <w:rsid w:val="003200E1"/>
  </w:style>
  <w:style w:type="character" w:customStyle="1" w:styleId="WW8Num7z5">
    <w:name w:val="WW8Num7z5"/>
    <w:rsid w:val="003200E1"/>
  </w:style>
  <w:style w:type="character" w:customStyle="1" w:styleId="WW8Num7z6">
    <w:name w:val="WW8Num7z6"/>
    <w:rsid w:val="003200E1"/>
  </w:style>
  <w:style w:type="character" w:customStyle="1" w:styleId="WW8Num7z7">
    <w:name w:val="WW8Num7z7"/>
    <w:rsid w:val="003200E1"/>
  </w:style>
  <w:style w:type="character" w:customStyle="1" w:styleId="WW8Num7z8">
    <w:name w:val="WW8Num7z8"/>
    <w:rsid w:val="003200E1"/>
  </w:style>
  <w:style w:type="character" w:customStyle="1" w:styleId="WW8Num8z1">
    <w:name w:val="WW8Num8z1"/>
    <w:rsid w:val="003200E1"/>
  </w:style>
  <w:style w:type="character" w:customStyle="1" w:styleId="WW8Num8z2">
    <w:name w:val="WW8Num8z2"/>
    <w:rsid w:val="003200E1"/>
  </w:style>
  <w:style w:type="character" w:customStyle="1" w:styleId="WW8Num8z3">
    <w:name w:val="WW8Num8z3"/>
    <w:rsid w:val="003200E1"/>
  </w:style>
  <w:style w:type="character" w:customStyle="1" w:styleId="WW8Num8z4">
    <w:name w:val="WW8Num8z4"/>
    <w:rsid w:val="003200E1"/>
  </w:style>
  <w:style w:type="character" w:customStyle="1" w:styleId="WW8Num8z5">
    <w:name w:val="WW8Num8z5"/>
    <w:rsid w:val="003200E1"/>
  </w:style>
  <w:style w:type="character" w:customStyle="1" w:styleId="WW8Num8z6">
    <w:name w:val="WW8Num8z6"/>
    <w:rsid w:val="003200E1"/>
  </w:style>
  <w:style w:type="character" w:customStyle="1" w:styleId="WW8Num8z7">
    <w:name w:val="WW8Num8z7"/>
    <w:rsid w:val="003200E1"/>
  </w:style>
  <w:style w:type="character" w:customStyle="1" w:styleId="WW8Num8z8">
    <w:name w:val="WW8Num8z8"/>
    <w:rsid w:val="003200E1"/>
  </w:style>
  <w:style w:type="character" w:customStyle="1" w:styleId="WW8Num12z1">
    <w:name w:val="WW8Num12z1"/>
    <w:rsid w:val="003200E1"/>
  </w:style>
  <w:style w:type="character" w:customStyle="1" w:styleId="WW8Num12z2">
    <w:name w:val="WW8Num12z2"/>
    <w:rsid w:val="003200E1"/>
  </w:style>
  <w:style w:type="character" w:customStyle="1" w:styleId="WW8Num12z3">
    <w:name w:val="WW8Num12z3"/>
    <w:rsid w:val="003200E1"/>
  </w:style>
  <w:style w:type="character" w:customStyle="1" w:styleId="WW8Num12z4">
    <w:name w:val="WW8Num12z4"/>
    <w:rsid w:val="003200E1"/>
  </w:style>
  <w:style w:type="character" w:customStyle="1" w:styleId="WW8Num12z5">
    <w:name w:val="WW8Num12z5"/>
    <w:rsid w:val="003200E1"/>
  </w:style>
  <w:style w:type="character" w:customStyle="1" w:styleId="WW8Num12z6">
    <w:name w:val="WW8Num12z6"/>
    <w:rsid w:val="003200E1"/>
  </w:style>
  <w:style w:type="character" w:customStyle="1" w:styleId="WW8Num12z7">
    <w:name w:val="WW8Num12z7"/>
    <w:rsid w:val="003200E1"/>
  </w:style>
  <w:style w:type="character" w:customStyle="1" w:styleId="WW8Num12z8">
    <w:name w:val="WW8Num12z8"/>
    <w:rsid w:val="003200E1"/>
  </w:style>
  <w:style w:type="character" w:customStyle="1" w:styleId="WW8Num31z1">
    <w:name w:val="WW8Num31z1"/>
    <w:rsid w:val="003200E1"/>
  </w:style>
  <w:style w:type="character" w:customStyle="1" w:styleId="WW8Num31z2">
    <w:name w:val="WW8Num31z2"/>
    <w:rsid w:val="003200E1"/>
  </w:style>
  <w:style w:type="character" w:customStyle="1" w:styleId="WW8Num31z3">
    <w:name w:val="WW8Num31z3"/>
    <w:rsid w:val="003200E1"/>
  </w:style>
  <w:style w:type="character" w:customStyle="1" w:styleId="WW8Num31z5">
    <w:name w:val="WW8Num31z5"/>
    <w:rsid w:val="003200E1"/>
  </w:style>
  <w:style w:type="character" w:customStyle="1" w:styleId="WW8Num32z2">
    <w:name w:val="WW8Num32z2"/>
    <w:rsid w:val="003200E1"/>
  </w:style>
  <w:style w:type="character" w:customStyle="1" w:styleId="WW8Num32z3">
    <w:name w:val="WW8Num32z3"/>
    <w:rsid w:val="003200E1"/>
  </w:style>
  <w:style w:type="character" w:customStyle="1" w:styleId="WW8Num32z4">
    <w:name w:val="WW8Num32z4"/>
    <w:rsid w:val="003200E1"/>
  </w:style>
  <w:style w:type="character" w:customStyle="1" w:styleId="WW8Num32z5">
    <w:name w:val="WW8Num32z5"/>
    <w:rsid w:val="003200E1"/>
  </w:style>
  <w:style w:type="character" w:customStyle="1" w:styleId="WW8Num32z6">
    <w:name w:val="WW8Num32z6"/>
    <w:rsid w:val="003200E1"/>
  </w:style>
  <w:style w:type="character" w:customStyle="1" w:styleId="WW8Num32z7">
    <w:name w:val="WW8Num32z7"/>
    <w:rsid w:val="003200E1"/>
  </w:style>
  <w:style w:type="character" w:customStyle="1" w:styleId="WW8Num32z8">
    <w:name w:val="WW8Num32z8"/>
    <w:rsid w:val="003200E1"/>
  </w:style>
  <w:style w:type="character" w:customStyle="1" w:styleId="1d">
    <w:name w:val="Основной шрифт абзаца1"/>
    <w:rsid w:val="003200E1"/>
  </w:style>
  <w:style w:type="character" w:customStyle="1" w:styleId="afff">
    <w:name w:val="Символ сноски"/>
    <w:rsid w:val="003200E1"/>
    <w:rPr>
      <w:vertAlign w:val="superscript"/>
    </w:rPr>
  </w:style>
  <w:style w:type="character" w:customStyle="1" w:styleId="1e">
    <w:name w:val="Знак сноски1"/>
    <w:rsid w:val="003200E1"/>
    <w:rPr>
      <w:vertAlign w:val="superscript"/>
    </w:rPr>
  </w:style>
  <w:style w:type="character" w:customStyle="1" w:styleId="afff0">
    <w:name w:val="Символ нумерации"/>
    <w:rsid w:val="003200E1"/>
  </w:style>
  <w:style w:type="character" w:customStyle="1" w:styleId="afff1">
    <w:name w:val="Символы концевой сноски"/>
    <w:rsid w:val="003200E1"/>
    <w:rPr>
      <w:vertAlign w:val="superscript"/>
    </w:rPr>
  </w:style>
  <w:style w:type="character" w:customStyle="1" w:styleId="WW-">
    <w:name w:val="WW-Символы концевой сноски"/>
    <w:rsid w:val="003200E1"/>
  </w:style>
  <w:style w:type="character" w:customStyle="1" w:styleId="1f">
    <w:name w:val="Знак концевой сноски1"/>
    <w:rsid w:val="003200E1"/>
    <w:rPr>
      <w:vertAlign w:val="superscript"/>
    </w:rPr>
  </w:style>
  <w:style w:type="character" w:styleId="afff2">
    <w:name w:val="footnote reference"/>
    <w:uiPriority w:val="99"/>
    <w:rsid w:val="003200E1"/>
    <w:rPr>
      <w:vertAlign w:val="superscript"/>
    </w:rPr>
  </w:style>
  <w:style w:type="character" w:styleId="afff3">
    <w:name w:val="endnote reference"/>
    <w:uiPriority w:val="99"/>
    <w:rsid w:val="003200E1"/>
    <w:rPr>
      <w:vertAlign w:val="superscript"/>
    </w:rPr>
  </w:style>
  <w:style w:type="paragraph" w:styleId="afff4">
    <w:name w:val="List"/>
    <w:basedOn w:val="a0"/>
    <w:rsid w:val="003200E1"/>
    <w:pPr>
      <w:spacing w:line="240" w:lineRule="auto"/>
    </w:pPr>
    <w:rPr>
      <w:rFonts w:ascii="Times New Roman" w:eastAsia="Times New Roman" w:hAnsi="Times New Roman" w:cs="Mangal"/>
      <w:kern w:val="0"/>
      <w:sz w:val="24"/>
      <w:szCs w:val="24"/>
    </w:rPr>
  </w:style>
  <w:style w:type="paragraph" w:customStyle="1" w:styleId="2b">
    <w:name w:val="Название2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c">
    <w:name w:val="Указатель2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1f0">
    <w:name w:val="Название1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1">
    <w:name w:val="Указатель1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313">
    <w:name w:val="Основной текст 31"/>
    <w:basedOn w:val="a"/>
    <w:rsid w:val="003200E1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Paragraph">
    <w:name w:val="Table Paragraph"/>
    <w:basedOn w:val="a"/>
    <w:rsid w:val="003200E1"/>
    <w:pPr>
      <w:widowControl w:val="0"/>
      <w:suppressAutoHyphens/>
    </w:pPr>
    <w:rPr>
      <w:rFonts w:eastAsia="Calibri"/>
      <w:sz w:val="22"/>
      <w:szCs w:val="22"/>
      <w:lang w:val="en-US" w:eastAsia="ar-SA"/>
    </w:rPr>
  </w:style>
  <w:style w:type="paragraph" w:styleId="43">
    <w:name w:val="toc 4"/>
    <w:basedOn w:val="1f1"/>
    <w:rsid w:val="003200E1"/>
    <w:pPr>
      <w:tabs>
        <w:tab w:val="right" w:leader="dot" w:pos="8789"/>
      </w:tabs>
      <w:ind w:left="849"/>
    </w:pPr>
  </w:style>
  <w:style w:type="paragraph" w:styleId="53">
    <w:name w:val="toc 5"/>
    <w:basedOn w:val="1f1"/>
    <w:rsid w:val="003200E1"/>
    <w:pPr>
      <w:tabs>
        <w:tab w:val="right" w:leader="dot" w:pos="8506"/>
      </w:tabs>
      <w:ind w:left="1132"/>
    </w:pPr>
  </w:style>
  <w:style w:type="paragraph" w:styleId="63">
    <w:name w:val="toc 6"/>
    <w:basedOn w:val="1f1"/>
    <w:rsid w:val="003200E1"/>
    <w:pPr>
      <w:tabs>
        <w:tab w:val="right" w:leader="dot" w:pos="8223"/>
      </w:tabs>
      <w:ind w:left="1415"/>
    </w:pPr>
  </w:style>
  <w:style w:type="paragraph" w:styleId="73">
    <w:name w:val="toc 7"/>
    <w:basedOn w:val="1f1"/>
    <w:rsid w:val="003200E1"/>
    <w:pPr>
      <w:tabs>
        <w:tab w:val="right" w:leader="dot" w:pos="7940"/>
      </w:tabs>
      <w:ind w:left="1698"/>
    </w:pPr>
  </w:style>
  <w:style w:type="paragraph" w:styleId="93">
    <w:name w:val="toc 9"/>
    <w:basedOn w:val="1f1"/>
    <w:rsid w:val="003200E1"/>
    <w:pPr>
      <w:tabs>
        <w:tab w:val="right" w:leader="dot" w:pos="7374"/>
      </w:tabs>
      <w:ind w:left="2264"/>
    </w:pPr>
  </w:style>
  <w:style w:type="paragraph" w:customStyle="1" w:styleId="103">
    <w:name w:val="Оглавление 10"/>
    <w:basedOn w:val="1f1"/>
    <w:rsid w:val="003200E1"/>
    <w:pPr>
      <w:tabs>
        <w:tab w:val="right" w:leader="dot" w:pos="7091"/>
      </w:tabs>
      <w:ind w:left="2547"/>
    </w:pPr>
  </w:style>
  <w:style w:type="paragraph" w:customStyle="1" w:styleId="afff5">
    <w:name w:val="Содержимое таблицы"/>
    <w:basedOn w:val="a"/>
    <w:rsid w:val="003200E1"/>
    <w:pPr>
      <w:suppressLineNumbers/>
      <w:suppressAutoHyphens/>
    </w:pPr>
    <w:rPr>
      <w:lang w:eastAsia="ar-SA"/>
    </w:rPr>
  </w:style>
  <w:style w:type="paragraph" w:customStyle="1" w:styleId="afff6">
    <w:name w:val="Заголовок таблицы"/>
    <w:basedOn w:val="afff5"/>
    <w:rsid w:val="003200E1"/>
    <w:pPr>
      <w:jc w:val="center"/>
    </w:pPr>
    <w:rPr>
      <w:b/>
      <w:bCs/>
    </w:rPr>
  </w:style>
  <w:style w:type="paragraph" w:customStyle="1" w:styleId="afff7">
    <w:name w:val="Содержимое врезки"/>
    <w:basedOn w:val="a0"/>
    <w:rsid w:val="003200E1"/>
    <w:pPr>
      <w:spacing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table" w:customStyle="1" w:styleId="410">
    <w:name w:val="Сетка таблицы41"/>
    <w:basedOn w:val="a2"/>
    <w:next w:val="ae"/>
    <w:rsid w:val="0032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basedOn w:val="a"/>
    <w:next w:val="afe"/>
    <w:link w:val="afff9"/>
    <w:qFormat/>
    <w:rsid w:val="003200E1"/>
    <w:pPr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afff9">
    <w:name w:val="Название Знак"/>
    <w:link w:val="afff8"/>
    <w:rsid w:val="003200E1"/>
    <w:rPr>
      <w:b/>
      <w:sz w:val="28"/>
      <w:szCs w:val="28"/>
    </w:rPr>
  </w:style>
  <w:style w:type="character" w:customStyle="1" w:styleId="2d">
    <w:name w:val="Основной текст (2)_"/>
    <w:link w:val="2e"/>
    <w:rsid w:val="003200E1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3200E1"/>
    <w:pPr>
      <w:widowControl w:val="0"/>
      <w:shd w:val="clear" w:color="auto" w:fill="FFFFFF"/>
      <w:spacing w:before="480"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4">
    <w:name w:val="Заголовок №8_"/>
    <w:link w:val="85"/>
    <w:rsid w:val="003200E1"/>
    <w:rPr>
      <w:b/>
      <w:bCs/>
      <w:sz w:val="28"/>
      <w:szCs w:val="28"/>
      <w:shd w:val="clear" w:color="auto" w:fill="FFFFFF"/>
    </w:rPr>
  </w:style>
  <w:style w:type="paragraph" w:customStyle="1" w:styleId="85">
    <w:name w:val="Заголовок №8"/>
    <w:basedOn w:val="a"/>
    <w:link w:val="84"/>
    <w:rsid w:val="003200E1"/>
    <w:pPr>
      <w:widowControl w:val="0"/>
      <w:shd w:val="clear" w:color="auto" w:fill="FFFFFF"/>
      <w:spacing w:after="420" w:line="0" w:lineRule="atLeast"/>
      <w:ind w:hanging="1460"/>
      <w:jc w:val="both"/>
      <w:outlineLvl w:val="7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331">
    <w:name w:val="Нет списка33"/>
    <w:next w:val="a3"/>
    <w:uiPriority w:val="99"/>
    <w:semiHidden/>
    <w:unhideWhenUsed/>
    <w:rsid w:val="00AA11EE"/>
  </w:style>
  <w:style w:type="table" w:customStyle="1" w:styleId="420">
    <w:name w:val="Сетка таблицы42"/>
    <w:basedOn w:val="a2"/>
    <w:next w:val="ae"/>
    <w:rsid w:val="00AA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EB4D76"/>
  </w:style>
  <w:style w:type="paragraph" w:customStyle="1" w:styleId="afffa">
    <w:name w:val="Знак Знак Знак Знак Знак Знак"/>
    <w:basedOn w:val="a"/>
    <w:rsid w:val="00EB4D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2">
    <w:name w:val="Основной текст 22"/>
    <w:basedOn w:val="a"/>
    <w:rsid w:val="00EB4D76"/>
    <w:pPr>
      <w:suppressAutoHyphens/>
    </w:pPr>
    <w:rPr>
      <w:szCs w:val="20"/>
      <w:lang w:eastAsia="ar-SA"/>
    </w:rPr>
  </w:style>
  <w:style w:type="character" w:customStyle="1" w:styleId="1f2">
    <w:name w:val="Основной текст Знак1"/>
    <w:link w:val="214"/>
    <w:uiPriority w:val="99"/>
    <w:rsid w:val="00EB4D76"/>
    <w:rPr>
      <w:rFonts w:ascii="Times New Roman" w:eastAsia="Times New Roman" w:hAnsi="Times New Roman"/>
      <w:sz w:val="28"/>
    </w:rPr>
  </w:style>
  <w:style w:type="paragraph" w:customStyle="1" w:styleId="1f3">
    <w:name w:val="Основной текст + Первая строка:  1"/>
    <w:aliases w:val="25 см,Междустр.интервал:  множитель 1,2 ин"/>
    <w:basedOn w:val="a0"/>
    <w:rsid w:val="00EB4D76"/>
    <w:pPr>
      <w:suppressAutoHyphens w:val="0"/>
      <w:spacing w:after="0" w:line="288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customStyle="1" w:styleId="14pt">
    <w:name w:val="Обычный + 14 pt"/>
    <w:aliases w:val="по ширине,Первая строка:  1,27 см"/>
    <w:basedOn w:val="a"/>
    <w:rsid w:val="00EB4D7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 w:val="28"/>
      <w:szCs w:val="20"/>
    </w:rPr>
  </w:style>
  <w:style w:type="table" w:customStyle="1" w:styleId="430">
    <w:name w:val="Сетка таблицы43"/>
    <w:basedOn w:val="a2"/>
    <w:next w:val="ae"/>
    <w:uiPriority w:val="39"/>
    <w:rsid w:val="00D9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"/>
    <w:next w:val="a3"/>
    <w:uiPriority w:val="99"/>
    <w:semiHidden/>
    <w:rsid w:val="0046045E"/>
  </w:style>
  <w:style w:type="table" w:customStyle="1" w:styleId="44">
    <w:name w:val="Сетка таблицы44"/>
    <w:basedOn w:val="a2"/>
    <w:next w:val="ae"/>
    <w:rsid w:val="0046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semiHidden/>
    <w:rsid w:val="0046045E"/>
  </w:style>
  <w:style w:type="paragraph" w:customStyle="1" w:styleId="afffb">
    <w:name w:val="Знак Знак Знак Знак Знак Знак"/>
    <w:basedOn w:val="a"/>
    <w:rsid w:val="0046045E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361">
    <w:name w:val="Нет списка36"/>
    <w:next w:val="a3"/>
    <w:uiPriority w:val="99"/>
    <w:semiHidden/>
    <w:rsid w:val="003250A0"/>
  </w:style>
  <w:style w:type="paragraph" w:customStyle="1" w:styleId="Style13">
    <w:name w:val="Style1"/>
    <w:basedOn w:val="a"/>
    <w:uiPriority w:val="99"/>
    <w:rsid w:val="006B63ED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16">
    <w:name w:val="Style16"/>
    <w:basedOn w:val="a"/>
    <w:uiPriority w:val="99"/>
    <w:rsid w:val="006B63ED"/>
    <w:pPr>
      <w:widowControl w:val="0"/>
      <w:autoSpaceDE w:val="0"/>
      <w:autoSpaceDN w:val="0"/>
      <w:adjustRightInd w:val="0"/>
      <w:spacing w:line="324" w:lineRule="exact"/>
      <w:ind w:hanging="110"/>
    </w:pPr>
  </w:style>
  <w:style w:type="paragraph" w:customStyle="1" w:styleId="Style15">
    <w:name w:val="Style15"/>
    <w:basedOn w:val="a"/>
    <w:uiPriority w:val="99"/>
    <w:rsid w:val="006B63ED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6B63ED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uiPriority w:val="99"/>
    <w:rsid w:val="006B63ED"/>
    <w:rPr>
      <w:rFonts w:ascii="Times New Roman" w:hAnsi="Times New Roman" w:cs="Times New Roman" w:hint="default"/>
      <w:b/>
      <w:bCs/>
      <w:sz w:val="30"/>
      <w:szCs w:val="30"/>
    </w:rPr>
  </w:style>
  <w:style w:type="numbering" w:customStyle="1" w:styleId="371">
    <w:name w:val="Нет списка37"/>
    <w:next w:val="a3"/>
    <w:uiPriority w:val="99"/>
    <w:semiHidden/>
    <w:unhideWhenUsed/>
    <w:rsid w:val="006B63ED"/>
  </w:style>
  <w:style w:type="table" w:customStyle="1" w:styleId="45">
    <w:name w:val="Сетка таблицы45"/>
    <w:basedOn w:val="a2"/>
    <w:next w:val="ae"/>
    <w:uiPriority w:val="59"/>
    <w:rsid w:val="006B63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endnote text"/>
    <w:basedOn w:val="a"/>
    <w:link w:val="afffd"/>
    <w:uiPriority w:val="99"/>
    <w:semiHidden/>
    <w:unhideWhenUsed/>
    <w:rsid w:val="006B63ED"/>
    <w:pPr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fffd">
    <w:name w:val="Текст концевой сноски Знак"/>
    <w:basedOn w:val="a1"/>
    <w:link w:val="afffc"/>
    <w:uiPriority w:val="99"/>
    <w:semiHidden/>
    <w:rsid w:val="006B63ED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afffe">
    <w:basedOn w:val="a"/>
    <w:next w:val="a"/>
    <w:uiPriority w:val="10"/>
    <w:qFormat/>
    <w:rsid w:val="006B63ED"/>
    <w:pPr>
      <w:pBdr>
        <w:bottom w:val="single" w:sz="8" w:space="4" w:color="5B9BD5"/>
      </w:pBdr>
      <w:spacing w:after="300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paragraph" w:styleId="2f">
    <w:name w:val="Quote"/>
    <w:basedOn w:val="a"/>
    <w:next w:val="a"/>
    <w:link w:val="2f0"/>
    <w:uiPriority w:val="29"/>
    <w:qFormat/>
    <w:rsid w:val="006B63E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f0">
    <w:name w:val="Цитата 2 Знак"/>
    <w:basedOn w:val="a1"/>
    <w:link w:val="2f"/>
    <w:uiPriority w:val="29"/>
    <w:rsid w:val="006B63ED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fff">
    <w:name w:val="Intense Quote"/>
    <w:basedOn w:val="a"/>
    <w:next w:val="a"/>
    <w:link w:val="affff0"/>
    <w:uiPriority w:val="30"/>
    <w:qFormat/>
    <w:rsid w:val="006B63ED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</w:rPr>
  </w:style>
  <w:style w:type="character" w:customStyle="1" w:styleId="affff0">
    <w:name w:val="Выделенная цитата Знак"/>
    <w:basedOn w:val="a1"/>
    <w:link w:val="affff"/>
    <w:uiPriority w:val="30"/>
    <w:rsid w:val="006B63ED"/>
    <w:rPr>
      <w:rFonts w:ascii="Calibri" w:eastAsia="Times New Roman" w:hAnsi="Calibri" w:cs="Times New Roman"/>
      <w:b/>
      <w:bCs/>
      <w:i/>
      <w:iCs/>
      <w:color w:val="5B9BD5"/>
      <w:lang w:eastAsia="ru-RU"/>
    </w:rPr>
  </w:style>
  <w:style w:type="character" w:styleId="affff1">
    <w:name w:val="Subtle Emphasis"/>
    <w:uiPriority w:val="19"/>
    <w:qFormat/>
    <w:rsid w:val="006B63ED"/>
    <w:rPr>
      <w:i/>
      <w:iCs/>
      <w:color w:val="808080"/>
    </w:rPr>
  </w:style>
  <w:style w:type="character" w:styleId="affff2">
    <w:name w:val="Intense Emphasis"/>
    <w:uiPriority w:val="21"/>
    <w:qFormat/>
    <w:rsid w:val="006B63ED"/>
    <w:rPr>
      <w:b/>
      <w:bCs/>
      <w:i/>
      <w:iCs/>
      <w:color w:val="5B9BD5"/>
    </w:rPr>
  </w:style>
  <w:style w:type="character" w:styleId="affff3">
    <w:name w:val="Subtle Reference"/>
    <w:uiPriority w:val="31"/>
    <w:qFormat/>
    <w:rsid w:val="006B63ED"/>
    <w:rPr>
      <w:smallCaps/>
      <w:color w:val="ED7D31"/>
      <w:u w:val="single"/>
    </w:rPr>
  </w:style>
  <w:style w:type="character" w:styleId="affff4">
    <w:name w:val="Intense Reference"/>
    <w:uiPriority w:val="32"/>
    <w:qFormat/>
    <w:rsid w:val="006B63ED"/>
    <w:rPr>
      <w:b/>
      <w:bCs/>
      <w:smallCaps/>
      <w:color w:val="ED7D31"/>
      <w:spacing w:val="5"/>
      <w:u w:val="single"/>
    </w:rPr>
  </w:style>
  <w:style w:type="character" w:styleId="affff5">
    <w:name w:val="Book Title"/>
    <w:uiPriority w:val="33"/>
    <w:qFormat/>
    <w:rsid w:val="006B63ED"/>
    <w:rPr>
      <w:b/>
      <w:bCs/>
      <w:smallCaps/>
      <w:spacing w:val="5"/>
    </w:rPr>
  </w:style>
  <w:style w:type="paragraph" w:styleId="affff6">
    <w:name w:val="TOC Heading"/>
    <w:basedOn w:val="10"/>
    <w:next w:val="a"/>
    <w:uiPriority w:val="39"/>
    <w:semiHidden/>
    <w:unhideWhenUsed/>
    <w:qFormat/>
    <w:rsid w:val="006B63ED"/>
    <w:pPr>
      <w:outlineLvl w:val="9"/>
    </w:pPr>
    <w:rPr>
      <w:rFonts w:ascii="Calibri Light" w:eastAsia="SimSun" w:hAnsi="Calibri Light" w:cs="Times New Roman"/>
      <w:color w:val="2E74B5"/>
      <w:lang w:eastAsia="ru-RU"/>
    </w:rPr>
  </w:style>
  <w:style w:type="numbering" w:customStyle="1" w:styleId="381">
    <w:name w:val="Нет списка38"/>
    <w:next w:val="a3"/>
    <w:uiPriority w:val="99"/>
    <w:semiHidden/>
    <w:rsid w:val="00056D20"/>
  </w:style>
  <w:style w:type="numbering" w:customStyle="1" w:styleId="391">
    <w:name w:val="Нет списка39"/>
    <w:next w:val="a3"/>
    <w:uiPriority w:val="99"/>
    <w:semiHidden/>
    <w:rsid w:val="008257BA"/>
  </w:style>
  <w:style w:type="table" w:customStyle="1" w:styleId="46">
    <w:name w:val="Сетка таблицы46"/>
    <w:basedOn w:val="a2"/>
    <w:next w:val="ae"/>
    <w:rsid w:val="00825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">
    <w:name w:val="Нет списка40"/>
    <w:next w:val="a3"/>
    <w:uiPriority w:val="99"/>
    <w:semiHidden/>
    <w:rsid w:val="00951974"/>
  </w:style>
  <w:style w:type="numbering" w:customStyle="1" w:styleId="411">
    <w:name w:val="Нет списка41"/>
    <w:next w:val="a3"/>
    <w:uiPriority w:val="99"/>
    <w:semiHidden/>
    <w:rsid w:val="00951974"/>
  </w:style>
  <w:style w:type="numbering" w:customStyle="1" w:styleId="421">
    <w:name w:val="Нет списка42"/>
    <w:next w:val="a3"/>
    <w:uiPriority w:val="99"/>
    <w:semiHidden/>
    <w:rsid w:val="006A0468"/>
  </w:style>
  <w:style w:type="numbering" w:customStyle="1" w:styleId="431">
    <w:name w:val="Нет списка43"/>
    <w:next w:val="a3"/>
    <w:uiPriority w:val="99"/>
    <w:semiHidden/>
    <w:unhideWhenUsed/>
    <w:rsid w:val="002345DA"/>
  </w:style>
  <w:style w:type="paragraph" w:customStyle="1" w:styleId="Style2">
    <w:name w:val="Style2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3">
    <w:name w:val="Style3"/>
    <w:basedOn w:val="a"/>
    <w:uiPriority w:val="99"/>
    <w:rsid w:val="002345DA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5">
    <w:name w:val="Style5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120">
    <w:name w:val="Style12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30">
    <w:name w:val="Style13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2345DA"/>
    <w:pPr>
      <w:widowControl w:val="0"/>
      <w:autoSpaceDE w:val="0"/>
      <w:autoSpaceDN w:val="0"/>
      <w:adjustRightInd w:val="0"/>
      <w:spacing w:line="409" w:lineRule="exact"/>
      <w:jc w:val="center"/>
    </w:pPr>
  </w:style>
  <w:style w:type="paragraph" w:customStyle="1" w:styleId="Style17">
    <w:name w:val="Style17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19">
    <w:name w:val="Style1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</w:pPr>
  </w:style>
  <w:style w:type="paragraph" w:customStyle="1" w:styleId="Style21">
    <w:name w:val="Style21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3">
    <w:name w:val="Style2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4">
    <w:name w:val="Style2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5">
    <w:name w:val="Style2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6">
    <w:name w:val="Style2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8">
    <w:name w:val="Style28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2">
    <w:name w:val="Style3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0">
    <w:name w:val="Style40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10">
    <w:name w:val="Style41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2">
    <w:name w:val="Style4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44">
    <w:name w:val="Style4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5">
    <w:name w:val="Style45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7">
    <w:name w:val="Style47"/>
    <w:basedOn w:val="a"/>
    <w:uiPriority w:val="99"/>
    <w:rsid w:val="002345DA"/>
    <w:pPr>
      <w:widowControl w:val="0"/>
      <w:autoSpaceDE w:val="0"/>
      <w:autoSpaceDN w:val="0"/>
      <w:adjustRightInd w:val="0"/>
      <w:spacing w:line="185" w:lineRule="exact"/>
      <w:ind w:firstLine="322"/>
      <w:jc w:val="both"/>
    </w:pPr>
  </w:style>
  <w:style w:type="paragraph" w:customStyle="1" w:styleId="Style48">
    <w:name w:val="Style48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49">
    <w:name w:val="Style49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uiPriority w:val="99"/>
    <w:rsid w:val="002345DA"/>
    <w:pPr>
      <w:widowControl w:val="0"/>
      <w:autoSpaceDE w:val="0"/>
      <w:autoSpaceDN w:val="0"/>
      <w:adjustRightInd w:val="0"/>
      <w:spacing w:line="187" w:lineRule="exact"/>
      <w:ind w:hanging="53"/>
      <w:jc w:val="both"/>
    </w:pPr>
  </w:style>
  <w:style w:type="paragraph" w:customStyle="1" w:styleId="Style51">
    <w:name w:val="Style51"/>
    <w:basedOn w:val="a"/>
    <w:uiPriority w:val="99"/>
    <w:rsid w:val="002345DA"/>
    <w:pPr>
      <w:widowControl w:val="0"/>
      <w:autoSpaceDE w:val="0"/>
      <w:autoSpaceDN w:val="0"/>
      <w:adjustRightInd w:val="0"/>
      <w:spacing w:line="184" w:lineRule="exact"/>
    </w:pPr>
  </w:style>
  <w:style w:type="paragraph" w:customStyle="1" w:styleId="Style52">
    <w:name w:val="Style52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1133"/>
    </w:pPr>
  </w:style>
  <w:style w:type="paragraph" w:customStyle="1" w:styleId="Style54">
    <w:name w:val="Style54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854"/>
    </w:pPr>
  </w:style>
  <w:style w:type="character" w:customStyle="1" w:styleId="FontStyle56">
    <w:name w:val="Font Style56"/>
    <w:uiPriority w:val="99"/>
    <w:rsid w:val="002345D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2345DA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2345DA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2345DA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2345D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uiPriority w:val="99"/>
    <w:rsid w:val="002345DA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uiPriority w:val="99"/>
    <w:rsid w:val="002345DA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uiPriority w:val="99"/>
    <w:rsid w:val="002345DA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uiPriority w:val="99"/>
    <w:rsid w:val="002345D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uiPriority w:val="99"/>
    <w:rsid w:val="002345DA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sid w:val="002345DA"/>
    <w:rPr>
      <w:rFonts w:ascii="Century Gothic" w:hAnsi="Century Gothic" w:cs="Century Gothic"/>
      <w:sz w:val="66"/>
      <w:szCs w:val="66"/>
    </w:rPr>
  </w:style>
  <w:style w:type="paragraph" w:customStyle="1" w:styleId="affff7">
    <w:name w:val="Комментарий"/>
    <w:basedOn w:val="a"/>
    <w:next w:val="a"/>
    <w:uiPriority w:val="99"/>
    <w:rsid w:val="002345DA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styleId="affff8">
    <w:name w:val="annotation text"/>
    <w:basedOn w:val="a"/>
    <w:link w:val="affff9"/>
    <w:uiPriority w:val="99"/>
    <w:semiHidden/>
    <w:rsid w:val="002345DA"/>
    <w:pPr>
      <w:ind w:firstLine="720"/>
      <w:jc w:val="both"/>
    </w:pPr>
    <w:rPr>
      <w:rFonts w:ascii="Tms Rmn" w:hAnsi="Tms Rmn"/>
      <w:sz w:val="20"/>
      <w:szCs w:val="20"/>
      <w:lang w:val="x-none" w:eastAsia="x-none"/>
    </w:rPr>
  </w:style>
  <w:style w:type="character" w:customStyle="1" w:styleId="affff9">
    <w:name w:val="Текст примечания Знак"/>
    <w:basedOn w:val="a1"/>
    <w:link w:val="affff8"/>
    <w:uiPriority w:val="99"/>
    <w:semiHidden/>
    <w:rsid w:val="002345DA"/>
    <w:rPr>
      <w:rFonts w:ascii="Tms Rmn" w:eastAsia="Times New Roman" w:hAnsi="Tms Rmn" w:cs="Times New Roman"/>
      <w:sz w:val="20"/>
      <w:szCs w:val="20"/>
      <w:lang w:val="x-none" w:eastAsia="x-none"/>
    </w:rPr>
  </w:style>
  <w:style w:type="numbering" w:customStyle="1" w:styleId="440">
    <w:name w:val="Нет списка44"/>
    <w:next w:val="a3"/>
    <w:uiPriority w:val="99"/>
    <w:semiHidden/>
    <w:unhideWhenUsed/>
    <w:rsid w:val="002345DA"/>
  </w:style>
  <w:style w:type="paragraph" w:customStyle="1" w:styleId="unformattext">
    <w:name w:val="unformattext"/>
    <w:basedOn w:val="a"/>
    <w:rsid w:val="002345DA"/>
    <w:pPr>
      <w:spacing w:before="100" w:beforeAutospacing="1" w:after="100" w:afterAutospacing="1"/>
    </w:pPr>
  </w:style>
  <w:style w:type="numbering" w:customStyle="1" w:styleId="450">
    <w:name w:val="Нет списка45"/>
    <w:next w:val="a3"/>
    <w:uiPriority w:val="99"/>
    <w:semiHidden/>
    <w:rsid w:val="004C064E"/>
  </w:style>
  <w:style w:type="table" w:customStyle="1" w:styleId="47">
    <w:name w:val="Сетка таблицы47"/>
    <w:basedOn w:val="a2"/>
    <w:next w:val="ae"/>
    <w:rsid w:val="004C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Нет списка46"/>
    <w:next w:val="a3"/>
    <w:uiPriority w:val="99"/>
    <w:semiHidden/>
    <w:rsid w:val="00F72018"/>
  </w:style>
  <w:style w:type="numbering" w:customStyle="1" w:styleId="470">
    <w:name w:val="Нет списка47"/>
    <w:next w:val="a3"/>
    <w:uiPriority w:val="99"/>
    <w:semiHidden/>
    <w:rsid w:val="00F72018"/>
  </w:style>
  <w:style w:type="numbering" w:customStyle="1" w:styleId="48">
    <w:name w:val="Нет списка48"/>
    <w:next w:val="a3"/>
    <w:uiPriority w:val="99"/>
    <w:semiHidden/>
    <w:unhideWhenUsed/>
    <w:rsid w:val="00332BCE"/>
  </w:style>
  <w:style w:type="numbering" w:customStyle="1" w:styleId="49">
    <w:name w:val="Нет списка49"/>
    <w:next w:val="a3"/>
    <w:uiPriority w:val="99"/>
    <w:semiHidden/>
    <w:unhideWhenUsed/>
    <w:rsid w:val="00AA0F1A"/>
  </w:style>
  <w:style w:type="character" w:customStyle="1" w:styleId="1f4">
    <w:name w:val="Текст концевой сноски Знак1"/>
    <w:basedOn w:val="a1"/>
    <w:uiPriority w:val="99"/>
    <w:semiHidden/>
    <w:rsid w:val="00AA0F1A"/>
    <w:rPr>
      <w:rFonts w:hAnsi="Times New Roman"/>
    </w:rPr>
  </w:style>
  <w:style w:type="numbering" w:customStyle="1" w:styleId="500">
    <w:name w:val="Нет списка50"/>
    <w:next w:val="a3"/>
    <w:uiPriority w:val="99"/>
    <w:semiHidden/>
    <w:rsid w:val="00126981"/>
  </w:style>
  <w:style w:type="table" w:customStyle="1" w:styleId="480">
    <w:name w:val="Сетка таблицы48"/>
    <w:basedOn w:val="a2"/>
    <w:next w:val="ae"/>
    <w:rsid w:val="00126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2D6099"/>
    <w:pPr>
      <w:ind w:firstLine="720"/>
      <w:jc w:val="both"/>
    </w:pPr>
    <w:rPr>
      <w:rFonts w:ascii="Arial" w:hAnsi="Arial" w:cs="Arial"/>
      <w:sz w:val="26"/>
      <w:szCs w:val="26"/>
    </w:rPr>
  </w:style>
  <w:style w:type="numbering" w:customStyle="1" w:styleId="510">
    <w:name w:val="Нет списка51"/>
    <w:next w:val="a3"/>
    <w:uiPriority w:val="99"/>
    <w:semiHidden/>
    <w:rsid w:val="00CC2313"/>
  </w:style>
  <w:style w:type="table" w:customStyle="1" w:styleId="490">
    <w:name w:val="Сетка таблицы49"/>
    <w:basedOn w:val="a2"/>
    <w:next w:val="ae"/>
    <w:rsid w:val="00CC2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3"/>
    <w:semiHidden/>
    <w:rsid w:val="00CC2313"/>
  </w:style>
  <w:style w:type="paragraph" w:customStyle="1" w:styleId="affffa">
    <w:name w:val="Знак Знак Знак Знак Знак Знак"/>
    <w:basedOn w:val="a"/>
    <w:rsid w:val="00CC231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f1">
    <w:name w:val="Заголовок №2_"/>
    <w:link w:val="2f2"/>
    <w:uiPriority w:val="99"/>
    <w:locked/>
    <w:rsid w:val="00EE6431"/>
    <w:rPr>
      <w:rFonts w:ascii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2f2">
    <w:name w:val="Заголовок №2"/>
    <w:basedOn w:val="a"/>
    <w:link w:val="2f1"/>
    <w:uiPriority w:val="99"/>
    <w:rsid w:val="00EE6431"/>
    <w:pPr>
      <w:widowControl w:val="0"/>
      <w:shd w:val="clear" w:color="auto" w:fill="FFFFFF"/>
      <w:spacing w:line="240" w:lineRule="atLeast"/>
      <w:outlineLvl w:val="1"/>
    </w:pPr>
    <w:rPr>
      <w:rFonts w:eastAsiaTheme="minorHAnsi"/>
      <w:b/>
      <w:bCs/>
      <w:spacing w:val="20"/>
      <w:sz w:val="28"/>
      <w:szCs w:val="28"/>
      <w:lang w:eastAsia="en-US"/>
    </w:rPr>
  </w:style>
  <w:style w:type="character" w:customStyle="1" w:styleId="54">
    <w:name w:val="Основной текст (5)_"/>
    <w:link w:val="55"/>
    <w:locked/>
    <w:rsid w:val="00EE6431"/>
    <w:rPr>
      <w:rFonts w:ascii="Times New Roman" w:hAnsi="Times New Roman" w:cs="Times New Roman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EE6431"/>
    <w:pPr>
      <w:widowControl w:val="0"/>
      <w:shd w:val="clear" w:color="auto" w:fill="FFFFFF"/>
      <w:spacing w:line="274" w:lineRule="exact"/>
    </w:pPr>
    <w:rPr>
      <w:rFonts w:eastAsiaTheme="minorHAnsi"/>
      <w:sz w:val="22"/>
      <w:szCs w:val="22"/>
      <w:lang w:eastAsia="en-US"/>
    </w:rPr>
  </w:style>
  <w:style w:type="character" w:customStyle="1" w:styleId="64">
    <w:name w:val="Основной текст (6)_"/>
    <w:link w:val="610"/>
    <w:locked/>
    <w:rsid w:val="00EE643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0">
    <w:name w:val="Основной текст (6)1"/>
    <w:basedOn w:val="a"/>
    <w:link w:val="64"/>
    <w:uiPriority w:val="99"/>
    <w:rsid w:val="00EE6431"/>
    <w:pPr>
      <w:widowControl w:val="0"/>
      <w:shd w:val="clear" w:color="auto" w:fill="FFFFFF"/>
      <w:spacing w:line="324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affffb">
    <w:name w:val="Прижатый влево"/>
    <w:basedOn w:val="a"/>
    <w:next w:val="a"/>
    <w:uiPriority w:val="99"/>
    <w:rsid w:val="00EE6431"/>
    <w:pPr>
      <w:autoSpaceDE w:val="0"/>
      <w:autoSpaceDN w:val="0"/>
      <w:adjustRightInd w:val="0"/>
    </w:pPr>
    <w:rPr>
      <w:rFonts w:ascii="Arial" w:eastAsia="Arial Unicode MS" w:hAnsi="Arial" w:cs="Arial"/>
      <w:lang w:eastAsia="en-US"/>
    </w:rPr>
  </w:style>
  <w:style w:type="character" w:customStyle="1" w:styleId="3a">
    <w:name w:val="Основной текст (3)_"/>
    <w:basedOn w:val="a1"/>
    <w:link w:val="3b"/>
    <w:rsid w:val="001D773B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character" w:customStyle="1" w:styleId="123">
    <w:name w:val="Заголовок №1 (2)_"/>
    <w:basedOn w:val="a1"/>
    <w:link w:val="124"/>
    <w:rsid w:val="001D773B"/>
    <w:rPr>
      <w:rFonts w:ascii="Times New Roman" w:eastAsia="Times New Roman" w:hAnsi="Times New Roman" w:cs="Times New Roman"/>
      <w:b/>
      <w:bCs/>
      <w:spacing w:val="160"/>
      <w:sz w:val="38"/>
      <w:szCs w:val="38"/>
      <w:shd w:val="clear" w:color="auto" w:fill="FFFFFF"/>
    </w:rPr>
  </w:style>
  <w:style w:type="paragraph" w:customStyle="1" w:styleId="65">
    <w:name w:val="Основной текст (6)"/>
    <w:basedOn w:val="a"/>
    <w:rsid w:val="001D773B"/>
    <w:pPr>
      <w:widowControl w:val="0"/>
      <w:shd w:val="clear" w:color="auto" w:fill="FFFFFF"/>
      <w:spacing w:line="324" w:lineRule="exact"/>
      <w:jc w:val="both"/>
    </w:pPr>
    <w:rPr>
      <w:color w:val="000000"/>
      <w:sz w:val="28"/>
      <w:szCs w:val="28"/>
      <w:lang w:bidi="ru-RU"/>
    </w:rPr>
  </w:style>
  <w:style w:type="paragraph" w:customStyle="1" w:styleId="3b">
    <w:name w:val="Основной текст (3)"/>
    <w:basedOn w:val="a"/>
    <w:link w:val="3a"/>
    <w:rsid w:val="001D773B"/>
    <w:pPr>
      <w:widowControl w:val="0"/>
      <w:shd w:val="clear" w:color="auto" w:fill="FFFFFF"/>
      <w:spacing w:line="328" w:lineRule="exact"/>
      <w:jc w:val="center"/>
    </w:pPr>
    <w:rPr>
      <w:b/>
      <w:bCs/>
      <w:spacing w:val="20"/>
      <w:sz w:val="28"/>
      <w:szCs w:val="28"/>
      <w:lang w:eastAsia="en-US"/>
    </w:rPr>
  </w:style>
  <w:style w:type="paragraph" w:customStyle="1" w:styleId="124">
    <w:name w:val="Заголовок №1 (2)"/>
    <w:basedOn w:val="a"/>
    <w:link w:val="123"/>
    <w:rsid w:val="001D773B"/>
    <w:pPr>
      <w:widowControl w:val="0"/>
      <w:shd w:val="clear" w:color="auto" w:fill="FFFFFF"/>
      <w:spacing w:line="0" w:lineRule="atLeast"/>
      <w:outlineLvl w:val="0"/>
    </w:pPr>
    <w:rPr>
      <w:b/>
      <w:bCs/>
      <w:spacing w:val="160"/>
      <w:sz w:val="38"/>
      <w:szCs w:val="38"/>
      <w:lang w:eastAsia="en-US"/>
    </w:rPr>
  </w:style>
  <w:style w:type="character" w:customStyle="1" w:styleId="affffc">
    <w:name w:val="Другое_"/>
    <w:basedOn w:val="a1"/>
    <w:link w:val="affffd"/>
    <w:rsid w:val="001D77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f5">
    <w:name w:val="Основной текст1"/>
    <w:basedOn w:val="a"/>
    <w:rsid w:val="001D773B"/>
    <w:pPr>
      <w:widowControl w:val="0"/>
      <w:shd w:val="clear" w:color="auto" w:fill="FFFFFF"/>
      <w:spacing w:line="257" w:lineRule="auto"/>
      <w:ind w:firstLine="400"/>
    </w:pPr>
    <w:rPr>
      <w:sz w:val="26"/>
      <w:szCs w:val="26"/>
      <w:lang w:bidi="ru-RU"/>
    </w:rPr>
  </w:style>
  <w:style w:type="paragraph" w:customStyle="1" w:styleId="affffd">
    <w:name w:val="Другое"/>
    <w:basedOn w:val="a"/>
    <w:link w:val="affffc"/>
    <w:rsid w:val="001D773B"/>
    <w:pPr>
      <w:widowControl w:val="0"/>
      <w:shd w:val="clear" w:color="auto" w:fill="FFFFFF"/>
      <w:spacing w:line="254" w:lineRule="auto"/>
      <w:jc w:val="center"/>
    </w:pPr>
    <w:rPr>
      <w:sz w:val="26"/>
      <w:szCs w:val="26"/>
      <w:lang w:eastAsia="en-US"/>
    </w:rPr>
  </w:style>
  <w:style w:type="numbering" w:customStyle="1" w:styleId="520">
    <w:name w:val="Нет списка52"/>
    <w:next w:val="a3"/>
    <w:uiPriority w:val="99"/>
    <w:semiHidden/>
    <w:rsid w:val="006A2501"/>
  </w:style>
  <w:style w:type="table" w:customStyle="1" w:styleId="501">
    <w:name w:val="Сетка таблицы50"/>
    <w:basedOn w:val="a2"/>
    <w:next w:val="ae"/>
    <w:rsid w:val="006A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3"/>
    <w:uiPriority w:val="99"/>
    <w:semiHidden/>
    <w:rsid w:val="00C948C2"/>
  </w:style>
  <w:style w:type="numbering" w:customStyle="1" w:styleId="540">
    <w:name w:val="Нет списка54"/>
    <w:next w:val="a3"/>
    <w:uiPriority w:val="99"/>
    <w:semiHidden/>
    <w:rsid w:val="00C948C2"/>
  </w:style>
  <w:style w:type="table" w:customStyle="1" w:styleId="511">
    <w:name w:val="Сетка таблицы51"/>
    <w:basedOn w:val="a2"/>
    <w:next w:val="ae"/>
    <w:rsid w:val="00C94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3"/>
    <w:uiPriority w:val="99"/>
    <w:semiHidden/>
    <w:rsid w:val="00A708EA"/>
  </w:style>
  <w:style w:type="table" w:customStyle="1" w:styleId="521">
    <w:name w:val="Сетка таблицы52"/>
    <w:basedOn w:val="a2"/>
    <w:next w:val="ae"/>
    <w:rsid w:val="00A70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e">
    <w:name w:val="Колонтитул_"/>
    <w:link w:val="afffff"/>
    <w:uiPriority w:val="99"/>
    <w:locked/>
    <w:rsid w:val="00AA1B7C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04">
    <w:name w:val="Колонтитул + 10"/>
    <w:aliases w:val="5 pt,Полужирный"/>
    <w:uiPriority w:val="99"/>
    <w:rsid w:val="00AA1B7C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13">
    <w:name w:val="Колонтитул + 11"/>
    <w:aliases w:val="5 pt7,Полужирный2"/>
    <w:uiPriority w:val="99"/>
    <w:rsid w:val="00AA1B7C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282">
    <w:name w:val="Заголовок №28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2">
    <w:name w:val="Заголовок №27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4a">
    <w:name w:val="Основной текст (4)_"/>
    <w:link w:val="412"/>
    <w:uiPriority w:val="99"/>
    <w:locked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b">
    <w:name w:val="Основной текст (4)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2">
    <w:name w:val="Основной текст (4)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262">
    <w:name w:val="Заголовок №26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2">
    <w:name w:val="Заголовок №25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2">
    <w:name w:val="Заголовок №24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1f6">
    <w:name w:val="Заголовок №1_"/>
    <w:link w:val="114"/>
    <w:uiPriority w:val="99"/>
    <w:locked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f7">
    <w:name w:val="Заголовок №1"/>
    <w:uiPriority w:val="99"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AA1B7C"/>
    <w:rPr>
      <w:rFonts w:ascii="Times New Roman" w:hAnsi="Times New Roman" w:cs="Times New Roman"/>
      <w:b/>
      <w:bCs/>
      <w:spacing w:val="30"/>
      <w:sz w:val="27"/>
      <w:szCs w:val="27"/>
      <w:shd w:val="clear" w:color="auto" w:fill="FFFFFF"/>
    </w:rPr>
  </w:style>
  <w:style w:type="character" w:customStyle="1" w:styleId="115">
    <w:name w:val="Основной текст + 11"/>
    <w:aliases w:val="5 pt5"/>
    <w:uiPriority w:val="99"/>
    <w:rsid w:val="00AA1B7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1">
    <w:name w:val="Основной текст + 111"/>
    <w:aliases w:val="5 pt4"/>
    <w:uiPriority w:val="99"/>
    <w:rsid w:val="00AA1B7C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uiPriority w:val="99"/>
    <w:rsid w:val="00AA1B7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2">
    <w:name w:val="Заголовок №23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3">
    <w:name w:val="Заголовок №2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paragraph" w:customStyle="1" w:styleId="214">
    <w:name w:val="Заголовок №21"/>
    <w:basedOn w:val="a"/>
    <w:link w:val="1f2"/>
    <w:uiPriority w:val="99"/>
    <w:rsid w:val="00AA1B7C"/>
    <w:pPr>
      <w:shd w:val="clear" w:color="auto" w:fill="FFFFFF"/>
      <w:spacing w:line="442" w:lineRule="exact"/>
      <w:outlineLvl w:val="1"/>
    </w:pPr>
    <w:rPr>
      <w:rFonts w:cstheme="minorBidi"/>
      <w:sz w:val="28"/>
      <w:szCs w:val="22"/>
      <w:lang w:eastAsia="en-US"/>
    </w:rPr>
  </w:style>
  <w:style w:type="paragraph" w:customStyle="1" w:styleId="afffff">
    <w:name w:val="Колонтитул"/>
    <w:basedOn w:val="a"/>
    <w:link w:val="affffe"/>
    <w:uiPriority w:val="99"/>
    <w:rsid w:val="00AA1B7C"/>
    <w:pPr>
      <w:shd w:val="clear" w:color="auto" w:fill="FFFFFF"/>
    </w:pPr>
    <w:rPr>
      <w:rFonts w:eastAsiaTheme="minorHAnsi"/>
      <w:noProof/>
      <w:sz w:val="20"/>
      <w:szCs w:val="20"/>
      <w:lang w:eastAsia="en-US"/>
    </w:rPr>
  </w:style>
  <w:style w:type="paragraph" w:customStyle="1" w:styleId="412">
    <w:name w:val="Основной текст (4)1"/>
    <w:basedOn w:val="a"/>
    <w:link w:val="4a"/>
    <w:uiPriority w:val="99"/>
    <w:rsid w:val="00AA1B7C"/>
    <w:pPr>
      <w:shd w:val="clear" w:color="auto" w:fill="FFFFFF"/>
      <w:spacing w:line="331" w:lineRule="exact"/>
      <w:ind w:firstLine="540"/>
      <w:jc w:val="both"/>
    </w:pPr>
    <w:rPr>
      <w:rFonts w:eastAsiaTheme="minorHAnsi"/>
      <w:b/>
      <w:bCs/>
      <w:sz w:val="27"/>
      <w:szCs w:val="27"/>
      <w:lang w:eastAsia="en-US"/>
    </w:rPr>
  </w:style>
  <w:style w:type="paragraph" w:customStyle="1" w:styleId="114">
    <w:name w:val="Заголовок №11"/>
    <w:basedOn w:val="a"/>
    <w:link w:val="1f6"/>
    <w:uiPriority w:val="99"/>
    <w:rsid w:val="00AA1B7C"/>
    <w:pPr>
      <w:shd w:val="clear" w:color="auto" w:fill="FFFFFF"/>
      <w:spacing w:before="240" w:after="360" w:line="240" w:lineRule="atLeast"/>
      <w:outlineLvl w:val="0"/>
    </w:pPr>
    <w:rPr>
      <w:rFonts w:eastAsiaTheme="minorHAnsi"/>
      <w:sz w:val="28"/>
      <w:szCs w:val="28"/>
      <w:lang w:eastAsia="en-US"/>
    </w:rPr>
  </w:style>
  <w:style w:type="paragraph" w:customStyle="1" w:styleId="headertext">
    <w:name w:val="headertext"/>
    <w:basedOn w:val="a"/>
    <w:rsid w:val="00AA1B7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A1B7C"/>
    <w:pPr>
      <w:spacing w:before="100" w:beforeAutospacing="1" w:after="100" w:afterAutospacing="1"/>
    </w:pPr>
  </w:style>
  <w:style w:type="character" w:customStyle="1" w:styleId="1f8">
    <w:name w:val="Текст сноски Знак1"/>
    <w:basedOn w:val="a1"/>
    <w:uiPriority w:val="99"/>
    <w:semiHidden/>
    <w:rsid w:val="00AA1B7C"/>
    <w:rPr>
      <w:sz w:val="20"/>
      <w:szCs w:val="20"/>
    </w:rPr>
  </w:style>
  <w:style w:type="numbering" w:customStyle="1" w:styleId="56">
    <w:name w:val="Нет списка56"/>
    <w:next w:val="a3"/>
    <w:uiPriority w:val="99"/>
    <w:semiHidden/>
    <w:rsid w:val="00936121"/>
  </w:style>
  <w:style w:type="character" w:customStyle="1" w:styleId="3c">
    <w:name w:val="Основной шрифт абзаца3"/>
    <w:rsid w:val="00936121"/>
  </w:style>
  <w:style w:type="character" w:customStyle="1" w:styleId="afffff0">
    <w:name w:val="Красная строка Знак"/>
    <w:rsid w:val="00936121"/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1">
    <w:name w:val="WW-Absatz-Standardschriftart111111111"/>
    <w:rsid w:val="00936121"/>
  </w:style>
  <w:style w:type="character" w:customStyle="1" w:styleId="S">
    <w:name w:val="S_Обычный Знак"/>
    <w:rsid w:val="00936121"/>
    <w:rPr>
      <w:sz w:val="24"/>
      <w:szCs w:val="24"/>
      <w:lang w:val="ru-RU" w:eastAsia="ar-SA" w:bidi="ar-SA"/>
    </w:rPr>
  </w:style>
  <w:style w:type="character" w:customStyle="1" w:styleId="1f9">
    <w:name w:val="Номер страницы1"/>
    <w:rsid w:val="00936121"/>
    <w:rPr>
      <w:rFonts w:cs="Times New Roman"/>
    </w:rPr>
  </w:style>
  <w:style w:type="character" w:customStyle="1" w:styleId="afffff1">
    <w:name w:val="Маркеры списка"/>
    <w:rsid w:val="00936121"/>
    <w:rPr>
      <w:rFonts w:ascii="OpenSymbol" w:eastAsia="OpenSymbol" w:hAnsi="OpenSymbol" w:cs="OpenSymbol"/>
    </w:rPr>
  </w:style>
  <w:style w:type="character" w:customStyle="1" w:styleId="ListLabel1">
    <w:name w:val="ListLabel 1"/>
    <w:rsid w:val="00936121"/>
    <w:rPr>
      <w:rFonts w:cs="Symbol"/>
    </w:rPr>
  </w:style>
  <w:style w:type="character" w:customStyle="1" w:styleId="ListLabel2">
    <w:name w:val="ListLabel 2"/>
    <w:rsid w:val="00936121"/>
    <w:rPr>
      <w:rFonts w:cs="Times New Roman"/>
    </w:rPr>
  </w:style>
  <w:style w:type="character" w:customStyle="1" w:styleId="ListLabel3">
    <w:name w:val="ListLabel 3"/>
    <w:rsid w:val="00936121"/>
    <w:rPr>
      <w:rFonts w:cs="OpenSymbol"/>
    </w:rPr>
  </w:style>
  <w:style w:type="paragraph" w:customStyle="1" w:styleId="1fa">
    <w:name w:val="Заголовок1"/>
    <w:basedOn w:val="a"/>
    <w:next w:val="a0"/>
    <w:rsid w:val="00936121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3d">
    <w:name w:val="Название3"/>
    <w:basedOn w:val="a"/>
    <w:rsid w:val="00936121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3e">
    <w:name w:val="Указатель3"/>
    <w:basedOn w:val="a"/>
    <w:rsid w:val="00936121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HTML10">
    <w:name w:val="Стандартный HTML1"/>
    <w:basedOn w:val="a"/>
    <w:rsid w:val="00936121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b">
    <w:name w:val="Обычный (веб)1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1fc">
    <w:name w:val="Красная строка1"/>
    <w:basedOn w:val="a0"/>
    <w:rsid w:val="00936121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afffff2">
    <w:name w:val="Знак Знак Знак Знак Знак Знак Знак"/>
    <w:basedOn w:val="a"/>
    <w:rsid w:val="00936121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text">
    <w:name w:val="text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S0">
    <w:name w:val="S_Обычный"/>
    <w:basedOn w:val="a"/>
    <w:rsid w:val="00936121"/>
    <w:pPr>
      <w:suppressAutoHyphens/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paragraph" w:customStyle="1" w:styleId="215">
    <w:name w:val="Основной текст с отступом 21"/>
    <w:basedOn w:val="a"/>
    <w:rsid w:val="00936121"/>
    <w:pPr>
      <w:suppressAutoHyphens/>
      <w:spacing w:after="120" w:line="480" w:lineRule="auto"/>
      <w:ind w:left="283"/>
    </w:pPr>
    <w:rPr>
      <w:rFonts w:ascii="Calibri" w:eastAsia="Calibri" w:hAnsi="Calibri"/>
      <w:kern w:val="1"/>
      <w:lang w:eastAsia="ar-SA"/>
    </w:rPr>
  </w:style>
  <w:style w:type="paragraph" w:customStyle="1" w:styleId="1fd">
    <w:name w:val="Текст сноски1"/>
    <w:basedOn w:val="a"/>
    <w:rsid w:val="00936121"/>
    <w:pPr>
      <w:suppressAutoHyphens/>
      <w:spacing w:line="100" w:lineRule="atLeast"/>
    </w:pPr>
    <w:rPr>
      <w:rFonts w:ascii="Calibri" w:eastAsia="Calibri" w:hAnsi="Calibri"/>
      <w:kern w:val="1"/>
      <w:sz w:val="20"/>
      <w:szCs w:val="20"/>
      <w:lang w:eastAsia="ar-SA"/>
    </w:rPr>
  </w:style>
  <w:style w:type="paragraph" w:customStyle="1" w:styleId="2f3">
    <w:name w:val="Список_маркир.2"/>
    <w:basedOn w:val="a"/>
    <w:rsid w:val="00936121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paragraph" w:customStyle="1" w:styleId="1fe">
    <w:name w:val="Текст выноски1"/>
    <w:basedOn w:val="a"/>
    <w:rsid w:val="00936121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Left0">
    <w:name w:val="Left"/>
    <w:rsid w:val="009361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ff">
    <w:name w:val="Текст выноски Знак1"/>
    <w:rsid w:val="00936121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S2">
    <w:name w:val="S_Заголовок 2"/>
    <w:basedOn w:val="2"/>
    <w:link w:val="S20"/>
    <w:autoRedefine/>
    <w:rsid w:val="00936121"/>
    <w:pPr>
      <w:keepNext w:val="0"/>
      <w:keepLines w:val="0"/>
      <w:spacing w:before="0" w:after="120"/>
      <w:ind w:left="709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ar-SA"/>
    </w:rPr>
  </w:style>
  <w:style w:type="character" w:customStyle="1" w:styleId="S20">
    <w:name w:val="S_Заголовок 2 Знак Знак"/>
    <w:link w:val="S2"/>
    <w:rsid w:val="0093612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fffff3">
    <w:name w:val="основной текст"/>
    <w:basedOn w:val="a"/>
    <w:rsid w:val="00936121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f0">
    <w:name w:val="Знак Знак Знак Знак Знак1 Знак"/>
    <w:basedOn w:val="a"/>
    <w:rsid w:val="00936121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">
    <w:name w:val="Стиль1"/>
    <w:rsid w:val="00936121"/>
    <w:pPr>
      <w:numPr>
        <w:numId w:val="21"/>
      </w:numPr>
    </w:pPr>
  </w:style>
  <w:style w:type="paragraph" w:customStyle="1" w:styleId="afffff4">
    <w:name w:val="Таблица"/>
    <w:basedOn w:val="a"/>
    <w:rsid w:val="00936121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1ff1">
    <w:name w:val="Верхний колонтитул1"/>
    <w:basedOn w:val="a"/>
    <w:rsid w:val="00936121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936121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9361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81012-946C-4F87-BA73-EEE38E717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4633</TotalTime>
  <Pages>1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355</cp:revision>
  <cp:lastPrinted>2022-06-01T03:24:00Z</cp:lastPrinted>
  <dcterms:created xsi:type="dcterms:W3CDTF">2018-07-19T00:30:00Z</dcterms:created>
  <dcterms:modified xsi:type="dcterms:W3CDTF">2022-06-01T03:25:00Z</dcterms:modified>
</cp:coreProperties>
</file>