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F0B74" w:rsidRDefault="005F0B74" w:rsidP="008A2A11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июль</w:t>
                            </w:r>
                          </w:p>
                          <w:p w:rsidR="005F0B74" w:rsidRDefault="005F0B74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№17</w:t>
                            </w:r>
                          </w:p>
                          <w:p w:rsidR="005F0B74" w:rsidRDefault="005F0B74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(458)</w:t>
                            </w:r>
                          </w:p>
                          <w:p w:rsidR="005F0B74" w:rsidRDefault="005F0B74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5F0B74" w:rsidRDefault="005F0B74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30.07.2021г гггггг        </w:t>
                            </w:r>
                          </w:p>
                          <w:p w:rsidR="005F0B74" w:rsidRDefault="005F0B74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5F0B74" w:rsidRDefault="005F0B74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5F0B74" w:rsidRDefault="005F0B74" w:rsidP="008A2A11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июль</w:t>
                      </w:r>
                    </w:p>
                    <w:p w:rsidR="005F0B74" w:rsidRDefault="005F0B74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№17</w:t>
                      </w:r>
                    </w:p>
                    <w:p w:rsidR="005F0B74" w:rsidRDefault="005F0B74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(458)</w:t>
                      </w:r>
                    </w:p>
                    <w:p w:rsidR="005F0B74" w:rsidRDefault="005F0B74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5F0B74" w:rsidRDefault="005F0B74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30.07.2021г гггггг        </w:t>
                      </w:r>
                    </w:p>
                    <w:p w:rsidR="005F0B74" w:rsidRDefault="005F0B74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5F0B74" w:rsidRDefault="005F0B74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FA421C">
        <w:rPr>
          <w:sz w:val="40"/>
          <w:szCs w:val="40"/>
        </w:rPr>
        <w:t xml:space="preserve">Копанев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с.Бадар, ул.Перфиловская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номера:</w:t>
      </w:r>
      <w:r w:rsidR="00E90C5C">
        <w:rPr>
          <w:sz w:val="40"/>
          <w:szCs w:val="40"/>
        </w:rPr>
        <w:t>15</w:t>
      </w:r>
      <w:r w:rsidR="008324BA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DA0205">
        <w:rPr>
          <w:sz w:val="40"/>
          <w:szCs w:val="40"/>
        </w:rPr>
        <w:t>а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775DE3" w:rsidRDefault="00946DD8" w:rsidP="00946DD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СЕГОДНЯ В НОМЕРЕ</w:t>
      </w:r>
    </w:p>
    <w:p w:rsidR="00950473" w:rsidRDefault="00187E8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</w:t>
      </w:r>
      <w:r w:rsidRPr="00E20D9D">
        <w:rPr>
          <w:rFonts w:ascii="Times New Roman" w:hAnsi="Times New Roman"/>
          <w:sz w:val="28"/>
          <w:szCs w:val="28"/>
        </w:rPr>
        <w:t>.</w:t>
      </w:r>
      <w:r w:rsidR="008257BA">
        <w:rPr>
          <w:rFonts w:ascii="Times New Roman" w:hAnsi="Times New Roman"/>
          <w:sz w:val="28"/>
          <w:szCs w:val="28"/>
        </w:rPr>
        <w:t>Постановление администрации Евдокимовского се</w:t>
      </w:r>
      <w:r w:rsidR="00A60B72">
        <w:rPr>
          <w:rFonts w:ascii="Times New Roman" w:hAnsi="Times New Roman"/>
          <w:sz w:val="28"/>
          <w:szCs w:val="28"/>
        </w:rPr>
        <w:t>льского по</w:t>
      </w:r>
      <w:r w:rsidR="00E90C5C">
        <w:rPr>
          <w:rFonts w:ascii="Times New Roman" w:hAnsi="Times New Roman"/>
          <w:sz w:val="28"/>
          <w:szCs w:val="28"/>
        </w:rPr>
        <w:t>селения от 30.07.2021г №26 Об утверждении Порядка ведения</w:t>
      </w:r>
      <w:r w:rsidR="00F56BDA">
        <w:rPr>
          <w:rFonts w:ascii="Times New Roman" w:hAnsi="Times New Roman"/>
          <w:sz w:val="28"/>
          <w:szCs w:val="28"/>
        </w:rPr>
        <w:t xml:space="preserve"> муниципальной долговой книги Евдокимовского муниципального образования</w:t>
      </w: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44407" w:rsidRPr="00544407" w:rsidRDefault="00544407" w:rsidP="00544407">
      <w:pPr>
        <w:ind w:left="567" w:right="26"/>
        <w:jc w:val="center"/>
        <w:rPr>
          <w:b/>
          <w:bCs/>
          <w:spacing w:val="20"/>
          <w:sz w:val="28"/>
          <w:szCs w:val="28"/>
        </w:rPr>
      </w:pPr>
      <w:r w:rsidRPr="00544407">
        <w:rPr>
          <w:sz w:val="28"/>
          <w:szCs w:val="28"/>
        </w:rPr>
        <w:t>И Р К У Т С К А Я  О Б Л А С Т Ь</w:t>
      </w:r>
    </w:p>
    <w:p w:rsidR="00544407" w:rsidRPr="00544407" w:rsidRDefault="00544407" w:rsidP="00544407">
      <w:pPr>
        <w:ind w:left="567" w:right="26"/>
        <w:jc w:val="center"/>
        <w:rPr>
          <w:spacing w:val="20"/>
          <w:sz w:val="28"/>
          <w:szCs w:val="28"/>
        </w:rPr>
      </w:pPr>
      <w:r w:rsidRPr="00544407">
        <w:rPr>
          <w:b/>
          <w:bCs/>
          <w:spacing w:val="20"/>
          <w:sz w:val="28"/>
          <w:szCs w:val="28"/>
        </w:rPr>
        <w:t>Тулунский район</w:t>
      </w:r>
    </w:p>
    <w:p w:rsidR="00544407" w:rsidRPr="00544407" w:rsidRDefault="00544407" w:rsidP="00544407">
      <w:pPr>
        <w:ind w:left="567" w:right="26"/>
        <w:jc w:val="center"/>
        <w:rPr>
          <w:b/>
          <w:bCs/>
          <w:spacing w:val="20"/>
          <w:sz w:val="28"/>
          <w:szCs w:val="28"/>
        </w:rPr>
      </w:pPr>
      <w:r w:rsidRPr="00544407">
        <w:rPr>
          <w:b/>
          <w:bCs/>
          <w:spacing w:val="20"/>
          <w:sz w:val="28"/>
          <w:szCs w:val="28"/>
        </w:rPr>
        <w:t>АДМИНИСТРАЦИЯ</w:t>
      </w:r>
    </w:p>
    <w:p w:rsidR="00544407" w:rsidRPr="00544407" w:rsidRDefault="00544407" w:rsidP="00544407">
      <w:pPr>
        <w:ind w:left="567" w:right="26"/>
        <w:jc w:val="center"/>
        <w:rPr>
          <w:b/>
          <w:bCs/>
          <w:spacing w:val="20"/>
          <w:sz w:val="28"/>
          <w:szCs w:val="28"/>
        </w:rPr>
      </w:pPr>
      <w:r w:rsidRPr="00544407">
        <w:rPr>
          <w:b/>
          <w:bCs/>
          <w:spacing w:val="20"/>
          <w:sz w:val="28"/>
          <w:szCs w:val="28"/>
        </w:rPr>
        <w:lastRenderedPageBreak/>
        <w:t>Евдокимовского сельского поселения</w:t>
      </w:r>
    </w:p>
    <w:p w:rsidR="00544407" w:rsidRPr="00544407" w:rsidRDefault="00544407" w:rsidP="00544407">
      <w:pPr>
        <w:ind w:left="567" w:right="26"/>
        <w:jc w:val="center"/>
        <w:rPr>
          <w:b/>
          <w:bCs/>
          <w:spacing w:val="20"/>
          <w:sz w:val="28"/>
          <w:szCs w:val="28"/>
        </w:rPr>
      </w:pPr>
    </w:p>
    <w:p w:rsidR="00544407" w:rsidRPr="00544407" w:rsidRDefault="00544407" w:rsidP="00544407">
      <w:pPr>
        <w:ind w:left="567" w:right="26"/>
        <w:jc w:val="center"/>
        <w:rPr>
          <w:b/>
          <w:bCs/>
          <w:spacing w:val="20"/>
          <w:sz w:val="28"/>
          <w:szCs w:val="28"/>
        </w:rPr>
      </w:pPr>
      <w:r w:rsidRPr="00544407">
        <w:rPr>
          <w:b/>
          <w:bCs/>
          <w:spacing w:val="20"/>
          <w:sz w:val="28"/>
          <w:szCs w:val="28"/>
        </w:rPr>
        <w:t>П О С Т А Н О В Л Е Н И Е</w:t>
      </w:r>
    </w:p>
    <w:p w:rsidR="00544407" w:rsidRPr="00544407" w:rsidRDefault="00544407" w:rsidP="00544407">
      <w:pPr>
        <w:ind w:left="567" w:right="26"/>
        <w:jc w:val="center"/>
        <w:rPr>
          <w:b/>
          <w:bCs/>
          <w:spacing w:val="20"/>
          <w:sz w:val="28"/>
          <w:szCs w:val="28"/>
        </w:rPr>
      </w:pPr>
    </w:p>
    <w:p w:rsidR="00544407" w:rsidRPr="00544407" w:rsidRDefault="00544407" w:rsidP="00544407">
      <w:pPr>
        <w:ind w:left="567" w:right="26"/>
        <w:jc w:val="center"/>
        <w:rPr>
          <w:spacing w:val="20"/>
          <w:sz w:val="28"/>
          <w:szCs w:val="28"/>
        </w:rPr>
      </w:pPr>
      <w:r w:rsidRPr="00544407">
        <w:rPr>
          <w:b/>
          <w:bCs/>
          <w:spacing w:val="20"/>
          <w:sz w:val="28"/>
          <w:szCs w:val="28"/>
        </w:rPr>
        <w:t>«30» июля  2021г</w:t>
      </w:r>
      <w:r w:rsidRPr="00544407">
        <w:rPr>
          <w:spacing w:val="20"/>
          <w:sz w:val="28"/>
          <w:szCs w:val="28"/>
        </w:rPr>
        <w:t>.                                                № 26</w:t>
      </w:r>
    </w:p>
    <w:p w:rsidR="00544407" w:rsidRPr="00544407" w:rsidRDefault="00544407" w:rsidP="00544407">
      <w:pPr>
        <w:shd w:val="clear" w:color="auto" w:fill="FFFFFF"/>
        <w:spacing w:before="338"/>
        <w:ind w:left="567" w:right="26"/>
        <w:jc w:val="center"/>
        <w:rPr>
          <w:b/>
          <w:bCs/>
          <w:sz w:val="28"/>
          <w:szCs w:val="28"/>
        </w:rPr>
      </w:pPr>
      <w:r w:rsidRPr="00544407">
        <w:rPr>
          <w:b/>
          <w:bCs/>
          <w:sz w:val="28"/>
          <w:szCs w:val="28"/>
        </w:rPr>
        <w:t>с. Бадар</w:t>
      </w:r>
    </w:p>
    <w:p w:rsidR="00544407" w:rsidRPr="00544407" w:rsidRDefault="00544407" w:rsidP="00544407">
      <w:pPr>
        <w:ind w:left="567" w:right="26"/>
        <w:jc w:val="center"/>
      </w:pPr>
    </w:p>
    <w:p w:rsidR="00544407" w:rsidRPr="00544407" w:rsidRDefault="00544407" w:rsidP="00544407"/>
    <w:p w:rsidR="00544407" w:rsidRPr="00544407" w:rsidRDefault="00544407" w:rsidP="00544407">
      <w:pPr>
        <w:ind w:left="540"/>
        <w:rPr>
          <w:sz w:val="28"/>
          <w:szCs w:val="28"/>
        </w:rPr>
      </w:pPr>
      <w:r w:rsidRPr="00544407">
        <w:rPr>
          <w:sz w:val="28"/>
          <w:szCs w:val="28"/>
        </w:rPr>
        <w:t xml:space="preserve">Об утверждении Порядка ведения </w:t>
      </w:r>
    </w:p>
    <w:p w:rsidR="00544407" w:rsidRPr="00544407" w:rsidRDefault="00544407" w:rsidP="00544407">
      <w:pPr>
        <w:ind w:left="540"/>
        <w:rPr>
          <w:sz w:val="28"/>
          <w:szCs w:val="28"/>
        </w:rPr>
      </w:pPr>
      <w:r w:rsidRPr="00544407">
        <w:rPr>
          <w:sz w:val="28"/>
          <w:szCs w:val="28"/>
        </w:rPr>
        <w:t xml:space="preserve">муниципальной долговой книги </w:t>
      </w:r>
    </w:p>
    <w:p w:rsidR="00544407" w:rsidRPr="00544407" w:rsidRDefault="00544407" w:rsidP="00544407">
      <w:pPr>
        <w:ind w:left="540"/>
        <w:rPr>
          <w:sz w:val="28"/>
          <w:szCs w:val="28"/>
        </w:rPr>
      </w:pPr>
      <w:r w:rsidRPr="00544407">
        <w:rPr>
          <w:sz w:val="28"/>
          <w:szCs w:val="28"/>
        </w:rPr>
        <w:t>Евдокимовского муниципального образования</w:t>
      </w:r>
    </w:p>
    <w:p w:rsidR="00544407" w:rsidRPr="00544407" w:rsidRDefault="00544407" w:rsidP="00544407">
      <w:pPr>
        <w:ind w:left="540"/>
        <w:rPr>
          <w:sz w:val="28"/>
          <w:szCs w:val="28"/>
        </w:rPr>
      </w:pPr>
    </w:p>
    <w:p w:rsidR="00544407" w:rsidRPr="00544407" w:rsidRDefault="00544407" w:rsidP="00544407">
      <w:pPr>
        <w:ind w:left="540"/>
        <w:jc w:val="right"/>
        <w:rPr>
          <w:sz w:val="28"/>
          <w:szCs w:val="28"/>
        </w:rPr>
      </w:pPr>
    </w:p>
    <w:p w:rsidR="00544407" w:rsidRPr="00544407" w:rsidRDefault="00544407" w:rsidP="00544407">
      <w:pPr>
        <w:ind w:left="540" w:firstLine="540"/>
        <w:jc w:val="both"/>
        <w:rPr>
          <w:sz w:val="28"/>
          <w:szCs w:val="28"/>
        </w:rPr>
      </w:pPr>
      <w:r w:rsidRPr="00544407">
        <w:rPr>
          <w:sz w:val="28"/>
          <w:szCs w:val="28"/>
        </w:rPr>
        <w:t xml:space="preserve">В соответствии со </w:t>
      </w:r>
      <w:hyperlink r:id="rId10" w:history="1">
        <w:r w:rsidRPr="00544407">
          <w:rPr>
            <w:sz w:val="28"/>
            <w:szCs w:val="28"/>
          </w:rPr>
          <w:t>статьями 120, 121</w:t>
        </w:r>
      </w:hyperlink>
      <w:r w:rsidRPr="00544407">
        <w:rPr>
          <w:sz w:val="28"/>
          <w:szCs w:val="28"/>
        </w:rPr>
        <w:t xml:space="preserve"> Бюджетного кодекса Российской Федерации,  руководствуясь статьями 24, 47 Устава Евдокимовского муниципального образования:  </w:t>
      </w:r>
    </w:p>
    <w:p w:rsidR="00544407" w:rsidRPr="00544407" w:rsidRDefault="00544407" w:rsidP="00544407">
      <w:pPr>
        <w:ind w:left="540" w:firstLine="540"/>
        <w:jc w:val="right"/>
        <w:rPr>
          <w:sz w:val="28"/>
          <w:szCs w:val="28"/>
        </w:rPr>
      </w:pPr>
    </w:p>
    <w:p w:rsidR="00544407" w:rsidRPr="00544407" w:rsidRDefault="00544407" w:rsidP="00544407">
      <w:pPr>
        <w:ind w:left="540" w:firstLine="540"/>
        <w:jc w:val="center"/>
        <w:rPr>
          <w:sz w:val="28"/>
          <w:szCs w:val="28"/>
        </w:rPr>
      </w:pPr>
      <w:r w:rsidRPr="00544407">
        <w:rPr>
          <w:sz w:val="28"/>
          <w:szCs w:val="28"/>
        </w:rPr>
        <w:t>П О С Т А Н О В Л Я Ю:</w:t>
      </w:r>
    </w:p>
    <w:p w:rsidR="00544407" w:rsidRPr="00544407" w:rsidRDefault="00544407" w:rsidP="00544407">
      <w:pPr>
        <w:ind w:left="540" w:firstLine="540"/>
        <w:jc w:val="right"/>
        <w:rPr>
          <w:sz w:val="28"/>
          <w:szCs w:val="28"/>
        </w:rPr>
      </w:pPr>
    </w:p>
    <w:p w:rsidR="00544407" w:rsidRPr="00544407" w:rsidRDefault="00544407" w:rsidP="00544407">
      <w:pPr>
        <w:numPr>
          <w:ilvl w:val="0"/>
          <w:numId w:val="9"/>
        </w:numPr>
        <w:ind w:left="567" w:firstLine="573"/>
        <w:jc w:val="both"/>
        <w:rPr>
          <w:sz w:val="28"/>
          <w:szCs w:val="28"/>
        </w:rPr>
      </w:pPr>
      <w:r w:rsidRPr="00544407">
        <w:rPr>
          <w:sz w:val="28"/>
          <w:szCs w:val="28"/>
        </w:rPr>
        <w:t>Утвердить Положение о порядке ведения муниципальной долговой книги Евдокимовского муниципального образования (прилагается).</w:t>
      </w:r>
    </w:p>
    <w:p w:rsidR="00544407" w:rsidRPr="00544407" w:rsidRDefault="00544407" w:rsidP="00544407">
      <w:pPr>
        <w:numPr>
          <w:ilvl w:val="0"/>
          <w:numId w:val="9"/>
        </w:numPr>
        <w:ind w:left="567" w:firstLine="573"/>
        <w:jc w:val="both"/>
        <w:rPr>
          <w:sz w:val="28"/>
          <w:szCs w:val="28"/>
        </w:rPr>
      </w:pPr>
      <w:r w:rsidRPr="00544407">
        <w:rPr>
          <w:sz w:val="28"/>
          <w:szCs w:val="28"/>
        </w:rPr>
        <w:t xml:space="preserve">Признать утратившим силу постановление Администрации Евдокимовского сельского поселения от 18.06.2015 года № 16 «Об утверждении Порядка ведения муниципальной долговой книги Евдокимовского муниципального образования </w:t>
      </w:r>
    </w:p>
    <w:p w:rsidR="00544407" w:rsidRPr="00544407" w:rsidRDefault="00544407" w:rsidP="00544407">
      <w:pPr>
        <w:widowControl w:val="0"/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  <w:r w:rsidRPr="00544407">
        <w:rPr>
          <w:sz w:val="28"/>
          <w:szCs w:val="28"/>
        </w:rPr>
        <w:t>3. Настоящее постановление опубликовать в газете «Евдокимовский вестник»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544407" w:rsidRPr="00544407" w:rsidRDefault="00544407" w:rsidP="00544407">
      <w:pPr>
        <w:widowControl w:val="0"/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  <w:r w:rsidRPr="00544407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544407" w:rsidRPr="00544407" w:rsidRDefault="00544407" w:rsidP="00544407">
      <w:pPr>
        <w:widowControl w:val="0"/>
        <w:autoSpaceDE w:val="0"/>
        <w:autoSpaceDN w:val="0"/>
        <w:adjustRightInd w:val="0"/>
        <w:jc w:val="both"/>
      </w:pPr>
    </w:p>
    <w:p w:rsidR="00544407" w:rsidRPr="00544407" w:rsidRDefault="00544407" w:rsidP="00544407">
      <w:pPr>
        <w:widowControl w:val="0"/>
        <w:autoSpaceDE w:val="0"/>
        <w:autoSpaceDN w:val="0"/>
        <w:adjustRightInd w:val="0"/>
        <w:jc w:val="right"/>
      </w:pPr>
    </w:p>
    <w:p w:rsidR="00544407" w:rsidRPr="00544407" w:rsidRDefault="00544407" w:rsidP="00544407">
      <w:pPr>
        <w:widowControl w:val="0"/>
        <w:autoSpaceDE w:val="0"/>
        <w:autoSpaceDN w:val="0"/>
        <w:adjustRightInd w:val="0"/>
        <w:jc w:val="both"/>
      </w:pPr>
    </w:p>
    <w:p w:rsidR="00544407" w:rsidRPr="00544407" w:rsidRDefault="00544407" w:rsidP="005444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4407" w:rsidRPr="00544407" w:rsidRDefault="00544407" w:rsidP="005444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44407">
        <w:rPr>
          <w:sz w:val="28"/>
          <w:szCs w:val="28"/>
        </w:rPr>
        <w:t>Глава Евдокимовского</w:t>
      </w:r>
    </w:p>
    <w:p w:rsidR="00544407" w:rsidRPr="00544407" w:rsidRDefault="00544407" w:rsidP="005444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44407">
        <w:rPr>
          <w:sz w:val="28"/>
          <w:szCs w:val="28"/>
        </w:rPr>
        <w:t>сельского поселения                                                                           В.Н.Копанев</w:t>
      </w:r>
    </w:p>
    <w:p w:rsidR="00544407" w:rsidRPr="00544407" w:rsidRDefault="00544407" w:rsidP="00544407">
      <w:pPr>
        <w:widowControl w:val="0"/>
        <w:autoSpaceDE w:val="0"/>
        <w:autoSpaceDN w:val="0"/>
        <w:adjustRightInd w:val="0"/>
        <w:jc w:val="both"/>
      </w:pPr>
    </w:p>
    <w:p w:rsidR="00544407" w:rsidRPr="00544407" w:rsidRDefault="00544407" w:rsidP="00544407">
      <w:pPr>
        <w:widowControl w:val="0"/>
        <w:autoSpaceDE w:val="0"/>
        <w:autoSpaceDN w:val="0"/>
        <w:adjustRightInd w:val="0"/>
        <w:jc w:val="both"/>
      </w:pPr>
    </w:p>
    <w:p w:rsidR="00544407" w:rsidRPr="00544407" w:rsidRDefault="00544407" w:rsidP="00544407">
      <w:pPr>
        <w:widowControl w:val="0"/>
        <w:tabs>
          <w:tab w:val="left" w:pos="5670"/>
        </w:tabs>
        <w:autoSpaceDE w:val="0"/>
        <w:autoSpaceDN w:val="0"/>
        <w:adjustRightInd w:val="0"/>
        <w:jc w:val="both"/>
      </w:pPr>
      <w:r w:rsidRPr="00544407">
        <w:tab/>
      </w:r>
    </w:p>
    <w:p w:rsidR="00544407" w:rsidRPr="00544407" w:rsidRDefault="00544407" w:rsidP="00544407">
      <w:pPr>
        <w:widowControl w:val="0"/>
        <w:tabs>
          <w:tab w:val="left" w:pos="5670"/>
        </w:tabs>
        <w:autoSpaceDE w:val="0"/>
        <w:autoSpaceDN w:val="0"/>
        <w:adjustRightInd w:val="0"/>
        <w:jc w:val="both"/>
      </w:pPr>
    </w:p>
    <w:p w:rsidR="00544407" w:rsidRPr="00544407" w:rsidRDefault="00544407" w:rsidP="00544407">
      <w:pPr>
        <w:widowControl w:val="0"/>
        <w:tabs>
          <w:tab w:val="left" w:pos="5670"/>
        </w:tabs>
        <w:autoSpaceDE w:val="0"/>
        <w:autoSpaceDN w:val="0"/>
        <w:adjustRightInd w:val="0"/>
        <w:jc w:val="both"/>
      </w:pPr>
    </w:p>
    <w:p w:rsidR="00544407" w:rsidRPr="00544407" w:rsidRDefault="00544407" w:rsidP="00544407">
      <w:pPr>
        <w:widowControl w:val="0"/>
        <w:tabs>
          <w:tab w:val="left" w:pos="5670"/>
        </w:tabs>
        <w:autoSpaceDE w:val="0"/>
        <w:autoSpaceDN w:val="0"/>
        <w:adjustRightInd w:val="0"/>
        <w:jc w:val="both"/>
      </w:pPr>
    </w:p>
    <w:p w:rsidR="00544407" w:rsidRPr="00544407" w:rsidRDefault="00544407" w:rsidP="00544407">
      <w:pPr>
        <w:widowControl w:val="0"/>
        <w:tabs>
          <w:tab w:val="left" w:pos="5670"/>
        </w:tabs>
        <w:autoSpaceDE w:val="0"/>
        <w:autoSpaceDN w:val="0"/>
        <w:adjustRightInd w:val="0"/>
        <w:jc w:val="both"/>
      </w:pPr>
    </w:p>
    <w:p w:rsidR="00544407" w:rsidRPr="00544407" w:rsidRDefault="00544407" w:rsidP="00544407">
      <w:pPr>
        <w:ind w:left="5400"/>
        <w:rPr>
          <w:sz w:val="20"/>
          <w:szCs w:val="20"/>
        </w:rPr>
      </w:pPr>
    </w:p>
    <w:p w:rsidR="00544407" w:rsidRPr="00544407" w:rsidRDefault="00544407" w:rsidP="00544407">
      <w:pPr>
        <w:ind w:left="5400"/>
        <w:rPr>
          <w:sz w:val="20"/>
          <w:szCs w:val="20"/>
        </w:rPr>
      </w:pPr>
    </w:p>
    <w:p w:rsidR="00544407" w:rsidRDefault="00544407" w:rsidP="00544407">
      <w:pPr>
        <w:ind w:left="5400"/>
        <w:rPr>
          <w:sz w:val="20"/>
          <w:szCs w:val="20"/>
        </w:rPr>
      </w:pPr>
      <w:r w:rsidRPr="00544407">
        <w:rPr>
          <w:sz w:val="20"/>
          <w:szCs w:val="20"/>
        </w:rPr>
        <w:t xml:space="preserve">                    </w:t>
      </w:r>
    </w:p>
    <w:p w:rsidR="00544407" w:rsidRDefault="00544407" w:rsidP="00544407">
      <w:pPr>
        <w:ind w:left="5400"/>
        <w:rPr>
          <w:sz w:val="20"/>
          <w:szCs w:val="20"/>
        </w:rPr>
      </w:pPr>
    </w:p>
    <w:p w:rsidR="00544407" w:rsidRDefault="00544407" w:rsidP="00544407">
      <w:pPr>
        <w:ind w:left="5400"/>
        <w:rPr>
          <w:sz w:val="20"/>
          <w:szCs w:val="20"/>
        </w:rPr>
      </w:pPr>
    </w:p>
    <w:p w:rsidR="00544407" w:rsidRDefault="00544407" w:rsidP="00544407">
      <w:pPr>
        <w:ind w:left="5400"/>
        <w:rPr>
          <w:sz w:val="20"/>
          <w:szCs w:val="20"/>
        </w:rPr>
      </w:pPr>
    </w:p>
    <w:p w:rsidR="00544407" w:rsidRDefault="00544407" w:rsidP="00544407">
      <w:pPr>
        <w:ind w:left="5400"/>
        <w:rPr>
          <w:sz w:val="20"/>
          <w:szCs w:val="20"/>
        </w:rPr>
      </w:pPr>
    </w:p>
    <w:p w:rsidR="00544407" w:rsidRDefault="00544407" w:rsidP="00544407">
      <w:pPr>
        <w:ind w:left="5400"/>
        <w:rPr>
          <w:sz w:val="20"/>
          <w:szCs w:val="20"/>
        </w:rPr>
      </w:pPr>
    </w:p>
    <w:p w:rsidR="00544407" w:rsidRPr="00544407" w:rsidRDefault="00544407" w:rsidP="00544407">
      <w:pPr>
        <w:ind w:left="540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</w:t>
      </w:r>
      <w:bookmarkStart w:id="0" w:name="_GoBack"/>
      <w:bookmarkEnd w:id="0"/>
      <w:r w:rsidRPr="00544407">
        <w:rPr>
          <w:sz w:val="20"/>
          <w:szCs w:val="20"/>
        </w:rPr>
        <w:t xml:space="preserve"> Приложение  </w:t>
      </w:r>
    </w:p>
    <w:p w:rsidR="00544407" w:rsidRPr="00544407" w:rsidRDefault="00544407" w:rsidP="00544407">
      <w:pPr>
        <w:ind w:left="5400"/>
        <w:rPr>
          <w:sz w:val="20"/>
          <w:szCs w:val="20"/>
        </w:rPr>
      </w:pPr>
      <w:r w:rsidRPr="00544407">
        <w:rPr>
          <w:sz w:val="20"/>
          <w:szCs w:val="20"/>
        </w:rPr>
        <w:t xml:space="preserve">                     к постановлению Администрации              </w:t>
      </w:r>
    </w:p>
    <w:p w:rsidR="00544407" w:rsidRPr="00544407" w:rsidRDefault="00544407" w:rsidP="00544407">
      <w:pPr>
        <w:ind w:left="5400"/>
        <w:rPr>
          <w:sz w:val="20"/>
          <w:szCs w:val="20"/>
        </w:rPr>
      </w:pPr>
      <w:r w:rsidRPr="00544407">
        <w:rPr>
          <w:sz w:val="20"/>
          <w:szCs w:val="20"/>
        </w:rPr>
        <w:t xml:space="preserve">                     Евдокимовского сельского поселения</w:t>
      </w:r>
    </w:p>
    <w:p w:rsidR="00544407" w:rsidRPr="00544407" w:rsidRDefault="00544407" w:rsidP="00544407">
      <w:pPr>
        <w:ind w:left="5400"/>
        <w:rPr>
          <w:sz w:val="20"/>
          <w:szCs w:val="20"/>
        </w:rPr>
      </w:pPr>
      <w:r w:rsidRPr="00544407">
        <w:rPr>
          <w:sz w:val="20"/>
          <w:szCs w:val="20"/>
        </w:rPr>
        <w:t xml:space="preserve">                     от  «30»  июля 2021г.. №  26</w:t>
      </w:r>
    </w:p>
    <w:p w:rsidR="00544407" w:rsidRPr="00544407" w:rsidRDefault="00544407" w:rsidP="00544407"/>
    <w:p w:rsidR="00544407" w:rsidRPr="00544407" w:rsidRDefault="00544407" w:rsidP="00544407">
      <w:pPr>
        <w:ind w:left="2832"/>
        <w:jc w:val="center"/>
      </w:pPr>
    </w:p>
    <w:p w:rsidR="00544407" w:rsidRPr="00544407" w:rsidRDefault="00544407" w:rsidP="00544407">
      <w:pPr>
        <w:keepNext/>
        <w:ind w:left="426"/>
        <w:jc w:val="center"/>
        <w:outlineLvl w:val="0"/>
        <w:rPr>
          <w:b/>
          <w:bCs/>
          <w:sz w:val="28"/>
          <w:szCs w:val="28"/>
        </w:rPr>
      </w:pPr>
      <w:r w:rsidRPr="00544407">
        <w:rPr>
          <w:b/>
          <w:bCs/>
          <w:sz w:val="28"/>
          <w:szCs w:val="28"/>
        </w:rPr>
        <w:t>ПОЛОЖЕНИЕ</w:t>
      </w:r>
    </w:p>
    <w:p w:rsidR="00544407" w:rsidRPr="00544407" w:rsidRDefault="00544407" w:rsidP="00544407">
      <w:pPr>
        <w:keepNext/>
        <w:jc w:val="center"/>
        <w:outlineLvl w:val="1"/>
        <w:rPr>
          <w:b/>
          <w:bCs/>
          <w:sz w:val="28"/>
          <w:szCs w:val="28"/>
        </w:rPr>
      </w:pPr>
      <w:r w:rsidRPr="00544407">
        <w:rPr>
          <w:b/>
          <w:bCs/>
          <w:sz w:val="28"/>
          <w:szCs w:val="28"/>
        </w:rPr>
        <w:t>о порядке ведения муниципальной долговой книги</w:t>
      </w:r>
    </w:p>
    <w:p w:rsidR="00544407" w:rsidRPr="00544407" w:rsidRDefault="00544407" w:rsidP="00544407">
      <w:pPr>
        <w:keepNext/>
        <w:jc w:val="center"/>
        <w:outlineLvl w:val="1"/>
        <w:rPr>
          <w:b/>
          <w:bCs/>
          <w:sz w:val="28"/>
          <w:szCs w:val="28"/>
        </w:rPr>
      </w:pPr>
      <w:r w:rsidRPr="00544407">
        <w:rPr>
          <w:b/>
          <w:bCs/>
          <w:sz w:val="28"/>
          <w:szCs w:val="28"/>
        </w:rPr>
        <w:t>Евдокимовского муниципального образования</w:t>
      </w:r>
    </w:p>
    <w:p w:rsidR="00544407" w:rsidRPr="00544407" w:rsidRDefault="00544407" w:rsidP="00544407">
      <w:pPr>
        <w:rPr>
          <w:sz w:val="28"/>
          <w:szCs w:val="28"/>
        </w:rPr>
      </w:pPr>
    </w:p>
    <w:p w:rsidR="00544407" w:rsidRPr="00544407" w:rsidRDefault="00544407" w:rsidP="00544407">
      <w:pPr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r w:rsidRPr="00544407">
        <w:rPr>
          <w:b/>
          <w:bCs/>
          <w:sz w:val="28"/>
          <w:szCs w:val="28"/>
        </w:rPr>
        <w:t>Общие положения</w:t>
      </w:r>
    </w:p>
    <w:p w:rsidR="00544407" w:rsidRPr="00544407" w:rsidRDefault="00544407" w:rsidP="00544407"/>
    <w:p w:rsidR="00544407" w:rsidRPr="00544407" w:rsidRDefault="00544407" w:rsidP="00544407">
      <w:pPr>
        <w:ind w:left="810"/>
        <w:jc w:val="both"/>
        <w:rPr>
          <w:sz w:val="28"/>
          <w:szCs w:val="28"/>
        </w:rPr>
      </w:pPr>
      <w:r w:rsidRPr="00544407">
        <w:rPr>
          <w:sz w:val="28"/>
          <w:szCs w:val="28"/>
        </w:rPr>
        <w:t xml:space="preserve">1.1 Настоящее Положение разработано в соответствии со ст. 120, 121 </w:t>
      </w:r>
    </w:p>
    <w:p w:rsidR="00544407" w:rsidRPr="00544407" w:rsidRDefault="00544407" w:rsidP="00544407">
      <w:pPr>
        <w:jc w:val="both"/>
        <w:rPr>
          <w:sz w:val="28"/>
          <w:szCs w:val="28"/>
        </w:rPr>
      </w:pPr>
      <w:r w:rsidRPr="00544407">
        <w:rPr>
          <w:sz w:val="28"/>
          <w:szCs w:val="28"/>
        </w:rPr>
        <w:t>Бюджетного кодекса Российской Федерации и Уставом Евдокимовского муниципального образования.</w:t>
      </w:r>
    </w:p>
    <w:p w:rsidR="00544407" w:rsidRPr="00544407" w:rsidRDefault="00544407" w:rsidP="00544407">
      <w:pPr>
        <w:ind w:firstLine="708"/>
        <w:jc w:val="both"/>
        <w:rPr>
          <w:sz w:val="28"/>
          <w:szCs w:val="28"/>
        </w:rPr>
      </w:pPr>
      <w:r w:rsidRPr="00544407">
        <w:rPr>
          <w:sz w:val="28"/>
          <w:szCs w:val="28"/>
        </w:rPr>
        <w:t>1.2 Положение определяет порядок ведения муниципальной долговой книги Евдокимовского муниципального образования (далее – Долговая книга), регистрации и учета долговых обязательств Евдокимовского муниципального образования в Долговой книге (приложение № 1), устанавливает состав информации, вносимой в Долговую книгу, порядок и срок ее внесения в Долговую книгу, порядок хранения Долговой книги, порядок и сроки ее передачи в Комитет по финансам администрации Тулунского муниципального района.</w:t>
      </w:r>
    </w:p>
    <w:p w:rsidR="00544407" w:rsidRPr="00544407" w:rsidRDefault="00544407" w:rsidP="00544407">
      <w:pPr>
        <w:ind w:firstLine="708"/>
        <w:jc w:val="both"/>
        <w:rPr>
          <w:sz w:val="28"/>
          <w:szCs w:val="28"/>
        </w:rPr>
      </w:pPr>
      <w:r w:rsidRPr="00544407">
        <w:rPr>
          <w:sz w:val="28"/>
          <w:szCs w:val="28"/>
        </w:rPr>
        <w:t>1.3 Долговые обязательства Евдокимовского муниципального образования (далее - долговые обязательства) подлежат регистрации и учету в Долговой книге в соответствии со ст.121 Бюджетного кодекса Российской Федерации.</w:t>
      </w:r>
    </w:p>
    <w:p w:rsidR="00544407" w:rsidRPr="00544407" w:rsidRDefault="00544407" w:rsidP="00544407">
      <w:pPr>
        <w:ind w:firstLine="708"/>
        <w:jc w:val="both"/>
        <w:rPr>
          <w:sz w:val="28"/>
          <w:szCs w:val="28"/>
        </w:rPr>
      </w:pPr>
      <w:r w:rsidRPr="00544407">
        <w:rPr>
          <w:sz w:val="28"/>
          <w:szCs w:val="28"/>
        </w:rPr>
        <w:t>1.4 Ведение Долговой книги осуществляет финансовый орган Администрации Евдокимовского сельского поселения.</w:t>
      </w:r>
    </w:p>
    <w:p w:rsidR="00544407" w:rsidRPr="00544407" w:rsidRDefault="00544407" w:rsidP="00544407">
      <w:pPr>
        <w:tabs>
          <w:tab w:val="left" w:pos="0"/>
        </w:tabs>
        <w:jc w:val="both"/>
        <w:rPr>
          <w:sz w:val="28"/>
          <w:szCs w:val="28"/>
        </w:rPr>
      </w:pPr>
      <w:r w:rsidRPr="00544407">
        <w:rPr>
          <w:sz w:val="28"/>
          <w:szCs w:val="28"/>
        </w:rPr>
        <w:tab/>
        <w:t xml:space="preserve">1.5. В Долговую книгу вносятся сведения об объеме долговых обязательствах Евдокимовского муниципального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обязательств. </w:t>
      </w:r>
    </w:p>
    <w:p w:rsidR="00544407" w:rsidRPr="00544407" w:rsidRDefault="00544407" w:rsidP="00544407">
      <w:pPr>
        <w:tabs>
          <w:tab w:val="left" w:pos="0"/>
        </w:tabs>
        <w:jc w:val="both"/>
        <w:rPr>
          <w:sz w:val="28"/>
          <w:szCs w:val="28"/>
        </w:rPr>
      </w:pPr>
      <w:r w:rsidRPr="00544407">
        <w:rPr>
          <w:sz w:val="28"/>
          <w:szCs w:val="28"/>
        </w:rPr>
        <w:t>Долговая книга содержит сведения об обязательствах Евдокимовского муниципального образования по:</w:t>
      </w:r>
    </w:p>
    <w:p w:rsidR="00544407" w:rsidRPr="00544407" w:rsidRDefault="00544407" w:rsidP="00544407">
      <w:pPr>
        <w:tabs>
          <w:tab w:val="left" w:pos="0"/>
        </w:tabs>
        <w:jc w:val="both"/>
        <w:rPr>
          <w:sz w:val="28"/>
          <w:szCs w:val="28"/>
        </w:rPr>
      </w:pPr>
      <w:r w:rsidRPr="00544407">
        <w:rPr>
          <w:sz w:val="28"/>
          <w:szCs w:val="28"/>
        </w:rPr>
        <w:tab/>
        <w:t>а) муниципальным ценным бумагам;</w:t>
      </w:r>
    </w:p>
    <w:p w:rsidR="00544407" w:rsidRPr="00544407" w:rsidRDefault="00544407" w:rsidP="00544407">
      <w:pPr>
        <w:tabs>
          <w:tab w:val="left" w:pos="0"/>
        </w:tabs>
        <w:jc w:val="both"/>
        <w:rPr>
          <w:sz w:val="28"/>
          <w:szCs w:val="28"/>
        </w:rPr>
      </w:pPr>
      <w:r w:rsidRPr="00544407">
        <w:rPr>
          <w:sz w:val="28"/>
          <w:szCs w:val="28"/>
        </w:rPr>
        <w:tab/>
        <w:t>б) бюджетным кредитам, привлеченным из других бюджетов бюджетной системы Российской Федерации;</w:t>
      </w:r>
    </w:p>
    <w:p w:rsidR="00544407" w:rsidRPr="00544407" w:rsidRDefault="00544407" w:rsidP="00544407">
      <w:pPr>
        <w:tabs>
          <w:tab w:val="left" w:pos="0"/>
        </w:tabs>
        <w:jc w:val="both"/>
        <w:rPr>
          <w:sz w:val="28"/>
          <w:szCs w:val="28"/>
        </w:rPr>
      </w:pPr>
      <w:r w:rsidRPr="00544407">
        <w:rPr>
          <w:sz w:val="28"/>
          <w:szCs w:val="28"/>
        </w:rPr>
        <w:tab/>
        <w:t>в) кредитам, привлеченным от кредитных организаций, иностранных банков и международных финансовых организаций;</w:t>
      </w:r>
    </w:p>
    <w:p w:rsidR="00544407" w:rsidRPr="00544407" w:rsidRDefault="00544407" w:rsidP="00544407">
      <w:pPr>
        <w:tabs>
          <w:tab w:val="left" w:pos="0"/>
        </w:tabs>
        <w:jc w:val="both"/>
        <w:rPr>
          <w:sz w:val="28"/>
          <w:szCs w:val="28"/>
        </w:rPr>
      </w:pPr>
      <w:r w:rsidRPr="00544407">
        <w:rPr>
          <w:sz w:val="28"/>
          <w:szCs w:val="28"/>
        </w:rPr>
        <w:tab/>
        <w:t>г) муниципальным гарантиям;</w:t>
      </w:r>
    </w:p>
    <w:p w:rsidR="00544407" w:rsidRPr="00544407" w:rsidRDefault="00544407" w:rsidP="00544407">
      <w:pPr>
        <w:tabs>
          <w:tab w:val="left" w:pos="0"/>
        </w:tabs>
        <w:jc w:val="both"/>
        <w:rPr>
          <w:sz w:val="28"/>
          <w:szCs w:val="28"/>
        </w:rPr>
      </w:pPr>
      <w:r w:rsidRPr="00544407">
        <w:rPr>
          <w:sz w:val="28"/>
          <w:szCs w:val="28"/>
        </w:rPr>
        <w:tab/>
        <w:t>д) иным долговым обязательствам.</w:t>
      </w:r>
    </w:p>
    <w:p w:rsidR="00544407" w:rsidRPr="00544407" w:rsidRDefault="00544407" w:rsidP="00544407">
      <w:pPr>
        <w:tabs>
          <w:tab w:val="left" w:pos="0"/>
        </w:tabs>
        <w:jc w:val="both"/>
        <w:rPr>
          <w:sz w:val="28"/>
          <w:szCs w:val="28"/>
        </w:rPr>
      </w:pPr>
      <w:r w:rsidRPr="00544407">
        <w:rPr>
          <w:sz w:val="28"/>
          <w:szCs w:val="28"/>
        </w:rPr>
        <w:tab/>
        <w:t>1.6 В Долговой книге Евдокимовского муниципального образования в том числе учитывается информация о просроченной задолженности по исполнению муниципальных долговых обязательств.</w:t>
      </w:r>
      <w:r w:rsidRPr="00544407">
        <w:rPr>
          <w:sz w:val="28"/>
          <w:szCs w:val="28"/>
        </w:rPr>
        <w:tab/>
      </w:r>
    </w:p>
    <w:p w:rsidR="00544407" w:rsidRPr="00544407" w:rsidRDefault="00544407" w:rsidP="00544407">
      <w:pPr>
        <w:tabs>
          <w:tab w:val="left" w:pos="0"/>
        </w:tabs>
      </w:pPr>
    </w:p>
    <w:p w:rsidR="00544407" w:rsidRPr="00544407" w:rsidRDefault="00544407" w:rsidP="00544407">
      <w:pPr>
        <w:numPr>
          <w:ilvl w:val="0"/>
          <w:numId w:val="10"/>
        </w:num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544407">
        <w:rPr>
          <w:b/>
          <w:bCs/>
          <w:sz w:val="28"/>
          <w:szCs w:val="28"/>
        </w:rPr>
        <w:t>Состав информации, вносимой в долговую книгу</w:t>
      </w:r>
    </w:p>
    <w:p w:rsidR="00544407" w:rsidRPr="00544407" w:rsidRDefault="00544407" w:rsidP="00544407">
      <w:pPr>
        <w:tabs>
          <w:tab w:val="left" w:pos="0"/>
        </w:tabs>
        <w:rPr>
          <w:bCs/>
        </w:rPr>
      </w:pPr>
    </w:p>
    <w:p w:rsidR="00544407" w:rsidRPr="00544407" w:rsidRDefault="00544407" w:rsidP="00544407">
      <w:pPr>
        <w:tabs>
          <w:tab w:val="left" w:pos="0"/>
        </w:tabs>
        <w:ind w:left="708"/>
        <w:rPr>
          <w:bCs/>
          <w:sz w:val="28"/>
          <w:szCs w:val="28"/>
        </w:rPr>
      </w:pPr>
      <w:r w:rsidRPr="00544407">
        <w:rPr>
          <w:bCs/>
          <w:sz w:val="28"/>
          <w:szCs w:val="28"/>
        </w:rPr>
        <w:t>2.1 Долговая книга содержит сведения:</w:t>
      </w:r>
    </w:p>
    <w:p w:rsidR="00544407" w:rsidRPr="00544407" w:rsidRDefault="00544407" w:rsidP="00544407">
      <w:pPr>
        <w:tabs>
          <w:tab w:val="left" w:pos="0"/>
        </w:tabs>
        <w:ind w:left="810"/>
        <w:rPr>
          <w:bCs/>
          <w:sz w:val="28"/>
          <w:szCs w:val="28"/>
        </w:rPr>
      </w:pPr>
      <w:r w:rsidRPr="00544407">
        <w:rPr>
          <w:bCs/>
          <w:sz w:val="28"/>
          <w:szCs w:val="28"/>
        </w:rPr>
        <w:t>- порядковый номер долгового обязательства;</w:t>
      </w:r>
    </w:p>
    <w:p w:rsidR="00544407" w:rsidRPr="00544407" w:rsidRDefault="00544407" w:rsidP="00544407">
      <w:pPr>
        <w:tabs>
          <w:tab w:val="left" w:pos="0"/>
        </w:tabs>
        <w:ind w:left="810"/>
        <w:rPr>
          <w:bCs/>
          <w:sz w:val="28"/>
          <w:szCs w:val="28"/>
        </w:rPr>
      </w:pPr>
      <w:r w:rsidRPr="00544407">
        <w:rPr>
          <w:bCs/>
          <w:sz w:val="28"/>
          <w:szCs w:val="28"/>
        </w:rPr>
        <w:t>- дата регистрации долгового обязательства;</w:t>
      </w:r>
    </w:p>
    <w:p w:rsidR="00544407" w:rsidRPr="00544407" w:rsidRDefault="00544407" w:rsidP="00544407">
      <w:pPr>
        <w:tabs>
          <w:tab w:val="left" w:pos="0"/>
        </w:tabs>
        <w:ind w:left="810"/>
        <w:rPr>
          <w:bCs/>
          <w:sz w:val="28"/>
          <w:szCs w:val="28"/>
        </w:rPr>
      </w:pPr>
      <w:r w:rsidRPr="00544407">
        <w:rPr>
          <w:bCs/>
          <w:sz w:val="28"/>
          <w:szCs w:val="28"/>
        </w:rPr>
        <w:t>- регистрационный код обязательства;</w:t>
      </w:r>
    </w:p>
    <w:p w:rsidR="00544407" w:rsidRPr="00544407" w:rsidRDefault="00544407" w:rsidP="00544407">
      <w:pPr>
        <w:tabs>
          <w:tab w:val="left" w:pos="0"/>
        </w:tabs>
        <w:ind w:left="810"/>
        <w:rPr>
          <w:bCs/>
          <w:sz w:val="28"/>
          <w:szCs w:val="28"/>
        </w:rPr>
      </w:pPr>
      <w:r w:rsidRPr="00544407">
        <w:rPr>
          <w:bCs/>
          <w:sz w:val="28"/>
          <w:szCs w:val="28"/>
        </w:rPr>
        <w:lastRenderedPageBreak/>
        <w:t>- вид долгового обязательства, дата и номер договора заимствования, предоставления гарантии;</w:t>
      </w:r>
    </w:p>
    <w:p w:rsidR="00544407" w:rsidRPr="00544407" w:rsidRDefault="00544407" w:rsidP="00544407">
      <w:pPr>
        <w:tabs>
          <w:tab w:val="left" w:pos="0"/>
        </w:tabs>
        <w:ind w:left="810"/>
        <w:rPr>
          <w:bCs/>
          <w:sz w:val="28"/>
          <w:szCs w:val="28"/>
        </w:rPr>
      </w:pPr>
      <w:r w:rsidRPr="00544407">
        <w:rPr>
          <w:bCs/>
          <w:sz w:val="28"/>
          <w:szCs w:val="28"/>
        </w:rPr>
        <w:t>- основание возникновения, изменения, исполнения (прекращения по иным основаниям) долгового обязательства;</w:t>
      </w:r>
    </w:p>
    <w:p w:rsidR="00544407" w:rsidRPr="00544407" w:rsidRDefault="00544407" w:rsidP="00544407">
      <w:pPr>
        <w:tabs>
          <w:tab w:val="left" w:pos="0"/>
        </w:tabs>
        <w:ind w:left="810"/>
        <w:rPr>
          <w:bCs/>
          <w:sz w:val="28"/>
          <w:szCs w:val="28"/>
        </w:rPr>
      </w:pPr>
      <w:r w:rsidRPr="00544407">
        <w:rPr>
          <w:bCs/>
          <w:sz w:val="28"/>
          <w:szCs w:val="28"/>
        </w:rPr>
        <w:t>- наименование заемщика, кредитора;</w:t>
      </w:r>
    </w:p>
    <w:p w:rsidR="00544407" w:rsidRPr="00544407" w:rsidRDefault="00544407" w:rsidP="00544407">
      <w:pPr>
        <w:tabs>
          <w:tab w:val="left" w:pos="0"/>
        </w:tabs>
        <w:ind w:left="810"/>
        <w:rPr>
          <w:bCs/>
          <w:sz w:val="28"/>
          <w:szCs w:val="28"/>
        </w:rPr>
      </w:pPr>
      <w:r w:rsidRPr="00544407">
        <w:rPr>
          <w:bCs/>
          <w:sz w:val="28"/>
          <w:szCs w:val="28"/>
        </w:rPr>
        <w:t>- дата возникновения долгового обязательства;</w:t>
      </w:r>
    </w:p>
    <w:p w:rsidR="00544407" w:rsidRPr="00544407" w:rsidRDefault="00544407" w:rsidP="00544407">
      <w:pPr>
        <w:tabs>
          <w:tab w:val="left" w:pos="0"/>
        </w:tabs>
        <w:ind w:left="810"/>
        <w:rPr>
          <w:bCs/>
          <w:sz w:val="28"/>
          <w:szCs w:val="28"/>
        </w:rPr>
      </w:pPr>
      <w:r w:rsidRPr="00544407">
        <w:rPr>
          <w:bCs/>
          <w:sz w:val="28"/>
          <w:szCs w:val="28"/>
        </w:rPr>
        <w:t>- исполнение долгового обязательства с указанием даты, суммы;</w:t>
      </w:r>
    </w:p>
    <w:p w:rsidR="00544407" w:rsidRPr="00544407" w:rsidRDefault="00544407" w:rsidP="00544407">
      <w:pPr>
        <w:tabs>
          <w:tab w:val="left" w:pos="0"/>
        </w:tabs>
        <w:ind w:left="810"/>
        <w:rPr>
          <w:bCs/>
          <w:sz w:val="28"/>
          <w:szCs w:val="28"/>
        </w:rPr>
      </w:pPr>
      <w:r w:rsidRPr="00544407">
        <w:rPr>
          <w:bCs/>
          <w:sz w:val="28"/>
          <w:szCs w:val="28"/>
        </w:rPr>
        <w:t>- объем долгового обязательства;</w:t>
      </w:r>
    </w:p>
    <w:p w:rsidR="00544407" w:rsidRPr="00544407" w:rsidRDefault="00544407" w:rsidP="00544407">
      <w:pPr>
        <w:tabs>
          <w:tab w:val="left" w:pos="0"/>
        </w:tabs>
        <w:ind w:left="810"/>
        <w:rPr>
          <w:bCs/>
          <w:sz w:val="28"/>
          <w:szCs w:val="28"/>
        </w:rPr>
      </w:pPr>
      <w:r w:rsidRPr="00544407">
        <w:rPr>
          <w:bCs/>
          <w:sz w:val="28"/>
          <w:szCs w:val="28"/>
        </w:rPr>
        <w:t>- стоимость обслуживания долгового обязательства;</w:t>
      </w:r>
    </w:p>
    <w:p w:rsidR="00544407" w:rsidRPr="00544407" w:rsidRDefault="00544407" w:rsidP="00544407">
      <w:pPr>
        <w:tabs>
          <w:tab w:val="left" w:pos="0"/>
        </w:tabs>
        <w:ind w:left="810"/>
        <w:rPr>
          <w:bCs/>
          <w:sz w:val="28"/>
          <w:szCs w:val="28"/>
        </w:rPr>
      </w:pPr>
      <w:r w:rsidRPr="00544407">
        <w:rPr>
          <w:bCs/>
          <w:sz w:val="28"/>
          <w:szCs w:val="28"/>
        </w:rPr>
        <w:t>- форма обеспечения обязательства;</w:t>
      </w:r>
    </w:p>
    <w:p w:rsidR="00544407" w:rsidRPr="00544407" w:rsidRDefault="00544407" w:rsidP="00544407">
      <w:pPr>
        <w:tabs>
          <w:tab w:val="left" w:pos="0"/>
        </w:tabs>
        <w:ind w:left="810"/>
        <w:rPr>
          <w:bCs/>
          <w:sz w:val="28"/>
          <w:szCs w:val="28"/>
        </w:rPr>
      </w:pPr>
      <w:r w:rsidRPr="00544407">
        <w:rPr>
          <w:bCs/>
          <w:sz w:val="28"/>
          <w:szCs w:val="28"/>
        </w:rPr>
        <w:t>- задолженность по основному долгу, процентам, штрафам на начало отчетного года и на отчетную дату;</w:t>
      </w:r>
    </w:p>
    <w:p w:rsidR="00544407" w:rsidRPr="00544407" w:rsidRDefault="00544407" w:rsidP="00544407">
      <w:pPr>
        <w:tabs>
          <w:tab w:val="left" w:pos="0"/>
        </w:tabs>
        <w:ind w:left="810"/>
        <w:rPr>
          <w:bCs/>
          <w:sz w:val="28"/>
          <w:szCs w:val="28"/>
        </w:rPr>
      </w:pPr>
      <w:r w:rsidRPr="00544407">
        <w:rPr>
          <w:bCs/>
          <w:sz w:val="28"/>
          <w:szCs w:val="28"/>
        </w:rPr>
        <w:t>- информация о просроченной задолженности;</w:t>
      </w:r>
    </w:p>
    <w:p w:rsidR="00544407" w:rsidRPr="00544407" w:rsidRDefault="00544407" w:rsidP="00544407">
      <w:pPr>
        <w:tabs>
          <w:tab w:val="left" w:pos="0"/>
        </w:tabs>
        <w:ind w:left="810"/>
        <w:rPr>
          <w:bCs/>
          <w:sz w:val="28"/>
          <w:szCs w:val="28"/>
        </w:rPr>
      </w:pPr>
      <w:r w:rsidRPr="00544407">
        <w:rPr>
          <w:bCs/>
          <w:sz w:val="28"/>
          <w:szCs w:val="28"/>
        </w:rPr>
        <w:t>- информация о начислении, погашении основного долга, процентов, штрафов.</w:t>
      </w:r>
    </w:p>
    <w:p w:rsidR="00544407" w:rsidRPr="00544407" w:rsidRDefault="00544407" w:rsidP="00544407">
      <w:pPr>
        <w:tabs>
          <w:tab w:val="left" w:pos="0"/>
        </w:tabs>
        <w:ind w:left="810"/>
        <w:rPr>
          <w:bCs/>
        </w:rPr>
      </w:pPr>
    </w:p>
    <w:p w:rsidR="00544407" w:rsidRPr="00544407" w:rsidRDefault="00544407" w:rsidP="00544407">
      <w:pPr>
        <w:numPr>
          <w:ilvl w:val="0"/>
          <w:numId w:val="10"/>
        </w:numPr>
        <w:tabs>
          <w:tab w:val="left" w:pos="0"/>
        </w:tabs>
        <w:jc w:val="center"/>
        <w:rPr>
          <w:sz w:val="28"/>
          <w:szCs w:val="28"/>
        </w:rPr>
      </w:pPr>
      <w:r w:rsidRPr="00544407">
        <w:rPr>
          <w:b/>
          <w:bCs/>
          <w:sz w:val="28"/>
          <w:szCs w:val="28"/>
        </w:rPr>
        <w:t>Порядок регистрации долговых обязательств в долговой книге.</w:t>
      </w:r>
    </w:p>
    <w:p w:rsidR="00544407" w:rsidRPr="00544407" w:rsidRDefault="00544407" w:rsidP="00544407">
      <w:pPr>
        <w:tabs>
          <w:tab w:val="left" w:pos="0"/>
        </w:tabs>
        <w:jc w:val="center"/>
        <w:rPr>
          <w:b/>
          <w:bCs/>
        </w:rPr>
      </w:pPr>
    </w:p>
    <w:p w:rsidR="00544407" w:rsidRPr="00544407" w:rsidRDefault="00544407" w:rsidP="00544407">
      <w:pPr>
        <w:rPr>
          <w:sz w:val="28"/>
          <w:szCs w:val="28"/>
        </w:rPr>
      </w:pPr>
      <w:r w:rsidRPr="00544407">
        <w:tab/>
      </w:r>
      <w:r w:rsidRPr="00544407">
        <w:rPr>
          <w:sz w:val="28"/>
          <w:szCs w:val="28"/>
        </w:rPr>
        <w:t>3.1 В долговой книге указываются следующие обязательные параметры:</w:t>
      </w:r>
    </w:p>
    <w:p w:rsidR="00544407" w:rsidRPr="00544407" w:rsidRDefault="00544407" w:rsidP="00544407">
      <w:pPr>
        <w:ind w:firstLine="708"/>
        <w:jc w:val="both"/>
        <w:rPr>
          <w:sz w:val="28"/>
          <w:szCs w:val="28"/>
        </w:rPr>
      </w:pPr>
      <w:r w:rsidRPr="00544407">
        <w:rPr>
          <w:sz w:val="28"/>
          <w:szCs w:val="28"/>
        </w:rPr>
        <w:t>1) верхний предел муниципального долга Евдокимовского муниципального образования, установленный решением Думы Евдокимовского сельского  поселения о бюджете на соответствующий финансовый год;</w:t>
      </w:r>
    </w:p>
    <w:p w:rsidR="00544407" w:rsidRPr="00544407" w:rsidRDefault="00544407" w:rsidP="00544407">
      <w:pPr>
        <w:ind w:firstLine="708"/>
        <w:jc w:val="both"/>
        <w:rPr>
          <w:sz w:val="28"/>
          <w:szCs w:val="28"/>
        </w:rPr>
      </w:pPr>
      <w:r w:rsidRPr="00544407">
        <w:rPr>
          <w:sz w:val="28"/>
          <w:szCs w:val="28"/>
        </w:rPr>
        <w:t>2) верхний предел долга по муниципальным гарантиям Евдокимовского сельского поселения на соответствующий финансовый год;</w:t>
      </w:r>
    </w:p>
    <w:p w:rsidR="00544407" w:rsidRPr="00544407" w:rsidRDefault="00544407" w:rsidP="00544407">
      <w:pPr>
        <w:ind w:firstLine="708"/>
        <w:jc w:val="both"/>
        <w:rPr>
          <w:sz w:val="28"/>
          <w:szCs w:val="28"/>
        </w:rPr>
      </w:pPr>
      <w:r w:rsidRPr="00544407">
        <w:rPr>
          <w:sz w:val="28"/>
          <w:szCs w:val="28"/>
        </w:rPr>
        <w:t>3) предельный объем расходов на обслуживание муниципального долга Евдокимовского муниципального образования в текущем финансовом году;</w:t>
      </w:r>
    </w:p>
    <w:p w:rsidR="00544407" w:rsidRPr="00544407" w:rsidRDefault="00544407" w:rsidP="00544407">
      <w:pPr>
        <w:ind w:firstLine="708"/>
        <w:jc w:val="both"/>
        <w:rPr>
          <w:sz w:val="28"/>
          <w:szCs w:val="28"/>
        </w:rPr>
      </w:pPr>
      <w:r w:rsidRPr="00544407">
        <w:rPr>
          <w:sz w:val="28"/>
          <w:szCs w:val="28"/>
        </w:rPr>
        <w:t>4) объем доходов без учета финансовой помощи из бюджетов других уровней бюджетной системы Российской Федерации;</w:t>
      </w:r>
    </w:p>
    <w:p w:rsidR="00544407" w:rsidRPr="00544407" w:rsidRDefault="00544407" w:rsidP="00544407">
      <w:pPr>
        <w:ind w:firstLine="708"/>
        <w:jc w:val="both"/>
        <w:rPr>
          <w:sz w:val="28"/>
          <w:szCs w:val="28"/>
        </w:rPr>
      </w:pPr>
      <w:r w:rsidRPr="00544407">
        <w:rPr>
          <w:sz w:val="28"/>
          <w:szCs w:val="28"/>
        </w:rPr>
        <w:t>5) объем муниципального долга на начало текущего года.</w:t>
      </w:r>
    </w:p>
    <w:p w:rsidR="00544407" w:rsidRPr="00544407" w:rsidRDefault="00544407" w:rsidP="00544407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544407">
        <w:rPr>
          <w:sz w:val="28"/>
          <w:szCs w:val="28"/>
        </w:rPr>
        <w:tab/>
        <w:t>3.2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книгу. Присваиваемый долговому обязательству регистрационный номер состоит из семи знаков:</w:t>
      </w:r>
    </w:p>
    <w:p w:rsidR="00544407" w:rsidRPr="00544407" w:rsidRDefault="00544407" w:rsidP="00544407">
      <w:pPr>
        <w:tabs>
          <w:tab w:val="left" w:pos="0"/>
        </w:tabs>
        <w:jc w:val="both"/>
        <w:rPr>
          <w:sz w:val="28"/>
          <w:szCs w:val="28"/>
        </w:rPr>
      </w:pPr>
      <w:r w:rsidRPr="00544407">
        <w:rPr>
          <w:sz w:val="28"/>
          <w:szCs w:val="28"/>
        </w:rPr>
        <w:t>Х-ХХ/ХХХХ, где:</w:t>
      </w:r>
    </w:p>
    <w:p w:rsidR="00544407" w:rsidRPr="00544407" w:rsidRDefault="00544407" w:rsidP="00544407">
      <w:pPr>
        <w:tabs>
          <w:tab w:val="left" w:pos="0"/>
        </w:tabs>
        <w:jc w:val="both"/>
        <w:rPr>
          <w:sz w:val="28"/>
          <w:szCs w:val="28"/>
        </w:rPr>
      </w:pPr>
      <w:r w:rsidRPr="00544407">
        <w:rPr>
          <w:sz w:val="28"/>
          <w:szCs w:val="28"/>
        </w:rPr>
        <w:t>Х - порядковый номер раздела долговой книги;</w:t>
      </w:r>
    </w:p>
    <w:p w:rsidR="00544407" w:rsidRPr="00544407" w:rsidRDefault="00544407" w:rsidP="00544407">
      <w:pPr>
        <w:tabs>
          <w:tab w:val="left" w:pos="0"/>
        </w:tabs>
        <w:jc w:val="both"/>
        <w:rPr>
          <w:sz w:val="28"/>
          <w:szCs w:val="28"/>
        </w:rPr>
      </w:pPr>
      <w:r w:rsidRPr="00544407">
        <w:rPr>
          <w:sz w:val="28"/>
          <w:szCs w:val="28"/>
        </w:rPr>
        <w:t>ХХ - две последние цифры года, в течение которого возникло долговое обязательство;</w:t>
      </w:r>
    </w:p>
    <w:p w:rsidR="00544407" w:rsidRPr="00544407" w:rsidRDefault="00544407" w:rsidP="00544407">
      <w:pPr>
        <w:tabs>
          <w:tab w:val="left" w:pos="0"/>
        </w:tabs>
        <w:jc w:val="both"/>
        <w:rPr>
          <w:sz w:val="28"/>
          <w:szCs w:val="28"/>
        </w:rPr>
      </w:pPr>
      <w:r w:rsidRPr="00544407">
        <w:rPr>
          <w:sz w:val="28"/>
          <w:szCs w:val="28"/>
        </w:rPr>
        <w:t>/ХХХХ - порядковый номер долгового обязательства в разделе долговой книги.</w:t>
      </w:r>
    </w:p>
    <w:p w:rsidR="00544407" w:rsidRPr="00544407" w:rsidRDefault="00544407" w:rsidP="00544407">
      <w:pPr>
        <w:tabs>
          <w:tab w:val="left" w:pos="0"/>
        </w:tabs>
        <w:jc w:val="both"/>
        <w:rPr>
          <w:sz w:val="28"/>
          <w:szCs w:val="28"/>
        </w:rPr>
      </w:pPr>
      <w:r w:rsidRPr="00544407">
        <w:rPr>
          <w:sz w:val="28"/>
          <w:szCs w:val="28"/>
        </w:rPr>
        <w:t xml:space="preserve">      Внутри разделов регистрационные записи осуществляются в хронологическом порядке нарастающим итогом.</w:t>
      </w:r>
    </w:p>
    <w:p w:rsidR="00544407" w:rsidRPr="00544407" w:rsidRDefault="00544407" w:rsidP="00544407">
      <w:pPr>
        <w:tabs>
          <w:tab w:val="left" w:pos="0"/>
        </w:tabs>
        <w:jc w:val="both"/>
        <w:rPr>
          <w:sz w:val="28"/>
          <w:szCs w:val="28"/>
        </w:rPr>
      </w:pPr>
      <w:r w:rsidRPr="00544407">
        <w:rPr>
          <w:sz w:val="28"/>
          <w:szCs w:val="28"/>
        </w:rPr>
        <w:t xml:space="preserve">     Обязательным условием надлежащего оформления долгового обязательства является его включение в долговую книгу.</w:t>
      </w:r>
    </w:p>
    <w:p w:rsidR="00544407" w:rsidRPr="00544407" w:rsidRDefault="00544407" w:rsidP="00544407">
      <w:pPr>
        <w:tabs>
          <w:tab w:val="left" w:pos="0"/>
        </w:tabs>
        <w:jc w:val="both"/>
        <w:rPr>
          <w:sz w:val="28"/>
          <w:szCs w:val="28"/>
        </w:rPr>
      </w:pPr>
      <w:r w:rsidRPr="00544407">
        <w:rPr>
          <w:sz w:val="28"/>
          <w:szCs w:val="28"/>
        </w:rPr>
        <w:tab/>
        <w:t xml:space="preserve">3.3 Записи в Долговой книге производятся на основании документов (оригиналов или заверенных копий), подтверждающих возникновение, изменение, исполнение (прекращение по иным основаниям) полностью или частично долгового обязательства. </w:t>
      </w:r>
    </w:p>
    <w:p w:rsidR="00544407" w:rsidRPr="00544407" w:rsidRDefault="00544407" w:rsidP="00544407">
      <w:pPr>
        <w:tabs>
          <w:tab w:val="left" w:pos="0"/>
        </w:tabs>
        <w:jc w:val="both"/>
        <w:rPr>
          <w:sz w:val="28"/>
          <w:szCs w:val="28"/>
        </w:rPr>
      </w:pPr>
      <w:r w:rsidRPr="00544407">
        <w:rPr>
          <w:sz w:val="28"/>
          <w:szCs w:val="28"/>
        </w:rPr>
        <w:tab/>
        <w:t>3.4 Информация о долговых обязательствах вносится в Долговую книгу в срок, не превышающий пяти рабочих дней с момента возникновения соответствующего обязательства.</w:t>
      </w:r>
    </w:p>
    <w:p w:rsidR="00544407" w:rsidRPr="00544407" w:rsidRDefault="00544407" w:rsidP="00544407">
      <w:pPr>
        <w:tabs>
          <w:tab w:val="left" w:pos="0"/>
        </w:tabs>
        <w:jc w:val="both"/>
        <w:rPr>
          <w:sz w:val="28"/>
          <w:szCs w:val="28"/>
        </w:rPr>
      </w:pPr>
      <w:r w:rsidRPr="00544407">
        <w:rPr>
          <w:sz w:val="28"/>
          <w:szCs w:val="28"/>
        </w:rPr>
        <w:lastRenderedPageBreak/>
        <w:tab/>
        <w:t xml:space="preserve">3.5 Долговые обязательства регистрируются в валюте их возникновения. Долговые обязательства в иностранной валюте учитываются в валюте Российской Федерации по официальному курсу Центрального банка Российской Федерации. </w:t>
      </w:r>
    </w:p>
    <w:p w:rsidR="00544407" w:rsidRPr="00544407" w:rsidRDefault="00544407" w:rsidP="00544407">
      <w:pPr>
        <w:tabs>
          <w:tab w:val="left" w:pos="0"/>
        </w:tabs>
        <w:jc w:val="both"/>
        <w:rPr>
          <w:sz w:val="28"/>
          <w:szCs w:val="28"/>
        </w:rPr>
      </w:pPr>
      <w:r w:rsidRPr="00544407">
        <w:rPr>
          <w:sz w:val="28"/>
          <w:szCs w:val="28"/>
        </w:rPr>
        <w:tab/>
        <w:t>3.6 После завершения финансового года долговые обязательства, исполненные (прекращенные по иным основаниям) в течение текущего финансового года, исключаются из Долговой книги.</w:t>
      </w:r>
    </w:p>
    <w:p w:rsidR="00544407" w:rsidRPr="00544407" w:rsidRDefault="00544407" w:rsidP="00544407">
      <w:pPr>
        <w:tabs>
          <w:tab w:val="left" w:pos="0"/>
        </w:tabs>
        <w:jc w:val="both"/>
        <w:rPr>
          <w:sz w:val="28"/>
          <w:szCs w:val="28"/>
        </w:rPr>
      </w:pPr>
      <w:r w:rsidRPr="00544407">
        <w:rPr>
          <w:sz w:val="28"/>
          <w:szCs w:val="28"/>
        </w:rPr>
        <w:tab/>
        <w:t>3.7 Долговая книга ведется в электронном виде с ежегодным составлением на бумажном носителе по состоянию на 1 января года, следующего за отчетным. Долговая книга на бумажном носителе подписывается подписью руководителя финансового органа и заверяется печатью финансового органа Администрации Евдокимовского сельского поселения. Подлежит постоянному хранению в соответствии с перечнем документов, образующихся в деятельности финансового органа Администрации Евдокимовского сельского поселения.</w:t>
      </w:r>
    </w:p>
    <w:p w:rsidR="00544407" w:rsidRPr="00544407" w:rsidRDefault="00544407" w:rsidP="00544407">
      <w:pPr>
        <w:tabs>
          <w:tab w:val="left" w:pos="1260"/>
        </w:tabs>
        <w:jc w:val="both"/>
      </w:pPr>
    </w:p>
    <w:p w:rsidR="00544407" w:rsidRPr="00544407" w:rsidRDefault="00544407" w:rsidP="00544407">
      <w:pPr>
        <w:numPr>
          <w:ilvl w:val="0"/>
          <w:numId w:val="10"/>
        </w:numPr>
        <w:tabs>
          <w:tab w:val="left" w:pos="1260"/>
        </w:tabs>
        <w:jc w:val="center"/>
        <w:rPr>
          <w:b/>
          <w:bCs/>
        </w:rPr>
      </w:pPr>
      <w:r w:rsidRPr="00544407">
        <w:rPr>
          <w:b/>
          <w:bCs/>
          <w:sz w:val="28"/>
          <w:szCs w:val="28"/>
        </w:rPr>
        <w:t>Предоставление информации и отчетности о состоянии и движении долга поселения.</w:t>
      </w:r>
    </w:p>
    <w:p w:rsidR="00544407" w:rsidRPr="00544407" w:rsidRDefault="00544407" w:rsidP="00544407">
      <w:pPr>
        <w:tabs>
          <w:tab w:val="left" w:pos="1260"/>
        </w:tabs>
        <w:ind w:left="360"/>
        <w:jc w:val="both"/>
        <w:rPr>
          <w:b/>
          <w:bCs/>
        </w:rPr>
      </w:pPr>
    </w:p>
    <w:p w:rsidR="00544407" w:rsidRPr="00544407" w:rsidRDefault="00544407" w:rsidP="00544407">
      <w:pPr>
        <w:tabs>
          <w:tab w:val="left" w:pos="0"/>
        </w:tabs>
        <w:jc w:val="both"/>
        <w:rPr>
          <w:sz w:val="28"/>
          <w:szCs w:val="28"/>
        </w:rPr>
      </w:pPr>
      <w:r w:rsidRPr="00544407">
        <w:rPr>
          <w:sz w:val="28"/>
          <w:szCs w:val="28"/>
        </w:rPr>
        <w:tab/>
        <w:t>4.1 Информация  о долговых обязательствах  представляется финансовым органом Администрации Евдокимовского сельского поселения в Комитет по финансам администрации Тулунского муниципального района ежемесячно не позднее 6 числа месяца, следующего за отчетным, для отправки в электронном виде в Министерство финансов Иркутской области  в автоматизированной системе, предназначенной для формирования, проверки, свода отчетности по исполнению бюджета.</w:t>
      </w:r>
    </w:p>
    <w:p w:rsidR="00544407" w:rsidRPr="00544407" w:rsidRDefault="00544407" w:rsidP="00544407">
      <w:pPr>
        <w:tabs>
          <w:tab w:val="left" w:pos="0"/>
        </w:tabs>
        <w:jc w:val="both"/>
        <w:rPr>
          <w:sz w:val="28"/>
          <w:szCs w:val="28"/>
        </w:rPr>
      </w:pPr>
      <w:r w:rsidRPr="00544407">
        <w:rPr>
          <w:sz w:val="28"/>
          <w:szCs w:val="28"/>
        </w:rPr>
        <w:tab/>
        <w:t>4.2 Кредиторы Евдокимовского муниципального  образования имеют право получить документ, подтверждающий регистрацию долга - выписку из долговой книги (приложение № 2). Выписка из долговой книги предоставляется на основании письменного запроса за подписью уполномоченного лица кредитора с обоснованием необходимости запрашиваемой информации в течение 15 рабочих дней.</w:t>
      </w:r>
    </w:p>
    <w:p w:rsidR="00544407" w:rsidRPr="00544407" w:rsidRDefault="00544407" w:rsidP="00544407">
      <w:pPr>
        <w:tabs>
          <w:tab w:val="left" w:pos="1260"/>
        </w:tabs>
        <w:jc w:val="both"/>
      </w:pPr>
    </w:p>
    <w:p w:rsidR="00544407" w:rsidRPr="00544407" w:rsidRDefault="00544407" w:rsidP="00544407">
      <w:pPr>
        <w:numPr>
          <w:ilvl w:val="0"/>
          <w:numId w:val="10"/>
        </w:numPr>
        <w:tabs>
          <w:tab w:val="left" w:pos="1260"/>
        </w:tabs>
        <w:jc w:val="center"/>
        <w:rPr>
          <w:b/>
          <w:bCs/>
          <w:sz w:val="28"/>
          <w:szCs w:val="28"/>
        </w:rPr>
      </w:pPr>
      <w:r w:rsidRPr="00544407">
        <w:rPr>
          <w:b/>
          <w:bCs/>
          <w:sz w:val="28"/>
          <w:szCs w:val="28"/>
        </w:rPr>
        <w:t>Заключительные положения</w:t>
      </w:r>
    </w:p>
    <w:p w:rsidR="00544407" w:rsidRPr="00544407" w:rsidRDefault="00544407" w:rsidP="00544407">
      <w:pPr>
        <w:tabs>
          <w:tab w:val="left" w:pos="1260"/>
        </w:tabs>
        <w:jc w:val="both"/>
      </w:pPr>
    </w:p>
    <w:p w:rsidR="00544407" w:rsidRPr="00544407" w:rsidRDefault="00544407" w:rsidP="00544407">
      <w:pPr>
        <w:tabs>
          <w:tab w:val="left" w:pos="709"/>
        </w:tabs>
        <w:jc w:val="both"/>
        <w:rPr>
          <w:sz w:val="28"/>
          <w:szCs w:val="28"/>
        </w:rPr>
      </w:pPr>
      <w:r w:rsidRPr="00544407">
        <w:rPr>
          <w:sz w:val="28"/>
          <w:szCs w:val="28"/>
        </w:rPr>
        <w:tab/>
        <w:t>5.1 Руководитель финансового органа Администрации Евдокимовского сельского поселения несет ответственность за организацию ведения долговой книги, своевременность и правильность, предоставляемой информации о долговых обязательствах и просроченной задолженности по исполнению долговых обязательств Евдокимовского муниципального образования</w:t>
      </w:r>
    </w:p>
    <w:p w:rsidR="00544407" w:rsidRPr="00544407" w:rsidRDefault="00544407" w:rsidP="00544407">
      <w:pPr>
        <w:tabs>
          <w:tab w:val="left" w:pos="709"/>
        </w:tabs>
        <w:jc w:val="both"/>
        <w:rPr>
          <w:sz w:val="28"/>
          <w:szCs w:val="28"/>
        </w:rPr>
      </w:pPr>
    </w:p>
    <w:p w:rsidR="00544407" w:rsidRPr="00544407" w:rsidRDefault="00544407" w:rsidP="00544407">
      <w:pPr>
        <w:tabs>
          <w:tab w:val="left" w:pos="709"/>
        </w:tabs>
        <w:jc w:val="both"/>
        <w:rPr>
          <w:sz w:val="28"/>
          <w:szCs w:val="28"/>
        </w:rPr>
      </w:pPr>
    </w:p>
    <w:p w:rsidR="00544407" w:rsidRPr="00544407" w:rsidRDefault="00544407" w:rsidP="00544407">
      <w:pPr>
        <w:tabs>
          <w:tab w:val="left" w:pos="709"/>
        </w:tabs>
        <w:jc w:val="both"/>
        <w:rPr>
          <w:sz w:val="28"/>
          <w:szCs w:val="28"/>
        </w:rPr>
      </w:pPr>
    </w:p>
    <w:p w:rsidR="00544407" w:rsidRPr="00544407" w:rsidRDefault="00544407" w:rsidP="00544407">
      <w:pPr>
        <w:tabs>
          <w:tab w:val="left" w:pos="1260"/>
        </w:tabs>
        <w:jc w:val="both"/>
        <w:rPr>
          <w:sz w:val="28"/>
          <w:szCs w:val="28"/>
        </w:rPr>
      </w:pPr>
    </w:p>
    <w:p w:rsidR="00ED1348" w:rsidRDefault="00ED134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5F0B74" w:rsidRDefault="005F0B74" w:rsidP="00ED1348">
      <w:pPr>
        <w:autoSpaceDE w:val="0"/>
        <w:autoSpaceDN w:val="0"/>
        <w:adjustRightInd w:val="0"/>
        <w:contextualSpacing/>
        <w:jc w:val="center"/>
        <w:outlineLvl w:val="0"/>
        <w:rPr>
          <w:rFonts w:eastAsiaTheme="minorEastAsia" w:cstheme="minorBidi"/>
          <w:b/>
          <w:spacing w:val="20"/>
          <w:sz w:val="32"/>
          <w:szCs w:val="32"/>
        </w:rPr>
      </w:pPr>
    </w:p>
    <w:p w:rsidR="005F0B74" w:rsidRDefault="005F0B74" w:rsidP="00ED1348">
      <w:pPr>
        <w:autoSpaceDE w:val="0"/>
        <w:autoSpaceDN w:val="0"/>
        <w:adjustRightInd w:val="0"/>
        <w:contextualSpacing/>
        <w:jc w:val="center"/>
        <w:outlineLvl w:val="0"/>
        <w:rPr>
          <w:rFonts w:eastAsiaTheme="minorEastAsia" w:cstheme="minorBidi"/>
          <w:b/>
          <w:spacing w:val="20"/>
          <w:sz w:val="32"/>
          <w:szCs w:val="32"/>
        </w:rPr>
      </w:pPr>
    </w:p>
    <w:p w:rsidR="005F0B74" w:rsidRDefault="005F0B74" w:rsidP="00ED1348">
      <w:pPr>
        <w:autoSpaceDE w:val="0"/>
        <w:autoSpaceDN w:val="0"/>
        <w:adjustRightInd w:val="0"/>
        <w:contextualSpacing/>
        <w:jc w:val="center"/>
        <w:outlineLvl w:val="0"/>
        <w:rPr>
          <w:rFonts w:eastAsiaTheme="minorEastAsia" w:cstheme="minorBidi"/>
          <w:b/>
          <w:spacing w:val="20"/>
          <w:sz w:val="32"/>
          <w:szCs w:val="32"/>
        </w:rPr>
        <w:sectPr w:rsidR="005F0B74" w:rsidSect="004E73E7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tbl>
      <w:tblPr>
        <w:tblW w:w="2233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66"/>
        <w:gridCol w:w="543"/>
        <w:gridCol w:w="455"/>
        <w:gridCol w:w="503"/>
        <w:gridCol w:w="484"/>
        <w:gridCol w:w="491"/>
        <w:gridCol w:w="423"/>
        <w:gridCol w:w="467"/>
        <w:gridCol w:w="352"/>
        <w:gridCol w:w="342"/>
        <w:gridCol w:w="555"/>
        <w:gridCol w:w="347"/>
        <w:gridCol w:w="460"/>
        <w:gridCol w:w="407"/>
        <w:gridCol w:w="579"/>
        <w:gridCol w:w="467"/>
        <w:gridCol w:w="436"/>
        <w:gridCol w:w="435"/>
        <w:gridCol w:w="236"/>
        <w:gridCol w:w="376"/>
        <w:gridCol w:w="479"/>
        <w:gridCol w:w="479"/>
        <w:gridCol w:w="467"/>
        <w:gridCol w:w="269"/>
        <w:gridCol w:w="555"/>
        <w:gridCol w:w="519"/>
        <w:gridCol w:w="236"/>
        <w:gridCol w:w="658"/>
        <w:gridCol w:w="578"/>
        <w:gridCol w:w="503"/>
        <w:gridCol w:w="508"/>
        <w:gridCol w:w="610"/>
        <w:gridCol w:w="531"/>
        <w:gridCol w:w="276"/>
        <w:gridCol w:w="305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5F0B74" w:rsidRPr="005F0B74" w:rsidTr="005F0B74">
        <w:trPr>
          <w:gridAfter w:val="13"/>
          <w:wAfter w:w="6539" w:type="dxa"/>
          <w:trHeight w:val="9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gridAfter w:val="13"/>
          <w:wAfter w:w="6539" w:type="dxa"/>
          <w:trHeight w:val="9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к Положению о порядке ведения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gridAfter w:val="13"/>
          <w:wAfter w:w="6539" w:type="dxa"/>
          <w:trHeight w:val="9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муниципальной долговой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gridAfter w:val="13"/>
          <w:wAfter w:w="6539" w:type="dxa"/>
          <w:trHeight w:val="9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Книги Евдокимовского муниципального образования,</w:t>
            </w:r>
          </w:p>
        </w:tc>
      </w:tr>
      <w:tr w:rsidR="005F0B74" w:rsidRPr="005F0B74" w:rsidTr="005F0B74">
        <w:trPr>
          <w:gridAfter w:val="13"/>
          <w:wAfter w:w="6539" w:type="dxa"/>
          <w:trHeight w:val="9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 xml:space="preserve">утвержденному Постановлением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gridAfter w:val="13"/>
          <w:wAfter w:w="6539" w:type="dxa"/>
          <w:trHeight w:val="9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Администрации Евдокимовского сельского поселения</w:t>
            </w:r>
          </w:p>
        </w:tc>
      </w:tr>
      <w:tr w:rsidR="005F0B74" w:rsidRPr="005F0B74" w:rsidTr="005F0B74">
        <w:trPr>
          <w:gridAfter w:val="13"/>
          <w:wAfter w:w="6539" w:type="dxa"/>
          <w:trHeight w:val="9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                 №      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gridAfter w:val="13"/>
          <w:wAfter w:w="6539" w:type="dxa"/>
          <w:trHeight w:val="9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Lucida Console" w:hAnsi="Lucida Console" w:cs="Lucida Conso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gridAfter w:val="13"/>
          <w:wAfter w:w="6539" w:type="dxa"/>
          <w:trHeight w:val="9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gridAfter w:val="13"/>
          <w:wAfter w:w="6539" w:type="dxa"/>
          <w:trHeight w:val="9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Долговые обязательства  МО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gridAfter w:val="12"/>
          <w:wAfter w:w="6036" w:type="dxa"/>
          <w:trHeight w:val="9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Евдокимовского муниципального образования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gridAfter w:val="11"/>
          <w:wAfter w:w="5533" w:type="dxa"/>
          <w:trHeight w:val="94"/>
        </w:trPr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2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по состоянию на 01 января 20___ года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gridAfter w:val="4"/>
          <w:wAfter w:w="2012" w:type="dxa"/>
          <w:trHeight w:val="94"/>
        </w:trPr>
        <w:tc>
          <w:tcPr>
            <w:tcW w:w="41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Утверждено нормативным правовым актом представительного органа местного самоуправления:</w:t>
            </w:r>
          </w:p>
        </w:tc>
        <w:tc>
          <w:tcPr>
            <w:tcW w:w="2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Решение Думы № _____ от "___" _________20__г.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gridAfter w:val="13"/>
          <w:wAfter w:w="6539" w:type="dxa"/>
          <w:trHeight w:val="9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очередной финансовый год: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gridAfter w:val="4"/>
          <w:wAfter w:w="2012" w:type="dxa"/>
          <w:trHeight w:val="94"/>
        </w:trPr>
        <w:tc>
          <w:tcPr>
            <w:tcW w:w="62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 xml:space="preserve">Верхний предел муниципального долга, установленный по состоянию на 1 января 20__ г.     ________ тыс.руб.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gridAfter w:val="10"/>
          <w:wAfter w:w="5030" w:type="dxa"/>
          <w:trHeight w:val="98"/>
        </w:trPr>
        <w:tc>
          <w:tcPr>
            <w:tcW w:w="38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Верхний предел долга по  муниципальным гарантиям________ тыс.руб.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gridAfter w:val="7"/>
          <w:wAfter w:w="3521" w:type="dxa"/>
          <w:trHeight w:val="94"/>
        </w:trPr>
        <w:tc>
          <w:tcPr>
            <w:tcW w:w="50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Предельный объем расходов на обслуживание муниципального долга_______тыс.руб.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gridAfter w:val="2"/>
          <w:wAfter w:w="1006" w:type="dxa"/>
          <w:trHeight w:val="94"/>
        </w:trPr>
        <w:tc>
          <w:tcPr>
            <w:tcW w:w="734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Объем доходов без учета финансовой помощи из бюджетов других уровней бюджетной системы Российской Федерации ______ тыс.руб.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gridAfter w:val="8"/>
          <w:wAfter w:w="4024" w:type="dxa"/>
          <w:trHeight w:val="94"/>
        </w:trPr>
        <w:tc>
          <w:tcPr>
            <w:tcW w:w="45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Объем муниципального долга по состоянию на__0</w:t>
            </w:r>
            <w:r w:rsidRPr="005F0B7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1.01.20___</w:t>
            </w: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г  -  _тыс.руб.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gridAfter w:val="13"/>
          <w:wAfter w:w="6539" w:type="dxa"/>
          <w:trHeight w:val="9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gridAfter w:val="7"/>
          <w:wAfter w:w="3521" w:type="dxa"/>
          <w:trHeight w:val="170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Регистрационный код обязательства*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Вид долгового обязательства, основание возникновения - дата и номер нормативного правового акта муници</w:t>
            </w: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пального образования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Полное наименование заемщика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Полное наименование кредитора,  дата и номер договора заимствования, предоставления гара</w:t>
            </w: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нтии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Дата  возникно вения долгового обязатель ства</w:t>
            </w:r>
          </w:p>
        </w:tc>
        <w:tc>
          <w:tcPr>
            <w:tcW w:w="9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Дата погашения долгового обязательства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 xml:space="preserve">Cумма долгового обязатель ства                            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Стои мость обслуживания долгового обязательс</w:t>
            </w: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тва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Форма обеспе чения обяза тель ства</w:t>
            </w:r>
          </w:p>
        </w:tc>
        <w:tc>
          <w:tcPr>
            <w:tcW w:w="234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Задолженность на начало текущего года 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Задолженность по состоянию на 01.01.20__г.</w:t>
            </w:r>
          </w:p>
        </w:tc>
        <w:tc>
          <w:tcPr>
            <w:tcW w:w="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gridAfter w:val="10"/>
          <w:wAfter w:w="5030" w:type="dxa"/>
          <w:trHeight w:val="94"/>
        </w:trPr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Начислено в 20 __году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Погашено в 20__году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Остаток задолженности 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trHeight w:val="209"/>
        </w:trPr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общая сумма обязательств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в т.ч. просроченная</w:t>
            </w:r>
          </w:p>
        </w:tc>
        <w:tc>
          <w:tcPr>
            <w:tcW w:w="15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общая сумма обязательств</w:t>
            </w:r>
          </w:p>
        </w:tc>
        <w:tc>
          <w:tcPr>
            <w:tcW w:w="1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общая сумма обязательств</w:t>
            </w:r>
          </w:p>
        </w:tc>
        <w:tc>
          <w:tcPr>
            <w:tcW w:w="1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в т.ч.просроченная</w:t>
            </w: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общая сумма обязательств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в т.ч. просроченная</w:t>
            </w: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gridAfter w:val="13"/>
          <w:wAfter w:w="6539" w:type="dxa"/>
          <w:trHeight w:val="674"/>
        </w:trPr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плановая дата погашения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фактическая дата погашения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основной долг (номинал)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в т.ч. дисконт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штраф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основной долг (номинал)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в т.ч.дисконт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основной долг (номинал)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вт.ч.дисконт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штраф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основной долг (номинал)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в т.ч.дисконт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штраф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основной долг (номинал)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в т.ч.дисконт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основной долг (номинал)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в т.ч.дисконт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штраф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основной долг (номинал)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5F0B74" w:rsidRPr="005F0B74" w:rsidTr="005F0B74">
        <w:trPr>
          <w:gridAfter w:val="13"/>
          <w:wAfter w:w="6539" w:type="dxa"/>
          <w:trHeight w:val="94"/>
        </w:trPr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5F0B74" w:rsidRPr="005F0B74" w:rsidTr="005F0B74">
        <w:trPr>
          <w:gridAfter w:val="13"/>
          <w:wAfter w:w="6539" w:type="dxa"/>
          <w:trHeight w:val="94"/>
        </w:trPr>
        <w:tc>
          <w:tcPr>
            <w:tcW w:w="196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1.Муниципальные ценные бумаги МО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gridAfter w:val="13"/>
          <w:wAfter w:w="6539" w:type="dxa"/>
          <w:trHeight w:val="91"/>
        </w:trPr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gridAfter w:val="13"/>
          <w:wAfter w:w="6539" w:type="dxa"/>
          <w:trHeight w:val="110"/>
        </w:trPr>
        <w:tc>
          <w:tcPr>
            <w:tcW w:w="10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разделу 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gridAfter w:val="13"/>
          <w:wAfter w:w="6539" w:type="dxa"/>
          <w:trHeight w:val="89"/>
        </w:trPr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gridAfter w:val="6"/>
          <w:wAfter w:w="3018" w:type="dxa"/>
          <w:trHeight w:val="94"/>
        </w:trPr>
        <w:tc>
          <w:tcPr>
            <w:tcW w:w="5428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 2. Бюджетные кредиты, привлеченные в бюджет МО от других бюджетов бюджетной системы РФ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gridAfter w:val="13"/>
          <w:wAfter w:w="6539" w:type="dxa"/>
          <w:trHeight w:val="11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F0B74" w:rsidRPr="005F0B74" w:rsidTr="005F0B74">
        <w:trPr>
          <w:gridAfter w:val="13"/>
          <w:wAfter w:w="6539" w:type="dxa"/>
          <w:trHeight w:val="94"/>
        </w:trPr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разделу 2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gridAfter w:val="13"/>
          <w:wAfter w:w="6539" w:type="dxa"/>
          <w:trHeight w:val="9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gridAfter w:val="13"/>
          <w:wAfter w:w="6539" w:type="dxa"/>
          <w:trHeight w:val="94"/>
        </w:trPr>
        <w:tc>
          <w:tcPr>
            <w:tcW w:w="734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 Кредиты, привлеченные в бюджет МО от кредитных организаций, иностранных банков и международных финансовых организаций 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gridAfter w:val="13"/>
          <w:wAfter w:w="6539" w:type="dxa"/>
          <w:trHeight w:val="9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gridAfter w:val="13"/>
          <w:wAfter w:w="6539" w:type="dxa"/>
          <w:trHeight w:val="94"/>
        </w:trPr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разделу 3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gridAfter w:val="13"/>
          <w:wAfter w:w="6539" w:type="dxa"/>
          <w:trHeight w:val="94"/>
        </w:trPr>
        <w:tc>
          <w:tcPr>
            <w:tcW w:w="33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4. Договоры о предоставлении муниципальных гарантий МО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gridAfter w:val="13"/>
          <w:wAfter w:w="6539" w:type="dxa"/>
          <w:trHeight w:val="9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Дата и номер договора о предоставлении муниципальной гарантии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Дата и номер договора, заключенного между бенефиц</w:t>
            </w: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иаром и принципалом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Основание возникновения долгового обязательства, № и да</w:t>
            </w: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та документа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Валюта гарантии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бенефициара 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Сумма выданной гарантии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Дата вступления гарантии в силу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Срок действия гарантии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Срок предъявления требований п</w:t>
            </w: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 гарантии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Стоимость обслуживания долгового обязательства 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Форма обеспечения (контргарант</w:t>
            </w: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ия)</w:t>
            </w:r>
          </w:p>
        </w:tc>
        <w:tc>
          <w:tcPr>
            <w:tcW w:w="21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Задолженность на начало текущего года</w:t>
            </w:r>
          </w:p>
        </w:tc>
        <w:tc>
          <w:tcPr>
            <w:tcW w:w="26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Задолженность по состоянию на 01.01.20__г.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gridAfter w:val="13"/>
          <w:wAfter w:w="6539" w:type="dxa"/>
          <w:trHeight w:val="9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Начислено в 20__ г.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Погашено в 20__г.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Остаток задолженности 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gridAfter w:val="13"/>
          <w:wAfter w:w="6539" w:type="dxa"/>
          <w:trHeight w:val="9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основной долг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в т.ч.просроченная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общая сумма обязательств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в т.ч.просроченная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общая сумма обязательств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в т.ч.просроченная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gridAfter w:val="13"/>
          <w:wAfter w:w="6539" w:type="dxa"/>
          <w:trHeight w:val="28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по договору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фактический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штраф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основной долг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основной долг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штраф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основной долг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штраф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основной долг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основной долг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штраф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основной долг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gridAfter w:val="13"/>
          <w:wAfter w:w="6539" w:type="dxa"/>
          <w:trHeight w:val="9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gridAfter w:val="13"/>
          <w:wAfter w:w="6539" w:type="dxa"/>
          <w:trHeight w:val="94"/>
        </w:trPr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разделу 4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gridAfter w:val="13"/>
          <w:wAfter w:w="6539" w:type="dxa"/>
          <w:trHeight w:val="9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gridAfter w:val="13"/>
          <w:wAfter w:w="6539" w:type="dxa"/>
          <w:trHeight w:val="94"/>
        </w:trPr>
        <w:tc>
          <w:tcPr>
            <w:tcW w:w="1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 Иные долговые обязательства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gridAfter w:val="13"/>
          <w:wAfter w:w="6539" w:type="dxa"/>
          <w:trHeight w:val="9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gridAfter w:val="13"/>
          <w:wAfter w:w="6539" w:type="dxa"/>
          <w:trHeight w:val="94"/>
        </w:trPr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Итого по </w:t>
            </w:r>
            <w:r w:rsidRPr="005F0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разделу 5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gridAfter w:val="13"/>
          <w:wAfter w:w="6539" w:type="dxa"/>
          <w:trHeight w:val="9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F0B74" w:rsidRPr="005F0B74" w:rsidRDefault="005F0B74" w:rsidP="005F0B74">
      <w:pPr>
        <w:tabs>
          <w:tab w:val="left" w:pos="1260"/>
        </w:tabs>
        <w:jc w:val="both"/>
        <w:rPr>
          <w:sz w:val="28"/>
          <w:szCs w:val="28"/>
        </w:rPr>
        <w:sectPr w:rsidR="005F0B74" w:rsidRPr="005F0B74" w:rsidSect="005F0B74">
          <w:pgSz w:w="16838" w:h="11906" w:orient="landscape"/>
          <w:pgMar w:top="568" w:right="709" w:bottom="1134" w:left="567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4"/>
        <w:gridCol w:w="516"/>
        <w:gridCol w:w="432"/>
        <w:gridCol w:w="478"/>
        <w:gridCol w:w="460"/>
        <w:gridCol w:w="466"/>
        <w:gridCol w:w="449"/>
        <w:gridCol w:w="444"/>
        <w:gridCol w:w="336"/>
        <w:gridCol w:w="324"/>
        <w:gridCol w:w="528"/>
        <w:gridCol w:w="249"/>
        <w:gridCol w:w="437"/>
        <w:gridCol w:w="387"/>
        <w:gridCol w:w="549"/>
        <w:gridCol w:w="444"/>
        <w:gridCol w:w="516"/>
        <w:gridCol w:w="415"/>
        <w:gridCol w:w="204"/>
        <w:gridCol w:w="574"/>
        <w:gridCol w:w="454"/>
        <w:gridCol w:w="511"/>
        <w:gridCol w:w="487"/>
        <w:gridCol w:w="478"/>
        <w:gridCol w:w="528"/>
        <w:gridCol w:w="494"/>
        <w:gridCol w:w="204"/>
        <w:gridCol w:w="624"/>
        <w:gridCol w:w="550"/>
        <w:gridCol w:w="477"/>
        <w:gridCol w:w="370"/>
        <w:gridCol w:w="578"/>
        <w:gridCol w:w="507"/>
        <w:gridCol w:w="261"/>
        <w:gridCol w:w="346"/>
      </w:tblGrid>
      <w:tr w:rsidR="005F0B74" w:rsidRPr="005F0B74" w:rsidTr="005F0B74">
        <w:trPr>
          <w:trHeight w:val="8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Приложени е № 2</w:t>
            </w:r>
          </w:p>
        </w:tc>
      </w:tr>
      <w:tr w:rsidR="005F0B74" w:rsidRPr="005F0B74" w:rsidTr="005F0B74">
        <w:trPr>
          <w:trHeight w:val="8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к Положению ведения муниципальной долговой</w:t>
            </w:r>
          </w:p>
        </w:tc>
      </w:tr>
      <w:tr w:rsidR="005F0B74" w:rsidRPr="005F0B74" w:rsidTr="005F0B74">
        <w:trPr>
          <w:trHeight w:val="8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Выписка из Долговой книги  Евдокимовского сельского поселения  на "_____"  ________ 20____года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Книги</w:t>
            </w:r>
          </w:p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Евдокимовскогомуниципального</w:t>
            </w:r>
          </w:p>
        </w:tc>
      </w:tr>
      <w:tr w:rsidR="005F0B74" w:rsidRPr="005F0B74" w:rsidTr="005F0B74">
        <w:trPr>
          <w:trHeight w:val="8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наименовани муниципального образования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образования, утвержденного Постановлением</w:t>
            </w:r>
          </w:p>
        </w:tc>
      </w:tr>
      <w:tr w:rsidR="005F0B74" w:rsidRPr="005F0B74" w:rsidTr="005F0B74">
        <w:trPr>
          <w:trHeight w:val="8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Администрации Евдокимовского сельского</w:t>
            </w:r>
          </w:p>
        </w:tc>
      </w:tr>
      <w:tr w:rsidR="005F0B74" w:rsidRPr="005F0B74" w:rsidTr="005F0B74">
        <w:trPr>
          <w:trHeight w:val="8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поселения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trHeight w:val="8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от                                                        №</w:t>
            </w:r>
          </w:p>
        </w:tc>
      </w:tr>
      <w:tr w:rsidR="005F0B74" w:rsidRPr="005F0B74" w:rsidTr="005F0B74">
        <w:trPr>
          <w:trHeight w:val="8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trHeight w:val="94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trHeight w:val="161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Регистрационный код обязательства*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Вид долгового обязательства, основание возникновения - дата и номер нормативног</w:t>
            </w: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 правового акта муниципального образования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Полное наименование заемщика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Полное наименование кредитора,  дата и номер договора заимствования, пре</w:t>
            </w: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доставления гарантии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Дата  возникно вения долгового обязатель ства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Дата погашения долгового обязательства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 xml:space="preserve">Cумма долгового обязатель ства                            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Стои мость обслуживания долгового обязательс</w:t>
            </w: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тва</w:t>
            </w:r>
          </w:p>
        </w:tc>
        <w:tc>
          <w:tcPr>
            <w:tcW w:w="3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Форма обеспе чения обяза тель ства</w:t>
            </w:r>
          </w:p>
        </w:tc>
        <w:tc>
          <w:tcPr>
            <w:tcW w:w="3110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Задолженность на начало текущего года </w:t>
            </w:r>
          </w:p>
        </w:tc>
        <w:tc>
          <w:tcPr>
            <w:tcW w:w="6370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Задолженность по состоянию на "_____"  ____________ 20___г.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trHeight w:val="89"/>
        </w:trPr>
        <w:tc>
          <w:tcPr>
            <w:tcW w:w="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Начислено в 20____ году </w:t>
            </w:r>
          </w:p>
        </w:tc>
        <w:tc>
          <w:tcPr>
            <w:tcW w:w="2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Погашено в 20___ году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Остаток задолженности 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trHeight w:val="199"/>
        </w:trPr>
        <w:tc>
          <w:tcPr>
            <w:tcW w:w="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общая сумма обязательств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в т.ч. просроченная</w:t>
            </w:r>
          </w:p>
        </w:tc>
        <w:tc>
          <w:tcPr>
            <w:tcW w:w="1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общая сумма обязательств</w:t>
            </w:r>
          </w:p>
        </w:tc>
        <w:tc>
          <w:tcPr>
            <w:tcW w:w="20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общая сумма обязательств</w:t>
            </w:r>
          </w:p>
        </w:tc>
        <w:tc>
          <w:tcPr>
            <w:tcW w:w="1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в т.ч.просроченная</w:t>
            </w:r>
          </w:p>
        </w:tc>
        <w:tc>
          <w:tcPr>
            <w:tcW w:w="1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общая сумма обязательств</w:t>
            </w:r>
          </w:p>
        </w:tc>
        <w:tc>
          <w:tcPr>
            <w:tcW w:w="1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в т.ч. просроченная</w:t>
            </w:r>
          </w:p>
        </w:tc>
      </w:tr>
      <w:tr w:rsidR="005F0B74" w:rsidRPr="005F0B74" w:rsidTr="005F0B74">
        <w:trPr>
          <w:trHeight w:val="638"/>
        </w:trPr>
        <w:tc>
          <w:tcPr>
            <w:tcW w:w="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плановая дата погашения</w:t>
            </w:r>
          </w:p>
        </w:tc>
        <w:tc>
          <w:tcPr>
            <w:tcW w:w="1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фактическая дата погашения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основной долг (номинал)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в т.ч. дисконт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штраф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основной долг (номинал)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в т.ч.дисконт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основной долг (номинал)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вт.ч.дисконт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штраф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основной долг (номинал)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в т.ч.дисконт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штраф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основной долг (номинал)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в т.ч.дисконт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основной долг (номинал)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в т.ч.дисконт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штраф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основной долг (номинал)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вт.ч.дисконт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5F0B74" w:rsidRPr="005F0B74" w:rsidTr="005F0B74">
        <w:trPr>
          <w:trHeight w:val="89"/>
        </w:trPr>
        <w:tc>
          <w:tcPr>
            <w:tcW w:w="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5F0B74" w:rsidRPr="005F0B74" w:rsidTr="005F0B74">
        <w:trPr>
          <w:trHeight w:val="89"/>
        </w:trPr>
        <w:tc>
          <w:tcPr>
            <w:tcW w:w="36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Муниципальные ценные бумаги МО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trHeight w:val="58"/>
        </w:trPr>
        <w:tc>
          <w:tcPr>
            <w:tcW w:w="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F0B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F0B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F0B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F0B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F0B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F0B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F0B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F0B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F0B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F0B74">
              <w:rPr>
                <w:color w:val="000000"/>
                <w:sz w:val="20"/>
                <w:szCs w:val="20"/>
              </w:rPr>
              <w:t>0</w:t>
            </w:r>
          </w:p>
        </w:tc>
      </w:tr>
      <w:tr w:rsidR="005F0B74" w:rsidRPr="005F0B74" w:rsidTr="005F0B74">
        <w:trPr>
          <w:trHeight w:val="86"/>
        </w:trPr>
        <w:tc>
          <w:tcPr>
            <w:tcW w:w="18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разделу 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0B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0B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0B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0B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0B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0B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0B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0B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F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F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F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F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F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F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F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F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F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F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5F0B7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F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F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F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F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F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5F0B74">
              <w:rPr>
                <w:color w:val="000000"/>
                <w:sz w:val="20"/>
                <w:szCs w:val="20"/>
              </w:rPr>
              <w:t>0</w:t>
            </w:r>
          </w:p>
        </w:tc>
      </w:tr>
      <w:tr w:rsidR="005F0B74" w:rsidRPr="005F0B74" w:rsidTr="005F0B74">
        <w:trPr>
          <w:trHeight w:val="113"/>
        </w:trPr>
        <w:tc>
          <w:tcPr>
            <w:tcW w:w="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F0B74" w:rsidRPr="005F0B74" w:rsidTr="005F0B74">
        <w:trPr>
          <w:trHeight w:val="142"/>
        </w:trPr>
        <w:tc>
          <w:tcPr>
            <w:tcW w:w="9617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2. Бюджетные кредиты, привлеченные в бюджет МО от других бюджетов бюджетной системы РФ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trHeight w:val="106"/>
        </w:trPr>
        <w:tc>
          <w:tcPr>
            <w:tcW w:w="4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trHeight w:val="108"/>
        </w:trPr>
        <w:tc>
          <w:tcPr>
            <w:tcW w:w="1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разделу 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trHeight w:val="89"/>
        </w:trPr>
        <w:tc>
          <w:tcPr>
            <w:tcW w:w="1298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3. Кредиты, привлеченные в бюджет МО от кредитных организаций, иностранных банков и международных финансовых организаций 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trHeight w:val="8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trHeight w:val="89"/>
        </w:trPr>
        <w:tc>
          <w:tcPr>
            <w:tcW w:w="1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разделу 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trHeight w:val="89"/>
        </w:trPr>
        <w:tc>
          <w:tcPr>
            <w:tcW w:w="694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 4. Договоры о предоставлении муниципальных гарантий МО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trHeight w:val="8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Дата и номер договора о предоставлении муниципальной гарантии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Дата и номер договора, заключенного между бенефициаром и принципалом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Основание возникновения долгового обязательства, № и дата документа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Валюта гарантии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бенефициара 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Сумма выданной гарантии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Дата вступления гарантии в силу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Срок действия гарантии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Срок предъявления требований по гарантии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Стоимость обслуживания долгового обязательства 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Форма обеспечения (контргарантия)</w:t>
            </w:r>
          </w:p>
        </w:tc>
        <w:tc>
          <w:tcPr>
            <w:tcW w:w="2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Задолженность на начало текущего года</w:t>
            </w:r>
          </w:p>
        </w:tc>
        <w:tc>
          <w:tcPr>
            <w:tcW w:w="632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Задолженность по состоянию на   "____" __________ 20___г.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trHeight w:val="8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Начислено в 20__ году 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Погашено в 20___ г.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Остаток задолженности 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trHeight w:val="8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основной долг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в т.ч.просроченная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общая сумма обязательств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в т.ч.просроченная</w:t>
            </w: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общая сумма обязательств</w:t>
            </w:r>
          </w:p>
        </w:tc>
        <w:tc>
          <w:tcPr>
            <w:tcW w:w="2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в т.ч.просроченная</w:t>
            </w:r>
          </w:p>
        </w:tc>
      </w:tr>
      <w:tr w:rsidR="005F0B74" w:rsidRPr="005F0B74" w:rsidTr="005F0B74">
        <w:trPr>
          <w:trHeight w:val="266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по договору</w:t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фактический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штраф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основной долг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основной долг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штраф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основной долг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штраф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основной долг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основной долг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штраф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основной долг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trHeight w:val="8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trHeight w:val="89"/>
        </w:trPr>
        <w:tc>
          <w:tcPr>
            <w:tcW w:w="1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разделу 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F0B7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trHeight w:val="8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trHeight w:val="89"/>
        </w:trPr>
        <w:tc>
          <w:tcPr>
            <w:tcW w:w="3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 Иные долговые обязательства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trHeight w:val="89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trHeight w:val="89"/>
        </w:trPr>
        <w:tc>
          <w:tcPr>
            <w:tcW w:w="1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разделу 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trHeight w:val="89"/>
        </w:trPr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trHeight w:val="8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trHeight w:val="8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trHeight w:val="8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trHeight w:val="8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trHeight w:val="8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6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Руководитель уполномоченного органа местного самоуправления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74" w:rsidRPr="005F0B74" w:rsidTr="005F0B74">
        <w:trPr>
          <w:trHeight w:val="8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F0B74" w:rsidRPr="005F0B74" w:rsidRDefault="005F0B74" w:rsidP="005F0B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F0B74" w:rsidRPr="005F0B74" w:rsidRDefault="005F0B74" w:rsidP="005F0B74">
      <w:pPr>
        <w:tabs>
          <w:tab w:val="left" w:pos="1260"/>
        </w:tabs>
        <w:jc w:val="both"/>
        <w:rPr>
          <w:sz w:val="28"/>
          <w:szCs w:val="28"/>
        </w:rPr>
      </w:pPr>
    </w:p>
    <w:p w:rsidR="005F0B74" w:rsidRPr="005F0B74" w:rsidRDefault="005F0B74" w:rsidP="005F0B74">
      <w:pPr>
        <w:tabs>
          <w:tab w:val="left" w:pos="1260"/>
        </w:tabs>
        <w:jc w:val="both"/>
        <w:rPr>
          <w:sz w:val="28"/>
          <w:szCs w:val="28"/>
        </w:rPr>
      </w:pPr>
    </w:p>
    <w:p w:rsidR="005F0B74" w:rsidRDefault="005F0B74" w:rsidP="00ED1348">
      <w:pPr>
        <w:autoSpaceDE w:val="0"/>
        <w:autoSpaceDN w:val="0"/>
        <w:adjustRightInd w:val="0"/>
        <w:contextualSpacing/>
        <w:jc w:val="center"/>
        <w:outlineLvl w:val="0"/>
        <w:rPr>
          <w:rFonts w:eastAsiaTheme="minorEastAsia" w:cstheme="minorBidi"/>
          <w:b/>
          <w:spacing w:val="20"/>
          <w:sz w:val="32"/>
          <w:szCs w:val="32"/>
        </w:rPr>
      </w:pPr>
    </w:p>
    <w:p w:rsidR="005F0B74" w:rsidRDefault="005F0B74" w:rsidP="00ED1348">
      <w:pPr>
        <w:autoSpaceDE w:val="0"/>
        <w:autoSpaceDN w:val="0"/>
        <w:adjustRightInd w:val="0"/>
        <w:contextualSpacing/>
        <w:jc w:val="center"/>
        <w:outlineLvl w:val="0"/>
        <w:rPr>
          <w:rFonts w:eastAsiaTheme="minorEastAsia" w:cstheme="minorBidi"/>
          <w:b/>
          <w:spacing w:val="20"/>
          <w:sz w:val="32"/>
          <w:szCs w:val="32"/>
        </w:rPr>
      </w:pPr>
    </w:p>
    <w:sectPr w:rsidR="005F0B74" w:rsidSect="005F0B74">
      <w:pgSz w:w="16838" w:h="11906" w:orient="landscape"/>
      <w:pgMar w:top="1134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869" w:rsidRDefault="006A2869">
      <w:r>
        <w:separator/>
      </w:r>
    </w:p>
  </w:endnote>
  <w:endnote w:type="continuationSeparator" w:id="0">
    <w:p w:rsidR="006A2869" w:rsidRDefault="006A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869" w:rsidRDefault="006A2869">
      <w:r>
        <w:separator/>
      </w:r>
    </w:p>
  </w:footnote>
  <w:footnote w:type="continuationSeparator" w:id="0">
    <w:p w:rsidR="006A2869" w:rsidRDefault="006A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8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1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6F45D81"/>
    <w:multiLevelType w:val="hybridMultilevel"/>
    <w:tmpl w:val="028C18CE"/>
    <w:lvl w:ilvl="0" w:tplc="A964F82A">
      <w:start w:val="2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11547C99"/>
    <w:multiLevelType w:val="hybridMultilevel"/>
    <w:tmpl w:val="1E3062D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7513657"/>
    <w:multiLevelType w:val="multilevel"/>
    <w:tmpl w:val="C472DA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0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33" w15:restartNumberingAfterBreak="0">
    <w:nsid w:val="32745BA0"/>
    <w:multiLevelType w:val="multilevel"/>
    <w:tmpl w:val="342E19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4" w15:restartNumberingAfterBreak="0">
    <w:nsid w:val="33440572"/>
    <w:multiLevelType w:val="hybridMultilevel"/>
    <w:tmpl w:val="1CA401F8"/>
    <w:lvl w:ilvl="0" w:tplc="E81E7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206873"/>
    <w:multiLevelType w:val="hybridMultilevel"/>
    <w:tmpl w:val="E8B89DB6"/>
    <w:lvl w:ilvl="0" w:tplc="62FA7730">
      <w:start w:val="4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4C133A5A"/>
    <w:multiLevelType w:val="hybridMultilevel"/>
    <w:tmpl w:val="DF30DB2E"/>
    <w:lvl w:ilvl="0" w:tplc="09266F2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B0C0D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1DD5743"/>
    <w:multiLevelType w:val="multilevel"/>
    <w:tmpl w:val="7AAC7D1C"/>
    <w:lvl w:ilvl="0">
      <w:start w:val="1"/>
      <w:numFmt w:val="decimal"/>
      <w:lvlText w:val="%1."/>
      <w:lvlJc w:val="left"/>
      <w:pPr>
        <w:ind w:left="160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38" w15:restartNumberingAfterBreak="0">
    <w:nsid w:val="582F41FF"/>
    <w:multiLevelType w:val="multilevel"/>
    <w:tmpl w:val="FDC4F1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A64507A"/>
    <w:multiLevelType w:val="hybridMultilevel"/>
    <w:tmpl w:val="57327B2C"/>
    <w:lvl w:ilvl="0" w:tplc="F278A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1" w15:restartNumberingAfterBreak="0">
    <w:nsid w:val="743B445F"/>
    <w:multiLevelType w:val="hybridMultilevel"/>
    <w:tmpl w:val="B8A65A6C"/>
    <w:lvl w:ilvl="0" w:tplc="59626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84E9E2">
      <w:numFmt w:val="none"/>
      <w:lvlText w:val=""/>
      <w:lvlJc w:val="left"/>
      <w:pPr>
        <w:tabs>
          <w:tab w:val="num" w:pos="0"/>
        </w:tabs>
      </w:pPr>
    </w:lvl>
    <w:lvl w:ilvl="2" w:tplc="39C0F850">
      <w:numFmt w:val="none"/>
      <w:lvlText w:val=""/>
      <w:lvlJc w:val="left"/>
      <w:pPr>
        <w:tabs>
          <w:tab w:val="num" w:pos="0"/>
        </w:tabs>
      </w:pPr>
    </w:lvl>
    <w:lvl w:ilvl="3" w:tplc="A96ACF30">
      <w:numFmt w:val="none"/>
      <w:lvlText w:val=""/>
      <w:lvlJc w:val="left"/>
      <w:pPr>
        <w:tabs>
          <w:tab w:val="num" w:pos="0"/>
        </w:tabs>
      </w:pPr>
    </w:lvl>
    <w:lvl w:ilvl="4" w:tplc="FA0E9D8A">
      <w:numFmt w:val="none"/>
      <w:lvlText w:val=""/>
      <w:lvlJc w:val="left"/>
      <w:pPr>
        <w:tabs>
          <w:tab w:val="num" w:pos="0"/>
        </w:tabs>
      </w:pPr>
    </w:lvl>
    <w:lvl w:ilvl="5" w:tplc="5A4CAB02">
      <w:numFmt w:val="none"/>
      <w:lvlText w:val=""/>
      <w:lvlJc w:val="left"/>
      <w:pPr>
        <w:tabs>
          <w:tab w:val="num" w:pos="0"/>
        </w:tabs>
      </w:pPr>
    </w:lvl>
    <w:lvl w:ilvl="6" w:tplc="E1120F12">
      <w:numFmt w:val="none"/>
      <w:lvlText w:val=""/>
      <w:lvlJc w:val="left"/>
      <w:pPr>
        <w:tabs>
          <w:tab w:val="num" w:pos="0"/>
        </w:tabs>
      </w:pPr>
    </w:lvl>
    <w:lvl w:ilvl="7" w:tplc="73589858">
      <w:numFmt w:val="none"/>
      <w:lvlText w:val=""/>
      <w:lvlJc w:val="left"/>
      <w:pPr>
        <w:tabs>
          <w:tab w:val="num" w:pos="0"/>
        </w:tabs>
      </w:pPr>
    </w:lvl>
    <w:lvl w:ilvl="8" w:tplc="ED1266D2">
      <w:numFmt w:val="none"/>
      <w:lvlText w:val=""/>
      <w:lvlJc w:val="left"/>
      <w:pPr>
        <w:tabs>
          <w:tab w:val="num" w:pos="0"/>
        </w:tabs>
      </w:pPr>
    </w:lvl>
  </w:abstractNum>
  <w:abstractNum w:abstractNumId="42" w15:restartNumberingAfterBreak="0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42"/>
  </w:num>
  <w:num w:numId="3">
    <w:abstractNumId w:val="39"/>
  </w:num>
  <w:num w:numId="4">
    <w:abstractNumId w:val="31"/>
  </w:num>
  <w:num w:numId="5">
    <w:abstractNumId w:val="32"/>
  </w:num>
  <w:num w:numId="6">
    <w:abstractNumId w:val="40"/>
  </w:num>
  <w:num w:numId="7">
    <w:abstractNumId w:val="43"/>
  </w:num>
  <w:num w:numId="8">
    <w:abstractNumId w:val="34"/>
  </w:num>
  <w:num w:numId="9">
    <w:abstractNumId w:val="37"/>
  </w:num>
  <w:num w:numId="10">
    <w:abstractNumId w:val="41"/>
  </w:num>
  <w:num w:numId="11">
    <w:abstractNumId w:val="36"/>
  </w:num>
  <w:num w:numId="12">
    <w:abstractNumId w:val="28"/>
  </w:num>
  <w:num w:numId="13">
    <w:abstractNumId w:val="35"/>
  </w:num>
  <w:num w:numId="14">
    <w:abstractNumId w:val="38"/>
  </w:num>
  <w:num w:numId="15">
    <w:abstractNumId w:val="29"/>
  </w:num>
  <w:num w:numId="16">
    <w:abstractNumId w:val="33"/>
  </w:num>
  <w:num w:numId="17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293D"/>
    <w:rsid w:val="00014104"/>
    <w:rsid w:val="000159ED"/>
    <w:rsid w:val="00025BED"/>
    <w:rsid w:val="00027077"/>
    <w:rsid w:val="00032C0D"/>
    <w:rsid w:val="00040D7E"/>
    <w:rsid w:val="00042690"/>
    <w:rsid w:val="00042A2D"/>
    <w:rsid w:val="00043F6B"/>
    <w:rsid w:val="000450AB"/>
    <w:rsid w:val="0004547A"/>
    <w:rsid w:val="0005167E"/>
    <w:rsid w:val="00052FB8"/>
    <w:rsid w:val="000548F8"/>
    <w:rsid w:val="00054F9F"/>
    <w:rsid w:val="00056D20"/>
    <w:rsid w:val="000607FA"/>
    <w:rsid w:val="000714D5"/>
    <w:rsid w:val="00077156"/>
    <w:rsid w:val="00082E50"/>
    <w:rsid w:val="00094153"/>
    <w:rsid w:val="0009480E"/>
    <w:rsid w:val="0009622D"/>
    <w:rsid w:val="00097BCB"/>
    <w:rsid w:val="00097EFB"/>
    <w:rsid w:val="000A1D66"/>
    <w:rsid w:val="000A4BE0"/>
    <w:rsid w:val="000A6119"/>
    <w:rsid w:val="000B3B1E"/>
    <w:rsid w:val="000B6F0F"/>
    <w:rsid w:val="000B7AA6"/>
    <w:rsid w:val="000C459F"/>
    <w:rsid w:val="000C5D36"/>
    <w:rsid w:val="000D0408"/>
    <w:rsid w:val="000E0124"/>
    <w:rsid w:val="000E0A8A"/>
    <w:rsid w:val="000E619B"/>
    <w:rsid w:val="000F0369"/>
    <w:rsid w:val="000F4A23"/>
    <w:rsid w:val="000F6CE7"/>
    <w:rsid w:val="00105260"/>
    <w:rsid w:val="00112BAD"/>
    <w:rsid w:val="00113C95"/>
    <w:rsid w:val="00115353"/>
    <w:rsid w:val="00116AD0"/>
    <w:rsid w:val="00117EBC"/>
    <w:rsid w:val="001316EF"/>
    <w:rsid w:val="00134CBB"/>
    <w:rsid w:val="00137092"/>
    <w:rsid w:val="00140875"/>
    <w:rsid w:val="00143F6A"/>
    <w:rsid w:val="00147D54"/>
    <w:rsid w:val="001550C5"/>
    <w:rsid w:val="001573B0"/>
    <w:rsid w:val="0016006C"/>
    <w:rsid w:val="001631E6"/>
    <w:rsid w:val="00164836"/>
    <w:rsid w:val="00166942"/>
    <w:rsid w:val="00167B7E"/>
    <w:rsid w:val="00172B6D"/>
    <w:rsid w:val="00177B4C"/>
    <w:rsid w:val="001801FE"/>
    <w:rsid w:val="00181206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5381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F3D"/>
    <w:rsid w:val="001D5AC6"/>
    <w:rsid w:val="001D7300"/>
    <w:rsid w:val="001D7B4B"/>
    <w:rsid w:val="001F2428"/>
    <w:rsid w:val="001F513A"/>
    <w:rsid w:val="001F5DEB"/>
    <w:rsid w:val="001F7AEE"/>
    <w:rsid w:val="001F7DAE"/>
    <w:rsid w:val="002013AD"/>
    <w:rsid w:val="00205135"/>
    <w:rsid w:val="0020762B"/>
    <w:rsid w:val="0022252E"/>
    <w:rsid w:val="002236E5"/>
    <w:rsid w:val="00224982"/>
    <w:rsid w:val="00227B37"/>
    <w:rsid w:val="00230EA4"/>
    <w:rsid w:val="00230F30"/>
    <w:rsid w:val="002407B1"/>
    <w:rsid w:val="002410C2"/>
    <w:rsid w:val="00242E38"/>
    <w:rsid w:val="002464BD"/>
    <w:rsid w:val="00251399"/>
    <w:rsid w:val="00264056"/>
    <w:rsid w:val="00280CEE"/>
    <w:rsid w:val="00286C6C"/>
    <w:rsid w:val="002A681B"/>
    <w:rsid w:val="002B2ED1"/>
    <w:rsid w:val="002B4E2D"/>
    <w:rsid w:val="002B704A"/>
    <w:rsid w:val="002B7B40"/>
    <w:rsid w:val="002C3CB2"/>
    <w:rsid w:val="002C613F"/>
    <w:rsid w:val="002D58E9"/>
    <w:rsid w:val="002E3019"/>
    <w:rsid w:val="002E41CD"/>
    <w:rsid w:val="002E737C"/>
    <w:rsid w:val="00303214"/>
    <w:rsid w:val="0031366F"/>
    <w:rsid w:val="003154C0"/>
    <w:rsid w:val="0031704D"/>
    <w:rsid w:val="003171F3"/>
    <w:rsid w:val="003200E1"/>
    <w:rsid w:val="003223BB"/>
    <w:rsid w:val="003250A0"/>
    <w:rsid w:val="00336D1B"/>
    <w:rsid w:val="00341ADF"/>
    <w:rsid w:val="00363193"/>
    <w:rsid w:val="00374EFE"/>
    <w:rsid w:val="00381150"/>
    <w:rsid w:val="003811AB"/>
    <w:rsid w:val="00381698"/>
    <w:rsid w:val="00390A2F"/>
    <w:rsid w:val="00392F5F"/>
    <w:rsid w:val="00397C37"/>
    <w:rsid w:val="003A1FAB"/>
    <w:rsid w:val="003B1DB7"/>
    <w:rsid w:val="003B220A"/>
    <w:rsid w:val="003B7253"/>
    <w:rsid w:val="003B77C2"/>
    <w:rsid w:val="003C0D3D"/>
    <w:rsid w:val="003C1217"/>
    <w:rsid w:val="003C1913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7F4B"/>
    <w:rsid w:val="00436510"/>
    <w:rsid w:val="00437CF4"/>
    <w:rsid w:val="004421FF"/>
    <w:rsid w:val="00450085"/>
    <w:rsid w:val="004529FF"/>
    <w:rsid w:val="0045475E"/>
    <w:rsid w:val="004548AC"/>
    <w:rsid w:val="004551C9"/>
    <w:rsid w:val="0046045E"/>
    <w:rsid w:val="00462006"/>
    <w:rsid w:val="00464F2A"/>
    <w:rsid w:val="00465124"/>
    <w:rsid w:val="00472330"/>
    <w:rsid w:val="00472D37"/>
    <w:rsid w:val="0047416A"/>
    <w:rsid w:val="00474814"/>
    <w:rsid w:val="00480498"/>
    <w:rsid w:val="00492091"/>
    <w:rsid w:val="00496B2D"/>
    <w:rsid w:val="004B0471"/>
    <w:rsid w:val="004B1049"/>
    <w:rsid w:val="004B7B21"/>
    <w:rsid w:val="004C0561"/>
    <w:rsid w:val="004C3A39"/>
    <w:rsid w:val="004D08EC"/>
    <w:rsid w:val="004D2058"/>
    <w:rsid w:val="004D33D3"/>
    <w:rsid w:val="004E5883"/>
    <w:rsid w:val="004E643F"/>
    <w:rsid w:val="004E73E7"/>
    <w:rsid w:val="005073FC"/>
    <w:rsid w:val="0051157E"/>
    <w:rsid w:val="005161DD"/>
    <w:rsid w:val="005211A8"/>
    <w:rsid w:val="005263AD"/>
    <w:rsid w:val="005411C4"/>
    <w:rsid w:val="005440C5"/>
    <w:rsid w:val="00544407"/>
    <w:rsid w:val="00544D11"/>
    <w:rsid w:val="0054533C"/>
    <w:rsid w:val="0055077C"/>
    <w:rsid w:val="00551B7D"/>
    <w:rsid w:val="00555892"/>
    <w:rsid w:val="00560280"/>
    <w:rsid w:val="00561388"/>
    <w:rsid w:val="0056177A"/>
    <w:rsid w:val="00567DF4"/>
    <w:rsid w:val="00572275"/>
    <w:rsid w:val="0057540D"/>
    <w:rsid w:val="00583F68"/>
    <w:rsid w:val="00584AF4"/>
    <w:rsid w:val="0059235C"/>
    <w:rsid w:val="00595B91"/>
    <w:rsid w:val="00596B09"/>
    <w:rsid w:val="005A53F0"/>
    <w:rsid w:val="005A677A"/>
    <w:rsid w:val="005C5ED4"/>
    <w:rsid w:val="005E4946"/>
    <w:rsid w:val="005F0B7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11834"/>
    <w:rsid w:val="00613E1E"/>
    <w:rsid w:val="00620BC3"/>
    <w:rsid w:val="00623551"/>
    <w:rsid w:val="00624B08"/>
    <w:rsid w:val="00624B88"/>
    <w:rsid w:val="00630C57"/>
    <w:rsid w:val="00632529"/>
    <w:rsid w:val="00635186"/>
    <w:rsid w:val="0063782D"/>
    <w:rsid w:val="00645110"/>
    <w:rsid w:val="00647BEC"/>
    <w:rsid w:val="00650F76"/>
    <w:rsid w:val="006520A7"/>
    <w:rsid w:val="0065233F"/>
    <w:rsid w:val="00660BE2"/>
    <w:rsid w:val="0066714E"/>
    <w:rsid w:val="0067035D"/>
    <w:rsid w:val="006721FC"/>
    <w:rsid w:val="00674CD3"/>
    <w:rsid w:val="00675002"/>
    <w:rsid w:val="00675C91"/>
    <w:rsid w:val="0068119F"/>
    <w:rsid w:val="00683A56"/>
    <w:rsid w:val="00687EB5"/>
    <w:rsid w:val="006926F0"/>
    <w:rsid w:val="006931EC"/>
    <w:rsid w:val="00693D97"/>
    <w:rsid w:val="00695C40"/>
    <w:rsid w:val="006A0468"/>
    <w:rsid w:val="006A2869"/>
    <w:rsid w:val="006B006D"/>
    <w:rsid w:val="006B1862"/>
    <w:rsid w:val="006B3670"/>
    <w:rsid w:val="006B37D7"/>
    <w:rsid w:val="006B42BE"/>
    <w:rsid w:val="006B63ED"/>
    <w:rsid w:val="006B7D64"/>
    <w:rsid w:val="006C078D"/>
    <w:rsid w:val="006D3DBC"/>
    <w:rsid w:val="006E14D7"/>
    <w:rsid w:val="006E523F"/>
    <w:rsid w:val="006E5775"/>
    <w:rsid w:val="0070488C"/>
    <w:rsid w:val="007061AF"/>
    <w:rsid w:val="0071364F"/>
    <w:rsid w:val="00716910"/>
    <w:rsid w:val="007340FD"/>
    <w:rsid w:val="007373C2"/>
    <w:rsid w:val="00740196"/>
    <w:rsid w:val="00747FAD"/>
    <w:rsid w:val="00756D8A"/>
    <w:rsid w:val="00761283"/>
    <w:rsid w:val="00761C4A"/>
    <w:rsid w:val="00765AEB"/>
    <w:rsid w:val="00772751"/>
    <w:rsid w:val="00775DE3"/>
    <w:rsid w:val="00790805"/>
    <w:rsid w:val="007A0766"/>
    <w:rsid w:val="007A1B2F"/>
    <w:rsid w:val="007A7DAF"/>
    <w:rsid w:val="007B5570"/>
    <w:rsid w:val="007B7DFE"/>
    <w:rsid w:val="007D3AA6"/>
    <w:rsid w:val="007E0E25"/>
    <w:rsid w:val="007E1347"/>
    <w:rsid w:val="007E6008"/>
    <w:rsid w:val="007E7B56"/>
    <w:rsid w:val="007F1601"/>
    <w:rsid w:val="007F5374"/>
    <w:rsid w:val="0080374E"/>
    <w:rsid w:val="00805888"/>
    <w:rsid w:val="00807C51"/>
    <w:rsid w:val="0081494A"/>
    <w:rsid w:val="00814A06"/>
    <w:rsid w:val="00814A76"/>
    <w:rsid w:val="00817BCB"/>
    <w:rsid w:val="008257BA"/>
    <w:rsid w:val="00826E3B"/>
    <w:rsid w:val="008324BA"/>
    <w:rsid w:val="0083489D"/>
    <w:rsid w:val="00841242"/>
    <w:rsid w:val="00843E29"/>
    <w:rsid w:val="0085728E"/>
    <w:rsid w:val="008604DA"/>
    <w:rsid w:val="00860528"/>
    <w:rsid w:val="0086244A"/>
    <w:rsid w:val="00875F26"/>
    <w:rsid w:val="00884BCC"/>
    <w:rsid w:val="008A055F"/>
    <w:rsid w:val="008A2A11"/>
    <w:rsid w:val="008A4621"/>
    <w:rsid w:val="008A5F44"/>
    <w:rsid w:val="008A66FB"/>
    <w:rsid w:val="008C5A08"/>
    <w:rsid w:val="008C747B"/>
    <w:rsid w:val="008D5C70"/>
    <w:rsid w:val="008D79A7"/>
    <w:rsid w:val="008E1C8C"/>
    <w:rsid w:val="008F0409"/>
    <w:rsid w:val="008F106B"/>
    <w:rsid w:val="008F38EB"/>
    <w:rsid w:val="008F4844"/>
    <w:rsid w:val="008F7479"/>
    <w:rsid w:val="00904CBF"/>
    <w:rsid w:val="00905063"/>
    <w:rsid w:val="00905E41"/>
    <w:rsid w:val="009203D6"/>
    <w:rsid w:val="00932FE9"/>
    <w:rsid w:val="00940B16"/>
    <w:rsid w:val="00942876"/>
    <w:rsid w:val="00943D73"/>
    <w:rsid w:val="00946340"/>
    <w:rsid w:val="00946DD8"/>
    <w:rsid w:val="00946E07"/>
    <w:rsid w:val="00950473"/>
    <w:rsid w:val="00950B0C"/>
    <w:rsid w:val="00951835"/>
    <w:rsid w:val="00951974"/>
    <w:rsid w:val="00951E91"/>
    <w:rsid w:val="00953649"/>
    <w:rsid w:val="00954A35"/>
    <w:rsid w:val="00956A1E"/>
    <w:rsid w:val="00963321"/>
    <w:rsid w:val="0097128F"/>
    <w:rsid w:val="00973C0D"/>
    <w:rsid w:val="009778EE"/>
    <w:rsid w:val="0098134F"/>
    <w:rsid w:val="00983416"/>
    <w:rsid w:val="00993E6A"/>
    <w:rsid w:val="009A2543"/>
    <w:rsid w:val="009A2FF2"/>
    <w:rsid w:val="009A5595"/>
    <w:rsid w:val="009A5E78"/>
    <w:rsid w:val="009A6B60"/>
    <w:rsid w:val="009A6C5F"/>
    <w:rsid w:val="009C5707"/>
    <w:rsid w:val="009C766C"/>
    <w:rsid w:val="009D7C76"/>
    <w:rsid w:val="009E048B"/>
    <w:rsid w:val="009E34B3"/>
    <w:rsid w:val="009E7074"/>
    <w:rsid w:val="00A07176"/>
    <w:rsid w:val="00A160F8"/>
    <w:rsid w:val="00A20C38"/>
    <w:rsid w:val="00A22250"/>
    <w:rsid w:val="00A22D87"/>
    <w:rsid w:val="00A23E88"/>
    <w:rsid w:val="00A24720"/>
    <w:rsid w:val="00A26A31"/>
    <w:rsid w:val="00A26E75"/>
    <w:rsid w:val="00A27B83"/>
    <w:rsid w:val="00A30F5A"/>
    <w:rsid w:val="00A34F7A"/>
    <w:rsid w:val="00A351F7"/>
    <w:rsid w:val="00A36DE5"/>
    <w:rsid w:val="00A37129"/>
    <w:rsid w:val="00A42292"/>
    <w:rsid w:val="00A51812"/>
    <w:rsid w:val="00A60B72"/>
    <w:rsid w:val="00A623E6"/>
    <w:rsid w:val="00A6645E"/>
    <w:rsid w:val="00A75850"/>
    <w:rsid w:val="00A76100"/>
    <w:rsid w:val="00A800A8"/>
    <w:rsid w:val="00A805EA"/>
    <w:rsid w:val="00A8172D"/>
    <w:rsid w:val="00A978F0"/>
    <w:rsid w:val="00AA11EE"/>
    <w:rsid w:val="00AA2C21"/>
    <w:rsid w:val="00AB1A14"/>
    <w:rsid w:val="00AB1D72"/>
    <w:rsid w:val="00AB1FF9"/>
    <w:rsid w:val="00AB2FA6"/>
    <w:rsid w:val="00AB30DB"/>
    <w:rsid w:val="00AC1AB2"/>
    <w:rsid w:val="00AC2864"/>
    <w:rsid w:val="00AC2C8F"/>
    <w:rsid w:val="00AC52C1"/>
    <w:rsid w:val="00AC591B"/>
    <w:rsid w:val="00AD2B6D"/>
    <w:rsid w:val="00AD485E"/>
    <w:rsid w:val="00AD6041"/>
    <w:rsid w:val="00AE586F"/>
    <w:rsid w:val="00AE6A4C"/>
    <w:rsid w:val="00AE7448"/>
    <w:rsid w:val="00AF040F"/>
    <w:rsid w:val="00AF0C3A"/>
    <w:rsid w:val="00AF0E10"/>
    <w:rsid w:val="00AF5343"/>
    <w:rsid w:val="00B01092"/>
    <w:rsid w:val="00B05CA2"/>
    <w:rsid w:val="00B11ADB"/>
    <w:rsid w:val="00B21DB3"/>
    <w:rsid w:val="00B22127"/>
    <w:rsid w:val="00B232E7"/>
    <w:rsid w:val="00B27408"/>
    <w:rsid w:val="00B3422D"/>
    <w:rsid w:val="00B35ED2"/>
    <w:rsid w:val="00B3762A"/>
    <w:rsid w:val="00B41E11"/>
    <w:rsid w:val="00B47514"/>
    <w:rsid w:val="00B5029E"/>
    <w:rsid w:val="00B52DC7"/>
    <w:rsid w:val="00B53557"/>
    <w:rsid w:val="00B57431"/>
    <w:rsid w:val="00B70BA9"/>
    <w:rsid w:val="00B71262"/>
    <w:rsid w:val="00B71C3B"/>
    <w:rsid w:val="00B74A37"/>
    <w:rsid w:val="00B74B0D"/>
    <w:rsid w:val="00B84447"/>
    <w:rsid w:val="00B906FF"/>
    <w:rsid w:val="00B91CF8"/>
    <w:rsid w:val="00B949C6"/>
    <w:rsid w:val="00B95E93"/>
    <w:rsid w:val="00B976FD"/>
    <w:rsid w:val="00B97BB5"/>
    <w:rsid w:val="00BA248E"/>
    <w:rsid w:val="00BA6275"/>
    <w:rsid w:val="00BB5C9F"/>
    <w:rsid w:val="00BC18AB"/>
    <w:rsid w:val="00BC29EC"/>
    <w:rsid w:val="00BC5992"/>
    <w:rsid w:val="00BE7C23"/>
    <w:rsid w:val="00BF233C"/>
    <w:rsid w:val="00BF4872"/>
    <w:rsid w:val="00BF6232"/>
    <w:rsid w:val="00C14482"/>
    <w:rsid w:val="00C17139"/>
    <w:rsid w:val="00C220A8"/>
    <w:rsid w:val="00C27D32"/>
    <w:rsid w:val="00C33ECE"/>
    <w:rsid w:val="00C421A2"/>
    <w:rsid w:val="00C43D8A"/>
    <w:rsid w:val="00C560AD"/>
    <w:rsid w:val="00C63427"/>
    <w:rsid w:val="00C646AD"/>
    <w:rsid w:val="00C75C71"/>
    <w:rsid w:val="00C77259"/>
    <w:rsid w:val="00C844FD"/>
    <w:rsid w:val="00C916A1"/>
    <w:rsid w:val="00C94496"/>
    <w:rsid w:val="00C94923"/>
    <w:rsid w:val="00C96010"/>
    <w:rsid w:val="00CA10EE"/>
    <w:rsid w:val="00CB0A56"/>
    <w:rsid w:val="00CB6E89"/>
    <w:rsid w:val="00CC3941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85A"/>
    <w:rsid w:val="00D04B15"/>
    <w:rsid w:val="00D10780"/>
    <w:rsid w:val="00D1250C"/>
    <w:rsid w:val="00D13F3A"/>
    <w:rsid w:val="00D16ECA"/>
    <w:rsid w:val="00D21C46"/>
    <w:rsid w:val="00D415B8"/>
    <w:rsid w:val="00D537D3"/>
    <w:rsid w:val="00D56E33"/>
    <w:rsid w:val="00D72B1C"/>
    <w:rsid w:val="00D72D27"/>
    <w:rsid w:val="00D7344A"/>
    <w:rsid w:val="00D77388"/>
    <w:rsid w:val="00D77B1A"/>
    <w:rsid w:val="00D81688"/>
    <w:rsid w:val="00D86425"/>
    <w:rsid w:val="00D92D3C"/>
    <w:rsid w:val="00DA0205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E0002B"/>
    <w:rsid w:val="00E07E6B"/>
    <w:rsid w:val="00E11AFF"/>
    <w:rsid w:val="00E121F4"/>
    <w:rsid w:val="00E15793"/>
    <w:rsid w:val="00E20225"/>
    <w:rsid w:val="00E20D9D"/>
    <w:rsid w:val="00E235CD"/>
    <w:rsid w:val="00E24FA9"/>
    <w:rsid w:val="00E26E95"/>
    <w:rsid w:val="00E500C6"/>
    <w:rsid w:val="00E61CF0"/>
    <w:rsid w:val="00E7259D"/>
    <w:rsid w:val="00E72917"/>
    <w:rsid w:val="00E77EF7"/>
    <w:rsid w:val="00E81E5E"/>
    <w:rsid w:val="00E83998"/>
    <w:rsid w:val="00E90C5C"/>
    <w:rsid w:val="00E92747"/>
    <w:rsid w:val="00E95546"/>
    <w:rsid w:val="00E972A0"/>
    <w:rsid w:val="00EA0693"/>
    <w:rsid w:val="00EA7535"/>
    <w:rsid w:val="00EB30E5"/>
    <w:rsid w:val="00EB4D76"/>
    <w:rsid w:val="00EB5CA5"/>
    <w:rsid w:val="00EB611C"/>
    <w:rsid w:val="00EC13AE"/>
    <w:rsid w:val="00EC180B"/>
    <w:rsid w:val="00EC4908"/>
    <w:rsid w:val="00ED11B5"/>
    <w:rsid w:val="00ED1348"/>
    <w:rsid w:val="00ED3682"/>
    <w:rsid w:val="00ED3903"/>
    <w:rsid w:val="00EE1B8D"/>
    <w:rsid w:val="00EE35E8"/>
    <w:rsid w:val="00EE4265"/>
    <w:rsid w:val="00EF3EC6"/>
    <w:rsid w:val="00EF7F92"/>
    <w:rsid w:val="00F00080"/>
    <w:rsid w:val="00F07CC1"/>
    <w:rsid w:val="00F15EBE"/>
    <w:rsid w:val="00F17BF4"/>
    <w:rsid w:val="00F25B43"/>
    <w:rsid w:val="00F26BBD"/>
    <w:rsid w:val="00F339DB"/>
    <w:rsid w:val="00F34FD7"/>
    <w:rsid w:val="00F454E0"/>
    <w:rsid w:val="00F52E22"/>
    <w:rsid w:val="00F53342"/>
    <w:rsid w:val="00F56BDA"/>
    <w:rsid w:val="00F62E06"/>
    <w:rsid w:val="00F63234"/>
    <w:rsid w:val="00F64361"/>
    <w:rsid w:val="00F767FA"/>
    <w:rsid w:val="00F76877"/>
    <w:rsid w:val="00F86060"/>
    <w:rsid w:val="00F86A2D"/>
    <w:rsid w:val="00F94E38"/>
    <w:rsid w:val="00F95ECA"/>
    <w:rsid w:val="00F97689"/>
    <w:rsid w:val="00FA421C"/>
    <w:rsid w:val="00FB2C99"/>
    <w:rsid w:val="00FB3B9C"/>
    <w:rsid w:val="00FB7830"/>
    <w:rsid w:val="00FC4CAF"/>
    <w:rsid w:val="00FD1107"/>
    <w:rsid w:val="00FD1D40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DBE0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uiPriority w:val="10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uiPriority w:val="10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uiPriority w:val="11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35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uiPriority w:val="10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C193AE4B00BC2EAE42D262E278484CB01223F65ED15E1D6A726722F3A04FECC23CE9CA3F36iAv9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59019-3D2F-4BBD-A4E3-FA09A5F3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3667</TotalTime>
  <Pages>1</Pages>
  <Words>2834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251</cp:revision>
  <cp:lastPrinted>2021-08-02T05:30:00Z</cp:lastPrinted>
  <dcterms:created xsi:type="dcterms:W3CDTF">2018-07-19T00:30:00Z</dcterms:created>
  <dcterms:modified xsi:type="dcterms:W3CDTF">2021-08-02T08:32:00Z</dcterms:modified>
</cp:coreProperties>
</file>