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646AD" w:rsidRDefault="00D1250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C646AD" w:rsidRDefault="00D1250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№17</w:t>
                            </w:r>
                          </w:p>
                          <w:p w:rsidR="00C646AD" w:rsidRDefault="00D1250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(410</w:t>
                            </w:r>
                            <w:r w:rsidR="00C646A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C646AD" w:rsidRDefault="00C646A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C646AD" w:rsidRDefault="00D1250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08.05</w:t>
                            </w:r>
                            <w:r w:rsidR="00C646A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</w:t>
                            </w:r>
                            <w:proofErr w:type="spellStart"/>
                            <w:r w:rsidR="00C646A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C646AD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C646AD" w:rsidRDefault="00C646A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C646AD" w:rsidRDefault="00C646A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C646AD" w:rsidRDefault="00D1250C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МАЙ</w:t>
                      </w:r>
                    </w:p>
                    <w:p w:rsidR="00C646AD" w:rsidRDefault="00D1250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№17</w:t>
                      </w:r>
                    </w:p>
                    <w:p w:rsidR="00C646AD" w:rsidRDefault="00D1250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(410</w:t>
                      </w:r>
                      <w:r w:rsidR="00C646AD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C646AD" w:rsidRDefault="00C646A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C646AD" w:rsidRDefault="00D1250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08.05</w:t>
                      </w:r>
                      <w:r w:rsidR="00C646AD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</w:t>
                      </w:r>
                      <w:proofErr w:type="spellStart"/>
                      <w:r w:rsidR="00C646AD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C646AD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C646AD" w:rsidRDefault="00C646A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C646AD" w:rsidRDefault="00C646A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D1250C">
        <w:rPr>
          <w:sz w:val="40"/>
          <w:szCs w:val="40"/>
        </w:rPr>
        <w:t xml:space="preserve"> 15</w:t>
      </w:r>
      <w:bookmarkStart w:id="0" w:name="_GoBack"/>
      <w:bookmarkEnd w:id="0"/>
      <w:r w:rsidR="000548F8">
        <w:rPr>
          <w:sz w:val="40"/>
          <w:szCs w:val="40"/>
        </w:rPr>
        <w:t>лист</w:t>
      </w:r>
      <w:r w:rsidR="00C96010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775DE3">
      <w:pPr>
        <w:jc w:val="center"/>
        <w:rPr>
          <w:sz w:val="40"/>
          <w:szCs w:val="40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946DD8" w:rsidRDefault="00946DD8" w:rsidP="00946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Протокол №1 публичных слушаний по проекту «Изменений правил землепользования и застройки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№43 от 30.04.2014г. (в редакции решения от 13.11.2019г №73)» далее (Правила</w:t>
      </w:r>
      <w:proofErr w:type="gramStart"/>
      <w:r>
        <w:rPr>
          <w:sz w:val="28"/>
          <w:szCs w:val="28"/>
        </w:rPr>
        <w:t>) .</w:t>
      </w:r>
      <w:proofErr w:type="gramEnd"/>
    </w:p>
    <w:p w:rsidR="00946DD8" w:rsidRPr="00775DE3" w:rsidRDefault="00946DD8" w:rsidP="00946DD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6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№2 публичных слушаний по проекту «Изменений правил землепользования и застройки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№43 от 30.04.2014г. (в редакции решения от 13.11.2019г №73)» далее (Правила)</w:t>
      </w:r>
    </w:p>
    <w:p w:rsidR="00584AF4" w:rsidRPr="00775DE3" w:rsidRDefault="00584AF4" w:rsidP="00584AF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46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№3 публичных слушаний по проекту «Изменений правил землепользования и застройки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№43 от 30.04.2014г. (в редакции решения от 13.11.2019г №73)» далее (Правила)</w:t>
      </w:r>
    </w:p>
    <w:p w:rsidR="00584AF4" w:rsidRDefault="00584AF4" w:rsidP="0058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Протокол №4 публичных слушаний по проекту «Изменений правил землепользования и застройки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№43 от 30.04.2014г. (в редакции решения от 13.11.2019г №73)» далее (Правила)</w:t>
      </w:r>
    </w:p>
    <w:p w:rsidR="00C560AD" w:rsidRPr="00775DE3" w:rsidRDefault="00C560AD" w:rsidP="0058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5.Заключение о результатах публичных слушаний по проекту «Изменений правил землепользования и застройки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№43 от 30.04.2014г.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редакции решения от 13.11.2019г. №73)  от 08.05.2020г</w:t>
      </w:r>
    </w:p>
    <w:p w:rsidR="00584AF4" w:rsidRDefault="00584AF4" w:rsidP="00584AF4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B5029E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lastRenderedPageBreak/>
        <w:t>ПРОТОКОЛ № 1</w:t>
      </w: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 xml:space="preserve">публичных слушаний </w:t>
      </w: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  <w:proofErr w:type="gramStart"/>
      <w:r w:rsidRPr="00C560AD">
        <w:rPr>
          <w:b/>
          <w:color w:val="000000"/>
          <w:szCs w:val="22"/>
        </w:rPr>
        <w:t>по  проекту</w:t>
      </w:r>
      <w:proofErr w:type="gramEnd"/>
      <w:r w:rsidRPr="00C560AD">
        <w:rPr>
          <w:b/>
          <w:color w:val="000000"/>
          <w:szCs w:val="22"/>
        </w:rPr>
        <w:t xml:space="preserve">  «Изменений правил  землепользования и застройки </w:t>
      </w:r>
      <w:proofErr w:type="spellStart"/>
      <w:r w:rsidRPr="00C560AD">
        <w:rPr>
          <w:b/>
          <w:color w:val="000000"/>
          <w:szCs w:val="22"/>
        </w:rPr>
        <w:t>Евдокимовского</w:t>
      </w:r>
      <w:proofErr w:type="spellEnd"/>
      <w:r w:rsidRPr="00C560AD">
        <w:rPr>
          <w:b/>
          <w:color w:val="000000"/>
          <w:szCs w:val="22"/>
        </w:rPr>
        <w:t xml:space="preserve"> муниципального образования </w:t>
      </w:r>
      <w:proofErr w:type="spellStart"/>
      <w:r w:rsidRPr="00C560AD">
        <w:rPr>
          <w:b/>
          <w:color w:val="000000"/>
          <w:szCs w:val="22"/>
        </w:rPr>
        <w:t>Тулунского</w:t>
      </w:r>
      <w:proofErr w:type="spellEnd"/>
      <w:r w:rsidRPr="00C560AD">
        <w:rPr>
          <w:b/>
          <w:color w:val="000000"/>
          <w:szCs w:val="22"/>
        </w:rPr>
        <w:t xml:space="preserve"> района Иркутской области, утвержденных решением Думы </w:t>
      </w:r>
      <w:proofErr w:type="spellStart"/>
      <w:r w:rsidRPr="00C560AD">
        <w:rPr>
          <w:b/>
          <w:color w:val="000000"/>
          <w:szCs w:val="22"/>
        </w:rPr>
        <w:t>Евдокимовского</w:t>
      </w:r>
      <w:proofErr w:type="spellEnd"/>
      <w:r w:rsidRPr="00C560AD">
        <w:rPr>
          <w:b/>
          <w:color w:val="000000"/>
          <w:szCs w:val="22"/>
        </w:rPr>
        <w:t xml:space="preserve"> сельского поселения № 43 от 30.04.2014г. (в редакции решения от </w:t>
      </w:r>
      <w:r w:rsidRPr="00C560AD">
        <w:rPr>
          <w:b/>
          <w:bCs/>
          <w:color w:val="000000"/>
          <w:szCs w:val="22"/>
        </w:rPr>
        <w:t>13.11.2019г. №73</w:t>
      </w:r>
      <w:r w:rsidRPr="00C560AD">
        <w:rPr>
          <w:b/>
          <w:color w:val="000000"/>
          <w:szCs w:val="22"/>
        </w:rPr>
        <w:t>)» далее (Правила)</w:t>
      </w: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6072"/>
      </w:tblGrid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>от «06» мая 2020 года</w:t>
            </w:r>
          </w:p>
        </w:tc>
      </w:tr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>место проведения: (</w:t>
            </w:r>
            <w:proofErr w:type="spellStart"/>
            <w:r w:rsidRPr="00C560AD">
              <w:rPr>
                <w:color w:val="000000"/>
                <w:szCs w:val="22"/>
              </w:rPr>
              <w:t>с.Бадар</w:t>
            </w:r>
            <w:proofErr w:type="spellEnd"/>
            <w:r w:rsidRPr="00C560AD">
              <w:rPr>
                <w:color w:val="000000"/>
                <w:szCs w:val="22"/>
              </w:rPr>
              <w:t xml:space="preserve"> ул. </w:t>
            </w:r>
            <w:proofErr w:type="spellStart"/>
            <w:r w:rsidRPr="00C560AD">
              <w:rPr>
                <w:color w:val="000000"/>
                <w:szCs w:val="22"/>
              </w:rPr>
              <w:t>Перфиловская</w:t>
            </w:r>
            <w:proofErr w:type="spellEnd"/>
            <w:r w:rsidRPr="00C560AD">
              <w:rPr>
                <w:color w:val="000000"/>
                <w:szCs w:val="22"/>
              </w:rPr>
              <w:t xml:space="preserve"> ,1</w:t>
            </w:r>
            <w:r w:rsidRPr="00C560AD">
              <w:t xml:space="preserve"> </w:t>
            </w:r>
            <w:r w:rsidRPr="00C560AD">
              <w:rPr>
                <w:color w:val="000000"/>
                <w:szCs w:val="22"/>
              </w:rPr>
              <w:t>)</w:t>
            </w:r>
          </w:p>
        </w:tc>
      </w:tr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 xml:space="preserve">адрес проведения: 665212, Иркутская область, </w:t>
            </w:r>
            <w:proofErr w:type="spellStart"/>
            <w:r w:rsidRPr="00C560AD">
              <w:rPr>
                <w:color w:val="000000"/>
                <w:szCs w:val="22"/>
              </w:rPr>
              <w:t>Тулунский</w:t>
            </w:r>
            <w:proofErr w:type="spellEnd"/>
            <w:r w:rsidRPr="00C560AD">
              <w:rPr>
                <w:color w:val="000000"/>
                <w:szCs w:val="22"/>
              </w:rPr>
              <w:t xml:space="preserve"> район , </w:t>
            </w:r>
            <w:proofErr w:type="spellStart"/>
            <w:r w:rsidRPr="00C560AD">
              <w:rPr>
                <w:color w:val="000000"/>
                <w:szCs w:val="22"/>
              </w:rPr>
              <w:t>с.Бадар</w:t>
            </w:r>
            <w:proofErr w:type="spellEnd"/>
          </w:p>
        </w:tc>
      </w:tr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>время проведения: 11-00 ч</w:t>
            </w:r>
          </w:p>
        </w:tc>
      </w:tr>
    </w:tbl>
    <w:p w:rsidR="00C560AD" w:rsidRPr="00C560AD" w:rsidRDefault="00C560AD" w:rsidP="00C560AD">
      <w:pPr>
        <w:ind w:firstLine="709"/>
        <w:contextualSpacing/>
        <w:jc w:val="both"/>
        <w:rPr>
          <w:b/>
          <w:color w:val="000000"/>
          <w:szCs w:val="22"/>
        </w:rPr>
      </w:pPr>
    </w:p>
    <w:p w:rsidR="00C560AD" w:rsidRPr="00C560AD" w:rsidRDefault="00C560AD" w:rsidP="00C560AD">
      <w:pPr>
        <w:ind w:firstLine="709"/>
        <w:contextualSpacing/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 xml:space="preserve">Информация об организаторе:  </w:t>
      </w:r>
    </w:p>
    <w:p w:rsidR="00C560AD" w:rsidRPr="00C560AD" w:rsidRDefault="00C560AD" w:rsidP="00C560AD">
      <w:pPr>
        <w:jc w:val="both"/>
      </w:pPr>
      <w:r w:rsidRPr="00C560AD">
        <w:rPr>
          <w:color w:val="000000"/>
          <w:szCs w:val="22"/>
        </w:rPr>
        <w:t xml:space="preserve">      Публичные слушания проводит комиссия по землепользованию и </w:t>
      </w:r>
      <w:proofErr w:type="gramStart"/>
      <w:r w:rsidRPr="00C560AD">
        <w:rPr>
          <w:color w:val="000000"/>
          <w:szCs w:val="22"/>
        </w:rPr>
        <w:t>застройки  утвержденная</w:t>
      </w:r>
      <w:proofErr w:type="gramEnd"/>
      <w:r w:rsidRPr="00C560AD">
        <w:rPr>
          <w:color w:val="000000"/>
          <w:szCs w:val="22"/>
        </w:rPr>
        <w:t xml:space="preserve"> </w:t>
      </w:r>
      <w:r w:rsidRPr="00C560AD">
        <w:t xml:space="preserve">Постановлением администрации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№12 от 13.02.2020 г.</w:t>
      </w:r>
      <w:r w:rsidRPr="00C560AD">
        <w:rPr>
          <w:color w:val="FF0000"/>
        </w:rPr>
        <w:t xml:space="preserve">  </w:t>
      </w:r>
      <w:r w:rsidRPr="00C560AD">
        <w:t xml:space="preserve">«По проекту </w:t>
      </w:r>
      <w:proofErr w:type="gramStart"/>
      <w:r w:rsidRPr="00C560AD">
        <w:t>изменений  правил</w:t>
      </w:r>
      <w:proofErr w:type="gramEnd"/>
      <w:r w:rsidRPr="00C560AD">
        <w:t xml:space="preserve">  землепользования и застройки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утвержденных решением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№ 43 от 30.04.2014г. (в редакции решения от 13.11.2019 г. № 73)»;</w:t>
      </w:r>
    </w:p>
    <w:p w:rsidR="00C560AD" w:rsidRPr="00C560AD" w:rsidRDefault="00C560AD" w:rsidP="00C560AD">
      <w:pPr>
        <w:ind w:firstLine="709"/>
        <w:rPr>
          <w:b/>
          <w:color w:val="000000"/>
          <w:szCs w:val="22"/>
        </w:rPr>
      </w:pPr>
    </w:p>
    <w:p w:rsidR="00C560AD" w:rsidRPr="00C560AD" w:rsidRDefault="00C560AD" w:rsidP="00C560AD">
      <w:pPr>
        <w:ind w:firstLine="709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Информация об оповещении: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       Администрация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 </w:t>
      </w:r>
      <w:proofErr w:type="spellStart"/>
      <w:r w:rsidRPr="00C560AD">
        <w:rPr>
          <w:color w:val="000000"/>
          <w:szCs w:val="22"/>
        </w:rPr>
        <w:t>Тулунского</w:t>
      </w:r>
      <w:proofErr w:type="spellEnd"/>
      <w:r w:rsidRPr="00C560AD">
        <w:rPr>
          <w:color w:val="000000"/>
          <w:szCs w:val="22"/>
        </w:rPr>
        <w:t xml:space="preserve"> района Иркутской области объявила о проведении </w:t>
      </w:r>
      <w:r w:rsidRPr="00C560AD">
        <w:t>с 06.04.2020г. по 07.05.2020г.</w:t>
      </w:r>
      <w:r w:rsidRPr="00C560AD">
        <w:rPr>
          <w:color w:val="000000"/>
          <w:szCs w:val="22"/>
        </w:rPr>
        <w:t xml:space="preserve"> публичных слушаний Проекта. </w:t>
      </w:r>
      <w:r w:rsidRPr="00C560AD">
        <w:t xml:space="preserve">Принято постановление Администрации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</w:t>
      </w:r>
      <w:proofErr w:type="gramStart"/>
      <w:r w:rsidRPr="00C560AD">
        <w:t>поселения  №</w:t>
      </w:r>
      <w:proofErr w:type="gramEnd"/>
      <w:r w:rsidRPr="00C560AD">
        <w:t xml:space="preserve"> 21 от 06.04.2020 г. «</w:t>
      </w:r>
      <w:r w:rsidRPr="00C560AD">
        <w:rPr>
          <w:bCs/>
        </w:rPr>
        <w:t xml:space="preserve">О назначении публичных слушаний по проекту изменений правил землепользования и застройки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муниципального образования </w:t>
      </w:r>
      <w:proofErr w:type="spellStart"/>
      <w:r w:rsidRPr="00C560AD">
        <w:rPr>
          <w:bCs/>
        </w:rPr>
        <w:t>Тулунского</w:t>
      </w:r>
      <w:proofErr w:type="spellEnd"/>
      <w:r w:rsidRPr="00C560AD">
        <w:rPr>
          <w:bCs/>
        </w:rPr>
        <w:t xml:space="preserve"> района Иркутской области, утвержденных решением Думы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сельского поселения № 43 от 30.04.2014г. (в редакции решения от 13.11.2019 г. № 73)». Постановление опубликованного на сайте администрации в сети интернет </w:t>
      </w:r>
      <w:r w:rsidRPr="00C560AD">
        <w:rPr>
          <w:color w:val="0733C1"/>
          <w:u w:val="single"/>
        </w:rPr>
        <w:t>http://</w:t>
      </w:r>
      <w:proofErr w:type="spellStart"/>
      <w:r w:rsidRPr="00C560AD">
        <w:rPr>
          <w:color w:val="0733C1"/>
          <w:u w:val="single"/>
          <w:lang w:val="en-US"/>
        </w:rPr>
        <w:t>evdokimovskoe</w:t>
      </w:r>
      <w:proofErr w:type="spellEnd"/>
      <w:r w:rsidRPr="00C560AD">
        <w:rPr>
          <w:color w:val="0733C1"/>
          <w:u w:val="single"/>
        </w:rPr>
        <w:t xml:space="preserve">.mo.38.ru </w:t>
      </w:r>
      <w:r w:rsidRPr="00C560AD">
        <w:rPr>
          <w:color w:val="000000"/>
          <w:szCs w:val="22"/>
        </w:rPr>
        <w:t xml:space="preserve">(раздел Градостроительное зонирование), в газете </w:t>
      </w:r>
      <w:proofErr w:type="gramStart"/>
      <w:r w:rsidRPr="00C560AD">
        <w:rPr>
          <w:color w:val="000000"/>
          <w:szCs w:val="22"/>
        </w:rPr>
        <w:t xml:space="preserve">« </w:t>
      </w:r>
      <w:proofErr w:type="spellStart"/>
      <w:r w:rsidRPr="00C560AD">
        <w:rPr>
          <w:color w:val="000000"/>
          <w:szCs w:val="22"/>
        </w:rPr>
        <w:t>Евдокимовский</w:t>
      </w:r>
      <w:proofErr w:type="spellEnd"/>
      <w:proofErr w:type="gramEnd"/>
      <w:r w:rsidRPr="00C560AD">
        <w:rPr>
          <w:color w:val="000000"/>
          <w:szCs w:val="22"/>
        </w:rPr>
        <w:t xml:space="preserve"> вестник»</w:t>
      </w:r>
      <w:r w:rsidRPr="00C560AD">
        <w:t xml:space="preserve"> </w:t>
      </w:r>
      <w:r w:rsidRPr="00C560AD">
        <w:rPr>
          <w:color w:val="000000"/>
          <w:szCs w:val="22"/>
        </w:rPr>
        <w:t>от  №14 (407) от 06.04.2020 г, а так же на информационных досках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Опубликованная информация:</w:t>
      </w:r>
    </w:p>
    <w:p w:rsidR="00C560AD" w:rsidRPr="00C560AD" w:rsidRDefault="00C560AD" w:rsidP="00C560AD">
      <w:pPr>
        <w:jc w:val="both"/>
        <w:rPr>
          <w:i/>
          <w:color w:val="000000"/>
          <w:szCs w:val="22"/>
        </w:rPr>
      </w:pPr>
      <w:r w:rsidRPr="00C560AD">
        <w:rPr>
          <w:i/>
          <w:color w:val="000000"/>
          <w:szCs w:val="22"/>
        </w:rPr>
        <w:t xml:space="preserve">«Назначить собрание участников публичных слушаний по проекту </w:t>
      </w:r>
      <w:proofErr w:type="gramStart"/>
      <w:r w:rsidRPr="00C560AD">
        <w:rPr>
          <w:i/>
        </w:rPr>
        <w:t>изменений  правил</w:t>
      </w:r>
      <w:proofErr w:type="gramEnd"/>
      <w:r w:rsidRPr="00C560AD">
        <w:rPr>
          <w:i/>
        </w:rPr>
        <w:t xml:space="preserve">  землепользования и застройки </w:t>
      </w:r>
      <w:proofErr w:type="spellStart"/>
      <w:r w:rsidRPr="00C560AD">
        <w:rPr>
          <w:i/>
        </w:rPr>
        <w:t>Евдокимовского</w:t>
      </w:r>
      <w:proofErr w:type="spellEnd"/>
      <w:r w:rsidRPr="00C560AD">
        <w:rPr>
          <w:i/>
        </w:rPr>
        <w:t xml:space="preserve"> муниципального образования </w:t>
      </w:r>
      <w:proofErr w:type="spellStart"/>
      <w:r w:rsidRPr="00C560AD">
        <w:rPr>
          <w:i/>
        </w:rPr>
        <w:t>Тулунского</w:t>
      </w:r>
      <w:proofErr w:type="spellEnd"/>
      <w:r w:rsidRPr="00C560AD">
        <w:rPr>
          <w:i/>
        </w:rPr>
        <w:t xml:space="preserve"> района Иркутской области, утвержденных решением Думы </w:t>
      </w:r>
      <w:proofErr w:type="spellStart"/>
      <w:r w:rsidRPr="00C560AD">
        <w:rPr>
          <w:i/>
        </w:rPr>
        <w:t>Евдокимовского</w:t>
      </w:r>
      <w:proofErr w:type="spellEnd"/>
      <w:r w:rsidRPr="00C560AD">
        <w:rPr>
          <w:i/>
        </w:rPr>
        <w:t xml:space="preserve"> сельского поселения № 43 от 30.04.2014г. (в редакции решения от 13.11.2019 г. № 73)» в: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с. </w:t>
      </w:r>
      <w:proofErr w:type="spellStart"/>
      <w:r w:rsidRPr="00C560AD">
        <w:rPr>
          <w:rFonts w:eastAsia="Calibri"/>
          <w:i/>
          <w:lang w:eastAsia="en-US"/>
        </w:rPr>
        <w:t>Бадар</w:t>
      </w:r>
      <w:proofErr w:type="spellEnd"/>
      <w:r w:rsidRPr="00C560AD">
        <w:rPr>
          <w:rFonts w:eastAsia="Calibri"/>
          <w:i/>
          <w:lang w:eastAsia="en-US"/>
        </w:rPr>
        <w:t xml:space="preserve"> на 06.05.2020 г. в 11-00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</w:t>
      </w:r>
      <w:proofErr w:type="gramStart"/>
      <w:r w:rsidRPr="00C560AD">
        <w:rPr>
          <w:rFonts w:eastAsia="Calibri"/>
          <w:i/>
          <w:lang w:eastAsia="en-US"/>
        </w:rPr>
        <w:t>район,  с.</w:t>
      </w:r>
      <w:proofErr w:type="gramEnd"/>
      <w:r w:rsidRPr="00C560AD">
        <w:rPr>
          <w:rFonts w:eastAsia="Calibri"/>
          <w:i/>
          <w:lang w:eastAsia="en-US"/>
        </w:rPr>
        <w:t xml:space="preserve"> </w:t>
      </w:r>
      <w:proofErr w:type="spellStart"/>
      <w:r w:rsidRPr="00C560AD">
        <w:rPr>
          <w:rFonts w:eastAsia="Calibri"/>
          <w:i/>
          <w:lang w:eastAsia="en-US"/>
        </w:rPr>
        <w:t>Бадар</w:t>
      </w:r>
      <w:proofErr w:type="spellEnd"/>
      <w:r w:rsidRPr="00C560AD">
        <w:rPr>
          <w:rFonts w:eastAsia="Calibri"/>
          <w:i/>
          <w:lang w:eastAsia="en-US"/>
        </w:rPr>
        <w:t xml:space="preserve">, ул. </w:t>
      </w:r>
      <w:proofErr w:type="spellStart"/>
      <w:r w:rsidRPr="00C560AD">
        <w:rPr>
          <w:rFonts w:eastAsia="Calibri"/>
          <w:i/>
          <w:lang w:eastAsia="en-US"/>
        </w:rPr>
        <w:t>Перфиловская</w:t>
      </w:r>
      <w:proofErr w:type="spellEnd"/>
      <w:r w:rsidRPr="00C560AD">
        <w:rPr>
          <w:rFonts w:eastAsia="Calibri"/>
          <w:i/>
          <w:lang w:eastAsia="en-US"/>
        </w:rPr>
        <w:t>, 1;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д. Евдокимова, п. </w:t>
      </w:r>
      <w:proofErr w:type="spellStart"/>
      <w:r w:rsidRPr="00C560AD">
        <w:rPr>
          <w:rFonts w:eastAsia="Calibri"/>
          <w:i/>
          <w:lang w:eastAsia="en-US"/>
        </w:rPr>
        <w:t>Евдокимовский</w:t>
      </w:r>
      <w:proofErr w:type="spellEnd"/>
      <w:r w:rsidRPr="00C560AD">
        <w:rPr>
          <w:rFonts w:eastAsia="Calibri"/>
          <w:i/>
          <w:lang w:eastAsia="en-US"/>
        </w:rPr>
        <w:t xml:space="preserve">, уч. </w:t>
      </w:r>
      <w:proofErr w:type="spellStart"/>
      <w:r w:rsidRPr="00C560AD">
        <w:rPr>
          <w:rFonts w:eastAsia="Calibri"/>
          <w:i/>
          <w:lang w:eastAsia="en-US"/>
        </w:rPr>
        <w:t>Красноозерский</w:t>
      </w:r>
      <w:proofErr w:type="spellEnd"/>
      <w:r w:rsidRPr="00C560AD">
        <w:rPr>
          <w:rFonts w:eastAsia="Calibri"/>
          <w:i/>
          <w:lang w:eastAsia="en-US"/>
        </w:rPr>
        <w:t xml:space="preserve"> на 06.05.2020 г. в 14-00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район, п. </w:t>
      </w:r>
      <w:proofErr w:type="spellStart"/>
      <w:r w:rsidRPr="00C560AD">
        <w:rPr>
          <w:rFonts w:eastAsia="Calibri"/>
          <w:i/>
          <w:lang w:eastAsia="en-US"/>
        </w:rPr>
        <w:t>Евдокимовский</w:t>
      </w:r>
      <w:proofErr w:type="spellEnd"/>
      <w:r w:rsidRPr="00C560AD">
        <w:rPr>
          <w:rFonts w:eastAsia="Calibri"/>
          <w:i/>
          <w:lang w:eastAsia="en-US"/>
        </w:rPr>
        <w:t xml:space="preserve">, ул. Центральная, 18 (клуб). 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д. Забор на 07.05.2020 г. в 11-30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район, д. Забор, Центральная, 20 (около здания магазина).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д. Красный Октябрь на 07.05.2020 г. в 15-00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</w:t>
      </w:r>
      <w:proofErr w:type="gramStart"/>
      <w:r w:rsidRPr="00C560AD">
        <w:rPr>
          <w:rFonts w:eastAsia="Calibri"/>
          <w:i/>
          <w:lang w:eastAsia="en-US"/>
        </w:rPr>
        <w:t>район,  д.</w:t>
      </w:r>
      <w:proofErr w:type="gramEnd"/>
      <w:r w:rsidRPr="00C560AD">
        <w:rPr>
          <w:rFonts w:eastAsia="Calibri"/>
          <w:i/>
          <w:lang w:eastAsia="en-US"/>
        </w:rPr>
        <w:t xml:space="preserve">  Красный Октябрь, ул. Центральная, 9. (около здания магазина)» </w:t>
      </w:r>
    </w:p>
    <w:p w:rsidR="00C560AD" w:rsidRPr="00C560AD" w:rsidRDefault="00C560AD" w:rsidP="00C560AD">
      <w:pPr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Прием и регистрацию предложений заинтересованных лиц: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Организованы комиссией по подготовке Проекта с 06.04.2020г. до 07.05.2020г.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Предложения по проекту Правил в письменном или электронном виде принимаются по адресу: 665212 Иркутская обл., </w:t>
      </w:r>
      <w:proofErr w:type="spellStart"/>
      <w:r w:rsidRPr="00C560AD">
        <w:rPr>
          <w:color w:val="000000"/>
          <w:szCs w:val="22"/>
        </w:rPr>
        <w:t>Тулунский</w:t>
      </w:r>
      <w:proofErr w:type="spellEnd"/>
      <w:r w:rsidRPr="00C560AD">
        <w:rPr>
          <w:color w:val="000000"/>
          <w:szCs w:val="22"/>
        </w:rPr>
        <w:t xml:space="preserve"> район, </w:t>
      </w:r>
      <w:proofErr w:type="spellStart"/>
      <w:r w:rsidRPr="00C560AD">
        <w:rPr>
          <w:color w:val="000000"/>
          <w:szCs w:val="22"/>
        </w:rPr>
        <w:t>с.Бадар</w:t>
      </w:r>
      <w:proofErr w:type="spellEnd"/>
      <w:r w:rsidRPr="00C560AD">
        <w:rPr>
          <w:color w:val="000000"/>
          <w:szCs w:val="22"/>
        </w:rPr>
        <w:t xml:space="preserve"> ул.Перфиловская,1 и по электронной </w:t>
      </w:r>
      <w:proofErr w:type="gramStart"/>
      <w:r w:rsidRPr="00C560AD">
        <w:rPr>
          <w:color w:val="000000"/>
          <w:szCs w:val="22"/>
        </w:rPr>
        <w:t>почте  адрес</w:t>
      </w:r>
      <w:proofErr w:type="gramEnd"/>
      <w:r w:rsidRPr="00C560AD">
        <w:rPr>
          <w:color w:val="000000"/>
          <w:szCs w:val="22"/>
        </w:rPr>
        <w:t>:</w:t>
      </w:r>
      <w:r w:rsidRPr="00C560AD">
        <w:rPr>
          <w:color w:val="000000"/>
          <w:szCs w:val="22"/>
          <w:u w:val="single"/>
        </w:rPr>
        <w:t xml:space="preserve"> </w:t>
      </w:r>
      <w:proofErr w:type="spellStart"/>
      <w:r w:rsidRPr="00C560AD">
        <w:rPr>
          <w:color w:val="000000"/>
          <w:szCs w:val="22"/>
          <w:u w:val="single"/>
          <w:lang w:val="en-US"/>
        </w:rPr>
        <w:t>badar</w:t>
      </w:r>
      <w:proofErr w:type="spellEnd"/>
      <w:r w:rsidRPr="00C560AD">
        <w:rPr>
          <w:color w:val="000000"/>
          <w:szCs w:val="22"/>
          <w:u w:val="single"/>
        </w:rPr>
        <w:t>66@</w:t>
      </w:r>
      <w:r w:rsidRPr="00C560AD">
        <w:rPr>
          <w:color w:val="000000"/>
          <w:szCs w:val="22"/>
          <w:u w:val="single"/>
          <w:lang w:val="en-US"/>
        </w:rPr>
        <w:t>mail</w:t>
      </w:r>
      <w:r w:rsidRPr="00C560AD">
        <w:rPr>
          <w:color w:val="000000"/>
          <w:szCs w:val="22"/>
          <w:u w:val="single"/>
        </w:rPr>
        <w:t>.</w:t>
      </w:r>
      <w:proofErr w:type="spellStart"/>
      <w:r w:rsidRPr="00C560AD">
        <w:rPr>
          <w:color w:val="000000"/>
          <w:szCs w:val="22"/>
          <w:u w:val="single"/>
          <w:lang w:val="en-US"/>
        </w:rPr>
        <w:t>ru</w:t>
      </w:r>
      <w:proofErr w:type="spellEnd"/>
      <w:r w:rsidRPr="00C560AD">
        <w:rPr>
          <w:color w:val="000000"/>
          <w:szCs w:val="22"/>
          <w:u w:val="single"/>
        </w:rPr>
        <w:t>.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</w:p>
    <w:p w:rsidR="00C560AD" w:rsidRPr="00C560AD" w:rsidRDefault="00C560AD" w:rsidP="00C560AD">
      <w:pPr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proofErr w:type="spellStart"/>
      <w:r w:rsidRPr="00C560AD">
        <w:rPr>
          <w:color w:val="000000"/>
          <w:szCs w:val="22"/>
        </w:rPr>
        <w:t>Евдокимовское</w:t>
      </w:r>
      <w:proofErr w:type="spellEnd"/>
      <w:r w:rsidRPr="00C560AD">
        <w:rPr>
          <w:color w:val="000000"/>
          <w:szCs w:val="22"/>
        </w:rPr>
        <w:t xml:space="preserve"> муниципальное образование. </w:t>
      </w:r>
    </w:p>
    <w:p w:rsidR="00C560AD" w:rsidRPr="00C560AD" w:rsidRDefault="00C560AD" w:rsidP="00C560AD">
      <w:pPr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Место экспозиции проекта: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lastRenderedPageBreak/>
        <w:t xml:space="preserve">в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 </w:t>
      </w:r>
      <w:proofErr w:type="spellStart"/>
      <w:r w:rsidRPr="00C560AD">
        <w:rPr>
          <w:color w:val="000000"/>
          <w:szCs w:val="22"/>
        </w:rPr>
        <w:t>Тулунского</w:t>
      </w:r>
      <w:proofErr w:type="spellEnd"/>
      <w:r w:rsidRPr="00C560AD">
        <w:rPr>
          <w:color w:val="000000"/>
          <w:szCs w:val="22"/>
        </w:rPr>
        <w:t xml:space="preserve"> района Иркутской области по адресу: Иркутская область </w:t>
      </w:r>
      <w:proofErr w:type="spellStart"/>
      <w:r w:rsidRPr="00C560AD">
        <w:rPr>
          <w:color w:val="000000"/>
          <w:szCs w:val="22"/>
        </w:rPr>
        <w:t>Тулунский</w:t>
      </w:r>
      <w:proofErr w:type="spellEnd"/>
      <w:r w:rsidRPr="00C560AD">
        <w:rPr>
          <w:color w:val="000000"/>
          <w:szCs w:val="22"/>
        </w:rPr>
        <w:t xml:space="preserve"> район, с. </w:t>
      </w:r>
      <w:proofErr w:type="spellStart"/>
      <w:r w:rsidRPr="00C560AD">
        <w:rPr>
          <w:color w:val="000000"/>
          <w:szCs w:val="22"/>
        </w:rPr>
        <w:t>Бадар</w:t>
      </w:r>
      <w:proofErr w:type="spellEnd"/>
      <w:r w:rsidRPr="00C560AD">
        <w:rPr>
          <w:color w:val="000000"/>
          <w:szCs w:val="22"/>
        </w:rPr>
        <w:t>, ул.Перфиловская,1. (график работы с 8-00 до 16-00, в рабочие дни).</w:t>
      </w:r>
    </w:p>
    <w:p w:rsidR="00C560AD" w:rsidRPr="00C560AD" w:rsidRDefault="00C560AD" w:rsidP="00C560AD">
      <w:pPr>
        <w:contextualSpacing/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Участники публичных слушаний: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В публичных слушаниях приняли участие 9 человек: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присутствовали от администрации МО- 2 человека: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proofErr w:type="spellStart"/>
      <w:r w:rsidRPr="00C560AD">
        <w:rPr>
          <w:color w:val="000000"/>
          <w:szCs w:val="22"/>
        </w:rPr>
        <w:t>Копанев</w:t>
      </w:r>
      <w:proofErr w:type="spellEnd"/>
      <w:r w:rsidRPr="00C560AD">
        <w:rPr>
          <w:color w:val="000000"/>
          <w:szCs w:val="22"/>
        </w:rPr>
        <w:t xml:space="preserve"> В.Н – председатель публичных слушаний - глава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образования;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Бабкина Ольга Валентиновна – секретарь публичных слушаний – специалист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образования;</w:t>
      </w:r>
    </w:p>
    <w:p w:rsidR="00C560AD" w:rsidRPr="00C560AD" w:rsidRDefault="00C560AD" w:rsidP="00C560AD">
      <w:pPr>
        <w:contextualSpacing/>
        <w:jc w:val="both"/>
      </w:pPr>
      <w:r w:rsidRPr="00C560AD">
        <w:t xml:space="preserve">депутаты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поселения- 1 человек: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proofErr w:type="spellStart"/>
      <w:r w:rsidRPr="00C560AD">
        <w:t>Левринц</w:t>
      </w:r>
      <w:proofErr w:type="spellEnd"/>
      <w:r w:rsidRPr="00C560AD">
        <w:t xml:space="preserve"> И.Ю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жители </w:t>
      </w:r>
      <w:proofErr w:type="spellStart"/>
      <w:proofErr w:type="gramStart"/>
      <w:r w:rsidRPr="00C560AD">
        <w:rPr>
          <w:color w:val="000000"/>
          <w:szCs w:val="22"/>
        </w:rPr>
        <w:t>с.Бадар</w:t>
      </w:r>
      <w:proofErr w:type="spellEnd"/>
      <w:r w:rsidRPr="00C560AD">
        <w:rPr>
          <w:color w:val="000000"/>
          <w:szCs w:val="22"/>
        </w:rPr>
        <w:t xml:space="preserve">  6</w:t>
      </w:r>
      <w:proofErr w:type="gramEnd"/>
      <w:r w:rsidRPr="00C560AD">
        <w:rPr>
          <w:color w:val="000000"/>
          <w:szCs w:val="22"/>
        </w:rPr>
        <w:t xml:space="preserve"> человек: </w:t>
      </w:r>
      <w:r w:rsidRPr="00C560AD">
        <w:t xml:space="preserve">Бабкина Т. Г.; Суханова А. А; Кузьминова О. Г; </w:t>
      </w:r>
      <w:proofErr w:type="spellStart"/>
      <w:r w:rsidRPr="00C560AD">
        <w:t>Сеньковская</w:t>
      </w:r>
      <w:proofErr w:type="spellEnd"/>
      <w:r w:rsidRPr="00C560AD">
        <w:t xml:space="preserve"> Т. Н; Бабкина А. А; Ермакова Н.А.</w:t>
      </w:r>
    </w:p>
    <w:p w:rsidR="00C560AD" w:rsidRPr="00C560AD" w:rsidRDefault="00C560AD" w:rsidP="00C560AD">
      <w:pPr>
        <w:ind w:firstLine="709"/>
        <w:contextualSpacing/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Повестка дня: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-Вступительное слово о порядке проведения публичных слушаний </w:t>
      </w:r>
      <w:r w:rsidRPr="00C560AD">
        <w:rPr>
          <w:bCs/>
        </w:rPr>
        <w:t xml:space="preserve">- </w:t>
      </w:r>
      <w:r w:rsidRPr="00C560AD">
        <w:t xml:space="preserve">глава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Копанев</w:t>
      </w:r>
      <w:proofErr w:type="spellEnd"/>
      <w:r w:rsidRPr="00C560AD">
        <w:t xml:space="preserve"> Владимир Николаевич.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- Доклад о </w:t>
      </w:r>
      <w:proofErr w:type="gramStart"/>
      <w:r w:rsidRPr="00C560AD">
        <w:t xml:space="preserve">проекте </w:t>
      </w:r>
      <w:r w:rsidRPr="00C560AD">
        <w:rPr>
          <w:bCs/>
        </w:rPr>
        <w:t xml:space="preserve"> изменений</w:t>
      </w:r>
      <w:proofErr w:type="gramEnd"/>
      <w:r w:rsidRPr="00C560AD">
        <w:rPr>
          <w:bCs/>
        </w:rPr>
        <w:t xml:space="preserve">  правил землепользования и застройки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муниципального образования </w:t>
      </w:r>
      <w:proofErr w:type="spellStart"/>
      <w:r w:rsidRPr="00C560AD">
        <w:rPr>
          <w:bCs/>
        </w:rPr>
        <w:t>Тулунского</w:t>
      </w:r>
      <w:proofErr w:type="spellEnd"/>
      <w:r w:rsidRPr="00C560AD">
        <w:rPr>
          <w:bCs/>
        </w:rPr>
        <w:t xml:space="preserve"> района Иркутской области </w:t>
      </w:r>
      <w:r w:rsidRPr="00C560AD">
        <w:t>- специалист администрации Бабкина Ольга Валентиновна.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- Рассмотрение, вопросы, замечания, предложения участников публичных слушаний.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- Итоги публичных слушаний.</w:t>
      </w:r>
    </w:p>
    <w:p w:rsidR="00C560AD" w:rsidRPr="00C560AD" w:rsidRDefault="00C560AD" w:rsidP="00C560AD">
      <w:pPr>
        <w:ind w:firstLine="360"/>
        <w:jc w:val="both"/>
      </w:pPr>
      <w:r w:rsidRPr="00C560AD">
        <w:rPr>
          <w:color w:val="FF0000"/>
        </w:rPr>
        <w:t xml:space="preserve">     </w:t>
      </w:r>
      <w:r w:rsidRPr="00C560AD">
        <w:rPr>
          <w:color w:val="000000"/>
          <w:szCs w:val="22"/>
        </w:rPr>
        <w:t xml:space="preserve">Открывает публичные слушания глава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образования, председатель публичных слушаний </w:t>
      </w:r>
      <w:proofErr w:type="spellStart"/>
      <w:r w:rsidRPr="00C560AD">
        <w:rPr>
          <w:color w:val="000000"/>
          <w:szCs w:val="22"/>
        </w:rPr>
        <w:t>Копанев</w:t>
      </w:r>
      <w:proofErr w:type="spellEnd"/>
      <w:r w:rsidRPr="00C560AD">
        <w:rPr>
          <w:color w:val="000000"/>
          <w:szCs w:val="22"/>
        </w:rPr>
        <w:t xml:space="preserve"> В.Н.</w:t>
      </w:r>
    </w:p>
    <w:p w:rsidR="00C560AD" w:rsidRPr="00C560AD" w:rsidRDefault="00C560AD" w:rsidP="00C560AD">
      <w:pPr>
        <w:ind w:firstLine="709"/>
        <w:contextualSpacing/>
        <w:jc w:val="both"/>
        <w:rPr>
          <w:color w:val="FF0000"/>
        </w:rPr>
      </w:pPr>
      <w:r w:rsidRPr="00C560AD">
        <w:rPr>
          <w:i/>
          <w:color w:val="000000"/>
          <w:szCs w:val="22"/>
        </w:rPr>
        <w:t xml:space="preserve">По первому вопросу </w:t>
      </w:r>
      <w:r w:rsidRPr="00C560AD">
        <w:rPr>
          <w:color w:val="000000"/>
          <w:szCs w:val="22"/>
        </w:rPr>
        <w:t xml:space="preserve">слушали </w:t>
      </w:r>
      <w:proofErr w:type="spellStart"/>
      <w:r w:rsidRPr="00C560AD">
        <w:rPr>
          <w:color w:val="000000"/>
          <w:szCs w:val="22"/>
        </w:rPr>
        <w:t>Копанева</w:t>
      </w:r>
      <w:proofErr w:type="spellEnd"/>
      <w:r w:rsidRPr="00C560AD">
        <w:rPr>
          <w:color w:val="000000"/>
          <w:szCs w:val="22"/>
        </w:rPr>
        <w:t xml:space="preserve"> Владимира Николаевича, который огласил тему публичных слушаний и разъяснил вопрос о </w:t>
      </w:r>
      <w:proofErr w:type="gramStart"/>
      <w:r w:rsidRPr="00C560AD">
        <w:rPr>
          <w:color w:val="000000"/>
          <w:szCs w:val="22"/>
        </w:rPr>
        <w:t xml:space="preserve">необходимости </w:t>
      </w:r>
      <w:r w:rsidRPr="00C560AD">
        <w:rPr>
          <w:bCs/>
        </w:rPr>
        <w:t xml:space="preserve"> изменений</w:t>
      </w:r>
      <w:proofErr w:type="gramEnd"/>
      <w:r w:rsidRPr="00C560AD">
        <w:rPr>
          <w:bCs/>
        </w:rPr>
        <w:t xml:space="preserve">  правил землепользования и застройки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муниципального образования </w:t>
      </w:r>
      <w:proofErr w:type="spellStart"/>
      <w:r w:rsidRPr="00C560AD">
        <w:rPr>
          <w:bCs/>
        </w:rPr>
        <w:t>Тулунского</w:t>
      </w:r>
      <w:proofErr w:type="spellEnd"/>
      <w:r w:rsidRPr="00C560AD">
        <w:rPr>
          <w:bCs/>
        </w:rPr>
        <w:t xml:space="preserve"> района Иркутской области:</w:t>
      </w:r>
    </w:p>
    <w:p w:rsidR="00C560AD" w:rsidRPr="00C560AD" w:rsidRDefault="00C560AD" w:rsidP="00C560AD">
      <w:pPr>
        <w:ind w:firstLine="709"/>
        <w:contextualSpacing/>
        <w:jc w:val="both"/>
        <w:rPr>
          <w:bCs/>
        </w:rPr>
      </w:pPr>
      <w:r w:rsidRPr="00C560AD">
        <w:rPr>
          <w:rFonts w:eastAsia="Calibri"/>
          <w:lang w:eastAsia="en-US"/>
        </w:rPr>
        <w:t xml:space="preserve">«Внесение изменений в правила землепользования и застройки </w:t>
      </w:r>
      <w:proofErr w:type="spellStart"/>
      <w:r w:rsidRPr="00C560AD">
        <w:rPr>
          <w:rFonts w:eastAsia="Calibri"/>
          <w:lang w:eastAsia="en-US"/>
        </w:rPr>
        <w:t>Евдокимовского</w:t>
      </w:r>
      <w:proofErr w:type="spellEnd"/>
      <w:r w:rsidRPr="00C560AD">
        <w:rPr>
          <w:rFonts w:eastAsia="Calibri"/>
          <w:lang w:eastAsia="en-US"/>
        </w:rPr>
        <w:t xml:space="preserve"> муниципального образования </w:t>
      </w:r>
      <w:proofErr w:type="spellStart"/>
      <w:r w:rsidRPr="00C560AD">
        <w:rPr>
          <w:rFonts w:eastAsia="Calibri"/>
          <w:lang w:eastAsia="en-US"/>
        </w:rPr>
        <w:t>Тулунского</w:t>
      </w:r>
      <w:proofErr w:type="spellEnd"/>
      <w:r w:rsidRPr="00C560AD">
        <w:rPr>
          <w:rFonts w:eastAsia="Calibri"/>
          <w:lang w:eastAsia="en-US"/>
        </w:rPr>
        <w:t xml:space="preserve"> района обусловлена необходимостью ликвидации последствий чрезвычайной ситуации, вызванной летними паводками, прошедшими в июне, июле 2019г. в </w:t>
      </w:r>
      <w:proofErr w:type="spellStart"/>
      <w:r w:rsidRPr="00C560AD">
        <w:rPr>
          <w:rFonts w:eastAsia="Calibri"/>
          <w:lang w:eastAsia="en-US"/>
        </w:rPr>
        <w:t>Евдокимовском</w:t>
      </w:r>
      <w:proofErr w:type="spellEnd"/>
      <w:r w:rsidRPr="00C560AD">
        <w:rPr>
          <w:rFonts w:eastAsia="Calibri"/>
          <w:lang w:eastAsia="en-US"/>
        </w:rPr>
        <w:t xml:space="preserve"> сельском поселении </w:t>
      </w:r>
      <w:proofErr w:type="spellStart"/>
      <w:r w:rsidRPr="00C560AD">
        <w:rPr>
          <w:rFonts w:eastAsia="Calibri"/>
          <w:lang w:eastAsia="en-US"/>
        </w:rPr>
        <w:t>Тулунского</w:t>
      </w:r>
      <w:proofErr w:type="spellEnd"/>
      <w:r w:rsidRPr="00C560AD">
        <w:rPr>
          <w:rFonts w:eastAsia="Calibri"/>
          <w:lang w:eastAsia="en-US"/>
        </w:rPr>
        <w:t xml:space="preserve"> района Иркутской области, приведение Правил в соответствие с генеральным планом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утверждённого Решением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от 27.12.2013г. №31 (с изменениями 21.04.2020г. №83). </w:t>
      </w:r>
      <w:r w:rsidRPr="00C560AD">
        <w:rPr>
          <w:rFonts w:eastAsia="Calibri"/>
          <w:lang w:eastAsia="en-US"/>
        </w:rPr>
        <w:t>В рамках которого стоит задача осуществить первоочередное строительство социальных объектов: клуба, школы-сада в д. Евдокимова</w:t>
      </w:r>
      <w:r w:rsidRPr="00C560AD">
        <w:rPr>
          <w:bCs/>
        </w:rPr>
        <w:t xml:space="preserve">. </w:t>
      </w:r>
    </w:p>
    <w:p w:rsidR="00C560AD" w:rsidRPr="00C560AD" w:rsidRDefault="00C560AD" w:rsidP="00C560AD">
      <w:pPr>
        <w:ind w:firstLine="709"/>
        <w:contextualSpacing/>
        <w:jc w:val="both"/>
        <w:rPr>
          <w:rFonts w:eastAsia="Calibri"/>
          <w:lang w:eastAsia="en-US"/>
        </w:rPr>
      </w:pPr>
      <w:r w:rsidRPr="00C560AD">
        <w:rPr>
          <w:color w:val="000000"/>
          <w:szCs w:val="22"/>
        </w:rPr>
        <w:t xml:space="preserve">Мною, принято постановление </w:t>
      </w:r>
      <w:r w:rsidRPr="00C560AD">
        <w:t>№12 от 13.02.2020 г.</w:t>
      </w:r>
      <w:r w:rsidRPr="00C560AD">
        <w:rPr>
          <w:color w:val="FF0000"/>
        </w:rPr>
        <w:t xml:space="preserve"> </w:t>
      </w:r>
      <w:r w:rsidRPr="00C560AD">
        <w:t xml:space="preserve">«О подготовке проекта внесения изменений в правила землепользования и застройки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утвержденных решением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№ 43 от 30.04.2014г. (в редакции решения от 13.11.2019 г. № 73)».</w:t>
      </w:r>
      <w:r w:rsidRPr="00C560AD">
        <w:rPr>
          <w:bCs/>
        </w:rPr>
        <w:t xml:space="preserve"> Разработчиком Проекта изменений в Правила является Общество с ограниченной ответственностью «Проектно-планировочная мастерская «Мастер-План».»</w:t>
      </w:r>
    </w:p>
    <w:p w:rsidR="00C560AD" w:rsidRPr="00C560AD" w:rsidRDefault="00C560AD" w:rsidP="00C560AD">
      <w:pPr>
        <w:ind w:firstLine="709"/>
        <w:contextualSpacing/>
        <w:jc w:val="both"/>
        <w:rPr>
          <w:szCs w:val="22"/>
        </w:rPr>
      </w:pPr>
      <w:r w:rsidRPr="00C560AD">
        <w:rPr>
          <w:bCs/>
        </w:rPr>
        <w:t xml:space="preserve">Так же </w:t>
      </w:r>
      <w:r w:rsidRPr="00C560AD">
        <w:rPr>
          <w:color w:val="000000"/>
          <w:szCs w:val="22"/>
        </w:rPr>
        <w:t xml:space="preserve">рассказал о том, что Проект был опубликован на сайте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сельского поселения. В полном объеме с материалами </w:t>
      </w:r>
      <w:proofErr w:type="gramStart"/>
      <w:r w:rsidRPr="00C560AD">
        <w:rPr>
          <w:color w:val="000000"/>
          <w:szCs w:val="22"/>
        </w:rPr>
        <w:t>проекта  можно</w:t>
      </w:r>
      <w:proofErr w:type="gramEnd"/>
      <w:r w:rsidRPr="00C560AD">
        <w:rPr>
          <w:color w:val="000000"/>
          <w:szCs w:val="22"/>
        </w:rPr>
        <w:t xml:space="preserve"> было ознакомиться в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образования. Замечания по проекту правил землепользования и застройки   принимались и принимаются до окончания процедуры публичных слушаний.</w:t>
      </w:r>
      <w:r w:rsidRPr="00C560AD">
        <w:rPr>
          <w:szCs w:val="22"/>
        </w:rPr>
        <w:t xml:space="preserve">  </w:t>
      </w:r>
    </w:p>
    <w:p w:rsidR="00C560AD" w:rsidRPr="00C560AD" w:rsidRDefault="00C560AD" w:rsidP="00C560AD">
      <w:pPr>
        <w:ind w:firstLine="709"/>
        <w:contextualSpacing/>
        <w:jc w:val="both"/>
        <w:rPr>
          <w:szCs w:val="22"/>
        </w:rPr>
      </w:pPr>
      <w:r w:rsidRPr="00C560AD">
        <w:rPr>
          <w:i/>
          <w:szCs w:val="22"/>
        </w:rPr>
        <w:t xml:space="preserve">По второму вопросу </w:t>
      </w:r>
      <w:r w:rsidRPr="00C560AD">
        <w:rPr>
          <w:szCs w:val="22"/>
        </w:rPr>
        <w:t xml:space="preserve">слушали Бабкину О.В. 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Рассказала о составе Правил и необходимости внесения изменений в этот документ, в связи с ликвидацией ЧС на территории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поселения, о том, что Правила необходимо привести в соответствие </w:t>
      </w:r>
      <w:r w:rsidRPr="00C560AD">
        <w:rPr>
          <w:rFonts w:eastAsia="Calibri"/>
          <w:lang w:eastAsia="en-US"/>
        </w:rPr>
        <w:t xml:space="preserve">с генеральным планом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утверждённого Решением Думы </w:t>
      </w:r>
      <w:proofErr w:type="spellStart"/>
      <w:r w:rsidRPr="00C560AD">
        <w:t>Едокимовского</w:t>
      </w:r>
      <w:proofErr w:type="spellEnd"/>
      <w:r w:rsidRPr="00C560AD">
        <w:t xml:space="preserve"> сельского поселения от 27.12.2013г. №31 (с изменениями 21.04.2020г. №83). Объяснила, какие изменения учтены в представленном Проекте.</w:t>
      </w:r>
    </w:p>
    <w:p w:rsidR="00C560AD" w:rsidRPr="00C560AD" w:rsidRDefault="00C560AD" w:rsidP="00C560AD">
      <w:pPr>
        <w:ind w:firstLine="709"/>
        <w:jc w:val="both"/>
      </w:pPr>
      <w:r w:rsidRPr="00C560AD">
        <w:rPr>
          <w:bCs/>
        </w:rPr>
        <w:t xml:space="preserve"> </w:t>
      </w:r>
      <w:r w:rsidRPr="00C560AD">
        <w:rPr>
          <w:i/>
          <w:iCs/>
        </w:rPr>
        <w:t xml:space="preserve">По третьему вопросу </w:t>
      </w:r>
      <w:r w:rsidRPr="00C560AD">
        <w:t xml:space="preserve">слушали </w:t>
      </w:r>
      <w:proofErr w:type="spellStart"/>
      <w:r w:rsidRPr="00C560AD">
        <w:rPr>
          <w:szCs w:val="28"/>
        </w:rPr>
        <w:t>Копанева</w:t>
      </w:r>
      <w:proofErr w:type="spellEnd"/>
      <w:r w:rsidRPr="00C560AD">
        <w:rPr>
          <w:szCs w:val="28"/>
        </w:rPr>
        <w:t xml:space="preserve"> В. Н: </w:t>
      </w:r>
    </w:p>
    <w:p w:rsidR="00C560AD" w:rsidRPr="00C560AD" w:rsidRDefault="00C560AD" w:rsidP="00C560AD">
      <w:pPr>
        <w:widowControl w:val="0"/>
        <w:autoSpaceDE w:val="0"/>
        <w:autoSpaceDN w:val="0"/>
        <w:ind w:firstLine="709"/>
        <w:contextualSpacing/>
        <w:jc w:val="both"/>
      </w:pPr>
      <w:r w:rsidRPr="00C560AD">
        <w:t>Спросил, есть ли вопросы к докладчику.</w:t>
      </w:r>
    </w:p>
    <w:p w:rsidR="00C560AD" w:rsidRPr="00C560AD" w:rsidRDefault="00C560AD" w:rsidP="00C560AD">
      <w:pPr>
        <w:widowControl w:val="0"/>
        <w:autoSpaceDE w:val="0"/>
        <w:autoSpaceDN w:val="0"/>
        <w:ind w:firstLine="709"/>
        <w:contextualSpacing/>
        <w:jc w:val="both"/>
      </w:pPr>
      <w:r w:rsidRPr="00C560AD">
        <w:lastRenderedPageBreak/>
        <w:t>Вопросов к докладчику не имеем.</w:t>
      </w:r>
    </w:p>
    <w:p w:rsidR="00C560AD" w:rsidRPr="00C560AD" w:rsidRDefault="00C560AD" w:rsidP="00C560AD">
      <w:pPr>
        <w:widowControl w:val="0"/>
        <w:autoSpaceDE w:val="0"/>
        <w:autoSpaceDN w:val="0"/>
        <w:ind w:firstLine="709"/>
        <w:contextualSpacing/>
        <w:jc w:val="both"/>
      </w:pPr>
      <w:proofErr w:type="spellStart"/>
      <w:r w:rsidRPr="00C560AD">
        <w:t>Копанев</w:t>
      </w:r>
      <w:proofErr w:type="spellEnd"/>
      <w:r w:rsidRPr="00C560AD">
        <w:t xml:space="preserve"> В.Н.:</w:t>
      </w:r>
    </w:p>
    <w:p w:rsidR="00C560AD" w:rsidRPr="00C560AD" w:rsidRDefault="00C560AD" w:rsidP="00C560AD">
      <w:pPr>
        <w:autoSpaceDE w:val="0"/>
        <w:autoSpaceDN w:val="0"/>
        <w:adjustRightInd w:val="0"/>
        <w:ind w:firstLine="709"/>
        <w:contextualSpacing/>
        <w:jc w:val="both"/>
      </w:pPr>
      <w:r w:rsidRPr="00C560AD">
        <w:t xml:space="preserve">Предложений и замечаний для включения их в протокол публичных слушаний по Проекту не поступило. </w:t>
      </w:r>
    </w:p>
    <w:p w:rsidR="00C560AD" w:rsidRPr="00C560AD" w:rsidRDefault="00C560AD" w:rsidP="00C560AD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C560AD">
        <w:t>Копанев</w:t>
      </w:r>
      <w:proofErr w:type="spellEnd"/>
      <w:r w:rsidRPr="00C560AD">
        <w:t xml:space="preserve"> В.Н - предлагаю проголосовать за представленный Проект.           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Проголосовали единогласно.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Бабкина О.В. - Протокол и заключение о результатах публичных слушаний подлежат опубликованию и размещению на официальном сайте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 по адресу:</w:t>
      </w:r>
      <w:r w:rsidRPr="00C560AD">
        <w:rPr>
          <w:b/>
          <w:bCs/>
        </w:rPr>
        <w:t xml:space="preserve"> </w:t>
      </w:r>
      <w:r w:rsidRPr="00C560AD">
        <w:rPr>
          <w:color w:val="0733C1"/>
          <w:u w:val="single"/>
        </w:rPr>
        <w:t>http://</w:t>
      </w:r>
      <w:proofErr w:type="spellStart"/>
      <w:r w:rsidRPr="00C560AD">
        <w:rPr>
          <w:color w:val="0733C1"/>
          <w:u w:val="single"/>
          <w:lang w:val="en-US"/>
        </w:rPr>
        <w:t>evdokimovskoe</w:t>
      </w:r>
      <w:proofErr w:type="spellEnd"/>
      <w:r w:rsidRPr="00C560AD">
        <w:rPr>
          <w:color w:val="0733C1"/>
          <w:u w:val="single"/>
        </w:rPr>
        <w:t>.mo.38.ru</w:t>
      </w:r>
      <w:r w:rsidRPr="00C560AD">
        <w:rPr>
          <w:color w:val="000000"/>
          <w:szCs w:val="22"/>
        </w:rPr>
        <w:t xml:space="preserve">  </w:t>
      </w:r>
      <w:r w:rsidRPr="00C560AD">
        <w:rPr>
          <w:rFonts w:eastAsia="Arial Unicode MS"/>
        </w:rPr>
        <w:t>в сети «Интернет» во вкладке «Градостроительное зонирование»</w:t>
      </w:r>
      <w:r w:rsidRPr="00C560AD">
        <w:rPr>
          <w:szCs w:val="22"/>
        </w:rPr>
        <w:t xml:space="preserve"> </w:t>
      </w:r>
      <w:r w:rsidRPr="00C560AD">
        <w:t>и в газете «</w:t>
      </w:r>
      <w:proofErr w:type="spellStart"/>
      <w:r w:rsidRPr="00C560AD">
        <w:t>Евдокимовский</w:t>
      </w:r>
      <w:proofErr w:type="spellEnd"/>
      <w:r w:rsidRPr="00C560AD">
        <w:t xml:space="preserve"> вестник», так же  с протоколом можно ознакомиться в администрации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по адресу: Иркутская область,</w:t>
      </w:r>
      <w:r w:rsidRPr="00C560AD">
        <w:rPr>
          <w:color w:val="000000"/>
          <w:szCs w:val="22"/>
        </w:rPr>
        <w:t xml:space="preserve"> </w:t>
      </w:r>
      <w:proofErr w:type="spellStart"/>
      <w:r w:rsidRPr="00C560AD">
        <w:rPr>
          <w:color w:val="000000"/>
          <w:szCs w:val="22"/>
        </w:rPr>
        <w:t>Тулунский</w:t>
      </w:r>
      <w:proofErr w:type="spellEnd"/>
      <w:r w:rsidRPr="00C560AD">
        <w:rPr>
          <w:color w:val="000000"/>
          <w:szCs w:val="22"/>
        </w:rPr>
        <w:t xml:space="preserve"> район, с. </w:t>
      </w:r>
      <w:proofErr w:type="spellStart"/>
      <w:r w:rsidRPr="00C560AD">
        <w:rPr>
          <w:color w:val="000000"/>
          <w:szCs w:val="22"/>
        </w:rPr>
        <w:t>Бадар</w:t>
      </w:r>
      <w:proofErr w:type="spellEnd"/>
      <w:r w:rsidRPr="00C560AD">
        <w:rPr>
          <w:color w:val="000000"/>
          <w:szCs w:val="22"/>
        </w:rPr>
        <w:t>, ул. Перфиловская,1</w:t>
      </w:r>
      <w:r w:rsidRPr="00C560AD">
        <w:t>.</w:t>
      </w:r>
    </w:p>
    <w:p w:rsidR="00C560AD" w:rsidRPr="00C560AD" w:rsidRDefault="00C560AD" w:rsidP="00C560AD">
      <w:pPr>
        <w:ind w:firstLine="709"/>
        <w:contextualSpacing/>
        <w:jc w:val="both"/>
      </w:pPr>
      <w:proofErr w:type="spellStart"/>
      <w:r w:rsidRPr="00C560AD">
        <w:t>В.Н.Копанев</w:t>
      </w:r>
      <w:proofErr w:type="spellEnd"/>
      <w:r w:rsidRPr="00C560AD">
        <w:t xml:space="preserve">: 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Публичные обсуждения объявляются закрытыми. Благодарю всех за участие.</w:t>
      </w:r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Председатель публичных </w:t>
      </w:r>
      <w:proofErr w:type="gramStart"/>
      <w:r w:rsidRPr="00C560AD">
        <w:t xml:space="preserve">слушаний:   </w:t>
      </w:r>
      <w:proofErr w:type="gramEnd"/>
      <w:r w:rsidRPr="00C560AD">
        <w:t xml:space="preserve">            _________________       </w:t>
      </w:r>
      <w:proofErr w:type="spellStart"/>
      <w:r w:rsidRPr="00C560AD">
        <w:t>В.Н.Копанев</w:t>
      </w:r>
      <w:proofErr w:type="spellEnd"/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Секретарь публичных </w:t>
      </w:r>
      <w:proofErr w:type="gramStart"/>
      <w:r w:rsidRPr="00C560AD">
        <w:t xml:space="preserve">слушаний:   </w:t>
      </w:r>
      <w:proofErr w:type="gramEnd"/>
      <w:r w:rsidRPr="00C560AD">
        <w:t xml:space="preserve">                _________________        </w:t>
      </w:r>
      <w:proofErr w:type="spellStart"/>
      <w:r w:rsidRPr="00C560AD">
        <w:t>О.В.Бабкина</w:t>
      </w:r>
      <w:proofErr w:type="spellEnd"/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contextualSpacing/>
        <w:jc w:val="both"/>
      </w:pP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ПРОТОКОЛ № 2</w:t>
      </w: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 xml:space="preserve">публичных слушаний </w:t>
      </w: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  <w:proofErr w:type="gramStart"/>
      <w:r w:rsidRPr="00C560AD">
        <w:rPr>
          <w:b/>
          <w:color w:val="000000"/>
          <w:szCs w:val="22"/>
        </w:rPr>
        <w:t>по  проекту</w:t>
      </w:r>
      <w:proofErr w:type="gramEnd"/>
      <w:r w:rsidRPr="00C560AD">
        <w:rPr>
          <w:b/>
          <w:color w:val="000000"/>
          <w:szCs w:val="22"/>
        </w:rPr>
        <w:t xml:space="preserve">  «Изменений правил  землепользования и застройки </w:t>
      </w:r>
      <w:proofErr w:type="spellStart"/>
      <w:r w:rsidRPr="00C560AD">
        <w:rPr>
          <w:b/>
          <w:color w:val="000000"/>
          <w:szCs w:val="22"/>
        </w:rPr>
        <w:t>Евдокимовского</w:t>
      </w:r>
      <w:proofErr w:type="spellEnd"/>
      <w:r w:rsidRPr="00C560AD">
        <w:rPr>
          <w:b/>
          <w:color w:val="000000"/>
          <w:szCs w:val="22"/>
        </w:rPr>
        <w:t xml:space="preserve"> муниципального образования </w:t>
      </w:r>
      <w:proofErr w:type="spellStart"/>
      <w:r w:rsidRPr="00C560AD">
        <w:rPr>
          <w:b/>
          <w:color w:val="000000"/>
          <w:szCs w:val="22"/>
        </w:rPr>
        <w:t>Тулунского</w:t>
      </w:r>
      <w:proofErr w:type="spellEnd"/>
      <w:r w:rsidRPr="00C560AD">
        <w:rPr>
          <w:b/>
          <w:color w:val="000000"/>
          <w:szCs w:val="22"/>
        </w:rPr>
        <w:t xml:space="preserve"> района Иркутской области, утвержденных решением Думы </w:t>
      </w:r>
      <w:proofErr w:type="spellStart"/>
      <w:r w:rsidRPr="00C560AD">
        <w:rPr>
          <w:b/>
          <w:color w:val="000000"/>
          <w:szCs w:val="22"/>
        </w:rPr>
        <w:t>Евдокимовского</w:t>
      </w:r>
      <w:proofErr w:type="spellEnd"/>
      <w:r w:rsidRPr="00C560AD">
        <w:rPr>
          <w:b/>
          <w:color w:val="000000"/>
          <w:szCs w:val="22"/>
        </w:rPr>
        <w:t xml:space="preserve"> сельского поселения № 43 от 30.04.2014г. (в редакции решения от </w:t>
      </w:r>
      <w:r w:rsidRPr="00C560AD">
        <w:rPr>
          <w:b/>
          <w:bCs/>
          <w:color w:val="000000"/>
          <w:szCs w:val="22"/>
        </w:rPr>
        <w:t>13.11.2019г. №73</w:t>
      </w:r>
      <w:r w:rsidRPr="00C560AD">
        <w:rPr>
          <w:b/>
          <w:color w:val="000000"/>
          <w:szCs w:val="22"/>
        </w:rPr>
        <w:t>)» далее (Правила)</w:t>
      </w: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6072"/>
      </w:tblGrid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>от «06» мая 2020 года</w:t>
            </w:r>
          </w:p>
        </w:tc>
      </w:tr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>место проведения: (</w:t>
            </w:r>
            <w:proofErr w:type="spellStart"/>
            <w:r w:rsidRPr="00C560AD">
              <w:rPr>
                <w:color w:val="000000"/>
                <w:szCs w:val="22"/>
              </w:rPr>
              <w:t>п.Евдокимовский</w:t>
            </w:r>
            <w:proofErr w:type="spellEnd"/>
            <w:r w:rsidRPr="00C560AD">
              <w:rPr>
                <w:color w:val="000000"/>
                <w:szCs w:val="22"/>
              </w:rPr>
              <w:t xml:space="preserve"> ул. Центральная ,18(клуб</w:t>
            </w:r>
            <w:r w:rsidRPr="00C560AD">
              <w:t xml:space="preserve"> </w:t>
            </w:r>
            <w:r w:rsidRPr="00C560AD">
              <w:rPr>
                <w:color w:val="000000"/>
                <w:szCs w:val="22"/>
              </w:rPr>
              <w:t>)</w:t>
            </w:r>
          </w:p>
        </w:tc>
      </w:tr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 xml:space="preserve">адрес проведения: 665213, Иркутская область, </w:t>
            </w:r>
            <w:proofErr w:type="spellStart"/>
            <w:r w:rsidRPr="00C560AD">
              <w:rPr>
                <w:color w:val="000000"/>
                <w:szCs w:val="22"/>
              </w:rPr>
              <w:t>Тулунский</w:t>
            </w:r>
            <w:proofErr w:type="spellEnd"/>
            <w:r w:rsidRPr="00C560AD">
              <w:rPr>
                <w:color w:val="000000"/>
                <w:szCs w:val="22"/>
              </w:rPr>
              <w:t xml:space="preserve"> район , </w:t>
            </w:r>
            <w:proofErr w:type="spellStart"/>
            <w:r w:rsidRPr="00C560AD">
              <w:rPr>
                <w:color w:val="000000"/>
                <w:szCs w:val="22"/>
              </w:rPr>
              <w:t>п.Евдокимовский</w:t>
            </w:r>
            <w:proofErr w:type="spellEnd"/>
          </w:p>
        </w:tc>
      </w:tr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>время проведения: 14-00 ч</w:t>
            </w:r>
          </w:p>
        </w:tc>
      </w:tr>
    </w:tbl>
    <w:p w:rsidR="00C560AD" w:rsidRPr="00C560AD" w:rsidRDefault="00C560AD" w:rsidP="00C560AD">
      <w:pPr>
        <w:ind w:firstLine="709"/>
        <w:contextualSpacing/>
        <w:jc w:val="both"/>
        <w:rPr>
          <w:b/>
          <w:color w:val="000000"/>
          <w:szCs w:val="22"/>
        </w:rPr>
      </w:pPr>
    </w:p>
    <w:p w:rsidR="00C560AD" w:rsidRPr="00C560AD" w:rsidRDefault="00C560AD" w:rsidP="00C560AD">
      <w:pPr>
        <w:ind w:firstLine="709"/>
        <w:contextualSpacing/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 xml:space="preserve">Информация об организаторе:  </w:t>
      </w:r>
    </w:p>
    <w:p w:rsidR="00C560AD" w:rsidRPr="00C560AD" w:rsidRDefault="00C560AD" w:rsidP="00C560AD">
      <w:pPr>
        <w:jc w:val="both"/>
      </w:pPr>
      <w:r w:rsidRPr="00C560AD">
        <w:rPr>
          <w:color w:val="000000"/>
          <w:szCs w:val="22"/>
        </w:rPr>
        <w:t xml:space="preserve">      Публичные слушания проводит комиссия по землепользованию и </w:t>
      </w:r>
      <w:proofErr w:type="gramStart"/>
      <w:r w:rsidRPr="00C560AD">
        <w:rPr>
          <w:color w:val="000000"/>
          <w:szCs w:val="22"/>
        </w:rPr>
        <w:t>застройки  утвержденная</w:t>
      </w:r>
      <w:proofErr w:type="gramEnd"/>
      <w:r w:rsidRPr="00C560AD">
        <w:rPr>
          <w:color w:val="000000"/>
          <w:szCs w:val="22"/>
        </w:rPr>
        <w:t xml:space="preserve"> </w:t>
      </w:r>
      <w:r w:rsidRPr="00C560AD">
        <w:t xml:space="preserve">Постановлением администрации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№12 от 13.02.2020 г.</w:t>
      </w:r>
      <w:r w:rsidRPr="00C560AD">
        <w:rPr>
          <w:color w:val="FF0000"/>
        </w:rPr>
        <w:t xml:space="preserve">  </w:t>
      </w:r>
      <w:r w:rsidRPr="00C560AD">
        <w:t xml:space="preserve">«По проекту </w:t>
      </w:r>
      <w:proofErr w:type="gramStart"/>
      <w:r w:rsidRPr="00C560AD">
        <w:t>изменений  правил</w:t>
      </w:r>
      <w:proofErr w:type="gramEnd"/>
      <w:r w:rsidRPr="00C560AD">
        <w:t xml:space="preserve">  землепользования и застройки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утвержденных решением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№ 43 от 30.04.2014г. (в редакции решения от 13.11.2019 г. № 73)»;</w:t>
      </w:r>
    </w:p>
    <w:p w:rsidR="00C560AD" w:rsidRPr="00C560AD" w:rsidRDefault="00C560AD" w:rsidP="00C560AD">
      <w:pPr>
        <w:ind w:firstLine="709"/>
        <w:rPr>
          <w:b/>
          <w:color w:val="000000"/>
          <w:szCs w:val="22"/>
        </w:rPr>
      </w:pPr>
    </w:p>
    <w:p w:rsidR="00C560AD" w:rsidRPr="00C560AD" w:rsidRDefault="00C560AD" w:rsidP="00C560AD">
      <w:pPr>
        <w:ind w:firstLine="709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Информация об оповещении: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       Администрация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 </w:t>
      </w:r>
      <w:proofErr w:type="spellStart"/>
      <w:r w:rsidRPr="00C560AD">
        <w:rPr>
          <w:color w:val="000000"/>
          <w:szCs w:val="22"/>
        </w:rPr>
        <w:t>Тулунского</w:t>
      </w:r>
      <w:proofErr w:type="spellEnd"/>
      <w:r w:rsidRPr="00C560AD">
        <w:rPr>
          <w:color w:val="000000"/>
          <w:szCs w:val="22"/>
        </w:rPr>
        <w:t xml:space="preserve"> района Иркутской области объявила о проведении </w:t>
      </w:r>
      <w:r w:rsidRPr="00C560AD">
        <w:t>с 06.04.2020г. по 07.05.2020г.</w:t>
      </w:r>
      <w:r w:rsidRPr="00C560AD">
        <w:rPr>
          <w:color w:val="000000"/>
          <w:szCs w:val="22"/>
        </w:rPr>
        <w:t xml:space="preserve"> публичных слушаний Проекта. </w:t>
      </w:r>
      <w:r w:rsidRPr="00C560AD">
        <w:t xml:space="preserve">Принято постановление Администрации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</w:t>
      </w:r>
      <w:proofErr w:type="gramStart"/>
      <w:r w:rsidRPr="00C560AD">
        <w:t>поселения  №</w:t>
      </w:r>
      <w:proofErr w:type="gramEnd"/>
      <w:r w:rsidRPr="00C560AD">
        <w:t xml:space="preserve"> 21 от 06.04.2020 г. «</w:t>
      </w:r>
      <w:r w:rsidRPr="00C560AD">
        <w:rPr>
          <w:bCs/>
        </w:rPr>
        <w:t xml:space="preserve">О назначении публичных слушаний по проекту изменений правил землепользования и застройки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муниципального образования </w:t>
      </w:r>
      <w:proofErr w:type="spellStart"/>
      <w:r w:rsidRPr="00C560AD">
        <w:rPr>
          <w:bCs/>
        </w:rPr>
        <w:t>Тулунского</w:t>
      </w:r>
      <w:proofErr w:type="spellEnd"/>
      <w:r w:rsidRPr="00C560AD">
        <w:rPr>
          <w:bCs/>
        </w:rPr>
        <w:t xml:space="preserve"> района Иркутской области, утвержденных решением Думы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сельского поселения № 43 от 30.04.2014г. (в редакции решения от 13.11.2019 г. № 73)». Постановление опубликованного на сайте администрации в сети интернет </w:t>
      </w:r>
      <w:r w:rsidRPr="00C560AD">
        <w:rPr>
          <w:color w:val="0733C1"/>
          <w:u w:val="single"/>
        </w:rPr>
        <w:t>http://</w:t>
      </w:r>
      <w:proofErr w:type="spellStart"/>
      <w:r w:rsidRPr="00C560AD">
        <w:rPr>
          <w:color w:val="0733C1"/>
          <w:u w:val="single"/>
          <w:lang w:val="en-US"/>
        </w:rPr>
        <w:t>evdokimovskoe</w:t>
      </w:r>
      <w:proofErr w:type="spellEnd"/>
      <w:r w:rsidRPr="00C560AD">
        <w:rPr>
          <w:color w:val="0733C1"/>
          <w:u w:val="single"/>
        </w:rPr>
        <w:t xml:space="preserve">.mo.38.ru </w:t>
      </w:r>
      <w:r w:rsidRPr="00C560AD">
        <w:rPr>
          <w:color w:val="000000"/>
          <w:szCs w:val="22"/>
        </w:rPr>
        <w:t xml:space="preserve">(раздел Градостроительное зонирование), в газете </w:t>
      </w:r>
      <w:proofErr w:type="gramStart"/>
      <w:r w:rsidRPr="00C560AD">
        <w:rPr>
          <w:color w:val="000000"/>
          <w:szCs w:val="22"/>
        </w:rPr>
        <w:t xml:space="preserve">« </w:t>
      </w:r>
      <w:proofErr w:type="spellStart"/>
      <w:r w:rsidRPr="00C560AD">
        <w:rPr>
          <w:color w:val="000000"/>
          <w:szCs w:val="22"/>
        </w:rPr>
        <w:t>Евдокимовский</w:t>
      </w:r>
      <w:proofErr w:type="spellEnd"/>
      <w:proofErr w:type="gramEnd"/>
      <w:r w:rsidRPr="00C560AD">
        <w:rPr>
          <w:color w:val="000000"/>
          <w:szCs w:val="22"/>
        </w:rPr>
        <w:t xml:space="preserve"> вестник»</w:t>
      </w:r>
      <w:r w:rsidRPr="00C560AD">
        <w:t xml:space="preserve"> </w:t>
      </w:r>
      <w:r w:rsidRPr="00C560AD">
        <w:rPr>
          <w:color w:val="000000"/>
          <w:szCs w:val="22"/>
        </w:rPr>
        <w:t>от  №14 (407) от 06.04.2020 г, а так же на информационных досках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Опубликованная информация:</w:t>
      </w:r>
    </w:p>
    <w:p w:rsidR="00C560AD" w:rsidRPr="00C560AD" w:rsidRDefault="00C560AD" w:rsidP="00C560AD">
      <w:pPr>
        <w:jc w:val="both"/>
        <w:rPr>
          <w:i/>
          <w:color w:val="000000"/>
          <w:szCs w:val="22"/>
        </w:rPr>
      </w:pPr>
      <w:r w:rsidRPr="00C560AD">
        <w:rPr>
          <w:i/>
          <w:color w:val="000000"/>
          <w:szCs w:val="22"/>
        </w:rPr>
        <w:lastRenderedPageBreak/>
        <w:t xml:space="preserve">«Назначить собрание участников публичных слушаний по проекту </w:t>
      </w:r>
      <w:proofErr w:type="gramStart"/>
      <w:r w:rsidRPr="00C560AD">
        <w:rPr>
          <w:i/>
        </w:rPr>
        <w:t>изменений  правил</w:t>
      </w:r>
      <w:proofErr w:type="gramEnd"/>
      <w:r w:rsidRPr="00C560AD">
        <w:rPr>
          <w:i/>
        </w:rPr>
        <w:t xml:space="preserve">  землепользования и застройки </w:t>
      </w:r>
      <w:proofErr w:type="spellStart"/>
      <w:r w:rsidRPr="00C560AD">
        <w:rPr>
          <w:i/>
        </w:rPr>
        <w:t>Евдокимовского</w:t>
      </w:r>
      <w:proofErr w:type="spellEnd"/>
      <w:r w:rsidRPr="00C560AD">
        <w:rPr>
          <w:i/>
        </w:rPr>
        <w:t xml:space="preserve"> муниципального образования </w:t>
      </w:r>
      <w:proofErr w:type="spellStart"/>
      <w:r w:rsidRPr="00C560AD">
        <w:rPr>
          <w:i/>
        </w:rPr>
        <w:t>Тулунского</w:t>
      </w:r>
      <w:proofErr w:type="spellEnd"/>
      <w:r w:rsidRPr="00C560AD">
        <w:rPr>
          <w:i/>
        </w:rPr>
        <w:t xml:space="preserve"> района Иркутской области, утвержденных решением Думы </w:t>
      </w:r>
      <w:proofErr w:type="spellStart"/>
      <w:r w:rsidRPr="00C560AD">
        <w:rPr>
          <w:i/>
        </w:rPr>
        <w:t>Евдокимовского</w:t>
      </w:r>
      <w:proofErr w:type="spellEnd"/>
      <w:r w:rsidRPr="00C560AD">
        <w:rPr>
          <w:i/>
        </w:rPr>
        <w:t xml:space="preserve"> сельского поселения № 43 от 30.04.2014г. (в редакции решения от 13.11.2019 г. № 73)» в: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с. </w:t>
      </w:r>
      <w:proofErr w:type="spellStart"/>
      <w:r w:rsidRPr="00C560AD">
        <w:rPr>
          <w:rFonts w:eastAsia="Calibri"/>
          <w:i/>
          <w:lang w:eastAsia="en-US"/>
        </w:rPr>
        <w:t>Бадар</w:t>
      </w:r>
      <w:proofErr w:type="spellEnd"/>
      <w:r w:rsidRPr="00C560AD">
        <w:rPr>
          <w:rFonts w:eastAsia="Calibri"/>
          <w:i/>
          <w:lang w:eastAsia="en-US"/>
        </w:rPr>
        <w:t xml:space="preserve"> на 06.05.2020 г. в 11-00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</w:t>
      </w:r>
      <w:proofErr w:type="gramStart"/>
      <w:r w:rsidRPr="00C560AD">
        <w:rPr>
          <w:rFonts w:eastAsia="Calibri"/>
          <w:i/>
          <w:lang w:eastAsia="en-US"/>
        </w:rPr>
        <w:t>район,  с.</w:t>
      </w:r>
      <w:proofErr w:type="gramEnd"/>
      <w:r w:rsidRPr="00C560AD">
        <w:rPr>
          <w:rFonts w:eastAsia="Calibri"/>
          <w:i/>
          <w:lang w:eastAsia="en-US"/>
        </w:rPr>
        <w:t xml:space="preserve"> </w:t>
      </w:r>
      <w:proofErr w:type="spellStart"/>
      <w:r w:rsidRPr="00C560AD">
        <w:rPr>
          <w:rFonts w:eastAsia="Calibri"/>
          <w:i/>
          <w:lang w:eastAsia="en-US"/>
        </w:rPr>
        <w:t>Бадар</w:t>
      </w:r>
      <w:proofErr w:type="spellEnd"/>
      <w:r w:rsidRPr="00C560AD">
        <w:rPr>
          <w:rFonts w:eastAsia="Calibri"/>
          <w:i/>
          <w:lang w:eastAsia="en-US"/>
        </w:rPr>
        <w:t xml:space="preserve">, ул. </w:t>
      </w:r>
      <w:proofErr w:type="spellStart"/>
      <w:r w:rsidRPr="00C560AD">
        <w:rPr>
          <w:rFonts w:eastAsia="Calibri"/>
          <w:i/>
          <w:lang w:eastAsia="en-US"/>
        </w:rPr>
        <w:t>Перфиловская</w:t>
      </w:r>
      <w:proofErr w:type="spellEnd"/>
      <w:r w:rsidRPr="00C560AD">
        <w:rPr>
          <w:rFonts w:eastAsia="Calibri"/>
          <w:i/>
          <w:lang w:eastAsia="en-US"/>
        </w:rPr>
        <w:t>, 1;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д. Евдокимова, п. </w:t>
      </w:r>
      <w:proofErr w:type="spellStart"/>
      <w:r w:rsidRPr="00C560AD">
        <w:rPr>
          <w:rFonts w:eastAsia="Calibri"/>
          <w:i/>
          <w:lang w:eastAsia="en-US"/>
        </w:rPr>
        <w:t>Евдокимовский</w:t>
      </w:r>
      <w:proofErr w:type="spellEnd"/>
      <w:r w:rsidRPr="00C560AD">
        <w:rPr>
          <w:rFonts w:eastAsia="Calibri"/>
          <w:i/>
          <w:lang w:eastAsia="en-US"/>
        </w:rPr>
        <w:t xml:space="preserve">, уч. </w:t>
      </w:r>
      <w:proofErr w:type="spellStart"/>
      <w:r w:rsidRPr="00C560AD">
        <w:rPr>
          <w:rFonts w:eastAsia="Calibri"/>
          <w:i/>
          <w:lang w:eastAsia="en-US"/>
        </w:rPr>
        <w:t>Красноозерский</w:t>
      </w:r>
      <w:proofErr w:type="spellEnd"/>
      <w:r w:rsidRPr="00C560AD">
        <w:rPr>
          <w:rFonts w:eastAsia="Calibri"/>
          <w:i/>
          <w:lang w:eastAsia="en-US"/>
        </w:rPr>
        <w:t xml:space="preserve"> на 06.05.2020 г. в 14-00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район, п. </w:t>
      </w:r>
      <w:proofErr w:type="spellStart"/>
      <w:r w:rsidRPr="00C560AD">
        <w:rPr>
          <w:rFonts w:eastAsia="Calibri"/>
          <w:i/>
          <w:lang w:eastAsia="en-US"/>
        </w:rPr>
        <w:t>Евдокимовский</w:t>
      </w:r>
      <w:proofErr w:type="spellEnd"/>
      <w:r w:rsidRPr="00C560AD">
        <w:rPr>
          <w:rFonts w:eastAsia="Calibri"/>
          <w:i/>
          <w:lang w:eastAsia="en-US"/>
        </w:rPr>
        <w:t xml:space="preserve">, ул. Центральная, 18 (клуб). 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д. Забор на 07.05.2020 г. в 11-30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район, д. Забор, Центральная, 20 (около здания магазина).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д. Красный Октябрь на 07.05.2020 г. в 15-00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</w:t>
      </w:r>
      <w:proofErr w:type="gramStart"/>
      <w:r w:rsidRPr="00C560AD">
        <w:rPr>
          <w:rFonts w:eastAsia="Calibri"/>
          <w:i/>
          <w:lang w:eastAsia="en-US"/>
        </w:rPr>
        <w:t>район,  д.</w:t>
      </w:r>
      <w:proofErr w:type="gramEnd"/>
      <w:r w:rsidRPr="00C560AD">
        <w:rPr>
          <w:rFonts w:eastAsia="Calibri"/>
          <w:i/>
          <w:lang w:eastAsia="en-US"/>
        </w:rPr>
        <w:t xml:space="preserve">  Красный Октябрь, ул. Центральная, 9. (около здания магазина)» </w:t>
      </w:r>
    </w:p>
    <w:p w:rsidR="00C560AD" w:rsidRPr="00C560AD" w:rsidRDefault="00C560AD" w:rsidP="00C560AD">
      <w:pPr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Прием и регистрацию предложений заинтересованных лиц: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Организованы комиссией по подготовке Проекта с 06.04.2020г. до 07.05.2020г.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Предложения по проекту Правил в письменном или электронном виде принимаются по адресу: 665212 Иркутская обл., </w:t>
      </w:r>
      <w:proofErr w:type="spellStart"/>
      <w:r w:rsidRPr="00C560AD">
        <w:rPr>
          <w:color w:val="000000"/>
          <w:szCs w:val="22"/>
        </w:rPr>
        <w:t>Тулунский</w:t>
      </w:r>
      <w:proofErr w:type="spellEnd"/>
      <w:r w:rsidRPr="00C560AD">
        <w:rPr>
          <w:color w:val="000000"/>
          <w:szCs w:val="22"/>
        </w:rPr>
        <w:t xml:space="preserve"> район, </w:t>
      </w:r>
      <w:proofErr w:type="spellStart"/>
      <w:r w:rsidRPr="00C560AD">
        <w:rPr>
          <w:color w:val="000000"/>
          <w:szCs w:val="22"/>
        </w:rPr>
        <w:t>с.Бадар</w:t>
      </w:r>
      <w:proofErr w:type="spellEnd"/>
      <w:r w:rsidRPr="00C560AD">
        <w:rPr>
          <w:color w:val="000000"/>
          <w:szCs w:val="22"/>
        </w:rPr>
        <w:t xml:space="preserve"> ул.Перфиловская,1 и по электронной </w:t>
      </w:r>
      <w:proofErr w:type="gramStart"/>
      <w:r w:rsidRPr="00C560AD">
        <w:rPr>
          <w:color w:val="000000"/>
          <w:szCs w:val="22"/>
        </w:rPr>
        <w:t>почте  адрес</w:t>
      </w:r>
      <w:proofErr w:type="gramEnd"/>
      <w:r w:rsidRPr="00C560AD">
        <w:rPr>
          <w:color w:val="000000"/>
          <w:szCs w:val="22"/>
        </w:rPr>
        <w:t>:</w:t>
      </w:r>
      <w:r w:rsidRPr="00C560AD">
        <w:rPr>
          <w:color w:val="000000"/>
          <w:szCs w:val="22"/>
          <w:u w:val="single"/>
        </w:rPr>
        <w:t xml:space="preserve"> </w:t>
      </w:r>
      <w:proofErr w:type="spellStart"/>
      <w:r w:rsidRPr="00C560AD">
        <w:rPr>
          <w:color w:val="000000"/>
          <w:szCs w:val="22"/>
          <w:u w:val="single"/>
          <w:lang w:val="en-US"/>
        </w:rPr>
        <w:t>badar</w:t>
      </w:r>
      <w:proofErr w:type="spellEnd"/>
      <w:r w:rsidRPr="00C560AD">
        <w:rPr>
          <w:color w:val="000000"/>
          <w:szCs w:val="22"/>
          <w:u w:val="single"/>
        </w:rPr>
        <w:t>66@</w:t>
      </w:r>
      <w:r w:rsidRPr="00C560AD">
        <w:rPr>
          <w:color w:val="000000"/>
          <w:szCs w:val="22"/>
          <w:u w:val="single"/>
          <w:lang w:val="en-US"/>
        </w:rPr>
        <w:t>mail</w:t>
      </w:r>
      <w:r w:rsidRPr="00C560AD">
        <w:rPr>
          <w:color w:val="000000"/>
          <w:szCs w:val="22"/>
          <w:u w:val="single"/>
        </w:rPr>
        <w:t>.</w:t>
      </w:r>
      <w:proofErr w:type="spellStart"/>
      <w:r w:rsidRPr="00C560AD">
        <w:rPr>
          <w:color w:val="000000"/>
          <w:szCs w:val="22"/>
          <w:u w:val="single"/>
          <w:lang w:val="en-US"/>
        </w:rPr>
        <w:t>ru</w:t>
      </w:r>
      <w:proofErr w:type="spellEnd"/>
      <w:r w:rsidRPr="00C560AD">
        <w:rPr>
          <w:color w:val="000000"/>
          <w:szCs w:val="22"/>
          <w:u w:val="single"/>
        </w:rPr>
        <w:t>.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</w:p>
    <w:p w:rsidR="00C560AD" w:rsidRPr="00C560AD" w:rsidRDefault="00C560AD" w:rsidP="00C560AD">
      <w:pPr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proofErr w:type="spellStart"/>
      <w:r w:rsidRPr="00C560AD">
        <w:rPr>
          <w:color w:val="000000"/>
          <w:szCs w:val="22"/>
        </w:rPr>
        <w:t>Евдокимовское</w:t>
      </w:r>
      <w:proofErr w:type="spellEnd"/>
      <w:r w:rsidRPr="00C560AD">
        <w:rPr>
          <w:color w:val="000000"/>
          <w:szCs w:val="22"/>
        </w:rPr>
        <w:t xml:space="preserve"> муниципальное образование. </w:t>
      </w:r>
    </w:p>
    <w:p w:rsidR="00C560AD" w:rsidRPr="00C560AD" w:rsidRDefault="00C560AD" w:rsidP="00C560AD">
      <w:pPr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Место экспозиции проекта: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в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 </w:t>
      </w:r>
      <w:proofErr w:type="spellStart"/>
      <w:r w:rsidRPr="00C560AD">
        <w:rPr>
          <w:color w:val="000000"/>
          <w:szCs w:val="22"/>
        </w:rPr>
        <w:t>Тулунского</w:t>
      </w:r>
      <w:proofErr w:type="spellEnd"/>
      <w:r w:rsidRPr="00C560AD">
        <w:rPr>
          <w:color w:val="000000"/>
          <w:szCs w:val="22"/>
        </w:rPr>
        <w:t xml:space="preserve"> района Иркутской области по адресу: Иркутская область </w:t>
      </w:r>
      <w:proofErr w:type="spellStart"/>
      <w:r w:rsidRPr="00C560AD">
        <w:rPr>
          <w:color w:val="000000"/>
          <w:szCs w:val="22"/>
        </w:rPr>
        <w:t>Тулунский</w:t>
      </w:r>
      <w:proofErr w:type="spellEnd"/>
      <w:r w:rsidRPr="00C560AD">
        <w:rPr>
          <w:color w:val="000000"/>
          <w:szCs w:val="22"/>
        </w:rPr>
        <w:t xml:space="preserve"> район, с. </w:t>
      </w:r>
      <w:proofErr w:type="spellStart"/>
      <w:r w:rsidRPr="00C560AD">
        <w:rPr>
          <w:color w:val="000000"/>
          <w:szCs w:val="22"/>
        </w:rPr>
        <w:t>Бадар</w:t>
      </w:r>
      <w:proofErr w:type="spellEnd"/>
      <w:r w:rsidRPr="00C560AD">
        <w:rPr>
          <w:color w:val="000000"/>
          <w:szCs w:val="22"/>
        </w:rPr>
        <w:t>, ул.Перфиловская,1. (график работы с 8-00 до 16-00, в рабочие дни).</w:t>
      </w:r>
    </w:p>
    <w:p w:rsidR="00C560AD" w:rsidRPr="00C560AD" w:rsidRDefault="00C560AD" w:rsidP="00C560AD">
      <w:pPr>
        <w:contextualSpacing/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Участники публичных слушаний: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В публичных слушаниях приняли участие 15 человек: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присутствовали от администрации МО- 2 человека: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proofErr w:type="spellStart"/>
      <w:r w:rsidRPr="00C560AD">
        <w:rPr>
          <w:color w:val="000000"/>
          <w:szCs w:val="22"/>
        </w:rPr>
        <w:t>Копанев</w:t>
      </w:r>
      <w:proofErr w:type="spellEnd"/>
      <w:r w:rsidRPr="00C560AD">
        <w:rPr>
          <w:color w:val="000000"/>
          <w:szCs w:val="22"/>
        </w:rPr>
        <w:t xml:space="preserve"> В.Н – председатель публичных слушаний - глава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образования;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Бабкина Ольга Валентиновна – секретарь публичных слушаний – специалист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образования;</w:t>
      </w:r>
    </w:p>
    <w:p w:rsidR="00C560AD" w:rsidRPr="00C560AD" w:rsidRDefault="00C560AD" w:rsidP="00C560AD">
      <w:pPr>
        <w:contextualSpacing/>
        <w:jc w:val="both"/>
      </w:pPr>
      <w:r w:rsidRPr="00C560AD">
        <w:t xml:space="preserve">депутаты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поселения- 1 человек: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proofErr w:type="spellStart"/>
      <w:r w:rsidRPr="00C560AD">
        <w:t>Левринц</w:t>
      </w:r>
      <w:proofErr w:type="spellEnd"/>
      <w:r w:rsidRPr="00C560AD">
        <w:t xml:space="preserve"> И.Ю, Абраменко </w:t>
      </w:r>
      <w:proofErr w:type="gramStart"/>
      <w:r w:rsidRPr="00C560AD">
        <w:t>М.И.,</w:t>
      </w:r>
      <w:proofErr w:type="spellStart"/>
      <w:r w:rsidRPr="00C560AD">
        <w:t>Лыхина</w:t>
      </w:r>
      <w:proofErr w:type="spellEnd"/>
      <w:proofErr w:type="gramEnd"/>
      <w:r w:rsidRPr="00C560AD">
        <w:t xml:space="preserve"> Е.Г.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жители </w:t>
      </w:r>
      <w:proofErr w:type="spellStart"/>
      <w:r w:rsidRPr="00C560AD">
        <w:rPr>
          <w:color w:val="000000"/>
          <w:szCs w:val="22"/>
        </w:rPr>
        <w:t>д.Евдокимова</w:t>
      </w:r>
      <w:proofErr w:type="spellEnd"/>
      <w:r w:rsidRPr="00C560AD">
        <w:rPr>
          <w:color w:val="000000"/>
          <w:szCs w:val="22"/>
        </w:rPr>
        <w:t xml:space="preserve">, </w:t>
      </w:r>
      <w:proofErr w:type="spellStart"/>
      <w:r w:rsidRPr="00C560AD">
        <w:rPr>
          <w:color w:val="000000"/>
          <w:szCs w:val="22"/>
        </w:rPr>
        <w:t>п.Евдокимовский</w:t>
      </w:r>
      <w:proofErr w:type="spellEnd"/>
      <w:r w:rsidRPr="00C560AD">
        <w:rPr>
          <w:color w:val="000000"/>
          <w:szCs w:val="22"/>
        </w:rPr>
        <w:t xml:space="preserve">, уч. </w:t>
      </w:r>
      <w:proofErr w:type="spellStart"/>
      <w:proofErr w:type="gramStart"/>
      <w:r w:rsidRPr="00C560AD">
        <w:rPr>
          <w:color w:val="000000"/>
          <w:szCs w:val="22"/>
        </w:rPr>
        <w:t>Красноозерский</w:t>
      </w:r>
      <w:proofErr w:type="spellEnd"/>
      <w:r w:rsidRPr="00C560AD">
        <w:rPr>
          <w:color w:val="000000"/>
          <w:szCs w:val="22"/>
        </w:rPr>
        <w:t xml:space="preserve">  10</w:t>
      </w:r>
      <w:proofErr w:type="gramEnd"/>
      <w:r w:rsidRPr="00C560AD">
        <w:rPr>
          <w:color w:val="000000"/>
          <w:szCs w:val="22"/>
        </w:rPr>
        <w:t xml:space="preserve"> человек: Зайцева Т.Г., Зайцев А.П., </w:t>
      </w:r>
      <w:proofErr w:type="spellStart"/>
      <w:r w:rsidRPr="00C560AD">
        <w:rPr>
          <w:color w:val="000000"/>
          <w:szCs w:val="22"/>
        </w:rPr>
        <w:t>Брыжник</w:t>
      </w:r>
      <w:proofErr w:type="spellEnd"/>
      <w:r w:rsidRPr="00C560AD">
        <w:rPr>
          <w:color w:val="000000"/>
          <w:szCs w:val="22"/>
        </w:rPr>
        <w:t xml:space="preserve"> А.С., </w:t>
      </w:r>
      <w:proofErr w:type="spellStart"/>
      <w:r w:rsidRPr="00C560AD">
        <w:rPr>
          <w:color w:val="000000"/>
          <w:szCs w:val="22"/>
        </w:rPr>
        <w:t>Шклярова</w:t>
      </w:r>
      <w:proofErr w:type="spellEnd"/>
      <w:r w:rsidRPr="00C560AD">
        <w:rPr>
          <w:color w:val="000000"/>
          <w:szCs w:val="22"/>
        </w:rPr>
        <w:t xml:space="preserve"> И.А., Алексеенко Л.Н., Крылов Д.Г.,</w:t>
      </w:r>
      <w:proofErr w:type="spellStart"/>
      <w:r w:rsidRPr="00C560AD">
        <w:rPr>
          <w:color w:val="000000"/>
          <w:szCs w:val="22"/>
        </w:rPr>
        <w:t>Аббакумова</w:t>
      </w:r>
      <w:proofErr w:type="spellEnd"/>
      <w:r w:rsidRPr="00C560AD">
        <w:rPr>
          <w:color w:val="000000"/>
          <w:szCs w:val="22"/>
        </w:rPr>
        <w:t xml:space="preserve"> Т.В., Андреева И.С., Юдаев А.С.,</w:t>
      </w:r>
      <w:proofErr w:type="spellStart"/>
      <w:r w:rsidRPr="00C560AD">
        <w:rPr>
          <w:color w:val="000000"/>
          <w:szCs w:val="22"/>
        </w:rPr>
        <w:t>Евтушкова</w:t>
      </w:r>
      <w:proofErr w:type="spellEnd"/>
      <w:r w:rsidRPr="00C560AD">
        <w:rPr>
          <w:color w:val="000000"/>
          <w:szCs w:val="22"/>
        </w:rPr>
        <w:t xml:space="preserve"> Д.Ю.</w:t>
      </w:r>
    </w:p>
    <w:p w:rsidR="00C560AD" w:rsidRPr="00C560AD" w:rsidRDefault="00C560AD" w:rsidP="00C560AD">
      <w:pPr>
        <w:ind w:firstLine="709"/>
        <w:contextualSpacing/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Повестка дня: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-Вступительное слово о порядке проведения публичных слушаний </w:t>
      </w:r>
      <w:r w:rsidRPr="00C560AD">
        <w:rPr>
          <w:bCs/>
        </w:rPr>
        <w:t xml:space="preserve">- </w:t>
      </w:r>
      <w:r w:rsidRPr="00C560AD">
        <w:t xml:space="preserve">глава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Копанев</w:t>
      </w:r>
      <w:proofErr w:type="spellEnd"/>
      <w:r w:rsidRPr="00C560AD">
        <w:t xml:space="preserve"> Владимир Николаевич.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- Доклад о </w:t>
      </w:r>
      <w:proofErr w:type="gramStart"/>
      <w:r w:rsidRPr="00C560AD">
        <w:t xml:space="preserve">проекте </w:t>
      </w:r>
      <w:r w:rsidRPr="00C560AD">
        <w:rPr>
          <w:bCs/>
        </w:rPr>
        <w:t xml:space="preserve"> изменений</w:t>
      </w:r>
      <w:proofErr w:type="gramEnd"/>
      <w:r w:rsidRPr="00C560AD">
        <w:rPr>
          <w:bCs/>
        </w:rPr>
        <w:t xml:space="preserve">  правил землепользования и застройки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муниципального образования </w:t>
      </w:r>
      <w:proofErr w:type="spellStart"/>
      <w:r w:rsidRPr="00C560AD">
        <w:rPr>
          <w:bCs/>
        </w:rPr>
        <w:t>Тулунского</w:t>
      </w:r>
      <w:proofErr w:type="spellEnd"/>
      <w:r w:rsidRPr="00C560AD">
        <w:rPr>
          <w:bCs/>
        </w:rPr>
        <w:t xml:space="preserve"> района Иркутской области </w:t>
      </w:r>
      <w:r w:rsidRPr="00C560AD">
        <w:t>- специалист администрации Бабкина Ольга Валентиновна.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- Рассмотрение, вопросы, замечания, предложения участников публичных слушаний.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- Итоги публичных слушаний.</w:t>
      </w:r>
    </w:p>
    <w:p w:rsidR="00C560AD" w:rsidRPr="00C560AD" w:rsidRDefault="00C560AD" w:rsidP="00C560AD">
      <w:pPr>
        <w:ind w:firstLine="360"/>
        <w:jc w:val="both"/>
      </w:pPr>
      <w:r w:rsidRPr="00C560AD">
        <w:rPr>
          <w:color w:val="FF0000"/>
        </w:rPr>
        <w:t xml:space="preserve">     </w:t>
      </w:r>
      <w:r w:rsidRPr="00C560AD">
        <w:rPr>
          <w:color w:val="000000"/>
          <w:szCs w:val="22"/>
        </w:rPr>
        <w:t xml:space="preserve">Открывает публичные слушания глава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образования, председатель публичных слушаний </w:t>
      </w:r>
      <w:proofErr w:type="spellStart"/>
      <w:r w:rsidRPr="00C560AD">
        <w:rPr>
          <w:color w:val="000000"/>
          <w:szCs w:val="22"/>
        </w:rPr>
        <w:t>Копанев</w:t>
      </w:r>
      <w:proofErr w:type="spellEnd"/>
      <w:r w:rsidRPr="00C560AD">
        <w:rPr>
          <w:color w:val="000000"/>
          <w:szCs w:val="22"/>
        </w:rPr>
        <w:t xml:space="preserve"> В.Н.</w:t>
      </w:r>
    </w:p>
    <w:p w:rsidR="00C560AD" w:rsidRPr="00C560AD" w:rsidRDefault="00C560AD" w:rsidP="00C560AD">
      <w:pPr>
        <w:ind w:firstLine="709"/>
        <w:contextualSpacing/>
        <w:jc w:val="both"/>
        <w:rPr>
          <w:color w:val="FF0000"/>
        </w:rPr>
      </w:pPr>
      <w:r w:rsidRPr="00C560AD">
        <w:rPr>
          <w:i/>
          <w:color w:val="000000"/>
          <w:szCs w:val="22"/>
        </w:rPr>
        <w:t xml:space="preserve">По первому вопросу </w:t>
      </w:r>
      <w:r w:rsidRPr="00C560AD">
        <w:rPr>
          <w:color w:val="000000"/>
          <w:szCs w:val="22"/>
        </w:rPr>
        <w:t xml:space="preserve">слушали </w:t>
      </w:r>
      <w:proofErr w:type="spellStart"/>
      <w:r w:rsidRPr="00C560AD">
        <w:rPr>
          <w:color w:val="000000"/>
          <w:szCs w:val="22"/>
        </w:rPr>
        <w:t>Копанева</w:t>
      </w:r>
      <w:proofErr w:type="spellEnd"/>
      <w:r w:rsidRPr="00C560AD">
        <w:rPr>
          <w:color w:val="000000"/>
          <w:szCs w:val="22"/>
        </w:rPr>
        <w:t xml:space="preserve"> Владимира Николаевича, который огласил тему публичных слушаний и разъяснил вопрос о </w:t>
      </w:r>
      <w:proofErr w:type="gramStart"/>
      <w:r w:rsidRPr="00C560AD">
        <w:rPr>
          <w:color w:val="000000"/>
          <w:szCs w:val="22"/>
        </w:rPr>
        <w:t xml:space="preserve">необходимости </w:t>
      </w:r>
      <w:r w:rsidRPr="00C560AD">
        <w:rPr>
          <w:bCs/>
        </w:rPr>
        <w:t xml:space="preserve"> изменений</w:t>
      </w:r>
      <w:proofErr w:type="gramEnd"/>
      <w:r w:rsidRPr="00C560AD">
        <w:rPr>
          <w:bCs/>
        </w:rPr>
        <w:t xml:space="preserve">  правил землепользования и застройки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муниципального образования </w:t>
      </w:r>
      <w:proofErr w:type="spellStart"/>
      <w:r w:rsidRPr="00C560AD">
        <w:rPr>
          <w:bCs/>
        </w:rPr>
        <w:t>Тулунского</w:t>
      </w:r>
      <w:proofErr w:type="spellEnd"/>
      <w:r w:rsidRPr="00C560AD">
        <w:rPr>
          <w:bCs/>
        </w:rPr>
        <w:t xml:space="preserve"> района Иркутской области:</w:t>
      </w:r>
    </w:p>
    <w:p w:rsidR="00C560AD" w:rsidRPr="00C560AD" w:rsidRDefault="00C560AD" w:rsidP="00C560AD">
      <w:pPr>
        <w:ind w:firstLine="709"/>
        <w:contextualSpacing/>
        <w:jc w:val="both"/>
        <w:rPr>
          <w:bCs/>
        </w:rPr>
      </w:pPr>
      <w:r w:rsidRPr="00C560AD">
        <w:rPr>
          <w:rFonts w:eastAsia="Calibri"/>
          <w:lang w:eastAsia="en-US"/>
        </w:rPr>
        <w:t xml:space="preserve">«Внесение изменений в правила землепользования и застройки </w:t>
      </w:r>
      <w:proofErr w:type="spellStart"/>
      <w:r w:rsidRPr="00C560AD">
        <w:rPr>
          <w:rFonts w:eastAsia="Calibri"/>
          <w:lang w:eastAsia="en-US"/>
        </w:rPr>
        <w:t>Евдокимовского</w:t>
      </w:r>
      <w:proofErr w:type="spellEnd"/>
      <w:r w:rsidRPr="00C560AD">
        <w:rPr>
          <w:rFonts w:eastAsia="Calibri"/>
          <w:lang w:eastAsia="en-US"/>
        </w:rPr>
        <w:t xml:space="preserve"> муниципального образования </w:t>
      </w:r>
      <w:proofErr w:type="spellStart"/>
      <w:r w:rsidRPr="00C560AD">
        <w:rPr>
          <w:rFonts w:eastAsia="Calibri"/>
          <w:lang w:eastAsia="en-US"/>
        </w:rPr>
        <w:t>Тулунского</w:t>
      </w:r>
      <w:proofErr w:type="spellEnd"/>
      <w:r w:rsidRPr="00C560AD">
        <w:rPr>
          <w:rFonts w:eastAsia="Calibri"/>
          <w:lang w:eastAsia="en-US"/>
        </w:rPr>
        <w:t xml:space="preserve"> района обусловлена необходимостью ликвидации последствий чрезвычайной ситуации, вызванной летними паводками, прошедшими в июне, июле 2019г. в </w:t>
      </w:r>
      <w:proofErr w:type="spellStart"/>
      <w:r w:rsidRPr="00C560AD">
        <w:rPr>
          <w:rFonts w:eastAsia="Calibri"/>
          <w:lang w:eastAsia="en-US"/>
        </w:rPr>
        <w:t>Евдокимовском</w:t>
      </w:r>
      <w:proofErr w:type="spellEnd"/>
      <w:r w:rsidRPr="00C560AD">
        <w:rPr>
          <w:rFonts w:eastAsia="Calibri"/>
          <w:lang w:eastAsia="en-US"/>
        </w:rPr>
        <w:t xml:space="preserve"> сельском поселении </w:t>
      </w:r>
      <w:proofErr w:type="spellStart"/>
      <w:r w:rsidRPr="00C560AD">
        <w:rPr>
          <w:rFonts w:eastAsia="Calibri"/>
          <w:lang w:eastAsia="en-US"/>
        </w:rPr>
        <w:t>Тулунского</w:t>
      </w:r>
      <w:proofErr w:type="spellEnd"/>
      <w:r w:rsidRPr="00C560AD">
        <w:rPr>
          <w:rFonts w:eastAsia="Calibri"/>
          <w:lang w:eastAsia="en-US"/>
        </w:rPr>
        <w:t xml:space="preserve"> района Иркутской области, приведение Правил в соответствие с генеральным планом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утверждённого Решением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от 27.12.2013г. №31 (с изменениями 21.04.2020г. №83). </w:t>
      </w:r>
      <w:r w:rsidRPr="00C560AD">
        <w:rPr>
          <w:rFonts w:eastAsia="Calibri"/>
          <w:lang w:eastAsia="en-US"/>
        </w:rPr>
        <w:t xml:space="preserve">В рамках которого стоит задача </w:t>
      </w:r>
      <w:r w:rsidRPr="00C560AD">
        <w:rPr>
          <w:rFonts w:eastAsia="Calibri"/>
          <w:lang w:eastAsia="en-US"/>
        </w:rPr>
        <w:lastRenderedPageBreak/>
        <w:t>осуществить первоочередное строительство социальных объектов: клуба, школы-сада в д. Евдокимова</w:t>
      </w:r>
      <w:r w:rsidRPr="00C560AD">
        <w:rPr>
          <w:bCs/>
        </w:rPr>
        <w:t xml:space="preserve">. </w:t>
      </w:r>
    </w:p>
    <w:p w:rsidR="00C560AD" w:rsidRPr="00C560AD" w:rsidRDefault="00C560AD" w:rsidP="00C560AD">
      <w:pPr>
        <w:ind w:firstLine="709"/>
        <w:contextualSpacing/>
        <w:jc w:val="both"/>
        <w:rPr>
          <w:rFonts w:eastAsia="Calibri"/>
          <w:lang w:eastAsia="en-US"/>
        </w:rPr>
      </w:pPr>
      <w:r w:rsidRPr="00C560AD">
        <w:rPr>
          <w:color w:val="000000"/>
          <w:szCs w:val="22"/>
        </w:rPr>
        <w:t xml:space="preserve">Мною, принято постановление </w:t>
      </w:r>
      <w:r w:rsidRPr="00C560AD">
        <w:t>№12 от 13.02.2020 г.</w:t>
      </w:r>
      <w:r w:rsidRPr="00C560AD">
        <w:rPr>
          <w:color w:val="FF0000"/>
        </w:rPr>
        <w:t xml:space="preserve"> </w:t>
      </w:r>
      <w:r w:rsidRPr="00C560AD">
        <w:t xml:space="preserve">«О подготовке проекта внесения изменений в правила землепользования и застройки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утвержденных решением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№ 43 от 30.04.2014г. (в редакции решения от 13.11.2019 г. № 73)».</w:t>
      </w:r>
      <w:r w:rsidRPr="00C560AD">
        <w:rPr>
          <w:bCs/>
        </w:rPr>
        <w:t xml:space="preserve"> Разработчиком Проекта изменений в Правила является Общество с ограниченной ответственностью «Проектно-планировочная мастерская «Мастер-План».»</w:t>
      </w:r>
    </w:p>
    <w:p w:rsidR="00C560AD" w:rsidRPr="00C560AD" w:rsidRDefault="00C560AD" w:rsidP="00C560AD">
      <w:pPr>
        <w:ind w:firstLine="709"/>
        <w:contextualSpacing/>
        <w:jc w:val="both"/>
        <w:rPr>
          <w:szCs w:val="22"/>
        </w:rPr>
      </w:pPr>
      <w:r w:rsidRPr="00C560AD">
        <w:rPr>
          <w:bCs/>
        </w:rPr>
        <w:t xml:space="preserve">Так же </w:t>
      </w:r>
      <w:r w:rsidRPr="00C560AD">
        <w:rPr>
          <w:color w:val="000000"/>
          <w:szCs w:val="22"/>
        </w:rPr>
        <w:t xml:space="preserve">рассказал о том, что Проект был опубликован на сайте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сельского поселения. В полном объеме с материалами </w:t>
      </w:r>
      <w:proofErr w:type="gramStart"/>
      <w:r w:rsidRPr="00C560AD">
        <w:rPr>
          <w:color w:val="000000"/>
          <w:szCs w:val="22"/>
        </w:rPr>
        <w:t>проекта  можно</w:t>
      </w:r>
      <w:proofErr w:type="gramEnd"/>
      <w:r w:rsidRPr="00C560AD">
        <w:rPr>
          <w:color w:val="000000"/>
          <w:szCs w:val="22"/>
        </w:rPr>
        <w:t xml:space="preserve"> было ознакомиться в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образования. Замечания по проекту правил землепользования и застройки   принимались и принимаются до окончания процедуры публичных слушаний.</w:t>
      </w:r>
      <w:r w:rsidRPr="00C560AD">
        <w:rPr>
          <w:szCs w:val="22"/>
        </w:rPr>
        <w:t xml:space="preserve">  </w:t>
      </w:r>
    </w:p>
    <w:p w:rsidR="00C560AD" w:rsidRPr="00C560AD" w:rsidRDefault="00C560AD" w:rsidP="00C560AD">
      <w:pPr>
        <w:ind w:firstLine="709"/>
        <w:contextualSpacing/>
        <w:jc w:val="both"/>
        <w:rPr>
          <w:szCs w:val="22"/>
        </w:rPr>
      </w:pPr>
      <w:r w:rsidRPr="00C560AD">
        <w:rPr>
          <w:i/>
          <w:szCs w:val="22"/>
        </w:rPr>
        <w:t xml:space="preserve">По второму вопросу </w:t>
      </w:r>
      <w:r w:rsidRPr="00C560AD">
        <w:rPr>
          <w:szCs w:val="22"/>
        </w:rPr>
        <w:t xml:space="preserve">слушали Бабкину О.В. 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Рассказала о составе Правил и необходимости внесения изменений в этот документ, в связи с ликвидацией ЧС на территории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поселения, о том, что Правила необходимо привести в соответствие </w:t>
      </w:r>
      <w:r w:rsidRPr="00C560AD">
        <w:rPr>
          <w:rFonts w:eastAsia="Calibri"/>
          <w:lang w:eastAsia="en-US"/>
        </w:rPr>
        <w:t xml:space="preserve">с генеральным планом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утверждённого Решением Думы </w:t>
      </w:r>
      <w:proofErr w:type="spellStart"/>
      <w:r w:rsidRPr="00C560AD">
        <w:t>Едокимовского</w:t>
      </w:r>
      <w:proofErr w:type="spellEnd"/>
      <w:r w:rsidRPr="00C560AD">
        <w:t xml:space="preserve"> сельского поселения от 27.12.2013г. №31 (с изменениями 21.04.2020г. №83). Объяснила, какие изменения учтены в представленном Проекте.</w:t>
      </w:r>
    </w:p>
    <w:p w:rsidR="00C560AD" w:rsidRPr="00C560AD" w:rsidRDefault="00C560AD" w:rsidP="00C560AD">
      <w:pPr>
        <w:ind w:firstLine="709"/>
        <w:jc w:val="both"/>
      </w:pPr>
      <w:r w:rsidRPr="00C560AD">
        <w:rPr>
          <w:bCs/>
        </w:rPr>
        <w:t xml:space="preserve"> </w:t>
      </w:r>
      <w:r w:rsidRPr="00C560AD">
        <w:rPr>
          <w:i/>
          <w:iCs/>
        </w:rPr>
        <w:t xml:space="preserve">По третьему вопросу </w:t>
      </w:r>
      <w:r w:rsidRPr="00C560AD">
        <w:t xml:space="preserve">слушали </w:t>
      </w:r>
      <w:proofErr w:type="spellStart"/>
      <w:r w:rsidRPr="00C560AD">
        <w:rPr>
          <w:szCs w:val="28"/>
        </w:rPr>
        <w:t>Копанева</w:t>
      </w:r>
      <w:proofErr w:type="spellEnd"/>
      <w:r w:rsidRPr="00C560AD">
        <w:rPr>
          <w:szCs w:val="28"/>
        </w:rPr>
        <w:t xml:space="preserve"> В. Н: </w:t>
      </w:r>
    </w:p>
    <w:p w:rsidR="00C560AD" w:rsidRPr="00C560AD" w:rsidRDefault="00C560AD" w:rsidP="00C560AD">
      <w:pPr>
        <w:widowControl w:val="0"/>
        <w:autoSpaceDE w:val="0"/>
        <w:autoSpaceDN w:val="0"/>
        <w:ind w:firstLine="709"/>
        <w:contextualSpacing/>
        <w:jc w:val="both"/>
      </w:pPr>
      <w:r w:rsidRPr="00C560AD">
        <w:t>Спросил, есть ли вопросы к докладчику.</w:t>
      </w:r>
    </w:p>
    <w:p w:rsidR="00C560AD" w:rsidRPr="00C560AD" w:rsidRDefault="00C560AD" w:rsidP="00C560AD">
      <w:pPr>
        <w:widowControl w:val="0"/>
        <w:autoSpaceDE w:val="0"/>
        <w:autoSpaceDN w:val="0"/>
        <w:ind w:firstLine="709"/>
        <w:contextualSpacing/>
        <w:jc w:val="both"/>
      </w:pPr>
      <w:r w:rsidRPr="00C560AD">
        <w:t>Вопросов к докладчику не имеем.</w:t>
      </w:r>
    </w:p>
    <w:p w:rsidR="00C560AD" w:rsidRPr="00C560AD" w:rsidRDefault="00C560AD" w:rsidP="00C560AD">
      <w:pPr>
        <w:widowControl w:val="0"/>
        <w:autoSpaceDE w:val="0"/>
        <w:autoSpaceDN w:val="0"/>
        <w:ind w:firstLine="709"/>
        <w:contextualSpacing/>
        <w:jc w:val="both"/>
      </w:pPr>
      <w:proofErr w:type="spellStart"/>
      <w:r w:rsidRPr="00C560AD">
        <w:t>Копанев</w:t>
      </w:r>
      <w:proofErr w:type="spellEnd"/>
      <w:r w:rsidRPr="00C560AD">
        <w:t xml:space="preserve"> В.Н.:</w:t>
      </w:r>
    </w:p>
    <w:p w:rsidR="00C560AD" w:rsidRPr="00C560AD" w:rsidRDefault="00C560AD" w:rsidP="00C560AD">
      <w:pPr>
        <w:autoSpaceDE w:val="0"/>
        <w:autoSpaceDN w:val="0"/>
        <w:adjustRightInd w:val="0"/>
        <w:ind w:firstLine="709"/>
        <w:contextualSpacing/>
        <w:jc w:val="both"/>
      </w:pPr>
      <w:r w:rsidRPr="00C560AD">
        <w:t xml:space="preserve">Предложений и замечаний для включения их в протокол публичных слушаний по Проекту не поступило. </w:t>
      </w:r>
    </w:p>
    <w:p w:rsidR="00C560AD" w:rsidRPr="00C560AD" w:rsidRDefault="00C560AD" w:rsidP="00C560AD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C560AD">
        <w:t>Копанев</w:t>
      </w:r>
      <w:proofErr w:type="spellEnd"/>
      <w:r w:rsidRPr="00C560AD">
        <w:t xml:space="preserve"> В.Н - предлагаю проголосовать за представленный Проект.           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Проголосовали единогласно.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Бабкина О.В. - Протокол и заключение о результатах публичных слушаний подлежат опубликованию и размещению на официальном сайте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 по адресу:</w:t>
      </w:r>
      <w:r w:rsidRPr="00C560AD">
        <w:rPr>
          <w:b/>
          <w:bCs/>
        </w:rPr>
        <w:t xml:space="preserve"> </w:t>
      </w:r>
      <w:r w:rsidRPr="00C560AD">
        <w:rPr>
          <w:color w:val="0733C1"/>
          <w:u w:val="single"/>
        </w:rPr>
        <w:t>http://</w:t>
      </w:r>
      <w:proofErr w:type="spellStart"/>
      <w:r w:rsidRPr="00C560AD">
        <w:rPr>
          <w:color w:val="0733C1"/>
          <w:u w:val="single"/>
          <w:lang w:val="en-US"/>
        </w:rPr>
        <w:t>evdokimovskoe</w:t>
      </w:r>
      <w:proofErr w:type="spellEnd"/>
      <w:r w:rsidRPr="00C560AD">
        <w:rPr>
          <w:color w:val="0733C1"/>
          <w:u w:val="single"/>
        </w:rPr>
        <w:t>.mo.38.ru</w:t>
      </w:r>
      <w:r w:rsidRPr="00C560AD">
        <w:rPr>
          <w:color w:val="000000"/>
          <w:szCs w:val="22"/>
        </w:rPr>
        <w:t xml:space="preserve">  </w:t>
      </w:r>
      <w:r w:rsidRPr="00C560AD">
        <w:rPr>
          <w:rFonts w:eastAsia="Arial Unicode MS"/>
        </w:rPr>
        <w:t>в сети «Интернет» во вкладке «Градостроительное зонирование»</w:t>
      </w:r>
      <w:r w:rsidRPr="00C560AD">
        <w:rPr>
          <w:szCs w:val="22"/>
        </w:rPr>
        <w:t xml:space="preserve"> </w:t>
      </w:r>
      <w:r w:rsidRPr="00C560AD">
        <w:t>и в газете «</w:t>
      </w:r>
      <w:proofErr w:type="spellStart"/>
      <w:r w:rsidRPr="00C560AD">
        <w:t>Евдокимовский</w:t>
      </w:r>
      <w:proofErr w:type="spellEnd"/>
      <w:r w:rsidRPr="00C560AD">
        <w:t xml:space="preserve"> вестник», так же  с протоколом можно ознакомиться в администрации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по адресу: Иркутская область,</w:t>
      </w:r>
      <w:r w:rsidRPr="00C560AD">
        <w:rPr>
          <w:color w:val="000000"/>
          <w:szCs w:val="22"/>
        </w:rPr>
        <w:t xml:space="preserve"> </w:t>
      </w:r>
      <w:proofErr w:type="spellStart"/>
      <w:r w:rsidRPr="00C560AD">
        <w:rPr>
          <w:color w:val="000000"/>
          <w:szCs w:val="22"/>
        </w:rPr>
        <w:t>Тулунский</w:t>
      </w:r>
      <w:proofErr w:type="spellEnd"/>
      <w:r w:rsidRPr="00C560AD">
        <w:rPr>
          <w:color w:val="000000"/>
          <w:szCs w:val="22"/>
        </w:rPr>
        <w:t xml:space="preserve"> район, с. </w:t>
      </w:r>
      <w:proofErr w:type="spellStart"/>
      <w:r w:rsidRPr="00C560AD">
        <w:rPr>
          <w:color w:val="000000"/>
          <w:szCs w:val="22"/>
        </w:rPr>
        <w:t>Бадар</w:t>
      </w:r>
      <w:proofErr w:type="spellEnd"/>
      <w:r w:rsidRPr="00C560AD">
        <w:rPr>
          <w:color w:val="000000"/>
          <w:szCs w:val="22"/>
        </w:rPr>
        <w:t>, ул. Перфиловская,1</w:t>
      </w:r>
      <w:r w:rsidRPr="00C560AD">
        <w:t>.</w:t>
      </w:r>
    </w:p>
    <w:p w:rsidR="00C560AD" w:rsidRPr="00C560AD" w:rsidRDefault="00C560AD" w:rsidP="00C560AD">
      <w:pPr>
        <w:ind w:firstLine="709"/>
        <w:contextualSpacing/>
        <w:jc w:val="both"/>
      </w:pPr>
      <w:proofErr w:type="spellStart"/>
      <w:r w:rsidRPr="00C560AD">
        <w:t>В.Н.Копанев</w:t>
      </w:r>
      <w:proofErr w:type="spellEnd"/>
      <w:r w:rsidRPr="00C560AD">
        <w:t xml:space="preserve">: 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Публичные обсуждения объявляются закрытыми. Благодарю всех за участие.</w:t>
      </w:r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Председатель публичных </w:t>
      </w:r>
      <w:proofErr w:type="gramStart"/>
      <w:r w:rsidRPr="00C560AD">
        <w:t xml:space="preserve">слушаний:   </w:t>
      </w:r>
      <w:proofErr w:type="gramEnd"/>
      <w:r w:rsidRPr="00C560AD">
        <w:t xml:space="preserve">            _________________       </w:t>
      </w:r>
      <w:proofErr w:type="spellStart"/>
      <w:r w:rsidRPr="00C560AD">
        <w:t>В.Н.Копанев</w:t>
      </w:r>
      <w:proofErr w:type="spellEnd"/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Секретарь публичных </w:t>
      </w:r>
      <w:proofErr w:type="gramStart"/>
      <w:r w:rsidRPr="00C560AD">
        <w:t xml:space="preserve">слушаний:   </w:t>
      </w:r>
      <w:proofErr w:type="gramEnd"/>
      <w:r w:rsidRPr="00C560AD">
        <w:t xml:space="preserve">                _________________        </w:t>
      </w:r>
      <w:proofErr w:type="spellStart"/>
      <w:r w:rsidRPr="00C560AD">
        <w:t>О.В.Бабкина</w:t>
      </w:r>
      <w:proofErr w:type="spellEnd"/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025BED">
      <w:pPr>
        <w:jc w:val="center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ПРОТОКОЛ № 3</w:t>
      </w: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 xml:space="preserve">публичных слушаний </w:t>
      </w: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  <w:proofErr w:type="gramStart"/>
      <w:r w:rsidRPr="00C560AD">
        <w:rPr>
          <w:b/>
          <w:color w:val="000000"/>
          <w:szCs w:val="22"/>
        </w:rPr>
        <w:t>по  проекту</w:t>
      </w:r>
      <w:proofErr w:type="gramEnd"/>
      <w:r w:rsidRPr="00C560AD">
        <w:rPr>
          <w:b/>
          <w:color w:val="000000"/>
          <w:szCs w:val="22"/>
        </w:rPr>
        <w:t xml:space="preserve">  «Изменений правил  землепользования и застройки </w:t>
      </w:r>
      <w:proofErr w:type="spellStart"/>
      <w:r w:rsidRPr="00C560AD">
        <w:rPr>
          <w:b/>
          <w:color w:val="000000"/>
          <w:szCs w:val="22"/>
        </w:rPr>
        <w:t>Евдокимовского</w:t>
      </w:r>
      <w:proofErr w:type="spellEnd"/>
      <w:r w:rsidRPr="00C560AD">
        <w:rPr>
          <w:b/>
          <w:color w:val="000000"/>
          <w:szCs w:val="22"/>
        </w:rPr>
        <w:t xml:space="preserve"> муниципального образования </w:t>
      </w:r>
      <w:proofErr w:type="spellStart"/>
      <w:r w:rsidRPr="00C560AD">
        <w:rPr>
          <w:b/>
          <w:color w:val="000000"/>
          <w:szCs w:val="22"/>
        </w:rPr>
        <w:t>Тулунского</w:t>
      </w:r>
      <w:proofErr w:type="spellEnd"/>
      <w:r w:rsidRPr="00C560AD">
        <w:rPr>
          <w:b/>
          <w:color w:val="000000"/>
          <w:szCs w:val="22"/>
        </w:rPr>
        <w:t xml:space="preserve"> района Иркутской области, утвержденных решением Думы </w:t>
      </w:r>
      <w:proofErr w:type="spellStart"/>
      <w:r w:rsidRPr="00C560AD">
        <w:rPr>
          <w:b/>
          <w:color w:val="000000"/>
          <w:szCs w:val="22"/>
        </w:rPr>
        <w:t>Евдокимовского</w:t>
      </w:r>
      <w:proofErr w:type="spellEnd"/>
      <w:r w:rsidRPr="00C560AD">
        <w:rPr>
          <w:b/>
          <w:color w:val="000000"/>
          <w:szCs w:val="22"/>
        </w:rPr>
        <w:t xml:space="preserve"> сельского поселения № 43 от 30.04.2014г. (в редакции решения от </w:t>
      </w:r>
      <w:r w:rsidRPr="00C560AD">
        <w:rPr>
          <w:b/>
          <w:bCs/>
          <w:color w:val="000000"/>
          <w:szCs w:val="22"/>
        </w:rPr>
        <w:t>13.11.2019г. №73</w:t>
      </w:r>
      <w:r w:rsidRPr="00C560AD">
        <w:rPr>
          <w:b/>
          <w:color w:val="000000"/>
          <w:szCs w:val="22"/>
        </w:rPr>
        <w:t>)» далее (Правила)</w:t>
      </w: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6072"/>
      </w:tblGrid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>от «07» мая 2020 года</w:t>
            </w:r>
          </w:p>
        </w:tc>
      </w:tr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>место проведения: (д. Забор ул. Центральная ,20(около здания магазина</w:t>
            </w:r>
            <w:r w:rsidRPr="00C560AD">
              <w:t xml:space="preserve"> </w:t>
            </w:r>
            <w:r w:rsidRPr="00C560AD">
              <w:rPr>
                <w:color w:val="000000"/>
                <w:szCs w:val="22"/>
              </w:rPr>
              <w:t>)</w:t>
            </w:r>
          </w:p>
        </w:tc>
      </w:tr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 xml:space="preserve">адрес проведения: 665212, Иркутская область, </w:t>
            </w:r>
            <w:proofErr w:type="spellStart"/>
            <w:r w:rsidRPr="00C560AD">
              <w:rPr>
                <w:color w:val="000000"/>
                <w:szCs w:val="22"/>
              </w:rPr>
              <w:t>Тулунский</w:t>
            </w:r>
            <w:proofErr w:type="spellEnd"/>
            <w:r w:rsidRPr="00C560AD">
              <w:rPr>
                <w:color w:val="000000"/>
                <w:szCs w:val="22"/>
              </w:rPr>
              <w:t xml:space="preserve"> район , д. Забор</w:t>
            </w:r>
          </w:p>
        </w:tc>
      </w:tr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>время проведения: 11-30 ч</w:t>
            </w:r>
          </w:p>
        </w:tc>
      </w:tr>
    </w:tbl>
    <w:p w:rsidR="00C560AD" w:rsidRPr="00C560AD" w:rsidRDefault="00C560AD" w:rsidP="00C560AD">
      <w:pPr>
        <w:ind w:firstLine="709"/>
        <w:contextualSpacing/>
        <w:jc w:val="both"/>
        <w:rPr>
          <w:b/>
          <w:color w:val="000000"/>
          <w:szCs w:val="22"/>
        </w:rPr>
      </w:pPr>
    </w:p>
    <w:p w:rsidR="00C560AD" w:rsidRPr="00C560AD" w:rsidRDefault="00C560AD" w:rsidP="00C560AD">
      <w:pPr>
        <w:ind w:firstLine="709"/>
        <w:contextualSpacing/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lastRenderedPageBreak/>
        <w:t xml:space="preserve">Информация об организаторе:  </w:t>
      </w:r>
    </w:p>
    <w:p w:rsidR="00C560AD" w:rsidRPr="00C560AD" w:rsidRDefault="00C560AD" w:rsidP="00C560AD">
      <w:pPr>
        <w:jc w:val="both"/>
      </w:pPr>
      <w:r w:rsidRPr="00C560AD">
        <w:rPr>
          <w:color w:val="000000"/>
          <w:szCs w:val="22"/>
        </w:rPr>
        <w:t xml:space="preserve">      Публичные слушания проводит комиссия по землепользованию и </w:t>
      </w:r>
      <w:proofErr w:type="gramStart"/>
      <w:r w:rsidRPr="00C560AD">
        <w:rPr>
          <w:color w:val="000000"/>
          <w:szCs w:val="22"/>
        </w:rPr>
        <w:t>застройки  утвержденная</w:t>
      </w:r>
      <w:proofErr w:type="gramEnd"/>
      <w:r w:rsidRPr="00C560AD">
        <w:rPr>
          <w:color w:val="000000"/>
          <w:szCs w:val="22"/>
        </w:rPr>
        <w:t xml:space="preserve"> </w:t>
      </w:r>
      <w:r w:rsidRPr="00C560AD">
        <w:t xml:space="preserve">Постановлением администрации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№12 от 13.02.2020 г.</w:t>
      </w:r>
      <w:r w:rsidRPr="00C560AD">
        <w:rPr>
          <w:color w:val="FF0000"/>
        </w:rPr>
        <w:t xml:space="preserve">  </w:t>
      </w:r>
      <w:r w:rsidRPr="00C560AD">
        <w:t xml:space="preserve">«По проекту </w:t>
      </w:r>
      <w:proofErr w:type="gramStart"/>
      <w:r w:rsidRPr="00C560AD">
        <w:t>изменений  правил</w:t>
      </w:r>
      <w:proofErr w:type="gramEnd"/>
      <w:r w:rsidRPr="00C560AD">
        <w:t xml:space="preserve">  землепользования и застройки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утвержденных решением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№ 43 от 30.04.2014г. (в редакции решения от 13.11.2019 г. № 73)»;</w:t>
      </w:r>
    </w:p>
    <w:p w:rsidR="00C560AD" w:rsidRPr="00C560AD" w:rsidRDefault="00C560AD" w:rsidP="00C560AD">
      <w:pPr>
        <w:ind w:firstLine="709"/>
        <w:rPr>
          <w:b/>
          <w:color w:val="000000"/>
          <w:szCs w:val="22"/>
        </w:rPr>
      </w:pPr>
    </w:p>
    <w:p w:rsidR="00C560AD" w:rsidRPr="00C560AD" w:rsidRDefault="00C560AD" w:rsidP="00C560AD">
      <w:pPr>
        <w:ind w:firstLine="709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Информация об оповещении: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       Администрация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 </w:t>
      </w:r>
      <w:proofErr w:type="spellStart"/>
      <w:r w:rsidRPr="00C560AD">
        <w:rPr>
          <w:color w:val="000000"/>
          <w:szCs w:val="22"/>
        </w:rPr>
        <w:t>Тулунского</w:t>
      </w:r>
      <w:proofErr w:type="spellEnd"/>
      <w:r w:rsidRPr="00C560AD">
        <w:rPr>
          <w:color w:val="000000"/>
          <w:szCs w:val="22"/>
        </w:rPr>
        <w:t xml:space="preserve"> района Иркутской области объявила о проведении </w:t>
      </w:r>
      <w:r w:rsidRPr="00C560AD">
        <w:t>с 06.04.2020г. по 07.05.2020г.</w:t>
      </w:r>
      <w:r w:rsidRPr="00C560AD">
        <w:rPr>
          <w:color w:val="000000"/>
          <w:szCs w:val="22"/>
        </w:rPr>
        <w:t xml:space="preserve"> публичных слушаний Проекта. </w:t>
      </w:r>
      <w:r w:rsidRPr="00C560AD">
        <w:t xml:space="preserve">Принято постановление Администрации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</w:t>
      </w:r>
      <w:proofErr w:type="gramStart"/>
      <w:r w:rsidRPr="00C560AD">
        <w:t>поселения  №</w:t>
      </w:r>
      <w:proofErr w:type="gramEnd"/>
      <w:r w:rsidRPr="00C560AD">
        <w:t xml:space="preserve"> 21 от 06.04.2020 г. «</w:t>
      </w:r>
      <w:r w:rsidRPr="00C560AD">
        <w:rPr>
          <w:bCs/>
        </w:rPr>
        <w:t xml:space="preserve">О назначении публичных слушаний по проекту изменений правил землепользования и застройки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муниципального образования </w:t>
      </w:r>
      <w:proofErr w:type="spellStart"/>
      <w:r w:rsidRPr="00C560AD">
        <w:rPr>
          <w:bCs/>
        </w:rPr>
        <w:t>Тулунского</w:t>
      </w:r>
      <w:proofErr w:type="spellEnd"/>
      <w:r w:rsidRPr="00C560AD">
        <w:rPr>
          <w:bCs/>
        </w:rPr>
        <w:t xml:space="preserve"> района Иркутской области, утвержденных решением Думы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сельского поселения № 43 от 30.04.2014г. (в редакции решения от 13.11.2019 г. № 73)». Постановление опубликованного на сайте администрации в сети интернет </w:t>
      </w:r>
      <w:r w:rsidRPr="00C560AD">
        <w:rPr>
          <w:color w:val="0733C1"/>
          <w:u w:val="single"/>
        </w:rPr>
        <w:t>http://</w:t>
      </w:r>
      <w:proofErr w:type="spellStart"/>
      <w:r w:rsidRPr="00C560AD">
        <w:rPr>
          <w:color w:val="0733C1"/>
          <w:u w:val="single"/>
          <w:lang w:val="en-US"/>
        </w:rPr>
        <w:t>evdokimovskoe</w:t>
      </w:r>
      <w:proofErr w:type="spellEnd"/>
      <w:r w:rsidRPr="00C560AD">
        <w:rPr>
          <w:color w:val="0733C1"/>
          <w:u w:val="single"/>
        </w:rPr>
        <w:t xml:space="preserve">.mo.38.ru </w:t>
      </w:r>
      <w:r w:rsidRPr="00C560AD">
        <w:rPr>
          <w:color w:val="000000"/>
          <w:szCs w:val="22"/>
        </w:rPr>
        <w:t xml:space="preserve">(раздел Градостроительное зонирование), в газете </w:t>
      </w:r>
      <w:proofErr w:type="gramStart"/>
      <w:r w:rsidRPr="00C560AD">
        <w:rPr>
          <w:color w:val="000000"/>
          <w:szCs w:val="22"/>
        </w:rPr>
        <w:t xml:space="preserve">« </w:t>
      </w:r>
      <w:proofErr w:type="spellStart"/>
      <w:r w:rsidRPr="00C560AD">
        <w:rPr>
          <w:color w:val="000000"/>
          <w:szCs w:val="22"/>
        </w:rPr>
        <w:t>Евдокимовский</w:t>
      </w:r>
      <w:proofErr w:type="spellEnd"/>
      <w:proofErr w:type="gramEnd"/>
      <w:r w:rsidRPr="00C560AD">
        <w:rPr>
          <w:color w:val="000000"/>
          <w:szCs w:val="22"/>
        </w:rPr>
        <w:t xml:space="preserve"> вестник»</w:t>
      </w:r>
      <w:r w:rsidRPr="00C560AD">
        <w:t xml:space="preserve"> </w:t>
      </w:r>
      <w:r w:rsidRPr="00C560AD">
        <w:rPr>
          <w:color w:val="000000"/>
          <w:szCs w:val="22"/>
        </w:rPr>
        <w:t>от  №14 (407) от 06.04.2020 г, а так же на информационных досках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Опубликованная информация:</w:t>
      </w:r>
    </w:p>
    <w:p w:rsidR="00C560AD" w:rsidRPr="00C560AD" w:rsidRDefault="00C560AD" w:rsidP="00C560AD">
      <w:pPr>
        <w:jc w:val="both"/>
        <w:rPr>
          <w:i/>
          <w:color w:val="000000"/>
          <w:szCs w:val="22"/>
        </w:rPr>
      </w:pPr>
      <w:r w:rsidRPr="00C560AD">
        <w:rPr>
          <w:i/>
          <w:color w:val="000000"/>
          <w:szCs w:val="22"/>
        </w:rPr>
        <w:t xml:space="preserve">«Назначить собрание участников публичных слушаний по проекту </w:t>
      </w:r>
      <w:proofErr w:type="gramStart"/>
      <w:r w:rsidRPr="00C560AD">
        <w:rPr>
          <w:i/>
        </w:rPr>
        <w:t>изменений  правил</w:t>
      </w:r>
      <w:proofErr w:type="gramEnd"/>
      <w:r w:rsidRPr="00C560AD">
        <w:rPr>
          <w:i/>
        </w:rPr>
        <w:t xml:space="preserve">  землепользования и застройки </w:t>
      </w:r>
      <w:proofErr w:type="spellStart"/>
      <w:r w:rsidRPr="00C560AD">
        <w:rPr>
          <w:i/>
        </w:rPr>
        <w:t>Евдокимовского</w:t>
      </w:r>
      <w:proofErr w:type="spellEnd"/>
      <w:r w:rsidRPr="00C560AD">
        <w:rPr>
          <w:i/>
        </w:rPr>
        <w:t xml:space="preserve"> муниципального образования </w:t>
      </w:r>
      <w:proofErr w:type="spellStart"/>
      <w:r w:rsidRPr="00C560AD">
        <w:rPr>
          <w:i/>
        </w:rPr>
        <w:t>Тулунского</w:t>
      </w:r>
      <w:proofErr w:type="spellEnd"/>
      <w:r w:rsidRPr="00C560AD">
        <w:rPr>
          <w:i/>
        </w:rPr>
        <w:t xml:space="preserve"> района Иркутской области, утвержденных решением Думы </w:t>
      </w:r>
      <w:proofErr w:type="spellStart"/>
      <w:r w:rsidRPr="00C560AD">
        <w:rPr>
          <w:i/>
        </w:rPr>
        <w:t>Евдокимовского</w:t>
      </w:r>
      <w:proofErr w:type="spellEnd"/>
      <w:r w:rsidRPr="00C560AD">
        <w:rPr>
          <w:i/>
        </w:rPr>
        <w:t xml:space="preserve"> сельского поселения № 43 от 30.04.2014г. (в редакции решения от 13.11.2019 г. № 73)» в: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с. </w:t>
      </w:r>
      <w:proofErr w:type="spellStart"/>
      <w:r w:rsidRPr="00C560AD">
        <w:rPr>
          <w:rFonts w:eastAsia="Calibri"/>
          <w:i/>
          <w:lang w:eastAsia="en-US"/>
        </w:rPr>
        <w:t>Бадар</w:t>
      </w:r>
      <w:proofErr w:type="spellEnd"/>
      <w:r w:rsidRPr="00C560AD">
        <w:rPr>
          <w:rFonts w:eastAsia="Calibri"/>
          <w:i/>
          <w:lang w:eastAsia="en-US"/>
        </w:rPr>
        <w:t xml:space="preserve"> на 06.05.2020 г. в 11-00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</w:t>
      </w:r>
      <w:proofErr w:type="gramStart"/>
      <w:r w:rsidRPr="00C560AD">
        <w:rPr>
          <w:rFonts w:eastAsia="Calibri"/>
          <w:i/>
          <w:lang w:eastAsia="en-US"/>
        </w:rPr>
        <w:t>район,  с.</w:t>
      </w:r>
      <w:proofErr w:type="gramEnd"/>
      <w:r w:rsidRPr="00C560AD">
        <w:rPr>
          <w:rFonts w:eastAsia="Calibri"/>
          <w:i/>
          <w:lang w:eastAsia="en-US"/>
        </w:rPr>
        <w:t xml:space="preserve"> </w:t>
      </w:r>
      <w:proofErr w:type="spellStart"/>
      <w:r w:rsidRPr="00C560AD">
        <w:rPr>
          <w:rFonts w:eastAsia="Calibri"/>
          <w:i/>
          <w:lang w:eastAsia="en-US"/>
        </w:rPr>
        <w:t>Бадар</w:t>
      </w:r>
      <w:proofErr w:type="spellEnd"/>
      <w:r w:rsidRPr="00C560AD">
        <w:rPr>
          <w:rFonts w:eastAsia="Calibri"/>
          <w:i/>
          <w:lang w:eastAsia="en-US"/>
        </w:rPr>
        <w:t xml:space="preserve">, ул. </w:t>
      </w:r>
      <w:proofErr w:type="spellStart"/>
      <w:r w:rsidRPr="00C560AD">
        <w:rPr>
          <w:rFonts w:eastAsia="Calibri"/>
          <w:i/>
          <w:lang w:eastAsia="en-US"/>
        </w:rPr>
        <w:t>Перфиловская</w:t>
      </w:r>
      <w:proofErr w:type="spellEnd"/>
      <w:r w:rsidRPr="00C560AD">
        <w:rPr>
          <w:rFonts w:eastAsia="Calibri"/>
          <w:i/>
          <w:lang w:eastAsia="en-US"/>
        </w:rPr>
        <w:t>, 1;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д. Евдокимова, п. </w:t>
      </w:r>
      <w:proofErr w:type="spellStart"/>
      <w:r w:rsidRPr="00C560AD">
        <w:rPr>
          <w:rFonts w:eastAsia="Calibri"/>
          <w:i/>
          <w:lang w:eastAsia="en-US"/>
        </w:rPr>
        <w:t>Евдокимовский</w:t>
      </w:r>
      <w:proofErr w:type="spellEnd"/>
      <w:r w:rsidRPr="00C560AD">
        <w:rPr>
          <w:rFonts w:eastAsia="Calibri"/>
          <w:i/>
          <w:lang w:eastAsia="en-US"/>
        </w:rPr>
        <w:t xml:space="preserve">, уч. </w:t>
      </w:r>
      <w:proofErr w:type="spellStart"/>
      <w:r w:rsidRPr="00C560AD">
        <w:rPr>
          <w:rFonts w:eastAsia="Calibri"/>
          <w:i/>
          <w:lang w:eastAsia="en-US"/>
        </w:rPr>
        <w:t>Красноозерский</w:t>
      </w:r>
      <w:proofErr w:type="spellEnd"/>
      <w:r w:rsidRPr="00C560AD">
        <w:rPr>
          <w:rFonts w:eastAsia="Calibri"/>
          <w:i/>
          <w:lang w:eastAsia="en-US"/>
        </w:rPr>
        <w:t xml:space="preserve"> на 06.05.2020 г. в 14-00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район, п. </w:t>
      </w:r>
      <w:proofErr w:type="spellStart"/>
      <w:r w:rsidRPr="00C560AD">
        <w:rPr>
          <w:rFonts w:eastAsia="Calibri"/>
          <w:i/>
          <w:lang w:eastAsia="en-US"/>
        </w:rPr>
        <w:t>Евдокимовский</w:t>
      </w:r>
      <w:proofErr w:type="spellEnd"/>
      <w:r w:rsidRPr="00C560AD">
        <w:rPr>
          <w:rFonts w:eastAsia="Calibri"/>
          <w:i/>
          <w:lang w:eastAsia="en-US"/>
        </w:rPr>
        <w:t xml:space="preserve">, ул. Центральная, 18 (клуб). 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д. Забор на 07.05.2020 г. в 11-30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район, д. Забор, Центральная, 20 (около здания магазина).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д. Красный Октябрь на 07.05.2020 г. в 15-00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</w:t>
      </w:r>
      <w:proofErr w:type="gramStart"/>
      <w:r w:rsidRPr="00C560AD">
        <w:rPr>
          <w:rFonts w:eastAsia="Calibri"/>
          <w:i/>
          <w:lang w:eastAsia="en-US"/>
        </w:rPr>
        <w:t>район,  д.</w:t>
      </w:r>
      <w:proofErr w:type="gramEnd"/>
      <w:r w:rsidRPr="00C560AD">
        <w:rPr>
          <w:rFonts w:eastAsia="Calibri"/>
          <w:i/>
          <w:lang w:eastAsia="en-US"/>
        </w:rPr>
        <w:t xml:space="preserve">  Красный Октябрь, ул. Центральная, 9. (около здания магазина)» </w:t>
      </w:r>
    </w:p>
    <w:p w:rsidR="00C560AD" w:rsidRPr="00C560AD" w:rsidRDefault="00C560AD" w:rsidP="00C560AD">
      <w:pPr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Прием и регистрацию предложений заинтересованных лиц: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Организованы комиссией по подготовке Проекта с 06.04.2020г. до 07.05.2020г.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Предложения по проекту Правил в письменном или электронном виде принимаются по адресу: 665212 Иркутская обл., </w:t>
      </w:r>
      <w:proofErr w:type="spellStart"/>
      <w:r w:rsidRPr="00C560AD">
        <w:rPr>
          <w:color w:val="000000"/>
          <w:szCs w:val="22"/>
        </w:rPr>
        <w:t>Тулунский</w:t>
      </w:r>
      <w:proofErr w:type="spellEnd"/>
      <w:r w:rsidRPr="00C560AD">
        <w:rPr>
          <w:color w:val="000000"/>
          <w:szCs w:val="22"/>
        </w:rPr>
        <w:t xml:space="preserve"> район, </w:t>
      </w:r>
      <w:proofErr w:type="spellStart"/>
      <w:r w:rsidRPr="00C560AD">
        <w:rPr>
          <w:color w:val="000000"/>
          <w:szCs w:val="22"/>
        </w:rPr>
        <w:t>с.Бадар</w:t>
      </w:r>
      <w:proofErr w:type="spellEnd"/>
      <w:r w:rsidRPr="00C560AD">
        <w:rPr>
          <w:color w:val="000000"/>
          <w:szCs w:val="22"/>
        </w:rPr>
        <w:t xml:space="preserve"> ул.Перфиловская,1 и по электронной </w:t>
      </w:r>
      <w:proofErr w:type="gramStart"/>
      <w:r w:rsidRPr="00C560AD">
        <w:rPr>
          <w:color w:val="000000"/>
          <w:szCs w:val="22"/>
        </w:rPr>
        <w:t>почте  адрес</w:t>
      </w:r>
      <w:proofErr w:type="gramEnd"/>
      <w:r w:rsidRPr="00C560AD">
        <w:rPr>
          <w:color w:val="000000"/>
          <w:szCs w:val="22"/>
        </w:rPr>
        <w:t>:</w:t>
      </w:r>
      <w:r w:rsidRPr="00C560AD">
        <w:rPr>
          <w:color w:val="000000"/>
          <w:szCs w:val="22"/>
          <w:u w:val="single"/>
        </w:rPr>
        <w:t xml:space="preserve"> </w:t>
      </w:r>
      <w:proofErr w:type="spellStart"/>
      <w:r w:rsidRPr="00C560AD">
        <w:rPr>
          <w:color w:val="000000"/>
          <w:szCs w:val="22"/>
          <w:u w:val="single"/>
          <w:lang w:val="en-US"/>
        </w:rPr>
        <w:t>badar</w:t>
      </w:r>
      <w:proofErr w:type="spellEnd"/>
      <w:r w:rsidRPr="00C560AD">
        <w:rPr>
          <w:color w:val="000000"/>
          <w:szCs w:val="22"/>
          <w:u w:val="single"/>
        </w:rPr>
        <w:t>66@</w:t>
      </w:r>
      <w:r w:rsidRPr="00C560AD">
        <w:rPr>
          <w:color w:val="000000"/>
          <w:szCs w:val="22"/>
          <w:u w:val="single"/>
          <w:lang w:val="en-US"/>
        </w:rPr>
        <w:t>mail</w:t>
      </w:r>
      <w:r w:rsidRPr="00C560AD">
        <w:rPr>
          <w:color w:val="000000"/>
          <w:szCs w:val="22"/>
          <w:u w:val="single"/>
        </w:rPr>
        <w:t>.</w:t>
      </w:r>
      <w:proofErr w:type="spellStart"/>
      <w:r w:rsidRPr="00C560AD">
        <w:rPr>
          <w:color w:val="000000"/>
          <w:szCs w:val="22"/>
          <w:u w:val="single"/>
          <w:lang w:val="en-US"/>
        </w:rPr>
        <w:t>ru</w:t>
      </w:r>
      <w:proofErr w:type="spellEnd"/>
      <w:r w:rsidRPr="00C560AD">
        <w:rPr>
          <w:color w:val="000000"/>
          <w:szCs w:val="22"/>
          <w:u w:val="single"/>
        </w:rPr>
        <w:t>.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</w:p>
    <w:p w:rsidR="00C560AD" w:rsidRPr="00C560AD" w:rsidRDefault="00C560AD" w:rsidP="00C560AD">
      <w:pPr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proofErr w:type="spellStart"/>
      <w:r w:rsidRPr="00C560AD">
        <w:rPr>
          <w:color w:val="000000"/>
          <w:szCs w:val="22"/>
        </w:rPr>
        <w:t>Евдокимовское</w:t>
      </w:r>
      <w:proofErr w:type="spellEnd"/>
      <w:r w:rsidRPr="00C560AD">
        <w:rPr>
          <w:color w:val="000000"/>
          <w:szCs w:val="22"/>
        </w:rPr>
        <w:t xml:space="preserve"> муниципальное образование. </w:t>
      </w:r>
    </w:p>
    <w:p w:rsidR="00C560AD" w:rsidRPr="00C560AD" w:rsidRDefault="00C560AD" w:rsidP="00C560AD">
      <w:pPr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Место экспозиции проекта: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в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 </w:t>
      </w:r>
      <w:proofErr w:type="spellStart"/>
      <w:r w:rsidRPr="00C560AD">
        <w:rPr>
          <w:color w:val="000000"/>
          <w:szCs w:val="22"/>
        </w:rPr>
        <w:t>Тулунского</w:t>
      </w:r>
      <w:proofErr w:type="spellEnd"/>
      <w:r w:rsidRPr="00C560AD">
        <w:rPr>
          <w:color w:val="000000"/>
          <w:szCs w:val="22"/>
        </w:rPr>
        <w:t xml:space="preserve"> района Иркутской области по адресу: Иркутская область </w:t>
      </w:r>
      <w:proofErr w:type="spellStart"/>
      <w:r w:rsidRPr="00C560AD">
        <w:rPr>
          <w:color w:val="000000"/>
          <w:szCs w:val="22"/>
        </w:rPr>
        <w:t>Тулунский</w:t>
      </w:r>
      <w:proofErr w:type="spellEnd"/>
      <w:r w:rsidRPr="00C560AD">
        <w:rPr>
          <w:color w:val="000000"/>
          <w:szCs w:val="22"/>
        </w:rPr>
        <w:t xml:space="preserve"> район, с. </w:t>
      </w:r>
      <w:proofErr w:type="spellStart"/>
      <w:r w:rsidRPr="00C560AD">
        <w:rPr>
          <w:color w:val="000000"/>
          <w:szCs w:val="22"/>
        </w:rPr>
        <w:t>Бадар</w:t>
      </w:r>
      <w:proofErr w:type="spellEnd"/>
      <w:r w:rsidRPr="00C560AD">
        <w:rPr>
          <w:color w:val="000000"/>
          <w:szCs w:val="22"/>
        </w:rPr>
        <w:t>, ул.Перфиловская,1. (график работы с 8-00 до 16-00, в рабочие дни).</w:t>
      </w:r>
    </w:p>
    <w:p w:rsidR="00C560AD" w:rsidRPr="00C560AD" w:rsidRDefault="00C560AD" w:rsidP="00C560AD">
      <w:pPr>
        <w:contextualSpacing/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Участники публичных слушаний: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В публичных слушаниях приняли участие 12 человек: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присутствовали от администрации МО- 2 человека: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proofErr w:type="spellStart"/>
      <w:r w:rsidRPr="00C560AD">
        <w:rPr>
          <w:color w:val="000000"/>
          <w:szCs w:val="22"/>
        </w:rPr>
        <w:t>Копанев</w:t>
      </w:r>
      <w:proofErr w:type="spellEnd"/>
      <w:r w:rsidRPr="00C560AD">
        <w:rPr>
          <w:color w:val="000000"/>
          <w:szCs w:val="22"/>
        </w:rPr>
        <w:t xml:space="preserve"> В.Н – председатель публичных слушаний - глава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образования;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Бабкина Ольга Валентиновна – секретарь публичных слушаний – специалист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образования;</w:t>
      </w:r>
    </w:p>
    <w:p w:rsidR="00C560AD" w:rsidRPr="00C560AD" w:rsidRDefault="00C560AD" w:rsidP="00C560AD">
      <w:pPr>
        <w:contextualSpacing/>
        <w:jc w:val="both"/>
      </w:pPr>
      <w:r w:rsidRPr="00C560AD">
        <w:t xml:space="preserve">депутаты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поселения- 3 человека: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proofErr w:type="spellStart"/>
      <w:r w:rsidRPr="00C560AD">
        <w:t>Левринц</w:t>
      </w:r>
      <w:proofErr w:type="spellEnd"/>
      <w:r w:rsidRPr="00C560AD">
        <w:t xml:space="preserve"> И.Ю, Абраменко </w:t>
      </w:r>
      <w:proofErr w:type="gramStart"/>
      <w:r w:rsidRPr="00C560AD">
        <w:t>М.И.,</w:t>
      </w:r>
      <w:proofErr w:type="spellStart"/>
      <w:r w:rsidRPr="00C560AD">
        <w:t>Лыхина</w:t>
      </w:r>
      <w:proofErr w:type="spellEnd"/>
      <w:proofErr w:type="gramEnd"/>
      <w:r w:rsidRPr="00C560AD">
        <w:t xml:space="preserve"> Е.Г.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жители </w:t>
      </w:r>
      <w:proofErr w:type="spellStart"/>
      <w:r w:rsidRPr="00C560AD">
        <w:rPr>
          <w:color w:val="000000"/>
          <w:szCs w:val="22"/>
        </w:rPr>
        <w:t>д.Забор</w:t>
      </w:r>
      <w:proofErr w:type="spellEnd"/>
      <w:r w:rsidRPr="00C560AD">
        <w:rPr>
          <w:color w:val="000000"/>
          <w:szCs w:val="22"/>
        </w:rPr>
        <w:t xml:space="preserve">: Бобина Т.В., </w:t>
      </w:r>
      <w:proofErr w:type="spellStart"/>
      <w:r w:rsidRPr="00C560AD">
        <w:rPr>
          <w:color w:val="000000"/>
          <w:szCs w:val="22"/>
        </w:rPr>
        <w:t>Стреблянская</w:t>
      </w:r>
      <w:proofErr w:type="spellEnd"/>
      <w:r w:rsidRPr="00C560AD">
        <w:rPr>
          <w:color w:val="000000"/>
          <w:szCs w:val="22"/>
        </w:rPr>
        <w:t xml:space="preserve"> А.А., </w:t>
      </w:r>
      <w:proofErr w:type="spellStart"/>
      <w:r w:rsidRPr="00C560AD">
        <w:rPr>
          <w:color w:val="000000"/>
          <w:szCs w:val="22"/>
        </w:rPr>
        <w:t>Стреблянский</w:t>
      </w:r>
      <w:proofErr w:type="spellEnd"/>
      <w:r w:rsidRPr="00C560AD">
        <w:rPr>
          <w:color w:val="000000"/>
          <w:szCs w:val="22"/>
        </w:rPr>
        <w:t xml:space="preserve"> С.А., Кожевников Ю.А., Козлов А.А., Козлова А.В., </w:t>
      </w:r>
      <w:proofErr w:type="spellStart"/>
      <w:r w:rsidRPr="00C560AD">
        <w:rPr>
          <w:color w:val="000000"/>
          <w:szCs w:val="22"/>
        </w:rPr>
        <w:t>Малолетко</w:t>
      </w:r>
      <w:proofErr w:type="spellEnd"/>
      <w:r w:rsidRPr="00C560AD">
        <w:rPr>
          <w:color w:val="000000"/>
          <w:szCs w:val="22"/>
        </w:rPr>
        <w:t xml:space="preserve"> И.В.</w:t>
      </w:r>
    </w:p>
    <w:p w:rsidR="00C560AD" w:rsidRPr="00C560AD" w:rsidRDefault="00C560AD" w:rsidP="00C560AD">
      <w:pPr>
        <w:ind w:firstLine="709"/>
        <w:contextualSpacing/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Повестка дня: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lastRenderedPageBreak/>
        <w:t xml:space="preserve">-Вступительное слово о порядке проведения публичных слушаний </w:t>
      </w:r>
      <w:r w:rsidRPr="00C560AD">
        <w:rPr>
          <w:bCs/>
        </w:rPr>
        <w:t xml:space="preserve">- </w:t>
      </w:r>
      <w:r w:rsidRPr="00C560AD">
        <w:t xml:space="preserve">глава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Копанев</w:t>
      </w:r>
      <w:proofErr w:type="spellEnd"/>
      <w:r w:rsidRPr="00C560AD">
        <w:t xml:space="preserve"> Владимир Николаевич.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- Доклад о </w:t>
      </w:r>
      <w:proofErr w:type="gramStart"/>
      <w:r w:rsidRPr="00C560AD">
        <w:t xml:space="preserve">проекте </w:t>
      </w:r>
      <w:r w:rsidRPr="00C560AD">
        <w:rPr>
          <w:bCs/>
        </w:rPr>
        <w:t xml:space="preserve"> изменений</w:t>
      </w:r>
      <w:proofErr w:type="gramEnd"/>
      <w:r w:rsidRPr="00C560AD">
        <w:rPr>
          <w:bCs/>
        </w:rPr>
        <w:t xml:space="preserve">  правил землепользования и застройки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муниципального образования </w:t>
      </w:r>
      <w:proofErr w:type="spellStart"/>
      <w:r w:rsidRPr="00C560AD">
        <w:rPr>
          <w:bCs/>
        </w:rPr>
        <w:t>Тулунского</w:t>
      </w:r>
      <w:proofErr w:type="spellEnd"/>
      <w:r w:rsidRPr="00C560AD">
        <w:rPr>
          <w:bCs/>
        </w:rPr>
        <w:t xml:space="preserve"> района Иркутской области </w:t>
      </w:r>
      <w:r w:rsidRPr="00C560AD">
        <w:t>- специалист администрации Бабкина Ольга Валентиновна.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- Рассмотрение, вопросы, замечания, предложения участников публичных слушаний.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- Итоги публичных слушаний.</w:t>
      </w:r>
    </w:p>
    <w:p w:rsidR="00C560AD" w:rsidRPr="00C560AD" w:rsidRDefault="00C560AD" w:rsidP="00C560AD">
      <w:pPr>
        <w:ind w:firstLine="360"/>
        <w:jc w:val="both"/>
      </w:pPr>
      <w:r w:rsidRPr="00C560AD">
        <w:rPr>
          <w:color w:val="FF0000"/>
        </w:rPr>
        <w:t xml:space="preserve">     </w:t>
      </w:r>
      <w:r w:rsidRPr="00C560AD">
        <w:rPr>
          <w:color w:val="000000"/>
          <w:szCs w:val="22"/>
        </w:rPr>
        <w:t xml:space="preserve">Открывает публичные слушания глава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образования, председатель публичных слушаний </w:t>
      </w:r>
      <w:proofErr w:type="spellStart"/>
      <w:r w:rsidRPr="00C560AD">
        <w:rPr>
          <w:color w:val="000000"/>
          <w:szCs w:val="22"/>
        </w:rPr>
        <w:t>Копанев</w:t>
      </w:r>
      <w:proofErr w:type="spellEnd"/>
      <w:r w:rsidRPr="00C560AD">
        <w:rPr>
          <w:color w:val="000000"/>
          <w:szCs w:val="22"/>
        </w:rPr>
        <w:t xml:space="preserve"> В.Н.</w:t>
      </w:r>
    </w:p>
    <w:p w:rsidR="00C560AD" w:rsidRPr="00C560AD" w:rsidRDefault="00C560AD" w:rsidP="00C560AD">
      <w:pPr>
        <w:ind w:firstLine="709"/>
        <w:contextualSpacing/>
        <w:jc w:val="both"/>
        <w:rPr>
          <w:color w:val="FF0000"/>
        </w:rPr>
      </w:pPr>
      <w:r w:rsidRPr="00C560AD">
        <w:rPr>
          <w:i/>
          <w:color w:val="000000"/>
          <w:szCs w:val="22"/>
        </w:rPr>
        <w:t xml:space="preserve">По первому вопросу </w:t>
      </w:r>
      <w:r w:rsidRPr="00C560AD">
        <w:rPr>
          <w:color w:val="000000"/>
          <w:szCs w:val="22"/>
        </w:rPr>
        <w:t xml:space="preserve">слушали </w:t>
      </w:r>
      <w:proofErr w:type="spellStart"/>
      <w:r w:rsidRPr="00C560AD">
        <w:rPr>
          <w:color w:val="000000"/>
          <w:szCs w:val="22"/>
        </w:rPr>
        <w:t>Копанева</w:t>
      </w:r>
      <w:proofErr w:type="spellEnd"/>
      <w:r w:rsidRPr="00C560AD">
        <w:rPr>
          <w:color w:val="000000"/>
          <w:szCs w:val="22"/>
        </w:rPr>
        <w:t xml:space="preserve"> Владимира Николаевича, который огласил тему публичных слушаний и разъяснил вопрос о </w:t>
      </w:r>
      <w:proofErr w:type="gramStart"/>
      <w:r w:rsidRPr="00C560AD">
        <w:rPr>
          <w:color w:val="000000"/>
          <w:szCs w:val="22"/>
        </w:rPr>
        <w:t xml:space="preserve">необходимости </w:t>
      </w:r>
      <w:r w:rsidRPr="00C560AD">
        <w:rPr>
          <w:bCs/>
        </w:rPr>
        <w:t xml:space="preserve"> изменений</w:t>
      </w:r>
      <w:proofErr w:type="gramEnd"/>
      <w:r w:rsidRPr="00C560AD">
        <w:rPr>
          <w:bCs/>
        </w:rPr>
        <w:t xml:space="preserve">  правил землепользования и застройки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муниципального образования </w:t>
      </w:r>
      <w:proofErr w:type="spellStart"/>
      <w:r w:rsidRPr="00C560AD">
        <w:rPr>
          <w:bCs/>
        </w:rPr>
        <w:t>Тулунского</w:t>
      </w:r>
      <w:proofErr w:type="spellEnd"/>
      <w:r w:rsidRPr="00C560AD">
        <w:rPr>
          <w:bCs/>
        </w:rPr>
        <w:t xml:space="preserve"> района Иркутской области:</w:t>
      </w:r>
    </w:p>
    <w:p w:rsidR="00C560AD" w:rsidRPr="00C560AD" w:rsidRDefault="00C560AD" w:rsidP="00C560AD">
      <w:pPr>
        <w:ind w:firstLine="709"/>
        <w:contextualSpacing/>
        <w:jc w:val="both"/>
        <w:rPr>
          <w:bCs/>
        </w:rPr>
      </w:pPr>
      <w:r w:rsidRPr="00C560AD">
        <w:rPr>
          <w:rFonts w:eastAsia="Calibri"/>
          <w:lang w:eastAsia="en-US"/>
        </w:rPr>
        <w:t xml:space="preserve">«Внесение изменений в правила землепользования и застройки </w:t>
      </w:r>
      <w:proofErr w:type="spellStart"/>
      <w:r w:rsidRPr="00C560AD">
        <w:rPr>
          <w:rFonts w:eastAsia="Calibri"/>
          <w:lang w:eastAsia="en-US"/>
        </w:rPr>
        <w:t>Евдокимовского</w:t>
      </w:r>
      <w:proofErr w:type="spellEnd"/>
      <w:r w:rsidRPr="00C560AD">
        <w:rPr>
          <w:rFonts w:eastAsia="Calibri"/>
          <w:lang w:eastAsia="en-US"/>
        </w:rPr>
        <w:t xml:space="preserve"> муниципального образования </w:t>
      </w:r>
      <w:proofErr w:type="spellStart"/>
      <w:r w:rsidRPr="00C560AD">
        <w:rPr>
          <w:rFonts w:eastAsia="Calibri"/>
          <w:lang w:eastAsia="en-US"/>
        </w:rPr>
        <w:t>Тулунского</w:t>
      </w:r>
      <w:proofErr w:type="spellEnd"/>
      <w:r w:rsidRPr="00C560AD">
        <w:rPr>
          <w:rFonts w:eastAsia="Calibri"/>
          <w:lang w:eastAsia="en-US"/>
        </w:rPr>
        <w:t xml:space="preserve"> района обусловлена необходимостью ликвидации последствий чрезвычайной ситуации, вызванной летними паводками, прошедшими в июне, июле 2019г. в </w:t>
      </w:r>
      <w:proofErr w:type="spellStart"/>
      <w:r w:rsidRPr="00C560AD">
        <w:rPr>
          <w:rFonts w:eastAsia="Calibri"/>
          <w:lang w:eastAsia="en-US"/>
        </w:rPr>
        <w:t>Евдокимовском</w:t>
      </w:r>
      <w:proofErr w:type="spellEnd"/>
      <w:r w:rsidRPr="00C560AD">
        <w:rPr>
          <w:rFonts w:eastAsia="Calibri"/>
          <w:lang w:eastAsia="en-US"/>
        </w:rPr>
        <w:t xml:space="preserve"> сельском поселении </w:t>
      </w:r>
      <w:proofErr w:type="spellStart"/>
      <w:r w:rsidRPr="00C560AD">
        <w:rPr>
          <w:rFonts w:eastAsia="Calibri"/>
          <w:lang w:eastAsia="en-US"/>
        </w:rPr>
        <w:t>Тулунского</w:t>
      </w:r>
      <w:proofErr w:type="spellEnd"/>
      <w:r w:rsidRPr="00C560AD">
        <w:rPr>
          <w:rFonts w:eastAsia="Calibri"/>
          <w:lang w:eastAsia="en-US"/>
        </w:rPr>
        <w:t xml:space="preserve"> района Иркутской области, приведение Правил в соответствие с генеральным планом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утверждённого Решением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от 27.12.2013г. №31 (с изменениями 21.04.2020г. №83). </w:t>
      </w:r>
      <w:r w:rsidRPr="00C560AD">
        <w:rPr>
          <w:rFonts w:eastAsia="Calibri"/>
          <w:lang w:eastAsia="en-US"/>
        </w:rPr>
        <w:t>В рамках которого стоит задача осуществить первоочередное строительство социальных объектов: клуба, школы-сада в д. Евдокимова</w:t>
      </w:r>
      <w:r w:rsidRPr="00C560AD">
        <w:rPr>
          <w:bCs/>
        </w:rPr>
        <w:t xml:space="preserve">. </w:t>
      </w:r>
    </w:p>
    <w:p w:rsidR="00C560AD" w:rsidRPr="00C560AD" w:rsidRDefault="00C560AD" w:rsidP="00C560AD">
      <w:pPr>
        <w:ind w:firstLine="709"/>
        <w:contextualSpacing/>
        <w:jc w:val="both"/>
        <w:rPr>
          <w:rFonts w:eastAsia="Calibri"/>
          <w:lang w:eastAsia="en-US"/>
        </w:rPr>
      </w:pPr>
      <w:r w:rsidRPr="00C560AD">
        <w:rPr>
          <w:color w:val="000000"/>
          <w:szCs w:val="22"/>
        </w:rPr>
        <w:t xml:space="preserve">Мною, принято постановление </w:t>
      </w:r>
      <w:r w:rsidRPr="00C560AD">
        <w:t>№12 от 13.02.2020 г.</w:t>
      </w:r>
      <w:r w:rsidRPr="00C560AD">
        <w:rPr>
          <w:color w:val="FF0000"/>
        </w:rPr>
        <w:t xml:space="preserve"> </w:t>
      </w:r>
      <w:r w:rsidRPr="00C560AD">
        <w:t xml:space="preserve">«О подготовке проекта внесения изменений в правила землепользования и застройки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утвержденных решением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№ 43 от 30.04.2014г. (в редакции решения от 13.11.2019 г. № 73)».</w:t>
      </w:r>
      <w:r w:rsidRPr="00C560AD">
        <w:rPr>
          <w:bCs/>
        </w:rPr>
        <w:t xml:space="preserve"> Разработчиком Проекта изменений в Правила является Общество с ограниченной ответственностью «Проектно-планировочная мастерская «Мастер-План».»</w:t>
      </w:r>
    </w:p>
    <w:p w:rsidR="00C560AD" w:rsidRPr="00C560AD" w:rsidRDefault="00C560AD" w:rsidP="00C560AD">
      <w:pPr>
        <w:ind w:firstLine="709"/>
        <w:contextualSpacing/>
        <w:jc w:val="both"/>
        <w:rPr>
          <w:szCs w:val="22"/>
        </w:rPr>
      </w:pPr>
      <w:r w:rsidRPr="00C560AD">
        <w:rPr>
          <w:bCs/>
        </w:rPr>
        <w:t xml:space="preserve">Так же </w:t>
      </w:r>
      <w:r w:rsidRPr="00C560AD">
        <w:rPr>
          <w:color w:val="000000"/>
          <w:szCs w:val="22"/>
        </w:rPr>
        <w:t xml:space="preserve">рассказал о том, что Проект был опубликован на сайте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сельского поселения. В полном объеме с материалами </w:t>
      </w:r>
      <w:proofErr w:type="gramStart"/>
      <w:r w:rsidRPr="00C560AD">
        <w:rPr>
          <w:color w:val="000000"/>
          <w:szCs w:val="22"/>
        </w:rPr>
        <w:t>проекта  можно</w:t>
      </w:r>
      <w:proofErr w:type="gramEnd"/>
      <w:r w:rsidRPr="00C560AD">
        <w:rPr>
          <w:color w:val="000000"/>
          <w:szCs w:val="22"/>
        </w:rPr>
        <w:t xml:space="preserve"> было ознакомиться в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образования. Замечания по проекту правил землепользования и застройки   принимались и принимаются до окончания процедуры публичных слушаний.</w:t>
      </w:r>
      <w:r w:rsidRPr="00C560AD">
        <w:rPr>
          <w:szCs w:val="22"/>
        </w:rPr>
        <w:t xml:space="preserve">  </w:t>
      </w:r>
    </w:p>
    <w:p w:rsidR="00C560AD" w:rsidRPr="00C560AD" w:rsidRDefault="00C560AD" w:rsidP="00C560AD">
      <w:pPr>
        <w:ind w:firstLine="709"/>
        <w:contextualSpacing/>
        <w:jc w:val="both"/>
        <w:rPr>
          <w:szCs w:val="22"/>
        </w:rPr>
      </w:pPr>
      <w:r w:rsidRPr="00C560AD">
        <w:rPr>
          <w:i/>
          <w:szCs w:val="22"/>
        </w:rPr>
        <w:t xml:space="preserve">По второму вопросу </w:t>
      </w:r>
      <w:r w:rsidRPr="00C560AD">
        <w:rPr>
          <w:szCs w:val="22"/>
        </w:rPr>
        <w:t xml:space="preserve">слушали Бабкину О.В. 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Рассказала о составе Правил и необходимости внесения изменений в этот документ, в связи с ликвидацией ЧС на территории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поселения, о том, что Правила необходимо привести в соответствие </w:t>
      </w:r>
      <w:r w:rsidRPr="00C560AD">
        <w:rPr>
          <w:rFonts w:eastAsia="Calibri"/>
          <w:lang w:eastAsia="en-US"/>
        </w:rPr>
        <w:t xml:space="preserve">с генеральным планом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утверждённого Решением Думы </w:t>
      </w:r>
      <w:proofErr w:type="spellStart"/>
      <w:r w:rsidRPr="00C560AD">
        <w:t>Едокимовского</w:t>
      </w:r>
      <w:proofErr w:type="spellEnd"/>
      <w:r w:rsidRPr="00C560AD">
        <w:t xml:space="preserve"> сельского поселения от 27.12.2013г. №31 (с изменениями 21.04.2020г. №83). Объяснила, какие изменения учтены в представленном Проекте.</w:t>
      </w:r>
    </w:p>
    <w:p w:rsidR="00C560AD" w:rsidRPr="00C560AD" w:rsidRDefault="00C560AD" w:rsidP="00C560AD">
      <w:pPr>
        <w:ind w:firstLine="709"/>
        <w:jc w:val="both"/>
      </w:pPr>
      <w:r w:rsidRPr="00C560AD">
        <w:rPr>
          <w:bCs/>
        </w:rPr>
        <w:t xml:space="preserve"> </w:t>
      </w:r>
      <w:r w:rsidRPr="00C560AD">
        <w:rPr>
          <w:i/>
          <w:iCs/>
        </w:rPr>
        <w:t xml:space="preserve">По третьему вопросу </w:t>
      </w:r>
      <w:r w:rsidRPr="00C560AD">
        <w:t xml:space="preserve">слушали </w:t>
      </w:r>
      <w:proofErr w:type="spellStart"/>
      <w:r w:rsidRPr="00C560AD">
        <w:rPr>
          <w:szCs w:val="28"/>
        </w:rPr>
        <w:t>Копанева</w:t>
      </w:r>
      <w:proofErr w:type="spellEnd"/>
      <w:r w:rsidRPr="00C560AD">
        <w:rPr>
          <w:szCs w:val="28"/>
        </w:rPr>
        <w:t xml:space="preserve"> В. Н: </w:t>
      </w:r>
    </w:p>
    <w:p w:rsidR="00C560AD" w:rsidRPr="00C560AD" w:rsidRDefault="00C560AD" w:rsidP="00C560AD">
      <w:pPr>
        <w:widowControl w:val="0"/>
        <w:autoSpaceDE w:val="0"/>
        <w:autoSpaceDN w:val="0"/>
        <w:ind w:firstLine="709"/>
        <w:contextualSpacing/>
        <w:jc w:val="both"/>
      </w:pPr>
      <w:r w:rsidRPr="00C560AD">
        <w:t>Спросил, есть ли вопросы к докладчику.</w:t>
      </w:r>
    </w:p>
    <w:p w:rsidR="00C560AD" w:rsidRPr="00C560AD" w:rsidRDefault="00C560AD" w:rsidP="00C560AD">
      <w:pPr>
        <w:widowControl w:val="0"/>
        <w:autoSpaceDE w:val="0"/>
        <w:autoSpaceDN w:val="0"/>
        <w:ind w:firstLine="709"/>
        <w:contextualSpacing/>
        <w:jc w:val="both"/>
      </w:pPr>
      <w:r w:rsidRPr="00C560AD">
        <w:t>Вопросы задавались личного характера.</w:t>
      </w:r>
    </w:p>
    <w:p w:rsidR="00C560AD" w:rsidRPr="00C560AD" w:rsidRDefault="00C560AD" w:rsidP="00C560AD">
      <w:pPr>
        <w:widowControl w:val="0"/>
        <w:autoSpaceDE w:val="0"/>
        <w:autoSpaceDN w:val="0"/>
        <w:ind w:firstLine="709"/>
        <w:contextualSpacing/>
        <w:jc w:val="both"/>
      </w:pPr>
      <w:proofErr w:type="spellStart"/>
      <w:r w:rsidRPr="00C560AD">
        <w:t>Копанев</w:t>
      </w:r>
      <w:proofErr w:type="spellEnd"/>
      <w:r w:rsidRPr="00C560AD">
        <w:t xml:space="preserve"> В.Н.:</w:t>
      </w:r>
    </w:p>
    <w:p w:rsidR="00C560AD" w:rsidRPr="00C560AD" w:rsidRDefault="00C560AD" w:rsidP="00C560AD">
      <w:pPr>
        <w:autoSpaceDE w:val="0"/>
        <w:autoSpaceDN w:val="0"/>
        <w:adjustRightInd w:val="0"/>
        <w:ind w:firstLine="709"/>
        <w:contextualSpacing/>
        <w:jc w:val="both"/>
      </w:pPr>
      <w:r w:rsidRPr="00C560AD">
        <w:t xml:space="preserve">Предложений и замечаний для включения их в протокол публичных слушаний по Проекту не поступило. </w:t>
      </w:r>
    </w:p>
    <w:p w:rsidR="00C560AD" w:rsidRPr="00C560AD" w:rsidRDefault="00C560AD" w:rsidP="00C560AD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C560AD">
        <w:t>Копанев</w:t>
      </w:r>
      <w:proofErr w:type="spellEnd"/>
      <w:r w:rsidRPr="00C560AD">
        <w:t xml:space="preserve"> В.Н - предлагаю проголосовать за представленный Проект.           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Проголосовали единогласно.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Бабкина О.В. - Протокол и заключение о результатах публичных слушаний подлежат опубликованию и размещению на официальном сайте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 по адресу:</w:t>
      </w:r>
      <w:r w:rsidRPr="00C560AD">
        <w:rPr>
          <w:b/>
          <w:bCs/>
        </w:rPr>
        <w:t xml:space="preserve"> </w:t>
      </w:r>
      <w:r w:rsidRPr="00C560AD">
        <w:rPr>
          <w:color w:val="0733C1"/>
          <w:u w:val="single"/>
        </w:rPr>
        <w:t>http://</w:t>
      </w:r>
      <w:proofErr w:type="spellStart"/>
      <w:r w:rsidRPr="00C560AD">
        <w:rPr>
          <w:color w:val="0733C1"/>
          <w:u w:val="single"/>
          <w:lang w:val="en-US"/>
        </w:rPr>
        <w:t>evdokimovskoe</w:t>
      </w:r>
      <w:proofErr w:type="spellEnd"/>
      <w:r w:rsidRPr="00C560AD">
        <w:rPr>
          <w:color w:val="0733C1"/>
          <w:u w:val="single"/>
        </w:rPr>
        <w:t>.mo.38.ru</w:t>
      </w:r>
      <w:r w:rsidRPr="00C560AD">
        <w:rPr>
          <w:color w:val="000000"/>
          <w:szCs w:val="22"/>
        </w:rPr>
        <w:t xml:space="preserve">  </w:t>
      </w:r>
      <w:r w:rsidRPr="00C560AD">
        <w:rPr>
          <w:rFonts w:eastAsia="Arial Unicode MS"/>
        </w:rPr>
        <w:t>в сети «Интернет» во вкладке «Градостроительное зонирование»</w:t>
      </w:r>
      <w:r w:rsidRPr="00C560AD">
        <w:rPr>
          <w:szCs w:val="22"/>
        </w:rPr>
        <w:t xml:space="preserve"> </w:t>
      </w:r>
      <w:r w:rsidRPr="00C560AD">
        <w:t>и в газете «</w:t>
      </w:r>
      <w:proofErr w:type="spellStart"/>
      <w:r w:rsidRPr="00C560AD">
        <w:t>Евдокимовский</w:t>
      </w:r>
      <w:proofErr w:type="spellEnd"/>
      <w:r w:rsidRPr="00C560AD">
        <w:t xml:space="preserve"> вестник», так же  с протоколом можно ознакомиться в администрации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по адресу: Иркутская область,</w:t>
      </w:r>
      <w:r w:rsidRPr="00C560AD">
        <w:rPr>
          <w:color w:val="000000"/>
          <w:szCs w:val="22"/>
        </w:rPr>
        <w:t xml:space="preserve"> </w:t>
      </w:r>
      <w:proofErr w:type="spellStart"/>
      <w:r w:rsidRPr="00C560AD">
        <w:rPr>
          <w:color w:val="000000"/>
          <w:szCs w:val="22"/>
        </w:rPr>
        <w:t>Тулунский</w:t>
      </w:r>
      <w:proofErr w:type="spellEnd"/>
      <w:r w:rsidRPr="00C560AD">
        <w:rPr>
          <w:color w:val="000000"/>
          <w:szCs w:val="22"/>
        </w:rPr>
        <w:t xml:space="preserve"> район, с. </w:t>
      </w:r>
      <w:proofErr w:type="spellStart"/>
      <w:r w:rsidRPr="00C560AD">
        <w:rPr>
          <w:color w:val="000000"/>
          <w:szCs w:val="22"/>
        </w:rPr>
        <w:t>Бадар</w:t>
      </w:r>
      <w:proofErr w:type="spellEnd"/>
      <w:r w:rsidRPr="00C560AD">
        <w:rPr>
          <w:color w:val="000000"/>
          <w:szCs w:val="22"/>
        </w:rPr>
        <w:t>, ул. Перфиловская,1</w:t>
      </w:r>
      <w:r w:rsidRPr="00C560AD">
        <w:t>.</w:t>
      </w:r>
    </w:p>
    <w:p w:rsidR="00C560AD" w:rsidRPr="00C560AD" w:rsidRDefault="00C560AD" w:rsidP="00C560AD">
      <w:pPr>
        <w:ind w:firstLine="709"/>
        <w:contextualSpacing/>
        <w:jc w:val="both"/>
      </w:pPr>
      <w:proofErr w:type="spellStart"/>
      <w:r w:rsidRPr="00C560AD">
        <w:t>В.Н.Копанев</w:t>
      </w:r>
      <w:proofErr w:type="spellEnd"/>
      <w:r w:rsidRPr="00C560AD">
        <w:t xml:space="preserve">: 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Публичные обсуждения объявляются закрытыми. Благодарю всех за участие.</w:t>
      </w:r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Председатель публичных </w:t>
      </w:r>
      <w:proofErr w:type="gramStart"/>
      <w:r w:rsidRPr="00C560AD">
        <w:t xml:space="preserve">слушаний:   </w:t>
      </w:r>
      <w:proofErr w:type="gramEnd"/>
      <w:r w:rsidRPr="00C560AD">
        <w:t xml:space="preserve">            _________________       </w:t>
      </w:r>
      <w:proofErr w:type="spellStart"/>
      <w:r w:rsidRPr="00C560AD">
        <w:t>В.Н.Копанев</w:t>
      </w:r>
      <w:proofErr w:type="spellEnd"/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Секретарь публичных </w:t>
      </w:r>
      <w:proofErr w:type="gramStart"/>
      <w:r w:rsidRPr="00C560AD">
        <w:t xml:space="preserve">слушаний:   </w:t>
      </w:r>
      <w:proofErr w:type="gramEnd"/>
      <w:r w:rsidRPr="00C560AD">
        <w:t xml:space="preserve">                _________________        </w:t>
      </w:r>
      <w:proofErr w:type="spellStart"/>
      <w:r w:rsidRPr="00C560AD">
        <w:t>О.В.Бабкина</w:t>
      </w:r>
      <w:proofErr w:type="spellEnd"/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ind w:firstLine="709"/>
        <w:contextualSpacing/>
        <w:jc w:val="both"/>
        <w:rPr>
          <w:szCs w:val="28"/>
        </w:rPr>
      </w:pP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РОТОКОЛ № 4</w:t>
      </w: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 xml:space="preserve">публичных слушаний </w:t>
      </w: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  <w:proofErr w:type="gramStart"/>
      <w:r w:rsidRPr="00C560AD">
        <w:rPr>
          <w:b/>
          <w:color w:val="000000"/>
          <w:szCs w:val="22"/>
        </w:rPr>
        <w:t>по  проекту</w:t>
      </w:r>
      <w:proofErr w:type="gramEnd"/>
      <w:r w:rsidRPr="00C560AD">
        <w:rPr>
          <w:b/>
          <w:color w:val="000000"/>
          <w:szCs w:val="22"/>
        </w:rPr>
        <w:t xml:space="preserve">  «Изменений правил  землепользования и застройки </w:t>
      </w:r>
      <w:proofErr w:type="spellStart"/>
      <w:r w:rsidRPr="00C560AD">
        <w:rPr>
          <w:b/>
          <w:color w:val="000000"/>
          <w:szCs w:val="22"/>
        </w:rPr>
        <w:t>Евдокимовского</w:t>
      </w:r>
      <w:proofErr w:type="spellEnd"/>
      <w:r w:rsidRPr="00C560AD">
        <w:rPr>
          <w:b/>
          <w:color w:val="000000"/>
          <w:szCs w:val="22"/>
        </w:rPr>
        <w:t xml:space="preserve"> муниципального образования </w:t>
      </w:r>
      <w:proofErr w:type="spellStart"/>
      <w:r w:rsidRPr="00C560AD">
        <w:rPr>
          <w:b/>
          <w:color w:val="000000"/>
          <w:szCs w:val="22"/>
        </w:rPr>
        <w:t>Тулунского</w:t>
      </w:r>
      <w:proofErr w:type="spellEnd"/>
      <w:r w:rsidRPr="00C560AD">
        <w:rPr>
          <w:b/>
          <w:color w:val="000000"/>
          <w:szCs w:val="22"/>
        </w:rPr>
        <w:t xml:space="preserve"> района Иркутской области, утвержденных решением Думы </w:t>
      </w:r>
      <w:proofErr w:type="spellStart"/>
      <w:r w:rsidRPr="00C560AD">
        <w:rPr>
          <w:b/>
          <w:color w:val="000000"/>
          <w:szCs w:val="22"/>
        </w:rPr>
        <w:t>Евдокимовского</w:t>
      </w:r>
      <w:proofErr w:type="spellEnd"/>
      <w:r w:rsidRPr="00C560AD">
        <w:rPr>
          <w:b/>
          <w:color w:val="000000"/>
          <w:szCs w:val="22"/>
        </w:rPr>
        <w:t xml:space="preserve"> сельского поселения № 43 от 30.04.2014г. (в редакции решения от </w:t>
      </w:r>
      <w:r w:rsidRPr="00C560AD">
        <w:rPr>
          <w:b/>
          <w:bCs/>
          <w:color w:val="000000"/>
          <w:szCs w:val="22"/>
        </w:rPr>
        <w:t>13.11.2019г. №73</w:t>
      </w:r>
      <w:r w:rsidRPr="00C560AD">
        <w:rPr>
          <w:b/>
          <w:color w:val="000000"/>
          <w:szCs w:val="22"/>
        </w:rPr>
        <w:t>)» далее (Правила)</w:t>
      </w:r>
    </w:p>
    <w:p w:rsidR="00C560AD" w:rsidRPr="00C560AD" w:rsidRDefault="00C560AD" w:rsidP="00C560AD">
      <w:pPr>
        <w:jc w:val="center"/>
        <w:rPr>
          <w:b/>
          <w:color w:val="000000"/>
          <w:szCs w:val="22"/>
        </w:rPr>
      </w:pP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6072"/>
      </w:tblGrid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>от «07» мая 2020 года</w:t>
            </w:r>
          </w:p>
        </w:tc>
      </w:tr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ind w:right="-108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>место проведения: (д. Красный Октябрь ул. Центральная ,9 (около здания магазина</w:t>
            </w:r>
            <w:r w:rsidRPr="00C560AD">
              <w:t xml:space="preserve"> </w:t>
            </w:r>
            <w:r w:rsidRPr="00C560AD">
              <w:rPr>
                <w:color w:val="000000"/>
                <w:szCs w:val="22"/>
              </w:rPr>
              <w:t>)</w:t>
            </w:r>
          </w:p>
        </w:tc>
      </w:tr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 xml:space="preserve">адрес проведения: 665212, Иркутская область, </w:t>
            </w:r>
            <w:proofErr w:type="spellStart"/>
            <w:r w:rsidRPr="00C560AD">
              <w:rPr>
                <w:color w:val="000000"/>
                <w:szCs w:val="22"/>
              </w:rPr>
              <w:t>Тулунский</w:t>
            </w:r>
            <w:proofErr w:type="spellEnd"/>
            <w:r w:rsidRPr="00C560AD">
              <w:rPr>
                <w:color w:val="000000"/>
                <w:szCs w:val="22"/>
              </w:rPr>
              <w:t xml:space="preserve"> район , д. Красный Октябрь</w:t>
            </w:r>
          </w:p>
        </w:tc>
      </w:tr>
      <w:tr w:rsidR="00C560AD" w:rsidRPr="00C560AD" w:rsidTr="006232E8">
        <w:trPr>
          <w:trHeight w:val="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AD" w:rsidRPr="00C560AD" w:rsidRDefault="00C560AD" w:rsidP="00C560AD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AD" w:rsidRPr="00C560AD" w:rsidRDefault="00C560AD" w:rsidP="00C560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60AD">
              <w:rPr>
                <w:color w:val="000000"/>
                <w:szCs w:val="22"/>
              </w:rPr>
              <w:t>время проведения: 15-00 ч</w:t>
            </w:r>
          </w:p>
        </w:tc>
      </w:tr>
    </w:tbl>
    <w:p w:rsidR="00C560AD" w:rsidRPr="00C560AD" w:rsidRDefault="00C560AD" w:rsidP="00C560AD">
      <w:pPr>
        <w:ind w:firstLine="709"/>
        <w:contextualSpacing/>
        <w:jc w:val="both"/>
        <w:rPr>
          <w:b/>
          <w:color w:val="000000"/>
          <w:szCs w:val="22"/>
        </w:rPr>
      </w:pPr>
    </w:p>
    <w:p w:rsidR="00C560AD" w:rsidRPr="00C560AD" w:rsidRDefault="00C560AD" w:rsidP="00C560AD">
      <w:pPr>
        <w:ind w:firstLine="709"/>
        <w:contextualSpacing/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 xml:space="preserve">Информация об организаторе:  </w:t>
      </w:r>
    </w:p>
    <w:p w:rsidR="00C560AD" w:rsidRPr="00C560AD" w:rsidRDefault="00C560AD" w:rsidP="00C560AD">
      <w:pPr>
        <w:jc w:val="both"/>
      </w:pPr>
      <w:r w:rsidRPr="00C560AD">
        <w:rPr>
          <w:color w:val="000000"/>
          <w:szCs w:val="22"/>
        </w:rPr>
        <w:t xml:space="preserve">      Публичные слушания проводит комиссия по землепользованию и </w:t>
      </w:r>
      <w:proofErr w:type="gramStart"/>
      <w:r w:rsidRPr="00C560AD">
        <w:rPr>
          <w:color w:val="000000"/>
          <w:szCs w:val="22"/>
        </w:rPr>
        <w:t>застройки  утвержденная</w:t>
      </w:r>
      <w:proofErr w:type="gramEnd"/>
      <w:r w:rsidRPr="00C560AD">
        <w:rPr>
          <w:color w:val="000000"/>
          <w:szCs w:val="22"/>
        </w:rPr>
        <w:t xml:space="preserve"> </w:t>
      </w:r>
      <w:r w:rsidRPr="00C560AD">
        <w:t xml:space="preserve">Постановлением администрации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№12 от 13.02.2020 г.</w:t>
      </w:r>
      <w:r w:rsidRPr="00C560AD">
        <w:rPr>
          <w:color w:val="FF0000"/>
        </w:rPr>
        <w:t xml:space="preserve">  </w:t>
      </w:r>
      <w:r w:rsidRPr="00C560AD">
        <w:t xml:space="preserve">«По проекту </w:t>
      </w:r>
      <w:proofErr w:type="gramStart"/>
      <w:r w:rsidRPr="00C560AD">
        <w:t>изменений  правил</w:t>
      </w:r>
      <w:proofErr w:type="gramEnd"/>
      <w:r w:rsidRPr="00C560AD">
        <w:t xml:space="preserve">  землепользования и застройки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утвержденных решением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№ 43 от 30.04.2014г. (в редакции решения от 13.11.2019 г. № 73)»;</w:t>
      </w:r>
    </w:p>
    <w:p w:rsidR="00C560AD" w:rsidRPr="00C560AD" w:rsidRDefault="00C560AD" w:rsidP="00C560AD">
      <w:pPr>
        <w:ind w:firstLine="709"/>
        <w:rPr>
          <w:b/>
          <w:color w:val="000000"/>
          <w:szCs w:val="22"/>
        </w:rPr>
      </w:pPr>
    </w:p>
    <w:p w:rsidR="00C560AD" w:rsidRPr="00C560AD" w:rsidRDefault="00C560AD" w:rsidP="00C560AD">
      <w:pPr>
        <w:ind w:firstLine="709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Информация об оповещении: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       Администрация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 </w:t>
      </w:r>
      <w:proofErr w:type="spellStart"/>
      <w:r w:rsidRPr="00C560AD">
        <w:rPr>
          <w:color w:val="000000"/>
          <w:szCs w:val="22"/>
        </w:rPr>
        <w:t>Тулунского</w:t>
      </w:r>
      <w:proofErr w:type="spellEnd"/>
      <w:r w:rsidRPr="00C560AD">
        <w:rPr>
          <w:color w:val="000000"/>
          <w:szCs w:val="22"/>
        </w:rPr>
        <w:t xml:space="preserve"> района Иркутской области объявила о проведении </w:t>
      </w:r>
      <w:r w:rsidRPr="00C560AD">
        <w:t>с 06.04.2020г. по 07.05.2020г.</w:t>
      </w:r>
      <w:r w:rsidRPr="00C560AD">
        <w:rPr>
          <w:color w:val="000000"/>
          <w:szCs w:val="22"/>
        </w:rPr>
        <w:t xml:space="preserve"> публичных слушаний Проекта. </w:t>
      </w:r>
      <w:r w:rsidRPr="00C560AD">
        <w:t xml:space="preserve">Принято постановление Администрации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</w:t>
      </w:r>
      <w:proofErr w:type="gramStart"/>
      <w:r w:rsidRPr="00C560AD">
        <w:t>поселения  №</w:t>
      </w:r>
      <w:proofErr w:type="gramEnd"/>
      <w:r w:rsidRPr="00C560AD">
        <w:t xml:space="preserve"> 21 от 06.04.2020 г. «</w:t>
      </w:r>
      <w:r w:rsidRPr="00C560AD">
        <w:rPr>
          <w:bCs/>
        </w:rPr>
        <w:t xml:space="preserve">О назначении публичных слушаний по проекту изменений правил землепользования и застройки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муниципального образования </w:t>
      </w:r>
      <w:proofErr w:type="spellStart"/>
      <w:r w:rsidRPr="00C560AD">
        <w:rPr>
          <w:bCs/>
        </w:rPr>
        <w:t>Тулунского</w:t>
      </w:r>
      <w:proofErr w:type="spellEnd"/>
      <w:r w:rsidRPr="00C560AD">
        <w:rPr>
          <w:bCs/>
        </w:rPr>
        <w:t xml:space="preserve"> района Иркутской области, утвержденных решением Думы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сельского поселения № 43 от 30.04.2014г. (в редакции решения от 13.11.2019 г. № 73)». Постановление опубликованного на сайте администрации в сети интернет </w:t>
      </w:r>
      <w:r w:rsidRPr="00C560AD">
        <w:rPr>
          <w:color w:val="0733C1"/>
          <w:u w:val="single"/>
        </w:rPr>
        <w:t>http://</w:t>
      </w:r>
      <w:proofErr w:type="spellStart"/>
      <w:r w:rsidRPr="00C560AD">
        <w:rPr>
          <w:color w:val="0733C1"/>
          <w:u w:val="single"/>
          <w:lang w:val="en-US"/>
        </w:rPr>
        <w:t>evdokimovskoe</w:t>
      </w:r>
      <w:proofErr w:type="spellEnd"/>
      <w:r w:rsidRPr="00C560AD">
        <w:rPr>
          <w:color w:val="0733C1"/>
          <w:u w:val="single"/>
        </w:rPr>
        <w:t xml:space="preserve">.mo.38.ru </w:t>
      </w:r>
      <w:r w:rsidRPr="00C560AD">
        <w:rPr>
          <w:color w:val="000000"/>
          <w:szCs w:val="22"/>
        </w:rPr>
        <w:t xml:space="preserve">(раздел Градостроительное зонирование), в газете </w:t>
      </w:r>
      <w:proofErr w:type="gramStart"/>
      <w:r w:rsidRPr="00C560AD">
        <w:rPr>
          <w:color w:val="000000"/>
          <w:szCs w:val="22"/>
        </w:rPr>
        <w:t xml:space="preserve">« </w:t>
      </w:r>
      <w:proofErr w:type="spellStart"/>
      <w:r w:rsidRPr="00C560AD">
        <w:rPr>
          <w:color w:val="000000"/>
          <w:szCs w:val="22"/>
        </w:rPr>
        <w:t>Евдокимовский</w:t>
      </w:r>
      <w:proofErr w:type="spellEnd"/>
      <w:proofErr w:type="gramEnd"/>
      <w:r w:rsidRPr="00C560AD">
        <w:rPr>
          <w:color w:val="000000"/>
          <w:szCs w:val="22"/>
        </w:rPr>
        <w:t xml:space="preserve"> вестник»</w:t>
      </w:r>
      <w:r w:rsidRPr="00C560AD">
        <w:t xml:space="preserve"> </w:t>
      </w:r>
      <w:r w:rsidRPr="00C560AD">
        <w:rPr>
          <w:color w:val="000000"/>
          <w:szCs w:val="22"/>
        </w:rPr>
        <w:t>от  №14 (407) от 06.04.2020 г, а так же на информационных досках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Опубликованная информация:</w:t>
      </w:r>
    </w:p>
    <w:p w:rsidR="00C560AD" w:rsidRPr="00C560AD" w:rsidRDefault="00C560AD" w:rsidP="00C560AD">
      <w:pPr>
        <w:jc w:val="both"/>
        <w:rPr>
          <w:i/>
          <w:color w:val="000000"/>
          <w:szCs w:val="22"/>
        </w:rPr>
      </w:pPr>
      <w:r w:rsidRPr="00C560AD">
        <w:rPr>
          <w:i/>
          <w:color w:val="000000"/>
          <w:szCs w:val="22"/>
        </w:rPr>
        <w:t xml:space="preserve">«Назначить собрание участников публичных слушаний по проекту </w:t>
      </w:r>
      <w:proofErr w:type="gramStart"/>
      <w:r w:rsidRPr="00C560AD">
        <w:rPr>
          <w:i/>
        </w:rPr>
        <w:t>изменений  правил</w:t>
      </w:r>
      <w:proofErr w:type="gramEnd"/>
      <w:r w:rsidRPr="00C560AD">
        <w:rPr>
          <w:i/>
        </w:rPr>
        <w:t xml:space="preserve">  землепользования и застройки </w:t>
      </w:r>
      <w:proofErr w:type="spellStart"/>
      <w:r w:rsidRPr="00C560AD">
        <w:rPr>
          <w:i/>
        </w:rPr>
        <w:t>Евдокимовского</w:t>
      </w:r>
      <w:proofErr w:type="spellEnd"/>
      <w:r w:rsidRPr="00C560AD">
        <w:rPr>
          <w:i/>
        </w:rPr>
        <w:t xml:space="preserve"> муниципального образования </w:t>
      </w:r>
      <w:proofErr w:type="spellStart"/>
      <w:r w:rsidRPr="00C560AD">
        <w:rPr>
          <w:i/>
        </w:rPr>
        <w:t>Тулунского</w:t>
      </w:r>
      <w:proofErr w:type="spellEnd"/>
      <w:r w:rsidRPr="00C560AD">
        <w:rPr>
          <w:i/>
        </w:rPr>
        <w:t xml:space="preserve"> района Иркутской области, утвержденных решением Думы </w:t>
      </w:r>
      <w:proofErr w:type="spellStart"/>
      <w:r w:rsidRPr="00C560AD">
        <w:rPr>
          <w:i/>
        </w:rPr>
        <w:t>Евдокимовского</w:t>
      </w:r>
      <w:proofErr w:type="spellEnd"/>
      <w:r w:rsidRPr="00C560AD">
        <w:rPr>
          <w:i/>
        </w:rPr>
        <w:t xml:space="preserve"> сельского поселения № 43 от 30.04.2014г. (в редакции решения от 13.11.2019 г. № 73)» в: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с. </w:t>
      </w:r>
      <w:proofErr w:type="spellStart"/>
      <w:r w:rsidRPr="00C560AD">
        <w:rPr>
          <w:rFonts w:eastAsia="Calibri"/>
          <w:i/>
          <w:lang w:eastAsia="en-US"/>
        </w:rPr>
        <w:t>Бадар</w:t>
      </w:r>
      <w:proofErr w:type="spellEnd"/>
      <w:r w:rsidRPr="00C560AD">
        <w:rPr>
          <w:rFonts w:eastAsia="Calibri"/>
          <w:i/>
          <w:lang w:eastAsia="en-US"/>
        </w:rPr>
        <w:t xml:space="preserve"> на 06.05.2020 г. в 11-00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</w:t>
      </w:r>
      <w:proofErr w:type="gramStart"/>
      <w:r w:rsidRPr="00C560AD">
        <w:rPr>
          <w:rFonts w:eastAsia="Calibri"/>
          <w:i/>
          <w:lang w:eastAsia="en-US"/>
        </w:rPr>
        <w:t>район,  с.</w:t>
      </w:r>
      <w:proofErr w:type="gramEnd"/>
      <w:r w:rsidRPr="00C560AD">
        <w:rPr>
          <w:rFonts w:eastAsia="Calibri"/>
          <w:i/>
          <w:lang w:eastAsia="en-US"/>
        </w:rPr>
        <w:t xml:space="preserve"> </w:t>
      </w:r>
      <w:proofErr w:type="spellStart"/>
      <w:r w:rsidRPr="00C560AD">
        <w:rPr>
          <w:rFonts w:eastAsia="Calibri"/>
          <w:i/>
          <w:lang w:eastAsia="en-US"/>
        </w:rPr>
        <w:t>Бадар</w:t>
      </w:r>
      <w:proofErr w:type="spellEnd"/>
      <w:r w:rsidRPr="00C560AD">
        <w:rPr>
          <w:rFonts w:eastAsia="Calibri"/>
          <w:i/>
          <w:lang w:eastAsia="en-US"/>
        </w:rPr>
        <w:t xml:space="preserve">, ул. </w:t>
      </w:r>
      <w:proofErr w:type="spellStart"/>
      <w:r w:rsidRPr="00C560AD">
        <w:rPr>
          <w:rFonts w:eastAsia="Calibri"/>
          <w:i/>
          <w:lang w:eastAsia="en-US"/>
        </w:rPr>
        <w:t>Перфиловская</w:t>
      </w:r>
      <w:proofErr w:type="spellEnd"/>
      <w:r w:rsidRPr="00C560AD">
        <w:rPr>
          <w:rFonts w:eastAsia="Calibri"/>
          <w:i/>
          <w:lang w:eastAsia="en-US"/>
        </w:rPr>
        <w:t>, 1;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д. Евдокимова, п. </w:t>
      </w:r>
      <w:proofErr w:type="spellStart"/>
      <w:r w:rsidRPr="00C560AD">
        <w:rPr>
          <w:rFonts w:eastAsia="Calibri"/>
          <w:i/>
          <w:lang w:eastAsia="en-US"/>
        </w:rPr>
        <w:t>Евдокимовский</w:t>
      </w:r>
      <w:proofErr w:type="spellEnd"/>
      <w:r w:rsidRPr="00C560AD">
        <w:rPr>
          <w:rFonts w:eastAsia="Calibri"/>
          <w:i/>
          <w:lang w:eastAsia="en-US"/>
        </w:rPr>
        <w:t xml:space="preserve">, уч. </w:t>
      </w:r>
      <w:proofErr w:type="spellStart"/>
      <w:r w:rsidRPr="00C560AD">
        <w:rPr>
          <w:rFonts w:eastAsia="Calibri"/>
          <w:i/>
          <w:lang w:eastAsia="en-US"/>
        </w:rPr>
        <w:t>Красноозерский</w:t>
      </w:r>
      <w:proofErr w:type="spellEnd"/>
      <w:r w:rsidRPr="00C560AD">
        <w:rPr>
          <w:rFonts w:eastAsia="Calibri"/>
          <w:i/>
          <w:lang w:eastAsia="en-US"/>
        </w:rPr>
        <w:t xml:space="preserve"> на 06.05.2020 г. в 14-00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район, п. </w:t>
      </w:r>
      <w:proofErr w:type="spellStart"/>
      <w:r w:rsidRPr="00C560AD">
        <w:rPr>
          <w:rFonts w:eastAsia="Calibri"/>
          <w:i/>
          <w:lang w:eastAsia="en-US"/>
        </w:rPr>
        <w:t>Евдокимовский</w:t>
      </w:r>
      <w:proofErr w:type="spellEnd"/>
      <w:r w:rsidRPr="00C560AD">
        <w:rPr>
          <w:rFonts w:eastAsia="Calibri"/>
          <w:i/>
          <w:lang w:eastAsia="en-US"/>
        </w:rPr>
        <w:t xml:space="preserve">, ул. Центральная, 18 (клуб). 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д. Забор на 07.05.2020 г. в 11-30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район, д. Забор, Центральная, 20 (около здания магазина).</w:t>
      </w:r>
    </w:p>
    <w:p w:rsidR="00C560AD" w:rsidRPr="00C560AD" w:rsidRDefault="00C560AD" w:rsidP="00C560AD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  <w:r w:rsidRPr="00C560AD">
        <w:rPr>
          <w:rFonts w:eastAsia="Calibri"/>
          <w:i/>
          <w:lang w:eastAsia="en-US"/>
        </w:rPr>
        <w:t xml:space="preserve">- д. Красный Октябрь на 07.05.2020 г. в 15-00 час по адресу: Иркутская область, </w:t>
      </w:r>
      <w:proofErr w:type="spellStart"/>
      <w:r w:rsidRPr="00C560AD">
        <w:rPr>
          <w:rFonts w:eastAsia="Calibri"/>
          <w:i/>
          <w:lang w:eastAsia="en-US"/>
        </w:rPr>
        <w:t>Тулунский</w:t>
      </w:r>
      <w:proofErr w:type="spellEnd"/>
      <w:r w:rsidRPr="00C560AD">
        <w:rPr>
          <w:rFonts w:eastAsia="Calibri"/>
          <w:i/>
          <w:lang w:eastAsia="en-US"/>
        </w:rPr>
        <w:t xml:space="preserve"> </w:t>
      </w:r>
      <w:proofErr w:type="gramStart"/>
      <w:r w:rsidRPr="00C560AD">
        <w:rPr>
          <w:rFonts w:eastAsia="Calibri"/>
          <w:i/>
          <w:lang w:eastAsia="en-US"/>
        </w:rPr>
        <w:t>район,  д.</w:t>
      </w:r>
      <w:proofErr w:type="gramEnd"/>
      <w:r w:rsidRPr="00C560AD">
        <w:rPr>
          <w:rFonts w:eastAsia="Calibri"/>
          <w:i/>
          <w:lang w:eastAsia="en-US"/>
        </w:rPr>
        <w:t xml:space="preserve">  Красный Октябрь, ул. Центральная, 9. (около здания магазина)» </w:t>
      </w:r>
    </w:p>
    <w:p w:rsidR="00C560AD" w:rsidRPr="00C560AD" w:rsidRDefault="00C560AD" w:rsidP="00C560AD">
      <w:pPr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Прием и регистрацию предложений заинтересованных лиц: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Организованы комиссией по подготовке Проекта с 06.04.2020г. до 07.05.2020г.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lastRenderedPageBreak/>
        <w:t xml:space="preserve">Предложения по проекту Правил в письменном или электронном виде принимаются по адресу: 665212 Иркутская обл., </w:t>
      </w:r>
      <w:proofErr w:type="spellStart"/>
      <w:r w:rsidRPr="00C560AD">
        <w:rPr>
          <w:color w:val="000000"/>
          <w:szCs w:val="22"/>
        </w:rPr>
        <w:t>Тулунский</w:t>
      </w:r>
      <w:proofErr w:type="spellEnd"/>
      <w:r w:rsidRPr="00C560AD">
        <w:rPr>
          <w:color w:val="000000"/>
          <w:szCs w:val="22"/>
        </w:rPr>
        <w:t xml:space="preserve"> район, </w:t>
      </w:r>
      <w:proofErr w:type="spellStart"/>
      <w:r w:rsidRPr="00C560AD">
        <w:rPr>
          <w:color w:val="000000"/>
          <w:szCs w:val="22"/>
        </w:rPr>
        <w:t>с.Бадар</w:t>
      </w:r>
      <w:proofErr w:type="spellEnd"/>
      <w:r w:rsidRPr="00C560AD">
        <w:rPr>
          <w:color w:val="000000"/>
          <w:szCs w:val="22"/>
        </w:rPr>
        <w:t xml:space="preserve"> ул.Перфиловская,1 и по электронной </w:t>
      </w:r>
      <w:proofErr w:type="gramStart"/>
      <w:r w:rsidRPr="00C560AD">
        <w:rPr>
          <w:color w:val="000000"/>
          <w:szCs w:val="22"/>
        </w:rPr>
        <w:t>почте  адрес</w:t>
      </w:r>
      <w:proofErr w:type="gramEnd"/>
      <w:r w:rsidRPr="00C560AD">
        <w:rPr>
          <w:color w:val="000000"/>
          <w:szCs w:val="22"/>
        </w:rPr>
        <w:t>:</w:t>
      </w:r>
      <w:r w:rsidRPr="00C560AD">
        <w:rPr>
          <w:color w:val="000000"/>
          <w:szCs w:val="22"/>
          <w:u w:val="single"/>
        </w:rPr>
        <w:t xml:space="preserve"> </w:t>
      </w:r>
      <w:proofErr w:type="spellStart"/>
      <w:r w:rsidRPr="00C560AD">
        <w:rPr>
          <w:color w:val="000000"/>
          <w:szCs w:val="22"/>
          <w:u w:val="single"/>
          <w:lang w:val="en-US"/>
        </w:rPr>
        <w:t>badar</w:t>
      </w:r>
      <w:proofErr w:type="spellEnd"/>
      <w:r w:rsidRPr="00C560AD">
        <w:rPr>
          <w:color w:val="000000"/>
          <w:szCs w:val="22"/>
          <w:u w:val="single"/>
        </w:rPr>
        <w:t>66@</w:t>
      </w:r>
      <w:r w:rsidRPr="00C560AD">
        <w:rPr>
          <w:color w:val="000000"/>
          <w:szCs w:val="22"/>
          <w:u w:val="single"/>
          <w:lang w:val="en-US"/>
        </w:rPr>
        <w:t>mail</w:t>
      </w:r>
      <w:r w:rsidRPr="00C560AD">
        <w:rPr>
          <w:color w:val="000000"/>
          <w:szCs w:val="22"/>
          <w:u w:val="single"/>
        </w:rPr>
        <w:t>.</w:t>
      </w:r>
      <w:proofErr w:type="spellStart"/>
      <w:r w:rsidRPr="00C560AD">
        <w:rPr>
          <w:color w:val="000000"/>
          <w:szCs w:val="22"/>
          <w:u w:val="single"/>
          <w:lang w:val="en-US"/>
        </w:rPr>
        <w:t>ru</w:t>
      </w:r>
      <w:proofErr w:type="spellEnd"/>
      <w:r w:rsidRPr="00C560AD">
        <w:rPr>
          <w:color w:val="000000"/>
          <w:szCs w:val="22"/>
          <w:u w:val="single"/>
        </w:rPr>
        <w:t>.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</w:p>
    <w:p w:rsidR="00C560AD" w:rsidRPr="00C560AD" w:rsidRDefault="00C560AD" w:rsidP="00C560AD">
      <w:pPr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proofErr w:type="spellStart"/>
      <w:r w:rsidRPr="00C560AD">
        <w:rPr>
          <w:color w:val="000000"/>
          <w:szCs w:val="22"/>
        </w:rPr>
        <w:t>Евдокимовское</w:t>
      </w:r>
      <w:proofErr w:type="spellEnd"/>
      <w:r w:rsidRPr="00C560AD">
        <w:rPr>
          <w:color w:val="000000"/>
          <w:szCs w:val="22"/>
        </w:rPr>
        <w:t xml:space="preserve"> муниципальное образование. </w:t>
      </w:r>
    </w:p>
    <w:p w:rsidR="00C560AD" w:rsidRPr="00C560AD" w:rsidRDefault="00C560AD" w:rsidP="00C560AD">
      <w:pPr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Место экспозиции проекта:</w:t>
      </w:r>
    </w:p>
    <w:p w:rsidR="00C560AD" w:rsidRPr="00C560AD" w:rsidRDefault="00C560AD" w:rsidP="00C560AD">
      <w:pPr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в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 </w:t>
      </w:r>
      <w:proofErr w:type="spellStart"/>
      <w:r w:rsidRPr="00C560AD">
        <w:rPr>
          <w:color w:val="000000"/>
          <w:szCs w:val="22"/>
        </w:rPr>
        <w:t>Тулунского</w:t>
      </w:r>
      <w:proofErr w:type="spellEnd"/>
      <w:r w:rsidRPr="00C560AD">
        <w:rPr>
          <w:color w:val="000000"/>
          <w:szCs w:val="22"/>
        </w:rPr>
        <w:t xml:space="preserve"> района Иркутской области по адресу: Иркутская область </w:t>
      </w:r>
      <w:proofErr w:type="spellStart"/>
      <w:r w:rsidRPr="00C560AD">
        <w:rPr>
          <w:color w:val="000000"/>
          <w:szCs w:val="22"/>
        </w:rPr>
        <w:t>Тулунский</w:t>
      </w:r>
      <w:proofErr w:type="spellEnd"/>
      <w:r w:rsidRPr="00C560AD">
        <w:rPr>
          <w:color w:val="000000"/>
          <w:szCs w:val="22"/>
        </w:rPr>
        <w:t xml:space="preserve"> район, с. </w:t>
      </w:r>
      <w:proofErr w:type="spellStart"/>
      <w:r w:rsidRPr="00C560AD">
        <w:rPr>
          <w:color w:val="000000"/>
          <w:szCs w:val="22"/>
        </w:rPr>
        <w:t>Бадар</w:t>
      </w:r>
      <w:proofErr w:type="spellEnd"/>
      <w:r w:rsidRPr="00C560AD">
        <w:rPr>
          <w:color w:val="000000"/>
          <w:szCs w:val="22"/>
        </w:rPr>
        <w:t>, ул.Перфиловская,1. (график работы с 8-00 до 16-00, в рабочие дни).</w:t>
      </w:r>
    </w:p>
    <w:p w:rsidR="00C560AD" w:rsidRPr="00C560AD" w:rsidRDefault="00C560AD" w:rsidP="00C560AD">
      <w:pPr>
        <w:contextualSpacing/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Участники публичных слушаний: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В публичных слушаниях приняли участие 10 человек: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>присутствовали от администрации МО- 2 человека: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proofErr w:type="spellStart"/>
      <w:r w:rsidRPr="00C560AD">
        <w:rPr>
          <w:color w:val="000000"/>
          <w:szCs w:val="22"/>
        </w:rPr>
        <w:t>Копанев</w:t>
      </w:r>
      <w:proofErr w:type="spellEnd"/>
      <w:r w:rsidRPr="00C560AD">
        <w:rPr>
          <w:color w:val="000000"/>
          <w:szCs w:val="22"/>
        </w:rPr>
        <w:t xml:space="preserve"> В.Н – председатель публичных слушаний - глава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образования;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Бабкина Ольга Валентиновна – секретарь публичных слушаний – специалист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образования;</w:t>
      </w:r>
    </w:p>
    <w:p w:rsidR="00C560AD" w:rsidRPr="00C560AD" w:rsidRDefault="00C560AD" w:rsidP="00C560AD">
      <w:pPr>
        <w:contextualSpacing/>
        <w:jc w:val="both"/>
      </w:pPr>
      <w:r w:rsidRPr="00C560AD">
        <w:t xml:space="preserve">депутаты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поселения- 3 человека: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proofErr w:type="spellStart"/>
      <w:r w:rsidRPr="00C560AD">
        <w:t>Левринц</w:t>
      </w:r>
      <w:proofErr w:type="spellEnd"/>
      <w:r w:rsidRPr="00C560AD">
        <w:t xml:space="preserve"> И.Ю, Абраменко </w:t>
      </w:r>
      <w:proofErr w:type="gramStart"/>
      <w:r w:rsidRPr="00C560AD">
        <w:t>М.И.,</w:t>
      </w:r>
      <w:proofErr w:type="spellStart"/>
      <w:r w:rsidRPr="00C560AD">
        <w:t>Лыхина</w:t>
      </w:r>
      <w:proofErr w:type="spellEnd"/>
      <w:proofErr w:type="gramEnd"/>
      <w:r w:rsidRPr="00C560AD">
        <w:t xml:space="preserve"> Е.Г.</w:t>
      </w:r>
    </w:p>
    <w:p w:rsidR="00C560AD" w:rsidRPr="00C560AD" w:rsidRDefault="00C560AD" w:rsidP="00C560AD">
      <w:pPr>
        <w:contextualSpacing/>
        <w:jc w:val="both"/>
        <w:rPr>
          <w:color w:val="000000"/>
          <w:szCs w:val="22"/>
        </w:rPr>
      </w:pPr>
      <w:r w:rsidRPr="00C560AD">
        <w:rPr>
          <w:color w:val="000000"/>
          <w:szCs w:val="22"/>
        </w:rPr>
        <w:t xml:space="preserve">жители </w:t>
      </w:r>
      <w:proofErr w:type="spellStart"/>
      <w:r w:rsidRPr="00C560AD">
        <w:rPr>
          <w:color w:val="000000"/>
          <w:szCs w:val="22"/>
        </w:rPr>
        <w:t>д.Красный</w:t>
      </w:r>
      <w:proofErr w:type="spellEnd"/>
      <w:r w:rsidRPr="00C560AD">
        <w:rPr>
          <w:color w:val="000000"/>
          <w:szCs w:val="22"/>
        </w:rPr>
        <w:t xml:space="preserve"> Октябрь: Винник Т.М., Винник О.Н., Березняк Н.П., </w:t>
      </w:r>
      <w:proofErr w:type="spellStart"/>
      <w:r w:rsidRPr="00C560AD">
        <w:rPr>
          <w:color w:val="000000"/>
          <w:szCs w:val="22"/>
        </w:rPr>
        <w:t>Колосай</w:t>
      </w:r>
      <w:proofErr w:type="spellEnd"/>
      <w:r w:rsidRPr="00C560AD">
        <w:rPr>
          <w:color w:val="000000"/>
          <w:szCs w:val="22"/>
        </w:rPr>
        <w:t xml:space="preserve"> С.С., Туфанова Н.М.</w:t>
      </w:r>
    </w:p>
    <w:p w:rsidR="00C560AD" w:rsidRPr="00C560AD" w:rsidRDefault="00C560AD" w:rsidP="00C560AD">
      <w:pPr>
        <w:ind w:firstLine="709"/>
        <w:contextualSpacing/>
        <w:jc w:val="both"/>
        <w:rPr>
          <w:b/>
          <w:color w:val="000000"/>
          <w:szCs w:val="22"/>
        </w:rPr>
      </w:pPr>
      <w:r w:rsidRPr="00C560AD">
        <w:rPr>
          <w:b/>
          <w:color w:val="000000"/>
          <w:szCs w:val="22"/>
        </w:rPr>
        <w:t>Повестка дня: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-Вступительное слово о порядке проведения публичных слушаний </w:t>
      </w:r>
      <w:r w:rsidRPr="00C560AD">
        <w:rPr>
          <w:bCs/>
        </w:rPr>
        <w:t xml:space="preserve">- </w:t>
      </w:r>
      <w:r w:rsidRPr="00C560AD">
        <w:t xml:space="preserve">глава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Копанев</w:t>
      </w:r>
      <w:proofErr w:type="spellEnd"/>
      <w:r w:rsidRPr="00C560AD">
        <w:t xml:space="preserve"> Владимир Николаевич.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- Доклад о </w:t>
      </w:r>
      <w:proofErr w:type="gramStart"/>
      <w:r w:rsidRPr="00C560AD">
        <w:t xml:space="preserve">проекте </w:t>
      </w:r>
      <w:r w:rsidRPr="00C560AD">
        <w:rPr>
          <w:bCs/>
        </w:rPr>
        <w:t xml:space="preserve"> изменений</w:t>
      </w:r>
      <w:proofErr w:type="gramEnd"/>
      <w:r w:rsidRPr="00C560AD">
        <w:rPr>
          <w:bCs/>
        </w:rPr>
        <w:t xml:space="preserve">  правил землепользования и застройки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муниципального образования </w:t>
      </w:r>
      <w:proofErr w:type="spellStart"/>
      <w:r w:rsidRPr="00C560AD">
        <w:rPr>
          <w:bCs/>
        </w:rPr>
        <w:t>Тулунского</w:t>
      </w:r>
      <w:proofErr w:type="spellEnd"/>
      <w:r w:rsidRPr="00C560AD">
        <w:rPr>
          <w:bCs/>
        </w:rPr>
        <w:t xml:space="preserve"> района Иркутской области </w:t>
      </w:r>
      <w:r w:rsidRPr="00C560AD">
        <w:t>- специалист администрации Бабкина Ольга Валентиновна.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- Рассмотрение, вопросы, замечания, предложения участников публичных слушаний.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- Итоги публичных слушаний.</w:t>
      </w:r>
    </w:p>
    <w:p w:rsidR="00C560AD" w:rsidRPr="00C560AD" w:rsidRDefault="00C560AD" w:rsidP="00C560AD">
      <w:pPr>
        <w:ind w:firstLine="360"/>
        <w:jc w:val="both"/>
      </w:pPr>
      <w:r w:rsidRPr="00C560AD">
        <w:rPr>
          <w:color w:val="FF0000"/>
        </w:rPr>
        <w:t xml:space="preserve">     </w:t>
      </w:r>
      <w:r w:rsidRPr="00C560AD">
        <w:rPr>
          <w:color w:val="000000"/>
          <w:szCs w:val="22"/>
        </w:rPr>
        <w:t xml:space="preserve">Открывает публичные слушания глава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образования, председатель публичных слушаний </w:t>
      </w:r>
      <w:proofErr w:type="spellStart"/>
      <w:r w:rsidRPr="00C560AD">
        <w:rPr>
          <w:color w:val="000000"/>
          <w:szCs w:val="22"/>
        </w:rPr>
        <w:t>Копанев</w:t>
      </w:r>
      <w:proofErr w:type="spellEnd"/>
      <w:r w:rsidRPr="00C560AD">
        <w:rPr>
          <w:color w:val="000000"/>
          <w:szCs w:val="22"/>
        </w:rPr>
        <w:t xml:space="preserve"> В.Н.</w:t>
      </w:r>
    </w:p>
    <w:p w:rsidR="00C560AD" w:rsidRPr="00C560AD" w:rsidRDefault="00C560AD" w:rsidP="00C560AD">
      <w:pPr>
        <w:ind w:firstLine="709"/>
        <w:contextualSpacing/>
        <w:jc w:val="both"/>
        <w:rPr>
          <w:color w:val="FF0000"/>
        </w:rPr>
      </w:pPr>
      <w:r w:rsidRPr="00C560AD">
        <w:rPr>
          <w:i/>
          <w:color w:val="000000"/>
          <w:szCs w:val="22"/>
        </w:rPr>
        <w:t xml:space="preserve">По первому вопросу </w:t>
      </w:r>
      <w:r w:rsidRPr="00C560AD">
        <w:rPr>
          <w:color w:val="000000"/>
          <w:szCs w:val="22"/>
        </w:rPr>
        <w:t xml:space="preserve">слушали </w:t>
      </w:r>
      <w:proofErr w:type="spellStart"/>
      <w:r w:rsidRPr="00C560AD">
        <w:rPr>
          <w:color w:val="000000"/>
          <w:szCs w:val="22"/>
        </w:rPr>
        <w:t>Копанева</w:t>
      </w:r>
      <w:proofErr w:type="spellEnd"/>
      <w:r w:rsidRPr="00C560AD">
        <w:rPr>
          <w:color w:val="000000"/>
          <w:szCs w:val="22"/>
        </w:rPr>
        <w:t xml:space="preserve"> Владимира Николаевича, который огласил тему публичных слушаний и разъяснил вопрос о </w:t>
      </w:r>
      <w:proofErr w:type="gramStart"/>
      <w:r w:rsidRPr="00C560AD">
        <w:rPr>
          <w:color w:val="000000"/>
          <w:szCs w:val="22"/>
        </w:rPr>
        <w:t xml:space="preserve">необходимости </w:t>
      </w:r>
      <w:r w:rsidRPr="00C560AD">
        <w:rPr>
          <w:bCs/>
        </w:rPr>
        <w:t xml:space="preserve"> изменений</w:t>
      </w:r>
      <w:proofErr w:type="gramEnd"/>
      <w:r w:rsidRPr="00C560AD">
        <w:rPr>
          <w:bCs/>
        </w:rPr>
        <w:t xml:space="preserve">  правил землепользования и застройки </w:t>
      </w:r>
      <w:proofErr w:type="spellStart"/>
      <w:r w:rsidRPr="00C560AD">
        <w:rPr>
          <w:bCs/>
        </w:rPr>
        <w:t>Евдокимовского</w:t>
      </w:r>
      <w:proofErr w:type="spellEnd"/>
      <w:r w:rsidRPr="00C560AD">
        <w:rPr>
          <w:bCs/>
        </w:rPr>
        <w:t xml:space="preserve"> муниципального образования </w:t>
      </w:r>
      <w:proofErr w:type="spellStart"/>
      <w:r w:rsidRPr="00C560AD">
        <w:rPr>
          <w:bCs/>
        </w:rPr>
        <w:t>Тулунского</w:t>
      </w:r>
      <w:proofErr w:type="spellEnd"/>
      <w:r w:rsidRPr="00C560AD">
        <w:rPr>
          <w:bCs/>
        </w:rPr>
        <w:t xml:space="preserve"> района Иркутской области:</w:t>
      </w:r>
    </w:p>
    <w:p w:rsidR="00C560AD" w:rsidRPr="00C560AD" w:rsidRDefault="00C560AD" w:rsidP="00C560AD">
      <w:pPr>
        <w:ind w:firstLine="709"/>
        <w:contextualSpacing/>
        <w:jc w:val="both"/>
        <w:rPr>
          <w:bCs/>
        </w:rPr>
      </w:pPr>
      <w:r w:rsidRPr="00C560AD">
        <w:rPr>
          <w:rFonts w:eastAsia="Calibri"/>
          <w:lang w:eastAsia="en-US"/>
        </w:rPr>
        <w:t xml:space="preserve">«Внесение изменений в правила землепользования и застройки </w:t>
      </w:r>
      <w:proofErr w:type="spellStart"/>
      <w:r w:rsidRPr="00C560AD">
        <w:rPr>
          <w:rFonts w:eastAsia="Calibri"/>
          <w:lang w:eastAsia="en-US"/>
        </w:rPr>
        <w:t>Евдокимовского</w:t>
      </w:r>
      <w:proofErr w:type="spellEnd"/>
      <w:r w:rsidRPr="00C560AD">
        <w:rPr>
          <w:rFonts w:eastAsia="Calibri"/>
          <w:lang w:eastAsia="en-US"/>
        </w:rPr>
        <w:t xml:space="preserve"> муниципального образования </w:t>
      </w:r>
      <w:proofErr w:type="spellStart"/>
      <w:r w:rsidRPr="00C560AD">
        <w:rPr>
          <w:rFonts w:eastAsia="Calibri"/>
          <w:lang w:eastAsia="en-US"/>
        </w:rPr>
        <w:t>Тулунского</w:t>
      </w:r>
      <w:proofErr w:type="spellEnd"/>
      <w:r w:rsidRPr="00C560AD">
        <w:rPr>
          <w:rFonts w:eastAsia="Calibri"/>
          <w:lang w:eastAsia="en-US"/>
        </w:rPr>
        <w:t xml:space="preserve"> района обусловлена необходимостью ликвидации последствий чрезвычайной ситуации, вызванной летними паводками, прошедшими в июне, июле 2019г. в </w:t>
      </w:r>
      <w:proofErr w:type="spellStart"/>
      <w:r w:rsidRPr="00C560AD">
        <w:rPr>
          <w:rFonts w:eastAsia="Calibri"/>
          <w:lang w:eastAsia="en-US"/>
        </w:rPr>
        <w:t>Евдокимовском</w:t>
      </w:r>
      <w:proofErr w:type="spellEnd"/>
      <w:r w:rsidRPr="00C560AD">
        <w:rPr>
          <w:rFonts w:eastAsia="Calibri"/>
          <w:lang w:eastAsia="en-US"/>
        </w:rPr>
        <w:t xml:space="preserve"> сельском поселении </w:t>
      </w:r>
      <w:proofErr w:type="spellStart"/>
      <w:r w:rsidRPr="00C560AD">
        <w:rPr>
          <w:rFonts w:eastAsia="Calibri"/>
          <w:lang w:eastAsia="en-US"/>
        </w:rPr>
        <w:t>Тулунского</w:t>
      </w:r>
      <w:proofErr w:type="spellEnd"/>
      <w:r w:rsidRPr="00C560AD">
        <w:rPr>
          <w:rFonts w:eastAsia="Calibri"/>
          <w:lang w:eastAsia="en-US"/>
        </w:rPr>
        <w:t xml:space="preserve"> района Иркутской области, приведение Правил в соответствие с генеральным планом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утверждённого Решением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от 27.12.2013г. №31 (с изменениями 21.04.2020г. №83). </w:t>
      </w:r>
      <w:r w:rsidRPr="00C560AD">
        <w:rPr>
          <w:rFonts w:eastAsia="Calibri"/>
          <w:lang w:eastAsia="en-US"/>
        </w:rPr>
        <w:t>В рамках которого стоит задача осуществить первоочередное строительство социальных объектов: клуба, школы-сада в д. Евдокимова</w:t>
      </w:r>
      <w:r w:rsidRPr="00C560AD">
        <w:rPr>
          <w:bCs/>
        </w:rPr>
        <w:t xml:space="preserve">. </w:t>
      </w:r>
    </w:p>
    <w:p w:rsidR="00C560AD" w:rsidRPr="00C560AD" w:rsidRDefault="00C560AD" w:rsidP="00C560AD">
      <w:pPr>
        <w:ind w:firstLine="709"/>
        <w:contextualSpacing/>
        <w:jc w:val="both"/>
        <w:rPr>
          <w:rFonts w:eastAsia="Calibri"/>
          <w:lang w:eastAsia="en-US"/>
        </w:rPr>
      </w:pPr>
      <w:r w:rsidRPr="00C560AD">
        <w:rPr>
          <w:color w:val="000000"/>
          <w:szCs w:val="22"/>
        </w:rPr>
        <w:t xml:space="preserve">Мною, принято постановление </w:t>
      </w:r>
      <w:r w:rsidRPr="00C560AD">
        <w:t>№12 от 13.02.2020 г.</w:t>
      </w:r>
      <w:r w:rsidRPr="00C560AD">
        <w:rPr>
          <w:color w:val="FF0000"/>
        </w:rPr>
        <w:t xml:space="preserve"> </w:t>
      </w:r>
      <w:r w:rsidRPr="00C560AD">
        <w:t xml:space="preserve">«О подготовке проекта внесения изменений в правила землепользования и застройки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утвержденных решением Думы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№ 43 от 30.04.2014г. (в редакции решения от 13.11.2019 г. № 73)».</w:t>
      </w:r>
      <w:r w:rsidRPr="00C560AD">
        <w:rPr>
          <w:bCs/>
        </w:rPr>
        <w:t xml:space="preserve"> Разработчиком Проекта изменений в Правила является Общество с ограниченной ответственностью «Проектно-планировочная мастерская «Мастер-План».»</w:t>
      </w:r>
    </w:p>
    <w:p w:rsidR="00C560AD" w:rsidRPr="00C560AD" w:rsidRDefault="00C560AD" w:rsidP="00C560AD">
      <w:pPr>
        <w:ind w:firstLine="709"/>
        <w:contextualSpacing/>
        <w:jc w:val="both"/>
        <w:rPr>
          <w:szCs w:val="22"/>
        </w:rPr>
      </w:pPr>
      <w:r w:rsidRPr="00C560AD">
        <w:rPr>
          <w:bCs/>
        </w:rPr>
        <w:t xml:space="preserve">Так же </w:t>
      </w:r>
      <w:r w:rsidRPr="00C560AD">
        <w:rPr>
          <w:color w:val="000000"/>
          <w:szCs w:val="22"/>
        </w:rPr>
        <w:t xml:space="preserve">рассказал о том, что Проект был опубликован на сайте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сельского поселения. В полном объеме с материалами </w:t>
      </w:r>
      <w:proofErr w:type="gramStart"/>
      <w:r w:rsidRPr="00C560AD">
        <w:rPr>
          <w:color w:val="000000"/>
          <w:szCs w:val="22"/>
        </w:rPr>
        <w:t>проекта  можно</w:t>
      </w:r>
      <w:proofErr w:type="gramEnd"/>
      <w:r w:rsidRPr="00C560AD">
        <w:rPr>
          <w:color w:val="000000"/>
          <w:szCs w:val="22"/>
        </w:rPr>
        <w:t xml:space="preserve"> было ознакомиться в администрации </w:t>
      </w:r>
      <w:proofErr w:type="spellStart"/>
      <w:r w:rsidRPr="00C560AD">
        <w:rPr>
          <w:color w:val="000000"/>
          <w:szCs w:val="22"/>
        </w:rPr>
        <w:t>Евдокимовского</w:t>
      </w:r>
      <w:proofErr w:type="spellEnd"/>
      <w:r w:rsidRPr="00C560AD">
        <w:rPr>
          <w:color w:val="000000"/>
          <w:szCs w:val="22"/>
        </w:rPr>
        <w:t xml:space="preserve"> муниципального образования. Замечания по проекту правил землепользования и застройки   принимались и принимаются до окончания процедуры публичных слушаний.</w:t>
      </w:r>
      <w:r w:rsidRPr="00C560AD">
        <w:rPr>
          <w:szCs w:val="22"/>
        </w:rPr>
        <w:t xml:space="preserve">  </w:t>
      </w:r>
    </w:p>
    <w:p w:rsidR="00C560AD" w:rsidRPr="00C560AD" w:rsidRDefault="00C560AD" w:rsidP="00C560AD">
      <w:pPr>
        <w:ind w:firstLine="709"/>
        <w:contextualSpacing/>
        <w:jc w:val="both"/>
        <w:rPr>
          <w:szCs w:val="22"/>
        </w:rPr>
      </w:pPr>
      <w:r w:rsidRPr="00C560AD">
        <w:rPr>
          <w:i/>
          <w:szCs w:val="22"/>
        </w:rPr>
        <w:t xml:space="preserve">По второму вопросу </w:t>
      </w:r>
      <w:r w:rsidRPr="00C560AD">
        <w:rPr>
          <w:szCs w:val="22"/>
        </w:rPr>
        <w:t xml:space="preserve">слушали Бабкину О.В. 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lastRenderedPageBreak/>
        <w:t xml:space="preserve">Рассказала о составе Правил и необходимости внесения изменений в этот документ, в связи с ликвидацией ЧС на территории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поселения, о том, что Правила необходимо привести в соответствие </w:t>
      </w:r>
      <w:r w:rsidRPr="00C560AD">
        <w:rPr>
          <w:rFonts w:eastAsia="Calibri"/>
          <w:lang w:eastAsia="en-US"/>
        </w:rPr>
        <w:t xml:space="preserve">с генеральным планом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области, утверждённого Решением Думы </w:t>
      </w:r>
      <w:proofErr w:type="spellStart"/>
      <w:r w:rsidRPr="00C560AD">
        <w:t>Едокимовского</w:t>
      </w:r>
      <w:proofErr w:type="spellEnd"/>
      <w:r w:rsidRPr="00C560AD">
        <w:t xml:space="preserve"> сельского поселения от 27.12.2013г. №31 (с изменениями 21.04.2020г. №83). Объяснила, какие изменения учтены в представленном Проекте.</w:t>
      </w:r>
    </w:p>
    <w:p w:rsidR="00C560AD" w:rsidRPr="00C560AD" w:rsidRDefault="00C560AD" w:rsidP="00C560AD">
      <w:pPr>
        <w:ind w:firstLine="709"/>
        <w:jc w:val="both"/>
      </w:pPr>
      <w:r w:rsidRPr="00C560AD">
        <w:rPr>
          <w:bCs/>
        </w:rPr>
        <w:t xml:space="preserve"> </w:t>
      </w:r>
      <w:r w:rsidRPr="00C560AD">
        <w:rPr>
          <w:i/>
          <w:iCs/>
        </w:rPr>
        <w:t xml:space="preserve">По третьему вопросу </w:t>
      </w:r>
      <w:r w:rsidRPr="00C560AD">
        <w:t xml:space="preserve">слушали </w:t>
      </w:r>
      <w:proofErr w:type="spellStart"/>
      <w:r w:rsidRPr="00C560AD">
        <w:rPr>
          <w:szCs w:val="28"/>
        </w:rPr>
        <w:t>Копанева</w:t>
      </w:r>
      <w:proofErr w:type="spellEnd"/>
      <w:r w:rsidRPr="00C560AD">
        <w:rPr>
          <w:szCs w:val="28"/>
        </w:rPr>
        <w:t xml:space="preserve"> В. Н: </w:t>
      </w:r>
    </w:p>
    <w:p w:rsidR="00C560AD" w:rsidRPr="00C560AD" w:rsidRDefault="00C560AD" w:rsidP="00C560AD">
      <w:pPr>
        <w:widowControl w:val="0"/>
        <w:autoSpaceDE w:val="0"/>
        <w:autoSpaceDN w:val="0"/>
        <w:ind w:firstLine="709"/>
        <w:contextualSpacing/>
        <w:jc w:val="both"/>
      </w:pPr>
      <w:r w:rsidRPr="00C560AD">
        <w:t>Спросил, есть ли вопросы к докладчику.</w:t>
      </w:r>
    </w:p>
    <w:p w:rsidR="00C560AD" w:rsidRPr="00C560AD" w:rsidRDefault="00C560AD" w:rsidP="00C560AD">
      <w:pPr>
        <w:widowControl w:val="0"/>
        <w:autoSpaceDE w:val="0"/>
        <w:autoSpaceDN w:val="0"/>
        <w:ind w:firstLine="709"/>
        <w:contextualSpacing/>
        <w:jc w:val="both"/>
      </w:pPr>
      <w:r w:rsidRPr="00C560AD">
        <w:t>Вопросы задавались личного характера.</w:t>
      </w:r>
    </w:p>
    <w:p w:rsidR="00C560AD" w:rsidRPr="00C560AD" w:rsidRDefault="00C560AD" w:rsidP="00C560AD">
      <w:pPr>
        <w:widowControl w:val="0"/>
        <w:autoSpaceDE w:val="0"/>
        <w:autoSpaceDN w:val="0"/>
        <w:ind w:firstLine="709"/>
        <w:contextualSpacing/>
        <w:jc w:val="both"/>
      </w:pPr>
      <w:proofErr w:type="spellStart"/>
      <w:r w:rsidRPr="00C560AD">
        <w:t>Копанев</w:t>
      </w:r>
      <w:proofErr w:type="spellEnd"/>
      <w:r w:rsidRPr="00C560AD">
        <w:t xml:space="preserve"> В.Н.:</w:t>
      </w:r>
    </w:p>
    <w:p w:rsidR="00C560AD" w:rsidRPr="00C560AD" w:rsidRDefault="00C560AD" w:rsidP="00C560AD">
      <w:pPr>
        <w:autoSpaceDE w:val="0"/>
        <w:autoSpaceDN w:val="0"/>
        <w:adjustRightInd w:val="0"/>
        <w:ind w:firstLine="709"/>
        <w:contextualSpacing/>
        <w:jc w:val="both"/>
      </w:pPr>
      <w:r w:rsidRPr="00C560AD">
        <w:t xml:space="preserve">Предложений и замечаний для включения их в протокол публичных слушаний по Проекту не поступило. </w:t>
      </w:r>
    </w:p>
    <w:p w:rsidR="00C560AD" w:rsidRPr="00C560AD" w:rsidRDefault="00C560AD" w:rsidP="00C560AD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C560AD">
        <w:t>Копанев</w:t>
      </w:r>
      <w:proofErr w:type="spellEnd"/>
      <w:r w:rsidRPr="00C560AD">
        <w:t xml:space="preserve"> В.Н - предлагаю проголосовать за представленный Проект.           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Проголосовали единогласно.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Бабкина О.В. - Протокол и заключение о результатах публичных слушаний подлежат опубликованию и размещению на официальном сайте </w:t>
      </w:r>
      <w:proofErr w:type="spellStart"/>
      <w:r w:rsidRPr="00C560AD">
        <w:t>Евдокимовского</w:t>
      </w:r>
      <w:proofErr w:type="spellEnd"/>
      <w:r w:rsidRPr="00C560AD">
        <w:t xml:space="preserve"> муниципального образования </w:t>
      </w:r>
      <w:proofErr w:type="spellStart"/>
      <w:r w:rsidRPr="00C560AD">
        <w:t>Тулунского</w:t>
      </w:r>
      <w:proofErr w:type="spellEnd"/>
      <w:r w:rsidRPr="00C560AD">
        <w:t xml:space="preserve"> района Иркутской области по адресу:</w:t>
      </w:r>
      <w:r w:rsidRPr="00C560AD">
        <w:rPr>
          <w:b/>
          <w:bCs/>
        </w:rPr>
        <w:t xml:space="preserve"> </w:t>
      </w:r>
      <w:r w:rsidRPr="00C560AD">
        <w:rPr>
          <w:color w:val="0733C1"/>
          <w:u w:val="single"/>
        </w:rPr>
        <w:t>http://</w:t>
      </w:r>
      <w:proofErr w:type="spellStart"/>
      <w:r w:rsidRPr="00C560AD">
        <w:rPr>
          <w:color w:val="0733C1"/>
          <w:u w:val="single"/>
          <w:lang w:val="en-US"/>
        </w:rPr>
        <w:t>evdokimovskoe</w:t>
      </w:r>
      <w:proofErr w:type="spellEnd"/>
      <w:r w:rsidRPr="00C560AD">
        <w:rPr>
          <w:color w:val="0733C1"/>
          <w:u w:val="single"/>
        </w:rPr>
        <w:t>.mo.38.ru</w:t>
      </w:r>
      <w:r w:rsidRPr="00C560AD">
        <w:rPr>
          <w:color w:val="000000"/>
          <w:szCs w:val="22"/>
        </w:rPr>
        <w:t xml:space="preserve">  </w:t>
      </w:r>
      <w:r w:rsidRPr="00C560AD">
        <w:rPr>
          <w:rFonts w:eastAsia="Arial Unicode MS"/>
        </w:rPr>
        <w:t>в сети «Интернет» во вкладке «Градостроительное зонирование»</w:t>
      </w:r>
      <w:r w:rsidRPr="00C560AD">
        <w:rPr>
          <w:szCs w:val="22"/>
        </w:rPr>
        <w:t xml:space="preserve"> </w:t>
      </w:r>
      <w:r w:rsidRPr="00C560AD">
        <w:t>и в газете «</w:t>
      </w:r>
      <w:proofErr w:type="spellStart"/>
      <w:r w:rsidRPr="00C560AD">
        <w:t>Евдокимовский</w:t>
      </w:r>
      <w:proofErr w:type="spellEnd"/>
      <w:r w:rsidRPr="00C560AD">
        <w:t xml:space="preserve"> вестник», так же  с протоколом можно ознакомиться в администрации </w:t>
      </w:r>
      <w:proofErr w:type="spellStart"/>
      <w:r w:rsidRPr="00C560AD">
        <w:t>Евдокимовского</w:t>
      </w:r>
      <w:proofErr w:type="spellEnd"/>
      <w:r w:rsidRPr="00C560AD">
        <w:t xml:space="preserve"> сельского поселения по адресу: Иркутская область,</w:t>
      </w:r>
      <w:r w:rsidRPr="00C560AD">
        <w:rPr>
          <w:color w:val="000000"/>
          <w:szCs w:val="22"/>
        </w:rPr>
        <w:t xml:space="preserve"> </w:t>
      </w:r>
      <w:proofErr w:type="spellStart"/>
      <w:r w:rsidRPr="00C560AD">
        <w:rPr>
          <w:color w:val="000000"/>
          <w:szCs w:val="22"/>
        </w:rPr>
        <w:t>Тулунский</w:t>
      </w:r>
      <w:proofErr w:type="spellEnd"/>
      <w:r w:rsidRPr="00C560AD">
        <w:rPr>
          <w:color w:val="000000"/>
          <w:szCs w:val="22"/>
        </w:rPr>
        <w:t xml:space="preserve"> район, с. </w:t>
      </w:r>
      <w:proofErr w:type="spellStart"/>
      <w:r w:rsidRPr="00C560AD">
        <w:rPr>
          <w:color w:val="000000"/>
          <w:szCs w:val="22"/>
        </w:rPr>
        <w:t>Бадар</w:t>
      </w:r>
      <w:proofErr w:type="spellEnd"/>
      <w:r w:rsidRPr="00C560AD">
        <w:rPr>
          <w:color w:val="000000"/>
          <w:szCs w:val="22"/>
        </w:rPr>
        <w:t>, ул. Перфиловская,1</w:t>
      </w:r>
      <w:r w:rsidRPr="00C560AD">
        <w:t>.</w:t>
      </w:r>
    </w:p>
    <w:p w:rsidR="00C560AD" w:rsidRPr="00C560AD" w:rsidRDefault="00C560AD" w:rsidP="00C560AD">
      <w:pPr>
        <w:ind w:firstLine="709"/>
        <w:contextualSpacing/>
        <w:jc w:val="both"/>
      </w:pPr>
      <w:proofErr w:type="spellStart"/>
      <w:r w:rsidRPr="00C560AD">
        <w:t>В.Н.Копанев</w:t>
      </w:r>
      <w:proofErr w:type="spellEnd"/>
      <w:r w:rsidRPr="00C560AD">
        <w:t xml:space="preserve">: </w:t>
      </w:r>
    </w:p>
    <w:p w:rsidR="00C560AD" w:rsidRPr="00C560AD" w:rsidRDefault="00C560AD" w:rsidP="00C560AD">
      <w:pPr>
        <w:ind w:firstLine="709"/>
        <w:contextualSpacing/>
        <w:jc w:val="both"/>
      </w:pPr>
      <w:r w:rsidRPr="00C560AD">
        <w:t>Публичные обсуждения объявляются закрытыми. Благодарю всех за участие.</w:t>
      </w:r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Председатель публичных </w:t>
      </w:r>
      <w:proofErr w:type="gramStart"/>
      <w:r w:rsidRPr="00C560AD">
        <w:t xml:space="preserve">слушаний:   </w:t>
      </w:r>
      <w:proofErr w:type="gramEnd"/>
      <w:r w:rsidRPr="00C560AD">
        <w:t xml:space="preserve">            _________________       </w:t>
      </w:r>
      <w:proofErr w:type="spellStart"/>
      <w:r w:rsidRPr="00C560AD">
        <w:t>В.Н.Копанев</w:t>
      </w:r>
      <w:proofErr w:type="spellEnd"/>
    </w:p>
    <w:p w:rsidR="00C560AD" w:rsidRPr="00C560AD" w:rsidRDefault="00C560AD" w:rsidP="00C560AD">
      <w:pPr>
        <w:ind w:firstLine="709"/>
        <w:contextualSpacing/>
        <w:jc w:val="both"/>
      </w:pPr>
    </w:p>
    <w:p w:rsidR="00C560AD" w:rsidRPr="00C560AD" w:rsidRDefault="00C560AD" w:rsidP="00C560AD">
      <w:pPr>
        <w:ind w:firstLine="709"/>
        <w:contextualSpacing/>
        <w:jc w:val="both"/>
      </w:pPr>
      <w:r w:rsidRPr="00C560AD">
        <w:t xml:space="preserve">Секретарь публичных </w:t>
      </w:r>
      <w:proofErr w:type="gramStart"/>
      <w:r w:rsidRPr="00C560AD">
        <w:t xml:space="preserve">слушаний:   </w:t>
      </w:r>
      <w:proofErr w:type="gramEnd"/>
      <w:r w:rsidRPr="00C560AD">
        <w:t xml:space="preserve">                _________________        </w:t>
      </w:r>
      <w:proofErr w:type="spellStart"/>
      <w:r w:rsidRPr="00C560AD">
        <w:t>О.В.Бабкина</w:t>
      </w:r>
      <w:proofErr w:type="spellEnd"/>
    </w:p>
    <w:p w:rsidR="00C560AD" w:rsidRPr="00C560AD" w:rsidRDefault="00C560AD" w:rsidP="00C560AD">
      <w:pPr>
        <w:ind w:firstLine="709"/>
        <w:contextualSpacing/>
        <w:jc w:val="both"/>
      </w:pPr>
    </w:p>
    <w:p w:rsidR="00025BED" w:rsidRDefault="00025BED" w:rsidP="00C560A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60AD" w:rsidRPr="009171B6" w:rsidRDefault="00C560AD" w:rsidP="00C560A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ВДОКИМОВСКОЕ </w:t>
      </w:r>
      <w:r w:rsidRPr="009171B6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C560AD" w:rsidRPr="009171B6" w:rsidRDefault="00C560AD" w:rsidP="00C560A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171B6">
        <w:rPr>
          <w:rFonts w:ascii="Times New Roman" w:hAnsi="Times New Roman"/>
          <w:b/>
          <w:sz w:val="24"/>
          <w:szCs w:val="24"/>
        </w:rPr>
        <w:t>Тулунского</w:t>
      </w:r>
      <w:proofErr w:type="spellEnd"/>
      <w:r w:rsidRPr="009171B6">
        <w:rPr>
          <w:rFonts w:ascii="Times New Roman" w:hAnsi="Times New Roman"/>
          <w:b/>
          <w:sz w:val="24"/>
          <w:szCs w:val="24"/>
        </w:rPr>
        <w:t xml:space="preserve"> муниципального района Иркутской области</w:t>
      </w:r>
    </w:p>
    <w:p w:rsidR="00C560AD" w:rsidRPr="009171B6" w:rsidRDefault="00C560AD" w:rsidP="00C560A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560AD" w:rsidRDefault="00C560AD" w:rsidP="00C560A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171B6">
        <w:rPr>
          <w:rFonts w:ascii="Times New Roman" w:hAnsi="Times New Roman"/>
          <w:b/>
          <w:sz w:val="24"/>
          <w:szCs w:val="24"/>
        </w:rPr>
        <w:t>ЗАКЛЮЧЕНИЕ</w:t>
      </w:r>
    </w:p>
    <w:p w:rsidR="00C560AD" w:rsidRPr="009171B6" w:rsidRDefault="00C560AD" w:rsidP="00C560A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072E8">
        <w:rPr>
          <w:rFonts w:ascii="Times New Roman" w:hAnsi="Times New Roman"/>
          <w:b/>
          <w:color w:val="000000"/>
          <w:sz w:val="24"/>
          <w:szCs w:val="24"/>
        </w:rPr>
        <w:t>о результатах пу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бличных слушаний по проекту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« Изменений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072E8">
        <w:rPr>
          <w:rFonts w:ascii="Times New Roman" w:hAnsi="Times New Roman"/>
          <w:b/>
          <w:color w:val="000000"/>
          <w:sz w:val="24"/>
          <w:szCs w:val="24"/>
        </w:rPr>
        <w:t xml:space="preserve"> правил землепользования и застройки </w:t>
      </w:r>
      <w:proofErr w:type="spellStart"/>
      <w:r w:rsidRPr="00F072E8">
        <w:rPr>
          <w:rFonts w:ascii="Times New Roman" w:hAnsi="Times New Roman"/>
          <w:b/>
          <w:color w:val="000000"/>
          <w:sz w:val="24"/>
          <w:szCs w:val="24"/>
        </w:rPr>
        <w:t>Евдокимовского</w:t>
      </w:r>
      <w:proofErr w:type="spellEnd"/>
      <w:r w:rsidRPr="00F072E8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F072E8">
        <w:rPr>
          <w:rFonts w:ascii="Times New Roman" w:hAnsi="Times New Roman"/>
          <w:b/>
          <w:color w:val="000000"/>
          <w:sz w:val="24"/>
          <w:szCs w:val="24"/>
        </w:rPr>
        <w:t>Тулунского</w:t>
      </w:r>
      <w:proofErr w:type="spellEnd"/>
      <w:r w:rsidRPr="00F072E8">
        <w:rPr>
          <w:rFonts w:ascii="Times New Roman" w:hAnsi="Times New Roman"/>
          <w:b/>
          <w:color w:val="000000"/>
          <w:sz w:val="24"/>
          <w:szCs w:val="24"/>
        </w:rPr>
        <w:t xml:space="preserve"> района Иркутской области, утвержденных решением Думы </w:t>
      </w:r>
      <w:proofErr w:type="spellStart"/>
      <w:r w:rsidRPr="00F072E8">
        <w:rPr>
          <w:rFonts w:ascii="Times New Roman" w:hAnsi="Times New Roman"/>
          <w:b/>
          <w:color w:val="000000"/>
          <w:sz w:val="24"/>
          <w:szCs w:val="24"/>
        </w:rPr>
        <w:t>Евдокимовского</w:t>
      </w:r>
      <w:proofErr w:type="spellEnd"/>
      <w:r w:rsidRPr="00F072E8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№ 43 от 30.04.2014г. (в редак</w:t>
      </w:r>
      <w:r>
        <w:rPr>
          <w:rFonts w:ascii="Times New Roman" w:hAnsi="Times New Roman"/>
          <w:b/>
          <w:color w:val="000000"/>
          <w:sz w:val="24"/>
          <w:szCs w:val="24"/>
        </w:rPr>
        <w:t>ции решения от 13.11.2019 г. № 73</w:t>
      </w:r>
      <w:r w:rsidRPr="00F072E8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</w:t>
      </w:r>
      <w:r w:rsidRPr="006B19E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08.05.2020</w:t>
      </w:r>
      <w:r w:rsidRPr="006B19E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    </w:t>
      </w:r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02FB">
        <w:rPr>
          <w:rFonts w:ascii="Times New Roman" w:hAnsi="Times New Roman"/>
          <w:b/>
          <w:sz w:val="24"/>
          <w:szCs w:val="24"/>
        </w:rPr>
        <w:t>.Основания проведения публичных слушаний:</w:t>
      </w:r>
      <w:r w:rsidRPr="001E02FB">
        <w:rPr>
          <w:rFonts w:ascii="Times New Roman" w:hAnsi="Times New Roman"/>
          <w:sz w:val="24"/>
          <w:szCs w:val="24"/>
        </w:rPr>
        <w:t xml:space="preserve"> </w:t>
      </w:r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1E02FB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№ 12 от 13.02.2020</w:t>
      </w:r>
      <w:proofErr w:type="gramStart"/>
      <w:r w:rsidRPr="00995CA7">
        <w:rPr>
          <w:rFonts w:ascii="Times New Roman" w:hAnsi="Times New Roman"/>
          <w:sz w:val="24"/>
          <w:szCs w:val="24"/>
        </w:rPr>
        <w:t>г</w:t>
      </w:r>
      <w:r w:rsidRPr="00995CA7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 xml:space="preserve">По проекту изменений </w:t>
      </w:r>
      <w:r w:rsidRPr="00995CA7">
        <w:rPr>
          <w:rFonts w:ascii="Times New Roman" w:hAnsi="Times New Roman"/>
          <w:sz w:val="24"/>
          <w:szCs w:val="24"/>
        </w:rPr>
        <w:t xml:space="preserve"> правил землепользования и застройки </w:t>
      </w:r>
      <w:proofErr w:type="spellStart"/>
      <w:r w:rsidRPr="00995CA7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995CA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95CA7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995CA7">
        <w:rPr>
          <w:rFonts w:ascii="Times New Roman" w:hAnsi="Times New Roman"/>
          <w:sz w:val="24"/>
          <w:szCs w:val="24"/>
        </w:rPr>
        <w:t xml:space="preserve"> района Иркутской области, утвержденных решением Думы </w:t>
      </w:r>
      <w:proofErr w:type="spellStart"/>
      <w:r w:rsidRPr="00995CA7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995CA7">
        <w:rPr>
          <w:rFonts w:ascii="Times New Roman" w:hAnsi="Times New Roman"/>
          <w:sz w:val="24"/>
          <w:szCs w:val="24"/>
        </w:rPr>
        <w:t xml:space="preserve"> сельского поселения № 43 от 30.04.</w:t>
      </w:r>
      <w:r>
        <w:rPr>
          <w:rFonts w:ascii="Times New Roman" w:hAnsi="Times New Roman"/>
          <w:sz w:val="24"/>
          <w:szCs w:val="24"/>
        </w:rPr>
        <w:t>2014г. (в редакции решения от 13.11.2019 г. № 73</w:t>
      </w:r>
      <w:r w:rsidRPr="00995CA7">
        <w:rPr>
          <w:rFonts w:ascii="Times New Roman" w:hAnsi="Times New Roman"/>
          <w:sz w:val="24"/>
          <w:szCs w:val="24"/>
        </w:rPr>
        <w:t>)»;</w:t>
      </w:r>
    </w:p>
    <w:p w:rsidR="00C560AD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поселений от 06.04.2020 года № 21 «О назначении публичных слушаний по проекту изменений </w:t>
      </w:r>
      <w:r w:rsidRPr="00F072E8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proofErr w:type="spellStart"/>
      <w:r w:rsidRPr="00F072E8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F072E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F072E8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F072E8">
        <w:rPr>
          <w:rFonts w:ascii="Times New Roman" w:hAnsi="Times New Roman"/>
          <w:sz w:val="24"/>
          <w:szCs w:val="24"/>
        </w:rPr>
        <w:t xml:space="preserve"> района Иркутской области, утвержденных решением Думы </w:t>
      </w:r>
      <w:proofErr w:type="spellStart"/>
      <w:r w:rsidRPr="00F072E8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F072E8">
        <w:rPr>
          <w:rFonts w:ascii="Times New Roman" w:hAnsi="Times New Roman"/>
          <w:sz w:val="24"/>
          <w:szCs w:val="24"/>
        </w:rPr>
        <w:t xml:space="preserve"> сельского поселения № 43 от 30.04.2014г. (в ред</w:t>
      </w:r>
      <w:r>
        <w:rPr>
          <w:rFonts w:ascii="Times New Roman" w:hAnsi="Times New Roman"/>
          <w:sz w:val="24"/>
          <w:szCs w:val="24"/>
        </w:rPr>
        <w:t>акции решения от 13.11.2019 г. № 73</w:t>
      </w:r>
      <w:r w:rsidRPr="00F072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</w:t>
      </w:r>
      <w:r w:rsidRPr="006B19ED">
        <w:rPr>
          <w:rFonts w:ascii="Times New Roman" w:hAnsi="Times New Roman"/>
          <w:sz w:val="24"/>
          <w:szCs w:val="24"/>
        </w:rPr>
        <w:t xml:space="preserve"> </w:t>
      </w:r>
    </w:p>
    <w:p w:rsidR="00C560AD" w:rsidRDefault="00C560AD" w:rsidP="00C560AD">
      <w:pPr>
        <w:autoSpaceDE w:val="0"/>
        <w:autoSpaceDN w:val="0"/>
        <w:adjustRightInd w:val="0"/>
        <w:jc w:val="both"/>
      </w:pPr>
    </w:p>
    <w:p w:rsidR="00C560AD" w:rsidRPr="009075D0" w:rsidRDefault="00C560AD" w:rsidP="00C560AD">
      <w:pPr>
        <w:jc w:val="center"/>
        <w:rPr>
          <w:b/>
          <w:color w:val="000000"/>
        </w:rPr>
      </w:pPr>
      <w:r w:rsidRPr="001E02FB">
        <w:rPr>
          <w:b/>
          <w:lang w:val="en-US"/>
        </w:rPr>
        <w:t>II</w:t>
      </w:r>
      <w:r w:rsidRPr="001E02FB">
        <w:rPr>
          <w:b/>
        </w:rPr>
        <w:t>. Общие сведения о проекте</w:t>
      </w:r>
      <w:r>
        <w:rPr>
          <w:b/>
        </w:rPr>
        <w:t xml:space="preserve"> </w:t>
      </w:r>
      <w:r w:rsidRPr="00995CA7">
        <w:rPr>
          <w:b/>
        </w:rPr>
        <w:t>внесени</w:t>
      </w:r>
      <w:r>
        <w:rPr>
          <w:b/>
        </w:rPr>
        <w:t>я изменений</w:t>
      </w:r>
      <w:r w:rsidRPr="00995CA7">
        <w:rPr>
          <w:b/>
        </w:rPr>
        <w:t xml:space="preserve"> правил землепользования и застройки </w:t>
      </w:r>
      <w:proofErr w:type="spellStart"/>
      <w:r w:rsidRPr="00995CA7">
        <w:rPr>
          <w:b/>
        </w:rPr>
        <w:t>Евдокимовского</w:t>
      </w:r>
      <w:proofErr w:type="spellEnd"/>
      <w:r w:rsidRPr="00995CA7">
        <w:rPr>
          <w:b/>
        </w:rPr>
        <w:t xml:space="preserve"> муниципального образования </w:t>
      </w:r>
      <w:proofErr w:type="spellStart"/>
      <w:r w:rsidRPr="00995CA7">
        <w:rPr>
          <w:b/>
        </w:rPr>
        <w:t>Тулунского</w:t>
      </w:r>
      <w:proofErr w:type="spellEnd"/>
      <w:r w:rsidRPr="00995CA7">
        <w:rPr>
          <w:b/>
        </w:rPr>
        <w:t xml:space="preserve"> района Иркутской области, утвержденных решением Думы </w:t>
      </w:r>
      <w:proofErr w:type="spellStart"/>
      <w:r w:rsidRPr="00995CA7">
        <w:rPr>
          <w:b/>
        </w:rPr>
        <w:t>Евдокимовского</w:t>
      </w:r>
      <w:proofErr w:type="spellEnd"/>
      <w:r w:rsidRPr="00995CA7">
        <w:rPr>
          <w:b/>
        </w:rPr>
        <w:t xml:space="preserve"> сельского поселения № 43 от 30.04.</w:t>
      </w:r>
      <w:r>
        <w:rPr>
          <w:b/>
        </w:rPr>
        <w:t>2014г. (в редакции решения от 13.11.2019 г. № 73</w:t>
      </w:r>
      <w:r w:rsidRPr="00995CA7">
        <w:rPr>
          <w:b/>
        </w:rPr>
        <w:t>)</w:t>
      </w:r>
    </w:p>
    <w:p w:rsidR="00C560AD" w:rsidRPr="00A40841" w:rsidRDefault="00C560AD" w:rsidP="00C560AD">
      <w:pPr>
        <w:contextualSpacing/>
        <w:jc w:val="both"/>
        <w:rPr>
          <w:b/>
        </w:rPr>
      </w:pPr>
      <w:r w:rsidRPr="00793AF2">
        <w:lastRenderedPageBreak/>
        <w:t>Те</w:t>
      </w:r>
      <w:r>
        <w:t xml:space="preserve">рритория разработки: </w:t>
      </w:r>
      <w:proofErr w:type="spellStart"/>
      <w:r>
        <w:t>Евдокимовское</w:t>
      </w:r>
      <w:proofErr w:type="spellEnd"/>
      <w:r w:rsidRPr="00793AF2">
        <w:t xml:space="preserve"> сельское поселение </w:t>
      </w:r>
      <w:proofErr w:type="spellStart"/>
      <w:r w:rsidRPr="00793AF2">
        <w:t>Тулунского</w:t>
      </w:r>
      <w:proofErr w:type="spellEnd"/>
      <w:r w:rsidRPr="00793AF2">
        <w:t xml:space="preserve"> муниципального района Иркутской области.</w:t>
      </w:r>
    </w:p>
    <w:p w:rsidR="00C560AD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3AF2">
        <w:rPr>
          <w:rFonts w:ascii="Times New Roman" w:hAnsi="Times New Roman"/>
          <w:sz w:val="24"/>
          <w:szCs w:val="24"/>
        </w:rPr>
        <w:t xml:space="preserve">Сроки разработки: </w:t>
      </w:r>
      <w:r>
        <w:rPr>
          <w:rFonts w:ascii="Times New Roman" w:hAnsi="Times New Roman"/>
          <w:sz w:val="24"/>
          <w:szCs w:val="24"/>
        </w:rPr>
        <w:t>2020 год</w:t>
      </w:r>
    </w:p>
    <w:p w:rsidR="00C560AD" w:rsidRPr="00F072E8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93AF2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«Проектно-планировочная мастерская «Мастер-План».»</w:t>
      </w:r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E02FB">
        <w:rPr>
          <w:rFonts w:ascii="Times New Roman" w:hAnsi="Times New Roman"/>
          <w:b/>
          <w:sz w:val="24"/>
          <w:szCs w:val="24"/>
        </w:rPr>
        <w:t>. Форма оповещения о проведении публичных слушаний:</w:t>
      </w:r>
    </w:p>
    <w:p w:rsidR="00C560AD" w:rsidRDefault="00C560AD" w:rsidP="00C560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60AD" w:rsidRPr="001E02FB" w:rsidRDefault="00C560AD" w:rsidP="00C560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1.Официальный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1E02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E02F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1E02FB">
        <w:rPr>
          <w:rFonts w:ascii="Times New Roman" w:hAnsi="Times New Roman" w:cs="Times New Roman"/>
          <w:sz w:val="24"/>
          <w:szCs w:val="24"/>
        </w:rPr>
        <w:t xml:space="preserve"> района Иркутской области по адресу:</w:t>
      </w:r>
      <w:r w:rsidRPr="00A40841">
        <w:rPr>
          <w:color w:val="000000"/>
          <w:szCs w:val="22"/>
        </w:rPr>
        <w:t xml:space="preserve"> </w:t>
      </w:r>
      <w:hyperlink r:id="rId11" w:history="1">
        <w:r w:rsidRPr="00833793">
          <w:rPr>
            <w:rStyle w:val="a9"/>
          </w:rPr>
          <w:t>http://</w:t>
        </w:r>
        <w:proofErr w:type="spellStart"/>
        <w:r w:rsidRPr="00833793">
          <w:rPr>
            <w:rStyle w:val="a9"/>
            <w:lang w:val="en-US"/>
          </w:rPr>
          <w:t>evdokimovskoe</w:t>
        </w:r>
        <w:proofErr w:type="spellEnd"/>
        <w:r w:rsidRPr="00833793">
          <w:rPr>
            <w:rStyle w:val="a9"/>
          </w:rPr>
          <w:t>.</w:t>
        </w:r>
        <w:proofErr w:type="spellStart"/>
        <w:r w:rsidRPr="00833793">
          <w:rPr>
            <w:rStyle w:val="a9"/>
            <w:lang w:val="en-US"/>
          </w:rPr>
          <w:t>mo</w:t>
        </w:r>
        <w:proofErr w:type="spellEnd"/>
        <w:r w:rsidRPr="00833793">
          <w:rPr>
            <w:rStyle w:val="a9"/>
          </w:rPr>
          <w:t>.38.</w:t>
        </w:r>
        <w:proofErr w:type="spellStart"/>
        <w:r w:rsidRPr="00833793">
          <w:rPr>
            <w:rStyle w:val="a9"/>
            <w:lang w:val="en-US"/>
          </w:rPr>
          <w:t>ru</w:t>
        </w:r>
        <w:proofErr w:type="spellEnd"/>
      </w:hyperlink>
      <w:r w:rsidRPr="001E0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1E02FB">
        <w:rPr>
          <w:sz w:val="24"/>
          <w:szCs w:val="24"/>
        </w:rPr>
        <w:t xml:space="preserve"> </w:t>
      </w:r>
      <w:r w:rsidRPr="001E02FB">
        <w:rPr>
          <w:rFonts w:ascii="Times New Roman" w:hAnsi="Times New Roman" w:cs="Times New Roman"/>
          <w:sz w:val="24"/>
          <w:szCs w:val="24"/>
        </w:rPr>
        <w:t>во вкладке «</w:t>
      </w:r>
      <w:r>
        <w:rPr>
          <w:rFonts w:ascii="Times New Roman" w:hAnsi="Times New Roman" w:cs="Times New Roman"/>
          <w:sz w:val="24"/>
          <w:szCs w:val="24"/>
        </w:rPr>
        <w:t>Градостроительное зонирование</w:t>
      </w:r>
      <w:r w:rsidRPr="001E02FB">
        <w:rPr>
          <w:rFonts w:ascii="Times New Roman" w:hAnsi="Times New Roman" w:cs="Times New Roman"/>
          <w:sz w:val="24"/>
          <w:szCs w:val="24"/>
        </w:rPr>
        <w:t>»;</w:t>
      </w:r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>2.Информацио</w:t>
      </w:r>
      <w:r>
        <w:rPr>
          <w:rFonts w:ascii="Times New Roman" w:hAnsi="Times New Roman"/>
          <w:sz w:val="24"/>
          <w:szCs w:val="24"/>
        </w:rPr>
        <w:t>нная газета «</w:t>
      </w:r>
      <w:proofErr w:type="spellStart"/>
      <w:r w:rsidRPr="00E433D0">
        <w:rPr>
          <w:rFonts w:ascii="Times New Roman" w:hAnsi="Times New Roman"/>
          <w:sz w:val="24"/>
          <w:szCs w:val="24"/>
        </w:rPr>
        <w:t>Евдокимовский</w:t>
      </w:r>
      <w:proofErr w:type="spellEnd"/>
      <w:r w:rsidRPr="00E433D0">
        <w:rPr>
          <w:rFonts w:ascii="Times New Roman" w:hAnsi="Times New Roman"/>
          <w:sz w:val="24"/>
          <w:szCs w:val="24"/>
        </w:rPr>
        <w:t xml:space="preserve"> вестник» от </w:t>
      </w:r>
      <w:r>
        <w:rPr>
          <w:rFonts w:ascii="Times New Roman" w:hAnsi="Times New Roman"/>
          <w:sz w:val="24"/>
          <w:szCs w:val="24"/>
        </w:rPr>
        <w:t>06.04</w:t>
      </w:r>
      <w:r w:rsidRPr="00E433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E433D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14(407</w:t>
      </w:r>
      <w:r w:rsidRPr="00E433D0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60AD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3. Объявления на информационных досках </w:t>
      </w:r>
      <w:r>
        <w:rPr>
          <w:rFonts w:ascii="Times New Roman" w:hAnsi="Times New Roman"/>
          <w:sz w:val="24"/>
          <w:szCs w:val="24"/>
        </w:rPr>
        <w:t xml:space="preserve">в д. Евдокимова ул. Сосновая – около магазина «№3», около здания администрации с. </w:t>
      </w:r>
      <w:proofErr w:type="spellStart"/>
      <w:r>
        <w:rPr>
          <w:rFonts w:ascii="Times New Roman" w:hAnsi="Times New Roman"/>
          <w:sz w:val="24"/>
          <w:szCs w:val="24"/>
        </w:rPr>
        <w:t>Бадар</w:t>
      </w:r>
      <w:proofErr w:type="spellEnd"/>
      <w:r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Перфиловская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1.  </w:t>
      </w:r>
    </w:p>
    <w:p w:rsidR="00C560AD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E02FB">
        <w:rPr>
          <w:rFonts w:ascii="Times New Roman" w:hAnsi="Times New Roman"/>
          <w:b/>
          <w:sz w:val="24"/>
          <w:szCs w:val="24"/>
        </w:rPr>
        <w:t>. Участники публичных слушаний:</w:t>
      </w:r>
    </w:p>
    <w:p w:rsidR="00C560AD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/>
          <w:sz w:val="24"/>
          <w:szCs w:val="24"/>
        </w:rPr>
        <w:t>п.Евдокимовский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уч. </w:t>
      </w:r>
      <w:proofErr w:type="spellStart"/>
      <w:r>
        <w:rPr>
          <w:rFonts w:ascii="Times New Roman" w:hAnsi="Times New Roman"/>
          <w:sz w:val="24"/>
          <w:szCs w:val="24"/>
        </w:rPr>
        <w:t>Красноозерский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Евдокимова,с.Бадар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д. Забор, д. </w:t>
      </w:r>
      <w:proofErr w:type="spellStart"/>
      <w:r>
        <w:rPr>
          <w:rFonts w:ascii="Times New Roman" w:hAnsi="Times New Roman"/>
          <w:sz w:val="24"/>
          <w:szCs w:val="24"/>
        </w:rPr>
        <w:t>Крвсный</w:t>
      </w:r>
      <w:proofErr w:type="spellEnd"/>
      <w:r>
        <w:rPr>
          <w:rFonts w:ascii="Times New Roman" w:hAnsi="Times New Roman"/>
          <w:sz w:val="24"/>
          <w:szCs w:val="24"/>
        </w:rPr>
        <w:t xml:space="preserve"> Октябрь,</w:t>
      </w:r>
      <w:r>
        <w:t xml:space="preserve"> </w:t>
      </w:r>
      <w:r w:rsidRPr="008F704A">
        <w:rPr>
          <w:rFonts w:ascii="Times New Roman" w:hAnsi="Times New Roman"/>
          <w:sz w:val="24"/>
          <w:szCs w:val="24"/>
        </w:rPr>
        <w:t xml:space="preserve">депутаты Думы </w:t>
      </w: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8F704A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02FB">
        <w:rPr>
          <w:rFonts w:ascii="Times New Roman" w:hAnsi="Times New Roman"/>
          <w:sz w:val="24"/>
          <w:szCs w:val="24"/>
        </w:rPr>
        <w:t>сотру</w:t>
      </w:r>
      <w:r>
        <w:rPr>
          <w:rFonts w:ascii="Times New Roman" w:hAnsi="Times New Roman"/>
          <w:sz w:val="24"/>
          <w:szCs w:val="24"/>
        </w:rPr>
        <w:t xml:space="preserve">дники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1E02FB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60AD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</w:t>
      </w:r>
      <w:r w:rsidRPr="00793AF2">
        <w:rPr>
          <w:rFonts w:ascii="Times New Roman" w:hAnsi="Times New Roman"/>
          <w:sz w:val="24"/>
          <w:szCs w:val="24"/>
        </w:rPr>
        <w:t>оличество зарегистрированных у</w:t>
      </w:r>
      <w:r>
        <w:rPr>
          <w:rFonts w:ascii="Times New Roman" w:hAnsi="Times New Roman"/>
          <w:sz w:val="24"/>
          <w:szCs w:val="24"/>
        </w:rPr>
        <w:t xml:space="preserve">частников публичных слушаний: 28/ </w:t>
      </w:r>
      <w:r w:rsidRPr="00793AF2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.</w:t>
      </w:r>
    </w:p>
    <w:p w:rsidR="00C560AD" w:rsidRPr="00F072E8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E02FB">
        <w:rPr>
          <w:rFonts w:ascii="Times New Roman" w:hAnsi="Times New Roman"/>
          <w:b/>
          <w:sz w:val="24"/>
          <w:szCs w:val="24"/>
        </w:rPr>
        <w:t>. Сведения о проекте о экспозиции материалов проекта:</w:t>
      </w:r>
    </w:p>
    <w:p w:rsidR="00C560AD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С материалами проекта </w:t>
      </w:r>
      <w:r>
        <w:rPr>
          <w:rFonts w:ascii="Times New Roman" w:hAnsi="Times New Roman"/>
          <w:sz w:val="24"/>
          <w:szCs w:val="24"/>
        </w:rPr>
        <w:t xml:space="preserve">изменений </w:t>
      </w:r>
      <w:r w:rsidRPr="00CA6FA5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proofErr w:type="spellStart"/>
      <w:r w:rsidRPr="00CA6FA5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CA6FA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CA6FA5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CA6FA5">
        <w:rPr>
          <w:rFonts w:ascii="Times New Roman" w:hAnsi="Times New Roman"/>
          <w:sz w:val="24"/>
          <w:szCs w:val="24"/>
        </w:rPr>
        <w:t xml:space="preserve"> района </w:t>
      </w:r>
      <w:r w:rsidRPr="001E02FB">
        <w:rPr>
          <w:rFonts w:ascii="Times New Roman" w:hAnsi="Times New Roman"/>
          <w:sz w:val="24"/>
          <w:szCs w:val="24"/>
        </w:rPr>
        <w:t>все желающие могли ознакомиться</w:t>
      </w:r>
      <w:r>
        <w:rPr>
          <w:rFonts w:ascii="Times New Roman" w:hAnsi="Times New Roman"/>
          <w:sz w:val="24"/>
          <w:szCs w:val="24"/>
        </w:rPr>
        <w:t>:</w:t>
      </w:r>
    </w:p>
    <w:p w:rsidR="00C560AD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E02FB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1E02F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1E02FB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1E02FB">
        <w:rPr>
          <w:rFonts w:ascii="Times New Roman" w:hAnsi="Times New Roman"/>
          <w:sz w:val="24"/>
          <w:szCs w:val="24"/>
        </w:rPr>
        <w:t xml:space="preserve"> района Иркутской области по адресу:</w:t>
      </w:r>
      <w:r w:rsidRPr="00EF5B4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Pr="00833793">
          <w:rPr>
            <w:rStyle w:val="a9"/>
          </w:rPr>
          <w:t>http://</w:t>
        </w:r>
        <w:proofErr w:type="spellStart"/>
        <w:r w:rsidRPr="00833793">
          <w:rPr>
            <w:rStyle w:val="a9"/>
            <w:lang w:val="en-US"/>
          </w:rPr>
          <w:t>evdokimovskoe</w:t>
        </w:r>
        <w:proofErr w:type="spellEnd"/>
        <w:r w:rsidRPr="00833793">
          <w:rPr>
            <w:rStyle w:val="a9"/>
          </w:rPr>
          <w:t>.</w:t>
        </w:r>
        <w:proofErr w:type="spellStart"/>
        <w:r w:rsidRPr="00833793">
          <w:rPr>
            <w:rStyle w:val="a9"/>
            <w:lang w:val="en-US"/>
          </w:rPr>
          <w:t>mo</w:t>
        </w:r>
        <w:proofErr w:type="spellEnd"/>
        <w:r w:rsidRPr="00833793">
          <w:rPr>
            <w:rStyle w:val="a9"/>
          </w:rPr>
          <w:t>.38.</w:t>
        </w:r>
        <w:proofErr w:type="spellStart"/>
        <w:r w:rsidRPr="00833793">
          <w:rPr>
            <w:rStyle w:val="a9"/>
            <w:lang w:val="en-US"/>
          </w:rPr>
          <w:t>ru</w:t>
        </w:r>
        <w:proofErr w:type="spellEnd"/>
      </w:hyperlink>
      <w:r w:rsidRPr="001E02FB">
        <w:rPr>
          <w:sz w:val="24"/>
          <w:szCs w:val="24"/>
        </w:rPr>
        <w:t xml:space="preserve"> </w:t>
      </w:r>
      <w:r w:rsidRPr="001E02F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  <w:r w:rsidRPr="001E02FB">
        <w:rPr>
          <w:sz w:val="24"/>
          <w:szCs w:val="24"/>
        </w:rPr>
        <w:t xml:space="preserve"> </w:t>
      </w:r>
      <w:r w:rsidRPr="001E02FB">
        <w:rPr>
          <w:rFonts w:ascii="Times New Roman" w:hAnsi="Times New Roman"/>
          <w:sz w:val="24"/>
          <w:szCs w:val="24"/>
        </w:rPr>
        <w:t>во вкладке</w:t>
      </w:r>
      <w:r>
        <w:rPr>
          <w:rFonts w:ascii="Times New Roman" w:hAnsi="Times New Roman"/>
          <w:sz w:val="24"/>
          <w:szCs w:val="24"/>
        </w:rPr>
        <w:t xml:space="preserve"> «Градостроительное зонирование</w:t>
      </w:r>
      <w:r w:rsidRPr="001E02FB">
        <w:rPr>
          <w:rFonts w:ascii="Times New Roman" w:hAnsi="Times New Roman"/>
          <w:sz w:val="24"/>
          <w:szCs w:val="24"/>
        </w:rPr>
        <w:t xml:space="preserve">», </w:t>
      </w:r>
    </w:p>
    <w:p w:rsidR="00C560AD" w:rsidRPr="009E7F19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Pr="001E02F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1E02FB">
        <w:rPr>
          <w:rFonts w:ascii="Times New Roman" w:hAnsi="Times New Roman"/>
          <w:sz w:val="24"/>
          <w:szCs w:val="24"/>
        </w:rPr>
        <w:t xml:space="preserve"> сельского по</w:t>
      </w:r>
      <w:r>
        <w:rPr>
          <w:rFonts w:ascii="Times New Roman" w:hAnsi="Times New Roman"/>
          <w:sz w:val="24"/>
          <w:szCs w:val="24"/>
        </w:rPr>
        <w:t xml:space="preserve">селения - село </w:t>
      </w:r>
      <w:proofErr w:type="spellStart"/>
      <w:r>
        <w:rPr>
          <w:rFonts w:ascii="Times New Roman" w:hAnsi="Times New Roman"/>
          <w:sz w:val="24"/>
          <w:szCs w:val="24"/>
        </w:rPr>
        <w:t>Бадар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Перфиловская,1. </w:t>
      </w:r>
    </w:p>
    <w:p w:rsidR="00C560AD" w:rsidRPr="00C0145C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60AD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E02FB">
        <w:rPr>
          <w:rFonts w:ascii="Times New Roman" w:hAnsi="Times New Roman"/>
          <w:b/>
          <w:sz w:val="24"/>
          <w:szCs w:val="24"/>
        </w:rPr>
        <w:t>.</w:t>
      </w:r>
      <w:r w:rsidRPr="001E02F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Протоколы</w:t>
      </w:r>
      <w:r w:rsidRPr="001E02FB">
        <w:rPr>
          <w:rFonts w:ascii="Times New Roman" w:hAnsi="Times New Roman"/>
          <w:b/>
          <w:sz w:val="24"/>
          <w:szCs w:val="24"/>
        </w:rPr>
        <w:t xml:space="preserve"> публичных слушаний:</w:t>
      </w:r>
    </w:p>
    <w:p w:rsidR="00C560AD" w:rsidRPr="00B75D9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D9B">
        <w:rPr>
          <w:rFonts w:ascii="Times New Roman" w:hAnsi="Times New Roman"/>
          <w:sz w:val="24"/>
          <w:szCs w:val="24"/>
        </w:rPr>
        <w:t>с.Бадар</w:t>
      </w:r>
      <w:proofErr w:type="spellEnd"/>
      <w:r w:rsidRPr="00B75D9B">
        <w:rPr>
          <w:rFonts w:ascii="Times New Roman" w:hAnsi="Times New Roman"/>
          <w:sz w:val="24"/>
          <w:szCs w:val="24"/>
        </w:rPr>
        <w:t>- протокол № 1 от 06.05.2020 года;</w:t>
      </w:r>
    </w:p>
    <w:p w:rsidR="00C560AD" w:rsidRDefault="00C560AD" w:rsidP="00C560AD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д. Евдокимова, п. </w:t>
      </w:r>
      <w:proofErr w:type="spellStart"/>
      <w:r>
        <w:rPr>
          <w:rFonts w:ascii="Times New Roman" w:hAnsi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уч. </w:t>
      </w:r>
      <w:proofErr w:type="spellStart"/>
      <w:r>
        <w:rPr>
          <w:rFonts w:ascii="Times New Roman" w:hAnsi="Times New Roman"/>
          <w:sz w:val="24"/>
          <w:szCs w:val="24"/>
        </w:rPr>
        <w:t>Красноозерский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протокол № 2 от 06.05.2020 года;</w:t>
      </w:r>
    </w:p>
    <w:p w:rsidR="00C560AD" w:rsidRDefault="00C560AD" w:rsidP="00C560AD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д. Забор- протокол № 3 от 07.05.2020 года;</w:t>
      </w:r>
    </w:p>
    <w:p w:rsidR="00C560AD" w:rsidRDefault="00C560AD" w:rsidP="00C560AD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д. Красный Октябрь – протокол № 4 от 07.05.2020 года.</w:t>
      </w:r>
    </w:p>
    <w:p w:rsidR="00C560AD" w:rsidRPr="00EF5B45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60AD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281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1281E">
        <w:rPr>
          <w:rFonts w:ascii="Times New Roman" w:hAnsi="Times New Roman"/>
          <w:b/>
          <w:sz w:val="24"/>
          <w:szCs w:val="24"/>
        </w:rPr>
        <w:t xml:space="preserve">. Замечания и предложения по вопросу рассмотрения проекта </w:t>
      </w:r>
    </w:p>
    <w:p w:rsidR="00C560AD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слушаний предложения участников не поступало.</w:t>
      </w:r>
    </w:p>
    <w:p w:rsidR="00C560AD" w:rsidRPr="0041281E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281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560AD" w:rsidRDefault="00C560AD" w:rsidP="00C560AD">
      <w:pPr>
        <w:pStyle w:val="aa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1E02FB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02FB">
        <w:rPr>
          <w:rFonts w:ascii="Times New Roman" w:hAnsi="Times New Roman"/>
          <w:b/>
          <w:sz w:val="24"/>
          <w:szCs w:val="24"/>
        </w:rPr>
        <w:t>.</w:t>
      </w:r>
      <w:r w:rsidRPr="005F41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Рекомендации комиссии по землепользованию и застройки</w:t>
      </w:r>
    </w:p>
    <w:p w:rsidR="00C560AD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Целесообразно учесть внесенные участниками публичных слушаний следующие предложения:</w:t>
      </w:r>
    </w:p>
    <w:p w:rsidR="00C560AD" w:rsidRPr="005F41C4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12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представленный на публичные слушания проект изменений в </w:t>
      </w:r>
      <w:r w:rsidRPr="00CA6FA5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CA6FA5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 w:rsidRPr="00CA6FA5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CA6FA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CA6FA5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CA6FA5">
        <w:rPr>
          <w:rFonts w:ascii="Times New Roman" w:hAnsi="Times New Roman"/>
          <w:sz w:val="24"/>
          <w:szCs w:val="24"/>
        </w:rPr>
        <w:t xml:space="preserve"> района Иркутской области, утвержденных решением Думы </w:t>
      </w:r>
      <w:proofErr w:type="spellStart"/>
      <w:r w:rsidRPr="00CA6FA5"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CA6FA5">
        <w:rPr>
          <w:rFonts w:ascii="Times New Roman" w:hAnsi="Times New Roman"/>
          <w:sz w:val="24"/>
          <w:szCs w:val="24"/>
        </w:rPr>
        <w:t xml:space="preserve"> сельского поселения № 43 от 30.04.</w:t>
      </w:r>
      <w:r>
        <w:rPr>
          <w:rFonts w:ascii="Times New Roman" w:hAnsi="Times New Roman"/>
          <w:sz w:val="24"/>
          <w:szCs w:val="24"/>
        </w:rPr>
        <w:t>2014г. (в редакции решения от 13.11.2019 г. № 73</w:t>
      </w:r>
      <w:r w:rsidRPr="00CA6F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>Настоящее заключение подлежит опубликованию в газете «</w:t>
      </w:r>
      <w:proofErr w:type="spellStart"/>
      <w:r>
        <w:rPr>
          <w:rFonts w:ascii="Times New Roman" w:hAnsi="Times New Roman"/>
          <w:sz w:val="24"/>
          <w:szCs w:val="24"/>
        </w:rPr>
        <w:t>Евдокимовский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вестник</w:t>
      </w:r>
      <w:r w:rsidRPr="001E02FB">
        <w:rPr>
          <w:rFonts w:ascii="Times New Roman" w:hAnsi="Times New Roman"/>
          <w:sz w:val="24"/>
          <w:szCs w:val="24"/>
        </w:rPr>
        <w:t>» и размещению н</w:t>
      </w:r>
      <w:r>
        <w:rPr>
          <w:rFonts w:ascii="Times New Roman" w:hAnsi="Times New Roman"/>
          <w:sz w:val="24"/>
          <w:szCs w:val="24"/>
        </w:rPr>
        <w:t xml:space="preserve">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1E02F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1E02FB">
        <w:rPr>
          <w:rFonts w:ascii="Times New Roman" w:hAnsi="Times New Roman"/>
          <w:sz w:val="24"/>
          <w:szCs w:val="24"/>
        </w:rPr>
        <w:t>Тулунского</w:t>
      </w:r>
      <w:proofErr w:type="spellEnd"/>
      <w:r w:rsidRPr="001E02FB">
        <w:rPr>
          <w:rFonts w:ascii="Times New Roman" w:hAnsi="Times New Roman"/>
          <w:sz w:val="24"/>
          <w:szCs w:val="24"/>
        </w:rPr>
        <w:t xml:space="preserve"> района Иркутской области по адресу: </w:t>
      </w:r>
      <w:hyperlink r:id="rId13" w:history="1">
        <w:r w:rsidRPr="00833793">
          <w:rPr>
            <w:rStyle w:val="a9"/>
          </w:rPr>
          <w:t>http://</w:t>
        </w:r>
        <w:proofErr w:type="spellStart"/>
        <w:r w:rsidRPr="00833793">
          <w:rPr>
            <w:rStyle w:val="a9"/>
            <w:lang w:val="en-US"/>
          </w:rPr>
          <w:t>evdokimovskoe</w:t>
        </w:r>
        <w:proofErr w:type="spellEnd"/>
        <w:r w:rsidRPr="00833793">
          <w:rPr>
            <w:rStyle w:val="a9"/>
          </w:rPr>
          <w:t>.</w:t>
        </w:r>
        <w:proofErr w:type="spellStart"/>
        <w:r w:rsidRPr="00833793">
          <w:rPr>
            <w:rStyle w:val="a9"/>
            <w:lang w:val="en-US"/>
          </w:rPr>
          <w:t>mo</w:t>
        </w:r>
        <w:proofErr w:type="spellEnd"/>
        <w:r w:rsidRPr="00833793">
          <w:rPr>
            <w:rStyle w:val="a9"/>
          </w:rPr>
          <w:t>.38.</w:t>
        </w:r>
        <w:proofErr w:type="spellStart"/>
        <w:r w:rsidRPr="00833793">
          <w:rPr>
            <w:rStyle w:val="a9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 xml:space="preserve"> в информационно- телекоммуникационной сети Интернет</w:t>
      </w:r>
      <w:r w:rsidRPr="001E02FB">
        <w:rPr>
          <w:rFonts w:ascii="Times New Roman" w:hAnsi="Times New Roman"/>
          <w:sz w:val="24"/>
          <w:szCs w:val="24"/>
        </w:rPr>
        <w:t xml:space="preserve"> во вкладке</w:t>
      </w:r>
      <w:r>
        <w:rPr>
          <w:rFonts w:ascii="Times New Roman" w:hAnsi="Times New Roman"/>
          <w:sz w:val="24"/>
          <w:szCs w:val="24"/>
        </w:rPr>
        <w:t xml:space="preserve"> «Градостроительное зонирование</w:t>
      </w:r>
      <w:r w:rsidRPr="001E02FB">
        <w:rPr>
          <w:rFonts w:ascii="Times New Roman" w:hAnsi="Times New Roman"/>
          <w:sz w:val="24"/>
          <w:szCs w:val="24"/>
        </w:rPr>
        <w:t>».</w:t>
      </w:r>
    </w:p>
    <w:p w:rsidR="00C560AD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60AD" w:rsidRPr="001E02FB" w:rsidRDefault="00C560AD" w:rsidP="00C560AD">
      <w:pPr>
        <w:pStyle w:val="aa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E02FB">
        <w:rPr>
          <w:rFonts w:ascii="Times New Roman" w:hAnsi="Times New Roman"/>
          <w:sz w:val="24"/>
          <w:szCs w:val="24"/>
        </w:rPr>
        <w:t>Председатель комиссии:</w:t>
      </w:r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Евдокимовского</w:t>
      </w:r>
      <w:proofErr w:type="spellEnd"/>
      <w:r w:rsidRPr="001E02FB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E02FB">
        <w:rPr>
          <w:rFonts w:ascii="Times New Roman" w:hAnsi="Times New Roman"/>
          <w:sz w:val="24"/>
          <w:szCs w:val="24"/>
        </w:rPr>
        <w:t xml:space="preserve">образования:   </w:t>
      </w:r>
      <w:proofErr w:type="gramEnd"/>
      <w:r w:rsidRPr="001E02F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________             _________  </w:t>
      </w:r>
      <w:proofErr w:type="spellStart"/>
      <w:r>
        <w:rPr>
          <w:rFonts w:ascii="Times New Roman" w:hAnsi="Times New Roman"/>
          <w:sz w:val="24"/>
          <w:szCs w:val="24"/>
        </w:rPr>
        <w:t>В.Н.Копанев</w:t>
      </w:r>
      <w:proofErr w:type="spellEnd"/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</w:t>
      </w:r>
    </w:p>
    <w:p w:rsidR="00C560AD" w:rsidRPr="001E02FB" w:rsidRDefault="00C560AD" w:rsidP="00C560AD">
      <w:pPr>
        <w:pStyle w:val="aa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02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02FB">
        <w:rPr>
          <w:rFonts w:ascii="Times New Roman" w:hAnsi="Times New Roman"/>
          <w:sz w:val="24"/>
          <w:szCs w:val="24"/>
        </w:rPr>
        <w:t xml:space="preserve">специалист:  </w:t>
      </w:r>
      <w:r w:rsidRPr="001E02FB">
        <w:rPr>
          <w:rFonts w:ascii="Times New Roman" w:hAnsi="Times New Roman"/>
          <w:sz w:val="24"/>
          <w:szCs w:val="24"/>
        </w:rPr>
        <w:tab/>
      </w:r>
      <w:proofErr w:type="gramEnd"/>
      <w:r w:rsidRPr="001E02FB">
        <w:rPr>
          <w:rFonts w:ascii="Times New Roman" w:hAnsi="Times New Roman"/>
          <w:sz w:val="24"/>
          <w:szCs w:val="24"/>
        </w:rPr>
        <w:t xml:space="preserve">              </w:t>
      </w:r>
      <w:r w:rsidRPr="001E02F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0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________              _______  </w:t>
      </w:r>
      <w:proofErr w:type="spellStart"/>
      <w:r>
        <w:rPr>
          <w:rFonts w:ascii="Times New Roman" w:hAnsi="Times New Roman"/>
          <w:sz w:val="24"/>
          <w:szCs w:val="24"/>
        </w:rPr>
        <w:t>О.В.Бабкина</w:t>
      </w:r>
      <w:proofErr w:type="spellEnd"/>
    </w:p>
    <w:p w:rsidR="00C560AD" w:rsidRPr="001E02FB" w:rsidRDefault="00C560AD" w:rsidP="00025BED">
      <w:pPr>
        <w:contextualSpacing/>
        <w:jc w:val="both"/>
      </w:pPr>
    </w:p>
    <w:sectPr w:rsidR="00C560AD" w:rsidRPr="001E02FB" w:rsidSect="006C3E3D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40" w:rsidRDefault="00FD1D40">
      <w:r>
        <w:separator/>
      </w:r>
    </w:p>
  </w:endnote>
  <w:endnote w:type="continuationSeparator" w:id="0">
    <w:p w:rsidR="00FD1D40" w:rsidRDefault="00FD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D" w:rsidRDefault="00C646AD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40" w:rsidRDefault="00FD1D40">
      <w:r>
        <w:separator/>
      </w:r>
    </w:p>
  </w:footnote>
  <w:footnote w:type="continuationSeparator" w:id="0">
    <w:p w:rsidR="00FD1D40" w:rsidRDefault="00FD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2040DEB"/>
    <w:multiLevelType w:val="hybridMultilevel"/>
    <w:tmpl w:val="2E5E2D40"/>
    <w:lvl w:ilvl="0" w:tplc="2AAC7B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4F4D47"/>
    <w:multiLevelType w:val="hybridMultilevel"/>
    <w:tmpl w:val="E368C5DA"/>
    <w:lvl w:ilvl="0" w:tplc="2AAC7B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839"/>
    <w:multiLevelType w:val="hybridMultilevel"/>
    <w:tmpl w:val="3CECBC40"/>
    <w:lvl w:ilvl="0" w:tplc="2AAC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7979"/>
    <w:multiLevelType w:val="hybridMultilevel"/>
    <w:tmpl w:val="CE6EC85E"/>
    <w:lvl w:ilvl="0" w:tplc="7096CB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81A00C7"/>
    <w:multiLevelType w:val="hybridMultilevel"/>
    <w:tmpl w:val="018A666A"/>
    <w:lvl w:ilvl="0" w:tplc="A498D9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9C03D17"/>
    <w:multiLevelType w:val="hybridMultilevel"/>
    <w:tmpl w:val="99B8AEC0"/>
    <w:lvl w:ilvl="0" w:tplc="9BBADC6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C234EE2"/>
    <w:multiLevelType w:val="hybridMultilevel"/>
    <w:tmpl w:val="6A5CBDFC"/>
    <w:lvl w:ilvl="0" w:tplc="32A07D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0D14573"/>
    <w:multiLevelType w:val="hybridMultilevel"/>
    <w:tmpl w:val="31F4E398"/>
    <w:lvl w:ilvl="0" w:tplc="2AAC7B9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414006C5"/>
    <w:multiLevelType w:val="hybridMultilevel"/>
    <w:tmpl w:val="A60C95F8"/>
    <w:lvl w:ilvl="0" w:tplc="2AAC7B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5C4317F"/>
    <w:multiLevelType w:val="hybridMultilevel"/>
    <w:tmpl w:val="191A5B76"/>
    <w:lvl w:ilvl="0" w:tplc="0419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DA60534">
      <w:start w:val="1"/>
      <w:numFmt w:val="decimal"/>
      <w:lvlText w:val="%2)"/>
      <w:lvlJc w:val="left"/>
      <w:pPr>
        <w:tabs>
          <w:tab w:val="num" w:pos="851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7" w15:restartNumberingAfterBreak="0">
    <w:nsid w:val="46532509"/>
    <w:multiLevelType w:val="hybridMultilevel"/>
    <w:tmpl w:val="FFA281F0"/>
    <w:lvl w:ilvl="0" w:tplc="2AAC7B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B46E1"/>
    <w:multiLevelType w:val="hybridMultilevel"/>
    <w:tmpl w:val="FFAC21DC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296E67"/>
    <w:multiLevelType w:val="hybridMultilevel"/>
    <w:tmpl w:val="8A8A60E8"/>
    <w:lvl w:ilvl="0" w:tplc="2AAC7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6EC73CB"/>
    <w:multiLevelType w:val="hybridMultilevel"/>
    <w:tmpl w:val="F9385EFC"/>
    <w:lvl w:ilvl="0" w:tplc="9A785B0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80" w:hanging="180"/>
      </w:pPr>
      <w:rPr>
        <w:rFonts w:cs="Times New Roman"/>
      </w:rPr>
    </w:lvl>
  </w:abstractNum>
  <w:abstractNum w:abstractNumId="21" w15:restartNumberingAfterBreak="0">
    <w:nsid w:val="5FF465D6"/>
    <w:multiLevelType w:val="hybridMultilevel"/>
    <w:tmpl w:val="42786B30"/>
    <w:lvl w:ilvl="0" w:tplc="2AAC7B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6AF21BF"/>
    <w:multiLevelType w:val="hybridMultilevel"/>
    <w:tmpl w:val="6D248C7A"/>
    <w:lvl w:ilvl="0" w:tplc="C62C17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2C359C"/>
    <w:multiLevelType w:val="hybridMultilevel"/>
    <w:tmpl w:val="B1C43546"/>
    <w:lvl w:ilvl="0" w:tplc="2AAC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B49D2"/>
    <w:multiLevelType w:val="hybridMultilevel"/>
    <w:tmpl w:val="7CCAAD5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6"/>
  </w:num>
  <w:num w:numId="5">
    <w:abstractNumId w:val="4"/>
  </w:num>
  <w:num w:numId="6">
    <w:abstractNumId w:val="17"/>
  </w:num>
  <w:num w:numId="7">
    <w:abstractNumId w:val="8"/>
  </w:num>
  <w:num w:numId="8">
    <w:abstractNumId w:val="28"/>
  </w:num>
  <w:num w:numId="9">
    <w:abstractNumId w:val="21"/>
  </w:num>
  <w:num w:numId="10">
    <w:abstractNumId w:val="19"/>
  </w:num>
  <w:num w:numId="11">
    <w:abstractNumId w:val="15"/>
  </w:num>
  <w:num w:numId="12">
    <w:abstractNumId w:val="24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13"/>
  </w:num>
  <w:num w:numId="18">
    <w:abstractNumId w:val="11"/>
  </w:num>
  <w:num w:numId="19">
    <w:abstractNumId w:val="22"/>
  </w:num>
  <w:num w:numId="20">
    <w:abstractNumId w:val="27"/>
  </w:num>
  <w:num w:numId="21">
    <w:abstractNumId w:val="1"/>
  </w:num>
  <w:num w:numId="22">
    <w:abstractNumId w:val="5"/>
  </w:num>
  <w:num w:numId="23">
    <w:abstractNumId w:val="25"/>
  </w:num>
  <w:num w:numId="24">
    <w:abstractNumId w:val="23"/>
  </w:num>
  <w:num w:numId="25">
    <w:abstractNumId w:val="10"/>
  </w:num>
  <w:num w:numId="26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52FB8"/>
    <w:rsid w:val="000548F8"/>
    <w:rsid w:val="00054F9F"/>
    <w:rsid w:val="000607FA"/>
    <w:rsid w:val="00077156"/>
    <w:rsid w:val="00082E50"/>
    <w:rsid w:val="00094153"/>
    <w:rsid w:val="0009480E"/>
    <w:rsid w:val="00097EFB"/>
    <w:rsid w:val="000B7AA6"/>
    <w:rsid w:val="000E0124"/>
    <w:rsid w:val="000E619B"/>
    <w:rsid w:val="000F0369"/>
    <w:rsid w:val="000F4A23"/>
    <w:rsid w:val="000F6CE7"/>
    <w:rsid w:val="00105260"/>
    <w:rsid w:val="00116AD0"/>
    <w:rsid w:val="001316EF"/>
    <w:rsid w:val="00137092"/>
    <w:rsid w:val="00140875"/>
    <w:rsid w:val="00143F6A"/>
    <w:rsid w:val="00147D54"/>
    <w:rsid w:val="001550C5"/>
    <w:rsid w:val="001573B0"/>
    <w:rsid w:val="0016006C"/>
    <w:rsid w:val="00164836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9131F"/>
    <w:rsid w:val="00192CF6"/>
    <w:rsid w:val="001A1A72"/>
    <w:rsid w:val="001A3412"/>
    <w:rsid w:val="001A45E6"/>
    <w:rsid w:val="001B20BF"/>
    <w:rsid w:val="001C231C"/>
    <w:rsid w:val="001C4C5C"/>
    <w:rsid w:val="001D290A"/>
    <w:rsid w:val="001D4F3D"/>
    <w:rsid w:val="001D5AC6"/>
    <w:rsid w:val="001D7300"/>
    <w:rsid w:val="001D7B4B"/>
    <w:rsid w:val="002013AD"/>
    <w:rsid w:val="00205135"/>
    <w:rsid w:val="0020762B"/>
    <w:rsid w:val="0022252E"/>
    <w:rsid w:val="00224982"/>
    <w:rsid w:val="00230EA4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A1FAB"/>
    <w:rsid w:val="003B1DB7"/>
    <w:rsid w:val="003B77C2"/>
    <w:rsid w:val="003C1217"/>
    <w:rsid w:val="003C1913"/>
    <w:rsid w:val="003D4E94"/>
    <w:rsid w:val="003E1AC7"/>
    <w:rsid w:val="003E339B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416A"/>
    <w:rsid w:val="00480498"/>
    <w:rsid w:val="00492091"/>
    <w:rsid w:val="004B1049"/>
    <w:rsid w:val="004C0561"/>
    <w:rsid w:val="004D2058"/>
    <w:rsid w:val="004D33D3"/>
    <w:rsid w:val="004E5883"/>
    <w:rsid w:val="004E643F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7540D"/>
    <w:rsid w:val="00583F68"/>
    <w:rsid w:val="00584AF4"/>
    <w:rsid w:val="005A53F0"/>
    <w:rsid w:val="005A677A"/>
    <w:rsid w:val="005F0B90"/>
    <w:rsid w:val="005F0E7B"/>
    <w:rsid w:val="005F5176"/>
    <w:rsid w:val="00601769"/>
    <w:rsid w:val="006042FD"/>
    <w:rsid w:val="00607EA7"/>
    <w:rsid w:val="00611834"/>
    <w:rsid w:val="00620BC3"/>
    <w:rsid w:val="00623551"/>
    <w:rsid w:val="00624B88"/>
    <w:rsid w:val="00630C57"/>
    <w:rsid w:val="00632529"/>
    <w:rsid w:val="00635186"/>
    <w:rsid w:val="00650F76"/>
    <w:rsid w:val="006520A7"/>
    <w:rsid w:val="0065233F"/>
    <w:rsid w:val="00660BE2"/>
    <w:rsid w:val="0067035D"/>
    <w:rsid w:val="006721FC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373C2"/>
    <w:rsid w:val="00740196"/>
    <w:rsid w:val="00747FAD"/>
    <w:rsid w:val="00756D8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F1601"/>
    <w:rsid w:val="007F5374"/>
    <w:rsid w:val="0080374E"/>
    <w:rsid w:val="00807C51"/>
    <w:rsid w:val="0081494A"/>
    <w:rsid w:val="00814A76"/>
    <w:rsid w:val="00817BCB"/>
    <w:rsid w:val="0083489D"/>
    <w:rsid w:val="00841242"/>
    <w:rsid w:val="0085728E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2876"/>
    <w:rsid w:val="00946340"/>
    <w:rsid w:val="00946DD8"/>
    <w:rsid w:val="00946E07"/>
    <w:rsid w:val="00950B0C"/>
    <w:rsid w:val="00951835"/>
    <w:rsid w:val="00951E91"/>
    <w:rsid w:val="00953649"/>
    <w:rsid w:val="00956A1E"/>
    <w:rsid w:val="0097128F"/>
    <w:rsid w:val="009778EE"/>
    <w:rsid w:val="009A2543"/>
    <w:rsid w:val="009A2FF2"/>
    <w:rsid w:val="009A5595"/>
    <w:rsid w:val="009A5E78"/>
    <w:rsid w:val="009A6B60"/>
    <w:rsid w:val="009C5707"/>
    <w:rsid w:val="009C766C"/>
    <w:rsid w:val="009E048B"/>
    <w:rsid w:val="009E34B3"/>
    <w:rsid w:val="009E7074"/>
    <w:rsid w:val="00A22D87"/>
    <w:rsid w:val="00A23E88"/>
    <w:rsid w:val="00A24720"/>
    <w:rsid w:val="00A26A31"/>
    <w:rsid w:val="00A30F5A"/>
    <w:rsid w:val="00A36DE5"/>
    <w:rsid w:val="00A37129"/>
    <w:rsid w:val="00A623E6"/>
    <w:rsid w:val="00A6645E"/>
    <w:rsid w:val="00A75850"/>
    <w:rsid w:val="00A76100"/>
    <w:rsid w:val="00A8172D"/>
    <w:rsid w:val="00A978F0"/>
    <w:rsid w:val="00AA2C21"/>
    <w:rsid w:val="00AB1A14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11ADB"/>
    <w:rsid w:val="00B22127"/>
    <w:rsid w:val="00B3422D"/>
    <w:rsid w:val="00B35ED2"/>
    <w:rsid w:val="00B41E11"/>
    <w:rsid w:val="00B5029E"/>
    <w:rsid w:val="00B57431"/>
    <w:rsid w:val="00B70BA9"/>
    <w:rsid w:val="00B71262"/>
    <w:rsid w:val="00B71C3B"/>
    <w:rsid w:val="00B74B0D"/>
    <w:rsid w:val="00B906FF"/>
    <w:rsid w:val="00B91CF8"/>
    <w:rsid w:val="00B949C6"/>
    <w:rsid w:val="00B95E93"/>
    <w:rsid w:val="00BA248E"/>
    <w:rsid w:val="00BA6275"/>
    <w:rsid w:val="00BC29EC"/>
    <w:rsid w:val="00BE7C23"/>
    <w:rsid w:val="00BF233C"/>
    <w:rsid w:val="00BF4872"/>
    <w:rsid w:val="00C14482"/>
    <w:rsid w:val="00C33ECE"/>
    <w:rsid w:val="00C421A2"/>
    <w:rsid w:val="00C43D8A"/>
    <w:rsid w:val="00C560AD"/>
    <w:rsid w:val="00C646AD"/>
    <w:rsid w:val="00C77259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F0226"/>
    <w:rsid w:val="00CF6E4B"/>
    <w:rsid w:val="00D01D70"/>
    <w:rsid w:val="00D04B15"/>
    <w:rsid w:val="00D1250C"/>
    <w:rsid w:val="00D13F3A"/>
    <w:rsid w:val="00D16ECA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62E06"/>
    <w:rsid w:val="00F64361"/>
    <w:rsid w:val="00F76877"/>
    <w:rsid w:val="00F94E38"/>
    <w:rsid w:val="00F95ECA"/>
    <w:rsid w:val="00F97689"/>
    <w:rsid w:val="00FA421C"/>
    <w:rsid w:val="00FB7830"/>
    <w:rsid w:val="00FC4CAF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3252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uiPriority w:val="99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vdokimovskoe.mo.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vdokimovskoe.mo.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dokimovskoe.mo.38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A4A7-55F5-4262-BF0D-DAFCE58F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125</cp:revision>
  <cp:lastPrinted>2020-05-08T05:44:00Z</cp:lastPrinted>
  <dcterms:created xsi:type="dcterms:W3CDTF">2018-07-19T00:30:00Z</dcterms:created>
  <dcterms:modified xsi:type="dcterms:W3CDTF">2020-05-08T05:49:00Z</dcterms:modified>
</cp:coreProperties>
</file>