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DA0205" w:rsidRDefault="00DA0205" w:rsidP="008A2A11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июль</w:t>
                            </w:r>
                          </w:p>
                          <w:p w:rsidR="00DA0205" w:rsidRDefault="00DA020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№16</w:t>
                            </w:r>
                          </w:p>
                          <w:p w:rsidR="00DA0205" w:rsidRDefault="00DA0205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(457)</w:t>
                            </w:r>
                          </w:p>
                          <w:p w:rsidR="00DA0205" w:rsidRDefault="00DA020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DA0205" w:rsidRDefault="00DA020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09.07.2021г гггггг        </w:t>
                            </w:r>
                          </w:p>
                          <w:p w:rsidR="00DA0205" w:rsidRDefault="00DA020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DA0205" w:rsidRDefault="00DA0205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DA0205" w:rsidRDefault="00DA0205" w:rsidP="008A2A11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июль</w:t>
                      </w:r>
                    </w:p>
                    <w:p w:rsidR="00DA0205" w:rsidRDefault="00DA020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№16</w:t>
                      </w:r>
                    </w:p>
                    <w:p w:rsidR="00DA0205" w:rsidRDefault="00DA0205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(457)</w:t>
                      </w:r>
                    </w:p>
                    <w:p w:rsidR="00DA0205" w:rsidRDefault="00DA020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DA0205" w:rsidRDefault="00DA020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09.07.2021г гггггг        </w:t>
                      </w:r>
                    </w:p>
                    <w:p w:rsidR="00DA0205" w:rsidRDefault="00DA020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DA0205" w:rsidRDefault="00DA0205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«Евдокимовское</w:t>
      </w:r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r>
        <w:rPr>
          <w:b/>
          <w:i/>
          <w:sz w:val="96"/>
          <w:szCs w:val="96"/>
        </w:rPr>
        <w:t>Евдокимовский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«Евдокимовский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Евдокимовского сельского поселения Тулунского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Евдокимовский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Учредители: администрация Евдокимовского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r w:rsidR="00FA421C">
        <w:rPr>
          <w:sz w:val="40"/>
          <w:szCs w:val="40"/>
        </w:rPr>
        <w:t xml:space="preserve">Копанев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Адрес: Иркутская область, Тулунский район, с.Бадар, ул.Перфиловская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Объем номера:</w:t>
      </w:r>
      <w:r w:rsidR="00DA0205">
        <w:rPr>
          <w:sz w:val="40"/>
          <w:szCs w:val="40"/>
        </w:rPr>
        <w:t>3</w:t>
      </w:r>
      <w:r w:rsidR="008324BA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DA0205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112BAD" w:rsidRDefault="00112BAD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195381" w:rsidRDefault="00187E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</w:t>
      </w:r>
      <w:r w:rsidRPr="00E20D9D">
        <w:rPr>
          <w:rFonts w:ascii="Times New Roman" w:hAnsi="Times New Roman"/>
          <w:sz w:val="28"/>
          <w:szCs w:val="28"/>
        </w:rPr>
        <w:t>.</w:t>
      </w:r>
      <w:r w:rsidR="008257BA">
        <w:rPr>
          <w:rFonts w:ascii="Times New Roman" w:hAnsi="Times New Roman"/>
          <w:sz w:val="28"/>
          <w:szCs w:val="28"/>
        </w:rPr>
        <w:t>Постановление администрации Евдокимовского се</w:t>
      </w:r>
      <w:r w:rsidR="00A60B72">
        <w:rPr>
          <w:rFonts w:ascii="Times New Roman" w:hAnsi="Times New Roman"/>
          <w:sz w:val="28"/>
          <w:szCs w:val="28"/>
        </w:rPr>
        <w:t>льского по</w:t>
      </w:r>
      <w:r w:rsidR="00DA0205">
        <w:rPr>
          <w:rFonts w:ascii="Times New Roman" w:hAnsi="Times New Roman"/>
          <w:sz w:val="28"/>
          <w:szCs w:val="28"/>
        </w:rPr>
        <w:t>селения от 01.07.2021г №24</w:t>
      </w:r>
      <w:r w:rsidR="00AF0E10">
        <w:rPr>
          <w:rFonts w:ascii="Times New Roman" w:hAnsi="Times New Roman"/>
          <w:sz w:val="28"/>
          <w:szCs w:val="28"/>
        </w:rPr>
        <w:t xml:space="preserve"> О назначении ЭК, ответственного за архив и делопроизводство, о доступе к архивным документам</w:t>
      </w:r>
      <w:r w:rsidR="00B74A37">
        <w:rPr>
          <w:rFonts w:ascii="Times New Roman" w:hAnsi="Times New Roman"/>
          <w:sz w:val="28"/>
          <w:szCs w:val="28"/>
        </w:rPr>
        <w:t>.</w:t>
      </w:r>
    </w:p>
    <w:p w:rsidR="00950473" w:rsidRDefault="00195381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администрации Евдокимовского сель</w:t>
      </w:r>
      <w:r w:rsidR="00ED1348">
        <w:rPr>
          <w:rFonts w:ascii="Times New Roman" w:hAnsi="Times New Roman"/>
          <w:sz w:val="28"/>
          <w:szCs w:val="28"/>
        </w:rPr>
        <w:t>ского поселения №25 от 09.07.2021г «О присвоении адреса объекту недвижимости и внесении в ФИАС»</w:t>
      </w: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BB5C9F" w:rsidRDefault="00BB5C9F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ED1348" w:rsidRPr="00ED1348" w:rsidRDefault="00ED1348" w:rsidP="00ED1348">
      <w:pPr>
        <w:autoSpaceDE w:val="0"/>
        <w:autoSpaceDN w:val="0"/>
        <w:adjustRightInd w:val="0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 w:rsidRPr="00ED1348">
        <w:rPr>
          <w:rFonts w:eastAsiaTheme="minorEastAsia" w:cstheme="minorBidi"/>
          <w:b/>
          <w:spacing w:val="20"/>
          <w:sz w:val="32"/>
          <w:szCs w:val="32"/>
        </w:rPr>
        <w:lastRenderedPageBreak/>
        <w:t>ИРКУТСКАЯ ОБЛАСТЬ</w:t>
      </w:r>
    </w:p>
    <w:p w:rsidR="00ED1348" w:rsidRPr="00ED1348" w:rsidRDefault="00ED1348" w:rsidP="00ED134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28"/>
          <w:szCs w:val="28"/>
        </w:rPr>
      </w:pPr>
      <w:r w:rsidRPr="00ED1348">
        <w:rPr>
          <w:rFonts w:eastAsiaTheme="minorEastAsia" w:cstheme="minorBidi"/>
          <w:b/>
          <w:spacing w:val="20"/>
          <w:sz w:val="28"/>
          <w:szCs w:val="28"/>
        </w:rPr>
        <w:t>ТУЛУНСКИЙ РАЙОН</w:t>
      </w:r>
    </w:p>
    <w:p w:rsidR="00ED1348" w:rsidRPr="00ED1348" w:rsidRDefault="00ED1348" w:rsidP="00ED134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</w:rPr>
      </w:pPr>
      <w:r w:rsidRPr="00ED1348">
        <w:rPr>
          <w:rFonts w:eastAsiaTheme="minorEastAsia" w:cstheme="minorBidi"/>
          <w:b/>
          <w:spacing w:val="20"/>
        </w:rPr>
        <w:t xml:space="preserve">                                       </w:t>
      </w:r>
    </w:p>
    <w:p w:rsidR="00ED1348" w:rsidRPr="00ED1348" w:rsidRDefault="00ED1348" w:rsidP="00ED1348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 w:rsidRPr="00ED1348">
        <w:rPr>
          <w:rFonts w:eastAsiaTheme="minorEastAsia" w:cstheme="minorBidi"/>
          <w:b/>
          <w:spacing w:val="20"/>
        </w:rPr>
        <w:t xml:space="preserve">                                          </w:t>
      </w:r>
      <w:r w:rsidRPr="00ED1348">
        <w:rPr>
          <w:rFonts w:eastAsiaTheme="minorEastAsia" w:cstheme="minorBidi"/>
          <w:b/>
          <w:spacing w:val="20"/>
          <w:sz w:val="32"/>
          <w:szCs w:val="32"/>
        </w:rPr>
        <w:t>АДМИНИСТРАЦИЯ</w:t>
      </w:r>
    </w:p>
    <w:p w:rsidR="00ED1348" w:rsidRPr="00ED1348" w:rsidRDefault="00ED1348" w:rsidP="00ED134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28"/>
          <w:szCs w:val="28"/>
        </w:rPr>
      </w:pPr>
      <w:r w:rsidRPr="00ED1348">
        <w:rPr>
          <w:rFonts w:eastAsiaTheme="minorEastAsia" w:cstheme="minorBidi"/>
          <w:b/>
          <w:spacing w:val="20"/>
          <w:sz w:val="28"/>
          <w:szCs w:val="28"/>
        </w:rPr>
        <w:t>Евдокимовского сельского поселения</w:t>
      </w:r>
    </w:p>
    <w:p w:rsidR="00ED1348" w:rsidRPr="00ED1348" w:rsidRDefault="00ED1348" w:rsidP="00ED1348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EastAsia" w:cstheme="minorBidi"/>
          <w:b/>
          <w:spacing w:val="20"/>
        </w:rPr>
      </w:pPr>
    </w:p>
    <w:p w:rsidR="00ED1348" w:rsidRPr="00ED1348" w:rsidRDefault="00ED1348" w:rsidP="00ED134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 w:rsidRPr="00ED1348">
        <w:rPr>
          <w:rFonts w:eastAsiaTheme="minorEastAsia" w:cstheme="minorBidi"/>
          <w:b/>
          <w:spacing w:val="20"/>
          <w:sz w:val="32"/>
          <w:szCs w:val="32"/>
        </w:rPr>
        <w:t>П О С Т А Н О В Л Е Н И Е</w:t>
      </w:r>
    </w:p>
    <w:p w:rsidR="00ED1348" w:rsidRPr="00ED1348" w:rsidRDefault="00ED1348" w:rsidP="00ED1348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ED1348" w:rsidRPr="00ED1348" w:rsidRDefault="00ED1348" w:rsidP="00ED1348">
      <w:pPr>
        <w:autoSpaceDE w:val="0"/>
        <w:autoSpaceDN w:val="0"/>
        <w:adjustRightInd w:val="0"/>
        <w:contextualSpacing/>
        <w:jc w:val="center"/>
        <w:rPr>
          <w:rFonts w:eastAsiaTheme="minorEastAsia" w:cstheme="minorBidi"/>
          <w:b/>
        </w:rPr>
      </w:pPr>
      <w:r w:rsidRPr="00ED1348">
        <w:rPr>
          <w:rFonts w:eastAsiaTheme="minorEastAsia" w:cstheme="minorBidi"/>
          <w:b/>
          <w:spacing w:val="20"/>
        </w:rPr>
        <w:t xml:space="preserve"> «01» июля 2021 г.                                                                    № 24</w:t>
      </w:r>
    </w:p>
    <w:p w:rsidR="00ED1348" w:rsidRPr="00ED1348" w:rsidRDefault="00ED1348" w:rsidP="00ED1348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EastAsia" w:cstheme="minorBidi"/>
          <w:b/>
        </w:rPr>
      </w:pPr>
    </w:p>
    <w:p w:rsidR="00ED1348" w:rsidRPr="00ED1348" w:rsidRDefault="00ED1348" w:rsidP="00ED1348">
      <w:pPr>
        <w:jc w:val="center"/>
        <w:rPr>
          <w:b/>
          <w:sz w:val="28"/>
          <w:szCs w:val="28"/>
        </w:rPr>
      </w:pPr>
      <w:r w:rsidRPr="00ED1348">
        <w:rPr>
          <w:b/>
          <w:sz w:val="28"/>
          <w:szCs w:val="28"/>
        </w:rPr>
        <w:t>с.Бадар</w:t>
      </w:r>
    </w:p>
    <w:p w:rsidR="00ED1348" w:rsidRPr="00ED1348" w:rsidRDefault="00ED1348" w:rsidP="00ED1348">
      <w:pPr>
        <w:jc w:val="center"/>
        <w:rPr>
          <w:b/>
          <w:sz w:val="28"/>
          <w:szCs w:val="28"/>
        </w:rPr>
      </w:pPr>
    </w:p>
    <w:p w:rsidR="00ED1348" w:rsidRPr="00ED1348" w:rsidRDefault="00ED1348" w:rsidP="00ED1348">
      <w:pPr>
        <w:rPr>
          <w:rFonts w:eastAsiaTheme="minorEastAsia"/>
          <w:b/>
          <w:sz w:val="26"/>
          <w:szCs w:val="26"/>
        </w:rPr>
      </w:pPr>
      <w:r w:rsidRPr="00ED1348">
        <w:rPr>
          <w:rFonts w:eastAsiaTheme="minorEastAsia"/>
          <w:b/>
          <w:sz w:val="26"/>
          <w:szCs w:val="26"/>
        </w:rPr>
        <w:t xml:space="preserve">«О назначении ЭК, </w:t>
      </w:r>
    </w:p>
    <w:p w:rsidR="00ED1348" w:rsidRPr="00ED1348" w:rsidRDefault="00ED1348" w:rsidP="00ED1348">
      <w:pPr>
        <w:rPr>
          <w:rFonts w:eastAsiaTheme="minorEastAsia"/>
          <w:b/>
          <w:sz w:val="26"/>
          <w:szCs w:val="26"/>
        </w:rPr>
      </w:pPr>
      <w:r w:rsidRPr="00ED1348">
        <w:rPr>
          <w:rFonts w:eastAsiaTheme="minorEastAsia"/>
          <w:b/>
          <w:sz w:val="26"/>
          <w:szCs w:val="26"/>
        </w:rPr>
        <w:t>Ответственного за архив и делопроизводство,</w:t>
      </w:r>
    </w:p>
    <w:p w:rsidR="00ED1348" w:rsidRPr="00ED1348" w:rsidRDefault="00ED1348" w:rsidP="00ED1348">
      <w:pPr>
        <w:rPr>
          <w:rFonts w:eastAsiaTheme="minorEastAsia"/>
          <w:b/>
          <w:sz w:val="26"/>
          <w:szCs w:val="26"/>
        </w:rPr>
      </w:pPr>
      <w:r w:rsidRPr="00ED1348">
        <w:rPr>
          <w:rFonts w:eastAsiaTheme="minorEastAsia"/>
          <w:b/>
          <w:sz w:val="26"/>
          <w:szCs w:val="26"/>
        </w:rPr>
        <w:t>О доступе к архивным документам</w:t>
      </w:r>
    </w:p>
    <w:p w:rsidR="00ED1348" w:rsidRPr="00ED1348" w:rsidRDefault="00ED1348" w:rsidP="00ED1348">
      <w:p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ED1348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</w:p>
    <w:p w:rsidR="00ED1348" w:rsidRPr="00ED1348" w:rsidRDefault="00ED1348" w:rsidP="00ED1348">
      <w:pPr>
        <w:contextualSpacing/>
        <w:rPr>
          <w:rFonts w:asciiTheme="minorHAnsi" w:eastAsiaTheme="minorEastAsia" w:hAnsiTheme="minorHAnsi" w:cstheme="minorBidi"/>
          <w:sz w:val="22"/>
          <w:szCs w:val="22"/>
        </w:rPr>
      </w:pPr>
      <w:r w:rsidRPr="00ED1348">
        <w:rPr>
          <w:rFonts w:eastAsiaTheme="minorEastAsia"/>
          <w:sz w:val="26"/>
          <w:szCs w:val="26"/>
        </w:rPr>
        <w:t xml:space="preserve">                В соответствии с требованиями «Основных правил работ ведомственных архивов» для организации и проведения методической и практической работы по экспертизе ценности документов, отбору и подготовке к передаче на госхранение документов, образующихся в деятельности Администрации Евдокимовского сельского поселения</w:t>
      </w:r>
      <w:r w:rsidRPr="00ED134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</w:p>
    <w:p w:rsidR="00ED1348" w:rsidRPr="00ED1348" w:rsidRDefault="00ED1348" w:rsidP="00ED1348">
      <w:pPr>
        <w:contextualSpacing/>
        <w:rPr>
          <w:rFonts w:asciiTheme="minorHAnsi" w:eastAsiaTheme="minorEastAsia" w:hAnsiTheme="minorHAnsi" w:cstheme="minorBidi"/>
          <w:sz w:val="22"/>
          <w:szCs w:val="22"/>
        </w:rPr>
      </w:pPr>
    </w:p>
    <w:p w:rsidR="00ED1348" w:rsidRPr="00ED1348" w:rsidRDefault="00ED1348" w:rsidP="00ED1348">
      <w:pPr>
        <w:contextualSpacing/>
        <w:jc w:val="center"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ПОСТАНОВИЛИ</w:t>
      </w:r>
    </w:p>
    <w:p w:rsidR="00ED1348" w:rsidRPr="00ED1348" w:rsidRDefault="00ED1348" w:rsidP="00ED1348">
      <w:pPr>
        <w:contextualSpacing/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1.Назначить постоянно действующую экспертную комиссию в составе 3 человек: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Председатель комиссии – Копанев В.Н.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Секретарь комиссии- Зыбайлова О.А.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Члены комиссии: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1.Фирюлина Н.П.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2.Назначить ответственным за архив и делопроизводство – Фирюлина Н.П.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Глава администрации Евдокимовского</w:t>
      </w:r>
    </w:p>
    <w:p w:rsidR="00ED1348" w:rsidRPr="00ED1348" w:rsidRDefault="00ED1348" w:rsidP="00ED1348">
      <w:pPr>
        <w:contextualSpacing/>
        <w:rPr>
          <w:rFonts w:eastAsiaTheme="minorEastAsia"/>
          <w:sz w:val="26"/>
          <w:szCs w:val="26"/>
        </w:rPr>
      </w:pPr>
      <w:r w:rsidRPr="00ED1348">
        <w:rPr>
          <w:rFonts w:eastAsiaTheme="minorEastAsia"/>
          <w:sz w:val="26"/>
          <w:szCs w:val="26"/>
        </w:rPr>
        <w:t>Сельского поселения                                                                                  В.Н.Копанев</w:t>
      </w:r>
    </w:p>
    <w:p w:rsidR="00ED1348" w:rsidRPr="00ED1348" w:rsidRDefault="00ED1348" w:rsidP="00ED1348">
      <w:pPr>
        <w:spacing w:after="200" w:line="276" w:lineRule="auto"/>
        <w:rPr>
          <w:rFonts w:eastAsiaTheme="minorEastAsia"/>
          <w:sz w:val="26"/>
          <w:szCs w:val="26"/>
        </w:rPr>
      </w:pPr>
    </w:p>
    <w:p w:rsidR="00ED1348" w:rsidRDefault="00ED1348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Default="00097BCB" w:rsidP="001F2428">
      <w:pPr>
        <w:pStyle w:val="a5"/>
        <w:tabs>
          <w:tab w:val="left" w:pos="7426"/>
        </w:tabs>
        <w:jc w:val="both"/>
        <w:rPr>
          <w:rFonts w:ascii="Times New Roman" w:hAnsi="Times New Roman"/>
          <w:sz w:val="28"/>
          <w:szCs w:val="28"/>
        </w:rPr>
      </w:pPr>
    </w:p>
    <w:p w:rsidR="00097BCB" w:rsidRPr="00097BCB" w:rsidRDefault="00097BCB" w:rsidP="00097BCB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 w:rsidRPr="00097BCB">
        <w:rPr>
          <w:rFonts w:eastAsiaTheme="minorEastAsia" w:cstheme="minorBidi"/>
          <w:b/>
          <w:spacing w:val="20"/>
          <w:sz w:val="32"/>
          <w:szCs w:val="32"/>
        </w:rPr>
        <w:t xml:space="preserve">                             ИРКУТСКАЯ ОБЛАСТЬ</w:t>
      </w:r>
    </w:p>
    <w:p w:rsidR="00097BCB" w:rsidRPr="00097BCB" w:rsidRDefault="00097BCB" w:rsidP="00097BC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28"/>
          <w:szCs w:val="28"/>
        </w:rPr>
      </w:pPr>
      <w:r w:rsidRPr="00097BCB">
        <w:rPr>
          <w:rFonts w:eastAsiaTheme="minorEastAsia" w:cstheme="minorBidi"/>
          <w:b/>
          <w:spacing w:val="20"/>
          <w:sz w:val="28"/>
          <w:szCs w:val="28"/>
        </w:rPr>
        <w:t>Тулунский район</w:t>
      </w:r>
    </w:p>
    <w:p w:rsidR="00097BCB" w:rsidRPr="00097BCB" w:rsidRDefault="00097BCB" w:rsidP="00097BCB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</w:rPr>
      </w:pPr>
      <w:r w:rsidRPr="00097BCB">
        <w:rPr>
          <w:rFonts w:eastAsiaTheme="minorEastAsia" w:cstheme="minorBidi"/>
          <w:b/>
          <w:spacing w:val="20"/>
        </w:rPr>
        <w:t xml:space="preserve">                                       </w:t>
      </w:r>
    </w:p>
    <w:p w:rsidR="00097BCB" w:rsidRPr="00097BCB" w:rsidRDefault="00097BCB" w:rsidP="00097BCB">
      <w:pPr>
        <w:autoSpaceDE w:val="0"/>
        <w:autoSpaceDN w:val="0"/>
        <w:adjustRightInd w:val="0"/>
        <w:contextualSpacing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 w:rsidRPr="00097BCB">
        <w:rPr>
          <w:rFonts w:eastAsiaTheme="minorEastAsia" w:cstheme="minorBidi"/>
          <w:b/>
          <w:spacing w:val="20"/>
        </w:rPr>
        <w:t xml:space="preserve">                                          </w:t>
      </w:r>
      <w:r w:rsidRPr="00097BCB">
        <w:rPr>
          <w:rFonts w:eastAsiaTheme="minorEastAsia" w:cstheme="minorBidi"/>
          <w:b/>
          <w:spacing w:val="20"/>
          <w:sz w:val="32"/>
          <w:szCs w:val="32"/>
        </w:rPr>
        <w:t>АДМИНИСТРАЦИЯ</w:t>
      </w:r>
    </w:p>
    <w:p w:rsidR="00097BCB" w:rsidRPr="00097BCB" w:rsidRDefault="00097BCB" w:rsidP="00097BC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28"/>
          <w:szCs w:val="28"/>
        </w:rPr>
      </w:pPr>
      <w:r w:rsidRPr="00097BCB">
        <w:rPr>
          <w:rFonts w:eastAsiaTheme="minorEastAsia" w:cstheme="minorBidi"/>
          <w:b/>
          <w:spacing w:val="20"/>
          <w:sz w:val="28"/>
          <w:szCs w:val="28"/>
        </w:rPr>
        <w:t>Евдокимовского сельского поселения</w:t>
      </w:r>
    </w:p>
    <w:p w:rsidR="00097BCB" w:rsidRPr="00097BCB" w:rsidRDefault="00097BCB" w:rsidP="00097BCB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EastAsia" w:cstheme="minorBidi"/>
          <w:b/>
          <w:spacing w:val="20"/>
        </w:rPr>
      </w:pPr>
    </w:p>
    <w:p w:rsidR="00097BCB" w:rsidRPr="00097BCB" w:rsidRDefault="00097BCB" w:rsidP="00097BC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  <w:r w:rsidRPr="00097BCB">
        <w:rPr>
          <w:rFonts w:eastAsiaTheme="minorEastAsia" w:cstheme="minorBidi"/>
          <w:b/>
          <w:spacing w:val="20"/>
          <w:sz w:val="32"/>
          <w:szCs w:val="32"/>
        </w:rPr>
        <w:t>П О С Т А Н О В Л Е Н И Е</w:t>
      </w:r>
    </w:p>
    <w:p w:rsidR="00097BCB" w:rsidRPr="00097BCB" w:rsidRDefault="00097BCB" w:rsidP="00097BCB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rFonts w:eastAsiaTheme="minorEastAsia" w:cstheme="minorBidi"/>
          <w:b/>
          <w:spacing w:val="20"/>
          <w:sz w:val="32"/>
          <w:szCs w:val="32"/>
        </w:rPr>
      </w:pPr>
    </w:p>
    <w:p w:rsidR="00097BCB" w:rsidRPr="00097BCB" w:rsidRDefault="00097BCB" w:rsidP="00097BCB">
      <w:pPr>
        <w:autoSpaceDE w:val="0"/>
        <w:autoSpaceDN w:val="0"/>
        <w:adjustRightInd w:val="0"/>
        <w:contextualSpacing/>
        <w:jc w:val="center"/>
        <w:rPr>
          <w:rFonts w:eastAsiaTheme="minorEastAsia" w:cstheme="minorBidi"/>
          <w:b/>
        </w:rPr>
      </w:pPr>
      <w:r w:rsidRPr="00097BCB">
        <w:rPr>
          <w:rFonts w:eastAsiaTheme="minorEastAsia" w:cstheme="minorBidi"/>
          <w:b/>
          <w:spacing w:val="20"/>
        </w:rPr>
        <w:t xml:space="preserve"> «09» июля 2021 г.                                                                    № 25</w:t>
      </w:r>
    </w:p>
    <w:p w:rsidR="00097BCB" w:rsidRPr="00097BCB" w:rsidRDefault="00097BCB" w:rsidP="00097BCB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EastAsia" w:cstheme="minorBidi"/>
          <w:b/>
        </w:rPr>
      </w:pPr>
    </w:p>
    <w:p w:rsidR="00097BCB" w:rsidRPr="00097BCB" w:rsidRDefault="00097BCB" w:rsidP="00097BCB">
      <w:pPr>
        <w:jc w:val="center"/>
        <w:rPr>
          <w:b/>
          <w:sz w:val="28"/>
          <w:szCs w:val="28"/>
        </w:rPr>
      </w:pPr>
      <w:r w:rsidRPr="00097BCB">
        <w:rPr>
          <w:b/>
          <w:sz w:val="28"/>
          <w:szCs w:val="28"/>
        </w:rPr>
        <w:t>с.Бадар</w:t>
      </w:r>
    </w:p>
    <w:p w:rsidR="00097BCB" w:rsidRPr="00097BCB" w:rsidRDefault="00097BCB" w:rsidP="00097BCB">
      <w:pPr>
        <w:jc w:val="center"/>
        <w:rPr>
          <w:b/>
          <w:sz w:val="28"/>
          <w:szCs w:val="28"/>
        </w:rPr>
      </w:pPr>
    </w:p>
    <w:p w:rsidR="00097BCB" w:rsidRPr="00097BCB" w:rsidRDefault="00097BCB" w:rsidP="00097BCB">
      <w:pPr>
        <w:rPr>
          <w:rFonts w:eastAsiaTheme="minorEastAsia"/>
          <w:b/>
          <w:sz w:val="26"/>
          <w:szCs w:val="26"/>
        </w:rPr>
      </w:pPr>
      <w:r w:rsidRPr="00097BCB">
        <w:rPr>
          <w:rFonts w:eastAsiaTheme="minorEastAsia"/>
          <w:b/>
          <w:sz w:val="26"/>
          <w:szCs w:val="26"/>
        </w:rPr>
        <w:t>«О присвоении адреса объекту</w:t>
      </w:r>
    </w:p>
    <w:p w:rsidR="00097BCB" w:rsidRPr="00097BCB" w:rsidRDefault="00097BCB" w:rsidP="00097BCB">
      <w:pPr>
        <w:rPr>
          <w:rFonts w:eastAsiaTheme="minorEastAsia"/>
          <w:b/>
          <w:sz w:val="26"/>
          <w:szCs w:val="26"/>
        </w:rPr>
      </w:pPr>
      <w:r w:rsidRPr="00097BCB">
        <w:rPr>
          <w:rFonts w:eastAsiaTheme="minorEastAsia"/>
          <w:b/>
          <w:sz w:val="26"/>
          <w:szCs w:val="26"/>
        </w:rPr>
        <w:t xml:space="preserve"> недвижимости и внесении в ФИАС»</w:t>
      </w:r>
    </w:p>
    <w:p w:rsidR="00097BCB" w:rsidRPr="00097BCB" w:rsidRDefault="00097BCB" w:rsidP="00097BCB">
      <w:pPr>
        <w:contextualSpacing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097BCB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</w:p>
    <w:p w:rsidR="00097BCB" w:rsidRPr="00097BCB" w:rsidRDefault="00097BCB" w:rsidP="00097BCB">
      <w:pPr>
        <w:contextualSpacing/>
        <w:rPr>
          <w:rFonts w:eastAsiaTheme="minorEastAsia"/>
          <w:sz w:val="26"/>
          <w:szCs w:val="26"/>
        </w:rPr>
      </w:pPr>
      <w:r w:rsidRPr="00097BCB">
        <w:rPr>
          <w:rFonts w:asciiTheme="minorHAnsi" w:eastAsiaTheme="minorEastAsia" w:hAnsiTheme="minorHAnsi" w:cstheme="minorBidi"/>
          <w:sz w:val="22"/>
          <w:szCs w:val="22"/>
        </w:rPr>
        <w:t xml:space="preserve">                 </w:t>
      </w:r>
      <w:r w:rsidRPr="00097BCB">
        <w:rPr>
          <w:rFonts w:eastAsiaTheme="minorEastAsia"/>
          <w:sz w:val="26"/>
          <w:szCs w:val="26"/>
        </w:rPr>
        <w:t xml:space="preserve">На основании проведенной инвентаризации на территории Евдокимовского сельского поселения, в соответствии с Федеральными законами от 06.10.2003 № 131-ФЗ «Об общих принципах организации местного самоуправления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097BCB">
        <w:rPr>
          <w:rFonts w:eastAsiaTheme="minorEastAsia"/>
          <w:b/>
          <w:bCs/>
          <w:color w:val="5B5E5F"/>
          <w:sz w:val="26"/>
          <w:szCs w:val="26"/>
        </w:rPr>
        <w:t>П</w:t>
      </w:r>
      <w:r w:rsidRPr="00097BCB">
        <w:rPr>
          <w:rFonts w:eastAsiaTheme="minorEastAsia"/>
          <w:sz w:val="26"/>
          <w:szCs w:val="26"/>
        </w:rPr>
        <w:t>остановлением Правительства РФ от 22 мая 2015 г. N 492</w:t>
      </w:r>
      <w:r w:rsidRPr="00097BCB">
        <w:rPr>
          <w:rFonts w:eastAsiaTheme="minorEastAsia"/>
          <w:sz w:val="26"/>
          <w:szCs w:val="26"/>
        </w:rPr>
        <w:br/>
        <w:t>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   ПОСТАНОВЛЯЕТ:</w:t>
      </w:r>
    </w:p>
    <w:p w:rsidR="00097BCB" w:rsidRPr="00097BCB" w:rsidRDefault="00097BCB" w:rsidP="00097BCB">
      <w:pPr>
        <w:ind w:left="-454" w:firstLine="454"/>
        <w:contextualSpacing/>
        <w:jc w:val="both"/>
        <w:rPr>
          <w:rFonts w:eastAsiaTheme="minorEastAsia"/>
          <w:sz w:val="26"/>
          <w:szCs w:val="26"/>
        </w:rPr>
      </w:pPr>
    </w:p>
    <w:p w:rsidR="00097BCB" w:rsidRPr="00097BCB" w:rsidRDefault="00097BCB" w:rsidP="00097BCB">
      <w:pPr>
        <w:numPr>
          <w:ilvl w:val="0"/>
          <w:numId w:val="2"/>
        </w:numPr>
        <w:spacing w:after="200" w:line="276" w:lineRule="auto"/>
        <w:ind w:left="0" w:firstLine="426"/>
        <w:contextualSpacing/>
        <w:rPr>
          <w:rFonts w:eastAsia="Calibri"/>
          <w:sz w:val="26"/>
          <w:szCs w:val="26"/>
          <w:lang w:eastAsia="en-US"/>
        </w:rPr>
      </w:pPr>
      <w:r w:rsidRPr="00097BCB">
        <w:rPr>
          <w:rFonts w:eastAsia="Calibri"/>
          <w:sz w:val="26"/>
          <w:szCs w:val="26"/>
          <w:lang w:eastAsia="en-US"/>
        </w:rPr>
        <w:t xml:space="preserve">Присвоить адрес объекту недвижимости на территории Евдокимовского сельского поселения и внести  в Федеральную информационную адресную систему:  </w:t>
      </w:r>
    </w:p>
    <w:p w:rsidR="00097BCB" w:rsidRPr="00097BCB" w:rsidRDefault="00097BCB" w:rsidP="00097BCB">
      <w:pPr>
        <w:spacing w:line="276" w:lineRule="auto"/>
        <w:rPr>
          <w:bCs/>
        </w:rPr>
      </w:pPr>
      <w:r w:rsidRPr="00097BCB">
        <w:rPr>
          <w:bCs/>
        </w:rPr>
        <w:t>Российская Федерация, Иркутская область, Тулунский муниципальный район, Евдокимовское  сельское поселение село Бадар,ул.Братская,здание 12 помещение 1</w:t>
      </w:r>
    </w:p>
    <w:p w:rsidR="00097BCB" w:rsidRPr="00097BCB" w:rsidRDefault="00097BCB" w:rsidP="00097BCB">
      <w:pPr>
        <w:spacing w:line="276" w:lineRule="auto"/>
        <w:jc w:val="both"/>
        <w:rPr>
          <w:bCs/>
        </w:rPr>
      </w:pPr>
      <w:r w:rsidRPr="00097BCB">
        <w:rPr>
          <w:bCs/>
        </w:rPr>
        <w:t>Российская Федерация, Иркутская область, Тулунский муниципальный район, Евдокимовское  сельское поселение село Бадар,ул.Братская, здание 12 помещение 2.</w:t>
      </w:r>
    </w:p>
    <w:p w:rsidR="00097BCB" w:rsidRPr="00097BCB" w:rsidRDefault="00097BCB" w:rsidP="00097BCB">
      <w:pPr>
        <w:jc w:val="both"/>
        <w:rPr>
          <w:bCs/>
        </w:rPr>
      </w:pP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  <w:r w:rsidRPr="00097BCB">
        <w:rPr>
          <w:rFonts w:cstheme="minorBidi"/>
          <w:color w:val="000000"/>
          <w:sz w:val="26"/>
          <w:szCs w:val="26"/>
        </w:rPr>
        <w:t xml:space="preserve">                </w:t>
      </w: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  <w:r w:rsidRPr="00097BCB">
        <w:rPr>
          <w:rFonts w:cstheme="minorBidi"/>
          <w:color w:val="000000"/>
          <w:sz w:val="26"/>
          <w:szCs w:val="26"/>
        </w:rPr>
        <w:t>Контроль за выполнением настоящего постановления оставляю за собой.</w:t>
      </w:r>
    </w:p>
    <w:p w:rsidR="00097BCB" w:rsidRPr="00097BCB" w:rsidRDefault="00097BCB" w:rsidP="00097BCB">
      <w:pPr>
        <w:jc w:val="both"/>
        <w:rPr>
          <w:rFonts w:eastAsiaTheme="minorEastAsia" w:cstheme="minorBidi"/>
          <w:sz w:val="26"/>
          <w:szCs w:val="26"/>
        </w:rPr>
      </w:pPr>
      <w:r w:rsidRPr="00097BCB">
        <w:rPr>
          <w:rFonts w:eastAsiaTheme="minorEastAsia" w:cstheme="minorBidi"/>
          <w:sz w:val="26"/>
          <w:szCs w:val="26"/>
        </w:rPr>
        <w:t xml:space="preserve">          </w:t>
      </w:r>
    </w:p>
    <w:p w:rsidR="00097BCB" w:rsidRPr="00097BCB" w:rsidRDefault="00097BCB" w:rsidP="00097BCB">
      <w:pPr>
        <w:jc w:val="both"/>
        <w:rPr>
          <w:rFonts w:eastAsiaTheme="minorEastAsia" w:cstheme="minorBidi"/>
          <w:sz w:val="26"/>
          <w:szCs w:val="26"/>
        </w:rPr>
      </w:pPr>
      <w:r w:rsidRPr="00097BCB">
        <w:rPr>
          <w:rFonts w:eastAsiaTheme="minorEastAsia" w:cstheme="minorBidi"/>
          <w:sz w:val="26"/>
          <w:szCs w:val="26"/>
        </w:rPr>
        <w:t xml:space="preserve">                </w:t>
      </w:r>
    </w:p>
    <w:p w:rsidR="00097BCB" w:rsidRPr="00097BCB" w:rsidRDefault="00097BCB" w:rsidP="00097BCB">
      <w:pPr>
        <w:jc w:val="both"/>
        <w:rPr>
          <w:rFonts w:cstheme="minorBidi"/>
          <w:color w:val="000000"/>
          <w:sz w:val="26"/>
          <w:szCs w:val="26"/>
        </w:rPr>
      </w:pPr>
      <w:r w:rsidRPr="00097BCB">
        <w:rPr>
          <w:rFonts w:eastAsiaTheme="minorEastAsia" w:cstheme="minorBidi"/>
          <w:sz w:val="26"/>
          <w:szCs w:val="26"/>
        </w:rPr>
        <w:t xml:space="preserve">  Глава Евдокимовского сельского поселения:                                       В.Н.Копанев</w:t>
      </w:r>
    </w:p>
    <w:p w:rsidR="00097BCB" w:rsidRPr="00097BCB" w:rsidRDefault="00097BCB" w:rsidP="00097BCB">
      <w:pPr>
        <w:spacing w:line="276" w:lineRule="auto"/>
        <w:ind w:left="42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97BCB" w:rsidRPr="00097BCB" w:rsidRDefault="00097BCB" w:rsidP="00097BCB">
      <w:pPr>
        <w:spacing w:line="276" w:lineRule="auto"/>
        <w:ind w:left="426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097BCB" w:rsidRPr="00097BCB" w:rsidRDefault="00097BCB" w:rsidP="00097BCB">
      <w:pPr>
        <w:spacing w:line="276" w:lineRule="auto"/>
        <w:ind w:left="426"/>
        <w:contextualSpacing/>
        <w:jc w:val="both"/>
        <w:rPr>
          <w:rFonts w:eastAsia="Calibri"/>
          <w:sz w:val="26"/>
          <w:szCs w:val="26"/>
          <w:lang w:eastAsia="en-US"/>
        </w:rPr>
      </w:pPr>
      <w:bookmarkStart w:id="0" w:name="_GoBack"/>
      <w:bookmarkEnd w:id="0"/>
    </w:p>
    <w:sectPr w:rsidR="00097BCB" w:rsidRPr="00097BCB" w:rsidSect="004E73E7">
      <w:pgSz w:w="11906" w:h="16838"/>
      <w:pgMar w:top="425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A8A" w:rsidRDefault="000E0A8A">
      <w:r>
        <w:separator/>
      </w:r>
    </w:p>
  </w:endnote>
  <w:endnote w:type="continuationSeparator" w:id="0">
    <w:p w:rsidR="000E0A8A" w:rsidRDefault="000E0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A8A" w:rsidRDefault="000E0A8A">
      <w:r>
        <w:separator/>
      </w:r>
    </w:p>
  </w:footnote>
  <w:footnote w:type="continuationSeparator" w:id="0">
    <w:p w:rsidR="000E0A8A" w:rsidRDefault="000E0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szCs w:val="28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570"/>
      </w:pPr>
      <w:rPr>
        <w:szCs w:val="28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  <w:sz w:val="28"/>
        <w:szCs w:val="28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</w:abstractNum>
  <w:abstractNum w:abstractNumId="8" w15:restartNumberingAfterBreak="0">
    <w:nsid w:val="0000000A"/>
    <w:multiLevelType w:val="multilevel"/>
    <w:tmpl w:val="38D23A60"/>
    <w:name w:val="WW8Num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/>
        <w:kern w:val="28"/>
        <w:sz w:val="28"/>
        <w:szCs w:val="24"/>
      </w:rPr>
    </w:lvl>
    <w:lvl w:ilvl="2">
      <w:start w:val="1"/>
      <w:numFmt w:val="decimal"/>
      <w:lvlText w:val="%1.%2.%3"/>
      <w:lvlJc w:val="left"/>
      <w:pPr>
        <w:tabs>
          <w:tab w:val="num" w:pos="3981"/>
        </w:tabs>
        <w:ind w:left="3981" w:hanging="720"/>
      </w:pPr>
      <w:rPr>
        <w:rFonts w:ascii="Times New Roman" w:hAnsi="Times New Roman" w:cs="Times New Roman" w:hint="default"/>
        <w:i/>
        <w:sz w:val="28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Times New Roman" w:hAnsi="Times New Roman" w:cs="Times New Roman" w:hint="default"/>
        <w:i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Times New Roman" w:hAnsi="Times New Roman" w:cs="Times New Roman" w:hint="default"/>
        <w:i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ascii="Times New Roman" w:hAnsi="Times New Roman" w:cs="Times New Roman" w:hint="default"/>
        <w:i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ascii="Times New Roman" w:hAnsi="Times New Roman" w:cs="Times New Roman" w:hint="default"/>
        <w:i/>
        <w:sz w:val="28"/>
        <w:szCs w:val="28"/>
      </w:rPr>
    </w:lvl>
  </w:abstractNum>
  <w:abstractNum w:abstractNumId="9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11" w15:restartNumberingAfterBreak="0">
    <w:nsid w:val="0000000D"/>
    <w:multiLevelType w:val="multilevel"/>
    <w:tmpl w:val="0B3430AC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ascii="Times New Roman" w:hAnsi="Times New Roman" w:cs="Times New Roman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1950"/>
        </w:tabs>
        <w:ind w:left="1950" w:hanging="105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00000019"/>
    <w:multiLevelType w:val="multi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C"/>
    <w:multiLevelType w:val="multilevel"/>
    <w:tmpl w:val="0000001C"/>
    <w:name w:val="WW8Num28"/>
    <w:lvl w:ilvl="0">
      <w:start w:val="17"/>
      <w:numFmt w:val="decimal"/>
      <w:lvlText w:val="%1."/>
      <w:lvlJc w:val="left"/>
      <w:pPr>
        <w:tabs>
          <w:tab w:val="num" w:pos="930"/>
        </w:tabs>
        <w:ind w:left="930" w:hanging="57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2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C150A12"/>
    <w:multiLevelType w:val="hybridMultilevel"/>
    <w:tmpl w:val="F8624CE0"/>
    <w:lvl w:ilvl="0" w:tplc="8166C3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CF10DA3"/>
    <w:multiLevelType w:val="multilevel"/>
    <w:tmpl w:val="34D67AC8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2" w:hanging="1800"/>
      </w:pPr>
      <w:rPr>
        <w:rFonts w:hint="default"/>
      </w:rPr>
    </w:lvl>
  </w:abstractNum>
  <w:abstractNum w:abstractNumId="30" w15:restartNumberingAfterBreak="0">
    <w:nsid w:val="33440572"/>
    <w:multiLevelType w:val="hybridMultilevel"/>
    <w:tmpl w:val="1CA401F8"/>
    <w:lvl w:ilvl="0" w:tplc="E81E77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64507A"/>
    <w:multiLevelType w:val="hybridMultilevel"/>
    <w:tmpl w:val="57327B2C"/>
    <w:lvl w:ilvl="0" w:tplc="F278A4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F21EBE"/>
    <w:multiLevelType w:val="multilevel"/>
    <w:tmpl w:val="6DFE3D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0"/>
        </w:tabs>
        <w:ind w:left="2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40"/>
        </w:tabs>
        <w:ind w:left="29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33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FD5758"/>
    <w:multiLevelType w:val="hybridMultilevel"/>
    <w:tmpl w:val="74C62BE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86B7D2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31"/>
  </w:num>
  <w:num w:numId="4">
    <w:abstractNumId w:val="28"/>
  </w:num>
  <w:num w:numId="5">
    <w:abstractNumId w:val="29"/>
  </w:num>
  <w:num w:numId="6">
    <w:abstractNumId w:val="32"/>
  </w:num>
  <w:num w:numId="7">
    <w:abstractNumId w:val="34"/>
  </w:num>
  <w:num w:numId="8">
    <w:abstractNumId w:val="3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293D"/>
    <w:rsid w:val="00014104"/>
    <w:rsid w:val="000159ED"/>
    <w:rsid w:val="00025BED"/>
    <w:rsid w:val="00027077"/>
    <w:rsid w:val="00032C0D"/>
    <w:rsid w:val="00040D7E"/>
    <w:rsid w:val="00042690"/>
    <w:rsid w:val="00042A2D"/>
    <w:rsid w:val="00043F6B"/>
    <w:rsid w:val="000450AB"/>
    <w:rsid w:val="0004547A"/>
    <w:rsid w:val="0005167E"/>
    <w:rsid w:val="00052FB8"/>
    <w:rsid w:val="000548F8"/>
    <w:rsid w:val="00054F9F"/>
    <w:rsid w:val="00056D20"/>
    <w:rsid w:val="000607FA"/>
    <w:rsid w:val="000714D5"/>
    <w:rsid w:val="00077156"/>
    <w:rsid w:val="00082E50"/>
    <w:rsid w:val="00094153"/>
    <w:rsid w:val="0009480E"/>
    <w:rsid w:val="0009622D"/>
    <w:rsid w:val="00097BCB"/>
    <w:rsid w:val="00097EFB"/>
    <w:rsid w:val="000A1D66"/>
    <w:rsid w:val="000A4BE0"/>
    <w:rsid w:val="000A6119"/>
    <w:rsid w:val="000B3B1E"/>
    <w:rsid w:val="000B6F0F"/>
    <w:rsid w:val="000B7AA6"/>
    <w:rsid w:val="000C459F"/>
    <w:rsid w:val="000C5D36"/>
    <w:rsid w:val="000D0408"/>
    <w:rsid w:val="000E0124"/>
    <w:rsid w:val="000E0A8A"/>
    <w:rsid w:val="000E619B"/>
    <w:rsid w:val="000F0369"/>
    <w:rsid w:val="000F4A23"/>
    <w:rsid w:val="000F6CE7"/>
    <w:rsid w:val="00105260"/>
    <w:rsid w:val="00112BAD"/>
    <w:rsid w:val="00113C95"/>
    <w:rsid w:val="00115353"/>
    <w:rsid w:val="00116AD0"/>
    <w:rsid w:val="00117EBC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3D79"/>
    <w:rsid w:val="00184680"/>
    <w:rsid w:val="001849FA"/>
    <w:rsid w:val="00186197"/>
    <w:rsid w:val="00187E81"/>
    <w:rsid w:val="0019131F"/>
    <w:rsid w:val="00192CF6"/>
    <w:rsid w:val="00195381"/>
    <w:rsid w:val="001A1A72"/>
    <w:rsid w:val="001A33E6"/>
    <w:rsid w:val="001A3412"/>
    <w:rsid w:val="001A45E6"/>
    <w:rsid w:val="001B20BF"/>
    <w:rsid w:val="001C231C"/>
    <w:rsid w:val="001C4C5C"/>
    <w:rsid w:val="001D290A"/>
    <w:rsid w:val="001D41E0"/>
    <w:rsid w:val="001D4F3D"/>
    <w:rsid w:val="001D5AC6"/>
    <w:rsid w:val="001D7300"/>
    <w:rsid w:val="001D7B4B"/>
    <w:rsid w:val="001F2428"/>
    <w:rsid w:val="001F513A"/>
    <w:rsid w:val="001F5DEB"/>
    <w:rsid w:val="001F7AEE"/>
    <w:rsid w:val="001F7DAE"/>
    <w:rsid w:val="002013AD"/>
    <w:rsid w:val="00205135"/>
    <w:rsid w:val="0020762B"/>
    <w:rsid w:val="0022252E"/>
    <w:rsid w:val="002236E5"/>
    <w:rsid w:val="00224982"/>
    <w:rsid w:val="00227B37"/>
    <w:rsid w:val="00230EA4"/>
    <w:rsid w:val="00230F30"/>
    <w:rsid w:val="002407B1"/>
    <w:rsid w:val="002410C2"/>
    <w:rsid w:val="00242E38"/>
    <w:rsid w:val="002464BD"/>
    <w:rsid w:val="00251399"/>
    <w:rsid w:val="00264056"/>
    <w:rsid w:val="00280CEE"/>
    <w:rsid w:val="00286C6C"/>
    <w:rsid w:val="002A681B"/>
    <w:rsid w:val="002B2ED1"/>
    <w:rsid w:val="002B4E2D"/>
    <w:rsid w:val="002B704A"/>
    <w:rsid w:val="002B7B40"/>
    <w:rsid w:val="002C3CB2"/>
    <w:rsid w:val="002C613F"/>
    <w:rsid w:val="002D58E9"/>
    <w:rsid w:val="002E3019"/>
    <w:rsid w:val="002E41CD"/>
    <w:rsid w:val="002E737C"/>
    <w:rsid w:val="00303214"/>
    <w:rsid w:val="0031366F"/>
    <w:rsid w:val="003154C0"/>
    <w:rsid w:val="0031704D"/>
    <w:rsid w:val="003171F3"/>
    <w:rsid w:val="003200E1"/>
    <w:rsid w:val="003223BB"/>
    <w:rsid w:val="003250A0"/>
    <w:rsid w:val="00336D1B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253"/>
    <w:rsid w:val="003B77C2"/>
    <w:rsid w:val="003C0D3D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79F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75E"/>
    <w:rsid w:val="004548AC"/>
    <w:rsid w:val="004551C9"/>
    <w:rsid w:val="0046045E"/>
    <w:rsid w:val="00462006"/>
    <w:rsid w:val="00464F2A"/>
    <w:rsid w:val="00465124"/>
    <w:rsid w:val="00472330"/>
    <w:rsid w:val="00472D37"/>
    <w:rsid w:val="0047416A"/>
    <w:rsid w:val="00474814"/>
    <w:rsid w:val="00480498"/>
    <w:rsid w:val="00492091"/>
    <w:rsid w:val="00496B2D"/>
    <w:rsid w:val="004B0471"/>
    <w:rsid w:val="004B1049"/>
    <w:rsid w:val="004B7B21"/>
    <w:rsid w:val="004C0561"/>
    <w:rsid w:val="004C3A39"/>
    <w:rsid w:val="004D08EC"/>
    <w:rsid w:val="004D2058"/>
    <w:rsid w:val="004D33D3"/>
    <w:rsid w:val="004E5883"/>
    <w:rsid w:val="004E643F"/>
    <w:rsid w:val="004E73E7"/>
    <w:rsid w:val="005073FC"/>
    <w:rsid w:val="0051157E"/>
    <w:rsid w:val="005161DD"/>
    <w:rsid w:val="005211A8"/>
    <w:rsid w:val="005263AD"/>
    <w:rsid w:val="005411C4"/>
    <w:rsid w:val="005440C5"/>
    <w:rsid w:val="00544D11"/>
    <w:rsid w:val="0054533C"/>
    <w:rsid w:val="0055077C"/>
    <w:rsid w:val="00551B7D"/>
    <w:rsid w:val="00555892"/>
    <w:rsid w:val="00560280"/>
    <w:rsid w:val="00561388"/>
    <w:rsid w:val="0056177A"/>
    <w:rsid w:val="00567DF4"/>
    <w:rsid w:val="00572275"/>
    <w:rsid w:val="0057540D"/>
    <w:rsid w:val="00583F68"/>
    <w:rsid w:val="00584AF4"/>
    <w:rsid w:val="0059235C"/>
    <w:rsid w:val="00595B91"/>
    <w:rsid w:val="00596B09"/>
    <w:rsid w:val="005A53F0"/>
    <w:rsid w:val="005A677A"/>
    <w:rsid w:val="005C5ED4"/>
    <w:rsid w:val="005E4946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13E1E"/>
    <w:rsid w:val="00620BC3"/>
    <w:rsid w:val="00623551"/>
    <w:rsid w:val="00624B08"/>
    <w:rsid w:val="00624B88"/>
    <w:rsid w:val="00630C57"/>
    <w:rsid w:val="00632529"/>
    <w:rsid w:val="00635186"/>
    <w:rsid w:val="0063782D"/>
    <w:rsid w:val="00645110"/>
    <w:rsid w:val="00647BEC"/>
    <w:rsid w:val="00650F76"/>
    <w:rsid w:val="006520A7"/>
    <w:rsid w:val="0065233F"/>
    <w:rsid w:val="00660BE2"/>
    <w:rsid w:val="0066714E"/>
    <w:rsid w:val="0067035D"/>
    <w:rsid w:val="006721FC"/>
    <w:rsid w:val="00674CD3"/>
    <w:rsid w:val="00675002"/>
    <w:rsid w:val="00675C91"/>
    <w:rsid w:val="0068119F"/>
    <w:rsid w:val="00683A56"/>
    <w:rsid w:val="00687EB5"/>
    <w:rsid w:val="006926F0"/>
    <w:rsid w:val="006931EC"/>
    <w:rsid w:val="00693D97"/>
    <w:rsid w:val="00695C40"/>
    <w:rsid w:val="006A0468"/>
    <w:rsid w:val="006B006D"/>
    <w:rsid w:val="006B1862"/>
    <w:rsid w:val="006B3670"/>
    <w:rsid w:val="006B37D7"/>
    <w:rsid w:val="006B42BE"/>
    <w:rsid w:val="006B63ED"/>
    <w:rsid w:val="006B7D64"/>
    <w:rsid w:val="006C078D"/>
    <w:rsid w:val="006D3DBC"/>
    <w:rsid w:val="006E14D7"/>
    <w:rsid w:val="006E523F"/>
    <w:rsid w:val="006E5775"/>
    <w:rsid w:val="0070488C"/>
    <w:rsid w:val="007061AF"/>
    <w:rsid w:val="00716910"/>
    <w:rsid w:val="007340FD"/>
    <w:rsid w:val="007373C2"/>
    <w:rsid w:val="00740196"/>
    <w:rsid w:val="00747FAD"/>
    <w:rsid w:val="00756D8A"/>
    <w:rsid w:val="00761283"/>
    <w:rsid w:val="00761C4A"/>
    <w:rsid w:val="00765AEB"/>
    <w:rsid w:val="00772751"/>
    <w:rsid w:val="00775DE3"/>
    <w:rsid w:val="00790805"/>
    <w:rsid w:val="007A0766"/>
    <w:rsid w:val="007A1B2F"/>
    <w:rsid w:val="007A7DAF"/>
    <w:rsid w:val="007B5570"/>
    <w:rsid w:val="007B7DFE"/>
    <w:rsid w:val="007D3AA6"/>
    <w:rsid w:val="007E0E25"/>
    <w:rsid w:val="007E6008"/>
    <w:rsid w:val="007E7B56"/>
    <w:rsid w:val="007F1601"/>
    <w:rsid w:val="007F5374"/>
    <w:rsid w:val="0080374E"/>
    <w:rsid w:val="00805888"/>
    <w:rsid w:val="00807C51"/>
    <w:rsid w:val="0081494A"/>
    <w:rsid w:val="00814A06"/>
    <w:rsid w:val="00814A76"/>
    <w:rsid w:val="00817BCB"/>
    <w:rsid w:val="008257BA"/>
    <w:rsid w:val="00826E3B"/>
    <w:rsid w:val="008324BA"/>
    <w:rsid w:val="0083489D"/>
    <w:rsid w:val="00841242"/>
    <w:rsid w:val="00843E29"/>
    <w:rsid w:val="0085728E"/>
    <w:rsid w:val="008604DA"/>
    <w:rsid w:val="00860528"/>
    <w:rsid w:val="0086244A"/>
    <w:rsid w:val="00875F26"/>
    <w:rsid w:val="00884BCC"/>
    <w:rsid w:val="008A055F"/>
    <w:rsid w:val="008A2A11"/>
    <w:rsid w:val="008A4621"/>
    <w:rsid w:val="008A5F44"/>
    <w:rsid w:val="008A66FB"/>
    <w:rsid w:val="008C5A08"/>
    <w:rsid w:val="008C747B"/>
    <w:rsid w:val="008D5C70"/>
    <w:rsid w:val="008D79A7"/>
    <w:rsid w:val="008E1C8C"/>
    <w:rsid w:val="008F0409"/>
    <w:rsid w:val="008F106B"/>
    <w:rsid w:val="008F38EB"/>
    <w:rsid w:val="008F4844"/>
    <w:rsid w:val="008F7479"/>
    <w:rsid w:val="00904CBF"/>
    <w:rsid w:val="00905063"/>
    <w:rsid w:val="00905E41"/>
    <w:rsid w:val="009203D6"/>
    <w:rsid w:val="00932FE9"/>
    <w:rsid w:val="00940B16"/>
    <w:rsid w:val="00942876"/>
    <w:rsid w:val="00943D73"/>
    <w:rsid w:val="00946340"/>
    <w:rsid w:val="00946DD8"/>
    <w:rsid w:val="00946E07"/>
    <w:rsid w:val="00950473"/>
    <w:rsid w:val="00950B0C"/>
    <w:rsid w:val="00951835"/>
    <w:rsid w:val="00951974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83416"/>
    <w:rsid w:val="00993E6A"/>
    <w:rsid w:val="009A2543"/>
    <w:rsid w:val="009A2FF2"/>
    <w:rsid w:val="009A5595"/>
    <w:rsid w:val="009A5E78"/>
    <w:rsid w:val="009A6B60"/>
    <w:rsid w:val="009A6C5F"/>
    <w:rsid w:val="009C5707"/>
    <w:rsid w:val="009C766C"/>
    <w:rsid w:val="009D7C76"/>
    <w:rsid w:val="009E048B"/>
    <w:rsid w:val="009E34B3"/>
    <w:rsid w:val="009E7074"/>
    <w:rsid w:val="00A07176"/>
    <w:rsid w:val="00A160F8"/>
    <w:rsid w:val="00A20C38"/>
    <w:rsid w:val="00A22250"/>
    <w:rsid w:val="00A22D87"/>
    <w:rsid w:val="00A23E88"/>
    <w:rsid w:val="00A24720"/>
    <w:rsid w:val="00A26A31"/>
    <w:rsid w:val="00A26E75"/>
    <w:rsid w:val="00A27B83"/>
    <w:rsid w:val="00A30F5A"/>
    <w:rsid w:val="00A34F7A"/>
    <w:rsid w:val="00A351F7"/>
    <w:rsid w:val="00A36DE5"/>
    <w:rsid w:val="00A37129"/>
    <w:rsid w:val="00A42292"/>
    <w:rsid w:val="00A51812"/>
    <w:rsid w:val="00A60B72"/>
    <w:rsid w:val="00A623E6"/>
    <w:rsid w:val="00A6645E"/>
    <w:rsid w:val="00A75850"/>
    <w:rsid w:val="00A76100"/>
    <w:rsid w:val="00A800A8"/>
    <w:rsid w:val="00A805EA"/>
    <w:rsid w:val="00A8172D"/>
    <w:rsid w:val="00A978F0"/>
    <w:rsid w:val="00AA11EE"/>
    <w:rsid w:val="00AA2C21"/>
    <w:rsid w:val="00AB1A14"/>
    <w:rsid w:val="00AB1D72"/>
    <w:rsid w:val="00AB1FF9"/>
    <w:rsid w:val="00AB2FA6"/>
    <w:rsid w:val="00AB30DB"/>
    <w:rsid w:val="00AC1AB2"/>
    <w:rsid w:val="00AC2864"/>
    <w:rsid w:val="00AC2C8F"/>
    <w:rsid w:val="00AC52C1"/>
    <w:rsid w:val="00AC591B"/>
    <w:rsid w:val="00AD2B6D"/>
    <w:rsid w:val="00AD485E"/>
    <w:rsid w:val="00AD6041"/>
    <w:rsid w:val="00AE586F"/>
    <w:rsid w:val="00AE6A4C"/>
    <w:rsid w:val="00AE7448"/>
    <w:rsid w:val="00AF040F"/>
    <w:rsid w:val="00AF0C3A"/>
    <w:rsid w:val="00AF0E10"/>
    <w:rsid w:val="00AF5343"/>
    <w:rsid w:val="00B01092"/>
    <w:rsid w:val="00B05CA2"/>
    <w:rsid w:val="00B11ADB"/>
    <w:rsid w:val="00B21DB3"/>
    <w:rsid w:val="00B22127"/>
    <w:rsid w:val="00B232E7"/>
    <w:rsid w:val="00B27408"/>
    <w:rsid w:val="00B3422D"/>
    <w:rsid w:val="00B35ED2"/>
    <w:rsid w:val="00B3762A"/>
    <w:rsid w:val="00B41E11"/>
    <w:rsid w:val="00B47514"/>
    <w:rsid w:val="00B5029E"/>
    <w:rsid w:val="00B52DC7"/>
    <w:rsid w:val="00B53557"/>
    <w:rsid w:val="00B57431"/>
    <w:rsid w:val="00B70BA9"/>
    <w:rsid w:val="00B71262"/>
    <w:rsid w:val="00B71C3B"/>
    <w:rsid w:val="00B74A37"/>
    <w:rsid w:val="00B74B0D"/>
    <w:rsid w:val="00B84447"/>
    <w:rsid w:val="00B906FF"/>
    <w:rsid w:val="00B91CF8"/>
    <w:rsid w:val="00B949C6"/>
    <w:rsid w:val="00B95E93"/>
    <w:rsid w:val="00B976FD"/>
    <w:rsid w:val="00B97BB5"/>
    <w:rsid w:val="00BA248E"/>
    <w:rsid w:val="00BA6275"/>
    <w:rsid w:val="00BB5C9F"/>
    <w:rsid w:val="00BC18AB"/>
    <w:rsid w:val="00BC29EC"/>
    <w:rsid w:val="00BC5992"/>
    <w:rsid w:val="00BE7C23"/>
    <w:rsid w:val="00BF233C"/>
    <w:rsid w:val="00BF4872"/>
    <w:rsid w:val="00BF6232"/>
    <w:rsid w:val="00C14482"/>
    <w:rsid w:val="00C17139"/>
    <w:rsid w:val="00C220A8"/>
    <w:rsid w:val="00C27D32"/>
    <w:rsid w:val="00C33ECE"/>
    <w:rsid w:val="00C421A2"/>
    <w:rsid w:val="00C43D8A"/>
    <w:rsid w:val="00C560AD"/>
    <w:rsid w:val="00C63427"/>
    <w:rsid w:val="00C646AD"/>
    <w:rsid w:val="00C75C71"/>
    <w:rsid w:val="00C77259"/>
    <w:rsid w:val="00C844FD"/>
    <w:rsid w:val="00C916A1"/>
    <w:rsid w:val="00C94496"/>
    <w:rsid w:val="00C94923"/>
    <w:rsid w:val="00C96010"/>
    <w:rsid w:val="00CA10EE"/>
    <w:rsid w:val="00CB6E89"/>
    <w:rsid w:val="00CC3941"/>
    <w:rsid w:val="00CC7A0B"/>
    <w:rsid w:val="00CC7FDD"/>
    <w:rsid w:val="00CD1D23"/>
    <w:rsid w:val="00CD44AA"/>
    <w:rsid w:val="00CD7DAE"/>
    <w:rsid w:val="00CE088D"/>
    <w:rsid w:val="00CE32C1"/>
    <w:rsid w:val="00CE7715"/>
    <w:rsid w:val="00CF0226"/>
    <w:rsid w:val="00CF227B"/>
    <w:rsid w:val="00CF6E4B"/>
    <w:rsid w:val="00D01D70"/>
    <w:rsid w:val="00D0485A"/>
    <w:rsid w:val="00D04B15"/>
    <w:rsid w:val="00D10780"/>
    <w:rsid w:val="00D1250C"/>
    <w:rsid w:val="00D13F3A"/>
    <w:rsid w:val="00D16ECA"/>
    <w:rsid w:val="00D21C46"/>
    <w:rsid w:val="00D415B8"/>
    <w:rsid w:val="00D537D3"/>
    <w:rsid w:val="00D56E33"/>
    <w:rsid w:val="00D72B1C"/>
    <w:rsid w:val="00D72D27"/>
    <w:rsid w:val="00D7344A"/>
    <w:rsid w:val="00D77388"/>
    <w:rsid w:val="00D77B1A"/>
    <w:rsid w:val="00D81688"/>
    <w:rsid w:val="00D86425"/>
    <w:rsid w:val="00D92D3C"/>
    <w:rsid w:val="00DA020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0225"/>
    <w:rsid w:val="00E20D9D"/>
    <w:rsid w:val="00E235CD"/>
    <w:rsid w:val="00E24FA9"/>
    <w:rsid w:val="00E26E95"/>
    <w:rsid w:val="00E500C6"/>
    <w:rsid w:val="00E61CF0"/>
    <w:rsid w:val="00E7259D"/>
    <w:rsid w:val="00E72917"/>
    <w:rsid w:val="00E77EF7"/>
    <w:rsid w:val="00E81E5E"/>
    <w:rsid w:val="00E83998"/>
    <w:rsid w:val="00E92747"/>
    <w:rsid w:val="00E95546"/>
    <w:rsid w:val="00E972A0"/>
    <w:rsid w:val="00EA0693"/>
    <w:rsid w:val="00EA7535"/>
    <w:rsid w:val="00EB30E5"/>
    <w:rsid w:val="00EB4D76"/>
    <w:rsid w:val="00EB5CA5"/>
    <w:rsid w:val="00EB611C"/>
    <w:rsid w:val="00EC13AE"/>
    <w:rsid w:val="00EC180B"/>
    <w:rsid w:val="00EC4908"/>
    <w:rsid w:val="00ED11B5"/>
    <w:rsid w:val="00ED1348"/>
    <w:rsid w:val="00ED3682"/>
    <w:rsid w:val="00ED3903"/>
    <w:rsid w:val="00EE1B8D"/>
    <w:rsid w:val="00EE35E8"/>
    <w:rsid w:val="00EE4265"/>
    <w:rsid w:val="00EF3EC6"/>
    <w:rsid w:val="00EF7F92"/>
    <w:rsid w:val="00F00080"/>
    <w:rsid w:val="00F07CC1"/>
    <w:rsid w:val="00F15EBE"/>
    <w:rsid w:val="00F17BF4"/>
    <w:rsid w:val="00F25B43"/>
    <w:rsid w:val="00F26BBD"/>
    <w:rsid w:val="00F339DB"/>
    <w:rsid w:val="00F34FD7"/>
    <w:rsid w:val="00F454E0"/>
    <w:rsid w:val="00F52E22"/>
    <w:rsid w:val="00F53342"/>
    <w:rsid w:val="00F62E06"/>
    <w:rsid w:val="00F63234"/>
    <w:rsid w:val="00F64361"/>
    <w:rsid w:val="00F767FA"/>
    <w:rsid w:val="00F76877"/>
    <w:rsid w:val="00F86060"/>
    <w:rsid w:val="00F86A2D"/>
    <w:rsid w:val="00F94E38"/>
    <w:rsid w:val="00F95ECA"/>
    <w:rsid w:val="00F97689"/>
    <w:rsid w:val="00FA421C"/>
    <w:rsid w:val="00FB2C99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B73E2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uiPriority w:val="9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iPriority w:val="99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uiPriority w:val="99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uiPriority w:val="99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uiPriority w:val="9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unhideWhenUsed/>
    <w:rsid w:val="0067035D"/>
  </w:style>
  <w:style w:type="paragraph" w:styleId="25">
    <w:name w:val="toc 2"/>
    <w:basedOn w:val="a"/>
    <w:next w:val="a"/>
    <w:autoRedefine/>
    <w:unhideWhenUsed/>
    <w:rsid w:val="0067035D"/>
    <w:pPr>
      <w:ind w:left="240"/>
    </w:pPr>
  </w:style>
  <w:style w:type="paragraph" w:styleId="35">
    <w:name w:val="toc 3"/>
    <w:basedOn w:val="a"/>
    <w:next w:val="a"/>
    <w:autoRedefine/>
    <w:unhideWhenUsed/>
    <w:rsid w:val="0067035D"/>
    <w:pPr>
      <w:ind w:left="480"/>
    </w:pPr>
  </w:style>
  <w:style w:type="paragraph" w:styleId="81">
    <w:name w:val="toc 8"/>
    <w:basedOn w:val="a"/>
    <w:next w:val="a"/>
    <w:autoRedefine/>
    <w:unhideWhenUsed/>
    <w:rsid w:val="0067035D"/>
    <w:pPr>
      <w:ind w:left="1680"/>
    </w:pPr>
  </w:style>
  <w:style w:type="paragraph" w:styleId="afb">
    <w:name w:val="footnote text"/>
    <w:basedOn w:val="a"/>
    <w:link w:val="afc"/>
    <w:uiPriority w:val="99"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uiPriority w:val="99"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uiPriority w:val="10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uiPriority w:val="10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uiPriority w:val="11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uiPriority w:val="11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35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  <w:style w:type="numbering" w:customStyle="1" w:styleId="312">
    <w:name w:val="Нет списка31"/>
    <w:next w:val="a3"/>
    <w:uiPriority w:val="99"/>
    <w:semiHidden/>
    <w:rsid w:val="00286C6C"/>
  </w:style>
  <w:style w:type="table" w:customStyle="1" w:styleId="400">
    <w:name w:val="Сетка таблицы40"/>
    <w:basedOn w:val="a2"/>
    <w:next w:val="ae"/>
    <w:rsid w:val="00286C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Нет списка32"/>
    <w:next w:val="a3"/>
    <w:uiPriority w:val="99"/>
    <w:semiHidden/>
    <w:rsid w:val="003200E1"/>
  </w:style>
  <w:style w:type="character" w:customStyle="1" w:styleId="WW8Num1z0">
    <w:name w:val="WW8Num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rsid w:val="003200E1"/>
  </w:style>
  <w:style w:type="character" w:customStyle="1" w:styleId="WW8Num1z2">
    <w:name w:val="WW8Num1z2"/>
    <w:rsid w:val="003200E1"/>
  </w:style>
  <w:style w:type="character" w:customStyle="1" w:styleId="WW8Num1z3">
    <w:name w:val="WW8Num1z3"/>
    <w:rsid w:val="003200E1"/>
  </w:style>
  <w:style w:type="character" w:customStyle="1" w:styleId="WW8Num1z4">
    <w:name w:val="WW8Num1z4"/>
    <w:rsid w:val="003200E1"/>
    <w:rPr>
      <w:sz w:val="20"/>
      <w:szCs w:val="20"/>
    </w:rPr>
  </w:style>
  <w:style w:type="character" w:customStyle="1" w:styleId="WW8Num1z5">
    <w:name w:val="WW8Num1z5"/>
    <w:rsid w:val="003200E1"/>
  </w:style>
  <w:style w:type="character" w:customStyle="1" w:styleId="WW8Num1z6">
    <w:name w:val="WW8Num1z6"/>
    <w:rsid w:val="003200E1"/>
  </w:style>
  <w:style w:type="character" w:customStyle="1" w:styleId="WW8Num1z7">
    <w:name w:val="WW8Num1z7"/>
    <w:rsid w:val="003200E1"/>
  </w:style>
  <w:style w:type="character" w:customStyle="1" w:styleId="WW8Num1z8">
    <w:name w:val="WW8Num1z8"/>
    <w:rsid w:val="003200E1"/>
  </w:style>
  <w:style w:type="character" w:customStyle="1" w:styleId="WW8Num2z0">
    <w:name w:val="WW8Num2z0"/>
    <w:rsid w:val="003200E1"/>
    <w:rPr>
      <w:szCs w:val="28"/>
    </w:rPr>
  </w:style>
  <w:style w:type="character" w:customStyle="1" w:styleId="WW8Num3z0">
    <w:name w:val="WW8Num3z0"/>
    <w:rsid w:val="003200E1"/>
  </w:style>
  <w:style w:type="character" w:customStyle="1" w:styleId="WW8Num4z0">
    <w:name w:val="WW8Num4z0"/>
    <w:rsid w:val="003200E1"/>
  </w:style>
  <w:style w:type="character" w:customStyle="1" w:styleId="WW8Num5z0">
    <w:name w:val="WW8Num5z0"/>
    <w:rsid w:val="003200E1"/>
    <w:rPr>
      <w:szCs w:val="28"/>
    </w:rPr>
  </w:style>
  <w:style w:type="character" w:customStyle="1" w:styleId="WW8Num6z0">
    <w:name w:val="WW8Num6z0"/>
    <w:rsid w:val="003200E1"/>
    <w:rPr>
      <w:b/>
      <w:bCs/>
      <w:color w:val="auto"/>
      <w:sz w:val="28"/>
      <w:szCs w:val="28"/>
    </w:rPr>
  </w:style>
  <w:style w:type="character" w:customStyle="1" w:styleId="WW8Num7z0">
    <w:name w:val="WW8Num7z0"/>
    <w:rsid w:val="003200E1"/>
  </w:style>
  <w:style w:type="character" w:customStyle="1" w:styleId="WW8Num8z0">
    <w:name w:val="WW8Num8z0"/>
    <w:rsid w:val="003200E1"/>
  </w:style>
  <w:style w:type="character" w:customStyle="1" w:styleId="WW8Num9z0">
    <w:name w:val="WW8Num9z0"/>
    <w:rsid w:val="003200E1"/>
    <w:rPr>
      <w:rFonts w:hint="default"/>
      <w:sz w:val="28"/>
      <w:szCs w:val="28"/>
    </w:rPr>
  </w:style>
  <w:style w:type="character" w:customStyle="1" w:styleId="WW8Num10z0">
    <w:name w:val="WW8Num10z0"/>
    <w:rsid w:val="003200E1"/>
    <w:rPr>
      <w:rFonts w:ascii="Times New Roman" w:hAnsi="Times New Roman" w:cs="Times New Roman" w:hint="default"/>
      <w:i/>
      <w:sz w:val="28"/>
      <w:szCs w:val="28"/>
    </w:rPr>
  </w:style>
  <w:style w:type="character" w:customStyle="1" w:styleId="WW8Num11z0">
    <w:name w:val="WW8Num11z0"/>
    <w:rsid w:val="003200E1"/>
    <w:rPr>
      <w:rFonts w:ascii="Symbol" w:hAnsi="Symbol" w:cs="Symbol" w:hint="default"/>
    </w:rPr>
  </w:style>
  <w:style w:type="character" w:customStyle="1" w:styleId="WW8Num11z1">
    <w:name w:val="WW8Num11z1"/>
    <w:rsid w:val="003200E1"/>
  </w:style>
  <w:style w:type="character" w:customStyle="1" w:styleId="WW8Num11z2">
    <w:name w:val="WW8Num11z2"/>
    <w:rsid w:val="003200E1"/>
    <w:rPr>
      <w:szCs w:val="28"/>
    </w:rPr>
  </w:style>
  <w:style w:type="character" w:customStyle="1" w:styleId="WW8Num11z4">
    <w:name w:val="WW8Num11z4"/>
    <w:rsid w:val="003200E1"/>
  </w:style>
  <w:style w:type="character" w:customStyle="1" w:styleId="WW8Num11z5">
    <w:name w:val="WW8Num11z5"/>
    <w:rsid w:val="003200E1"/>
  </w:style>
  <w:style w:type="character" w:customStyle="1" w:styleId="WW8Num11z6">
    <w:name w:val="WW8Num11z6"/>
    <w:rsid w:val="003200E1"/>
  </w:style>
  <w:style w:type="character" w:customStyle="1" w:styleId="WW8Num11z7">
    <w:name w:val="WW8Num11z7"/>
    <w:rsid w:val="003200E1"/>
  </w:style>
  <w:style w:type="character" w:customStyle="1" w:styleId="WW8Num11z8">
    <w:name w:val="WW8Num11z8"/>
    <w:rsid w:val="003200E1"/>
  </w:style>
  <w:style w:type="character" w:customStyle="1" w:styleId="WW8Num12z0">
    <w:name w:val="WW8Num12z0"/>
    <w:rsid w:val="003200E1"/>
    <w:rPr>
      <w:rFonts w:ascii="Symbol" w:hAnsi="Symbol" w:cs="Symbol" w:hint="default"/>
      <w:sz w:val="28"/>
      <w:szCs w:val="28"/>
    </w:rPr>
  </w:style>
  <w:style w:type="character" w:customStyle="1" w:styleId="WW8Num13z0">
    <w:name w:val="WW8Num13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13z4">
    <w:name w:val="WW8Num13z4"/>
    <w:rsid w:val="003200E1"/>
  </w:style>
  <w:style w:type="character" w:customStyle="1" w:styleId="WW8Num13z5">
    <w:name w:val="WW8Num13z5"/>
    <w:rsid w:val="003200E1"/>
  </w:style>
  <w:style w:type="character" w:customStyle="1" w:styleId="WW8Num13z6">
    <w:name w:val="WW8Num13z6"/>
    <w:rsid w:val="003200E1"/>
  </w:style>
  <w:style w:type="character" w:customStyle="1" w:styleId="WW8Num13z7">
    <w:name w:val="WW8Num13z7"/>
    <w:rsid w:val="003200E1"/>
  </w:style>
  <w:style w:type="character" w:customStyle="1" w:styleId="WW8Num13z8">
    <w:name w:val="WW8Num13z8"/>
    <w:rsid w:val="003200E1"/>
  </w:style>
  <w:style w:type="character" w:customStyle="1" w:styleId="WW8Num14z0">
    <w:name w:val="WW8Num14z0"/>
    <w:rsid w:val="003200E1"/>
    <w:rPr>
      <w:i/>
      <w:sz w:val="28"/>
      <w:szCs w:val="28"/>
    </w:rPr>
  </w:style>
  <w:style w:type="character" w:customStyle="1" w:styleId="WW8Num14z1">
    <w:name w:val="WW8Num14z1"/>
    <w:rsid w:val="003200E1"/>
  </w:style>
  <w:style w:type="character" w:customStyle="1" w:styleId="WW8Num14z2">
    <w:name w:val="WW8Num14z2"/>
    <w:rsid w:val="003200E1"/>
  </w:style>
  <w:style w:type="character" w:customStyle="1" w:styleId="WW8Num14z3">
    <w:name w:val="WW8Num14z3"/>
    <w:rsid w:val="003200E1"/>
  </w:style>
  <w:style w:type="character" w:customStyle="1" w:styleId="WW8Num14z4">
    <w:name w:val="WW8Num14z4"/>
    <w:rsid w:val="003200E1"/>
  </w:style>
  <w:style w:type="character" w:customStyle="1" w:styleId="WW8Num14z5">
    <w:name w:val="WW8Num14z5"/>
    <w:rsid w:val="003200E1"/>
  </w:style>
  <w:style w:type="character" w:customStyle="1" w:styleId="WW8Num14z6">
    <w:name w:val="WW8Num14z6"/>
    <w:rsid w:val="003200E1"/>
  </w:style>
  <w:style w:type="character" w:customStyle="1" w:styleId="WW8Num14z7">
    <w:name w:val="WW8Num14z7"/>
    <w:rsid w:val="003200E1"/>
  </w:style>
  <w:style w:type="character" w:customStyle="1" w:styleId="WW8Num14z8">
    <w:name w:val="WW8Num14z8"/>
    <w:rsid w:val="003200E1"/>
  </w:style>
  <w:style w:type="character" w:customStyle="1" w:styleId="WW8Num15z0">
    <w:name w:val="WW8Num15z0"/>
    <w:rsid w:val="003200E1"/>
    <w:rPr>
      <w:rFonts w:hint="default"/>
      <w:sz w:val="28"/>
      <w:szCs w:val="28"/>
    </w:rPr>
  </w:style>
  <w:style w:type="character" w:customStyle="1" w:styleId="WW8Num15z1">
    <w:name w:val="WW8Num15z1"/>
    <w:rsid w:val="003200E1"/>
  </w:style>
  <w:style w:type="character" w:customStyle="1" w:styleId="WW8Num15z2">
    <w:name w:val="WW8Num15z2"/>
    <w:rsid w:val="003200E1"/>
  </w:style>
  <w:style w:type="character" w:customStyle="1" w:styleId="WW8Num15z3">
    <w:name w:val="WW8Num15z3"/>
    <w:rsid w:val="003200E1"/>
  </w:style>
  <w:style w:type="character" w:customStyle="1" w:styleId="WW8Num15z4">
    <w:name w:val="WW8Num15z4"/>
    <w:rsid w:val="003200E1"/>
  </w:style>
  <w:style w:type="character" w:customStyle="1" w:styleId="WW8Num15z5">
    <w:name w:val="WW8Num15z5"/>
    <w:rsid w:val="003200E1"/>
  </w:style>
  <w:style w:type="character" w:customStyle="1" w:styleId="WW8Num15z6">
    <w:name w:val="WW8Num15z6"/>
    <w:rsid w:val="003200E1"/>
  </w:style>
  <w:style w:type="character" w:customStyle="1" w:styleId="WW8Num15z7">
    <w:name w:val="WW8Num15z7"/>
    <w:rsid w:val="003200E1"/>
  </w:style>
  <w:style w:type="character" w:customStyle="1" w:styleId="WW8Num15z8">
    <w:name w:val="WW8Num15z8"/>
    <w:rsid w:val="003200E1"/>
  </w:style>
  <w:style w:type="character" w:customStyle="1" w:styleId="WW8Num16z0">
    <w:name w:val="WW8Num16z0"/>
    <w:rsid w:val="003200E1"/>
  </w:style>
  <w:style w:type="character" w:customStyle="1" w:styleId="WW8Num16z1">
    <w:name w:val="WW8Num16z1"/>
    <w:rsid w:val="003200E1"/>
  </w:style>
  <w:style w:type="character" w:customStyle="1" w:styleId="WW8Num16z2">
    <w:name w:val="WW8Num16z2"/>
    <w:rsid w:val="003200E1"/>
  </w:style>
  <w:style w:type="character" w:customStyle="1" w:styleId="WW8Num16z3">
    <w:name w:val="WW8Num16z3"/>
    <w:rsid w:val="003200E1"/>
  </w:style>
  <w:style w:type="character" w:customStyle="1" w:styleId="WW8Num16z4">
    <w:name w:val="WW8Num16z4"/>
    <w:rsid w:val="003200E1"/>
  </w:style>
  <w:style w:type="character" w:customStyle="1" w:styleId="WW8Num16z5">
    <w:name w:val="WW8Num16z5"/>
    <w:rsid w:val="003200E1"/>
  </w:style>
  <w:style w:type="character" w:customStyle="1" w:styleId="WW8Num16z6">
    <w:name w:val="WW8Num16z6"/>
    <w:rsid w:val="003200E1"/>
  </w:style>
  <w:style w:type="character" w:customStyle="1" w:styleId="WW8Num16z7">
    <w:name w:val="WW8Num16z7"/>
    <w:rsid w:val="003200E1"/>
  </w:style>
  <w:style w:type="character" w:customStyle="1" w:styleId="WW8Num16z8">
    <w:name w:val="WW8Num16z8"/>
    <w:rsid w:val="003200E1"/>
  </w:style>
  <w:style w:type="character" w:customStyle="1" w:styleId="WW8Num17z0">
    <w:name w:val="WW8Num17z0"/>
    <w:rsid w:val="003200E1"/>
    <w:rPr>
      <w:rFonts w:hint="default"/>
    </w:rPr>
  </w:style>
  <w:style w:type="character" w:customStyle="1" w:styleId="WW8Num17z1">
    <w:name w:val="WW8Num17z1"/>
    <w:rsid w:val="003200E1"/>
  </w:style>
  <w:style w:type="character" w:customStyle="1" w:styleId="WW8Num17z2">
    <w:name w:val="WW8Num17z2"/>
    <w:rsid w:val="003200E1"/>
  </w:style>
  <w:style w:type="character" w:customStyle="1" w:styleId="WW8Num17z3">
    <w:name w:val="WW8Num17z3"/>
    <w:rsid w:val="003200E1"/>
  </w:style>
  <w:style w:type="character" w:customStyle="1" w:styleId="WW8Num17z4">
    <w:name w:val="WW8Num17z4"/>
    <w:rsid w:val="003200E1"/>
  </w:style>
  <w:style w:type="character" w:customStyle="1" w:styleId="WW8Num17z5">
    <w:name w:val="WW8Num17z5"/>
    <w:rsid w:val="003200E1"/>
  </w:style>
  <w:style w:type="character" w:customStyle="1" w:styleId="WW8Num17z6">
    <w:name w:val="WW8Num17z6"/>
    <w:rsid w:val="003200E1"/>
  </w:style>
  <w:style w:type="character" w:customStyle="1" w:styleId="WW8Num17z7">
    <w:name w:val="WW8Num17z7"/>
    <w:rsid w:val="003200E1"/>
  </w:style>
  <w:style w:type="character" w:customStyle="1" w:styleId="WW8Num17z8">
    <w:name w:val="WW8Num17z8"/>
    <w:rsid w:val="003200E1"/>
  </w:style>
  <w:style w:type="character" w:customStyle="1" w:styleId="WW8Num18z0">
    <w:name w:val="WW8Num18z0"/>
    <w:rsid w:val="003200E1"/>
    <w:rPr>
      <w:rFonts w:hint="default"/>
      <w:sz w:val="28"/>
      <w:szCs w:val="28"/>
    </w:rPr>
  </w:style>
  <w:style w:type="character" w:customStyle="1" w:styleId="WW8Num18z1">
    <w:name w:val="WW8Num18z1"/>
    <w:rsid w:val="003200E1"/>
  </w:style>
  <w:style w:type="character" w:customStyle="1" w:styleId="WW8Num18z2">
    <w:name w:val="WW8Num18z2"/>
    <w:rsid w:val="003200E1"/>
  </w:style>
  <w:style w:type="character" w:customStyle="1" w:styleId="WW8Num18z3">
    <w:name w:val="WW8Num18z3"/>
    <w:rsid w:val="003200E1"/>
  </w:style>
  <w:style w:type="character" w:customStyle="1" w:styleId="WW8Num18z4">
    <w:name w:val="WW8Num18z4"/>
    <w:rsid w:val="003200E1"/>
  </w:style>
  <w:style w:type="character" w:customStyle="1" w:styleId="WW8Num18z5">
    <w:name w:val="WW8Num18z5"/>
    <w:rsid w:val="003200E1"/>
  </w:style>
  <w:style w:type="character" w:customStyle="1" w:styleId="WW8Num18z6">
    <w:name w:val="WW8Num18z6"/>
    <w:rsid w:val="003200E1"/>
  </w:style>
  <w:style w:type="character" w:customStyle="1" w:styleId="WW8Num18z7">
    <w:name w:val="WW8Num18z7"/>
    <w:rsid w:val="003200E1"/>
  </w:style>
  <w:style w:type="character" w:customStyle="1" w:styleId="WW8Num18z8">
    <w:name w:val="WW8Num18z8"/>
    <w:rsid w:val="003200E1"/>
  </w:style>
  <w:style w:type="character" w:customStyle="1" w:styleId="WW8Num19z0">
    <w:name w:val="WW8Num19z0"/>
    <w:rsid w:val="003200E1"/>
  </w:style>
  <w:style w:type="character" w:customStyle="1" w:styleId="WW8Num19z1">
    <w:name w:val="WW8Num19z1"/>
    <w:rsid w:val="003200E1"/>
  </w:style>
  <w:style w:type="character" w:customStyle="1" w:styleId="WW8Num19z2">
    <w:name w:val="WW8Num19z2"/>
    <w:rsid w:val="003200E1"/>
  </w:style>
  <w:style w:type="character" w:customStyle="1" w:styleId="WW8Num19z3">
    <w:name w:val="WW8Num19z3"/>
    <w:rsid w:val="003200E1"/>
  </w:style>
  <w:style w:type="character" w:customStyle="1" w:styleId="WW8Num19z4">
    <w:name w:val="WW8Num19z4"/>
    <w:rsid w:val="003200E1"/>
  </w:style>
  <w:style w:type="character" w:customStyle="1" w:styleId="WW8Num19z5">
    <w:name w:val="WW8Num19z5"/>
    <w:rsid w:val="003200E1"/>
  </w:style>
  <w:style w:type="character" w:customStyle="1" w:styleId="WW8Num19z6">
    <w:name w:val="WW8Num19z6"/>
    <w:rsid w:val="003200E1"/>
  </w:style>
  <w:style w:type="character" w:customStyle="1" w:styleId="WW8Num19z7">
    <w:name w:val="WW8Num19z7"/>
    <w:rsid w:val="003200E1"/>
  </w:style>
  <w:style w:type="character" w:customStyle="1" w:styleId="WW8Num19z8">
    <w:name w:val="WW8Num19z8"/>
    <w:rsid w:val="003200E1"/>
  </w:style>
  <w:style w:type="character" w:customStyle="1" w:styleId="WW8Num20z0">
    <w:name w:val="WW8Num20z0"/>
    <w:rsid w:val="003200E1"/>
    <w:rPr>
      <w:rFonts w:hint="default"/>
      <w:b/>
      <w:bCs/>
      <w:color w:val="000000"/>
    </w:rPr>
  </w:style>
  <w:style w:type="character" w:customStyle="1" w:styleId="WW8Num20z1">
    <w:name w:val="WW8Num20z1"/>
    <w:rsid w:val="003200E1"/>
  </w:style>
  <w:style w:type="character" w:customStyle="1" w:styleId="WW8Num20z2">
    <w:name w:val="WW8Num20z2"/>
    <w:rsid w:val="003200E1"/>
  </w:style>
  <w:style w:type="character" w:customStyle="1" w:styleId="WW8Num20z3">
    <w:name w:val="WW8Num20z3"/>
    <w:rsid w:val="003200E1"/>
  </w:style>
  <w:style w:type="character" w:customStyle="1" w:styleId="WW8Num20z4">
    <w:name w:val="WW8Num20z4"/>
    <w:rsid w:val="003200E1"/>
  </w:style>
  <w:style w:type="character" w:customStyle="1" w:styleId="WW8Num20z5">
    <w:name w:val="WW8Num20z5"/>
    <w:rsid w:val="003200E1"/>
  </w:style>
  <w:style w:type="character" w:customStyle="1" w:styleId="WW8Num20z6">
    <w:name w:val="WW8Num20z6"/>
    <w:rsid w:val="003200E1"/>
  </w:style>
  <w:style w:type="character" w:customStyle="1" w:styleId="WW8Num20z7">
    <w:name w:val="WW8Num20z7"/>
    <w:rsid w:val="003200E1"/>
  </w:style>
  <w:style w:type="character" w:customStyle="1" w:styleId="WW8Num20z8">
    <w:name w:val="WW8Num20z8"/>
    <w:rsid w:val="003200E1"/>
  </w:style>
  <w:style w:type="character" w:customStyle="1" w:styleId="WW8Num21z0">
    <w:name w:val="WW8Num21z0"/>
    <w:rsid w:val="003200E1"/>
  </w:style>
  <w:style w:type="character" w:customStyle="1" w:styleId="WW8Num21z1">
    <w:name w:val="WW8Num21z1"/>
    <w:rsid w:val="003200E1"/>
  </w:style>
  <w:style w:type="character" w:customStyle="1" w:styleId="WW8Num21z2">
    <w:name w:val="WW8Num21z2"/>
    <w:rsid w:val="003200E1"/>
  </w:style>
  <w:style w:type="character" w:customStyle="1" w:styleId="WW8Num21z3">
    <w:name w:val="WW8Num21z3"/>
    <w:rsid w:val="003200E1"/>
  </w:style>
  <w:style w:type="character" w:customStyle="1" w:styleId="WW8Num21z4">
    <w:name w:val="WW8Num21z4"/>
    <w:rsid w:val="003200E1"/>
  </w:style>
  <w:style w:type="character" w:customStyle="1" w:styleId="WW8Num21z5">
    <w:name w:val="WW8Num21z5"/>
    <w:rsid w:val="003200E1"/>
  </w:style>
  <w:style w:type="character" w:customStyle="1" w:styleId="WW8Num21z6">
    <w:name w:val="WW8Num21z6"/>
    <w:rsid w:val="003200E1"/>
  </w:style>
  <w:style w:type="character" w:customStyle="1" w:styleId="WW8Num21z7">
    <w:name w:val="WW8Num21z7"/>
    <w:rsid w:val="003200E1"/>
  </w:style>
  <w:style w:type="character" w:customStyle="1" w:styleId="WW8Num21z8">
    <w:name w:val="WW8Num21z8"/>
    <w:rsid w:val="003200E1"/>
  </w:style>
  <w:style w:type="character" w:customStyle="1" w:styleId="WW8Num22z0">
    <w:name w:val="WW8Num22z0"/>
    <w:rsid w:val="003200E1"/>
  </w:style>
  <w:style w:type="character" w:customStyle="1" w:styleId="WW8Num22z1">
    <w:name w:val="WW8Num22z1"/>
    <w:rsid w:val="003200E1"/>
  </w:style>
  <w:style w:type="character" w:customStyle="1" w:styleId="WW8Num22z2">
    <w:name w:val="WW8Num22z2"/>
    <w:rsid w:val="003200E1"/>
  </w:style>
  <w:style w:type="character" w:customStyle="1" w:styleId="WW8Num22z3">
    <w:name w:val="WW8Num22z3"/>
    <w:rsid w:val="003200E1"/>
  </w:style>
  <w:style w:type="character" w:customStyle="1" w:styleId="WW8Num22z4">
    <w:name w:val="WW8Num22z4"/>
    <w:rsid w:val="003200E1"/>
  </w:style>
  <w:style w:type="character" w:customStyle="1" w:styleId="WW8Num22z5">
    <w:name w:val="WW8Num22z5"/>
    <w:rsid w:val="003200E1"/>
  </w:style>
  <w:style w:type="character" w:customStyle="1" w:styleId="WW8Num22z6">
    <w:name w:val="WW8Num22z6"/>
    <w:rsid w:val="003200E1"/>
  </w:style>
  <w:style w:type="character" w:customStyle="1" w:styleId="WW8Num22z7">
    <w:name w:val="WW8Num22z7"/>
    <w:rsid w:val="003200E1"/>
  </w:style>
  <w:style w:type="character" w:customStyle="1" w:styleId="WW8Num22z8">
    <w:name w:val="WW8Num22z8"/>
    <w:rsid w:val="003200E1"/>
  </w:style>
  <w:style w:type="character" w:customStyle="1" w:styleId="WW8Num23z0">
    <w:name w:val="WW8Num23z0"/>
    <w:rsid w:val="003200E1"/>
    <w:rPr>
      <w:rFonts w:ascii="Symbol" w:hAnsi="Symbol" w:cs="Symbol" w:hint="default"/>
      <w:sz w:val="28"/>
      <w:szCs w:val="28"/>
    </w:rPr>
  </w:style>
  <w:style w:type="character" w:customStyle="1" w:styleId="WW8Num23z1">
    <w:name w:val="WW8Num23z1"/>
    <w:rsid w:val="003200E1"/>
  </w:style>
  <w:style w:type="character" w:customStyle="1" w:styleId="WW8Num23z2">
    <w:name w:val="WW8Num23z2"/>
    <w:rsid w:val="003200E1"/>
  </w:style>
  <w:style w:type="character" w:customStyle="1" w:styleId="WW8Num23z3">
    <w:name w:val="WW8Num23z3"/>
    <w:rsid w:val="003200E1"/>
  </w:style>
  <w:style w:type="character" w:customStyle="1" w:styleId="WW8Num23z4">
    <w:name w:val="WW8Num23z4"/>
    <w:rsid w:val="003200E1"/>
  </w:style>
  <w:style w:type="character" w:customStyle="1" w:styleId="WW8Num23z5">
    <w:name w:val="WW8Num23z5"/>
    <w:rsid w:val="003200E1"/>
  </w:style>
  <w:style w:type="character" w:customStyle="1" w:styleId="WW8Num23z6">
    <w:name w:val="WW8Num23z6"/>
    <w:rsid w:val="003200E1"/>
  </w:style>
  <w:style w:type="character" w:customStyle="1" w:styleId="WW8Num23z7">
    <w:name w:val="WW8Num23z7"/>
    <w:rsid w:val="003200E1"/>
  </w:style>
  <w:style w:type="character" w:customStyle="1" w:styleId="WW8Num23z8">
    <w:name w:val="WW8Num23z8"/>
    <w:rsid w:val="003200E1"/>
  </w:style>
  <w:style w:type="character" w:customStyle="1" w:styleId="WW8Num24z0">
    <w:name w:val="WW8Num24z0"/>
    <w:rsid w:val="003200E1"/>
    <w:rPr>
      <w:rFonts w:ascii="Arial" w:hAnsi="Arial" w:cs="Times New Roman" w:hint="default"/>
    </w:rPr>
  </w:style>
  <w:style w:type="character" w:customStyle="1" w:styleId="WW8Num24z1">
    <w:name w:val="WW8Num24z1"/>
    <w:rsid w:val="003200E1"/>
  </w:style>
  <w:style w:type="character" w:customStyle="1" w:styleId="WW8Num24z2">
    <w:name w:val="WW8Num24z2"/>
    <w:rsid w:val="003200E1"/>
  </w:style>
  <w:style w:type="character" w:customStyle="1" w:styleId="WW8Num24z3">
    <w:name w:val="WW8Num24z3"/>
    <w:rsid w:val="003200E1"/>
  </w:style>
  <w:style w:type="character" w:customStyle="1" w:styleId="WW8Num24z4">
    <w:name w:val="WW8Num24z4"/>
    <w:rsid w:val="003200E1"/>
  </w:style>
  <w:style w:type="character" w:customStyle="1" w:styleId="WW8Num24z5">
    <w:name w:val="WW8Num24z5"/>
    <w:rsid w:val="003200E1"/>
  </w:style>
  <w:style w:type="character" w:customStyle="1" w:styleId="WW8Num24z6">
    <w:name w:val="WW8Num24z6"/>
    <w:rsid w:val="003200E1"/>
  </w:style>
  <w:style w:type="character" w:customStyle="1" w:styleId="WW8Num24z7">
    <w:name w:val="WW8Num24z7"/>
    <w:rsid w:val="003200E1"/>
  </w:style>
  <w:style w:type="character" w:customStyle="1" w:styleId="WW8Num24z8">
    <w:name w:val="WW8Num24z8"/>
    <w:rsid w:val="003200E1"/>
  </w:style>
  <w:style w:type="character" w:customStyle="1" w:styleId="WW8Num25z0">
    <w:name w:val="WW8Num25z0"/>
    <w:rsid w:val="003200E1"/>
    <w:rPr>
      <w:rFonts w:ascii="Symbol" w:hAnsi="Symbol" w:cs="Symbol" w:hint="default"/>
      <w:sz w:val="28"/>
      <w:szCs w:val="28"/>
    </w:rPr>
  </w:style>
  <w:style w:type="character" w:customStyle="1" w:styleId="WW8Num25z1">
    <w:name w:val="WW8Num25z1"/>
    <w:rsid w:val="003200E1"/>
  </w:style>
  <w:style w:type="character" w:customStyle="1" w:styleId="WW8Num25z2">
    <w:name w:val="WW8Num25z2"/>
    <w:rsid w:val="003200E1"/>
  </w:style>
  <w:style w:type="character" w:customStyle="1" w:styleId="WW8Num25z3">
    <w:name w:val="WW8Num25z3"/>
    <w:rsid w:val="003200E1"/>
  </w:style>
  <w:style w:type="character" w:customStyle="1" w:styleId="WW8Num25z4">
    <w:name w:val="WW8Num25z4"/>
    <w:rsid w:val="003200E1"/>
  </w:style>
  <w:style w:type="character" w:customStyle="1" w:styleId="WW8Num25z5">
    <w:name w:val="WW8Num25z5"/>
    <w:rsid w:val="003200E1"/>
  </w:style>
  <w:style w:type="character" w:customStyle="1" w:styleId="WW8Num25z6">
    <w:name w:val="WW8Num25z6"/>
    <w:rsid w:val="003200E1"/>
  </w:style>
  <w:style w:type="character" w:customStyle="1" w:styleId="WW8Num25z7">
    <w:name w:val="WW8Num25z7"/>
    <w:rsid w:val="003200E1"/>
  </w:style>
  <w:style w:type="character" w:customStyle="1" w:styleId="WW8Num25z8">
    <w:name w:val="WW8Num25z8"/>
    <w:rsid w:val="003200E1"/>
  </w:style>
  <w:style w:type="character" w:customStyle="1" w:styleId="WW8Num26z0">
    <w:name w:val="WW8Num26z0"/>
    <w:rsid w:val="003200E1"/>
  </w:style>
  <w:style w:type="character" w:customStyle="1" w:styleId="WW8Num26z1">
    <w:name w:val="WW8Num26z1"/>
    <w:rsid w:val="003200E1"/>
  </w:style>
  <w:style w:type="character" w:customStyle="1" w:styleId="WW8Num26z2">
    <w:name w:val="WW8Num26z2"/>
    <w:rsid w:val="003200E1"/>
  </w:style>
  <w:style w:type="character" w:customStyle="1" w:styleId="WW8Num26z3">
    <w:name w:val="WW8Num26z3"/>
    <w:rsid w:val="003200E1"/>
  </w:style>
  <w:style w:type="character" w:customStyle="1" w:styleId="WW8Num26z4">
    <w:name w:val="WW8Num26z4"/>
    <w:rsid w:val="003200E1"/>
  </w:style>
  <w:style w:type="character" w:customStyle="1" w:styleId="WW8Num26z5">
    <w:name w:val="WW8Num26z5"/>
    <w:rsid w:val="003200E1"/>
  </w:style>
  <w:style w:type="character" w:customStyle="1" w:styleId="WW8Num26z6">
    <w:name w:val="WW8Num26z6"/>
    <w:rsid w:val="003200E1"/>
  </w:style>
  <w:style w:type="character" w:customStyle="1" w:styleId="WW8Num26z7">
    <w:name w:val="WW8Num26z7"/>
    <w:rsid w:val="003200E1"/>
  </w:style>
  <w:style w:type="character" w:customStyle="1" w:styleId="WW8Num26z8">
    <w:name w:val="WW8Num26z8"/>
    <w:rsid w:val="003200E1"/>
  </w:style>
  <w:style w:type="character" w:customStyle="1" w:styleId="WW8Num27z0">
    <w:name w:val="WW8Num27z0"/>
    <w:rsid w:val="003200E1"/>
    <w:rPr>
      <w:rFonts w:ascii="Times New Roman" w:hAnsi="Times New Roman" w:cs="Times New Roman" w:hint="default"/>
      <w:sz w:val="28"/>
      <w:szCs w:val="28"/>
    </w:rPr>
  </w:style>
  <w:style w:type="character" w:customStyle="1" w:styleId="WW8Num27z1">
    <w:name w:val="WW8Num27z1"/>
    <w:rsid w:val="003200E1"/>
  </w:style>
  <w:style w:type="character" w:customStyle="1" w:styleId="WW8Num27z2">
    <w:name w:val="WW8Num27z2"/>
    <w:rsid w:val="003200E1"/>
  </w:style>
  <w:style w:type="character" w:customStyle="1" w:styleId="WW8Num27z3">
    <w:name w:val="WW8Num27z3"/>
    <w:rsid w:val="003200E1"/>
  </w:style>
  <w:style w:type="character" w:customStyle="1" w:styleId="WW8Num27z4">
    <w:name w:val="WW8Num27z4"/>
    <w:rsid w:val="003200E1"/>
  </w:style>
  <w:style w:type="character" w:customStyle="1" w:styleId="WW8Num27z5">
    <w:name w:val="WW8Num27z5"/>
    <w:rsid w:val="003200E1"/>
  </w:style>
  <w:style w:type="character" w:customStyle="1" w:styleId="WW8Num27z6">
    <w:name w:val="WW8Num27z6"/>
    <w:rsid w:val="003200E1"/>
  </w:style>
  <w:style w:type="character" w:customStyle="1" w:styleId="WW8Num27z7">
    <w:name w:val="WW8Num27z7"/>
    <w:rsid w:val="003200E1"/>
  </w:style>
  <w:style w:type="character" w:customStyle="1" w:styleId="WW8Num27z8">
    <w:name w:val="WW8Num27z8"/>
    <w:rsid w:val="003200E1"/>
  </w:style>
  <w:style w:type="character" w:customStyle="1" w:styleId="WW8Num28z0">
    <w:name w:val="WW8Num28z0"/>
    <w:rsid w:val="003200E1"/>
  </w:style>
  <w:style w:type="character" w:customStyle="1" w:styleId="WW8Num28z1">
    <w:name w:val="WW8Num28z1"/>
    <w:rsid w:val="003200E1"/>
  </w:style>
  <w:style w:type="character" w:customStyle="1" w:styleId="WW8Num28z2">
    <w:name w:val="WW8Num28z2"/>
    <w:rsid w:val="003200E1"/>
  </w:style>
  <w:style w:type="character" w:customStyle="1" w:styleId="WW8Num28z3">
    <w:name w:val="WW8Num28z3"/>
    <w:rsid w:val="003200E1"/>
  </w:style>
  <w:style w:type="character" w:customStyle="1" w:styleId="WW8Num28z4">
    <w:name w:val="WW8Num28z4"/>
    <w:rsid w:val="003200E1"/>
  </w:style>
  <w:style w:type="character" w:customStyle="1" w:styleId="WW8Num28z5">
    <w:name w:val="WW8Num28z5"/>
    <w:rsid w:val="003200E1"/>
  </w:style>
  <w:style w:type="character" w:customStyle="1" w:styleId="WW8Num28z6">
    <w:name w:val="WW8Num28z6"/>
    <w:rsid w:val="003200E1"/>
  </w:style>
  <w:style w:type="character" w:customStyle="1" w:styleId="WW8Num28z7">
    <w:name w:val="WW8Num28z7"/>
    <w:rsid w:val="003200E1"/>
  </w:style>
  <w:style w:type="character" w:customStyle="1" w:styleId="WW8Num28z8">
    <w:name w:val="WW8Num28z8"/>
    <w:rsid w:val="003200E1"/>
  </w:style>
  <w:style w:type="character" w:customStyle="1" w:styleId="WW8Num29z0">
    <w:name w:val="WW8Num29z0"/>
    <w:rsid w:val="003200E1"/>
    <w:rPr>
      <w:rFonts w:ascii="Times New Roman" w:hAnsi="Times New Roman" w:cs="Times New Roman" w:hint="default"/>
      <w:sz w:val="28"/>
    </w:rPr>
  </w:style>
  <w:style w:type="character" w:customStyle="1" w:styleId="WW8Num29z1">
    <w:name w:val="WW8Num29z1"/>
    <w:rsid w:val="003200E1"/>
  </w:style>
  <w:style w:type="character" w:customStyle="1" w:styleId="WW8Num29z2">
    <w:name w:val="WW8Num29z2"/>
    <w:rsid w:val="003200E1"/>
  </w:style>
  <w:style w:type="character" w:customStyle="1" w:styleId="WW8Num29z3">
    <w:name w:val="WW8Num29z3"/>
    <w:rsid w:val="003200E1"/>
  </w:style>
  <w:style w:type="character" w:customStyle="1" w:styleId="WW8Num29z4">
    <w:name w:val="WW8Num29z4"/>
    <w:rsid w:val="003200E1"/>
  </w:style>
  <w:style w:type="character" w:customStyle="1" w:styleId="WW8Num29z5">
    <w:name w:val="WW8Num29z5"/>
    <w:rsid w:val="003200E1"/>
  </w:style>
  <w:style w:type="character" w:customStyle="1" w:styleId="WW8Num29z6">
    <w:name w:val="WW8Num29z6"/>
    <w:rsid w:val="003200E1"/>
  </w:style>
  <w:style w:type="character" w:customStyle="1" w:styleId="WW8Num29z7">
    <w:name w:val="WW8Num29z7"/>
    <w:rsid w:val="003200E1"/>
  </w:style>
  <w:style w:type="character" w:customStyle="1" w:styleId="WW8Num29z8">
    <w:name w:val="WW8Num29z8"/>
    <w:rsid w:val="003200E1"/>
  </w:style>
  <w:style w:type="character" w:customStyle="1" w:styleId="WW8Num11z3">
    <w:name w:val="WW8Num11z3"/>
    <w:rsid w:val="003200E1"/>
    <w:rPr>
      <w:szCs w:val="28"/>
    </w:rPr>
  </w:style>
  <w:style w:type="character" w:customStyle="1" w:styleId="2a">
    <w:name w:val="Основной шрифт абзаца2"/>
    <w:rsid w:val="003200E1"/>
  </w:style>
  <w:style w:type="character" w:customStyle="1" w:styleId="WW8Num2z4">
    <w:name w:val="WW8Num2z4"/>
    <w:rsid w:val="003200E1"/>
    <w:rPr>
      <w:sz w:val="20"/>
      <w:szCs w:val="20"/>
    </w:rPr>
  </w:style>
  <w:style w:type="character" w:customStyle="1" w:styleId="WW8Num2z6">
    <w:name w:val="WW8Num2z6"/>
    <w:rsid w:val="003200E1"/>
  </w:style>
  <w:style w:type="character" w:customStyle="1" w:styleId="WW8Num2z7">
    <w:name w:val="WW8Num2z7"/>
    <w:rsid w:val="003200E1"/>
  </w:style>
  <w:style w:type="character" w:customStyle="1" w:styleId="WW8Num2z8">
    <w:name w:val="WW8Num2z8"/>
    <w:rsid w:val="003200E1"/>
  </w:style>
  <w:style w:type="character" w:customStyle="1" w:styleId="WW8Num13z1">
    <w:name w:val="WW8Num13z1"/>
    <w:rsid w:val="003200E1"/>
    <w:rPr>
      <w:rFonts w:hint="default"/>
    </w:rPr>
  </w:style>
  <w:style w:type="character" w:customStyle="1" w:styleId="WW8Num30z0">
    <w:name w:val="WW8Num30z0"/>
    <w:rsid w:val="003200E1"/>
    <w:rPr>
      <w:rFonts w:ascii="Symbol" w:hAnsi="Symbol" w:cs="Symbol" w:hint="default"/>
    </w:rPr>
  </w:style>
  <w:style w:type="character" w:customStyle="1" w:styleId="WW8Num30z1">
    <w:name w:val="WW8Num30z1"/>
    <w:rsid w:val="003200E1"/>
  </w:style>
  <w:style w:type="character" w:customStyle="1" w:styleId="WW8Num30z2">
    <w:name w:val="WW8Num30z2"/>
    <w:rsid w:val="003200E1"/>
  </w:style>
  <w:style w:type="character" w:customStyle="1" w:styleId="WW8Num30z3">
    <w:name w:val="WW8Num30z3"/>
    <w:rsid w:val="003200E1"/>
  </w:style>
  <w:style w:type="character" w:customStyle="1" w:styleId="WW8Num30z4">
    <w:name w:val="WW8Num30z4"/>
    <w:rsid w:val="003200E1"/>
  </w:style>
  <w:style w:type="character" w:customStyle="1" w:styleId="WW8Num30z5">
    <w:name w:val="WW8Num30z5"/>
    <w:rsid w:val="003200E1"/>
  </w:style>
  <w:style w:type="character" w:customStyle="1" w:styleId="WW8Num30z6">
    <w:name w:val="WW8Num30z6"/>
    <w:rsid w:val="003200E1"/>
  </w:style>
  <w:style w:type="character" w:customStyle="1" w:styleId="WW8Num30z7">
    <w:name w:val="WW8Num30z7"/>
    <w:rsid w:val="003200E1"/>
  </w:style>
  <w:style w:type="character" w:customStyle="1" w:styleId="WW8Num30z8">
    <w:name w:val="WW8Num30z8"/>
    <w:rsid w:val="003200E1"/>
  </w:style>
  <w:style w:type="character" w:customStyle="1" w:styleId="WW8Num31z0">
    <w:name w:val="WW8Num31z0"/>
    <w:rsid w:val="003200E1"/>
    <w:rPr>
      <w:rFonts w:ascii="Times New Roman" w:hAnsi="Times New Roman" w:cs="Times New Roman"/>
      <w:sz w:val="28"/>
      <w:szCs w:val="28"/>
    </w:rPr>
  </w:style>
  <w:style w:type="character" w:customStyle="1" w:styleId="WW8Num31z4">
    <w:name w:val="WW8Num31z4"/>
    <w:rsid w:val="003200E1"/>
  </w:style>
  <w:style w:type="character" w:customStyle="1" w:styleId="WW8Num31z6">
    <w:name w:val="WW8Num31z6"/>
    <w:rsid w:val="003200E1"/>
  </w:style>
  <w:style w:type="character" w:customStyle="1" w:styleId="WW8Num31z7">
    <w:name w:val="WW8Num31z7"/>
    <w:rsid w:val="003200E1"/>
  </w:style>
  <w:style w:type="character" w:customStyle="1" w:styleId="WW8Num31z8">
    <w:name w:val="WW8Num31z8"/>
    <w:rsid w:val="003200E1"/>
  </w:style>
  <w:style w:type="character" w:customStyle="1" w:styleId="WW8Num32z0">
    <w:name w:val="WW8Num32z0"/>
    <w:rsid w:val="003200E1"/>
    <w:rPr>
      <w:i/>
      <w:sz w:val="28"/>
      <w:szCs w:val="28"/>
    </w:rPr>
  </w:style>
  <w:style w:type="character" w:customStyle="1" w:styleId="WW8Num32z1">
    <w:name w:val="WW8Num32z1"/>
    <w:rsid w:val="003200E1"/>
  </w:style>
  <w:style w:type="character" w:customStyle="1" w:styleId="WW8Num33z0">
    <w:name w:val="WW8Num33z0"/>
    <w:rsid w:val="003200E1"/>
    <w:rPr>
      <w:sz w:val="28"/>
      <w:szCs w:val="28"/>
    </w:rPr>
  </w:style>
  <w:style w:type="character" w:customStyle="1" w:styleId="WW8Num33z1">
    <w:name w:val="WW8Num33z1"/>
    <w:rsid w:val="003200E1"/>
  </w:style>
  <w:style w:type="character" w:customStyle="1" w:styleId="WW8Num33z2">
    <w:name w:val="WW8Num33z2"/>
    <w:rsid w:val="003200E1"/>
  </w:style>
  <w:style w:type="character" w:customStyle="1" w:styleId="WW8Num33z3">
    <w:name w:val="WW8Num33z3"/>
    <w:rsid w:val="003200E1"/>
  </w:style>
  <w:style w:type="character" w:customStyle="1" w:styleId="WW8Num33z4">
    <w:name w:val="WW8Num33z4"/>
    <w:rsid w:val="003200E1"/>
  </w:style>
  <w:style w:type="character" w:customStyle="1" w:styleId="WW8Num33z5">
    <w:name w:val="WW8Num33z5"/>
    <w:rsid w:val="003200E1"/>
  </w:style>
  <w:style w:type="character" w:customStyle="1" w:styleId="WW8Num33z6">
    <w:name w:val="WW8Num33z6"/>
    <w:rsid w:val="003200E1"/>
  </w:style>
  <w:style w:type="character" w:customStyle="1" w:styleId="WW8Num33z7">
    <w:name w:val="WW8Num33z7"/>
    <w:rsid w:val="003200E1"/>
  </w:style>
  <w:style w:type="character" w:customStyle="1" w:styleId="WW8Num33z8">
    <w:name w:val="WW8Num33z8"/>
    <w:rsid w:val="003200E1"/>
  </w:style>
  <w:style w:type="character" w:customStyle="1" w:styleId="WW8Num34z0">
    <w:name w:val="WW8Num34z0"/>
    <w:rsid w:val="003200E1"/>
  </w:style>
  <w:style w:type="character" w:customStyle="1" w:styleId="WW8Num34z1">
    <w:name w:val="WW8Num34z1"/>
    <w:rsid w:val="003200E1"/>
  </w:style>
  <w:style w:type="character" w:customStyle="1" w:styleId="WW8Num34z2">
    <w:name w:val="WW8Num34z2"/>
    <w:rsid w:val="003200E1"/>
  </w:style>
  <w:style w:type="character" w:customStyle="1" w:styleId="WW8Num34z3">
    <w:name w:val="WW8Num34z3"/>
    <w:rsid w:val="003200E1"/>
  </w:style>
  <w:style w:type="character" w:customStyle="1" w:styleId="WW8Num34z4">
    <w:name w:val="WW8Num34z4"/>
    <w:rsid w:val="003200E1"/>
  </w:style>
  <w:style w:type="character" w:customStyle="1" w:styleId="WW8Num34z5">
    <w:name w:val="WW8Num34z5"/>
    <w:rsid w:val="003200E1"/>
  </w:style>
  <w:style w:type="character" w:customStyle="1" w:styleId="WW8Num34z6">
    <w:name w:val="WW8Num34z6"/>
    <w:rsid w:val="003200E1"/>
  </w:style>
  <w:style w:type="character" w:customStyle="1" w:styleId="WW8Num34z7">
    <w:name w:val="WW8Num34z7"/>
    <w:rsid w:val="003200E1"/>
  </w:style>
  <w:style w:type="character" w:customStyle="1" w:styleId="WW8Num34z8">
    <w:name w:val="WW8Num34z8"/>
    <w:rsid w:val="003200E1"/>
  </w:style>
  <w:style w:type="character" w:customStyle="1" w:styleId="WW8Num35z0">
    <w:name w:val="WW8Num35z0"/>
    <w:rsid w:val="003200E1"/>
  </w:style>
  <w:style w:type="character" w:customStyle="1" w:styleId="WW8Num35z1">
    <w:name w:val="WW8Num35z1"/>
    <w:rsid w:val="003200E1"/>
  </w:style>
  <w:style w:type="character" w:customStyle="1" w:styleId="WW8Num35z2">
    <w:name w:val="WW8Num35z2"/>
    <w:rsid w:val="003200E1"/>
  </w:style>
  <w:style w:type="character" w:customStyle="1" w:styleId="WW8Num35z3">
    <w:name w:val="WW8Num35z3"/>
    <w:rsid w:val="003200E1"/>
  </w:style>
  <w:style w:type="character" w:customStyle="1" w:styleId="WW8Num35z4">
    <w:name w:val="WW8Num35z4"/>
    <w:rsid w:val="003200E1"/>
  </w:style>
  <w:style w:type="character" w:customStyle="1" w:styleId="WW8Num35z5">
    <w:name w:val="WW8Num35z5"/>
    <w:rsid w:val="003200E1"/>
  </w:style>
  <w:style w:type="character" w:customStyle="1" w:styleId="WW8Num35z6">
    <w:name w:val="WW8Num35z6"/>
    <w:rsid w:val="003200E1"/>
  </w:style>
  <w:style w:type="character" w:customStyle="1" w:styleId="WW8Num35z7">
    <w:name w:val="WW8Num35z7"/>
    <w:rsid w:val="003200E1"/>
  </w:style>
  <w:style w:type="character" w:customStyle="1" w:styleId="WW8Num35z8">
    <w:name w:val="WW8Num35z8"/>
    <w:rsid w:val="003200E1"/>
  </w:style>
  <w:style w:type="character" w:customStyle="1" w:styleId="WW8Num36z0">
    <w:name w:val="WW8Num36z0"/>
    <w:rsid w:val="003200E1"/>
  </w:style>
  <w:style w:type="character" w:customStyle="1" w:styleId="WW8Num36z1">
    <w:name w:val="WW8Num36z1"/>
    <w:rsid w:val="003200E1"/>
  </w:style>
  <w:style w:type="character" w:customStyle="1" w:styleId="WW8Num36z2">
    <w:name w:val="WW8Num36z2"/>
    <w:rsid w:val="003200E1"/>
  </w:style>
  <w:style w:type="character" w:customStyle="1" w:styleId="WW8Num36z3">
    <w:name w:val="WW8Num36z3"/>
    <w:rsid w:val="003200E1"/>
  </w:style>
  <w:style w:type="character" w:customStyle="1" w:styleId="WW8Num36z4">
    <w:name w:val="WW8Num36z4"/>
    <w:rsid w:val="003200E1"/>
  </w:style>
  <w:style w:type="character" w:customStyle="1" w:styleId="WW8Num36z5">
    <w:name w:val="WW8Num36z5"/>
    <w:rsid w:val="003200E1"/>
  </w:style>
  <w:style w:type="character" w:customStyle="1" w:styleId="WW8Num36z6">
    <w:name w:val="WW8Num36z6"/>
    <w:rsid w:val="003200E1"/>
  </w:style>
  <w:style w:type="character" w:customStyle="1" w:styleId="WW8Num36z7">
    <w:name w:val="WW8Num36z7"/>
    <w:rsid w:val="003200E1"/>
  </w:style>
  <w:style w:type="character" w:customStyle="1" w:styleId="WW8Num36z8">
    <w:name w:val="WW8Num36z8"/>
    <w:rsid w:val="003200E1"/>
  </w:style>
  <w:style w:type="character" w:customStyle="1" w:styleId="WW8Num37z0">
    <w:name w:val="WW8Num37z0"/>
    <w:rsid w:val="003200E1"/>
  </w:style>
  <w:style w:type="character" w:customStyle="1" w:styleId="WW8Num37z1">
    <w:name w:val="WW8Num37z1"/>
    <w:rsid w:val="003200E1"/>
  </w:style>
  <w:style w:type="character" w:customStyle="1" w:styleId="WW8Num37z2">
    <w:name w:val="WW8Num37z2"/>
    <w:rsid w:val="003200E1"/>
  </w:style>
  <w:style w:type="character" w:customStyle="1" w:styleId="WW8Num37z3">
    <w:name w:val="WW8Num37z3"/>
    <w:rsid w:val="003200E1"/>
  </w:style>
  <w:style w:type="character" w:customStyle="1" w:styleId="WW8Num37z4">
    <w:name w:val="WW8Num37z4"/>
    <w:rsid w:val="003200E1"/>
  </w:style>
  <w:style w:type="character" w:customStyle="1" w:styleId="WW8Num37z5">
    <w:name w:val="WW8Num37z5"/>
    <w:rsid w:val="003200E1"/>
  </w:style>
  <w:style w:type="character" w:customStyle="1" w:styleId="WW8Num37z6">
    <w:name w:val="WW8Num37z6"/>
    <w:rsid w:val="003200E1"/>
  </w:style>
  <w:style w:type="character" w:customStyle="1" w:styleId="WW8Num37z7">
    <w:name w:val="WW8Num37z7"/>
    <w:rsid w:val="003200E1"/>
  </w:style>
  <w:style w:type="character" w:customStyle="1" w:styleId="WW8Num37z8">
    <w:name w:val="WW8Num37z8"/>
    <w:rsid w:val="003200E1"/>
  </w:style>
  <w:style w:type="character" w:customStyle="1" w:styleId="WW8Num38z0">
    <w:name w:val="WW8Num38z0"/>
    <w:rsid w:val="003200E1"/>
  </w:style>
  <w:style w:type="character" w:customStyle="1" w:styleId="WW8Num38z1">
    <w:name w:val="WW8Num38z1"/>
    <w:rsid w:val="003200E1"/>
  </w:style>
  <w:style w:type="character" w:customStyle="1" w:styleId="WW8Num38z2">
    <w:name w:val="WW8Num38z2"/>
    <w:rsid w:val="003200E1"/>
  </w:style>
  <w:style w:type="character" w:customStyle="1" w:styleId="WW8Num38z3">
    <w:name w:val="WW8Num38z3"/>
    <w:rsid w:val="003200E1"/>
  </w:style>
  <w:style w:type="character" w:customStyle="1" w:styleId="WW8Num38z4">
    <w:name w:val="WW8Num38z4"/>
    <w:rsid w:val="003200E1"/>
  </w:style>
  <w:style w:type="character" w:customStyle="1" w:styleId="WW8Num38z5">
    <w:name w:val="WW8Num38z5"/>
    <w:rsid w:val="003200E1"/>
  </w:style>
  <w:style w:type="character" w:customStyle="1" w:styleId="WW8Num38z6">
    <w:name w:val="WW8Num38z6"/>
    <w:rsid w:val="003200E1"/>
  </w:style>
  <w:style w:type="character" w:customStyle="1" w:styleId="WW8Num38z7">
    <w:name w:val="WW8Num38z7"/>
    <w:rsid w:val="003200E1"/>
  </w:style>
  <w:style w:type="character" w:customStyle="1" w:styleId="WW8Num38z8">
    <w:name w:val="WW8Num38z8"/>
    <w:rsid w:val="003200E1"/>
  </w:style>
  <w:style w:type="character" w:customStyle="1" w:styleId="WW8Num39z0">
    <w:name w:val="WW8Num39z0"/>
    <w:rsid w:val="003200E1"/>
  </w:style>
  <w:style w:type="character" w:customStyle="1" w:styleId="WW8Num39z1">
    <w:name w:val="WW8Num39z1"/>
    <w:rsid w:val="003200E1"/>
  </w:style>
  <w:style w:type="character" w:customStyle="1" w:styleId="WW8Num39z2">
    <w:name w:val="WW8Num39z2"/>
    <w:rsid w:val="003200E1"/>
  </w:style>
  <w:style w:type="character" w:customStyle="1" w:styleId="WW8Num39z3">
    <w:name w:val="WW8Num39z3"/>
    <w:rsid w:val="003200E1"/>
  </w:style>
  <w:style w:type="character" w:customStyle="1" w:styleId="WW8Num39z4">
    <w:name w:val="WW8Num39z4"/>
    <w:rsid w:val="003200E1"/>
  </w:style>
  <w:style w:type="character" w:customStyle="1" w:styleId="WW8Num39z5">
    <w:name w:val="WW8Num39z5"/>
    <w:rsid w:val="003200E1"/>
  </w:style>
  <w:style w:type="character" w:customStyle="1" w:styleId="WW8Num39z6">
    <w:name w:val="WW8Num39z6"/>
    <w:rsid w:val="003200E1"/>
  </w:style>
  <w:style w:type="character" w:customStyle="1" w:styleId="WW8Num39z7">
    <w:name w:val="WW8Num39z7"/>
    <w:rsid w:val="003200E1"/>
  </w:style>
  <w:style w:type="character" w:customStyle="1" w:styleId="WW8Num39z8">
    <w:name w:val="WW8Num39z8"/>
    <w:rsid w:val="003200E1"/>
  </w:style>
  <w:style w:type="character" w:customStyle="1" w:styleId="WW8Num40z0">
    <w:name w:val="WW8Num40z0"/>
    <w:rsid w:val="003200E1"/>
  </w:style>
  <w:style w:type="character" w:customStyle="1" w:styleId="WW8Num40z1">
    <w:name w:val="WW8Num40z1"/>
    <w:rsid w:val="003200E1"/>
  </w:style>
  <w:style w:type="character" w:customStyle="1" w:styleId="WW8Num40z2">
    <w:name w:val="WW8Num40z2"/>
    <w:rsid w:val="003200E1"/>
  </w:style>
  <w:style w:type="character" w:customStyle="1" w:styleId="WW8Num40z3">
    <w:name w:val="WW8Num40z3"/>
    <w:rsid w:val="003200E1"/>
  </w:style>
  <w:style w:type="character" w:customStyle="1" w:styleId="WW8Num40z4">
    <w:name w:val="WW8Num40z4"/>
    <w:rsid w:val="003200E1"/>
  </w:style>
  <w:style w:type="character" w:customStyle="1" w:styleId="WW8Num40z5">
    <w:name w:val="WW8Num40z5"/>
    <w:rsid w:val="003200E1"/>
  </w:style>
  <w:style w:type="character" w:customStyle="1" w:styleId="WW8Num40z6">
    <w:name w:val="WW8Num40z6"/>
    <w:rsid w:val="003200E1"/>
  </w:style>
  <w:style w:type="character" w:customStyle="1" w:styleId="WW8Num40z7">
    <w:name w:val="WW8Num40z7"/>
    <w:rsid w:val="003200E1"/>
  </w:style>
  <w:style w:type="character" w:customStyle="1" w:styleId="WW8Num40z8">
    <w:name w:val="WW8Num40z8"/>
    <w:rsid w:val="003200E1"/>
  </w:style>
  <w:style w:type="character" w:customStyle="1" w:styleId="WW8Num41z0">
    <w:name w:val="WW8Num41z0"/>
    <w:rsid w:val="003200E1"/>
  </w:style>
  <w:style w:type="character" w:customStyle="1" w:styleId="WW8Num41z1">
    <w:name w:val="WW8Num41z1"/>
    <w:rsid w:val="003200E1"/>
  </w:style>
  <w:style w:type="character" w:customStyle="1" w:styleId="WW8Num41z2">
    <w:name w:val="WW8Num41z2"/>
    <w:rsid w:val="003200E1"/>
  </w:style>
  <w:style w:type="character" w:customStyle="1" w:styleId="WW8Num41z3">
    <w:name w:val="WW8Num41z3"/>
    <w:rsid w:val="003200E1"/>
  </w:style>
  <w:style w:type="character" w:customStyle="1" w:styleId="WW8Num41z4">
    <w:name w:val="WW8Num41z4"/>
    <w:rsid w:val="003200E1"/>
  </w:style>
  <w:style w:type="character" w:customStyle="1" w:styleId="WW8Num41z5">
    <w:name w:val="WW8Num41z5"/>
    <w:rsid w:val="003200E1"/>
  </w:style>
  <w:style w:type="character" w:customStyle="1" w:styleId="WW8Num41z6">
    <w:name w:val="WW8Num41z6"/>
    <w:rsid w:val="003200E1"/>
  </w:style>
  <w:style w:type="character" w:customStyle="1" w:styleId="WW8Num41z7">
    <w:name w:val="WW8Num41z7"/>
    <w:rsid w:val="003200E1"/>
  </w:style>
  <w:style w:type="character" w:customStyle="1" w:styleId="WW8Num41z8">
    <w:name w:val="WW8Num41z8"/>
    <w:rsid w:val="003200E1"/>
  </w:style>
  <w:style w:type="character" w:customStyle="1" w:styleId="WW8Num42z0">
    <w:name w:val="WW8Num42z0"/>
    <w:rsid w:val="003200E1"/>
  </w:style>
  <w:style w:type="character" w:customStyle="1" w:styleId="WW8Num42z1">
    <w:name w:val="WW8Num42z1"/>
    <w:rsid w:val="003200E1"/>
  </w:style>
  <w:style w:type="character" w:customStyle="1" w:styleId="WW8Num42z2">
    <w:name w:val="WW8Num42z2"/>
    <w:rsid w:val="003200E1"/>
  </w:style>
  <w:style w:type="character" w:customStyle="1" w:styleId="WW8Num42z3">
    <w:name w:val="WW8Num42z3"/>
    <w:rsid w:val="003200E1"/>
  </w:style>
  <w:style w:type="character" w:customStyle="1" w:styleId="WW8Num42z4">
    <w:name w:val="WW8Num42z4"/>
    <w:rsid w:val="003200E1"/>
  </w:style>
  <w:style w:type="character" w:customStyle="1" w:styleId="WW8Num42z5">
    <w:name w:val="WW8Num42z5"/>
    <w:rsid w:val="003200E1"/>
  </w:style>
  <w:style w:type="character" w:customStyle="1" w:styleId="WW8Num42z6">
    <w:name w:val="WW8Num42z6"/>
    <w:rsid w:val="003200E1"/>
  </w:style>
  <w:style w:type="character" w:customStyle="1" w:styleId="WW8Num42z7">
    <w:name w:val="WW8Num42z7"/>
    <w:rsid w:val="003200E1"/>
  </w:style>
  <w:style w:type="character" w:customStyle="1" w:styleId="WW8Num42z8">
    <w:name w:val="WW8Num42z8"/>
    <w:rsid w:val="003200E1"/>
  </w:style>
  <w:style w:type="character" w:customStyle="1" w:styleId="WW8Num43z0">
    <w:name w:val="WW8Num43z0"/>
    <w:rsid w:val="003200E1"/>
  </w:style>
  <w:style w:type="character" w:customStyle="1" w:styleId="WW8Num43z1">
    <w:name w:val="WW8Num43z1"/>
    <w:rsid w:val="003200E1"/>
  </w:style>
  <w:style w:type="character" w:customStyle="1" w:styleId="WW8Num43z2">
    <w:name w:val="WW8Num43z2"/>
    <w:rsid w:val="003200E1"/>
  </w:style>
  <w:style w:type="character" w:customStyle="1" w:styleId="WW8Num43z3">
    <w:name w:val="WW8Num43z3"/>
    <w:rsid w:val="003200E1"/>
  </w:style>
  <w:style w:type="character" w:customStyle="1" w:styleId="WW8Num43z4">
    <w:name w:val="WW8Num43z4"/>
    <w:rsid w:val="003200E1"/>
  </w:style>
  <w:style w:type="character" w:customStyle="1" w:styleId="WW8Num43z5">
    <w:name w:val="WW8Num43z5"/>
    <w:rsid w:val="003200E1"/>
  </w:style>
  <w:style w:type="character" w:customStyle="1" w:styleId="WW8Num43z6">
    <w:name w:val="WW8Num43z6"/>
    <w:rsid w:val="003200E1"/>
  </w:style>
  <w:style w:type="character" w:customStyle="1" w:styleId="WW8Num43z7">
    <w:name w:val="WW8Num43z7"/>
    <w:rsid w:val="003200E1"/>
  </w:style>
  <w:style w:type="character" w:customStyle="1" w:styleId="WW8Num43z8">
    <w:name w:val="WW8Num43z8"/>
    <w:rsid w:val="003200E1"/>
  </w:style>
  <w:style w:type="character" w:customStyle="1" w:styleId="WW8Num44z0">
    <w:name w:val="WW8Num44z0"/>
    <w:rsid w:val="003200E1"/>
  </w:style>
  <w:style w:type="character" w:customStyle="1" w:styleId="WW8Num44z1">
    <w:name w:val="WW8Num44z1"/>
    <w:rsid w:val="003200E1"/>
  </w:style>
  <w:style w:type="character" w:customStyle="1" w:styleId="WW8Num44z2">
    <w:name w:val="WW8Num44z2"/>
    <w:rsid w:val="003200E1"/>
  </w:style>
  <w:style w:type="character" w:customStyle="1" w:styleId="WW8Num44z3">
    <w:name w:val="WW8Num44z3"/>
    <w:rsid w:val="003200E1"/>
  </w:style>
  <w:style w:type="character" w:customStyle="1" w:styleId="WW8Num44z4">
    <w:name w:val="WW8Num44z4"/>
    <w:rsid w:val="003200E1"/>
  </w:style>
  <w:style w:type="character" w:customStyle="1" w:styleId="WW8Num44z5">
    <w:name w:val="WW8Num44z5"/>
    <w:rsid w:val="003200E1"/>
  </w:style>
  <w:style w:type="character" w:customStyle="1" w:styleId="WW8Num44z6">
    <w:name w:val="WW8Num44z6"/>
    <w:rsid w:val="003200E1"/>
  </w:style>
  <w:style w:type="character" w:customStyle="1" w:styleId="WW8Num44z7">
    <w:name w:val="WW8Num44z7"/>
    <w:rsid w:val="003200E1"/>
  </w:style>
  <w:style w:type="character" w:customStyle="1" w:styleId="WW8Num44z8">
    <w:name w:val="WW8Num44z8"/>
    <w:rsid w:val="003200E1"/>
  </w:style>
  <w:style w:type="character" w:customStyle="1" w:styleId="WW8Num45z0">
    <w:name w:val="WW8Num45z0"/>
    <w:rsid w:val="003200E1"/>
    <w:rPr>
      <w:sz w:val="28"/>
      <w:szCs w:val="28"/>
    </w:rPr>
  </w:style>
  <w:style w:type="character" w:customStyle="1" w:styleId="WW8Num45z1">
    <w:name w:val="WW8Num45z1"/>
    <w:rsid w:val="003200E1"/>
  </w:style>
  <w:style w:type="character" w:customStyle="1" w:styleId="WW8Num45z2">
    <w:name w:val="WW8Num45z2"/>
    <w:rsid w:val="003200E1"/>
  </w:style>
  <w:style w:type="character" w:customStyle="1" w:styleId="WW8Num45z3">
    <w:name w:val="WW8Num45z3"/>
    <w:rsid w:val="003200E1"/>
  </w:style>
  <w:style w:type="character" w:customStyle="1" w:styleId="WW8Num45z4">
    <w:name w:val="WW8Num45z4"/>
    <w:rsid w:val="003200E1"/>
  </w:style>
  <w:style w:type="character" w:customStyle="1" w:styleId="WW8Num45z5">
    <w:name w:val="WW8Num45z5"/>
    <w:rsid w:val="003200E1"/>
  </w:style>
  <w:style w:type="character" w:customStyle="1" w:styleId="WW8Num45z6">
    <w:name w:val="WW8Num45z6"/>
    <w:rsid w:val="003200E1"/>
  </w:style>
  <w:style w:type="character" w:customStyle="1" w:styleId="WW8Num45z7">
    <w:name w:val="WW8Num45z7"/>
    <w:rsid w:val="003200E1"/>
  </w:style>
  <w:style w:type="character" w:customStyle="1" w:styleId="WW8Num45z8">
    <w:name w:val="WW8Num45z8"/>
    <w:rsid w:val="003200E1"/>
  </w:style>
  <w:style w:type="character" w:customStyle="1" w:styleId="WW8Num46z0">
    <w:name w:val="WW8Num46z0"/>
    <w:rsid w:val="003200E1"/>
  </w:style>
  <w:style w:type="character" w:customStyle="1" w:styleId="WW8Num46z1">
    <w:name w:val="WW8Num46z1"/>
    <w:rsid w:val="003200E1"/>
  </w:style>
  <w:style w:type="character" w:customStyle="1" w:styleId="WW8Num46z2">
    <w:name w:val="WW8Num46z2"/>
    <w:rsid w:val="003200E1"/>
  </w:style>
  <w:style w:type="character" w:customStyle="1" w:styleId="WW8Num46z3">
    <w:name w:val="WW8Num46z3"/>
    <w:rsid w:val="003200E1"/>
  </w:style>
  <w:style w:type="character" w:customStyle="1" w:styleId="WW8Num46z4">
    <w:name w:val="WW8Num46z4"/>
    <w:rsid w:val="003200E1"/>
  </w:style>
  <w:style w:type="character" w:customStyle="1" w:styleId="WW8Num46z5">
    <w:name w:val="WW8Num46z5"/>
    <w:rsid w:val="003200E1"/>
  </w:style>
  <w:style w:type="character" w:customStyle="1" w:styleId="WW8Num46z6">
    <w:name w:val="WW8Num46z6"/>
    <w:rsid w:val="003200E1"/>
  </w:style>
  <w:style w:type="character" w:customStyle="1" w:styleId="WW8Num46z7">
    <w:name w:val="WW8Num46z7"/>
    <w:rsid w:val="003200E1"/>
  </w:style>
  <w:style w:type="character" w:customStyle="1" w:styleId="WW8Num46z8">
    <w:name w:val="WW8Num46z8"/>
    <w:rsid w:val="003200E1"/>
  </w:style>
  <w:style w:type="character" w:customStyle="1" w:styleId="WW8Num47z0">
    <w:name w:val="WW8Num47z0"/>
    <w:rsid w:val="003200E1"/>
  </w:style>
  <w:style w:type="character" w:customStyle="1" w:styleId="WW8Num47z1">
    <w:name w:val="WW8Num47z1"/>
    <w:rsid w:val="003200E1"/>
  </w:style>
  <w:style w:type="character" w:customStyle="1" w:styleId="WW8Num47z2">
    <w:name w:val="WW8Num47z2"/>
    <w:rsid w:val="003200E1"/>
  </w:style>
  <w:style w:type="character" w:customStyle="1" w:styleId="WW8Num47z3">
    <w:name w:val="WW8Num47z3"/>
    <w:rsid w:val="003200E1"/>
  </w:style>
  <w:style w:type="character" w:customStyle="1" w:styleId="WW8Num47z4">
    <w:name w:val="WW8Num47z4"/>
    <w:rsid w:val="003200E1"/>
  </w:style>
  <w:style w:type="character" w:customStyle="1" w:styleId="WW8Num47z5">
    <w:name w:val="WW8Num47z5"/>
    <w:rsid w:val="003200E1"/>
  </w:style>
  <w:style w:type="character" w:customStyle="1" w:styleId="WW8Num47z6">
    <w:name w:val="WW8Num47z6"/>
    <w:rsid w:val="003200E1"/>
  </w:style>
  <w:style w:type="character" w:customStyle="1" w:styleId="WW8Num47z7">
    <w:name w:val="WW8Num47z7"/>
    <w:rsid w:val="003200E1"/>
  </w:style>
  <w:style w:type="character" w:customStyle="1" w:styleId="WW8Num47z8">
    <w:name w:val="WW8Num47z8"/>
    <w:rsid w:val="003200E1"/>
  </w:style>
  <w:style w:type="character" w:customStyle="1" w:styleId="WW8Num4z1">
    <w:name w:val="WW8Num4z1"/>
    <w:rsid w:val="003200E1"/>
  </w:style>
  <w:style w:type="character" w:customStyle="1" w:styleId="WW8Num4z2">
    <w:name w:val="WW8Num4z2"/>
    <w:rsid w:val="003200E1"/>
  </w:style>
  <w:style w:type="character" w:customStyle="1" w:styleId="WW8Num4z3">
    <w:name w:val="WW8Num4z3"/>
    <w:rsid w:val="003200E1"/>
  </w:style>
  <w:style w:type="character" w:customStyle="1" w:styleId="WW8Num4z4">
    <w:name w:val="WW8Num4z4"/>
    <w:rsid w:val="003200E1"/>
  </w:style>
  <w:style w:type="character" w:customStyle="1" w:styleId="WW8Num4z5">
    <w:name w:val="WW8Num4z5"/>
    <w:rsid w:val="003200E1"/>
  </w:style>
  <w:style w:type="character" w:customStyle="1" w:styleId="WW8Num4z6">
    <w:name w:val="WW8Num4z6"/>
    <w:rsid w:val="003200E1"/>
  </w:style>
  <w:style w:type="character" w:customStyle="1" w:styleId="WW8Num4z7">
    <w:name w:val="WW8Num4z7"/>
    <w:rsid w:val="003200E1"/>
  </w:style>
  <w:style w:type="character" w:customStyle="1" w:styleId="WW8Num4z8">
    <w:name w:val="WW8Num4z8"/>
    <w:rsid w:val="003200E1"/>
  </w:style>
  <w:style w:type="character" w:customStyle="1" w:styleId="WW8Num6z1">
    <w:name w:val="WW8Num6z1"/>
    <w:rsid w:val="003200E1"/>
  </w:style>
  <w:style w:type="character" w:customStyle="1" w:styleId="WW8Num6z2">
    <w:name w:val="WW8Num6z2"/>
    <w:rsid w:val="003200E1"/>
  </w:style>
  <w:style w:type="character" w:customStyle="1" w:styleId="WW8Num6z3">
    <w:name w:val="WW8Num6z3"/>
    <w:rsid w:val="003200E1"/>
  </w:style>
  <w:style w:type="character" w:customStyle="1" w:styleId="WW8Num6z4">
    <w:name w:val="WW8Num6z4"/>
    <w:rsid w:val="003200E1"/>
  </w:style>
  <w:style w:type="character" w:customStyle="1" w:styleId="WW8Num6z5">
    <w:name w:val="WW8Num6z5"/>
    <w:rsid w:val="003200E1"/>
  </w:style>
  <w:style w:type="character" w:customStyle="1" w:styleId="WW8Num6z6">
    <w:name w:val="WW8Num6z6"/>
    <w:rsid w:val="003200E1"/>
  </w:style>
  <w:style w:type="character" w:customStyle="1" w:styleId="WW8Num6z7">
    <w:name w:val="WW8Num6z7"/>
    <w:rsid w:val="003200E1"/>
  </w:style>
  <w:style w:type="character" w:customStyle="1" w:styleId="WW8Num6z8">
    <w:name w:val="WW8Num6z8"/>
    <w:rsid w:val="003200E1"/>
  </w:style>
  <w:style w:type="character" w:customStyle="1" w:styleId="WW8Num7z1">
    <w:name w:val="WW8Num7z1"/>
    <w:rsid w:val="003200E1"/>
  </w:style>
  <w:style w:type="character" w:customStyle="1" w:styleId="WW8Num7z2">
    <w:name w:val="WW8Num7z2"/>
    <w:rsid w:val="003200E1"/>
  </w:style>
  <w:style w:type="character" w:customStyle="1" w:styleId="WW8Num7z3">
    <w:name w:val="WW8Num7z3"/>
    <w:rsid w:val="003200E1"/>
  </w:style>
  <w:style w:type="character" w:customStyle="1" w:styleId="WW8Num7z4">
    <w:name w:val="WW8Num7z4"/>
    <w:rsid w:val="003200E1"/>
  </w:style>
  <w:style w:type="character" w:customStyle="1" w:styleId="WW8Num7z5">
    <w:name w:val="WW8Num7z5"/>
    <w:rsid w:val="003200E1"/>
  </w:style>
  <w:style w:type="character" w:customStyle="1" w:styleId="WW8Num7z6">
    <w:name w:val="WW8Num7z6"/>
    <w:rsid w:val="003200E1"/>
  </w:style>
  <w:style w:type="character" w:customStyle="1" w:styleId="WW8Num7z7">
    <w:name w:val="WW8Num7z7"/>
    <w:rsid w:val="003200E1"/>
  </w:style>
  <w:style w:type="character" w:customStyle="1" w:styleId="WW8Num7z8">
    <w:name w:val="WW8Num7z8"/>
    <w:rsid w:val="003200E1"/>
  </w:style>
  <w:style w:type="character" w:customStyle="1" w:styleId="WW8Num8z1">
    <w:name w:val="WW8Num8z1"/>
    <w:rsid w:val="003200E1"/>
  </w:style>
  <w:style w:type="character" w:customStyle="1" w:styleId="WW8Num8z2">
    <w:name w:val="WW8Num8z2"/>
    <w:rsid w:val="003200E1"/>
  </w:style>
  <w:style w:type="character" w:customStyle="1" w:styleId="WW8Num8z3">
    <w:name w:val="WW8Num8z3"/>
    <w:rsid w:val="003200E1"/>
  </w:style>
  <w:style w:type="character" w:customStyle="1" w:styleId="WW8Num8z4">
    <w:name w:val="WW8Num8z4"/>
    <w:rsid w:val="003200E1"/>
  </w:style>
  <w:style w:type="character" w:customStyle="1" w:styleId="WW8Num8z5">
    <w:name w:val="WW8Num8z5"/>
    <w:rsid w:val="003200E1"/>
  </w:style>
  <w:style w:type="character" w:customStyle="1" w:styleId="WW8Num8z6">
    <w:name w:val="WW8Num8z6"/>
    <w:rsid w:val="003200E1"/>
  </w:style>
  <w:style w:type="character" w:customStyle="1" w:styleId="WW8Num8z7">
    <w:name w:val="WW8Num8z7"/>
    <w:rsid w:val="003200E1"/>
  </w:style>
  <w:style w:type="character" w:customStyle="1" w:styleId="WW8Num8z8">
    <w:name w:val="WW8Num8z8"/>
    <w:rsid w:val="003200E1"/>
  </w:style>
  <w:style w:type="character" w:customStyle="1" w:styleId="WW8Num12z1">
    <w:name w:val="WW8Num12z1"/>
    <w:rsid w:val="003200E1"/>
  </w:style>
  <w:style w:type="character" w:customStyle="1" w:styleId="WW8Num12z2">
    <w:name w:val="WW8Num12z2"/>
    <w:rsid w:val="003200E1"/>
  </w:style>
  <w:style w:type="character" w:customStyle="1" w:styleId="WW8Num12z3">
    <w:name w:val="WW8Num12z3"/>
    <w:rsid w:val="003200E1"/>
  </w:style>
  <w:style w:type="character" w:customStyle="1" w:styleId="WW8Num12z4">
    <w:name w:val="WW8Num12z4"/>
    <w:rsid w:val="003200E1"/>
  </w:style>
  <w:style w:type="character" w:customStyle="1" w:styleId="WW8Num12z5">
    <w:name w:val="WW8Num12z5"/>
    <w:rsid w:val="003200E1"/>
  </w:style>
  <w:style w:type="character" w:customStyle="1" w:styleId="WW8Num12z6">
    <w:name w:val="WW8Num12z6"/>
    <w:rsid w:val="003200E1"/>
  </w:style>
  <w:style w:type="character" w:customStyle="1" w:styleId="WW8Num12z7">
    <w:name w:val="WW8Num12z7"/>
    <w:rsid w:val="003200E1"/>
  </w:style>
  <w:style w:type="character" w:customStyle="1" w:styleId="WW8Num12z8">
    <w:name w:val="WW8Num12z8"/>
    <w:rsid w:val="003200E1"/>
  </w:style>
  <w:style w:type="character" w:customStyle="1" w:styleId="WW8Num31z1">
    <w:name w:val="WW8Num31z1"/>
    <w:rsid w:val="003200E1"/>
  </w:style>
  <w:style w:type="character" w:customStyle="1" w:styleId="WW8Num31z2">
    <w:name w:val="WW8Num31z2"/>
    <w:rsid w:val="003200E1"/>
  </w:style>
  <w:style w:type="character" w:customStyle="1" w:styleId="WW8Num31z3">
    <w:name w:val="WW8Num31z3"/>
    <w:rsid w:val="003200E1"/>
  </w:style>
  <w:style w:type="character" w:customStyle="1" w:styleId="WW8Num31z5">
    <w:name w:val="WW8Num31z5"/>
    <w:rsid w:val="003200E1"/>
  </w:style>
  <w:style w:type="character" w:customStyle="1" w:styleId="WW8Num32z2">
    <w:name w:val="WW8Num32z2"/>
    <w:rsid w:val="003200E1"/>
  </w:style>
  <w:style w:type="character" w:customStyle="1" w:styleId="WW8Num32z3">
    <w:name w:val="WW8Num32z3"/>
    <w:rsid w:val="003200E1"/>
  </w:style>
  <w:style w:type="character" w:customStyle="1" w:styleId="WW8Num32z4">
    <w:name w:val="WW8Num32z4"/>
    <w:rsid w:val="003200E1"/>
  </w:style>
  <w:style w:type="character" w:customStyle="1" w:styleId="WW8Num32z5">
    <w:name w:val="WW8Num32z5"/>
    <w:rsid w:val="003200E1"/>
  </w:style>
  <w:style w:type="character" w:customStyle="1" w:styleId="WW8Num32z6">
    <w:name w:val="WW8Num32z6"/>
    <w:rsid w:val="003200E1"/>
  </w:style>
  <w:style w:type="character" w:customStyle="1" w:styleId="WW8Num32z7">
    <w:name w:val="WW8Num32z7"/>
    <w:rsid w:val="003200E1"/>
  </w:style>
  <w:style w:type="character" w:customStyle="1" w:styleId="WW8Num32z8">
    <w:name w:val="WW8Num32z8"/>
    <w:rsid w:val="003200E1"/>
  </w:style>
  <w:style w:type="character" w:customStyle="1" w:styleId="1d">
    <w:name w:val="Основной шрифт абзаца1"/>
    <w:rsid w:val="003200E1"/>
  </w:style>
  <w:style w:type="character" w:customStyle="1" w:styleId="afff">
    <w:name w:val="Символ сноски"/>
    <w:rsid w:val="003200E1"/>
    <w:rPr>
      <w:vertAlign w:val="superscript"/>
    </w:rPr>
  </w:style>
  <w:style w:type="character" w:customStyle="1" w:styleId="1e">
    <w:name w:val="Знак сноски1"/>
    <w:rsid w:val="003200E1"/>
    <w:rPr>
      <w:vertAlign w:val="superscript"/>
    </w:rPr>
  </w:style>
  <w:style w:type="character" w:customStyle="1" w:styleId="afff0">
    <w:name w:val="Символ нумерации"/>
    <w:rsid w:val="003200E1"/>
  </w:style>
  <w:style w:type="character" w:customStyle="1" w:styleId="afff1">
    <w:name w:val="Символы концевой сноски"/>
    <w:rsid w:val="003200E1"/>
    <w:rPr>
      <w:vertAlign w:val="superscript"/>
    </w:rPr>
  </w:style>
  <w:style w:type="character" w:customStyle="1" w:styleId="WW-">
    <w:name w:val="WW-Символы концевой сноски"/>
    <w:rsid w:val="003200E1"/>
  </w:style>
  <w:style w:type="character" w:customStyle="1" w:styleId="1f">
    <w:name w:val="Знак концевой сноски1"/>
    <w:rsid w:val="003200E1"/>
    <w:rPr>
      <w:vertAlign w:val="superscript"/>
    </w:rPr>
  </w:style>
  <w:style w:type="character" w:styleId="afff2">
    <w:name w:val="footnote reference"/>
    <w:uiPriority w:val="99"/>
    <w:rsid w:val="003200E1"/>
    <w:rPr>
      <w:vertAlign w:val="superscript"/>
    </w:rPr>
  </w:style>
  <w:style w:type="character" w:styleId="afff3">
    <w:name w:val="endnote reference"/>
    <w:uiPriority w:val="99"/>
    <w:rsid w:val="003200E1"/>
    <w:rPr>
      <w:vertAlign w:val="superscript"/>
    </w:rPr>
  </w:style>
  <w:style w:type="paragraph" w:styleId="afff4">
    <w:name w:val="List"/>
    <w:basedOn w:val="a0"/>
    <w:rsid w:val="003200E1"/>
    <w:pPr>
      <w:spacing w:line="240" w:lineRule="auto"/>
    </w:pPr>
    <w:rPr>
      <w:rFonts w:ascii="Times New Roman" w:eastAsia="Times New Roman" w:hAnsi="Times New Roman" w:cs="Mangal"/>
      <w:kern w:val="0"/>
      <w:sz w:val="24"/>
      <w:szCs w:val="24"/>
    </w:rPr>
  </w:style>
  <w:style w:type="paragraph" w:customStyle="1" w:styleId="2b">
    <w:name w:val="Название2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c">
    <w:name w:val="Указатель2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1f0">
    <w:name w:val="Название1"/>
    <w:basedOn w:val="a"/>
    <w:rsid w:val="003200E1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f1">
    <w:name w:val="Указатель1"/>
    <w:basedOn w:val="a"/>
    <w:rsid w:val="003200E1"/>
    <w:pPr>
      <w:suppressLineNumbers/>
      <w:suppressAutoHyphens/>
    </w:pPr>
    <w:rPr>
      <w:rFonts w:cs="Mangal"/>
      <w:lang w:eastAsia="ar-SA"/>
    </w:rPr>
  </w:style>
  <w:style w:type="paragraph" w:customStyle="1" w:styleId="313">
    <w:name w:val="Основной текст 31"/>
    <w:basedOn w:val="a"/>
    <w:rsid w:val="003200E1"/>
    <w:pPr>
      <w:suppressAutoHyphens/>
      <w:spacing w:after="120"/>
    </w:pPr>
    <w:rPr>
      <w:sz w:val="16"/>
      <w:szCs w:val="16"/>
      <w:lang w:eastAsia="ar-SA"/>
    </w:rPr>
  </w:style>
  <w:style w:type="paragraph" w:customStyle="1" w:styleId="TableParagraph">
    <w:name w:val="Table Paragraph"/>
    <w:basedOn w:val="a"/>
    <w:rsid w:val="003200E1"/>
    <w:pPr>
      <w:widowControl w:val="0"/>
      <w:suppressAutoHyphens/>
    </w:pPr>
    <w:rPr>
      <w:rFonts w:eastAsia="Calibri"/>
      <w:sz w:val="22"/>
      <w:szCs w:val="22"/>
      <w:lang w:val="en-US" w:eastAsia="ar-SA"/>
    </w:rPr>
  </w:style>
  <w:style w:type="paragraph" w:styleId="43">
    <w:name w:val="toc 4"/>
    <w:basedOn w:val="1f1"/>
    <w:rsid w:val="003200E1"/>
    <w:pPr>
      <w:tabs>
        <w:tab w:val="right" w:leader="dot" w:pos="8789"/>
      </w:tabs>
      <w:ind w:left="849"/>
    </w:pPr>
  </w:style>
  <w:style w:type="paragraph" w:styleId="53">
    <w:name w:val="toc 5"/>
    <w:basedOn w:val="1f1"/>
    <w:rsid w:val="003200E1"/>
    <w:pPr>
      <w:tabs>
        <w:tab w:val="right" w:leader="dot" w:pos="8506"/>
      </w:tabs>
      <w:ind w:left="1132"/>
    </w:pPr>
  </w:style>
  <w:style w:type="paragraph" w:styleId="63">
    <w:name w:val="toc 6"/>
    <w:basedOn w:val="1f1"/>
    <w:rsid w:val="003200E1"/>
    <w:pPr>
      <w:tabs>
        <w:tab w:val="right" w:leader="dot" w:pos="8223"/>
      </w:tabs>
      <w:ind w:left="1415"/>
    </w:pPr>
  </w:style>
  <w:style w:type="paragraph" w:styleId="73">
    <w:name w:val="toc 7"/>
    <w:basedOn w:val="1f1"/>
    <w:rsid w:val="003200E1"/>
    <w:pPr>
      <w:tabs>
        <w:tab w:val="right" w:leader="dot" w:pos="7940"/>
      </w:tabs>
      <w:ind w:left="1698"/>
    </w:pPr>
  </w:style>
  <w:style w:type="paragraph" w:styleId="93">
    <w:name w:val="toc 9"/>
    <w:basedOn w:val="1f1"/>
    <w:rsid w:val="003200E1"/>
    <w:pPr>
      <w:tabs>
        <w:tab w:val="right" w:leader="dot" w:pos="7374"/>
      </w:tabs>
      <w:ind w:left="2264"/>
    </w:pPr>
  </w:style>
  <w:style w:type="paragraph" w:customStyle="1" w:styleId="103">
    <w:name w:val="Оглавление 10"/>
    <w:basedOn w:val="1f1"/>
    <w:rsid w:val="003200E1"/>
    <w:pPr>
      <w:tabs>
        <w:tab w:val="right" w:leader="dot" w:pos="7091"/>
      </w:tabs>
      <w:ind w:left="2547"/>
    </w:pPr>
  </w:style>
  <w:style w:type="paragraph" w:customStyle="1" w:styleId="afff5">
    <w:name w:val="Содержимое таблицы"/>
    <w:basedOn w:val="a"/>
    <w:rsid w:val="003200E1"/>
    <w:pPr>
      <w:suppressLineNumbers/>
      <w:suppressAutoHyphens/>
    </w:pPr>
    <w:rPr>
      <w:lang w:eastAsia="ar-SA"/>
    </w:rPr>
  </w:style>
  <w:style w:type="paragraph" w:customStyle="1" w:styleId="afff6">
    <w:name w:val="Заголовок таблицы"/>
    <w:basedOn w:val="afff5"/>
    <w:rsid w:val="003200E1"/>
    <w:pPr>
      <w:jc w:val="center"/>
    </w:pPr>
    <w:rPr>
      <w:b/>
      <w:bCs/>
    </w:rPr>
  </w:style>
  <w:style w:type="paragraph" w:customStyle="1" w:styleId="afff7">
    <w:name w:val="Содержимое врезки"/>
    <w:basedOn w:val="a0"/>
    <w:rsid w:val="003200E1"/>
    <w:pPr>
      <w:spacing w:line="240" w:lineRule="auto"/>
    </w:pPr>
    <w:rPr>
      <w:rFonts w:ascii="Times New Roman" w:eastAsia="Times New Roman" w:hAnsi="Times New Roman"/>
      <w:kern w:val="0"/>
      <w:sz w:val="24"/>
      <w:szCs w:val="24"/>
    </w:rPr>
  </w:style>
  <w:style w:type="table" w:customStyle="1" w:styleId="410">
    <w:name w:val="Сетка таблицы41"/>
    <w:basedOn w:val="a2"/>
    <w:next w:val="ae"/>
    <w:rsid w:val="003200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basedOn w:val="a"/>
    <w:next w:val="afe"/>
    <w:link w:val="afff9"/>
    <w:qFormat/>
    <w:rsid w:val="003200E1"/>
    <w:pPr>
      <w:jc w:val="center"/>
    </w:pPr>
    <w:rPr>
      <w:rFonts w:asciiTheme="minorHAnsi" w:eastAsiaTheme="minorHAnsi" w:hAnsiTheme="minorHAnsi" w:cstheme="minorBidi"/>
      <w:b/>
      <w:sz w:val="28"/>
      <w:szCs w:val="28"/>
      <w:lang w:eastAsia="en-US"/>
    </w:rPr>
  </w:style>
  <w:style w:type="character" w:customStyle="1" w:styleId="afff9">
    <w:name w:val="Название Знак"/>
    <w:link w:val="afff8"/>
    <w:uiPriority w:val="10"/>
    <w:rsid w:val="003200E1"/>
    <w:rPr>
      <w:b/>
      <w:sz w:val="28"/>
      <w:szCs w:val="28"/>
    </w:rPr>
  </w:style>
  <w:style w:type="character" w:customStyle="1" w:styleId="2d">
    <w:name w:val="Основной текст (2)_"/>
    <w:link w:val="2e"/>
    <w:rsid w:val="003200E1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3200E1"/>
    <w:pPr>
      <w:widowControl w:val="0"/>
      <w:shd w:val="clear" w:color="auto" w:fill="FFFFFF"/>
      <w:spacing w:before="480" w:line="322" w:lineRule="exact"/>
      <w:ind w:hanging="36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84">
    <w:name w:val="Заголовок №8_"/>
    <w:link w:val="85"/>
    <w:rsid w:val="003200E1"/>
    <w:rPr>
      <w:b/>
      <w:bCs/>
      <w:sz w:val="28"/>
      <w:szCs w:val="28"/>
      <w:shd w:val="clear" w:color="auto" w:fill="FFFFFF"/>
    </w:rPr>
  </w:style>
  <w:style w:type="paragraph" w:customStyle="1" w:styleId="85">
    <w:name w:val="Заголовок №8"/>
    <w:basedOn w:val="a"/>
    <w:link w:val="84"/>
    <w:rsid w:val="003200E1"/>
    <w:pPr>
      <w:widowControl w:val="0"/>
      <w:shd w:val="clear" w:color="auto" w:fill="FFFFFF"/>
      <w:spacing w:after="420" w:line="0" w:lineRule="atLeast"/>
      <w:ind w:hanging="1460"/>
      <w:jc w:val="both"/>
      <w:outlineLvl w:val="7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numbering" w:customStyle="1" w:styleId="331">
    <w:name w:val="Нет списка33"/>
    <w:next w:val="a3"/>
    <w:uiPriority w:val="99"/>
    <w:semiHidden/>
    <w:unhideWhenUsed/>
    <w:rsid w:val="00AA11EE"/>
  </w:style>
  <w:style w:type="table" w:customStyle="1" w:styleId="420">
    <w:name w:val="Сетка таблицы42"/>
    <w:basedOn w:val="a2"/>
    <w:next w:val="ae"/>
    <w:rsid w:val="00AA11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1">
    <w:name w:val="Нет списка34"/>
    <w:next w:val="a3"/>
    <w:uiPriority w:val="99"/>
    <w:semiHidden/>
    <w:unhideWhenUsed/>
    <w:rsid w:val="00EB4D76"/>
  </w:style>
  <w:style w:type="paragraph" w:customStyle="1" w:styleId="afffa">
    <w:name w:val="Знак Знак Знак Знак Знак Знак"/>
    <w:basedOn w:val="a"/>
    <w:rsid w:val="00EB4D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22">
    <w:name w:val="Основной текст 22"/>
    <w:basedOn w:val="a"/>
    <w:rsid w:val="00EB4D76"/>
    <w:pPr>
      <w:suppressAutoHyphens/>
    </w:pPr>
    <w:rPr>
      <w:szCs w:val="20"/>
      <w:lang w:eastAsia="ar-SA"/>
    </w:rPr>
  </w:style>
  <w:style w:type="character" w:customStyle="1" w:styleId="1f2">
    <w:name w:val="Основной текст Знак1"/>
    <w:rsid w:val="00EB4D76"/>
    <w:rPr>
      <w:rFonts w:ascii="Times New Roman" w:eastAsia="Times New Roman" w:hAnsi="Times New Roman"/>
      <w:sz w:val="28"/>
    </w:rPr>
  </w:style>
  <w:style w:type="paragraph" w:customStyle="1" w:styleId="1f3">
    <w:name w:val="Основной текст + Первая строка:  1"/>
    <w:aliases w:val="25 см,Междустр.интервал:  множитель 1,2 ин"/>
    <w:basedOn w:val="a0"/>
    <w:rsid w:val="00EB4D76"/>
    <w:pPr>
      <w:suppressAutoHyphens w:val="0"/>
      <w:spacing w:after="0" w:line="288" w:lineRule="auto"/>
      <w:ind w:firstLine="709"/>
      <w:jc w:val="both"/>
    </w:pPr>
    <w:rPr>
      <w:rFonts w:ascii="Times New Roman" w:eastAsia="Times New Roman" w:hAnsi="Times New Roman"/>
      <w:kern w:val="0"/>
      <w:sz w:val="28"/>
      <w:szCs w:val="28"/>
      <w:lang w:eastAsia="ru-RU"/>
    </w:rPr>
  </w:style>
  <w:style w:type="paragraph" w:customStyle="1" w:styleId="14pt">
    <w:name w:val="Обычный + 14 pt"/>
    <w:aliases w:val="по ширине,Первая строка:  1,27 см"/>
    <w:basedOn w:val="a"/>
    <w:rsid w:val="00EB4D76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eastAsia="Calibri"/>
      <w:sz w:val="28"/>
      <w:szCs w:val="20"/>
    </w:rPr>
  </w:style>
  <w:style w:type="table" w:customStyle="1" w:styleId="430">
    <w:name w:val="Сетка таблицы43"/>
    <w:basedOn w:val="a2"/>
    <w:next w:val="ae"/>
    <w:uiPriority w:val="39"/>
    <w:rsid w:val="00D92D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1">
    <w:name w:val="Нет списка35"/>
    <w:next w:val="a3"/>
    <w:uiPriority w:val="99"/>
    <w:semiHidden/>
    <w:rsid w:val="0046045E"/>
  </w:style>
  <w:style w:type="table" w:customStyle="1" w:styleId="44">
    <w:name w:val="Сетка таблицы44"/>
    <w:basedOn w:val="a2"/>
    <w:next w:val="ae"/>
    <w:rsid w:val="00460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3"/>
    <w:semiHidden/>
    <w:rsid w:val="0046045E"/>
  </w:style>
  <w:style w:type="paragraph" w:customStyle="1" w:styleId="afffb">
    <w:name w:val="Знак Знак Знак Знак Знак Знак"/>
    <w:basedOn w:val="a"/>
    <w:rsid w:val="0046045E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361">
    <w:name w:val="Нет списка36"/>
    <w:next w:val="a3"/>
    <w:uiPriority w:val="99"/>
    <w:semiHidden/>
    <w:rsid w:val="003250A0"/>
  </w:style>
  <w:style w:type="paragraph" w:customStyle="1" w:styleId="Style13">
    <w:name w:val="Style1"/>
    <w:basedOn w:val="a"/>
    <w:uiPriority w:val="99"/>
    <w:rsid w:val="006B63ED"/>
    <w:pPr>
      <w:widowControl w:val="0"/>
      <w:autoSpaceDE w:val="0"/>
      <w:autoSpaceDN w:val="0"/>
      <w:adjustRightInd w:val="0"/>
      <w:spacing w:line="322" w:lineRule="exact"/>
      <w:jc w:val="right"/>
    </w:pPr>
  </w:style>
  <w:style w:type="paragraph" w:customStyle="1" w:styleId="Style16">
    <w:name w:val="Style16"/>
    <w:basedOn w:val="a"/>
    <w:uiPriority w:val="99"/>
    <w:rsid w:val="006B63ED"/>
    <w:pPr>
      <w:widowControl w:val="0"/>
      <w:autoSpaceDE w:val="0"/>
      <w:autoSpaceDN w:val="0"/>
      <w:adjustRightInd w:val="0"/>
      <w:spacing w:line="324" w:lineRule="exact"/>
      <w:ind w:hanging="110"/>
    </w:pPr>
  </w:style>
  <w:style w:type="paragraph" w:customStyle="1" w:styleId="Style15">
    <w:name w:val="Style15"/>
    <w:basedOn w:val="a"/>
    <w:uiPriority w:val="99"/>
    <w:rsid w:val="006B63ED"/>
    <w:pPr>
      <w:widowControl w:val="0"/>
      <w:autoSpaceDE w:val="0"/>
      <w:autoSpaceDN w:val="0"/>
      <w:adjustRightInd w:val="0"/>
    </w:pPr>
  </w:style>
  <w:style w:type="character" w:customStyle="1" w:styleId="FontStyle20">
    <w:name w:val="Font Style20"/>
    <w:uiPriority w:val="99"/>
    <w:rsid w:val="006B63ED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6B63ED"/>
    <w:rPr>
      <w:rFonts w:ascii="Times New Roman" w:hAnsi="Times New Roman" w:cs="Times New Roman" w:hint="default"/>
      <w:b/>
      <w:bCs/>
      <w:sz w:val="30"/>
      <w:szCs w:val="30"/>
    </w:rPr>
  </w:style>
  <w:style w:type="numbering" w:customStyle="1" w:styleId="371">
    <w:name w:val="Нет списка37"/>
    <w:next w:val="a3"/>
    <w:uiPriority w:val="99"/>
    <w:semiHidden/>
    <w:unhideWhenUsed/>
    <w:rsid w:val="006B63ED"/>
  </w:style>
  <w:style w:type="table" w:customStyle="1" w:styleId="45">
    <w:name w:val="Сетка таблицы45"/>
    <w:basedOn w:val="a2"/>
    <w:next w:val="ae"/>
    <w:uiPriority w:val="59"/>
    <w:rsid w:val="006B63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c">
    <w:name w:val="endnote text"/>
    <w:basedOn w:val="a"/>
    <w:link w:val="afffd"/>
    <w:uiPriority w:val="99"/>
    <w:semiHidden/>
    <w:unhideWhenUsed/>
    <w:rsid w:val="006B63ED"/>
    <w:pPr>
      <w:spacing w:after="200" w:line="276" w:lineRule="auto"/>
    </w:pPr>
    <w:rPr>
      <w:rFonts w:ascii="Calibri" w:hAnsi="Calibri"/>
      <w:sz w:val="20"/>
      <w:szCs w:val="20"/>
      <w:lang w:val="x-none"/>
    </w:rPr>
  </w:style>
  <w:style w:type="character" w:customStyle="1" w:styleId="afffd">
    <w:name w:val="Текст концевой сноски Знак"/>
    <w:basedOn w:val="a1"/>
    <w:link w:val="afffc"/>
    <w:uiPriority w:val="99"/>
    <w:semiHidden/>
    <w:rsid w:val="006B63ED"/>
    <w:rPr>
      <w:rFonts w:ascii="Calibri" w:eastAsia="Times New Roman" w:hAnsi="Calibri" w:cs="Times New Roman"/>
      <w:sz w:val="20"/>
      <w:szCs w:val="20"/>
      <w:lang w:val="x-none" w:eastAsia="ru-RU"/>
    </w:rPr>
  </w:style>
  <w:style w:type="paragraph" w:customStyle="1" w:styleId="afffe">
    <w:basedOn w:val="a"/>
    <w:next w:val="a"/>
    <w:uiPriority w:val="10"/>
    <w:qFormat/>
    <w:rsid w:val="006B63ED"/>
    <w:pPr>
      <w:pBdr>
        <w:bottom w:val="single" w:sz="8" w:space="4" w:color="5B9BD5"/>
      </w:pBdr>
      <w:spacing w:after="300"/>
      <w:contextualSpacing/>
    </w:pPr>
    <w:rPr>
      <w:rFonts w:ascii="Calibri Light" w:eastAsia="SimSun" w:hAnsi="Calibri Light"/>
      <w:color w:val="323E4F"/>
      <w:spacing w:val="5"/>
      <w:sz w:val="52"/>
      <w:szCs w:val="52"/>
    </w:rPr>
  </w:style>
  <w:style w:type="paragraph" w:styleId="2f">
    <w:name w:val="Quote"/>
    <w:basedOn w:val="a"/>
    <w:next w:val="a"/>
    <w:link w:val="2f0"/>
    <w:uiPriority w:val="29"/>
    <w:qFormat/>
    <w:rsid w:val="006B63ED"/>
    <w:pPr>
      <w:spacing w:after="200" w:line="276" w:lineRule="auto"/>
    </w:pPr>
    <w:rPr>
      <w:rFonts w:ascii="Calibri" w:hAnsi="Calibri"/>
      <w:i/>
      <w:iCs/>
      <w:color w:val="000000"/>
      <w:sz w:val="22"/>
      <w:szCs w:val="22"/>
    </w:rPr>
  </w:style>
  <w:style w:type="character" w:customStyle="1" w:styleId="2f0">
    <w:name w:val="Цитата 2 Знак"/>
    <w:basedOn w:val="a1"/>
    <w:link w:val="2f"/>
    <w:uiPriority w:val="29"/>
    <w:rsid w:val="006B63ED"/>
    <w:rPr>
      <w:rFonts w:ascii="Calibri" w:eastAsia="Times New Roman" w:hAnsi="Calibri" w:cs="Times New Roman"/>
      <w:i/>
      <w:iCs/>
      <w:color w:val="000000"/>
      <w:lang w:eastAsia="ru-RU"/>
    </w:rPr>
  </w:style>
  <w:style w:type="paragraph" w:styleId="affff">
    <w:name w:val="Intense Quote"/>
    <w:basedOn w:val="a"/>
    <w:next w:val="a"/>
    <w:link w:val="affff0"/>
    <w:uiPriority w:val="30"/>
    <w:qFormat/>
    <w:rsid w:val="006B63ED"/>
    <w:pPr>
      <w:pBdr>
        <w:bottom w:val="single" w:sz="4" w:space="4" w:color="5B9BD5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5B9BD5"/>
      <w:sz w:val="22"/>
      <w:szCs w:val="22"/>
    </w:rPr>
  </w:style>
  <w:style w:type="character" w:customStyle="1" w:styleId="affff0">
    <w:name w:val="Выделенная цитата Знак"/>
    <w:basedOn w:val="a1"/>
    <w:link w:val="affff"/>
    <w:uiPriority w:val="30"/>
    <w:rsid w:val="006B63ED"/>
    <w:rPr>
      <w:rFonts w:ascii="Calibri" w:eastAsia="Times New Roman" w:hAnsi="Calibri" w:cs="Times New Roman"/>
      <w:b/>
      <w:bCs/>
      <w:i/>
      <w:iCs/>
      <w:color w:val="5B9BD5"/>
      <w:lang w:eastAsia="ru-RU"/>
    </w:rPr>
  </w:style>
  <w:style w:type="character" w:styleId="affff1">
    <w:name w:val="Subtle Emphasis"/>
    <w:uiPriority w:val="19"/>
    <w:qFormat/>
    <w:rsid w:val="006B63ED"/>
    <w:rPr>
      <w:i/>
      <w:iCs/>
      <w:color w:val="808080"/>
    </w:rPr>
  </w:style>
  <w:style w:type="character" w:styleId="affff2">
    <w:name w:val="Intense Emphasis"/>
    <w:uiPriority w:val="21"/>
    <w:qFormat/>
    <w:rsid w:val="006B63ED"/>
    <w:rPr>
      <w:b/>
      <w:bCs/>
      <w:i/>
      <w:iCs/>
      <w:color w:val="5B9BD5"/>
    </w:rPr>
  </w:style>
  <w:style w:type="character" w:styleId="affff3">
    <w:name w:val="Subtle Reference"/>
    <w:uiPriority w:val="31"/>
    <w:qFormat/>
    <w:rsid w:val="006B63ED"/>
    <w:rPr>
      <w:smallCaps/>
      <w:color w:val="ED7D31"/>
      <w:u w:val="single"/>
    </w:rPr>
  </w:style>
  <w:style w:type="character" w:styleId="affff4">
    <w:name w:val="Intense Reference"/>
    <w:uiPriority w:val="32"/>
    <w:qFormat/>
    <w:rsid w:val="006B63ED"/>
    <w:rPr>
      <w:b/>
      <w:bCs/>
      <w:smallCaps/>
      <w:color w:val="ED7D31"/>
      <w:spacing w:val="5"/>
      <w:u w:val="single"/>
    </w:rPr>
  </w:style>
  <w:style w:type="character" w:styleId="affff5">
    <w:name w:val="Book Title"/>
    <w:uiPriority w:val="33"/>
    <w:qFormat/>
    <w:rsid w:val="006B63ED"/>
    <w:rPr>
      <w:b/>
      <w:bCs/>
      <w:smallCaps/>
      <w:spacing w:val="5"/>
    </w:rPr>
  </w:style>
  <w:style w:type="paragraph" w:styleId="affff6">
    <w:name w:val="TOC Heading"/>
    <w:basedOn w:val="1"/>
    <w:next w:val="a"/>
    <w:uiPriority w:val="39"/>
    <w:semiHidden/>
    <w:unhideWhenUsed/>
    <w:qFormat/>
    <w:rsid w:val="006B63ED"/>
    <w:pPr>
      <w:outlineLvl w:val="9"/>
    </w:pPr>
    <w:rPr>
      <w:rFonts w:ascii="Calibri Light" w:eastAsia="SimSun" w:hAnsi="Calibri Light" w:cs="Times New Roman"/>
      <w:color w:val="2E74B5"/>
      <w:lang w:eastAsia="ru-RU"/>
    </w:rPr>
  </w:style>
  <w:style w:type="numbering" w:customStyle="1" w:styleId="381">
    <w:name w:val="Нет списка38"/>
    <w:next w:val="a3"/>
    <w:uiPriority w:val="99"/>
    <w:semiHidden/>
    <w:rsid w:val="00056D20"/>
  </w:style>
  <w:style w:type="numbering" w:customStyle="1" w:styleId="391">
    <w:name w:val="Нет списка39"/>
    <w:next w:val="a3"/>
    <w:uiPriority w:val="99"/>
    <w:semiHidden/>
    <w:rsid w:val="008257BA"/>
  </w:style>
  <w:style w:type="table" w:customStyle="1" w:styleId="46">
    <w:name w:val="Сетка таблицы46"/>
    <w:basedOn w:val="a2"/>
    <w:next w:val="ae"/>
    <w:rsid w:val="00825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01">
    <w:name w:val="Нет списка40"/>
    <w:next w:val="a3"/>
    <w:uiPriority w:val="99"/>
    <w:semiHidden/>
    <w:rsid w:val="00951974"/>
  </w:style>
  <w:style w:type="numbering" w:customStyle="1" w:styleId="411">
    <w:name w:val="Нет списка41"/>
    <w:next w:val="a3"/>
    <w:uiPriority w:val="99"/>
    <w:semiHidden/>
    <w:rsid w:val="00951974"/>
  </w:style>
  <w:style w:type="numbering" w:customStyle="1" w:styleId="421">
    <w:name w:val="Нет списка42"/>
    <w:next w:val="a3"/>
    <w:uiPriority w:val="99"/>
    <w:semiHidden/>
    <w:rsid w:val="006A0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E71C77-E58E-4C42-B10B-8EC4265D7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3645</TotalTime>
  <Pages>5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246</cp:revision>
  <cp:lastPrinted>2021-07-19T03:02:00Z</cp:lastPrinted>
  <dcterms:created xsi:type="dcterms:W3CDTF">2018-07-19T00:30:00Z</dcterms:created>
  <dcterms:modified xsi:type="dcterms:W3CDTF">2021-07-19T03:25:00Z</dcterms:modified>
</cp:coreProperties>
</file>