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646AD" w:rsidRDefault="00C646AD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Апрель</w:t>
                            </w:r>
                          </w:p>
                          <w:p w:rsidR="00C646AD" w:rsidRDefault="00C96010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№16</w:t>
                            </w:r>
                          </w:p>
                          <w:p w:rsidR="00C646AD" w:rsidRDefault="00C96010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(409</w:t>
                            </w:r>
                            <w:r w:rsidR="00C646AD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C646AD" w:rsidRDefault="00C646AD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C646AD" w:rsidRDefault="00C96010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22</w:t>
                            </w:r>
                            <w:r w:rsidR="00C646AD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.04.2020 </w:t>
                            </w:r>
                            <w:proofErr w:type="spellStart"/>
                            <w:r w:rsidR="00C646AD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C646AD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C646AD" w:rsidRDefault="00C646AD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C646AD" w:rsidRDefault="00C646AD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C646AD" w:rsidRDefault="00C646AD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Апрель</w:t>
                      </w:r>
                    </w:p>
                    <w:p w:rsidR="00C646AD" w:rsidRDefault="00C96010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№16</w:t>
                      </w:r>
                    </w:p>
                    <w:p w:rsidR="00C646AD" w:rsidRDefault="00C96010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(409</w:t>
                      </w:r>
                      <w:r w:rsidR="00C646AD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C646AD" w:rsidRDefault="00C646AD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C646AD" w:rsidRDefault="00C96010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22</w:t>
                      </w:r>
                      <w:r w:rsidR="00C646AD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.04.2020 гггггг        </w:t>
                      </w:r>
                    </w:p>
                    <w:p w:rsidR="00C646AD" w:rsidRDefault="00C646AD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C646AD" w:rsidRDefault="00C646AD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</w:t>
      </w:r>
      <w:proofErr w:type="gramStart"/>
      <w:r>
        <w:rPr>
          <w:sz w:val="40"/>
          <w:szCs w:val="40"/>
        </w:rPr>
        <w:t>номера:</w:t>
      </w:r>
      <w:r w:rsidR="00192CF6">
        <w:rPr>
          <w:sz w:val="40"/>
          <w:szCs w:val="40"/>
        </w:rPr>
        <w:t xml:space="preserve">  </w:t>
      </w:r>
      <w:r w:rsidR="00C96010">
        <w:rPr>
          <w:sz w:val="40"/>
          <w:szCs w:val="40"/>
        </w:rPr>
        <w:t>2</w:t>
      </w:r>
      <w:proofErr w:type="gramEnd"/>
      <w:r w:rsidR="00192CF6">
        <w:rPr>
          <w:sz w:val="40"/>
          <w:szCs w:val="40"/>
        </w:rPr>
        <w:t xml:space="preserve">  </w:t>
      </w:r>
      <w:r w:rsidR="000548F8">
        <w:rPr>
          <w:sz w:val="40"/>
          <w:szCs w:val="40"/>
        </w:rPr>
        <w:t>лист</w:t>
      </w:r>
      <w:r w:rsidR="00C96010">
        <w:rPr>
          <w:sz w:val="40"/>
          <w:szCs w:val="40"/>
        </w:rPr>
        <w:t>а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775DE3">
      <w:pPr>
        <w:jc w:val="center"/>
        <w:rPr>
          <w:sz w:val="40"/>
          <w:szCs w:val="40"/>
        </w:rPr>
      </w:pPr>
    </w:p>
    <w:p w:rsidR="00775DE3" w:rsidRDefault="00775DE3" w:rsidP="00775DE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СЕГОДНЯ В НОМЕРЕ</w:t>
      </w:r>
    </w:p>
    <w:p w:rsidR="00775DE3" w:rsidRPr="00775DE3" w:rsidRDefault="00775DE3" w:rsidP="00775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1.Решение 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№83 от 21.04.2020г О внесении изменений в генеральный план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района иркутской области, </w:t>
      </w:r>
      <w:proofErr w:type="gramStart"/>
      <w:r>
        <w:rPr>
          <w:sz w:val="28"/>
          <w:szCs w:val="28"/>
        </w:rPr>
        <w:t>утвержденный  Решением</w:t>
      </w:r>
      <w:proofErr w:type="gramEnd"/>
      <w:r>
        <w:rPr>
          <w:sz w:val="28"/>
          <w:szCs w:val="28"/>
        </w:rPr>
        <w:t xml:space="preserve"> Думы от 27.12.2013г. №31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B5029E">
          <w:footerReference w:type="default" r:id="rId10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C96010" w:rsidRPr="00C96010" w:rsidRDefault="00C96010" w:rsidP="00C96010">
      <w:pPr>
        <w:widowControl w:val="0"/>
        <w:autoSpaceDE w:val="0"/>
        <w:autoSpaceDN w:val="0"/>
        <w:adjustRightInd w:val="0"/>
        <w:jc w:val="center"/>
        <w:rPr>
          <w:b/>
          <w:sz w:val="40"/>
          <w:szCs w:val="36"/>
        </w:rPr>
      </w:pPr>
      <w:r w:rsidRPr="00C96010">
        <w:rPr>
          <w:b/>
          <w:sz w:val="36"/>
          <w:szCs w:val="32"/>
        </w:rPr>
        <w:lastRenderedPageBreak/>
        <w:t>Иркутская область</w:t>
      </w:r>
    </w:p>
    <w:p w:rsidR="00C96010" w:rsidRPr="00C96010" w:rsidRDefault="00C96010" w:rsidP="00C9601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2"/>
        </w:rPr>
      </w:pPr>
      <w:proofErr w:type="spellStart"/>
      <w:r w:rsidRPr="00C96010">
        <w:rPr>
          <w:b/>
          <w:sz w:val="36"/>
          <w:szCs w:val="32"/>
        </w:rPr>
        <w:t>Тулунский</w:t>
      </w:r>
      <w:proofErr w:type="spellEnd"/>
      <w:r w:rsidRPr="00C96010">
        <w:rPr>
          <w:b/>
          <w:sz w:val="36"/>
          <w:szCs w:val="32"/>
        </w:rPr>
        <w:t xml:space="preserve"> район</w:t>
      </w:r>
    </w:p>
    <w:p w:rsidR="00C96010" w:rsidRPr="00C96010" w:rsidRDefault="00C96010" w:rsidP="00C960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</w:p>
    <w:p w:rsidR="00C96010" w:rsidRPr="00C96010" w:rsidRDefault="00C96010" w:rsidP="00C9601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2"/>
        </w:rPr>
      </w:pPr>
      <w:r w:rsidRPr="00C96010">
        <w:rPr>
          <w:b/>
          <w:sz w:val="36"/>
          <w:szCs w:val="32"/>
        </w:rPr>
        <w:t xml:space="preserve">Дума </w:t>
      </w:r>
      <w:proofErr w:type="spellStart"/>
      <w:r w:rsidRPr="00C96010">
        <w:rPr>
          <w:b/>
          <w:sz w:val="36"/>
          <w:szCs w:val="32"/>
        </w:rPr>
        <w:t>Евдокимовского</w:t>
      </w:r>
      <w:proofErr w:type="spellEnd"/>
      <w:r w:rsidRPr="00C96010">
        <w:rPr>
          <w:b/>
          <w:sz w:val="36"/>
          <w:szCs w:val="32"/>
        </w:rPr>
        <w:t xml:space="preserve"> сельского поселения</w:t>
      </w:r>
    </w:p>
    <w:p w:rsidR="00C96010" w:rsidRPr="00C96010" w:rsidRDefault="00C96010" w:rsidP="00C9601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96010" w:rsidRPr="00C96010" w:rsidRDefault="00C96010" w:rsidP="00C96010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C96010">
        <w:rPr>
          <w:b/>
          <w:sz w:val="36"/>
          <w:szCs w:val="36"/>
        </w:rPr>
        <w:t xml:space="preserve">Р Е Ш Е Н И Е </w:t>
      </w:r>
    </w:p>
    <w:p w:rsidR="00C96010" w:rsidRPr="00C96010" w:rsidRDefault="00C96010" w:rsidP="00C96010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C96010" w:rsidRPr="00C96010" w:rsidRDefault="00C96010" w:rsidP="00C96010">
      <w:pPr>
        <w:widowControl w:val="0"/>
        <w:autoSpaceDE w:val="0"/>
        <w:autoSpaceDN w:val="0"/>
        <w:adjustRightInd w:val="0"/>
      </w:pPr>
      <w:r w:rsidRPr="00C96010">
        <w:t xml:space="preserve">21 апреля 2020 г.                                                                                       </w:t>
      </w:r>
      <w:r>
        <w:t xml:space="preserve">           </w:t>
      </w:r>
      <w:r w:rsidRPr="00C96010">
        <w:t xml:space="preserve">  № 83</w:t>
      </w:r>
    </w:p>
    <w:p w:rsidR="00C96010" w:rsidRPr="00C96010" w:rsidRDefault="00C96010" w:rsidP="00C9601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6010">
        <w:rPr>
          <w:b/>
        </w:rPr>
        <w:t xml:space="preserve">с. </w:t>
      </w:r>
      <w:proofErr w:type="spellStart"/>
      <w:r w:rsidRPr="00C96010">
        <w:rPr>
          <w:b/>
        </w:rPr>
        <w:t>Бадар</w:t>
      </w:r>
      <w:proofErr w:type="spellEnd"/>
    </w:p>
    <w:p w:rsidR="00C96010" w:rsidRPr="00C96010" w:rsidRDefault="00C96010" w:rsidP="00C96010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C96010" w:rsidRPr="00C96010" w:rsidTr="005574FB">
        <w:tc>
          <w:tcPr>
            <w:tcW w:w="5495" w:type="dxa"/>
            <w:shd w:val="clear" w:color="auto" w:fill="auto"/>
          </w:tcPr>
          <w:p w:rsidR="00C96010" w:rsidRPr="00C96010" w:rsidRDefault="00C96010" w:rsidP="00C960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b/>
              </w:rPr>
            </w:pPr>
            <w:r w:rsidRPr="00C96010">
              <w:rPr>
                <w:b/>
                <w:bCs/>
              </w:rPr>
              <w:t xml:space="preserve">О внесении </w:t>
            </w:r>
            <w:r w:rsidRPr="00C96010">
              <w:rPr>
                <w:b/>
              </w:rPr>
              <w:t xml:space="preserve">изменений в генеральный план </w:t>
            </w:r>
            <w:proofErr w:type="spellStart"/>
            <w:r w:rsidRPr="00C96010">
              <w:rPr>
                <w:b/>
              </w:rPr>
              <w:t>Евдокимовского</w:t>
            </w:r>
            <w:proofErr w:type="spellEnd"/>
            <w:r w:rsidRPr="00C96010">
              <w:rPr>
                <w:b/>
              </w:rPr>
              <w:t xml:space="preserve"> муниципального образования </w:t>
            </w:r>
            <w:proofErr w:type="spellStart"/>
            <w:r w:rsidRPr="00C96010">
              <w:rPr>
                <w:b/>
              </w:rPr>
              <w:t>Тулунского</w:t>
            </w:r>
            <w:proofErr w:type="spellEnd"/>
            <w:r w:rsidRPr="00C96010">
              <w:rPr>
                <w:b/>
              </w:rPr>
              <w:t xml:space="preserve"> района Иркутской области, утверждённый Решением Думы от 27.12.2013г. №31</w:t>
            </w:r>
          </w:p>
          <w:p w:rsidR="00C96010" w:rsidRPr="00C96010" w:rsidRDefault="00C96010" w:rsidP="00C9601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C96010" w:rsidRPr="00C96010" w:rsidRDefault="00C96010" w:rsidP="00C96010">
      <w:pPr>
        <w:widowControl w:val="0"/>
        <w:shd w:val="clear" w:color="auto" w:fill="FFFFFF"/>
        <w:autoSpaceDE w:val="0"/>
        <w:autoSpaceDN w:val="0"/>
        <w:adjustRightInd w:val="0"/>
        <w:ind w:left="11" w:firstLine="709"/>
        <w:contextualSpacing/>
        <w:jc w:val="both"/>
      </w:pPr>
      <w:r w:rsidRPr="00C96010">
        <w:t xml:space="preserve">Рассмотрев проект "Внесение изменений в генеральный план </w:t>
      </w:r>
      <w:proofErr w:type="spellStart"/>
      <w:r w:rsidRPr="00C96010">
        <w:t>Евдокимовского</w:t>
      </w:r>
      <w:proofErr w:type="spellEnd"/>
      <w:r w:rsidRPr="00C96010">
        <w:t xml:space="preserve"> </w:t>
      </w:r>
      <w:r w:rsidRPr="00C96010">
        <w:rPr>
          <w:bCs/>
          <w:spacing w:val="-2"/>
        </w:rPr>
        <w:t xml:space="preserve">муниципального образования </w:t>
      </w:r>
      <w:proofErr w:type="spellStart"/>
      <w:r w:rsidRPr="00C96010">
        <w:rPr>
          <w:bCs/>
          <w:spacing w:val="-2"/>
        </w:rPr>
        <w:t>Тулунского</w:t>
      </w:r>
      <w:proofErr w:type="spellEnd"/>
      <w:r w:rsidRPr="00C96010">
        <w:rPr>
          <w:bCs/>
          <w:spacing w:val="-2"/>
        </w:rPr>
        <w:t xml:space="preserve"> района Иркутской области</w:t>
      </w:r>
      <w:r w:rsidRPr="00C96010">
        <w:t>,</w:t>
      </w:r>
      <w:r w:rsidRPr="00C96010">
        <w:rPr>
          <w:bCs/>
        </w:rPr>
        <w:t xml:space="preserve"> утвержденный решением Думы </w:t>
      </w:r>
      <w:proofErr w:type="spellStart"/>
      <w:r w:rsidRPr="00C96010">
        <w:rPr>
          <w:bCs/>
        </w:rPr>
        <w:t>Евдокимовского</w:t>
      </w:r>
      <w:proofErr w:type="spellEnd"/>
      <w:r w:rsidRPr="00C96010">
        <w:rPr>
          <w:bCs/>
        </w:rPr>
        <w:t xml:space="preserve"> сельского поселения </w:t>
      </w:r>
      <w:r w:rsidRPr="00C96010">
        <w:rPr>
          <w:rFonts w:eastAsia="Calibri"/>
          <w:lang w:eastAsia="en-US"/>
        </w:rPr>
        <w:t>27.12.2013г. №31"</w:t>
      </w:r>
      <w:r w:rsidRPr="00C96010">
        <w:rPr>
          <w:rFonts w:eastAsia="Calibri"/>
        </w:rPr>
        <w:t>,</w:t>
      </w:r>
      <w:r w:rsidRPr="00C96010">
        <w:rPr>
          <w:bCs/>
        </w:rPr>
        <w:t xml:space="preserve"> </w:t>
      </w:r>
      <w:r w:rsidRPr="00C96010">
        <w:t xml:space="preserve">руководствуясь ст. 9,23,24,25 Градостроительного кодекса Российской Федерации, </w:t>
      </w:r>
      <w:hyperlink r:id="rId11" w:history="1">
        <w:r w:rsidRPr="00C96010">
          <w:t>ст. 1</w:t>
        </w:r>
      </w:hyperlink>
      <w:r w:rsidRPr="00C96010">
        <w:t xml:space="preserve">4 </w:t>
      </w:r>
      <w:r w:rsidRPr="00C96010">
        <w:rPr>
          <w:color w:val="000000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Федерации», ст. 10,12 Закона Иркутской области от 23.07.2008 N 59-оз "О градостроительной деятельности в Иркутской области", Постановлением администрации </w:t>
      </w:r>
      <w:proofErr w:type="spellStart"/>
      <w:r w:rsidRPr="00C96010">
        <w:rPr>
          <w:color w:val="000000"/>
        </w:rPr>
        <w:t>Евдокимовского</w:t>
      </w:r>
      <w:proofErr w:type="spellEnd"/>
      <w:r w:rsidRPr="00C96010">
        <w:rPr>
          <w:color w:val="000000"/>
        </w:rPr>
        <w:t xml:space="preserve"> сельского поселения от 09.08.2019г. № 45 «О подготовке проекта «Внесение изменений в генеральный план </w:t>
      </w:r>
      <w:proofErr w:type="spellStart"/>
      <w:r w:rsidRPr="00C96010">
        <w:rPr>
          <w:color w:val="000000"/>
        </w:rPr>
        <w:t>Евдокимовского</w:t>
      </w:r>
      <w:proofErr w:type="spellEnd"/>
      <w:r w:rsidRPr="00C96010">
        <w:rPr>
          <w:color w:val="000000"/>
        </w:rPr>
        <w:t xml:space="preserve"> муниципального образования </w:t>
      </w:r>
      <w:proofErr w:type="spellStart"/>
      <w:r w:rsidRPr="00C96010">
        <w:rPr>
          <w:color w:val="000000"/>
        </w:rPr>
        <w:t>Тулунского</w:t>
      </w:r>
      <w:proofErr w:type="spellEnd"/>
      <w:r w:rsidRPr="00C96010">
        <w:rPr>
          <w:color w:val="000000"/>
        </w:rPr>
        <w:t xml:space="preserve"> района Иркутской области, утвержденного решением Думы </w:t>
      </w:r>
      <w:proofErr w:type="spellStart"/>
      <w:r w:rsidRPr="00C96010">
        <w:rPr>
          <w:color w:val="000000"/>
        </w:rPr>
        <w:t>Евдокимовского</w:t>
      </w:r>
      <w:proofErr w:type="spellEnd"/>
      <w:r w:rsidRPr="00C96010">
        <w:rPr>
          <w:color w:val="000000"/>
        </w:rPr>
        <w:t xml:space="preserve"> сельского поселения от 27.12.2013г.№ 31»</w:t>
      </w:r>
      <w:r w:rsidRPr="00C96010">
        <w:t xml:space="preserve">, Уставом </w:t>
      </w:r>
      <w:proofErr w:type="spellStart"/>
      <w:r w:rsidRPr="00C96010">
        <w:rPr>
          <w:bCs/>
        </w:rPr>
        <w:t>Евдокимовского</w:t>
      </w:r>
      <w:proofErr w:type="spellEnd"/>
      <w:r w:rsidRPr="00C96010">
        <w:rPr>
          <w:bCs/>
        </w:rPr>
        <w:t xml:space="preserve"> муниципального образования</w:t>
      </w:r>
      <w:r w:rsidRPr="00C96010">
        <w:t xml:space="preserve">, на основании </w:t>
      </w:r>
      <w:r w:rsidRPr="00C96010">
        <w:rPr>
          <w:bCs/>
        </w:rPr>
        <w:t>заключения от 13.03.2020 г. "</w:t>
      </w:r>
      <w:r w:rsidRPr="00C96010">
        <w:t xml:space="preserve">О </w:t>
      </w:r>
      <w:r w:rsidRPr="00C96010">
        <w:rPr>
          <w:rFonts w:eastAsia="Calibri"/>
          <w:color w:val="000000"/>
          <w:lang w:eastAsia="en-US"/>
        </w:rPr>
        <w:t xml:space="preserve">результатах публичных слушаний по Проекту внесения изменений в генеральный план </w:t>
      </w:r>
      <w:proofErr w:type="spellStart"/>
      <w:r w:rsidRPr="00C96010">
        <w:t>Евдокимовского</w:t>
      </w:r>
      <w:proofErr w:type="spellEnd"/>
      <w:r w:rsidRPr="00C96010">
        <w:t xml:space="preserve"> </w:t>
      </w:r>
      <w:r w:rsidRPr="00C96010">
        <w:rPr>
          <w:bCs/>
          <w:spacing w:val="-2"/>
        </w:rPr>
        <w:t xml:space="preserve">муниципального образования </w:t>
      </w:r>
      <w:proofErr w:type="spellStart"/>
      <w:r w:rsidRPr="00C96010">
        <w:rPr>
          <w:bCs/>
          <w:spacing w:val="-2"/>
        </w:rPr>
        <w:t>Тулунского</w:t>
      </w:r>
      <w:proofErr w:type="spellEnd"/>
      <w:r w:rsidRPr="00C96010">
        <w:rPr>
          <w:bCs/>
          <w:spacing w:val="-2"/>
        </w:rPr>
        <w:t xml:space="preserve"> района Иркутской области,</w:t>
      </w:r>
      <w:r w:rsidRPr="00C96010">
        <w:rPr>
          <w:rFonts w:eastAsia="Calibri"/>
          <w:color w:val="000000"/>
          <w:lang w:eastAsia="en-US"/>
        </w:rPr>
        <w:t xml:space="preserve"> </w:t>
      </w:r>
      <w:r w:rsidRPr="00C96010">
        <w:t xml:space="preserve">утверждённый Решением Думы </w:t>
      </w:r>
      <w:proofErr w:type="spellStart"/>
      <w:r w:rsidRPr="00C96010">
        <w:t>Евдокимовского</w:t>
      </w:r>
      <w:proofErr w:type="spellEnd"/>
      <w:r w:rsidRPr="00C96010">
        <w:t xml:space="preserve"> сельского поселения от 27.12.2013г. №31</w:t>
      </w:r>
      <w:r w:rsidRPr="00C96010">
        <w:rPr>
          <w:bCs/>
        </w:rPr>
        <w:t xml:space="preserve">", учитывая сводное заключение Минэкономразвития России от 12.03.2020г. № 7422-СГ/Д27и, сводное заключение Правительства Иркутской области № 716, заключение администрации </w:t>
      </w:r>
      <w:proofErr w:type="spellStart"/>
      <w:r w:rsidRPr="00C96010">
        <w:rPr>
          <w:bCs/>
        </w:rPr>
        <w:t>Тулунского</w:t>
      </w:r>
      <w:proofErr w:type="spellEnd"/>
      <w:r w:rsidRPr="00C96010">
        <w:rPr>
          <w:bCs/>
        </w:rPr>
        <w:t xml:space="preserve"> муниципального района от 02.03.2020 № 01-24/675 </w:t>
      </w:r>
      <w:r w:rsidRPr="00C96010">
        <w:t xml:space="preserve">Дума </w:t>
      </w:r>
      <w:proofErr w:type="spellStart"/>
      <w:r w:rsidRPr="00C96010">
        <w:rPr>
          <w:bCs/>
          <w:spacing w:val="-2"/>
        </w:rPr>
        <w:t>Евдокимовского</w:t>
      </w:r>
      <w:proofErr w:type="spellEnd"/>
      <w:r w:rsidRPr="00C96010">
        <w:rPr>
          <w:bCs/>
          <w:spacing w:val="-2"/>
        </w:rPr>
        <w:t xml:space="preserve"> сельского поселения</w:t>
      </w:r>
    </w:p>
    <w:p w:rsidR="00C96010" w:rsidRPr="00C96010" w:rsidRDefault="00C96010" w:rsidP="00C96010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b/>
          <w:bCs/>
        </w:rPr>
      </w:pPr>
    </w:p>
    <w:p w:rsidR="00C96010" w:rsidRPr="00C96010" w:rsidRDefault="00C96010" w:rsidP="00C96010">
      <w:pPr>
        <w:widowControl w:val="0"/>
        <w:shd w:val="clear" w:color="auto" w:fill="FFFFFF"/>
        <w:tabs>
          <w:tab w:val="left" w:leader="underscore" w:pos="-426"/>
        </w:tabs>
        <w:autoSpaceDE w:val="0"/>
        <w:autoSpaceDN w:val="0"/>
        <w:adjustRightInd w:val="0"/>
        <w:jc w:val="center"/>
        <w:rPr>
          <w:b/>
          <w:bCs/>
          <w:spacing w:val="-2"/>
        </w:rPr>
      </w:pPr>
      <w:r w:rsidRPr="00C96010">
        <w:rPr>
          <w:b/>
          <w:bCs/>
          <w:spacing w:val="-2"/>
        </w:rPr>
        <w:t>РЕШИЛА:</w:t>
      </w:r>
    </w:p>
    <w:p w:rsidR="00C96010" w:rsidRPr="00C96010" w:rsidRDefault="00C96010" w:rsidP="00C96010">
      <w:pPr>
        <w:widowControl w:val="0"/>
        <w:shd w:val="clear" w:color="auto" w:fill="FFFFFF"/>
        <w:tabs>
          <w:tab w:val="left" w:leader="underscore" w:pos="-426"/>
        </w:tabs>
        <w:autoSpaceDE w:val="0"/>
        <w:autoSpaceDN w:val="0"/>
        <w:adjustRightInd w:val="0"/>
        <w:jc w:val="center"/>
        <w:rPr>
          <w:b/>
          <w:bCs/>
          <w:spacing w:val="-2"/>
        </w:rPr>
      </w:pPr>
    </w:p>
    <w:p w:rsidR="00C96010" w:rsidRPr="00C96010" w:rsidRDefault="00C96010" w:rsidP="00C96010">
      <w:pPr>
        <w:widowControl w:val="0"/>
        <w:shd w:val="clear" w:color="auto" w:fill="FFFFFF"/>
        <w:tabs>
          <w:tab w:val="left" w:leader="underscore" w:pos="7210"/>
        </w:tabs>
        <w:autoSpaceDE w:val="0"/>
        <w:autoSpaceDN w:val="0"/>
        <w:adjustRightInd w:val="0"/>
        <w:ind w:firstLine="709"/>
        <w:jc w:val="both"/>
        <w:rPr>
          <w:bCs/>
          <w:spacing w:val="-2"/>
        </w:rPr>
      </w:pPr>
      <w:r w:rsidRPr="00C96010">
        <w:rPr>
          <w:bCs/>
          <w:spacing w:val="-2"/>
        </w:rPr>
        <w:t xml:space="preserve">1. Утвердить проект «Внесение изменений в генеральный план </w:t>
      </w:r>
      <w:proofErr w:type="spellStart"/>
      <w:r w:rsidRPr="00C96010">
        <w:rPr>
          <w:bCs/>
          <w:spacing w:val="-2"/>
        </w:rPr>
        <w:t>Евдокимовского</w:t>
      </w:r>
      <w:proofErr w:type="spellEnd"/>
      <w:r w:rsidRPr="00C96010">
        <w:rPr>
          <w:bCs/>
          <w:spacing w:val="-2"/>
        </w:rPr>
        <w:t xml:space="preserve"> муниципального образования </w:t>
      </w:r>
      <w:proofErr w:type="spellStart"/>
      <w:r w:rsidRPr="00C96010">
        <w:rPr>
          <w:bCs/>
          <w:spacing w:val="-2"/>
        </w:rPr>
        <w:t>Тулунского</w:t>
      </w:r>
      <w:proofErr w:type="spellEnd"/>
      <w:r w:rsidRPr="00C96010">
        <w:rPr>
          <w:bCs/>
          <w:spacing w:val="-2"/>
        </w:rPr>
        <w:t xml:space="preserve"> района Иркутской области, утверждённый Решением Думы от 27.12.2013г. №31» </w:t>
      </w:r>
      <w:r w:rsidRPr="00C96010">
        <w:t>(прилагается)</w:t>
      </w:r>
      <w:r w:rsidRPr="00C96010">
        <w:rPr>
          <w:bCs/>
        </w:rPr>
        <w:t>.</w:t>
      </w:r>
      <w:r w:rsidRPr="00C96010">
        <w:rPr>
          <w:bCs/>
          <w:spacing w:val="-2"/>
        </w:rPr>
        <w:t xml:space="preserve"> </w:t>
      </w:r>
    </w:p>
    <w:p w:rsidR="00C96010" w:rsidRPr="00C96010" w:rsidRDefault="00C96010" w:rsidP="00C96010">
      <w:pPr>
        <w:autoSpaceDE w:val="0"/>
        <w:autoSpaceDN w:val="0"/>
        <w:adjustRightInd w:val="0"/>
        <w:ind w:firstLine="720"/>
        <w:jc w:val="both"/>
      </w:pPr>
      <w:r w:rsidRPr="00C96010">
        <w:rPr>
          <w:bCs/>
          <w:spacing w:val="-2"/>
        </w:rPr>
        <w:t xml:space="preserve">2. </w:t>
      </w:r>
      <w:r w:rsidRPr="00C96010">
        <w:t>Настоящее решение опубликовать в газете "</w:t>
      </w:r>
      <w:proofErr w:type="spellStart"/>
      <w:r w:rsidRPr="00C96010">
        <w:t>Евдокимовский</w:t>
      </w:r>
      <w:proofErr w:type="spellEnd"/>
      <w:r w:rsidRPr="00C96010">
        <w:t xml:space="preserve"> вестник", и разместить на официальном сайте </w:t>
      </w:r>
      <w:proofErr w:type="spellStart"/>
      <w:r w:rsidRPr="00C96010">
        <w:t>Евдокимовского</w:t>
      </w:r>
      <w:proofErr w:type="spellEnd"/>
      <w:r w:rsidRPr="00C96010">
        <w:t xml:space="preserve"> сельского поселения в информационно-коммуникационной сети "Интернет".</w:t>
      </w:r>
    </w:p>
    <w:p w:rsidR="00C96010" w:rsidRPr="00C96010" w:rsidRDefault="00C96010" w:rsidP="00C96010">
      <w:pPr>
        <w:widowControl w:val="0"/>
        <w:shd w:val="clear" w:color="auto" w:fill="FFFFFF"/>
        <w:tabs>
          <w:tab w:val="left" w:leader="underscore" w:pos="7210"/>
        </w:tabs>
        <w:autoSpaceDE w:val="0"/>
        <w:autoSpaceDN w:val="0"/>
        <w:adjustRightInd w:val="0"/>
        <w:spacing w:line="322" w:lineRule="exact"/>
        <w:jc w:val="both"/>
      </w:pPr>
    </w:p>
    <w:p w:rsidR="00C96010" w:rsidRPr="00C96010" w:rsidRDefault="00C96010" w:rsidP="00C96010">
      <w:pPr>
        <w:widowControl w:val="0"/>
        <w:shd w:val="clear" w:color="auto" w:fill="FFFFFF"/>
        <w:tabs>
          <w:tab w:val="left" w:leader="underscore" w:pos="7210"/>
        </w:tabs>
        <w:autoSpaceDE w:val="0"/>
        <w:autoSpaceDN w:val="0"/>
        <w:adjustRightInd w:val="0"/>
        <w:spacing w:line="322" w:lineRule="exact"/>
        <w:jc w:val="both"/>
      </w:pPr>
    </w:p>
    <w:p w:rsidR="00C96010" w:rsidRPr="00C96010" w:rsidRDefault="00C96010" w:rsidP="00C96010">
      <w:pPr>
        <w:widowControl w:val="0"/>
        <w:shd w:val="clear" w:color="auto" w:fill="FFFFFF"/>
        <w:tabs>
          <w:tab w:val="left" w:leader="underscore" w:pos="7210"/>
        </w:tabs>
        <w:autoSpaceDE w:val="0"/>
        <w:autoSpaceDN w:val="0"/>
        <w:adjustRightInd w:val="0"/>
        <w:spacing w:line="322" w:lineRule="exact"/>
        <w:jc w:val="both"/>
      </w:pPr>
      <w:r w:rsidRPr="00C96010">
        <w:t>Председатель Думы</w:t>
      </w:r>
    </w:p>
    <w:p w:rsidR="00C96010" w:rsidRPr="00C96010" w:rsidRDefault="00C96010" w:rsidP="00C96010">
      <w:pPr>
        <w:widowControl w:val="0"/>
        <w:shd w:val="clear" w:color="auto" w:fill="FFFFFF"/>
        <w:tabs>
          <w:tab w:val="left" w:leader="underscore" w:pos="7210"/>
        </w:tabs>
        <w:autoSpaceDE w:val="0"/>
        <w:autoSpaceDN w:val="0"/>
        <w:adjustRightInd w:val="0"/>
        <w:spacing w:line="322" w:lineRule="exact"/>
        <w:jc w:val="both"/>
      </w:pPr>
      <w:r w:rsidRPr="00C96010">
        <w:t xml:space="preserve">Глава </w:t>
      </w:r>
      <w:proofErr w:type="spellStart"/>
      <w:r w:rsidRPr="00C96010">
        <w:t>Евдокимовского</w:t>
      </w:r>
      <w:proofErr w:type="spellEnd"/>
      <w:r w:rsidRPr="00C96010">
        <w:t xml:space="preserve"> сельского поселения                                                       </w:t>
      </w:r>
      <w:r>
        <w:t xml:space="preserve">  </w:t>
      </w:r>
      <w:r w:rsidRPr="00C96010">
        <w:t xml:space="preserve">В.Н. </w:t>
      </w:r>
      <w:proofErr w:type="spellStart"/>
      <w:r w:rsidRPr="00C96010">
        <w:t>Копанев</w:t>
      </w:r>
      <w:proofErr w:type="spellEnd"/>
    </w:p>
    <w:p w:rsidR="001A3412" w:rsidRDefault="001A3412" w:rsidP="0097128F">
      <w:pPr>
        <w:autoSpaceDE w:val="0"/>
        <w:autoSpaceDN w:val="0"/>
        <w:adjustRightInd w:val="0"/>
        <w:jc w:val="right"/>
      </w:pPr>
    </w:p>
    <w:sectPr w:rsidR="001A3412" w:rsidSect="00B95E93">
      <w:footerReference w:type="default" r:id="rId12"/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135" w:rsidRDefault="00205135">
      <w:r>
        <w:separator/>
      </w:r>
    </w:p>
  </w:endnote>
  <w:endnote w:type="continuationSeparator" w:id="0">
    <w:p w:rsidR="00205135" w:rsidRDefault="0020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AD" w:rsidRDefault="00C646AD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AD" w:rsidRDefault="00C646AD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135" w:rsidRDefault="00205135">
      <w:r>
        <w:separator/>
      </w:r>
    </w:p>
  </w:footnote>
  <w:footnote w:type="continuationSeparator" w:id="0">
    <w:p w:rsidR="00205135" w:rsidRDefault="00205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2040DEB"/>
    <w:multiLevelType w:val="hybridMultilevel"/>
    <w:tmpl w:val="2E5E2D40"/>
    <w:lvl w:ilvl="0" w:tplc="2AAC7B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84F4D47"/>
    <w:multiLevelType w:val="hybridMultilevel"/>
    <w:tmpl w:val="E368C5DA"/>
    <w:lvl w:ilvl="0" w:tplc="2AAC7B9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76839"/>
    <w:multiLevelType w:val="hybridMultilevel"/>
    <w:tmpl w:val="3CECBC40"/>
    <w:lvl w:ilvl="0" w:tplc="2AAC7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97979"/>
    <w:multiLevelType w:val="hybridMultilevel"/>
    <w:tmpl w:val="CE6EC85E"/>
    <w:lvl w:ilvl="0" w:tplc="7096CB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81A00C7"/>
    <w:multiLevelType w:val="hybridMultilevel"/>
    <w:tmpl w:val="018A666A"/>
    <w:lvl w:ilvl="0" w:tplc="A498D9C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39C03D17"/>
    <w:multiLevelType w:val="hybridMultilevel"/>
    <w:tmpl w:val="99B8AEC0"/>
    <w:lvl w:ilvl="0" w:tplc="9BBADC6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3C234EE2"/>
    <w:multiLevelType w:val="hybridMultilevel"/>
    <w:tmpl w:val="6A5CBDFC"/>
    <w:lvl w:ilvl="0" w:tplc="32A07D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40D14573"/>
    <w:multiLevelType w:val="hybridMultilevel"/>
    <w:tmpl w:val="31F4E398"/>
    <w:lvl w:ilvl="0" w:tplc="2AAC7B9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 w15:restartNumberingAfterBreak="0">
    <w:nsid w:val="414006C5"/>
    <w:multiLevelType w:val="hybridMultilevel"/>
    <w:tmpl w:val="A60C95F8"/>
    <w:lvl w:ilvl="0" w:tplc="2AAC7B96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5C4317F"/>
    <w:multiLevelType w:val="hybridMultilevel"/>
    <w:tmpl w:val="191A5B76"/>
    <w:lvl w:ilvl="0" w:tplc="04190011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DA60534">
      <w:start w:val="1"/>
      <w:numFmt w:val="decimal"/>
      <w:lvlText w:val="%2)"/>
      <w:lvlJc w:val="left"/>
      <w:pPr>
        <w:tabs>
          <w:tab w:val="num" w:pos="851"/>
        </w:tabs>
        <w:ind w:left="0" w:firstLine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17" w15:restartNumberingAfterBreak="0">
    <w:nsid w:val="46532509"/>
    <w:multiLevelType w:val="hybridMultilevel"/>
    <w:tmpl w:val="FFA281F0"/>
    <w:lvl w:ilvl="0" w:tplc="2AAC7B9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B46E1"/>
    <w:multiLevelType w:val="hybridMultilevel"/>
    <w:tmpl w:val="FFAC21DC"/>
    <w:lvl w:ilvl="0" w:tplc="A3021556">
      <w:start w:val="1"/>
      <w:numFmt w:val="decimal"/>
      <w:lvlText w:val="%1."/>
      <w:lvlJc w:val="left"/>
      <w:pPr>
        <w:tabs>
          <w:tab w:val="num" w:pos="1494"/>
        </w:tabs>
        <w:ind w:left="360" w:firstLine="567"/>
      </w:pPr>
      <w:rPr>
        <w:rFonts w:hint="default"/>
      </w:rPr>
    </w:lvl>
    <w:lvl w:ilvl="1" w:tplc="9A785B0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7840D37E">
      <w:start w:val="2"/>
      <w:numFmt w:val="decimal"/>
      <w:lvlText w:val="%3."/>
      <w:lvlJc w:val="left"/>
      <w:pPr>
        <w:tabs>
          <w:tab w:val="num" w:pos="2907"/>
        </w:tabs>
        <w:ind w:left="1773" w:firstLine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0296E67"/>
    <w:multiLevelType w:val="hybridMultilevel"/>
    <w:tmpl w:val="8A8A60E8"/>
    <w:lvl w:ilvl="0" w:tplc="2AAC7B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6EC73CB"/>
    <w:multiLevelType w:val="hybridMultilevel"/>
    <w:tmpl w:val="F9385EFC"/>
    <w:lvl w:ilvl="0" w:tplc="9A785B0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380" w:hanging="180"/>
      </w:pPr>
      <w:rPr>
        <w:rFonts w:cs="Times New Roman"/>
      </w:rPr>
    </w:lvl>
  </w:abstractNum>
  <w:abstractNum w:abstractNumId="21" w15:restartNumberingAfterBreak="0">
    <w:nsid w:val="5FF465D6"/>
    <w:multiLevelType w:val="hybridMultilevel"/>
    <w:tmpl w:val="42786B30"/>
    <w:lvl w:ilvl="0" w:tplc="2AAC7B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6AF21BF"/>
    <w:multiLevelType w:val="hybridMultilevel"/>
    <w:tmpl w:val="6D248C7A"/>
    <w:lvl w:ilvl="0" w:tplc="C62C17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2C359C"/>
    <w:multiLevelType w:val="hybridMultilevel"/>
    <w:tmpl w:val="B1C43546"/>
    <w:lvl w:ilvl="0" w:tplc="2AAC7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FDB49D2"/>
    <w:multiLevelType w:val="hybridMultilevel"/>
    <w:tmpl w:val="7CCAAD5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6"/>
  </w:num>
  <w:num w:numId="5">
    <w:abstractNumId w:val="4"/>
  </w:num>
  <w:num w:numId="6">
    <w:abstractNumId w:val="17"/>
  </w:num>
  <w:num w:numId="7">
    <w:abstractNumId w:val="8"/>
  </w:num>
  <w:num w:numId="8">
    <w:abstractNumId w:val="28"/>
  </w:num>
  <w:num w:numId="9">
    <w:abstractNumId w:val="21"/>
  </w:num>
  <w:num w:numId="10">
    <w:abstractNumId w:val="19"/>
  </w:num>
  <w:num w:numId="11">
    <w:abstractNumId w:val="15"/>
  </w:num>
  <w:num w:numId="12">
    <w:abstractNumId w:val="24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13"/>
  </w:num>
  <w:num w:numId="18">
    <w:abstractNumId w:val="11"/>
  </w:num>
  <w:num w:numId="19">
    <w:abstractNumId w:val="22"/>
  </w:num>
  <w:num w:numId="20">
    <w:abstractNumId w:val="27"/>
  </w:num>
  <w:num w:numId="21">
    <w:abstractNumId w:val="1"/>
  </w:num>
  <w:num w:numId="22">
    <w:abstractNumId w:val="5"/>
  </w:num>
  <w:num w:numId="23">
    <w:abstractNumId w:val="25"/>
  </w:num>
  <w:num w:numId="24">
    <w:abstractNumId w:val="23"/>
  </w:num>
  <w:num w:numId="25">
    <w:abstractNumId w:val="10"/>
  </w:num>
  <w:num w:numId="26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4104"/>
    <w:rsid w:val="000159ED"/>
    <w:rsid w:val="00027077"/>
    <w:rsid w:val="00032C0D"/>
    <w:rsid w:val="00040D7E"/>
    <w:rsid w:val="00043F6B"/>
    <w:rsid w:val="00052FB8"/>
    <w:rsid w:val="000548F8"/>
    <w:rsid w:val="00054F9F"/>
    <w:rsid w:val="000607FA"/>
    <w:rsid w:val="00077156"/>
    <w:rsid w:val="00082E50"/>
    <w:rsid w:val="00094153"/>
    <w:rsid w:val="0009480E"/>
    <w:rsid w:val="00097EFB"/>
    <w:rsid w:val="000B7AA6"/>
    <w:rsid w:val="000E0124"/>
    <w:rsid w:val="000E619B"/>
    <w:rsid w:val="000F0369"/>
    <w:rsid w:val="000F4A23"/>
    <w:rsid w:val="000F6CE7"/>
    <w:rsid w:val="00105260"/>
    <w:rsid w:val="00116AD0"/>
    <w:rsid w:val="001316EF"/>
    <w:rsid w:val="00137092"/>
    <w:rsid w:val="00140875"/>
    <w:rsid w:val="00143F6A"/>
    <w:rsid w:val="00147D54"/>
    <w:rsid w:val="001550C5"/>
    <w:rsid w:val="001573B0"/>
    <w:rsid w:val="0016006C"/>
    <w:rsid w:val="00164836"/>
    <w:rsid w:val="00167B7E"/>
    <w:rsid w:val="00172B6D"/>
    <w:rsid w:val="00177B4C"/>
    <w:rsid w:val="001801FE"/>
    <w:rsid w:val="00181206"/>
    <w:rsid w:val="001812F9"/>
    <w:rsid w:val="0018139C"/>
    <w:rsid w:val="00182650"/>
    <w:rsid w:val="00184680"/>
    <w:rsid w:val="0019131F"/>
    <w:rsid w:val="00192CF6"/>
    <w:rsid w:val="001A1A72"/>
    <w:rsid w:val="001A3412"/>
    <w:rsid w:val="001A45E6"/>
    <w:rsid w:val="001B20BF"/>
    <w:rsid w:val="001C231C"/>
    <w:rsid w:val="001C4C5C"/>
    <w:rsid w:val="001D290A"/>
    <w:rsid w:val="001D4F3D"/>
    <w:rsid w:val="001D5AC6"/>
    <w:rsid w:val="001D7300"/>
    <w:rsid w:val="001D7B4B"/>
    <w:rsid w:val="002013AD"/>
    <w:rsid w:val="00205135"/>
    <w:rsid w:val="0020762B"/>
    <w:rsid w:val="0022252E"/>
    <w:rsid w:val="00224982"/>
    <w:rsid w:val="00230EA4"/>
    <w:rsid w:val="002410C2"/>
    <w:rsid w:val="00242E38"/>
    <w:rsid w:val="00264056"/>
    <w:rsid w:val="00280CEE"/>
    <w:rsid w:val="002A681B"/>
    <w:rsid w:val="002B2ED1"/>
    <w:rsid w:val="002B4E2D"/>
    <w:rsid w:val="002B704A"/>
    <w:rsid w:val="002B7B40"/>
    <w:rsid w:val="002C613F"/>
    <w:rsid w:val="002D58E9"/>
    <w:rsid w:val="002E3019"/>
    <w:rsid w:val="002E41CD"/>
    <w:rsid w:val="002E737C"/>
    <w:rsid w:val="00303214"/>
    <w:rsid w:val="0031366F"/>
    <w:rsid w:val="0031704D"/>
    <w:rsid w:val="003171F3"/>
    <w:rsid w:val="00341ADF"/>
    <w:rsid w:val="00363193"/>
    <w:rsid w:val="00374EFE"/>
    <w:rsid w:val="00381150"/>
    <w:rsid w:val="003811AB"/>
    <w:rsid w:val="00381698"/>
    <w:rsid w:val="00390A2F"/>
    <w:rsid w:val="00392F5F"/>
    <w:rsid w:val="003A1FAB"/>
    <w:rsid w:val="003B1DB7"/>
    <w:rsid w:val="003B77C2"/>
    <w:rsid w:val="003C1217"/>
    <w:rsid w:val="003C1913"/>
    <w:rsid w:val="003D4E94"/>
    <w:rsid w:val="003E1AC7"/>
    <w:rsid w:val="003E339B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C82"/>
    <w:rsid w:val="00416DBC"/>
    <w:rsid w:val="00420DD8"/>
    <w:rsid w:val="00427F4B"/>
    <w:rsid w:val="00436510"/>
    <w:rsid w:val="00437CF4"/>
    <w:rsid w:val="004421FF"/>
    <w:rsid w:val="00450085"/>
    <w:rsid w:val="004529FF"/>
    <w:rsid w:val="004548AC"/>
    <w:rsid w:val="004551C9"/>
    <w:rsid w:val="00462006"/>
    <w:rsid w:val="00464F2A"/>
    <w:rsid w:val="00465124"/>
    <w:rsid w:val="0047416A"/>
    <w:rsid w:val="00480498"/>
    <w:rsid w:val="00492091"/>
    <w:rsid w:val="004B1049"/>
    <w:rsid w:val="004C0561"/>
    <w:rsid w:val="004D2058"/>
    <w:rsid w:val="004D33D3"/>
    <w:rsid w:val="004E5883"/>
    <w:rsid w:val="004E643F"/>
    <w:rsid w:val="0051157E"/>
    <w:rsid w:val="005211A8"/>
    <w:rsid w:val="005411C4"/>
    <w:rsid w:val="005440C5"/>
    <w:rsid w:val="00544D11"/>
    <w:rsid w:val="0054533C"/>
    <w:rsid w:val="0055077C"/>
    <w:rsid w:val="00551B7D"/>
    <w:rsid w:val="00560280"/>
    <w:rsid w:val="00561388"/>
    <w:rsid w:val="0057540D"/>
    <w:rsid w:val="00583F68"/>
    <w:rsid w:val="005A53F0"/>
    <w:rsid w:val="005A677A"/>
    <w:rsid w:val="005F0B90"/>
    <w:rsid w:val="005F0E7B"/>
    <w:rsid w:val="005F5176"/>
    <w:rsid w:val="00601769"/>
    <w:rsid w:val="006042FD"/>
    <w:rsid w:val="00607EA7"/>
    <w:rsid w:val="00611834"/>
    <w:rsid w:val="00620BC3"/>
    <w:rsid w:val="00623551"/>
    <w:rsid w:val="00624B88"/>
    <w:rsid w:val="00630C57"/>
    <w:rsid w:val="00632529"/>
    <w:rsid w:val="00635186"/>
    <w:rsid w:val="00650F76"/>
    <w:rsid w:val="006520A7"/>
    <w:rsid w:val="0065233F"/>
    <w:rsid w:val="00660BE2"/>
    <w:rsid w:val="0067035D"/>
    <w:rsid w:val="006721FC"/>
    <w:rsid w:val="00683A56"/>
    <w:rsid w:val="00687EB5"/>
    <w:rsid w:val="006926F0"/>
    <w:rsid w:val="006931EC"/>
    <w:rsid w:val="006B1862"/>
    <w:rsid w:val="006B3670"/>
    <w:rsid w:val="006B37D7"/>
    <w:rsid w:val="006B42BE"/>
    <w:rsid w:val="006B7D64"/>
    <w:rsid w:val="006D3DBC"/>
    <w:rsid w:val="006E14D7"/>
    <w:rsid w:val="006E523F"/>
    <w:rsid w:val="006E5775"/>
    <w:rsid w:val="007061AF"/>
    <w:rsid w:val="007373C2"/>
    <w:rsid w:val="00740196"/>
    <w:rsid w:val="00747FAD"/>
    <w:rsid w:val="00756D8A"/>
    <w:rsid w:val="00765AEB"/>
    <w:rsid w:val="00775DE3"/>
    <w:rsid w:val="00790805"/>
    <w:rsid w:val="007A0766"/>
    <w:rsid w:val="007A1B2F"/>
    <w:rsid w:val="007A7DAF"/>
    <w:rsid w:val="007B5570"/>
    <w:rsid w:val="007B7DFE"/>
    <w:rsid w:val="007D3AA6"/>
    <w:rsid w:val="007F1601"/>
    <w:rsid w:val="007F5374"/>
    <w:rsid w:val="0080374E"/>
    <w:rsid w:val="00807C51"/>
    <w:rsid w:val="0081494A"/>
    <w:rsid w:val="00814A76"/>
    <w:rsid w:val="00817BCB"/>
    <w:rsid w:val="0083489D"/>
    <w:rsid w:val="00841242"/>
    <w:rsid w:val="0085728E"/>
    <w:rsid w:val="008A055F"/>
    <w:rsid w:val="008A5F44"/>
    <w:rsid w:val="008C5A08"/>
    <w:rsid w:val="008C747B"/>
    <w:rsid w:val="008D5C70"/>
    <w:rsid w:val="008D79A7"/>
    <w:rsid w:val="008F0409"/>
    <w:rsid w:val="008F106B"/>
    <w:rsid w:val="008F38EB"/>
    <w:rsid w:val="008F7479"/>
    <w:rsid w:val="00904CBF"/>
    <w:rsid w:val="00905063"/>
    <w:rsid w:val="00905E41"/>
    <w:rsid w:val="009203D6"/>
    <w:rsid w:val="00942876"/>
    <w:rsid w:val="00946340"/>
    <w:rsid w:val="00946E07"/>
    <w:rsid w:val="00950B0C"/>
    <w:rsid w:val="00951835"/>
    <w:rsid w:val="00951E91"/>
    <w:rsid w:val="00953649"/>
    <w:rsid w:val="00956A1E"/>
    <w:rsid w:val="0097128F"/>
    <w:rsid w:val="009778EE"/>
    <w:rsid w:val="009A2543"/>
    <w:rsid w:val="009A2FF2"/>
    <w:rsid w:val="009A5595"/>
    <w:rsid w:val="009A5E78"/>
    <w:rsid w:val="009A6B60"/>
    <w:rsid w:val="009C5707"/>
    <w:rsid w:val="009C766C"/>
    <w:rsid w:val="009E048B"/>
    <w:rsid w:val="009E34B3"/>
    <w:rsid w:val="009E7074"/>
    <w:rsid w:val="00A22D87"/>
    <w:rsid w:val="00A23E88"/>
    <w:rsid w:val="00A24720"/>
    <w:rsid w:val="00A26A31"/>
    <w:rsid w:val="00A36DE5"/>
    <w:rsid w:val="00A37129"/>
    <w:rsid w:val="00A623E6"/>
    <w:rsid w:val="00A6645E"/>
    <w:rsid w:val="00A75850"/>
    <w:rsid w:val="00A76100"/>
    <w:rsid w:val="00A8172D"/>
    <w:rsid w:val="00A978F0"/>
    <w:rsid w:val="00AA2C21"/>
    <w:rsid w:val="00AB1A14"/>
    <w:rsid w:val="00AB1FF9"/>
    <w:rsid w:val="00AB2FA6"/>
    <w:rsid w:val="00AB30DB"/>
    <w:rsid w:val="00AC1AB2"/>
    <w:rsid w:val="00AC2C8F"/>
    <w:rsid w:val="00AC52C1"/>
    <w:rsid w:val="00AC591B"/>
    <w:rsid w:val="00AD2B6D"/>
    <w:rsid w:val="00AD485E"/>
    <w:rsid w:val="00AE6A4C"/>
    <w:rsid w:val="00AE7448"/>
    <w:rsid w:val="00AF040F"/>
    <w:rsid w:val="00AF0C3A"/>
    <w:rsid w:val="00AF5343"/>
    <w:rsid w:val="00B01092"/>
    <w:rsid w:val="00B11ADB"/>
    <w:rsid w:val="00B22127"/>
    <w:rsid w:val="00B3422D"/>
    <w:rsid w:val="00B35ED2"/>
    <w:rsid w:val="00B41E11"/>
    <w:rsid w:val="00B5029E"/>
    <w:rsid w:val="00B57431"/>
    <w:rsid w:val="00B70BA9"/>
    <w:rsid w:val="00B71262"/>
    <w:rsid w:val="00B71C3B"/>
    <w:rsid w:val="00B74B0D"/>
    <w:rsid w:val="00B906FF"/>
    <w:rsid w:val="00B91CF8"/>
    <w:rsid w:val="00B949C6"/>
    <w:rsid w:val="00B95E93"/>
    <w:rsid w:val="00BA248E"/>
    <w:rsid w:val="00BA6275"/>
    <w:rsid w:val="00BC29EC"/>
    <w:rsid w:val="00BE7C23"/>
    <w:rsid w:val="00BF233C"/>
    <w:rsid w:val="00BF4872"/>
    <w:rsid w:val="00C14482"/>
    <w:rsid w:val="00C33ECE"/>
    <w:rsid w:val="00C421A2"/>
    <w:rsid w:val="00C43D8A"/>
    <w:rsid w:val="00C646AD"/>
    <w:rsid w:val="00C77259"/>
    <w:rsid w:val="00C94923"/>
    <w:rsid w:val="00C96010"/>
    <w:rsid w:val="00CA10EE"/>
    <w:rsid w:val="00CC3941"/>
    <w:rsid w:val="00CC7FDD"/>
    <w:rsid w:val="00CD1D23"/>
    <w:rsid w:val="00CD44AA"/>
    <w:rsid w:val="00CD7DAE"/>
    <w:rsid w:val="00CE088D"/>
    <w:rsid w:val="00CF0226"/>
    <w:rsid w:val="00CF6E4B"/>
    <w:rsid w:val="00D01D70"/>
    <w:rsid w:val="00D04B15"/>
    <w:rsid w:val="00D13F3A"/>
    <w:rsid w:val="00D16ECA"/>
    <w:rsid w:val="00D56E33"/>
    <w:rsid w:val="00D72B1C"/>
    <w:rsid w:val="00D72D27"/>
    <w:rsid w:val="00D7344A"/>
    <w:rsid w:val="00D77388"/>
    <w:rsid w:val="00D81688"/>
    <w:rsid w:val="00D86425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428C"/>
    <w:rsid w:val="00E0002B"/>
    <w:rsid w:val="00E07E6B"/>
    <w:rsid w:val="00E11AFF"/>
    <w:rsid w:val="00E121F4"/>
    <w:rsid w:val="00E15793"/>
    <w:rsid w:val="00E235CD"/>
    <w:rsid w:val="00E26E95"/>
    <w:rsid w:val="00E500C6"/>
    <w:rsid w:val="00E61CF0"/>
    <w:rsid w:val="00E72917"/>
    <w:rsid w:val="00E77EF7"/>
    <w:rsid w:val="00E92747"/>
    <w:rsid w:val="00E95546"/>
    <w:rsid w:val="00E972A0"/>
    <w:rsid w:val="00EA0693"/>
    <w:rsid w:val="00EA7535"/>
    <w:rsid w:val="00EB5CA5"/>
    <w:rsid w:val="00EB611C"/>
    <w:rsid w:val="00EC13AE"/>
    <w:rsid w:val="00EC180B"/>
    <w:rsid w:val="00ED11B5"/>
    <w:rsid w:val="00ED3682"/>
    <w:rsid w:val="00ED3903"/>
    <w:rsid w:val="00EE1B8D"/>
    <w:rsid w:val="00EE35E8"/>
    <w:rsid w:val="00EE4265"/>
    <w:rsid w:val="00EF3EC6"/>
    <w:rsid w:val="00F07CC1"/>
    <w:rsid w:val="00F15EBE"/>
    <w:rsid w:val="00F25B43"/>
    <w:rsid w:val="00F34FD7"/>
    <w:rsid w:val="00F62E06"/>
    <w:rsid w:val="00F64361"/>
    <w:rsid w:val="00F76877"/>
    <w:rsid w:val="00F94E38"/>
    <w:rsid w:val="00F95ECA"/>
    <w:rsid w:val="00F97689"/>
    <w:rsid w:val="00FA421C"/>
    <w:rsid w:val="00FB7830"/>
    <w:rsid w:val="00FC4CAF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BC0E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uiPriority w:val="99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uiPriority w:val="9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iPriority w:val="99"/>
    <w:semiHidden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uiPriority w:val="99"/>
    <w:semiHidden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5CB70B8807CE15F8F8509624428183E50F9B205BCF659121DC7B8A03EDF2880D9676CB67ECCAFDjEB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1B7F4-946B-4FA5-886F-028176F3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122</cp:revision>
  <cp:lastPrinted>2020-05-08T02:42:00Z</cp:lastPrinted>
  <dcterms:created xsi:type="dcterms:W3CDTF">2018-07-19T00:30:00Z</dcterms:created>
  <dcterms:modified xsi:type="dcterms:W3CDTF">2020-05-08T02:43:00Z</dcterms:modified>
</cp:coreProperties>
</file>