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5883" w:rsidRDefault="00437CF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4E5883" w:rsidRDefault="00437CF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№16</w:t>
                            </w:r>
                          </w:p>
                          <w:p w:rsidR="004E5883" w:rsidRDefault="00437CF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(363</w:t>
                            </w:r>
                            <w:r w:rsidR="004E58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E5883" w:rsidRDefault="00437CF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17 .05</w:t>
                            </w:r>
                            <w:r w:rsidR="004E58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гггггг        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E5883" w:rsidRDefault="004E58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E5883" w:rsidRDefault="00437CF4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4E5883" w:rsidRDefault="00437CF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№16</w:t>
                      </w:r>
                    </w:p>
                    <w:p w:rsidR="004E5883" w:rsidRDefault="00437CF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(363</w:t>
                      </w:r>
                      <w:r w:rsidR="004E58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E5883" w:rsidRDefault="00437CF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17 .05</w:t>
                      </w:r>
                      <w:r w:rsidR="004E58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гггггг        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E5883" w:rsidRDefault="004E58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CE1CCF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30</w:t>
      </w:r>
      <w:r w:rsidR="00950B0C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37CF4">
        <w:rPr>
          <w:sz w:val="40"/>
          <w:szCs w:val="40"/>
        </w:rPr>
        <w:t>а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4E5883" w:rsidRDefault="007A1B2F" w:rsidP="00437C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1A8">
        <w:rPr>
          <w:sz w:val="28"/>
          <w:szCs w:val="28"/>
        </w:rPr>
        <w:t>Постановление администрации Евд</w:t>
      </w:r>
      <w:r w:rsidR="003F02FB">
        <w:rPr>
          <w:sz w:val="28"/>
          <w:szCs w:val="28"/>
        </w:rPr>
        <w:t>оки</w:t>
      </w:r>
      <w:r w:rsidR="00437CF4">
        <w:rPr>
          <w:sz w:val="28"/>
          <w:szCs w:val="28"/>
        </w:rPr>
        <w:t>мовского сельского поселения №30 от 14</w:t>
      </w:r>
      <w:r w:rsidR="003F02FB">
        <w:rPr>
          <w:sz w:val="28"/>
          <w:szCs w:val="28"/>
        </w:rPr>
        <w:t>.0</w:t>
      </w:r>
      <w:r w:rsidR="00437CF4">
        <w:rPr>
          <w:sz w:val="28"/>
          <w:szCs w:val="28"/>
        </w:rPr>
        <w:t>5</w:t>
      </w:r>
      <w:r w:rsidR="003F02FB">
        <w:rPr>
          <w:sz w:val="28"/>
          <w:szCs w:val="28"/>
        </w:rPr>
        <w:t xml:space="preserve">.2019г </w:t>
      </w:r>
      <w:r w:rsidR="00437CF4">
        <w:rPr>
          <w:sz w:val="28"/>
          <w:szCs w:val="28"/>
        </w:rPr>
        <w:t>О внесении изменений в постановление администрации Евдокимовского сельского поселения от 31.12.2015г №43 «Об утверждении Положения о порядке принятия решений о разработке муниципальных программ Евдокимовского сельского поселения и их формирования и реализации» ( с изменениями от 20.08.2017г №40, 14.11.2018г №52)</w:t>
      </w: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63"/>
        <w:gridCol w:w="2741"/>
      </w:tblGrid>
      <w:tr w:rsidR="00CE1CCF" w:rsidRPr="00F21479" w:rsidTr="001A14F7">
        <w:tc>
          <w:tcPr>
            <w:tcW w:w="5000" w:type="pct"/>
            <w:gridSpan w:val="2"/>
          </w:tcPr>
          <w:p w:rsidR="00CE1CCF" w:rsidRPr="004715BA" w:rsidRDefault="00CE1CCF" w:rsidP="001A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15BA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988"/>
            </w:tblGrid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 сельского поселения</w:t>
                  </w: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87081C" w:rsidRDefault="00CE1CCF" w:rsidP="001A14F7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14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мая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                       №30</w:t>
                  </w: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CE1CCF" w:rsidRPr="00F21479" w:rsidTr="001A14F7">
              <w:tc>
                <w:tcPr>
                  <w:tcW w:w="5000" w:type="pct"/>
                </w:tcPr>
                <w:p w:rsidR="00CE1CCF" w:rsidRPr="00E970FD" w:rsidRDefault="00CE1CCF" w:rsidP="001A14F7">
                  <w:pPr>
                    <w:pStyle w:val="a5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CE1CCF" w:rsidRPr="00E82BC6" w:rsidRDefault="00CE1CCF" w:rsidP="001A14F7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E1CCF" w:rsidRPr="00F21479" w:rsidTr="001A14F7">
        <w:trPr>
          <w:gridAfter w:val="1"/>
          <w:wAfter w:w="1343" w:type="pct"/>
        </w:trPr>
        <w:tc>
          <w:tcPr>
            <w:tcW w:w="3657" w:type="pct"/>
          </w:tcPr>
          <w:p w:rsidR="00CE1CCF" w:rsidRPr="00F21479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 xml:space="preserve">постановление администрации Евдокимовского сельского поселения от 31 декабря 2015г №43 «Об утверждении Положения о порядке принятия решений о разработке муниципальных программ   </w:t>
            </w:r>
            <w:r w:rsidRPr="00F214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Евдокимовского </w:t>
            </w:r>
            <w:r w:rsidRPr="00F21479">
              <w:rPr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и их формирования и реализации» (с изменениями от 29.08.2017г №40, от 14.11.2018г №52)</w:t>
            </w:r>
          </w:p>
        </w:tc>
      </w:tr>
      <w:tr w:rsidR="00CE1CCF" w:rsidRPr="00F21479" w:rsidTr="001A14F7">
        <w:trPr>
          <w:gridAfter w:val="1"/>
          <w:wAfter w:w="1343" w:type="pct"/>
        </w:trPr>
        <w:tc>
          <w:tcPr>
            <w:tcW w:w="3657" w:type="pct"/>
          </w:tcPr>
          <w:p w:rsidR="00CE1CCF" w:rsidRPr="00F21479" w:rsidRDefault="00CE1CCF" w:rsidP="001A14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1CCF" w:rsidRDefault="00CE1CCF" w:rsidP="00CE1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76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</w:t>
      </w:r>
      <w:r w:rsidRPr="00A11761">
        <w:rPr>
          <w:sz w:val="28"/>
          <w:szCs w:val="28"/>
        </w:rPr>
        <w:t xml:space="preserve">ния эффективности </w:t>
      </w:r>
      <w:r>
        <w:rPr>
          <w:sz w:val="28"/>
          <w:szCs w:val="28"/>
        </w:rPr>
        <w:t>в работе по формированию и реализации муниципальных программ Евдокимовского сельского поселения, в соответствии со статьей 179</w:t>
      </w:r>
      <w:r w:rsidRPr="00A11761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Федеральным законом  от 28.06.2014 г. № 172 «</w:t>
      </w:r>
      <w:r w:rsidRPr="00A1176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11761">
        <w:rPr>
          <w:sz w:val="28"/>
          <w:szCs w:val="28"/>
        </w:rPr>
        <w:t xml:space="preserve">, руководствуясь </w:t>
      </w:r>
      <w:hyperlink r:id="rId11" w:history="1">
        <w:r w:rsidRPr="00656B7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 24, 47</w:t>
        </w:r>
      </w:hyperlink>
      <w:r>
        <w:t xml:space="preserve"> </w:t>
      </w:r>
      <w:r>
        <w:rPr>
          <w:sz w:val="28"/>
          <w:szCs w:val="28"/>
        </w:rPr>
        <w:t xml:space="preserve"> </w:t>
      </w:r>
      <w:r w:rsidRPr="00A1176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Евдокимовского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</w:p>
    <w:p w:rsidR="00CE1CCF" w:rsidRDefault="00CE1CCF" w:rsidP="00CE1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CCF" w:rsidRPr="002B497F" w:rsidRDefault="00CE1CCF" w:rsidP="00CE1C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497F">
        <w:rPr>
          <w:b/>
          <w:sz w:val="28"/>
          <w:szCs w:val="28"/>
        </w:rPr>
        <w:t>П О С Т А Н О В Л Я Ю:</w:t>
      </w:r>
    </w:p>
    <w:p w:rsidR="00CE1CCF" w:rsidRPr="002B497F" w:rsidRDefault="00CE1CCF" w:rsidP="00CE1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CCF" w:rsidRPr="000D4919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97F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</w:t>
      </w:r>
      <w:r w:rsidRPr="000D491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Положение о порядке принятия решений о разработке муниципальных программ Евдокимовского сельского поселения </w:t>
      </w:r>
      <w:r w:rsidRPr="000D4919">
        <w:rPr>
          <w:bCs/>
          <w:sz w:val="28"/>
          <w:szCs w:val="28"/>
        </w:rPr>
        <w:t xml:space="preserve">и их </w:t>
      </w:r>
      <w:r>
        <w:rPr>
          <w:bCs/>
          <w:sz w:val="28"/>
          <w:szCs w:val="28"/>
        </w:rPr>
        <w:t xml:space="preserve"> </w:t>
      </w:r>
      <w:r w:rsidRPr="000D4919">
        <w:rPr>
          <w:bCs/>
          <w:sz w:val="28"/>
          <w:szCs w:val="28"/>
        </w:rPr>
        <w:t>формирования и реализации»</w:t>
      </w:r>
      <w:r>
        <w:rPr>
          <w:bCs/>
          <w:sz w:val="28"/>
          <w:szCs w:val="28"/>
        </w:rPr>
        <w:t>, утвержденное постановлением Администрации Евдокимовского сельского поселения 31 декабря 2015 года №43 (с изменениями от 29.08.2017г №40, от 14.11.2018г №52) (далее – постановление) следующие изменения: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дополнить новым абзацем девятым следующего содержания: 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Евдокимовского сельского поселения,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</w:t>
      </w:r>
      <w:r>
        <w:rPr>
          <w:sz w:val="28"/>
          <w:szCs w:val="28"/>
        </w:rPr>
        <w:lastRenderedPageBreak/>
        <w:t>самоуправления Тулунского муниципального района и органов местного самоуправления Евдокимовского сельского поселения»;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дополнить абзацем вторым следующего содержания: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шестой пункта 7 дополнить словом «проекта»;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второй пункта 8 изложить в следующей редакции: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CE1CC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9 изложить в следующей редакции: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«Участники муниципальной программы: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осуществляют разработку и реализацию основных мероприятий, проектов;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1.6. Подпункт «</w:t>
      </w:r>
      <w:r>
        <w:rPr>
          <w:sz w:val="28"/>
          <w:szCs w:val="28"/>
        </w:rPr>
        <w:t>з</w:t>
      </w:r>
      <w:r w:rsidRPr="00AF105F">
        <w:rPr>
          <w:sz w:val="28"/>
          <w:szCs w:val="28"/>
        </w:rPr>
        <w:t xml:space="preserve">» пункта 15 изложить в следующей редакции: 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«Подпрограммы, проекты муниципальной программы»;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1.7.</w:t>
      </w:r>
      <w:r w:rsidRPr="00AF105F">
        <w:rPr>
          <w:b/>
          <w:sz w:val="28"/>
          <w:szCs w:val="28"/>
        </w:rPr>
        <w:t xml:space="preserve"> </w:t>
      </w:r>
      <w:r w:rsidRPr="00AF105F">
        <w:rPr>
          <w:sz w:val="28"/>
          <w:szCs w:val="28"/>
        </w:rPr>
        <w:t xml:space="preserve">Подпункт 1 пункта </w:t>
      </w:r>
      <w:r>
        <w:rPr>
          <w:sz w:val="28"/>
          <w:szCs w:val="28"/>
        </w:rPr>
        <w:t>19 главы 3</w:t>
      </w:r>
      <w:r w:rsidRPr="00AF105F">
        <w:rPr>
          <w:sz w:val="28"/>
          <w:szCs w:val="28"/>
        </w:rPr>
        <w:t xml:space="preserve"> изложить в следующей редакции:</w:t>
      </w:r>
    </w:p>
    <w:p w:rsidR="00CE1CCF" w:rsidRPr="00AF105F" w:rsidRDefault="00CE1CCF" w:rsidP="00CE1C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CE1CCF" w:rsidRPr="00AF105F" w:rsidRDefault="00CE1CCF" w:rsidP="00CE1C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1.8. Пункт </w:t>
      </w:r>
      <w:r>
        <w:rPr>
          <w:sz w:val="28"/>
          <w:szCs w:val="28"/>
        </w:rPr>
        <w:t>22</w:t>
      </w:r>
      <w:r w:rsidRPr="00AF105F">
        <w:rPr>
          <w:sz w:val="28"/>
          <w:szCs w:val="28"/>
        </w:rPr>
        <w:t xml:space="preserve"> изложить в следующей редакции:</w:t>
      </w:r>
    </w:p>
    <w:p w:rsidR="00CE1CCF" w:rsidRPr="00AF105F" w:rsidRDefault="00CE1CCF" w:rsidP="00CE1C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1.9. Пункт </w:t>
      </w:r>
      <w:r>
        <w:rPr>
          <w:sz w:val="28"/>
          <w:szCs w:val="28"/>
        </w:rPr>
        <w:t>31</w:t>
      </w:r>
      <w:r w:rsidRPr="00AF105F">
        <w:rPr>
          <w:sz w:val="28"/>
          <w:szCs w:val="28"/>
        </w:rPr>
        <w:t xml:space="preserve"> дополнить абзацем два следующего содержания: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lastRenderedPageBreak/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CE1CCF" w:rsidRPr="00AF105F" w:rsidRDefault="00CE1CCF" w:rsidP="00CE1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1.10.  В Приложении № 2 к Макету муниципальной программы </w:t>
      </w:r>
      <w:r>
        <w:rPr>
          <w:sz w:val="28"/>
          <w:szCs w:val="28"/>
        </w:rPr>
        <w:t>Евдокимовского сельского поселения</w:t>
      </w:r>
      <w:r w:rsidRPr="00AF105F">
        <w:rPr>
          <w:sz w:val="28"/>
          <w:szCs w:val="28"/>
        </w:rPr>
        <w:t xml:space="preserve"> </w:t>
      </w:r>
      <w:hyperlink r:id="rId12" w:history="1">
        <w:r w:rsidRPr="00AF105F">
          <w:rPr>
            <w:sz w:val="28"/>
            <w:szCs w:val="28"/>
          </w:rPr>
          <w:t>слово</w:t>
        </w:r>
      </w:hyperlink>
      <w:r w:rsidRPr="00AF105F">
        <w:rPr>
          <w:sz w:val="28"/>
          <w:szCs w:val="28"/>
        </w:rPr>
        <w:t xml:space="preserve"> «Подпрограммы» заменить словами «Подпрограммы/проекты»;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1.11. </w:t>
      </w:r>
      <w:hyperlink r:id="rId13" w:history="1">
        <w:r w:rsidRPr="00AF105F">
          <w:rPr>
            <w:sz w:val="28"/>
            <w:szCs w:val="28"/>
          </w:rPr>
          <w:t>Приложения № 3</w:t>
        </w:r>
      </w:hyperlink>
      <w:r w:rsidRPr="00AF105F">
        <w:rPr>
          <w:sz w:val="28"/>
          <w:szCs w:val="28"/>
        </w:rPr>
        <w:t xml:space="preserve">, </w:t>
      </w:r>
      <w:hyperlink r:id="rId14" w:history="1">
        <w:r w:rsidRPr="00AF105F">
          <w:rPr>
            <w:sz w:val="28"/>
            <w:szCs w:val="28"/>
          </w:rPr>
          <w:t>4</w:t>
        </w:r>
      </w:hyperlink>
      <w:r w:rsidRPr="00AF105F">
        <w:rPr>
          <w:sz w:val="28"/>
          <w:szCs w:val="28"/>
        </w:rPr>
        <w:t xml:space="preserve">, </w:t>
      </w:r>
      <w:hyperlink r:id="rId15" w:history="1">
        <w:r w:rsidRPr="00AF105F">
          <w:rPr>
            <w:sz w:val="28"/>
            <w:szCs w:val="28"/>
          </w:rPr>
          <w:t>6</w:t>
        </w:r>
      </w:hyperlink>
      <w:r w:rsidRPr="00AF105F">
        <w:rPr>
          <w:sz w:val="28"/>
          <w:szCs w:val="28"/>
        </w:rPr>
        <w:t xml:space="preserve">, </w:t>
      </w:r>
      <w:hyperlink r:id="rId16" w:history="1">
        <w:r w:rsidRPr="00AF105F">
          <w:rPr>
            <w:sz w:val="28"/>
            <w:szCs w:val="28"/>
          </w:rPr>
          <w:t>7</w:t>
        </w:r>
      </w:hyperlink>
      <w:r w:rsidRPr="00AF105F">
        <w:rPr>
          <w:sz w:val="28"/>
          <w:szCs w:val="28"/>
        </w:rPr>
        <w:t xml:space="preserve"> к Макету муниципальной программы </w:t>
      </w:r>
      <w:r>
        <w:rPr>
          <w:sz w:val="28"/>
          <w:szCs w:val="28"/>
        </w:rPr>
        <w:t>Евдокимовского сельского поселения</w:t>
      </w:r>
      <w:r w:rsidRPr="00AF105F">
        <w:rPr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1.12. В Приложении № 8 к Макету муниципальной программы </w:t>
      </w:r>
      <w:r>
        <w:rPr>
          <w:sz w:val="28"/>
          <w:szCs w:val="28"/>
        </w:rPr>
        <w:t>Евдокимовского сельского поселения</w:t>
      </w:r>
      <w:r w:rsidRPr="00AF105F">
        <w:rPr>
          <w:sz w:val="28"/>
          <w:szCs w:val="28"/>
        </w:rPr>
        <w:t xml:space="preserve"> слово «</w:t>
      </w:r>
      <w:hyperlink r:id="rId17" w:history="1">
        <w:r>
          <w:rPr>
            <w:sz w:val="28"/>
            <w:szCs w:val="28"/>
          </w:rPr>
          <w:t>Ресурсное обеспечение подпрограммы</w:t>
        </w:r>
        <w:r w:rsidRPr="00AF105F">
          <w:rPr>
            <w:sz w:val="28"/>
            <w:szCs w:val="28"/>
          </w:rPr>
          <w:t>»</w:t>
        </w:r>
      </w:hyperlink>
      <w:r w:rsidRPr="00AF105F">
        <w:rPr>
          <w:sz w:val="28"/>
          <w:szCs w:val="28"/>
        </w:rPr>
        <w:t xml:space="preserve"> замен</w:t>
      </w:r>
      <w:r>
        <w:rPr>
          <w:sz w:val="28"/>
          <w:szCs w:val="28"/>
        </w:rPr>
        <w:t>ить словами «Прогнозная (справочная) оценка ресурсного обеспечения реализации подпрограммы</w:t>
      </w:r>
      <w:r w:rsidRPr="00AF105F">
        <w:rPr>
          <w:sz w:val="28"/>
          <w:szCs w:val="28"/>
        </w:rPr>
        <w:t>»;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1.13.  </w:t>
      </w:r>
      <w:hyperlink r:id="rId18" w:history="1">
        <w:r w:rsidRPr="00AF105F">
          <w:rPr>
            <w:sz w:val="28"/>
            <w:szCs w:val="28"/>
          </w:rPr>
          <w:t>Приложение № 3</w:t>
        </w:r>
      </w:hyperlink>
      <w:r w:rsidRPr="00AF105F">
        <w:rPr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1.14. </w:t>
      </w:r>
      <w:hyperlink r:id="rId19" w:history="1">
        <w:r w:rsidRPr="00AF105F">
          <w:rPr>
            <w:sz w:val="28"/>
            <w:szCs w:val="28"/>
          </w:rPr>
          <w:t>Приложение</w:t>
        </w:r>
      </w:hyperlink>
      <w:r w:rsidRPr="00AF105F">
        <w:rPr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CE1CCF" w:rsidRPr="00AF105F" w:rsidRDefault="00CE1CCF" w:rsidP="00CE1CC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"/>
        <w:gridCol w:w="1658"/>
        <w:gridCol w:w="3576"/>
        <w:gridCol w:w="1837"/>
        <w:gridCol w:w="677"/>
        <w:gridCol w:w="1797"/>
        <w:gridCol w:w="342"/>
      </w:tblGrid>
      <w:tr w:rsidR="00CE1CCF" w:rsidRPr="00AF105F" w:rsidTr="001A14F7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CCF" w:rsidRPr="00AF105F" w:rsidTr="001A14F7">
        <w:tc>
          <w:tcPr>
            <w:tcW w:w="167" w:type="pct"/>
            <w:tcBorders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CE1CCF" w:rsidRPr="00AF105F" w:rsidRDefault="00CE1CCF" w:rsidP="001A14F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105F">
              <w:rPr>
                <w:sz w:val="28"/>
                <w:szCs w:val="28"/>
              </w:rPr>
              <w:t>»;</w:t>
            </w:r>
          </w:p>
        </w:tc>
      </w:tr>
    </w:tbl>
    <w:p w:rsidR="00CE1CCF" w:rsidRPr="00AF105F" w:rsidRDefault="00CE1CCF" w:rsidP="00CE1CC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1CCF" w:rsidRPr="00AF105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1.15. </w:t>
      </w:r>
      <w:hyperlink r:id="rId20" w:history="1">
        <w:r w:rsidRPr="00AF105F">
          <w:rPr>
            <w:sz w:val="28"/>
            <w:szCs w:val="28"/>
          </w:rPr>
          <w:t>Таблицы 1</w:t>
        </w:r>
      </w:hyperlink>
      <w:r w:rsidRPr="00AF105F">
        <w:rPr>
          <w:sz w:val="28"/>
          <w:szCs w:val="28"/>
        </w:rPr>
        <w:t xml:space="preserve">, </w:t>
      </w:r>
      <w:hyperlink r:id="rId21" w:history="1">
        <w:r w:rsidRPr="00AF105F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AF105F">
        <w:rPr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CE1CCF" w:rsidRPr="00AF105F" w:rsidRDefault="00CE1CCF" w:rsidP="00CE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05F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газете  «Евдокимовский вестник»   </w:t>
      </w:r>
      <w:r w:rsidRPr="00AF105F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</w:t>
      </w:r>
      <w:r w:rsidRPr="00AF10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Евдокимовского сельского поселения</w:t>
      </w:r>
      <w:r w:rsidRPr="00AF105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1CCF" w:rsidRPr="00AF105F" w:rsidRDefault="00CE1CCF" w:rsidP="00CE1CCF">
      <w:pPr>
        <w:ind w:firstLine="709"/>
        <w:jc w:val="both"/>
        <w:rPr>
          <w:sz w:val="28"/>
          <w:szCs w:val="28"/>
        </w:rPr>
      </w:pPr>
    </w:p>
    <w:p w:rsidR="00CE1CCF" w:rsidRPr="00AF105F" w:rsidRDefault="00CE1CCF" w:rsidP="00CE1CCF">
      <w:pPr>
        <w:ind w:firstLine="709"/>
        <w:jc w:val="both"/>
        <w:rPr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Евдокимовского</w:t>
      </w:r>
      <w:r w:rsidRPr="00AF105F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В.Н.Копанев</w:t>
      </w: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jc w:val="both"/>
        <w:rPr>
          <w:b/>
          <w:sz w:val="28"/>
          <w:szCs w:val="28"/>
        </w:rPr>
      </w:pPr>
    </w:p>
    <w:p w:rsidR="00CE1CCF" w:rsidRDefault="00CE1CCF" w:rsidP="00CE1CCF">
      <w:pPr>
        <w:ind w:firstLine="709"/>
        <w:jc w:val="both"/>
        <w:rPr>
          <w:b/>
          <w:sz w:val="28"/>
          <w:szCs w:val="28"/>
        </w:rPr>
      </w:pPr>
    </w:p>
    <w:p w:rsidR="00CE1CCF" w:rsidRDefault="00CE1CCF" w:rsidP="00CE1CCF">
      <w:pPr>
        <w:jc w:val="right"/>
        <w:rPr>
          <w:b/>
          <w:sz w:val="28"/>
          <w:szCs w:val="28"/>
        </w:rPr>
        <w:sectPr w:rsidR="00CE1CCF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sub_9991010"/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«14» мая 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>
        <w:rPr>
          <w:rFonts w:ascii="Times New Roman CYR" w:hAnsi="Times New Roman CYR" w:cs="Times New Roman CYR"/>
          <w:sz w:val="28"/>
          <w:szCs w:val="28"/>
        </w:rPr>
        <w:t>. №30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«Приложение № 3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О СОСТАВЕ И ЗНАЧЕНИЯХ ЦЕЛЕВЫХ ПОКАЗАТЕЛЕЙ 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СЕЛЬКОГО ПОСЕЛЕНИЯ (далее - программа)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27"/>
        <w:gridCol w:w="690"/>
        <w:gridCol w:w="1234"/>
        <w:gridCol w:w="1458"/>
        <w:gridCol w:w="2019"/>
        <w:gridCol w:w="2002"/>
        <w:gridCol w:w="1997"/>
        <w:gridCol w:w="304"/>
        <w:gridCol w:w="2194"/>
        <w:gridCol w:w="264"/>
      </w:tblGrid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right"/>
            </w:pPr>
            <w:r w:rsidRPr="004715BA">
              <w:t xml:space="preserve"> »</w:t>
            </w:r>
          </w:p>
        </w:tc>
      </w:tr>
    </w:tbl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№2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>
        <w:rPr>
          <w:rFonts w:ascii="Times New Roman CYR" w:hAnsi="Times New Roman CYR" w:cs="Times New Roman CYR"/>
          <w:sz w:val="28"/>
          <w:szCs w:val="28"/>
        </w:rPr>
        <w:t>. №30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«Приложение № 4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Евдокимовского </w:t>
      </w:r>
      <w:r w:rsidRPr="004715B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(далее - муниципальная программа)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643"/>
        <w:gridCol w:w="2078"/>
        <w:gridCol w:w="1497"/>
        <w:gridCol w:w="1604"/>
        <w:gridCol w:w="4541"/>
        <w:gridCol w:w="244"/>
      </w:tblGrid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right"/>
            </w:pPr>
            <w:r w:rsidRPr="004715BA">
              <w:t>»</w:t>
            </w:r>
          </w:p>
        </w:tc>
      </w:tr>
    </w:tbl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 w:rsidRPr="004715BA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 30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«Приложение № 6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к Макету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Евдокимовского </w:t>
      </w:r>
      <w:r w:rsidRPr="004715B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РЕСУРСНОЕ ОБЕСПЕЧЕНИЕ РЕАЛИЗАЦИИ 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ЗА СЧЕТ СРЕДСТВ, ПРЕДУСМОТРЕННЫХ В БЮДЖЕТЕ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15BA">
        <w:rPr>
          <w:rFonts w:ascii="Times New Roman CYR" w:hAnsi="Times New Roman CYR" w:cs="Times New Roman CYR"/>
          <w:sz w:val="28"/>
          <w:szCs w:val="28"/>
        </w:rPr>
        <w:t>(далее - программа)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1"/>
        <w:gridCol w:w="2835"/>
        <w:gridCol w:w="3331"/>
        <w:gridCol w:w="1641"/>
        <w:gridCol w:w="1633"/>
        <w:gridCol w:w="304"/>
        <w:gridCol w:w="304"/>
        <w:gridCol w:w="1748"/>
        <w:gridCol w:w="244"/>
      </w:tblGrid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  <w:r w:rsidRPr="004715B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right"/>
            </w:pPr>
            <w:r w:rsidRPr="004715BA">
              <w:t>»</w:t>
            </w:r>
          </w:p>
        </w:tc>
      </w:tr>
    </w:tbl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>
        <w:rPr>
          <w:rFonts w:ascii="Times New Roman CYR" w:hAnsi="Times New Roman CYR" w:cs="Times New Roman CYR"/>
          <w:sz w:val="28"/>
          <w:szCs w:val="28"/>
        </w:rPr>
        <w:t>. №30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«Приложение № 7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Евдокимовского </w:t>
      </w:r>
      <w:r w:rsidRPr="004715B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ПРОГНОЗНАЯ (СПРАВОЧНАЯ) ОЦЕНКА РЕСУРСНОГО ОБЕСПЕЧЕНИЯ 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ЕВДОКИМОВСКОГО </w:t>
      </w:r>
      <w:r w:rsidRPr="004715B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ЗА СЧЕТ ВСЕХ ИСТОЧНИКОВ ФИНАНСИРОВАНИЯ(далее - программа)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3074"/>
        <w:gridCol w:w="3042"/>
        <w:gridCol w:w="1703"/>
        <w:gridCol w:w="1693"/>
        <w:gridCol w:w="304"/>
        <w:gridCol w:w="304"/>
        <w:gridCol w:w="1821"/>
      </w:tblGrid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Оценка расходов (тыс. руб.), годы</w:t>
            </w: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год завершения действия программы</w:t>
            </w: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center"/>
            </w:pPr>
            <w:r w:rsidRPr="004715BA">
              <w:t>8</w:t>
            </w: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 xml:space="preserve">средства, планируемые к привлечению из </w:t>
            </w:r>
            <w:r w:rsidRPr="004715BA">
              <w:lastRenderedPageBreak/>
              <w:t>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15BA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F" w:rsidRPr="004715BA" w:rsidRDefault="00CE1CCF" w:rsidP="001A14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CE1CCF" w:rsidRPr="004715BA" w:rsidSect="004715BA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 5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«14» мая </w:t>
      </w:r>
      <w:smartTag w:uri="urn:schemas-microsoft-com:office:smarttags" w:element="metricconverter">
        <w:smartTagPr>
          <w:attr w:name="ProductID" w:val="2019 г"/>
        </w:smartTagPr>
        <w:r w:rsidRPr="004715BA"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>
        <w:rPr>
          <w:rFonts w:ascii="Times New Roman CYR" w:hAnsi="Times New Roman CYR" w:cs="Times New Roman CYR"/>
          <w:sz w:val="28"/>
          <w:szCs w:val="28"/>
        </w:rPr>
        <w:t>. №30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715BA">
        <w:rPr>
          <w:sz w:val="28"/>
          <w:szCs w:val="28"/>
        </w:rPr>
        <w:t>«Приложение № 3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к Положению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о порядке принятия решений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о разработке муниципальных программ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и их формированияи реализации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187"/>
      <w:bookmarkEnd w:id="1"/>
      <w:r w:rsidRPr="004715BA">
        <w:rPr>
          <w:sz w:val="28"/>
          <w:szCs w:val="28"/>
        </w:rPr>
        <w:t>ПЛАН МЕРОПРИЯТИЙ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ПО РЕАЛИЗАЦИИ МУНИЦИПАЛЬНОЙ ПРОГРАММЫ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  <w:r w:rsidRPr="004715BA">
        <w:rPr>
          <w:sz w:val="28"/>
          <w:szCs w:val="28"/>
        </w:rPr>
        <w:t xml:space="preserve"> 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(далее – муниципальная программа)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819"/>
        <w:gridCol w:w="2291"/>
        <w:gridCol w:w="902"/>
        <w:gridCol w:w="913"/>
        <w:gridCol w:w="2212"/>
        <w:gridCol w:w="597"/>
        <w:gridCol w:w="1834"/>
        <w:gridCol w:w="1774"/>
        <w:gridCol w:w="125"/>
      </w:tblGrid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№</w:t>
            </w:r>
          </w:p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Наименование муниципальной программы, подпрограммы муниципальной программы, основного мероприятия,мероприятия,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 xml:space="preserve">Средства, </w:t>
            </w:r>
            <w:r w:rsidRPr="004715BA">
              <w:lastRenderedPageBreak/>
              <w:t>планируемые  к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2</w:t>
            </w:r>
          </w:p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CCF" w:rsidRPr="004715BA" w:rsidTr="001A1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715BA">
              <w:t>»</w:t>
            </w:r>
          </w:p>
        </w:tc>
      </w:tr>
    </w:tbl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CE1CCF" w:rsidRPr="004715BA" w:rsidSect="006435ED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CE1CCF" w:rsidRPr="004715BA" w:rsidRDefault="00CE1CCF" w:rsidP="00CE1CCF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lastRenderedPageBreak/>
        <w:t>Приложение № 6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715BA">
        <w:rPr>
          <w:rFonts w:ascii="Times New Roman CYR" w:hAnsi="Times New Roman CYR" w:cs="Times New Roman CYR"/>
          <w:sz w:val="28"/>
          <w:szCs w:val="28"/>
        </w:rPr>
        <w:t>от «</w:t>
      </w:r>
      <w:r>
        <w:rPr>
          <w:rFonts w:ascii="Times New Roman CYR" w:hAnsi="Times New Roman CYR" w:cs="Times New Roman CYR"/>
          <w:sz w:val="28"/>
          <w:szCs w:val="28"/>
        </w:rPr>
        <w:t>14» мая 2019 г. №30</w:t>
      </w:r>
    </w:p>
    <w:p w:rsidR="00CE1CCF" w:rsidRPr="004715BA" w:rsidRDefault="00CE1CCF" w:rsidP="00CE1CCF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715BA">
        <w:rPr>
          <w:sz w:val="28"/>
          <w:szCs w:val="28"/>
        </w:rPr>
        <w:t>«Приложение № 5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к Положению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о порядке принятия решений о разработке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 xml:space="preserve">муниципальных программ 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15BA">
        <w:rPr>
          <w:sz w:val="28"/>
          <w:szCs w:val="28"/>
        </w:rPr>
        <w:t>и их формирования и реализации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2558"/>
      <w:bookmarkEnd w:id="2"/>
      <w:r w:rsidRPr="004715BA">
        <w:rPr>
          <w:sz w:val="28"/>
          <w:szCs w:val="28"/>
        </w:rPr>
        <w:t>Таблица 1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563"/>
      <w:bookmarkEnd w:id="3"/>
      <w:r w:rsidRPr="004715BA">
        <w:rPr>
          <w:sz w:val="28"/>
          <w:szCs w:val="28"/>
        </w:rPr>
        <w:t>ОТЧЕТ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 xml:space="preserve">ОБ ИСПОЛНЕНИИ ЦЕЛЕВЫХ ПОКАЗАТЕЛЕЙ МУНИЦИПАЛЬНОЙ ПРОГРАММЫ 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___________________________________________________________________ (далее – муниципальная программа)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</w:pPr>
      <w:r w:rsidRPr="004715BA">
        <w:rPr>
          <w:sz w:val="28"/>
          <w:szCs w:val="28"/>
        </w:rPr>
        <w:t>(</w:t>
      </w:r>
      <w:r w:rsidRPr="004715BA">
        <w:t>наименование муниципальной пр</w:t>
      </w:r>
      <w:r>
        <w:t>ограммы Евдокимовского сельского поселения</w:t>
      </w:r>
      <w:r w:rsidRPr="004715BA">
        <w:t xml:space="preserve">) 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ПО СОСТОЯНИЮ НА ________________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59"/>
        <w:gridCol w:w="512"/>
        <w:gridCol w:w="71"/>
        <w:gridCol w:w="1867"/>
        <w:gridCol w:w="1004"/>
        <w:gridCol w:w="47"/>
        <w:gridCol w:w="1235"/>
        <w:gridCol w:w="22"/>
        <w:gridCol w:w="782"/>
        <w:gridCol w:w="35"/>
        <w:gridCol w:w="569"/>
        <w:gridCol w:w="30"/>
        <w:gridCol w:w="1301"/>
      </w:tblGrid>
      <w:tr w:rsidR="00CE1CCF" w:rsidRPr="004715BA" w:rsidTr="001A14F7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Обоснование причин отклонения</w:t>
            </w:r>
          </w:p>
        </w:tc>
      </w:tr>
      <w:tr w:rsidR="00CE1CCF" w:rsidRPr="004715BA" w:rsidTr="001A14F7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9</w:t>
            </w:r>
          </w:p>
        </w:tc>
      </w:tr>
      <w:tr w:rsidR="00CE1CCF" w:rsidRPr="004715BA" w:rsidTr="001A14F7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Муниципальная программа (указать наименование)</w:t>
            </w: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Подпрограмма 1 (указать наименование)</w:t>
            </w: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Основное мероприятие 1.1. (указать наименование) - при наличии</w:t>
            </w: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Проект 1.2 (указать наименование) – при наличии</w:t>
            </w: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Проект 2 (указать наименование)</w:t>
            </w: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  <w:r w:rsidRPr="004715BA"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CF" w:rsidRPr="004715BA" w:rsidTr="001A14F7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5BA"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4" w:name="Par2705"/>
      <w:bookmarkEnd w:id="4"/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715BA">
        <w:rPr>
          <w:sz w:val="28"/>
          <w:szCs w:val="28"/>
        </w:rPr>
        <w:t>Таблица 2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ОТЧЕТ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ОБ ИСПОЛНЕНИИ МЕРОПРИЯТИЙ МУНИЦИПАЛЬНОЙ ПРОГРАММЫ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 xml:space="preserve">__________________________________________________________________ (далее – муниципальная программа) 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</w:pPr>
      <w:r w:rsidRPr="004715BA">
        <w:t xml:space="preserve"> (наименование муниципальной программы </w:t>
      </w:r>
      <w:r>
        <w:t>Евдокимовского сельского поселения</w:t>
      </w:r>
      <w:r w:rsidRPr="004715BA">
        <w:t>)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5BA">
        <w:rPr>
          <w:sz w:val="28"/>
          <w:szCs w:val="28"/>
        </w:rPr>
        <w:t>ПО СОСТОЯНИЮ НА __________</w:t>
      </w: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672"/>
        <w:gridCol w:w="598"/>
        <w:gridCol w:w="382"/>
        <w:gridCol w:w="382"/>
        <w:gridCol w:w="700"/>
        <w:gridCol w:w="749"/>
        <w:gridCol w:w="505"/>
        <w:gridCol w:w="531"/>
        <w:gridCol w:w="810"/>
        <w:gridCol w:w="572"/>
        <w:gridCol w:w="572"/>
        <w:gridCol w:w="581"/>
        <w:gridCol w:w="671"/>
        <w:gridCol w:w="636"/>
        <w:gridCol w:w="677"/>
      </w:tblGrid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№</w:t>
            </w:r>
          </w:p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Наименование муниципальной прогр</w:t>
            </w:r>
            <w:r w:rsidRPr="004715BA">
              <w:rPr>
                <w:sz w:val="20"/>
                <w:szCs w:val="20"/>
              </w:rPr>
              <w:lastRenderedPageBreak/>
              <w:t>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Исполнитель, участники мероприя</w:t>
            </w:r>
            <w:r w:rsidRPr="004715BA">
              <w:rPr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 xml:space="preserve">Объем финансирования, предусмотренный на </w:t>
            </w:r>
            <w:r w:rsidRPr="004715BA">
              <w:rPr>
                <w:sz w:val="20"/>
                <w:szCs w:val="20"/>
              </w:rPr>
              <w:lastRenderedPageBreak/>
              <w:t>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 xml:space="preserve">Исполнено за отчетный </w:t>
            </w:r>
            <w:r w:rsidRPr="004715BA">
              <w:rPr>
                <w:sz w:val="20"/>
                <w:szCs w:val="20"/>
              </w:rPr>
              <w:lastRenderedPageBreak/>
              <w:t>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Процент исполнения (</w:t>
            </w:r>
            <w:hyperlink w:anchor="Par2744" w:history="1">
              <w:r w:rsidRPr="004715BA">
                <w:rPr>
                  <w:sz w:val="20"/>
                  <w:szCs w:val="20"/>
                </w:rPr>
                <w:t>гр. 8</w:t>
              </w:r>
            </w:hyperlink>
            <w:r w:rsidRPr="004715BA">
              <w:rPr>
                <w:sz w:val="20"/>
                <w:szCs w:val="20"/>
              </w:rPr>
              <w:t xml:space="preserve"> / </w:t>
            </w:r>
            <w:hyperlink w:anchor="Par2743" w:history="1">
              <w:r w:rsidRPr="004715BA">
                <w:rPr>
                  <w:sz w:val="20"/>
                  <w:szCs w:val="20"/>
                </w:rPr>
                <w:t>гр. 7</w:t>
              </w:r>
            </w:hyperlink>
            <w:r w:rsidRPr="004715BA">
              <w:rPr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Наименование показателя мероприятия, единиц</w:t>
            </w:r>
            <w:r w:rsidRPr="004715BA">
              <w:rPr>
                <w:sz w:val="20"/>
                <w:szCs w:val="20"/>
              </w:rPr>
              <w:lastRenderedPageBreak/>
              <w:t>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 xml:space="preserve">Плановое значение показателя </w:t>
            </w:r>
            <w:r w:rsidRPr="004715BA">
              <w:rPr>
                <w:sz w:val="20"/>
                <w:szCs w:val="20"/>
              </w:rPr>
              <w:lastRenderedPageBreak/>
              <w:t>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Фактическое значение показател</w:t>
            </w:r>
            <w:r w:rsidRPr="004715BA">
              <w:rPr>
                <w:sz w:val="20"/>
                <w:szCs w:val="20"/>
              </w:rPr>
              <w:lastRenderedPageBreak/>
              <w:t>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Обоснование причин отклонен</w:t>
            </w:r>
            <w:r w:rsidRPr="004715BA">
              <w:rPr>
                <w:sz w:val="20"/>
                <w:szCs w:val="20"/>
              </w:rPr>
              <w:lastRenderedPageBreak/>
              <w:t>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Готовность к проведению мероприятия</w:t>
            </w:r>
          </w:p>
        </w:tc>
      </w:tr>
      <w:tr w:rsidR="00CE1CCF" w:rsidRPr="004715BA" w:rsidTr="001A14F7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Наличие поряд</w:t>
            </w:r>
            <w:r w:rsidRPr="004715BA">
              <w:rPr>
                <w:sz w:val="20"/>
                <w:szCs w:val="20"/>
              </w:rPr>
              <w:lastRenderedPageBreak/>
              <w:t>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 xml:space="preserve">Распределение </w:t>
            </w:r>
            <w:r w:rsidRPr="004715BA">
              <w:rPr>
                <w:sz w:val="20"/>
                <w:szCs w:val="20"/>
              </w:rPr>
              <w:lastRenderedPageBreak/>
              <w:t>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Наличие согла</w:t>
            </w:r>
            <w:r w:rsidRPr="004715BA">
              <w:rPr>
                <w:sz w:val="20"/>
                <w:szCs w:val="20"/>
              </w:rPr>
              <w:lastRenderedPageBreak/>
              <w:t>шений о предоставлении субсидии / оказании работ, услуг</w:t>
            </w: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2743"/>
            <w:bookmarkEnd w:id="5"/>
            <w:r w:rsidRPr="004715BA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2744"/>
            <w:bookmarkEnd w:id="6"/>
            <w:r w:rsidRPr="004715BA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16</w:t>
            </w:r>
          </w:p>
        </w:tc>
      </w:tr>
      <w:tr w:rsidR="00CE1CCF" w:rsidRPr="004715BA" w:rsidTr="001A14F7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</w:tr>
      <w:tr w:rsidR="00CE1CCF" w:rsidRPr="004715BA" w:rsidTr="001A14F7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 xml:space="preserve">Показатель </w:t>
            </w:r>
            <w:r w:rsidRPr="004715BA">
              <w:rPr>
                <w:sz w:val="20"/>
                <w:szCs w:val="20"/>
              </w:rPr>
              <w:lastRenderedPageBreak/>
              <w:t>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Х</w:t>
            </w: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1CCF" w:rsidRPr="004715BA" w:rsidTr="001A14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5BA">
              <w:rPr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F" w:rsidRPr="004715BA" w:rsidRDefault="00CE1CCF" w:rsidP="001A1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7" w:name="Par3063"/>
      <w:bookmarkEnd w:id="7"/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Pr="004715BA" w:rsidRDefault="00CE1CCF" w:rsidP="00CE1C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1CCF" w:rsidRDefault="00CE1CCF" w:rsidP="00CF0226">
      <w:pPr>
        <w:jc w:val="both"/>
        <w:rPr>
          <w:sz w:val="28"/>
          <w:szCs w:val="28"/>
        </w:rPr>
      </w:pPr>
      <w:bookmarkStart w:id="8" w:name="_GoBack"/>
      <w:bookmarkEnd w:id="8"/>
    </w:p>
    <w:sectPr w:rsidR="00CE1CCF" w:rsidSect="00437CF4">
      <w:footerReference w:type="default" r:id="rId22"/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F2" w:rsidRDefault="00CE4EF2">
      <w:r>
        <w:separator/>
      </w:r>
    </w:p>
  </w:endnote>
  <w:endnote w:type="continuationSeparator" w:id="0">
    <w:p w:rsidR="00CE4EF2" w:rsidRDefault="00C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3" w:rsidRDefault="004E5883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3" w:rsidRDefault="004E58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F2" w:rsidRDefault="00CE4EF2">
      <w:r>
        <w:separator/>
      </w:r>
    </w:p>
  </w:footnote>
  <w:footnote w:type="continuationSeparator" w:id="0">
    <w:p w:rsidR="00CE4EF2" w:rsidRDefault="00CE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16"/>
  </w:num>
  <w:num w:numId="5">
    <w:abstractNumId w:val="17"/>
  </w:num>
  <w:num w:numId="6">
    <w:abstractNumId w:val="25"/>
  </w:num>
  <w:num w:numId="7">
    <w:abstractNumId w:val="13"/>
  </w:num>
  <w:num w:numId="8">
    <w:abstractNumId w:val="29"/>
  </w:num>
  <w:num w:numId="9">
    <w:abstractNumId w:val="30"/>
  </w:num>
  <w:num w:numId="10">
    <w:abstractNumId w:val="1"/>
  </w:num>
  <w:num w:numId="11">
    <w:abstractNumId w:val="6"/>
  </w:num>
  <w:num w:numId="12">
    <w:abstractNumId w:val="26"/>
  </w:num>
  <w:num w:numId="13">
    <w:abstractNumId w:val="24"/>
  </w:num>
  <w:num w:numId="14">
    <w:abstractNumId w:val="12"/>
  </w:num>
  <w:num w:numId="15">
    <w:abstractNumId w:val="27"/>
  </w:num>
  <w:num w:numId="16">
    <w:abstractNumId w:val="23"/>
  </w:num>
  <w:num w:numId="17">
    <w:abstractNumId w:val="14"/>
  </w:num>
  <w:num w:numId="18">
    <w:abstractNumId w:val="18"/>
  </w:num>
  <w:num w:numId="19">
    <w:abstractNumId w:val="7"/>
  </w:num>
  <w:num w:numId="20">
    <w:abstractNumId w:val="31"/>
  </w:num>
  <w:num w:numId="21">
    <w:abstractNumId w:val="5"/>
  </w:num>
  <w:num w:numId="22">
    <w:abstractNumId w:val="22"/>
  </w:num>
  <w:num w:numId="23">
    <w:abstractNumId w:val="9"/>
  </w:num>
  <w:num w:numId="24">
    <w:abstractNumId w:val="10"/>
  </w:num>
  <w:num w:numId="25">
    <w:abstractNumId w:val="4"/>
  </w:num>
  <w:num w:numId="26">
    <w:abstractNumId w:val="20"/>
  </w:num>
  <w:num w:numId="27">
    <w:abstractNumId w:val="15"/>
  </w:num>
  <w:num w:numId="28">
    <w:abstractNumId w:val="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47D54"/>
    <w:rsid w:val="001550C5"/>
    <w:rsid w:val="0016006C"/>
    <w:rsid w:val="00167B7E"/>
    <w:rsid w:val="001812F9"/>
    <w:rsid w:val="00182650"/>
    <w:rsid w:val="00184680"/>
    <w:rsid w:val="001B20BF"/>
    <w:rsid w:val="001C231C"/>
    <w:rsid w:val="001D290A"/>
    <w:rsid w:val="002013AD"/>
    <w:rsid w:val="0022252E"/>
    <w:rsid w:val="002410C2"/>
    <w:rsid w:val="00242E38"/>
    <w:rsid w:val="00280CEE"/>
    <w:rsid w:val="002A681B"/>
    <w:rsid w:val="002B7B40"/>
    <w:rsid w:val="002C613F"/>
    <w:rsid w:val="002E737C"/>
    <w:rsid w:val="00363193"/>
    <w:rsid w:val="003811AB"/>
    <w:rsid w:val="00390A2F"/>
    <w:rsid w:val="003C1217"/>
    <w:rsid w:val="003E1AC7"/>
    <w:rsid w:val="003F02FB"/>
    <w:rsid w:val="003F5A08"/>
    <w:rsid w:val="004016D4"/>
    <w:rsid w:val="00404423"/>
    <w:rsid w:val="00407C9C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23551"/>
    <w:rsid w:val="00624B88"/>
    <w:rsid w:val="00650F76"/>
    <w:rsid w:val="00660BE2"/>
    <w:rsid w:val="0067035D"/>
    <w:rsid w:val="006721FC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71C3B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E1CCF"/>
    <w:rsid w:val="00CE4EF2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121F4"/>
    <w:rsid w:val="00E15793"/>
    <w:rsid w:val="00E26E95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A44E8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8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7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20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F2C18B41842BD58B3C195735AE54098C68081F06BED2DC9E5434283538AC6ADBFAE316F849B0FC5B69Ar0N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8AF2-8D3D-4B49-B08A-1E06079D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78</cp:revision>
  <cp:lastPrinted>2019-05-15T03:10:00Z</cp:lastPrinted>
  <dcterms:created xsi:type="dcterms:W3CDTF">2018-07-19T00:30:00Z</dcterms:created>
  <dcterms:modified xsi:type="dcterms:W3CDTF">2019-06-05T02:14:00Z</dcterms:modified>
</cp:coreProperties>
</file>