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46AD" w:rsidRDefault="00C646A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C646AD" w:rsidRDefault="00C646A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№15</w:t>
                            </w:r>
                          </w:p>
                          <w:p w:rsidR="00C646AD" w:rsidRDefault="00C646A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(408)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10.04.2020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646AD" w:rsidRDefault="00C646AD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C646AD" w:rsidRDefault="00C646A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№15</w:t>
                      </w:r>
                    </w:p>
                    <w:p w:rsidR="00C646AD" w:rsidRDefault="00C646A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(408)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10.04.2020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192CF6">
        <w:rPr>
          <w:sz w:val="40"/>
          <w:szCs w:val="40"/>
        </w:rPr>
        <w:t xml:space="preserve">  </w:t>
      </w:r>
      <w:r w:rsidR="00C646AD">
        <w:rPr>
          <w:sz w:val="40"/>
          <w:szCs w:val="40"/>
        </w:rPr>
        <w:t>16</w:t>
      </w:r>
      <w:proofErr w:type="gramEnd"/>
      <w:r w:rsidR="00192CF6">
        <w:rPr>
          <w:sz w:val="40"/>
          <w:szCs w:val="40"/>
        </w:rPr>
        <w:t xml:space="preserve">  </w:t>
      </w:r>
      <w:r w:rsidR="000548F8">
        <w:rPr>
          <w:sz w:val="40"/>
          <w:szCs w:val="40"/>
        </w:rPr>
        <w:t>лист</w:t>
      </w:r>
      <w:r w:rsidR="004E643F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192CF6" w:rsidRDefault="00EB611C" w:rsidP="00192CF6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  <w:r>
        <w:t>1.</w:t>
      </w:r>
      <w:r w:rsidR="000F0369">
        <w:t xml:space="preserve"> </w:t>
      </w:r>
      <w:r w:rsidR="00B95E93" w:rsidRPr="00192CF6">
        <w:rPr>
          <w:rFonts w:ascii="Times New Roman" w:hAnsi="Times New Roman"/>
          <w:sz w:val="22"/>
          <w:szCs w:val="22"/>
        </w:rPr>
        <w:t xml:space="preserve">Постановление администрации </w:t>
      </w:r>
      <w:proofErr w:type="spellStart"/>
      <w:r w:rsidR="00B95E93" w:rsidRPr="00192CF6">
        <w:rPr>
          <w:rFonts w:ascii="Times New Roman" w:hAnsi="Times New Roman"/>
          <w:sz w:val="22"/>
          <w:szCs w:val="22"/>
        </w:rPr>
        <w:t>Евдокимо</w:t>
      </w:r>
      <w:r w:rsidR="00192CF6" w:rsidRPr="00192CF6">
        <w:rPr>
          <w:rFonts w:ascii="Times New Roman" w:hAnsi="Times New Roman"/>
          <w:sz w:val="22"/>
          <w:szCs w:val="22"/>
        </w:rPr>
        <w:t>вского</w:t>
      </w:r>
      <w:proofErr w:type="spellEnd"/>
      <w:r w:rsidR="00192CF6" w:rsidRPr="00192CF6">
        <w:rPr>
          <w:rFonts w:ascii="Times New Roman" w:hAnsi="Times New Roman"/>
          <w:sz w:val="22"/>
          <w:szCs w:val="22"/>
        </w:rPr>
        <w:t xml:space="preserve"> сельского поселения от</w:t>
      </w:r>
      <w:r w:rsidR="00192CF6">
        <w:t xml:space="preserve"> 08.04.2020г №22</w:t>
      </w:r>
      <w:r w:rsidR="00B95E93">
        <w:t xml:space="preserve"> </w:t>
      </w:r>
      <w:r w:rsidR="00192CF6">
        <w:t xml:space="preserve"> </w:t>
      </w:r>
      <w:r w:rsidR="00192CF6">
        <w:rPr>
          <w:rFonts w:ascii="Times New Roman" w:hAnsi="Times New Roman"/>
          <w:spacing w:val="20"/>
          <w:sz w:val="22"/>
          <w:szCs w:val="22"/>
        </w:rPr>
        <w:t xml:space="preserve">О </w:t>
      </w:r>
      <w:r w:rsidR="00192CF6" w:rsidRPr="00EA5E0C">
        <w:rPr>
          <w:rFonts w:ascii="Times New Roman" w:hAnsi="Times New Roman"/>
          <w:spacing w:val="20"/>
          <w:sz w:val="22"/>
          <w:szCs w:val="22"/>
        </w:rPr>
        <w:t>внесении изменений в муниципальную программу «Социально-экономическ</w:t>
      </w:r>
      <w:r w:rsidR="00192CF6">
        <w:rPr>
          <w:rFonts w:ascii="Times New Roman" w:hAnsi="Times New Roman"/>
          <w:spacing w:val="20"/>
          <w:sz w:val="22"/>
          <w:szCs w:val="22"/>
        </w:rPr>
        <w:t xml:space="preserve">ое развитие территории сельского поселения» на </w:t>
      </w:r>
      <w:r w:rsidR="00192CF6" w:rsidRPr="00EA5E0C">
        <w:rPr>
          <w:rFonts w:ascii="Times New Roman" w:hAnsi="Times New Roman"/>
          <w:spacing w:val="20"/>
          <w:sz w:val="22"/>
          <w:szCs w:val="22"/>
        </w:rPr>
        <w:t>2018-2022 годы</w:t>
      </w:r>
      <w:r w:rsidR="00192CF6">
        <w:rPr>
          <w:rFonts w:ascii="Times New Roman" w:hAnsi="Times New Roman"/>
          <w:spacing w:val="20"/>
          <w:sz w:val="22"/>
          <w:szCs w:val="22"/>
        </w:rPr>
        <w:t xml:space="preserve">, утвержденную постановлением администрации </w:t>
      </w:r>
      <w:proofErr w:type="spellStart"/>
      <w:r w:rsidR="00192CF6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="00192CF6">
        <w:rPr>
          <w:rFonts w:ascii="Times New Roman" w:hAnsi="Times New Roman"/>
          <w:spacing w:val="20"/>
          <w:sz w:val="22"/>
          <w:szCs w:val="22"/>
        </w:rPr>
        <w:t xml:space="preserve"> сельского поселения 15.11.2017г №61 (</w:t>
      </w:r>
      <w:r w:rsidR="00192CF6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  <w:r w:rsidR="00192CF6">
        <w:rPr>
          <w:rFonts w:ascii="Times New Roman" w:hAnsi="Times New Roman"/>
          <w:spacing w:val="20"/>
          <w:sz w:val="22"/>
          <w:szCs w:val="22"/>
        </w:rPr>
        <w:t xml:space="preserve"> от 31.01.2018г №4,от </w:t>
      </w:r>
      <w:r w:rsidR="00192CF6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 w:rsidR="00192CF6"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 от 27.01.2020г №6а, от 04.02.2020г,от 21.02.2020г №16, от 20.03.20-20г №19б</w:t>
      </w:r>
      <w:r w:rsidR="00192CF6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192CF6" w:rsidRPr="00F34FD7" w:rsidRDefault="00192CF6" w:rsidP="00192CF6">
      <w:pPr>
        <w:pStyle w:val="a5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</w:p>
    <w:p w:rsidR="002E41CD" w:rsidRDefault="002E41CD" w:rsidP="00192CF6">
      <w:pPr>
        <w:pStyle w:val="a5"/>
        <w:tabs>
          <w:tab w:val="left" w:pos="7426"/>
        </w:tabs>
        <w:jc w:val="both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DF2A2F" w:rsidRDefault="00DF2A2F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C646AD" w:rsidRPr="00821DFC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646AD" w:rsidRPr="00821DFC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C646AD" w:rsidRPr="00821DFC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646AD" w:rsidRPr="00821DFC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C646AD" w:rsidRPr="00235E32" w:rsidRDefault="00C646AD" w:rsidP="00C646AD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C646AD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C646AD" w:rsidRPr="00235E32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646AD" w:rsidRPr="00EA5E0C" w:rsidRDefault="00C646AD" w:rsidP="00C646AD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«08</w:t>
      </w:r>
      <w:r w:rsidRPr="00F11D2D">
        <w:rPr>
          <w:rFonts w:ascii="Times New Roman" w:hAnsi="Times New Roman"/>
          <w:spacing w:val="20"/>
          <w:sz w:val="22"/>
          <w:szCs w:val="22"/>
        </w:rPr>
        <w:t xml:space="preserve">» </w:t>
      </w:r>
      <w:r>
        <w:rPr>
          <w:rFonts w:ascii="Times New Roman" w:hAnsi="Times New Roman"/>
          <w:spacing w:val="20"/>
          <w:sz w:val="22"/>
          <w:szCs w:val="22"/>
        </w:rPr>
        <w:t>апреля</w:t>
      </w:r>
      <w:r w:rsidRPr="00F11D2D">
        <w:rPr>
          <w:rFonts w:ascii="Times New Roman" w:hAnsi="Times New Roman"/>
          <w:spacing w:val="20"/>
          <w:sz w:val="22"/>
          <w:szCs w:val="22"/>
        </w:rPr>
        <w:t xml:space="preserve"> 2020г                                                                №</w:t>
      </w:r>
      <w:r>
        <w:rPr>
          <w:rFonts w:ascii="Times New Roman" w:hAnsi="Times New Roman"/>
          <w:spacing w:val="20"/>
          <w:sz w:val="22"/>
          <w:szCs w:val="22"/>
        </w:rPr>
        <w:t>22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proofErr w:type="gramStart"/>
      <w:r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C646AD" w:rsidRPr="00EA5E0C" w:rsidRDefault="00C646AD" w:rsidP="00C646AD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№9, от 21.02.2020г №16, от 20.03.2020г №19б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C646AD" w:rsidRPr="00EA5E0C" w:rsidRDefault="00C646AD" w:rsidP="00C646AD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C646AD" w:rsidRPr="00EA5E0C" w:rsidRDefault="00C646AD" w:rsidP="00C646AD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1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C646AD" w:rsidRPr="00EA5E0C" w:rsidRDefault="00C646AD" w:rsidP="00C646AD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№9, от 21.02.2020г №16, от 20.03.2020г №19б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646AD" w:rsidRPr="009B3C5F" w:rsidRDefault="00C646AD" w:rsidP="00C646A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3C5F">
        <w:rPr>
          <w:sz w:val="18"/>
          <w:szCs w:val="18"/>
        </w:rPr>
        <w:t>1.</w:t>
      </w:r>
      <w:proofErr w:type="gramStart"/>
      <w:r w:rsidRPr="009B3C5F">
        <w:rPr>
          <w:sz w:val="18"/>
          <w:szCs w:val="18"/>
        </w:rPr>
        <w:t>1.Строку</w:t>
      </w:r>
      <w:proofErr w:type="gramEnd"/>
      <w:r>
        <w:rPr>
          <w:sz w:val="18"/>
          <w:szCs w:val="18"/>
        </w:rPr>
        <w:t xml:space="preserve"> </w:t>
      </w:r>
      <w:r w:rsidRPr="009B3C5F">
        <w:rPr>
          <w:sz w:val="18"/>
          <w:szCs w:val="1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C646AD" w:rsidRPr="009B3C5F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045"/>
      </w:tblGrid>
      <w:tr w:rsidR="00C646AD" w:rsidRPr="009B3C5F" w:rsidTr="00C64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Предполагаемый общий объем финансирования муниципальной программы составляет:233188,9 тыс. руб.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в том числе: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2018г – 72553,7тыс.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2019г-   35557,8тыс.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2020г-   99269,7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2021г-   13286,7тыс.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2022г-   12521,0тыс.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Объем финансирования за счет средств бюджета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 составляет 76298,1 тыс. руб. в том числе: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2018г – 16408,6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2019г – 18655,9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2020г – 16453,2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2021г – 12774,5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2022г – 12005,9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Прогнозный объем финансирования за счет средств областного бюджета составляет: 155621,5 тыс. руб., в том числе: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2018г – 55371,8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2019г – 16786,8тыс.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2020г – 82690,9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2021г –  386,0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2022г –   386,0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Прогнозный объем финансирования за счет средств федерального бюджета составляет 1269,3 тыс. руб., в том числе: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2018г – 773,3тыс.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2019г – 115,1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2020г – 125,6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2021г – 126,2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2022г – 129,1тыс. руб.</w:t>
            </w:r>
          </w:p>
        </w:tc>
      </w:tr>
    </w:tbl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646AD" w:rsidRDefault="00C646AD" w:rsidP="00C646AD">
      <w:pPr>
        <w:widowControl w:val="0"/>
        <w:autoSpaceDE w:val="0"/>
        <w:autoSpaceDN w:val="0"/>
        <w:adjustRightInd w:val="0"/>
        <w:sectPr w:rsidR="00C646AD" w:rsidSect="00C646AD">
          <w:footerReference w:type="default" r:id="rId12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lastRenderedPageBreak/>
        <w:t>1.2. Приложение №3 к муниципальной программе изложить в следующей редакции: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</w:rPr>
      </w:pPr>
      <w:r w:rsidRPr="00BA450D">
        <w:rPr>
          <w:b/>
          <w:caps/>
        </w:rPr>
        <w:t xml:space="preserve">РЕСУРСНОЕ ОБЕСПЕЧЕНИЕ 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BA450D">
        <w:t xml:space="preserve">муниципальной программы </w:t>
      </w:r>
      <w:r w:rsidRPr="00BA450D">
        <w:rPr>
          <w:b/>
        </w:rPr>
        <w:t>«Социально-экономическое развитие территории сельского поселения» на 2018-2022гг.</w:t>
      </w:r>
      <w:r w:rsidRPr="00BA450D">
        <w:t xml:space="preserve"> 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</w:pPr>
      <w:r w:rsidRPr="00BA450D">
        <w:t xml:space="preserve">за счет средств, предусмотренных в бюджете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646AD" w:rsidRPr="00BA450D" w:rsidTr="00C646A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Наименование программы, подпрограммы, основного мероприятия, мероприятия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Расходы (тыс. руб.), годы</w:t>
            </w:r>
          </w:p>
        </w:tc>
      </w:tr>
      <w:tr w:rsidR="00C646AD" w:rsidRPr="00BA450D" w:rsidTr="00C646A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всего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8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BA450D">
              <w:rPr>
                <w:b/>
              </w:rPr>
              <w:t>Программа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156029,0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76298,1</w:t>
            </w:r>
          </w:p>
        </w:tc>
      </w:tr>
      <w:tr w:rsidR="00C646AD" w:rsidRPr="00BA450D" w:rsidTr="00C646A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78461,6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 xml:space="preserve">Средства федерального бюджета, </w:t>
            </w:r>
            <w:r w:rsidRPr="00BA450D"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1269,3</w:t>
            </w:r>
          </w:p>
        </w:tc>
      </w:tr>
      <w:tr w:rsidR="00C646AD" w:rsidRPr="00BA450D" w:rsidTr="00C646A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>Подпрограмма 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i/>
                <w:color w:val="000000"/>
              </w:rPr>
              <w:t>«</w:t>
            </w:r>
            <w:r w:rsidRPr="00BA450D">
              <w:rPr>
                <w:b/>
              </w:rPr>
              <w:t xml:space="preserve">Обеспечение деятельности главы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37262,4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36637,8</w:t>
            </w:r>
          </w:p>
        </w:tc>
      </w:tr>
      <w:tr w:rsidR="00C646AD" w:rsidRPr="00BA450D" w:rsidTr="00C646A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621,1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A450D">
              <w:rPr>
                <w:i/>
                <w:color w:val="000000"/>
              </w:rPr>
              <w:t>«</w:t>
            </w:r>
            <w:r w:rsidRPr="00BA450D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19027,9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18403,3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621,1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 xml:space="preserve"> Администрация </w:t>
            </w:r>
            <w:proofErr w:type="spellStart"/>
            <w:r w:rsidRPr="00BA450D">
              <w:lastRenderedPageBreak/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8,0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8,0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A450D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2021,4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2021,4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1.4.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450D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38,4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rPr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38,4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1.5.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BA450D">
              <w:rPr>
                <w:color w:val="000000"/>
              </w:rPr>
              <w:lastRenderedPageBreak/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lastRenderedPageBreak/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60,5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60,5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1.6.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BA450D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16106,2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BA450D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16106,2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Подпрограмма 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 xml:space="preserve"> «Повышение эффективности бюджетных расходов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</w:pPr>
            <w:r w:rsidRPr="00BA450D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A450D">
              <w:rPr>
                <w:b/>
                <w:u w:val="single"/>
              </w:rPr>
              <w:t>Основное</w:t>
            </w:r>
            <w:r w:rsidRPr="00BA450D">
              <w:rPr>
                <w:u w:val="single"/>
              </w:rPr>
              <w:t xml:space="preserve"> </w:t>
            </w:r>
            <w:r w:rsidRPr="00BA450D">
              <w:rPr>
                <w:b/>
                <w:u w:val="single"/>
              </w:rPr>
              <w:t>мероприятие</w:t>
            </w:r>
            <w:r w:rsidRPr="00BA450D">
              <w:rPr>
                <w:u w:val="single"/>
              </w:rPr>
              <w:t xml:space="preserve"> </w:t>
            </w:r>
            <w:r w:rsidRPr="00BA450D">
              <w:rPr>
                <w:b/>
                <w:u w:val="single"/>
              </w:rPr>
              <w:t>2</w:t>
            </w:r>
            <w:r w:rsidRPr="00BA450D">
              <w:rPr>
                <w:u w:val="single"/>
              </w:rPr>
              <w:t>.</w:t>
            </w:r>
            <w:r w:rsidRPr="00BA450D">
              <w:rPr>
                <w:b/>
                <w:u w:val="single"/>
              </w:rPr>
              <w:t>1</w:t>
            </w:r>
            <w:r w:rsidRPr="00BA450D">
              <w:rPr>
                <w:u w:val="single"/>
              </w:rPr>
              <w:t>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 xml:space="preserve">Администрация </w:t>
            </w:r>
            <w:proofErr w:type="spellStart"/>
            <w:r w:rsidRPr="00BA450D">
              <w:lastRenderedPageBreak/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Подпрограмма 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</w:t>
            </w:r>
            <w:proofErr w:type="spellStart"/>
            <w:r w:rsidRPr="00BA450D">
              <w:rPr>
                <w:b/>
              </w:rPr>
              <w:t>поселеня</w:t>
            </w:r>
            <w:proofErr w:type="spellEnd"/>
            <w:r w:rsidRPr="00BA450D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82747,9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18380,9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64367,0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3.1</w:t>
            </w:r>
            <w:r w:rsidRPr="00BA450D">
              <w:rPr>
                <w:u w:val="single"/>
              </w:rPr>
              <w:t>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13466,2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13466,2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lastRenderedPageBreak/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1515,6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473,4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1042,2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253,5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67,6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185,9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 3.4.</w:t>
            </w:r>
            <w:r w:rsidRPr="00BA450D">
              <w:rPr>
                <w:b/>
              </w:rPr>
              <w:t xml:space="preserve">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 xml:space="preserve">«Развитие сети искусственных сооружений на территории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поселения»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Администрации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65104,2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4308,8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60795,4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 3.5.</w:t>
            </w:r>
            <w:r w:rsidRPr="00BA450D">
              <w:rPr>
                <w:b/>
              </w:rPr>
              <w:t xml:space="preserve">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62,5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3.6.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BA450D">
              <w:t>блочно</w:t>
            </w:r>
            <w:proofErr w:type="spellEnd"/>
            <w:r w:rsidRPr="00BA450D"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2345,9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2343,5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Подпрограмма 4.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</w:pPr>
            <w:r w:rsidRPr="00BA450D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4.1.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jc w:val="center"/>
              <w:rPr>
                <w:b/>
              </w:rPr>
            </w:pPr>
            <w:r w:rsidRPr="00BA450D">
              <w:rPr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jc w:val="center"/>
            </w:pPr>
            <w:r w:rsidRPr="00BA450D"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t xml:space="preserve"> </w:t>
            </w:r>
            <w:r w:rsidRPr="00BA450D">
              <w:rPr>
                <w:b/>
                <w:u w:val="single"/>
              </w:rPr>
              <w:t>Подпрограмма 5</w:t>
            </w:r>
            <w:r w:rsidRPr="00BA450D">
              <w:rPr>
                <w:b/>
              </w:rPr>
              <w:t>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</w:t>
            </w:r>
            <w:r w:rsidRPr="00BA450D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4586,5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67,6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4518,9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 5.1.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highlight w:val="yellow"/>
              </w:rPr>
            </w:pPr>
            <w:r w:rsidRPr="00BA450D">
              <w:rPr>
                <w:b/>
              </w:rPr>
              <w:t>121,0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60,6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60,4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Основное мероприятие 5.2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4,5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5.3.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5.4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4460,5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4458,5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Подпрограмма 6.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МКУК«КДЦ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30922,3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20701,9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9572,2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648,2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6.1.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 xml:space="preserve">»,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22359,4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20542,5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1168,7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648,2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мероприятие. 6.2.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highlight w:val="yellow"/>
              </w:rPr>
            </w:pPr>
            <w:r w:rsidRPr="00BA450D">
              <w:rPr>
                <w:b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168,3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91,0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Основное мероприятие 6.3.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Строительство культурно-досугового центра в деревне Евдокимова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МКУК«КДЦ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3577,3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3500,0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, 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4817,3</w:t>
            </w:r>
          </w:p>
        </w:tc>
      </w:tr>
      <w:tr w:rsidR="00C646AD" w:rsidRPr="00BA450D" w:rsidTr="00C646AD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4,8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4812,5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</w:tbl>
    <w:p w:rsidR="00C646AD" w:rsidRPr="00BA450D" w:rsidRDefault="00C646AD" w:rsidP="00C646AD">
      <w:pPr>
        <w:widowControl w:val="0"/>
        <w:autoSpaceDE w:val="0"/>
        <w:autoSpaceDN w:val="0"/>
        <w:adjustRightInd w:val="0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t>1.3. Приложение №4 к муниципальной программе изложить в следующей редакции: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BA450D">
        <w:rPr>
          <w:b/>
        </w:rPr>
        <w:lastRenderedPageBreak/>
        <w:t>ПРОГНОЗНАЯ (СПРАВОЧНАЯ) ОЦЕНКА РЕСУРСНОГО ОБЕСПЕЧЕНИЯ РЕАЛИЗАЦИИ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BA450D">
        <w:t xml:space="preserve">муниципальной программы </w:t>
      </w:r>
      <w:r w:rsidRPr="00BA450D">
        <w:rPr>
          <w:b/>
          <w:u w:val="single"/>
        </w:rPr>
        <w:t>«Социально-экономическое развитие территории сельского поселения» 2018-2022гг»</w:t>
      </w:r>
      <w:r w:rsidRPr="00BA450D">
        <w:rPr>
          <w:u w:val="single"/>
        </w:rPr>
        <w:t xml:space="preserve"> 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u w:val="single"/>
        </w:rPr>
      </w:pPr>
      <w:r w:rsidRPr="00BA450D">
        <w:rPr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C646AD" w:rsidRPr="00BA450D" w:rsidTr="00C646A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Наименование программы, подпрограммы, основного мероприятия, мероприятия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BA450D"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Расходы (тыс. руб.), годы</w:t>
            </w:r>
          </w:p>
        </w:tc>
      </w:tr>
      <w:tr w:rsidR="00C646AD" w:rsidRPr="00BA450D" w:rsidTr="00C646A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всего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8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</w:rPr>
            </w:pPr>
            <w:r w:rsidRPr="00BA450D">
              <w:rPr>
                <w:b/>
              </w:rPr>
              <w:t>Программа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99269,7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233188,9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rPr>
                <w:b/>
              </w:rPr>
              <w:t>76298,1</w:t>
            </w:r>
          </w:p>
        </w:tc>
      </w:tr>
      <w:tr w:rsidR="00C646AD" w:rsidRPr="00BA450D" w:rsidTr="00C646A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82690,9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155621,5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 xml:space="preserve">Средства федерального бюджета, предусмотренные в местном бюджете </w:t>
            </w:r>
            <w:r w:rsidRPr="00BA450D">
              <w:lastRenderedPageBreak/>
              <w:t>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1269,3</w:t>
            </w:r>
          </w:p>
        </w:tc>
      </w:tr>
      <w:tr w:rsidR="00C646AD" w:rsidRPr="00BA450D" w:rsidTr="00C646A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A450D"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>Подпрограмма 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i/>
                <w:color w:val="000000"/>
              </w:rPr>
              <w:t>«</w:t>
            </w:r>
            <w:r w:rsidRPr="00BA450D">
              <w:rPr>
                <w:b/>
              </w:rPr>
              <w:t xml:space="preserve">Обеспечение деятельности главы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 и Администрации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37262,4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36637,8</w:t>
            </w:r>
          </w:p>
        </w:tc>
      </w:tr>
      <w:tr w:rsidR="00C646AD" w:rsidRPr="00BA450D" w:rsidTr="00C646A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621,1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A450D">
              <w:rPr>
                <w:i/>
                <w:color w:val="000000"/>
              </w:rPr>
              <w:t>«</w:t>
            </w:r>
            <w:r w:rsidRPr="00BA450D"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19027,9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18403,3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621,1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«Управление муниципальным </w:t>
            </w:r>
            <w:r w:rsidRPr="00BA450D">
              <w:lastRenderedPageBreak/>
              <w:t>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</w:t>
            </w:r>
            <w:r w:rsidRPr="00BA450D">
              <w:lastRenderedPageBreak/>
              <w:t>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8,0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8,0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A450D"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2021,4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2021,4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1.4.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450D">
              <w:rPr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BA450D">
              <w:rPr>
                <w:b/>
              </w:rPr>
              <w:t>38,4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rPr>
                <w:bCs/>
                <w:color w:val="000000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rPr>
                <w:bCs/>
                <w:color w:val="000000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38,4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7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1.5.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</w:rPr>
            </w:pPr>
            <w:r w:rsidRPr="00BA450D">
              <w:rPr>
                <w:color w:val="000000"/>
              </w:rPr>
              <w:t xml:space="preserve">«Управление средствами </w:t>
            </w:r>
            <w:r w:rsidRPr="00BA450D">
              <w:rPr>
                <w:color w:val="000000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</w:t>
            </w:r>
            <w:r w:rsidRPr="00BA450D"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450D">
              <w:rPr>
                <w:b/>
              </w:rPr>
              <w:t>60,5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60,5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1.6.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</w:rPr>
            </w:pPr>
            <w:r w:rsidRPr="00BA450D">
              <w:rPr>
                <w:b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16106,2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BA450D"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16106,2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Подпрограмма 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 xml:space="preserve"> «Повышение эффективности бюджетных расходов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</w:pPr>
            <w:r w:rsidRPr="00BA450D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BA450D">
              <w:rPr>
                <w:b/>
                <w:u w:val="single"/>
              </w:rPr>
              <w:t>Основное</w:t>
            </w:r>
            <w:r w:rsidRPr="00BA450D">
              <w:rPr>
                <w:u w:val="single"/>
              </w:rPr>
              <w:t xml:space="preserve"> </w:t>
            </w:r>
            <w:r w:rsidRPr="00BA450D">
              <w:rPr>
                <w:b/>
                <w:u w:val="single"/>
              </w:rPr>
              <w:t>мероприятие</w:t>
            </w:r>
            <w:r w:rsidRPr="00BA450D">
              <w:rPr>
                <w:u w:val="single"/>
              </w:rPr>
              <w:t xml:space="preserve"> </w:t>
            </w:r>
            <w:r w:rsidRPr="00BA450D">
              <w:rPr>
                <w:b/>
                <w:u w:val="single"/>
              </w:rPr>
              <w:t>2</w:t>
            </w:r>
            <w:r w:rsidRPr="00BA450D">
              <w:rPr>
                <w:u w:val="single"/>
              </w:rPr>
              <w:t>.</w:t>
            </w:r>
            <w:r w:rsidRPr="00BA450D">
              <w:rPr>
                <w:b/>
                <w:u w:val="single"/>
              </w:rPr>
              <w:t>1</w:t>
            </w:r>
            <w:r w:rsidRPr="00BA450D">
              <w:rPr>
                <w:u w:val="single"/>
              </w:rPr>
              <w:t>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«Информационные технологии </w:t>
            </w:r>
            <w:r w:rsidRPr="00BA450D">
              <w:lastRenderedPageBreak/>
              <w:t>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</w:t>
            </w:r>
            <w:r w:rsidRPr="00BA450D"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39,0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Подпрограмма 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</w:rPr>
              <w:t xml:space="preserve">«Развитие инфраструктуры на территории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</w:t>
            </w:r>
            <w:proofErr w:type="spellStart"/>
            <w:r w:rsidRPr="00BA450D">
              <w:rPr>
                <w:b/>
              </w:rPr>
              <w:t>поселеня</w:t>
            </w:r>
            <w:proofErr w:type="spellEnd"/>
            <w:r w:rsidRPr="00BA450D">
              <w:rPr>
                <w:b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82747,9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18380,9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64367,0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3.1</w:t>
            </w:r>
            <w:r w:rsidRPr="00BA450D">
              <w:rPr>
                <w:u w:val="single"/>
              </w:rPr>
              <w:t>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13466,2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13466,2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«Организация благоустройства </w:t>
            </w:r>
            <w:r w:rsidRPr="00BA450D">
              <w:lastRenderedPageBreak/>
              <w:t>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lastRenderedPageBreak/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</w:t>
            </w:r>
            <w:r w:rsidRPr="00BA450D">
              <w:lastRenderedPageBreak/>
              <w:t>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1515,6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473,4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1042,2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</w:rPr>
            </w:pPr>
            <w:r w:rsidRPr="00BA450D">
              <w:rPr>
                <w:b/>
                <w:color w:val="000000" w:themeColor="text1"/>
              </w:rPr>
              <w:t>253,5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highlight w:val="yellow"/>
              </w:rPr>
            </w:pPr>
            <w:r w:rsidRPr="00BA450D">
              <w:rPr>
                <w:color w:val="000000" w:themeColor="text1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</w:rPr>
            </w:pPr>
            <w:r w:rsidRPr="00BA450D">
              <w:rPr>
                <w:color w:val="000000" w:themeColor="text1"/>
              </w:rPr>
              <w:t>67,6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185,9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 3.4.</w:t>
            </w:r>
            <w:r w:rsidRPr="00BA450D">
              <w:rPr>
                <w:b/>
              </w:rPr>
              <w:t xml:space="preserve">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 xml:space="preserve">«Развитие сети искусственных сооружений на территории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поселения»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Администрации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65104,2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4308,8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60795,4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 3.5.</w:t>
            </w:r>
            <w:r w:rsidRPr="00BA450D">
              <w:rPr>
                <w:b/>
              </w:rPr>
              <w:t xml:space="preserve">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/>
            </w:pPr>
            <w:r w:rsidRPr="00BA450D">
              <w:t xml:space="preserve">«Обследование жилищного </w:t>
            </w:r>
            <w:r w:rsidRPr="00BA450D">
              <w:lastRenderedPageBreak/>
              <w:t>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62,5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62,5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3.6.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BA450D">
              <w:t>блочно</w:t>
            </w:r>
            <w:proofErr w:type="spellEnd"/>
            <w:r w:rsidRPr="00BA450D"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2345,9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2343,5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Подпрограмма 4.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b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outlineLvl w:val="0"/>
            </w:pPr>
            <w:r w:rsidRPr="00BA450D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Основное мероприятие 4.1.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jc w:val="center"/>
              <w:rPr>
                <w:b/>
              </w:rPr>
            </w:pPr>
            <w:r w:rsidRPr="00BA450D">
              <w:rPr>
                <w:b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jc w:val="center"/>
            </w:pPr>
            <w:r w:rsidRPr="00BA450D"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470,9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t xml:space="preserve"> </w:t>
            </w:r>
            <w:r w:rsidRPr="00BA450D">
              <w:rPr>
                <w:b/>
                <w:u w:val="single"/>
              </w:rPr>
              <w:t>Подпрограмма 5</w:t>
            </w:r>
            <w:r w:rsidRPr="00BA450D">
              <w:rPr>
                <w:b/>
              </w:rPr>
              <w:t>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b/>
              </w:rPr>
              <w:t xml:space="preserve">«Обеспечение комплексных мер безопасности на территории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сельского поселения</w:t>
            </w:r>
            <w:r w:rsidRPr="00BA450D"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4586,5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67,6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highlight w:val="yellow"/>
              </w:rPr>
            </w:pPr>
            <w:r w:rsidRPr="00BA450D">
              <w:t>4518,9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 5.1.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Администрация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A450D">
              <w:t>Евдокимовского</w:t>
            </w:r>
            <w:proofErr w:type="spellEnd"/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сельского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поселения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highlight w:val="yellow"/>
              </w:rPr>
            </w:pPr>
            <w:r w:rsidRPr="00BA450D">
              <w:rPr>
                <w:b/>
              </w:rPr>
              <w:t>121,0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8" w:lineRule="atLeast"/>
              <w:jc w:val="center"/>
            </w:pPr>
            <w:r w:rsidRPr="00BA450D"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rPr>
                <w:bCs/>
                <w:color w:val="00000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60,6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60,4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Основное мероприятие 5.2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4,5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5.3.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5.4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4460,5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4458,5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Подпрограмма 6.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rPr>
                <w:b/>
              </w:rPr>
              <w:t xml:space="preserve">«Развитие сферы культуры и спорта на территории  </w:t>
            </w:r>
            <w:proofErr w:type="spellStart"/>
            <w:r w:rsidRPr="00BA450D">
              <w:rPr>
                <w:b/>
              </w:rPr>
              <w:t>Евдокимовского</w:t>
            </w:r>
            <w:proofErr w:type="spellEnd"/>
            <w:r w:rsidRPr="00BA450D">
              <w:rPr>
                <w:b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МКУК«КДЦ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BA450D">
              <w:rPr>
                <w:b/>
              </w:rPr>
              <w:t>108082,2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20701,9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86732,1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648,2</w:t>
            </w:r>
          </w:p>
        </w:tc>
      </w:tr>
      <w:tr w:rsidR="00C646AD" w:rsidRPr="00BA450D" w:rsidTr="00C646A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6.1.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 xml:space="preserve">»,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22359,4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20542,5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1168,7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648,2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450D">
              <w:rPr>
                <w:b/>
                <w:u w:val="single"/>
              </w:rPr>
              <w:t>Основное мероприятие. 6.2.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МКУК «КДЦ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highlight w:val="yellow"/>
              </w:rPr>
            </w:pPr>
            <w:r w:rsidRPr="00BA450D">
              <w:rPr>
                <w:b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168,3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91,0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lastRenderedPageBreak/>
              <w:t>Основное мероприятие 6.3.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Строительство культурно-досугового центра в деревне Евдокимова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Администрация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поселения,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МКУК«КДЦ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80737,2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77,3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80659,9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A450D">
              <w:rPr>
                <w:b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, МКУК «КДЦ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  <w:rPr>
                <w:b/>
              </w:rPr>
            </w:pPr>
            <w:r w:rsidRPr="00BA450D">
              <w:rPr>
                <w:b/>
              </w:rPr>
              <w:t>4817,3</w:t>
            </w:r>
          </w:p>
        </w:tc>
      </w:tr>
      <w:tr w:rsidR="00C646AD" w:rsidRPr="00BA450D" w:rsidTr="00C646A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4,8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4812,5</w:t>
            </w:r>
          </w:p>
        </w:tc>
      </w:tr>
      <w:tr w:rsidR="00C646AD" w:rsidRPr="00BA450D" w:rsidTr="00C646A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  <w:tr w:rsidR="00C646AD" w:rsidRPr="00BA450D" w:rsidTr="00C646A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</w:pPr>
            <w:r w:rsidRPr="00BA450D"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6AD" w:rsidRPr="00BA450D" w:rsidRDefault="00C646AD" w:rsidP="00C646AD">
            <w:pPr>
              <w:spacing w:line="14" w:lineRule="atLeast"/>
              <w:jc w:val="center"/>
            </w:pPr>
            <w:r w:rsidRPr="00BA450D">
              <w:t>0</w:t>
            </w:r>
          </w:p>
        </w:tc>
      </w:tr>
    </w:tbl>
    <w:p w:rsidR="00C646AD" w:rsidRDefault="00C646AD" w:rsidP="00C646AD">
      <w:pPr>
        <w:widowControl w:val="0"/>
        <w:autoSpaceDE w:val="0"/>
        <w:autoSpaceDN w:val="0"/>
        <w:adjustRightInd w:val="0"/>
        <w:outlineLvl w:val="3"/>
        <w:rPr>
          <w:b/>
        </w:rPr>
        <w:sectPr w:rsidR="00C646AD" w:rsidSect="00C646A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C646AD" w:rsidRPr="003169AE" w:rsidRDefault="00C646AD" w:rsidP="00C646AD">
      <w:pPr>
        <w:widowControl w:val="0"/>
        <w:autoSpaceDE w:val="0"/>
        <w:autoSpaceDN w:val="0"/>
        <w:adjustRightInd w:val="0"/>
      </w:pPr>
      <w:r>
        <w:rPr>
          <w:caps/>
        </w:rPr>
        <w:lastRenderedPageBreak/>
        <w:t>1.</w:t>
      </w:r>
      <w:proofErr w:type="gramStart"/>
      <w:r>
        <w:rPr>
          <w:caps/>
        </w:rPr>
        <w:t>4</w:t>
      </w:r>
      <w:r w:rsidRPr="003169AE">
        <w:t>.Приложение</w:t>
      </w:r>
      <w:proofErr w:type="gramEnd"/>
      <w:r w:rsidRPr="003169AE">
        <w:t xml:space="preserve"> №10  к муниципальной программе изложить в следующей редакции:</w:t>
      </w:r>
    </w:p>
    <w:p w:rsidR="00C646AD" w:rsidRPr="003169AE" w:rsidRDefault="00C646AD" w:rsidP="00C646AD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46AD" w:rsidRPr="003169AE" w:rsidRDefault="00C646AD" w:rsidP="00C646A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3169AE">
        <w:rPr>
          <w:b/>
          <w:caps/>
        </w:rPr>
        <w:t>Подпрограмма «Развитие сферы культуры и спорта на территории Евдокимовского сельского поселения»</w:t>
      </w:r>
    </w:p>
    <w:p w:rsidR="00C646AD" w:rsidRPr="003169AE" w:rsidRDefault="00C646AD" w:rsidP="00C646AD">
      <w:pPr>
        <w:widowControl w:val="0"/>
        <w:autoSpaceDE w:val="0"/>
        <w:autoSpaceDN w:val="0"/>
        <w:adjustRightInd w:val="0"/>
        <w:jc w:val="center"/>
      </w:pPr>
    </w:p>
    <w:p w:rsidR="00C646AD" w:rsidRPr="003169AE" w:rsidRDefault="00C646AD" w:rsidP="00C646AD">
      <w:pPr>
        <w:widowControl w:val="0"/>
        <w:autoSpaceDE w:val="0"/>
        <w:autoSpaceDN w:val="0"/>
        <w:adjustRightInd w:val="0"/>
        <w:ind w:right="-2"/>
        <w:jc w:val="center"/>
        <w:rPr>
          <w:caps/>
        </w:rPr>
      </w:pPr>
      <w:r w:rsidRPr="003169AE">
        <w:rPr>
          <w:caps/>
        </w:rPr>
        <w:t xml:space="preserve">ПАСПОРТ ПОДПРОГРАММЫ </w:t>
      </w:r>
      <w:r w:rsidRPr="003169AE">
        <w:rPr>
          <w:i/>
          <w:caps/>
          <w:color w:val="000000"/>
        </w:rPr>
        <w:t>«</w:t>
      </w:r>
      <w:r w:rsidRPr="003169AE">
        <w:rPr>
          <w:caps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C646AD" w:rsidRPr="003169AE" w:rsidRDefault="00C646AD" w:rsidP="00C646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982"/>
      </w:tblGrid>
      <w:tr w:rsidR="00C646AD" w:rsidRPr="00BA450D" w:rsidTr="00C646AD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  <w:rPr>
                <w:rFonts w:eastAsiaTheme="minorEastAsia"/>
              </w:rPr>
            </w:pPr>
            <w:r w:rsidRPr="00BA450D">
              <w:rPr>
                <w:rFonts w:eastAsiaTheme="minorEastAsia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 xml:space="preserve">Развитие сферы культуры и спорта на территории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 xml:space="preserve"> МКУК «Культурно - досуговый центр </w:t>
            </w:r>
            <w:proofErr w:type="spellStart"/>
            <w:r w:rsidRPr="00BA450D">
              <w:t>с.Бадар</w:t>
            </w:r>
            <w:proofErr w:type="spellEnd"/>
            <w:r w:rsidRPr="00BA450D">
              <w:t xml:space="preserve">» 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 xml:space="preserve"> МКУК «Культурно - досуговый центр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 xml:space="preserve"> МКУК «Культурно - досуговый центр </w:t>
            </w:r>
            <w:proofErr w:type="spellStart"/>
            <w:r w:rsidRPr="00BA450D">
              <w:t>с.Бадар</w:t>
            </w:r>
            <w:proofErr w:type="spellEnd"/>
            <w:r w:rsidRPr="00BA450D">
              <w:t>»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 xml:space="preserve">МКУК «Культурно - досуговый центр </w:t>
            </w:r>
            <w:proofErr w:type="spellStart"/>
            <w:r w:rsidRPr="00BA450D">
              <w:t>п.Евдокимовский</w:t>
            </w:r>
            <w:proofErr w:type="spellEnd"/>
            <w:r w:rsidRPr="00BA450D">
              <w:t>»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1.Обеспечение деятельности МКУК КДЦ </w:t>
            </w:r>
            <w:proofErr w:type="spellStart"/>
            <w:r w:rsidRPr="00BA450D">
              <w:t>с.Бадар</w:t>
            </w:r>
            <w:proofErr w:type="spellEnd"/>
            <w:r w:rsidRPr="00BA450D">
              <w:t xml:space="preserve">, п. </w:t>
            </w:r>
            <w:proofErr w:type="spellStart"/>
            <w:r w:rsidRPr="00BA450D">
              <w:t>Евдокимовский</w:t>
            </w:r>
            <w:proofErr w:type="spellEnd"/>
            <w:r w:rsidRPr="00BA450D">
              <w:t>.</w:t>
            </w:r>
          </w:p>
          <w:p w:rsidR="00C646AD" w:rsidRPr="00BA450D" w:rsidRDefault="00C646AD" w:rsidP="00C646AD">
            <w:pPr>
              <w:tabs>
                <w:tab w:val="left" w:pos="993"/>
              </w:tabs>
              <w:contextualSpacing/>
            </w:pPr>
            <w:r w:rsidRPr="00BA450D">
              <w:t xml:space="preserve">2.Улучшение материальной базы МКУК КДЦ </w:t>
            </w:r>
            <w:proofErr w:type="spellStart"/>
            <w:r w:rsidRPr="00BA450D">
              <w:t>с.Бадар</w:t>
            </w:r>
            <w:proofErr w:type="spellEnd"/>
            <w:r w:rsidRPr="00BA450D">
              <w:t xml:space="preserve">, п. </w:t>
            </w:r>
            <w:proofErr w:type="spellStart"/>
            <w:r w:rsidRPr="00BA450D">
              <w:t>Евдокимовский</w:t>
            </w:r>
            <w:proofErr w:type="spellEnd"/>
            <w:r w:rsidRPr="00BA450D">
              <w:t>;</w:t>
            </w:r>
          </w:p>
          <w:p w:rsidR="00C646AD" w:rsidRPr="00BA450D" w:rsidRDefault="00C646AD" w:rsidP="00C646AD">
            <w:pPr>
              <w:tabs>
                <w:tab w:val="left" w:pos="993"/>
              </w:tabs>
              <w:contextualSpacing/>
            </w:pPr>
            <w:r w:rsidRPr="00BA450D"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поселения. </w:t>
            </w:r>
          </w:p>
          <w:p w:rsidR="00C646AD" w:rsidRPr="00BA450D" w:rsidRDefault="00C646AD" w:rsidP="00C646AD">
            <w:r w:rsidRPr="00BA450D">
              <w:t xml:space="preserve"> 4.Участие жителей </w:t>
            </w:r>
            <w:proofErr w:type="spellStart"/>
            <w:r w:rsidRPr="00BA450D">
              <w:rPr>
                <w:color w:val="000000"/>
              </w:rPr>
              <w:t>Евдокимовского</w:t>
            </w:r>
            <w:proofErr w:type="spellEnd"/>
            <w:r w:rsidRPr="00BA450D">
              <w:t xml:space="preserve"> сельского поселения в культурных и спортивных мероприятиях районного уровня.</w:t>
            </w:r>
          </w:p>
          <w:p w:rsidR="00C646AD" w:rsidRPr="00BA450D" w:rsidRDefault="00C646AD" w:rsidP="00C646AD">
            <w:r w:rsidRPr="00BA450D">
              <w:t xml:space="preserve">5.Строительство культурно-досугового центра в деревне Евдокимова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муниципального образования.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50D">
              <w:t>2018-2022гг</w:t>
            </w: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1.Количество проведенных культурных, спортивных и физкультурно-массовых мероприятий;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жителей сельского поселения 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3.Количество построенных  культурно-досуговых центров</w:t>
            </w:r>
          </w:p>
        </w:tc>
      </w:tr>
      <w:tr w:rsidR="00C646AD" w:rsidRPr="00BA450D" w:rsidTr="00C646AD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3.Строительство культурно-досугового центра  в деревне Евдокимова 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муниципального образования</w:t>
            </w:r>
          </w:p>
        </w:tc>
      </w:tr>
      <w:tr w:rsidR="00C646AD" w:rsidRPr="00BA450D" w:rsidTr="00C646AD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Предполагаемый общий объем финансирования муниципальной программы составляет: 108082,2 </w:t>
            </w:r>
            <w:proofErr w:type="spellStart"/>
            <w:r w:rsidRPr="00BA450D">
              <w:t>тыс.руб</w:t>
            </w:r>
            <w:proofErr w:type="spellEnd"/>
            <w:r w:rsidRPr="00BA450D">
              <w:t>., в том числе по годам: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2018г-5187,2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2019г-9134,7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2020г- 87426,6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2021г-3616,7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2022г-2717,0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Объем финансирования за счет средств бюджета </w:t>
            </w:r>
            <w:proofErr w:type="spellStart"/>
            <w:r w:rsidRPr="00BA450D">
              <w:t>Евдокимовского</w:t>
            </w:r>
            <w:proofErr w:type="spellEnd"/>
            <w:r w:rsidRPr="00BA450D">
              <w:t xml:space="preserve"> сельского поселения составляет 20701,9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2018г- 3986,5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2019г- 5373,7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2020г-  5008,0тыс.руб.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2021г-  3616,7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  2022г-  2717,0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Прогнозируемый объем финансирования за счет средств областного бюджета составляет: 86732,1 тыс. руб., в том числе: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2018 год – 552,5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2019 год -  3761,0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2020 год -   82418,6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2021 год -    0,0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2022 год -    0,0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2018 год – 648,2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2019 год - 0,0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2020 год - 0,0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2021 год - 0,0 тыс. руб.;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2022 год - 0,0 тыс. руб.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46AD" w:rsidRPr="00BA450D" w:rsidTr="00C646AD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46AD" w:rsidRPr="00BA450D" w:rsidRDefault="00C646AD" w:rsidP="00C646AD">
            <w:pPr>
              <w:tabs>
                <w:tab w:val="left" w:pos="1168"/>
              </w:tabs>
            </w:pPr>
            <w:r w:rsidRPr="00BA450D"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450D">
              <w:rPr>
                <w:bCs/>
              </w:rPr>
              <w:t>-Повышение качества и уровня жизни населения, его занятости;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-Увеличение охвата населения систематическими занятиями физической культуры и спортом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-Повышение качества проводимых массовых физкультурно-спортивных мероприятий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 xml:space="preserve">-Повышение интереса жителей села к занятиям </w:t>
            </w:r>
            <w:r w:rsidRPr="00BA450D">
              <w:lastRenderedPageBreak/>
              <w:t>физической культуры и спорта.</w:t>
            </w: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</w:p>
          <w:p w:rsidR="00C646AD" w:rsidRPr="00BA450D" w:rsidRDefault="00C646AD" w:rsidP="00C646AD">
            <w:pPr>
              <w:widowControl w:val="0"/>
              <w:autoSpaceDE w:val="0"/>
              <w:autoSpaceDN w:val="0"/>
              <w:adjustRightInd w:val="0"/>
            </w:pPr>
            <w:r w:rsidRPr="00BA450D">
              <w:t>-  Один построенный культурно-досуговый центр</w:t>
            </w:r>
          </w:p>
        </w:tc>
      </w:tr>
    </w:tbl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BA450D">
        <w:rPr>
          <w:u w:val="single"/>
        </w:rPr>
        <w:t xml:space="preserve">Раздел 1. </w:t>
      </w:r>
      <w:r w:rsidRPr="00BA450D">
        <w:rPr>
          <w:b/>
          <w:u w:val="single"/>
        </w:rPr>
        <w:t>Цель и задачи подпрограммы, целевые показатели подпрограммы, сроки реализации;</w:t>
      </w:r>
    </w:p>
    <w:p w:rsidR="00C646AD" w:rsidRPr="00BA450D" w:rsidRDefault="00C646AD" w:rsidP="00C646A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50D">
        <w:rPr>
          <w:b/>
        </w:rPr>
        <w:t xml:space="preserve">Цель подпрограммы является: </w:t>
      </w:r>
      <w:r w:rsidRPr="00BA450D">
        <w:t xml:space="preserve">создание условий для развития культуры физической культуры и массового спорта на территории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</w:t>
      </w:r>
      <w:r w:rsidRPr="00BA450D">
        <w:rPr>
          <w:color w:val="000000"/>
        </w:rPr>
        <w:t xml:space="preserve"> </w:t>
      </w:r>
    </w:p>
    <w:p w:rsidR="00C646AD" w:rsidRPr="00BA450D" w:rsidRDefault="00C646AD" w:rsidP="00C646AD">
      <w:pPr>
        <w:shd w:val="clear" w:color="auto" w:fill="FFFFFF"/>
        <w:ind w:firstLine="709"/>
        <w:jc w:val="both"/>
        <w:rPr>
          <w:b/>
        </w:rPr>
      </w:pPr>
      <w:r w:rsidRPr="00BA450D">
        <w:rPr>
          <w:b/>
        </w:rPr>
        <w:t>Для выполнения поставленной цели необходимо решить следующие задачи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rPr>
          <w:b/>
        </w:rPr>
        <w:t xml:space="preserve"> 1</w:t>
      </w:r>
      <w:r w:rsidRPr="00BA450D">
        <w:t xml:space="preserve">.Обеспечение деятельности МКУК» КДЦ </w:t>
      </w:r>
      <w:proofErr w:type="spellStart"/>
      <w:r w:rsidRPr="00BA450D">
        <w:t>с.Бадар</w:t>
      </w:r>
      <w:proofErr w:type="spellEnd"/>
      <w:r w:rsidRPr="00BA450D">
        <w:t xml:space="preserve">», МКУК «КДЦ </w:t>
      </w:r>
      <w:proofErr w:type="spellStart"/>
      <w:r w:rsidRPr="00BA450D">
        <w:t>п.Евдокимовский</w:t>
      </w:r>
      <w:proofErr w:type="spellEnd"/>
      <w:r w:rsidRPr="00BA450D">
        <w:t>».</w:t>
      </w:r>
    </w:p>
    <w:p w:rsidR="00C646AD" w:rsidRPr="00BA450D" w:rsidRDefault="00C646AD" w:rsidP="00C646AD">
      <w:pPr>
        <w:tabs>
          <w:tab w:val="left" w:pos="993"/>
        </w:tabs>
        <w:contextualSpacing/>
      </w:pPr>
      <w:r w:rsidRPr="00BA450D">
        <w:t xml:space="preserve">2.Улучшение материальной базы МКУК КДЦ </w:t>
      </w:r>
      <w:proofErr w:type="spellStart"/>
      <w:r w:rsidRPr="00BA450D">
        <w:t>с.Бадар</w:t>
      </w:r>
      <w:proofErr w:type="spellEnd"/>
      <w:r w:rsidRPr="00BA450D">
        <w:t xml:space="preserve">, МКУК «КДЦ </w:t>
      </w:r>
      <w:proofErr w:type="spellStart"/>
      <w:r w:rsidRPr="00BA450D">
        <w:t>п.Евдокимовский</w:t>
      </w:r>
      <w:proofErr w:type="spellEnd"/>
      <w:r w:rsidRPr="00BA450D">
        <w:t>»</w:t>
      </w:r>
    </w:p>
    <w:p w:rsidR="00C646AD" w:rsidRPr="00BA450D" w:rsidRDefault="00C646AD" w:rsidP="00C646AD">
      <w:pPr>
        <w:tabs>
          <w:tab w:val="left" w:pos="993"/>
        </w:tabs>
        <w:contextualSpacing/>
      </w:pPr>
      <w:r w:rsidRPr="00BA450D"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поселения. </w:t>
      </w:r>
    </w:p>
    <w:p w:rsidR="00C646AD" w:rsidRPr="00BA450D" w:rsidRDefault="00C646AD" w:rsidP="00C646AD">
      <w:pPr>
        <w:shd w:val="clear" w:color="auto" w:fill="FFFFFF"/>
        <w:jc w:val="both"/>
      </w:pPr>
      <w:r w:rsidRPr="00BA450D">
        <w:t xml:space="preserve"> 4.Участие жителей </w:t>
      </w:r>
      <w:proofErr w:type="spellStart"/>
      <w:r w:rsidRPr="00BA450D">
        <w:rPr>
          <w:color w:val="000000"/>
        </w:rPr>
        <w:t>Евдокимовского</w:t>
      </w:r>
      <w:proofErr w:type="spellEnd"/>
      <w:r w:rsidRPr="00BA450D">
        <w:t xml:space="preserve"> сельского поселения в культурных и спортивных мероприятиях районного уровня.</w:t>
      </w:r>
    </w:p>
    <w:p w:rsidR="00C646AD" w:rsidRPr="00BA450D" w:rsidRDefault="00C646AD" w:rsidP="00C646AD">
      <w:pPr>
        <w:shd w:val="clear" w:color="auto" w:fill="FFFFFF"/>
        <w:jc w:val="both"/>
      </w:pPr>
      <w:r w:rsidRPr="00BA450D">
        <w:t xml:space="preserve">5.Строительство культурно-досугового центра в деревне Евдокимова </w:t>
      </w:r>
      <w:proofErr w:type="spellStart"/>
      <w:r w:rsidRPr="00BA450D">
        <w:t>Евдокимовского</w:t>
      </w:r>
      <w:proofErr w:type="spellEnd"/>
      <w:r w:rsidRPr="00BA450D">
        <w:t xml:space="preserve"> муниципального образования»</w:t>
      </w:r>
    </w:p>
    <w:p w:rsidR="00C646AD" w:rsidRPr="00BA450D" w:rsidRDefault="00C646AD" w:rsidP="00C646AD">
      <w:pPr>
        <w:shd w:val="clear" w:color="auto" w:fill="FFFFFF"/>
        <w:jc w:val="center"/>
        <w:rPr>
          <w:b/>
        </w:rPr>
      </w:pPr>
      <w:r w:rsidRPr="00BA450D">
        <w:rPr>
          <w:b/>
        </w:rPr>
        <w:t>Целевыми показателями подпрограммы будут являться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t xml:space="preserve">1.Количество проведенных культурных, спортивных и физкультурно-массовых мероприятий; 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t>3.Количество построенных культурно-досуговых центров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both"/>
        <w:rPr>
          <w:b/>
        </w:rPr>
      </w:pPr>
      <w:r w:rsidRPr="00BA450D">
        <w:rPr>
          <w:b/>
        </w:rPr>
        <w:t>Сроки реализации подпрограммы:</w:t>
      </w:r>
      <w:r w:rsidRPr="00BA450D">
        <w:t xml:space="preserve"> 2018-2022гг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/>
        <w:jc w:val="both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  <w:r w:rsidRPr="00BA450D">
        <w:rPr>
          <w:b/>
          <w:u w:val="single"/>
        </w:rPr>
        <w:t>Раздел 2</w:t>
      </w:r>
      <w:r w:rsidRPr="00BA450D">
        <w:rPr>
          <w:u w:val="single"/>
        </w:rPr>
        <w:t xml:space="preserve">. </w:t>
      </w:r>
      <w:r w:rsidRPr="00BA450D">
        <w:rPr>
          <w:b/>
          <w:u w:val="single"/>
        </w:rPr>
        <w:t>Основные мероприятия подпрограммы</w:t>
      </w:r>
      <w:r w:rsidRPr="00BA450D">
        <w:rPr>
          <w:u w:val="single"/>
        </w:rPr>
        <w:t>;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center"/>
        <w:rPr>
          <w:u w:val="single"/>
        </w:rPr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t>1.</w:t>
      </w:r>
      <w:proofErr w:type="gramStart"/>
      <w:r w:rsidRPr="00BA450D">
        <w:t>Расходы  направленные</w:t>
      </w:r>
      <w:proofErr w:type="gramEnd"/>
      <w:r w:rsidRPr="00BA450D"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jc w:val="both"/>
      </w:pPr>
      <w:r w:rsidRPr="00BA450D">
        <w:t>2.Обеспечение условий для развития на территории сельского поселения физической культуры и массового спорта.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jc w:val="both"/>
      </w:pPr>
      <w:r w:rsidRPr="00BA450D">
        <w:t xml:space="preserve">3. Строительство культурно-досугового центра в деревне Евдокимова </w:t>
      </w:r>
      <w:proofErr w:type="spellStart"/>
      <w:r w:rsidRPr="00BA450D">
        <w:t>Евдокимовского</w:t>
      </w:r>
      <w:proofErr w:type="spellEnd"/>
      <w:r w:rsidRPr="00BA450D">
        <w:t xml:space="preserve"> муниципального образования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</w:rPr>
      </w:pPr>
      <w:r w:rsidRPr="00BA450D">
        <w:rPr>
          <w:b/>
        </w:rPr>
        <w:t>Раздел 3. Меры муниципального регулирования, направленные на достижение цели и задач подпрограммы;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A450D">
        <w:rPr>
          <w:rFonts w:eastAsiaTheme="minorEastAsia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A450D">
        <w:rPr>
          <w:rFonts w:eastAsiaTheme="minorEastAsia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A450D">
        <w:rPr>
          <w:rFonts w:eastAsiaTheme="minorEastAsia"/>
        </w:rPr>
        <w:t xml:space="preserve">-Устава </w:t>
      </w:r>
      <w:proofErr w:type="spellStart"/>
      <w:r w:rsidRPr="00BA450D">
        <w:rPr>
          <w:rFonts w:eastAsiaTheme="minorEastAsia"/>
        </w:rPr>
        <w:t>Евдокимовского</w:t>
      </w:r>
      <w:proofErr w:type="spellEnd"/>
      <w:r w:rsidRPr="00BA450D">
        <w:rPr>
          <w:rFonts w:eastAsiaTheme="minorEastAsia"/>
        </w:rPr>
        <w:t xml:space="preserve"> муниципального образования.</w:t>
      </w:r>
    </w:p>
    <w:p w:rsidR="00C646AD" w:rsidRPr="00BA450D" w:rsidRDefault="00C646AD" w:rsidP="00C646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A450D">
        <w:rPr>
          <w:rFonts w:eastAsiaTheme="minorEastAsia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646AD" w:rsidRPr="00BA450D" w:rsidRDefault="00C646AD" w:rsidP="00C646A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A450D">
        <w:rPr>
          <w:rFonts w:eastAsiaTheme="minorEastAsia"/>
        </w:rPr>
        <w:t>Нормативно-правовая база для Программы сформирована и не изменяется.</w:t>
      </w:r>
    </w:p>
    <w:p w:rsidR="00C646AD" w:rsidRPr="00BA450D" w:rsidRDefault="00C646AD" w:rsidP="00C646AD">
      <w:pPr>
        <w:ind w:firstLine="709"/>
        <w:jc w:val="both"/>
      </w:pPr>
      <w:r w:rsidRPr="00BA450D"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поселения. </w:t>
      </w:r>
    </w:p>
    <w:p w:rsidR="00C646AD" w:rsidRPr="00BA450D" w:rsidRDefault="00C646AD" w:rsidP="00C646AD">
      <w:pPr>
        <w:ind w:firstLine="709"/>
        <w:jc w:val="both"/>
      </w:pPr>
      <w:r w:rsidRPr="00BA450D"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C646AD" w:rsidRPr="00BA450D" w:rsidRDefault="00C646AD" w:rsidP="00C646AD">
      <w:pPr>
        <w:ind w:firstLine="709"/>
        <w:jc w:val="both"/>
      </w:pPr>
      <w:r w:rsidRPr="00BA450D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</w:t>
      </w:r>
      <w:r w:rsidRPr="00BA450D">
        <w:lastRenderedPageBreak/>
        <w:t xml:space="preserve">может быть дополнена новыми мероприятиями с обоснованием объемов и источников финансирования. 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left="284" w:right="-2" w:firstLine="709"/>
        <w:jc w:val="center"/>
        <w:rPr>
          <w:rFonts w:eastAsiaTheme="minorEastAsia"/>
          <w:b/>
        </w:rPr>
      </w:pPr>
    </w:p>
    <w:p w:rsidR="00C646AD" w:rsidRPr="00BA450D" w:rsidRDefault="00C646AD" w:rsidP="00C646AD">
      <w:pPr>
        <w:ind w:firstLine="567"/>
        <w:jc w:val="center"/>
        <w:rPr>
          <w:b/>
          <w:u w:val="single"/>
        </w:rPr>
      </w:pPr>
      <w:r w:rsidRPr="00BA450D">
        <w:rPr>
          <w:b/>
        </w:rPr>
        <w:t xml:space="preserve">Раздел. 4 </w:t>
      </w:r>
      <w:r w:rsidRPr="00BA450D">
        <w:rPr>
          <w:b/>
          <w:u w:val="single"/>
        </w:rPr>
        <w:t>Ресурсное обеспечение муниципальной подпрограммы</w:t>
      </w:r>
    </w:p>
    <w:p w:rsidR="00C646AD" w:rsidRPr="00BA450D" w:rsidRDefault="00C646AD" w:rsidP="00C646AD">
      <w:pPr>
        <w:autoSpaceDE w:val="0"/>
        <w:autoSpaceDN w:val="0"/>
        <w:adjustRightInd w:val="0"/>
        <w:ind w:firstLine="709"/>
        <w:jc w:val="both"/>
      </w:pPr>
      <w:r w:rsidRPr="00BA450D">
        <w:t xml:space="preserve">Информация о ресурсном </w:t>
      </w:r>
      <w:hyperlink r:id="rId13" w:history="1">
        <w:r w:rsidRPr="00BA450D">
          <w:rPr>
            <w:color w:val="0000FF"/>
            <w:u w:val="single"/>
          </w:rPr>
          <w:t>обеспечении</w:t>
        </w:r>
      </w:hyperlink>
      <w:r w:rsidRPr="00BA450D">
        <w:t xml:space="preserve"> реализации подпрограммы за счет средств, предусмотренных в бюджете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поселения, представлена в приложении № 3 к муниципальной программе.</w:t>
      </w:r>
    </w:p>
    <w:p w:rsidR="00C646AD" w:rsidRPr="00BA450D" w:rsidRDefault="00C646AD" w:rsidP="00C646AD">
      <w:pPr>
        <w:ind w:firstLine="567"/>
        <w:jc w:val="center"/>
        <w:rPr>
          <w:b/>
          <w:u w:val="single"/>
        </w:rPr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  <w:r w:rsidRPr="00BA450D">
        <w:rPr>
          <w:b/>
          <w:u w:val="single"/>
        </w:rPr>
        <w:t xml:space="preserve">Раздел. 5 Объемы финансирования мероприятий подпрограммы за счёт </w:t>
      </w:r>
      <w:proofErr w:type="gramStart"/>
      <w:r w:rsidRPr="00BA450D">
        <w:rPr>
          <w:b/>
          <w:u w:val="single"/>
        </w:rPr>
        <w:t>средств  областного</w:t>
      </w:r>
      <w:proofErr w:type="gramEnd"/>
      <w:r w:rsidRPr="00BA450D">
        <w:rPr>
          <w:b/>
          <w:u w:val="single"/>
        </w:rPr>
        <w:t xml:space="preserve"> бюджета </w:t>
      </w:r>
    </w:p>
    <w:p w:rsidR="00C646AD" w:rsidRPr="00BA450D" w:rsidRDefault="00C646AD" w:rsidP="00C646AD">
      <w:pPr>
        <w:widowControl w:val="0"/>
        <w:tabs>
          <w:tab w:val="left" w:pos="142"/>
          <w:tab w:val="left" w:pos="1276"/>
        </w:tabs>
        <w:ind w:firstLine="709"/>
        <w:jc w:val="both"/>
        <w:rPr>
          <w:rFonts w:eastAsia="Calibri"/>
        </w:rPr>
      </w:pPr>
      <w:r w:rsidRPr="00BA450D">
        <w:rPr>
          <w:rFonts w:eastAsia="Calibri"/>
        </w:rPr>
        <w:t xml:space="preserve">Объемы финансирования мероприятий подпрограммы за счет </w:t>
      </w:r>
      <w:proofErr w:type="gramStart"/>
      <w:r w:rsidRPr="00BA450D">
        <w:rPr>
          <w:rFonts w:eastAsia="Calibri"/>
        </w:rPr>
        <w:t>средств  областного</w:t>
      </w:r>
      <w:proofErr w:type="gramEnd"/>
      <w:r w:rsidRPr="00BA450D">
        <w:rPr>
          <w:rFonts w:eastAsia="Calibri"/>
        </w:rPr>
        <w:t xml:space="preserve"> бюджета  предусмотрены в приложении №4 к муниципальной программе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both"/>
        <w:rPr>
          <w:u w:val="single"/>
        </w:rPr>
      </w:pPr>
    </w:p>
    <w:p w:rsidR="00C646AD" w:rsidRPr="00BA450D" w:rsidRDefault="00C646AD" w:rsidP="00C646AD">
      <w:pPr>
        <w:ind w:firstLine="709"/>
        <w:jc w:val="center"/>
        <w:outlineLvl w:val="0"/>
        <w:rPr>
          <w:rFonts w:eastAsia="Calibri"/>
          <w:b/>
          <w:kern w:val="36"/>
        </w:rPr>
      </w:pPr>
      <w:r w:rsidRPr="00BA450D">
        <w:rPr>
          <w:b/>
          <w:u w:val="single"/>
        </w:rPr>
        <w:t>Раздел 6.</w:t>
      </w:r>
      <w:r w:rsidRPr="00BA450D">
        <w:rPr>
          <w:rFonts w:eastAsia="Calibri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646AD" w:rsidRPr="00BA450D" w:rsidRDefault="00C646AD" w:rsidP="00C646AD">
      <w:pPr>
        <w:tabs>
          <w:tab w:val="left" w:pos="4578"/>
        </w:tabs>
        <w:ind w:firstLine="709"/>
        <w:jc w:val="both"/>
      </w:pPr>
      <w:r w:rsidRPr="00BA450D">
        <w:t>Участие государственных внебюджетных фондов в подпрограмме не планируется.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C646AD" w:rsidRPr="00BA450D" w:rsidRDefault="00C646AD" w:rsidP="00C646AD">
      <w:pPr>
        <w:tabs>
          <w:tab w:val="left" w:pos="4578"/>
        </w:tabs>
        <w:ind w:firstLine="709"/>
        <w:jc w:val="center"/>
        <w:rPr>
          <w:b/>
        </w:rPr>
      </w:pPr>
      <w:r w:rsidRPr="00BA450D">
        <w:rPr>
          <w:b/>
        </w:rPr>
        <w:t>Раздел 7. Сведения об участии организаций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A450D">
        <w:rPr>
          <w:rFonts w:eastAsiaTheme="minorEastAsia"/>
        </w:rPr>
        <w:t xml:space="preserve">Организации </w:t>
      </w:r>
      <w:proofErr w:type="spellStart"/>
      <w:r w:rsidRPr="00BA450D">
        <w:rPr>
          <w:rFonts w:eastAsiaTheme="minorEastAsia"/>
        </w:rPr>
        <w:t>Евдокимовского</w:t>
      </w:r>
      <w:proofErr w:type="spellEnd"/>
      <w:r w:rsidRPr="00BA450D">
        <w:rPr>
          <w:rFonts w:eastAsiaTheme="minorEastAsia"/>
        </w:rPr>
        <w:t xml:space="preserve"> сельского поселения участия в реализации подпрограммы не принимают.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jc w:val="both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</w:pPr>
      <w:r w:rsidRPr="00BA450D">
        <w:t xml:space="preserve">2.Опубликовать настоящее постановление в газете </w:t>
      </w:r>
      <w:proofErr w:type="spellStart"/>
      <w:r w:rsidRPr="00BA450D">
        <w:t>Евдокимовский</w:t>
      </w:r>
      <w:proofErr w:type="spellEnd"/>
      <w:r w:rsidRPr="00BA450D">
        <w:t xml:space="preserve"> вестник и разместить на официальном сайте администрации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 в информационно-телекоммуникационной сети «интернет».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</w:pPr>
      <w:r w:rsidRPr="00BA450D">
        <w:t>3.Контроль за исполнением данного постановления оставляю за собой.</w:t>
      </w:r>
    </w:p>
    <w:p w:rsidR="00C646AD" w:rsidRPr="00BA450D" w:rsidRDefault="00C646AD" w:rsidP="00C646AD">
      <w:pPr>
        <w:widowControl w:val="0"/>
        <w:autoSpaceDE w:val="0"/>
        <w:autoSpaceDN w:val="0"/>
        <w:adjustRightInd w:val="0"/>
        <w:ind w:firstLine="709"/>
        <w:jc w:val="both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  <w:jc w:val="both"/>
      </w:pPr>
    </w:p>
    <w:p w:rsidR="00C646AD" w:rsidRPr="00BA450D" w:rsidRDefault="00C646AD" w:rsidP="00C646AD">
      <w:pPr>
        <w:widowControl w:val="0"/>
        <w:autoSpaceDE w:val="0"/>
        <w:autoSpaceDN w:val="0"/>
        <w:adjustRightInd w:val="0"/>
      </w:pPr>
      <w:r w:rsidRPr="00BA450D">
        <w:t xml:space="preserve">Глава </w:t>
      </w:r>
      <w:proofErr w:type="spellStart"/>
      <w:r w:rsidRPr="00BA450D">
        <w:t>Евдокимовского</w:t>
      </w:r>
      <w:proofErr w:type="spellEnd"/>
      <w:r w:rsidRPr="00BA450D">
        <w:t xml:space="preserve"> сельского поселения                                </w:t>
      </w:r>
      <w:proofErr w:type="spellStart"/>
      <w:r w:rsidRPr="00BA450D">
        <w:t>В.Н.Копанев</w:t>
      </w:r>
      <w:proofErr w:type="spellEnd"/>
    </w:p>
    <w:p w:rsidR="00C646AD" w:rsidRPr="00BA450D" w:rsidRDefault="00C646AD" w:rsidP="00C646AD">
      <w:pPr>
        <w:widowControl w:val="0"/>
        <w:autoSpaceDE w:val="0"/>
        <w:autoSpaceDN w:val="0"/>
        <w:adjustRightInd w:val="0"/>
        <w:jc w:val="both"/>
      </w:pPr>
    </w:p>
    <w:p w:rsidR="001A3412" w:rsidRDefault="001A3412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</w:p>
    <w:p w:rsidR="00C646AD" w:rsidRDefault="00C646AD" w:rsidP="0097128F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1A3412" w:rsidRDefault="001A3412" w:rsidP="0097128F">
      <w:pPr>
        <w:autoSpaceDE w:val="0"/>
        <w:autoSpaceDN w:val="0"/>
        <w:adjustRightInd w:val="0"/>
        <w:jc w:val="right"/>
      </w:pPr>
    </w:p>
    <w:sectPr w:rsidR="001A3412" w:rsidSect="00B95E93">
      <w:footerReference w:type="default" r:id="rId14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08" w:rsidRDefault="008C5A08">
      <w:r>
        <w:separator/>
      </w:r>
    </w:p>
  </w:endnote>
  <w:endnote w:type="continuationSeparator" w:id="0">
    <w:p w:rsidR="008C5A08" w:rsidRDefault="008C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D" w:rsidRDefault="00C646AD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D" w:rsidRDefault="00C646AD">
    <w:pPr>
      <w:pStyle w:val="af3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D" w:rsidRDefault="00C646A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08" w:rsidRDefault="008C5A08">
      <w:r>
        <w:separator/>
      </w:r>
    </w:p>
  </w:footnote>
  <w:footnote w:type="continuationSeparator" w:id="0">
    <w:p w:rsidR="008C5A08" w:rsidRDefault="008C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2040DEB"/>
    <w:multiLevelType w:val="hybridMultilevel"/>
    <w:tmpl w:val="2E5E2D40"/>
    <w:lvl w:ilvl="0" w:tplc="2AAC7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4F4D47"/>
    <w:multiLevelType w:val="hybridMultilevel"/>
    <w:tmpl w:val="E368C5DA"/>
    <w:lvl w:ilvl="0" w:tplc="2AAC7B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839"/>
    <w:multiLevelType w:val="hybridMultilevel"/>
    <w:tmpl w:val="3CECBC40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979"/>
    <w:multiLevelType w:val="hybridMultilevel"/>
    <w:tmpl w:val="CE6EC85E"/>
    <w:lvl w:ilvl="0" w:tplc="7096CB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A00C7"/>
    <w:multiLevelType w:val="hybridMultilevel"/>
    <w:tmpl w:val="018A666A"/>
    <w:lvl w:ilvl="0" w:tplc="A498D9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9C03D17"/>
    <w:multiLevelType w:val="hybridMultilevel"/>
    <w:tmpl w:val="99B8AEC0"/>
    <w:lvl w:ilvl="0" w:tplc="9BBADC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C234EE2"/>
    <w:multiLevelType w:val="hybridMultilevel"/>
    <w:tmpl w:val="6A5CBDFC"/>
    <w:lvl w:ilvl="0" w:tplc="32A07D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D14573"/>
    <w:multiLevelType w:val="hybridMultilevel"/>
    <w:tmpl w:val="31F4E398"/>
    <w:lvl w:ilvl="0" w:tplc="2AAC7B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14006C5"/>
    <w:multiLevelType w:val="hybridMultilevel"/>
    <w:tmpl w:val="A60C95F8"/>
    <w:lvl w:ilvl="0" w:tplc="2AAC7B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46532509"/>
    <w:multiLevelType w:val="hybridMultilevel"/>
    <w:tmpl w:val="FFA281F0"/>
    <w:lvl w:ilvl="0" w:tplc="2AAC7B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296E67"/>
    <w:multiLevelType w:val="hybridMultilevel"/>
    <w:tmpl w:val="8A8A60E8"/>
    <w:lvl w:ilvl="0" w:tplc="2AAC7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EC73CB"/>
    <w:multiLevelType w:val="hybridMultilevel"/>
    <w:tmpl w:val="F9385EFC"/>
    <w:lvl w:ilvl="0" w:tplc="9A785B0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0" w:hanging="180"/>
      </w:pPr>
      <w:rPr>
        <w:rFonts w:cs="Times New Roman"/>
      </w:rPr>
    </w:lvl>
  </w:abstractNum>
  <w:abstractNum w:abstractNumId="21" w15:restartNumberingAfterBreak="0">
    <w:nsid w:val="5FF465D6"/>
    <w:multiLevelType w:val="hybridMultilevel"/>
    <w:tmpl w:val="42786B30"/>
    <w:lvl w:ilvl="0" w:tplc="2AAC7B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AF21BF"/>
    <w:multiLevelType w:val="hybridMultilevel"/>
    <w:tmpl w:val="6D248C7A"/>
    <w:lvl w:ilvl="0" w:tplc="C62C17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C359C"/>
    <w:multiLevelType w:val="hybridMultilevel"/>
    <w:tmpl w:val="B1C43546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B49D2"/>
    <w:multiLevelType w:val="hybridMultilevel"/>
    <w:tmpl w:val="7CCAAD5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8"/>
  </w:num>
  <w:num w:numId="8">
    <w:abstractNumId w:val="28"/>
  </w:num>
  <w:num w:numId="9">
    <w:abstractNumId w:val="21"/>
  </w:num>
  <w:num w:numId="10">
    <w:abstractNumId w:val="19"/>
  </w:num>
  <w:num w:numId="11">
    <w:abstractNumId w:val="15"/>
  </w:num>
  <w:num w:numId="12">
    <w:abstractNumId w:val="24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22"/>
  </w:num>
  <w:num w:numId="20">
    <w:abstractNumId w:val="27"/>
  </w:num>
  <w:num w:numId="21">
    <w:abstractNumId w:val="1"/>
  </w:num>
  <w:num w:numId="22">
    <w:abstractNumId w:val="5"/>
  </w:num>
  <w:num w:numId="23">
    <w:abstractNumId w:val="25"/>
  </w:num>
  <w:num w:numId="24">
    <w:abstractNumId w:val="23"/>
  </w:num>
  <w:num w:numId="25">
    <w:abstractNumId w:val="10"/>
  </w:num>
  <w:num w:numId="26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54F9F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0369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92CF6"/>
    <w:rsid w:val="001A1A72"/>
    <w:rsid w:val="001A341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24982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4E643F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1769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E07"/>
    <w:rsid w:val="00950B0C"/>
    <w:rsid w:val="00951835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95E93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646AD"/>
    <w:rsid w:val="00C77259"/>
    <w:rsid w:val="00C94923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FE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uiPriority w:val="99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2226-1822-4EA3-B967-A62339C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119</cp:revision>
  <cp:lastPrinted>2020-04-21T00:39:00Z</cp:lastPrinted>
  <dcterms:created xsi:type="dcterms:W3CDTF">2018-07-19T00:30:00Z</dcterms:created>
  <dcterms:modified xsi:type="dcterms:W3CDTF">2020-04-21T00:47:00Z</dcterms:modified>
</cp:coreProperties>
</file>