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B2250" w:rsidRDefault="003B2250" w:rsidP="00BF527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июнь</w:t>
                            </w:r>
                          </w:p>
                          <w:p w:rsidR="003B2250" w:rsidRDefault="003B225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№15</w:t>
                            </w:r>
                          </w:p>
                          <w:p w:rsidR="003B2250" w:rsidRDefault="00D438D6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(538</w:t>
                            </w:r>
                            <w:r w:rsidR="003B225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3B2250" w:rsidRDefault="003B225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3B2250" w:rsidRDefault="003B225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19.06.2023г гггггг        </w:t>
                            </w:r>
                          </w:p>
                          <w:p w:rsidR="003B2250" w:rsidRDefault="003B225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3B2250" w:rsidRDefault="003B225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3B2250" w:rsidRDefault="003B2250" w:rsidP="00BF527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июнь</w:t>
                      </w:r>
                    </w:p>
                    <w:p w:rsidR="003B2250" w:rsidRDefault="003B2250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№15</w:t>
                      </w:r>
                    </w:p>
                    <w:p w:rsidR="003B2250" w:rsidRDefault="00D438D6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(538</w:t>
                      </w:r>
                      <w:r w:rsidR="003B2250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3B2250" w:rsidRDefault="003B225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3B2250" w:rsidRDefault="003B225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19.06.2023г гггггг        </w:t>
                      </w:r>
                    </w:p>
                    <w:p w:rsidR="003B2250" w:rsidRDefault="003B225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3B2250" w:rsidRDefault="003B225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  <w:bookmarkStart w:id="0" w:name="_GoBack"/>
      <w:bookmarkEnd w:id="0"/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430071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br/>
      </w:r>
      <w:r w:rsidR="00FA421C"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460785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396F46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</w:p>
    <w:p w:rsidR="00FA421C" w:rsidRDefault="00FA421C" w:rsidP="00396F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E508AB">
        <w:rPr>
          <w:sz w:val="40"/>
          <w:szCs w:val="40"/>
        </w:rPr>
        <w:t>Левринц И.Ю</w:t>
      </w:r>
      <w:r w:rsidR="00FA421C">
        <w:rPr>
          <w:sz w:val="40"/>
          <w:szCs w:val="40"/>
        </w:rPr>
        <w:t xml:space="preserve"> секретарь: </w:t>
      </w:r>
    </w:p>
    <w:p w:rsidR="00FA421C" w:rsidRDefault="00E508AB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0449D2">
        <w:rPr>
          <w:sz w:val="40"/>
          <w:szCs w:val="40"/>
        </w:rPr>
        <w:t>:</w:t>
      </w:r>
      <w:r w:rsidR="00C301EF">
        <w:rPr>
          <w:sz w:val="40"/>
          <w:szCs w:val="40"/>
        </w:rPr>
        <w:t xml:space="preserve"> </w:t>
      </w:r>
      <w:r w:rsidR="00CC673E">
        <w:rPr>
          <w:sz w:val="40"/>
          <w:szCs w:val="40"/>
        </w:rPr>
        <w:t xml:space="preserve"> </w:t>
      </w:r>
      <w:r w:rsidR="00FB5905">
        <w:rPr>
          <w:sz w:val="40"/>
          <w:szCs w:val="40"/>
        </w:rPr>
        <w:t>29</w:t>
      </w:r>
      <w:r w:rsidR="00CB316B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FB5905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F2CCE" w:rsidRPr="00BF527C" w:rsidRDefault="00BF527C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Сегодня в номере</w:t>
      </w:r>
    </w:p>
    <w:p w:rsidR="004050E2" w:rsidRDefault="00B93BE7" w:rsidP="004050E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3B2250">
        <w:rPr>
          <w:rFonts w:ascii="Times New Roman" w:hAnsi="Times New Roman"/>
          <w:b w:val="0"/>
          <w:spacing w:val="20"/>
          <w:sz w:val="28"/>
          <w:szCs w:val="28"/>
        </w:rPr>
        <w:t>1.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905" w:rsidRPr="00FB5905">
        <w:rPr>
          <w:rFonts w:ascii="Times New Roman" w:hAnsi="Times New Roman"/>
          <w:b w:val="0"/>
          <w:sz w:val="28"/>
          <w:szCs w:val="28"/>
        </w:rPr>
        <w:t>Постановление администрации Евдокимовского сельского поселения №19 от 16.06.2023 года О порядке принятия решений о признании безнадежной к взысканию задолженности по платежам в бюджет Евдокимовского сельского поселения, главным администратором доходов которых является Администрация Евдокимовского сельского поселения.</w:t>
      </w:r>
    </w:p>
    <w:p w:rsidR="00FB5905" w:rsidRDefault="00FB5905" w:rsidP="004050E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3B2250">
        <w:rPr>
          <w:rFonts w:ascii="Times New Roman" w:hAnsi="Times New Roman"/>
          <w:b w:val="0"/>
          <w:sz w:val="28"/>
          <w:szCs w:val="28"/>
        </w:rPr>
        <w:t>Постановление администрации Евдокимовского сельского поселения №20 от 19.06.2023г О внесении изменений в Положение об Оплате труда вспомогательного персонала Администрации Евдокимовского сельского поселения.</w:t>
      </w:r>
    </w:p>
    <w:p w:rsidR="003B2250" w:rsidRDefault="003B2250" w:rsidP="004050E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3Постановление администрации Евдокимовского сельского поселения №21 от 19.06.2023г Об осуществлении контроля за выполнением требований к антитеррористической защищенности объектов (территории) культуры, расположенных на территории Евдокимовского сельского поселения.</w:t>
      </w:r>
    </w:p>
    <w:p w:rsidR="003B2250" w:rsidRPr="00FB5905" w:rsidRDefault="003B2250" w:rsidP="004050E2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B93BE7" w:rsidRPr="00FB5905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Pr="003B2250" w:rsidRDefault="003B2250" w:rsidP="003B2250">
      <w:pPr>
        <w:rPr>
          <w:b/>
          <w:sz w:val="28"/>
          <w:szCs w:val="28"/>
        </w:rPr>
      </w:pPr>
      <w:r w:rsidRPr="003B2250">
        <w:rPr>
          <w:sz w:val="28"/>
          <w:szCs w:val="28"/>
        </w:rPr>
        <w:t xml:space="preserve">                                   </w:t>
      </w:r>
      <w:r w:rsidRPr="003B2250">
        <w:rPr>
          <w:b/>
          <w:sz w:val="28"/>
          <w:szCs w:val="28"/>
        </w:rPr>
        <w:t>И Р К У Т С К А Я  О Б Л А СТ Ь</w:t>
      </w:r>
    </w:p>
    <w:p w:rsidR="003B2250" w:rsidRPr="003B2250" w:rsidRDefault="003B2250" w:rsidP="003B2250">
      <w:pPr>
        <w:jc w:val="center"/>
        <w:rPr>
          <w:b/>
          <w:spacing w:val="20"/>
          <w:sz w:val="28"/>
          <w:szCs w:val="28"/>
        </w:rPr>
      </w:pPr>
      <w:r w:rsidRPr="003B2250">
        <w:rPr>
          <w:b/>
          <w:spacing w:val="20"/>
          <w:sz w:val="28"/>
          <w:szCs w:val="28"/>
        </w:rPr>
        <w:t>ТУЛУНСКИЙ РАЙОН</w:t>
      </w:r>
    </w:p>
    <w:p w:rsidR="003B2250" w:rsidRPr="003B2250" w:rsidRDefault="003B2250" w:rsidP="003B2250">
      <w:pPr>
        <w:jc w:val="center"/>
        <w:rPr>
          <w:b/>
          <w:spacing w:val="20"/>
          <w:sz w:val="28"/>
          <w:szCs w:val="28"/>
        </w:rPr>
      </w:pPr>
    </w:p>
    <w:p w:rsidR="003B2250" w:rsidRPr="003B2250" w:rsidRDefault="003B2250" w:rsidP="003B2250">
      <w:pPr>
        <w:jc w:val="center"/>
        <w:rPr>
          <w:b/>
          <w:spacing w:val="20"/>
          <w:sz w:val="28"/>
          <w:szCs w:val="28"/>
        </w:rPr>
      </w:pPr>
      <w:r w:rsidRPr="003B2250">
        <w:rPr>
          <w:b/>
          <w:spacing w:val="20"/>
          <w:sz w:val="28"/>
          <w:szCs w:val="28"/>
        </w:rPr>
        <w:t>АДМИНИСТРАЦИЯ</w:t>
      </w:r>
    </w:p>
    <w:p w:rsidR="003B2250" w:rsidRPr="003B2250" w:rsidRDefault="003B2250" w:rsidP="003B2250">
      <w:pPr>
        <w:jc w:val="center"/>
        <w:rPr>
          <w:b/>
          <w:spacing w:val="20"/>
          <w:sz w:val="28"/>
          <w:szCs w:val="28"/>
        </w:rPr>
      </w:pPr>
      <w:r w:rsidRPr="003B2250">
        <w:rPr>
          <w:b/>
          <w:spacing w:val="20"/>
          <w:sz w:val="28"/>
          <w:szCs w:val="28"/>
        </w:rPr>
        <w:t>ЕВДОКИМОВСКОГО СЕЛЬСКОГО ПОСЕЛЕНИЯ</w:t>
      </w:r>
    </w:p>
    <w:p w:rsidR="003B2250" w:rsidRPr="003B2250" w:rsidRDefault="003B2250" w:rsidP="003B2250">
      <w:pPr>
        <w:jc w:val="center"/>
        <w:rPr>
          <w:b/>
          <w:spacing w:val="20"/>
          <w:sz w:val="28"/>
          <w:szCs w:val="28"/>
        </w:rPr>
      </w:pPr>
    </w:p>
    <w:p w:rsidR="003B2250" w:rsidRPr="003B2250" w:rsidRDefault="003B2250" w:rsidP="003B2250">
      <w:pPr>
        <w:jc w:val="center"/>
        <w:rPr>
          <w:b/>
          <w:spacing w:val="20"/>
          <w:sz w:val="28"/>
          <w:szCs w:val="28"/>
        </w:rPr>
      </w:pPr>
      <w:r w:rsidRPr="003B2250">
        <w:rPr>
          <w:b/>
          <w:spacing w:val="20"/>
          <w:sz w:val="28"/>
          <w:szCs w:val="28"/>
        </w:rPr>
        <w:t>ПОСТАНОВЛЕНИЕ</w:t>
      </w:r>
    </w:p>
    <w:p w:rsidR="003B2250" w:rsidRPr="003B2250" w:rsidRDefault="003B2250" w:rsidP="003B2250">
      <w:pPr>
        <w:jc w:val="both"/>
        <w:rPr>
          <w:spacing w:val="20"/>
          <w:sz w:val="28"/>
          <w:szCs w:val="28"/>
        </w:rPr>
      </w:pPr>
    </w:p>
    <w:p w:rsidR="003B2250" w:rsidRPr="003B2250" w:rsidRDefault="003B2250" w:rsidP="003B2250">
      <w:pPr>
        <w:jc w:val="both"/>
        <w:rPr>
          <w:b/>
          <w:spacing w:val="20"/>
          <w:sz w:val="28"/>
          <w:szCs w:val="28"/>
        </w:rPr>
      </w:pPr>
      <w:r w:rsidRPr="003B2250">
        <w:rPr>
          <w:b/>
          <w:spacing w:val="20"/>
          <w:sz w:val="28"/>
          <w:szCs w:val="28"/>
        </w:rPr>
        <w:t xml:space="preserve">  « 16 » июня  2023 г</w:t>
      </w:r>
      <w:r w:rsidRPr="003B2250">
        <w:rPr>
          <w:spacing w:val="20"/>
          <w:sz w:val="28"/>
          <w:szCs w:val="28"/>
        </w:rPr>
        <w:t xml:space="preserve">.                                           </w:t>
      </w:r>
      <w:r w:rsidRPr="003B2250">
        <w:rPr>
          <w:b/>
          <w:spacing w:val="20"/>
          <w:sz w:val="28"/>
          <w:szCs w:val="28"/>
        </w:rPr>
        <w:t xml:space="preserve">№19 </w:t>
      </w:r>
    </w:p>
    <w:p w:rsidR="003B2250" w:rsidRPr="003B2250" w:rsidRDefault="003B2250" w:rsidP="003B2250">
      <w:pPr>
        <w:jc w:val="both"/>
        <w:rPr>
          <w:spacing w:val="20"/>
          <w:sz w:val="28"/>
          <w:szCs w:val="28"/>
        </w:rPr>
      </w:pPr>
      <w:r w:rsidRPr="003B2250">
        <w:rPr>
          <w:spacing w:val="20"/>
          <w:sz w:val="28"/>
          <w:szCs w:val="28"/>
        </w:rPr>
        <w:t xml:space="preserve">  </w:t>
      </w:r>
    </w:p>
    <w:p w:rsidR="003B2250" w:rsidRPr="003B2250" w:rsidRDefault="003B2250" w:rsidP="003B2250">
      <w:pPr>
        <w:rPr>
          <w:sz w:val="28"/>
          <w:szCs w:val="28"/>
        </w:rPr>
      </w:pPr>
      <w:r w:rsidRPr="003B2250">
        <w:rPr>
          <w:b/>
          <w:sz w:val="28"/>
          <w:szCs w:val="28"/>
        </w:rPr>
        <w:t xml:space="preserve">                                                        с. Бадар</w:t>
      </w:r>
    </w:p>
    <w:p w:rsidR="003B2250" w:rsidRPr="003B2250" w:rsidRDefault="003B2250" w:rsidP="003B2250">
      <w:pPr>
        <w:rPr>
          <w:b/>
          <w:sz w:val="28"/>
          <w:szCs w:val="28"/>
        </w:rPr>
      </w:pPr>
    </w:p>
    <w:p w:rsidR="003B2250" w:rsidRPr="003B2250" w:rsidRDefault="003B2250" w:rsidP="003B2250">
      <w:pPr>
        <w:ind w:right="1983" w:firstLine="851"/>
        <w:jc w:val="both"/>
        <w:rPr>
          <w:b/>
          <w:sz w:val="28"/>
          <w:szCs w:val="28"/>
        </w:rPr>
      </w:pPr>
      <w:r w:rsidRPr="003B2250">
        <w:rPr>
          <w:b/>
          <w:sz w:val="28"/>
          <w:szCs w:val="28"/>
        </w:rPr>
        <w:t>О порядке принятия решений о признании  безнадежной к взысканию задолженности по платежам в бюджет Евдокимовского сельского поселения</w:t>
      </w:r>
      <w:r w:rsidRPr="003B2250">
        <w:rPr>
          <w:b/>
          <w:bCs/>
          <w:sz w:val="28"/>
          <w:szCs w:val="28"/>
        </w:rPr>
        <w:t xml:space="preserve">, главным администратором доходов </w:t>
      </w:r>
      <w:r w:rsidRPr="003B2250">
        <w:rPr>
          <w:b/>
          <w:sz w:val="28"/>
          <w:szCs w:val="28"/>
        </w:rPr>
        <w:t>которых является Администрация</w:t>
      </w:r>
      <w:r w:rsidRPr="003B2250">
        <w:rPr>
          <w:b/>
          <w:bCs/>
          <w:sz w:val="28"/>
          <w:szCs w:val="28"/>
        </w:rPr>
        <w:t xml:space="preserve"> </w:t>
      </w:r>
      <w:r w:rsidRPr="003B2250">
        <w:rPr>
          <w:b/>
          <w:sz w:val="28"/>
          <w:szCs w:val="28"/>
        </w:rPr>
        <w:t>Евдокимовского сельского поселения</w:t>
      </w:r>
    </w:p>
    <w:p w:rsidR="003B2250" w:rsidRPr="003B2250" w:rsidRDefault="003B2250" w:rsidP="003B2250">
      <w:pPr>
        <w:rPr>
          <w:b/>
          <w:sz w:val="28"/>
          <w:szCs w:val="28"/>
        </w:rPr>
      </w:pPr>
      <w:r w:rsidRPr="003B2250">
        <w:rPr>
          <w:b/>
          <w:sz w:val="28"/>
          <w:szCs w:val="28"/>
        </w:rPr>
        <w:t xml:space="preserve"> </w:t>
      </w:r>
    </w:p>
    <w:p w:rsidR="003B2250" w:rsidRPr="003B2250" w:rsidRDefault="003B2250" w:rsidP="003B2250">
      <w:pPr>
        <w:jc w:val="both"/>
        <w:rPr>
          <w:sz w:val="28"/>
          <w:szCs w:val="28"/>
        </w:rPr>
      </w:pPr>
      <w:r w:rsidRPr="003B2250">
        <w:rPr>
          <w:sz w:val="28"/>
          <w:szCs w:val="28"/>
        </w:rPr>
        <w:tab/>
        <w:t xml:space="preserve">  В соответствии  с пунктом 4 статьи 47.2 Бюджетного кодекса Российской Федерации,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 от 06 мая 2016 года № 393, руководствуясь ст. 24 Устава Евдокимовского муниципального образования, </w:t>
      </w:r>
    </w:p>
    <w:p w:rsidR="003B2250" w:rsidRPr="003B2250" w:rsidRDefault="003B2250" w:rsidP="003B2250">
      <w:pPr>
        <w:jc w:val="center"/>
        <w:rPr>
          <w:sz w:val="28"/>
          <w:szCs w:val="28"/>
        </w:rPr>
      </w:pPr>
      <w:r w:rsidRPr="003B2250">
        <w:rPr>
          <w:sz w:val="28"/>
          <w:szCs w:val="28"/>
        </w:rPr>
        <w:t>ПОСТАНОВЛЯЮ:</w:t>
      </w:r>
    </w:p>
    <w:p w:rsidR="003B2250" w:rsidRPr="003B2250" w:rsidRDefault="003B2250" w:rsidP="003B2250">
      <w:pPr>
        <w:jc w:val="both"/>
        <w:rPr>
          <w:sz w:val="28"/>
          <w:szCs w:val="28"/>
        </w:rPr>
      </w:pPr>
    </w:p>
    <w:p w:rsidR="003B2250" w:rsidRPr="003B2250" w:rsidRDefault="003B2250" w:rsidP="003B2250">
      <w:pPr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1. Утвердить Порядок принятия решений о признании безнадежной к взысканию задолженности по платежам в бюджет Евдокимовского сельского поселения</w:t>
      </w:r>
      <w:r w:rsidRPr="003B2250">
        <w:rPr>
          <w:bCs/>
          <w:sz w:val="28"/>
          <w:szCs w:val="28"/>
        </w:rPr>
        <w:t>, главным администратором</w:t>
      </w:r>
      <w:r w:rsidRPr="003B2250">
        <w:rPr>
          <w:sz w:val="28"/>
          <w:szCs w:val="28"/>
        </w:rPr>
        <w:t xml:space="preserve"> </w:t>
      </w:r>
      <w:r w:rsidRPr="003B2250">
        <w:rPr>
          <w:bCs/>
          <w:sz w:val="28"/>
          <w:szCs w:val="28"/>
        </w:rPr>
        <w:t>доходов</w:t>
      </w:r>
      <w:r w:rsidRPr="003B2250">
        <w:rPr>
          <w:sz w:val="28"/>
          <w:szCs w:val="28"/>
        </w:rPr>
        <w:t xml:space="preserve"> которых является Администрация Евдокимовского сельского поселения, согласно приложению 1.</w:t>
      </w:r>
    </w:p>
    <w:p w:rsidR="003B2250" w:rsidRPr="003B2250" w:rsidRDefault="003B2250" w:rsidP="003B2250">
      <w:pPr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 xml:space="preserve">2. Утвердить Положение </w:t>
      </w:r>
      <w:r w:rsidRPr="003B2250">
        <w:rPr>
          <w:bCs/>
          <w:sz w:val="28"/>
          <w:szCs w:val="28"/>
        </w:rPr>
        <w:t>о комиссии по рассмотрению вопросов о признании безнадежной к взысканию задолженности по платежам в бюджет Евдокимовского сельского поселения, согласно приложению 2.</w:t>
      </w:r>
    </w:p>
    <w:p w:rsidR="003B2250" w:rsidRPr="003B2250" w:rsidRDefault="003B2250" w:rsidP="003B2250">
      <w:pPr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 xml:space="preserve">3. Признать утратившим силу постановление администрации Евдокимовского сельского поселения  «О порядке принятия решений о </w:t>
      </w:r>
      <w:r w:rsidRPr="003B2250">
        <w:rPr>
          <w:sz w:val="28"/>
          <w:szCs w:val="28"/>
        </w:rPr>
        <w:lastRenderedPageBreak/>
        <w:t>признании безнадежной к взысканию задолженности по платежам в бюджет Евдокимовского сельского поселения</w:t>
      </w:r>
      <w:r w:rsidRPr="003B2250">
        <w:rPr>
          <w:bCs/>
          <w:sz w:val="28"/>
          <w:szCs w:val="28"/>
        </w:rPr>
        <w:t>, главным администратором доходов</w:t>
      </w:r>
      <w:r w:rsidRPr="003B2250">
        <w:rPr>
          <w:sz w:val="28"/>
          <w:szCs w:val="28"/>
        </w:rPr>
        <w:t xml:space="preserve"> которых является Администрация</w:t>
      </w:r>
      <w:r w:rsidRPr="003B2250">
        <w:rPr>
          <w:bCs/>
          <w:sz w:val="28"/>
          <w:szCs w:val="28"/>
        </w:rPr>
        <w:t xml:space="preserve"> </w:t>
      </w:r>
      <w:r w:rsidRPr="003B2250">
        <w:rPr>
          <w:sz w:val="28"/>
          <w:szCs w:val="28"/>
        </w:rPr>
        <w:t>Евдокимовского сельского поселения» от 28.06.2016г. № 40.</w:t>
      </w:r>
    </w:p>
    <w:p w:rsidR="003B2250" w:rsidRPr="003B2250" w:rsidRDefault="003B2250" w:rsidP="003B225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4. Опубликовать настоящее постановление 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3B2250" w:rsidRPr="003B2250" w:rsidRDefault="003B2250" w:rsidP="003B2250">
      <w:pPr>
        <w:jc w:val="both"/>
        <w:rPr>
          <w:sz w:val="28"/>
          <w:szCs w:val="28"/>
        </w:rPr>
      </w:pPr>
    </w:p>
    <w:p w:rsidR="003B2250" w:rsidRPr="003B2250" w:rsidRDefault="003B2250" w:rsidP="003B2250">
      <w:pPr>
        <w:jc w:val="both"/>
        <w:rPr>
          <w:noProof/>
          <w:sz w:val="28"/>
          <w:szCs w:val="28"/>
        </w:rPr>
      </w:pPr>
      <w:r w:rsidRPr="003B2250">
        <w:rPr>
          <w:noProof/>
          <w:sz w:val="28"/>
          <w:szCs w:val="28"/>
        </w:rPr>
        <w:t>Глава  Евдокимовского</w:t>
      </w:r>
    </w:p>
    <w:p w:rsidR="003B2250" w:rsidRPr="003B2250" w:rsidRDefault="003B2250" w:rsidP="003B2250">
      <w:pPr>
        <w:jc w:val="both"/>
        <w:rPr>
          <w:sz w:val="28"/>
          <w:szCs w:val="28"/>
        </w:rPr>
      </w:pPr>
      <w:r w:rsidRPr="003B2250">
        <w:rPr>
          <w:noProof/>
          <w:sz w:val="28"/>
          <w:szCs w:val="28"/>
        </w:rPr>
        <w:t>сельского поселения                                                                        И.Ю.Левринц</w:t>
      </w:r>
    </w:p>
    <w:p w:rsidR="003B2250" w:rsidRPr="003B2250" w:rsidRDefault="003B2250" w:rsidP="003B2250">
      <w:pPr>
        <w:jc w:val="right"/>
        <w:rPr>
          <w:sz w:val="28"/>
          <w:szCs w:val="28"/>
        </w:rPr>
      </w:pPr>
      <w:r w:rsidRPr="003B2250">
        <w:rPr>
          <w:sz w:val="28"/>
          <w:szCs w:val="28"/>
        </w:rPr>
        <w:t xml:space="preserve"> Приложение 1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250">
        <w:rPr>
          <w:sz w:val="28"/>
          <w:szCs w:val="28"/>
        </w:rPr>
        <w:t>к постановлению  Администрации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250">
        <w:rPr>
          <w:sz w:val="28"/>
          <w:szCs w:val="28"/>
        </w:rPr>
        <w:t>Евдокимовского сельского поселения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250">
        <w:rPr>
          <w:sz w:val="28"/>
          <w:szCs w:val="28"/>
        </w:rPr>
        <w:t xml:space="preserve">«16» июня 2023 г. №19 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3B2250">
        <w:rPr>
          <w:b/>
          <w:sz w:val="28"/>
          <w:szCs w:val="28"/>
        </w:rPr>
        <w:t xml:space="preserve">Порядок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3B2250">
        <w:rPr>
          <w:b/>
          <w:sz w:val="28"/>
          <w:szCs w:val="28"/>
        </w:rPr>
        <w:t>принятия решений о признании безнадежной к взысканию задолженности по платежам в бюджет Евдокимовского сельского поселения, главным администратором которых является Администрация Евдокимовского сельского поселения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ind w:left="375"/>
        <w:rPr>
          <w:sz w:val="28"/>
          <w:szCs w:val="28"/>
        </w:rPr>
      </w:pPr>
      <w:r w:rsidRPr="003B2250">
        <w:rPr>
          <w:b/>
          <w:bCs/>
          <w:sz w:val="28"/>
          <w:szCs w:val="28"/>
        </w:rPr>
        <w:t xml:space="preserve">                                           1</w:t>
      </w:r>
      <w:r w:rsidRPr="003B2250">
        <w:rPr>
          <w:sz w:val="28"/>
          <w:szCs w:val="28"/>
        </w:rPr>
        <w:t>.</w:t>
      </w:r>
      <w:r w:rsidRPr="003B2250">
        <w:rPr>
          <w:b/>
          <w:bCs/>
          <w:sz w:val="28"/>
          <w:szCs w:val="28"/>
        </w:rPr>
        <w:t>Общие положения</w:t>
      </w:r>
    </w:p>
    <w:p w:rsidR="003B2250" w:rsidRPr="003B2250" w:rsidRDefault="003B2250" w:rsidP="003B2250">
      <w:pPr>
        <w:shd w:val="clear" w:color="auto" w:fill="FFFFFF"/>
        <w:ind w:left="360"/>
        <w:jc w:val="center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1.1.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 xml:space="preserve">1.2. Настоящий Порядок устанавливает правила, и основания для принятия решения о признании безнадежной к взысканию задолженности по платежам </w:t>
      </w:r>
      <w:r w:rsidRPr="003B2250">
        <w:rPr>
          <w:kern w:val="36"/>
          <w:sz w:val="28"/>
          <w:szCs w:val="28"/>
        </w:rPr>
        <w:t xml:space="preserve">в бюджет </w:t>
      </w:r>
      <w:r w:rsidRPr="003B2250">
        <w:rPr>
          <w:sz w:val="28"/>
          <w:szCs w:val="28"/>
        </w:rPr>
        <w:t>Евдокимовского</w:t>
      </w:r>
      <w:r w:rsidRPr="003B2250">
        <w:rPr>
          <w:kern w:val="36"/>
          <w:sz w:val="28"/>
          <w:szCs w:val="28"/>
        </w:rPr>
        <w:t xml:space="preserve"> сельского поселения </w:t>
      </w:r>
      <w:r w:rsidRPr="003B2250">
        <w:rPr>
          <w:sz w:val="28"/>
          <w:szCs w:val="28"/>
        </w:rPr>
        <w:t xml:space="preserve">в части доходов бюджета </w:t>
      </w:r>
      <w:r w:rsidRPr="003B2250">
        <w:rPr>
          <w:kern w:val="36"/>
          <w:sz w:val="28"/>
          <w:szCs w:val="28"/>
        </w:rPr>
        <w:t xml:space="preserve">в бюджет </w:t>
      </w:r>
      <w:r w:rsidRPr="003B2250">
        <w:rPr>
          <w:sz w:val="28"/>
          <w:szCs w:val="28"/>
        </w:rPr>
        <w:t>Евдокимовского</w:t>
      </w:r>
      <w:r w:rsidRPr="003B2250">
        <w:rPr>
          <w:kern w:val="36"/>
          <w:sz w:val="28"/>
          <w:szCs w:val="28"/>
        </w:rPr>
        <w:t xml:space="preserve"> сельского поселения</w:t>
      </w:r>
      <w:r w:rsidRPr="003B2250">
        <w:rPr>
          <w:sz w:val="28"/>
          <w:szCs w:val="28"/>
        </w:rPr>
        <w:t>, главным администратором которых является Администрация Евдокимовского сельского поселения, перечень документов, необходимых для принятия такого решения, процедуру и сроки его принятия и ее списания.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1.3.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1.4.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lastRenderedPageBreak/>
        <w:t>1.5. Признание задолженности безнадежной к взысканию производиться при условии применения всех мер к взысканию в соответствии с действующим законодательством.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1.6. Инициатором признания безнадежной к взысканию задолженности в местный бюджет выступает администратор доходов местного бюджета, 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ним.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 xml:space="preserve">1.7.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рассмотрение комиссии по рассмотрению вопросов о признании безнадежной к взысканию задолженности по платежам </w:t>
      </w:r>
      <w:r w:rsidRPr="003B2250">
        <w:rPr>
          <w:kern w:val="36"/>
          <w:sz w:val="28"/>
          <w:szCs w:val="28"/>
        </w:rPr>
        <w:t xml:space="preserve">в бюджет </w:t>
      </w:r>
      <w:r w:rsidRPr="003B2250">
        <w:rPr>
          <w:sz w:val="28"/>
          <w:szCs w:val="28"/>
        </w:rPr>
        <w:t>Евдокимовского</w:t>
      </w:r>
      <w:r w:rsidRPr="003B2250">
        <w:rPr>
          <w:kern w:val="36"/>
          <w:sz w:val="28"/>
          <w:szCs w:val="28"/>
        </w:rPr>
        <w:t xml:space="preserve"> сельского поселения</w:t>
      </w:r>
      <w:r w:rsidRPr="003B2250">
        <w:rPr>
          <w:sz w:val="28"/>
          <w:szCs w:val="28"/>
        </w:rPr>
        <w:t>.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1.8. Списание задолженности осуществляется администратором доходов в соответствии с пунктом 5 </w:t>
      </w:r>
      <w:hyperlink r:id="rId10" w:history="1">
        <w:r w:rsidRPr="003B2250">
          <w:rPr>
            <w:sz w:val="28"/>
            <w:szCs w:val="28"/>
          </w:rPr>
          <w:t>статьи 47.2 Бюджетного кодекса Российской Федерации</w:t>
        </w:r>
      </w:hyperlink>
      <w:r w:rsidRPr="003B2250">
        <w:rPr>
          <w:sz w:val="28"/>
          <w:szCs w:val="28"/>
        </w:rPr>
        <w:t>.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3B2250">
        <w:rPr>
          <w:b/>
          <w:bCs/>
          <w:sz w:val="28"/>
          <w:szCs w:val="28"/>
        </w:rPr>
        <w:t xml:space="preserve">2. Основания для признания безнадежной к взысканию задолженности по платежам </w:t>
      </w:r>
      <w:r w:rsidRPr="003B2250">
        <w:rPr>
          <w:b/>
          <w:bCs/>
          <w:kern w:val="36"/>
          <w:sz w:val="28"/>
          <w:szCs w:val="28"/>
        </w:rPr>
        <w:t xml:space="preserve">в бюджет Евдокимовского сельского поселения </w:t>
      </w:r>
    </w:p>
    <w:p w:rsidR="003B2250" w:rsidRPr="003B2250" w:rsidRDefault="003B2250" w:rsidP="003B2250">
      <w:pPr>
        <w:shd w:val="clear" w:color="auto" w:fill="FFFFFF"/>
        <w:jc w:val="both"/>
        <w:rPr>
          <w:sz w:val="28"/>
          <w:szCs w:val="28"/>
        </w:rPr>
      </w:pPr>
      <w:r w:rsidRPr="003B2250">
        <w:rPr>
          <w:b/>
          <w:bCs/>
          <w:sz w:val="28"/>
          <w:szCs w:val="28"/>
        </w:rPr>
        <w:t> 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2.1. Основаниями для принятия администратором доходов бюджета решения о признании безнадежной к взысканию задолженности по платежам в бюджет являются случаи: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 </w:t>
      </w:r>
      <w:hyperlink r:id="rId11" w:anchor="/document/185181/entry/0" w:history="1">
        <w:r w:rsidRPr="003B2250">
          <w:rPr>
            <w:sz w:val="28"/>
            <w:szCs w:val="28"/>
          </w:rPr>
          <w:t>Федеральным законом</w:t>
        </w:r>
      </w:hyperlink>
      <w:r w:rsidRPr="003B2250">
        <w:rPr>
          <w:sz w:val="28"/>
          <w:szCs w:val="28"/>
        </w:rPr>
        <w:t> от 26.10.2002 N 127-ФЗ "О несостоятельности (банкротстве)"- в части задолженности по платежам в бюджет, не погашенным по причине недостаточности имущества должника;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3) признания банкротом гражданина, не являющегося индивидуальным предпринимателем, в соответствии с </w:t>
      </w:r>
      <w:hyperlink r:id="rId12" w:anchor="/document/185181/entry/0" w:history="1">
        <w:r w:rsidRPr="003B2250">
          <w:rPr>
            <w:sz w:val="28"/>
            <w:szCs w:val="28"/>
          </w:rPr>
          <w:t>Федеральным законом</w:t>
        </w:r>
      </w:hyperlink>
      <w:r w:rsidRPr="003B2250">
        <w:rPr>
          <w:sz w:val="28"/>
          <w:szCs w:val="28"/>
        </w:rPr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 xml:space="preserve">5) применения актов об амнистии или о помиловании в отношении осужденных к наказанию в виде штрафа или принятия судом решения, в </w:t>
      </w:r>
      <w:r w:rsidRPr="003B2250">
        <w:rPr>
          <w:sz w:val="28"/>
          <w:szCs w:val="28"/>
        </w:rPr>
        <w:lastRenderedPageBreak/>
        <w:t>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13" w:anchor="/document/12156199/entry/46013" w:history="1">
        <w:r w:rsidRPr="003B2250">
          <w:rPr>
            <w:sz w:val="28"/>
            <w:szCs w:val="28"/>
          </w:rPr>
          <w:t>пунктом 3</w:t>
        </w:r>
      </w:hyperlink>
      <w:r w:rsidRPr="003B2250">
        <w:rPr>
          <w:sz w:val="28"/>
          <w:szCs w:val="28"/>
        </w:rPr>
        <w:t> или </w:t>
      </w:r>
      <w:hyperlink r:id="rId14" w:anchor="/document/12156199/entry/46014" w:history="1">
        <w:r w:rsidRPr="003B2250">
          <w:rPr>
            <w:sz w:val="28"/>
            <w:szCs w:val="28"/>
          </w:rPr>
          <w:t>4 части 1 статьи 46</w:t>
        </w:r>
      </w:hyperlink>
      <w:r w:rsidRPr="003B2250">
        <w:rPr>
          <w:sz w:val="28"/>
          <w:szCs w:val="28"/>
        </w:rPr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- размер задолженности не превышает размера требований к должнику, установленного </w:t>
      </w:r>
      <w:hyperlink r:id="rId15" w:anchor="/document/185181/entry/332" w:history="1">
        <w:r w:rsidRPr="003B2250">
          <w:rPr>
            <w:sz w:val="28"/>
            <w:szCs w:val="28"/>
          </w:rPr>
          <w:t>законодательством</w:t>
        </w:r>
      </w:hyperlink>
      <w:r w:rsidRPr="003B2250">
        <w:rPr>
          <w:sz w:val="28"/>
          <w:szCs w:val="28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6" w:anchor="/document/12156199/entry/46013" w:history="1">
        <w:r w:rsidRPr="003B2250">
          <w:rPr>
            <w:sz w:val="28"/>
            <w:szCs w:val="28"/>
          </w:rPr>
          <w:t>пунктом 3</w:t>
        </w:r>
      </w:hyperlink>
      <w:r w:rsidRPr="003B2250">
        <w:rPr>
          <w:sz w:val="28"/>
          <w:szCs w:val="28"/>
        </w:rPr>
        <w:t> или </w:t>
      </w:r>
      <w:hyperlink r:id="rId17" w:anchor="/document/12156199/entry/46014" w:history="1">
        <w:r w:rsidRPr="003B2250">
          <w:rPr>
            <w:sz w:val="28"/>
            <w:szCs w:val="28"/>
          </w:rPr>
          <w:t>4 части 1 статьи 46</w:t>
        </w:r>
      </w:hyperlink>
      <w:r w:rsidRPr="003B2250">
        <w:rPr>
          <w:sz w:val="28"/>
          <w:szCs w:val="28"/>
        </w:rPr>
        <w:t>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8" w:anchor="/document/12123875/entry/0" w:history="1">
        <w:r w:rsidRPr="003B2250">
          <w:rPr>
            <w:sz w:val="28"/>
            <w:szCs w:val="28"/>
          </w:rPr>
          <w:t>Федеральным законом</w:t>
        </w:r>
      </w:hyperlink>
      <w:r w:rsidRPr="003B2250">
        <w:rPr>
          <w:sz w:val="28"/>
          <w:szCs w:val="28"/>
        </w:rPr>
        <w:t> 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8)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9" w:anchor="/document/12125267/entry/317" w:history="1">
        <w:r w:rsidRPr="003B2250">
          <w:rPr>
            <w:sz w:val="28"/>
            <w:szCs w:val="28"/>
          </w:rPr>
          <w:t>Кодексом</w:t>
        </w:r>
      </w:hyperlink>
      <w:r w:rsidRPr="003B2250">
        <w:rPr>
          <w:sz w:val="28"/>
          <w:szCs w:val="28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3B2250" w:rsidRPr="003B2250" w:rsidRDefault="003B2250" w:rsidP="003B2250">
      <w:pPr>
        <w:ind w:firstLine="567"/>
        <w:jc w:val="both"/>
        <w:rPr>
          <w:sz w:val="28"/>
          <w:szCs w:val="28"/>
        </w:rPr>
      </w:pPr>
      <w:r w:rsidRPr="003B2250">
        <w:rPr>
          <w:sz w:val="28"/>
          <w:szCs w:val="28"/>
        </w:rPr>
        <w:t xml:space="preserve"> 2.2. Документами, подтверждающими наличие оснований  для принятия решений о признании безнадежной к взысканию задолженности по платежам в бюджет поселения, являются: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1) выписка из отчетности администратора доходов бюджета об учитываемых суммах задолженности по уплате платежей в бюджет поселения;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250">
        <w:rPr>
          <w:sz w:val="28"/>
          <w:szCs w:val="28"/>
        </w:rPr>
        <w:lastRenderedPageBreak/>
        <w:t>2) справка администратора доходов бюджета о принятых мерах по обеспечению взыскания задолженности по платежам в бюджет поселения;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 поселения, в том числе:</w:t>
      </w:r>
    </w:p>
    <w:p w:rsidR="003B2250" w:rsidRPr="003B2250" w:rsidRDefault="003B2250" w:rsidP="003B2250">
      <w:pPr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3B2250" w:rsidRPr="003B2250" w:rsidRDefault="003B2250" w:rsidP="003B2250">
      <w:pPr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3B2250" w:rsidRPr="003B2250" w:rsidRDefault="003B2250" w:rsidP="003B2250">
      <w:pPr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3B2250" w:rsidRPr="003B2250" w:rsidRDefault="003B2250" w:rsidP="003B2250">
      <w:pPr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B2250" w:rsidRPr="003B2250" w:rsidRDefault="003B2250" w:rsidP="003B2250">
      <w:pPr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3B2250" w:rsidRPr="003B2250" w:rsidRDefault="003B2250" w:rsidP="003B2250">
      <w:pPr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B2250" w:rsidRPr="003B2250" w:rsidRDefault="003B2250" w:rsidP="003B2250">
      <w:pPr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0">
        <w:r w:rsidRPr="003B2250">
          <w:rPr>
            <w:color w:val="0000FF"/>
            <w:sz w:val="28"/>
            <w:szCs w:val="28"/>
            <w:u w:val="single"/>
          </w:rPr>
          <w:t>пунктом 3</w:t>
        </w:r>
      </w:hyperlink>
      <w:r w:rsidRPr="003B2250">
        <w:rPr>
          <w:sz w:val="28"/>
          <w:szCs w:val="28"/>
        </w:rPr>
        <w:t xml:space="preserve"> или </w:t>
      </w:r>
      <w:hyperlink r:id="rId21">
        <w:r w:rsidRPr="003B2250">
          <w:rPr>
            <w:color w:val="0000FF"/>
            <w:sz w:val="28"/>
            <w:szCs w:val="28"/>
            <w:u w:val="single"/>
          </w:rPr>
          <w:t>4 части 1 статьи 46</w:t>
        </w:r>
      </w:hyperlink>
      <w:r w:rsidRPr="003B2250">
        <w:rPr>
          <w:sz w:val="28"/>
          <w:szCs w:val="28"/>
        </w:rPr>
        <w:t xml:space="preserve"> Федерального закона «Об исполнительном производстве»;</w:t>
      </w:r>
    </w:p>
    <w:p w:rsidR="003B2250" w:rsidRPr="003B2250" w:rsidRDefault="003B2250" w:rsidP="003B2250">
      <w:pPr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B2250" w:rsidRPr="003B2250" w:rsidRDefault="003B2250" w:rsidP="003B2250">
      <w:pPr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3B2250" w:rsidRPr="003B2250" w:rsidRDefault="003B2250" w:rsidP="003B2250">
      <w:pPr>
        <w:ind w:firstLine="709"/>
        <w:jc w:val="both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3B2250">
        <w:rPr>
          <w:b/>
          <w:bCs/>
          <w:sz w:val="28"/>
          <w:szCs w:val="28"/>
        </w:rPr>
        <w:t xml:space="preserve">3. Порядок действий комиссии по поступлению и выбытию активов, в целях подготовки решений о признании безнадежной к взысканию задолженности по платежам </w:t>
      </w:r>
      <w:r w:rsidRPr="003B2250">
        <w:rPr>
          <w:b/>
          <w:bCs/>
          <w:kern w:val="36"/>
          <w:sz w:val="28"/>
          <w:szCs w:val="28"/>
        </w:rPr>
        <w:t>в бюджет Евдокимовского сельского поселения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b/>
          <w:bCs/>
          <w:sz w:val="28"/>
          <w:szCs w:val="28"/>
        </w:rPr>
        <w:t> 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3.1. После поступления документов, указанных в </w:t>
      </w:r>
      <w:hyperlink r:id="rId22" w:anchor="/document/71804984/entry/1003" w:history="1">
        <w:r w:rsidRPr="003B2250">
          <w:rPr>
            <w:sz w:val="28"/>
            <w:szCs w:val="28"/>
          </w:rPr>
          <w:t>пункте 2.2</w:t>
        </w:r>
      </w:hyperlink>
      <w:r w:rsidRPr="003B2250">
        <w:rPr>
          <w:sz w:val="28"/>
          <w:szCs w:val="28"/>
        </w:rPr>
        <w:t xml:space="preserve"> настоящего Порядка, структурные подразделения администратора доходов бюджета, </w:t>
      </w:r>
      <w:r w:rsidRPr="003B2250">
        <w:rPr>
          <w:sz w:val="28"/>
          <w:szCs w:val="28"/>
        </w:rPr>
        <w:lastRenderedPageBreak/>
        <w:t xml:space="preserve">осуществляющие полномочия по начислению и учету платежей </w:t>
      </w:r>
      <w:r w:rsidRPr="003B2250">
        <w:rPr>
          <w:kern w:val="36"/>
          <w:sz w:val="28"/>
          <w:szCs w:val="28"/>
        </w:rPr>
        <w:t xml:space="preserve">в бюджет </w:t>
      </w:r>
      <w:r w:rsidRPr="003B2250">
        <w:rPr>
          <w:sz w:val="28"/>
          <w:szCs w:val="28"/>
        </w:rPr>
        <w:t>Евдокимовского</w:t>
      </w:r>
      <w:r w:rsidRPr="003B2250">
        <w:rPr>
          <w:kern w:val="36"/>
          <w:sz w:val="28"/>
          <w:szCs w:val="28"/>
        </w:rPr>
        <w:t xml:space="preserve"> сельского поселения</w:t>
      </w:r>
      <w:r w:rsidRPr="003B2250">
        <w:rPr>
          <w:sz w:val="28"/>
          <w:szCs w:val="28"/>
        </w:rPr>
        <w:t xml:space="preserve">, выявляют наличие задолженности по платежам в бюджет поселения и в течение 5 календарных  дней направляют данные документы (Приложение 1) на рассмотрение созданной администратором доходов бюджета на постоянной основе комиссии по поступлению и выбытию активов (далее - Комиссия), которая образуется на основании распоряжения Администрация Евдокимовского сельского поселения и состоит из председателя, членов Комиссии и секретаря. 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В целях подготовки решения о признании безнадежной к взысканию задолженности по платежам в</w:t>
      </w:r>
      <w:r w:rsidRPr="003B2250">
        <w:rPr>
          <w:kern w:val="36"/>
          <w:sz w:val="28"/>
          <w:szCs w:val="28"/>
        </w:rPr>
        <w:t xml:space="preserve"> бюджет </w:t>
      </w:r>
      <w:r w:rsidRPr="003B2250">
        <w:rPr>
          <w:sz w:val="28"/>
          <w:szCs w:val="28"/>
        </w:rPr>
        <w:t>Евдокимовского</w:t>
      </w:r>
      <w:r w:rsidRPr="003B2250">
        <w:rPr>
          <w:kern w:val="36"/>
          <w:sz w:val="28"/>
          <w:szCs w:val="28"/>
        </w:rPr>
        <w:t xml:space="preserve"> сельского поселения</w:t>
      </w:r>
      <w:r w:rsidRPr="003B2250">
        <w:rPr>
          <w:sz w:val="28"/>
          <w:szCs w:val="28"/>
        </w:rPr>
        <w:t xml:space="preserve"> Комиссия не позднее десяти рабочих дней со дня получения указанных документов выполняет следующие действия: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- осуществляет проверку документов, указанных в </w:t>
      </w:r>
      <w:hyperlink r:id="rId23" w:anchor="/document/71619166/entry/3" w:history="1">
        <w:r w:rsidRPr="003B2250">
          <w:rPr>
            <w:sz w:val="28"/>
            <w:szCs w:val="28"/>
          </w:rPr>
          <w:t>пункте 2.2</w:t>
        </w:r>
      </w:hyperlink>
      <w:r w:rsidRPr="003B2250">
        <w:rPr>
          <w:sz w:val="28"/>
          <w:szCs w:val="28"/>
        </w:rPr>
        <w:t> настоящего Порядка;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- запрашивает необходимые для принятия решения пояснения и документы;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- принимает решение о признании безнадежной к взысканию задолженности.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3.2.Комиссия проводит заседания по мере необходимости при наличии оснований и документов, указанных в </w:t>
      </w:r>
      <w:hyperlink r:id="rId24" w:anchor="/document/71804984/entry/1002" w:history="1">
        <w:r w:rsidRPr="003B2250">
          <w:rPr>
            <w:sz w:val="28"/>
            <w:szCs w:val="28"/>
          </w:rPr>
          <w:t>пунктах 2</w:t>
        </w:r>
      </w:hyperlink>
      <w:r w:rsidRPr="003B2250">
        <w:rPr>
          <w:sz w:val="28"/>
          <w:szCs w:val="28"/>
        </w:rPr>
        <w:t>.1  и </w:t>
      </w:r>
      <w:hyperlink r:id="rId25" w:anchor="/document/71804984/entry/1003" w:history="1">
        <w:r w:rsidRPr="003B2250">
          <w:rPr>
            <w:sz w:val="28"/>
            <w:szCs w:val="28"/>
          </w:rPr>
          <w:t>2.2</w:t>
        </w:r>
      </w:hyperlink>
      <w:r w:rsidRPr="003B2250">
        <w:rPr>
          <w:sz w:val="28"/>
          <w:szCs w:val="28"/>
        </w:rPr>
        <w:t> настоящего Порядка.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 xml:space="preserve">3.3. Решение о признании безнадежной к взысканию задолженности по платежам </w:t>
      </w:r>
      <w:r w:rsidRPr="003B2250">
        <w:rPr>
          <w:kern w:val="36"/>
          <w:sz w:val="28"/>
          <w:szCs w:val="28"/>
        </w:rPr>
        <w:t xml:space="preserve">в бюджет </w:t>
      </w:r>
      <w:r w:rsidRPr="003B2250">
        <w:rPr>
          <w:sz w:val="28"/>
          <w:szCs w:val="28"/>
        </w:rPr>
        <w:t>Евдокимовского</w:t>
      </w:r>
      <w:r w:rsidRPr="003B2250">
        <w:rPr>
          <w:kern w:val="36"/>
          <w:sz w:val="28"/>
          <w:szCs w:val="28"/>
        </w:rPr>
        <w:t xml:space="preserve"> сельского поселения </w:t>
      </w:r>
      <w:r w:rsidRPr="003B2250">
        <w:rPr>
          <w:sz w:val="28"/>
          <w:szCs w:val="28"/>
        </w:rPr>
        <w:t>оформляется актом (приложение 2), содержащим следующую информацию: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- полное наименование организации (фамилия, имя, отчество физического лица);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-идентификационный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 - физического лица (при наличии);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- сведения о платеже, по которому возникла задолженность;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- </w:t>
      </w:r>
      <w:hyperlink r:id="rId26" w:anchor="/document/70408460/entry/1000" w:history="1">
        <w:r w:rsidRPr="003B2250">
          <w:rPr>
            <w:sz w:val="28"/>
            <w:szCs w:val="28"/>
          </w:rPr>
          <w:t>код</w:t>
        </w:r>
      </w:hyperlink>
      <w:r w:rsidRPr="003B2250">
        <w:rPr>
          <w:sz w:val="28"/>
          <w:szCs w:val="28"/>
        </w:rPr>
        <w:t> классификации доходов бюджетов Российской Федерации, по которому учитывается задолженность, его наименование;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- сумма задолженности по платежам;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- сумма задолженности пол пеням и штрафам;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-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- подписи членов комиссии.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3.4. Комиссия не позднее 3 рабочих дней с даты принятия решения о признании безнадежной к взысканию задолженности представляет его на утверждение руководителю администратора доходов бюджета.</w:t>
      </w:r>
    </w:p>
    <w:p w:rsidR="003B2250" w:rsidRPr="003B2250" w:rsidRDefault="003B2250" w:rsidP="003B2250">
      <w:pPr>
        <w:shd w:val="clear" w:color="auto" w:fill="FFFFFF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3.5. В течение 3 рабочих дней со дня поступления, руководитель администратора доходов бюджета утверждает решение о признании безнадежной к взысканию задолженности, после чего, в течение 5 рабочих дней, указанное в пункте </w:t>
      </w:r>
      <w:hyperlink r:id="rId27" w:anchor="/document/71648364/entry/1009" w:history="1">
        <w:r w:rsidRPr="003B2250">
          <w:rPr>
            <w:sz w:val="28"/>
            <w:szCs w:val="28"/>
          </w:rPr>
          <w:t>3.4</w:t>
        </w:r>
      </w:hyperlink>
      <w:r w:rsidRPr="003B2250">
        <w:rPr>
          <w:sz w:val="28"/>
          <w:szCs w:val="28"/>
        </w:rPr>
        <w:t xml:space="preserve"> Порядка решение оформляется постановлением </w:t>
      </w:r>
      <w:r w:rsidRPr="003B2250">
        <w:rPr>
          <w:sz w:val="28"/>
          <w:szCs w:val="28"/>
        </w:rPr>
        <w:lastRenderedPageBreak/>
        <w:t>администрации, и задолженность по уплате платежей в бюджет признается безнадежной к взысканию.</w:t>
      </w: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  <w:r w:rsidRPr="003B2250">
        <w:rPr>
          <w:rFonts w:eastAsia="Calibri"/>
          <w:sz w:val="28"/>
          <w:szCs w:val="28"/>
        </w:rPr>
        <w:t>Приложение 1</w:t>
      </w:r>
      <w:r w:rsidRPr="003B2250">
        <w:rPr>
          <w:rFonts w:eastAsia="Calibri"/>
          <w:sz w:val="28"/>
          <w:szCs w:val="28"/>
        </w:rPr>
        <w:br/>
        <w:t>к </w:t>
      </w:r>
      <w:hyperlink r:id="rId28" w:anchor="/document/47472630/entry/7" w:history="1">
        <w:r w:rsidRPr="003B2250">
          <w:rPr>
            <w:rFonts w:eastAsia="Calibri"/>
            <w:sz w:val="28"/>
            <w:szCs w:val="28"/>
          </w:rPr>
          <w:t>Порядку</w:t>
        </w:r>
      </w:hyperlink>
      <w:r w:rsidRPr="003B2250">
        <w:rPr>
          <w:rFonts w:eastAsia="Calibri"/>
          <w:sz w:val="28"/>
          <w:szCs w:val="28"/>
        </w:rPr>
        <w:t> принятия решений о признании</w:t>
      </w:r>
      <w:r w:rsidRPr="003B2250">
        <w:rPr>
          <w:rFonts w:eastAsia="Calibri"/>
          <w:sz w:val="28"/>
          <w:szCs w:val="28"/>
        </w:rPr>
        <w:br/>
        <w:t>безнадежной к взысканию задолженности</w:t>
      </w: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  <w:lang w:eastAsia="en-US"/>
        </w:rPr>
      </w:pPr>
      <w:r w:rsidRPr="003B2250">
        <w:rPr>
          <w:rFonts w:eastAsia="Calibri"/>
          <w:sz w:val="28"/>
          <w:szCs w:val="28"/>
        </w:rPr>
        <w:t>по платежам в бюджет</w:t>
      </w:r>
      <w:r w:rsidRPr="003B2250">
        <w:rPr>
          <w:rFonts w:eastAsia="Calibri"/>
          <w:sz w:val="28"/>
          <w:szCs w:val="28"/>
          <w:lang w:eastAsia="en-US"/>
        </w:rPr>
        <w:t xml:space="preserve"> Евдокимовского </w:t>
      </w: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  <w:lang w:eastAsia="en-US"/>
        </w:rPr>
      </w:pPr>
      <w:r w:rsidRPr="003B2250">
        <w:rPr>
          <w:rFonts w:eastAsia="Calibri"/>
          <w:sz w:val="28"/>
          <w:szCs w:val="28"/>
          <w:lang w:eastAsia="en-US"/>
        </w:rPr>
        <w:t xml:space="preserve">сельского поселения, главным </w:t>
      </w: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  <w:lang w:eastAsia="en-US"/>
        </w:rPr>
      </w:pPr>
      <w:r w:rsidRPr="003B2250">
        <w:rPr>
          <w:rFonts w:eastAsia="Calibri"/>
          <w:sz w:val="28"/>
          <w:szCs w:val="28"/>
          <w:lang w:eastAsia="en-US"/>
        </w:rPr>
        <w:t>администратором которых является</w:t>
      </w:r>
      <w:r w:rsidRPr="003B2250">
        <w:rPr>
          <w:rFonts w:eastAsia="Calibri"/>
          <w:sz w:val="28"/>
          <w:szCs w:val="28"/>
        </w:rPr>
        <w:br/>
      </w:r>
      <w:r w:rsidRPr="003B2250">
        <w:rPr>
          <w:rFonts w:eastAsia="Calibri"/>
          <w:sz w:val="28"/>
          <w:szCs w:val="28"/>
          <w:lang w:eastAsia="en-US"/>
        </w:rPr>
        <w:t>Администрация Евдокимовского</w:t>
      </w: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  <w:lang w:eastAsia="en-US"/>
        </w:rPr>
      </w:pPr>
      <w:r w:rsidRPr="003B225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  <w:lang w:eastAsia="en-US"/>
        </w:rPr>
      </w:pPr>
    </w:p>
    <w:p w:rsidR="003B2250" w:rsidRPr="003B2250" w:rsidRDefault="003B2250" w:rsidP="003B225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center"/>
        <w:rPr>
          <w:sz w:val="28"/>
          <w:szCs w:val="28"/>
        </w:rPr>
      </w:pPr>
      <w:r w:rsidRPr="003B2250">
        <w:rPr>
          <w:b/>
          <w:bCs/>
          <w:sz w:val="28"/>
          <w:szCs w:val="28"/>
        </w:rPr>
        <w:t>ВЫПИСКА</w:t>
      </w:r>
    </w:p>
    <w:p w:rsidR="003B2250" w:rsidRPr="003B2250" w:rsidRDefault="003B2250" w:rsidP="003B2250">
      <w:pPr>
        <w:jc w:val="center"/>
        <w:rPr>
          <w:rFonts w:eastAsia="Calibri"/>
          <w:b/>
          <w:sz w:val="28"/>
          <w:szCs w:val="28"/>
        </w:rPr>
      </w:pPr>
      <w:r w:rsidRPr="003B2250">
        <w:rPr>
          <w:rFonts w:eastAsia="Calibri"/>
          <w:b/>
          <w:sz w:val="28"/>
          <w:szCs w:val="28"/>
        </w:rPr>
        <w:t>из отчетности администратора доходов бюджета об учитываемых суммах</w:t>
      </w:r>
    </w:p>
    <w:p w:rsidR="003B2250" w:rsidRPr="003B2250" w:rsidRDefault="003B2250" w:rsidP="003B2250">
      <w:pPr>
        <w:jc w:val="center"/>
        <w:rPr>
          <w:rFonts w:eastAsia="Calibri"/>
          <w:b/>
          <w:kern w:val="36"/>
          <w:sz w:val="28"/>
          <w:szCs w:val="28"/>
        </w:rPr>
      </w:pPr>
      <w:r w:rsidRPr="003B2250">
        <w:rPr>
          <w:rFonts w:eastAsia="Calibri"/>
          <w:b/>
          <w:sz w:val="28"/>
          <w:szCs w:val="28"/>
        </w:rPr>
        <w:t xml:space="preserve">задолженности по уплате платежей </w:t>
      </w:r>
      <w:r w:rsidRPr="003B2250">
        <w:rPr>
          <w:rFonts w:eastAsia="Calibri"/>
          <w:b/>
          <w:kern w:val="36"/>
          <w:sz w:val="28"/>
          <w:szCs w:val="28"/>
        </w:rPr>
        <w:t xml:space="preserve">в бюджет Евдокимовского сельского поселения </w:t>
      </w:r>
    </w:p>
    <w:p w:rsidR="003B2250" w:rsidRPr="003B2250" w:rsidRDefault="003B2250" w:rsidP="003B2250">
      <w:pPr>
        <w:jc w:val="center"/>
        <w:rPr>
          <w:rFonts w:eastAsia="Calibri"/>
          <w:b/>
          <w:kern w:val="36"/>
          <w:sz w:val="28"/>
          <w:szCs w:val="28"/>
        </w:rPr>
      </w:pPr>
      <w:r w:rsidRPr="003B2250">
        <w:rPr>
          <w:sz w:val="28"/>
          <w:szCs w:val="28"/>
        </w:rPr>
        <w:t>"____" ___________ _____г.</w:t>
      </w:r>
    </w:p>
    <w:p w:rsidR="003B2250" w:rsidRPr="003B2250" w:rsidRDefault="003B2250" w:rsidP="003B2250">
      <w:pPr>
        <w:shd w:val="clear" w:color="auto" w:fill="FFFFFF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1._________________________________________________________________</w:t>
      </w:r>
    </w:p>
    <w:p w:rsidR="003B2250" w:rsidRPr="003B2250" w:rsidRDefault="003B2250" w:rsidP="003B2250">
      <w:pPr>
        <w:shd w:val="clear" w:color="auto" w:fill="FFFFFF"/>
        <w:jc w:val="center"/>
        <w:rPr>
          <w:sz w:val="28"/>
          <w:szCs w:val="28"/>
        </w:rPr>
      </w:pPr>
      <w:r w:rsidRPr="003B2250">
        <w:rPr>
          <w:sz w:val="28"/>
          <w:szCs w:val="28"/>
        </w:rPr>
        <w:t>(полное наименование организации (ФИО физического лица)</w:t>
      </w:r>
    </w:p>
    <w:p w:rsidR="003B2250" w:rsidRPr="003B2250" w:rsidRDefault="003B2250" w:rsidP="003B2250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3B2250">
        <w:rPr>
          <w:sz w:val="28"/>
          <w:szCs w:val="28"/>
        </w:rPr>
        <w:t>ИНН/ОГРН/КПП организации или ИНН физического лица _____________________________________________</w:t>
      </w:r>
    </w:p>
    <w:p w:rsidR="003B2250" w:rsidRPr="003B2250" w:rsidRDefault="003B2250" w:rsidP="003B2250">
      <w:pPr>
        <w:shd w:val="clear" w:color="auto" w:fill="FFFFFF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3._________________________________________________________________</w:t>
      </w:r>
    </w:p>
    <w:p w:rsidR="003B2250" w:rsidRPr="003B2250" w:rsidRDefault="003B2250" w:rsidP="003B2250">
      <w:pPr>
        <w:shd w:val="clear" w:color="auto" w:fill="FFFFFF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(наименование платежа, по которому возникла задолженность)</w:t>
      </w:r>
    </w:p>
    <w:p w:rsidR="003B2250" w:rsidRPr="003B2250" w:rsidRDefault="003B2250" w:rsidP="003B2250">
      <w:pPr>
        <w:numPr>
          <w:ilvl w:val="0"/>
          <w:numId w:val="33"/>
        </w:numPr>
        <w:shd w:val="clear" w:color="auto" w:fill="FFFFFF"/>
        <w:ind w:left="375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_____________________________________________________________</w:t>
      </w:r>
    </w:p>
    <w:p w:rsidR="003B2250" w:rsidRPr="003B2250" w:rsidRDefault="003B2250" w:rsidP="003B2250">
      <w:pPr>
        <w:shd w:val="clear" w:color="auto" w:fill="FFFFFF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3B2250" w:rsidRPr="003B2250" w:rsidRDefault="003B2250" w:rsidP="003B2250">
      <w:pPr>
        <w:numPr>
          <w:ilvl w:val="0"/>
          <w:numId w:val="34"/>
        </w:numPr>
        <w:shd w:val="clear" w:color="auto" w:fill="FFFFFF"/>
        <w:ind w:left="375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_____________________________________________________________</w:t>
      </w:r>
    </w:p>
    <w:p w:rsidR="003B2250" w:rsidRPr="003B2250" w:rsidRDefault="003B2250" w:rsidP="003B2250">
      <w:pPr>
        <w:jc w:val="both"/>
        <w:rPr>
          <w:rFonts w:eastAsia="Calibri"/>
          <w:sz w:val="28"/>
          <w:szCs w:val="28"/>
        </w:rPr>
      </w:pPr>
      <w:r w:rsidRPr="003B2250">
        <w:rPr>
          <w:rFonts w:eastAsia="Calibri"/>
          <w:sz w:val="28"/>
          <w:szCs w:val="28"/>
        </w:rPr>
        <w:t xml:space="preserve">(сумма задолженности по платежам </w:t>
      </w:r>
      <w:bookmarkStart w:id="1" w:name="_Hlk75262998"/>
      <w:r w:rsidRPr="003B2250">
        <w:rPr>
          <w:rFonts w:eastAsia="Calibri"/>
          <w:sz w:val="28"/>
          <w:szCs w:val="28"/>
        </w:rPr>
        <w:t xml:space="preserve">в бюджет </w:t>
      </w:r>
      <w:r w:rsidRPr="003B2250">
        <w:rPr>
          <w:rFonts w:eastAsia="Calibri"/>
          <w:sz w:val="28"/>
          <w:szCs w:val="28"/>
          <w:lang w:eastAsia="en-US"/>
        </w:rPr>
        <w:t>Евдокимовского</w:t>
      </w:r>
      <w:r w:rsidRPr="003B2250">
        <w:rPr>
          <w:rFonts w:eastAsia="Calibri"/>
          <w:sz w:val="28"/>
          <w:szCs w:val="28"/>
        </w:rPr>
        <w:t xml:space="preserve"> сельского поселения</w:t>
      </w:r>
      <w:bookmarkEnd w:id="1"/>
      <w:r w:rsidRPr="003B2250">
        <w:rPr>
          <w:rFonts w:eastAsia="Calibri"/>
          <w:sz w:val="28"/>
          <w:szCs w:val="28"/>
        </w:rPr>
        <w:t>, признанная безнадежной к взысканию)</w:t>
      </w:r>
    </w:p>
    <w:p w:rsidR="003B2250" w:rsidRPr="003B2250" w:rsidRDefault="003B2250" w:rsidP="003B2250">
      <w:pPr>
        <w:jc w:val="both"/>
        <w:rPr>
          <w:rFonts w:eastAsia="Calibri"/>
          <w:sz w:val="28"/>
          <w:szCs w:val="28"/>
        </w:rPr>
      </w:pPr>
      <w:r w:rsidRPr="003B2250">
        <w:rPr>
          <w:rFonts w:eastAsia="Calibri"/>
          <w:sz w:val="28"/>
          <w:szCs w:val="28"/>
        </w:rPr>
        <w:lastRenderedPageBreak/>
        <w:t xml:space="preserve">или (сумма задолженности по пеням и штрафам, признанная безнадежной к взысканию в бюджет </w:t>
      </w:r>
      <w:r w:rsidRPr="003B2250">
        <w:rPr>
          <w:rFonts w:eastAsia="Calibri"/>
          <w:sz w:val="28"/>
          <w:szCs w:val="28"/>
          <w:lang w:eastAsia="en-US"/>
        </w:rPr>
        <w:t>Евдокимовского</w:t>
      </w:r>
      <w:r w:rsidRPr="003B2250">
        <w:rPr>
          <w:rFonts w:eastAsia="Calibri"/>
          <w:sz w:val="28"/>
          <w:szCs w:val="28"/>
        </w:rPr>
        <w:t xml:space="preserve"> сельского поселения)</w:t>
      </w:r>
    </w:p>
    <w:p w:rsidR="003B2250" w:rsidRPr="003B2250" w:rsidRDefault="003B2250" w:rsidP="003B2250">
      <w:pPr>
        <w:numPr>
          <w:ilvl w:val="0"/>
          <w:numId w:val="35"/>
        </w:numPr>
        <w:shd w:val="clear" w:color="auto" w:fill="FFFFFF"/>
        <w:ind w:left="375"/>
        <w:rPr>
          <w:sz w:val="28"/>
          <w:szCs w:val="28"/>
        </w:rPr>
      </w:pPr>
      <w:r w:rsidRPr="003B2250">
        <w:rPr>
          <w:sz w:val="28"/>
          <w:szCs w:val="28"/>
        </w:rPr>
        <w:t>_____________________________________________________________</w:t>
      </w:r>
    </w:p>
    <w:p w:rsidR="003B2250" w:rsidRPr="003B2250" w:rsidRDefault="003B2250" w:rsidP="003B2250">
      <w:pPr>
        <w:shd w:val="clear" w:color="auto" w:fill="FFFFFF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(сумма задолженности по платежам в бюджет Евдокимовского сельского поселения, признанная безнадежной к взысканию)</w:t>
      </w:r>
    </w:p>
    <w:p w:rsidR="003B2250" w:rsidRPr="003B2250" w:rsidRDefault="003B2250" w:rsidP="003B2250">
      <w:pPr>
        <w:numPr>
          <w:ilvl w:val="0"/>
          <w:numId w:val="3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3B2250">
        <w:rPr>
          <w:sz w:val="28"/>
          <w:szCs w:val="28"/>
        </w:rPr>
        <w:t xml:space="preserve">Документы, подтверждающие обстоятельства, являющиеся основанием для принятия Администрацией Евдокимовского сельского поселения решения о признании безнадежной к взысканию задолженности по платежам </w:t>
      </w:r>
      <w:bookmarkStart w:id="2" w:name="_Hlk75271079"/>
      <w:r w:rsidRPr="003B2250">
        <w:rPr>
          <w:sz w:val="28"/>
          <w:szCs w:val="28"/>
        </w:rPr>
        <w:t>в бюджет Евдокимовского сельского поселения</w:t>
      </w:r>
      <w:bookmarkEnd w:id="2"/>
      <w:r w:rsidRPr="003B2250">
        <w:rPr>
          <w:sz w:val="28"/>
          <w:szCs w:val="28"/>
        </w:rPr>
        <w:t>: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- __________________________________________________________________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- __________________________________________________________________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(документы, содержащие сведения из государственных реестров (регистров)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- __________________________________________________________________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(судебные решения)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- __________________________________________________________________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(постановления об окончании исполнительного производства)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- __________________________________________________________________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(иные документы)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</w:p>
    <w:p w:rsidR="003B2250" w:rsidRPr="003B2250" w:rsidRDefault="003B2250" w:rsidP="003B2250">
      <w:pPr>
        <w:rPr>
          <w:rFonts w:eastAsia="Calibri"/>
          <w:sz w:val="28"/>
          <w:szCs w:val="28"/>
        </w:rPr>
      </w:pPr>
      <w:r w:rsidRPr="003B2250">
        <w:rPr>
          <w:rFonts w:eastAsia="Calibri"/>
          <w:sz w:val="28"/>
          <w:szCs w:val="28"/>
        </w:rPr>
        <w:t xml:space="preserve">Глава </w:t>
      </w:r>
    </w:p>
    <w:p w:rsidR="003B2250" w:rsidRPr="003B2250" w:rsidRDefault="003B2250" w:rsidP="003B2250">
      <w:pPr>
        <w:rPr>
          <w:rFonts w:eastAsia="Calibri"/>
          <w:sz w:val="28"/>
          <w:szCs w:val="28"/>
        </w:rPr>
      </w:pPr>
      <w:r w:rsidRPr="003B2250">
        <w:rPr>
          <w:sz w:val="28"/>
          <w:szCs w:val="28"/>
        </w:rPr>
        <w:t>Евдокимовского</w:t>
      </w:r>
      <w:r w:rsidRPr="003B2250">
        <w:rPr>
          <w:rFonts w:eastAsia="Calibri"/>
          <w:sz w:val="28"/>
          <w:szCs w:val="28"/>
        </w:rPr>
        <w:t xml:space="preserve"> сельского поселения    _______________И.Ю.Левринц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 </w:t>
      </w: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  <w:r w:rsidRPr="003B2250">
        <w:rPr>
          <w:rFonts w:eastAsia="Calibri"/>
          <w:sz w:val="28"/>
          <w:szCs w:val="28"/>
        </w:rPr>
        <w:t>Приложение 2</w:t>
      </w:r>
      <w:r w:rsidRPr="003B2250">
        <w:rPr>
          <w:rFonts w:eastAsia="Calibri"/>
          <w:sz w:val="28"/>
          <w:szCs w:val="28"/>
        </w:rPr>
        <w:br/>
        <w:t>к </w:t>
      </w:r>
      <w:hyperlink r:id="rId29" w:anchor="/document/47472630/entry/7" w:history="1">
        <w:r w:rsidRPr="003B2250">
          <w:rPr>
            <w:rFonts w:eastAsia="Calibri"/>
            <w:sz w:val="28"/>
            <w:szCs w:val="28"/>
          </w:rPr>
          <w:t>Порядку</w:t>
        </w:r>
      </w:hyperlink>
      <w:r w:rsidRPr="003B2250">
        <w:rPr>
          <w:rFonts w:eastAsia="Calibri"/>
          <w:sz w:val="28"/>
          <w:szCs w:val="28"/>
        </w:rPr>
        <w:t> принятия решений о признании</w:t>
      </w:r>
      <w:r w:rsidRPr="003B2250">
        <w:rPr>
          <w:rFonts w:eastAsia="Calibri"/>
          <w:sz w:val="28"/>
          <w:szCs w:val="28"/>
        </w:rPr>
        <w:br/>
        <w:t>безнадежной к взысканию задолженности</w:t>
      </w: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  <w:lang w:eastAsia="en-US"/>
        </w:rPr>
      </w:pPr>
      <w:r w:rsidRPr="003B2250">
        <w:rPr>
          <w:rFonts w:eastAsia="Calibri"/>
          <w:sz w:val="28"/>
          <w:szCs w:val="28"/>
        </w:rPr>
        <w:t>по платежам в бюджет</w:t>
      </w:r>
      <w:r w:rsidRPr="003B2250">
        <w:rPr>
          <w:rFonts w:eastAsia="Calibri"/>
          <w:sz w:val="28"/>
          <w:szCs w:val="28"/>
          <w:lang w:eastAsia="en-US"/>
        </w:rPr>
        <w:t xml:space="preserve"> Евдокимовского </w:t>
      </w: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  <w:lang w:eastAsia="en-US"/>
        </w:rPr>
      </w:pPr>
      <w:r w:rsidRPr="003B2250">
        <w:rPr>
          <w:rFonts w:eastAsia="Calibri"/>
          <w:sz w:val="28"/>
          <w:szCs w:val="28"/>
          <w:lang w:eastAsia="en-US"/>
        </w:rPr>
        <w:t xml:space="preserve">сельского поселения, главным </w:t>
      </w: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  <w:lang w:eastAsia="en-US"/>
        </w:rPr>
      </w:pPr>
      <w:r w:rsidRPr="003B2250">
        <w:rPr>
          <w:rFonts w:eastAsia="Calibri"/>
          <w:sz w:val="28"/>
          <w:szCs w:val="28"/>
          <w:lang w:eastAsia="en-US"/>
        </w:rPr>
        <w:t>администратором которых является</w:t>
      </w:r>
      <w:r w:rsidRPr="003B2250">
        <w:rPr>
          <w:rFonts w:eastAsia="Calibri"/>
          <w:sz w:val="28"/>
          <w:szCs w:val="28"/>
        </w:rPr>
        <w:br/>
      </w:r>
      <w:r w:rsidRPr="003B2250">
        <w:rPr>
          <w:rFonts w:eastAsia="Calibri"/>
          <w:sz w:val="28"/>
          <w:szCs w:val="28"/>
          <w:lang w:eastAsia="en-US"/>
        </w:rPr>
        <w:t>Администрация Евдокимовского</w:t>
      </w: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  <w:lang w:eastAsia="en-US"/>
        </w:rPr>
      </w:pPr>
      <w:r w:rsidRPr="003B225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  <w:r w:rsidRPr="003B2250">
        <w:rPr>
          <w:sz w:val="28"/>
          <w:szCs w:val="28"/>
        </w:rPr>
        <w:t>УТВЕРЖДАЮ:</w:t>
      </w: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  <w:r w:rsidRPr="003B2250">
        <w:rPr>
          <w:sz w:val="28"/>
          <w:szCs w:val="28"/>
        </w:rPr>
        <w:t>Глава Администрации Евдокимовского</w:t>
      </w: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  <w:r w:rsidRPr="003B2250">
        <w:rPr>
          <w:sz w:val="28"/>
          <w:szCs w:val="28"/>
        </w:rPr>
        <w:t>сельского поселения</w:t>
      </w: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  <w:r w:rsidRPr="003B2250">
        <w:rPr>
          <w:sz w:val="28"/>
          <w:szCs w:val="28"/>
        </w:rPr>
        <w:t>_________ _____________________</w:t>
      </w: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  <w:r w:rsidRPr="003B2250">
        <w:rPr>
          <w:sz w:val="28"/>
          <w:szCs w:val="28"/>
        </w:rPr>
        <w:t>(подпись) (расшифровка подписи)</w:t>
      </w: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  <w:r w:rsidRPr="003B2250">
        <w:rPr>
          <w:sz w:val="28"/>
          <w:szCs w:val="28"/>
        </w:rPr>
        <w:t>"_____" _____________ 20__ года</w:t>
      </w:r>
    </w:p>
    <w:p w:rsidR="003B2250" w:rsidRPr="003B2250" w:rsidRDefault="003B2250" w:rsidP="003B225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center"/>
        <w:rPr>
          <w:b/>
          <w:bCs/>
          <w:sz w:val="28"/>
          <w:szCs w:val="28"/>
        </w:rPr>
      </w:pPr>
      <w:r w:rsidRPr="003B2250">
        <w:rPr>
          <w:b/>
          <w:bCs/>
          <w:sz w:val="28"/>
          <w:szCs w:val="28"/>
        </w:rPr>
        <w:t>Акт</w:t>
      </w:r>
      <w:r w:rsidRPr="003B2250">
        <w:rPr>
          <w:b/>
          <w:bCs/>
          <w:sz w:val="28"/>
          <w:szCs w:val="28"/>
        </w:rPr>
        <w:br/>
        <w:t xml:space="preserve">о признании безнадежной к взысканию задолженности по платежам в бюджет Евдокимовского сельского поселения </w:t>
      </w:r>
    </w:p>
    <w:p w:rsidR="003B2250" w:rsidRPr="003B2250" w:rsidRDefault="003B2250" w:rsidP="003B2250">
      <w:pPr>
        <w:shd w:val="clear" w:color="auto" w:fill="FFFFFF"/>
        <w:jc w:val="center"/>
        <w:rPr>
          <w:sz w:val="28"/>
          <w:szCs w:val="28"/>
        </w:rPr>
      </w:pPr>
      <w:r w:rsidRPr="003B2250">
        <w:rPr>
          <w:sz w:val="28"/>
          <w:szCs w:val="28"/>
        </w:rPr>
        <w:t>от "___" _________20__ г. № 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В соответствии с Порядком принятия решений о признании безнадежной к взысканию   задолженности по платежам в бюджет Евдокимовского сельского поселения, утвержденным </w:t>
      </w:r>
      <w:hyperlink r:id="rId30" w:anchor="/document/47472630/entry/0" w:history="1">
        <w:r w:rsidRPr="003B2250">
          <w:rPr>
            <w:sz w:val="28"/>
            <w:szCs w:val="28"/>
          </w:rPr>
          <w:t>постановлением</w:t>
        </w:r>
      </w:hyperlink>
      <w:r w:rsidRPr="003B2250">
        <w:rPr>
          <w:sz w:val="28"/>
          <w:szCs w:val="28"/>
        </w:rPr>
        <w:t xml:space="preserve"> Администрации Евдокимовского сельского поселения  от 16.06. 2023 № 19 задолженность по 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lastRenderedPageBreak/>
        <w:t>__________________________________________________________________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(указать вид задолженности)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__________________________________________________________________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(основания для списания либо отказа в списании)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__________________________________________________________________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(наименование организации, Ф.И.О. индивидуального предпринимателя, гражданина)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ИНН ____________________ОГРН ______________КПП_________________</w:t>
      </w:r>
    </w:p>
    <w:p w:rsidR="003B2250" w:rsidRPr="003B2250" w:rsidRDefault="00A32A02" w:rsidP="003B2250">
      <w:pPr>
        <w:shd w:val="clear" w:color="auto" w:fill="FFFFFF"/>
        <w:rPr>
          <w:sz w:val="28"/>
          <w:szCs w:val="28"/>
        </w:rPr>
      </w:pPr>
      <w:hyperlink r:id="rId31" w:anchor="/document/70408460/entry/100000" w:history="1">
        <w:r w:rsidR="003B2250" w:rsidRPr="003B2250">
          <w:rPr>
            <w:sz w:val="28"/>
            <w:szCs w:val="28"/>
            <w:u w:val="single"/>
          </w:rPr>
          <w:t>КБК</w:t>
        </w:r>
      </w:hyperlink>
      <w:r w:rsidR="003B2250" w:rsidRPr="003B2250">
        <w:rPr>
          <w:sz w:val="28"/>
          <w:szCs w:val="28"/>
        </w:rPr>
        <w:t> 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на сумму ______________________________________рублей ______ копеек,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в том числе: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по основному долгу - ______________________________рублей ____ копеек,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пени - ____________________________________рублей _________ копеек,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на основании: __________________________________________________________________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(перечисляются конкретные документы с указанием реквизитов)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__________________________________________________________________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Комиссия приняла решение: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__________________________________________________________________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__________________________________________________________________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Председатель комиссии: 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                                                             (подпись) (расшифровка подписи)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Члены комиссии: 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(подпись) (расшифровка подписи секретаря комиссии)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__________________________________________________________________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(подпись) (расшифровка подписи члена комиссии)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__________________________________________________________________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(подпись) (расшифровка подписи члена комиссии)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__________________________________________________________________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(подпись) (расшифровка подписи члена комиссии)</w:t>
      </w: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jc w:val="right"/>
        <w:rPr>
          <w:sz w:val="28"/>
          <w:szCs w:val="28"/>
        </w:rPr>
      </w:pPr>
      <w:r w:rsidRPr="003B2250">
        <w:rPr>
          <w:sz w:val="28"/>
          <w:szCs w:val="28"/>
        </w:rPr>
        <w:t>Приложение 2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250">
        <w:rPr>
          <w:sz w:val="28"/>
          <w:szCs w:val="28"/>
        </w:rPr>
        <w:t>к постановлению  Администрации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250">
        <w:rPr>
          <w:sz w:val="28"/>
          <w:szCs w:val="28"/>
        </w:rPr>
        <w:t>Евдокимовского сельского поселения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250">
        <w:rPr>
          <w:sz w:val="28"/>
          <w:szCs w:val="28"/>
        </w:rPr>
        <w:t xml:space="preserve">«16» июня 2023 г. №19  </w:t>
      </w:r>
    </w:p>
    <w:p w:rsidR="003B2250" w:rsidRPr="003B2250" w:rsidRDefault="003B2250" w:rsidP="003B2250">
      <w:pPr>
        <w:shd w:val="clear" w:color="auto" w:fill="FFFFFF"/>
        <w:jc w:val="right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center"/>
        <w:rPr>
          <w:sz w:val="28"/>
          <w:szCs w:val="28"/>
        </w:rPr>
      </w:pPr>
      <w:r w:rsidRPr="003B2250">
        <w:rPr>
          <w:b/>
          <w:bCs/>
          <w:sz w:val="28"/>
          <w:szCs w:val="28"/>
        </w:rPr>
        <w:t>Положение</w:t>
      </w:r>
    </w:p>
    <w:p w:rsidR="003B2250" w:rsidRPr="003B2250" w:rsidRDefault="003B2250" w:rsidP="003B2250">
      <w:pPr>
        <w:shd w:val="clear" w:color="auto" w:fill="FFFFFF"/>
        <w:jc w:val="center"/>
        <w:rPr>
          <w:b/>
          <w:bCs/>
          <w:sz w:val="28"/>
          <w:szCs w:val="28"/>
        </w:rPr>
      </w:pPr>
      <w:r w:rsidRPr="003B2250">
        <w:rPr>
          <w:b/>
          <w:bCs/>
          <w:sz w:val="28"/>
          <w:szCs w:val="28"/>
        </w:rPr>
        <w:t xml:space="preserve">о комиссии по рассмотрению вопросов о признании безнадежной к взысканию задолженности по платежам в бюджет Евдокимовского сельского поселения </w:t>
      </w:r>
    </w:p>
    <w:p w:rsidR="003B2250" w:rsidRPr="003B2250" w:rsidRDefault="003B2250" w:rsidP="003B225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center"/>
        <w:rPr>
          <w:sz w:val="28"/>
          <w:szCs w:val="28"/>
        </w:rPr>
      </w:pPr>
      <w:r w:rsidRPr="003B2250">
        <w:rPr>
          <w:b/>
          <w:bCs/>
          <w:sz w:val="28"/>
          <w:szCs w:val="28"/>
        </w:rPr>
        <w:t>1. Общие положения</w:t>
      </w:r>
    </w:p>
    <w:p w:rsidR="003B2250" w:rsidRPr="003B2250" w:rsidRDefault="003B2250" w:rsidP="003B2250">
      <w:pPr>
        <w:shd w:val="clear" w:color="auto" w:fill="FFFFFF"/>
        <w:ind w:firstLine="567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Евдокимовского сельского поселения (далее - Комиссия).</w:t>
      </w:r>
    </w:p>
    <w:p w:rsidR="003B2250" w:rsidRPr="003B2250" w:rsidRDefault="003B2250" w:rsidP="003B2250">
      <w:pPr>
        <w:shd w:val="clear" w:color="auto" w:fill="FFFFFF"/>
        <w:ind w:firstLine="567"/>
        <w:jc w:val="both"/>
        <w:rPr>
          <w:sz w:val="28"/>
          <w:szCs w:val="28"/>
        </w:rPr>
      </w:pPr>
      <w:r w:rsidRPr="003B2250">
        <w:rPr>
          <w:sz w:val="28"/>
          <w:szCs w:val="28"/>
        </w:rPr>
        <w:t xml:space="preserve">1.2. Комиссия в своей деятельности руководствуется  </w:t>
      </w:r>
      <w:hyperlink r:id="rId32" w:anchor="/document/10103000/entry/0" w:history="1">
        <w:r w:rsidRPr="003B2250">
          <w:rPr>
            <w:sz w:val="28"/>
            <w:szCs w:val="28"/>
          </w:rPr>
          <w:t>Конституцией</w:t>
        </w:r>
      </w:hyperlink>
      <w:r w:rsidRPr="003B2250">
        <w:rPr>
          <w:sz w:val="28"/>
          <w:szCs w:val="28"/>
        </w:rPr>
        <w:t> 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Евдокимовского сельского поселения.</w:t>
      </w:r>
    </w:p>
    <w:p w:rsidR="003B2250" w:rsidRPr="003B2250" w:rsidRDefault="003B2250" w:rsidP="003B225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3B2250">
        <w:rPr>
          <w:b/>
          <w:bCs/>
          <w:sz w:val="28"/>
          <w:szCs w:val="28"/>
        </w:rPr>
        <w:t>2.Основные функции Комиссии</w:t>
      </w:r>
    </w:p>
    <w:p w:rsidR="003B2250" w:rsidRPr="003B2250" w:rsidRDefault="003B2250" w:rsidP="003B2250">
      <w:pPr>
        <w:shd w:val="clear" w:color="auto" w:fill="FFFFFF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Основными функциями комиссии являются:</w:t>
      </w:r>
    </w:p>
    <w:p w:rsidR="003B2250" w:rsidRPr="003B2250" w:rsidRDefault="003B2250" w:rsidP="003B2250">
      <w:pPr>
        <w:shd w:val="clear" w:color="auto" w:fill="FFFFFF"/>
        <w:ind w:firstLine="567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Евдокимовского сельского поселения.</w:t>
      </w:r>
    </w:p>
    <w:p w:rsidR="003B2250" w:rsidRPr="003B2250" w:rsidRDefault="003B2250" w:rsidP="003B2250">
      <w:pPr>
        <w:shd w:val="clear" w:color="auto" w:fill="FFFFFF"/>
        <w:ind w:firstLine="567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2.2. Оценка обоснованности признания безнадежной к взысканию задолженности.</w:t>
      </w:r>
    </w:p>
    <w:p w:rsidR="003B2250" w:rsidRPr="003B2250" w:rsidRDefault="003B2250" w:rsidP="003B2250">
      <w:pPr>
        <w:shd w:val="clear" w:color="auto" w:fill="FFFFFF"/>
        <w:ind w:firstLine="567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3B2250" w:rsidRPr="003B2250" w:rsidRDefault="003B2250" w:rsidP="003B2250">
      <w:pPr>
        <w:shd w:val="clear" w:color="auto" w:fill="FFFFFF"/>
        <w:ind w:firstLine="567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а) признать задолженность по платежам в бюджет Евдокимовского сельского поселения безнадежной к взысканию;</w:t>
      </w:r>
    </w:p>
    <w:p w:rsidR="003B2250" w:rsidRPr="003B2250" w:rsidRDefault="003B2250" w:rsidP="003B2250">
      <w:pPr>
        <w:shd w:val="clear" w:color="auto" w:fill="FFFFFF"/>
        <w:ind w:firstLine="567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б) отказать в признании задолженности по платежам в бюджет Евдокимовского сельского поселения безнадежной к взысканию. Данное решение не препятствует повторному рассмотрению вопроса о возможности признания задолженности по платежам в бюджет Евдокимовского сельского поселения безнадежной к взысканию.</w:t>
      </w:r>
    </w:p>
    <w:p w:rsidR="003B2250" w:rsidRPr="003B2250" w:rsidRDefault="003B2250" w:rsidP="003B225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3B2250">
        <w:rPr>
          <w:b/>
          <w:bCs/>
          <w:sz w:val="28"/>
          <w:szCs w:val="28"/>
        </w:rPr>
        <w:t>3. Права Комиссии</w:t>
      </w:r>
    </w:p>
    <w:p w:rsidR="003B2250" w:rsidRPr="003B2250" w:rsidRDefault="003B2250" w:rsidP="003B2250">
      <w:pPr>
        <w:shd w:val="clear" w:color="auto" w:fill="FFFFFF"/>
        <w:ind w:firstLine="567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Комиссия имеет право:</w:t>
      </w:r>
    </w:p>
    <w:p w:rsidR="003B2250" w:rsidRPr="003B2250" w:rsidRDefault="003B2250" w:rsidP="003B2250">
      <w:pPr>
        <w:shd w:val="clear" w:color="auto" w:fill="FFFFFF"/>
        <w:ind w:firstLine="567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3.1. Запрашивать информацию по вопросам, относящимся к компетенции комиссии;</w:t>
      </w:r>
    </w:p>
    <w:p w:rsidR="003B2250" w:rsidRPr="003B2250" w:rsidRDefault="003B2250" w:rsidP="003B2250">
      <w:pPr>
        <w:shd w:val="clear" w:color="auto" w:fill="FFFFFF"/>
        <w:ind w:firstLine="567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3.2. Заслушивать представителей плательщиков по вопросам, относящимся к компетенции комиссии.</w:t>
      </w:r>
    </w:p>
    <w:p w:rsidR="003B2250" w:rsidRPr="003B2250" w:rsidRDefault="003B2250" w:rsidP="003B225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ind w:left="360"/>
        <w:jc w:val="center"/>
        <w:rPr>
          <w:sz w:val="28"/>
          <w:szCs w:val="28"/>
        </w:rPr>
      </w:pPr>
      <w:r w:rsidRPr="003B2250">
        <w:rPr>
          <w:b/>
          <w:bCs/>
          <w:sz w:val="28"/>
          <w:szCs w:val="28"/>
        </w:rPr>
        <w:t>4. Организация деятельности Комиссии</w:t>
      </w:r>
    </w:p>
    <w:p w:rsidR="003B2250" w:rsidRPr="003B2250" w:rsidRDefault="003B2250" w:rsidP="003B2250">
      <w:pPr>
        <w:shd w:val="clear" w:color="auto" w:fill="FFFFFF"/>
        <w:ind w:firstLine="567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4.1. Комиссия создается распоряжением Администрации Евдокимовского сельского поселения в количестве 5-и человек и состоит из председателя, секретаря и членов комиссии.</w:t>
      </w:r>
    </w:p>
    <w:p w:rsidR="003B2250" w:rsidRPr="003B2250" w:rsidRDefault="003B2250" w:rsidP="003B2250">
      <w:pPr>
        <w:shd w:val="clear" w:color="auto" w:fill="FFFFFF"/>
        <w:ind w:firstLine="567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3B2250" w:rsidRPr="003B2250" w:rsidRDefault="003B2250" w:rsidP="003B2250">
      <w:pPr>
        <w:shd w:val="clear" w:color="auto" w:fill="FFFFFF"/>
        <w:ind w:firstLine="567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4.3. Заседания Комиссии проводятся Председателем Комиссии или лицом, исполняющим его обязанности, и оформляются протоколом (Приложение 1), который подписывается всеми членами Комиссии, присутствовавшими на ее заседании.</w:t>
      </w:r>
    </w:p>
    <w:p w:rsidR="003B2250" w:rsidRPr="003B2250" w:rsidRDefault="003B2250" w:rsidP="003B2250">
      <w:pPr>
        <w:shd w:val="clear" w:color="auto" w:fill="FFFFFF"/>
        <w:ind w:firstLine="567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4.4. Заседание Комиссии является правомочным, если на нем присутствует более половины членов Комиссии.</w:t>
      </w:r>
    </w:p>
    <w:p w:rsidR="003B2250" w:rsidRPr="003B2250" w:rsidRDefault="003B2250" w:rsidP="003B2250">
      <w:pPr>
        <w:shd w:val="clear" w:color="auto" w:fill="FFFFFF"/>
        <w:ind w:firstLine="567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4.5.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:rsidR="003B2250" w:rsidRPr="003B2250" w:rsidRDefault="003B2250" w:rsidP="003B2250">
      <w:pPr>
        <w:shd w:val="clear" w:color="auto" w:fill="FFFFFF"/>
        <w:ind w:firstLine="567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4.6. Решение Комиссии подписывается всеми членами Комиссии, присутствовавшими на ее заседании, и утверждается руководителем администратора доходов.</w:t>
      </w: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  <w:r w:rsidRPr="003B2250">
        <w:rPr>
          <w:rFonts w:eastAsia="Calibri"/>
          <w:sz w:val="28"/>
          <w:szCs w:val="28"/>
        </w:rPr>
        <w:t>Приложение</w:t>
      </w: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  <w:r w:rsidRPr="003B2250">
        <w:rPr>
          <w:rFonts w:eastAsia="Calibri"/>
          <w:sz w:val="28"/>
          <w:szCs w:val="28"/>
        </w:rPr>
        <w:t>к Положению о комиссии по рассмотрению вопросов</w:t>
      </w: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  <w:r w:rsidRPr="003B2250">
        <w:rPr>
          <w:rFonts w:eastAsia="Calibri"/>
          <w:sz w:val="28"/>
          <w:szCs w:val="28"/>
        </w:rPr>
        <w:t>о признании безнадежной к взысканию задолженности</w:t>
      </w:r>
    </w:p>
    <w:p w:rsidR="003B2250" w:rsidRPr="003B2250" w:rsidRDefault="003B2250" w:rsidP="003B2250">
      <w:pPr>
        <w:jc w:val="right"/>
        <w:rPr>
          <w:rFonts w:eastAsia="Calibri"/>
          <w:b/>
          <w:bCs/>
          <w:sz w:val="28"/>
          <w:szCs w:val="28"/>
        </w:rPr>
      </w:pPr>
      <w:r w:rsidRPr="003B2250">
        <w:rPr>
          <w:rFonts w:eastAsia="Calibri"/>
          <w:sz w:val="28"/>
          <w:szCs w:val="28"/>
        </w:rPr>
        <w:t xml:space="preserve">по платежам в бюджет </w:t>
      </w:r>
      <w:r w:rsidRPr="003B2250">
        <w:rPr>
          <w:sz w:val="28"/>
          <w:szCs w:val="28"/>
        </w:rPr>
        <w:t xml:space="preserve">Евдокимовского </w:t>
      </w:r>
      <w:r w:rsidRPr="003B2250">
        <w:rPr>
          <w:rFonts w:eastAsia="Calibri"/>
          <w:sz w:val="28"/>
          <w:szCs w:val="28"/>
        </w:rPr>
        <w:t xml:space="preserve">сельского поселения </w:t>
      </w:r>
    </w:p>
    <w:p w:rsidR="003B2250" w:rsidRPr="003B2250" w:rsidRDefault="003B2250" w:rsidP="003B2250">
      <w:pPr>
        <w:jc w:val="right"/>
        <w:rPr>
          <w:rFonts w:eastAsia="Calibri"/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jc w:val="center"/>
        <w:rPr>
          <w:sz w:val="28"/>
          <w:szCs w:val="28"/>
        </w:rPr>
      </w:pPr>
      <w:r w:rsidRPr="003B2250">
        <w:rPr>
          <w:b/>
          <w:bCs/>
          <w:sz w:val="28"/>
          <w:szCs w:val="28"/>
        </w:rPr>
        <w:t>ПРОТОКОЛ</w:t>
      </w:r>
    </w:p>
    <w:p w:rsidR="003B2250" w:rsidRPr="003B2250" w:rsidRDefault="003B2250" w:rsidP="003B2250">
      <w:pPr>
        <w:shd w:val="clear" w:color="auto" w:fill="FFFFFF"/>
        <w:jc w:val="center"/>
        <w:rPr>
          <w:sz w:val="28"/>
          <w:szCs w:val="28"/>
        </w:rPr>
      </w:pPr>
      <w:r w:rsidRPr="003B2250">
        <w:rPr>
          <w:sz w:val="28"/>
          <w:szCs w:val="28"/>
        </w:rPr>
        <w:t>комиссии по рассмотрению вопросов о признании безнадежной к взысканию задолженности по платежам в бюджет Евдокимовского сельского поселения</w:t>
      </w:r>
    </w:p>
    <w:p w:rsidR="003B2250" w:rsidRPr="003B2250" w:rsidRDefault="003B2250" w:rsidP="003B2250">
      <w:pPr>
        <w:shd w:val="clear" w:color="auto" w:fill="FFFFFF"/>
        <w:jc w:val="center"/>
        <w:rPr>
          <w:sz w:val="28"/>
          <w:szCs w:val="28"/>
        </w:rPr>
      </w:pPr>
      <w:r w:rsidRPr="003B2250">
        <w:rPr>
          <w:sz w:val="28"/>
          <w:szCs w:val="28"/>
        </w:rPr>
        <w:t>"_____"____________ ______г.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Место проведения: 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Состав комиссии: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- (Председатель Комиссии)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- (Член Комиссии);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- (Член Комиссии);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- (Член Комиссии);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lastRenderedPageBreak/>
        <w:t>- (Секретарь комиссии).</w:t>
      </w:r>
    </w:p>
    <w:p w:rsidR="003B2250" w:rsidRPr="003B2250" w:rsidRDefault="003B2250" w:rsidP="003B2250">
      <w:pPr>
        <w:shd w:val="clear" w:color="auto" w:fill="FFFFFF"/>
        <w:ind w:firstLine="426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Основание заседания Комиссии: выписка Администрации Евдокимовского сельского поселения о сумме задолженности по платежам в бюджет Евдокимовского сельского поселения, подлежащей взысканию и прилагаемых к ней документов.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На заседании присутствует  __________________ члена Комиссии, заседание правомочно.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Повестка очередного заседания: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</w:p>
    <w:p w:rsidR="003B2250" w:rsidRPr="003B2250" w:rsidRDefault="003B2250" w:rsidP="003B2250">
      <w:pPr>
        <w:numPr>
          <w:ilvl w:val="0"/>
          <w:numId w:val="37"/>
        </w:numPr>
        <w:shd w:val="clear" w:color="auto" w:fill="FFFFFF"/>
        <w:ind w:left="0" w:firstLine="51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Принятие решения по вопросу о признании задолженности по платежам в бюджет Евдокимовского сельского поселения безнадежной к взысканию.</w:t>
      </w:r>
    </w:p>
    <w:p w:rsidR="003B2250" w:rsidRPr="003B2250" w:rsidRDefault="003B2250" w:rsidP="003B2250">
      <w:pPr>
        <w:numPr>
          <w:ilvl w:val="0"/>
          <w:numId w:val="37"/>
        </w:numPr>
        <w:shd w:val="clear" w:color="auto" w:fill="FFFFFF"/>
        <w:ind w:left="375"/>
        <w:rPr>
          <w:sz w:val="28"/>
          <w:szCs w:val="28"/>
        </w:rPr>
      </w:pPr>
      <w:r w:rsidRPr="003B2250">
        <w:rPr>
          <w:sz w:val="28"/>
          <w:szCs w:val="28"/>
        </w:rPr>
        <w:t>____________________________________________________________</w:t>
      </w:r>
    </w:p>
    <w:p w:rsidR="003B2250" w:rsidRPr="003B2250" w:rsidRDefault="003B2250" w:rsidP="003B2250">
      <w:pPr>
        <w:shd w:val="clear" w:color="auto" w:fill="FFFFFF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(полное наименование организации (ФИО физического лица)ИНН/ОГРН/КПП организации или ИНН физического лица ________________________________________________________________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(наименование платежа, по которому возникла задолженность)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__________________________________________________________________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__________________________________________________________________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 xml:space="preserve">(сумма задолженности по платежам в </w:t>
      </w:r>
      <w:bookmarkStart w:id="3" w:name="_Hlk75349454"/>
      <w:r w:rsidRPr="003B2250">
        <w:rPr>
          <w:sz w:val="28"/>
          <w:szCs w:val="28"/>
        </w:rPr>
        <w:t>бюджет Евдокимовского сельского поселения</w:t>
      </w:r>
      <w:bookmarkEnd w:id="3"/>
      <w:r w:rsidRPr="003B2250">
        <w:rPr>
          <w:sz w:val="28"/>
          <w:szCs w:val="28"/>
        </w:rPr>
        <w:t>, признанная безнадежной к взысканию)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или __________________________________________________________________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(сумма задолженности по пеням и штрафам, признанная безнадежной к взысканию в бюджет Евдокимовского сельского поселения)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Меры, принятые к ее погашению: ___________________________________________</w:t>
      </w:r>
    </w:p>
    <w:p w:rsidR="003B2250" w:rsidRPr="003B2250" w:rsidRDefault="003B2250" w:rsidP="003B2250">
      <w:pPr>
        <w:shd w:val="clear" w:color="auto" w:fill="FFFFFF"/>
        <w:ind w:firstLine="567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По результатам рассмотрения вопроса о признании задолженности по платежам в бюджет Евдокимовского сельского поселения безнадежной к взысканию Комиссия приняла решение:</w:t>
      </w:r>
    </w:p>
    <w:p w:rsidR="003B2250" w:rsidRPr="003B2250" w:rsidRDefault="003B2250" w:rsidP="003B2250">
      <w:pPr>
        <w:shd w:val="clear" w:color="auto" w:fill="FFFFFF"/>
        <w:ind w:firstLine="567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- признать задолженность по платежам в бюджет Евдокимовского сельского поселения безнадежной к взысканию;</w:t>
      </w:r>
    </w:p>
    <w:p w:rsidR="003B2250" w:rsidRPr="003B2250" w:rsidRDefault="003B2250" w:rsidP="003B2250">
      <w:pPr>
        <w:shd w:val="clear" w:color="auto" w:fill="FFFFFF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или</w:t>
      </w:r>
    </w:p>
    <w:p w:rsidR="003B2250" w:rsidRPr="003B2250" w:rsidRDefault="003B2250" w:rsidP="003B2250">
      <w:pPr>
        <w:shd w:val="clear" w:color="auto" w:fill="FFFFFF"/>
        <w:ind w:firstLine="567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- отказать в признании задолженности по платежам в бюджет Евдокимовского сельского поселения безнадежной к взысканию. Данное решение не препятствует повторному рассмотрению вопроса о возможности признания задолженности по платежам бюджет Евдокимовского сельского поселения безнадежной к взысканию.</w:t>
      </w:r>
    </w:p>
    <w:p w:rsidR="003B2250" w:rsidRPr="003B2250" w:rsidRDefault="003B2250" w:rsidP="003B225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Приложение: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_______________________________________________________________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_______________________________________________________________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Председатель комиссии: 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(подпись, инициалы)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lastRenderedPageBreak/>
        <w:t>Члены комиссии: 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(подпись, инициалы)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__________________________________________________________________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(подпись, инициалы)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__________________________________________________________________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(подпись, инициалы)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Секретарь комиссии: _______________________________________________________</w:t>
      </w:r>
    </w:p>
    <w:p w:rsidR="003B2250" w:rsidRPr="003B2250" w:rsidRDefault="003B2250" w:rsidP="003B2250">
      <w:pPr>
        <w:shd w:val="clear" w:color="auto" w:fill="FFFFFF"/>
        <w:rPr>
          <w:sz w:val="28"/>
          <w:szCs w:val="28"/>
        </w:rPr>
      </w:pPr>
      <w:r w:rsidRPr="003B2250">
        <w:rPr>
          <w:sz w:val="28"/>
          <w:szCs w:val="28"/>
        </w:rPr>
        <w:t>(подпись, инициалы)</w:t>
      </w:r>
    </w:p>
    <w:p w:rsidR="003B2250" w:rsidRPr="003B2250" w:rsidRDefault="003B2250" w:rsidP="003B2250">
      <w:pPr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019"/>
        <w:gridCol w:w="2337"/>
      </w:tblGrid>
      <w:tr w:rsidR="003B2250" w:rsidRPr="005346A7" w:rsidTr="003B2250">
        <w:tc>
          <w:tcPr>
            <w:tcW w:w="5000" w:type="pct"/>
            <w:gridSpan w:val="2"/>
          </w:tcPr>
          <w:p w:rsidR="003B2250" w:rsidRPr="005346A7" w:rsidRDefault="003B2250" w:rsidP="003B2250">
            <w:pPr>
              <w:pStyle w:val="a6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3B2250" w:rsidRPr="005346A7" w:rsidTr="003B2250">
        <w:tc>
          <w:tcPr>
            <w:tcW w:w="5000" w:type="pct"/>
            <w:gridSpan w:val="2"/>
          </w:tcPr>
          <w:p w:rsidR="003B2250" w:rsidRPr="005346A7" w:rsidRDefault="003B2250" w:rsidP="003B2250">
            <w:pPr>
              <w:pStyle w:val="a6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3B2250" w:rsidRPr="005346A7" w:rsidRDefault="003B2250" w:rsidP="003B2250">
            <w:pPr>
              <w:pStyle w:val="a6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3B2250" w:rsidRPr="005346A7" w:rsidRDefault="003B2250" w:rsidP="003B2250">
            <w:pPr>
              <w:pStyle w:val="a6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3B2250" w:rsidRPr="005346A7" w:rsidTr="003B2250">
        <w:tc>
          <w:tcPr>
            <w:tcW w:w="5000" w:type="pct"/>
            <w:gridSpan w:val="2"/>
          </w:tcPr>
          <w:p w:rsidR="003B2250" w:rsidRPr="005346A7" w:rsidRDefault="003B2250" w:rsidP="003B2250">
            <w:pPr>
              <w:pStyle w:val="a6"/>
              <w:widowControl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Евдокимовского сельского поселения</w:t>
            </w:r>
          </w:p>
        </w:tc>
      </w:tr>
      <w:tr w:rsidR="003B2250" w:rsidRPr="005346A7" w:rsidTr="003B2250">
        <w:tc>
          <w:tcPr>
            <w:tcW w:w="5000" w:type="pct"/>
            <w:gridSpan w:val="2"/>
          </w:tcPr>
          <w:p w:rsidR="003B2250" w:rsidRPr="005346A7" w:rsidRDefault="003B2250" w:rsidP="003B2250">
            <w:pPr>
              <w:pStyle w:val="a6"/>
              <w:widowControl w:val="0"/>
              <w:jc w:val="center"/>
              <w:rPr>
                <w:sz w:val="28"/>
              </w:rPr>
            </w:pPr>
          </w:p>
        </w:tc>
      </w:tr>
      <w:tr w:rsidR="003B2250" w:rsidRPr="005346A7" w:rsidTr="003B2250">
        <w:tc>
          <w:tcPr>
            <w:tcW w:w="5000" w:type="pct"/>
            <w:gridSpan w:val="2"/>
          </w:tcPr>
          <w:p w:rsidR="003B2250" w:rsidRPr="005346A7" w:rsidRDefault="003B2250" w:rsidP="003B2250">
            <w:pPr>
              <w:pStyle w:val="a6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3B2250" w:rsidRPr="005346A7" w:rsidTr="003B2250">
        <w:tc>
          <w:tcPr>
            <w:tcW w:w="5000" w:type="pct"/>
            <w:gridSpan w:val="2"/>
          </w:tcPr>
          <w:p w:rsidR="003B2250" w:rsidRPr="005346A7" w:rsidRDefault="003B2250" w:rsidP="003B2250">
            <w:pPr>
              <w:pStyle w:val="a6"/>
              <w:widowControl w:val="0"/>
              <w:jc w:val="center"/>
              <w:rPr>
                <w:sz w:val="28"/>
              </w:rPr>
            </w:pPr>
          </w:p>
        </w:tc>
      </w:tr>
      <w:tr w:rsidR="003B2250" w:rsidRPr="005346A7" w:rsidTr="003B2250">
        <w:tc>
          <w:tcPr>
            <w:tcW w:w="5000" w:type="pct"/>
            <w:gridSpan w:val="2"/>
          </w:tcPr>
          <w:p w:rsidR="003B2250" w:rsidRPr="005346A7" w:rsidRDefault="003B2250" w:rsidP="003B2250">
            <w:pPr>
              <w:pStyle w:val="a6"/>
              <w:widowControl w:val="0"/>
              <w:jc w:val="center"/>
              <w:rPr>
                <w:sz w:val="28"/>
              </w:rPr>
            </w:pPr>
          </w:p>
        </w:tc>
      </w:tr>
      <w:tr w:rsidR="003B2250" w:rsidRPr="005346A7" w:rsidTr="003B2250">
        <w:tc>
          <w:tcPr>
            <w:tcW w:w="5000" w:type="pct"/>
            <w:gridSpan w:val="2"/>
          </w:tcPr>
          <w:p w:rsidR="003B2250" w:rsidRPr="005346A7" w:rsidRDefault="003B2250" w:rsidP="003B2250">
            <w:pPr>
              <w:pStyle w:val="a6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«19»  июня  </w:t>
            </w:r>
            <w:r w:rsidRPr="005346A7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23</w:t>
            </w:r>
            <w:r w:rsidRPr="005346A7">
              <w:rPr>
                <w:b/>
                <w:sz w:val="28"/>
              </w:rPr>
              <w:t xml:space="preserve"> г.      </w:t>
            </w:r>
            <w:r>
              <w:rPr>
                <w:b/>
                <w:sz w:val="28"/>
              </w:rPr>
              <w:t xml:space="preserve">              </w:t>
            </w:r>
            <w:r w:rsidRPr="005346A7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               </w:t>
            </w:r>
            <w:r w:rsidRPr="005346A7">
              <w:rPr>
                <w:b/>
                <w:sz w:val="28"/>
              </w:rPr>
              <w:t xml:space="preserve">                   №</w:t>
            </w:r>
            <w:r>
              <w:rPr>
                <w:b/>
                <w:sz w:val="28"/>
              </w:rPr>
              <w:t xml:space="preserve"> 20</w:t>
            </w:r>
          </w:p>
          <w:p w:rsidR="003B2250" w:rsidRPr="005346A7" w:rsidRDefault="003B2250" w:rsidP="003B2250">
            <w:pPr>
              <w:pStyle w:val="a6"/>
              <w:widowControl w:val="0"/>
              <w:jc w:val="center"/>
              <w:rPr>
                <w:sz w:val="28"/>
              </w:rPr>
            </w:pPr>
          </w:p>
        </w:tc>
      </w:tr>
      <w:tr w:rsidR="003B2250" w:rsidRPr="005346A7" w:rsidTr="003B2250">
        <w:tc>
          <w:tcPr>
            <w:tcW w:w="5000" w:type="pct"/>
            <w:gridSpan w:val="2"/>
          </w:tcPr>
          <w:p w:rsidR="003B2250" w:rsidRPr="005346A7" w:rsidRDefault="003B2250" w:rsidP="003B2250">
            <w:pPr>
              <w:pStyle w:val="a6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с.Бадар</w:t>
            </w:r>
          </w:p>
        </w:tc>
      </w:tr>
      <w:tr w:rsidR="003B2250" w:rsidRPr="005346A7" w:rsidTr="003B2250">
        <w:tc>
          <w:tcPr>
            <w:tcW w:w="5000" w:type="pct"/>
            <w:gridSpan w:val="2"/>
          </w:tcPr>
          <w:p w:rsidR="003B2250" w:rsidRPr="005346A7" w:rsidRDefault="003B2250" w:rsidP="003B2250">
            <w:pPr>
              <w:pStyle w:val="a6"/>
              <w:widowControl w:val="0"/>
              <w:jc w:val="center"/>
              <w:rPr>
                <w:b/>
                <w:sz w:val="28"/>
              </w:rPr>
            </w:pPr>
          </w:p>
        </w:tc>
      </w:tr>
      <w:tr w:rsidR="003B2250" w:rsidRPr="005346A7" w:rsidTr="003B2250">
        <w:trPr>
          <w:gridAfter w:val="1"/>
          <w:wAfter w:w="1249" w:type="pct"/>
        </w:trPr>
        <w:tc>
          <w:tcPr>
            <w:tcW w:w="3751" w:type="pct"/>
          </w:tcPr>
          <w:p w:rsidR="003B2250" w:rsidRDefault="003B2250" w:rsidP="003B225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346A7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й</w:t>
            </w:r>
            <w:r w:rsidRPr="005346A7">
              <w:rPr>
                <w:b/>
                <w:sz w:val="28"/>
                <w:szCs w:val="28"/>
              </w:rPr>
              <w:t xml:space="preserve"> в Положение</w:t>
            </w:r>
          </w:p>
          <w:p w:rsidR="003B2250" w:rsidRDefault="003B2250" w:rsidP="003B225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346A7">
              <w:rPr>
                <w:b/>
                <w:sz w:val="28"/>
                <w:szCs w:val="28"/>
              </w:rPr>
              <w:t xml:space="preserve">об оплате труда </w:t>
            </w:r>
            <w:r>
              <w:rPr>
                <w:b/>
                <w:sz w:val="28"/>
                <w:szCs w:val="28"/>
              </w:rPr>
              <w:t>вспомогательного персонала</w:t>
            </w:r>
          </w:p>
          <w:p w:rsidR="003B2250" w:rsidRPr="005346A7" w:rsidRDefault="003B2250" w:rsidP="003B2250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Евдокимовского сельского поселения</w:t>
            </w:r>
          </w:p>
        </w:tc>
      </w:tr>
    </w:tbl>
    <w:p w:rsidR="003B2250" w:rsidRPr="005346A7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250" w:rsidRPr="005346A7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250" w:rsidRPr="005346A7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784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соответствии со статьей 135 Трудового кодекса Российской Федерации,</w:t>
      </w:r>
      <w:r w:rsidRPr="005346A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</w:t>
      </w:r>
      <w:r w:rsidRPr="005346A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4 </w:t>
      </w:r>
      <w:r w:rsidRPr="005346A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Евдокимовского муниципального образования</w:t>
      </w:r>
      <w:r w:rsidRPr="005346A7">
        <w:rPr>
          <w:sz w:val="28"/>
          <w:szCs w:val="28"/>
        </w:rPr>
        <w:t xml:space="preserve">, </w:t>
      </w:r>
    </w:p>
    <w:p w:rsidR="003B2250" w:rsidRPr="005346A7" w:rsidRDefault="003B2250" w:rsidP="003B225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B2250" w:rsidRPr="005346A7" w:rsidRDefault="003B2250" w:rsidP="003B225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346A7">
        <w:rPr>
          <w:b/>
          <w:sz w:val="28"/>
          <w:szCs w:val="28"/>
        </w:rPr>
        <w:t>П О С Т А Н О В Л Я Ю:</w:t>
      </w:r>
    </w:p>
    <w:p w:rsidR="003B2250" w:rsidRPr="005346A7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6A7">
        <w:rPr>
          <w:sz w:val="28"/>
          <w:szCs w:val="28"/>
        </w:rPr>
        <w:t xml:space="preserve">1. Внести в </w:t>
      </w:r>
      <w:hyperlink r:id="rId33" w:history="1">
        <w:r>
          <w:rPr>
            <w:rStyle w:val="aa"/>
            <w:sz w:val="28"/>
            <w:szCs w:val="28"/>
          </w:rPr>
          <w:t>Положение</w:t>
        </w:r>
      </w:hyperlink>
      <w:r>
        <w:rPr>
          <w:rStyle w:val="aa"/>
          <w:sz w:val="28"/>
          <w:szCs w:val="28"/>
        </w:rPr>
        <w:t xml:space="preserve"> </w:t>
      </w:r>
      <w:r>
        <w:rPr>
          <w:sz w:val="28"/>
          <w:szCs w:val="28"/>
        </w:rPr>
        <w:t>об оплате труда работников</w:t>
      </w:r>
      <w:r w:rsidRPr="005346A7">
        <w:rPr>
          <w:sz w:val="28"/>
          <w:szCs w:val="28"/>
        </w:rPr>
        <w:t xml:space="preserve"> </w:t>
      </w:r>
      <w:r>
        <w:rPr>
          <w:sz w:val="28"/>
          <w:szCs w:val="28"/>
        </w:rPr>
        <w:t>вспомогательного персонала Администрации Евдокимовского сельского поселения</w:t>
      </w:r>
      <w:r w:rsidRPr="005346A7">
        <w:rPr>
          <w:sz w:val="28"/>
          <w:szCs w:val="28"/>
        </w:rPr>
        <w:t xml:space="preserve">, утвержденное постановлением Администрации </w:t>
      </w:r>
      <w:r>
        <w:rPr>
          <w:sz w:val="28"/>
          <w:szCs w:val="28"/>
        </w:rPr>
        <w:t>Евдокимовского сельского поселения</w:t>
      </w:r>
      <w:r w:rsidRPr="005346A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«28»декабря </w:t>
      </w:r>
      <w:r w:rsidRPr="005346A7">
        <w:rPr>
          <w:sz w:val="28"/>
          <w:szCs w:val="28"/>
        </w:rPr>
        <w:t xml:space="preserve">2018 г. № </w:t>
      </w:r>
      <w:r>
        <w:rPr>
          <w:sz w:val="28"/>
          <w:szCs w:val="28"/>
        </w:rPr>
        <w:t>62 (с изменениями от «20» мая 2019 г. № 33, от «25» октября  2019 г. № 60, от «20» января  2020 г. №5,</w:t>
      </w:r>
      <w:r w:rsidRPr="00046606">
        <w:rPr>
          <w:sz w:val="28"/>
          <w:szCs w:val="28"/>
        </w:rPr>
        <w:t xml:space="preserve"> </w:t>
      </w:r>
      <w:r>
        <w:rPr>
          <w:sz w:val="28"/>
          <w:szCs w:val="28"/>
        </w:rPr>
        <w:t>от «30» июня 2020 г. № 30,</w:t>
      </w:r>
      <w:r w:rsidRPr="00046606">
        <w:rPr>
          <w:sz w:val="28"/>
          <w:szCs w:val="28"/>
        </w:rPr>
        <w:t xml:space="preserve"> </w:t>
      </w:r>
      <w:r>
        <w:rPr>
          <w:sz w:val="28"/>
          <w:szCs w:val="28"/>
        </w:rPr>
        <w:t>от «20» июля  2020 г. № 32, от «14» июня  2022 г. № 29)</w:t>
      </w:r>
      <w:r w:rsidRPr="005346A7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подпункте «в» пункта 20 после слов «регистрации брака» дополнить словом «впервые»; </w:t>
      </w:r>
    </w:p>
    <w:p w:rsidR="003B2250" w:rsidRPr="005738EC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подпункте «б» пункта 21 слова «копии листка временной нетрудоспособности либо документа из лечебно-профилактического учреждения, подтверждающих факт </w:t>
      </w:r>
      <w:r w:rsidRPr="005738EC">
        <w:rPr>
          <w:sz w:val="28"/>
          <w:szCs w:val="28"/>
        </w:rPr>
        <w:t xml:space="preserve">прохождения лечения» заменить словами «копии договора на оказание платных медицинских услуг, заключенного с медицинским учреждением, счета, кассового (товарного) чека»; </w:t>
      </w:r>
    </w:p>
    <w:p w:rsid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738EC">
        <w:rPr>
          <w:sz w:val="28"/>
        </w:rPr>
        <w:t>3) в подпункте «в» пункта 2</w:t>
      </w:r>
      <w:r>
        <w:rPr>
          <w:sz w:val="28"/>
        </w:rPr>
        <w:t>1</w:t>
      </w:r>
      <w:r w:rsidRPr="005738EC">
        <w:rPr>
          <w:sz w:val="28"/>
        </w:rPr>
        <w:t xml:space="preserve"> 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24 изложить в следующей редакции:</w:t>
      </w:r>
    </w:p>
    <w:p w:rsid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«24. Материальная помощь работникам выплачивается в размере двух минимальных размеров оплаты труда, установленного для регулирования оплаты труда.</w:t>
      </w:r>
    </w:p>
    <w:p w:rsidR="003B2250" w:rsidRPr="008D44DD" w:rsidRDefault="003B2250" w:rsidP="003B225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D44DD">
        <w:rPr>
          <w:sz w:val="28"/>
          <w:szCs w:val="28"/>
        </w:rPr>
        <w:t xml:space="preserve">В случае, если сумма материального ущерба, причиненного </w:t>
      </w:r>
      <w:r>
        <w:rPr>
          <w:sz w:val="28"/>
          <w:szCs w:val="28"/>
        </w:rPr>
        <w:t xml:space="preserve">работнику </w:t>
      </w:r>
      <w:r w:rsidRPr="008D44DD">
        <w:rPr>
          <w:sz w:val="28"/>
          <w:szCs w:val="28"/>
        </w:rPr>
        <w:t>в результате стихийных бедствий</w:t>
      </w:r>
      <w:r>
        <w:rPr>
          <w:sz w:val="28"/>
          <w:szCs w:val="28"/>
        </w:rPr>
        <w:t>,</w:t>
      </w:r>
      <w:r w:rsidRPr="008D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квартирной кражи, грабежа, иного противоправного посягательства на жизнь, здоровье, имущество работника, </w:t>
      </w:r>
      <w:r w:rsidRPr="008D44DD">
        <w:rPr>
          <w:sz w:val="28"/>
          <w:szCs w:val="28"/>
        </w:rPr>
        <w:t xml:space="preserve">меньше размера материальной помощи, установленного абзацем первым настоящего пункта, то материальная помощь </w:t>
      </w:r>
      <w:r>
        <w:rPr>
          <w:sz w:val="28"/>
          <w:szCs w:val="28"/>
        </w:rPr>
        <w:t>работнику</w:t>
      </w:r>
      <w:r w:rsidRPr="008D44DD">
        <w:rPr>
          <w:sz w:val="28"/>
          <w:szCs w:val="28"/>
        </w:rPr>
        <w:t xml:space="preserve"> выплачивается в размере фактически причиненного материального ущерба, подтвержденного документами, указанными в подпункт</w:t>
      </w:r>
      <w:r>
        <w:rPr>
          <w:sz w:val="28"/>
          <w:szCs w:val="28"/>
        </w:rPr>
        <w:t xml:space="preserve">е «а» </w:t>
      </w:r>
      <w:r w:rsidRPr="008D44DD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21</w:t>
      </w:r>
      <w:r w:rsidRPr="008D44DD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</w:t>
      </w:r>
      <w:r w:rsidRPr="008D44DD">
        <w:rPr>
          <w:sz w:val="28"/>
          <w:szCs w:val="28"/>
        </w:rPr>
        <w:t xml:space="preserve">, но не более </w:t>
      </w:r>
      <w:r>
        <w:rPr>
          <w:sz w:val="28"/>
          <w:szCs w:val="28"/>
        </w:rPr>
        <w:t>двух</w:t>
      </w:r>
      <w:r w:rsidRPr="008D44DD">
        <w:rPr>
          <w:sz w:val="28"/>
          <w:szCs w:val="28"/>
        </w:rPr>
        <w:t xml:space="preserve"> минимальных размеров оплаты труда.</w:t>
      </w:r>
    </w:p>
    <w:p w:rsidR="003B2250" w:rsidRDefault="003B2250" w:rsidP="003B2250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D44DD">
        <w:rPr>
          <w:sz w:val="28"/>
          <w:szCs w:val="28"/>
        </w:rPr>
        <w:t xml:space="preserve">В случае, если сумма фактических расходов (материальных затрат), понесенных </w:t>
      </w:r>
      <w:r>
        <w:rPr>
          <w:sz w:val="28"/>
          <w:szCs w:val="28"/>
        </w:rPr>
        <w:t>работником</w:t>
      </w:r>
      <w:r w:rsidRPr="008D44DD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 xml:space="preserve">его </w:t>
      </w:r>
      <w:r w:rsidRPr="008D44DD">
        <w:rPr>
          <w:sz w:val="28"/>
          <w:szCs w:val="28"/>
        </w:rPr>
        <w:t>болезнью</w:t>
      </w:r>
      <w:r>
        <w:rPr>
          <w:sz w:val="28"/>
          <w:szCs w:val="28"/>
        </w:rPr>
        <w:t xml:space="preserve"> и (или) болезнью</w:t>
      </w:r>
      <w:r w:rsidRPr="008D44DD">
        <w:rPr>
          <w:sz w:val="28"/>
          <w:szCs w:val="28"/>
        </w:rPr>
        <w:t xml:space="preserve"> членов его семьи, меньше размера материальной помощи, установленного абзацем первым настоящего пункта, то материальная помощь </w:t>
      </w:r>
      <w:r>
        <w:rPr>
          <w:sz w:val="28"/>
          <w:szCs w:val="28"/>
        </w:rPr>
        <w:t>работнику в</w:t>
      </w:r>
      <w:r w:rsidRPr="008D44DD">
        <w:rPr>
          <w:sz w:val="28"/>
          <w:szCs w:val="28"/>
        </w:rPr>
        <w:t xml:space="preserve">ыплачивается в размере фактических расходов (материальных затрат), подтвержденных документами, указанными в подпункте </w:t>
      </w:r>
      <w:r>
        <w:rPr>
          <w:sz w:val="28"/>
          <w:szCs w:val="28"/>
        </w:rPr>
        <w:t>«б»</w:t>
      </w:r>
      <w:r w:rsidRPr="008D44D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21 </w:t>
      </w:r>
      <w:r w:rsidRPr="008D44DD">
        <w:rPr>
          <w:sz w:val="28"/>
          <w:szCs w:val="28"/>
        </w:rPr>
        <w:t>настоящего По</w:t>
      </w:r>
      <w:r>
        <w:rPr>
          <w:sz w:val="28"/>
          <w:szCs w:val="28"/>
        </w:rPr>
        <w:t>ложения</w:t>
      </w:r>
      <w:r w:rsidRPr="008D44DD">
        <w:rPr>
          <w:sz w:val="28"/>
          <w:szCs w:val="28"/>
        </w:rPr>
        <w:t xml:space="preserve">, но не более </w:t>
      </w:r>
      <w:r>
        <w:rPr>
          <w:sz w:val="28"/>
          <w:szCs w:val="28"/>
        </w:rPr>
        <w:t>двух</w:t>
      </w:r>
      <w:r w:rsidRPr="008D44DD">
        <w:rPr>
          <w:sz w:val="28"/>
          <w:szCs w:val="28"/>
        </w:rPr>
        <w:t xml:space="preserve"> минимальных размеров оплаты труда.</w:t>
      </w:r>
      <w:r>
        <w:rPr>
          <w:sz w:val="28"/>
          <w:szCs w:val="28"/>
        </w:rPr>
        <w:t>»;</w:t>
      </w:r>
    </w:p>
    <w:p w:rsidR="003B2250" w:rsidRPr="005738EC" w:rsidRDefault="003B2250" w:rsidP="003B2250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738EC">
        <w:rPr>
          <w:sz w:val="28"/>
          <w:szCs w:val="28"/>
        </w:rPr>
        <w:t xml:space="preserve">5) в пункте </w:t>
      </w:r>
      <w:r>
        <w:rPr>
          <w:sz w:val="28"/>
          <w:szCs w:val="28"/>
        </w:rPr>
        <w:t>25 слова «и определение её</w:t>
      </w:r>
      <w:r w:rsidRPr="005738EC">
        <w:rPr>
          <w:sz w:val="28"/>
          <w:szCs w:val="28"/>
        </w:rPr>
        <w:t xml:space="preserve"> конкретного размера» исключить.</w:t>
      </w:r>
    </w:p>
    <w:p w:rsidR="003B2250" w:rsidRPr="005346A7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8EC">
        <w:rPr>
          <w:sz w:val="28"/>
          <w:szCs w:val="28"/>
        </w:rPr>
        <w:t>2. Установить, что настоящее постановление вступает в силу со дня его официального опубликования.</w:t>
      </w:r>
    </w:p>
    <w:p w:rsid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6A7">
        <w:rPr>
          <w:sz w:val="28"/>
          <w:szCs w:val="28"/>
        </w:rPr>
        <w:lastRenderedPageBreak/>
        <w:t>3. Опубликовать настоящее постановление</w:t>
      </w:r>
      <w:r>
        <w:rPr>
          <w:sz w:val="28"/>
          <w:szCs w:val="28"/>
        </w:rPr>
        <w:t xml:space="preserve"> в газете</w:t>
      </w:r>
      <w:r w:rsidRPr="005346A7">
        <w:rPr>
          <w:sz w:val="28"/>
          <w:szCs w:val="28"/>
        </w:rPr>
        <w:t xml:space="preserve"> «</w:t>
      </w:r>
      <w:r>
        <w:rPr>
          <w:sz w:val="28"/>
          <w:szCs w:val="28"/>
        </w:rPr>
        <w:t>Евдокимовский вестник</w:t>
      </w:r>
      <w:r w:rsidRPr="005346A7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>Евдокимовского сельского поселения</w:t>
      </w:r>
      <w:r w:rsidRPr="005346A7">
        <w:rPr>
          <w:sz w:val="28"/>
          <w:szCs w:val="28"/>
        </w:rPr>
        <w:t xml:space="preserve"> в информационно-коммуникационной сети «Интернет». </w:t>
      </w:r>
    </w:p>
    <w:p w:rsid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B2250" w:rsidRPr="005346A7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Евдокимовского</w:t>
      </w:r>
    </w:p>
    <w:p w:rsidR="003B2250" w:rsidRPr="005346A7" w:rsidRDefault="003B2250" w:rsidP="003B225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  <w:t xml:space="preserve">                                                       И.Ю.Левринц</w:t>
      </w:r>
      <w:r>
        <w:rPr>
          <w:b/>
          <w:sz w:val="28"/>
          <w:szCs w:val="28"/>
        </w:rPr>
        <w:tab/>
      </w:r>
      <w:r w:rsidRPr="005346A7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</w:t>
      </w:r>
      <w:r w:rsidRPr="005346A7">
        <w:rPr>
          <w:b/>
          <w:sz w:val="28"/>
          <w:szCs w:val="28"/>
        </w:rPr>
        <w:t xml:space="preserve">   </w:t>
      </w:r>
    </w:p>
    <w:p w:rsidR="003B2250" w:rsidRPr="005346A7" w:rsidRDefault="003B2250" w:rsidP="003B2250">
      <w:pPr>
        <w:widowControl w:val="0"/>
        <w:rPr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3B2250">
      <w:pPr>
        <w:jc w:val="center"/>
        <w:outlineLvl w:val="0"/>
        <w:rPr>
          <w:b/>
          <w:sz w:val="28"/>
          <w:szCs w:val="28"/>
        </w:rPr>
      </w:pPr>
    </w:p>
    <w:p w:rsidR="003B2250" w:rsidRDefault="003B2250" w:rsidP="003B2250">
      <w:pPr>
        <w:jc w:val="center"/>
        <w:outlineLvl w:val="0"/>
        <w:rPr>
          <w:b/>
          <w:sz w:val="28"/>
          <w:szCs w:val="28"/>
        </w:rPr>
      </w:pPr>
    </w:p>
    <w:p w:rsidR="003B2250" w:rsidRDefault="003B2250" w:rsidP="003B2250">
      <w:pPr>
        <w:jc w:val="center"/>
        <w:outlineLvl w:val="0"/>
        <w:rPr>
          <w:b/>
          <w:sz w:val="28"/>
          <w:szCs w:val="28"/>
        </w:rPr>
      </w:pPr>
    </w:p>
    <w:p w:rsidR="003B2250" w:rsidRDefault="003B2250" w:rsidP="003B2250">
      <w:pPr>
        <w:jc w:val="center"/>
        <w:outlineLvl w:val="0"/>
        <w:rPr>
          <w:b/>
          <w:sz w:val="28"/>
          <w:szCs w:val="28"/>
        </w:rPr>
      </w:pPr>
    </w:p>
    <w:p w:rsidR="003B2250" w:rsidRDefault="003B2250" w:rsidP="003B2250">
      <w:pPr>
        <w:jc w:val="center"/>
        <w:outlineLvl w:val="0"/>
        <w:rPr>
          <w:b/>
          <w:sz w:val="28"/>
          <w:szCs w:val="28"/>
        </w:rPr>
      </w:pPr>
    </w:p>
    <w:p w:rsidR="003B2250" w:rsidRDefault="003B2250" w:rsidP="003B2250">
      <w:pPr>
        <w:jc w:val="center"/>
        <w:outlineLvl w:val="0"/>
        <w:rPr>
          <w:b/>
          <w:sz w:val="28"/>
          <w:szCs w:val="28"/>
        </w:rPr>
      </w:pPr>
    </w:p>
    <w:p w:rsidR="003B2250" w:rsidRDefault="003B2250" w:rsidP="003B2250">
      <w:pPr>
        <w:jc w:val="center"/>
        <w:outlineLvl w:val="0"/>
        <w:rPr>
          <w:b/>
          <w:sz w:val="28"/>
          <w:szCs w:val="28"/>
        </w:rPr>
      </w:pPr>
    </w:p>
    <w:p w:rsidR="003B2250" w:rsidRDefault="003B2250" w:rsidP="003B2250">
      <w:pPr>
        <w:jc w:val="center"/>
        <w:outlineLvl w:val="0"/>
        <w:rPr>
          <w:b/>
          <w:sz w:val="28"/>
          <w:szCs w:val="28"/>
        </w:rPr>
      </w:pPr>
    </w:p>
    <w:p w:rsidR="003B2250" w:rsidRDefault="003B2250" w:rsidP="003B2250">
      <w:pPr>
        <w:jc w:val="center"/>
        <w:outlineLvl w:val="0"/>
        <w:rPr>
          <w:b/>
          <w:sz w:val="28"/>
          <w:szCs w:val="28"/>
        </w:rPr>
      </w:pPr>
    </w:p>
    <w:p w:rsidR="003B2250" w:rsidRDefault="003B2250" w:rsidP="003B2250">
      <w:pPr>
        <w:jc w:val="center"/>
        <w:outlineLvl w:val="0"/>
        <w:rPr>
          <w:b/>
          <w:sz w:val="28"/>
          <w:szCs w:val="28"/>
        </w:rPr>
      </w:pPr>
    </w:p>
    <w:p w:rsidR="003B2250" w:rsidRDefault="003B2250" w:rsidP="003B2250">
      <w:pPr>
        <w:jc w:val="center"/>
        <w:outlineLvl w:val="0"/>
        <w:rPr>
          <w:b/>
          <w:sz w:val="28"/>
          <w:szCs w:val="28"/>
        </w:rPr>
      </w:pPr>
    </w:p>
    <w:p w:rsidR="003B2250" w:rsidRPr="003B2250" w:rsidRDefault="003B2250" w:rsidP="003B2250">
      <w:pPr>
        <w:jc w:val="center"/>
        <w:outlineLvl w:val="0"/>
        <w:rPr>
          <w:b/>
          <w:sz w:val="28"/>
          <w:szCs w:val="28"/>
        </w:rPr>
      </w:pPr>
      <w:r w:rsidRPr="003B2250">
        <w:rPr>
          <w:b/>
          <w:sz w:val="28"/>
          <w:szCs w:val="28"/>
        </w:rPr>
        <w:lastRenderedPageBreak/>
        <w:t>Иркутская область</w:t>
      </w:r>
    </w:p>
    <w:p w:rsidR="003B2250" w:rsidRPr="003B2250" w:rsidRDefault="003B2250" w:rsidP="003B2250">
      <w:pPr>
        <w:jc w:val="center"/>
        <w:outlineLvl w:val="0"/>
        <w:rPr>
          <w:b/>
          <w:sz w:val="28"/>
          <w:szCs w:val="28"/>
        </w:rPr>
      </w:pPr>
      <w:r w:rsidRPr="003B2250">
        <w:rPr>
          <w:b/>
          <w:sz w:val="28"/>
          <w:szCs w:val="28"/>
        </w:rPr>
        <w:t>Тулунский район</w:t>
      </w:r>
    </w:p>
    <w:p w:rsidR="003B2250" w:rsidRPr="003B2250" w:rsidRDefault="003B2250" w:rsidP="003B2250">
      <w:pPr>
        <w:jc w:val="center"/>
        <w:outlineLvl w:val="0"/>
        <w:rPr>
          <w:b/>
          <w:sz w:val="28"/>
          <w:szCs w:val="28"/>
        </w:rPr>
      </w:pPr>
      <w:r w:rsidRPr="003B2250">
        <w:rPr>
          <w:b/>
          <w:sz w:val="28"/>
          <w:szCs w:val="28"/>
        </w:rPr>
        <w:t>АДМИНИСТРАЦИЯ</w:t>
      </w:r>
    </w:p>
    <w:p w:rsidR="003B2250" w:rsidRPr="003B2250" w:rsidRDefault="003B2250" w:rsidP="003B2250">
      <w:pPr>
        <w:jc w:val="center"/>
        <w:outlineLvl w:val="0"/>
        <w:rPr>
          <w:b/>
          <w:sz w:val="28"/>
          <w:szCs w:val="28"/>
        </w:rPr>
      </w:pPr>
      <w:r w:rsidRPr="003B2250">
        <w:rPr>
          <w:b/>
          <w:sz w:val="28"/>
          <w:szCs w:val="28"/>
        </w:rPr>
        <w:t>Евдокимовского  сельского поселения</w:t>
      </w:r>
    </w:p>
    <w:p w:rsidR="003B2250" w:rsidRPr="003B2250" w:rsidRDefault="003B2250" w:rsidP="003B2250">
      <w:pPr>
        <w:jc w:val="center"/>
        <w:rPr>
          <w:b/>
          <w:sz w:val="32"/>
          <w:szCs w:val="32"/>
        </w:rPr>
      </w:pPr>
    </w:p>
    <w:p w:rsidR="003B2250" w:rsidRPr="003B2250" w:rsidRDefault="003B2250" w:rsidP="003B2250">
      <w:pPr>
        <w:jc w:val="center"/>
        <w:outlineLvl w:val="0"/>
        <w:rPr>
          <w:b/>
          <w:sz w:val="28"/>
          <w:szCs w:val="28"/>
        </w:rPr>
      </w:pPr>
      <w:r w:rsidRPr="003B2250">
        <w:rPr>
          <w:b/>
          <w:sz w:val="28"/>
          <w:szCs w:val="28"/>
        </w:rPr>
        <w:t>ПОСТАНОВЛЕНИЕ</w:t>
      </w:r>
    </w:p>
    <w:p w:rsidR="003B2250" w:rsidRPr="003B2250" w:rsidRDefault="003B2250" w:rsidP="003B2250">
      <w:pPr>
        <w:rPr>
          <w:b/>
          <w:sz w:val="32"/>
          <w:szCs w:val="32"/>
        </w:rPr>
      </w:pPr>
    </w:p>
    <w:p w:rsidR="003B2250" w:rsidRPr="003B2250" w:rsidRDefault="003B2250" w:rsidP="003B2250">
      <w:pPr>
        <w:jc w:val="center"/>
        <w:rPr>
          <w:b/>
          <w:sz w:val="28"/>
          <w:szCs w:val="28"/>
        </w:rPr>
      </w:pPr>
      <w:r w:rsidRPr="003B2250">
        <w:rPr>
          <w:b/>
          <w:sz w:val="28"/>
          <w:szCs w:val="28"/>
        </w:rPr>
        <w:t>«19» июня 2023 г.                                                                           №21</w:t>
      </w:r>
    </w:p>
    <w:p w:rsidR="003B2250" w:rsidRPr="003B2250" w:rsidRDefault="003B2250" w:rsidP="003B2250">
      <w:pPr>
        <w:rPr>
          <w:b/>
          <w:sz w:val="28"/>
          <w:szCs w:val="28"/>
        </w:rPr>
      </w:pPr>
    </w:p>
    <w:p w:rsidR="003B2250" w:rsidRPr="003B2250" w:rsidRDefault="003B2250" w:rsidP="003B2250">
      <w:pPr>
        <w:jc w:val="center"/>
        <w:rPr>
          <w:b/>
          <w:sz w:val="28"/>
          <w:szCs w:val="28"/>
        </w:rPr>
      </w:pPr>
      <w:r w:rsidRPr="003B2250">
        <w:rPr>
          <w:b/>
          <w:sz w:val="28"/>
          <w:szCs w:val="28"/>
        </w:rPr>
        <w:t>с.Бадар</w:t>
      </w:r>
    </w:p>
    <w:p w:rsidR="003B2250" w:rsidRPr="003B2250" w:rsidRDefault="003B2250" w:rsidP="003B2250">
      <w:pPr>
        <w:ind w:right="-5"/>
        <w:jc w:val="center"/>
        <w:rPr>
          <w:sz w:val="28"/>
          <w:szCs w:val="28"/>
        </w:rPr>
      </w:pPr>
    </w:p>
    <w:p w:rsidR="003B2250" w:rsidRPr="003B2250" w:rsidRDefault="003B2250" w:rsidP="003B2250">
      <w:pPr>
        <w:tabs>
          <w:tab w:val="left" w:pos="900"/>
        </w:tabs>
        <w:overflowPunct w:val="0"/>
        <w:autoSpaceDE w:val="0"/>
        <w:autoSpaceDN w:val="0"/>
        <w:adjustRightInd w:val="0"/>
        <w:ind w:right="3686"/>
        <w:jc w:val="both"/>
        <w:textAlignment w:val="baseline"/>
        <w:rPr>
          <w:b/>
          <w:spacing w:val="20"/>
          <w:sz w:val="28"/>
          <w:szCs w:val="28"/>
        </w:rPr>
      </w:pPr>
      <w:r w:rsidRPr="003B2250">
        <w:rPr>
          <w:b/>
          <w:i/>
          <w:spacing w:val="20"/>
          <w:sz w:val="28"/>
          <w:szCs w:val="28"/>
        </w:rPr>
        <w:t>Об осуществлении контроля за выполнением требований к антитеррористической защищенности объектов (территорий) культуры, расположенных на территории Евдокимовского сельского поселения</w:t>
      </w:r>
    </w:p>
    <w:p w:rsidR="003B2250" w:rsidRPr="003B2250" w:rsidRDefault="003B2250" w:rsidP="003B22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250">
        <w:rPr>
          <w:rFonts w:cs="Arial"/>
          <w:sz w:val="28"/>
          <w:szCs w:val="28"/>
        </w:rPr>
        <w:t>Во исполнение требований Федерального закона от 06 марта 2006г. № 35-ФЗ «О противодействии терроризму», Постановления Правительства РФ от 11 февраля 2017 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руководствуясь Уставом</w:t>
      </w:r>
      <w:r w:rsidRPr="003B2250">
        <w:rPr>
          <w:rFonts w:cs="Arial"/>
          <w:color w:val="000000"/>
          <w:sz w:val="28"/>
          <w:szCs w:val="28"/>
        </w:rPr>
        <w:t xml:space="preserve"> Евдокимовского муниципального образования,</w:t>
      </w:r>
    </w:p>
    <w:p w:rsidR="003B2250" w:rsidRPr="003B2250" w:rsidRDefault="003B2250" w:rsidP="003B22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2250" w:rsidRPr="003B2250" w:rsidRDefault="003B2250" w:rsidP="003B225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B2250">
        <w:rPr>
          <w:b/>
          <w:sz w:val="28"/>
          <w:szCs w:val="28"/>
        </w:rPr>
        <w:t>ПОСТАНОВЛЯЮ: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250">
        <w:rPr>
          <w:b/>
          <w:sz w:val="28"/>
          <w:szCs w:val="28"/>
        </w:rPr>
        <w:t xml:space="preserve">             </w:t>
      </w:r>
      <w:r w:rsidRPr="003B2250">
        <w:rPr>
          <w:sz w:val="28"/>
          <w:szCs w:val="28"/>
        </w:rPr>
        <w:t xml:space="preserve">1. Утвердить: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 xml:space="preserve">1.1. Регламент проведения проверки состояния антитеррористической защищенности объектов (территорий) культуры, расположенных на территории Евдокимовского сельского поселения (Приложение 1).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 xml:space="preserve">1.2. Состав комиссии «Профилактика террористических угроз на объектах культуры Евдокимовского сельского поселения» (Приложение 2).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 xml:space="preserve">1.3. Положение о комиссии «Профилактика террористических угроз на объектах культуры Евдокимовского сельского поселения» (Приложение 3). 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1.4. План - график проверок объектов культуры, расположенных на территории Евдокимовского сельского поселения на 2023 год. (Приложение 4).</w:t>
      </w:r>
    </w:p>
    <w:p w:rsidR="003B2250" w:rsidRPr="003B2250" w:rsidRDefault="003B2250" w:rsidP="003B2250">
      <w:pPr>
        <w:shd w:val="clear" w:color="auto" w:fill="FFFFFF"/>
        <w:tabs>
          <w:tab w:val="left" w:pos="1190"/>
        </w:tabs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2. Настоящее постановление опубликовать в газете «Евдокимовский Вестник» и на официальном сайте Евдокимовского сельского поселения.</w:t>
      </w:r>
    </w:p>
    <w:p w:rsidR="003B2250" w:rsidRPr="003B2250" w:rsidRDefault="003B2250" w:rsidP="003B2250">
      <w:pPr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 xml:space="preserve">3. Контроль за выполнением данного постановления оставляю за собой.  </w:t>
      </w:r>
    </w:p>
    <w:p w:rsidR="003B2250" w:rsidRPr="003B2250" w:rsidRDefault="003B2250" w:rsidP="003B2250">
      <w:pPr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 xml:space="preserve">  </w:t>
      </w:r>
    </w:p>
    <w:p w:rsidR="003B2250" w:rsidRPr="003B2250" w:rsidRDefault="003B2250" w:rsidP="003B2250">
      <w:pPr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ВрИО  главы администрации</w:t>
      </w:r>
    </w:p>
    <w:p w:rsidR="003B2250" w:rsidRPr="003B2250" w:rsidRDefault="003B2250" w:rsidP="003B2250">
      <w:pPr>
        <w:ind w:firstLine="709"/>
        <w:jc w:val="both"/>
        <w:rPr>
          <w:sz w:val="28"/>
          <w:szCs w:val="28"/>
        </w:rPr>
      </w:pPr>
      <w:r w:rsidRPr="003B2250">
        <w:rPr>
          <w:sz w:val="28"/>
          <w:szCs w:val="28"/>
        </w:rPr>
        <w:t>Евдокимовског сельского поселения</w:t>
      </w:r>
      <w:r w:rsidRPr="003B2250">
        <w:rPr>
          <w:sz w:val="28"/>
          <w:szCs w:val="28"/>
        </w:rPr>
        <w:tab/>
        <w:t xml:space="preserve">                  Н.П.Фирюлина</w:t>
      </w:r>
      <w:r w:rsidRPr="003B2250">
        <w:rPr>
          <w:sz w:val="28"/>
          <w:szCs w:val="28"/>
        </w:rPr>
        <w:tab/>
      </w:r>
      <w:r w:rsidRPr="003B2250">
        <w:rPr>
          <w:sz w:val="28"/>
          <w:szCs w:val="28"/>
        </w:rPr>
        <w:tab/>
      </w:r>
      <w:r w:rsidRPr="003B2250">
        <w:rPr>
          <w:sz w:val="28"/>
          <w:szCs w:val="28"/>
        </w:rPr>
        <w:tab/>
      </w:r>
    </w:p>
    <w:p w:rsidR="003B2250" w:rsidRPr="003B2250" w:rsidRDefault="003B2250" w:rsidP="003B2250">
      <w:pPr>
        <w:ind w:firstLine="709"/>
        <w:jc w:val="both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250">
        <w:rPr>
          <w:sz w:val="28"/>
          <w:szCs w:val="28"/>
        </w:rPr>
        <w:t>Приложение 1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color w:val="000000"/>
          <w:spacing w:val="-8"/>
          <w:sz w:val="28"/>
          <w:szCs w:val="28"/>
        </w:rPr>
      </w:pPr>
      <w:r w:rsidRPr="003B2250">
        <w:rPr>
          <w:sz w:val="28"/>
          <w:szCs w:val="28"/>
        </w:rPr>
        <w:t>к</w:t>
      </w:r>
      <w:r w:rsidRPr="003B2250">
        <w:rPr>
          <w:color w:val="000000"/>
          <w:spacing w:val="-5"/>
          <w:sz w:val="28"/>
          <w:szCs w:val="28"/>
        </w:rPr>
        <w:t xml:space="preserve"> постановлению а</w:t>
      </w:r>
      <w:r w:rsidRPr="003B2250">
        <w:rPr>
          <w:color w:val="000000"/>
          <w:spacing w:val="-14"/>
          <w:sz w:val="28"/>
          <w:szCs w:val="28"/>
        </w:rPr>
        <w:t>дмини</w:t>
      </w:r>
      <w:r w:rsidRPr="003B2250">
        <w:rPr>
          <w:color w:val="000000"/>
          <w:spacing w:val="-7"/>
          <w:sz w:val="28"/>
          <w:szCs w:val="28"/>
        </w:rPr>
        <w:t xml:space="preserve">страции </w:t>
      </w:r>
      <w:r w:rsidRPr="003B2250">
        <w:rPr>
          <w:color w:val="000000"/>
          <w:spacing w:val="-8"/>
          <w:sz w:val="28"/>
          <w:szCs w:val="28"/>
        </w:rPr>
        <w:t xml:space="preserve">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250">
        <w:rPr>
          <w:sz w:val="28"/>
          <w:szCs w:val="28"/>
        </w:rPr>
        <w:t>Евдокимовского сельского поселения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250">
        <w:rPr>
          <w:color w:val="000000"/>
          <w:spacing w:val="-7"/>
          <w:sz w:val="28"/>
          <w:szCs w:val="28"/>
        </w:rPr>
        <w:t xml:space="preserve"> от </w:t>
      </w:r>
      <w:r w:rsidRPr="003B2250">
        <w:rPr>
          <w:color w:val="000000"/>
          <w:sz w:val="28"/>
          <w:szCs w:val="28"/>
        </w:rPr>
        <w:t>19.06.2023 г. №21</w:t>
      </w:r>
    </w:p>
    <w:p w:rsidR="003B2250" w:rsidRDefault="003B2250" w:rsidP="003B2250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8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0"/>
          <w:sz w:val="28"/>
          <w:szCs w:val="28"/>
        </w:rPr>
      </w:pPr>
      <w:r w:rsidRPr="003B2250">
        <w:rPr>
          <w:b/>
          <w:color w:val="000000"/>
          <w:spacing w:val="-10"/>
          <w:sz w:val="28"/>
          <w:szCs w:val="28"/>
        </w:rPr>
        <w:t>ЕГЛАМЕНТ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2250">
        <w:rPr>
          <w:b/>
          <w:color w:val="000000"/>
          <w:spacing w:val="-10"/>
          <w:sz w:val="28"/>
          <w:szCs w:val="28"/>
        </w:rPr>
        <w:t>проведения проверки состояния антитеррористической защищенности</w:t>
      </w:r>
      <w:r w:rsidRPr="003B2250">
        <w:rPr>
          <w:b/>
          <w:color w:val="000000"/>
          <w:sz w:val="28"/>
          <w:szCs w:val="28"/>
        </w:rPr>
        <w:t xml:space="preserve"> объектов (территорий) культуры расположенных на территории Евдокимовского сельского поселения </w:t>
      </w:r>
      <w:r w:rsidRPr="003B2250">
        <w:rPr>
          <w:b/>
          <w:color w:val="000000"/>
          <w:spacing w:val="-8"/>
          <w:sz w:val="28"/>
          <w:szCs w:val="28"/>
        </w:rPr>
        <w:t>в соответствии с утвержденным паспортом безопасности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>1. Общие положения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1.1. Настоящий Регламент устанавливает порядок проведения проверок </w:t>
      </w:r>
      <w:r w:rsidRPr="003B2250">
        <w:rPr>
          <w:color w:val="000000"/>
          <w:spacing w:val="-9"/>
          <w:sz w:val="28"/>
          <w:szCs w:val="28"/>
        </w:rPr>
        <w:t>администрацией Евдокимовского</w:t>
      </w:r>
      <w:r w:rsidRPr="003B2250">
        <w:rPr>
          <w:color w:val="000000"/>
          <w:sz w:val="28"/>
          <w:szCs w:val="28"/>
        </w:rPr>
        <w:t xml:space="preserve"> сельского поселения</w:t>
      </w:r>
      <w:r w:rsidRPr="003B2250">
        <w:rPr>
          <w:color w:val="000000"/>
          <w:spacing w:val="-9"/>
          <w:sz w:val="28"/>
          <w:szCs w:val="28"/>
        </w:rPr>
        <w:t xml:space="preserve">, </w:t>
      </w:r>
      <w:r w:rsidRPr="003B2250">
        <w:rPr>
          <w:color w:val="000000"/>
          <w:sz w:val="28"/>
          <w:szCs w:val="28"/>
        </w:rPr>
        <w:t>расположенными на территории Евдокимовского сельского поселения, требований к антитеррористической защищенности объектов (территорий), находящихся в муниципальной собственности.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>1.2. Регламент проведения проверок состояния антитеррористической защищенности</w:t>
      </w:r>
      <w:r w:rsidRPr="003B2250">
        <w:rPr>
          <w:color w:val="000000"/>
          <w:spacing w:val="-10"/>
          <w:sz w:val="28"/>
          <w:szCs w:val="28"/>
        </w:rPr>
        <w:t>, разработан в целях повышения антитеррористической защищенности</w:t>
      </w:r>
      <w:r w:rsidRPr="003B2250">
        <w:rPr>
          <w:color w:val="000000"/>
          <w:sz w:val="28"/>
          <w:szCs w:val="28"/>
        </w:rPr>
        <w:t xml:space="preserve"> об</w:t>
      </w:r>
      <w:r w:rsidRPr="003B2250">
        <w:rPr>
          <w:color w:val="000000"/>
          <w:spacing w:val="-8"/>
          <w:sz w:val="28"/>
          <w:szCs w:val="28"/>
        </w:rPr>
        <w:t>ъектов (территорий)</w:t>
      </w:r>
      <w:r w:rsidRPr="003B2250">
        <w:rPr>
          <w:color w:val="000000"/>
          <w:sz w:val="28"/>
          <w:szCs w:val="28"/>
        </w:rPr>
        <w:t xml:space="preserve"> расположенных на территории Евдокимовского сельского поселения.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1.3. Предметом проверок является соблюдение </w:t>
      </w:r>
      <w:r w:rsidRPr="003B2250">
        <w:rPr>
          <w:color w:val="000000"/>
          <w:spacing w:val="-14"/>
          <w:sz w:val="28"/>
          <w:szCs w:val="28"/>
        </w:rPr>
        <w:t>учреждениями культуры, расположенными</w:t>
      </w:r>
      <w:r w:rsidRPr="003B2250">
        <w:rPr>
          <w:color w:val="000000"/>
          <w:spacing w:val="-5"/>
          <w:sz w:val="28"/>
          <w:szCs w:val="28"/>
        </w:rPr>
        <w:t xml:space="preserve"> на территории </w:t>
      </w:r>
      <w:r w:rsidRPr="003B2250">
        <w:rPr>
          <w:color w:val="000000"/>
          <w:sz w:val="28"/>
          <w:szCs w:val="28"/>
        </w:rPr>
        <w:t>Евдокимовского сельского поселения</w:t>
      </w:r>
      <w:r w:rsidRPr="003B2250">
        <w:rPr>
          <w:color w:val="000000"/>
          <w:spacing w:val="-8"/>
          <w:sz w:val="28"/>
          <w:szCs w:val="28"/>
        </w:rPr>
        <w:t>, требований Федерального закона от 06 марта 2006</w:t>
      </w:r>
      <w:r w:rsidRPr="003B2250">
        <w:rPr>
          <w:color w:val="000000"/>
          <w:sz w:val="28"/>
          <w:szCs w:val="28"/>
        </w:rPr>
        <w:t xml:space="preserve"> № 35</w:t>
      </w:r>
      <w:r w:rsidRPr="003B2250">
        <w:rPr>
          <w:color w:val="000000"/>
          <w:spacing w:val="-8"/>
          <w:sz w:val="28"/>
          <w:szCs w:val="28"/>
        </w:rPr>
        <w:t xml:space="preserve">-ФЗ </w:t>
      </w:r>
      <w:r w:rsidRPr="003B2250">
        <w:rPr>
          <w:color w:val="000000"/>
          <w:spacing w:val="-9"/>
          <w:sz w:val="28"/>
          <w:szCs w:val="28"/>
        </w:rPr>
        <w:t>«О противодейств</w:t>
      </w:r>
      <w:r w:rsidRPr="003B2250">
        <w:rPr>
          <w:color w:val="000000"/>
          <w:spacing w:val="-8"/>
          <w:sz w:val="28"/>
          <w:szCs w:val="28"/>
        </w:rPr>
        <w:t>ии терроризму», Постановления Правительства РФ от 11 фев</w:t>
      </w:r>
      <w:r w:rsidRPr="003B2250">
        <w:rPr>
          <w:color w:val="000000"/>
          <w:sz w:val="28"/>
          <w:szCs w:val="28"/>
        </w:rPr>
        <w:t>раля 2017 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>1.4. Проверки осуществляются в отношении учреждений культуры Аршанского</w:t>
      </w:r>
      <w:r w:rsidRPr="003B2250">
        <w:rPr>
          <w:color w:val="000000"/>
          <w:sz w:val="28"/>
          <w:szCs w:val="28"/>
        </w:rPr>
        <w:t xml:space="preserve"> сельского поселения</w:t>
      </w:r>
      <w:r w:rsidRPr="003B2250">
        <w:rPr>
          <w:color w:val="000000"/>
          <w:spacing w:val="-8"/>
          <w:sz w:val="28"/>
          <w:szCs w:val="28"/>
        </w:rPr>
        <w:t xml:space="preserve">, на объекты (территории) которого разработаны паспорта безопасности в соответствии с Постановления Правительства РФ </w:t>
      </w:r>
      <w:r w:rsidRPr="003B2250">
        <w:rPr>
          <w:color w:val="000000"/>
          <w:spacing w:val="-17"/>
          <w:sz w:val="28"/>
          <w:szCs w:val="28"/>
        </w:rPr>
        <w:t>от 11</w:t>
      </w:r>
      <w:r w:rsidRPr="003B2250">
        <w:rPr>
          <w:color w:val="000000"/>
          <w:spacing w:val="-8"/>
          <w:sz w:val="28"/>
          <w:szCs w:val="28"/>
        </w:rPr>
        <w:t xml:space="preserve"> февраля 2017 г. № 176 «Об утверждении требований к а</w:t>
      </w:r>
      <w:r w:rsidRPr="003B2250">
        <w:rPr>
          <w:color w:val="000000"/>
          <w:spacing w:val="-15"/>
          <w:sz w:val="28"/>
          <w:szCs w:val="28"/>
        </w:rPr>
        <w:t>нтитеррористическ</w:t>
      </w:r>
      <w:r w:rsidRPr="003B2250">
        <w:rPr>
          <w:color w:val="000000"/>
          <w:spacing w:val="-6"/>
          <w:sz w:val="28"/>
          <w:szCs w:val="28"/>
        </w:rPr>
        <w:t>ой защищенности объектов (территорий) в сфере ку</w:t>
      </w:r>
      <w:r w:rsidRPr="003B2250">
        <w:rPr>
          <w:color w:val="000000"/>
          <w:spacing w:val="-15"/>
          <w:sz w:val="28"/>
          <w:szCs w:val="28"/>
        </w:rPr>
        <w:t>льту</w:t>
      </w:r>
      <w:r w:rsidRPr="003B2250">
        <w:rPr>
          <w:color w:val="000000"/>
          <w:spacing w:val="-8"/>
          <w:sz w:val="28"/>
          <w:szCs w:val="28"/>
        </w:rPr>
        <w:t>ры и формы паспорта безопасности этих</w:t>
      </w:r>
      <w:r w:rsidRPr="003B2250">
        <w:rPr>
          <w:color w:val="000000"/>
          <w:sz w:val="28"/>
          <w:szCs w:val="28"/>
        </w:rPr>
        <w:t xml:space="preserve"> объектов (территорий)».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1.5. Организация и проведение проверок </w:t>
      </w:r>
      <w:r w:rsidRPr="003B2250">
        <w:rPr>
          <w:color w:val="000000"/>
          <w:spacing w:val="-14"/>
          <w:sz w:val="28"/>
          <w:szCs w:val="28"/>
        </w:rPr>
        <w:t>возложены на членов комиссии «</w:t>
      </w:r>
      <w:r w:rsidRPr="003B2250">
        <w:rPr>
          <w:color w:val="000000"/>
          <w:spacing w:val="-4"/>
          <w:sz w:val="28"/>
          <w:szCs w:val="28"/>
        </w:rPr>
        <w:t>Профилактика террористических угроз на</w:t>
      </w:r>
      <w:r w:rsidRPr="003B2250">
        <w:rPr>
          <w:color w:val="000000"/>
          <w:sz w:val="28"/>
          <w:szCs w:val="28"/>
        </w:rPr>
        <w:t xml:space="preserve"> о</w:t>
      </w:r>
      <w:r w:rsidRPr="003B2250">
        <w:rPr>
          <w:color w:val="000000"/>
          <w:spacing w:val="-8"/>
          <w:sz w:val="28"/>
          <w:szCs w:val="28"/>
        </w:rPr>
        <w:t xml:space="preserve">бъектах культуры </w:t>
      </w:r>
      <w:r w:rsidRPr="003B2250">
        <w:rPr>
          <w:color w:val="000000"/>
          <w:spacing w:val="-9"/>
          <w:sz w:val="28"/>
          <w:szCs w:val="28"/>
        </w:rPr>
        <w:t>Евдокимовского</w:t>
      </w:r>
      <w:r w:rsidRPr="003B2250">
        <w:rPr>
          <w:color w:val="000000"/>
          <w:sz w:val="28"/>
          <w:szCs w:val="28"/>
        </w:rPr>
        <w:t xml:space="preserve"> сельского поселения» (далее - Комиссия).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1.6. Проверки </w:t>
      </w:r>
      <w:r w:rsidRPr="003B2250">
        <w:rPr>
          <w:color w:val="000000"/>
          <w:spacing w:val="-9"/>
          <w:sz w:val="28"/>
          <w:szCs w:val="28"/>
        </w:rPr>
        <w:t>осуществляются посредс</w:t>
      </w:r>
      <w:r w:rsidRPr="003B2250">
        <w:rPr>
          <w:color w:val="000000"/>
          <w:spacing w:val="-8"/>
          <w:sz w:val="28"/>
          <w:szCs w:val="28"/>
        </w:rPr>
        <w:t>твом проведения плановых и внеплановых</w:t>
      </w:r>
      <w:r w:rsidRPr="003B2250">
        <w:rPr>
          <w:color w:val="000000"/>
          <w:sz w:val="28"/>
          <w:szCs w:val="28"/>
        </w:rPr>
        <w:t xml:space="preserve"> проверок.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1.7. Проверки </w:t>
      </w:r>
      <w:r w:rsidRPr="003B2250">
        <w:rPr>
          <w:color w:val="000000"/>
          <w:spacing w:val="-12"/>
          <w:sz w:val="28"/>
          <w:szCs w:val="28"/>
        </w:rPr>
        <w:t>осуществляются на основании плана контрольных мероприятий</w:t>
      </w:r>
      <w:r w:rsidRPr="003B2250">
        <w:rPr>
          <w:color w:val="000000"/>
          <w:spacing w:val="-3"/>
          <w:sz w:val="28"/>
          <w:szCs w:val="28"/>
        </w:rPr>
        <w:t xml:space="preserve"> учреждений к</w:t>
      </w:r>
      <w:r w:rsidRPr="003B2250">
        <w:rPr>
          <w:color w:val="000000"/>
          <w:spacing w:val="-11"/>
          <w:sz w:val="28"/>
          <w:szCs w:val="28"/>
        </w:rPr>
        <w:t>ульту</w:t>
      </w:r>
      <w:r w:rsidRPr="003B2250">
        <w:rPr>
          <w:color w:val="000000"/>
          <w:spacing w:val="-7"/>
          <w:sz w:val="28"/>
          <w:szCs w:val="28"/>
        </w:rPr>
        <w:t xml:space="preserve">ры </w:t>
      </w:r>
      <w:r w:rsidRPr="003B2250">
        <w:rPr>
          <w:color w:val="000000"/>
          <w:spacing w:val="-4"/>
          <w:sz w:val="28"/>
          <w:szCs w:val="28"/>
        </w:rPr>
        <w:t>Профилактика террористических угроз на</w:t>
      </w:r>
      <w:r w:rsidRPr="003B2250">
        <w:rPr>
          <w:color w:val="000000"/>
          <w:sz w:val="28"/>
          <w:szCs w:val="28"/>
        </w:rPr>
        <w:t xml:space="preserve"> о</w:t>
      </w:r>
      <w:r w:rsidRPr="003B2250">
        <w:rPr>
          <w:color w:val="000000"/>
          <w:spacing w:val="-8"/>
          <w:sz w:val="28"/>
          <w:szCs w:val="28"/>
        </w:rPr>
        <w:t xml:space="preserve">бъектах культуры </w:t>
      </w:r>
      <w:r w:rsidRPr="003B2250">
        <w:rPr>
          <w:color w:val="000000"/>
          <w:spacing w:val="-9"/>
          <w:sz w:val="28"/>
          <w:szCs w:val="28"/>
        </w:rPr>
        <w:t xml:space="preserve">Евдокимовского  </w:t>
      </w:r>
      <w:r w:rsidRPr="003B2250">
        <w:rPr>
          <w:color w:val="000000"/>
          <w:sz w:val="28"/>
          <w:szCs w:val="28"/>
        </w:rPr>
        <w:t>сельского поселения и плана работы Комиссии.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1.8. Не позднее 15 ноября текущего календарного года секретарь Комиссии </w:t>
      </w:r>
      <w:r w:rsidRPr="003B2250">
        <w:rPr>
          <w:color w:val="000000"/>
          <w:spacing w:val="-9"/>
          <w:sz w:val="28"/>
          <w:szCs w:val="28"/>
        </w:rPr>
        <w:t>представляет в отдел по организационным и общим вопросам администрации Евдокимовского</w:t>
      </w:r>
      <w:r w:rsidRPr="003B2250">
        <w:rPr>
          <w:color w:val="000000"/>
          <w:sz w:val="28"/>
          <w:szCs w:val="28"/>
        </w:rPr>
        <w:t xml:space="preserve"> сельского поселения, согласованные на заседании комиссии, </w:t>
      </w:r>
      <w:r w:rsidRPr="003B2250">
        <w:rPr>
          <w:color w:val="000000"/>
          <w:spacing w:val="-9"/>
          <w:sz w:val="28"/>
          <w:szCs w:val="28"/>
        </w:rPr>
        <w:lastRenderedPageBreak/>
        <w:t xml:space="preserve">предложения по объектам, подлежащим проверке, на следующий календарный </w:t>
      </w:r>
      <w:r w:rsidRPr="003B2250">
        <w:rPr>
          <w:color w:val="000000"/>
          <w:sz w:val="28"/>
          <w:szCs w:val="28"/>
        </w:rPr>
        <w:t xml:space="preserve">год для включения в план контрольных мероприятий администрации </w:t>
      </w:r>
      <w:r w:rsidRPr="003B2250">
        <w:rPr>
          <w:color w:val="000000"/>
          <w:spacing w:val="-9"/>
          <w:sz w:val="28"/>
          <w:szCs w:val="28"/>
        </w:rPr>
        <w:t>Евдокимовского</w:t>
      </w:r>
      <w:r w:rsidRPr="003B2250">
        <w:rPr>
          <w:color w:val="000000"/>
          <w:sz w:val="28"/>
          <w:szCs w:val="28"/>
        </w:rPr>
        <w:t xml:space="preserve"> сельского поселения.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>2. Проведение плановых проверок: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>2.1. Плановые проверки антитеррористической защищенности объектов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>(территорий) проводятся не менее 1 раза в год в соответствии с планом-графиком проверок</w:t>
      </w:r>
      <w:r w:rsidRPr="003B2250">
        <w:rPr>
          <w:color w:val="000000"/>
          <w:sz w:val="28"/>
          <w:szCs w:val="28"/>
        </w:rPr>
        <w:t xml:space="preserve">, утверждаемым главой </w:t>
      </w:r>
      <w:r w:rsidRPr="003B2250">
        <w:rPr>
          <w:color w:val="000000"/>
          <w:spacing w:val="-9"/>
          <w:sz w:val="28"/>
          <w:szCs w:val="28"/>
        </w:rPr>
        <w:t>Евдокимовского</w:t>
      </w:r>
      <w:r w:rsidRPr="003B2250">
        <w:rPr>
          <w:color w:val="000000"/>
          <w:sz w:val="28"/>
          <w:szCs w:val="28"/>
        </w:rPr>
        <w:t xml:space="preserve"> сельского поселения.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 xml:space="preserve">2.2. Плановые проверки антитеррористической </w:t>
      </w:r>
      <w:r w:rsidRPr="003B2250">
        <w:rPr>
          <w:color w:val="000000"/>
          <w:spacing w:val="-15"/>
          <w:sz w:val="28"/>
          <w:szCs w:val="28"/>
        </w:rPr>
        <w:t>защищенности объектов (</w:t>
      </w:r>
      <w:r w:rsidRPr="003B2250">
        <w:rPr>
          <w:color w:val="000000"/>
          <w:spacing w:val="-6"/>
          <w:sz w:val="28"/>
          <w:szCs w:val="28"/>
        </w:rPr>
        <w:t xml:space="preserve">территорий) культуры на территории </w:t>
      </w:r>
      <w:r w:rsidRPr="003B2250">
        <w:rPr>
          <w:color w:val="000000"/>
          <w:spacing w:val="-9"/>
          <w:sz w:val="28"/>
          <w:szCs w:val="28"/>
        </w:rPr>
        <w:t>Евдокимовского</w:t>
      </w:r>
      <w:r w:rsidRPr="003B2250">
        <w:rPr>
          <w:color w:val="000000"/>
          <w:sz w:val="28"/>
          <w:szCs w:val="28"/>
        </w:rPr>
        <w:t xml:space="preserve"> сельского поселения</w:t>
      </w:r>
      <w:r w:rsidRPr="003B2250">
        <w:rPr>
          <w:color w:val="000000"/>
          <w:spacing w:val="-8"/>
          <w:sz w:val="28"/>
          <w:szCs w:val="28"/>
        </w:rPr>
        <w:t xml:space="preserve">, проводятся ежегодно в ходе подготовки объектов (территорий) </w:t>
      </w:r>
      <w:r w:rsidRPr="003B2250">
        <w:rPr>
          <w:color w:val="000000"/>
          <w:sz w:val="28"/>
          <w:szCs w:val="28"/>
        </w:rPr>
        <w:t>к но</w:t>
      </w:r>
      <w:r w:rsidRPr="003B2250">
        <w:rPr>
          <w:color w:val="000000"/>
          <w:spacing w:val="-8"/>
          <w:sz w:val="28"/>
          <w:szCs w:val="28"/>
        </w:rPr>
        <w:t>вому кал</w:t>
      </w:r>
      <w:r w:rsidRPr="003B2250">
        <w:rPr>
          <w:color w:val="000000"/>
          <w:spacing w:val="-10"/>
          <w:sz w:val="28"/>
          <w:szCs w:val="28"/>
        </w:rPr>
        <w:t xml:space="preserve">ендарному году в соответствии с </w:t>
      </w:r>
      <w:r w:rsidRPr="003B2250">
        <w:rPr>
          <w:color w:val="000000"/>
          <w:sz w:val="28"/>
          <w:szCs w:val="28"/>
        </w:rPr>
        <w:t xml:space="preserve">планами деятельности администрации </w:t>
      </w:r>
      <w:r w:rsidRPr="003B2250">
        <w:rPr>
          <w:color w:val="000000"/>
          <w:spacing w:val="-9"/>
          <w:sz w:val="28"/>
          <w:szCs w:val="28"/>
        </w:rPr>
        <w:t>Евдокимовского</w:t>
      </w:r>
      <w:r w:rsidRPr="003B2250">
        <w:rPr>
          <w:color w:val="000000"/>
          <w:sz w:val="28"/>
          <w:szCs w:val="28"/>
        </w:rPr>
        <w:t xml:space="preserve"> сельского поселения.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2.3. Глава </w:t>
      </w:r>
      <w:r w:rsidRPr="003B2250">
        <w:rPr>
          <w:color w:val="000000"/>
          <w:spacing w:val="-9"/>
          <w:sz w:val="28"/>
          <w:szCs w:val="28"/>
        </w:rPr>
        <w:t>Евдокимовского</w:t>
      </w:r>
      <w:r w:rsidRPr="003B2250">
        <w:rPr>
          <w:color w:val="000000"/>
          <w:sz w:val="28"/>
          <w:szCs w:val="28"/>
        </w:rPr>
        <w:t xml:space="preserve"> сельского поселения</w:t>
      </w:r>
      <w:r w:rsidRPr="003B2250">
        <w:rPr>
          <w:color w:val="000000"/>
          <w:spacing w:val="-8"/>
          <w:sz w:val="28"/>
          <w:szCs w:val="28"/>
        </w:rPr>
        <w:t xml:space="preserve"> или уполномоченное им лицо уведомляют</w:t>
      </w:r>
      <w:r w:rsidRPr="003B2250">
        <w:rPr>
          <w:color w:val="000000"/>
          <w:spacing w:val="-9"/>
          <w:sz w:val="28"/>
          <w:szCs w:val="28"/>
        </w:rPr>
        <w:t xml:space="preserve"> д</w:t>
      </w:r>
      <w:r w:rsidRPr="003B2250">
        <w:rPr>
          <w:color w:val="000000"/>
          <w:spacing w:val="-10"/>
          <w:sz w:val="28"/>
          <w:szCs w:val="28"/>
        </w:rPr>
        <w:t>олжностное лицо, осуществляющее непосредственное руководство деятельностью</w:t>
      </w:r>
      <w:r w:rsidRPr="003B2250">
        <w:rPr>
          <w:color w:val="000000"/>
          <w:spacing w:val="-8"/>
          <w:sz w:val="28"/>
          <w:szCs w:val="28"/>
        </w:rPr>
        <w:t xml:space="preserve"> работников на объекте (территории), о проведении планово</w:t>
      </w:r>
      <w:r w:rsidRPr="003B2250">
        <w:rPr>
          <w:color w:val="000000"/>
          <w:sz w:val="28"/>
          <w:szCs w:val="28"/>
        </w:rPr>
        <w:t>й проверки</w:t>
      </w:r>
      <w:r w:rsidRPr="003B2250">
        <w:rPr>
          <w:color w:val="000000"/>
          <w:spacing w:val="-8"/>
          <w:sz w:val="28"/>
          <w:szCs w:val="28"/>
        </w:rPr>
        <w:t xml:space="preserve"> антитеррористической защищенности объекта (территории) не позднее, чем</w:t>
      </w:r>
      <w:r w:rsidRPr="003B2250">
        <w:rPr>
          <w:color w:val="000000"/>
          <w:sz w:val="28"/>
          <w:szCs w:val="28"/>
        </w:rPr>
        <w:t xml:space="preserve"> за 3 дня </w:t>
      </w:r>
      <w:r w:rsidRPr="003B2250">
        <w:rPr>
          <w:color w:val="000000"/>
          <w:spacing w:val="-8"/>
          <w:sz w:val="28"/>
          <w:szCs w:val="28"/>
        </w:rPr>
        <w:t>до начала ее проведения посредством напра</w:t>
      </w:r>
      <w:r w:rsidRPr="003B2250">
        <w:rPr>
          <w:color w:val="000000"/>
          <w:sz w:val="28"/>
          <w:szCs w:val="28"/>
        </w:rPr>
        <w:t>вления копии соответствующего приказа (распоряжения).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>2.4. Решение о проведении проверки оформляется постановлением администрации</w:t>
      </w:r>
      <w:r w:rsidRPr="003B2250">
        <w:rPr>
          <w:color w:val="000000"/>
          <w:spacing w:val="-9"/>
          <w:sz w:val="28"/>
          <w:szCs w:val="28"/>
        </w:rPr>
        <w:t xml:space="preserve"> Евдокимовского</w:t>
      </w:r>
      <w:r w:rsidRPr="003B2250">
        <w:rPr>
          <w:color w:val="000000"/>
          <w:sz w:val="28"/>
          <w:szCs w:val="28"/>
        </w:rPr>
        <w:t xml:space="preserve"> сельского поселения</w:t>
      </w:r>
      <w:r w:rsidRPr="003B2250">
        <w:rPr>
          <w:color w:val="000000"/>
          <w:spacing w:val="-8"/>
          <w:sz w:val="28"/>
          <w:szCs w:val="28"/>
        </w:rPr>
        <w:t>, которое должно содержать следующую</w:t>
      </w:r>
      <w:r w:rsidRPr="003B2250">
        <w:rPr>
          <w:color w:val="000000"/>
          <w:sz w:val="28"/>
          <w:szCs w:val="28"/>
        </w:rPr>
        <w:t xml:space="preserve"> информацию: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а) </w:t>
      </w:r>
      <w:r w:rsidRPr="003B2250">
        <w:rPr>
          <w:color w:val="000000"/>
          <w:spacing w:val="-9"/>
          <w:sz w:val="28"/>
          <w:szCs w:val="28"/>
        </w:rPr>
        <w:t>наименование учреждения, в отношении которого проводи</w:t>
      </w:r>
      <w:r w:rsidRPr="003B2250">
        <w:rPr>
          <w:color w:val="000000"/>
          <w:spacing w:val="-8"/>
          <w:sz w:val="28"/>
          <w:szCs w:val="28"/>
        </w:rPr>
        <w:t>тся проверка;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z w:val="28"/>
          <w:szCs w:val="28"/>
        </w:rPr>
        <w:t>б) дата начала и дата окончания проведения проверки;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>в) перечень должностных лиц, уполномоченных на осуществление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>проверки, в том числе лицо, ответственное за ее проведение;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>г) программа проверки;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 xml:space="preserve">д) информация о необходимости обеспечения условий для проведения </w:t>
      </w:r>
      <w:r w:rsidRPr="003B2250">
        <w:rPr>
          <w:color w:val="000000"/>
          <w:spacing w:val="-8"/>
          <w:sz w:val="28"/>
          <w:szCs w:val="28"/>
        </w:rPr>
        <w:t>проверки, в том числе о предоставлении помещения для работы, средств связи и иных</w:t>
      </w:r>
      <w:r w:rsidRPr="003B2250">
        <w:rPr>
          <w:color w:val="000000"/>
          <w:sz w:val="28"/>
          <w:szCs w:val="28"/>
        </w:rPr>
        <w:t xml:space="preserve"> необходимых средств и оборудования для проведения такой проверки.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>2.5. Председатель Комиссии перед началом проверки с членами Комиссии проводит и</w:t>
      </w:r>
      <w:r w:rsidRPr="003B2250">
        <w:rPr>
          <w:color w:val="000000"/>
          <w:spacing w:val="-9"/>
          <w:sz w:val="28"/>
          <w:szCs w:val="28"/>
        </w:rPr>
        <w:t>нструктаж о мерах безопасности, правах и обязанностях в ходе проведения</w:t>
      </w:r>
      <w:r w:rsidRPr="003B2250">
        <w:rPr>
          <w:color w:val="000000"/>
          <w:sz w:val="28"/>
          <w:szCs w:val="28"/>
        </w:rPr>
        <w:t xml:space="preserve"> пр</w:t>
      </w:r>
      <w:r w:rsidRPr="003B2250">
        <w:rPr>
          <w:color w:val="000000"/>
          <w:spacing w:val="-8"/>
          <w:sz w:val="28"/>
          <w:szCs w:val="28"/>
        </w:rPr>
        <w:t>о</w:t>
      </w:r>
      <w:r w:rsidRPr="003B2250">
        <w:rPr>
          <w:color w:val="000000"/>
          <w:spacing w:val="-9"/>
          <w:sz w:val="28"/>
          <w:szCs w:val="28"/>
        </w:rPr>
        <w:t xml:space="preserve">верки, о чем делается отметка в «Журнале инструктажа при проведении </w:t>
      </w:r>
      <w:r w:rsidRPr="003B2250">
        <w:rPr>
          <w:color w:val="000000"/>
          <w:sz w:val="28"/>
          <w:szCs w:val="28"/>
        </w:rPr>
        <w:t xml:space="preserve">проверок учреждений культуры </w:t>
      </w:r>
      <w:r w:rsidRPr="003B2250">
        <w:rPr>
          <w:color w:val="000000"/>
          <w:spacing w:val="-9"/>
          <w:sz w:val="28"/>
          <w:szCs w:val="28"/>
        </w:rPr>
        <w:t>Евдокимовского</w:t>
      </w:r>
      <w:r w:rsidRPr="003B2250">
        <w:rPr>
          <w:color w:val="000000"/>
          <w:sz w:val="28"/>
          <w:szCs w:val="28"/>
        </w:rPr>
        <w:t xml:space="preserve"> сельского поселения» (Приложение №5).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>2.6. В ходе проведения проверок члены Комиссии: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проводят обследование объекта (территории) на предмет состояния его </w:t>
      </w:r>
      <w:r w:rsidRPr="003B2250">
        <w:rPr>
          <w:color w:val="000000"/>
          <w:spacing w:val="-9"/>
          <w:sz w:val="28"/>
          <w:szCs w:val="28"/>
        </w:rPr>
        <w:t>антитеррористической защищенности;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 xml:space="preserve">-определяют дополнительные мероприятия по повышению </w:t>
      </w:r>
      <w:r w:rsidRPr="003B2250">
        <w:rPr>
          <w:color w:val="000000"/>
          <w:spacing w:val="-8"/>
          <w:sz w:val="28"/>
          <w:szCs w:val="28"/>
        </w:rPr>
        <w:t>антитеррористической защищенности объекта (территории) с учетом категории объекта</w:t>
      </w:r>
      <w:r w:rsidRPr="003B2250">
        <w:rPr>
          <w:color w:val="000000"/>
          <w:sz w:val="28"/>
          <w:szCs w:val="28"/>
        </w:rPr>
        <w:t xml:space="preserve"> (территории), а также сроки осуществления указанных мероприятий;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 xml:space="preserve">- проверяют организационно-распорядительные </w:t>
      </w:r>
      <w:r w:rsidRPr="003B2250">
        <w:rPr>
          <w:color w:val="000000"/>
          <w:spacing w:val="-13"/>
          <w:sz w:val="28"/>
          <w:szCs w:val="28"/>
        </w:rPr>
        <w:t>документы учреждения по обеспечению</w:t>
      </w:r>
      <w:r w:rsidRPr="003B2250">
        <w:rPr>
          <w:color w:val="000000"/>
          <w:spacing w:val="-3"/>
          <w:sz w:val="28"/>
          <w:szCs w:val="28"/>
        </w:rPr>
        <w:t xml:space="preserve"> антитеррор</w:t>
      </w:r>
      <w:r w:rsidRPr="003B2250">
        <w:rPr>
          <w:color w:val="000000"/>
          <w:sz w:val="28"/>
          <w:szCs w:val="28"/>
        </w:rPr>
        <w:t>истической защищенности.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>2.7. При проведении проверок члены Комиссии имеют право: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на </w:t>
      </w:r>
      <w:r w:rsidRPr="003B2250">
        <w:rPr>
          <w:color w:val="000000"/>
          <w:spacing w:val="-10"/>
          <w:sz w:val="28"/>
          <w:szCs w:val="28"/>
        </w:rPr>
        <w:t>беспрепятственный доступ на территорию, в помещения, здания учреждения</w:t>
      </w:r>
      <w:r w:rsidRPr="003B2250">
        <w:rPr>
          <w:color w:val="000000"/>
          <w:spacing w:val="-1"/>
          <w:sz w:val="28"/>
          <w:szCs w:val="28"/>
        </w:rPr>
        <w:t xml:space="preserve"> (в </w:t>
      </w:r>
      <w:r w:rsidRPr="003B2250">
        <w:rPr>
          <w:color w:val="000000"/>
          <w:sz w:val="28"/>
          <w:szCs w:val="28"/>
        </w:rPr>
        <w:t>н</w:t>
      </w:r>
      <w:r w:rsidRPr="003B2250">
        <w:rPr>
          <w:color w:val="000000"/>
          <w:spacing w:val="-9"/>
          <w:sz w:val="28"/>
          <w:szCs w:val="28"/>
        </w:rPr>
        <w:t>еобходимых сл</w:t>
      </w:r>
      <w:r w:rsidRPr="003B2250">
        <w:rPr>
          <w:color w:val="000000"/>
          <w:sz w:val="28"/>
          <w:szCs w:val="28"/>
        </w:rPr>
        <w:t xml:space="preserve">учаях на фотосъемку, видеозапись, копирование </w:t>
      </w:r>
      <w:r w:rsidRPr="003B2250">
        <w:rPr>
          <w:color w:val="000000"/>
          <w:sz w:val="28"/>
          <w:szCs w:val="28"/>
        </w:rPr>
        <w:lastRenderedPageBreak/>
        <w:t>документов);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-на истребование </w:t>
      </w:r>
      <w:r w:rsidRPr="003B2250">
        <w:rPr>
          <w:color w:val="000000"/>
          <w:spacing w:val="-11"/>
          <w:sz w:val="28"/>
          <w:szCs w:val="28"/>
        </w:rPr>
        <w:t>необходимых для проведения проверки распорядительных</w:t>
      </w:r>
      <w:r w:rsidRPr="003B2250">
        <w:rPr>
          <w:color w:val="000000"/>
          <w:sz w:val="28"/>
          <w:szCs w:val="28"/>
        </w:rPr>
        <w:t xml:space="preserve"> и организационных документов;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на получение </w:t>
      </w:r>
      <w:r w:rsidRPr="003B2250">
        <w:rPr>
          <w:color w:val="000000"/>
          <w:spacing w:val="-11"/>
          <w:sz w:val="28"/>
          <w:szCs w:val="28"/>
        </w:rPr>
        <w:t>необходимых объяснений в письменной форме, в форме электронного</w:t>
      </w:r>
      <w:r w:rsidRPr="003B2250">
        <w:rPr>
          <w:color w:val="000000"/>
          <w:spacing w:val="-1"/>
          <w:sz w:val="28"/>
          <w:szCs w:val="28"/>
        </w:rPr>
        <w:t xml:space="preserve"> д</w:t>
      </w:r>
      <w:r w:rsidRPr="003B2250">
        <w:rPr>
          <w:color w:val="000000"/>
          <w:spacing w:val="-10"/>
          <w:sz w:val="28"/>
          <w:szCs w:val="28"/>
        </w:rPr>
        <w:t>ок</w:t>
      </w:r>
      <w:r w:rsidRPr="003B2250">
        <w:rPr>
          <w:color w:val="000000"/>
          <w:spacing w:val="-8"/>
          <w:sz w:val="28"/>
          <w:szCs w:val="28"/>
        </w:rPr>
        <w:t>умента и</w:t>
      </w:r>
      <w:r w:rsidRPr="003B2250">
        <w:rPr>
          <w:color w:val="000000"/>
          <w:sz w:val="28"/>
          <w:szCs w:val="28"/>
        </w:rPr>
        <w:t xml:space="preserve"> (или) устной форме по вопросам проводимой проверки.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>2.8. На объекте учреждения обязательной проверке подлежат: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>2.8.1. Паспорт безопасности объекта (территории).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>2.8.2. Инженерно-технические системы, в том числе система контроля и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>у</w:t>
      </w:r>
      <w:r w:rsidRPr="003B2250">
        <w:rPr>
          <w:color w:val="000000"/>
          <w:spacing w:val="-9"/>
          <w:sz w:val="28"/>
          <w:szCs w:val="28"/>
        </w:rPr>
        <w:t>правления доступом (система видеонаблюдения</w:t>
      </w:r>
      <w:r w:rsidRPr="003B2250">
        <w:rPr>
          <w:color w:val="000000"/>
          <w:spacing w:val="-8"/>
          <w:sz w:val="28"/>
          <w:szCs w:val="28"/>
        </w:rPr>
        <w:t>, система оповещения и управления</w:t>
      </w:r>
      <w:r w:rsidRPr="003B2250">
        <w:rPr>
          <w:color w:val="000000"/>
          <w:sz w:val="28"/>
          <w:szCs w:val="28"/>
        </w:rPr>
        <w:t xml:space="preserve"> эвакуацией, система освещения).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>2.8.3. Организационно-распорядительные документы учреждения по вопросам</w:t>
      </w:r>
      <w:r w:rsidRPr="003B2250">
        <w:rPr>
          <w:color w:val="000000"/>
          <w:sz w:val="28"/>
          <w:szCs w:val="28"/>
        </w:rPr>
        <w:t>: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организации </w:t>
      </w:r>
      <w:r w:rsidRPr="003B2250">
        <w:rPr>
          <w:color w:val="000000"/>
          <w:spacing w:val="-9"/>
          <w:sz w:val="28"/>
          <w:szCs w:val="28"/>
        </w:rPr>
        <w:t>пропускного и внутриобъектового режимов на объектах (</w:t>
      </w:r>
      <w:r w:rsidRPr="003B2250">
        <w:rPr>
          <w:color w:val="000000"/>
          <w:sz w:val="28"/>
          <w:szCs w:val="28"/>
        </w:rPr>
        <w:t>территориях) и осуществления контроля их функционирования;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порядка </w:t>
      </w:r>
      <w:r w:rsidRPr="003B2250">
        <w:rPr>
          <w:color w:val="000000"/>
          <w:spacing w:val="-10"/>
          <w:sz w:val="28"/>
          <w:szCs w:val="28"/>
        </w:rPr>
        <w:t>эвакуации работников и посетителей объектов (территорий) в случае</w:t>
      </w:r>
      <w:r w:rsidRPr="003B2250">
        <w:rPr>
          <w:color w:val="000000"/>
          <w:spacing w:val="-1"/>
          <w:sz w:val="28"/>
          <w:szCs w:val="28"/>
        </w:rPr>
        <w:t xml:space="preserve"> угрозы с</w:t>
      </w:r>
      <w:r w:rsidRPr="003B2250">
        <w:rPr>
          <w:color w:val="000000"/>
          <w:spacing w:val="-10"/>
          <w:sz w:val="28"/>
          <w:szCs w:val="28"/>
        </w:rPr>
        <w:t>ов</w:t>
      </w:r>
      <w:r w:rsidRPr="003B2250">
        <w:rPr>
          <w:color w:val="000000"/>
          <w:spacing w:val="-8"/>
          <w:sz w:val="28"/>
          <w:szCs w:val="28"/>
        </w:rPr>
        <w:t>ершения на объектах (территориях) террор</w:t>
      </w:r>
      <w:r w:rsidRPr="003B2250">
        <w:rPr>
          <w:color w:val="000000"/>
          <w:sz w:val="28"/>
          <w:szCs w:val="28"/>
        </w:rPr>
        <w:t>истического акта и (или) чрезвычайной ситуации (далее - ЧС);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осуществления контроля за выполнением </w:t>
      </w:r>
      <w:r w:rsidRPr="003B2250">
        <w:rPr>
          <w:color w:val="000000"/>
          <w:spacing w:val="-15"/>
          <w:sz w:val="28"/>
          <w:szCs w:val="28"/>
        </w:rPr>
        <w:t>мероприятий по антитеррористической</w:t>
      </w:r>
      <w:r w:rsidRPr="003B2250">
        <w:rPr>
          <w:color w:val="000000"/>
          <w:spacing w:val="-6"/>
          <w:sz w:val="28"/>
          <w:szCs w:val="28"/>
        </w:rPr>
        <w:t xml:space="preserve"> защищенности объекто</w:t>
      </w:r>
      <w:r w:rsidRPr="003B2250">
        <w:rPr>
          <w:color w:val="000000"/>
          <w:sz w:val="28"/>
          <w:szCs w:val="28"/>
        </w:rPr>
        <w:t>в (территорий);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</w:t>
      </w:r>
      <w:r w:rsidRPr="003B2250">
        <w:rPr>
          <w:color w:val="000000"/>
          <w:spacing w:val="-9"/>
          <w:sz w:val="28"/>
          <w:szCs w:val="28"/>
        </w:rPr>
        <w:t>информирования работников и посетителей объектов (территорий) о требованиях</w:t>
      </w:r>
      <w:r w:rsidRPr="003B2250">
        <w:rPr>
          <w:color w:val="000000"/>
          <w:spacing w:val="-8"/>
          <w:sz w:val="28"/>
          <w:szCs w:val="28"/>
        </w:rPr>
        <w:t xml:space="preserve"> к антитеррористической защищенности объектов (территорий</w:t>
      </w:r>
      <w:r w:rsidRPr="003B2250">
        <w:rPr>
          <w:color w:val="000000"/>
          <w:sz w:val="28"/>
          <w:szCs w:val="28"/>
        </w:rPr>
        <w:t>) и осуществления</w:t>
      </w:r>
      <w:r w:rsidRPr="003B2250">
        <w:rPr>
          <w:color w:val="000000"/>
          <w:spacing w:val="-9"/>
          <w:sz w:val="28"/>
          <w:szCs w:val="28"/>
        </w:rPr>
        <w:t xml:space="preserve"> про</w:t>
      </w:r>
      <w:r w:rsidRPr="003B2250">
        <w:rPr>
          <w:color w:val="000000"/>
          <w:sz w:val="28"/>
          <w:szCs w:val="28"/>
        </w:rPr>
        <w:t>пускного и внутриобъектового режимов на объектах (территориях);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организации </w:t>
      </w:r>
      <w:r w:rsidRPr="003B2250">
        <w:rPr>
          <w:color w:val="000000"/>
          <w:spacing w:val="-11"/>
          <w:sz w:val="28"/>
          <w:szCs w:val="28"/>
        </w:rPr>
        <w:t>проведения с работниками и посетителями объектов (</w:t>
      </w:r>
      <w:r w:rsidRPr="003B2250">
        <w:rPr>
          <w:color w:val="000000"/>
          <w:spacing w:val="-1"/>
          <w:sz w:val="28"/>
          <w:szCs w:val="28"/>
        </w:rPr>
        <w:t>территорий) и</w:t>
      </w:r>
      <w:r w:rsidRPr="003B2250">
        <w:rPr>
          <w:color w:val="000000"/>
          <w:spacing w:val="-10"/>
          <w:sz w:val="28"/>
          <w:szCs w:val="28"/>
        </w:rPr>
        <w:t>нст</w:t>
      </w:r>
      <w:r w:rsidRPr="003B2250">
        <w:rPr>
          <w:color w:val="000000"/>
          <w:spacing w:val="-8"/>
          <w:sz w:val="28"/>
          <w:szCs w:val="28"/>
        </w:rPr>
        <w:t>руктажей и практических занятий по действиям при обнаружении на об</w:t>
      </w:r>
      <w:r w:rsidRPr="003B2250">
        <w:rPr>
          <w:color w:val="000000"/>
          <w:spacing w:val="-17"/>
          <w:sz w:val="28"/>
          <w:szCs w:val="28"/>
        </w:rPr>
        <w:t>ъе</w:t>
      </w:r>
      <w:r w:rsidRPr="003B2250">
        <w:rPr>
          <w:color w:val="000000"/>
          <w:spacing w:val="-8"/>
          <w:sz w:val="28"/>
          <w:szCs w:val="28"/>
        </w:rPr>
        <w:t>ктах (территориях) посторонних лиц и подозрительных предметов, а также при</w:t>
      </w:r>
      <w:r w:rsidRPr="003B2250">
        <w:rPr>
          <w:color w:val="000000"/>
          <w:sz w:val="28"/>
          <w:szCs w:val="28"/>
        </w:rPr>
        <w:t xml:space="preserve"> угр</w:t>
      </w:r>
      <w:r w:rsidRPr="003B2250">
        <w:rPr>
          <w:color w:val="000000"/>
          <w:spacing w:val="-8"/>
          <w:sz w:val="28"/>
          <w:szCs w:val="28"/>
        </w:rPr>
        <w:t>озе совершен</w:t>
      </w:r>
      <w:r w:rsidRPr="003B2250">
        <w:rPr>
          <w:color w:val="000000"/>
          <w:sz w:val="28"/>
          <w:szCs w:val="28"/>
        </w:rPr>
        <w:t>ия террористического акта или при его совершении;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проведения </w:t>
      </w:r>
      <w:r w:rsidRPr="003B2250">
        <w:rPr>
          <w:color w:val="000000"/>
          <w:spacing w:val="-11"/>
          <w:sz w:val="28"/>
          <w:szCs w:val="28"/>
        </w:rPr>
        <w:t>учебных, тренировок по безопасной и своевременной эвакуации</w:t>
      </w:r>
      <w:r w:rsidRPr="003B2250">
        <w:rPr>
          <w:color w:val="000000"/>
          <w:spacing w:val="-2"/>
          <w:sz w:val="28"/>
          <w:szCs w:val="28"/>
        </w:rPr>
        <w:t xml:space="preserve"> работников, к</w:t>
      </w:r>
      <w:r w:rsidRPr="003B2250">
        <w:rPr>
          <w:color w:val="000000"/>
          <w:spacing w:val="-11"/>
          <w:sz w:val="28"/>
          <w:szCs w:val="28"/>
        </w:rPr>
        <w:t>лие</w:t>
      </w:r>
      <w:r w:rsidRPr="003B2250">
        <w:rPr>
          <w:color w:val="000000"/>
          <w:spacing w:val="-8"/>
          <w:sz w:val="28"/>
          <w:szCs w:val="28"/>
        </w:rPr>
        <w:t>нтов и посетите</w:t>
      </w:r>
      <w:r w:rsidRPr="003B2250">
        <w:rPr>
          <w:color w:val="000000"/>
          <w:sz w:val="28"/>
          <w:szCs w:val="28"/>
        </w:rPr>
        <w:t>лей объектов (территорий) в случае возникновении ЧС;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>- взаимодействия и взаимного обмена информацией с территориальными органами безопасности и территориальными органами Министерства внутренних дел</w:t>
      </w:r>
      <w:r w:rsidRPr="003B2250">
        <w:rPr>
          <w:color w:val="000000"/>
          <w:sz w:val="28"/>
          <w:szCs w:val="28"/>
        </w:rPr>
        <w:t xml:space="preserve"> Российской Федерации;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обеспечения </w:t>
      </w:r>
      <w:r w:rsidRPr="003B2250">
        <w:rPr>
          <w:color w:val="000000"/>
          <w:spacing w:val="-11"/>
          <w:sz w:val="28"/>
          <w:szCs w:val="28"/>
        </w:rPr>
        <w:t>информационной безопасности и осуществления мер, исключающих</w:t>
      </w:r>
      <w:r w:rsidRPr="003B2250">
        <w:rPr>
          <w:color w:val="000000"/>
          <w:spacing w:val="-2"/>
          <w:sz w:val="28"/>
          <w:szCs w:val="28"/>
        </w:rPr>
        <w:t xml:space="preserve"> н</w:t>
      </w:r>
      <w:r w:rsidRPr="003B2250">
        <w:rPr>
          <w:color w:val="000000"/>
          <w:spacing w:val="-11"/>
          <w:sz w:val="28"/>
          <w:szCs w:val="28"/>
        </w:rPr>
        <w:t>еса</w:t>
      </w:r>
      <w:r w:rsidRPr="003B2250">
        <w:rPr>
          <w:color w:val="000000"/>
          <w:spacing w:val="-9"/>
          <w:sz w:val="28"/>
          <w:szCs w:val="28"/>
        </w:rPr>
        <w:t>нкционированный дост</w:t>
      </w:r>
      <w:r w:rsidRPr="003B2250">
        <w:rPr>
          <w:color w:val="000000"/>
          <w:sz w:val="28"/>
          <w:szCs w:val="28"/>
        </w:rPr>
        <w:t>уп к информационным ресурсам объектов (территорий).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>3. Проведение внеплановых проверок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 xml:space="preserve">3.1. Внеплановые проверки антитеррористической защищенности объектов </w:t>
      </w:r>
      <w:r w:rsidRPr="003B2250">
        <w:rPr>
          <w:color w:val="000000"/>
          <w:spacing w:val="-8"/>
          <w:sz w:val="28"/>
          <w:szCs w:val="28"/>
        </w:rPr>
        <w:t>(территор</w:t>
      </w:r>
      <w:r w:rsidRPr="003B2250">
        <w:rPr>
          <w:color w:val="000000"/>
          <w:spacing w:val="-10"/>
          <w:sz w:val="28"/>
          <w:szCs w:val="28"/>
        </w:rPr>
        <w:t xml:space="preserve">ий) проводятся на основании постановлений (распоряжений) </w:t>
      </w:r>
      <w:r w:rsidRPr="003B2250">
        <w:rPr>
          <w:color w:val="000000"/>
          <w:spacing w:val="-1"/>
          <w:sz w:val="28"/>
          <w:szCs w:val="28"/>
        </w:rPr>
        <w:t>администрации</w:t>
      </w:r>
      <w:r w:rsidRPr="003B2250">
        <w:rPr>
          <w:color w:val="000000"/>
          <w:sz w:val="28"/>
          <w:szCs w:val="28"/>
        </w:rPr>
        <w:t xml:space="preserve"> Евдокимовского сельского поселения, являющейся правообладателем </w:t>
      </w:r>
      <w:r w:rsidRPr="003B2250">
        <w:rPr>
          <w:color w:val="000000"/>
          <w:spacing w:val="-8"/>
          <w:sz w:val="28"/>
          <w:szCs w:val="28"/>
        </w:rPr>
        <w:t xml:space="preserve">объектов (территорий), и (или) вышестоящих органов (организаций) в следующих </w:t>
      </w:r>
      <w:r w:rsidRPr="003B2250">
        <w:rPr>
          <w:color w:val="000000"/>
          <w:sz w:val="28"/>
          <w:szCs w:val="28"/>
        </w:rPr>
        <w:t>случаях: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при </w:t>
      </w:r>
      <w:r w:rsidRPr="003B2250">
        <w:rPr>
          <w:color w:val="000000"/>
          <w:spacing w:val="-11"/>
          <w:sz w:val="28"/>
          <w:szCs w:val="28"/>
        </w:rPr>
        <w:t>несоблюдении на объектах (территориях) требований к их антитеррористической</w:t>
      </w:r>
      <w:r w:rsidRPr="003B2250">
        <w:rPr>
          <w:color w:val="000000"/>
          <w:spacing w:val="-8"/>
          <w:sz w:val="28"/>
          <w:szCs w:val="28"/>
        </w:rPr>
        <w:t xml:space="preserve"> защищенности, в том числе при поступлении от гражд</w:t>
      </w:r>
      <w:r w:rsidRPr="003B2250">
        <w:rPr>
          <w:color w:val="000000"/>
          <w:sz w:val="28"/>
          <w:szCs w:val="28"/>
        </w:rPr>
        <w:t xml:space="preserve">ан </w:t>
      </w:r>
      <w:r w:rsidRPr="003B2250">
        <w:rPr>
          <w:color w:val="000000"/>
          <w:sz w:val="28"/>
          <w:szCs w:val="28"/>
        </w:rPr>
        <w:lastRenderedPageBreak/>
        <w:t>жалоб на не</w:t>
      </w:r>
      <w:r w:rsidRPr="003B2250">
        <w:rPr>
          <w:color w:val="000000"/>
          <w:spacing w:val="-9"/>
          <w:sz w:val="28"/>
          <w:szCs w:val="28"/>
        </w:rPr>
        <w:t>соблюдение требований к антитеррористической защищенности объектов</w:t>
      </w:r>
      <w:r w:rsidRPr="003B2250">
        <w:rPr>
          <w:color w:val="000000"/>
          <w:sz w:val="28"/>
          <w:szCs w:val="28"/>
        </w:rPr>
        <w:t xml:space="preserve"> (тер</w:t>
      </w:r>
      <w:r w:rsidRPr="003B2250">
        <w:rPr>
          <w:color w:val="000000"/>
          <w:spacing w:val="-8"/>
          <w:sz w:val="28"/>
          <w:szCs w:val="28"/>
        </w:rPr>
        <w:t>риторий) и (или) бездействие должностных лиц органов (организаций</w:t>
      </w:r>
      <w:r w:rsidRPr="003B2250">
        <w:rPr>
          <w:color w:val="000000"/>
          <w:sz w:val="28"/>
          <w:szCs w:val="28"/>
        </w:rPr>
        <w:t>), являющихся правообладателями объектов (территорий), в отношении обеспечения антитеррористической защищенности объектов (территорий);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при установлении </w:t>
      </w:r>
      <w:r w:rsidRPr="003B2250">
        <w:rPr>
          <w:color w:val="000000"/>
          <w:spacing w:val="-11"/>
          <w:sz w:val="28"/>
          <w:szCs w:val="28"/>
        </w:rPr>
        <w:t>повышенного, высокого или критического уровней террористической</w:t>
      </w:r>
      <w:r w:rsidRPr="003B2250">
        <w:rPr>
          <w:color w:val="000000"/>
          <w:spacing w:val="-2"/>
          <w:sz w:val="28"/>
          <w:szCs w:val="28"/>
        </w:rPr>
        <w:t xml:space="preserve"> о</w:t>
      </w:r>
      <w:r w:rsidRPr="003B2250">
        <w:rPr>
          <w:color w:val="000000"/>
          <w:spacing w:val="-11"/>
          <w:sz w:val="28"/>
          <w:szCs w:val="28"/>
        </w:rPr>
        <w:t>п</w:t>
      </w:r>
      <w:r w:rsidRPr="003B2250">
        <w:rPr>
          <w:color w:val="000000"/>
          <w:spacing w:val="-8"/>
          <w:sz w:val="28"/>
          <w:szCs w:val="28"/>
        </w:rPr>
        <w:t>асности, устанавливаемых на отдельных участках территории Ро</w:t>
      </w:r>
      <w:r w:rsidRPr="003B2250">
        <w:rPr>
          <w:color w:val="000000"/>
          <w:spacing w:val="-17"/>
          <w:sz w:val="28"/>
          <w:szCs w:val="28"/>
        </w:rPr>
        <w:t>ссийск</w:t>
      </w:r>
      <w:r w:rsidRPr="003B2250">
        <w:rPr>
          <w:color w:val="000000"/>
          <w:spacing w:val="-7"/>
          <w:sz w:val="28"/>
          <w:szCs w:val="28"/>
        </w:rPr>
        <w:t>ой Федерации (объектах) в соответствии с Указом Президента Рос</w:t>
      </w:r>
      <w:r w:rsidRPr="003B2250">
        <w:rPr>
          <w:color w:val="000000"/>
          <w:spacing w:val="-8"/>
          <w:sz w:val="28"/>
          <w:szCs w:val="28"/>
        </w:rPr>
        <w:t xml:space="preserve">сийской Федерации от 14 июня 2012 г. № 851 «О порядке установления </w:t>
      </w:r>
      <w:r w:rsidRPr="003B2250">
        <w:rPr>
          <w:color w:val="000000"/>
          <w:sz w:val="28"/>
          <w:szCs w:val="28"/>
        </w:rPr>
        <w:t>уров</w:t>
      </w:r>
      <w:r w:rsidRPr="003B2250">
        <w:rPr>
          <w:color w:val="000000"/>
          <w:spacing w:val="-9"/>
          <w:sz w:val="28"/>
          <w:szCs w:val="28"/>
        </w:rPr>
        <w:t>ней террористической опасности, предусматривающих принятие дополнительных м</w:t>
      </w:r>
      <w:r w:rsidRPr="003B2250">
        <w:rPr>
          <w:color w:val="000000"/>
          <w:sz w:val="28"/>
          <w:szCs w:val="28"/>
        </w:rPr>
        <w:t>ер по обеспечению безопасности личности, общества и государства»;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при </w:t>
      </w:r>
      <w:r w:rsidRPr="003B2250">
        <w:rPr>
          <w:color w:val="000000"/>
          <w:spacing w:val="-9"/>
          <w:sz w:val="28"/>
          <w:szCs w:val="28"/>
        </w:rPr>
        <w:t xml:space="preserve">необходимости </w:t>
      </w:r>
      <w:r w:rsidRPr="003B2250">
        <w:rPr>
          <w:color w:val="000000"/>
          <w:spacing w:val="-8"/>
          <w:sz w:val="28"/>
          <w:szCs w:val="28"/>
        </w:rPr>
        <w:t xml:space="preserve">актуализации паспорта безопасности объекта </w:t>
      </w:r>
      <w:r w:rsidRPr="003B2250">
        <w:rPr>
          <w:color w:val="000000"/>
          <w:sz w:val="28"/>
          <w:szCs w:val="28"/>
        </w:rPr>
        <w:t>(территории);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в целях осуществления контроля за устранением недостатков, выявленных </w:t>
      </w:r>
      <w:r w:rsidRPr="003B2250">
        <w:rPr>
          <w:color w:val="000000"/>
          <w:spacing w:val="-9"/>
          <w:sz w:val="28"/>
          <w:szCs w:val="28"/>
        </w:rPr>
        <w:t xml:space="preserve">в ходе проведения плановых проверок антитеррористической защищенности </w:t>
      </w:r>
      <w:r w:rsidRPr="003B2250">
        <w:rPr>
          <w:color w:val="000000"/>
          <w:sz w:val="28"/>
          <w:szCs w:val="28"/>
        </w:rPr>
        <w:t>объектов (территорий).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 xml:space="preserve">Срок проведения проверки антитеррористической защищенности объекта </w:t>
      </w:r>
      <w:r w:rsidRPr="003B2250">
        <w:rPr>
          <w:color w:val="000000"/>
          <w:sz w:val="28"/>
          <w:szCs w:val="28"/>
        </w:rPr>
        <w:t>(территории) не может превышать 3 рабочих дней.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>П</w:t>
      </w:r>
      <w:r w:rsidRPr="003B2250">
        <w:rPr>
          <w:color w:val="000000"/>
          <w:spacing w:val="-10"/>
          <w:sz w:val="28"/>
          <w:szCs w:val="28"/>
        </w:rPr>
        <w:t>о результатам проведения плановой или внеплановой проверки антитеррорис</w:t>
      </w:r>
      <w:r w:rsidRPr="003B2250">
        <w:rPr>
          <w:color w:val="000000"/>
          <w:spacing w:val="-8"/>
          <w:sz w:val="28"/>
          <w:szCs w:val="28"/>
        </w:rPr>
        <w:t>тической защищенности объекта (территории) оформляется акт пров</w:t>
      </w:r>
      <w:r w:rsidRPr="003B2250">
        <w:rPr>
          <w:color w:val="000000"/>
          <w:sz w:val="28"/>
          <w:szCs w:val="28"/>
        </w:rPr>
        <w:t>ерки о</w:t>
      </w:r>
      <w:r w:rsidRPr="003B2250">
        <w:rPr>
          <w:color w:val="000000"/>
          <w:spacing w:val="-8"/>
          <w:sz w:val="28"/>
          <w:szCs w:val="28"/>
        </w:rPr>
        <w:t>бъекта (территории) (приложение к Регламенту) с отражением в нем с</w:t>
      </w:r>
      <w:r w:rsidRPr="003B2250">
        <w:rPr>
          <w:color w:val="000000"/>
          <w:sz w:val="28"/>
          <w:szCs w:val="28"/>
        </w:rPr>
        <w:t>о</w:t>
      </w:r>
      <w:r w:rsidRPr="003B2250">
        <w:rPr>
          <w:color w:val="000000"/>
          <w:spacing w:val="-8"/>
          <w:sz w:val="28"/>
          <w:szCs w:val="28"/>
        </w:rPr>
        <w:t>стояния антитеррористической защищенности объекта (терр</w:t>
      </w:r>
      <w:r w:rsidRPr="003B2250">
        <w:rPr>
          <w:color w:val="000000"/>
          <w:sz w:val="28"/>
          <w:szCs w:val="28"/>
        </w:rPr>
        <w:t>итории), выявленных недостатков и предложений по их устранению.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Акт составляется в двух экземплярах, один из которых в течение 3 рабочих </w:t>
      </w:r>
      <w:r w:rsidRPr="003B2250">
        <w:rPr>
          <w:color w:val="000000"/>
          <w:sz w:val="28"/>
          <w:szCs w:val="28"/>
        </w:rPr>
        <w:t>дней с даты его подписания направляется руководителю учреждения.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В </w:t>
      </w:r>
      <w:r w:rsidRPr="003B2250">
        <w:rPr>
          <w:color w:val="000000"/>
          <w:spacing w:val="-9"/>
          <w:sz w:val="28"/>
          <w:szCs w:val="28"/>
        </w:rPr>
        <w:t>целях устранения нарушений и недостатков, выявленных в ходе провед</w:t>
      </w:r>
      <w:r w:rsidRPr="003B2250">
        <w:rPr>
          <w:color w:val="000000"/>
          <w:spacing w:val="-8"/>
          <w:sz w:val="28"/>
          <w:szCs w:val="28"/>
        </w:rPr>
        <w:t>ения плановой или внеплановой проверки антитеррористической за</w:t>
      </w:r>
      <w:r w:rsidRPr="003B2250">
        <w:rPr>
          <w:color w:val="000000"/>
          <w:spacing w:val="-18"/>
          <w:sz w:val="28"/>
          <w:szCs w:val="28"/>
        </w:rPr>
        <w:t>щ</w:t>
      </w:r>
      <w:r w:rsidRPr="003B2250">
        <w:rPr>
          <w:color w:val="000000"/>
          <w:spacing w:val="-9"/>
          <w:sz w:val="28"/>
          <w:szCs w:val="28"/>
        </w:rPr>
        <w:t>ищенности объекта (территории), должностным лицом, осуществляющим</w:t>
      </w:r>
      <w:r w:rsidRPr="003B2250">
        <w:rPr>
          <w:color w:val="000000"/>
          <w:sz w:val="28"/>
          <w:szCs w:val="28"/>
        </w:rPr>
        <w:t xml:space="preserve"> не</w:t>
      </w:r>
      <w:r w:rsidRPr="003B2250">
        <w:rPr>
          <w:color w:val="000000"/>
          <w:spacing w:val="-8"/>
          <w:sz w:val="28"/>
          <w:szCs w:val="28"/>
        </w:rPr>
        <w:t>посредственное руководство деятельностью работников на объекте (терри</w:t>
      </w:r>
      <w:r w:rsidRPr="003B2250">
        <w:rPr>
          <w:color w:val="000000"/>
          <w:sz w:val="28"/>
          <w:szCs w:val="28"/>
        </w:rPr>
        <w:t>то</w:t>
      </w:r>
      <w:r w:rsidRPr="003B2250">
        <w:rPr>
          <w:color w:val="000000"/>
          <w:spacing w:val="-8"/>
          <w:sz w:val="28"/>
          <w:szCs w:val="28"/>
        </w:rPr>
        <w:t>рии), составляется план мероприятий по устранению выявленных нарушений и</w:t>
      </w:r>
      <w:r w:rsidRPr="003B2250">
        <w:rPr>
          <w:color w:val="000000"/>
          <w:sz w:val="28"/>
          <w:szCs w:val="28"/>
        </w:rPr>
        <w:t xml:space="preserve"> недо</w:t>
      </w:r>
      <w:r w:rsidRPr="003B2250">
        <w:rPr>
          <w:color w:val="000000"/>
          <w:spacing w:val="-8"/>
          <w:sz w:val="28"/>
          <w:szCs w:val="28"/>
        </w:rPr>
        <w:t>статков,</w:t>
      </w:r>
      <w:r w:rsidRPr="003B2250">
        <w:rPr>
          <w:color w:val="464C55"/>
          <w:spacing w:val="-11"/>
          <w:sz w:val="28"/>
          <w:szCs w:val="28"/>
        </w:rPr>
        <w:t xml:space="preserve"> </w:t>
      </w:r>
      <w:r w:rsidRPr="003B2250">
        <w:rPr>
          <w:color w:val="000000"/>
          <w:spacing w:val="-8"/>
          <w:sz w:val="28"/>
          <w:szCs w:val="28"/>
        </w:rPr>
        <w:t>утверждается руководителем организаций в сфере куль</w:t>
      </w:r>
      <w:r w:rsidRPr="003B2250">
        <w:rPr>
          <w:color w:val="000000"/>
          <w:sz w:val="28"/>
          <w:szCs w:val="28"/>
        </w:rPr>
        <w:t>туры, копия которого направляется Председателю Комиссии.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 xml:space="preserve">4. Контроль за устранением выявленных нарушений осуществляется </w:t>
      </w:r>
      <w:r w:rsidRPr="003B2250">
        <w:rPr>
          <w:color w:val="000000"/>
          <w:sz w:val="28"/>
          <w:szCs w:val="28"/>
        </w:rPr>
        <w:t>членами Комиссии.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color w:val="000000"/>
          <w:spacing w:val="-13"/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lastRenderedPageBreak/>
        <w:t>Прило</w:t>
      </w:r>
      <w:r w:rsidRPr="003B2250">
        <w:rPr>
          <w:color w:val="000000"/>
          <w:spacing w:val="-13"/>
          <w:sz w:val="28"/>
          <w:szCs w:val="28"/>
        </w:rPr>
        <w:t>жение 1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B2250">
        <w:rPr>
          <w:color w:val="000000"/>
          <w:spacing w:val="-13"/>
          <w:sz w:val="28"/>
          <w:szCs w:val="28"/>
        </w:rPr>
        <w:t xml:space="preserve"> </w:t>
      </w:r>
      <w:r w:rsidRPr="003B2250">
        <w:rPr>
          <w:color w:val="000000"/>
          <w:spacing w:val="-2"/>
          <w:sz w:val="28"/>
          <w:szCs w:val="28"/>
        </w:rPr>
        <w:t>к Регл</w:t>
      </w:r>
      <w:r w:rsidRPr="003B2250">
        <w:rPr>
          <w:color w:val="000000"/>
          <w:sz w:val="28"/>
          <w:szCs w:val="28"/>
        </w:rPr>
        <w:t>аменту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B2250">
        <w:rPr>
          <w:color w:val="000000"/>
          <w:sz w:val="28"/>
          <w:szCs w:val="28"/>
        </w:rPr>
        <w:t>проведения проверки состояния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B2250">
        <w:rPr>
          <w:color w:val="000000"/>
          <w:sz w:val="28"/>
          <w:szCs w:val="28"/>
        </w:rPr>
        <w:t>антитеррористической защищенности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B2250">
        <w:rPr>
          <w:color w:val="000000"/>
          <w:sz w:val="28"/>
          <w:szCs w:val="28"/>
        </w:rPr>
        <w:t>объектов (территорий) культуры,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B2250">
        <w:rPr>
          <w:color w:val="000000"/>
          <w:sz w:val="28"/>
          <w:szCs w:val="28"/>
        </w:rPr>
        <w:t>расположенных на территории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B2250">
        <w:rPr>
          <w:color w:val="000000"/>
          <w:sz w:val="28"/>
          <w:szCs w:val="28"/>
        </w:rPr>
        <w:t>Евдокимовского сельского поселения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B2250">
        <w:rPr>
          <w:color w:val="000000"/>
          <w:sz w:val="28"/>
          <w:szCs w:val="28"/>
        </w:rPr>
        <w:t>в соответствии с утвержденным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250">
        <w:rPr>
          <w:color w:val="000000"/>
          <w:sz w:val="28"/>
          <w:szCs w:val="28"/>
        </w:rPr>
        <w:t>паспортом безопасности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2250">
        <w:rPr>
          <w:color w:val="000000"/>
          <w:sz w:val="28"/>
          <w:szCs w:val="28"/>
        </w:rPr>
        <w:t xml:space="preserve">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2250">
        <w:rPr>
          <w:color w:val="000000"/>
          <w:spacing w:val="-10"/>
          <w:sz w:val="28"/>
          <w:szCs w:val="28"/>
        </w:rPr>
        <w:t>АКТ № ____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2250">
        <w:rPr>
          <w:color w:val="000000"/>
          <w:spacing w:val="-5"/>
          <w:sz w:val="28"/>
          <w:szCs w:val="28"/>
        </w:rPr>
        <w:t>от «____» ____________ 20___ года                                                с.Бадар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2250">
        <w:rPr>
          <w:color w:val="000000"/>
          <w:sz w:val="28"/>
          <w:szCs w:val="28"/>
        </w:rPr>
        <w:t xml:space="preserve">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В </w:t>
      </w:r>
      <w:r w:rsidRPr="003B2250">
        <w:rPr>
          <w:color w:val="000000"/>
          <w:spacing w:val="-16"/>
          <w:sz w:val="28"/>
          <w:szCs w:val="28"/>
        </w:rPr>
        <w:t xml:space="preserve">соответствии </w:t>
      </w:r>
      <w:r w:rsidRPr="003B2250">
        <w:rPr>
          <w:color w:val="000000"/>
          <w:spacing w:val="-7"/>
          <w:sz w:val="28"/>
          <w:szCs w:val="28"/>
        </w:rPr>
        <w:t>_</w:t>
      </w:r>
      <w:r w:rsidRPr="003B2250">
        <w:rPr>
          <w:color w:val="000000"/>
          <w:spacing w:val="-9"/>
          <w:sz w:val="28"/>
          <w:szCs w:val="28"/>
        </w:rPr>
        <w:t>_________________________________</w:t>
      </w:r>
      <w:r w:rsidRPr="003B2250">
        <w:rPr>
          <w:color w:val="000000"/>
          <w:spacing w:val="-13"/>
          <w:sz w:val="28"/>
          <w:szCs w:val="28"/>
        </w:rPr>
        <w:t>___________________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pacing w:val="-6"/>
          <w:sz w:val="28"/>
          <w:szCs w:val="28"/>
        </w:rPr>
      </w:pPr>
      <w:r w:rsidRPr="003B2250">
        <w:rPr>
          <w:color w:val="000000"/>
          <w:spacing w:val="-6"/>
          <w:sz w:val="28"/>
          <w:szCs w:val="28"/>
        </w:rPr>
        <w:t>(основание проведения проверки)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3B2250">
        <w:rPr>
          <w:color w:val="000000"/>
          <w:spacing w:val="-6"/>
          <w:sz w:val="28"/>
          <w:szCs w:val="28"/>
        </w:rPr>
        <w:t>___</w:t>
      </w:r>
      <w:r w:rsidRPr="003B2250">
        <w:rPr>
          <w:color w:val="000000"/>
          <w:spacing w:val="-11"/>
          <w:sz w:val="28"/>
          <w:szCs w:val="28"/>
        </w:rPr>
        <w:t>__________________</w:t>
      </w:r>
      <w:r w:rsidRPr="003B2250">
        <w:rPr>
          <w:color w:val="000000"/>
          <w:spacing w:val="-3"/>
          <w:sz w:val="28"/>
          <w:szCs w:val="28"/>
        </w:rPr>
        <w:t>_____</w:t>
      </w:r>
      <w:r w:rsidRPr="003B2250">
        <w:rPr>
          <w:color w:val="000000"/>
          <w:spacing w:val="-9"/>
          <w:sz w:val="28"/>
          <w:szCs w:val="28"/>
        </w:rPr>
        <w:t>_____________________________________________________________________________________________________________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 xml:space="preserve">  </w:t>
      </w:r>
      <w:r w:rsidRPr="003B2250">
        <w:rPr>
          <w:color w:val="000000"/>
          <w:spacing w:val="-7"/>
          <w:sz w:val="28"/>
          <w:szCs w:val="28"/>
        </w:rPr>
        <w:t>комисс</w:t>
      </w:r>
      <w:r w:rsidRPr="003B2250">
        <w:rPr>
          <w:color w:val="000000"/>
          <w:sz w:val="28"/>
          <w:szCs w:val="28"/>
        </w:rPr>
        <w:t>ией в составе: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2250">
        <w:rPr>
          <w:color w:val="000000"/>
          <w:sz w:val="28"/>
          <w:szCs w:val="28"/>
        </w:rPr>
        <w:t>_____</w:t>
      </w:r>
      <w:r w:rsidRPr="003B2250">
        <w:rPr>
          <w:color w:val="000000"/>
          <w:spacing w:val="-9"/>
          <w:sz w:val="28"/>
          <w:szCs w:val="28"/>
        </w:rPr>
        <w:t>________________________________</w:t>
      </w:r>
      <w:r w:rsidRPr="003B2250">
        <w:rPr>
          <w:color w:val="000000"/>
          <w:sz w:val="28"/>
          <w:szCs w:val="28"/>
        </w:rPr>
        <w:t>__________________________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B2250">
        <w:rPr>
          <w:color w:val="000000"/>
          <w:sz w:val="28"/>
          <w:szCs w:val="28"/>
        </w:rPr>
        <w:t>(Ф.И.О. проверяющих, должность)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с </w:t>
      </w:r>
      <w:r w:rsidRPr="003B2250">
        <w:rPr>
          <w:color w:val="000000"/>
          <w:spacing w:val="-15"/>
          <w:sz w:val="28"/>
          <w:szCs w:val="28"/>
        </w:rPr>
        <w:t>привлечением к участию:</w:t>
      </w:r>
      <w:r w:rsidRPr="003B2250">
        <w:rPr>
          <w:color w:val="000000"/>
          <w:spacing w:val="-13"/>
          <w:sz w:val="28"/>
          <w:szCs w:val="28"/>
        </w:rPr>
        <w:t xml:space="preserve"> ______</w:t>
      </w:r>
      <w:r w:rsidRPr="003B2250">
        <w:rPr>
          <w:color w:val="000000"/>
          <w:spacing w:val="-11"/>
          <w:sz w:val="28"/>
          <w:szCs w:val="28"/>
        </w:rPr>
        <w:t>___________________</w:t>
      </w:r>
      <w:r w:rsidRPr="003B2250">
        <w:rPr>
          <w:color w:val="000000"/>
          <w:spacing w:val="-4"/>
          <w:sz w:val="28"/>
          <w:szCs w:val="28"/>
        </w:rPr>
        <w:t>______________________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3B2250">
        <w:rPr>
          <w:color w:val="000000"/>
          <w:spacing w:val="-4"/>
          <w:sz w:val="28"/>
          <w:szCs w:val="28"/>
        </w:rPr>
        <w:t>осущест</w:t>
      </w:r>
      <w:r w:rsidRPr="003B2250">
        <w:rPr>
          <w:color w:val="000000"/>
          <w:sz w:val="28"/>
          <w:szCs w:val="28"/>
        </w:rPr>
        <w:t>влена проверка состояния</w:t>
      </w:r>
      <w:r w:rsidRPr="003B2250">
        <w:rPr>
          <w:color w:val="000000"/>
          <w:spacing w:val="-8"/>
          <w:sz w:val="28"/>
          <w:szCs w:val="28"/>
        </w:rPr>
        <w:t xml:space="preserve"> ант</w:t>
      </w:r>
      <w:r w:rsidRPr="003B2250">
        <w:rPr>
          <w:color w:val="000000"/>
          <w:spacing w:val="-9"/>
          <w:sz w:val="28"/>
          <w:szCs w:val="28"/>
        </w:rPr>
        <w:t xml:space="preserve">итеррористической защищенности объекта </w:t>
      </w:r>
      <w:r w:rsidRPr="003B2250">
        <w:rPr>
          <w:color w:val="000000"/>
          <w:spacing w:val="-10"/>
          <w:sz w:val="28"/>
          <w:szCs w:val="28"/>
        </w:rPr>
        <w:t>(территории)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2250">
        <w:rPr>
          <w:color w:val="000000"/>
          <w:spacing w:val="-10"/>
          <w:sz w:val="28"/>
          <w:szCs w:val="28"/>
        </w:rPr>
        <w:t>____________________________________</w:t>
      </w:r>
      <w:r w:rsidRPr="003B2250">
        <w:rPr>
          <w:color w:val="000000"/>
          <w:sz w:val="28"/>
          <w:szCs w:val="28"/>
        </w:rPr>
        <w:t>_________________________________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2250">
        <w:rPr>
          <w:color w:val="000000"/>
          <w:sz w:val="28"/>
          <w:szCs w:val="28"/>
        </w:rPr>
        <w:t>(полное наименование объекта проверки)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В </w:t>
      </w:r>
      <w:r w:rsidRPr="003B2250">
        <w:rPr>
          <w:color w:val="000000"/>
          <w:spacing w:val="-14"/>
          <w:sz w:val="28"/>
          <w:szCs w:val="28"/>
        </w:rPr>
        <w:t>ходе проверки установлено следующее: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pacing w:val="-6"/>
          <w:sz w:val="28"/>
          <w:szCs w:val="28"/>
        </w:rPr>
      </w:pPr>
      <w:r w:rsidRPr="003B2250">
        <w:rPr>
          <w:color w:val="000000"/>
          <w:spacing w:val="-4"/>
          <w:sz w:val="28"/>
          <w:szCs w:val="28"/>
        </w:rPr>
        <w:t>_</w:t>
      </w:r>
      <w:r w:rsidRPr="003B2250">
        <w:rPr>
          <w:color w:val="000000"/>
          <w:spacing w:val="-11"/>
          <w:sz w:val="28"/>
          <w:szCs w:val="28"/>
        </w:rPr>
        <w:t>____________________________________________</w:t>
      </w:r>
      <w:r w:rsidRPr="003B2250">
        <w:rPr>
          <w:color w:val="000000"/>
          <w:spacing w:val="-6"/>
          <w:sz w:val="28"/>
          <w:szCs w:val="28"/>
        </w:rPr>
        <w:t>__________________________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  <w:r w:rsidRPr="003B2250">
        <w:rPr>
          <w:color w:val="000000"/>
          <w:spacing w:val="-6"/>
          <w:sz w:val="28"/>
          <w:szCs w:val="28"/>
        </w:rPr>
        <w:t>_</w:t>
      </w:r>
      <w:r w:rsidRPr="003B2250">
        <w:rPr>
          <w:color w:val="000000"/>
          <w:sz w:val="28"/>
          <w:szCs w:val="28"/>
        </w:rPr>
        <w:t>_</w:t>
      </w:r>
      <w:r w:rsidRPr="003B2250">
        <w:rPr>
          <w:color w:val="000000"/>
          <w:spacing w:val="-9"/>
          <w:sz w:val="28"/>
          <w:szCs w:val="28"/>
        </w:rPr>
        <w:t>_____________________________________________________________________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>__</w:t>
      </w:r>
      <w:r w:rsidRPr="003B2250">
        <w:rPr>
          <w:color w:val="000000"/>
          <w:sz w:val="28"/>
          <w:szCs w:val="28"/>
        </w:rPr>
        <w:t>_</w:t>
      </w:r>
      <w:r w:rsidRPr="003B2250">
        <w:rPr>
          <w:color w:val="000000"/>
          <w:spacing w:val="-9"/>
          <w:sz w:val="28"/>
          <w:szCs w:val="28"/>
        </w:rPr>
        <w:t>____________________________________________________________________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>Н</w:t>
      </w:r>
      <w:r w:rsidRPr="003B2250">
        <w:rPr>
          <w:color w:val="000000"/>
          <w:sz w:val="28"/>
          <w:szCs w:val="28"/>
        </w:rPr>
        <w:t>едостатки (нар</w:t>
      </w:r>
      <w:r w:rsidRPr="003B2250">
        <w:rPr>
          <w:color w:val="000000"/>
          <w:spacing w:val="-8"/>
          <w:sz w:val="28"/>
          <w:szCs w:val="28"/>
        </w:rPr>
        <w:t>ушения) в обеспечении антитеррористической защищенности объекта: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>_____</w:t>
      </w:r>
      <w:r w:rsidRPr="003B2250">
        <w:rPr>
          <w:color w:val="000000"/>
          <w:spacing w:val="-17"/>
          <w:sz w:val="28"/>
          <w:szCs w:val="28"/>
        </w:rPr>
        <w:t>____________</w:t>
      </w:r>
      <w:r w:rsidRPr="003B2250">
        <w:rPr>
          <w:color w:val="000000"/>
          <w:spacing w:val="-7"/>
          <w:sz w:val="28"/>
          <w:szCs w:val="28"/>
        </w:rPr>
        <w:t>______________________________________________________</w:t>
      </w:r>
      <w:r w:rsidRPr="003B2250">
        <w:rPr>
          <w:color w:val="000000"/>
          <w:spacing w:val="-10"/>
          <w:sz w:val="28"/>
          <w:szCs w:val="28"/>
        </w:rPr>
        <w:t>____________________</w:t>
      </w:r>
      <w:r w:rsidRPr="003B2250">
        <w:rPr>
          <w:color w:val="000000"/>
          <w:sz w:val="28"/>
          <w:szCs w:val="28"/>
        </w:rPr>
        <w:t>______</w:t>
      </w:r>
      <w:r w:rsidRPr="003B2250">
        <w:rPr>
          <w:color w:val="000000"/>
          <w:spacing w:val="-9"/>
          <w:sz w:val="28"/>
          <w:szCs w:val="28"/>
        </w:rPr>
        <w:t>_</w:t>
      </w:r>
      <w:r w:rsidRPr="003B2250">
        <w:rPr>
          <w:color w:val="000000"/>
          <w:spacing w:val="-10"/>
          <w:sz w:val="28"/>
          <w:szCs w:val="28"/>
        </w:rPr>
        <w:t>_____________________________________________________________________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B2250">
        <w:rPr>
          <w:color w:val="000000"/>
          <w:spacing w:val="-10"/>
          <w:sz w:val="28"/>
          <w:szCs w:val="28"/>
        </w:rPr>
        <w:t>(организация и состояние ра</w:t>
      </w:r>
      <w:r w:rsidRPr="003B2250">
        <w:rPr>
          <w:color w:val="000000"/>
          <w:sz w:val="28"/>
          <w:szCs w:val="28"/>
        </w:rPr>
        <w:t>боты по обеспече</w:t>
      </w:r>
      <w:r w:rsidRPr="003B2250">
        <w:rPr>
          <w:color w:val="000000"/>
          <w:spacing w:val="-9"/>
          <w:sz w:val="28"/>
          <w:szCs w:val="28"/>
        </w:rPr>
        <w:t>нию антитеррористической защищенности объ</w:t>
      </w:r>
      <w:r w:rsidRPr="003B2250">
        <w:rPr>
          <w:color w:val="000000"/>
          <w:sz w:val="28"/>
          <w:szCs w:val="28"/>
        </w:rPr>
        <w:t>екта, наличие организационно-распорядительной документации, организация охраны объекта, средства оповещения, система охраны объекта, организация пропускного режима)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>П</w:t>
      </w:r>
      <w:r w:rsidRPr="003B2250">
        <w:rPr>
          <w:color w:val="000000"/>
          <w:spacing w:val="-10"/>
          <w:sz w:val="28"/>
          <w:szCs w:val="28"/>
        </w:rPr>
        <w:t>редложения членов комиссии по устранению выявленных недостатков (нарушений):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>____________</w:t>
      </w:r>
      <w:r w:rsidRPr="003B2250">
        <w:rPr>
          <w:color w:val="000000"/>
          <w:spacing w:val="-8"/>
          <w:sz w:val="28"/>
          <w:szCs w:val="28"/>
        </w:rPr>
        <w:t>_________________________________________</w:t>
      </w:r>
      <w:r w:rsidRPr="003B2250">
        <w:rPr>
          <w:color w:val="000000"/>
          <w:spacing w:val="-10"/>
          <w:sz w:val="28"/>
          <w:szCs w:val="28"/>
        </w:rPr>
        <w:t>__________________________</w:t>
      </w:r>
      <w:r w:rsidRPr="003B2250">
        <w:rPr>
          <w:color w:val="000000"/>
          <w:spacing w:val="-9"/>
          <w:sz w:val="28"/>
          <w:szCs w:val="28"/>
        </w:rPr>
        <w:t>_________________________________________________________________</w:t>
      </w:r>
      <w:r w:rsidRPr="003B2250">
        <w:rPr>
          <w:color w:val="000000"/>
          <w:spacing w:val="-18"/>
          <w:sz w:val="28"/>
          <w:szCs w:val="28"/>
        </w:rPr>
        <w:t>_______</w:t>
      </w:r>
      <w:r w:rsidRPr="003B2250">
        <w:rPr>
          <w:color w:val="000000"/>
          <w:spacing w:val="-8"/>
          <w:sz w:val="28"/>
          <w:szCs w:val="28"/>
        </w:rPr>
        <w:t>________________________________________________________________________________________</w:t>
      </w:r>
      <w:r w:rsidRPr="003B2250">
        <w:rPr>
          <w:color w:val="000000"/>
          <w:sz w:val="28"/>
          <w:szCs w:val="28"/>
        </w:rPr>
        <w:t xml:space="preserve">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2250">
        <w:rPr>
          <w:color w:val="000000"/>
          <w:sz w:val="28"/>
          <w:szCs w:val="28"/>
        </w:rPr>
        <w:lastRenderedPageBreak/>
        <w:t xml:space="preserve"> Выводы ком</w:t>
      </w:r>
      <w:r w:rsidRPr="003B2250">
        <w:rPr>
          <w:color w:val="000000"/>
          <w:spacing w:val="-7"/>
          <w:sz w:val="28"/>
          <w:szCs w:val="28"/>
        </w:rPr>
        <w:t>иссии:</w:t>
      </w:r>
      <w:r w:rsidRPr="003B2250">
        <w:rPr>
          <w:color w:val="000000"/>
          <w:spacing w:val="-9"/>
          <w:sz w:val="28"/>
          <w:szCs w:val="28"/>
        </w:rPr>
        <w:t xml:space="preserve"> ___________________________________________________________________________________</w:t>
      </w:r>
      <w:r w:rsidRPr="003B2250">
        <w:rPr>
          <w:color w:val="000000"/>
          <w:sz w:val="28"/>
          <w:szCs w:val="28"/>
        </w:rPr>
        <w:t xml:space="preserve">____________________________________________________________________________________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2250">
        <w:rPr>
          <w:color w:val="000000"/>
          <w:sz w:val="28"/>
          <w:szCs w:val="28"/>
        </w:rPr>
        <w:t xml:space="preserve">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pacing w:val="-8"/>
          <w:sz w:val="28"/>
          <w:szCs w:val="28"/>
        </w:rPr>
      </w:pPr>
      <w:r w:rsidRPr="003B2250">
        <w:rPr>
          <w:color w:val="000000"/>
          <w:spacing w:val="-6"/>
          <w:sz w:val="28"/>
          <w:szCs w:val="28"/>
        </w:rPr>
        <w:t>П</w:t>
      </w:r>
      <w:r w:rsidRPr="003B2250">
        <w:rPr>
          <w:color w:val="000000"/>
          <w:spacing w:val="-8"/>
          <w:sz w:val="28"/>
          <w:szCs w:val="28"/>
        </w:rPr>
        <w:t>редседатель комиссии: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pacing w:val="-8"/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 ______________           </w:t>
      </w:r>
      <w:r w:rsidRPr="003B2250">
        <w:rPr>
          <w:color w:val="000000"/>
          <w:spacing w:val="-8"/>
          <w:sz w:val="28"/>
          <w:szCs w:val="28"/>
          <w:u w:val="single"/>
        </w:rPr>
        <w:t>(                         )</w:t>
      </w:r>
      <w:r w:rsidRPr="003B2250">
        <w:rPr>
          <w:color w:val="000000"/>
          <w:spacing w:val="-8"/>
          <w:sz w:val="28"/>
          <w:szCs w:val="28"/>
        </w:rPr>
        <w:t xml:space="preserve">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 </w:t>
      </w:r>
      <w:r w:rsidRPr="003B2250">
        <w:rPr>
          <w:color w:val="000000"/>
          <w:spacing w:val="-1"/>
          <w:sz w:val="28"/>
          <w:szCs w:val="28"/>
        </w:rPr>
        <w:t xml:space="preserve">                                </w:t>
      </w:r>
      <w:r w:rsidRPr="003B2250">
        <w:rPr>
          <w:color w:val="000000"/>
          <w:sz w:val="28"/>
          <w:szCs w:val="28"/>
        </w:rPr>
        <w:t xml:space="preserve">          (подпись)                       (расшифровка подписи)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B2250">
        <w:rPr>
          <w:color w:val="000000"/>
          <w:sz w:val="28"/>
          <w:szCs w:val="28"/>
        </w:rPr>
        <w:t>Члены комиссии: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3B2250">
        <w:rPr>
          <w:color w:val="000000"/>
          <w:sz w:val="28"/>
          <w:szCs w:val="28"/>
        </w:rPr>
        <w:t xml:space="preserve">   ___________________          </w:t>
      </w:r>
      <w:r w:rsidRPr="003B2250">
        <w:rPr>
          <w:color w:val="000000"/>
          <w:sz w:val="28"/>
          <w:szCs w:val="28"/>
          <w:u w:val="single"/>
        </w:rPr>
        <w:t>(                          )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2250">
        <w:rPr>
          <w:color w:val="000000"/>
          <w:sz w:val="28"/>
          <w:szCs w:val="28"/>
        </w:rPr>
        <w:t xml:space="preserve">     (подпись)                       (расшифровка подписи)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2250">
        <w:rPr>
          <w:color w:val="000000"/>
          <w:sz w:val="28"/>
          <w:szCs w:val="28"/>
        </w:rPr>
        <w:t xml:space="preserve">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3B2250">
        <w:rPr>
          <w:color w:val="000000"/>
          <w:sz w:val="28"/>
          <w:szCs w:val="28"/>
        </w:rPr>
        <w:t xml:space="preserve">___________________          </w:t>
      </w:r>
      <w:r w:rsidRPr="003B2250">
        <w:rPr>
          <w:color w:val="000000"/>
          <w:sz w:val="28"/>
          <w:szCs w:val="28"/>
          <w:u w:val="single"/>
        </w:rPr>
        <w:t>(                          )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2250">
        <w:rPr>
          <w:color w:val="000000"/>
          <w:sz w:val="28"/>
          <w:szCs w:val="28"/>
        </w:rPr>
        <w:t xml:space="preserve">     (подпись)                       (расшифровка подписи)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2250">
        <w:rPr>
          <w:color w:val="000000"/>
          <w:sz w:val="28"/>
          <w:szCs w:val="28"/>
        </w:rPr>
        <w:t xml:space="preserve">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3B2250">
        <w:rPr>
          <w:color w:val="000000"/>
          <w:sz w:val="28"/>
          <w:szCs w:val="28"/>
        </w:rPr>
        <w:t xml:space="preserve">___________________          </w:t>
      </w:r>
      <w:r w:rsidRPr="003B2250">
        <w:rPr>
          <w:color w:val="000000"/>
          <w:sz w:val="28"/>
          <w:szCs w:val="28"/>
          <w:u w:val="single"/>
        </w:rPr>
        <w:t>(                          )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2250">
        <w:rPr>
          <w:color w:val="000000"/>
          <w:sz w:val="28"/>
          <w:szCs w:val="28"/>
        </w:rPr>
        <w:t xml:space="preserve">   (подпись)                       (расшифровка подписи)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2250">
        <w:rPr>
          <w:color w:val="000000"/>
          <w:sz w:val="28"/>
          <w:szCs w:val="28"/>
        </w:rPr>
        <w:t xml:space="preserve">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3B2250">
        <w:rPr>
          <w:color w:val="000000"/>
          <w:sz w:val="28"/>
          <w:szCs w:val="28"/>
        </w:rPr>
        <w:t xml:space="preserve">___________________          </w:t>
      </w:r>
      <w:r w:rsidRPr="003B2250">
        <w:rPr>
          <w:color w:val="000000"/>
          <w:sz w:val="28"/>
          <w:szCs w:val="28"/>
          <w:u w:val="single"/>
        </w:rPr>
        <w:t>(                          )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B2250">
        <w:rPr>
          <w:color w:val="000000"/>
          <w:sz w:val="28"/>
          <w:szCs w:val="28"/>
        </w:rPr>
        <w:t xml:space="preserve">    (подпись)                       (расшифровка подписи)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2250" w:rsidRDefault="003B2250" w:rsidP="003B2250">
      <w:pPr>
        <w:widowControl w:val="0"/>
        <w:autoSpaceDE w:val="0"/>
        <w:autoSpaceDN w:val="0"/>
        <w:adjustRightInd w:val="0"/>
        <w:jc w:val="right"/>
        <w:rPr>
          <w:color w:val="000000"/>
          <w:spacing w:val="-9"/>
          <w:sz w:val="28"/>
          <w:szCs w:val="28"/>
        </w:rPr>
      </w:pPr>
    </w:p>
    <w:p w:rsidR="003B2250" w:rsidRPr="003B2250" w:rsidRDefault="003B2250" w:rsidP="007C45CF">
      <w:pPr>
        <w:widowControl w:val="0"/>
        <w:autoSpaceDE w:val="0"/>
        <w:autoSpaceDN w:val="0"/>
        <w:adjustRightInd w:val="0"/>
        <w:jc w:val="right"/>
        <w:rPr>
          <w:color w:val="000000"/>
          <w:spacing w:val="-13"/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>Прило</w:t>
      </w:r>
      <w:r w:rsidRPr="003B2250">
        <w:rPr>
          <w:color w:val="000000"/>
          <w:spacing w:val="-13"/>
          <w:sz w:val="28"/>
          <w:szCs w:val="28"/>
        </w:rPr>
        <w:t>жение 2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B2250">
        <w:rPr>
          <w:color w:val="000000"/>
          <w:spacing w:val="-13"/>
          <w:sz w:val="28"/>
          <w:szCs w:val="28"/>
        </w:rPr>
        <w:t xml:space="preserve"> </w:t>
      </w:r>
      <w:r w:rsidRPr="003B2250">
        <w:rPr>
          <w:color w:val="000000"/>
          <w:spacing w:val="-2"/>
          <w:sz w:val="28"/>
          <w:szCs w:val="28"/>
        </w:rPr>
        <w:t>к Регл</w:t>
      </w:r>
      <w:r w:rsidRPr="003B2250">
        <w:rPr>
          <w:color w:val="000000"/>
          <w:sz w:val="28"/>
          <w:szCs w:val="28"/>
        </w:rPr>
        <w:t>аменту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B2250">
        <w:rPr>
          <w:color w:val="000000"/>
          <w:sz w:val="28"/>
          <w:szCs w:val="28"/>
        </w:rPr>
        <w:t>проведения проверки состояния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B2250">
        <w:rPr>
          <w:color w:val="000000"/>
          <w:sz w:val="28"/>
          <w:szCs w:val="28"/>
        </w:rPr>
        <w:t>антитеррористической защищенности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B2250">
        <w:rPr>
          <w:color w:val="000000"/>
          <w:sz w:val="28"/>
          <w:szCs w:val="28"/>
        </w:rPr>
        <w:t>объектов (территорий) культуры,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B2250">
        <w:rPr>
          <w:color w:val="000000"/>
          <w:sz w:val="28"/>
          <w:szCs w:val="28"/>
        </w:rPr>
        <w:t>расположенных на территории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B2250">
        <w:rPr>
          <w:color w:val="000000"/>
          <w:sz w:val="28"/>
          <w:szCs w:val="28"/>
        </w:rPr>
        <w:t>Евдокимовского сельского поселения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B2250">
        <w:rPr>
          <w:color w:val="000000"/>
          <w:sz w:val="28"/>
          <w:szCs w:val="28"/>
        </w:rPr>
        <w:t>в соответствии с утвержденным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250">
        <w:rPr>
          <w:color w:val="000000"/>
          <w:sz w:val="28"/>
          <w:szCs w:val="28"/>
        </w:rPr>
        <w:t>паспортом безопасности</w:t>
      </w:r>
    </w:p>
    <w:p w:rsidR="003B2250" w:rsidRPr="003B2250" w:rsidRDefault="003B2250" w:rsidP="003B2250">
      <w:pPr>
        <w:jc w:val="right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2250">
        <w:rPr>
          <w:b/>
          <w:color w:val="000000"/>
          <w:spacing w:val="-9"/>
          <w:sz w:val="28"/>
          <w:szCs w:val="28"/>
        </w:rPr>
        <w:t>ЖУРНАЛ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2250">
        <w:rPr>
          <w:b/>
          <w:color w:val="000000"/>
          <w:spacing w:val="-9"/>
          <w:sz w:val="28"/>
          <w:szCs w:val="28"/>
        </w:rPr>
        <w:t xml:space="preserve">инструктажа при проведении проверок учреждений культуры </w:t>
      </w:r>
      <w:r w:rsidRPr="003B2250">
        <w:rPr>
          <w:b/>
          <w:color w:val="000000"/>
          <w:sz w:val="28"/>
          <w:szCs w:val="28"/>
        </w:rPr>
        <w:t>Евдокимовского сельского поселения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color w:val="000000"/>
          <w:spacing w:val="-9"/>
          <w:sz w:val="28"/>
          <w:szCs w:val="28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353"/>
        <w:gridCol w:w="2121"/>
        <w:gridCol w:w="2427"/>
      </w:tblGrid>
      <w:tr w:rsidR="003B2250" w:rsidRPr="003B2250" w:rsidTr="003B2250">
        <w:tc>
          <w:tcPr>
            <w:tcW w:w="2392" w:type="dxa"/>
            <w:shd w:val="clear" w:color="auto" w:fill="auto"/>
          </w:tcPr>
          <w:p w:rsidR="003B2250" w:rsidRPr="003B2250" w:rsidRDefault="003B2250" w:rsidP="003B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250">
              <w:rPr>
                <w:color w:val="000000"/>
                <w:sz w:val="28"/>
                <w:szCs w:val="28"/>
              </w:rPr>
              <w:t xml:space="preserve">№ </w:t>
            </w:r>
          </w:p>
          <w:p w:rsidR="003B2250" w:rsidRPr="003B2250" w:rsidRDefault="003B2250" w:rsidP="003B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250">
              <w:rPr>
                <w:color w:val="000000"/>
                <w:spacing w:val="-7"/>
                <w:sz w:val="28"/>
                <w:szCs w:val="28"/>
              </w:rPr>
              <w:t xml:space="preserve">п/п </w:t>
            </w:r>
          </w:p>
          <w:p w:rsidR="003B2250" w:rsidRPr="003B2250" w:rsidRDefault="003B2250" w:rsidP="003B225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3B2250" w:rsidRPr="003B2250" w:rsidRDefault="003B2250" w:rsidP="003B225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8"/>
                <w:szCs w:val="28"/>
              </w:rPr>
            </w:pPr>
            <w:r w:rsidRPr="003B2250">
              <w:rPr>
                <w:color w:val="000000"/>
                <w:spacing w:val="-9"/>
                <w:sz w:val="28"/>
                <w:szCs w:val="28"/>
              </w:rPr>
              <w:t>Фамилия, инициалы инструктируемого</w:t>
            </w:r>
          </w:p>
        </w:tc>
        <w:tc>
          <w:tcPr>
            <w:tcW w:w="2393" w:type="dxa"/>
            <w:shd w:val="clear" w:color="auto" w:fill="auto"/>
          </w:tcPr>
          <w:p w:rsidR="003B2250" w:rsidRPr="003B2250" w:rsidRDefault="003B2250" w:rsidP="003B225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8"/>
                <w:szCs w:val="28"/>
              </w:rPr>
            </w:pPr>
            <w:r w:rsidRPr="003B2250">
              <w:rPr>
                <w:color w:val="000000"/>
                <w:spacing w:val="-9"/>
                <w:sz w:val="28"/>
                <w:szCs w:val="28"/>
              </w:rPr>
              <w:t>Дата инструктажа</w:t>
            </w:r>
          </w:p>
        </w:tc>
        <w:tc>
          <w:tcPr>
            <w:tcW w:w="2393" w:type="dxa"/>
            <w:shd w:val="clear" w:color="auto" w:fill="auto"/>
          </w:tcPr>
          <w:p w:rsidR="003B2250" w:rsidRPr="003B2250" w:rsidRDefault="003B2250" w:rsidP="003B22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250">
              <w:rPr>
                <w:color w:val="000000"/>
                <w:spacing w:val="-9"/>
                <w:sz w:val="28"/>
                <w:szCs w:val="28"/>
              </w:rPr>
              <w:t xml:space="preserve">Подпись </w:t>
            </w:r>
            <w:r w:rsidRPr="003B2250">
              <w:rPr>
                <w:color w:val="000000"/>
                <w:sz w:val="28"/>
                <w:szCs w:val="28"/>
              </w:rPr>
              <w:t xml:space="preserve">инструктируемого </w:t>
            </w:r>
          </w:p>
          <w:p w:rsidR="003B2250" w:rsidRPr="003B2250" w:rsidRDefault="003B2250" w:rsidP="003B225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3B2250" w:rsidRPr="003B2250" w:rsidTr="003B2250">
        <w:tc>
          <w:tcPr>
            <w:tcW w:w="2392" w:type="dxa"/>
            <w:shd w:val="clear" w:color="auto" w:fill="auto"/>
          </w:tcPr>
          <w:p w:rsidR="003B2250" w:rsidRPr="003B2250" w:rsidRDefault="003B2250" w:rsidP="003B225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3B2250" w:rsidRPr="003B2250" w:rsidRDefault="003B2250" w:rsidP="003B225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3B2250" w:rsidRPr="003B2250" w:rsidRDefault="003B2250" w:rsidP="003B225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3B2250" w:rsidRPr="003B2250" w:rsidRDefault="003B2250" w:rsidP="003B225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2250">
        <w:rPr>
          <w:color w:val="000000"/>
          <w:sz w:val="28"/>
          <w:szCs w:val="28"/>
        </w:rPr>
        <w:t xml:space="preserve"> </w:t>
      </w:r>
    </w:p>
    <w:p w:rsidR="003B2250" w:rsidRPr="003B2250" w:rsidRDefault="003B2250" w:rsidP="003B2250">
      <w:pPr>
        <w:jc w:val="right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3B2250" w:rsidRPr="003B2250" w:rsidSect="003B2250">
          <w:pgSz w:w="11899" w:h="16841"/>
          <w:pgMar w:top="1135" w:right="842" w:bottom="851" w:left="1701" w:header="720" w:footer="720" w:gutter="0"/>
          <w:cols w:space="720"/>
          <w:noEndnote/>
        </w:sect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250">
        <w:rPr>
          <w:sz w:val="28"/>
          <w:szCs w:val="28"/>
        </w:rPr>
        <w:lastRenderedPageBreak/>
        <w:t>Приложение 2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color w:val="000000"/>
          <w:spacing w:val="-8"/>
          <w:sz w:val="28"/>
          <w:szCs w:val="28"/>
        </w:rPr>
      </w:pPr>
      <w:r w:rsidRPr="003B2250">
        <w:rPr>
          <w:sz w:val="28"/>
          <w:szCs w:val="28"/>
        </w:rPr>
        <w:t>к</w:t>
      </w:r>
      <w:r w:rsidRPr="003B2250">
        <w:rPr>
          <w:color w:val="000000"/>
          <w:spacing w:val="-5"/>
          <w:sz w:val="28"/>
          <w:szCs w:val="28"/>
        </w:rPr>
        <w:t xml:space="preserve"> постановлению а</w:t>
      </w:r>
      <w:r w:rsidRPr="003B2250">
        <w:rPr>
          <w:color w:val="000000"/>
          <w:spacing w:val="-14"/>
          <w:sz w:val="28"/>
          <w:szCs w:val="28"/>
        </w:rPr>
        <w:t>дмини</w:t>
      </w:r>
      <w:r w:rsidRPr="003B2250">
        <w:rPr>
          <w:color w:val="000000"/>
          <w:spacing w:val="-7"/>
          <w:sz w:val="28"/>
          <w:szCs w:val="28"/>
        </w:rPr>
        <w:t xml:space="preserve">страции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250">
        <w:rPr>
          <w:sz w:val="28"/>
          <w:szCs w:val="28"/>
        </w:rPr>
        <w:t>Евдокимовского сельского поселения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250">
        <w:rPr>
          <w:color w:val="000000"/>
          <w:spacing w:val="-7"/>
          <w:sz w:val="28"/>
          <w:szCs w:val="28"/>
        </w:rPr>
        <w:t xml:space="preserve">от </w:t>
      </w:r>
      <w:r w:rsidRPr="003B2250">
        <w:rPr>
          <w:color w:val="000000"/>
          <w:sz w:val="28"/>
          <w:szCs w:val="28"/>
        </w:rPr>
        <w:t>19.06.2023 г. №21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2250">
        <w:rPr>
          <w:color w:val="000000"/>
          <w:sz w:val="28"/>
          <w:szCs w:val="28"/>
        </w:rPr>
        <w:t xml:space="preserve">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>С</w:t>
      </w:r>
      <w:r w:rsidRPr="003B2250">
        <w:rPr>
          <w:color w:val="000000"/>
          <w:spacing w:val="-9"/>
          <w:sz w:val="28"/>
          <w:szCs w:val="28"/>
        </w:rPr>
        <w:t xml:space="preserve">остав комиссии «Профилактика </w:t>
      </w:r>
      <w:r w:rsidRPr="003B2250">
        <w:rPr>
          <w:color w:val="000000"/>
          <w:spacing w:val="-8"/>
          <w:sz w:val="28"/>
          <w:szCs w:val="28"/>
        </w:rPr>
        <w:t xml:space="preserve">террористических угроз на объектах культуры </w:t>
      </w:r>
      <w:r w:rsidRPr="003B2250">
        <w:rPr>
          <w:sz w:val="28"/>
          <w:szCs w:val="28"/>
        </w:rPr>
        <w:t>Евдокимовского сельского поселения</w:t>
      </w:r>
      <w:r w:rsidRPr="003B2250">
        <w:rPr>
          <w:color w:val="000000"/>
          <w:sz w:val="28"/>
          <w:szCs w:val="28"/>
        </w:rPr>
        <w:t xml:space="preserve">»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2250">
        <w:rPr>
          <w:color w:val="000000"/>
          <w:sz w:val="28"/>
          <w:szCs w:val="28"/>
        </w:rPr>
        <w:t xml:space="preserve">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</w:t>
      </w:r>
      <w:r w:rsidRPr="003B2250">
        <w:rPr>
          <w:color w:val="000000"/>
          <w:spacing w:val="-10"/>
          <w:sz w:val="28"/>
          <w:szCs w:val="28"/>
        </w:rPr>
        <w:t xml:space="preserve">Левринц И.Ю. , глава администрации </w:t>
      </w:r>
      <w:r w:rsidRPr="003B2250">
        <w:rPr>
          <w:sz w:val="28"/>
          <w:szCs w:val="28"/>
        </w:rPr>
        <w:t>Евдокимовского сельского поселения</w:t>
      </w:r>
      <w:r w:rsidRPr="003B2250">
        <w:rPr>
          <w:color w:val="000000"/>
          <w:sz w:val="28"/>
          <w:szCs w:val="28"/>
        </w:rPr>
        <w:t xml:space="preserve">;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>- Фирюлина Н.П ., ведущий специалист администрации Евдокимовского сельского поселения</w:t>
      </w:r>
      <w:r w:rsidRPr="003B2250">
        <w:rPr>
          <w:color w:val="000000"/>
          <w:sz w:val="28"/>
          <w:szCs w:val="28"/>
        </w:rPr>
        <w:t xml:space="preserve">, секретарь Комиссии;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 xml:space="preserve">Члены Комиссии: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 xml:space="preserve">- Копанева М.В , директор МКУК « КДЦ с.Бадар »;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Цындяйкина Т.И , директор МОУ «Евдокимовская СОШ»;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>- Талинина Н.И. заведующая  МДОУ «Чебурашка»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3B2250">
        <w:rPr>
          <w:color w:val="000000"/>
          <w:sz w:val="28"/>
          <w:szCs w:val="28"/>
        </w:rPr>
        <w:t xml:space="preserve">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250">
        <w:rPr>
          <w:sz w:val="28"/>
          <w:szCs w:val="28"/>
        </w:rPr>
        <w:lastRenderedPageBreak/>
        <w:t>Приложение 3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color w:val="000000"/>
          <w:spacing w:val="-8"/>
          <w:sz w:val="28"/>
          <w:szCs w:val="28"/>
        </w:rPr>
      </w:pPr>
      <w:r w:rsidRPr="003B2250">
        <w:rPr>
          <w:sz w:val="28"/>
          <w:szCs w:val="28"/>
        </w:rPr>
        <w:t>к</w:t>
      </w:r>
      <w:r w:rsidRPr="003B2250">
        <w:rPr>
          <w:color w:val="000000"/>
          <w:spacing w:val="-5"/>
          <w:sz w:val="28"/>
          <w:szCs w:val="28"/>
        </w:rPr>
        <w:t xml:space="preserve"> постановлению а</w:t>
      </w:r>
      <w:r w:rsidRPr="003B2250">
        <w:rPr>
          <w:color w:val="000000"/>
          <w:spacing w:val="-14"/>
          <w:sz w:val="28"/>
          <w:szCs w:val="28"/>
        </w:rPr>
        <w:t>дмини</w:t>
      </w:r>
      <w:r w:rsidRPr="003B2250">
        <w:rPr>
          <w:color w:val="000000"/>
          <w:spacing w:val="-7"/>
          <w:sz w:val="28"/>
          <w:szCs w:val="28"/>
        </w:rPr>
        <w:t xml:space="preserve">страции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250">
        <w:rPr>
          <w:sz w:val="28"/>
          <w:szCs w:val="28"/>
        </w:rPr>
        <w:t>Евдокимовского сельского поселения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250">
        <w:rPr>
          <w:color w:val="000000"/>
          <w:spacing w:val="-7"/>
          <w:sz w:val="28"/>
          <w:szCs w:val="28"/>
        </w:rPr>
        <w:t xml:space="preserve">от </w:t>
      </w:r>
      <w:r w:rsidRPr="003B2250">
        <w:rPr>
          <w:color w:val="000000"/>
          <w:sz w:val="28"/>
          <w:szCs w:val="28"/>
        </w:rPr>
        <w:t>19.06.2023 г. №21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2250" w:rsidRPr="003B2250" w:rsidRDefault="003B2250" w:rsidP="003B2250">
      <w:pPr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9"/>
          <w:sz w:val="28"/>
          <w:szCs w:val="28"/>
        </w:rPr>
      </w:pPr>
      <w:r w:rsidRPr="003B2250">
        <w:rPr>
          <w:b/>
          <w:color w:val="000000"/>
          <w:spacing w:val="-9"/>
          <w:sz w:val="28"/>
          <w:szCs w:val="28"/>
        </w:rPr>
        <w:t>ПОЛОЖЕНИЕ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2250">
        <w:rPr>
          <w:b/>
          <w:color w:val="000000"/>
          <w:spacing w:val="-9"/>
          <w:sz w:val="28"/>
          <w:szCs w:val="28"/>
        </w:rPr>
        <w:t>о комиссии «Профилактика террористических угроз на объектах культуры</w:t>
      </w:r>
      <w:r w:rsidRPr="003B2250">
        <w:rPr>
          <w:b/>
          <w:color w:val="000000"/>
          <w:sz w:val="28"/>
          <w:szCs w:val="28"/>
        </w:rPr>
        <w:t xml:space="preserve"> </w:t>
      </w:r>
      <w:r w:rsidRPr="003B2250">
        <w:rPr>
          <w:b/>
          <w:sz w:val="28"/>
          <w:szCs w:val="28"/>
        </w:rPr>
        <w:t>Евдокимовского сельского поселения</w:t>
      </w:r>
      <w:r w:rsidRPr="003B2250">
        <w:rPr>
          <w:b/>
          <w:color w:val="000000"/>
          <w:sz w:val="28"/>
          <w:szCs w:val="28"/>
        </w:rPr>
        <w:t xml:space="preserve">»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2250">
        <w:rPr>
          <w:b/>
          <w:bCs/>
          <w:color w:val="000000"/>
          <w:sz w:val="28"/>
          <w:szCs w:val="28"/>
        </w:rPr>
        <w:t xml:space="preserve">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>Глава 1. Общие положения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2250">
        <w:rPr>
          <w:color w:val="000000"/>
          <w:sz w:val="28"/>
          <w:szCs w:val="28"/>
        </w:rPr>
        <w:t xml:space="preserve">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 xml:space="preserve">Комиссия «Профилактика террористических угроз на объектах культуры </w:t>
      </w:r>
      <w:r w:rsidRPr="003B2250">
        <w:rPr>
          <w:sz w:val="28"/>
          <w:szCs w:val="28"/>
        </w:rPr>
        <w:t>Евдокимовского сельского поселения</w:t>
      </w:r>
      <w:r w:rsidRPr="003B2250">
        <w:rPr>
          <w:color w:val="000000"/>
          <w:spacing w:val="-8"/>
          <w:sz w:val="28"/>
          <w:szCs w:val="28"/>
        </w:rPr>
        <w:t>» создается с целью проведения проверок а</w:t>
      </w:r>
      <w:r w:rsidRPr="003B2250">
        <w:rPr>
          <w:color w:val="000000"/>
          <w:spacing w:val="-17"/>
          <w:sz w:val="28"/>
          <w:szCs w:val="28"/>
        </w:rPr>
        <w:t>дмини</w:t>
      </w:r>
      <w:r w:rsidRPr="003B2250">
        <w:rPr>
          <w:color w:val="000000"/>
          <w:spacing w:val="-8"/>
          <w:sz w:val="28"/>
          <w:szCs w:val="28"/>
        </w:rPr>
        <w:t xml:space="preserve">страцией </w:t>
      </w:r>
      <w:r w:rsidRPr="003B2250">
        <w:rPr>
          <w:sz w:val="28"/>
          <w:szCs w:val="28"/>
        </w:rPr>
        <w:t>Евдокимовского сельского поселения</w:t>
      </w:r>
      <w:r w:rsidRPr="003B2250">
        <w:rPr>
          <w:color w:val="000000"/>
          <w:spacing w:val="-8"/>
          <w:sz w:val="28"/>
          <w:szCs w:val="28"/>
        </w:rPr>
        <w:t>, за соб</w:t>
      </w:r>
      <w:r w:rsidRPr="003B2250">
        <w:rPr>
          <w:color w:val="000000"/>
          <w:sz w:val="28"/>
          <w:szCs w:val="28"/>
        </w:rPr>
        <w:t xml:space="preserve">людением учреждениями культуры, расположенными на территории </w:t>
      </w:r>
      <w:r w:rsidRPr="003B2250">
        <w:rPr>
          <w:sz w:val="28"/>
          <w:szCs w:val="28"/>
        </w:rPr>
        <w:t>Евдокимовского сельского поселения</w:t>
      </w:r>
      <w:r w:rsidRPr="003B2250">
        <w:rPr>
          <w:color w:val="000000"/>
          <w:sz w:val="28"/>
          <w:szCs w:val="28"/>
        </w:rPr>
        <w:t xml:space="preserve">, требований к антитеррористической защищенности объектов (территорий).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>Ко</w:t>
      </w:r>
      <w:r w:rsidRPr="003B2250">
        <w:rPr>
          <w:color w:val="000000"/>
          <w:spacing w:val="-9"/>
          <w:sz w:val="28"/>
          <w:szCs w:val="28"/>
        </w:rPr>
        <w:t>м</w:t>
      </w:r>
      <w:r w:rsidRPr="003B2250">
        <w:rPr>
          <w:color w:val="000000"/>
          <w:spacing w:val="-10"/>
          <w:sz w:val="28"/>
          <w:szCs w:val="28"/>
        </w:rPr>
        <w:t xml:space="preserve">иссия в своей работе руководствуется требованиями Федерального </w:t>
      </w:r>
      <w:r w:rsidRPr="003B2250">
        <w:rPr>
          <w:color w:val="000000"/>
          <w:sz w:val="28"/>
          <w:szCs w:val="28"/>
        </w:rPr>
        <w:t xml:space="preserve">закона от 06 </w:t>
      </w:r>
      <w:r w:rsidRPr="003B2250">
        <w:rPr>
          <w:color w:val="000000"/>
          <w:spacing w:val="-9"/>
          <w:sz w:val="28"/>
          <w:szCs w:val="28"/>
        </w:rPr>
        <w:t>марта 2006 №35-ФЗ «О противодействии терроризму», Постановления П</w:t>
      </w:r>
      <w:r w:rsidRPr="003B2250">
        <w:rPr>
          <w:color w:val="000000"/>
          <w:spacing w:val="-17"/>
          <w:sz w:val="28"/>
          <w:szCs w:val="28"/>
        </w:rPr>
        <w:t>рав</w:t>
      </w:r>
      <w:r w:rsidRPr="003B2250">
        <w:rPr>
          <w:color w:val="000000"/>
          <w:spacing w:val="-8"/>
          <w:sz w:val="28"/>
          <w:szCs w:val="28"/>
        </w:rPr>
        <w:t>ительства РФ от 11 февраля 2017 г. № 176 «Об утверждении требовани</w:t>
      </w:r>
      <w:r w:rsidRPr="003B2250">
        <w:rPr>
          <w:color w:val="000000"/>
          <w:sz w:val="28"/>
          <w:szCs w:val="28"/>
        </w:rPr>
        <w:t>й к а</w:t>
      </w:r>
      <w:r w:rsidRPr="003B2250">
        <w:rPr>
          <w:color w:val="000000"/>
          <w:spacing w:val="-8"/>
          <w:sz w:val="28"/>
          <w:szCs w:val="28"/>
        </w:rPr>
        <w:t xml:space="preserve">нтитеррористической защищенности объектов (территорий) в сфере культуры и </w:t>
      </w:r>
      <w:r w:rsidRPr="003B2250">
        <w:rPr>
          <w:color w:val="000000"/>
          <w:sz w:val="28"/>
          <w:szCs w:val="28"/>
        </w:rPr>
        <w:t xml:space="preserve">формы паспорта безопасности этих объектов (территорий)», областными законами и правовыми актами, методическими рекомендациями надзорных органов, регулирующими вопросы безопасности учреждений культуры.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2250">
        <w:rPr>
          <w:color w:val="000000"/>
          <w:sz w:val="28"/>
          <w:szCs w:val="28"/>
        </w:rPr>
        <w:t xml:space="preserve">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>Глава 2. Задачи Комиссии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z w:val="28"/>
          <w:szCs w:val="28"/>
        </w:rPr>
        <w:t xml:space="preserve">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 xml:space="preserve">Основными задачами Комиссии являются: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обеспечение организационного, методического, информационного </w:t>
      </w:r>
      <w:r w:rsidRPr="003B2250">
        <w:rPr>
          <w:color w:val="000000"/>
          <w:spacing w:val="-9"/>
          <w:sz w:val="28"/>
          <w:szCs w:val="28"/>
        </w:rPr>
        <w:t>со</w:t>
      </w:r>
      <w:r w:rsidRPr="003B2250">
        <w:rPr>
          <w:color w:val="000000"/>
          <w:spacing w:val="-10"/>
          <w:sz w:val="28"/>
          <w:szCs w:val="28"/>
        </w:rPr>
        <w:t xml:space="preserve">провождения и контроля за соблюдением учреждениями культуры, </w:t>
      </w:r>
      <w:r w:rsidRPr="003B2250">
        <w:rPr>
          <w:color w:val="000000"/>
          <w:sz w:val="28"/>
          <w:szCs w:val="28"/>
        </w:rPr>
        <w:t>р</w:t>
      </w:r>
      <w:r w:rsidRPr="003B2250">
        <w:rPr>
          <w:color w:val="000000"/>
          <w:spacing w:val="-9"/>
          <w:sz w:val="28"/>
          <w:szCs w:val="28"/>
        </w:rPr>
        <w:t>асположен</w:t>
      </w:r>
      <w:r w:rsidRPr="003B2250">
        <w:rPr>
          <w:color w:val="000000"/>
          <w:spacing w:val="-8"/>
          <w:sz w:val="28"/>
          <w:szCs w:val="28"/>
        </w:rPr>
        <w:t xml:space="preserve">ными на территории </w:t>
      </w:r>
      <w:r w:rsidRPr="003B2250">
        <w:rPr>
          <w:sz w:val="28"/>
          <w:szCs w:val="28"/>
        </w:rPr>
        <w:t>Евдокимовского сельского поселения</w:t>
      </w:r>
      <w:r w:rsidRPr="003B2250">
        <w:rPr>
          <w:color w:val="000000"/>
          <w:spacing w:val="-8"/>
          <w:sz w:val="28"/>
          <w:szCs w:val="28"/>
        </w:rPr>
        <w:t>, требований к а</w:t>
      </w:r>
      <w:r w:rsidRPr="003B2250">
        <w:rPr>
          <w:color w:val="000000"/>
          <w:sz w:val="28"/>
          <w:szCs w:val="28"/>
        </w:rPr>
        <w:t>н</w:t>
      </w:r>
      <w:r w:rsidRPr="003B2250">
        <w:rPr>
          <w:color w:val="000000"/>
          <w:spacing w:val="-9"/>
          <w:sz w:val="28"/>
          <w:szCs w:val="28"/>
        </w:rPr>
        <w:t>титеррористической защищеннос</w:t>
      </w:r>
      <w:r w:rsidRPr="003B2250">
        <w:rPr>
          <w:color w:val="000000"/>
          <w:sz w:val="28"/>
          <w:szCs w:val="28"/>
        </w:rPr>
        <w:t xml:space="preserve">ти объектов (территорий).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 xml:space="preserve">- принятие оперативных мер в целях выполнения учреждениями культуры </w:t>
      </w:r>
      <w:r w:rsidRPr="003B2250">
        <w:rPr>
          <w:sz w:val="28"/>
          <w:szCs w:val="28"/>
        </w:rPr>
        <w:t>Евдокимовского сельского поселения</w:t>
      </w:r>
      <w:r w:rsidRPr="003B2250">
        <w:rPr>
          <w:color w:val="000000"/>
          <w:spacing w:val="-8"/>
          <w:sz w:val="28"/>
          <w:szCs w:val="28"/>
        </w:rPr>
        <w:t xml:space="preserve"> требований к антитеррористической защищенности </w:t>
      </w:r>
      <w:r w:rsidRPr="003B2250">
        <w:rPr>
          <w:color w:val="000000"/>
          <w:sz w:val="28"/>
          <w:szCs w:val="28"/>
        </w:rPr>
        <w:t xml:space="preserve">объектов (территорий),.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2250">
        <w:rPr>
          <w:color w:val="000000"/>
          <w:sz w:val="28"/>
          <w:szCs w:val="28"/>
        </w:rPr>
        <w:t xml:space="preserve">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>Глава 3. Организация деятельности Комиссии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2250">
        <w:rPr>
          <w:color w:val="000000"/>
          <w:sz w:val="28"/>
          <w:szCs w:val="28"/>
        </w:rPr>
        <w:t xml:space="preserve">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В состав Комиссии входят: председатель Комиссии, заместитель </w:t>
      </w:r>
      <w:r w:rsidRPr="003B2250">
        <w:rPr>
          <w:color w:val="000000"/>
          <w:sz w:val="28"/>
          <w:szCs w:val="28"/>
        </w:rPr>
        <w:t xml:space="preserve">председателя Комиссии, секретарь Комиссии, члены Комиссии.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>О</w:t>
      </w:r>
      <w:r w:rsidRPr="003B2250">
        <w:rPr>
          <w:color w:val="000000"/>
          <w:spacing w:val="-10"/>
          <w:sz w:val="28"/>
          <w:szCs w:val="28"/>
        </w:rPr>
        <w:t xml:space="preserve">сновной целью работы Комиссии является контроль за соблюдением </w:t>
      </w:r>
      <w:r w:rsidRPr="003B2250">
        <w:rPr>
          <w:color w:val="000000"/>
          <w:sz w:val="28"/>
          <w:szCs w:val="28"/>
        </w:rPr>
        <w:t xml:space="preserve">учреждениями культуры, расположенными на территории </w:t>
      </w:r>
      <w:r w:rsidRPr="003B2250">
        <w:rPr>
          <w:sz w:val="28"/>
          <w:szCs w:val="28"/>
        </w:rPr>
        <w:t>Евдокимовского сельского поселения</w:t>
      </w:r>
      <w:r w:rsidRPr="003B2250">
        <w:rPr>
          <w:color w:val="000000"/>
          <w:spacing w:val="-8"/>
          <w:sz w:val="28"/>
          <w:szCs w:val="28"/>
        </w:rPr>
        <w:t xml:space="preserve">, требований к антитеррористической защищенности объектов </w:t>
      </w:r>
      <w:r w:rsidRPr="003B2250">
        <w:rPr>
          <w:color w:val="000000"/>
          <w:sz w:val="28"/>
          <w:szCs w:val="28"/>
        </w:rPr>
        <w:t xml:space="preserve">(территорий).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 xml:space="preserve">Комиссия осуществляет выезд в учреждении культуры согласно </w:t>
      </w:r>
      <w:r w:rsidRPr="003B2250">
        <w:rPr>
          <w:color w:val="000000"/>
          <w:sz w:val="28"/>
          <w:szCs w:val="28"/>
        </w:rPr>
        <w:t xml:space="preserve">утвержденному графику проверок.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>Р</w:t>
      </w:r>
      <w:r w:rsidRPr="003B2250">
        <w:rPr>
          <w:color w:val="000000"/>
          <w:spacing w:val="-9"/>
          <w:sz w:val="28"/>
          <w:szCs w:val="28"/>
        </w:rPr>
        <w:t>уководит Комиссией председатель Коми</w:t>
      </w:r>
      <w:r w:rsidRPr="003B2250">
        <w:rPr>
          <w:color w:val="000000"/>
          <w:spacing w:val="-8"/>
          <w:sz w:val="28"/>
          <w:szCs w:val="28"/>
        </w:rPr>
        <w:t>ссии (</w:t>
      </w:r>
      <w:r w:rsidRPr="003B2250">
        <w:rPr>
          <w:color w:val="000000"/>
          <w:sz w:val="28"/>
          <w:szCs w:val="28"/>
        </w:rPr>
        <w:t xml:space="preserve">.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Председатель: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подписывает акт проверки состояния антитеррористической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lastRenderedPageBreak/>
        <w:t xml:space="preserve">защищенности объекта (территории);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организует выезд Комиссии на проверяемый объект (в учреждение культуры).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Секретарь Комиссии организует подготовку проведения заседаний Комиссии, в том числе: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доводит до сведения дату и время проведения выездов в учреждения культуры до всех членов Комиссии;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готовит проекты актов проверки состояния антитеррористической защищенности объекта (территории);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Все присутствующие на проверке члены Комиссии вправе: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 xml:space="preserve">- посещать любые помещения и территории учреждений культуры, требовать </w:t>
      </w:r>
      <w:r w:rsidRPr="003B2250">
        <w:rPr>
          <w:color w:val="000000"/>
          <w:sz w:val="28"/>
          <w:szCs w:val="28"/>
        </w:rPr>
        <w:t xml:space="preserve">доступа в любые кабинеты, служебные помещения, подвалы и пр.;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делать замечания и вносить предложения руководителям учреждений </w:t>
      </w:r>
      <w:r w:rsidRPr="003B2250">
        <w:rPr>
          <w:color w:val="000000"/>
          <w:spacing w:val="-9"/>
          <w:sz w:val="28"/>
          <w:szCs w:val="28"/>
        </w:rPr>
        <w:t xml:space="preserve">культуры по состоянию антитеррористической защищенности учреждений </w:t>
      </w:r>
      <w:r w:rsidRPr="003B2250">
        <w:rPr>
          <w:color w:val="000000"/>
          <w:sz w:val="28"/>
          <w:szCs w:val="28"/>
        </w:rPr>
        <w:t xml:space="preserve">культуры;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требовать от руководителя учреждения культуры представления </w:t>
      </w:r>
      <w:r w:rsidRPr="003B2250">
        <w:rPr>
          <w:color w:val="000000"/>
          <w:spacing w:val="-9"/>
          <w:sz w:val="28"/>
          <w:szCs w:val="28"/>
        </w:rPr>
        <w:t xml:space="preserve">необходимых документов;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 xml:space="preserve">- истребовать пояснения от ответственных должностных лиц учреждений культуры по всем возникающим в ходе проверки вопросам.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250">
        <w:rPr>
          <w:color w:val="000000"/>
          <w:spacing w:val="-8"/>
          <w:sz w:val="28"/>
          <w:szCs w:val="28"/>
        </w:rPr>
        <w:t>П</w:t>
      </w:r>
      <w:r w:rsidRPr="003B2250">
        <w:rPr>
          <w:color w:val="000000"/>
          <w:spacing w:val="-9"/>
          <w:sz w:val="28"/>
          <w:szCs w:val="28"/>
        </w:rPr>
        <w:t>о результатам проверки учреждения культуры составляется акт проверки состояния антитеррористической защищен</w:t>
      </w:r>
      <w:r w:rsidRPr="003B2250">
        <w:rPr>
          <w:color w:val="000000"/>
          <w:sz w:val="28"/>
          <w:szCs w:val="28"/>
        </w:rPr>
        <w:t xml:space="preserve">ности объекта (территории), который подписывается всеми членами Комиссии.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250">
        <w:rPr>
          <w:color w:val="000000"/>
          <w:spacing w:val="-9"/>
          <w:sz w:val="28"/>
          <w:szCs w:val="28"/>
        </w:rPr>
        <w:t xml:space="preserve">Организационное сопровождение деятельности Комиссии осуществляет </w:t>
      </w:r>
      <w:r w:rsidRPr="003B2250">
        <w:rPr>
          <w:color w:val="000000"/>
          <w:sz w:val="28"/>
          <w:szCs w:val="28"/>
        </w:rPr>
        <w:t xml:space="preserve">МКУК «КДЦ  с.Бадар». </w:t>
      </w:r>
    </w:p>
    <w:p w:rsidR="003B2250" w:rsidRPr="003B2250" w:rsidRDefault="003B2250" w:rsidP="003B2250">
      <w:pPr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5CF" w:rsidRDefault="007C45CF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5CF" w:rsidRDefault="007C45CF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5CF" w:rsidRDefault="007C45CF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5CF" w:rsidRDefault="007C45CF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5CF" w:rsidRDefault="007C45CF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5CF" w:rsidRDefault="007C45CF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5CF" w:rsidRDefault="007C45CF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5CF" w:rsidRDefault="007C45CF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5CF" w:rsidRDefault="007C45CF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5CF" w:rsidRDefault="007C45CF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5CF" w:rsidRDefault="007C45CF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250">
        <w:rPr>
          <w:sz w:val="28"/>
          <w:szCs w:val="28"/>
        </w:rPr>
        <w:lastRenderedPageBreak/>
        <w:t>Приложение 4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color w:val="000000"/>
          <w:spacing w:val="-8"/>
          <w:sz w:val="28"/>
          <w:szCs w:val="28"/>
        </w:rPr>
      </w:pPr>
      <w:r w:rsidRPr="003B2250">
        <w:rPr>
          <w:sz w:val="28"/>
          <w:szCs w:val="28"/>
        </w:rPr>
        <w:t>к</w:t>
      </w:r>
      <w:r w:rsidRPr="003B2250">
        <w:rPr>
          <w:color w:val="000000"/>
          <w:spacing w:val="-5"/>
          <w:sz w:val="28"/>
          <w:szCs w:val="28"/>
        </w:rPr>
        <w:t xml:space="preserve"> постановлению а</w:t>
      </w:r>
      <w:r w:rsidRPr="003B2250">
        <w:rPr>
          <w:color w:val="000000"/>
          <w:spacing w:val="-14"/>
          <w:sz w:val="28"/>
          <w:szCs w:val="28"/>
        </w:rPr>
        <w:t>дмини</w:t>
      </w:r>
      <w:r w:rsidRPr="003B2250">
        <w:rPr>
          <w:color w:val="000000"/>
          <w:spacing w:val="-7"/>
          <w:sz w:val="28"/>
          <w:szCs w:val="28"/>
        </w:rPr>
        <w:t xml:space="preserve">страции 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250">
        <w:rPr>
          <w:sz w:val="28"/>
          <w:szCs w:val="28"/>
        </w:rPr>
        <w:t>Евдокимовского сельского поселения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250">
        <w:rPr>
          <w:color w:val="000000"/>
          <w:spacing w:val="-7"/>
          <w:sz w:val="28"/>
          <w:szCs w:val="28"/>
        </w:rPr>
        <w:t xml:space="preserve">от </w:t>
      </w:r>
      <w:r w:rsidRPr="003B2250">
        <w:rPr>
          <w:color w:val="000000"/>
          <w:sz w:val="28"/>
          <w:szCs w:val="28"/>
        </w:rPr>
        <w:t>19.06.2023 г. №21</w:t>
      </w:r>
    </w:p>
    <w:p w:rsidR="003B2250" w:rsidRPr="003B2250" w:rsidRDefault="003B2250" w:rsidP="003B2250">
      <w:pPr>
        <w:jc w:val="right"/>
        <w:rPr>
          <w:sz w:val="28"/>
          <w:szCs w:val="28"/>
        </w:rPr>
      </w:pPr>
    </w:p>
    <w:p w:rsidR="003B2250" w:rsidRPr="003B2250" w:rsidRDefault="003B2250" w:rsidP="003B2250">
      <w:pPr>
        <w:jc w:val="right"/>
        <w:rPr>
          <w:sz w:val="28"/>
          <w:szCs w:val="28"/>
        </w:rPr>
      </w:pP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2250">
        <w:rPr>
          <w:b/>
          <w:color w:val="000000"/>
          <w:spacing w:val="-8"/>
          <w:sz w:val="28"/>
          <w:szCs w:val="28"/>
        </w:rPr>
        <w:t>ПЛАН - ГРАФИК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8"/>
          <w:sz w:val="28"/>
          <w:szCs w:val="28"/>
        </w:rPr>
      </w:pPr>
      <w:r w:rsidRPr="003B2250">
        <w:rPr>
          <w:b/>
          <w:color w:val="000000"/>
          <w:spacing w:val="-8"/>
          <w:sz w:val="28"/>
          <w:szCs w:val="28"/>
        </w:rPr>
        <w:t>проверки учреждений культуры Евдокимовского сельского поселения</w:t>
      </w:r>
    </w:p>
    <w:p w:rsidR="003B2250" w:rsidRPr="003B2250" w:rsidRDefault="003B2250" w:rsidP="003B2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2250">
        <w:rPr>
          <w:b/>
          <w:color w:val="000000"/>
          <w:spacing w:val="-8"/>
          <w:sz w:val="28"/>
          <w:szCs w:val="28"/>
        </w:rPr>
        <w:t>на 2023 год</w:t>
      </w:r>
    </w:p>
    <w:p w:rsidR="003B2250" w:rsidRPr="003B2250" w:rsidRDefault="003B2250" w:rsidP="003B2250">
      <w:pPr>
        <w:jc w:val="right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393"/>
        <w:gridCol w:w="2393"/>
      </w:tblGrid>
      <w:tr w:rsidR="003B2250" w:rsidRPr="003B2250" w:rsidTr="003B2250">
        <w:tc>
          <w:tcPr>
            <w:tcW w:w="817" w:type="dxa"/>
            <w:shd w:val="clear" w:color="auto" w:fill="auto"/>
          </w:tcPr>
          <w:p w:rsidR="003B2250" w:rsidRPr="003B2250" w:rsidRDefault="003B2250" w:rsidP="003B2250">
            <w:pPr>
              <w:jc w:val="center"/>
              <w:rPr>
                <w:sz w:val="28"/>
                <w:szCs w:val="28"/>
              </w:rPr>
            </w:pPr>
            <w:r w:rsidRPr="003B2250"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3B2250" w:rsidRPr="003B2250" w:rsidRDefault="003B2250" w:rsidP="003B2250">
            <w:pPr>
              <w:jc w:val="center"/>
              <w:rPr>
                <w:sz w:val="28"/>
                <w:szCs w:val="28"/>
              </w:rPr>
            </w:pPr>
            <w:r w:rsidRPr="003B225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shd w:val="clear" w:color="auto" w:fill="auto"/>
          </w:tcPr>
          <w:p w:rsidR="003B2250" w:rsidRPr="003B2250" w:rsidRDefault="003B2250" w:rsidP="003B2250">
            <w:pPr>
              <w:jc w:val="center"/>
              <w:rPr>
                <w:sz w:val="28"/>
                <w:szCs w:val="28"/>
              </w:rPr>
            </w:pPr>
            <w:r w:rsidRPr="003B2250">
              <w:rPr>
                <w:sz w:val="28"/>
                <w:szCs w:val="28"/>
              </w:rPr>
              <w:t>Дата проведения проверки</w:t>
            </w:r>
          </w:p>
        </w:tc>
        <w:tc>
          <w:tcPr>
            <w:tcW w:w="2393" w:type="dxa"/>
            <w:shd w:val="clear" w:color="auto" w:fill="auto"/>
          </w:tcPr>
          <w:p w:rsidR="003B2250" w:rsidRPr="003B2250" w:rsidRDefault="003B2250" w:rsidP="003B2250">
            <w:pPr>
              <w:jc w:val="center"/>
              <w:rPr>
                <w:sz w:val="28"/>
                <w:szCs w:val="28"/>
              </w:rPr>
            </w:pPr>
            <w:r w:rsidRPr="003B225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B2250" w:rsidRPr="003B2250" w:rsidTr="003B2250">
        <w:tc>
          <w:tcPr>
            <w:tcW w:w="817" w:type="dxa"/>
            <w:shd w:val="clear" w:color="auto" w:fill="auto"/>
          </w:tcPr>
          <w:p w:rsidR="003B2250" w:rsidRPr="003B2250" w:rsidRDefault="003B2250" w:rsidP="003B2250">
            <w:pPr>
              <w:jc w:val="right"/>
              <w:rPr>
                <w:sz w:val="28"/>
                <w:szCs w:val="28"/>
              </w:rPr>
            </w:pPr>
            <w:r w:rsidRPr="003B2250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3B2250" w:rsidRPr="003B2250" w:rsidRDefault="003B2250" w:rsidP="003B2250">
            <w:pPr>
              <w:rPr>
                <w:sz w:val="28"/>
                <w:szCs w:val="28"/>
              </w:rPr>
            </w:pPr>
            <w:r w:rsidRPr="003B2250">
              <w:rPr>
                <w:sz w:val="28"/>
                <w:szCs w:val="28"/>
              </w:rPr>
              <w:t>Проведение плановой проверки антитеррористической защищенности</w:t>
            </w:r>
          </w:p>
        </w:tc>
        <w:tc>
          <w:tcPr>
            <w:tcW w:w="2393" w:type="dxa"/>
            <w:shd w:val="clear" w:color="auto" w:fill="auto"/>
          </w:tcPr>
          <w:p w:rsidR="003B2250" w:rsidRPr="003B2250" w:rsidRDefault="003B2250" w:rsidP="003B2250">
            <w:pPr>
              <w:jc w:val="center"/>
              <w:rPr>
                <w:sz w:val="28"/>
                <w:szCs w:val="28"/>
              </w:rPr>
            </w:pPr>
            <w:r w:rsidRPr="003B2250">
              <w:rPr>
                <w:sz w:val="28"/>
                <w:szCs w:val="28"/>
              </w:rPr>
              <w:t>Сентябрь 2023</w:t>
            </w:r>
          </w:p>
        </w:tc>
        <w:tc>
          <w:tcPr>
            <w:tcW w:w="2393" w:type="dxa"/>
            <w:shd w:val="clear" w:color="auto" w:fill="auto"/>
          </w:tcPr>
          <w:p w:rsidR="003B2250" w:rsidRPr="003B2250" w:rsidRDefault="003B2250" w:rsidP="003B2250">
            <w:pPr>
              <w:jc w:val="center"/>
              <w:rPr>
                <w:sz w:val="28"/>
                <w:szCs w:val="28"/>
              </w:rPr>
            </w:pPr>
          </w:p>
        </w:tc>
      </w:tr>
      <w:tr w:rsidR="003B2250" w:rsidRPr="003B2250" w:rsidTr="003B2250">
        <w:tc>
          <w:tcPr>
            <w:tcW w:w="817" w:type="dxa"/>
            <w:shd w:val="clear" w:color="auto" w:fill="auto"/>
          </w:tcPr>
          <w:p w:rsidR="003B2250" w:rsidRPr="003B2250" w:rsidRDefault="003B2250" w:rsidP="003B2250">
            <w:pPr>
              <w:jc w:val="right"/>
              <w:rPr>
                <w:sz w:val="28"/>
                <w:szCs w:val="28"/>
              </w:rPr>
            </w:pPr>
            <w:r w:rsidRPr="003B2250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B2250" w:rsidRPr="003B2250" w:rsidRDefault="003B2250" w:rsidP="003B2250">
            <w:pPr>
              <w:rPr>
                <w:sz w:val="28"/>
                <w:szCs w:val="28"/>
              </w:rPr>
            </w:pPr>
            <w:r w:rsidRPr="003B2250">
              <w:rPr>
                <w:sz w:val="28"/>
                <w:szCs w:val="28"/>
              </w:rPr>
              <w:t>Проведение практической тренировки по экстренной эвакуации персонала при возникновении угрозы взрыва</w:t>
            </w:r>
          </w:p>
        </w:tc>
        <w:tc>
          <w:tcPr>
            <w:tcW w:w="2393" w:type="dxa"/>
            <w:shd w:val="clear" w:color="auto" w:fill="auto"/>
          </w:tcPr>
          <w:p w:rsidR="003B2250" w:rsidRPr="003B2250" w:rsidRDefault="003B2250" w:rsidP="003B2250">
            <w:pPr>
              <w:jc w:val="center"/>
              <w:rPr>
                <w:sz w:val="28"/>
                <w:szCs w:val="28"/>
              </w:rPr>
            </w:pPr>
            <w:r w:rsidRPr="003B2250">
              <w:rPr>
                <w:sz w:val="28"/>
                <w:szCs w:val="28"/>
              </w:rPr>
              <w:t>Сентябрь 2023</w:t>
            </w:r>
          </w:p>
        </w:tc>
        <w:tc>
          <w:tcPr>
            <w:tcW w:w="2393" w:type="dxa"/>
            <w:shd w:val="clear" w:color="auto" w:fill="auto"/>
          </w:tcPr>
          <w:p w:rsidR="003B2250" w:rsidRPr="003B2250" w:rsidRDefault="003B2250" w:rsidP="003B2250">
            <w:pPr>
              <w:jc w:val="center"/>
              <w:rPr>
                <w:sz w:val="28"/>
                <w:szCs w:val="28"/>
              </w:rPr>
            </w:pPr>
          </w:p>
        </w:tc>
      </w:tr>
      <w:tr w:rsidR="003B2250" w:rsidRPr="003B2250" w:rsidTr="003B2250">
        <w:tc>
          <w:tcPr>
            <w:tcW w:w="817" w:type="dxa"/>
            <w:shd w:val="clear" w:color="auto" w:fill="auto"/>
          </w:tcPr>
          <w:p w:rsidR="003B2250" w:rsidRPr="003B2250" w:rsidRDefault="003B2250" w:rsidP="003B2250">
            <w:pPr>
              <w:jc w:val="right"/>
              <w:rPr>
                <w:sz w:val="28"/>
                <w:szCs w:val="28"/>
              </w:rPr>
            </w:pPr>
            <w:r w:rsidRPr="003B2250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3B2250" w:rsidRPr="003B2250" w:rsidRDefault="003B2250" w:rsidP="003B2250">
            <w:pPr>
              <w:rPr>
                <w:sz w:val="28"/>
                <w:szCs w:val="28"/>
              </w:rPr>
            </w:pPr>
            <w:r w:rsidRPr="003B2250">
              <w:rPr>
                <w:sz w:val="28"/>
                <w:szCs w:val="28"/>
              </w:rPr>
              <w:t>Проведение плановой проверки работоспособности оборудования антитеррористической защищенности (камеры видеонаблюдения, система оповещения и т.д.)</w:t>
            </w:r>
          </w:p>
        </w:tc>
        <w:tc>
          <w:tcPr>
            <w:tcW w:w="2393" w:type="dxa"/>
            <w:shd w:val="clear" w:color="auto" w:fill="auto"/>
          </w:tcPr>
          <w:p w:rsidR="003B2250" w:rsidRPr="003B2250" w:rsidRDefault="003B2250" w:rsidP="003B2250">
            <w:pPr>
              <w:jc w:val="center"/>
              <w:rPr>
                <w:sz w:val="28"/>
                <w:szCs w:val="28"/>
              </w:rPr>
            </w:pPr>
            <w:r w:rsidRPr="003B2250">
              <w:rPr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  <w:shd w:val="clear" w:color="auto" w:fill="auto"/>
          </w:tcPr>
          <w:p w:rsidR="003B2250" w:rsidRPr="003B2250" w:rsidRDefault="003B2250" w:rsidP="003B2250">
            <w:pPr>
              <w:jc w:val="center"/>
              <w:rPr>
                <w:sz w:val="28"/>
                <w:szCs w:val="28"/>
              </w:rPr>
            </w:pPr>
          </w:p>
        </w:tc>
      </w:tr>
      <w:tr w:rsidR="003B2250" w:rsidRPr="003B2250" w:rsidTr="003B2250">
        <w:tc>
          <w:tcPr>
            <w:tcW w:w="817" w:type="dxa"/>
            <w:shd w:val="clear" w:color="auto" w:fill="auto"/>
          </w:tcPr>
          <w:p w:rsidR="003B2250" w:rsidRPr="003B2250" w:rsidRDefault="003B2250" w:rsidP="003B2250">
            <w:pPr>
              <w:jc w:val="right"/>
              <w:rPr>
                <w:sz w:val="28"/>
                <w:szCs w:val="28"/>
              </w:rPr>
            </w:pPr>
            <w:r w:rsidRPr="003B2250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3B2250" w:rsidRPr="003B2250" w:rsidRDefault="003B2250" w:rsidP="003B2250">
            <w:pPr>
              <w:rPr>
                <w:sz w:val="28"/>
                <w:szCs w:val="28"/>
              </w:rPr>
            </w:pPr>
            <w:r w:rsidRPr="003B2250">
              <w:rPr>
                <w:sz w:val="28"/>
                <w:szCs w:val="28"/>
              </w:rPr>
              <w:t>Осуществление осмотра территории и помещений учреждения</w:t>
            </w:r>
          </w:p>
        </w:tc>
        <w:tc>
          <w:tcPr>
            <w:tcW w:w="2393" w:type="dxa"/>
            <w:shd w:val="clear" w:color="auto" w:fill="auto"/>
          </w:tcPr>
          <w:p w:rsidR="003B2250" w:rsidRPr="003B2250" w:rsidRDefault="003B2250" w:rsidP="003B2250">
            <w:pPr>
              <w:jc w:val="center"/>
              <w:rPr>
                <w:sz w:val="28"/>
                <w:szCs w:val="28"/>
              </w:rPr>
            </w:pPr>
            <w:r w:rsidRPr="003B2250">
              <w:rPr>
                <w:sz w:val="28"/>
                <w:szCs w:val="28"/>
              </w:rPr>
              <w:t>При проведении мероприятий</w:t>
            </w:r>
          </w:p>
        </w:tc>
        <w:tc>
          <w:tcPr>
            <w:tcW w:w="2393" w:type="dxa"/>
            <w:shd w:val="clear" w:color="auto" w:fill="auto"/>
          </w:tcPr>
          <w:p w:rsidR="003B2250" w:rsidRPr="003B2250" w:rsidRDefault="003B2250" w:rsidP="003B2250">
            <w:pPr>
              <w:jc w:val="center"/>
              <w:rPr>
                <w:sz w:val="28"/>
                <w:szCs w:val="28"/>
              </w:rPr>
            </w:pPr>
          </w:p>
        </w:tc>
      </w:tr>
      <w:tr w:rsidR="003B2250" w:rsidRPr="003B2250" w:rsidTr="003B2250">
        <w:tc>
          <w:tcPr>
            <w:tcW w:w="817" w:type="dxa"/>
            <w:shd w:val="clear" w:color="auto" w:fill="auto"/>
          </w:tcPr>
          <w:p w:rsidR="003B2250" w:rsidRPr="003B2250" w:rsidRDefault="003B2250" w:rsidP="003B2250">
            <w:pPr>
              <w:jc w:val="right"/>
              <w:rPr>
                <w:sz w:val="28"/>
                <w:szCs w:val="28"/>
              </w:rPr>
            </w:pPr>
            <w:r w:rsidRPr="003B2250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3B2250" w:rsidRPr="003B2250" w:rsidRDefault="003B2250" w:rsidP="003B2250">
            <w:pPr>
              <w:rPr>
                <w:sz w:val="28"/>
                <w:szCs w:val="28"/>
              </w:rPr>
            </w:pPr>
            <w:r w:rsidRPr="003B2250">
              <w:rPr>
                <w:sz w:val="28"/>
                <w:szCs w:val="28"/>
              </w:rPr>
              <w:t>Проведение проверок в надлежащем состоянии запасных выходов и эвакуационных путей в учреждении</w:t>
            </w:r>
          </w:p>
        </w:tc>
        <w:tc>
          <w:tcPr>
            <w:tcW w:w="2393" w:type="dxa"/>
            <w:shd w:val="clear" w:color="auto" w:fill="auto"/>
          </w:tcPr>
          <w:p w:rsidR="003B2250" w:rsidRPr="003B2250" w:rsidRDefault="003B2250" w:rsidP="003B2250">
            <w:pPr>
              <w:jc w:val="center"/>
              <w:rPr>
                <w:sz w:val="28"/>
                <w:szCs w:val="28"/>
              </w:rPr>
            </w:pPr>
            <w:r w:rsidRPr="003B2250">
              <w:rPr>
                <w:sz w:val="28"/>
                <w:szCs w:val="28"/>
              </w:rPr>
              <w:t>При проведении мероприятий</w:t>
            </w:r>
          </w:p>
        </w:tc>
        <w:tc>
          <w:tcPr>
            <w:tcW w:w="2393" w:type="dxa"/>
            <w:shd w:val="clear" w:color="auto" w:fill="auto"/>
          </w:tcPr>
          <w:p w:rsidR="003B2250" w:rsidRPr="003B2250" w:rsidRDefault="003B2250" w:rsidP="003B22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2250" w:rsidRPr="003B2250" w:rsidRDefault="003B2250" w:rsidP="003B2250">
      <w:pPr>
        <w:jc w:val="right"/>
        <w:rPr>
          <w:sz w:val="28"/>
          <w:szCs w:val="28"/>
        </w:rPr>
      </w:pPr>
    </w:p>
    <w:p w:rsidR="003B2250" w:rsidRPr="003B2250" w:rsidRDefault="003B2250" w:rsidP="003B2250">
      <w:pPr>
        <w:jc w:val="right"/>
        <w:rPr>
          <w:sz w:val="28"/>
          <w:szCs w:val="28"/>
        </w:rPr>
      </w:pPr>
    </w:p>
    <w:p w:rsidR="003B2250" w:rsidRPr="003B2250" w:rsidRDefault="003B2250" w:rsidP="003B2250">
      <w:pPr>
        <w:jc w:val="right"/>
        <w:rPr>
          <w:sz w:val="28"/>
          <w:szCs w:val="28"/>
        </w:rPr>
      </w:pPr>
    </w:p>
    <w:p w:rsidR="003B2250" w:rsidRPr="003B2250" w:rsidRDefault="003B2250" w:rsidP="003B2250">
      <w:pPr>
        <w:jc w:val="right"/>
        <w:rPr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sectPr w:rsidR="00B93BE7" w:rsidSect="003B2250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A02" w:rsidRDefault="00A32A02">
      <w:r>
        <w:separator/>
      </w:r>
    </w:p>
  </w:endnote>
  <w:endnote w:type="continuationSeparator" w:id="0">
    <w:p w:rsidR="00A32A02" w:rsidRDefault="00A3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A02" w:rsidRDefault="00A32A02">
      <w:r>
        <w:separator/>
      </w:r>
    </w:p>
  </w:footnote>
  <w:footnote w:type="continuationSeparator" w:id="0">
    <w:p w:rsidR="00A32A02" w:rsidRDefault="00A3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23654E8"/>
    <w:multiLevelType w:val="hybridMultilevel"/>
    <w:tmpl w:val="43EC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602D16"/>
    <w:multiLevelType w:val="hybridMultilevel"/>
    <w:tmpl w:val="B47CB078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 w15:restartNumberingAfterBreak="0">
    <w:nsid w:val="24994D0F"/>
    <w:multiLevelType w:val="hybridMultilevel"/>
    <w:tmpl w:val="05AE32CA"/>
    <w:lvl w:ilvl="0" w:tplc="FACCF668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8480856"/>
    <w:multiLevelType w:val="hybridMultilevel"/>
    <w:tmpl w:val="7AFA6312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70C4F94"/>
    <w:multiLevelType w:val="hybridMultilevel"/>
    <w:tmpl w:val="64C0ACF6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7" w15:restartNumberingAfterBreak="0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7DA379D"/>
    <w:multiLevelType w:val="hybridMultilevel"/>
    <w:tmpl w:val="6F0ECE14"/>
    <w:lvl w:ilvl="0" w:tplc="FACCF668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56B365CB"/>
    <w:multiLevelType w:val="hybridMultilevel"/>
    <w:tmpl w:val="BBCAB91C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B540066"/>
    <w:multiLevelType w:val="hybridMultilevel"/>
    <w:tmpl w:val="CC6866C4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2" w15:restartNumberingAfterBreak="0">
    <w:nsid w:val="601F49C1"/>
    <w:multiLevelType w:val="hybridMultilevel"/>
    <w:tmpl w:val="D0D287FC"/>
    <w:lvl w:ilvl="0" w:tplc="FACCF668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3D07F5E"/>
    <w:multiLevelType w:val="hybridMultilevel"/>
    <w:tmpl w:val="D05E2384"/>
    <w:lvl w:ilvl="0" w:tplc="B1186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6BDB73E6"/>
    <w:multiLevelType w:val="hybridMultilevel"/>
    <w:tmpl w:val="40963502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 w15:restartNumberingAfterBreak="0">
    <w:nsid w:val="75A04809"/>
    <w:multiLevelType w:val="hybridMultilevel"/>
    <w:tmpl w:val="91B8A64C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8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72D4D52"/>
    <w:multiLevelType w:val="multilevel"/>
    <w:tmpl w:val="3E362D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30"/>
  </w:num>
  <w:num w:numId="4">
    <w:abstractNumId w:val="43"/>
  </w:num>
  <w:num w:numId="5">
    <w:abstractNumId w:val="33"/>
  </w:num>
  <w:num w:numId="6">
    <w:abstractNumId w:val="45"/>
  </w:num>
  <w:num w:numId="7">
    <w:abstractNumId w:val="52"/>
  </w:num>
  <w:num w:numId="8">
    <w:abstractNumId w:val="28"/>
  </w:num>
  <w:num w:numId="9">
    <w:abstractNumId w:val="49"/>
  </w:num>
  <w:num w:numId="10">
    <w:abstractNumId w:val="55"/>
  </w:num>
  <w:num w:numId="11">
    <w:abstractNumId w:val="62"/>
  </w:num>
  <w:num w:numId="12">
    <w:abstractNumId w:val="32"/>
  </w:num>
  <w:num w:numId="13">
    <w:abstractNumId w:val="56"/>
  </w:num>
  <w:num w:numId="14">
    <w:abstractNumId w:val="38"/>
  </w:num>
  <w:num w:numId="15">
    <w:abstractNumId w:val="48"/>
  </w:num>
  <w:num w:numId="16">
    <w:abstractNumId w:val="39"/>
  </w:num>
  <w:num w:numId="17">
    <w:abstractNumId w:val="50"/>
  </w:num>
  <w:num w:numId="18">
    <w:abstractNumId w:val="57"/>
  </w:num>
  <w:num w:numId="19">
    <w:abstractNumId w:val="51"/>
  </w:num>
  <w:num w:numId="20">
    <w:abstractNumId w:val="37"/>
  </w:num>
  <w:num w:numId="21">
    <w:abstractNumId w:val="46"/>
  </w:num>
  <w:num w:numId="22">
    <w:abstractNumId w:val="40"/>
  </w:num>
  <w:num w:numId="23">
    <w:abstractNumId w:val="35"/>
  </w:num>
  <w:num w:numId="24">
    <w:abstractNumId w:val="34"/>
  </w:num>
  <w:num w:numId="25">
    <w:abstractNumId w:val="53"/>
  </w:num>
  <w:num w:numId="26">
    <w:abstractNumId w:val="63"/>
  </w:num>
  <w:num w:numId="27">
    <w:abstractNumId w:val="3"/>
  </w:num>
  <w:num w:numId="28">
    <w:abstractNumId w:val="58"/>
  </w:num>
  <w:num w:numId="29">
    <w:abstractNumId w:val="54"/>
  </w:num>
  <w:num w:numId="30">
    <w:abstractNumId w:val="41"/>
  </w:num>
  <w:num w:numId="31">
    <w:abstractNumId w:val="60"/>
  </w:num>
  <w:num w:numId="32">
    <w:abstractNumId w:val="47"/>
  </w:num>
  <w:num w:numId="33">
    <w:abstractNumId w:val="44"/>
  </w:num>
  <w:num w:numId="34">
    <w:abstractNumId w:val="31"/>
  </w:num>
  <w:num w:numId="35">
    <w:abstractNumId w:val="59"/>
  </w:num>
  <w:num w:numId="36">
    <w:abstractNumId w:val="29"/>
  </w:num>
  <w:num w:numId="37">
    <w:abstractNumId w:val="6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0E1E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5D65"/>
    <w:rsid w:val="00076605"/>
    <w:rsid w:val="0007678A"/>
    <w:rsid w:val="00077156"/>
    <w:rsid w:val="00082A79"/>
    <w:rsid w:val="00082E50"/>
    <w:rsid w:val="00083CAD"/>
    <w:rsid w:val="00083E17"/>
    <w:rsid w:val="00086AD9"/>
    <w:rsid w:val="00090602"/>
    <w:rsid w:val="00094153"/>
    <w:rsid w:val="0009480E"/>
    <w:rsid w:val="00094BC6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D537B"/>
    <w:rsid w:val="000E0124"/>
    <w:rsid w:val="000E0A8A"/>
    <w:rsid w:val="000E619B"/>
    <w:rsid w:val="000F0369"/>
    <w:rsid w:val="000F2949"/>
    <w:rsid w:val="000F2A79"/>
    <w:rsid w:val="000F4A23"/>
    <w:rsid w:val="000F62AA"/>
    <w:rsid w:val="000F6CE7"/>
    <w:rsid w:val="00100A04"/>
    <w:rsid w:val="00100C4E"/>
    <w:rsid w:val="001036B9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0A05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1DAB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B30AB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2733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484"/>
    <w:rsid w:val="00230803"/>
    <w:rsid w:val="00230EA4"/>
    <w:rsid w:val="00230F30"/>
    <w:rsid w:val="002345DA"/>
    <w:rsid w:val="002371D4"/>
    <w:rsid w:val="002407B1"/>
    <w:rsid w:val="002410C2"/>
    <w:rsid w:val="00241E6B"/>
    <w:rsid w:val="002427D4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126E"/>
    <w:rsid w:val="002A5A4C"/>
    <w:rsid w:val="002A6598"/>
    <w:rsid w:val="002A681B"/>
    <w:rsid w:val="002A6B3D"/>
    <w:rsid w:val="002A6D7F"/>
    <w:rsid w:val="002A7D26"/>
    <w:rsid w:val="002B2ED1"/>
    <w:rsid w:val="002B3676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2F28F7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77717"/>
    <w:rsid w:val="00381150"/>
    <w:rsid w:val="003811AB"/>
    <w:rsid w:val="00381698"/>
    <w:rsid w:val="0038725D"/>
    <w:rsid w:val="00390A2F"/>
    <w:rsid w:val="00390DA8"/>
    <w:rsid w:val="00392F5F"/>
    <w:rsid w:val="003932A5"/>
    <w:rsid w:val="0039650A"/>
    <w:rsid w:val="00396F46"/>
    <w:rsid w:val="00397C37"/>
    <w:rsid w:val="003A1FAB"/>
    <w:rsid w:val="003A42F1"/>
    <w:rsid w:val="003B1DB7"/>
    <w:rsid w:val="003B220A"/>
    <w:rsid w:val="003B2250"/>
    <w:rsid w:val="003B6900"/>
    <w:rsid w:val="003B7253"/>
    <w:rsid w:val="003B77C2"/>
    <w:rsid w:val="003C0D3D"/>
    <w:rsid w:val="003C112B"/>
    <w:rsid w:val="003C1217"/>
    <w:rsid w:val="003C1913"/>
    <w:rsid w:val="003C671A"/>
    <w:rsid w:val="003C7E67"/>
    <w:rsid w:val="003C7E96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3F7F33"/>
    <w:rsid w:val="00400DBD"/>
    <w:rsid w:val="004016D4"/>
    <w:rsid w:val="00403BF3"/>
    <w:rsid w:val="00404423"/>
    <w:rsid w:val="004050E2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0071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0785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B7DE5"/>
    <w:rsid w:val="004C0561"/>
    <w:rsid w:val="004C064E"/>
    <w:rsid w:val="004C1A4B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2CCE"/>
    <w:rsid w:val="004F39E9"/>
    <w:rsid w:val="0050367E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51"/>
    <w:rsid w:val="00567DF4"/>
    <w:rsid w:val="00570AE6"/>
    <w:rsid w:val="00572275"/>
    <w:rsid w:val="0057540D"/>
    <w:rsid w:val="00575CFE"/>
    <w:rsid w:val="00583F68"/>
    <w:rsid w:val="00584AF4"/>
    <w:rsid w:val="0059153D"/>
    <w:rsid w:val="0059235C"/>
    <w:rsid w:val="00595B91"/>
    <w:rsid w:val="00596B09"/>
    <w:rsid w:val="005A1960"/>
    <w:rsid w:val="005A2174"/>
    <w:rsid w:val="005A4DA0"/>
    <w:rsid w:val="005A53F0"/>
    <w:rsid w:val="005A677A"/>
    <w:rsid w:val="005C124F"/>
    <w:rsid w:val="005C527B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78D8"/>
    <w:rsid w:val="00607EA7"/>
    <w:rsid w:val="00607EC2"/>
    <w:rsid w:val="00610644"/>
    <w:rsid w:val="00611834"/>
    <w:rsid w:val="00613E1E"/>
    <w:rsid w:val="00616A23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3004"/>
    <w:rsid w:val="00644167"/>
    <w:rsid w:val="00645110"/>
    <w:rsid w:val="00647BEC"/>
    <w:rsid w:val="00650B6F"/>
    <w:rsid w:val="00650F76"/>
    <w:rsid w:val="006520A7"/>
    <w:rsid w:val="0065233F"/>
    <w:rsid w:val="00656F11"/>
    <w:rsid w:val="00660712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97AD8"/>
    <w:rsid w:val="006A0468"/>
    <w:rsid w:val="006A144A"/>
    <w:rsid w:val="006A195B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C575F"/>
    <w:rsid w:val="006C6E4D"/>
    <w:rsid w:val="006D0E8F"/>
    <w:rsid w:val="006D3DBC"/>
    <w:rsid w:val="006E14D7"/>
    <w:rsid w:val="006E523F"/>
    <w:rsid w:val="006E5775"/>
    <w:rsid w:val="006E60EF"/>
    <w:rsid w:val="006F00A6"/>
    <w:rsid w:val="006F6DBD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377E8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87206"/>
    <w:rsid w:val="00790805"/>
    <w:rsid w:val="007A0766"/>
    <w:rsid w:val="007A1B2F"/>
    <w:rsid w:val="007A2EC0"/>
    <w:rsid w:val="007A7DAF"/>
    <w:rsid w:val="007B5570"/>
    <w:rsid w:val="007B7907"/>
    <w:rsid w:val="007B7DFE"/>
    <w:rsid w:val="007C431D"/>
    <w:rsid w:val="007C45CF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237C"/>
    <w:rsid w:val="007F4A1D"/>
    <w:rsid w:val="007F5374"/>
    <w:rsid w:val="0080374E"/>
    <w:rsid w:val="008039D6"/>
    <w:rsid w:val="00805888"/>
    <w:rsid w:val="00807C51"/>
    <w:rsid w:val="00812B1E"/>
    <w:rsid w:val="00812EE7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4CB2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39B"/>
    <w:rsid w:val="00954A35"/>
    <w:rsid w:val="00956A1E"/>
    <w:rsid w:val="00960D8F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3397"/>
    <w:rsid w:val="009A5595"/>
    <w:rsid w:val="009A5E78"/>
    <w:rsid w:val="009A6B60"/>
    <w:rsid w:val="009A6C5F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1972"/>
    <w:rsid w:val="00A1528B"/>
    <w:rsid w:val="00A15301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2A02"/>
    <w:rsid w:val="00A3345F"/>
    <w:rsid w:val="00A34F7A"/>
    <w:rsid w:val="00A351F7"/>
    <w:rsid w:val="00A36DE5"/>
    <w:rsid w:val="00A37129"/>
    <w:rsid w:val="00A42292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3F49"/>
    <w:rsid w:val="00A94350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B4C84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5FD4"/>
    <w:rsid w:val="00AE6A4C"/>
    <w:rsid w:val="00AE6B58"/>
    <w:rsid w:val="00AE7448"/>
    <w:rsid w:val="00AF040F"/>
    <w:rsid w:val="00AF0C3A"/>
    <w:rsid w:val="00AF0E10"/>
    <w:rsid w:val="00AF31D2"/>
    <w:rsid w:val="00AF3D63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656DB"/>
    <w:rsid w:val="00B70BA9"/>
    <w:rsid w:val="00B71262"/>
    <w:rsid w:val="00B71C3B"/>
    <w:rsid w:val="00B74A37"/>
    <w:rsid w:val="00B74B0D"/>
    <w:rsid w:val="00B75EA4"/>
    <w:rsid w:val="00B77849"/>
    <w:rsid w:val="00B84447"/>
    <w:rsid w:val="00B906FF"/>
    <w:rsid w:val="00B9121C"/>
    <w:rsid w:val="00B9130E"/>
    <w:rsid w:val="00B91CF8"/>
    <w:rsid w:val="00B93BE7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BCA"/>
    <w:rsid w:val="00BE7C23"/>
    <w:rsid w:val="00BF0F8E"/>
    <w:rsid w:val="00BF1494"/>
    <w:rsid w:val="00BF1F3C"/>
    <w:rsid w:val="00BF233C"/>
    <w:rsid w:val="00BF4872"/>
    <w:rsid w:val="00BF527C"/>
    <w:rsid w:val="00BF6232"/>
    <w:rsid w:val="00C10603"/>
    <w:rsid w:val="00C10EE3"/>
    <w:rsid w:val="00C14482"/>
    <w:rsid w:val="00C17139"/>
    <w:rsid w:val="00C220A8"/>
    <w:rsid w:val="00C25EAD"/>
    <w:rsid w:val="00C27D32"/>
    <w:rsid w:val="00C301EF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63EF"/>
    <w:rsid w:val="00C6680F"/>
    <w:rsid w:val="00C67E93"/>
    <w:rsid w:val="00C75C71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A0437"/>
    <w:rsid w:val="00CA10EE"/>
    <w:rsid w:val="00CA249D"/>
    <w:rsid w:val="00CA36A0"/>
    <w:rsid w:val="00CA7827"/>
    <w:rsid w:val="00CA7957"/>
    <w:rsid w:val="00CB0A56"/>
    <w:rsid w:val="00CB316B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07D73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438D6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26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2D06"/>
    <w:rsid w:val="00E15793"/>
    <w:rsid w:val="00E20225"/>
    <w:rsid w:val="00E20D9D"/>
    <w:rsid w:val="00E23402"/>
    <w:rsid w:val="00E235CD"/>
    <w:rsid w:val="00E23A42"/>
    <w:rsid w:val="00E2414C"/>
    <w:rsid w:val="00E24FA9"/>
    <w:rsid w:val="00E25509"/>
    <w:rsid w:val="00E26E95"/>
    <w:rsid w:val="00E30FEC"/>
    <w:rsid w:val="00E31D83"/>
    <w:rsid w:val="00E43F06"/>
    <w:rsid w:val="00E45D6F"/>
    <w:rsid w:val="00E500C6"/>
    <w:rsid w:val="00E508AB"/>
    <w:rsid w:val="00E5107B"/>
    <w:rsid w:val="00E51A63"/>
    <w:rsid w:val="00E61CF0"/>
    <w:rsid w:val="00E67321"/>
    <w:rsid w:val="00E7259D"/>
    <w:rsid w:val="00E72917"/>
    <w:rsid w:val="00E77EF7"/>
    <w:rsid w:val="00E81E5E"/>
    <w:rsid w:val="00E83998"/>
    <w:rsid w:val="00E90C5C"/>
    <w:rsid w:val="00E911C0"/>
    <w:rsid w:val="00E92747"/>
    <w:rsid w:val="00E945A4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B6D2F"/>
    <w:rsid w:val="00EC13AE"/>
    <w:rsid w:val="00EC180B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3906"/>
    <w:rsid w:val="00F454E0"/>
    <w:rsid w:val="00F52E22"/>
    <w:rsid w:val="00F53342"/>
    <w:rsid w:val="00F56BDA"/>
    <w:rsid w:val="00F62E06"/>
    <w:rsid w:val="00F63234"/>
    <w:rsid w:val="00F64361"/>
    <w:rsid w:val="00F654B6"/>
    <w:rsid w:val="00F72018"/>
    <w:rsid w:val="00F753E3"/>
    <w:rsid w:val="00F767FA"/>
    <w:rsid w:val="00F76877"/>
    <w:rsid w:val="00F8061D"/>
    <w:rsid w:val="00F837F6"/>
    <w:rsid w:val="00F8449F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5905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5DAB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EE7EA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iPriority w:val="99"/>
    <w:unhideWhenUsed/>
    <w:qFormat/>
    <w:rsid w:val="005A67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qFormat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qFormat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qFormat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9778EE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e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f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2">
    <w:name w:val="header"/>
    <w:basedOn w:val="a"/>
    <w:link w:val="af3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1"/>
    <w:link w:val="af2"/>
    <w:uiPriority w:val="99"/>
    <w:qFormat/>
    <w:rsid w:val="00B3422D"/>
  </w:style>
  <w:style w:type="paragraph" w:styleId="af4">
    <w:name w:val="footer"/>
    <w:basedOn w:val="a"/>
    <w:link w:val="af5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qFormat/>
    <w:rsid w:val="00B3422D"/>
  </w:style>
  <w:style w:type="table" w:customStyle="1" w:styleId="15">
    <w:name w:val="Сетка таблицы1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uiPriority w:val="9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page number"/>
    <w:basedOn w:val="a1"/>
    <w:rsid w:val="00B3422D"/>
  </w:style>
  <w:style w:type="table" w:customStyle="1" w:styleId="33">
    <w:name w:val="Сетка таблицы3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f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"/>
    <w:basedOn w:val="a"/>
    <w:link w:val="afa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Знак Знак Знак Знак"/>
    <w:link w:val="af9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qFormat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c">
    <w:name w:val="footnote text"/>
    <w:basedOn w:val="a"/>
    <w:link w:val="afd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qFormat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e">
    <w:name w:val="Заголовок Знак"/>
    <w:aliases w:val="Знак1 Знак, Знак1 Знак"/>
    <w:basedOn w:val="a1"/>
    <w:link w:val="aff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aliases w:val="Знак1, Знак1"/>
    <w:basedOn w:val="a"/>
    <w:link w:val="afe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0">
    <w:name w:val="Subtitle"/>
    <w:basedOn w:val="a"/>
    <w:link w:val="aff1"/>
    <w:qFormat/>
    <w:rsid w:val="0067035D"/>
    <w:pPr>
      <w:spacing w:before="100" w:beforeAutospacing="1" w:after="100" w:afterAutospacing="1"/>
    </w:pPr>
  </w:style>
  <w:style w:type="character" w:customStyle="1" w:styleId="aff1">
    <w:name w:val="Подзаголовок Знак"/>
    <w:basedOn w:val="a1"/>
    <w:link w:val="aff0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2">
    <w:name w:val="Plain Text"/>
    <w:basedOn w:val="a"/>
    <w:link w:val="aff3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1"/>
    <w:link w:val="aff2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4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5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5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6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7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f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f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8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f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f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Цветовое выделение"/>
    <w:uiPriority w:val="99"/>
    <w:rsid w:val="00437CF4"/>
    <w:rPr>
      <w:b/>
      <w:color w:val="26282F"/>
    </w:rPr>
  </w:style>
  <w:style w:type="paragraph" w:customStyle="1" w:styleId="affa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f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f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f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f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f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f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f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f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f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f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f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f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f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Нормальный стиль"/>
    <w:basedOn w:val="a"/>
    <w:link w:val="afff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f">
    <w:name w:val="Нормальный стиль Знак"/>
    <w:basedOn w:val="a1"/>
    <w:link w:val="affe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f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f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0">
    <w:name w:val="Символ сноски"/>
    <w:qFormat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1">
    <w:name w:val="Символ нумерации"/>
    <w:rsid w:val="003200E1"/>
  </w:style>
  <w:style w:type="character" w:customStyle="1" w:styleId="afff2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3">
    <w:name w:val="footnote reference"/>
    <w:uiPriority w:val="99"/>
    <w:rsid w:val="003200E1"/>
    <w:rPr>
      <w:vertAlign w:val="superscript"/>
    </w:rPr>
  </w:style>
  <w:style w:type="character" w:styleId="afff4">
    <w:name w:val="endnote reference"/>
    <w:uiPriority w:val="99"/>
    <w:rsid w:val="003200E1"/>
    <w:rPr>
      <w:vertAlign w:val="superscript"/>
    </w:rPr>
  </w:style>
  <w:style w:type="paragraph" w:styleId="afff5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6">
    <w:name w:val="Содержимое таблицы"/>
    <w:basedOn w:val="a"/>
    <w:qFormat/>
    <w:rsid w:val="003200E1"/>
    <w:pPr>
      <w:suppressLineNumbers/>
      <w:suppressAutoHyphens/>
    </w:pPr>
    <w:rPr>
      <w:lang w:eastAsia="ar-SA"/>
    </w:rPr>
  </w:style>
  <w:style w:type="paragraph" w:customStyle="1" w:styleId="afff7">
    <w:name w:val="Заголовок таблицы"/>
    <w:basedOn w:val="afff6"/>
    <w:qFormat/>
    <w:rsid w:val="003200E1"/>
    <w:pPr>
      <w:jc w:val="center"/>
    </w:pPr>
    <w:rPr>
      <w:b/>
      <w:bCs/>
    </w:rPr>
  </w:style>
  <w:style w:type="paragraph" w:customStyle="1" w:styleId="afff8">
    <w:name w:val="Содержимое врезки"/>
    <w:basedOn w:val="a0"/>
    <w:qFormat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f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basedOn w:val="a"/>
    <w:next w:val="aff"/>
    <w:link w:val="afffa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a">
    <w:name w:val="Название Знак"/>
    <w:link w:val="afff9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f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b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f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f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c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f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endnote text"/>
    <w:basedOn w:val="a"/>
    <w:link w:val="afffe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e">
    <w:name w:val="Текст концевой сноски Знак"/>
    <w:basedOn w:val="a1"/>
    <w:link w:val="afffd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f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0">
    <w:name w:val="Intense Quote"/>
    <w:basedOn w:val="a"/>
    <w:next w:val="a"/>
    <w:link w:val="affff1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1">
    <w:name w:val="Выделенная цитата Знак"/>
    <w:basedOn w:val="a1"/>
    <w:link w:val="affff0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2">
    <w:name w:val="Subtle Emphasis"/>
    <w:uiPriority w:val="19"/>
    <w:qFormat/>
    <w:rsid w:val="006B63ED"/>
    <w:rPr>
      <w:i/>
      <w:iCs/>
      <w:color w:val="808080"/>
    </w:rPr>
  </w:style>
  <w:style w:type="character" w:styleId="affff3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4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5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6">
    <w:name w:val="Book Title"/>
    <w:uiPriority w:val="33"/>
    <w:qFormat/>
    <w:rsid w:val="006B63ED"/>
    <w:rPr>
      <w:b/>
      <w:bCs/>
      <w:smallCaps/>
      <w:spacing w:val="5"/>
    </w:rPr>
  </w:style>
  <w:style w:type="paragraph" w:styleId="affff7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f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8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9">
    <w:name w:val="annotation text"/>
    <w:basedOn w:val="a"/>
    <w:link w:val="affffa"/>
    <w:uiPriority w:val="99"/>
    <w:semiHidden/>
    <w:qFormat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a">
    <w:name w:val="Текст примечания Знак"/>
    <w:basedOn w:val="a1"/>
    <w:link w:val="affff9"/>
    <w:uiPriority w:val="99"/>
    <w:semiHidden/>
    <w:qFormat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f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f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f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b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c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d">
    <w:name w:val="Другое_"/>
    <w:basedOn w:val="a1"/>
    <w:link w:val="affffe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e">
    <w:name w:val="Другое"/>
    <w:basedOn w:val="a"/>
    <w:link w:val="affffd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f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f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f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">
    <w:name w:val="Колонтитул_"/>
    <w:link w:val="afffff0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0">
    <w:name w:val="Колонтитул"/>
    <w:basedOn w:val="a"/>
    <w:link w:val="afffff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1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2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qFormat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3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4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5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f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f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f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f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f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7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f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8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f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  <w:style w:type="numbering" w:customStyle="1" w:styleId="720">
    <w:name w:val="Нет списка72"/>
    <w:next w:val="a3"/>
    <w:uiPriority w:val="99"/>
    <w:semiHidden/>
    <w:unhideWhenUsed/>
    <w:rsid w:val="002B3676"/>
  </w:style>
  <w:style w:type="numbering" w:customStyle="1" w:styleId="730">
    <w:name w:val="Нет списка73"/>
    <w:next w:val="a3"/>
    <w:uiPriority w:val="99"/>
    <w:semiHidden/>
    <w:unhideWhenUsed/>
    <w:rsid w:val="002B3676"/>
  </w:style>
  <w:style w:type="table" w:customStyle="1" w:styleId="621">
    <w:name w:val="Сетка таблицы62"/>
    <w:basedOn w:val="a2"/>
    <w:next w:val="af"/>
    <w:uiPriority w:val="99"/>
    <w:rsid w:val="00B77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A11972"/>
    <w:rPr>
      <w:color w:val="000080"/>
      <w:u w:val="single"/>
    </w:rPr>
  </w:style>
  <w:style w:type="numbering" w:customStyle="1" w:styleId="74">
    <w:name w:val="Нет списка74"/>
    <w:next w:val="a3"/>
    <w:uiPriority w:val="99"/>
    <w:semiHidden/>
    <w:unhideWhenUsed/>
    <w:rsid w:val="007377E8"/>
  </w:style>
  <w:style w:type="table" w:customStyle="1" w:styleId="631">
    <w:name w:val="Сетка таблицы63"/>
    <w:basedOn w:val="a2"/>
    <w:next w:val="af"/>
    <w:uiPriority w:val="59"/>
    <w:rsid w:val="0073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301EF"/>
    <w:rPr>
      <w:rFonts w:ascii="Calibri" w:eastAsia="Calibri" w:hAnsi="Calibri" w:cs="Times New Roman"/>
    </w:rPr>
  </w:style>
  <w:style w:type="numbering" w:customStyle="1" w:styleId="75">
    <w:name w:val="Нет списка75"/>
    <w:next w:val="a3"/>
    <w:semiHidden/>
    <w:rsid w:val="009A3397"/>
  </w:style>
  <w:style w:type="paragraph" w:customStyle="1" w:styleId="4c">
    <w:name w:val="Абзац списка4"/>
    <w:basedOn w:val="a"/>
    <w:rsid w:val="009A3397"/>
    <w:pPr>
      <w:ind w:left="720"/>
      <w:contextualSpacing/>
    </w:pPr>
  </w:style>
  <w:style w:type="character" w:customStyle="1" w:styleId="cs23fb06641">
    <w:name w:val="cs23fb06641"/>
    <w:rsid w:val="009A3397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numbering" w:customStyle="1" w:styleId="76">
    <w:name w:val="Нет списка76"/>
    <w:next w:val="a3"/>
    <w:uiPriority w:val="99"/>
    <w:semiHidden/>
    <w:unhideWhenUsed/>
    <w:rsid w:val="00AB4C84"/>
  </w:style>
  <w:style w:type="table" w:customStyle="1" w:styleId="641">
    <w:name w:val="Сетка таблицы64"/>
    <w:basedOn w:val="a2"/>
    <w:next w:val="af"/>
    <w:rsid w:val="00AB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uiPriority w:val="99"/>
    <w:semiHidden/>
    <w:rsid w:val="007F4A1D"/>
  </w:style>
  <w:style w:type="table" w:customStyle="1" w:styleId="651">
    <w:name w:val="Сетка таблицы65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7F4A1D"/>
  </w:style>
  <w:style w:type="table" w:customStyle="1" w:styleId="660">
    <w:name w:val="Сетка таблицы66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Абзац списка5"/>
    <w:basedOn w:val="a"/>
    <w:rsid w:val="007F4A1D"/>
    <w:pPr>
      <w:ind w:left="720"/>
      <w:contextualSpacing/>
    </w:pPr>
  </w:style>
  <w:style w:type="paragraph" w:styleId="afffff9">
    <w:name w:val="Revision"/>
    <w:hidden/>
    <w:uiPriority w:val="99"/>
    <w:semiHidden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a">
    <w:name w:val="Привязка сноски"/>
    <w:rsid w:val="007F4A1D"/>
    <w:rPr>
      <w:vertAlign w:val="superscript"/>
    </w:rPr>
  </w:style>
  <w:style w:type="character" w:customStyle="1" w:styleId="FootnoteCharacters">
    <w:name w:val="Footnote Characters"/>
    <w:basedOn w:val="a1"/>
    <w:semiHidden/>
    <w:unhideWhenUsed/>
    <w:qFormat/>
    <w:rsid w:val="007F4A1D"/>
    <w:rPr>
      <w:vertAlign w:val="superscript"/>
    </w:rPr>
  </w:style>
  <w:style w:type="character" w:styleId="afffffb">
    <w:name w:val="annotation reference"/>
    <w:basedOn w:val="a1"/>
    <w:uiPriority w:val="99"/>
    <w:semiHidden/>
    <w:unhideWhenUsed/>
    <w:qFormat/>
    <w:rsid w:val="007F4A1D"/>
    <w:rPr>
      <w:sz w:val="16"/>
      <w:szCs w:val="16"/>
    </w:rPr>
  </w:style>
  <w:style w:type="character" w:customStyle="1" w:styleId="afffffc">
    <w:name w:val="Тема примечания Знак"/>
    <w:basedOn w:val="affffa"/>
    <w:uiPriority w:val="99"/>
    <w:semiHidden/>
    <w:qFormat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fffd">
    <w:name w:val="Привязка концевой сноски"/>
    <w:rsid w:val="007F4A1D"/>
    <w:rPr>
      <w:vertAlign w:val="superscript"/>
    </w:rPr>
  </w:style>
  <w:style w:type="character" w:customStyle="1" w:styleId="afffffe">
    <w:name w:val="Символ концевой сноски"/>
    <w:qFormat/>
    <w:rsid w:val="007F4A1D"/>
  </w:style>
  <w:style w:type="paragraph" w:styleId="1ff2">
    <w:name w:val="index 1"/>
    <w:basedOn w:val="a"/>
    <w:next w:val="a"/>
    <w:autoRedefine/>
    <w:uiPriority w:val="99"/>
    <w:semiHidden/>
    <w:unhideWhenUsed/>
    <w:rsid w:val="007F4A1D"/>
    <w:pPr>
      <w:ind w:left="240" w:hanging="240"/>
    </w:pPr>
  </w:style>
  <w:style w:type="paragraph" w:styleId="affffff">
    <w:name w:val="index heading"/>
    <w:basedOn w:val="a"/>
    <w:qFormat/>
    <w:rsid w:val="007F4A1D"/>
    <w:pPr>
      <w:suppressLineNumbers/>
      <w:suppressAutoHyphens/>
    </w:pPr>
    <w:rPr>
      <w:rFonts w:cs="Droid Sans Devanagari"/>
    </w:rPr>
  </w:style>
  <w:style w:type="paragraph" w:styleId="affffff0">
    <w:name w:val="annotation subject"/>
    <w:basedOn w:val="affff9"/>
    <w:next w:val="affff9"/>
    <w:link w:val="1ff3"/>
    <w:uiPriority w:val="99"/>
    <w:semiHidden/>
    <w:unhideWhenUsed/>
    <w:qFormat/>
    <w:rsid w:val="007F4A1D"/>
    <w:pPr>
      <w:suppressAutoHyphens/>
      <w:ind w:firstLine="0"/>
      <w:jc w:val="left"/>
    </w:pPr>
    <w:rPr>
      <w:rFonts w:ascii="Times New Roman" w:hAnsi="Times New Roman"/>
      <w:b/>
      <w:bCs/>
      <w:lang w:val="ru-RU" w:eastAsia="ru-RU"/>
    </w:rPr>
  </w:style>
  <w:style w:type="character" w:customStyle="1" w:styleId="1ff3">
    <w:name w:val="Тема примечания Знак1"/>
    <w:basedOn w:val="affffa"/>
    <w:link w:val="affffff0"/>
    <w:uiPriority w:val="99"/>
    <w:semiHidden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fffff1">
    <w:name w:val="Верхний и нижний колонтитулы"/>
    <w:basedOn w:val="a"/>
    <w:qFormat/>
    <w:rsid w:val="007F4A1D"/>
    <w:pPr>
      <w:suppressAutoHyphens/>
    </w:pPr>
  </w:style>
  <w:style w:type="numbering" w:customStyle="1" w:styleId="79">
    <w:name w:val="Нет списка79"/>
    <w:next w:val="a3"/>
    <w:uiPriority w:val="99"/>
    <w:semiHidden/>
    <w:rsid w:val="007F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E84D20A94FD77BBE1793F32287C0BA8C626D5EF132F8BFA61DE2E938381A1FF9DF57B672F13E325FE69BA5709994C37F3D38E0AD2B64B4q8k6D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consultantplus://offline/main?base=RLAW411;n=54817;fld=134;dst=1000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consultantplus://offline/ref=B6E84D20A94FD77BBE1793F32287C0BA8C626D5EF132F8BFA61DE2E938381A1FF9DF57B672F13E325EE69BA5709994C37F3D38E0AD2B64B4q8k6D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kodeks://link/d?nd=901714433&amp;point=mark=00000000000000000000000000000000000000000000000000BSI0PK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070F-0BE6-4642-806C-E90B83C0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6162</TotalTime>
  <Pages>1</Pages>
  <Words>7781</Words>
  <Characters>44352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502</cp:revision>
  <cp:lastPrinted>2023-06-16T01:27:00Z</cp:lastPrinted>
  <dcterms:created xsi:type="dcterms:W3CDTF">2018-07-19T00:30:00Z</dcterms:created>
  <dcterms:modified xsi:type="dcterms:W3CDTF">2023-07-03T06:37:00Z</dcterms:modified>
</cp:coreProperties>
</file>