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E5883" w:rsidRDefault="004E5883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апрель</w:t>
                            </w:r>
                          </w:p>
                          <w:p w:rsidR="004E5883" w:rsidRDefault="004E5883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№15</w:t>
                            </w:r>
                          </w:p>
                          <w:p w:rsidR="004E5883" w:rsidRDefault="004E5883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(362)</w:t>
                            </w:r>
                          </w:p>
                          <w:p w:rsidR="004E5883" w:rsidRDefault="004E5883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4E5883" w:rsidRDefault="004E5883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30 .04.2019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гггггг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4E5883" w:rsidRDefault="004E5883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4E5883" w:rsidRDefault="004E5883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4E5883" w:rsidRDefault="004E5883" w:rsidP="00FA421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апрель</w:t>
                      </w:r>
                    </w:p>
                    <w:p w:rsidR="004E5883" w:rsidRDefault="004E5883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№15</w:t>
                      </w:r>
                    </w:p>
                    <w:p w:rsidR="004E5883" w:rsidRDefault="004E5883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(362)</w:t>
                      </w:r>
                    </w:p>
                    <w:p w:rsidR="004E5883" w:rsidRDefault="004E5883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4E5883" w:rsidRDefault="004E5883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30 .04.2019 </w:t>
                      </w:r>
                      <w:proofErr w:type="spellStart"/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гггггг</w:t>
                      </w:r>
                      <w:proofErr w:type="spellEnd"/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4E5883" w:rsidRDefault="004E5883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4E5883" w:rsidRDefault="004E5883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FA421C" w:rsidP="00FA421C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 xml:space="preserve">« </w:t>
      </w:r>
      <w:proofErr w:type="spellStart"/>
      <w:r>
        <w:rPr>
          <w:b/>
          <w:sz w:val="44"/>
          <w:szCs w:val="44"/>
        </w:rPr>
        <w:t>Евдокимовское</w:t>
      </w:r>
      <w:proofErr w:type="spellEnd"/>
      <w:proofErr w:type="gramEnd"/>
      <w:r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proofErr w:type="spellStart"/>
      <w:r>
        <w:rPr>
          <w:b/>
          <w:i/>
          <w:sz w:val="96"/>
          <w:szCs w:val="96"/>
        </w:rPr>
        <w:t>Евдокимовский</w:t>
      </w:r>
      <w:proofErr w:type="spellEnd"/>
      <w:r>
        <w:rPr>
          <w:b/>
          <w:i/>
          <w:sz w:val="96"/>
          <w:szCs w:val="96"/>
        </w:rPr>
        <w:t xml:space="preserve">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</w:t>
      </w:r>
      <w:proofErr w:type="spellStart"/>
      <w:r>
        <w:rPr>
          <w:b/>
          <w:sz w:val="40"/>
          <w:szCs w:val="40"/>
        </w:rPr>
        <w:t>Евдокимовского</w:t>
      </w:r>
      <w:proofErr w:type="spellEnd"/>
      <w:r>
        <w:rPr>
          <w:b/>
          <w:sz w:val="40"/>
          <w:szCs w:val="40"/>
        </w:rPr>
        <w:t xml:space="preserve"> сельского поселения </w:t>
      </w:r>
      <w:proofErr w:type="spellStart"/>
      <w:r>
        <w:rPr>
          <w:b/>
          <w:sz w:val="40"/>
          <w:szCs w:val="40"/>
        </w:rPr>
        <w:t>Тулунского</w:t>
      </w:r>
      <w:proofErr w:type="spellEnd"/>
      <w:r>
        <w:rPr>
          <w:b/>
          <w:sz w:val="40"/>
          <w:szCs w:val="40"/>
        </w:rPr>
        <w:t xml:space="preserve">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  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Учредители: администрация </w:t>
      </w:r>
      <w:proofErr w:type="spellStart"/>
      <w:r>
        <w:rPr>
          <w:sz w:val="40"/>
          <w:szCs w:val="40"/>
        </w:rPr>
        <w:t>Евдокимовского</w:t>
      </w:r>
      <w:proofErr w:type="spellEnd"/>
      <w:r>
        <w:rPr>
          <w:sz w:val="40"/>
          <w:szCs w:val="40"/>
        </w:rPr>
        <w:t xml:space="preserve"> сельского поселения.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</w:t>
      </w:r>
      <w:proofErr w:type="gramStart"/>
      <w:r>
        <w:rPr>
          <w:sz w:val="40"/>
          <w:szCs w:val="40"/>
        </w:rPr>
        <w:t xml:space="preserve">выпуск:  </w:t>
      </w:r>
      <w:proofErr w:type="spellStart"/>
      <w:r>
        <w:rPr>
          <w:sz w:val="40"/>
          <w:szCs w:val="40"/>
        </w:rPr>
        <w:t>Копанев</w:t>
      </w:r>
      <w:proofErr w:type="spellEnd"/>
      <w:proofErr w:type="gramEnd"/>
      <w:r>
        <w:rPr>
          <w:sz w:val="40"/>
          <w:szCs w:val="40"/>
        </w:rPr>
        <w:t xml:space="preserve">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Адрес: Иркутская область, </w:t>
      </w:r>
      <w:proofErr w:type="spellStart"/>
      <w:r>
        <w:rPr>
          <w:sz w:val="40"/>
          <w:szCs w:val="40"/>
        </w:rPr>
        <w:t>Тулунский</w:t>
      </w:r>
      <w:proofErr w:type="spellEnd"/>
      <w:r>
        <w:rPr>
          <w:sz w:val="40"/>
          <w:szCs w:val="40"/>
        </w:rPr>
        <w:t xml:space="preserve"> район, </w:t>
      </w:r>
      <w:proofErr w:type="spellStart"/>
      <w:r>
        <w:rPr>
          <w:sz w:val="40"/>
          <w:szCs w:val="40"/>
        </w:rPr>
        <w:t>с.Бадар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ул.Перфиловская</w:t>
      </w:r>
      <w:proofErr w:type="spellEnd"/>
      <w:r>
        <w:rPr>
          <w:sz w:val="40"/>
          <w:szCs w:val="40"/>
        </w:rPr>
        <w:t xml:space="preserve">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147D54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Объем номера: 52</w:t>
      </w:r>
      <w:r w:rsidR="00950B0C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2013AD">
        <w:rPr>
          <w:sz w:val="40"/>
          <w:szCs w:val="40"/>
        </w:rPr>
        <w:t>ов</w:t>
      </w:r>
      <w:r w:rsidR="00C33ECE">
        <w:rPr>
          <w:sz w:val="40"/>
          <w:szCs w:val="40"/>
        </w:rPr>
        <w:t xml:space="preserve"> </w:t>
      </w:r>
      <w:r w:rsidR="00FA421C">
        <w:rPr>
          <w:sz w:val="40"/>
          <w:szCs w:val="40"/>
        </w:rPr>
        <w:t xml:space="preserve">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683A56" w:rsidRDefault="00683A56" w:rsidP="00FA421C">
      <w:pPr>
        <w:jc w:val="both"/>
        <w:rPr>
          <w:sz w:val="40"/>
          <w:szCs w:val="40"/>
        </w:rPr>
        <w:sectPr w:rsidR="00683A56" w:rsidSect="00683A56">
          <w:footerReference w:type="default" r:id="rId10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FA421C" w:rsidRDefault="00FA421C" w:rsidP="00670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Сегодня в номере</w:t>
      </w:r>
    </w:p>
    <w:p w:rsidR="00683A56" w:rsidRDefault="00683A56" w:rsidP="009A5595">
      <w:pPr>
        <w:jc w:val="center"/>
        <w:rPr>
          <w:sz w:val="28"/>
          <w:szCs w:val="28"/>
        </w:rPr>
      </w:pPr>
    </w:p>
    <w:p w:rsidR="00AC1AB2" w:rsidRDefault="007A1B2F" w:rsidP="003F02F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211A8">
        <w:rPr>
          <w:sz w:val="28"/>
          <w:szCs w:val="28"/>
        </w:rPr>
        <w:t xml:space="preserve">Постановление администрации </w:t>
      </w:r>
      <w:proofErr w:type="spellStart"/>
      <w:r w:rsidR="005211A8">
        <w:rPr>
          <w:sz w:val="28"/>
          <w:szCs w:val="28"/>
        </w:rPr>
        <w:t>Евд</w:t>
      </w:r>
      <w:r w:rsidR="003F02FB">
        <w:rPr>
          <w:sz w:val="28"/>
          <w:szCs w:val="28"/>
        </w:rPr>
        <w:t>окимовского</w:t>
      </w:r>
      <w:proofErr w:type="spellEnd"/>
      <w:r w:rsidR="003F02FB">
        <w:rPr>
          <w:sz w:val="28"/>
          <w:szCs w:val="28"/>
        </w:rPr>
        <w:t xml:space="preserve"> сельского поселения №29 от 29.04.2019г О </w:t>
      </w:r>
      <w:proofErr w:type="gramStart"/>
      <w:r w:rsidR="003F02FB">
        <w:rPr>
          <w:sz w:val="28"/>
          <w:szCs w:val="28"/>
        </w:rPr>
        <w:t>внесении  изменений</w:t>
      </w:r>
      <w:proofErr w:type="gramEnd"/>
      <w:r w:rsidR="003F02FB">
        <w:rPr>
          <w:sz w:val="28"/>
          <w:szCs w:val="28"/>
        </w:rPr>
        <w:t xml:space="preserve"> в муниципальную программу «Социально-экономическое развитие территории сельского поселения</w:t>
      </w:r>
      <w:r w:rsidR="00A6645E">
        <w:rPr>
          <w:sz w:val="28"/>
          <w:szCs w:val="28"/>
        </w:rPr>
        <w:t xml:space="preserve">» на 2018-2022 годы, утвержденную постановлением администрации </w:t>
      </w:r>
      <w:proofErr w:type="spellStart"/>
      <w:r w:rsidR="00A6645E">
        <w:rPr>
          <w:sz w:val="28"/>
          <w:szCs w:val="28"/>
        </w:rPr>
        <w:t>Евдокимовского</w:t>
      </w:r>
      <w:proofErr w:type="spellEnd"/>
      <w:r w:rsidR="00A6645E">
        <w:rPr>
          <w:sz w:val="28"/>
          <w:szCs w:val="28"/>
        </w:rPr>
        <w:t xml:space="preserve"> сельского поселения 15.11.2017г №61 (с изменениями от 31.01.2018г. №4,от 26.02.2018г №12а, от 07.03. 2018г №</w:t>
      </w:r>
      <w:proofErr w:type="gramStart"/>
      <w:r w:rsidR="00A6645E">
        <w:rPr>
          <w:sz w:val="28"/>
          <w:szCs w:val="28"/>
        </w:rPr>
        <w:t>14,от</w:t>
      </w:r>
      <w:proofErr w:type="gramEnd"/>
      <w:r w:rsidR="00A6645E">
        <w:rPr>
          <w:sz w:val="28"/>
          <w:szCs w:val="28"/>
        </w:rPr>
        <w:t xml:space="preserve"> 23.04.2018г №21, от 25.05.2018г №28,29.10.2018 №49,от 24.12.2018г. №60, от 10.01.2019г №1,от 08.02.2019г №7,22.02.2019г №14,от 22.04.2019г №27)</w:t>
      </w:r>
    </w:p>
    <w:p w:rsidR="00E26E95" w:rsidRDefault="00E26E95" w:rsidP="003F02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Думы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от 30.04.2019 года №54 Об утверждении Положения об удостоверении старосты сельского населенного пункта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E26E95" w:rsidRDefault="00E26E95" w:rsidP="003F02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3.Решение Думы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от 30.04.2019г. №55 О внесении изменений в Положение об условиях оплаты труда муниципальных служащих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26E95" w:rsidRDefault="00E26E95" w:rsidP="003F02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Решение Думы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от 30.04.2019г №56 О внесении изменений в решение Думы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от 26.12.2018г. №49 «О бюджете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муниципального образования на 2019 год и на плановый период 2020 и 2021 годов»</w:t>
      </w:r>
    </w:p>
    <w:p w:rsidR="00AC1AB2" w:rsidRDefault="00AC1AB2" w:rsidP="00CF0226">
      <w:pPr>
        <w:jc w:val="both"/>
        <w:rPr>
          <w:sz w:val="28"/>
          <w:szCs w:val="28"/>
        </w:rPr>
      </w:pPr>
    </w:p>
    <w:p w:rsidR="00AC1AB2" w:rsidRDefault="00AC1AB2" w:rsidP="00CF0226">
      <w:pPr>
        <w:jc w:val="both"/>
        <w:rPr>
          <w:sz w:val="28"/>
          <w:szCs w:val="28"/>
        </w:rPr>
      </w:pPr>
    </w:p>
    <w:p w:rsidR="004E5883" w:rsidRDefault="004E5883" w:rsidP="00CF0226">
      <w:pPr>
        <w:jc w:val="both"/>
        <w:rPr>
          <w:sz w:val="28"/>
          <w:szCs w:val="28"/>
        </w:rPr>
      </w:pPr>
    </w:p>
    <w:p w:rsidR="004E5883" w:rsidRDefault="004E5883" w:rsidP="00CF0226">
      <w:pPr>
        <w:jc w:val="both"/>
        <w:rPr>
          <w:sz w:val="28"/>
          <w:szCs w:val="28"/>
        </w:rPr>
      </w:pPr>
    </w:p>
    <w:p w:rsidR="004E5883" w:rsidRDefault="004E5883" w:rsidP="00CF0226">
      <w:pPr>
        <w:jc w:val="both"/>
        <w:rPr>
          <w:sz w:val="28"/>
          <w:szCs w:val="28"/>
        </w:rPr>
      </w:pPr>
    </w:p>
    <w:p w:rsidR="004E5883" w:rsidRDefault="004E5883" w:rsidP="00CF0226">
      <w:pPr>
        <w:jc w:val="both"/>
        <w:rPr>
          <w:sz w:val="28"/>
          <w:szCs w:val="28"/>
        </w:rPr>
      </w:pPr>
    </w:p>
    <w:p w:rsidR="004E5883" w:rsidRDefault="004E5883" w:rsidP="00CF0226">
      <w:pPr>
        <w:jc w:val="both"/>
        <w:rPr>
          <w:sz w:val="28"/>
          <w:szCs w:val="28"/>
        </w:rPr>
      </w:pPr>
    </w:p>
    <w:p w:rsidR="004E5883" w:rsidRDefault="004E5883" w:rsidP="00CF0226">
      <w:pPr>
        <w:jc w:val="both"/>
        <w:rPr>
          <w:sz w:val="28"/>
          <w:szCs w:val="28"/>
        </w:rPr>
      </w:pPr>
    </w:p>
    <w:p w:rsidR="004E5883" w:rsidRDefault="004E5883" w:rsidP="00CF0226">
      <w:pPr>
        <w:jc w:val="both"/>
        <w:rPr>
          <w:sz w:val="28"/>
          <w:szCs w:val="28"/>
        </w:rPr>
      </w:pPr>
    </w:p>
    <w:p w:rsidR="004E5883" w:rsidRDefault="004E5883" w:rsidP="00CF0226">
      <w:pPr>
        <w:jc w:val="both"/>
        <w:rPr>
          <w:sz w:val="28"/>
          <w:szCs w:val="28"/>
        </w:rPr>
      </w:pPr>
    </w:p>
    <w:p w:rsidR="004E5883" w:rsidRDefault="004E5883" w:rsidP="00CF0226">
      <w:pPr>
        <w:jc w:val="both"/>
        <w:rPr>
          <w:sz w:val="28"/>
          <w:szCs w:val="28"/>
        </w:rPr>
      </w:pPr>
    </w:p>
    <w:p w:rsidR="004E5883" w:rsidRDefault="004E5883" w:rsidP="00CF0226">
      <w:pPr>
        <w:jc w:val="both"/>
        <w:rPr>
          <w:sz w:val="28"/>
          <w:szCs w:val="28"/>
        </w:rPr>
      </w:pPr>
    </w:p>
    <w:p w:rsidR="004E5883" w:rsidRDefault="004E5883" w:rsidP="00CF0226">
      <w:pPr>
        <w:jc w:val="both"/>
        <w:rPr>
          <w:sz w:val="28"/>
          <w:szCs w:val="28"/>
        </w:rPr>
      </w:pPr>
    </w:p>
    <w:p w:rsidR="004E5883" w:rsidRDefault="004E5883" w:rsidP="00CF0226">
      <w:pPr>
        <w:jc w:val="both"/>
        <w:rPr>
          <w:sz w:val="28"/>
          <w:szCs w:val="28"/>
        </w:rPr>
      </w:pPr>
    </w:p>
    <w:p w:rsidR="004E5883" w:rsidRDefault="004E5883" w:rsidP="00CF0226">
      <w:pPr>
        <w:jc w:val="both"/>
        <w:rPr>
          <w:sz w:val="28"/>
          <w:szCs w:val="28"/>
        </w:rPr>
      </w:pPr>
    </w:p>
    <w:p w:rsidR="004E5883" w:rsidRDefault="004E5883" w:rsidP="00CF0226">
      <w:pPr>
        <w:jc w:val="both"/>
        <w:rPr>
          <w:sz w:val="28"/>
          <w:szCs w:val="28"/>
        </w:rPr>
      </w:pPr>
    </w:p>
    <w:p w:rsidR="004E5883" w:rsidRDefault="004E5883" w:rsidP="00CF0226">
      <w:pPr>
        <w:jc w:val="both"/>
        <w:rPr>
          <w:sz w:val="28"/>
          <w:szCs w:val="28"/>
        </w:rPr>
      </w:pPr>
    </w:p>
    <w:p w:rsidR="004E5883" w:rsidRDefault="004E5883" w:rsidP="00CF0226">
      <w:pPr>
        <w:jc w:val="both"/>
        <w:rPr>
          <w:sz w:val="28"/>
          <w:szCs w:val="28"/>
        </w:rPr>
      </w:pPr>
    </w:p>
    <w:p w:rsidR="004E5883" w:rsidRDefault="004E5883" w:rsidP="00CF0226">
      <w:pPr>
        <w:jc w:val="both"/>
        <w:rPr>
          <w:sz w:val="28"/>
          <w:szCs w:val="28"/>
        </w:rPr>
      </w:pPr>
    </w:p>
    <w:p w:rsidR="004E5883" w:rsidRDefault="004E5883" w:rsidP="00CF0226">
      <w:pPr>
        <w:jc w:val="both"/>
        <w:rPr>
          <w:sz w:val="28"/>
          <w:szCs w:val="28"/>
        </w:rPr>
      </w:pPr>
    </w:p>
    <w:p w:rsidR="004E5883" w:rsidRDefault="004E5883" w:rsidP="00CF0226">
      <w:pPr>
        <w:jc w:val="both"/>
        <w:rPr>
          <w:sz w:val="28"/>
          <w:szCs w:val="28"/>
        </w:rPr>
      </w:pPr>
    </w:p>
    <w:p w:rsidR="004E5883" w:rsidRDefault="004E5883" w:rsidP="00CF0226">
      <w:pPr>
        <w:jc w:val="both"/>
        <w:rPr>
          <w:sz w:val="28"/>
          <w:szCs w:val="28"/>
        </w:rPr>
      </w:pPr>
    </w:p>
    <w:p w:rsidR="004E5883" w:rsidRDefault="004E5883" w:rsidP="00CF0226">
      <w:pPr>
        <w:jc w:val="both"/>
        <w:rPr>
          <w:sz w:val="28"/>
          <w:szCs w:val="28"/>
        </w:rPr>
      </w:pPr>
    </w:p>
    <w:p w:rsidR="004E5883" w:rsidRDefault="004E5883" w:rsidP="00CF0226">
      <w:pPr>
        <w:jc w:val="both"/>
        <w:rPr>
          <w:sz w:val="28"/>
          <w:szCs w:val="28"/>
        </w:rPr>
      </w:pPr>
    </w:p>
    <w:p w:rsidR="004E5883" w:rsidRDefault="004E5883" w:rsidP="00CF0226">
      <w:pPr>
        <w:jc w:val="both"/>
        <w:rPr>
          <w:sz w:val="28"/>
          <w:szCs w:val="28"/>
        </w:rPr>
      </w:pPr>
    </w:p>
    <w:p w:rsidR="004E5883" w:rsidRPr="00821DFC" w:rsidRDefault="004E5883" w:rsidP="004E5883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lastRenderedPageBreak/>
        <w:t>Иркутская область</w:t>
      </w:r>
    </w:p>
    <w:p w:rsidR="004E5883" w:rsidRPr="00821DFC" w:rsidRDefault="004E5883" w:rsidP="004E5883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4E5883" w:rsidRPr="00821DFC" w:rsidRDefault="004E5883" w:rsidP="004E5883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4E5883" w:rsidRPr="00821DFC" w:rsidRDefault="004E5883" w:rsidP="004E5883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4E5883" w:rsidRPr="00235E32" w:rsidRDefault="004E5883" w:rsidP="004E5883">
      <w:pPr>
        <w:pStyle w:val="a5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4E5883" w:rsidRDefault="004E5883" w:rsidP="004E5883">
      <w:pPr>
        <w:pStyle w:val="a5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  <w:r w:rsidRPr="00235E32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4E5883" w:rsidRPr="00235E32" w:rsidRDefault="004E5883" w:rsidP="004E5883">
      <w:pPr>
        <w:pStyle w:val="a5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4E5883" w:rsidRPr="00D004E8" w:rsidRDefault="004E5883" w:rsidP="004E5883">
      <w:pPr>
        <w:pStyle w:val="a5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«29</w:t>
      </w:r>
      <w:r w:rsidRPr="00D004E8">
        <w:rPr>
          <w:rFonts w:ascii="Times New Roman" w:hAnsi="Times New Roman"/>
          <w:spacing w:val="20"/>
          <w:sz w:val="28"/>
          <w:szCs w:val="28"/>
        </w:rPr>
        <w:t xml:space="preserve">» </w:t>
      </w:r>
      <w:r>
        <w:rPr>
          <w:rFonts w:ascii="Times New Roman" w:hAnsi="Times New Roman"/>
          <w:spacing w:val="20"/>
          <w:sz w:val="28"/>
          <w:szCs w:val="28"/>
        </w:rPr>
        <w:t>апреля</w:t>
      </w:r>
      <w:r w:rsidRPr="00D004E8">
        <w:rPr>
          <w:rFonts w:ascii="Times New Roman" w:hAnsi="Times New Roman"/>
          <w:spacing w:val="20"/>
          <w:sz w:val="28"/>
          <w:szCs w:val="28"/>
        </w:rPr>
        <w:t>2019г                                                      №</w:t>
      </w:r>
      <w:r>
        <w:rPr>
          <w:rFonts w:ascii="Times New Roman" w:hAnsi="Times New Roman"/>
          <w:spacing w:val="20"/>
          <w:sz w:val="28"/>
          <w:szCs w:val="28"/>
        </w:rPr>
        <w:t>29</w:t>
      </w:r>
    </w:p>
    <w:p w:rsidR="004E5883" w:rsidRPr="00524B37" w:rsidRDefault="004E5883" w:rsidP="004E5883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О внесении изменений в муниципальную программу </w:t>
      </w:r>
    </w:p>
    <w:p w:rsidR="004E5883" w:rsidRPr="00524B37" w:rsidRDefault="004E5883" w:rsidP="004E5883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 «Социально-экономическое</w:t>
      </w:r>
    </w:p>
    <w:p w:rsidR="004E5883" w:rsidRPr="00524B37" w:rsidRDefault="004E5883" w:rsidP="004E5883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развитие территории сельского </w:t>
      </w:r>
    </w:p>
    <w:p w:rsidR="004E5883" w:rsidRPr="00524B37" w:rsidRDefault="004E5883" w:rsidP="004E5883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>поселения» на 2018-2022 годы,</w:t>
      </w:r>
    </w:p>
    <w:p w:rsidR="004E5883" w:rsidRPr="00524B37" w:rsidRDefault="004E5883" w:rsidP="004E5883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утвержденную постановлением </w:t>
      </w:r>
    </w:p>
    <w:p w:rsidR="004E5883" w:rsidRPr="00524B37" w:rsidRDefault="004E5883" w:rsidP="004E5883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администрации </w:t>
      </w:r>
      <w:proofErr w:type="spellStart"/>
      <w:r w:rsidRPr="00524B37">
        <w:rPr>
          <w:rFonts w:ascii="Times New Roman" w:hAnsi="Times New Roman"/>
          <w:spacing w:val="20"/>
          <w:szCs w:val="24"/>
        </w:rPr>
        <w:t>Евдокимовского</w:t>
      </w:r>
      <w:proofErr w:type="spellEnd"/>
      <w:r w:rsidRPr="00524B37">
        <w:rPr>
          <w:rFonts w:ascii="Times New Roman" w:hAnsi="Times New Roman"/>
          <w:spacing w:val="20"/>
          <w:szCs w:val="24"/>
        </w:rPr>
        <w:t xml:space="preserve"> сельского</w:t>
      </w:r>
    </w:p>
    <w:p w:rsidR="004E5883" w:rsidRPr="00524B37" w:rsidRDefault="004E5883" w:rsidP="004E5883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 поселения 15.11.2017г №61 </w:t>
      </w:r>
      <w:proofErr w:type="gramStart"/>
      <w:r w:rsidRPr="00524B37">
        <w:rPr>
          <w:rFonts w:ascii="Times New Roman" w:hAnsi="Times New Roman"/>
          <w:spacing w:val="20"/>
          <w:szCs w:val="24"/>
        </w:rPr>
        <w:t>( с</w:t>
      </w:r>
      <w:proofErr w:type="gramEnd"/>
      <w:r w:rsidRPr="00524B37">
        <w:rPr>
          <w:rFonts w:ascii="Times New Roman" w:hAnsi="Times New Roman"/>
          <w:spacing w:val="20"/>
          <w:szCs w:val="24"/>
        </w:rPr>
        <w:t xml:space="preserve"> изменениями</w:t>
      </w:r>
    </w:p>
    <w:p w:rsidR="004E5883" w:rsidRPr="00524B37" w:rsidRDefault="004E5883" w:rsidP="004E5883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>от 31.01.2018г №</w:t>
      </w:r>
      <w:proofErr w:type="gramStart"/>
      <w:r w:rsidRPr="00524B37">
        <w:rPr>
          <w:rFonts w:ascii="Times New Roman" w:hAnsi="Times New Roman"/>
          <w:spacing w:val="20"/>
          <w:szCs w:val="24"/>
        </w:rPr>
        <w:t>4,от</w:t>
      </w:r>
      <w:proofErr w:type="gramEnd"/>
      <w:r w:rsidRPr="00524B37">
        <w:rPr>
          <w:rFonts w:ascii="Times New Roman" w:hAnsi="Times New Roman"/>
          <w:spacing w:val="20"/>
          <w:szCs w:val="24"/>
        </w:rPr>
        <w:t xml:space="preserve"> 26.02.2018г №12а,от 07.03.2018г №14,от 23.04.2018г №21, от 25.05.2018г №28,от 29.10.2018 №49, от 24.12.2018г №60</w:t>
      </w:r>
      <w:r>
        <w:rPr>
          <w:rFonts w:ascii="Times New Roman" w:hAnsi="Times New Roman"/>
          <w:spacing w:val="20"/>
          <w:szCs w:val="24"/>
        </w:rPr>
        <w:t xml:space="preserve">,от 10.01.2019г №1,от 08.02.2019г №7, </w:t>
      </w:r>
      <w:r w:rsidRPr="00C41ABE">
        <w:rPr>
          <w:rFonts w:ascii="Times New Roman" w:hAnsi="Times New Roman"/>
          <w:spacing w:val="20"/>
          <w:szCs w:val="24"/>
        </w:rPr>
        <w:t>от 22.02.2019г №14, от 22.04.2019г №27)</w:t>
      </w:r>
    </w:p>
    <w:p w:rsidR="004E5883" w:rsidRPr="00D004E8" w:rsidRDefault="004E5883" w:rsidP="004E5883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E5883" w:rsidRPr="00D004E8" w:rsidRDefault="004E5883" w:rsidP="004E5883">
      <w:pPr>
        <w:jc w:val="both"/>
        <w:rPr>
          <w:b/>
          <w:sz w:val="28"/>
          <w:szCs w:val="28"/>
        </w:rPr>
      </w:pPr>
      <w:r w:rsidRPr="00D004E8">
        <w:rPr>
          <w:color w:val="000000"/>
          <w:sz w:val="28"/>
          <w:szCs w:val="28"/>
        </w:rPr>
        <w:t xml:space="preserve">           </w:t>
      </w:r>
      <w:r w:rsidRPr="00D004E8">
        <w:rPr>
          <w:sz w:val="28"/>
          <w:szCs w:val="28"/>
        </w:rPr>
        <w:t xml:space="preserve">В соответствии с Федеральным </w:t>
      </w:r>
      <w:hyperlink r:id="rId11" w:history="1">
        <w:r w:rsidRPr="00D004E8">
          <w:rPr>
            <w:rStyle w:val="a9"/>
            <w:color w:val="000000"/>
            <w:sz w:val="28"/>
            <w:szCs w:val="28"/>
          </w:rPr>
          <w:t>законом</w:t>
        </w:r>
      </w:hyperlink>
      <w:r w:rsidRPr="00D004E8">
        <w:rPr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D004E8">
        <w:rPr>
          <w:color w:val="000000"/>
          <w:sz w:val="28"/>
          <w:szCs w:val="28"/>
        </w:rPr>
        <w:t xml:space="preserve">Постановлением администрации </w:t>
      </w:r>
      <w:proofErr w:type="spellStart"/>
      <w:r w:rsidRPr="00D004E8">
        <w:rPr>
          <w:color w:val="000000"/>
          <w:sz w:val="28"/>
          <w:szCs w:val="28"/>
        </w:rPr>
        <w:t>Евдокимовского</w:t>
      </w:r>
      <w:proofErr w:type="spellEnd"/>
      <w:r w:rsidRPr="00D004E8">
        <w:rPr>
          <w:color w:val="000000"/>
          <w:sz w:val="28"/>
          <w:szCs w:val="28"/>
        </w:rPr>
        <w:t xml:space="preserve"> сельского поселения от 31 декабря 2015 года №43 «</w:t>
      </w:r>
      <w:r w:rsidRPr="00D004E8">
        <w:rPr>
          <w:bCs/>
          <w:sz w:val="28"/>
          <w:szCs w:val="28"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</w:t>
      </w:r>
      <w:r w:rsidRPr="00D004E8">
        <w:rPr>
          <w:b/>
          <w:bCs/>
          <w:sz w:val="28"/>
          <w:szCs w:val="28"/>
        </w:rPr>
        <w:t>»,</w:t>
      </w:r>
      <w:r w:rsidRPr="00D004E8">
        <w:rPr>
          <w:sz w:val="28"/>
          <w:szCs w:val="28"/>
        </w:rPr>
        <w:t xml:space="preserve"> р</w:t>
      </w:r>
      <w:r w:rsidRPr="00D004E8">
        <w:rPr>
          <w:color w:val="000000"/>
          <w:sz w:val="28"/>
          <w:szCs w:val="28"/>
        </w:rPr>
        <w:t xml:space="preserve">уководствуясь статьёй 24 Устава </w:t>
      </w:r>
      <w:proofErr w:type="spellStart"/>
      <w:r w:rsidRPr="00D004E8">
        <w:rPr>
          <w:color w:val="000000"/>
          <w:sz w:val="28"/>
          <w:szCs w:val="28"/>
        </w:rPr>
        <w:t>Евдокимовского</w:t>
      </w:r>
      <w:proofErr w:type="spellEnd"/>
      <w:r w:rsidRPr="00D004E8">
        <w:rPr>
          <w:color w:val="000000"/>
          <w:sz w:val="28"/>
          <w:szCs w:val="28"/>
        </w:rPr>
        <w:t xml:space="preserve"> муниципального образования</w:t>
      </w:r>
    </w:p>
    <w:p w:rsidR="004E5883" w:rsidRPr="005010EB" w:rsidRDefault="004E5883" w:rsidP="004E588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10EB">
        <w:rPr>
          <w:b/>
          <w:bCs/>
          <w:sz w:val="28"/>
          <w:szCs w:val="28"/>
        </w:rPr>
        <w:t>ПОСТАНОВЛЯЮ:</w:t>
      </w:r>
    </w:p>
    <w:p w:rsidR="004E5883" w:rsidRPr="009E0260" w:rsidRDefault="004E5883" w:rsidP="004E5883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  <w:r w:rsidRPr="009E0260">
        <w:rPr>
          <w:rFonts w:ascii="Times New Roman" w:hAnsi="Times New Roman"/>
          <w:sz w:val="28"/>
          <w:szCs w:val="28"/>
        </w:rPr>
        <w:t xml:space="preserve">1.Внести в муниципальную программу «Социально-экономическое развитие территории сельского поселения» на 2018 – 2022 </w:t>
      </w:r>
      <w:r>
        <w:rPr>
          <w:rFonts w:ascii="Times New Roman" w:hAnsi="Times New Roman"/>
          <w:sz w:val="28"/>
          <w:szCs w:val="28"/>
        </w:rPr>
        <w:t>годы, утвержденную постановлением а</w:t>
      </w:r>
      <w:r w:rsidRPr="009E0260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Pr="009E0260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Pr="009E0260">
        <w:rPr>
          <w:rFonts w:ascii="Times New Roman" w:hAnsi="Times New Roman"/>
          <w:sz w:val="28"/>
          <w:szCs w:val="28"/>
        </w:rPr>
        <w:t xml:space="preserve"> сельского поселения 15 ноября 2017 года №61 </w:t>
      </w:r>
      <w:proofErr w:type="gramStart"/>
      <w:r w:rsidRPr="009E0260">
        <w:rPr>
          <w:rFonts w:ascii="Times New Roman" w:hAnsi="Times New Roman"/>
          <w:sz w:val="28"/>
          <w:szCs w:val="28"/>
        </w:rPr>
        <w:t>( с</w:t>
      </w:r>
      <w:proofErr w:type="gramEnd"/>
      <w:r w:rsidRPr="009E0260">
        <w:rPr>
          <w:rFonts w:ascii="Times New Roman" w:hAnsi="Times New Roman"/>
          <w:sz w:val="28"/>
          <w:szCs w:val="28"/>
        </w:rPr>
        <w:t xml:space="preserve"> изменениями</w:t>
      </w:r>
      <w:r w:rsidRPr="009E0260">
        <w:rPr>
          <w:rFonts w:ascii="Times New Roman" w:hAnsi="Times New Roman"/>
          <w:spacing w:val="20"/>
          <w:sz w:val="28"/>
          <w:szCs w:val="28"/>
        </w:rPr>
        <w:t xml:space="preserve"> от 31.01.2018г №4,от 26.02.2018г №12а,от 07.03.2018г №14,от 23.04.2018г №21, от 25.05.2018г №28, от29.10.2018г №49, от 24.12.2018г №60</w:t>
      </w:r>
      <w:r>
        <w:rPr>
          <w:rFonts w:ascii="Times New Roman" w:hAnsi="Times New Roman"/>
          <w:spacing w:val="20"/>
          <w:sz w:val="28"/>
          <w:szCs w:val="28"/>
        </w:rPr>
        <w:t>, от 10.01.2019г №1,от 08.02.2019г №7, от 22.02.2019г №14, от 22.04.2019г №27</w:t>
      </w:r>
      <w:r w:rsidRPr="009E0260">
        <w:rPr>
          <w:rFonts w:ascii="Times New Roman" w:hAnsi="Times New Roman"/>
          <w:spacing w:val="20"/>
          <w:sz w:val="28"/>
          <w:szCs w:val="28"/>
        </w:rPr>
        <w:t>) изменения,(далее-программа):</w:t>
      </w:r>
    </w:p>
    <w:p w:rsidR="004E5883" w:rsidRDefault="004E5883" w:rsidP="004E588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t xml:space="preserve">           </w:t>
      </w:r>
      <w:r w:rsidRPr="005656DC">
        <w:rPr>
          <w:sz w:val="28"/>
          <w:szCs w:val="28"/>
        </w:rPr>
        <w:t>1.</w:t>
      </w:r>
      <w:proofErr w:type="gramStart"/>
      <w:r w:rsidRPr="005656DC">
        <w:rPr>
          <w:sz w:val="28"/>
          <w:szCs w:val="28"/>
        </w:rPr>
        <w:t>1.Строку</w:t>
      </w:r>
      <w:proofErr w:type="gramEnd"/>
      <w:r w:rsidRPr="005656DC">
        <w:rPr>
          <w:sz w:val="28"/>
          <w:szCs w:val="28"/>
        </w:rPr>
        <w:t xml:space="preserve"> «Ресурсное обеспечение муниципальной программы» паспорта программ</w:t>
      </w:r>
      <w:r>
        <w:rPr>
          <w:sz w:val="28"/>
          <w:szCs w:val="28"/>
        </w:rPr>
        <w:t xml:space="preserve">ы изложить в следующей </w:t>
      </w:r>
      <w:proofErr w:type="spellStart"/>
      <w:r>
        <w:rPr>
          <w:sz w:val="28"/>
          <w:szCs w:val="28"/>
        </w:rPr>
        <w:t>редакци</w:t>
      </w:r>
      <w:proofErr w:type="spellEnd"/>
      <w:r>
        <w:rPr>
          <w:sz w:val="28"/>
          <w:szCs w:val="28"/>
        </w:rPr>
        <w:t>)</w:t>
      </w:r>
    </w:p>
    <w:p w:rsidR="004E5883" w:rsidRDefault="004E5883" w:rsidP="004E588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86"/>
        <w:gridCol w:w="6259"/>
      </w:tblGrid>
      <w:tr w:rsidR="004E5883" w:rsidTr="004E58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E5883" w:rsidRDefault="004E5883" w:rsidP="004E5883">
            <w:pPr>
              <w:widowControl w:val="0"/>
              <w:autoSpaceDE w:val="0"/>
              <w:autoSpaceDN w:val="0"/>
              <w:adjustRightInd w:val="0"/>
            </w:pPr>
            <w: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E5883" w:rsidRDefault="004E5883" w:rsidP="004E5883">
            <w:pPr>
              <w:widowControl w:val="0"/>
              <w:autoSpaceDE w:val="0"/>
              <w:autoSpaceDN w:val="0"/>
              <w:adjustRightInd w:val="0"/>
            </w:pPr>
            <w:r>
              <w:t xml:space="preserve">Предполагаемый общий объем финансирования муниципальной программы составляет:118672,8 тыс. руб. </w:t>
            </w:r>
          </w:p>
          <w:p w:rsidR="004E5883" w:rsidRDefault="004E5883" w:rsidP="004E5883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  <w:p w:rsidR="004E5883" w:rsidRDefault="004E5883" w:rsidP="004E5883">
            <w:pPr>
              <w:widowControl w:val="0"/>
              <w:autoSpaceDE w:val="0"/>
              <w:autoSpaceDN w:val="0"/>
              <w:adjustRightInd w:val="0"/>
            </w:pPr>
            <w:r>
              <w:t>2018г – 72553,7тыс. руб.;</w:t>
            </w:r>
          </w:p>
          <w:p w:rsidR="004E5883" w:rsidRDefault="004E5883" w:rsidP="004E5883">
            <w:pPr>
              <w:widowControl w:val="0"/>
              <w:autoSpaceDE w:val="0"/>
              <w:autoSpaceDN w:val="0"/>
              <w:adjustRightInd w:val="0"/>
            </w:pPr>
            <w:r>
              <w:t>2019г- 13966,1тыс. руб.;</w:t>
            </w:r>
          </w:p>
          <w:p w:rsidR="004E5883" w:rsidRDefault="004E5883" w:rsidP="004E5883">
            <w:pPr>
              <w:widowControl w:val="0"/>
              <w:autoSpaceDE w:val="0"/>
              <w:autoSpaceDN w:val="0"/>
              <w:adjustRightInd w:val="0"/>
            </w:pPr>
            <w:r>
              <w:t>2020г- 11705,0тыс. руб.;</w:t>
            </w:r>
          </w:p>
          <w:p w:rsidR="004E5883" w:rsidRDefault="004E5883" w:rsidP="004E5883">
            <w:pPr>
              <w:widowControl w:val="0"/>
              <w:autoSpaceDE w:val="0"/>
              <w:autoSpaceDN w:val="0"/>
              <w:adjustRightInd w:val="0"/>
            </w:pPr>
            <w:r>
              <w:t>2021г- 11664,0 тыс. руб.;</w:t>
            </w:r>
          </w:p>
          <w:p w:rsidR="004E5883" w:rsidRDefault="004E5883" w:rsidP="004E5883">
            <w:pPr>
              <w:widowControl w:val="0"/>
              <w:autoSpaceDE w:val="0"/>
              <w:autoSpaceDN w:val="0"/>
              <w:adjustRightInd w:val="0"/>
            </w:pPr>
            <w:r>
              <w:t>2022г- 8784,0 тыс. руб.</w:t>
            </w:r>
          </w:p>
          <w:p w:rsidR="004E5883" w:rsidRDefault="004E5883" w:rsidP="004E588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Объем финансирования за счет средств бюджета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 составляет 61646,8 тыс. руб. в том числе:</w:t>
            </w:r>
          </w:p>
          <w:p w:rsidR="004E5883" w:rsidRDefault="004E5883" w:rsidP="004E5883">
            <w:pPr>
              <w:widowControl w:val="0"/>
              <w:autoSpaceDE w:val="0"/>
              <w:autoSpaceDN w:val="0"/>
              <w:adjustRightInd w:val="0"/>
            </w:pPr>
            <w:r>
              <w:t>2018г - 16408,6 тыс. руб.;</w:t>
            </w:r>
          </w:p>
          <w:p w:rsidR="004E5883" w:rsidRDefault="004E5883" w:rsidP="004E5883">
            <w:pPr>
              <w:widowControl w:val="0"/>
              <w:autoSpaceDE w:val="0"/>
              <w:autoSpaceDN w:val="0"/>
              <w:adjustRightInd w:val="0"/>
            </w:pPr>
            <w:r>
              <w:t>2019г - 13448,8 тыс. руб.;</w:t>
            </w:r>
          </w:p>
          <w:p w:rsidR="004E5883" w:rsidRDefault="004E5883" w:rsidP="004E5883">
            <w:pPr>
              <w:widowControl w:val="0"/>
              <w:autoSpaceDE w:val="0"/>
              <w:autoSpaceDN w:val="0"/>
              <w:adjustRightInd w:val="0"/>
            </w:pPr>
            <w:r>
              <w:t>2020г - 11589,2 тыс. руб.;</w:t>
            </w:r>
          </w:p>
          <w:p w:rsidR="004E5883" w:rsidRDefault="004E5883" w:rsidP="004E5883">
            <w:pPr>
              <w:widowControl w:val="0"/>
              <w:autoSpaceDE w:val="0"/>
              <w:autoSpaceDN w:val="0"/>
              <w:adjustRightInd w:val="0"/>
            </w:pPr>
            <w:r>
              <w:t>2021г - 11548,2 тыс. руб.;</w:t>
            </w:r>
          </w:p>
          <w:p w:rsidR="004E5883" w:rsidRDefault="004E5883" w:rsidP="004E5883">
            <w:pPr>
              <w:widowControl w:val="0"/>
              <w:autoSpaceDE w:val="0"/>
              <w:autoSpaceDN w:val="0"/>
              <w:adjustRightInd w:val="0"/>
            </w:pPr>
            <w:r>
              <w:t>2022г - 8652,0 тыс. руб.</w:t>
            </w:r>
          </w:p>
          <w:p w:rsidR="004E5883" w:rsidRDefault="004E5883" w:rsidP="004E5883">
            <w:pPr>
              <w:widowControl w:val="0"/>
              <w:autoSpaceDE w:val="0"/>
              <w:autoSpaceDN w:val="0"/>
              <w:adjustRightInd w:val="0"/>
            </w:pPr>
            <w:r>
              <w:t>Прогнозный объем финансирования за счет средств областного бюджета составляет 55776,1 тыс. руб., в том числе:</w:t>
            </w:r>
          </w:p>
          <w:p w:rsidR="004E5883" w:rsidRDefault="004E5883" w:rsidP="004E5883">
            <w:pPr>
              <w:widowControl w:val="0"/>
              <w:autoSpaceDE w:val="0"/>
              <w:autoSpaceDN w:val="0"/>
              <w:adjustRightInd w:val="0"/>
            </w:pPr>
            <w:r>
              <w:t>2018г - 55371,8 тыс. руб.;</w:t>
            </w:r>
          </w:p>
          <w:p w:rsidR="004E5883" w:rsidRDefault="004E5883" w:rsidP="004E5883">
            <w:pPr>
              <w:widowControl w:val="0"/>
              <w:autoSpaceDE w:val="0"/>
              <w:autoSpaceDN w:val="0"/>
              <w:adjustRightInd w:val="0"/>
            </w:pPr>
            <w:r>
              <w:t>2019г - 402,2 тыс. руб.;</w:t>
            </w:r>
          </w:p>
          <w:p w:rsidR="004E5883" w:rsidRDefault="004E5883" w:rsidP="004E5883">
            <w:pPr>
              <w:widowControl w:val="0"/>
              <w:autoSpaceDE w:val="0"/>
              <w:autoSpaceDN w:val="0"/>
              <w:adjustRightInd w:val="0"/>
            </w:pPr>
            <w:r>
              <w:t>2020г - 0,7 тыс. руб.;</w:t>
            </w:r>
          </w:p>
          <w:p w:rsidR="004E5883" w:rsidRDefault="004E5883" w:rsidP="004E5883">
            <w:pPr>
              <w:widowControl w:val="0"/>
              <w:autoSpaceDE w:val="0"/>
              <w:autoSpaceDN w:val="0"/>
              <w:adjustRightInd w:val="0"/>
            </w:pPr>
            <w:r>
              <w:t>2021г - 0,7 тыс. руб.;</w:t>
            </w:r>
          </w:p>
          <w:p w:rsidR="004E5883" w:rsidRDefault="004E5883" w:rsidP="004E5883">
            <w:pPr>
              <w:widowControl w:val="0"/>
              <w:autoSpaceDE w:val="0"/>
              <w:autoSpaceDN w:val="0"/>
              <w:adjustRightInd w:val="0"/>
            </w:pPr>
            <w:r>
              <w:t>2022г - 0,7 тыс. руб.</w:t>
            </w:r>
          </w:p>
          <w:p w:rsidR="004E5883" w:rsidRDefault="004E5883" w:rsidP="004E5883">
            <w:pPr>
              <w:widowControl w:val="0"/>
              <w:autoSpaceDE w:val="0"/>
              <w:autoSpaceDN w:val="0"/>
              <w:adjustRightInd w:val="0"/>
            </w:pPr>
            <w:r>
              <w:t>Прогнозный объем финансирования за счет средств федерального бюджета составляет 1249,9 тыс. руб., в том числе:</w:t>
            </w:r>
          </w:p>
          <w:p w:rsidR="004E5883" w:rsidRDefault="004E5883" w:rsidP="004E5883">
            <w:pPr>
              <w:widowControl w:val="0"/>
              <w:autoSpaceDE w:val="0"/>
              <w:autoSpaceDN w:val="0"/>
              <w:adjustRightInd w:val="0"/>
            </w:pPr>
            <w:r>
              <w:t>2018г - 773,3тыс. руб.;</w:t>
            </w:r>
          </w:p>
          <w:p w:rsidR="004E5883" w:rsidRDefault="004E5883" w:rsidP="004E5883">
            <w:pPr>
              <w:widowControl w:val="0"/>
              <w:autoSpaceDE w:val="0"/>
              <w:autoSpaceDN w:val="0"/>
              <w:adjustRightInd w:val="0"/>
            </w:pPr>
            <w:r>
              <w:t>2019г - 115,1 тыс. руб.;</w:t>
            </w:r>
          </w:p>
          <w:p w:rsidR="004E5883" w:rsidRDefault="004E5883" w:rsidP="004E5883">
            <w:pPr>
              <w:widowControl w:val="0"/>
              <w:autoSpaceDE w:val="0"/>
              <w:autoSpaceDN w:val="0"/>
              <w:adjustRightInd w:val="0"/>
            </w:pPr>
            <w:r>
              <w:t>2020г - 115,1 тыс. руб.;</w:t>
            </w:r>
          </w:p>
          <w:p w:rsidR="004E5883" w:rsidRDefault="004E5883" w:rsidP="004E5883">
            <w:pPr>
              <w:widowControl w:val="0"/>
              <w:autoSpaceDE w:val="0"/>
              <w:autoSpaceDN w:val="0"/>
              <w:adjustRightInd w:val="0"/>
            </w:pPr>
            <w:r>
              <w:t>2021г - 115,1 тыс. руб.;</w:t>
            </w:r>
          </w:p>
          <w:p w:rsidR="004E5883" w:rsidRDefault="004E5883" w:rsidP="004E5883">
            <w:pPr>
              <w:widowControl w:val="0"/>
              <w:autoSpaceDE w:val="0"/>
              <w:autoSpaceDN w:val="0"/>
              <w:adjustRightInd w:val="0"/>
            </w:pPr>
            <w:r>
              <w:t>2022г - 131,3тыс. руб.</w:t>
            </w:r>
          </w:p>
        </w:tc>
      </w:tr>
    </w:tbl>
    <w:p w:rsidR="004E5883" w:rsidRDefault="004E5883" w:rsidP="004E588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E5883" w:rsidRDefault="004E5883" w:rsidP="004E5883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</w:p>
    <w:p w:rsidR="004E5883" w:rsidRDefault="004E5883" w:rsidP="004E5883">
      <w:pPr>
        <w:widowControl w:val="0"/>
        <w:autoSpaceDE w:val="0"/>
        <w:autoSpaceDN w:val="0"/>
        <w:adjustRightInd w:val="0"/>
      </w:pPr>
    </w:p>
    <w:p w:rsidR="004E5883" w:rsidRDefault="004E5883" w:rsidP="004E5883">
      <w:pPr>
        <w:widowControl w:val="0"/>
        <w:autoSpaceDE w:val="0"/>
        <w:autoSpaceDN w:val="0"/>
        <w:adjustRightInd w:val="0"/>
      </w:pPr>
    </w:p>
    <w:p w:rsidR="004E5883" w:rsidRDefault="004E5883" w:rsidP="004E5883">
      <w:pPr>
        <w:widowControl w:val="0"/>
        <w:autoSpaceDE w:val="0"/>
        <w:autoSpaceDN w:val="0"/>
        <w:adjustRightInd w:val="0"/>
      </w:pPr>
    </w:p>
    <w:p w:rsidR="004E5883" w:rsidRDefault="004E5883" w:rsidP="004E5883">
      <w:pPr>
        <w:widowControl w:val="0"/>
        <w:autoSpaceDE w:val="0"/>
        <w:autoSpaceDN w:val="0"/>
        <w:adjustRightInd w:val="0"/>
      </w:pPr>
    </w:p>
    <w:p w:rsidR="004E5883" w:rsidRDefault="004E5883" w:rsidP="004E5883">
      <w:pPr>
        <w:widowControl w:val="0"/>
        <w:autoSpaceDE w:val="0"/>
        <w:autoSpaceDN w:val="0"/>
        <w:adjustRightInd w:val="0"/>
      </w:pPr>
    </w:p>
    <w:p w:rsidR="004E5883" w:rsidRDefault="004E5883" w:rsidP="004E5883">
      <w:pPr>
        <w:widowControl w:val="0"/>
        <w:autoSpaceDE w:val="0"/>
        <w:autoSpaceDN w:val="0"/>
        <w:adjustRightInd w:val="0"/>
      </w:pPr>
    </w:p>
    <w:p w:rsidR="004E5883" w:rsidRDefault="004E5883" w:rsidP="004E5883">
      <w:pPr>
        <w:widowControl w:val="0"/>
        <w:autoSpaceDE w:val="0"/>
        <w:autoSpaceDN w:val="0"/>
        <w:adjustRightInd w:val="0"/>
      </w:pPr>
    </w:p>
    <w:p w:rsidR="004E5883" w:rsidRDefault="004E5883" w:rsidP="004E5883">
      <w:pPr>
        <w:widowControl w:val="0"/>
        <w:autoSpaceDE w:val="0"/>
        <w:autoSpaceDN w:val="0"/>
        <w:adjustRightInd w:val="0"/>
      </w:pPr>
    </w:p>
    <w:p w:rsidR="004E5883" w:rsidRDefault="004E5883" w:rsidP="004E5883">
      <w:pPr>
        <w:widowControl w:val="0"/>
        <w:autoSpaceDE w:val="0"/>
        <w:autoSpaceDN w:val="0"/>
        <w:adjustRightInd w:val="0"/>
      </w:pPr>
    </w:p>
    <w:p w:rsidR="004E5883" w:rsidRDefault="004E5883" w:rsidP="004E5883">
      <w:pPr>
        <w:widowControl w:val="0"/>
        <w:autoSpaceDE w:val="0"/>
        <w:autoSpaceDN w:val="0"/>
        <w:adjustRightInd w:val="0"/>
      </w:pPr>
    </w:p>
    <w:p w:rsidR="004E5883" w:rsidRDefault="004E5883" w:rsidP="004E5883">
      <w:pPr>
        <w:widowControl w:val="0"/>
        <w:autoSpaceDE w:val="0"/>
        <w:autoSpaceDN w:val="0"/>
        <w:adjustRightInd w:val="0"/>
      </w:pPr>
    </w:p>
    <w:p w:rsidR="004E5883" w:rsidRDefault="004E5883" w:rsidP="004E5883">
      <w:pPr>
        <w:widowControl w:val="0"/>
        <w:autoSpaceDE w:val="0"/>
        <w:autoSpaceDN w:val="0"/>
        <w:adjustRightInd w:val="0"/>
      </w:pPr>
    </w:p>
    <w:p w:rsidR="004E5883" w:rsidRDefault="004E5883" w:rsidP="004E5883">
      <w:pPr>
        <w:widowControl w:val="0"/>
        <w:autoSpaceDE w:val="0"/>
        <w:autoSpaceDN w:val="0"/>
        <w:adjustRightInd w:val="0"/>
      </w:pPr>
    </w:p>
    <w:p w:rsidR="004E5883" w:rsidRDefault="004E5883" w:rsidP="004E5883">
      <w:pPr>
        <w:widowControl w:val="0"/>
        <w:autoSpaceDE w:val="0"/>
        <w:autoSpaceDN w:val="0"/>
        <w:adjustRightInd w:val="0"/>
      </w:pPr>
    </w:p>
    <w:p w:rsidR="004E5883" w:rsidRDefault="004E5883" w:rsidP="004E5883">
      <w:pPr>
        <w:widowControl w:val="0"/>
        <w:autoSpaceDE w:val="0"/>
        <w:autoSpaceDN w:val="0"/>
        <w:adjustRightInd w:val="0"/>
      </w:pPr>
    </w:p>
    <w:p w:rsidR="004E5883" w:rsidRDefault="004E5883" w:rsidP="004E5883">
      <w:pPr>
        <w:widowControl w:val="0"/>
        <w:autoSpaceDE w:val="0"/>
        <w:autoSpaceDN w:val="0"/>
        <w:adjustRightInd w:val="0"/>
      </w:pPr>
    </w:p>
    <w:p w:rsidR="004E5883" w:rsidRDefault="004E5883" w:rsidP="004E5883">
      <w:pPr>
        <w:widowControl w:val="0"/>
        <w:autoSpaceDE w:val="0"/>
        <w:autoSpaceDN w:val="0"/>
        <w:adjustRightInd w:val="0"/>
      </w:pPr>
    </w:p>
    <w:p w:rsidR="004E5883" w:rsidRDefault="004E5883" w:rsidP="004E5883">
      <w:pPr>
        <w:widowControl w:val="0"/>
        <w:autoSpaceDE w:val="0"/>
        <w:autoSpaceDN w:val="0"/>
        <w:adjustRightInd w:val="0"/>
      </w:pPr>
    </w:p>
    <w:p w:rsidR="004E5883" w:rsidRDefault="004E5883" w:rsidP="004E5883">
      <w:pPr>
        <w:widowControl w:val="0"/>
        <w:autoSpaceDE w:val="0"/>
        <w:autoSpaceDN w:val="0"/>
        <w:adjustRightInd w:val="0"/>
      </w:pPr>
    </w:p>
    <w:p w:rsidR="004E5883" w:rsidRDefault="004E5883" w:rsidP="004E5883">
      <w:pPr>
        <w:widowControl w:val="0"/>
        <w:autoSpaceDE w:val="0"/>
        <w:autoSpaceDN w:val="0"/>
        <w:adjustRightInd w:val="0"/>
      </w:pPr>
    </w:p>
    <w:p w:rsidR="004E5883" w:rsidRDefault="004E5883" w:rsidP="004E5883">
      <w:pPr>
        <w:widowControl w:val="0"/>
        <w:autoSpaceDE w:val="0"/>
        <w:autoSpaceDN w:val="0"/>
        <w:adjustRightInd w:val="0"/>
      </w:pPr>
    </w:p>
    <w:p w:rsidR="004E5883" w:rsidRDefault="004E5883" w:rsidP="004E5883">
      <w:pPr>
        <w:widowControl w:val="0"/>
        <w:autoSpaceDE w:val="0"/>
        <w:autoSpaceDN w:val="0"/>
        <w:adjustRightInd w:val="0"/>
      </w:pPr>
    </w:p>
    <w:p w:rsidR="004E5883" w:rsidRDefault="004E5883" w:rsidP="004E5883">
      <w:pPr>
        <w:widowControl w:val="0"/>
        <w:tabs>
          <w:tab w:val="left" w:pos="6148"/>
        </w:tabs>
        <w:autoSpaceDE w:val="0"/>
        <w:autoSpaceDN w:val="0"/>
        <w:adjustRightInd w:val="0"/>
        <w:sectPr w:rsidR="004E5883" w:rsidSect="004E5883">
          <w:footerReference w:type="default" r:id="rId12"/>
          <w:pgSz w:w="11906" w:h="16838"/>
          <w:pgMar w:top="1134" w:right="850" w:bottom="1134" w:left="1701" w:header="709" w:footer="431" w:gutter="0"/>
          <w:cols w:space="708"/>
          <w:docGrid w:linePitch="360"/>
        </w:sectPr>
      </w:pPr>
    </w:p>
    <w:p w:rsidR="004E5883" w:rsidRPr="009E0260" w:rsidRDefault="004E5883" w:rsidP="004E588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0260">
        <w:rPr>
          <w:sz w:val="28"/>
          <w:szCs w:val="28"/>
        </w:rPr>
        <w:lastRenderedPageBreak/>
        <w:t>1.</w:t>
      </w:r>
      <w:proofErr w:type="gramStart"/>
      <w:r>
        <w:rPr>
          <w:sz w:val="28"/>
          <w:szCs w:val="28"/>
        </w:rPr>
        <w:t>2</w:t>
      </w:r>
      <w:r w:rsidRPr="009E0260">
        <w:rPr>
          <w:sz w:val="28"/>
          <w:szCs w:val="28"/>
        </w:rPr>
        <w:t>.Приложение</w:t>
      </w:r>
      <w:proofErr w:type="gramEnd"/>
      <w:r>
        <w:rPr>
          <w:sz w:val="28"/>
          <w:szCs w:val="28"/>
        </w:rPr>
        <w:t xml:space="preserve"> №3</w:t>
      </w:r>
      <w:r w:rsidRPr="009E0260">
        <w:rPr>
          <w:sz w:val="28"/>
          <w:szCs w:val="28"/>
        </w:rPr>
        <w:t xml:space="preserve"> к муниципальной программе изложить в следующей редакции:</w:t>
      </w:r>
    </w:p>
    <w:p w:rsidR="004E5883" w:rsidRDefault="004E5883" w:rsidP="004E5883">
      <w:pPr>
        <w:widowControl w:val="0"/>
        <w:autoSpaceDE w:val="0"/>
        <w:autoSpaceDN w:val="0"/>
        <w:adjustRightInd w:val="0"/>
        <w:jc w:val="right"/>
      </w:pPr>
    </w:p>
    <w:p w:rsidR="004E5883" w:rsidRPr="005A2A39" w:rsidRDefault="004E5883" w:rsidP="004E5883">
      <w:pPr>
        <w:widowControl w:val="0"/>
        <w:autoSpaceDE w:val="0"/>
        <w:autoSpaceDN w:val="0"/>
        <w:adjustRightInd w:val="0"/>
        <w:jc w:val="right"/>
      </w:pPr>
      <w:r>
        <w:t>Приложение №3</w:t>
      </w:r>
    </w:p>
    <w:p w:rsidR="004E5883" w:rsidRPr="005A2A39" w:rsidRDefault="004E5883" w:rsidP="004E5883">
      <w:pPr>
        <w:widowControl w:val="0"/>
        <w:autoSpaceDE w:val="0"/>
        <w:autoSpaceDN w:val="0"/>
        <w:adjustRightInd w:val="0"/>
        <w:jc w:val="right"/>
      </w:pPr>
      <w:r w:rsidRPr="005A2A39">
        <w:t xml:space="preserve"> к муниципальной программе </w:t>
      </w:r>
    </w:p>
    <w:p w:rsidR="004E5883" w:rsidRPr="003E2312" w:rsidRDefault="004E5883" w:rsidP="004E588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b/>
          <w:sz w:val="24"/>
          <w:szCs w:val="24"/>
        </w:rPr>
        <w:t>«</w:t>
      </w:r>
      <w:r w:rsidRPr="003E231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4E5883" w:rsidRDefault="004E5883" w:rsidP="004E5883">
      <w:pPr>
        <w:widowControl w:val="0"/>
        <w:autoSpaceDE w:val="0"/>
        <w:autoSpaceDN w:val="0"/>
        <w:adjustRightInd w:val="0"/>
        <w:jc w:val="right"/>
      </w:pPr>
      <w:r w:rsidRPr="003E2312">
        <w:t>территории сельского поселения»</w:t>
      </w:r>
      <w:r>
        <w:t xml:space="preserve"> </w:t>
      </w:r>
      <w:r w:rsidRPr="003E2312">
        <w:t>на 2018-2022гг</w:t>
      </w:r>
    </w:p>
    <w:p w:rsidR="004E5883" w:rsidRPr="008732AA" w:rsidRDefault="004E5883" w:rsidP="004E5883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8732AA">
        <w:rPr>
          <w:b/>
        </w:rPr>
        <w:t xml:space="preserve">РЕСУРСНОЕ ОБЕСПЕЧЕНИЕ </w:t>
      </w:r>
    </w:p>
    <w:p w:rsidR="004E5883" w:rsidRPr="008732AA" w:rsidRDefault="004E5883" w:rsidP="004E5883">
      <w:pPr>
        <w:widowControl w:val="0"/>
        <w:autoSpaceDE w:val="0"/>
        <w:autoSpaceDN w:val="0"/>
        <w:adjustRightInd w:val="0"/>
        <w:ind w:firstLine="709"/>
        <w:jc w:val="center"/>
        <w:outlineLvl w:val="3"/>
      </w:pPr>
      <w:r w:rsidRPr="008732AA">
        <w:t xml:space="preserve">муниципальной программы </w:t>
      </w:r>
      <w:r w:rsidRPr="008732AA">
        <w:rPr>
          <w:b/>
        </w:rPr>
        <w:t>«Социально-экономическое развитие территории сельского поселения</w:t>
      </w:r>
      <w:r>
        <w:rPr>
          <w:b/>
        </w:rPr>
        <w:t>»</w:t>
      </w:r>
      <w:r w:rsidRPr="008732AA">
        <w:rPr>
          <w:b/>
        </w:rPr>
        <w:t xml:space="preserve"> на 2018-2022гг</w:t>
      </w:r>
      <w:r>
        <w:rPr>
          <w:b/>
        </w:rPr>
        <w:t>.</w:t>
      </w:r>
      <w:r w:rsidRPr="008732AA">
        <w:t xml:space="preserve"> </w:t>
      </w:r>
    </w:p>
    <w:p w:rsidR="004E5883" w:rsidRPr="008732AA" w:rsidRDefault="004E5883" w:rsidP="004E5883">
      <w:pPr>
        <w:widowControl w:val="0"/>
        <w:autoSpaceDE w:val="0"/>
        <w:autoSpaceDN w:val="0"/>
        <w:adjustRightInd w:val="0"/>
        <w:ind w:firstLine="709"/>
        <w:jc w:val="center"/>
        <w:outlineLvl w:val="3"/>
      </w:pPr>
      <w:r w:rsidRPr="008732AA">
        <w:t>за счет всех источников финансирования</w:t>
      </w:r>
    </w:p>
    <w:p w:rsidR="004E5883" w:rsidRDefault="004E5883" w:rsidP="004E5883">
      <w:pPr>
        <w:widowControl w:val="0"/>
        <w:autoSpaceDE w:val="0"/>
        <w:autoSpaceDN w:val="0"/>
        <w:adjustRightInd w:val="0"/>
        <w:jc w:val="right"/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4E5883" w:rsidRPr="009B1F0E" w:rsidTr="004E5883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B1F0E">
              <w:t>Наименование программы, подпрограммы, основного мероприятия, мероприятия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B1F0E"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B1F0E"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Расходы (тыс. руб.), годы</w:t>
            </w:r>
          </w:p>
        </w:tc>
      </w:tr>
      <w:tr w:rsidR="004E5883" w:rsidRPr="009B1F0E" w:rsidTr="004E5883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всего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8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</w:rPr>
            </w:pPr>
            <w:r w:rsidRPr="009B1F0E">
              <w:rPr>
                <w:b/>
              </w:rPr>
              <w:t>Программа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0A42E0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42E0">
              <w:rPr>
                <w:b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45141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5141">
              <w:rPr>
                <w:b/>
              </w:rPr>
              <w:t>13966,1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45141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5141">
              <w:rPr>
                <w:b/>
              </w:rPr>
              <w:t>11705,0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45141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5141">
              <w:rPr>
                <w:b/>
              </w:rPr>
              <w:t>11664,0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8784,0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1F0E">
              <w:rPr>
                <w:b/>
              </w:rPr>
              <w:t>118672,8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0A42E0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13448,8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0A42E0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2E0">
              <w:rPr>
                <w:b/>
              </w:rPr>
              <w:t>11589,2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0A42E0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2E0">
              <w:rPr>
                <w:b/>
              </w:rPr>
              <w:t>11548,2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8652,0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61646,8</w:t>
            </w:r>
          </w:p>
        </w:tc>
      </w:tr>
      <w:tr w:rsidR="004E5883" w:rsidRPr="009B1F0E" w:rsidTr="004E5883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0A42E0" w:rsidRDefault="004E5883" w:rsidP="004E5883">
            <w:pPr>
              <w:jc w:val="center"/>
            </w:pPr>
            <w:r w:rsidRPr="000A42E0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0A42E0" w:rsidRDefault="004E5883" w:rsidP="004E5883">
            <w:pPr>
              <w:jc w:val="center"/>
            </w:pPr>
            <w:r w:rsidRPr="000A42E0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 xml:space="preserve">Средства областного бюджета, предусмотренные в местном бюджете </w:t>
            </w:r>
            <w:r w:rsidRPr="009B1F0E">
              <w:lastRenderedPageBreak/>
              <w:t>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jc w:val="center"/>
            </w:pPr>
            <w:r w:rsidRPr="009B1F0E">
              <w:lastRenderedPageBreak/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0A42E0" w:rsidRDefault="004E5883" w:rsidP="004E5883">
            <w:pPr>
              <w:jc w:val="center"/>
            </w:pPr>
            <w:r>
              <w:t xml:space="preserve">402,2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0A42E0" w:rsidRDefault="004E5883" w:rsidP="004E5883">
            <w:pPr>
              <w:jc w:val="center"/>
            </w:pPr>
            <w:r w:rsidRPr="000A42E0"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0A42E0" w:rsidRDefault="004E5883" w:rsidP="004E5883">
            <w:pPr>
              <w:jc w:val="center"/>
            </w:pPr>
            <w:r w:rsidRPr="000A42E0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jc w:val="center"/>
            </w:pPr>
            <w:r w:rsidRPr="009B1F0E"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jc w:val="center"/>
            </w:pPr>
            <w:r>
              <w:t>55776,1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jc w:val="center"/>
            </w:pPr>
            <w:r w:rsidRPr="009B1F0E"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45141" w:rsidRDefault="004E5883" w:rsidP="004E5883">
            <w:pPr>
              <w:jc w:val="center"/>
            </w:pPr>
            <w:r w:rsidRPr="00F45141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45141" w:rsidRDefault="004E5883" w:rsidP="004E5883">
            <w:pPr>
              <w:jc w:val="center"/>
            </w:pPr>
            <w:r w:rsidRPr="00F45141"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0A42E0" w:rsidRDefault="004E5883" w:rsidP="004E5883">
            <w:pPr>
              <w:jc w:val="center"/>
            </w:pPr>
            <w:r w:rsidRPr="000A42E0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jc w:val="center"/>
            </w:pPr>
            <w:r w:rsidRPr="009B1F0E"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jc w:val="center"/>
            </w:pPr>
            <w:r>
              <w:t>1249,9</w:t>
            </w:r>
          </w:p>
        </w:tc>
      </w:tr>
      <w:tr w:rsidR="004E5883" w:rsidRPr="009B1F0E" w:rsidTr="004E5883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Подпрограмма 1.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i/>
                <w:color w:val="000000"/>
              </w:rPr>
              <w:t>«</w:t>
            </w:r>
            <w:r w:rsidRPr="009B1F0E">
              <w:rPr>
                <w:b/>
              </w:rPr>
              <w:t xml:space="preserve">Обеспечение деятельности главы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сельского поселения и Администрации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>сельского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45141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F45141">
              <w:rPr>
                <w:b/>
                <w:color w:val="000000" w:themeColor="text1"/>
              </w:rPr>
              <w:t>6077,3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0A42E0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6190,6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0A42E0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6190,6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743EE5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4344,6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30040,5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743EE5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5961,5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0A42E0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6074,8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0A42E0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6074,</w:t>
            </w:r>
            <w:r w:rsidRPr="000A42E0">
              <w:rPr>
                <w:color w:val="000000" w:themeColor="text1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743EE5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4212,6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29435,3</w:t>
            </w:r>
          </w:p>
        </w:tc>
      </w:tr>
      <w:tr w:rsidR="004E5883" w:rsidRPr="009B1F0E" w:rsidTr="004E5883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0A42E0" w:rsidRDefault="004E5883" w:rsidP="004E5883">
            <w:pPr>
              <w:spacing w:line="18" w:lineRule="atLeast"/>
              <w:jc w:val="center"/>
            </w:pPr>
            <w:r w:rsidRPr="000A42E0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0A42E0" w:rsidRDefault="004E5883" w:rsidP="004E5883">
            <w:pPr>
              <w:spacing w:line="18" w:lineRule="atLeast"/>
              <w:jc w:val="center"/>
            </w:pPr>
            <w:r w:rsidRPr="000A42E0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0A42E0" w:rsidRDefault="004E5883" w:rsidP="004E5883">
            <w:pPr>
              <w:spacing w:line="18" w:lineRule="atLeast"/>
              <w:jc w:val="center"/>
            </w:pPr>
            <w:r w:rsidRPr="000A42E0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45141" w:rsidRDefault="004E5883" w:rsidP="004E5883">
            <w:pPr>
              <w:spacing w:line="18" w:lineRule="atLeast"/>
              <w:jc w:val="center"/>
            </w:pPr>
            <w:r w:rsidRPr="00F45141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0A42E0" w:rsidRDefault="004E5883" w:rsidP="004E5883">
            <w:pPr>
              <w:spacing w:line="18" w:lineRule="atLeast"/>
              <w:jc w:val="center"/>
            </w:pPr>
            <w:r w:rsidRPr="000A42E0"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0A42E0" w:rsidRDefault="004E5883" w:rsidP="004E5883">
            <w:pPr>
              <w:spacing w:line="18" w:lineRule="atLeast"/>
              <w:jc w:val="center"/>
            </w:pPr>
            <w:r w:rsidRPr="000A42E0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3,5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45141" w:rsidRDefault="004E5883" w:rsidP="004E5883">
            <w:pPr>
              <w:spacing w:line="18" w:lineRule="atLeast"/>
              <w:jc w:val="center"/>
            </w:pPr>
            <w:r w:rsidRPr="00F45141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0A42E0" w:rsidRDefault="004E5883" w:rsidP="004E5883">
            <w:pPr>
              <w:spacing w:line="18" w:lineRule="atLeast"/>
              <w:jc w:val="center"/>
            </w:pPr>
            <w:r w:rsidRPr="000A42E0"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0A42E0" w:rsidRDefault="004E5883" w:rsidP="004E5883">
            <w:pPr>
              <w:spacing w:line="18" w:lineRule="atLeast"/>
              <w:jc w:val="center"/>
            </w:pPr>
            <w:r w:rsidRPr="000A42E0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>
              <w:t>601,7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1.1.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9B1F0E">
              <w:rPr>
                <w:i/>
                <w:color w:val="000000"/>
              </w:rPr>
              <w:t>«</w:t>
            </w:r>
            <w:r w:rsidRPr="009B1F0E"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45141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F45141">
              <w:rPr>
                <w:b/>
                <w:color w:val="000000" w:themeColor="text1"/>
              </w:rPr>
              <w:t>2613,2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0A42E0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2726</w:t>
            </w:r>
            <w:r w:rsidRPr="000A42E0">
              <w:rPr>
                <w:b/>
                <w:color w:val="000000" w:themeColor="text1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0A42E0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2726</w:t>
            </w:r>
            <w:r w:rsidRPr="000A42E0">
              <w:rPr>
                <w:b/>
                <w:color w:val="000000" w:themeColor="text1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07174" w:rsidRDefault="004E5883" w:rsidP="004E5883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2746,7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14503,2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45141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F45141">
              <w:rPr>
                <w:color w:val="000000" w:themeColor="text1"/>
              </w:rPr>
              <w:t>2497,4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0A42E0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2610,7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0A42E0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07174" w:rsidRDefault="004E5883" w:rsidP="004E5883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2614,7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13898,0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0A42E0" w:rsidRDefault="004E5883" w:rsidP="004E5883">
            <w:pPr>
              <w:spacing w:line="18" w:lineRule="atLeast"/>
              <w:jc w:val="center"/>
            </w:pPr>
            <w:r w:rsidRPr="000A42E0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0A42E0" w:rsidRDefault="004E5883" w:rsidP="004E5883">
            <w:pPr>
              <w:spacing w:line="18" w:lineRule="atLeast"/>
              <w:jc w:val="center"/>
            </w:pPr>
            <w:r w:rsidRPr="000A42E0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0A42E0" w:rsidRDefault="004E5883" w:rsidP="004E5883">
            <w:pPr>
              <w:spacing w:line="18" w:lineRule="atLeast"/>
              <w:jc w:val="center"/>
            </w:pPr>
            <w:r w:rsidRPr="00F45141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0A42E0" w:rsidRDefault="004E5883" w:rsidP="004E5883">
            <w:pPr>
              <w:spacing w:line="18" w:lineRule="atLeast"/>
              <w:jc w:val="center"/>
            </w:pPr>
            <w:r w:rsidRPr="000A42E0"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0A42E0" w:rsidRDefault="004E5883" w:rsidP="004E5883">
            <w:pPr>
              <w:spacing w:line="18" w:lineRule="atLeast"/>
              <w:jc w:val="center"/>
            </w:pPr>
            <w:r w:rsidRPr="000A42E0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3,5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0A42E0" w:rsidRDefault="004E5883" w:rsidP="004E5883">
            <w:pPr>
              <w:spacing w:line="18" w:lineRule="atLeast"/>
              <w:jc w:val="center"/>
            </w:pPr>
            <w:r w:rsidRPr="00F45141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0A42E0" w:rsidRDefault="004E5883" w:rsidP="004E5883">
            <w:pPr>
              <w:spacing w:line="18" w:lineRule="atLeast"/>
              <w:jc w:val="center"/>
            </w:pPr>
            <w:r w:rsidRPr="000A42E0"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0A42E0" w:rsidRDefault="004E5883" w:rsidP="004E5883">
            <w:pPr>
              <w:spacing w:line="18" w:lineRule="atLeast"/>
              <w:jc w:val="center"/>
            </w:pPr>
            <w:r w:rsidRPr="000A42E0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>
              <w:t>601,7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1.2.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>Управление муниципальным долгом  сельского поселения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45141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45141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0A42E0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0A42E0">
              <w:rPr>
                <w:b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0A42E0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0A42E0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10,0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45141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45141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0A42E0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0A42E0"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0A42E0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0A42E0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10,0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1.3.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9B1F0E"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45141" w:rsidRDefault="004E5883" w:rsidP="004E5883">
            <w:pPr>
              <w:spacing w:line="18" w:lineRule="atLeast"/>
              <w:jc w:val="center"/>
              <w:rPr>
                <w:b/>
              </w:rPr>
            </w:pPr>
            <w:r w:rsidRPr="00F45141">
              <w:rPr>
                <w:b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0A42E0" w:rsidRDefault="004E5883" w:rsidP="004E5883">
            <w:pPr>
              <w:spacing w:line="18" w:lineRule="atLeast"/>
              <w:jc w:val="center"/>
              <w:rPr>
                <w:b/>
              </w:rPr>
            </w:pPr>
            <w:r w:rsidRPr="000A42E0">
              <w:rPr>
                <w:b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0A42E0" w:rsidRDefault="004E5883" w:rsidP="004E5883">
            <w:pPr>
              <w:spacing w:line="18" w:lineRule="atLeast"/>
              <w:jc w:val="center"/>
              <w:rPr>
                <w:b/>
              </w:rPr>
            </w:pPr>
            <w:r w:rsidRPr="000A42E0">
              <w:rPr>
                <w:b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1810,2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45141" w:rsidRDefault="004E5883" w:rsidP="004E5883">
            <w:pPr>
              <w:spacing w:line="18" w:lineRule="atLeast"/>
              <w:jc w:val="center"/>
            </w:pPr>
            <w:r w:rsidRPr="00F45141"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0A42E0" w:rsidRDefault="004E5883" w:rsidP="004E5883">
            <w:pPr>
              <w:spacing w:line="18" w:lineRule="atLeast"/>
              <w:jc w:val="center"/>
            </w:pPr>
            <w:r w:rsidRPr="000A42E0"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0A42E0" w:rsidRDefault="004E5883" w:rsidP="004E5883">
            <w:pPr>
              <w:spacing w:line="18" w:lineRule="atLeast"/>
              <w:jc w:val="center"/>
            </w:pPr>
            <w:r w:rsidRPr="000A42E0"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1810,2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1.4.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B1F0E">
              <w:rPr>
                <w:color w:val="000000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rPr>
                <w:bCs/>
                <w:color w:val="000000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0,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9B1F0E">
              <w:rPr>
                <w:b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>
              <w:rPr>
                <w:b/>
              </w:rP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9B1F0E">
              <w:rPr>
                <w:b/>
              </w:rPr>
              <w:t>30,0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rPr>
                <w:bCs/>
                <w:color w:val="000000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</w:t>
            </w:r>
            <w:r w:rsidRPr="009B1F0E"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30,0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1.5.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</w:rPr>
            </w:pPr>
            <w:r w:rsidRPr="009B1F0E">
              <w:rPr>
                <w:color w:val="000000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F45141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5141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0A42E0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42E0">
              <w:rPr>
                <w:b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0A42E0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42E0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1F0E">
              <w:rPr>
                <w:b/>
              </w:rPr>
              <w:t>10,0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F45141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5141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0A42E0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2E0"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0A42E0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2E0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10,0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1.6.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с/п.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</w:rPr>
            </w:pPr>
            <w:r>
              <w:rPr>
                <w:b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F45141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45141">
              <w:rPr>
                <w:b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204FA2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204FA2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B1F0E">
              <w:rPr>
                <w:b/>
              </w:rPr>
              <w:t>221,2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13677,1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</w:pPr>
            <w: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F45141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45141"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204FA2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204FA2"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204FA2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204FA2"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</w:t>
            </w:r>
            <w:r w:rsidRPr="009B1F0E">
              <w:t>221,2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13677,1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Подпрограмма 2.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ind w:right="-2"/>
            </w:pPr>
            <w:r w:rsidRPr="009B1F0E">
              <w:t xml:space="preserve"> «Повышение эффективности бюджетных расходов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  <w:outlineLvl w:val="0"/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883" w:rsidRPr="00F45141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45141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883" w:rsidRPr="00204FA2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883" w:rsidRPr="00204FA2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19,9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  <w:outlineLvl w:val="0"/>
            </w:pPr>
            <w: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883" w:rsidRPr="00F45141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45141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883" w:rsidRPr="00204FA2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204FA2"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883" w:rsidRPr="00204FA2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204FA2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>
              <w:t>19,9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9B1F0E">
              <w:rPr>
                <w:b/>
                <w:u w:val="single"/>
              </w:rPr>
              <w:t>Основное</w:t>
            </w:r>
            <w:r w:rsidRPr="009B1F0E">
              <w:rPr>
                <w:u w:val="single"/>
              </w:rPr>
              <w:t xml:space="preserve"> </w:t>
            </w:r>
            <w:r w:rsidRPr="009B1F0E">
              <w:rPr>
                <w:b/>
                <w:u w:val="single"/>
              </w:rPr>
              <w:t>мероприятие</w:t>
            </w:r>
            <w:r w:rsidRPr="009B1F0E">
              <w:rPr>
                <w:u w:val="single"/>
              </w:rPr>
              <w:t xml:space="preserve"> </w:t>
            </w:r>
            <w:r w:rsidRPr="009B1F0E">
              <w:rPr>
                <w:b/>
                <w:u w:val="single"/>
              </w:rPr>
              <w:t>2</w:t>
            </w:r>
            <w:r w:rsidRPr="009B1F0E">
              <w:rPr>
                <w:u w:val="single"/>
              </w:rPr>
              <w:t>.</w:t>
            </w:r>
            <w:r w:rsidRPr="009B1F0E">
              <w:rPr>
                <w:b/>
                <w:u w:val="single"/>
              </w:rPr>
              <w:t>1</w:t>
            </w:r>
            <w:r w:rsidRPr="009B1F0E">
              <w:rPr>
                <w:u w:val="single"/>
              </w:rPr>
              <w:t>.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F45141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45141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204FA2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204FA2" w:rsidRDefault="004E5883" w:rsidP="004E5883">
            <w:pPr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19,9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F45141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45141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204FA2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204FA2"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204FA2" w:rsidRDefault="004E5883" w:rsidP="004E5883">
            <w:pPr>
              <w:spacing w:line="18" w:lineRule="atLeast"/>
              <w:jc w:val="center"/>
            </w:pPr>
            <w:r w:rsidRPr="00204FA2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>
              <w:t>19,9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F45141" w:rsidRDefault="004E5883" w:rsidP="004E5883">
            <w:pPr>
              <w:spacing w:line="18" w:lineRule="atLeast"/>
              <w:jc w:val="center"/>
              <w:rPr>
                <w:highlight w:val="yellow"/>
              </w:rPr>
            </w:pPr>
            <w:r w:rsidRPr="00F45141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F45141" w:rsidRDefault="004E5883" w:rsidP="004E5883">
            <w:pPr>
              <w:spacing w:line="18" w:lineRule="atLeast"/>
              <w:jc w:val="center"/>
              <w:rPr>
                <w:highlight w:val="yellow"/>
              </w:rPr>
            </w:pPr>
            <w:r w:rsidRPr="00F45141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Подпрограмма 3.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 xml:space="preserve">«Развитие инфраструктуры на территории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сельского </w:t>
            </w:r>
            <w:proofErr w:type="spellStart"/>
            <w:r w:rsidRPr="009B1F0E">
              <w:rPr>
                <w:b/>
              </w:rPr>
              <w:t>поселеня</w:t>
            </w:r>
            <w:proofErr w:type="spellEnd"/>
            <w:r w:rsidRPr="009B1F0E">
              <w:rPr>
                <w:b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9B1F0E">
              <w:rPr>
                <w:b/>
                <w:color w:val="000000" w:themeColor="text1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45141" w:rsidRDefault="004E5883" w:rsidP="004E5883">
            <w:pPr>
              <w:spacing w:line="18" w:lineRule="atLeast"/>
              <w:jc w:val="center"/>
              <w:rPr>
                <w:b/>
                <w:color w:val="000000" w:themeColor="text1"/>
                <w:highlight w:val="yellow"/>
              </w:rPr>
            </w:pPr>
            <w:r w:rsidRPr="00F45141">
              <w:rPr>
                <w:b/>
                <w:color w:val="000000" w:themeColor="text1"/>
              </w:rPr>
              <w:t>4107,8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45141" w:rsidRDefault="004E5883" w:rsidP="004E5883">
            <w:pPr>
              <w:spacing w:line="18" w:lineRule="atLeast"/>
              <w:jc w:val="center"/>
              <w:rPr>
                <w:b/>
                <w:color w:val="000000" w:themeColor="text1"/>
                <w:highlight w:val="yellow"/>
              </w:rPr>
            </w:pPr>
            <w:r w:rsidRPr="00F45141">
              <w:rPr>
                <w:b/>
                <w:color w:val="000000" w:themeColor="text1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204FA2" w:rsidRDefault="004E5883" w:rsidP="004E5883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204FA2">
              <w:rPr>
                <w:b/>
                <w:color w:val="000000" w:themeColor="text1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07174" w:rsidRDefault="004E5883" w:rsidP="004E5883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1295,7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70470,9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07174" w:rsidRDefault="004E5883" w:rsidP="004E5883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4019,9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204FA2" w:rsidRDefault="004E5883" w:rsidP="004E5883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204FA2" w:rsidRDefault="004E5883" w:rsidP="004E5883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07174" w:rsidRDefault="004E5883" w:rsidP="004E5883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1295,7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15572,2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>
              <w:t>54898,7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3.1</w:t>
            </w:r>
            <w:r w:rsidRPr="009B1F0E">
              <w:rPr>
                <w:u w:val="single"/>
              </w:rPr>
              <w:t>.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ind w:right="-2"/>
            </w:pPr>
            <w:r w:rsidRPr="009B1F0E"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>Сельского поселения.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45141" w:rsidRDefault="004E5883" w:rsidP="004E5883">
            <w:pPr>
              <w:spacing w:line="18" w:lineRule="atLeast"/>
              <w:jc w:val="center"/>
              <w:rPr>
                <w:b/>
              </w:rPr>
            </w:pPr>
            <w:r w:rsidRPr="00F45141">
              <w:rPr>
                <w:b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204FA2" w:rsidRDefault="004E5883" w:rsidP="004E5883">
            <w:pPr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204FA2" w:rsidRDefault="004E5883" w:rsidP="004E5883">
            <w:pPr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1188,5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11060,4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45141" w:rsidRDefault="004E5883" w:rsidP="004E5883">
            <w:pPr>
              <w:spacing w:line="18" w:lineRule="atLeast"/>
              <w:jc w:val="center"/>
            </w:pPr>
            <w:r w:rsidRPr="00F45141"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204FA2" w:rsidRDefault="004E5883" w:rsidP="004E5883">
            <w:pPr>
              <w:spacing w:line="18" w:lineRule="atLeast"/>
              <w:jc w:val="center"/>
            </w:pPr>
            <w:r w:rsidRPr="00204FA2"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204FA2" w:rsidRDefault="004E5883" w:rsidP="004E5883">
            <w:pPr>
              <w:spacing w:line="18" w:lineRule="atLeast"/>
              <w:jc w:val="center"/>
            </w:pPr>
            <w:r w:rsidRPr="00204FA2"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1188,5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11060,4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3.2.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9B1F0E">
              <w:rPr>
                <w:b/>
                <w:color w:val="000000" w:themeColor="text1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45141" w:rsidRDefault="004E5883" w:rsidP="004E5883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F45141">
              <w:rPr>
                <w:b/>
                <w:color w:val="000000" w:themeColor="text1"/>
              </w:rPr>
              <w:t>24,0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204FA2" w:rsidRDefault="004E5883" w:rsidP="004E5883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204FA2">
              <w:rPr>
                <w:b/>
                <w:color w:val="000000" w:themeColor="text1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204FA2" w:rsidRDefault="004E5883" w:rsidP="004E5883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204FA2">
              <w:rPr>
                <w:b/>
                <w:color w:val="000000" w:themeColor="text1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07174" w:rsidRDefault="004E5883" w:rsidP="004E5883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907174">
              <w:rPr>
                <w:b/>
                <w:color w:val="000000" w:themeColor="text1"/>
              </w:rPr>
              <w:t>96,0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160,0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45141" w:rsidRDefault="004E5883" w:rsidP="004E5883">
            <w:pPr>
              <w:spacing w:line="18" w:lineRule="atLeast"/>
              <w:jc w:val="center"/>
              <w:rPr>
                <w:color w:val="000000" w:themeColor="text1"/>
              </w:rPr>
            </w:pPr>
            <w:r w:rsidRPr="00F45141">
              <w:rPr>
                <w:color w:val="000000" w:themeColor="text1"/>
              </w:rPr>
              <w:t>24,0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204FA2" w:rsidRDefault="004E5883" w:rsidP="004E5883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204FA2" w:rsidRDefault="004E5883" w:rsidP="004E5883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07174" w:rsidRDefault="004E5883" w:rsidP="004E5883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07174">
              <w:rPr>
                <w:color w:val="000000" w:themeColor="text1"/>
              </w:rPr>
              <w:t>96,0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160,0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3.3.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9B1F0E">
              <w:rPr>
                <w:b/>
                <w:color w:val="000000" w:themeColor="text1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45141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F45141">
              <w:rPr>
                <w:b/>
                <w:color w:val="000000" w:themeColor="text1"/>
              </w:rPr>
              <w:t>98,8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D7FB0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FD7FB0">
              <w:rPr>
                <w:b/>
                <w:color w:val="000000" w:themeColor="text1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D7FB0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FD7FB0">
              <w:rPr>
                <w:b/>
                <w:color w:val="000000" w:themeColor="text1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228,9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45141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 w:rsidRPr="00F45141">
              <w:rPr>
                <w:color w:val="000000" w:themeColor="text1"/>
              </w:rPr>
              <w:t>10,9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D7FB0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 w:rsidRPr="00FD7FB0">
              <w:rPr>
                <w:color w:val="000000" w:themeColor="text1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D7FB0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color w:val="000000" w:themeColor="text1"/>
              </w:rPr>
            </w:pPr>
            <w:r w:rsidRPr="00FD7FB0">
              <w:rPr>
                <w:color w:val="000000" w:themeColor="text1"/>
              </w:rPr>
              <w:t xml:space="preserve">  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43,0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F45141"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>
              <w:t>185,9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</w:rPr>
            </w:pPr>
            <w:r w:rsidRPr="009B1F0E">
              <w:rPr>
                <w:b/>
                <w:u w:val="single"/>
              </w:rPr>
              <w:t>Основное мероприятие 3.4.</w:t>
            </w:r>
            <w:r w:rsidRPr="009B1F0E">
              <w:rPr>
                <w:b/>
              </w:rPr>
              <w:t xml:space="preserve"> 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ind w:right="-2"/>
            </w:pPr>
            <w:r w:rsidRPr="009B1F0E">
              <w:t xml:space="preserve">«Развитие сети искусственных сооружений на территории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поселения»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Администрации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45141" w:rsidRDefault="004E5883" w:rsidP="004E5883">
            <w:pPr>
              <w:spacing w:line="18" w:lineRule="atLeast"/>
              <w:jc w:val="center"/>
              <w:rPr>
                <w:b/>
              </w:rPr>
            </w:pPr>
            <w:r w:rsidRPr="00F45141">
              <w:rPr>
                <w:b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59021,6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45141" w:rsidRDefault="004E5883" w:rsidP="004E5883">
            <w:pPr>
              <w:spacing w:line="18" w:lineRule="atLeast"/>
              <w:jc w:val="center"/>
            </w:pPr>
            <w:r w:rsidRPr="00F45141"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>
              <w:t>4308,8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54712,8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Подпрограмма 4.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b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>
              <w:t xml:space="preserve">МКУК «КДЦ </w:t>
            </w:r>
            <w:proofErr w:type="spellStart"/>
            <w:r>
              <w:t>с.Бадар</w:t>
            </w:r>
            <w:proofErr w:type="spellEnd"/>
            <w: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45141" w:rsidRDefault="004E5883" w:rsidP="004E5883">
            <w:pPr>
              <w:spacing w:line="18" w:lineRule="atLeast"/>
              <w:jc w:val="center"/>
              <w:rPr>
                <w:b/>
              </w:rPr>
            </w:pPr>
            <w:r w:rsidRPr="00F45141">
              <w:rPr>
                <w:b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D7FB0" w:rsidRDefault="004E5883" w:rsidP="004E5883">
            <w:pPr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D7FB0" w:rsidRDefault="004E5883" w:rsidP="004E5883">
            <w:pPr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321,9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681,9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  <w:outlineLvl w:val="0"/>
            </w:pPr>
            <w:r w:rsidRPr="009B1F0E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45141" w:rsidRDefault="004E5883" w:rsidP="004E5883">
            <w:pPr>
              <w:spacing w:line="18" w:lineRule="atLeast"/>
              <w:jc w:val="center"/>
            </w:pPr>
            <w:r w:rsidRPr="00F45141"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D7FB0" w:rsidRDefault="004E5883" w:rsidP="004E5883">
            <w:pPr>
              <w:spacing w:line="18" w:lineRule="atLeast"/>
              <w:jc w:val="center"/>
            </w:pPr>
            <w:r w:rsidRPr="00FD7FB0">
              <w:t>120,0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D7FB0" w:rsidRDefault="004E5883" w:rsidP="004E5883">
            <w:pPr>
              <w:spacing w:line="18" w:lineRule="atLeast"/>
              <w:jc w:val="center"/>
            </w:pPr>
            <w:r w:rsidRPr="00FD7FB0"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>
              <w:t>321,9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>
              <w:t>681,9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4.1.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поселения.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>
              <w:t xml:space="preserve">МКУК «КДЦ </w:t>
            </w:r>
            <w:proofErr w:type="spellStart"/>
            <w:r>
              <w:t>с.Бадар</w:t>
            </w:r>
            <w:proofErr w:type="spellEnd"/>
            <w: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45141" w:rsidRDefault="004E5883" w:rsidP="004E5883">
            <w:pPr>
              <w:spacing w:line="18" w:lineRule="atLeast"/>
              <w:jc w:val="center"/>
            </w:pPr>
            <w:r w:rsidRPr="00F45141"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FD7FB0" w:rsidRDefault="004E5883" w:rsidP="004E5883">
            <w:pPr>
              <w:jc w:val="center"/>
            </w:pPr>
            <w:r w:rsidRPr="00FD7FB0"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D7FB0" w:rsidRDefault="004E5883" w:rsidP="004E5883">
            <w:pPr>
              <w:jc w:val="center"/>
              <w:rPr>
                <w:b/>
              </w:rPr>
            </w:pPr>
            <w:r w:rsidRPr="00FD7FB0">
              <w:rPr>
                <w:b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480,0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45141" w:rsidRDefault="004E5883" w:rsidP="004E5883">
            <w:pPr>
              <w:spacing w:line="18" w:lineRule="atLeast"/>
              <w:jc w:val="center"/>
            </w:pPr>
            <w:r w:rsidRPr="00F45141"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FD7FB0" w:rsidRDefault="004E5883" w:rsidP="004E5883">
            <w:pPr>
              <w:jc w:val="center"/>
            </w:pPr>
            <w:r w:rsidRPr="00FD7FB0"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D7FB0" w:rsidRDefault="004E5883" w:rsidP="004E5883">
            <w:pPr>
              <w:jc w:val="center"/>
            </w:pPr>
            <w:r w:rsidRPr="00FD7FB0"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>
              <w:t>180,0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>
              <w:t>480,0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4.2.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45141" w:rsidRDefault="004E5883" w:rsidP="004E5883">
            <w:pPr>
              <w:spacing w:line="18" w:lineRule="atLeast"/>
              <w:jc w:val="center"/>
            </w:pPr>
            <w:r w:rsidRPr="00F45141"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FD7FB0" w:rsidRDefault="004E5883" w:rsidP="004E5883">
            <w:pPr>
              <w:spacing w:line="18" w:lineRule="atLeast"/>
              <w:jc w:val="center"/>
            </w:pPr>
            <w:r w:rsidRPr="00FD7FB0"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FD7FB0" w:rsidRDefault="004E5883" w:rsidP="004E5883">
            <w:pPr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B1F0E">
              <w:rPr>
                <w:b/>
              </w:rPr>
              <w:t>41,9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201,9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45141" w:rsidRDefault="004E5883" w:rsidP="004E5883">
            <w:pPr>
              <w:spacing w:line="18" w:lineRule="atLeast"/>
              <w:jc w:val="center"/>
            </w:pPr>
            <w:r w:rsidRPr="00F45141"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FD7FB0" w:rsidRDefault="004E5883" w:rsidP="004E5883">
            <w:pPr>
              <w:spacing w:line="18" w:lineRule="atLeast"/>
              <w:jc w:val="center"/>
            </w:pPr>
            <w:r w:rsidRPr="00FD7FB0"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FD7FB0" w:rsidRDefault="004E5883" w:rsidP="004E5883">
            <w:pPr>
              <w:spacing w:line="18" w:lineRule="atLeast"/>
              <w:jc w:val="center"/>
            </w:pPr>
            <w:r w:rsidRPr="00FD7FB0"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>
              <w:t>1</w:t>
            </w:r>
            <w:r w:rsidRPr="009B1F0E">
              <w:t>41,9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>
              <w:t>201,9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ind w:left="-62" w:right="-95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t xml:space="preserve"> </w:t>
            </w:r>
            <w:r w:rsidRPr="009B1F0E">
              <w:rPr>
                <w:b/>
                <w:u w:val="single"/>
              </w:rPr>
              <w:t>Подпрограмма 5</w:t>
            </w:r>
            <w:r w:rsidRPr="009B1F0E">
              <w:rPr>
                <w:b/>
              </w:rPr>
              <w:t>.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b/>
              </w:rPr>
              <w:t xml:space="preserve">«Обеспечение комплексных мер безопасности на территории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поселения</w:t>
            </w:r>
            <w:r w:rsidRPr="009B1F0E"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сельского </w:t>
            </w:r>
            <w:proofErr w:type="spellStart"/>
            <w:r w:rsidRPr="009B1F0E">
              <w:t>поселени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rPr>
                <w:bCs/>
                <w:color w:val="000000"/>
              </w:rPr>
              <w:t>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D7FB0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45141">
              <w:rPr>
                <w:bCs/>
                <w:color w:val="000000"/>
              </w:rPr>
              <w:t>64,1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D7FB0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rPr>
                <w:bCs/>
                <w:color w:val="000000"/>
              </w:rPr>
              <w:t>11</w:t>
            </w:r>
            <w:r w:rsidRPr="00FD7FB0">
              <w:rPr>
                <w:bCs/>
                <w:color w:val="000000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D7FB0" w:rsidRDefault="004E5883" w:rsidP="004E5883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11</w:t>
            </w:r>
            <w:r w:rsidRPr="00FD7FB0">
              <w:rPr>
                <w:b/>
                <w:bCs/>
                <w:color w:val="000000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51,9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146,9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rPr>
                <w:bCs/>
                <w:color w:val="000000"/>
              </w:rPr>
              <w:t>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D7FB0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rPr>
                <w:bCs/>
                <w:color w:val="000000"/>
              </w:rPr>
              <w:t>11,5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D7FB0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rPr>
                <w:bCs/>
                <w:color w:val="000000"/>
              </w:rPr>
              <w:t>11</w:t>
            </w:r>
            <w:r w:rsidRPr="00FD7FB0">
              <w:rPr>
                <w:bCs/>
                <w:color w:val="000000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D7FB0" w:rsidRDefault="004E5883" w:rsidP="004E5883">
            <w:pPr>
              <w:spacing w:line="18" w:lineRule="atLeast"/>
              <w:jc w:val="center"/>
            </w:pPr>
            <w:r>
              <w:rPr>
                <w:bCs/>
                <w:color w:val="000000"/>
              </w:rPr>
              <w:t>11</w:t>
            </w:r>
            <w:r w:rsidRPr="00FD7FB0">
              <w:rPr>
                <w:bCs/>
                <w:color w:val="000000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>
              <w:rPr>
                <w:bCs/>
                <w:color w:val="000000"/>
              </w:rPr>
              <w:t>51,9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86,5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  <w:rPr>
                <w:highlight w:val="yellow"/>
              </w:rPr>
            </w:pPr>
            <w:r>
              <w:t>60,4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  <w:u w:val="single"/>
              </w:rPr>
              <w:t>Основное мероприятие 5.1.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>сельского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>.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45141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45141">
              <w:rPr>
                <w:b/>
              </w:rPr>
              <w:t>63,1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D7FB0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  <w:bCs/>
                <w:color w:val="000000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D7FB0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  <w:bCs/>
                <w:color w:val="000000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50,9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141,9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45141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45141"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D7FB0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rPr>
                <w:bCs/>
                <w:color w:val="000000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D7FB0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rPr>
                <w:bCs/>
                <w:color w:val="000000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rPr>
                <w:bCs/>
                <w:color w:val="000000"/>
              </w:rPr>
              <w:t>50,9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81,5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45141"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60,4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Основное мероприятие 5.2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45141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45141">
              <w:rPr>
                <w:b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D7FB0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D7FB0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45141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45141"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D7FB0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D7FB0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4,5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Основное мероприятие 5.3.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45141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45141">
              <w:rPr>
                <w:b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D7FB0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FD7FB0">
              <w:rPr>
                <w:b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D7FB0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FD7FB0">
              <w:rPr>
                <w:b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45141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45141"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D7FB0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  <w:r w:rsidRPr="00FD7FB0"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D7FB0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  <w:r w:rsidRPr="00FD7FB0"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0,5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</w:tr>
      <w:tr w:rsidR="004E5883" w:rsidRPr="009B1F0E" w:rsidTr="004E5883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Подпрограмма 6.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b/>
              </w:rPr>
              <w:t xml:space="preserve">«Развитие сферы культуры и спорта на территории 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МКУК «КДЦ </w:t>
            </w:r>
            <w:proofErr w:type="spellStart"/>
            <w:r w:rsidRPr="009B1F0E">
              <w:t>с.Бадар</w:t>
            </w:r>
            <w:proofErr w:type="spellEnd"/>
            <w:r w:rsidRPr="009B1F0E">
              <w:t>»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МКУК«КДЦ </w:t>
            </w:r>
            <w:proofErr w:type="spellStart"/>
            <w:r w:rsidRPr="009B1F0E">
              <w:t>п.Евдокимовский</w:t>
            </w:r>
            <w:proofErr w:type="spellEnd"/>
            <w:r w:rsidRPr="009B1F0E"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435857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45141">
              <w:rPr>
                <w:b/>
              </w:rPr>
              <w:t>3593,2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435857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435857">
              <w:rPr>
                <w:b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435857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435857">
              <w:rPr>
                <w:b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2764,5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17312,7</w:t>
            </w:r>
          </w:p>
        </w:tc>
      </w:tr>
      <w:tr w:rsidR="004E5883" w:rsidRPr="009B1F0E" w:rsidTr="004E5883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435857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3332,1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435857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435857"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435857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435857"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2764,5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15851,0</w:t>
            </w:r>
          </w:p>
        </w:tc>
      </w:tr>
      <w:tr w:rsidR="004E5883" w:rsidRPr="009B1F0E" w:rsidTr="004E5883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813,5</w:t>
            </w:r>
          </w:p>
        </w:tc>
      </w:tr>
      <w:tr w:rsidR="004E5883" w:rsidRPr="009B1F0E" w:rsidTr="004E5883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648,2</w:t>
            </w:r>
          </w:p>
        </w:tc>
      </w:tr>
      <w:tr w:rsidR="004E5883" w:rsidRPr="009B1F0E" w:rsidTr="004E5883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6.1.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«Расходы ,направленные на организацию досуга и обеспечение жителей услугами организаций культуры, организация библиотечного </w:t>
            </w:r>
            <w:r w:rsidRPr="009B1F0E">
              <w:lastRenderedPageBreak/>
              <w:t>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lastRenderedPageBreak/>
              <w:t xml:space="preserve">МКУК «КДЦ </w:t>
            </w:r>
            <w:proofErr w:type="spellStart"/>
            <w:r w:rsidRPr="009B1F0E">
              <w:t>с.Бадар</w:t>
            </w:r>
            <w:proofErr w:type="spellEnd"/>
            <w:r w:rsidRPr="009B1F0E">
              <w:t xml:space="preserve">» 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МКУК «КДЦ </w:t>
            </w:r>
            <w:proofErr w:type="spellStart"/>
            <w:r w:rsidRPr="009B1F0E">
              <w:t>п.Евдокимовский</w:t>
            </w:r>
            <w:proofErr w:type="spellEnd"/>
            <w:r w:rsidRPr="009B1F0E"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435857" w:rsidRDefault="004E5883" w:rsidP="004E58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F45141">
              <w:rPr>
                <w:b/>
              </w:rPr>
              <w:t>3591,2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435857" w:rsidRDefault="004E5883" w:rsidP="004E58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435857" w:rsidRDefault="004E5883" w:rsidP="004E58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2754,5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17296,7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435857" w:rsidRDefault="004E5883" w:rsidP="004E58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3330,2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435857" w:rsidRDefault="004E5883" w:rsidP="004E58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435857" w:rsidRDefault="004E5883" w:rsidP="004E58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2754,5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15835,0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 w:rsidRPr="009B1F0E"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>
              <w:t xml:space="preserve">813,5                                                                                                                                           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 w:rsidRPr="009B1F0E"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 w:rsidRPr="009B1F0E">
              <w:t>648,2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  <w:u w:val="single"/>
              </w:rPr>
              <w:t>Основное мероприятие. 6.2.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МКУК «КДЦ </w:t>
            </w:r>
            <w:proofErr w:type="spellStart"/>
            <w:r w:rsidRPr="009B1F0E">
              <w:t>с.Бадар</w:t>
            </w:r>
            <w:proofErr w:type="spellEnd"/>
            <w:r w:rsidRPr="009B1F0E">
              <w:t>»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МКУК «КДЦ </w:t>
            </w:r>
            <w:proofErr w:type="spellStart"/>
            <w:r w:rsidRPr="009B1F0E">
              <w:t>п.Евдокимовский</w:t>
            </w:r>
            <w:proofErr w:type="spellEnd"/>
            <w:r w:rsidRPr="009B1F0E"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435857" w:rsidRDefault="004E5883" w:rsidP="004E58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F45141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435857" w:rsidRDefault="004E5883" w:rsidP="004E58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435857" w:rsidRDefault="004E5883" w:rsidP="004E58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435857" w:rsidRDefault="004E5883" w:rsidP="004E58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F45141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435857" w:rsidRDefault="004E5883" w:rsidP="004E58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435857" w:rsidRDefault="004E5883" w:rsidP="004E58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>
              <w:t>16,0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 w:rsidRPr="009B1F0E">
              <w:t>0</w:t>
            </w:r>
          </w:p>
        </w:tc>
      </w:tr>
    </w:tbl>
    <w:p w:rsidR="004E5883" w:rsidRPr="009B1F0E" w:rsidRDefault="004E5883" w:rsidP="004E5883">
      <w:pPr>
        <w:widowControl w:val="0"/>
        <w:autoSpaceDE w:val="0"/>
        <w:autoSpaceDN w:val="0"/>
        <w:adjustRightInd w:val="0"/>
        <w:jc w:val="right"/>
      </w:pPr>
    </w:p>
    <w:p w:rsidR="004E5883" w:rsidRDefault="004E5883" w:rsidP="004E5883">
      <w:pPr>
        <w:widowControl w:val="0"/>
        <w:autoSpaceDE w:val="0"/>
        <w:autoSpaceDN w:val="0"/>
        <w:adjustRightInd w:val="0"/>
        <w:jc w:val="right"/>
      </w:pPr>
    </w:p>
    <w:p w:rsidR="004E5883" w:rsidRDefault="004E5883" w:rsidP="004E5883">
      <w:pPr>
        <w:widowControl w:val="0"/>
        <w:autoSpaceDE w:val="0"/>
        <w:autoSpaceDN w:val="0"/>
        <w:adjustRightInd w:val="0"/>
      </w:pPr>
    </w:p>
    <w:p w:rsidR="004E5883" w:rsidRDefault="004E5883" w:rsidP="004E5883">
      <w:pPr>
        <w:widowControl w:val="0"/>
        <w:autoSpaceDE w:val="0"/>
        <w:autoSpaceDN w:val="0"/>
        <w:adjustRightInd w:val="0"/>
        <w:jc w:val="right"/>
      </w:pPr>
    </w:p>
    <w:p w:rsidR="004E5883" w:rsidRDefault="004E5883" w:rsidP="004E5883">
      <w:pPr>
        <w:widowControl w:val="0"/>
        <w:autoSpaceDE w:val="0"/>
        <w:autoSpaceDN w:val="0"/>
        <w:adjustRightInd w:val="0"/>
        <w:jc w:val="right"/>
      </w:pPr>
    </w:p>
    <w:p w:rsidR="004E5883" w:rsidRDefault="004E5883" w:rsidP="004E588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5883" w:rsidRDefault="004E5883" w:rsidP="004E588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5883" w:rsidRDefault="004E5883" w:rsidP="004E588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5883" w:rsidRDefault="004E5883" w:rsidP="004E588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5883" w:rsidRDefault="004E5883" w:rsidP="004E588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5883" w:rsidRDefault="004E5883" w:rsidP="004E588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5883" w:rsidRDefault="004E5883" w:rsidP="004E588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5883" w:rsidRDefault="004E5883" w:rsidP="004E588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5883" w:rsidRDefault="004E5883" w:rsidP="004E588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5883" w:rsidRDefault="004E5883" w:rsidP="004E588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5883" w:rsidRDefault="004E5883" w:rsidP="004E588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5883" w:rsidRPr="009E0260" w:rsidRDefault="004E5883" w:rsidP="004E5883">
      <w:pPr>
        <w:widowControl w:val="0"/>
        <w:autoSpaceDE w:val="0"/>
        <w:autoSpaceDN w:val="0"/>
        <w:adjustRightInd w:val="0"/>
        <w:ind w:firstLine="1134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proofErr w:type="gramStart"/>
      <w:r>
        <w:rPr>
          <w:sz w:val="28"/>
          <w:szCs w:val="28"/>
        </w:rPr>
        <w:t>3</w:t>
      </w:r>
      <w:r w:rsidRPr="009E0260">
        <w:rPr>
          <w:sz w:val="28"/>
          <w:szCs w:val="28"/>
        </w:rPr>
        <w:t>.Приложение</w:t>
      </w:r>
      <w:proofErr w:type="gramEnd"/>
      <w:r w:rsidRPr="009E0260">
        <w:rPr>
          <w:sz w:val="28"/>
          <w:szCs w:val="28"/>
        </w:rPr>
        <w:t xml:space="preserve"> №4, к муниципальной программе изложить в следующей редакции :</w:t>
      </w:r>
    </w:p>
    <w:p w:rsidR="004E5883" w:rsidRDefault="004E5883" w:rsidP="004E588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5883" w:rsidRPr="005A2A39" w:rsidRDefault="004E5883" w:rsidP="004E5883">
      <w:pPr>
        <w:widowControl w:val="0"/>
        <w:autoSpaceDE w:val="0"/>
        <w:autoSpaceDN w:val="0"/>
        <w:adjustRightInd w:val="0"/>
        <w:jc w:val="right"/>
      </w:pPr>
      <w:r>
        <w:t>Приложение №4</w:t>
      </w:r>
    </w:p>
    <w:p w:rsidR="004E5883" w:rsidRPr="005A2A39" w:rsidRDefault="004E5883" w:rsidP="004E5883">
      <w:pPr>
        <w:widowControl w:val="0"/>
        <w:autoSpaceDE w:val="0"/>
        <w:autoSpaceDN w:val="0"/>
        <w:adjustRightInd w:val="0"/>
        <w:jc w:val="right"/>
      </w:pPr>
      <w:r w:rsidRPr="005A2A39">
        <w:t xml:space="preserve"> к муниципальной программе </w:t>
      </w:r>
    </w:p>
    <w:p w:rsidR="004E5883" w:rsidRPr="003E2312" w:rsidRDefault="004E5883" w:rsidP="004E588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b/>
          <w:sz w:val="24"/>
          <w:szCs w:val="24"/>
        </w:rPr>
        <w:t>«</w:t>
      </w:r>
      <w:r w:rsidRPr="003E231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4E5883" w:rsidRDefault="004E5883" w:rsidP="004E5883">
      <w:pPr>
        <w:widowControl w:val="0"/>
        <w:autoSpaceDE w:val="0"/>
        <w:autoSpaceDN w:val="0"/>
        <w:adjustRightInd w:val="0"/>
        <w:jc w:val="right"/>
      </w:pPr>
      <w:r w:rsidRPr="003E2312">
        <w:t>территории сельского поселения»</w:t>
      </w:r>
      <w:r>
        <w:t xml:space="preserve"> </w:t>
      </w:r>
      <w:r w:rsidRPr="003E2312">
        <w:t>на 2018-2022гг</w:t>
      </w:r>
    </w:p>
    <w:p w:rsidR="004E5883" w:rsidRPr="005A2A39" w:rsidRDefault="004E5883" w:rsidP="004E5883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>
        <w:rPr>
          <w:b/>
        </w:rPr>
        <w:t>ПРОГНОЗНАЯ (СПРАВОЧНАЯ) ОЦЕНКА РЕСУРСНОГО ОБЕСПЕЧЕНИЯ РЕАЛИЗАЦИИ</w:t>
      </w:r>
      <w:r w:rsidRPr="005A2A39">
        <w:rPr>
          <w:b/>
        </w:rPr>
        <w:t xml:space="preserve"> </w:t>
      </w:r>
    </w:p>
    <w:p w:rsidR="004E5883" w:rsidRPr="003E2312" w:rsidRDefault="004E5883" w:rsidP="004E5883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u w:val="single"/>
        </w:rPr>
      </w:pPr>
      <w:r w:rsidRPr="005A2A39">
        <w:t xml:space="preserve">муниципальной программы </w:t>
      </w:r>
      <w:r w:rsidRPr="003E2312">
        <w:rPr>
          <w:b/>
          <w:u w:val="single"/>
        </w:rPr>
        <w:t>«Социально-экономическое развитие территории сельского поселения» 2018-2022гг»</w:t>
      </w:r>
      <w:r w:rsidRPr="003E2312">
        <w:rPr>
          <w:u w:val="single"/>
        </w:rPr>
        <w:t xml:space="preserve"> </w:t>
      </w:r>
    </w:p>
    <w:p w:rsidR="004E5883" w:rsidRDefault="004E5883" w:rsidP="004E5883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u w:val="single"/>
        </w:rPr>
      </w:pPr>
      <w:r>
        <w:rPr>
          <w:u w:val="single"/>
        </w:rPr>
        <w:t>за счет всех источников финансирования</w:t>
      </w:r>
    </w:p>
    <w:p w:rsidR="004E5883" w:rsidRDefault="004E5883" w:rsidP="004E5883">
      <w:pPr>
        <w:widowControl w:val="0"/>
        <w:autoSpaceDE w:val="0"/>
        <w:autoSpaceDN w:val="0"/>
        <w:adjustRightInd w:val="0"/>
        <w:jc w:val="right"/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4E5883" w:rsidRPr="009B1F0E" w:rsidTr="004E5883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B1F0E">
              <w:t>Наименование программы, подпрограммы, основного мероприятия, мероприятия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B1F0E"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B1F0E"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Расходы (тыс. руб.), годы</w:t>
            </w:r>
          </w:p>
        </w:tc>
      </w:tr>
      <w:tr w:rsidR="004E5883" w:rsidRPr="009B1F0E" w:rsidTr="004E5883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всего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8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</w:rPr>
            </w:pPr>
            <w:r w:rsidRPr="009B1F0E">
              <w:rPr>
                <w:b/>
              </w:rPr>
              <w:t>Программа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0A42E0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42E0">
              <w:rPr>
                <w:b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0A42E0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42289,9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0A42E0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42E0">
              <w:rPr>
                <w:b/>
              </w:rPr>
              <w:t>11705,0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0A42E0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42E0">
              <w:rPr>
                <w:b/>
              </w:rPr>
              <w:t>11664,0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10816,5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149029,1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0A42E0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13559,5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0A42E0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2E0">
              <w:rPr>
                <w:b/>
              </w:rPr>
              <w:t>11589,2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0A42E0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2E0">
              <w:rPr>
                <w:b/>
              </w:rPr>
              <w:t>11548,2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10684,5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63790,0</w:t>
            </w:r>
          </w:p>
        </w:tc>
      </w:tr>
      <w:tr w:rsidR="004E5883" w:rsidRPr="009B1F0E" w:rsidTr="004E5883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0A42E0" w:rsidRDefault="004E5883" w:rsidP="004E5883">
            <w:pPr>
              <w:jc w:val="center"/>
            </w:pPr>
            <w:r w:rsidRPr="000A42E0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0A42E0" w:rsidRDefault="004E5883" w:rsidP="004E5883">
            <w:pPr>
              <w:jc w:val="center"/>
            </w:pPr>
            <w:r w:rsidRPr="000A42E0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 xml:space="preserve">Средства областного бюджета, предусмотренные в местном бюджете </w:t>
            </w:r>
            <w:r w:rsidRPr="009B1F0E">
              <w:lastRenderedPageBreak/>
              <w:t>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jc w:val="center"/>
            </w:pPr>
            <w:r w:rsidRPr="009B1F0E">
              <w:lastRenderedPageBreak/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0A42E0" w:rsidRDefault="004E5883" w:rsidP="004E5883">
            <w:pPr>
              <w:jc w:val="center"/>
            </w:pPr>
            <w:r>
              <w:t>28615,3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0A42E0" w:rsidRDefault="004E5883" w:rsidP="004E5883">
            <w:pPr>
              <w:jc w:val="center"/>
            </w:pPr>
            <w:r w:rsidRPr="000A42E0"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0A42E0" w:rsidRDefault="004E5883" w:rsidP="004E5883">
            <w:pPr>
              <w:jc w:val="center"/>
            </w:pPr>
            <w:r w:rsidRPr="000A42E0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jc w:val="center"/>
            </w:pPr>
            <w:r w:rsidRPr="009B1F0E"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jc w:val="center"/>
            </w:pPr>
            <w:r>
              <w:t>83989,2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jc w:val="center"/>
            </w:pPr>
            <w:r w:rsidRPr="009B1F0E"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0A42E0" w:rsidRDefault="004E5883" w:rsidP="004E5883">
            <w:pPr>
              <w:jc w:val="center"/>
            </w:pPr>
            <w:r w:rsidRPr="000A42E0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0A42E0" w:rsidRDefault="004E5883" w:rsidP="004E5883">
            <w:pPr>
              <w:jc w:val="center"/>
            </w:pPr>
            <w:r w:rsidRPr="000A42E0"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0A42E0" w:rsidRDefault="004E5883" w:rsidP="004E5883">
            <w:pPr>
              <w:jc w:val="center"/>
            </w:pPr>
            <w:r w:rsidRPr="000A42E0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jc w:val="center"/>
            </w:pPr>
            <w:r w:rsidRPr="009B1F0E"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jc w:val="center"/>
            </w:pPr>
            <w:r>
              <w:t>1249,9</w:t>
            </w:r>
          </w:p>
        </w:tc>
      </w:tr>
      <w:tr w:rsidR="004E5883" w:rsidRPr="009B1F0E" w:rsidTr="004E5883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Подпрограмма 1.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i/>
                <w:color w:val="000000"/>
              </w:rPr>
              <w:t>«</w:t>
            </w:r>
            <w:r w:rsidRPr="009B1F0E">
              <w:rPr>
                <w:b/>
              </w:rPr>
              <w:t xml:space="preserve">Обеспечение деятельности главы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сельского поселения и Администрации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>сельского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07174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907174">
              <w:rPr>
                <w:b/>
                <w:color w:val="000000" w:themeColor="text1"/>
              </w:rPr>
              <w:t>6185,6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0A42E0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6190,6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0A42E0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6190,6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07174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4236,3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30040,5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07174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907174">
              <w:rPr>
                <w:color w:val="000000" w:themeColor="text1"/>
              </w:rPr>
              <w:t>6069,8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0A42E0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6074</w:t>
            </w:r>
            <w:r w:rsidRPr="000A42E0">
              <w:rPr>
                <w:color w:val="000000" w:themeColor="text1"/>
              </w:rPr>
              <w:t>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0A42E0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6074</w:t>
            </w:r>
            <w:r w:rsidRPr="000A42E0">
              <w:rPr>
                <w:color w:val="000000" w:themeColor="text1"/>
              </w:rPr>
              <w:t>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07174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4104</w:t>
            </w:r>
            <w:r w:rsidRPr="00907174">
              <w:rPr>
                <w:color w:val="000000" w:themeColor="text1"/>
              </w:rPr>
              <w:t>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29435,3</w:t>
            </w:r>
          </w:p>
        </w:tc>
      </w:tr>
      <w:tr w:rsidR="004E5883" w:rsidRPr="009B1F0E" w:rsidTr="004E5883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0A42E0" w:rsidRDefault="004E5883" w:rsidP="004E5883">
            <w:pPr>
              <w:spacing w:line="18" w:lineRule="atLeast"/>
              <w:jc w:val="center"/>
            </w:pPr>
            <w:r w:rsidRPr="000A42E0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0A42E0" w:rsidRDefault="004E5883" w:rsidP="004E5883">
            <w:pPr>
              <w:spacing w:line="18" w:lineRule="atLeast"/>
              <w:jc w:val="center"/>
            </w:pPr>
            <w:r w:rsidRPr="000A42E0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0A42E0" w:rsidRDefault="004E5883" w:rsidP="004E5883">
            <w:pPr>
              <w:spacing w:line="18" w:lineRule="atLeast"/>
              <w:jc w:val="center"/>
            </w:pPr>
            <w:r w:rsidRPr="000A42E0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0A42E0" w:rsidRDefault="004E5883" w:rsidP="004E5883">
            <w:pPr>
              <w:spacing w:line="18" w:lineRule="atLeast"/>
              <w:jc w:val="center"/>
            </w:pPr>
            <w:r w:rsidRPr="000A42E0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0A42E0" w:rsidRDefault="004E5883" w:rsidP="004E5883">
            <w:pPr>
              <w:spacing w:line="18" w:lineRule="atLeast"/>
              <w:jc w:val="center"/>
            </w:pPr>
            <w:r w:rsidRPr="000A42E0"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0A42E0" w:rsidRDefault="004E5883" w:rsidP="004E5883">
            <w:pPr>
              <w:spacing w:line="18" w:lineRule="atLeast"/>
              <w:jc w:val="center"/>
            </w:pPr>
            <w:r w:rsidRPr="000A42E0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3,5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0A42E0" w:rsidRDefault="004E5883" w:rsidP="004E5883">
            <w:pPr>
              <w:spacing w:line="18" w:lineRule="atLeast"/>
              <w:jc w:val="center"/>
            </w:pPr>
            <w:r w:rsidRPr="000A42E0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0A42E0" w:rsidRDefault="004E5883" w:rsidP="004E5883">
            <w:pPr>
              <w:spacing w:line="18" w:lineRule="atLeast"/>
              <w:jc w:val="center"/>
            </w:pPr>
            <w:r w:rsidRPr="000A42E0"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0A42E0" w:rsidRDefault="004E5883" w:rsidP="004E5883">
            <w:pPr>
              <w:spacing w:line="18" w:lineRule="atLeast"/>
              <w:jc w:val="center"/>
            </w:pPr>
            <w:r w:rsidRPr="000A42E0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>
              <w:t>601,7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1.1.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9B1F0E">
              <w:rPr>
                <w:i/>
                <w:color w:val="000000"/>
              </w:rPr>
              <w:t>«</w:t>
            </w:r>
            <w:r w:rsidRPr="009B1F0E"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07174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907174">
              <w:rPr>
                <w:b/>
                <w:color w:val="000000" w:themeColor="text1"/>
              </w:rPr>
              <w:t>2721,5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0A42E0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2726</w:t>
            </w:r>
            <w:r w:rsidRPr="000A42E0">
              <w:rPr>
                <w:b/>
                <w:color w:val="000000" w:themeColor="text1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0A42E0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2726</w:t>
            </w:r>
            <w:r w:rsidRPr="000A42E0">
              <w:rPr>
                <w:b/>
                <w:color w:val="000000" w:themeColor="text1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07174" w:rsidRDefault="004E5883" w:rsidP="004E5883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2638</w:t>
            </w:r>
            <w:r w:rsidRPr="00907174">
              <w:rPr>
                <w:b/>
                <w:color w:val="000000" w:themeColor="text1"/>
              </w:rPr>
              <w:t>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14503,2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07174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907174">
              <w:rPr>
                <w:color w:val="000000" w:themeColor="text1"/>
              </w:rPr>
              <w:t>2605,7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0A42E0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2610</w:t>
            </w:r>
            <w:r w:rsidRPr="000A42E0">
              <w:rPr>
                <w:color w:val="000000" w:themeColor="text1"/>
              </w:rPr>
              <w:t>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0A42E0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2610</w:t>
            </w:r>
            <w:r w:rsidRPr="000A42E0">
              <w:rPr>
                <w:color w:val="000000" w:themeColor="text1"/>
              </w:rPr>
              <w:t>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07174" w:rsidRDefault="004E5883" w:rsidP="004E5883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2506</w:t>
            </w:r>
            <w:r w:rsidRPr="00907174">
              <w:rPr>
                <w:color w:val="000000" w:themeColor="text1"/>
              </w:rPr>
              <w:t>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13898,0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0A42E0" w:rsidRDefault="004E5883" w:rsidP="004E5883">
            <w:pPr>
              <w:spacing w:line="18" w:lineRule="atLeast"/>
              <w:jc w:val="center"/>
            </w:pPr>
            <w:r w:rsidRPr="000A42E0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0A42E0" w:rsidRDefault="004E5883" w:rsidP="004E5883">
            <w:pPr>
              <w:spacing w:line="18" w:lineRule="atLeast"/>
              <w:jc w:val="center"/>
            </w:pPr>
            <w:r w:rsidRPr="000A42E0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0A42E0" w:rsidRDefault="004E5883" w:rsidP="004E5883">
            <w:pPr>
              <w:spacing w:line="18" w:lineRule="atLeast"/>
              <w:jc w:val="center"/>
            </w:pPr>
            <w:r w:rsidRPr="000A42E0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0A42E0" w:rsidRDefault="004E5883" w:rsidP="004E5883">
            <w:pPr>
              <w:spacing w:line="18" w:lineRule="atLeast"/>
              <w:jc w:val="center"/>
            </w:pPr>
            <w:r w:rsidRPr="000A42E0"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0A42E0" w:rsidRDefault="004E5883" w:rsidP="004E5883">
            <w:pPr>
              <w:spacing w:line="18" w:lineRule="atLeast"/>
              <w:jc w:val="center"/>
            </w:pPr>
            <w:r w:rsidRPr="000A42E0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3,5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0A42E0" w:rsidRDefault="004E5883" w:rsidP="004E5883">
            <w:pPr>
              <w:spacing w:line="18" w:lineRule="atLeast"/>
              <w:jc w:val="center"/>
            </w:pPr>
            <w:r w:rsidRPr="000A42E0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0A42E0" w:rsidRDefault="004E5883" w:rsidP="004E5883">
            <w:pPr>
              <w:spacing w:line="18" w:lineRule="atLeast"/>
              <w:jc w:val="center"/>
            </w:pPr>
            <w:r w:rsidRPr="000A42E0"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0A42E0" w:rsidRDefault="004E5883" w:rsidP="004E5883">
            <w:pPr>
              <w:spacing w:line="18" w:lineRule="atLeast"/>
              <w:jc w:val="center"/>
            </w:pPr>
            <w:r w:rsidRPr="000A42E0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>
              <w:t>601,7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1.2.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>Управление муниципальным долгом  сельского поселения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0A42E0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0A42E0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0A42E0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0A42E0">
              <w:rPr>
                <w:b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0A42E0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0A42E0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10,0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0A42E0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0A42E0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0A42E0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0A42E0"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0A42E0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0A42E0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10,0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1.3.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9B1F0E"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0A42E0" w:rsidRDefault="004E5883" w:rsidP="004E5883">
            <w:pPr>
              <w:spacing w:line="18" w:lineRule="atLeast"/>
              <w:jc w:val="center"/>
              <w:rPr>
                <w:b/>
              </w:rPr>
            </w:pPr>
            <w:r w:rsidRPr="000A42E0">
              <w:rPr>
                <w:b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0A42E0" w:rsidRDefault="004E5883" w:rsidP="004E5883">
            <w:pPr>
              <w:spacing w:line="18" w:lineRule="atLeast"/>
              <w:jc w:val="center"/>
              <w:rPr>
                <w:b/>
              </w:rPr>
            </w:pPr>
            <w:r w:rsidRPr="000A42E0">
              <w:rPr>
                <w:b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0A42E0" w:rsidRDefault="004E5883" w:rsidP="004E5883">
            <w:pPr>
              <w:spacing w:line="18" w:lineRule="atLeast"/>
              <w:jc w:val="center"/>
              <w:rPr>
                <w:b/>
              </w:rPr>
            </w:pPr>
            <w:r w:rsidRPr="000A42E0">
              <w:rPr>
                <w:b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1810,2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0A42E0" w:rsidRDefault="004E5883" w:rsidP="004E5883">
            <w:pPr>
              <w:spacing w:line="18" w:lineRule="atLeast"/>
              <w:jc w:val="center"/>
            </w:pPr>
            <w:r w:rsidRPr="000A42E0"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0A42E0" w:rsidRDefault="004E5883" w:rsidP="004E5883">
            <w:pPr>
              <w:spacing w:line="18" w:lineRule="atLeast"/>
              <w:jc w:val="center"/>
            </w:pPr>
            <w:r w:rsidRPr="000A42E0"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0A42E0" w:rsidRDefault="004E5883" w:rsidP="004E5883">
            <w:pPr>
              <w:spacing w:line="18" w:lineRule="atLeast"/>
              <w:jc w:val="center"/>
            </w:pPr>
            <w:r w:rsidRPr="000A42E0"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1810,2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1.4.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B1F0E">
              <w:rPr>
                <w:color w:val="000000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rPr>
                <w:bCs/>
                <w:color w:val="000000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0,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B91475" w:rsidRDefault="004E5883" w:rsidP="004E588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B91475"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>
              <w:rPr>
                <w:b/>
              </w:rP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9B1F0E">
              <w:rPr>
                <w:b/>
              </w:rPr>
              <w:t>30,0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rPr>
                <w:bCs/>
                <w:color w:val="000000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</w:t>
            </w:r>
            <w:r w:rsidRPr="009B1F0E"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30,0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1.5.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</w:rPr>
            </w:pPr>
            <w:r w:rsidRPr="009B1F0E">
              <w:rPr>
                <w:color w:val="000000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0A42E0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42E0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0A42E0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42E0">
              <w:rPr>
                <w:b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0A42E0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42E0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1F0E">
              <w:rPr>
                <w:b/>
              </w:rPr>
              <w:t>10,0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0A42E0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2E0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0A42E0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2E0"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0A42E0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2E0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10,0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1.6.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с/п.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</w:rPr>
            </w:pPr>
            <w:r>
              <w:rPr>
                <w:b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204FA2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204FA2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204FA2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B1F0E">
              <w:rPr>
                <w:b/>
              </w:rPr>
              <w:t>221,2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13677,1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</w:pPr>
            <w: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204FA2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204FA2"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204FA2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204FA2"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204FA2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204FA2"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</w:t>
            </w:r>
            <w:r w:rsidRPr="009B1F0E">
              <w:t>221,2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13677,1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Подпрограмма 2.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ind w:right="-2"/>
            </w:pPr>
            <w:r w:rsidRPr="009B1F0E">
              <w:t xml:space="preserve"> «Повышение эффективности бюджетных расходов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  <w:outlineLvl w:val="0"/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883" w:rsidRPr="00204FA2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883" w:rsidRPr="00204FA2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883" w:rsidRPr="00204FA2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19,9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  <w:outlineLvl w:val="0"/>
            </w:pPr>
            <w: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883" w:rsidRPr="00204FA2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204FA2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883" w:rsidRPr="00204FA2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204FA2"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883" w:rsidRPr="00204FA2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204FA2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>
              <w:t>19,9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9B1F0E">
              <w:rPr>
                <w:b/>
                <w:u w:val="single"/>
              </w:rPr>
              <w:t>Основное</w:t>
            </w:r>
            <w:r w:rsidRPr="009B1F0E">
              <w:rPr>
                <w:u w:val="single"/>
              </w:rPr>
              <w:t xml:space="preserve"> </w:t>
            </w:r>
            <w:r w:rsidRPr="009B1F0E">
              <w:rPr>
                <w:b/>
                <w:u w:val="single"/>
              </w:rPr>
              <w:t>мероприятие</w:t>
            </w:r>
            <w:r w:rsidRPr="009B1F0E">
              <w:rPr>
                <w:u w:val="single"/>
              </w:rPr>
              <w:t xml:space="preserve"> </w:t>
            </w:r>
            <w:r w:rsidRPr="009B1F0E">
              <w:rPr>
                <w:b/>
                <w:u w:val="single"/>
              </w:rPr>
              <w:t>2</w:t>
            </w:r>
            <w:r w:rsidRPr="009B1F0E">
              <w:rPr>
                <w:u w:val="single"/>
              </w:rPr>
              <w:t>.</w:t>
            </w:r>
            <w:r w:rsidRPr="009B1F0E">
              <w:rPr>
                <w:b/>
                <w:u w:val="single"/>
              </w:rPr>
              <w:t>1</w:t>
            </w:r>
            <w:r w:rsidRPr="009B1F0E">
              <w:rPr>
                <w:u w:val="single"/>
              </w:rPr>
              <w:t>.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204FA2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204FA2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204FA2" w:rsidRDefault="004E5883" w:rsidP="004E5883">
            <w:pPr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19,9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204FA2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204FA2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204FA2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204FA2"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204FA2" w:rsidRDefault="004E5883" w:rsidP="004E5883">
            <w:pPr>
              <w:spacing w:line="18" w:lineRule="atLeast"/>
              <w:jc w:val="center"/>
            </w:pPr>
            <w:r w:rsidRPr="00204FA2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>
              <w:t>19,9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Подпрограмма 3.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 xml:space="preserve">«Развитие инфраструктуры на территории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сельского </w:t>
            </w:r>
            <w:proofErr w:type="spellStart"/>
            <w:r w:rsidRPr="009B1F0E">
              <w:rPr>
                <w:b/>
              </w:rPr>
              <w:t>поселеня</w:t>
            </w:r>
            <w:proofErr w:type="spellEnd"/>
            <w:r w:rsidRPr="009B1F0E">
              <w:rPr>
                <w:b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9B1F0E">
              <w:rPr>
                <w:b/>
                <w:color w:val="000000" w:themeColor="text1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07174" w:rsidRDefault="004E5883" w:rsidP="004E5883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31258,8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204FA2" w:rsidRDefault="004E5883" w:rsidP="004E5883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204FA2">
              <w:rPr>
                <w:b/>
                <w:color w:val="000000" w:themeColor="text1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204FA2" w:rsidRDefault="004E5883" w:rsidP="004E5883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204FA2">
              <w:rPr>
                <w:b/>
                <w:color w:val="000000" w:themeColor="text1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07174" w:rsidRDefault="004E5883" w:rsidP="004E5883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1295,7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97621,9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07174" w:rsidRDefault="004E5883" w:rsidP="004E5883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4020,8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204FA2" w:rsidRDefault="004E5883" w:rsidP="004E5883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204FA2" w:rsidRDefault="004E5883" w:rsidP="004E5883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07174" w:rsidRDefault="004E5883" w:rsidP="004E5883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1295,7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15573,1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>
              <w:t>27238,0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>
              <w:t>82048,8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3.1</w:t>
            </w:r>
            <w:r w:rsidRPr="009B1F0E">
              <w:rPr>
                <w:u w:val="single"/>
              </w:rPr>
              <w:t>.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ind w:right="-2"/>
            </w:pPr>
            <w:r w:rsidRPr="009B1F0E"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>Сельского поселения.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204FA2" w:rsidRDefault="004E5883" w:rsidP="004E5883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204FA2" w:rsidRDefault="004E5883" w:rsidP="004E5883">
            <w:pPr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204FA2" w:rsidRDefault="004E5883" w:rsidP="004E5883">
            <w:pPr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1188,5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11060,4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204FA2" w:rsidRDefault="004E5883" w:rsidP="004E5883">
            <w:pPr>
              <w:spacing w:line="18" w:lineRule="atLeast"/>
              <w:jc w:val="center"/>
            </w:pPr>
            <w: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204FA2" w:rsidRDefault="004E5883" w:rsidP="004E5883">
            <w:pPr>
              <w:spacing w:line="18" w:lineRule="atLeast"/>
              <w:jc w:val="center"/>
            </w:pPr>
            <w:r w:rsidRPr="00204FA2"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204FA2" w:rsidRDefault="004E5883" w:rsidP="004E5883">
            <w:pPr>
              <w:spacing w:line="18" w:lineRule="atLeast"/>
              <w:jc w:val="center"/>
            </w:pPr>
            <w:r w:rsidRPr="00204FA2"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1188,5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11060,4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3.2.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9B1F0E">
              <w:rPr>
                <w:b/>
                <w:color w:val="000000" w:themeColor="text1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07174" w:rsidRDefault="004E5883" w:rsidP="004E5883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907174">
              <w:rPr>
                <w:b/>
                <w:color w:val="000000" w:themeColor="text1"/>
              </w:rPr>
              <w:t>24,0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204FA2" w:rsidRDefault="004E5883" w:rsidP="004E5883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204FA2">
              <w:rPr>
                <w:b/>
                <w:color w:val="000000" w:themeColor="text1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204FA2" w:rsidRDefault="004E5883" w:rsidP="004E5883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204FA2">
              <w:rPr>
                <w:b/>
                <w:color w:val="000000" w:themeColor="text1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07174" w:rsidRDefault="004E5883" w:rsidP="004E5883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907174">
              <w:rPr>
                <w:b/>
                <w:color w:val="000000" w:themeColor="text1"/>
              </w:rPr>
              <w:t>96,0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160,0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07174" w:rsidRDefault="004E5883" w:rsidP="004E5883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07174">
              <w:rPr>
                <w:color w:val="000000" w:themeColor="text1"/>
              </w:rPr>
              <w:t>24,0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204FA2" w:rsidRDefault="004E5883" w:rsidP="004E5883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204FA2" w:rsidRDefault="004E5883" w:rsidP="004E5883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07174" w:rsidRDefault="004E5883" w:rsidP="004E5883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07174">
              <w:rPr>
                <w:color w:val="000000" w:themeColor="text1"/>
              </w:rPr>
              <w:t>96,0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160,0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3.3.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9B1F0E">
              <w:rPr>
                <w:b/>
                <w:color w:val="000000" w:themeColor="text1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D7FB0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D7FB0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FD7FB0">
              <w:rPr>
                <w:b/>
                <w:color w:val="000000" w:themeColor="text1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D7FB0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FD7FB0">
              <w:rPr>
                <w:b/>
                <w:color w:val="000000" w:themeColor="text1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228,9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D7FB0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D7FB0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 w:rsidRPr="00FD7FB0">
              <w:rPr>
                <w:color w:val="000000" w:themeColor="text1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D7FB0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 w:rsidRPr="00FD7FB0">
              <w:rPr>
                <w:color w:val="000000" w:themeColor="text1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43,0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>
              <w:t>185,9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</w:rPr>
            </w:pPr>
            <w:r w:rsidRPr="009B1F0E">
              <w:rPr>
                <w:b/>
                <w:u w:val="single"/>
              </w:rPr>
              <w:t>Основное мероприятие 3.4.</w:t>
            </w:r>
            <w:r w:rsidRPr="009B1F0E">
              <w:rPr>
                <w:b/>
              </w:rPr>
              <w:t xml:space="preserve"> 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ind w:right="-2"/>
            </w:pPr>
            <w:r w:rsidRPr="009B1F0E">
              <w:t xml:space="preserve">«Развитие сети искусственных сооружений на территории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поселения»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Администрации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28580,0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86172,6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>
              <w:t>1429,9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>
              <w:t>4309,7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>
              <w:t>27150,1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>
              <w:t>81862,9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Подпрограмма 4.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b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>
              <w:t xml:space="preserve">МКУК «КДЦ </w:t>
            </w:r>
            <w:proofErr w:type="spellStart"/>
            <w:r>
              <w:t>с.Бадар</w:t>
            </w:r>
            <w:proofErr w:type="spellEnd"/>
            <w: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D7FB0" w:rsidRDefault="004E5883" w:rsidP="004E5883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1184,7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D7FB0" w:rsidRDefault="004E5883" w:rsidP="004E5883">
            <w:pPr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D7FB0" w:rsidRDefault="004E5883" w:rsidP="004E5883">
            <w:pPr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310,9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1735,6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  <w:outlineLvl w:val="0"/>
            </w:pPr>
            <w:r w:rsidRPr="009B1F0E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D7FB0" w:rsidRDefault="004E5883" w:rsidP="004E5883">
            <w:pPr>
              <w:spacing w:line="18" w:lineRule="atLeast"/>
              <w:jc w:val="center"/>
            </w:pPr>
            <w:r>
              <w:t>121,7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D7FB0" w:rsidRDefault="004E5883" w:rsidP="004E5883">
            <w:pPr>
              <w:spacing w:line="18" w:lineRule="atLeast"/>
              <w:jc w:val="center"/>
            </w:pPr>
            <w:r w:rsidRPr="00FD7FB0">
              <w:t>120,0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D7FB0" w:rsidRDefault="004E5883" w:rsidP="004E5883">
            <w:pPr>
              <w:spacing w:line="18" w:lineRule="atLeast"/>
              <w:jc w:val="center"/>
            </w:pPr>
            <w:r w:rsidRPr="00FD7FB0"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>
              <w:t>310,9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>
              <w:t>672,6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>
              <w:t>1063,0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>
              <w:t>1063,0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4.1.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поселения.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>
              <w:t xml:space="preserve">МКУК «КДЦ </w:t>
            </w:r>
            <w:proofErr w:type="spellStart"/>
            <w:r>
              <w:t>с.Бадар</w:t>
            </w:r>
            <w:proofErr w:type="spellEnd"/>
            <w: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B91475" w:rsidRDefault="004E5883" w:rsidP="004E5883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B91475" w:rsidRDefault="004E5883" w:rsidP="004E5883">
            <w:pPr>
              <w:jc w:val="center"/>
              <w:rPr>
                <w:b/>
              </w:rPr>
            </w:pPr>
            <w:r w:rsidRPr="00B91475">
              <w:rPr>
                <w:b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D7FB0" w:rsidRDefault="004E5883" w:rsidP="004E5883">
            <w:pPr>
              <w:jc w:val="center"/>
              <w:rPr>
                <w:b/>
              </w:rPr>
            </w:pPr>
            <w:r w:rsidRPr="00FD7FB0">
              <w:rPr>
                <w:b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169,0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480,0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D7FB0" w:rsidRDefault="004E5883" w:rsidP="004E5883">
            <w:pPr>
              <w:spacing w:line="18" w:lineRule="atLeast"/>
              <w:jc w:val="center"/>
            </w:pPr>
            <w:r>
              <w:t>111,0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FD7FB0" w:rsidRDefault="004E5883" w:rsidP="004E5883">
            <w:pPr>
              <w:jc w:val="center"/>
            </w:pPr>
            <w:r w:rsidRPr="00FD7FB0"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D7FB0" w:rsidRDefault="004E5883" w:rsidP="004E5883">
            <w:pPr>
              <w:jc w:val="center"/>
            </w:pPr>
            <w:r w:rsidRPr="00FD7FB0"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>
              <w:t>169,0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>
              <w:t>480,0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4.2.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B91475" w:rsidRDefault="004E5883" w:rsidP="004E5883">
            <w:pPr>
              <w:spacing w:line="18" w:lineRule="atLeast"/>
              <w:jc w:val="center"/>
              <w:rPr>
                <w:b/>
              </w:rPr>
            </w:pPr>
            <w:r w:rsidRPr="00B91475">
              <w:rPr>
                <w:b/>
              </w:rPr>
              <w:t>1073,7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B91475" w:rsidRDefault="004E5883" w:rsidP="004E5883">
            <w:pPr>
              <w:spacing w:line="18" w:lineRule="atLeast"/>
              <w:jc w:val="center"/>
              <w:rPr>
                <w:b/>
              </w:rPr>
            </w:pPr>
            <w:r w:rsidRPr="00B91475">
              <w:rPr>
                <w:b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FD7FB0" w:rsidRDefault="004E5883" w:rsidP="004E5883">
            <w:pPr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141,9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1255,6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D7FB0" w:rsidRDefault="004E5883" w:rsidP="004E5883">
            <w:pPr>
              <w:spacing w:line="18" w:lineRule="atLeast"/>
              <w:jc w:val="center"/>
            </w:pPr>
            <w:r>
              <w:t>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FD7FB0" w:rsidRDefault="004E5883" w:rsidP="004E5883">
            <w:pPr>
              <w:spacing w:line="18" w:lineRule="atLeast"/>
              <w:jc w:val="center"/>
            </w:pPr>
            <w:r w:rsidRPr="00FD7FB0"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FD7FB0" w:rsidRDefault="004E5883" w:rsidP="004E5883">
            <w:pPr>
              <w:spacing w:line="18" w:lineRule="atLeast"/>
              <w:jc w:val="center"/>
            </w:pPr>
            <w:r w:rsidRPr="00FD7FB0"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141,9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>
              <w:t>192,6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>
              <w:t>1063,0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>
              <w:t>1063,0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ind w:left="-62" w:right="-95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t xml:space="preserve"> </w:t>
            </w:r>
            <w:r w:rsidRPr="009B1F0E">
              <w:rPr>
                <w:b/>
                <w:u w:val="single"/>
              </w:rPr>
              <w:t>Подпрограмма 5</w:t>
            </w:r>
            <w:r w:rsidRPr="009B1F0E">
              <w:rPr>
                <w:b/>
              </w:rPr>
              <w:t>.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b/>
              </w:rPr>
              <w:t xml:space="preserve">«Обеспечение комплексных мер безопасности на территории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поселения</w:t>
            </w:r>
            <w:r w:rsidRPr="009B1F0E"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сельского </w:t>
            </w:r>
            <w:proofErr w:type="spellStart"/>
            <w:r w:rsidRPr="009B1F0E">
              <w:t>поселени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B91475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91475">
              <w:rPr>
                <w:b/>
                <w:bCs/>
                <w:color w:val="000000"/>
              </w:rPr>
              <w:t>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B91475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64,1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B91475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11</w:t>
            </w:r>
            <w:r w:rsidRPr="00B91475">
              <w:rPr>
                <w:b/>
                <w:bCs/>
                <w:color w:val="000000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D7FB0" w:rsidRDefault="004E5883" w:rsidP="004E5883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11</w:t>
            </w:r>
            <w:r w:rsidRPr="00FD7FB0">
              <w:rPr>
                <w:b/>
                <w:bCs/>
                <w:color w:val="000000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51,9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146,9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rPr>
                <w:bCs/>
                <w:color w:val="000000"/>
              </w:rPr>
              <w:t>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D7FB0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rPr>
                <w:bCs/>
                <w:color w:val="000000"/>
              </w:rPr>
              <w:t>11,5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D7FB0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rPr>
                <w:bCs/>
                <w:color w:val="000000"/>
              </w:rPr>
              <w:t>11</w:t>
            </w:r>
            <w:r w:rsidRPr="00FD7FB0">
              <w:rPr>
                <w:bCs/>
                <w:color w:val="000000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D7FB0" w:rsidRDefault="004E5883" w:rsidP="004E5883">
            <w:pPr>
              <w:spacing w:line="18" w:lineRule="atLeast"/>
              <w:jc w:val="center"/>
            </w:pPr>
            <w:r>
              <w:rPr>
                <w:bCs/>
                <w:color w:val="000000"/>
              </w:rPr>
              <w:t>11</w:t>
            </w:r>
            <w:r w:rsidRPr="00FD7FB0">
              <w:rPr>
                <w:bCs/>
                <w:color w:val="000000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>
              <w:rPr>
                <w:bCs/>
                <w:color w:val="000000"/>
              </w:rPr>
              <w:t>51,9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86,5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  <w:rPr>
                <w:highlight w:val="yellow"/>
              </w:rPr>
            </w:pPr>
            <w:r>
              <w:t>60,4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  <w:u w:val="single"/>
              </w:rPr>
              <w:t>Основное мероприятие 5.1.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>сельского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>.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D7FB0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63,1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D7FB0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  <w:bCs/>
                <w:color w:val="000000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D7FB0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  <w:bCs/>
                <w:color w:val="000000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50,9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141,9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8" w:lineRule="atLeast"/>
              <w:jc w:val="center"/>
            </w:pPr>
            <w:r w:rsidRPr="009B1F0E"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D7FB0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D7FB0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rPr>
                <w:bCs/>
                <w:color w:val="000000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D7FB0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rPr>
                <w:bCs/>
                <w:color w:val="000000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rPr>
                <w:bCs/>
                <w:color w:val="000000"/>
              </w:rPr>
              <w:t>50,9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81,5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60,4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Основное мероприятие 5.2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D7FB0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D7FB0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D7FB0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D7FB0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D7FB0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D7FB0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4,5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Основное мероприятие 5.3.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D7FB0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FD7FB0">
              <w:rPr>
                <w:b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D7FB0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FD7FB0">
              <w:rPr>
                <w:b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D7FB0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FD7FB0">
              <w:rPr>
                <w:b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D7FB0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0,</w:t>
            </w:r>
            <w:r w:rsidRPr="00FD7FB0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D7FB0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  <w:r w:rsidRPr="00FD7FB0"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FD7FB0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  <w:r w:rsidRPr="00FD7FB0"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0,5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</w:tr>
      <w:tr w:rsidR="004E5883" w:rsidRPr="009B1F0E" w:rsidTr="004E5883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Подпрограмма 6.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b/>
              </w:rPr>
              <w:t xml:space="preserve">«Развитие сферы культуры и спорта на территории 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МКУК «КДЦ </w:t>
            </w:r>
            <w:proofErr w:type="spellStart"/>
            <w:r w:rsidRPr="009B1F0E">
              <w:t>с.Бадар</w:t>
            </w:r>
            <w:proofErr w:type="spellEnd"/>
            <w:r w:rsidRPr="009B1F0E">
              <w:t>»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МКУК«КДЦ </w:t>
            </w:r>
            <w:proofErr w:type="spellStart"/>
            <w:r w:rsidRPr="009B1F0E">
              <w:t>п.Евдокимовский</w:t>
            </w:r>
            <w:proofErr w:type="spellEnd"/>
            <w:r w:rsidRPr="009B1F0E"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435857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3593,1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435857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435857">
              <w:rPr>
                <w:b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435857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435857">
              <w:rPr>
                <w:b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4916,2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19464,3</w:t>
            </w:r>
          </w:p>
        </w:tc>
      </w:tr>
      <w:tr w:rsidR="004E5883" w:rsidRPr="009B1F0E" w:rsidTr="004E5883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435857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3332,1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435857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435857"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435857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435857"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4916,2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18002,6</w:t>
            </w:r>
          </w:p>
        </w:tc>
      </w:tr>
      <w:tr w:rsidR="004E5883" w:rsidRPr="009B1F0E" w:rsidTr="004E5883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813,5</w:t>
            </w:r>
          </w:p>
        </w:tc>
      </w:tr>
      <w:tr w:rsidR="004E5883" w:rsidRPr="009B1F0E" w:rsidTr="004E5883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648,2</w:t>
            </w:r>
          </w:p>
        </w:tc>
      </w:tr>
      <w:tr w:rsidR="004E5883" w:rsidRPr="009B1F0E" w:rsidTr="004E5883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6.1.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«Расходы ,направленные на организацию досуга и обеспечение жителей услугами организаций культуры, организация библиотечного </w:t>
            </w:r>
            <w:r w:rsidRPr="009B1F0E">
              <w:lastRenderedPageBreak/>
              <w:t>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lastRenderedPageBreak/>
              <w:t xml:space="preserve">МКУК «КДЦ </w:t>
            </w:r>
            <w:proofErr w:type="spellStart"/>
            <w:r w:rsidRPr="009B1F0E">
              <w:t>с.Бадар</w:t>
            </w:r>
            <w:proofErr w:type="spellEnd"/>
            <w:r w:rsidRPr="009B1F0E">
              <w:t xml:space="preserve">» 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МКУК «КДЦ </w:t>
            </w:r>
            <w:proofErr w:type="spellStart"/>
            <w:r w:rsidRPr="009B1F0E">
              <w:t>п.Евдокимовский</w:t>
            </w:r>
            <w:proofErr w:type="spellEnd"/>
            <w:r w:rsidRPr="009B1F0E"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435857" w:rsidRDefault="004E5883" w:rsidP="004E58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3591,1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435857" w:rsidRDefault="004E5883" w:rsidP="004E58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435857" w:rsidRDefault="004E5883" w:rsidP="004E58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4906,2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19448,3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435857" w:rsidRDefault="004E5883" w:rsidP="004E58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3330,1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435857" w:rsidRDefault="004E5883" w:rsidP="004E58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435857" w:rsidRDefault="004E5883" w:rsidP="004E58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4906,2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17986,6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 w:rsidRPr="009B1F0E"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>
              <w:t>813,5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 w:rsidRPr="009B1F0E"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 w:rsidRPr="009B1F0E">
              <w:t>648,2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  <w:u w:val="single"/>
              </w:rPr>
              <w:t>Основное мероприятие. 6.2.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МКУК «КДЦ </w:t>
            </w:r>
            <w:proofErr w:type="spellStart"/>
            <w:r w:rsidRPr="009B1F0E">
              <w:t>с.Бадар</w:t>
            </w:r>
            <w:proofErr w:type="spellEnd"/>
            <w:r w:rsidRPr="009B1F0E">
              <w:t>»</w:t>
            </w:r>
          </w:p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МКУК «КДЦ </w:t>
            </w:r>
            <w:proofErr w:type="spellStart"/>
            <w:r w:rsidRPr="009B1F0E">
              <w:t>п.Евдокимовский</w:t>
            </w:r>
            <w:proofErr w:type="spellEnd"/>
            <w:r w:rsidRPr="009B1F0E"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435857" w:rsidRDefault="004E5883" w:rsidP="004E58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435857" w:rsidRDefault="004E5883" w:rsidP="004E58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435857" w:rsidRDefault="004E5883" w:rsidP="004E58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435857" w:rsidRDefault="004E5883" w:rsidP="004E58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435857" w:rsidRDefault="004E5883" w:rsidP="004E58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435857" w:rsidRDefault="004E5883" w:rsidP="004E58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>
              <w:t>16,0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4E5883" w:rsidRPr="009B1F0E" w:rsidTr="004E58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9B1F0E" w:rsidRDefault="004E5883" w:rsidP="004E5883">
            <w:pPr>
              <w:spacing w:line="14" w:lineRule="atLeast"/>
              <w:jc w:val="center"/>
            </w:pPr>
            <w:r w:rsidRPr="009B1F0E">
              <w:t>0</w:t>
            </w:r>
          </w:p>
        </w:tc>
      </w:tr>
    </w:tbl>
    <w:p w:rsidR="004E5883" w:rsidRDefault="004E5883" w:rsidP="004E5883">
      <w:pPr>
        <w:widowControl w:val="0"/>
        <w:autoSpaceDE w:val="0"/>
        <w:autoSpaceDN w:val="0"/>
        <w:adjustRightInd w:val="0"/>
        <w:jc w:val="right"/>
      </w:pPr>
    </w:p>
    <w:p w:rsidR="004E5883" w:rsidRDefault="004E5883" w:rsidP="004E5883">
      <w:pPr>
        <w:widowControl w:val="0"/>
        <w:autoSpaceDE w:val="0"/>
        <w:autoSpaceDN w:val="0"/>
        <w:adjustRightInd w:val="0"/>
        <w:jc w:val="right"/>
        <w:sectPr w:rsidR="004E5883" w:rsidSect="004E5883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4E5883" w:rsidRDefault="004E5883" w:rsidP="004E5883">
      <w:pPr>
        <w:widowControl w:val="0"/>
        <w:autoSpaceDE w:val="0"/>
        <w:autoSpaceDN w:val="0"/>
        <w:adjustRightInd w:val="0"/>
        <w:jc w:val="right"/>
      </w:pPr>
    </w:p>
    <w:p w:rsidR="004E5883" w:rsidRPr="00243801" w:rsidRDefault="004E5883" w:rsidP="004E5883">
      <w:pPr>
        <w:widowControl w:val="0"/>
        <w:autoSpaceDE w:val="0"/>
        <w:autoSpaceDN w:val="0"/>
        <w:adjustRightInd w:val="0"/>
        <w:outlineLvl w:val="3"/>
      </w:pPr>
      <w:r>
        <w:rPr>
          <w:b/>
        </w:rPr>
        <w:t>1.4.</w:t>
      </w:r>
      <w:r w:rsidRPr="00243801">
        <w:rPr>
          <w:b/>
        </w:rPr>
        <w:t xml:space="preserve"> </w:t>
      </w:r>
      <w:r w:rsidRPr="00243801">
        <w:t xml:space="preserve">Строку «Ресурсное обеспечение подпрограммы» паспорта Подпрограммы «Обеспечение деятельности главы </w:t>
      </w:r>
      <w:proofErr w:type="spellStart"/>
      <w:r w:rsidRPr="00243801">
        <w:t>Евдокимовского</w:t>
      </w:r>
      <w:proofErr w:type="spellEnd"/>
      <w:r w:rsidRPr="00243801">
        <w:t xml:space="preserve"> сельского поселения и администрации </w:t>
      </w:r>
      <w:proofErr w:type="spellStart"/>
      <w:r w:rsidRPr="00243801">
        <w:t>Евдокимовского</w:t>
      </w:r>
      <w:proofErr w:type="spellEnd"/>
      <w:r w:rsidRPr="00243801">
        <w:t xml:space="preserve"> сельского поселения» изложить в следующей редакции</w:t>
      </w:r>
      <w:r>
        <w:t>:</w:t>
      </w:r>
    </w:p>
    <w:p w:rsidR="004E5883" w:rsidRPr="00AF254A" w:rsidRDefault="004E5883" w:rsidP="004E5883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2"/>
        <w:gridCol w:w="6409"/>
      </w:tblGrid>
      <w:tr w:rsidR="004E5883" w:rsidRPr="00321B49" w:rsidTr="004E5883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AF254A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AF254A"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321B49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AF254A">
              <w:rPr>
                <w:b/>
              </w:rPr>
              <w:t xml:space="preserve"> </w:t>
            </w:r>
            <w:r w:rsidRPr="00AF254A">
              <w:t>Предполагаемый общий объем финансирования муниципальной подпрограммы составляет</w:t>
            </w:r>
            <w:r w:rsidRPr="00321B49">
              <w:t xml:space="preserve">: </w:t>
            </w:r>
            <w:r>
              <w:t>30040,5</w:t>
            </w:r>
            <w:r w:rsidRPr="00321B49">
              <w:t xml:space="preserve"> тыс. руб., в том числе по годам:</w:t>
            </w:r>
          </w:p>
          <w:p w:rsidR="004E5883" w:rsidRPr="00321B49" w:rsidRDefault="004E5883" w:rsidP="004E5883">
            <w:pPr>
              <w:widowControl w:val="0"/>
              <w:autoSpaceDE w:val="0"/>
              <w:autoSpaceDN w:val="0"/>
              <w:adjustRightInd w:val="0"/>
            </w:pPr>
            <w:r>
              <w:t>2018г-7237,4</w:t>
            </w:r>
            <w:r w:rsidRPr="00321B49">
              <w:t>тыс. руб.;</w:t>
            </w:r>
          </w:p>
          <w:p w:rsidR="004E5883" w:rsidRPr="00321B49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0536DA">
              <w:t>2019г-</w:t>
            </w:r>
            <w:r>
              <w:t>6077,3</w:t>
            </w:r>
            <w:r w:rsidRPr="000536DA">
              <w:t xml:space="preserve"> тыс. руб.;</w:t>
            </w:r>
          </w:p>
          <w:p w:rsidR="004E5883" w:rsidRPr="00321B49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321B49">
              <w:t>2020г-</w:t>
            </w:r>
            <w:r>
              <w:t>6190,6</w:t>
            </w:r>
            <w:r w:rsidRPr="00321B49">
              <w:t>тыс. руб.;</w:t>
            </w:r>
          </w:p>
          <w:p w:rsidR="004E5883" w:rsidRPr="00321B49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321B49">
              <w:t>2021г-</w:t>
            </w:r>
            <w:r>
              <w:t>6190,6</w:t>
            </w:r>
            <w:r w:rsidRPr="00321B49">
              <w:t xml:space="preserve"> тыс. руб.;</w:t>
            </w:r>
          </w:p>
          <w:p w:rsidR="004E5883" w:rsidRPr="00AF254A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321B49">
              <w:t>2022г-</w:t>
            </w:r>
            <w:r>
              <w:t>4344,6</w:t>
            </w:r>
            <w:r w:rsidRPr="00321B49">
              <w:t xml:space="preserve"> тыс. руб.</w:t>
            </w:r>
          </w:p>
          <w:p w:rsidR="004E5883" w:rsidRPr="00321B49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AF254A">
              <w:t xml:space="preserve">Объем финансирования за счет средств бюджета </w:t>
            </w:r>
            <w:proofErr w:type="spellStart"/>
            <w:r w:rsidRPr="00AF254A">
              <w:t>Евдокимовского</w:t>
            </w:r>
            <w:proofErr w:type="spellEnd"/>
            <w:r w:rsidRPr="00AF254A">
              <w:t xml:space="preserve"> сельского поселения составляет</w:t>
            </w:r>
            <w:r w:rsidRPr="00321B49">
              <w:t xml:space="preserve">: </w:t>
            </w:r>
            <w:r>
              <w:t>29435,3</w:t>
            </w:r>
            <w:r w:rsidRPr="00321B49">
              <w:t xml:space="preserve"> тыс. руб., в том числе:</w:t>
            </w:r>
          </w:p>
          <w:p w:rsidR="004E5883" w:rsidRPr="00321B49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321B49">
              <w:t xml:space="preserve">2018г- </w:t>
            </w:r>
            <w:r>
              <w:t>7111,6</w:t>
            </w:r>
            <w:r w:rsidRPr="00321B49">
              <w:t>тыс. руб.;</w:t>
            </w:r>
          </w:p>
          <w:p w:rsidR="004E5883" w:rsidRPr="00321B49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0536DA">
              <w:t xml:space="preserve">2019г- </w:t>
            </w:r>
            <w:r>
              <w:t>5961,5</w:t>
            </w:r>
            <w:r w:rsidRPr="000536DA">
              <w:t xml:space="preserve"> тыс. руб.;</w:t>
            </w:r>
          </w:p>
          <w:p w:rsidR="004E5883" w:rsidRPr="00321B49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321B49">
              <w:t>2020г-</w:t>
            </w:r>
            <w:r>
              <w:t xml:space="preserve"> 6074,8</w:t>
            </w:r>
            <w:r w:rsidRPr="00321B49">
              <w:t>тыс. руб.;</w:t>
            </w:r>
          </w:p>
          <w:p w:rsidR="004E5883" w:rsidRPr="00321B49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321B49">
              <w:t>2021г-</w:t>
            </w:r>
            <w:r>
              <w:t xml:space="preserve"> 6074,8</w:t>
            </w:r>
            <w:r w:rsidRPr="00321B49">
              <w:t xml:space="preserve"> тыс. руб.;</w:t>
            </w:r>
          </w:p>
          <w:p w:rsidR="004E5883" w:rsidRPr="00AF254A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0536DA">
              <w:t xml:space="preserve">2022г- </w:t>
            </w:r>
            <w:r>
              <w:t>4212,6</w:t>
            </w:r>
            <w:r w:rsidRPr="000536DA">
              <w:t xml:space="preserve"> тыс. руб.</w:t>
            </w:r>
          </w:p>
          <w:p w:rsidR="004E5883" w:rsidRPr="00321B49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AF254A">
              <w:t>Прогнозный объем финансирования за счет средств областного бюджета составляет</w:t>
            </w:r>
            <w:r w:rsidRPr="00321B49">
              <w:t xml:space="preserve">:3,5 </w:t>
            </w:r>
            <w:proofErr w:type="spellStart"/>
            <w:r w:rsidRPr="00321B49">
              <w:t>тыс.руб</w:t>
            </w:r>
            <w:proofErr w:type="spellEnd"/>
            <w:r w:rsidRPr="00321B49">
              <w:t>., в том числе:</w:t>
            </w:r>
          </w:p>
          <w:p w:rsidR="004E5883" w:rsidRPr="00321B49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321B49">
              <w:t>2018г</w:t>
            </w:r>
            <w:r>
              <w:t xml:space="preserve"> </w:t>
            </w:r>
            <w:r w:rsidRPr="00321B49">
              <w:t>-</w:t>
            </w:r>
            <w:r>
              <w:t xml:space="preserve"> </w:t>
            </w:r>
            <w:r w:rsidRPr="00321B49">
              <w:t>0,7 тыс. руб.;</w:t>
            </w:r>
          </w:p>
          <w:p w:rsidR="004E5883" w:rsidRPr="00321B49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321B49">
              <w:t>2019г</w:t>
            </w:r>
            <w:r>
              <w:t xml:space="preserve"> </w:t>
            </w:r>
            <w:r w:rsidRPr="00321B49">
              <w:t>- 0,7 тыс. руб.;</w:t>
            </w:r>
          </w:p>
          <w:p w:rsidR="004E5883" w:rsidRPr="00321B49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321B49">
              <w:t>2020г</w:t>
            </w:r>
            <w:r>
              <w:t xml:space="preserve"> </w:t>
            </w:r>
            <w:r w:rsidRPr="00321B49">
              <w:t>- 0,7 тыс. руб.;</w:t>
            </w:r>
          </w:p>
          <w:p w:rsidR="004E5883" w:rsidRPr="00321B49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321B49">
              <w:t>2021г</w:t>
            </w:r>
            <w:r>
              <w:t xml:space="preserve"> </w:t>
            </w:r>
            <w:r w:rsidRPr="00321B49">
              <w:t>- 0,7 тыс. руб.;</w:t>
            </w:r>
          </w:p>
          <w:p w:rsidR="004E5883" w:rsidRPr="00AF254A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321B49">
              <w:t>2022г</w:t>
            </w:r>
            <w:r>
              <w:t xml:space="preserve"> </w:t>
            </w:r>
            <w:r w:rsidRPr="00321B49">
              <w:t>- 0,7 тыс. руб.</w:t>
            </w:r>
          </w:p>
          <w:p w:rsidR="004E5883" w:rsidRPr="00321B49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AF254A">
              <w:t xml:space="preserve">Прогнозный объем финансирования за счет средств федерального бюджета </w:t>
            </w:r>
            <w:r w:rsidRPr="00321B49">
              <w:t xml:space="preserve">составляет </w:t>
            </w:r>
            <w:r>
              <w:t>601,7</w:t>
            </w:r>
            <w:r w:rsidRPr="00321B49">
              <w:t xml:space="preserve"> тыс. руб., в том числе:</w:t>
            </w:r>
          </w:p>
          <w:p w:rsidR="004E5883" w:rsidRPr="00321B49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321B49">
              <w:t>2018г- 125,1 тыс. руб.;</w:t>
            </w:r>
          </w:p>
          <w:p w:rsidR="004E5883" w:rsidRPr="00321B49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321B49">
              <w:t xml:space="preserve">2019г- </w:t>
            </w:r>
            <w:r>
              <w:t>115,1</w:t>
            </w:r>
            <w:r w:rsidRPr="00321B49">
              <w:t xml:space="preserve"> тыс. руб.;</w:t>
            </w:r>
          </w:p>
          <w:p w:rsidR="004E5883" w:rsidRPr="00321B49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321B49">
              <w:t xml:space="preserve">2020г- </w:t>
            </w:r>
            <w:r>
              <w:t>115,1</w:t>
            </w:r>
            <w:r w:rsidRPr="00321B49">
              <w:t xml:space="preserve"> тыс. руб.;</w:t>
            </w:r>
          </w:p>
          <w:p w:rsidR="004E5883" w:rsidRPr="00321B49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321B49">
              <w:t xml:space="preserve">2021г- </w:t>
            </w:r>
            <w:r>
              <w:t>115,1</w:t>
            </w:r>
            <w:r w:rsidRPr="00321B49">
              <w:t xml:space="preserve"> тыс. руб.;</w:t>
            </w:r>
          </w:p>
          <w:p w:rsidR="004E5883" w:rsidRPr="00AF254A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321B49">
              <w:t>2022г- 131,3 тыс. руб.</w:t>
            </w:r>
          </w:p>
        </w:tc>
      </w:tr>
    </w:tbl>
    <w:p w:rsidR="004E5883" w:rsidRPr="00AF254A" w:rsidRDefault="004E5883" w:rsidP="004E5883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u w:val="single"/>
        </w:rPr>
      </w:pPr>
    </w:p>
    <w:p w:rsidR="004E5883" w:rsidRPr="00243801" w:rsidRDefault="004E5883" w:rsidP="004E5883">
      <w:pPr>
        <w:widowControl w:val="0"/>
        <w:autoSpaceDE w:val="0"/>
        <w:autoSpaceDN w:val="0"/>
        <w:adjustRightInd w:val="0"/>
        <w:ind w:firstLine="709"/>
        <w:outlineLvl w:val="3"/>
      </w:pPr>
      <w:r>
        <w:rPr>
          <w:b/>
        </w:rPr>
        <w:t>1.5.</w:t>
      </w:r>
      <w:r w:rsidRPr="00243801">
        <w:rPr>
          <w:b/>
        </w:rPr>
        <w:t xml:space="preserve"> </w:t>
      </w:r>
      <w:r w:rsidRPr="00243801">
        <w:t xml:space="preserve">Строку «Ресурсное обеспечение подпрограммы» паспорта Подпрограммы «Развитие инфраструктуры на территории </w:t>
      </w:r>
      <w:proofErr w:type="spellStart"/>
      <w:r w:rsidRPr="00243801">
        <w:t>Евдокимовского</w:t>
      </w:r>
      <w:proofErr w:type="spellEnd"/>
      <w:r w:rsidRPr="00243801">
        <w:t xml:space="preserve"> сельского поселения» изложить в следующей редакции</w:t>
      </w:r>
      <w:r>
        <w:t>:</w:t>
      </w:r>
    </w:p>
    <w:p w:rsidR="004E5883" w:rsidRDefault="004E5883" w:rsidP="004E5883">
      <w:pPr>
        <w:widowControl w:val="0"/>
        <w:autoSpaceDE w:val="0"/>
        <w:autoSpaceDN w:val="0"/>
        <w:adjustRightInd w:val="0"/>
        <w:jc w:val="right"/>
      </w:pPr>
    </w:p>
    <w:p w:rsidR="004E5883" w:rsidRPr="00AF254A" w:rsidRDefault="004E5883" w:rsidP="004E5883">
      <w:pPr>
        <w:widowControl w:val="0"/>
        <w:autoSpaceDE w:val="0"/>
        <w:autoSpaceDN w:val="0"/>
        <w:adjustRightInd w:val="0"/>
        <w:jc w:val="both"/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0"/>
        <w:gridCol w:w="5132"/>
      </w:tblGrid>
      <w:tr w:rsidR="004E5883" w:rsidRPr="00AF254A" w:rsidTr="004E5883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AF254A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  <w:p w:rsidR="004E5883" w:rsidRPr="00AF254A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  <w:p w:rsidR="004E5883" w:rsidRPr="00AF254A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AF254A"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321B49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AF254A">
              <w:t>Предполагаемый общий объем финансирования муницип</w:t>
            </w:r>
            <w:r>
              <w:t>альной программы составляет</w:t>
            </w:r>
            <w:r w:rsidRPr="00321B49">
              <w:t xml:space="preserve">: </w:t>
            </w:r>
            <w:r>
              <w:t>70470,9</w:t>
            </w:r>
            <w:r w:rsidRPr="00321B49">
              <w:t xml:space="preserve"> </w:t>
            </w:r>
            <w:proofErr w:type="spellStart"/>
            <w:r w:rsidRPr="00321B49">
              <w:t>тыс.руб</w:t>
            </w:r>
            <w:proofErr w:type="spellEnd"/>
            <w:r w:rsidRPr="00321B49">
              <w:t>., в том числе:</w:t>
            </w:r>
          </w:p>
          <w:p w:rsidR="004E5883" w:rsidRPr="00321B49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321B49">
              <w:t xml:space="preserve">2018 год – 60116,6 </w:t>
            </w:r>
            <w:proofErr w:type="spellStart"/>
            <w:r w:rsidRPr="00321B49">
              <w:t>тыс.руб</w:t>
            </w:r>
            <w:proofErr w:type="spellEnd"/>
            <w:r w:rsidRPr="00321B49">
              <w:t>.;</w:t>
            </w:r>
          </w:p>
          <w:p w:rsidR="004E5883" w:rsidRPr="00321B49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0536DA">
              <w:t xml:space="preserve">2019 год – </w:t>
            </w:r>
            <w:r>
              <w:t>4107,8</w:t>
            </w:r>
            <w:r w:rsidRPr="000536DA">
              <w:t xml:space="preserve"> </w:t>
            </w:r>
            <w:proofErr w:type="spellStart"/>
            <w:proofErr w:type="gramStart"/>
            <w:r w:rsidRPr="000536DA">
              <w:t>тыс.руб</w:t>
            </w:r>
            <w:proofErr w:type="spellEnd"/>
            <w:proofErr w:type="gramEnd"/>
            <w:r w:rsidRPr="000536DA">
              <w:t>;</w:t>
            </w:r>
          </w:p>
          <w:p w:rsidR="004E5883" w:rsidRPr="00321B49" w:rsidRDefault="004E5883" w:rsidP="004E5883">
            <w:pPr>
              <w:widowControl w:val="0"/>
              <w:autoSpaceDE w:val="0"/>
              <w:autoSpaceDN w:val="0"/>
              <w:adjustRightInd w:val="0"/>
            </w:pPr>
            <w:r>
              <w:t>2020 год - 2383,5</w:t>
            </w:r>
            <w:r w:rsidRPr="00321B49">
              <w:t xml:space="preserve"> </w:t>
            </w:r>
            <w:proofErr w:type="spellStart"/>
            <w:r w:rsidRPr="00321B49">
              <w:t>тыс.руб</w:t>
            </w:r>
            <w:proofErr w:type="spellEnd"/>
            <w:r w:rsidRPr="00321B49">
              <w:t>.;</w:t>
            </w:r>
          </w:p>
          <w:p w:rsidR="004E5883" w:rsidRPr="00321B49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321B49">
              <w:t xml:space="preserve">2021 год – </w:t>
            </w:r>
            <w:r>
              <w:t>2567,3</w:t>
            </w:r>
            <w:r w:rsidRPr="00321B49">
              <w:t xml:space="preserve"> </w:t>
            </w:r>
            <w:proofErr w:type="spellStart"/>
            <w:r w:rsidRPr="00321B49">
              <w:t>тыс.руб</w:t>
            </w:r>
            <w:proofErr w:type="spellEnd"/>
            <w:r w:rsidRPr="00321B49">
              <w:t>.;</w:t>
            </w:r>
          </w:p>
          <w:p w:rsidR="004E5883" w:rsidRPr="00AF254A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0536DA">
              <w:t xml:space="preserve">2022 год – </w:t>
            </w:r>
            <w:r>
              <w:t>1295,7</w:t>
            </w:r>
            <w:r w:rsidRPr="000536DA">
              <w:t xml:space="preserve"> </w:t>
            </w:r>
            <w:proofErr w:type="spellStart"/>
            <w:r w:rsidRPr="000536DA">
              <w:t>тыс.руб</w:t>
            </w:r>
            <w:proofErr w:type="spellEnd"/>
            <w:r w:rsidRPr="000536DA">
              <w:t>.;</w:t>
            </w:r>
          </w:p>
          <w:p w:rsidR="004E5883" w:rsidRPr="00321B49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AF254A">
              <w:t xml:space="preserve">Объем финансирования за счет средств бюджета </w:t>
            </w:r>
            <w:proofErr w:type="spellStart"/>
            <w:r w:rsidRPr="00AF254A">
              <w:t>Евдокимовского</w:t>
            </w:r>
            <w:proofErr w:type="spellEnd"/>
            <w:r w:rsidRPr="00AF254A">
              <w:t xml:space="preserve"> сельского поселения составл</w:t>
            </w:r>
            <w:r>
              <w:t>яет 15572,2</w:t>
            </w:r>
            <w:r w:rsidRPr="00321B49">
              <w:t xml:space="preserve"> </w:t>
            </w:r>
            <w:proofErr w:type="spellStart"/>
            <w:r w:rsidRPr="00321B49">
              <w:t>тыс.руб</w:t>
            </w:r>
            <w:proofErr w:type="spellEnd"/>
            <w:r>
              <w:t>., в том числе:</w:t>
            </w:r>
          </w:p>
          <w:p w:rsidR="004E5883" w:rsidRPr="00321B49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321B49">
              <w:lastRenderedPageBreak/>
              <w:t xml:space="preserve">2018 год – 5305,8 </w:t>
            </w:r>
            <w:proofErr w:type="spellStart"/>
            <w:r w:rsidRPr="00321B49">
              <w:t>тыс.руб</w:t>
            </w:r>
            <w:proofErr w:type="spellEnd"/>
            <w:r w:rsidRPr="00321B49">
              <w:t>.;</w:t>
            </w:r>
          </w:p>
          <w:p w:rsidR="004E5883" w:rsidRPr="00321B49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0536DA">
              <w:t xml:space="preserve">2019 год – </w:t>
            </w:r>
            <w:r>
              <w:t>4019,9</w:t>
            </w:r>
            <w:r w:rsidRPr="000536DA">
              <w:t xml:space="preserve"> </w:t>
            </w:r>
            <w:proofErr w:type="spellStart"/>
            <w:proofErr w:type="gramStart"/>
            <w:r w:rsidRPr="000536DA">
              <w:t>тыс.руб</w:t>
            </w:r>
            <w:proofErr w:type="spellEnd"/>
            <w:proofErr w:type="gramEnd"/>
            <w:r w:rsidRPr="000536DA">
              <w:t>;</w:t>
            </w:r>
          </w:p>
          <w:p w:rsidR="004E5883" w:rsidRPr="00321B49" w:rsidRDefault="004E5883" w:rsidP="004E5883">
            <w:pPr>
              <w:widowControl w:val="0"/>
              <w:autoSpaceDE w:val="0"/>
              <w:autoSpaceDN w:val="0"/>
              <w:adjustRightInd w:val="0"/>
            </w:pPr>
            <w:r>
              <w:t>2020 год – 2383,5</w:t>
            </w:r>
            <w:r w:rsidRPr="00321B49">
              <w:t xml:space="preserve"> </w:t>
            </w:r>
            <w:proofErr w:type="spellStart"/>
            <w:r w:rsidRPr="00321B49">
              <w:t>тыс.руб</w:t>
            </w:r>
            <w:proofErr w:type="spellEnd"/>
            <w:r w:rsidRPr="00321B49">
              <w:t>.;</w:t>
            </w:r>
          </w:p>
          <w:p w:rsidR="004E5883" w:rsidRPr="00321B49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321B49">
              <w:t xml:space="preserve">2021 год – </w:t>
            </w:r>
            <w:r>
              <w:t xml:space="preserve">2567,3 </w:t>
            </w:r>
            <w:proofErr w:type="spellStart"/>
            <w:r w:rsidRPr="00321B49">
              <w:t>тыс.руб</w:t>
            </w:r>
            <w:proofErr w:type="spellEnd"/>
            <w:r w:rsidRPr="00321B49">
              <w:t>.;</w:t>
            </w:r>
          </w:p>
          <w:p w:rsidR="004E5883" w:rsidRPr="00AF254A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0536DA">
              <w:t xml:space="preserve">2022 год – </w:t>
            </w:r>
            <w:r>
              <w:t>1295,7</w:t>
            </w:r>
            <w:r w:rsidRPr="000536DA">
              <w:t xml:space="preserve"> </w:t>
            </w:r>
            <w:proofErr w:type="spellStart"/>
            <w:r w:rsidRPr="000536DA">
              <w:t>тыс.руб</w:t>
            </w:r>
            <w:proofErr w:type="spellEnd"/>
            <w:r w:rsidRPr="000536DA">
              <w:t>.</w:t>
            </w:r>
          </w:p>
          <w:p w:rsidR="004E5883" w:rsidRPr="00321B49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AF254A">
              <w:t>Прогнозируемый объем финансирования за счет средств облас</w:t>
            </w:r>
            <w:r>
              <w:t>тного бюджета составляет 54898,7</w:t>
            </w:r>
            <w:r w:rsidRPr="00321B49">
              <w:t>тыс.руб.</w:t>
            </w:r>
            <w:r>
              <w:t>, в том числе:</w:t>
            </w:r>
          </w:p>
          <w:p w:rsidR="004E5883" w:rsidRPr="00321B49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321B49">
              <w:t xml:space="preserve">2018 год – 54810,8 </w:t>
            </w:r>
            <w:proofErr w:type="spellStart"/>
            <w:r w:rsidRPr="00321B49">
              <w:t>тыс.руб</w:t>
            </w:r>
            <w:proofErr w:type="spellEnd"/>
            <w:r w:rsidRPr="00321B49">
              <w:t>.;</w:t>
            </w:r>
          </w:p>
          <w:p w:rsidR="004E5883" w:rsidRPr="00321B49" w:rsidRDefault="004E5883" w:rsidP="004E5883">
            <w:pPr>
              <w:widowControl w:val="0"/>
              <w:autoSpaceDE w:val="0"/>
              <w:autoSpaceDN w:val="0"/>
              <w:adjustRightInd w:val="0"/>
            </w:pPr>
            <w:r>
              <w:t>2019 год – 87,9</w:t>
            </w:r>
            <w:r w:rsidRPr="00321B49">
              <w:t xml:space="preserve"> </w:t>
            </w:r>
            <w:proofErr w:type="spellStart"/>
            <w:proofErr w:type="gramStart"/>
            <w:r w:rsidRPr="00321B49">
              <w:t>тыс.руб</w:t>
            </w:r>
            <w:proofErr w:type="spellEnd"/>
            <w:proofErr w:type="gramEnd"/>
            <w:r w:rsidRPr="00321B49">
              <w:t>;</w:t>
            </w:r>
          </w:p>
          <w:p w:rsidR="004E5883" w:rsidRPr="00321B49" w:rsidRDefault="004E5883" w:rsidP="004E5883">
            <w:pPr>
              <w:widowControl w:val="0"/>
              <w:autoSpaceDE w:val="0"/>
              <w:autoSpaceDN w:val="0"/>
              <w:adjustRightInd w:val="0"/>
            </w:pPr>
            <w:r>
              <w:t xml:space="preserve">2020 год - </w:t>
            </w:r>
            <w:r w:rsidRPr="00321B49">
              <w:t xml:space="preserve">0,0 </w:t>
            </w:r>
            <w:proofErr w:type="spellStart"/>
            <w:r w:rsidRPr="00321B49">
              <w:t>тыс.руб</w:t>
            </w:r>
            <w:proofErr w:type="spellEnd"/>
            <w:r w:rsidRPr="00321B49">
              <w:t>.;</w:t>
            </w:r>
          </w:p>
          <w:p w:rsidR="004E5883" w:rsidRPr="00321B49" w:rsidRDefault="004E5883" w:rsidP="004E5883">
            <w:pPr>
              <w:widowControl w:val="0"/>
              <w:autoSpaceDE w:val="0"/>
              <w:autoSpaceDN w:val="0"/>
              <w:adjustRightInd w:val="0"/>
            </w:pPr>
            <w:r>
              <w:t xml:space="preserve">2021 год - </w:t>
            </w:r>
            <w:r w:rsidRPr="00321B49">
              <w:t xml:space="preserve">0,0 </w:t>
            </w:r>
            <w:proofErr w:type="spellStart"/>
            <w:r w:rsidRPr="00321B49">
              <w:t>тыс.руб</w:t>
            </w:r>
            <w:proofErr w:type="spellEnd"/>
            <w:r w:rsidRPr="00321B49">
              <w:t>.;</w:t>
            </w:r>
          </w:p>
          <w:p w:rsidR="004E5883" w:rsidRPr="00AF254A" w:rsidRDefault="004E5883" w:rsidP="004E5883">
            <w:pPr>
              <w:widowControl w:val="0"/>
              <w:autoSpaceDE w:val="0"/>
              <w:autoSpaceDN w:val="0"/>
              <w:adjustRightInd w:val="0"/>
            </w:pPr>
            <w:r>
              <w:t xml:space="preserve">2022 год - </w:t>
            </w:r>
            <w:r w:rsidRPr="00321B49">
              <w:t xml:space="preserve">0,0 </w:t>
            </w:r>
            <w:proofErr w:type="spellStart"/>
            <w:r w:rsidRPr="00321B49">
              <w:t>тыс.руб</w:t>
            </w:r>
            <w:proofErr w:type="spellEnd"/>
            <w:r w:rsidRPr="00321B49">
              <w:t>.;</w:t>
            </w:r>
          </w:p>
          <w:p w:rsidR="004E5883" w:rsidRPr="00AF254A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E5883" w:rsidRPr="00AF254A" w:rsidRDefault="004E5883" w:rsidP="004E5883">
      <w:pPr>
        <w:widowControl w:val="0"/>
        <w:autoSpaceDE w:val="0"/>
        <w:autoSpaceDN w:val="0"/>
        <w:adjustRightInd w:val="0"/>
        <w:ind w:firstLine="709"/>
        <w:jc w:val="both"/>
      </w:pPr>
    </w:p>
    <w:p w:rsidR="004E5883" w:rsidRPr="00AF254A" w:rsidRDefault="004E5883" w:rsidP="004E5883">
      <w:pPr>
        <w:widowControl w:val="0"/>
        <w:autoSpaceDE w:val="0"/>
        <w:autoSpaceDN w:val="0"/>
        <w:adjustRightInd w:val="0"/>
        <w:jc w:val="right"/>
      </w:pPr>
    </w:p>
    <w:p w:rsidR="004E5883" w:rsidRPr="00243801" w:rsidRDefault="004E5883" w:rsidP="004E5883">
      <w:pPr>
        <w:widowControl w:val="0"/>
        <w:autoSpaceDE w:val="0"/>
        <w:autoSpaceDN w:val="0"/>
        <w:adjustRightInd w:val="0"/>
        <w:ind w:firstLine="709"/>
        <w:outlineLvl w:val="3"/>
      </w:pPr>
      <w:r>
        <w:rPr>
          <w:b/>
        </w:rPr>
        <w:t>1.6</w:t>
      </w:r>
      <w:r w:rsidRPr="00243801">
        <w:rPr>
          <w:b/>
        </w:rPr>
        <w:t xml:space="preserve"> </w:t>
      </w:r>
      <w:r w:rsidRPr="00243801">
        <w:t xml:space="preserve">Строку «Ресурсное обеспечение подпрограммы» паспорта Подпрограммы «Обеспечение комплексных мер безопасности на территории </w:t>
      </w:r>
      <w:proofErr w:type="spellStart"/>
      <w:r w:rsidRPr="00243801">
        <w:t>Евдокимовского</w:t>
      </w:r>
      <w:proofErr w:type="spellEnd"/>
      <w:r w:rsidRPr="00243801">
        <w:t xml:space="preserve"> сельского поселения» изложить в следующей редакции</w:t>
      </w:r>
      <w:r>
        <w:t>:</w:t>
      </w:r>
    </w:p>
    <w:p w:rsidR="004E5883" w:rsidRPr="00AF254A" w:rsidRDefault="004E5883" w:rsidP="004E5883">
      <w:pPr>
        <w:widowControl w:val="0"/>
        <w:autoSpaceDE w:val="0"/>
        <w:autoSpaceDN w:val="0"/>
        <w:adjustRightInd w:val="0"/>
        <w:jc w:val="center"/>
      </w:pPr>
    </w:p>
    <w:p w:rsidR="004E5883" w:rsidRPr="00AF254A" w:rsidRDefault="004E5883" w:rsidP="004E5883">
      <w:pPr>
        <w:widowControl w:val="0"/>
        <w:autoSpaceDE w:val="0"/>
        <w:autoSpaceDN w:val="0"/>
        <w:adjustRightInd w:val="0"/>
        <w:ind w:right="-2"/>
        <w:jc w:val="both"/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65"/>
        <w:gridCol w:w="7624"/>
      </w:tblGrid>
      <w:tr w:rsidR="004E5883" w:rsidRPr="00AF254A" w:rsidTr="004E5883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AF254A" w:rsidRDefault="004E5883" w:rsidP="004E5883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AF254A" w:rsidRDefault="004E5883" w:rsidP="004E5883">
            <w:pPr>
              <w:widowControl w:val="0"/>
              <w:autoSpaceDE w:val="0"/>
              <w:autoSpaceDN w:val="0"/>
              <w:adjustRightInd w:val="0"/>
              <w:ind w:right="-2" w:hanging="21"/>
              <w:jc w:val="center"/>
              <w:rPr>
                <w:rFonts w:eastAsiaTheme="minorEastAsia"/>
              </w:rPr>
            </w:pPr>
            <w:r w:rsidRPr="00AF254A">
              <w:rPr>
                <w:rFonts w:eastAsiaTheme="minorEastAsia"/>
              </w:rPr>
              <w:t>«Социально-экономическое развитие территории сельского поселения» на 2018-2022годы</w:t>
            </w:r>
          </w:p>
        </w:tc>
      </w:tr>
      <w:tr w:rsidR="004E5883" w:rsidRPr="00AF254A" w:rsidTr="004E588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AF254A" w:rsidRDefault="004E5883" w:rsidP="004E5883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AF254A" w:rsidRDefault="004E5883" w:rsidP="004E5883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AF254A">
              <w:rPr>
                <w:i/>
                <w:color w:val="000000"/>
              </w:rPr>
              <w:t>«</w:t>
            </w:r>
            <w:r w:rsidRPr="00AF254A">
              <w:t xml:space="preserve">Обеспечение комплексных мер безопасности на территории </w:t>
            </w:r>
            <w:proofErr w:type="spellStart"/>
            <w:r w:rsidRPr="00AF254A">
              <w:t>Евдокимовского</w:t>
            </w:r>
            <w:proofErr w:type="spellEnd"/>
            <w:r w:rsidRPr="00AF254A">
              <w:t xml:space="preserve"> сельского поселения»</w:t>
            </w:r>
          </w:p>
        </w:tc>
      </w:tr>
      <w:tr w:rsidR="004E5883" w:rsidRPr="00AF254A" w:rsidTr="004E588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AF254A" w:rsidRDefault="004E5883" w:rsidP="004E5883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AF254A" w:rsidRDefault="004E5883" w:rsidP="004E5883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AF254A">
              <w:t xml:space="preserve">Администрация </w:t>
            </w:r>
            <w:proofErr w:type="spellStart"/>
            <w:r w:rsidRPr="00AF254A">
              <w:t>Евдокимовского</w:t>
            </w:r>
            <w:proofErr w:type="spellEnd"/>
            <w:r w:rsidRPr="00AF254A">
              <w:t xml:space="preserve"> сельского поселения</w:t>
            </w:r>
          </w:p>
          <w:p w:rsidR="004E5883" w:rsidRPr="00AF254A" w:rsidRDefault="004E5883" w:rsidP="004E5883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</w:p>
        </w:tc>
      </w:tr>
      <w:tr w:rsidR="004E5883" w:rsidRPr="00AF254A" w:rsidTr="004E588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AF254A" w:rsidRDefault="004E5883" w:rsidP="004E5883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AF254A" w:rsidRDefault="004E5883" w:rsidP="004E5883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AF254A">
              <w:t xml:space="preserve">Администрация </w:t>
            </w:r>
            <w:proofErr w:type="spellStart"/>
            <w:r w:rsidRPr="00AF254A">
              <w:t>Евдокимовского</w:t>
            </w:r>
            <w:proofErr w:type="spellEnd"/>
            <w:r w:rsidRPr="00AF254A">
              <w:t xml:space="preserve"> сельского поселения</w:t>
            </w:r>
          </w:p>
          <w:p w:rsidR="004E5883" w:rsidRPr="00AF254A" w:rsidRDefault="004E5883" w:rsidP="004E5883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AF254A">
              <w:t xml:space="preserve">ДПД </w:t>
            </w:r>
            <w:proofErr w:type="spellStart"/>
            <w:r w:rsidRPr="00AF254A">
              <w:t>Евдокимовского</w:t>
            </w:r>
            <w:proofErr w:type="spellEnd"/>
            <w:r w:rsidRPr="00AF254A">
              <w:t xml:space="preserve"> сельского поселения</w:t>
            </w:r>
          </w:p>
        </w:tc>
      </w:tr>
      <w:tr w:rsidR="004E5883" w:rsidRPr="00AF254A" w:rsidTr="004E588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AF254A" w:rsidRDefault="004E5883" w:rsidP="004E5883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AF254A" w:rsidRDefault="004E5883" w:rsidP="004E58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254A">
              <w:rPr>
                <w:color w:val="000000"/>
              </w:rPr>
              <w:t>Обеспечение необходимых условий для укрепления пожарной безопасности, защиты жизни и здоровья граждан, проживающих на территории сельского поселения.</w:t>
            </w:r>
          </w:p>
        </w:tc>
      </w:tr>
      <w:tr w:rsidR="004E5883" w:rsidRPr="00AF254A" w:rsidTr="004E588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AF254A" w:rsidRDefault="004E5883" w:rsidP="004E5883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AF254A" w:rsidRDefault="004E5883" w:rsidP="004E58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254A">
              <w:rPr>
                <w:color w:val="000000"/>
              </w:rPr>
              <w:t>1.Создание резерва материальных ресурсов для предупреждения и ликвидации чрезвычайных ситуаций;</w:t>
            </w:r>
          </w:p>
          <w:p w:rsidR="004E5883" w:rsidRPr="00AF254A" w:rsidRDefault="004E5883" w:rsidP="004E58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254A">
              <w:rPr>
                <w:color w:val="000000"/>
              </w:rPr>
              <w:t xml:space="preserve">2. Обеспечение надлежащего состояния источников противопожарного водоснабжения и минерализованных полос. </w:t>
            </w:r>
          </w:p>
        </w:tc>
      </w:tr>
      <w:tr w:rsidR="004E5883" w:rsidRPr="00AF254A" w:rsidTr="004E588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AF254A" w:rsidRDefault="004E5883" w:rsidP="004E5883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AF254A" w:rsidRDefault="004E5883" w:rsidP="004E5883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2018-2022гг</w:t>
            </w:r>
          </w:p>
        </w:tc>
      </w:tr>
      <w:tr w:rsidR="004E5883" w:rsidRPr="00AF254A" w:rsidTr="004E588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AF254A" w:rsidRDefault="004E5883" w:rsidP="004E5883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AF254A" w:rsidRDefault="004E5883" w:rsidP="004E5883">
            <w:pPr>
              <w:ind w:right="-2"/>
            </w:pPr>
            <w:r w:rsidRPr="00AF254A">
              <w:t xml:space="preserve">1. Сокращение количества пожаров на территории сельского поселения к показателям </w:t>
            </w:r>
          </w:p>
          <w:p w:rsidR="004E5883" w:rsidRPr="00AF254A" w:rsidRDefault="004E5883" w:rsidP="004E5883">
            <w:pPr>
              <w:ind w:right="-2"/>
            </w:pPr>
            <w:r w:rsidRPr="00AF254A">
              <w:rPr>
                <w:rFonts w:eastAsia="Calibri"/>
              </w:rPr>
              <w:t xml:space="preserve"> 2.</w:t>
            </w:r>
            <w:r w:rsidRPr="00AF254A">
              <w:t>Оснащение команды ДПД необходимыми средствами для тушения пожаров</w:t>
            </w:r>
          </w:p>
          <w:p w:rsidR="004E5883" w:rsidRPr="00AF254A" w:rsidRDefault="004E5883" w:rsidP="004E5883">
            <w:pPr>
              <w:ind w:right="-2"/>
              <w:rPr>
                <w:rFonts w:eastAsia="Calibri"/>
              </w:rPr>
            </w:pPr>
          </w:p>
        </w:tc>
      </w:tr>
      <w:tr w:rsidR="004E5883" w:rsidRPr="00AF254A" w:rsidTr="004E588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AF254A" w:rsidRDefault="004E5883" w:rsidP="004E5883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AF254A" w:rsidRDefault="004E5883" w:rsidP="004E5883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rPr>
                <w:bCs/>
              </w:rPr>
              <w:t>Обеспечение первичных мер пожарной безопасности в границах населенных пунктов поселения</w:t>
            </w:r>
          </w:p>
        </w:tc>
      </w:tr>
      <w:tr w:rsidR="004E5883" w:rsidRPr="00AF254A" w:rsidTr="004E588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AF254A" w:rsidRDefault="004E5883" w:rsidP="004E5883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 xml:space="preserve">Ресурсное обеспечение </w:t>
            </w:r>
            <w:r w:rsidRPr="00AF254A">
              <w:lastRenderedPageBreak/>
              <w:t>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883" w:rsidRPr="00E76BA7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AF254A">
              <w:lastRenderedPageBreak/>
              <w:t xml:space="preserve"> Предполагаемый общий объем финансирования муницип</w:t>
            </w:r>
            <w:r>
              <w:t xml:space="preserve">альной </w:t>
            </w:r>
            <w:r>
              <w:lastRenderedPageBreak/>
              <w:t xml:space="preserve">программы составляет: 146,9 </w:t>
            </w:r>
            <w:proofErr w:type="spellStart"/>
            <w:r>
              <w:t>тыс.руб</w:t>
            </w:r>
            <w:proofErr w:type="spellEnd"/>
            <w:r>
              <w:t>., в том числе</w:t>
            </w:r>
            <w:r w:rsidRPr="00E76BA7">
              <w:t>:</w:t>
            </w:r>
          </w:p>
          <w:p w:rsidR="004E5883" w:rsidRPr="00E76BA7" w:rsidRDefault="004E5883" w:rsidP="004E5883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>2018 год</w:t>
            </w:r>
            <w:r>
              <w:t xml:space="preserve"> </w:t>
            </w:r>
            <w:r w:rsidRPr="00E76BA7">
              <w:t>-</w:t>
            </w:r>
            <w:r>
              <w:t xml:space="preserve"> </w:t>
            </w:r>
            <w:r w:rsidRPr="00E76BA7">
              <w:t xml:space="preserve">8,9 </w:t>
            </w:r>
            <w:proofErr w:type="spellStart"/>
            <w:r w:rsidRPr="00E76BA7">
              <w:t>тыс.руб</w:t>
            </w:r>
            <w:proofErr w:type="spellEnd"/>
            <w:r w:rsidRPr="00E76BA7">
              <w:t>.;</w:t>
            </w:r>
          </w:p>
          <w:p w:rsidR="004E5883" w:rsidRPr="00E76BA7" w:rsidRDefault="004E5883" w:rsidP="004E5883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>2019 год</w:t>
            </w:r>
            <w:r>
              <w:t xml:space="preserve"> – 64,1</w:t>
            </w:r>
            <w:r w:rsidRPr="00E76BA7">
              <w:t xml:space="preserve"> </w:t>
            </w:r>
            <w:proofErr w:type="spellStart"/>
            <w:r w:rsidRPr="00E76BA7">
              <w:t>тыс.руб</w:t>
            </w:r>
            <w:proofErr w:type="spellEnd"/>
            <w:r w:rsidRPr="00E76BA7">
              <w:t>.;</w:t>
            </w:r>
          </w:p>
          <w:p w:rsidR="004E5883" w:rsidRPr="00E76BA7" w:rsidRDefault="004E5883" w:rsidP="004E5883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>2020 год</w:t>
            </w:r>
            <w:r>
              <w:t xml:space="preserve"> </w:t>
            </w:r>
            <w:r w:rsidRPr="00E76BA7">
              <w:t>-</w:t>
            </w:r>
            <w:r>
              <w:t xml:space="preserve"> 11</w:t>
            </w:r>
            <w:r w:rsidRPr="00E76BA7">
              <w:t xml:space="preserve">,0 </w:t>
            </w:r>
            <w:proofErr w:type="spellStart"/>
            <w:r w:rsidRPr="00E76BA7">
              <w:t>тыс.руб</w:t>
            </w:r>
            <w:proofErr w:type="spellEnd"/>
            <w:r w:rsidRPr="00E76BA7">
              <w:t>.;</w:t>
            </w:r>
          </w:p>
          <w:p w:rsidR="004E5883" w:rsidRPr="00E76BA7" w:rsidRDefault="004E5883" w:rsidP="004E5883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>2021 год</w:t>
            </w:r>
            <w:r>
              <w:t xml:space="preserve"> </w:t>
            </w:r>
            <w:r w:rsidRPr="00E76BA7">
              <w:t>-</w:t>
            </w:r>
            <w:r>
              <w:t xml:space="preserve"> 11</w:t>
            </w:r>
            <w:r w:rsidRPr="00E76BA7">
              <w:t xml:space="preserve">,0 </w:t>
            </w:r>
            <w:proofErr w:type="spellStart"/>
            <w:r w:rsidRPr="00E76BA7">
              <w:t>тыс.руб</w:t>
            </w:r>
            <w:proofErr w:type="spellEnd"/>
            <w:r w:rsidRPr="00E76BA7">
              <w:t>.;</w:t>
            </w:r>
          </w:p>
          <w:p w:rsidR="004E5883" w:rsidRPr="00AF254A" w:rsidRDefault="004E5883" w:rsidP="004E5883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 xml:space="preserve">2022 год - 51,9 </w:t>
            </w:r>
            <w:proofErr w:type="spellStart"/>
            <w:r w:rsidRPr="00E76BA7">
              <w:t>тыс.руб</w:t>
            </w:r>
            <w:proofErr w:type="spellEnd"/>
            <w:r w:rsidRPr="00E76BA7">
              <w:t>.;</w:t>
            </w:r>
          </w:p>
          <w:p w:rsidR="004E5883" w:rsidRPr="00444FCC" w:rsidRDefault="004E5883" w:rsidP="004E588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AF254A">
              <w:t xml:space="preserve">Объем финансирования за счет средств бюджета </w:t>
            </w:r>
            <w:proofErr w:type="spellStart"/>
            <w:r w:rsidRPr="00AF254A">
              <w:t>Евдокимовского</w:t>
            </w:r>
            <w:proofErr w:type="spellEnd"/>
            <w:r w:rsidRPr="00AF254A">
              <w:t xml:space="preserve"> сельск</w:t>
            </w:r>
            <w:r>
              <w:t>ого поселения составляет 86,5</w:t>
            </w:r>
            <w:r w:rsidRPr="00E76BA7">
              <w:t xml:space="preserve"> </w:t>
            </w:r>
            <w:proofErr w:type="spellStart"/>
            <w:proofErr w:type="gramStart"/>
            <w:r w:rsidRPr="00E76BA7">
              <w:t>тыс.руб</w:t>
            </w:r>
            <w:proofErr w:type="spellEnd"/>
            <w:proofErr w:type="gramEnd"/>
            <w:r>
              <w:t>, в том числе.:</w:t>
            </w:r>
          </w:p>
          <w:p w:rsidR="004E5883" w:rsidRPr="00E76BA7" w:rsidRDefault="004E5883" w:rsidP="004E5883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 xml:space="preserve">2018 год- 1,1 </w:t>
            </w:r>
            <w:proofErr w:type="spellStart"/>
            <w:r w:rsidRPr="00E76BA7">
              <w:t>тыс.руб</w:t>
            </w:r>
            <w:proofErr w:type="spellEnd"/>
            <w:r w:rsidRPr="00E76BA7">
              <w:t>.;</w:t>
            </w:r>
          </w:p>
          <w:p w:rsidR="004E5883" w:rsidRPr="00E76BA7" w:rsidRDefault="004E5883" w:rsidP="004E5883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 xml:space="preserve">2019 год- </w:t>
            </w:r>
            <w:r>
              <w:t>11,5</w:t>
            </w:r>
            <w:r w:rsidRPr="00E76BA7">
              <w:t xml:space="preserve"> </w:t>
            </w:r>
            <w:proofErr w:type="spellStart"/>
            <w:r w:rsidRPr="00E76BA7">
              <w:t>тыс.руб</w:t>
            </w:r>
            <w:proofErr w:type="spellEnd"/>
            <w:r w:rsidRPr="00E76BA7">
              <w:t>.;</w:t>
            </w:r>
          </w:p>
          <w:p w:rsidR="004E5883" w:rsidRPr="00E76BA7" w:rsidRDefault="004E5883" w:rsidP="004E5883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 xml:space="preserve">2020 год- </w:t>
            </w:r>
            <w:r>
              <w:t>11</w:t>
            </w:r>
            <w:r w:rsidRPr="00E76BA7">
              <w:t xml:space="preserve">,0 </w:t>
            </w:r>
            <w:proofErr w:type="spellStart"/>
            <w:r w:rsidRPr="00E76BA7">
              <w:t>тыс.руб</w:t>
            </w:r>
            <w:proofErr w:type="spellEnd"/>
            <w:r w:rsidRPr="00E76BA7">
              <w:t>.;</w:t>
            </w:r>
          </w:p>
          <w:p w:rsidR="004E5883" w:rsidRPr="00E76BA7" w:rsidRDefault="004E5883" w:rsidP="004E5883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 xml:space="preserve">2021 год- </w:t>
            </w:r>
            <w:r>
              <w:t>11</w:t>
            </w:r>
            <w:r w:rsidRPr="00E76BA7">
              <w:t xml:space="preserve">,0 </w:t>
            </w:r>
            <w:proofErr w:type="spellStart"/>
            <w:r w:rsidRPr="00E76BA7">
              <w:t>тыс.руб</w:t>
            </w:r>
            <w:proofErr w:type="spellEnd"/>
            <w:r w:rsidRPr="00E76BA7">
              <w:t>.;</w:t>
            </w:r>
          </w:p>
          <w:p w:rsidR="004E5883" w:rsidRPr="00AF254A" w:rsidRDefault="004E5883" w:rsidP="004E5883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 xml:space="preserve">2022 год- </w:t>
            </w:r>
            <w:r>
              <w:t>51,9</w:t>
            </w:r>
            <w:r w:rsidRPr="00E76BA7">
              <w:t xml:space="preserve"> </w:t>
            </w:r>
            <w:proofErr w:type="spellStart"/>
            <w:r w:rsidRPr="00E76BA7">
              <w:t>тыс.руб</w:t>
            </w:r>
            <w:proofErr w:type="spellEnd"/>
            <w:r w:rsidRPr="00E76BA7">
              <w:t>.;</w:t>
            </w:r>
          </w:p>
          <w:p w:rsidR="004E5883" w:rsidRPr="00444FCC" w:rsidRDefault="004E5883" w:rsidP="004E588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AF254A">
              <w:t xml:space="preserve">Прогнозируемый объем финансирования за счет средств областного бюджета </w:t>
            </w:r>
            <w:r>
              <w:t xml:space="preserve">составляет 60,4 </w:t>
            </w:r>
            <w:proofErr w:type="spellStart"/>
            <w:r w:rsidRPr="00E76BA7">
              <w:t>тыс.руб</w:t>
            </w:r>
            <w:proofErr w:type="spellEnd"/>
            <w:r w:rsidRPr="00E76BA7">
              <w:t>.</w:t>
            </w:r>
            <w:r>
              <w:t>, в том числе:</w:t>
            </w:r>
          </w:p>
          <w:p w:rsidR="004E5883" w:rsidRPr="00E76BA7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E76BA7">
              <w:t xml:space="preserve">2018 год – 7,8 </w:t>
            </w:r>
            <w:proofErr w:type="spellStart"/>
            <w:r w:rsidRPr="00E76BA7">
              <w:t>тыс.руб</w:t>
            </w:r>
            <w:proofErr w:type="spellEnd"/>
            <w:r w:rsidRPr="00E76BA7">
              <w:t>.;</w:t>
            </w:r>
          </w:p>
          <w:p w:rsidR="004E5883" w:rsidRPr="00E76BA7" w:rsidRDefault="004E5883" w:rsidP="004E5883">
            <w:pPr>
              <w:widowControl w:val="0"/>
              <w:autoSpaceDE w:val="0"/>
              <w:autoSpaceDN w:val="0"/>
              <w:adjustRightInd w:val="0"/>
            </w:pPr>
            <w:r>
              <w:t>2019 год – 52,6</w:t>
            </w:r>
            <w:r w:rsidRPr="00E76BA7">
              <w:t xml:space="preserve"> </w:t>
            </w:r>
            <w:proofErr w:type="spellStart"/>
            <w:proofErr w:type="gramStart"/>
            <w:r w:rsidRPr="00E76BA7">
              <w:t>тыс.руб</w:t>
            </w:r>
            <w:proofErr w:type="spellEnd"/>
            <w:proofErr w:type="gramEnd"/>
            <w:r w:rsidRPr="00E76BA7">
              <w:t>;</w:t>
            </w:r>
          </w:p>
          <w:p w:rsidR="004E5883" w:rsidRPr="00E76BA7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E76BA7">
              <w:t xml:space="preserve">2020 год -  0,0 </w:t>
            </w:r>
            <w:proofErr w:type="spellStart"/>
            <w:r w:rsidRPr="00E76BA7">
              <w:t>тыс.руб</w:t>
            </w:r>
            <w:proofErr w:type="spellEnd"/>
            <w:r w:rsidRPr="00E76BA7">
              <w:t>.;</w:t>
            </w:r>
          </w:p>
          <w:p w:rsidR="004E5883" w:rsidRPr="00E76BA7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E76BA7">
              <w:t xml:space="preserve">2021 год -  0,0 </w:t>
            </w:r>
            <w:proofErr w:type="spellStart"/>
            <w:r w:rsidRPr="00E76BA7">
              <w:t>тыс.руб</w:t>
            </w:r>
            <w:proofErr w:type="spellEnd"/>
            <w:r w:rsidRPr="00E76BA7">
              <w:t>.;</w:t>
            </w:r>
          </w:p>
          <w:p w:rsidR="004E5883" w:rsidRPr="00AF254A" w:rsidRDefault="004E5883" w:rsidP="004E5883">
            <w:pPr>
              <w:widowControl w:val="0"/>
              <w:autoSpaceDE w:val="0"/>
              <w:autoSpaceDN w:val="0"/>
              <w:adjustRightInd w:val="0"/>
            </w:pPr>
            <w:r>
              <w:t xml:space="preserve">2022 год - </w:t>
            </w:r>
            <w:r w:rsidRPr="00E76BA7">
              <w:t xml:space="preserve">0,0 </w:t>
            </w:r>
            <w:proofErr w:type="spellStart"/>
            <w:r w:rsidRPr="00E76BA7">
              <w:t>тыс.руб</w:t>
            </w:r>
            <w:proofErr w:type="spellEnd"/>
            <w:r w:rsidRPr="00E76BA7">
              <w:t>.;</w:t>
            </w:r>
          </w:p>
          <w:p w:rsidR="004E5883" w:rsidRPr="00AF254A" w:rsidRDefault="004E5883" w:rsidP="004E5883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</w:tr>
    </w:tbl>
    <w:p w:rsidR="004E5883" w:rsidRPr="00AF254A" w:rsidRDefault="004E5883" w:rsidP="004E5883">
      <w:pPr>
        <w:widowControl w:val="0"/>
        <w:autoSpaceDE w:val="0"/>
        <w:autoSpaceDN w:val="0"/>
        <w:adjustRightInd w:val="0"/>
        <w:ind w:right="-2"/>
        <w:rPr>
          <w:b/>
          <w:u w:val="single"/>
        </w:rPr>
      </w:pPr>
    </w:p>
    <w:p w:rsidR="004E5883" w:rsidRPr="00243801" w:rsidRDefault="004E5883" w:rsidP="004E5883">
      <w:pPr>
        <w:widowControl w:val="0"/>
        <w:autoSpaceDE w:val="0"/>
        <w:autoSpaceDN w:val="0"/>
        <w:adjustRightInd w:val="0"/>
        <w:ind w:firstLine="709"/>
        <w:outlineLvl w:val="3"/>
      </w:pPr>
      <w:r>
        <w:rPr>
          <w:b/>
        </w:rPr>
        <w:t>1.7</w:t>
      </w:r>
      <w:r w:rsidRPr="00243801">
        <w:rPr>
          <w:b/>
        </w:rPr>
        <w:t xml:space="preserve"> </w:t>
      </w:r>
      <w:r w:rsidRPr="00243801">
        <w:t xml:space="preserve">Строку «Ресурсное обеспечение подпрограммы» паспорта Подпрограммы «Развитие сферы культуры и спорта на территории </w:t>
      </w:r>
      <w:proofErr w:type="spellStart"/>
      <w:r w:rsidRPr="00243801">
        <w:t>Евдокимовского</w:t>
      </w:r>
      <w:proofErr w:type="spellEnd"/>
      <w:r w:rsidRPr="00243801">
        <w:t xml:space="preserve"> сельского поселения» изложить в следующей редакции</w:t>
      </w:r>
      <w:r>
        <w:t>:</w:t>
      </w:r>
    </w:p>
    <w:p w:rsidR="004E5883" w:rsidRPr="00AF254A" w:rsidRDefault="004E5883" w:rsidP="004E58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6"/>
        <w:gridCol w:w="6263"/>
      </w:tblGrid>
      <w:tr w:rsidR="004E5883" w:rsidRPr="00AF254A" w:rsidTr="004E5883">
        <w:trPr>
          <w:trHeight w:val="172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AF254A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  <w:p w:rsidR="004E5883" w:rsidRPr="00AF254A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  <w:p w:rsidR="004E5883" w:rsidRPr="00AF254A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  <w:p w:rsidR="004E5883" w:rsidRPr="00AF254A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AF254A"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883" w:rsidRPr="00AF254A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AF254A">
              <w:t>Предполагаемый общий объем финансирования муниципа</w:t>
            </w:r>
            <w:r>
              <w:t xml:space="preserve">льной программы составляет: 17312,7 </w:t>
            </w:r>
            <w:r w:rsidRPr="00AF254A">
              <w:t>ты</w:t>
            </w:r>
            <w:r>
              <w:t>с. руб., в том числе</w:t>
            </w:r>
            <w:r w:rsidRPr="00AF254A">
              <w:t>:</w:t>
            </w:r>
          </w:p>
          <w:p w:rsidR="004E5883" w:rsidRPr="00AF254A" w:rsidRDefault="004E5883" w:rsidP="004E5883">
            <w:pPr>
              <w:widowControl w:val="0"/>
              <w:autoSpaceDE w:val="0"/>
              <w:autoSpaceDN w:val="0"/>
              <w:adjustRightInd w:val="0"/>
            </w:pPr>
            <w:r>
              <w:t>2018г-5187,2</w:t>
            </w:r>
            <w:r w:rsidRPr="00AF254A">
              <w:t>тыс. руб.;</w:t>
            </w:r>
          </w:p>
          <w:p w:rsidR="004E5883" w:rsidRDefault="004E5883" w:rsidP="004E5883">
            <w:pPr>
              <w:widowControl w:val="0"/>
              <w:autoSpaceDE w:val="0"/>
              <w:autoSpaceDN w:val="0"/>
              <w:adjustRightInd w:val="0"/>
            </w:pPr>
            <w:r>
              <w:t>2019г-3593,1 тыс. руб.;</w:t>
            </w:r>
          </w:p>
          <w:p w:rsidR="004E5883" w:rsidRPr="00AF254A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AF254A">
              <w:t xml:space="preserve">2020г- </w:t>
            </w:r>
            <w:r>
              <w:t>2996,3</w:t>
            </w:r>
            <w:r w:rsidRPr="00AF254A">
              <w:t xml:space="preserve"> тыс. руб.;</w:t>
            </w:r>
          </w:p>
          <w:p w:rsidR="004E5883" w:rsidRPr="00AF254A" w:rsidRDefault="004E5883" w:rsidP="004E5883">
            <w:pPr>
              <w:widowControl w:val="0"/>
              <w:autoSpaceDE w:val="0"/>
              <w:autoSpaceDN w:val="0"/>
              <w:adjustRightInd w:val="0"/>
            </w:pPr>
            <w:r>
              <w:t>2021г- 2771,5</w:t>
            </w:r>
            <w:r w:rsidRPr="00AF254A">
              <w:t>тыс.руб.;</w:t>
            </w:r>
          </w:p>
          <w:p w:rsidR="004E5883" w:rsidRPr="00AF254A" w:rsidRDefault="004E5883" w:rsidP="004E5883">
            <w:pPr>
              <w:widowControl w:val="0"/>
              <w:autoSpaceDE w:val="0"/>
              <w:autoSpaceDN w:val="0"/>
              <w:adjustRightInd w:val="0"/>
            </w:pPr>
            <w:r>
              <w:t>2022г- 2764,5</w:t>
            </w:r>
            <w:r w:rsidRPr="00AF254A">
              <w:t xml:space="preserve"> тыс. руб.</w:t>
            </w:r>
          </w:p>
          <w:p w:rsidR="004E5883" w:rsidRPr="00AF254A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AF254A">
              <w:t xml:space="preserve">Объем финансирования за счет средств бюджета </w:t>
            </w:r>
            <w:proofErr w:type="spellStart"/>
            <w:r w:rsidRPr="00AF254A">
              <w:t>Евдокимовского</w:t>
            </w:r>
            <w:proofErr w:type="spellEnd"/>
            <w:r w:rsidRPr="00AF254A">
              <w:t xml:space="preserve"> сельского поселения состав</w:t>
            </w:r>
            <w:r>
              <w:t>ляет 15851,0</w:t>
            </w:r>
            <w:r w:rsidRPr="00AF254A">
              <w:t xml:space="preserve"> тыс. руб.</w:t>
            </w:r>
            <w:r>
              <w:t>, в том числе:</w:t>
            </w:r>
          </w:p>
          <w:p w:rsidR="004E5883" w:rsidRPr="00AF254A" w:rsidRDefault="004E5883" w:rsidP="004E5883">
            <w:pPr>
              <w:widowControl w:val="0"/>
              <w:autoSpaceDE w:val="0"/>
              <w:autoSpaceDN w:val="0"/>
              <w:adjustRightInd w:val="0"/>
            </w:pPr>
            <w:r>
              <w:t xml:space="preserve">2018г-3986,5 </w:t>
            </w:r>
            <w:r w:rsidRPr="00AF254A">
              <w:t>тыс. руб.;</w:t>
            </w:r>
          </w:p>
          <w:p w:rsidR="004E5883" w:rsidRPr="00AF254A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AF254A">
              <w:t>2019г-</w:t>
            </w:r>
            <w:r>
              <w:t>3332,2</w:t>
            </w:r>
            <w:r w:rsidRPr="00AF254A">
              <w:t xml:space="preserve"> тыс. руб.;</w:t>
            </w:r>
          </w:p>
          <w:p w:rsidR="004E5883" w:rsidRPr="00AF254A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AF254A">
              <w:t>2020г-</w:t>
            </w:r>
            <w:r>
              <w:t>2996,3</w:t>
            </w:r>
            <w:r w:rsidRPr="00AF254A">
              <w:t xml:space="preserve"> тыс. руб.;</w:t>
            </w:r>
          </w:p>
          <w:p w:rsidR="004E5883" w:rsidRPr="00AF254A" w:rsidRDefault="004E5883" w:rsidP="004E5883">
            <w:pPr>
              <w:widowControl w:val="0"/>
              <w:autoSpaceDE w:val="0"/>
              <w:autoSpaceDN w:val="0"/>
              <w:adjustRightInd w:val="0"/>
            </w:pPr>
            <w:r>
              <w:t>2021г- 2771,5</w:t>
            </w:r>
            <w:r w:rsidRPr="00AF254A">
              <w:t xml:space="preserve"> тыс. руб.;</w:t>
            </w:r>
          </w:p>
          <w:p w:rsidR="004E5883" w:rsidRPr="00AF254A" w:rsidRDefault="004E5883" w:rsidP="004E5883">
            <w:pPr>
              <w:widowControl w:val="0"/>
              <w:autoSpaceDE w:val="0"/>
              <w:autoSpaceDN w:val="0"/>
              <w:adjustRightInd w:val="0"/>
            </w:pPr>
            <w:r>
              <w:t>2022г- 2764,5</w:t>
            </w:r>
            <w:r w:rsidRPr="00AF254A">
              <w:t xml:space="preserve"> тыс. руб.</w:t>
            </w:r>
          </w:p>
          <w:p w:rsidR="004E5883" w:rsidRPr="00AF254A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AF254A">
              <w:t>Прогнозируемый объем финансирования за счет средств обла</w:t>
            </w:r>
            <w:r>
              <w:t>стного бюджета составляет: 813,5</w:t>
            </w:r>
            <w:r w:rsidRPr="00AF254A">
              <w:t>тыс. руб.</w:t>
            </w:r>
            <w:r>
              <w:t>, в том числе:</w:t>
            </w:r>
          </w:p>
          <w:p w:rsidR="004E5883" w:rsidRPr="00AF254A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AF254A">
              <w:t>2018 год – 552,5 тыс. руб.;</w:t>
            </w:r>
          </w:p>
          <w:p w:rsidR="004E5883" w:rsidRPr="00AF254A" w:rsidRDefault="004E5883" w:rsidP="004E5883">
            <w:pPr>
              <w:widowControl w:val="0"/>
              <w:autoSpaceDE w:val="0"/>
              <w:autoSpaceDN w:val="0"/>
              <w:adjustRightInd w:val="0"/>
            </w:pPr>
            <w:r>
              <w:t>2019 год -  261,0</w:t>
            </w:r>
            <w:r w:rsidRPr="00AF254A">
              <w:t xml:space="preserve"> тыс. </w:t>
            </w:r>
            <w:proofErr w:type="spellStart"/>
            <w:r w:rsidRPr="00AF254A">
              <w:t>руб</w:t>
            </w:r>
            <w:proofErr w:type="spellEnd"/>
            <w:r w:rsidRPr="00AF254A">
              <w:t>;</w:t>
            </w:r>
          </w:p>
          <w:p w:rsidR="004E5883" w:rsidRPr="00AF254A" w:rsidRDefault="004E5883" w:rsidP="004E5883">
            <w:pPr>
              <w:widowControl w:val="0"/>
              <w:autoSpaceDE w:val="0"/>
              <w:autoSpaceDN w:val="0"/>
              <w:adjustRightInd w:val="0"/>
            </w:pPr>
            <w:r>
              <w:t xml:space="preserve">2020 год - </w:t>
            </w:r>
            <w:r w:rsidRPr="00AF254A">
              <w:t>0,0 тыс. руб.;</w:t>
            </w:r>
          </w:p>
          <w:p w:rsidR="004E5883" w:rsidRPr="00AF254A" w:rsidRDefault="004E5883" w:rsidP="004E5883">
            <w:pPr>
              <w:widowControl w:val="0"/>
              <w:autoSpaceDE w:val="0"/>
              <w:autoSpaceDN w:val="0"/>
              <w:adjustRightInd w:val="0"/>
            </w:pPr>
            <w:r>
              <w:t xml:space="preserve">2021 год - </w:t>
            </w:r>
            <w:r w:rsidRPr="00AF254A">
              <w:t>0,0 тыс. руб.;</w:t>
            </w:r>
          </w:p>
          <w:p w:rsidR="004E5883" w:rsidRPr="00AF254A" w:rsidRDefault="004E5883" w:rsidP="004E5883">
            <w:pPr>
              <w:widowControl w:val="0"/>
              <w:autoSpaceDE w:val="0"/>
              <w:autoSpaceDN w:val="0"/>
              <w:adjustRightInd w:val="0"/>
            </w:pPr>
            <w:r>
              <w:t xml:space="preserve">2022 год - </w:t>
            </w:r>
            <w:r w:rsidRPr="00AF254A">
              <w:t>0,0 тыс. руб.;</w:t>
            </w:r>
          </w:p>
          <w:p w:rsidR="004E5883" w:rsidRPr="00AF254A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AF254A">
              <w:t>Прогнозируемый объем финансирования за счет средств федерального бюджета составляет: 648,2</w:t>
            </w:r>
            <w:r>
              <w:t xml:space="preserve"> </w:t>
            </w:r>
            <w:r w:rsidRPr="00AF254A">
              <w:t>тыс. руб.</w:t>
            </w:r>
            <w:r>
              <w:t>, в том числе</w:t>
            </w:r>
            <w:r w:rsidRPr="00AF254A">
              <w:t>;</w:t>
            </w:r>
          </w:p>
          <w:p w:rsidR="004E5883" w:rsidRPr="00AF254A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AF254A">
              <w:lastRenderedPageBreak/>
              <w:t>2018 год – 648,2 тыс. руб.;</w:t>
            </w:r>
          </w:p>
          <w:p w:rsidR="004E5883" w:rsidRPr="00AF254A" w:rsidRDefault="004E5883" w:rsidP="004E5883">
            <w:pPr>
              <w:widowControl w:val="0"/>
              <w:autoSpaceDE w:val="0"/>
              <w:autoSpaceDN w:val="0"/>
              <w:adjustRightInd w:val="0"/>
            </w:pPr>
            <w:r w:rsidRPr="00AF254A">
              <w:t xml:space="preserve">2019 год - 0,0 тыс. </w:t>
            </w:r>
            <w:proofErr w:type="spellStart"/>
            <w:r w:rsidRPr="00AF254A">
              <w:t>руб</w:t>
            </w:r>
            <w:proofErr w:type="spellEnd"/>
            <w:r w:rsidRPr="00AF254A">
              <w:t>;</w:t>
            </w:r>
          </w:p>
          <w:p w:rsidR="004E5883" w:rsidRPr="00AF254A" w:rsidRDefault="004E5883" w:rsidP="004E5883">
            <w:pPr>
              <w:widowControl w:val="0"/>
              <w:autoSpaceDE w:val="0"/>
              <w:autoSpaceDN w:val="0"/>
              <w:adjustRightInd w:val="0"/>
            </w:pPr>
            <w:r>
              <w:t xml:space="preserve">2020 год - </w:t>
            </w:r>
            <w:r w:rsidRPr="00AF254A">
              <w:t>0,0 тыс. руб.;</w:t>
            </w:r>
          </w:p>
          <w:p w:rsidR="004E5883" w:rsidRPr="00AF254A" w:rsidRDefault="004E5883" w:rsidP="004E5883">
            <w:pPr>
              <w:widowControl w:val="0"/>
              <w:autoSpaceDE w:val="0"/>
              <w:autoSpaceDN w:val="0"/>
              <w:adjustRightInd w:val="0"/>
            </w:pPr>
            <w:r>
              <w:t xml:space="preserve">2021 год - </w:t>
            </w:r>
            <w:r w:rsidRPr="00AF254A">
              <w:t>0,0 тыс. руб.;</w:t>
            </w:r>
          </w:p>
          <w:p w:rsidR="004E5883" w:rsidRPr="00AF254A" w:rsidRDefault="004E5883" w:rsidP="004E5883">
            <w:pPr>
              <w:widowControl w:val="0"/>
              <w:autoSpaceDE w:val="0"/>
              <w:autoSpaceDN w:val="0"/>
              <w:adjustRightInd w:val="0"/>
            </w:pPr>
            <w:r>
              <w:t>2022 год - 0,0 тыс. руб.</w:t>
            </w:r>
          </w:p>
          <w:p w:rsidR="004E5883" w:rsidRPr="00AF254A" w:rsidRDefault="004E5883" w:rsidP="004E588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E5883" w:rsidRDefault="004E5883" w:rsidP="004E5883">
      <w:pPr>
        <w:widowControl w:val="0"/>
        <w:autoSpaceDE w:val="0"/>
        <w:autoSpaceDN w:val="0"/>
        <w:adjustRightInd w:val="0"/>
        <w:jc w:val="right"/>
      </w:pPr>
    </w:p>
    <w:p w:rsidR="004E5883" w:rsidRDefault="004E5883" w:rsidP="004E5883">
      <w:pPr>
        <w:widowControl w:val="0"/>
        <w:autoSpaceDE w:val="0"/>
        <w:autoSpaceDN w:val="0"/>
        <w:adjustRightInd w:val="0"/>
        <w:jc w:val="both"/>
      </w:pPr>
      <w:r>
        <w:t xml:space="preserve">2.Опубликовать настоящее постановление в газете </w:t>
      </w:r>
      <w:proofErr w:type="spellStart"/>
      <w:r>
        <w:t>Евдокимовский</w:t>
      </w:r>
      <w:proofErr w:type="spellEnd"/>
      <w:r>
        <w:t xml:space="preserve"> вестник и разместить на официальном сайте администрации </w:t>
      </w:r>
      <w:proofErr w:type="spellStart"/>
      <w:r>
        <w:t>Евдокимовского</w:t>
      </w:r>
      <w:proofErr w:type="spellEnd"/>
      <w:r>
        <w:t xml:space="preserve"> сельского поселения в информационно-телекоммуникационной сети «интернет».</w:t>
      </w:r>
    </w:p>
    <w:p w:rsidR="004E5883" w:rsidRDefault="004E5883" w:rsidP="004E5883">
      <w:pPr>
        <w:widowControl w:val="0"/>
        <w:autoSpaceDE w:val="0"/>
        <w:autoSpaceDN w:val="0"/>
        <w:adjustRightInd w:val="0"/>
        <w:jc w:val="both"/>
      </w:pPr>
      <w:r>
        <w:t>3.Контроль за исполнением данного постановления оставляю за собой.</w:t>
      </w:r>
    </w:p>
    <w:p w:rsidR="004E5883" w:rsidRDefault="004E5883" w:rsidP="004E5883">
      <w:pPr>
        <w:widowControl w:val="0"/>
        <w:autoSpaceDE w:val="0"/>
        <w:autoSpaceDN w:val="0"/>
        <w:adjustRightInd w:val="0"/>
        <w:jc w:val="both"/>
      </w:pPr>
    </w:p>
    <w:p w:rsidR="004E5883" w:rsidRDefault="004E5883" w:rsidP="004E5883">
      <w:pPr>
        <w:widowControl w:val="0"/>
        <w:autoSpaceDE w:val="0"/>
        <w:autoSpaceDN w:val="0"/>
        <w:adjustRightInd w:val="0"/>
        <w:jc w:val="both"/>
      </w:pPr>
    </w:p>
    <w:p w:rsidR="004E5883" w:rsidRDefault="004E5883" w:rsidP="004E5883">
      <w:pPr>
        <w:widowControl w:val="0"/>
        <w:autoSpaceDE w:val="0"/>
        <w:autoSpaceDN w:val="0"/>
        <w:adjustRightInd w:val="0"/>
      </w:pPr>
      <w:r>
        <w:t xml:space="preserve"> Глава </w:t>
      </w:r>
      <w:proofErr w:type="spellStart"/>
      <w:r>
        <w:t>Евдокимовского</w:t>
      </w:r>
      <w:proofErr w:type="spellEnd"/>
      <w:r>
        <w:t xml:space="preserve"> сельского поселения                                    </w:t>
      </w:r>
      <w:proofErr w:type="spellStart"/>
      <w:r>
        <w:t>В.Н.Копанев</w:t>
      </w:r>
      <w:proofErr w:type="spellEnd"/>
    </w:p>
    <w:p w:rsidR="004E5883" w:rsidRDefault="004E5883" w:rsidP="00CF0226">
      <w:pPr>
        <w:jc w:val="both"/>
        <w:rPr>
          <w:sz w:val="28"/>
          <w:szCs w:val="28"/>
        </w:rPr>
      </w:pPr>
    </w:p>
    <w:p w:rsidR="004E5883" w:rsidRDefault="004E5883" w:rsidP="00CF0226">
      <w:pPr>
        <w:jc w:val="both"/>
        <w:rPr>
          <w:sz w:val="28"/>
          <w:szCs w:val="28"/>
        </w:rPr>
      </w:pPr>
    </w:p>
    <w:p w:rsidR="004E5883" w:rsidRDefault="004E5883" w:rsidP="00CF0226">
      <w:pPr>
        <w:jc w:val="both"/>
        <w:rPr>
          <w:sz w:val="28"/>
          <w:szCs w:val="28"/>
        </w:rPr>
      </w:pPr>
    </w:p>
    <w:p w:rsidR="004E5883" w:rsidRDefault="004E5883" w:rsidP="00CF0226">
      <w:pPr>
        <w:jc w:val="both"/>
        <w:rPr>
          <w:sz w:val="28"/>
          <w:szCs w:val="28"/>
        </w:rPr>
      </w:pPr>
    </w:p>
    <w:p w:rsidR="004E5883" w:rsidRDefault="004E5883" w:rsidP="00CF0226">
      <w:pPr>
        <w:jc w:val="both"/>
        <w:rPr>
          <w:sz w:val="28"/>
          <w:szCs w:val="28"/>
        </w:rPr>
      </w:pPr>
    </w:p>
    <w:p w:rsidR="004E5883" w:rsidRDefault="004E5883" w:rsidP="00CF0226">
      <w:pPr>
        <w:jc w:val="both"/>
        <w:rPr>
          <w:sz w:val="28"/>
          <w:szCs w:val="28"/>
        </w:rPr>
      </w:pPr>
    </w:p>
    <w:p w:rsidR="004E5883" w:rsidRDefault="004E5883" w:rsidP="00CF0226">
      <w:pPr>
        <w:jc w:val="both"/>
        <w:rPr>
          <w:sz w:val="28"/>
          <w:szCs w:val="28"/>
        </w:rPr>
      </w:pPr>
    </w:p>
    <w:p w:rsidR="004E5883" w:rsidRDefault="004E5883" w:rsidP="00CF0226">
      <w:pPr>
        <w:jc w:val="both"/>
        <w:rPr>
          <w:sz w:val="28"/>
          <w:szCs w:val="28"/>
        </w:rPr>
      </w:pPr>
    </w:p>
    <w:p w:rsidR="004E5883" w:rsidRDefault="004E5883" w:rsidP="00CF0226">
      <w:pPr>
        <w:jc w:val="both"/>
        <w:rPr>
          <w:sz w:val="28"/>
          <w:szCs w:val="28"/>
        </w:rPr>
      </w:pPr>
    </w:p>
    <w:p w:rsidR="004E5883" w:rsidRDefault="004E5883" w:rsidP="00CF0226">
      <w:pPr>
        <w:jc w:val="both"/>
        <w:rPr>
          <w:sz w:val="28"/>
          <w:szCs w:val="28"/>
        </w:rPr>
      </w:pPr>
    </w:p>
    <w:p w:rsidR="004E5883" w:rsidRDefault="004E5883" w:rsidP="00CF0226">
      <w:pPr>
        <w:jc w:val="both"/>
        <w:rPr>
          <w:sz w:val="28"/>
          <w:szCs w:val="28"/>
        </w:rPr>
      </w:pPr>
    </w:p>
    <w:p w:rsidR="004E5883" w:rsidRDefault="004E5883" w:rsidP="00CF0226">
      <w:pPr>
        <w:jc w:val="both"/>
        <w:rPr>
          <w:sz w:val="28"/>
          <w:szCs w:val="28"/>
        </w:rPr>
      </w:pPr>
    </w:p>
    <w:p w:rsidR="004E5883" w:rsidRDefault="004E5883" w:rsidP="00CF0226">
      <w:pPr>
        <w:jc w:val="both"/>
        <w:rPr>
          <w:sz w:val="28"/>
          <w:szCs w:val="28"/>
        </w:rPr>
      </w:pPr>
    </w:p>
    <w:p w:rsidR="004E5883" w:rsidRDefault="004E5883" w:rsidP="00CF0226">
      <w:pPr>
        <w:jc w:val="both"/>
        <w:rPr>
          <w:sz w:val="28"/>
          <w:szCs w:val="28"/>
        </w:rPr>
      </w:pPr>
    </w:p>
    <w:p w:rsidR="004E5883" w:rsidRDefault="004E5883" w:rsidP="00CF0226">
      <w:pPr>
        <w:jc w:val="both"/>
        <w:rPr>
          <w:sz w:val="28"/>
          <w:szCs w:val="28"/>
        </w:rPr>
      </w:pPr>
    </w:p>
    <w:p w:rsidR="004E5883" w:rsidRDefault="004E5883" w:rsidP="00CF0226">
      <w:pPr>
        <w:jc w:val="both"/>
        <w:rPr>
          <w:sz w:val="28"/>
          <w:szCs w:val="28"/>
        </w:rPr>
      </w:pPr>
    </w:p>
    <w:p w:rsidR="004E5883" w:rsidRDefault="004E5883" w:rsidP="00CF0226">
      <w:pPr>
        <w:jc w:val="both"/>
        <w:rPr>
          <w:sz w:val="28"/>
          <w:szCs w:val="28"/>
        </w:rPr>
      </w:pPr>
    </w:p>
    <w:p w:rsidR="004E5883" w:rsidRDefault="004E5883" w:rsidP="00CF0226">
      <w:pPr>
        <w:jc w:val="both"/>
        <w:rPr>
          <w:sz w:val="28"/>
          <w:szCs w:val="28"/>
        </w:rPr>
      </w:pPr>
    </w:p>
    <w:p w:rsidR="004E5883" w:rsidRDefault="004E5883" w:rsidP="00CF0226">
      <w:pPr>
        <w:jc w:val="both"/>
        <w:rPr>
          <w:sz w:val="28"/>
          <w:szCs w:val="28"/>
        </w:rPr>
      </w:pPr>
    </w:p>
    <w:p w:rsidR="004E5883" w:rsidRDefault="004E5883" w:rsidP="00CF0226">
      <w:pPr>
        <w:jc w:val="both"/>
        <w:rPr>
          <w:sz w:val="28"/>
          <w:szCs w:val="28"/>
        </w:rPr>
      </w:pPr>
    </w:p>
    <w:p w:rsidR="004E5883" w:rsidRDefault="004E5883" w:rsidP="00CF0226">
      <w:pPr>
        <w:jc w:val="both"/>
        <w:rPr>
          <w:sz w:val="28"/>
          <w:szCs w:val="28"/>
        </w:rPr>
      </w:pPr>
    </w:p>
    <w:p w:rsidR="004E5883" w:rsidRDefault="004E5883" w:rsidP="00CF0226">
      <w:pPr>
        <w:jc w:val="both"/>
        <w:rPr>
          <w:sz w:val="28"/>
          <w:szCs w:val="28"/>
        </w:rPr>
      </w:pPr>
    </w:p>
    <w:p w:rsidR="004E5883" w:rsidRDefault="004E5883" w:rsidP="00CF0226">
      <w:pPr>
        <w:jc w:val="both"/>
        <w:rPr>
          <w:sz w:val="28"/>
          <w:szCs w:val="28"/>
        </w:rPr>
      </w:pPr>
    </w:p>
    <w:p w:rsidR="004E5883" w:rsidRDefault="004E5883" w:rsidP="00CF0226">
      <w:pPr>
        <w:jc w:val="both"/>
        <w:rPr>
          <w:sz w:val="28"/>
          <w:szCs w:val="28"/>
        </w:rPr>
      </w:pPr>
    </w:p>
    <w:p w:rsidR="004E5883" w:rsidRDefault="004E5883" w:rsidP="00CF0226">
      <w:pPr>
        <w:jc w:val="both"/>
        <w:rPr>
          <w:sz w:val="28"/>
          <w:szCs w:val="28"/>
        </w:rPr>
      </w:pPr>
    </w:p>
    <w:p w:rsidR="004E5883" w:rsidRDefault="004E5883" w:rsidP="00CF0226">
      <w:pPr>
        <w:jc w:val="both"/>
        <w:rPr>
          <w:sz w:val="28"/>
          <w:szCs w:val="28"/>
        </w:rPr>
      </w:pPr>
    </w:p>
    <w:p w:rsidR="004E5883" w:rsidRDefault="004E5883" w:rsidP="00CF0226">
      <w:pPr>
        <w:jc w:val="both"/>
        <w:rPr>
          <w:sz w:val="28"/>
          <w:szCs w:val="28"/>
        </w:rPr>
      </w:pPr>
    </w:p>
    <w:p w:rsidR="004E5883" w:rsidRDefault="004E5883" w:rsidP="00CF0226">
      <w:pPr>
        <w:jc w:val="both"/>
        <w:rPr>
          <w:sz w:val="28"/>
          <w:szCs w:val="28"/>
        </w:rPr>
      </w:pPr>
    </w:p>
    <w:p w:rsidR="004E5883" w:rsidRDefault="004E5883" w:rsidP="00CF0226">
      <w:pPr>
        <w:jc w:val="both"/>
        <w:rPr>
          <w:sz w:val="28"/>
          <w:szCs w:val="28"/>
        </w:rPr>
      </w:pPr>
    </w:p>
    <w:p w:rsidR="004E5883" w:rsidRDefault="004E5883" w:rsidP="00CF0226">
      <w:pPr>
        <w:jc w:val="both"/>
        <w:rPr>
          <w:sz w:val="28"/>
          <w:szCs w:val="28"/>
        </w:rPr>
      </w:pPr>
    </w:p>
    <w:p w:rsidR="004E5883" w:rsidRDefault="004E5883" w:rsidP="00CF0226">
      <w:pPr>
        <w:jc w:val="both"/>
        <w:rPr>
          <w:sz w:val="28"/>
          <w:szCs w:val="28"/>
        </w:rPr>
      </w:pPr>
    </w:p>
    <w:p w:rsidR="004E5883" w:rsidRDefault="004E5883" w:rsidP="00CF0226">
      <w:pPr>
        <w:jc w:val="both"/>
        <w:rPr>
          <w:sz w:val="28"/>
          <w:szCs w:val="28"/>
        </w:rPr>
      </w:pPr>
    </w:p>
    <w:p w:rsidR="004E5883" w:rsidRDefault="004E5883" w:rsidP="00CF0226">
      <w:pPr>
        <w:jc w:val="both"/>
        <w:rPr>
          <w:sz w:val="28"/>
          <w:szCs w:val="28"/>
        </w:rPr>
      </w:pPr>
    </w:p>
    <w:p w:rsidR="004E5883" w:rsidRDefault="004E5883" w:rsidP="00CF0226">
      <w:pPr>
        <w:jc w:val="both"/>
        <w:rPr>
          <w:sz w:val="28"/>
          <w:szCs w:val="28"/>
        </w:rPr>
      </w:pPr>
    </w:p>
    <w:p w:rsidR="004E5883" w:rsidRPr="004E5883" w:rsidRDefault="004E5883" w:rsidP="004E5883">
      <w:pPr>
        <w:tabs>
          <w:tab w:val="left" w:pos="4215"/>
          <w:tab w:val="center" w:pos="4723"/>
        </w:tabs>
        <w:rPr>
          <w:b/>
          <w:sz w:val="36"/>
          <w:szCs w:val="36"/>
        </w:rPr>
      </w:pPr>
      <w:r w:rsidRPr="004E5883">
        <w:rPr>
          <w:b/>
          <w:bCs/>
          <w:spacing w:val="-3"/>
          <w:sz w:val="28"/>
          <w:szCs w:val="28"/>
        </w:rPr>
        <w:lastRenderedPageBreak/>
        <w:t xml:space="preserve">                                                </w:t>
      </w:r>
      <w:r w:rsidRPr="004E5883">
        <w:rPr>
          <w:b/>
          <w:sz w:val="32"/>
          <w:szCs w:val="32"/>
        </w:rPr>
        <w:t>Иркутская область</w:t>
      </w:r>
    </w:p>
    <w:p w:rsidR="004E5883" w:rsidRPr="004E5883" w:rsidRDefault="004E5883" w:rsidP="004E5883">
      <w:pPr>
        <w:jc w:val="center"/>
        <w:rPr>
          <w:b/>
          <w:sz w:val="32"/>
          <w:szCs w:val="32"/>
        </w:rPr>
      </w:pPr>
      <w:proofErr w:type="spellStart"/>
      <w:r w:rsidRPr="004E5883">
        <w:rPr>
          <w:b/>
          <w:sz w:val="32"/>
          <w:szCs w:val="32"/>
        </w:rPr>
        <w:t>Тулунский</w:t>
      </w:r>
      <w:proofErr w:type="spellEnd"/>
      <w:r w:rsidRPr="004E5883">
        <w:rPr>
          <w:b/>
          <w:sz w:val="32"/>
          <w:szCs w:val="32"/>
        </w:rPr>
        <w:t xml:space="preserve"> район</w:t>
      </w:r>
    </w:p>
    <w:p w:rsidR="004E5883" w:rsidRPr="004E5883" w:rsidRDefault="004E5883" w:rsidP="004E5883">
      <w:pPr>
        <w:jc w:val="center"/>
        <w:rPr>
          <w:b/>
          <w:sz w:val="32"/>
          <w:szCs w:val="32"/>
        </w:rPr>
      </w:pPr>
    </w:p>
    <w:p w:rsidR="004E5883" w:rsidRPr="004E5883" w:rsidRDefault="004E5883" w:rsidP="004E5883">
      <w:pPr>
        <w:jc w:val="center"/>
        <w:rPr>
          <w:b/>
          <w:sz w:val="32"/>
          <w:szCs w:val="32"/>
        </w:rPr>
      </w:pPr>
      <w:r w:rsidRPr="004E5883">
        <w:rPr>
          <w:b/>
          <w:sz w:val="32"/>
          <w:szCs w:val="32"/>
        </w:rPr>
        <w:t xml:space="preserve">Дума </w:t>
      </w:r>
      <w:proofErr w:type="spellStart"/>
      <w:r w:rsidRPr="004E5883">
        <w:rPr>
          <w:b/>
          <w:sz w:val="32"/>
          <w:szCs w:val="32"/>
        </w:rPr>
        <w:t>Евдокимовского</w:t>
      </w:r>
      <w:proofErr w:type="spellEnd"/>
      <w:r w:rsidRPr="004E5883">
        <w:rPr>
          <w:b/>
          <w:sz w:val="32"/>
          <w:szCs w:val="32"/>
        </w:rPr>
        <w:t xml:space="preserve"> сельского поселения</w:t>
      </w:r>
    </w:p>
    <w:p w:rsidR="004E5883" w:rsidRPr="004E5883" w:rsidRDefault="004E5883" w:rsidP="004E5883">
      <w:pPr>
        <w:jc w:val="center"/>
        <w:rPr>
          <w:b/>
          <w:sz w:val="32"/>
          <w:szCs w:val="32"/>
        </w:rPr>
      </w:pPr>
    </w:p>
    <w:p w:rsidR="004E5883" w:rsidRPr="004E5883" w:rsidRDefault="004E5883" w:rsidP="004E5883">
      <w:pPr>
        <w:jc w:val="center"/>
        <w:rPr>
          <w:b/>
          <w:sz w:val="36"/>
          <w:szCs w:val="36"/>
        </w:rPr>
      </w:pPr>
      <w:r w:rsidRPr="004E5883">
        <w:rPr>
          <w:b/>
          <w:sz w:val="36"/>
          <w:szCs w:val="36"/>
        </w:rPr>
        <w:t xml:space="preserve">Р Е Ш Е Н И Е         </w:t>
      </w:r>
    </w:p>
    <w:p w:rsidR="004E5883" w:rsidRPr="004E5883" w:rsidRDefault="004E5883" w:rsidP="004E5883">
      <w:pPr>
        <w:jc w:val="center"/>
        <w:rPr>
          <w:b/>
          <w:sz w:val="32"/>
          <w:szCs w:val="32"/>
        </w:rPr>
      </w:pPr>
    </w:p>
    <w:p w:rsidR="004E5883" w:rsidRPr="004E5883" w:rsidRDefault="004E5883" w:rsidP="004E5883">
      <w:pPr>
        <w:rPr>
          <w:b/>
          <w:sz w:val="32"/>
          <w:szCs w:val="32"/>
        </w:rPr>
      </w:pPr>
      <w:r w:rsidRPr="004E5883">
        <w:rPr>
          <w:b/>
          <w:sz w:val="32"/>
          <w:szCs w:val="32"/>
        </w:rPr>
        <w:t xml:space="preserve">    30.04. 2019 года                                                     № 54   </w:t>
      </w:r>
    </w:p>
    <w:p w:rsidR="004E5883" w:rsidRPr="004E5883" w:rsidRDefault="004E5883" w:rsidP="004E5883">
      <w:pPr>
        <w:rPr>
          <w:b/>
          <w:sz w:val="32"/>
          <w:szCs w:val="32"/>
        </w:rPr>
      </w:pPr>
      <w:r w:rsidRPr="004E5883">
        <w:rPr>
          <w:b/>
          <w:sz w:val="32"/>
          <w:szCs w:val="32"/>
        </w:rPr>
        <w:t xml:space="preserve">                                            </w:t>
      </w:r>
    </w:p>
    <w:p w:rsidR="004E5883" w:rsidRPr="004E5883" w:rsidRDefault="004E5883" w:rsidP="004E5883">
      <w:pPr>
        <w:rPr>
          <w:b/>
          <w:sz w:val="32"/>
          <w:szCs w:val="32"/>
        </w:rPr>
      </w:pPr>
      <w:r w:rsidRPr="004E5883">
        <w:rPr>
          <w:b/>
          <w:sz w:val="32"/>
          <w:szCs w:val="32"/>
        </w:rPr>
        <w:t xml:space="preserve">                                                         с. </w:t>
      </w:r>
      <w:proofErr w:type="spellStart"/>
      <w:r w:rsidRPr="004E5883">
        <w:rPr>
          <w:b/>
          <w:sz w:val="32"/>
          <w:szCs w:val="32"/>
        </w:rPr>
        <w:t>Бадар</w:t>
      </w:r>
      <w:proofErr w:type="spellEnd"/>
    </w:p>
    <w:p w:rsidR="004E5883" w:rsidRPr="004E5883" w:rsidRDefault="004E5883" w:rsidP="004E58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E5883" w:rsidRPr="004E5883" w:rsidRDefault="004E5883" w:rsidP="004E5883">
      <w:pPr>
        <w:autoSpaceDE w:val="0"/>
        <w:autoSpaceDN w:val="0"/>
        <w:adjustRightInd w:val="0"/>
        <w:ind w:firstLine="720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4E5883" w:rsidRPr="004E5883" w:rsidRDefault="004E5883" w:rsidP="004E5883">
      <w:pPr>
        <w:autoSpaceDE w:val="0"/>
        <w:autoSpaceDN w:val="0"/>
        <w:adjustRightInd w:val="0"/>
        <w:ind w:right="4140" w:firstLine="720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4E5883">
        <w:rPr>
          <w:rFonts w:eastAsia="Calibri"/>
          <w:b/>
          <w:i/>
          <w:sz w:val="28"/>
          <w:szCs w:val="28"/>
          <w:lang w:eastAsia="en-US"/>
        </w:rPr>
        <w:t xml:space="preserve">Об утверждении Положения </w:t>
      </w:r>
      <w:proofErr w:type="gramStart"/>
      <w:r w:rsidRPr="004E5883">
        <w:rPr>
          <w:rFonts w:eastAsia="Calibri"/>
          <w:b/>
          <w:i/>
          <w:sz w:val="28"/>
          <w:szCs w:val="28"/>
          <w:lang w:eastAsia="en-US"/>
        </w:rPr>
        <w:t>об  удостоверении</w:t>
      </w:r>
      <w:proofErr w:type="gramEnd"/>
      <w:r w:rsidRPr="004E5883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4E5883">
        <w:rPr>
          <w:rFonts w:eastAsia="Calibri"/>
          <w:b/>
          <w:bCs/>
          <w:i/>
          <w:sz w:val="28"/>
          <w:szCs w:val="28"/>
          <w:shd w:val="clear" w:color="auto" w:fill="FFFFFF"/>
          <w:lang w:eastAsia="en-US"/>
        </w:rPr>
        <w:t>старосты сельского населенного пункта </w:t>
      </w:r>
      <w:proofErr w:type="spellStart"/>
      <w:r w:rsidRPr="004E5883">
        <w:rPr>
          <w:rFonts w:eastAsia="Calibri"/>
          <w:b/>
          <w:bCs/>
          <w:i/>
          <w:sz w:val="28"/>
          <w:szCs w:val="28"/>
          <w:shd w:val="clear" w:color="auto" w:fill="FFFFFF"/>
          <w:lang w:eastAsia="en-US"/>
        </w:rPr>
        <w:t>Евдокимовского</w:t>
      </w:r>
      <w:proofErr w:type="spellEnd"/>
      <w:r w:rsidRPr="004E5883">
        <w:rPr>
          <w:rFonts w:eastAsia="Calibri"/>
          <w:b/>
          <w:bCs/>
          <w:i/>
          <w:sz w:val="28"/>
          <w:szCs w:val="28"/>
          <w:shd w:val="clear" w:color="auto" w:fill="FFFFFF"/>
          <w:lang w:eastAsia="en-US"/>
        </w:rPr>
        <w:t xml:space="preserve"> сельского поселения</w:t>
      </w:r>
    </w:p>
    <w:p w:rsidR="004E5883" w:rsidRPr="004E5883" w:rsidRDefault="004E5883" w:rsidP="004E58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E5883" w:rsidRPr="004E5883" w:rsidRDefault="004E5883" w:rsidP="004E58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5883">
        <w:rPr>
          <w:sz w:val="28"/>
          <w:szCs w:val="28"/>
        </w:rPr>
        <w:t xml:space="preserve">В соответствии со статьей 27.1 Федерального закона от 6 октября 2003 года №131-ФЗ «Об общих принципах организации местного самоуправления в Российской Федерации», статьей 4 Закона Иркутской области от 12.02.2019 года №5-ОЗ «Об отдельных вопросах статуса старосты сельского населенного пункта в Иркутской области», руководствуясь статьями 33, 48 </w:t>
      </w:r>
      <w:r w:rsidRPr="004E5883">
        <w:rPr>
          <w:spacing w:val="-2"/>
          <w:sz w:val="28"/>
          <w:szCs w:val="28"/>
        </w:rPr>
        <w:t xml:space="preserve">Устава </w:t>
      </w:r>
      <w:proofErr w:type="spellStart"/>
      <w:r w:rsidRPr="004E5883">
        <w:rPr>
          <w:sz w:val="28"/>
          <w:szCs w:val="28"/>
        </w:rPr>
        <w:t>Евдокимовского</w:t>
      </w:r>
      <w:proofErr w:type="spellEnd"/>
      <w:r w:rsidRPr="004E5883">
        <w:rPr>
          <w:sz w:val="28"/>
          <w:szCs w:val="28"/>
        </w:rPr>
        <w:t xml:space="preserve"> муниципального образования, Дума </w:t>
      </w:r>
      <w:proofErr w:type="spellStart"/>
      <w:r w:rsidRPr="004E5883">
        <w:rPr>
          <w:sz w:val="28"/>
          <w:szCs w:val="28"/>
        </w:rPr>
        <w:t>Евдокимовского</w:t>
      </w:r>
      <w:proofErr w:type="spellEnd"/>
      <w:r w:rsidRPr="004E5883">
        <w:rPr>
          <w:sz w:val="28"/>
          <w:szCs w:val="28"/>
        </w:rPr>
        <w:t xml:space="preserve"> сельского поселения </w:t>
      </w:r>
    </w:p>
    <w:p w:rsidR="004E5883" w:rsidRPr="004E5883" w:rsidRDefault="004E5883" w:rsidP="004E58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E5883" w:rsidRPr="004E5883" w:rsidRDefault="004E5883" w:rsidP="004E5883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4E5883">
        <w:rPr>
          <w:rFonts w:eastAsia="Calibri"/>
          <w:sz w:val="28"/>
          <w:szCs w:val="28"/>
          <w:lang w:eastAsia="en-US"/>
        </w:rPr>
        <w:t>РЕШИЛА:</w:t>
      </w:r>
    </w:p>
    <w:p w:rsidR="004E5883" w:rsidRPr="004E5883" w:rsidRDefault="004E5883" w:rsidP="004E5883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4E5883" w:rsidRPr="004E5883" w:rsidRDefault="004E5883" w:rsidP="004E5883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4E5883">
        <w:rPr>
          <w:sz w:val="28"/>
          <w:szCs w:val="28"/>
        </w:rPr>
        <w:t xml:space="preserve">1. Утвердить прилагаемое Положение об удостоверении </w:t>
      </w:r>
      <w:r w:rsidRPr="004E5883">
        <w:rPr>
          <w:bCs/>
          <w:sz w:val="28"/>
          <w:szCs w:val="28"/>
          <w:shd w:val="clear" w:color="auto" w:fill="FFFFFF"/>
        </w:rPr>
        <w:t>старосты сельского населенного пункта</w:t>
      </w:r>
      <w:r w:rsidRPr="004E5883">
        <w:rPr>
          <w:b/>
          <w:bCs/>
          <w:sz w:val="28"/>
          <w:szCs w:val="28"/>
          <w:shd w:val="clear" w:color="auto" w:fill="FFFFFF"/>
        </w:rPr>
        <w:t> </w:t>
      </w:r>
      <w:proofErr w:type="spellStart"/>
      <w:r w:rsidRPr="004E5883">
        <w:rPr>
          <w:bCs/>
          <w:sz w:val="28"/>
          <w:szCs w:val="28"/>
          <w:shd w:val="clear" w:color="auto" w:fill="FFFFFF"/>
        </w:rPr>
        <w:t>Евдокимовского</w:t>
      </w:r>
      <w:proofErr w:type="spellEnd"/>
      <w:r w:rsidRPr="004E5883">
        <w:rPr>
          <w:bCs/>
          <w:sz w:val="28"/>
          <w:szCs w:val="28"/>
          <w:shd w:val="clear" w:color="auto" w:fill="FFFFFF"/>
        </w:rPr>
        <w:t xml:space="preserve"> сельского поселения.</w:t>
      </w:r>
      <w:r w:rsidRPr="004E5883">
        <w:rPr>
          <w:b/>
          <w:sz w:val="28"/>
          <w:szCs w:val="28"/>
        </w:rPr>
        <w:t xml:space="preserve"> </w:t>
      </w:r>
    </w:p>
    <w:p w:rsidR="004E5883" w:rsidRPr="004E5883" w:rsidRDefault="004E5883" w:rsidP="004E588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E5883">
        <w:rPr>
          <w:sz w:val="28"/>
          <w:szCs w:val="28"/>
        </w:rPr>
        <w:t>2. Опубликовать настоящее решение в газете «</w:t>
      </w:r>
      <w:proofErr w:type="spellStart"/>
      <w:r w:rsidRPr="004E5883">
        <w:rPr>
          <w:sz w:val="28"/>
          <w:szCs w:val="28"/>
        </w:rPr>
        <w:t>Евдокимовский</w:t>
      </w:r>
      <w:proofErr w:type="spellEnd"/>
      <w:r w:rsidRPr="004E5883"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Pr="004E5883">
        <w:rPr>
          <w:sz w:val="28"/>
          <w:szCs w:val="28"/>
        </w:rPr>
        <w:t>Евдокимовского</w:t>
      </w:r>
      <w:proofErr w:type="spellEnd"/>
      <w:r w:rsidRPr="004E5883">
        <w:rPr>
          <w:sz w:val="28"/>
          <w:szCs w:val="28"/>
        </w:rPr>
        <w:t xml:space="preserve"> сельского поселения в информационно-телекоммуникационной сети «Интернет».          </w:t>
      </w:r>
    </w:p>
    <w:p w:rsidR="004E5883" w:rsidRPr="004E5883" w:rsidRDefault="004E5883" w:rsidP="004E588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E5883" w:rsidRPr="004E5883" w:rsidRDefault="004E5883" w:rsidP="004E5883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4E5883" w:rsidRPr="004E5883" w:rsidRDefault="004E5883" w:rsidP="004E5883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4E5883">
        <w:rPr>
          <w:bCs/>
          <w:sz w:val="28"/>
          <w:szCs w:val="28"/>
        </w:rPr>
        <w:t xml:space="preserve">Глава </w:t>
      </w:r>
      <w:proofErr w:type="spellStart"/>
      <w:r w:rsidRPr="004E5883">
        <w:rPr>
          <w:bCs/>
          <w:sz w:val="28"/>
          <w:szCs w:val="28"/>
        </w:rPr>
        <w:t>Евдокимовского</w:t>
      </w:r>
      <w:proofErr w:type="spellEnd"/>
      <w:r w:rsidRPr="004E5883">
        <w:rPr>
          <w:bCs/>
          <w:sz w:val="28"/>
          <w:szCs w:val="28"/>
        </w:rPr>
        <w:t xml:space="preserve"> </w:t>
      </w:r>
    </w:p>
    <w:p w:rsidR="004E5883" w:rsidRPr="004E5883" w:rsidRDefault="004E5883" w:rsidP="004E588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E5883">
        <w:rPr>
          <w:bCs/>
          <w:sz w:val="28"/>
          <w:szCs w:val="28"/>
        </w:rPr>
        <w:t xml:space="preserve">сельского поселения </w:t>
      </w:r>
      <w:r w:rsidRPr="004E5883">
        <w:rPr>
          <w:sz w:val="28"/>
          <w:szCs w:val="28"/>
        </w:rPr>
        <w:t xml:space="preserve">                                                                     В.Н. </w:t>
      </w:r>
      <w:proofErr w:type="spellStart"/>
      <w:r w:rsidRPr="004E5883">
        <w:rPr>
          <w:sz w:val="28"/>
          <w:szCs w:val="28"/>
        </w:rPr>
        <w:t>Копанев</w:t>
      </w:r>
      <w:proofErr w:type="spellEnd"/>
    </w:p>
    <w:p w:rsidR="004E5883" w:rsidRPr="004E5883" w:rsidRDefault="004E5883" w:rsidP="004E588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E5883" w:rsidRPr="004E5883" w:rsidRDefault="004E5883" w:rsidP="004E588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E5883" w:rsidRPr="004E5883" w:rsidRDefault="004E5883" w:rsidP="004E5883">
      <w:pPr>
        <w:autoSpaceDE w:val="0"/>
        <w:autoSpaceDN w:val="0"/>
        <w:adjustRightInd w:val="0"/>
        <w:jc w:val="right"/>
        <w:outlineLvl w:val="0"/>
      </w:pPr>
      <w:r w:rsidRPr="004E5883">
        <w:t xml:space="preserve">Приложение </w:t>
      </w:r>
    </w:p>
    <w:p w:rsidR="004E5883" w:rsidRPr="004E5883" w:rsidRDefault="004E5883" w:rsidP="004E5883">
      <w:pPr>
        <w:autoSpaceDE w:val="0"/>
        <w:autoSpaceDN w:val="0"/>
        <w:adjustRightInd w:val="0"/>
        <w:jc w:val="right"/>
        <w:outlineLvl w:val="0"/>
      </w:pPr>
      <w:r w:rsidRPr="004E5883">
        <w:t xml:space="preserve">к решению Думы </w:t>
      </w:r>
      <w:proofErr w:type="spellStart"/>
      <w:r w:rsidRPr="004E5883">
        <w:t>Евдокимовского</w:t>
      </w:r>
      <w:proofErr w:type="spellEnd"/>
      <w:r w:rsidRPr="004E5883">
        <w:t xml:space="preserve"> </w:t>
      </w:r>
    </w:p>
    <w:p w:rsidR="004E5883" w:rsidRPr="004E5883" w:rsidRDefault="004E5883" w:rsidP="004E5883">
      <w:pPr>
        <w:autoSpaceDE w:val="0"/>
        <w:autoSpaceDN w:val="0"/>
        <w:adjustRightInd w:val="0"/>
        <w:jc w:val="right"/>
        <w:outlineLvl w:val="0"/>
      </w:pPr>
      <w:r w:rsidRPr="004E5883">
        <w:t>сельского поселения</w:t>
      </w:r>
    </w:p>
    <w:p w:rsidR="004E5883" w:rsidRPr="004E5883" w:rsidRDefault="004E5883" w:rsidP="004E5883">
      <w:pPr>
        <w:autoSpaceDE w:val="0"/>
        <w:autoSpaceDN w:val="0"/>
        <w:adjustRightInd w:val="0"/>
        <w:jc w:val="right"/>
        <w:outlineLvl w:val="0"/>
      </w:pPr>
      <w:r w:rsidRPr="004E5883">
        <w:t>от 30.04.2019 года №54</w:t>
      </w:r>
    </w:p>
    <w:p w:rsidR="004E5883" w:rsidRPr="004E5883" w:rsidRDefault="004E5883" w:rsidP="004E588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E5883" w:rsidRPr="004E5883" w:rsidRDefault="004E5883" w:rsidP="004E588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E5883" w:rsidRPr="004E5883" w:rsidRDefault="004E5883" w:rsidP="004E588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E5883">
        <w:rPr>
          <w:b/>
          <w:sz w:val="28"/>
          <w:szCs w:val="28"/>
        </w:rPr>
        <w:t xml:space="preserve">ПОЛОЖЕНИЕ </w:t>
      </w:r>
    </w:p>
    <w:p w:rsidR="004E5883" w:rsidRPr="004E5883" w:rsidRDefault="004E5883" w:rsidP="004E588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E5883">
        <w:rPr>
          <w:b/>
          <w:sz w:val="28"/>
          <w:szCs w:val="28"/>
        </w:rPr>
        <w:lastRenderedPageBreak/>
        <w:t xml:space="preserve">ОБ УДОСТОВЕРЕНИИ </w:t>
      </w:r>
      <w:r w:rsidRPr="004E5883">
        <w:rPr>
          <w:b/>
          <w:bCs/>
          <w:sz w:val="28"/>
          <w:szCs w:val="28"/>
          <w:shd w:val="clear" w:color="auto" w:fill="FFFFFF"/>
        </w:rPr>
        <w:t>СТАРОСТЫ СЕЛЬСКОГО НАСЕЛЕННОГО ПУНКТА</w:t>
      </w:r>
      <w:r w:rsidRPr="004E5883">
        <w:rPr>
          <w:bCs/>
          <w:sz w:val="28"/>
          <w:szCs w:val="28"/>
          <w:shd w:val="clear" w:color="auto" w:fill="FFFFFF"/>
        </w:rPr>
        <w:t> </w:t>
      </w:r>
      <w:r w:rsidRPr="004E5883">
        <w:rPr>
          <w:b/>
          <w:bCs/>
          <w:sz w:val="28"/>
          <w:szCs w:val="28"/>
          <w:shd w:val="clear" w:color="auto" w:fill="FFFFFF"/>
        </w:rPr>
        <w:t>ЕВДОКИМОВСКОГО СЕЛЬСКОГО ПОСЕЛЕНИЯ</w:t>
      </w:r>
    </w:p>
    <w:p w:rsidR="004E5883" w:rsidRPr="004E5883" w:rsidRDefault="004E5883" w:rsidP="004E5883">
      <w:pPr>
        <w:rPr>
          <w:sz w:val="28"/>
          <w:szCs w:val="28"/>
        </w:rPr>
      </w:pPr>
    </w:p>
    <w:p w:rsidR="004E5883" w:rsidRPr="004E5883" w:rsidRDefault="004E5883" w:rsidP="004E5883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4E5883">
        <w:rPr>
          <w:sz w:val="28"/>
          <w:szCs w:val="28"/>
        </w:rPr>
        <w:t xml:space="preserve">1. Настоящее Положение устанавливает форму, описание удостоверения старосты сельского населенного пункта </w:t>
      </w:r>
      <w:proofErr w:type="spellStart"/>
      <w:r w:rsidRPr="004E5883">
        <w:rPr>
          <w:sz w:val="28"/>
          <w:szCs w:val="28"/>
        </w:rPr>
        <w:t>Евдокимовского</w:t>
      </w:r>
      <w:proofErr w:type="spellEnd"/>
      <w:r w:rsidRPr="004E5883">
        <w:rPr>
          <w:sz w:val="28"/>
          <w:szCs w:val="28"/>
        </w:rPr>
        <w:t xml:space="preserve"> сельского поселения </w:t>
      </w:r>
      <w:r w:rsidRPr="004E5883">
        <w:rPr>
          <w:color w:val="000000"/>
          <w:sz w:val="28"/>
          <w:szCs w:val="28"/>
        </w:rPr>
        <w:t>(далее – удостоверение)</w:t>
      </w:r>
      <w:r w:rsidRPr="004E5883">
        <w:rPr>
          <w:sz w:val="28"/>
          <w:szCs w:val="28"/>
        </w:rPr>
        <w:t xml:space="preserve">, а также порядок его выдачи. </w:t>
      </w:r>
    </w:p>
    <w:p w:rsidR="004E5883" w:rsidRPr="004E5883" w:rsidRDefault="004E5883" w:rsidP="004E5883">
      <w:pPr>
        <w:ind w:firstLine="720"/>
        <w:jc w:val="both"/>
        <w:rPr>
          <w:sz w:val="28"/>
          <w:szCs w:val="28"/>
        </w:rPr>
      </w:pPr>
      <w:r w:rsidRPr="004E5883">
        <w:rPr>
          <w:sz w:val="28"/>
          <w:szCs w:val="28"/>
        </w:rPr>
        <w:t xml:space="preserve">2. Удостоверение является документом, подтверждающим статус старосты сельского населенного пункта </w:t>
      </w:r>
      <w:proofErr w:type="spellStart"/>
      <w:r w:rsidRPr="004E5883">
        <w:rPr>
          <w:sz w:val="28"/>
          <w:szCs w:val="28"/>
        </w:rPr>
        <w:t>Евдокимовского</w:t>
      </w:r>
      <w:proofErr w:type="spellEnd"/>
      <w:r w:rsidRPr="004E5883">
        <w:rPr>
          <w:sz w:val="28"/>
          <w:szCs w:val="28"/>
        </w:rPr>
        <w:t xml:space="preserve"> сельского поселения (далее – староста).</w:t>
      </w:r>
    </w:p>
    <w:p w:rsidR="004E5883" w:rsidRPr="004E5883" w:rsidRDefault="004E5883" w:rsidP="004E5883">
      <w:pPr>
        <w:ind w:firstLine="720"/>
        <w:jc w:val="both"/>
        <w:rPr>
          <w:sz w:val="28"/>
          <w:szCs w:val="28"/>
        </w:rPr>
      </w:pPr>
      <w:r w:rsidRPr="004E5883">
        <w:rPr>
          <w:sz w:val="28"/>
          <w:szCs w:val="28"/>
        </w:rPr>
        <w:t xml:space="preserve">3. </w:t>
      </w:r>
      <w:r w:rsidRPr="004E5883">
        <w:rPr>
          <w:color w:val="000000"/>
          <w:sz w:val="28"/>
          <w:szCs w:val="28"/>
        </w:rPr>
        <w:t xml:space="preserve">Удостоверение выдается лицу, назначенному на должность старосты в течение 30 календарных дней со дня принятия решения Думы </w:t>
      </w:r>
      <w:proofErr w:type="spellStart"/>
      <w:r w:rsidRPr="004E5883">
        <w:rPr>
          <w:color w:val="000000"/>
          <w:sz w:val="28"/>
          <w:szCs w:val="28"/>
        </w:rPr>
        <w:t>Евдокимовского</w:t>
      </w:r>
      <w:proofErr w:type="spellEnd"/>
      <w:r w:rsidRPr="004E5883">
        <w:rPr>
          <w:color w:val="000000"/>
          <w:sz w:val="28"/>
          <w:szCs w:val="28"/>
        </w:rPr>
        <w:t xml:space="preserve"> сельского поселения о его назначении.</w:t>
      </w:r>
      <w:r w:rsidRPr="004E5883">
        <w:rPr>
          <w:sz w:val="28"/>
          <w:szCs w:val="28"/>
        </w:rPr>
        <w:t xml:space="preserve">  </w:t>
      </w:r>
    </w:p>
    <w:p w:rsidR="004E5883" w:rsidRPr="004E5883" w:rsidRDefault="004E5883" w:rsidP="004E5883">
      <w:pPr>
        <w:ind w:firstLine="708"/>
        <w:jc w:val="both"/>
        <w:rPr>
          <w:sz w:val="28"/>
          <w:szCs w:val="28"/>
          <w:shd w:val="clear" w:color="auto" w:fill="FFFFFF"/>
        </w:rPr>
      </w:pPr>
      <w:r w:rsidRPr="004E5883">
        <w:rPr>
          <w:sz w:val="28"/>
          <w:szCs w:val="28"/>
          <w:shd w:val="clear" w:color="auto" w:fill="FFFFFF"/>
        </w:rPr>
        <w:t xml:space="preserve">4. Удостоверение подписывается и выдаётся главой </w:t>
      </w:r>
      <w:proofErr w:type="spellStart"/>
      <w:r w:rsidRPr="004E5883">
        <w:rPr>
          <w:sz w:val="28"/>
          <w:szCs w:val="28"/>
          <w:shd w:val="clear" w:color="auto" w:fill="FFFFFF"/>
        </w:rPr>
        <w:t>Евдокимовского</w:t>
      </w:r>
      <w:proofErr w:type="spellEnd"/>
      <w:r w:rsidRPr="004E5883">
        <w:rPr>
          <w:sz w:val="28"/>
          <w:szCs w:val="28"/>
          <w:shd w:val="clear" w:color="auto" w:fill="FFFFFF"/>
        </w:rPr>
        <w:t xml:space="preserve"> сельского поселения.</w:t>
      </w:r>
    </w:p>
    <w:p w:rsidR="004E5883" w:rsidRPr="004E5883" w:rsidRDefault="004E5883" w:rsidP="004E5883">
      <w:pPr>
        <w:ind w:firstLine="708"/>
        <w:jc w:val="both"/>
        <w:rPr>
          <w:sz w:val="28"/>
          <w:szCs w:val="28"/>
        </w:rPr>
      </w:pPr>
      <w:r w:rsidRPr="004E5883">
        <w:rPr>
          <w:sz w:val="28"/>
          <w:szCs w:val="28"/>
          <w:shd w:val="clear" w:color="auto" w:fill="FFFFFF"/>
        </w:rPr>
        <w:t xml:space="preserve">5. Удостоверению присваивается номер, который фиксируется в журнале учета и выдачи удостоверений старост. Выдача удостоверений старостам производится под их роспись в журнале учета выдачи удостоверений старост. Форма журнала определяется приложением №1 к </w:t>
      </w:r>
      <w:r w:rsidRPr="004E5883">
        <w:rPr>
          <w:sz w:val="28"/>
          <w:szCs w:val="28"/>
        </w:rPr>
        <w:t xml:space="preserve">настоящему Положению. Журнал должен быть пронумерован, прошнурован и скреплен печатью Думы </w:t>
      </w:r>
      <w:proofErr w:type="spellStart"/>
      <w:r w:rsidRPr="004E5883">
        <w:rPr>
          <w:sz w:val="28"/>
          <w:szCs w:val="28"/>
        </w:rPr>
        <w:t>Евдокимовского</w:t>
      </w:r>
      <w:proofErr w:type="spellEnd"/>
      <w:r w:rsidRPr="004E5883">
        <w:rPr>
          <w:sz w:val="28"/>
          <w:szCs w:val="28"/>
        </w:rPr>
        <w:t xml:space="preserve"> сельского поселения. Журнал хранится в Думе </w:t>
      </w:r>
      <w:proofErr w:type="spellStart"/>
      <w:r w:rsidRPr="004E5883">
        <w:rPr>
          <w:sz w:val="28"/>
          <w:szCs w:val="28"/>
        </w:rPr>
        <w:t>Евдокимовского</w:t>
      </w:r>
      <w:proofErr w:type="spellEnd"/>
      <w:r w:rsidRPr="004E5883">
        <w:rPr>
          <w:sz w:val="28"/>
          <w:szCs w:val="28"/>
        </w:rPr>
        <w:t xml:space="preserve"> сельского поселения. Ведение журнала осуществляется главой </w:t>
      </w:r>
      <w:proofErr w:type="spellStart"/>
      <w:r w:rsidRPr="004E5883">
        <w:rPr>
          <w:sz w:val="28"/>
          <w:szCs w:val="28"/>
        </w:rPr>
        <w:t>Евдокимовского</w:t>
      </w:r>
      <w:proofErr w:type="spellEnd"/>
      <w:r w:rsidRPr="004E5883">
        <w:rPr>
          <w:sz w:val="28"/>
          <w:szCs w:val="28"/>
        </w:rPr>
        <w:t xml:space="preserve"> сельского поселения.    </w:t>
      </w:r>
    </w:p>
    <w:p w:rsidR="004E5883" w:rsidRPr="004E5883" w:rsidRDefault="004E5883" w:rsidP="004E5883">
      <w:pPr>
        <w:ind w:firstLine="709"/>
        <w:jc w:val="both"/>
        <w:rPr>
          <w:rFonts w:ascii="Tahoma" w:hAnsi="Tahoma" w:cs="Tahoma"/>
          <w:sz w:val="22"/>
          <w:szCs w:val="22"/>
        </w:rPr>
      </w:pPr>
      <w:r w:rsidRPr="004E5883">
        <w:rPr>
          <w:sz w:val="28"/>
          <w:szCs w:val="28"/>
        </w:rPr>
        <w:t>6. Описание удостоверения:</w:t>
      </w:r>
    </w:p>
    <w:p w:rsidR="004E5883" w:rsidRPr="004E5883" w:rsidRDefault="004E5883" w:rsidP="004E5883">
      <w:pPr>
        <w:ind w:firstLine="709"/>
        <w:jc w:val="both"/>
        <w:rPr>
          <w:rFonts w:ascii="Tahoma" w:hAnsi="Tahoma" w:cs="Tahoma"/>
          <w:sz w:val="22"/>
          <w:szCs w:val="22"/>
        </w:rPr>
      </w:pPr>
      <w:r w:rsidRPr="004E5883">
        <w:rPr>
          <w:sz w:val="28"/>
          <w:szCs w:val="28"/>
        </w:rPr>
        <w:t>6.</w:t>
      </w:r>
      <w:proofErr w:type="gramStart"/>
      <w:r w:rsidRPr="004E5883">
        <w:rPr>
          <w:sz w:val="28"/>
          <w:szCs w:val="28"/>
        </w:rPr>
        <w:t>1.Удостоверение</w:t>
      </w:r>
      <w:proofErr w:type="gramEnd"/>
      <w:r w:rsidRPr="004E5883">
        <w:rPr>
          <w:sz w:val="28"/>
          <w:szCs w:val="28"/>
        </w:rPr>
        <w:t xml:space="preserve"> представляет собой двухстраничную книжку.</w:t>
      </w:r>
    </w:p>
    <w:p w:rsidR="004E5883" w:rsidRPr="004E5883" w:rsidRDefault="004E5883" w:rsidP="004E5883">
      <w:pPr>
        <w:ind w:firstLine="709"/>
        <w:jc w:val="both"/>
        <w:rPr>
          <w:sz w:val="28"/>
          <w:szCs w:val="28"/>
        </w:rPr>
      </w:pPr>
      <w:r w:rsidRPr="004E5883">
        <w:rPr>
          <w:sz w:val="28"/>
          <w:szCs w:val="28"/>
        </w:rPr>
        <w:t>6.2. Записи в удостоверении производятся разборчиво без помарок и подчисток. Удостоверение с помарками и подчистками считается недействительным.</w:t>
      </w:r>
    </w:p>
    <w:p w:rsidR="004E5883" w:rsidRPr="004E5883" w:rsidRDefault="004E5883" w:rsidP="004E5883">
      <w:pPr>
        <w:ind w:firstLine="709"/>
        <w:jc w:val="both"/>
        <w:rPr>
          <w:sz w:val="28"/>
          <w:szCs w:val="28"/>
        </w:rPr>
      </w:pPr>
      <w:r w:rsidRPr="004E5883">
        <w:rPr>
          <w:sz w:val="28"/>
          <w:szCs w:val="28"/>
        </w:rPr>
        <w:t xml:space="preserve">6.3. </w:t>
      </w:r>
      <w:r w:rsidRPr="004E5883">
        <w:rPr>
          <w:sz w:val="28"/>
          <w:szCs w:val="28"/>
          <w:shd w:val="clear" w:color="auto" w:fill="FFFFFF"/>
        </w:rPr>
        <w:t xml:space="preserve">Текст удостоверения исполняется черной краской на бумаге белого цвета. </w:t>
      </w:r>
    </w:p>
    <w:p w:rsidR="004E5883" w:rsidRPr="004E5883" w:rsidRDefault="004E5883" w:rsidP="004E5883">
      <w:pPr>
        <w:ind w:firstLine="709"/>
        <w:rPr>
          <w:sz w:val="28"/>
          <w:szCs w:val="28"/>
        </w:rPr>
      </w:pPr>
      <w:r w:rsidRPr="004E5883">
        <w:rPr>
          <w:sz w:val="28"/>
          <w:szCs w:val="28"/>
        </w:rPr>
        <w:t>6.4. На левой стороне удостоверения:</w:t>
      </w:r>
    </w:p>
    <w:p w:rsidR="004E5883" w:rsidRPr="004E5883" w:rsidRDefault="004E5883" w:rsidP="004E5883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sz w:val="28"/>
          <w:szCs w:val="28"/>
        </w:rPr>
      </w:pPr>
      <w:r w:rsidRPr="004E5883">
        <w:rPr>
          <w:sz w:val="28"/>
          <w:szCs w:val="28"/>
        </w:rPr>
        <w:t xml:space="preserve">по центру размещается </w:t>
      </w:r>
      <w:proofErr w:type="gramStart"/>
      <w:r w:rsidRPr="004E5883">
        <w:rPr>
          <w:sz w:val="28"/>
          <w:szCs w:val="28"/>
        </w:rPr>
        <w:t>надпись</w:t>
      </w:r>
      <w:proofErr w:type="gramEnd"/>
      <w:r w:rsidRPr="004E5883">
        <w:rPr>
          <w:sz w:val="28"/>
          <w:szCs w:val="28"/>
        </w:rPr>
        <w:t xml:space="preserve"> «Удостоверение № ____», а ниже по центру в именительном падеже – фамилия, имя, отчество (последнее - при наличии) сельского старосты, наименование населенного пункта </w:t>
      </w:r>
      <w:proofErr w:type="spellStart"/>
      <w:r w:rsidRPr="004E5883">
        <w:rPr>
          <w:sz w:val="28"/>
          <w:szCs w:val="28"/>
        </w:rPr>
        <w:t>Евдокимовского</w:t>
      </w:r>
      <w:proofErr w:type="spellEnd"/>
      <w:r w:rsidRPr="004E5883">
        <w:rPr>
          <w:sz w:val="28"/>
          <w:szCs w:val="28"/>
        </w:rPr>
        <w:t xml:space="preserve"> муниципального образования </w:t>
      </w:r>
      <w:proofErr w:type="spellStart"/>
      <w:r w:rsidRPr="004E5883">
        <w:rPr>
          <w:sz w:val="28"/>
          <w:szCs w:val="28"/>
        </w:rPr>
        <w:t>Тулунского</w:t>
      </w:r>
      <w:proofErr w:type="spellEnd"/>
      <w:r w:rsidRPr="004E5883">
        <w:rPr>
          <w:sz w:val="28"/>
          <w:szCs w:val="28"/>
        </w:rPr>
        <w:t xml:space="preserve"> района Иркутской области;</w:t>
      </w:r>
    </w:p>
    <w:p w:rsidR="004E5883" w:rsidRPr="004E5883" w:rsidRDefault="004E5883" w:rsidP="004E5883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4E5883">
        <w:rPr>
          <w:sz w:val="28"/>
          <w:szCs w:val="28"/>
        </w:rPr>
        <w:t xml:space="preserve">в нижней части размещается надпись, «Глава </w:t>
      </w:r>
      <w:proofErr w:type="spellStart"/>
      <w:r w:rsidRPr="004E5883">
        <w:rPr>
          <w:sz w:val="28"/>
          <w:szCs w:val="28"/>
        </w:rPr>
        <w:t>Евдокимовского</w:t>
      </w:r>
      <w:proofErr w:type="spellEnd"/>
      <w:r w:rsidRPr="004E5883">
        <w:rPr>
          <w:sz w:val="28"/>
          <w:szCs w:val="28"/>
        </w:rPr>
        <w:t xml:space="preserve"> сельского поселения», подпись и расшифровка подписи указанного лица.</w:t>
      </w:r>
    </w:p>
    <w:p w:rsidR="004E5883" w:rsidRPr="004E5883" w:rsidRDefault="004E5883" w:rsidP="004E5883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4E5883">
        <w:rPr>
          <w:sz w:val="28"/>
          <w:szCs w:val="28"/>
        </w:rPr>
        <w:t>6.</w:t>
      </w:r>
      <w:proofErr w:type="gramStart"/>
      <w:r w:rsidRPr="004E5883">
        <w:rPr>
          <w:sz w:val="28"/>
          <w:szCs w:val="28"/>
        </w:rPr>
        <w:t>5.На</w:t>
      </w:r>
      <w:proofErr w:type="gramEnd"/>
      <w:r w:rsidRPr="004E5883">
        <w:rPr>
          <w:sz w:val="28"/>
          <w:szCs w:val="28"/>
        </w:rPr>
        <w:t xml:space="preserve"> правой стороне удостоверения:</w:t>
      </w:r>
    </w:p>
    <w:p w:rsidR="004E5883" w:rsidRPr="004E5883" w:rsidRDefault="004E5883" w:rsidP="004E5883">
      <w:pPr>
        <w:ind w:firstLine="709"/>
        <w:jc w:val="both"/>
        <w:rPr>
          <w:sz w:val="28"/>
          <w:szCs w:val="28"/>
        </w:rPr>
      </w:pPr>
      <w:r w:rsidRPr="004E5883">
        <w:rPr>
          <w:sz w:val="28"/>
          <w:szCs w:val="28"/>
        </w:rPr>
        <w:t xml:space="preserve">в левом верхнем углу размещается цветная фотография владельца удостоверения размером 3 х </w:t>
      </w:r>
      <w:smartTag w:uri="urn:schemas-microsoft-com:office:smarttags" w:element="metricconverter">
        <w:smartTagPr>
          <w:attr w:name="ProductID" w:val="4 см"/>
        </w:smartTagPr>
        <w:r w:rsidRPr="004E5883">
          <w:rPr>
            <w:sz w:val="28"/>
            <w:szCs w:val="28"/>
          </w:rPr>
          <w:t>4 см</w:t>
        </w:r>
      </w:smartTag>
      <w:r w:rsidRPr="004E5883">
        <w:rPr>
          <w:sz w:val="28"/>
          <w:szCs w:val="28"/>
        </w:rPr>
        <w:t>;</w:t>
      </w:r>
    </w:p>
    <w:p w:rsidR="004E5883" w:rsidRPr="004E5883" w:rsidRDefault="004E5883" w:rsidP="004E5883">
      <w:pPr>
        <w:ind w:firstLine="709"/>
        <w:jc w:val="both"/>
        <w:rPr>
          <w:sz w:val="28"/>
          <w:szCs w:val="28"/>
          <w:shd w:val="clear" w:color="auto" w:fill="FFFFFF"/>
        </w:rPr>
      </w:pPr>
      <w:r w:rsidRPr="004E5883">
        <w:rPr>
          <w:sz w:val="28"/>
          <w:szCs w:val="28"/>
          <w:shd w:val="clear" w:color="auto" w:fill="FFFFFF"/>
        </w:rPr>
        <w:t>справа от фотографии размещается строка «Дата выдачи «_____</w:t>
      </w:r>
      <w:proofErr w:type="gramStart"/>
      <w:r w:rsidRPr="004E5883">
        <w:rPr>
          <w:sz w:val="28"/>
          <w:szCs w:val="28"/>
          <w:shd w:val="clear" w:color="auto" w:fill="FFFFFF"/>
        </w:rPr>
        <w:t>_»_</w:t>
      </w:r>
      <w:proofErr w:type="gramEnd"/>
      <w:r w:rsidRPr="004E5883">
        <w:rPr>
          <w:sz w:val="28"/>
          <w:szCs w:val="28"/>
          <w:shd w:val="clear" w:color="auto" w:fill="FFFFFF"/>
        </w:rPr>
        <w:t>_________20___г.»;</w:t>
      </w:r>
    </w:p>
    <w:p w:rsidR="004E5883" w:rsidRPr="004E5883" w:rsidRDefault="004E5883" w:rsidP="004E5883">
      <w:pPr>
        <w:ind w:firstLine="720"/>
        <w:jc w:val="both"/>
        <w:rPr>
          <w:sz w:val="28"/>
          <w:szCs w:val="28"/>
          <w:shd w:val="clear" w:color="auto" w:fill="FFFFFF"/>
        </w:rPr>
      </w:pPr>
      <w:r w:rsidRPr="004E5883">
        <w:rPr>
          <w:sz w:val="28"/>
          <w:szCs w:val="28"/>
          <w:shd w:val="clear" w:color="auto" w:fill="FFFFFF"/>
        </w:rPr>
        <w:t>ниже фотографии строка «Удостоверение действительно до «__</w:t>
      </w:r>
      <w:proofErr w:type="gramStart"/>
      <w:r w:rsidRPr="004E5883">
        <w:rPr>
          <w:sz w:val="28"/>
          <w:szCs w:val="28"/>
          <w:shd w:val="clear" w:color="auto" w:fill="FFFFFF"/>
        </w:rPr>
        <w:t>_»_</w:t>
      </w:r>
      <w:proofErr w:type="gramEnd"/>
      <w:r w:rsidRPr="004E5883">
        <w:rPr>
          <w:sz w:val="28"/>
          <w:szCs w:val="28"/>
          <w:shd w:val="clear" w:color="auto" w:fill="FFFFFF"/>
        </w:rPr>
        <w:t xml:space="preserve">_______20___г.». </w:t>
      </w:r>
    </w:p>
    <w:p w:rsidR="004E5883" w:rsidRPr="004E5883" w:rsidRDefault="004E5883" w:rsidP="004E5883">
      <w:pPr>
        <w:ind w:firstLine="709"/>
        <w:jc w:val="both"/>
        <w:rPr>
          <w:sz w:val="28"/>
          <w:szCs w:val="28"/>
        </w:rPr>
      </w:pPr>
      <w:r w:rsidRPr="004E5883">
        <w:rPr>
          <w:sz w:val="28"/>
          <w:szCs w:val="28"/>
          <w:shd w:val="clear" w:color="auto" w:fill="FFFFFF"/>
        </w:rPr>
        <w:t>в правом нижнем углу строка для личной подписи, со словами под строкой «(личная подпись)»</w:t>
      </w:r>
      <w:r w:rsidRPr="004E5883">
        <w:rPr>
          <w:sz w:val="28"/>
          <w:szCs w:val="28"/>
        </w:rPr>
        <w:t>;</w:t>
      </w:r>
    </w:p>
    <w:p w:rsidR="004E5883" w:rsidRPr="004E5883" w:rsidRDefault="004E5883" w:rsidP="004E5883">
      <w:pPr>
        <w:ind w:firstLine="709"/>
        <w:jc w:val="both"/>
        <w:rPr>
          <w:sz w:val="28"/>
          <w:szCs w:val="28"/>
        </w:rPr>
      </w:pPr>
      <w:r w:rsidRPr="004E5883">
        <w:rPr>
          <w:sz w:val="28"/>
          <w:szCs w:val="28"/>
        </w:rPr>
        <w:lastRenderedPageBreak/>
        <w:t xml:space="preserve">по центру с частичным заходом на фотографию ставится оттиск печати Думы </w:t>
      </w:r>
      <w:proofErr w:type="spellStart"/>
      <w:r w:rsidRPr="004E5883">
        <w:rPr>
          <w:sz w:val="28"/>
          <w:szCs w:val="28"/>
        </w:rPr>
        <w:t>Евдокимовского</w:t>
      </w:r>
      <w:proofErr w:type="spellEnd"/>
      <w:r w:rsidRPr="004E5883">
        <w:rPr>
          <w:sz w:val="28"/>
          <w:szCs w:val="28"/>
        </w:rPr>
        <w:t xml:space="preserve"> сельского поселения.</w:t>
      </w:r>
    </w:p>
    <w:p w:rsidR="004E5883" w:rsidRPr="004E5883" w:rsidRDefault="004E5883" w:rsidP="004E5883">
      <w:pPr>
        <w:ind w:firstLine="720"/>
        <w:jc w:val="both"/>
        <w:rPr>
          <w:sz w:val="28"/>
          <w:szCs w:val="28"/>
        </w:rPr>
      </w:pPr>
      <w:r w:rsidRPr="004E5883">
        <w:rPr>
          <w:color w:val="000000"/>
          <w:sz w:val="28"/>
          <w:szCs w:val="28"/>
        </w:rPr>
        <w:t xml:space="preserve">7. Изготовление удостоверения возлагается на Администрацию </w:t>
      </w:r>
      <w:proofErr w:type="spellStart"/>
      <w:r w:rsidRPr="004E5883">
        <w:rPr>
          <w:sz w:val="28"/>
          <w:szCs w:val="28"/>
        </w:rPr>
        <w:t>Евдокимовского</w:t>
      </w:r>
      <w:proofErr w:type="spellEnd"/>
      <w:r w:rsidRPr="004E5883">
        <w:rPr>
          <w:sz w:val="28"/>
          <w:szCs w:val="28"/>
        </w:rPr>
        <w:t xml:space="preserve"> сельского поселения. Расходы, связанные с изготовлением удостоверений, производятся за счёт средств местного бюджета.</w:t>
      </w:r>
    </w:p>
    <w:p w:rsidR="004E5883" w:rsidRPr="004E5883" w:rsidRDefault="004E5883" w:rsidP="004E5883">
      <w:pPr>
        <w:ind w:firstLine="720"/>
        <w:jc w:val="both"/>
        <w:rPr>
          <w:sz w:val="28"/>
          <w:szCs w:val="28"/>
        </w:rPr>
      </w:pPr>
      <w:r w:rsidRPr="004E5883">
        <w:rPr>
          <w:sz w:val="28"/>
          <w:szCs w:val="28"/>
        </w:rPr>
        <w:t>8. Форма удостоверения определяется приложением №2 к настоящему Положению.</w:t>
      </w:r>
    </w:p>
    <w:p w:rsidR="004E5883" w:rsidRPr="004E5883" w:rsidRDefault="004E5883" w:rsidP="004E5883">
      <w:pPr>
        <w:shd w:val="clear" w:color="auto" w:fill="FFFFFF"/>
        <w:ind w:firstLine="720"/>
        <w:jc w:val="both"/>
        <w:rPr>
          <w:sz w:val="28"/>
          <w:szCs w:val="28"/>
        </w:rPr>
      </w:pPr>
      <w:r w:rsidRPr="004E5883">
        <w:rPr>
          <w:sz w:val="28"/>
          <w:szCs w:val="28"/>
        </w:rPr>
        <w:t xml:space="preserve">9. Староста обязан обеспечить сохранность выданного ему удостоверения. В случае утери (порчи) удостоверения, староста подаёт на имя главы </w:t>
      </w:r>
      <w:proofErr w:type="spellStart"/>
      <w:r w:rsidRPr="004E5883">
        <w:rPr>
          <w:sz w:val="28"/>
          <w:szCs w:val="28"/>
        </w:rPr>
        <w:t>Евдокимовского</w:t>
      </w:r>
      <w:proofErr w:type="spellEnd"/>
      <w:r w:rsidRPr="004E5883">
        <w:rPr>
          <w:sz w:val="28"/>
          <w:szCs w:val="28"/>
        </w:rPr>
        <w:t xml:space="preserve"> сельского поселения письменное заявление о выдаче нового удостоверения, в котором указывает причину его утери (порчи). Новое удостоверение вручается главой </w:t>
      </w:r>
      <w:proofErr w:type="spellStart"/>
      <w:r w:rsidRPr="004E5883">
        <w:rPr>
          <w:sz w:val="28"/>
          <w:szCs w:val="28"/>
        </w:rPr>
        <w:t>Евдокимовского</w:t>
      </w:r>
      <w:proofErr w:type="spellEnd"/>
      <w:r w:rsidRPr="004E5883">
        <w:rPr>
          <w:sz w:val="28"/>
          <w:szCs w:val="28"/>
        </w:rPr>
        <w:t xml:space="preserve"> сельского поселения в порядке, установленном настоящим Положением. Информация о факте утраты удостоверения с указанием его номера обнародуется в газете </w:t>
      </w:r>
      <w:proofErr w:type="spellStart"/>
      <w:r w:rsidRPr="004E5883">
        <w:rPr>
          <w:sz w:val="28"/>
          <w:szCs w:val="28"/>
        </w:rPr>
        <w:t>Евдокимовский</w:t>
      </w:r>
      <w:proofErr w:type="spellEnd"/>
      <w:r w:rsidRPr="004E5883">
        <w:rPr>
          <w:sz w:val="28"/>
          <w:szCs w:val="28"/>
        </w:rPr>
        <w:t xml:space="preserve"> вестник. В журнале </w:t>
      </w:r>
      <w:r w:rsidRPr="004E5883">
        <w:rPr>
          <w:sz w:val="28"/>
          <w:szCs w:val="28"/>
          <w:shd w:val="clear" w:color="auto" w:fill="FFFFFF"/>
        </w:rPr>
        <w:t xml:space="preserve">учета выдачи удостоверений старост в графе «Примечание» делается запись об утрате старостой выданного удостоверения. </w:t>
      </w:r>
    </w:p>
    <w:p w:rsidR="004E5883" w:rsidRPr="004E5883" w:rsidRDefault="004E5883" w:rsidP="004E5883">
      <w:pPr>
        <w:shd w:val="clear" w:color="auto" w:fill="FFFFFF"/>
        <w:ind w:firstLine="720"/>
        <w:jc w:val="both"/>
        <w:rPr>
          <w:sz w:val="28"/>
          <w:szCs w:val="28"/>
        </w:rPr>
      </w:pPr>
      <w:r w:rsidRPr="004E5883">
        <w:rPr>
          <w:sz w:val="28"/>
          <w:szCs w:val="28"/>
        </w:rPr>
        <w:t xml:space="preserve">10. По истечении срока полномочий старосты удостоверение считается недействительным и остается у лица, </w:t>
      </w:r>
      <w:proofErr w:type="spellStart"/>
      <w:r w:rsidRPr="004E5883">
        <w:rPr>
          <w:sz w:val="28"/>
          <w:szCs w:val="28"/>
        </w:rPr>
        <w:t>избиравшегося</w:t>
      </w:r>
      <w:proofErr w:type="spellEnd"/>
      <w:r w:rsidRPr="004E5883">
        <w:rPr>
          <w:sz w:val="28"/>
          <w:szCs w:val="28"/>
        </w:rPr>
        <w:t xml:space="preserve"> старостой.</w:t>
      </w:r>
    </w:p>
    <w:p w:rsidR="004E5883" w:rsidRPr="004E5883" w:rsidRDefault="004E5883" w:rsidP="004E5883">
      <w:pPr>
        <w:shd w:val="clear" w:color="auto" w:fill="FFFFFF"/>
        <w:ind w:firstLine="720"/>
        <w:jc w:val="both"/>
        <w:rPr>
          <w:sz w:val="28"/>
          <w:szCs w:val="28"/>
        </w:rPr>
      </w:pPr>
      <w:r w:rsidRPr="004E5883">
        <w:rPr>
          <w:sz w:val="28"/>
          <w:szCs w:val="28"/>
        </w:rPr>
        <w:t xml:space="preserve">11. В случае досрочного прекращения полномочий старосты, удостоверение старосты возвращается им главе </w:t>
      </w:r>
      <w:proofErr w:type="spellStart"/>
      <w:r w:rsidRPr="004E5883">
        <w:rPr>
          <w:sz w:val="28"/>
          <w:szCs w:val="28"/>
        </w:rPr>
        <w:t>Евдокимовского</w:t>
      </w:r>
      <w:proofErr w:type="spellEnd"/>
      <w:r w:rsidRPr="004E5883">
        <w:rPr>
          <w:sz w:val="28"/>
          <w:szCs w:val="28"/>
        </w:rPr>
        <w:t xml:space="preserve"> сельского поселения, о чем в журнале </w:t>
      </w:r>
      <w:r w:rsidRPr="004E5883">
        <w:rPr>
          <w:sz w:val="28"/>
          <w:szCs w:val="28"/>
          <w:shd w:val="clear" w:color="auto" w:fill="FFFFFF"/>
        </w:rPr>
        <w:t xml:space="preserve">учета выдачи удостоверений старост в графе «Дата возврата удостоверения» делается запись о дате возврата старостой главе </w:t>
      </w:r>
      <w:proofErr w:type="spellStart"/>
      <w:r w:rsidRPr="004E5883">
        <w:rPr>
          <w:sz w:val="28"/>
          <w:szCs w:val="28"/>
          <w:shd w:val="clear" w:color="auto" w:fill="FFFFFF"/>
        </w:rPr>
        <w:t>Евдокимовского</w:t>
      </w:r>
      <w:proofErr w:type="spellEnd"/>
      <w:r w:rsidRPr="004E5883">
        <w:rPr>
          <w:sz w:val="28"/>
          <w:szCs w:val="28"/>
          <w:shd w:val="clear" w:color="auto" w:fill="FFFFFF"/>
        </w:rPr>
        <w:t xml:space="preserve"> сельского поселения выданного удостоверения, с отметкой «Удостоверение возвращено «____» __________20___года. Глава </w:t>
      </w:r>
      <w:proofErr w:type="spellStart"/>
      <w:r w:rsidRPr="004E5883">
        <w:rPr>
          <w:sz w:val="28"/>
          <w:szCs w:val="28"/>
          <w:shd w:val="clear" w:color="auto" w:fill="FFFFFF"/>
        </w:rPr>
        <w:t>Евдокимовского</w:t>
      </w:r>
      <w:proofErr w:type="spellEnd"/>
      <w:r w:rsidRPr="004E5883">
        <w:rPr>
          <w:sz w:val="28"/>
          <w:szCs w:val="28"/>
          <w:shd w:val="clear" w:color="auto" w:fill="FFFFFF"/>
        </w:rPr>
        <w:t xml:space="preserve"> сельского поселения ___</w:t>
      </w:r>
      <w:r w:rsidRPr="004E5883">
        <w:rPr>
          <w:sz w:val="28"/>
          <w:szCs w:val="28"/>
        </w:rPr>
        <w:t>(подпись)</w:t>
      </w:r>
      <w:r w:rsidRPr="004E5883">
        <w:rPr>
          <w:sz w:val="28"/>
          <w:szCs w:val="28"/>
          <w:shd w:val="clear" w:color="auto" w:fill="FFFFFF"/>
        </w:rPr>
        <w:t>____</w:t>
      </w:r>
      <w:proofErr w:type="gramStart"/>
      <w:r w:rsidRPr="004E5883">
        <w:rPr>
          <w:sz w:val="28"/>
          <w:szCs w:val="28"/>
          <w:shd w:val="clear" w:color="auto" w:fill="FFFFFF"/>
        </w:rPr>
        <w:t>_  _</w:t>
      </w:r>
      <w:proofErr w:type="gramEnd"/>
      <w:r w:rsidRPr="004E5883">
        <w:rPr>
          <w:sz w:val="28"/>
          <w:szCs w:val="28"/>
          <w:shd w:val="clear" w:color="auto" w:fill="FFFFFF"/>
        </w:rPr>
        <w:t xml:space="preserve">__(Фамилия И.О.)___». </w:t>
      </w:r>
    </w:p>
    <w:p w:rsidR="004E5883" w:rsidRPr="004E5883" w:rsidRDefault="004E5883" w:rsidP="004E5883">
      <w:pPr>
        <w:shd w:val="clear" w:color="auto" w:fill="FFFFFF"/>
        <w:tabs>
          <w:tab w:val="left" w:pos="4080"/>
        </w:tabs>
        <w:ind w:firstLine="720"/>
        <w:jc w:val="both"/>
        <w:rPr>
          <w:sz w:val="28"/>
          <w:szCs w:val="28"/>
        </w:rPr>
      </w:pPr>
      <w:r w:rsidRPr="004E5883">
        <w:rPr>
          <w:sz w:val="28"/>
          <w:szCs w:val="28"/>
        </w:rPr>
        <w:t>.</w:t>
      </w:r>
      <w:r w:rsidRPr="004E5883">
        <w:rPr>
          <w:sz w:val="28"/>
          <w:szCs w:val="28"/>
        </w:rPr>
        <w:tab/>
      </w:r>
    </w:p>
    <w:p w:rsidR="004E5883" w:rsidRPr="004E5883" w:rsidRDefault="004E5883" w:rsidP="004E5883">
      <w:pPr>
        <w:jc w:val="right"/>
      </w:pPr>
      <w:r w:rsidRPr="004E5883">
        <w:t>Приложение №1</w:t>
      </w:r>
    </w:p>
    <w:p w:rsidR="004E5883" w:rsidRPr="004E5883" w:rsidRDefault="004E5883" w:rsidP="004E5883">
      <w:pPr>
        <w:autoSpaceDE w:val="0"/>
        <w:autoSpaceDN w:val="0"/>
        <w:adjustRightInd w:val="0"/>
        <w:jc w:val="right"/>
        <w:outlineLvl w:val="0"/>
      </w:pPr>
      <w:r w:rsidRPr="004E5883">
        <w:t xml:space="preserve">к Положению об удостоверении </w:t>
      </w:r>
    </w:p>
    <w:p w:rsidR="004E5883" w:rsidRPr="004E5883" w:rsidRDefault="004E5883" w:rsidP="004E5883">
      <w:pPr>
        <w:autoSpaceDE w:val="0"/>
        <w:autoSpaceDN w:val="0"/>
        <w:adjustRightInd w:val="0"/>
        <w:jc w:val="right"/>
        <w:outlineLvl w:val="0"/>
        <w:rPr>
          <w:bCs/>
          <w:shd w:val="clear" w:color="auto" w:fill="FFFFFF"/>
        </w:rPr>
      </w:pPr>
      <w:r w:rsidRPr="004E5883">
        <w:rPr>
          <w:bCs/>
          <w:shd w:val="clear" w:color="auto" w:fill="FFFFFF"/>
        </w:rPr>
        <w:t xml:space="preserve">старосты сельского населенного </w:t>
      </w:r>
    </w:p>
    <w:p w:rsidR="004E5883" w:rsidRPr="004E5883" w:rsidRDefault="004E5883" w:rsidP="004E5883">
      <w:pPr>
        <w:autoSpaceDE w:val="0"/>
        <w:autoSpaceDN w:val="0"/>
        <w:adjustRightInd w:val="0"/>
        <w:jc w:val="right"/>
        <w:outlineLvl w:val="0"/>
        <w:rPr>
          <w:bCs/>
          <w:shd w:val="clear" w:color="auto" w:fill="FFFFFF"/>
        </w:rPr>
      </w:pPr>
      <w:r w:rsidRPr="004E5883">
        <w:rPr>
          <w:bCs/>
          <w:shd w:val="clear" w:color="auto" w:fill="FFFFFF"/>
        </w:rPr>
        <w:t>пункта</w:t>
      </w:r>
      <w:r w:rsidRPr="004E5883">
        <w:rPr>
          <w:b/>
          <w:bCs/>
          <w:shd w:val="clear" w:color="auto" w:fill="FFFFFF"/>
        </w:rPr>
        <w:t> </w:t>
      </w:r>
      <w:proofErr w:type="spellStart"/>
      <w:r w:rsidRPr="004E5883">
        <w:rPr>
          <w:bCs/>
          <w:shd w:val="clear" w:color="auto" w:fill="FFFFFF"/>
        </w:rPr>
        <w:t>Евдокимовского</w:t>
      </w:r>
      <w:proofErr w:type="spellEnd"/>
      <w:r w:rsidRPr="004E5883">
        <w:rPr>
          <w:bCs/>
          <w:shd w:val="clear" w:color="auto" w:fill="FFFFFF"/>
        </w:rPr>
        <w:t xml:space="preserve"> сельского поселения</w:t>
      </w:r>
    </w:p>
    <w:p w:rsidR="004E5883" w:rsidRPr="004E5883" w:rsidRDefault="004E5883" w:rsidP="004E5883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  <w:shd w:val="clear" w:color="auto" w:fill="FFFFFF"/>
        </w:rPr>
      </w:pPr>
    </w:p>
    <w:p w:rsidR="004E5883" w:rsidRPr="004E5883" w:rsidRDefault="004E5883" w:rsidP="004E588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E5883">
        <w:rPr>
          <w:sz w:val="28"/>
          <w:szCs w:val="28"/>
          <w:shd w:val="clear" w:color="auto" w:fill="FFFFFF"/>
        </w:rPr>
        <w:t>ФОРМА ЖУРНАЛА УЧЕТА ВЫДАЧИ УДОСТОВЕРЕНИЙ СТАРОСТ</w:t>
      </w:r>
    </w:p>
    <w:p w:rsidR="004E5883" w:rsidRPr="004E5883" w:rsidRDefault="004E5883" w:rsidP="004E5883">
      <w:pPr>
        <w:jc w:val="right"/>
        <w:rPr>
          <w:sz w:val="28"/>
          <w:szCs w:val="28"/>
        </w:rPr>
      </w:pPr>
      <w:r w:rsidRPr="004E5883">
        <w:rPr>
          <w:sz w:val="28"/>
          <w:szCs w:val="28"/>
        </w:rPr>
        <w:t xml:space="preserve">  </w:t>
      </w:r>
    </w:p>
    <w:p w:rsidR="004E5883" w:rsidRPr="004E5883" w:rsidRDefault="004E5883" w:rsidP="004E5883">
      <w:pPr>
        <w:tabs>
          <w:tab w:val="left" w:pos="4065"/>
        </w:tabs>
        <w:jc w:val="center"/>
        <w:rPr>
          <w:sz w:val="28"/>
          <w:szCs w:val="28"/>
          <w:shd w:val="clear" w:color="auto" w:fill="FFFFFF"/>
        </w:rPr>
      </w:pPr>
      <w:r w:rsidRPr="004E5883">
        <w:rPr>
          <w:sz w:val="28"/>
          <w:szCs w:val="28"/>
          <w:shd w:val="clear" w:color="auto" w:fill="FFFFFF"/>
        </w:rPr>
        <w:t>Журнал</w:t>
      </w:r>
    </w:p>
    <w:p w:rsidR="004E5883" w:rsidRPr="004E5883" w:rsidRDefault="004E5883" w:rsidP="004E5883">
      <w:pPr>
        <w:tabs>
          <w:tab w:val="left" w:pos="4065"/>
        </w:tabs>
        <w:jc w:val="center"/>
        <w:rPr>
          <w:sz w:val="28"/>
          <w:szCs w:val="28"/>
          <w:shd w:val="clear" w:color="auto" w:fill="FFFFFF"/>
        </w:rPr>
      </w:pPr>
      <w:r w:rsidRPr="004E5883">
        <w:rPr>
          <w:sz w:val="28"/>
          <w:szCs w:val="28"/>
          <w:shd w:val="clear" w:color="auto" w:fill="FFFFFF"/>
        </w:rPr>
        <w:t xml:space="preserve"> учета выдачи удостоверений старост</w:t>
      </w:r>
    </w:p>
    <w:p w:rsidR="004E5883" w:rsidRPr="004E5883" w:rsidRDefault="004E5883" w:rsidP="004E5883">
      <w:pPr>
        <w:tabs>
          <w:tab w:val="left" w:pos="4065"/>
        </w:tabs>
        <w:jc w:val="center"/>
        <w:rPr>
          <w:sz w:val="28"/>
          <w:szCs w:val="28"/>
        </w:rPr>
      </w:pPr>
      <w:r w:rsidRPr="004E5883">
        <w:rPr>
          <w:sz w:val="28"/>
          <w:szCs w:val="28"/>
          <w:shd w:val="clear" w:color="auto" w:fill="FFFFFF"/>
        </w:rPr>
        <w:t xml:space="preserve">населенных пунктов </w:t>
      </w:r>
      <w:proofErr w:type="spellStart"/>
      <w:r w:rsidRPr="004E5883">
        <w:rPr>
          <w:sz w:val="28"/>
          <w:szCs w:val="28"/>
          <w:shd w:val="clear" w:color="auto" w:fill="FFFFFF"/>
        </w:rPr>
        <w:t>Евдокимовского</w:t>
      </w:r>
      <w:proofErr w:type="spellEnd"/>
      <w:r w:rsidRPr="004E5883">
        <w:rPr>
          <w:sz w:val="28"/>
          <w:szCs w:val="28"/>
          <w:shd w:val="clear" w:color="auto" w:fill="FFFFFF"/>
        </w:rPr>
        <w:t xml:space="preserve"> сельского поселения</w:t>
      </w:r>
    </w:p>
    <w:p w:rsidR="004E5883" w:rsidRPr="004E5883" w:rsidRDefault="004E5883" w:rsidP="004E5883">
      <w:pPr>
        <w:rPr>
          <w:sz w:val="28"/>
          <w:szCs w:val="28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72"/>
        <w:gridCol w:w="2232"/>
        <w:gridCol w:w="1260"/>
        <w:gridCol w:w="1800"/>
        <w:gridCol w:w="1800"/>
        <w:gridCol w:w="1368"/>
      </w:tblGrid>
      <w:tr w:rsidR="004E5883" w:rsidRPr="004E5883" w:rsidTr="004E5883">
        <w:tc>
          <w:tcPr>
            <w:tcW w:w="648" w:type="dxa"/>
            <w:shd w:val="clear" w:color="auto" w:fill="auto"/>
            <w:vAlign w:val="center"/>
          </w:tcPr>
          <w:p w:rsidR="004E5883" w:rsidRPr="004E5883" w:rsidRDefault="004E5883" w:rsidP="004E5883">
            <w:pPr>
              <w:jc w:val="center"/>
            </w:pPr>
            <w:r w:rsidRPr="004E5883">
              <w:t>№ п/п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4E5883" w:rsidRPr="004E5883" w:rsidRDefault="004E5883" w:rsidP="004E5883">
            <w:pPr>
              <w:jc w:val="center"/>
            </w:pPr>
            <w:r w:rsidRPr="004E5883">
              <w:t>Дата выдачи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4E5883" w:rsidRPr="004E5883" w:rsidRDefault="004E5883" w:rsidP="004E5883">
            <w:pPr>
              <w:jc w:val="center"/>
            </w:pPr>
            <w:r w:rsidRPr="004E5883">
              <w:t>Фамилия, имя, отчество старосты, получившего удостоверение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E5883" w:rsidRPr="004E5883" w:rsidRDefault="004E5883" w:rsidP="004E5883">
            <w:pPr>
              <w:jc w:val="center"/>
            </w:pPr>
            <w:r w:rsidRPr="004E5883">
              <w:t>Подпись</w:t>
            </w:r>
          </w:p>
          <w:p w:rsidR="004E5883" w:rsidRPr="004E5883" w:rsidRDefault="004E5883" w:rsidP="004E5883">
            <w:pPr>
              <w:jc w:val="center"/>
            </w:pPr>
            <w:r w:rsidRPr="004E5883">
              <w:t>старосты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E5883" w:rsidRPr="004E5883" w:rsidRDefault="004E5883" w:rsidP="004E5883">
            <w:pPr>
              <w:jc w:val="center"/>
            </w:pPr>
            <w:r w:rsidRPr="004E5883">
              <w:t xml:space="preserve">Срок действия удостоверения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E5883" w:rsidRPr="004E5883" w:rsidRDefault="004E5883" w:rsidP="004E5883">
            <w:pPr>
              <w:jc w:val="center"/>
            </w:pPr>
            <w:r w:rsidRPr="004E5883">
              <w:t>Дата возврата удостоверения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E5883" w:rsidRPr="004E5883" w:rsidRDefault="004E5883" w:rsidP="004E5883">
            <w:pPr>
              <w:jc w:val="center"/>
            </w:pPr>
            <w:r w:rsidRPr="004E5883">
              <w:t>Примечание</w:t>
            </w:r>
          </w:p>
        </w:tc>
      </w:tr>
      <w:tr w:rsidR="004E5883" w:rsidRPr="004E5883" w:rsidTr="004E5883">
        <w:tc>
          <w:tcPr>
            <w:tcW w:w="648" w:type="dxa"/>
            <w:shd w:val="clear" w:color="auto" w:fill="auto"/>
            <w:vAlign w:val="center"/>
          </w:tcPr>
          <w:p w:rsidR="004E5883" w:rsidRPr="004E5883" w:rsidRDefault="004E5883" w:rsidP="004E5883">
            <w:pPr>
              <w:jc w:val="center"/>
            </w:pPr>
            <w:r w:rsidRPr="004E5883">
              <w:t>1</w:t>
            </w:r>
          </w:p>
          <w:p w:rsidR="004E5883" w:rsidRPr="004E5883" w:rsidRDefault="004E5883" w:rsidP="004E5883">
            <w:pPr>
              <w:jc w:val="center"/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E5883" w:rsidRPr="004E5883" w:rsidRDefault="004E5883" w:rsidP="004E5883">
            <w:pPr>
              <w:jc w:val="center"/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4E5883" w:rsidRPr="004E5883" w:rsidRDefault="004E5883" w:rsidP="004E5883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E5883" w:rsidRPr="004E5883" w:rsidRDefault="004E5883" w:rsidP="004E5883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E5883" w:rsidRPr="004E5883" w:rsidRDefault="004E5883" w:rsidP="004E5883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E5883" w:rsidRPr="004E5883" w:rsidRDefault="004E5883" w:rsidP="004E5883">
            <w:pPr>
              <w:jc w:val="center"/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4E5883" w:rsidRPr="004E5883" w:rsidRDefault="004E5883" w:rsidP="004E5883">
            <w:pPr>
              <w:jc w:val="center"/>
            </w:pPr>
          </w:p>
        </w:tc>
      </w:tr>
      <w:tr w:rsidR="004E5883" w:rsidRPr="004E5883" w:rsidTr="004E5883">
        <w:tc>
          <w:tcPr>
            <w:tcW w:w="648" w:type="dxa"/>
            <w:shd w:val="clear" w:color="auto" w:fill="auto"/>
            <w:vAlign w:val="center"/>
          </w:tcPr>
          <w:p w:rsidR="004E5883" w:rsidRPr="004E5883" w:rsidRDefault="004E5883" w:rsidP="004E5883">
            <w:pPr>
              <w:jc w:val="center"/>
              <w:rPr>
                <w:bCs/>
              </w:rPr>
            </w:pPr>
            <w:r w:rsidRPr="004E5883">
              <w:rPr>
                <w:bCs/>
              </w:rPr>
              <w:t>2</w:t>
            </w:r>
          </w:p>
          <w:p w:rsidR="004E5883" w:rsidRPr="004E5883" w:rsidRDefault="004E5883" w:rsidP="004E5883">
            <w:pPr>
              <w:jc w:val="center"/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E5883" w:rsidRPr="004E5883" w:rsidRDefault="004E5883" w:rsidP="004E5883">
            <w:pPr>
              <w:jc w:val="center"/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4E5883" w:rsidRPr="004E5883" w:rsidRDefault="004E5883" w:rsidP="004E5883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E5883" w:rsidRPr="004E5883" w:rsidRDefault="004E5883" w:rsidP="004E5883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E5883" w:rsidRPr="004E5883" w:rsidRDefault="004E5883" w:rsidP="004E5883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E5883" w:rsidRPr="004E5883" w:rsidRDefault="004E5883" w:rsidP="004E5883">
            <w:pPr>
              <w:jc w:val="center"/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4E5883" w:rsidRPr="004E5883" w:rsidRDefault="004E5883" w:rsidP="004E5883">
            <w:pPr>
              <w:jc w:val="center"/>
            </w:pPr>
          </w:p>
        </w:tc>
      </w:tr>
      <w:tr w:rsidR="004E5883" w:rsidRPr="004E5883" w:rsidTr="004E5883">
        <w:tc>
          <w:tcPr>
            <w:tcW w:w="648" w:type="dxa"/>
            <w:shd w:val="clear" w:color="auto" w:fill="auto"/>
            <w:vAlign w:val="center"/>
          </w:tcPr>
          <w:p w:rsidR="004E5883" w:rsidRPr="004E5883" w:rsidRDefault="004E5883" w:rsidP="004E5883">
            <w:pPr>
              <w:jc w:val="center"/>
              <w:rPr>
                <w:bCs/>
              </w:rPr>
            </w:pPr>
            <w:r w:rsidRPr="004E5883">
              <w:rPr>
                <w:bCs/>
              </w:rPr>
              <w:t>3</w:t>
            </w:r>
          </w:p>
          <w:p w:rsidR="004E5883" w:rsidRPr="004E5883" w:rsidRDefault="004E5883" w:rsidP="004E5883">
            <w:pPr>
              <w:jc w:val="center"/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E5883" w:rsidRPr="004E5883" w:rsidRDefault="004E5883" w:rsidP="004E5883">
            <w:pPr>
              <w:jc w:val="center"/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4E5883" w:rsidRPr="004E5883" w:rsidRDefault="004E5883" w:rsidP="004E5883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E5883" w:rsidRPr="004E5883" w:rsidRDefault="004E5883" w:rsidP="004E5883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E5883" w:rsidRPr="004E5883" w:rsidRDefault="004E5883" w:rsidP="004E5883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E5883" w:rsidRPr="004E5883" w:rsidRDefault="004E5883" w:rsidP="004E5883">
            <w:pPr>
              <w:jc w:val="center"/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4E5883" w:rsidRPr="004E5883" w:rsidRDefault="004E5883" w:rsidP="004E5883">
            <w:pPr>
              <w:jc w:val="center"/>
            </w:pPr>
          </w:p>
        </w:tc>
      </w:tr>
      <w:tr w:rsidR="004E5883" w:rsidRPr="004E5883" w:rsidTr="004E5883">
        <w:tc>
          <w:tcPr>
            <w:tcW w:w="648" w:type="dxa"/>
            <w:shd w:val="clear" w:color="auto" w:fill="auto"/>
            <w:vAlign w:val="center"/>
          </w:tcPr>
          <w:p w:rsidR="004E5883" w:rsidRPr="004E5883" w:rsidRDefault="004E5883" w:rsidP="004E5883">
            <w:pPr>
              <w:jc w:val="center"/>
              <w:rPr>
                <w:bCs/>
              </w:rPr>
            </w:pPr>
          </w:p>
          <w:p w:rsidR="004E5883" w:rsidRPr="004E5883" w:rsidRDefault="004E5883" w:rsidP="004E5883">
            <w:pPr>
              <w:jc w:val="center"/>
              <w:rPr>
                <w:bCs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E5883" w:rsidRPr="004E5883" w:rsidRDefault="004E5883" w:rsidP="004E5883">
            <w:pPr>
              <w:jc w:val="center"/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4E5883" w:rsidRPr="004E5883" w:rsidRDefault="004E5883" w:rsidP="004E5883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E5883" w:rsidRPr="004E5883" w:rsidRDefault="004E5883" w:rsidP="004E5883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E5883" w:rsidRPr="004E5883" w:rsidRDefault="004E5883" w:rsidP="004E5883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E5883" w:rsidRPr="004E5883" w:rsidRDefault="004E5883" w:rsidP="004E5883">
            <w:pPr>
              <w:jc w:val="center"/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4E5883" w:rsidRPr="004E5883" w:rsidRDefault="004E5883" w:rsidP="004E5883">
            <w:pPr>
              <w:jc w:val="center"/>
            </w:pPr>
          </w:p>
        </w:tc>
      </w:tr>
    </w:tbl>
    <w:p w:rsidR="004E5883" w:rsidRPr="004E5883" w:rsidRDefault="004E5883" w:rsidP="004E5883">
      <w:pPr>
        <w:jc w:val="center"/>
        <w:rPr>
          <w:sz w:val="28"/>
          <w:szCs w:val="28"/>
        </w:rPr>
      </w:pPr>
    </w:p>
    <w:p w:rsidR="004E5883" w:rsidRPr="004E5883" w:rsidRDefault="004E5883" w:rsidP="004E5883">
      <w:pPr>
        <w:jc w:val="right"/>
      </w:pPr>
      <w:r w:rsidRPr="004E5883">
        <w:t>Приложение №2</w:t>
      </w:r>
    </w:p>
    <w:p w:rsidR="004E5883" w:rsidRPr="004E5883" w:rsidRDefault="004E5883" w:rsidP="004E5883">
      <w:pPr>
        <w:autoSpaceDE w:val="0"/>
        <w:autoSpaceDN w:val="0"/>
        <w:adjustRightInd w:val="0"/>
        <w:jc w:val="right"/>
        <w:outlineLvl w:val="0"/>
      </w:pPr>
      <w:r w:rsidRPr="004E5883">
        <w:t xml:space="preserve">к Положению об удостоверении </w:t>
      </w:r>
    </w:p>
    <w:p w:rsidR="004E5883" w:rsidRPr="004E5883" w:rsidRDefault="004E5883" w:rsidP="004E5883">
      <w:pPr>
        <w:autoSpaceDE w:val="0"/>
        <w:autoSpaceDN w:val="0"/>
        <w:adjustRightInd w:val="0"/>
        <w:jc w:val="right"/>
        <w:outlineLvl w:val="0"/>
        <w:rPr>
          <w:bCs/>
          <w:shd w:val="clear" w:color="auto" w:fill="FFFFFF"/>
        </w:rPr>
      </w:pPr>
      <w:r w:rsidRPr="004E5883">
        <w:rPr>
          <w:bCs/>
          <w:shd w:val="clear" w:color="auto" w:fill="FFFFFF"/>
        </w:rPr>
        <w:t xml:space="preserve">старосты сельского населенного </w:t>
      </w:r>
    </w:p>
    <w:p w:rsidR="004E5883" w:rsidRPr="004E5883" w:rsidRDefault="004E5883" w:rsidP="004E5883">
      <w:pPr>
        <w:autoSpaceDE w:val="0"/>
        <w:autoSpaceDN w:val="0"/>
        <w:adjustRightInd w:val="0"/>
        <w:jc w:val="right"/>
        <w:outlineLvl w:val="0"/>
        <w:rPr>
          <w:bCs/>
          <w:shd w:val="clear" w:color="auto" w:fill="FFFFFF"/>
        </w:rPr>
      </w:pPr>
      <w:r w:rsidRPr="004E5883">
        <w:rPr>
          <w:bCs/>
          <w:shd w:val="clear" w:color="auto" w:fill="FFFFFF"/>
        </w:rPr>
        <w:t>пункта</w:t>
      </w:r>
      <w:r w:rsidRPr="004E5883">
        <w:rPr>
          <w:b/>
          <w:bCs/>
          <w:shd w:val="clear" w:color="auto" w:fill="FFFFFF"/>
        </w:rPr>
        <w:t> </w:t>
      </w:r>
      <w:proofErr w:type="spellStart"/>
      <w:r w:rsidRPr="004E5883">
        <w:rPr>
          <w:bCs/>
          <w:shd w:val="clear" w:color="auto" w:fill="FFFFFF"/>
        </w:rPr>
        <w:t>Евдокимовского</w:t>
      </w:r>
      <w:proofErr w:type="spellEnd"/>
      <w:r w:rsidRPr="004E5883">
        <w:rPr>
          <w:bCs/>
          <w:shd w:val="clear" w:color="auto" w:fill="FFFFFF"/>
        </w:rPr>
        <w:t xml:space="preserve"> сельского поселения</w:t>
      </w:r>
    </w:p>
    <w:p w:rsidR="004E5883" w:rsidRPr="004E5883" w:rsidRDefault="004E5883" w:rsidP="004E5883">
      <w:pPr>
        <w:jc w:val="center"/>
        <w:rPr>
          <w:sz w:val="28"/>
          <w:szCs w:val="28"/>
        </w:rPr>
      </w:pPr>
    </w:p>
    <w:p w:rsidR="004E5883" w:rsidRPr="004E5883" w:rsidRDefault="004E5883" w:rsidP="004E5883">
      <w:pPr>
        <w:tabs>
          <w:tab w:val="left" w:pos="4065"/>
        </w:tabs>
        <w:jc w:val="center"/>
        <w:rPr>
          <w:sz w:val="28"/>
          <w:szCs w:val="28"/>
          <w:shd w:val="clear" w:color="auto" w:fill="FFFFFF"/>
        </w:rPr>
      </w:pPr>
      <w:r w:rsidRPr="004E5883">
        <w:rPr>
          <w:sz w:val="28"/>
          <w:szCs w:val="28"/>
        </w:rPr>
        <w:t xml:space="preserve">ФОРМА УДОСТОВЕРЕНИЯ </w:t>
      </w:r>
      <w:r w:rsidRPr="004E5883">
        <w:rPr>
          <w:sz w:val="28"/>
          <w:szCs w:val="28"/>
          <w:shd w:val="clear" w:color="auto" w:fill="FFFFFF"/>
        </w:rPr>
        <w:t>СТАРОСТЫ</w:t>
      </w:r>
    </w:p>
    <w:p w:rsidR="004E5883" w:rsidRPr="004E5883" w:rsidRDefault="004E5883" w:rsidP="004E5883">
      <w:pPr>
        <w:tabs>
          <w:tab w:val="left" w:pos="4065"/>
        </w:tabs>
        <w:jc w:val="center"/>
        <w:rPr>
          <w:sz w:val="28"/>
          <w:szCs w:val="28"/>
        </w:rPr>
      </w:pPr>
      <w:r w:rsidRPr="004E5883">
        <w:rPr>
          <w:sz w:val="28"/>
          <w:szCs w:val="28"/>
          <w:shd w:val="clear" w:color="auto" w:fill="FFFFFF"/>
        </w:rPr>
        <w:t>НАСЕЛЕННОГО ПУНКТА ЕВДОКИМОВСКОГО СЕЛЬСКОГО ПОСЕЛЕНИЯ</w:t>
      </w:r>
    </w:p>
    <w:p w:rsidR="004E5883" w:rsidRPr="004E5883" w:rsidRDefault="004E5883" w:rsidP="00492091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4E5883" w:rsidRPr="004E5883" w:rsidTr="004E5883">
        <w:trPr>
          <w:trHeight w:val="3282"/>
        </w:trPr>
        <w:tc>
          <w:tcPr>
            <w:tcW w:w="4788" w:type="dxa"/>
            <w:shd w:val="clear" w:color="auto" w:fill="auto"/>
          </w:tcPr>
          <w:p w:rsidR="004E5883" w:rsidRPr="004E5883" w:rsidRDefault="004E5883" w:rsidP="004E5883">
            <w:pPr>
              <w:jc w:val="center"/>
              <w:rPr>
                <w:sz w:val="16"/>
                <w:szCs w:val="16"/>
              </w:rPr>
            </w:pPr>
          </w:p>
          <w:p w:rsidR="004E5883" w:rsidRPr="004E5883" w:rsidRDefault="004E5883" w:rsidP="004E5883">
            <w:pPr>
              <w:jc w:val="center"/>
            </w:pPr>
            <w:r w:rsidRPr="004E5883">
              <w:t>Удостоверение № ____</w:t>
            </w:r>
          </w:p>
          <w:p w:rsidR="004E5883" w:rsidRPr="004E5883" w:rsidRDefault="004E5883" w:rsidP="004E5883">
            <w:pPr>
              <w:jc w:val="center"/>
              <w:rPr>
                <w:sz w:val="28"/>
                <w:szCs w:val="28"/>
              </w:rPr>
            </w:pPr>
            <w:r w:rsidRPr="004E5883">
              <w:rPr>
                <w:sz w:val="28"/>
                <w:szCs w:val="28"/>
              </w:rPr>
              <w:t>_______________________________</w:t>
            </w:r>
          </w:p>
          <w:p w:rsidR="004E5883" w:rsidRPr="004E5883" w:rsidRDefault="004E5883" w:rsidP="004E5883">
            <w:pPr>
              <w:jc w:val="center"/>
              <w:rPr>
                <w:sz w:val="16"/>
                <w:szCs w:val="16"/>
              </w:rPr>
            </w:pPr>
            <w:r w:rsidRPr="004E5883">
              <w:rPr>
                <w:sz w:val="16"/>
                <w:szCs w:val="16"/>
              </w:rPr>
              <w:t>(фамилия, имя, отчество)</w:t>
            </w:r>
          </w:p>
          <w:p w:rsidR="004E5883" w:rsidRPr="004E5883" w:rsidRDefault="004E5883" w:rsidP="004E5883">
            <w:pPr>
              <w:jc w:val="center"/>
            </w:pPr>
            <w:r w:rsidRPr="004E5883">
              <w:t>является старостой ___________________</w:t>
            </w:r>
          </w:p>
          <w:p w:rsidR="004E5883" w:rsidRPr="004E5883" w:rsidRDefault="004E5883" w:rsidP="004E5883">
            <w:pPr>
              <w:jc w:val="center"/>
            </w:pPr>
            <w:r w:rsidRPr="004E5883">
              <w:t xml:space="preserve">____________________________________ </w:t>
            </w:r>
          </w:p>
          <w:p w:rsidR="004E5883" w:rsidRPr="004E5883" w:rsidRDefault="004E5883" w:rsidP="004E5883">
            <w:pPr>
              <w:jc w:val="center"/>
              <w:rPr>
                <w:sz w:val="16"/>
                <w:szCs w:val="16"/>
              </w:rPr>
            </w:pPr>
            <w:r w:rsidRPr="004E5883">
              <w:rPr>
                <w:sz w:val="16"/>
                <w:szCs w:val="16"/>
              </w:rPr>
              <w:t>(наименование населенного пункта)</w:t>
            </w:r>
          </w:p>
          <w:p w:rsidR="004E5883" w:rsidRPr="004E5883" w:rsidRDefault="004E5883" w:rsidP="004E5883">
            <w:pPr>
              <w:jc w:val="center"/>
            </w:pPr>
            <w:proofErr w:type="spellStart"/>
            <w:r w:rsidRPr="004E5883">
              <w:t>Евдокимовского</w:t>
            </w:r>
            <w:proofErr w:type="spellEnd"/>
            <w:r w:rsidRPr="004E5883">
              <w:t xml:space="preserve"> сельского поселения </w:t>
            </w:r>
            <w:proofErr w:type="spellStart"/>
            <w:r w:rsidRPr="004E5883">
              <w:t>Тулунского</w:t>
            </w:r>
            <w:proofErr w:type="spellEnd"/>
            <w:r w:rsidRPr="004E5883">
              <w:t xml:space="preserve"> района Иркутской области</w:t>
            </w:r>
          </w:p>
          <w:p w:rsidR="004E5883" w:rsidRPr="004E5883" w:rsidRDefault="004E5883" w:rsidP="004E5883">
            <w:pPr>
              <w:rPr>
                <w:sz w:val="16"/>
                <w:szCs w:val="16"/>
              </w:rPr>
            </w:pPr>
          </w:p>
          <w:p w:rsidR="004E5883" w:rsidRPr="004E5883" w:rsidRDefault="004E5883" w:rsidP="004E5883">
            <w:r w:rsidRPr="004E5883">
              <w:t xml:space="preserve">Глава </w:t>
            </w:r>
            <w:proofErr w:type="spellStart"/>
            <w:r w:rsidRPr="004E5883">
              <w:t>Евдокимовского</w:t>
            </w:r>
            <w:proofErr w:type="spellEnd"/>
          </w:p>
          <w:p w:rsidR="004E5883" w:rsidRPr="004E5883" w:rsidRDefault="004E5883" w:rsidP="004E5883">
            <w:r w:rsidRPr="004E5883">
              <w:t>сельского поселения   ______   __________</w:t>
            </w:r>
          </w:p>
          <w:p w:rsidR="004E5883" w:rsidRPr="004E5883" w:rsidRDefault="004E5883" w:rsidP="004E5883">
            <w:pPr>
              <w:tabs>
                <w:tab w:val="center" w:pos="2286"/>
                <w:tab w:val="left" w:pos="3405"/>
              </w:tabs>
              <w:rPr>
                <w:sz w:val="16"/>
                <w:szCs w:val="16"/>
              </w:rPr>
            </w:pPr>
            <w:r w:rsidRPr="004E5883">
              <w:rPr>
                <w:sz w:val="16"/>
                <w:szCs w:val="16"/>
              </w:rPr>
              <w:tab/>
              <w:t xml:space="preserve">                                                    (подпись)       (И.О. Фамилия)</w:t>
            </w:r>
          </w:p>
        </w:tc>
        <w:tc>
          <w:tcPr>
            <w:tcW w:w="4860" w:type="dxa"/>
            <w:shd w:val="clear" w:color="auto" w:fill="auto"/>
          </w:tcPr>
          <w:p w:rsidR="004E5883" w:rsidRPr="004E5883" w:rsidRDefault="004E5883" w:rsidP="004E5883">
            <w:pPr>
              <w:jc w:val="center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70"/>
              <w:gridCol w:w="3097"/>
            </w:tblGrid>
            <w:tr w:rsidR="004E5883" w:rsidRPr="004E5883" w:rsidTr="004E5883">
              <w:trPr>
                <w:trHeight w:val="1206"/>
              </w:trPr>
              <w:tc>
                <w:tcPr>
                  <w:tcW w:w="147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E5883" w:rsidRPr="004E5883" w:rsidRDefault="004E5883" w:rsidP="004E5883">
                  <w:pPr>
                    <w:jc w:val="center"/>
                  </w:pPr>
                </w:p>
                <w:p w:rsidR="004E5883" w:rsidRPr="004E5883" w:rsidRDefault="004E5883" w:rsidP="004E5883"/>
                <w:p w:rsidR="004E5883" w:rsidRPr="004E5883" w:rsidRDefault="004E5883" w:rsidP="004E5883">
                  <w:r w:rsidRPr="004E5883">
                    <w:t>Фотография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4E5883" w:rsidRPr="004E5883" w:rsidRDefault="004E5883" w:rsidP="004E5883">
                  <w:pPr>
                    <w:jc w:val="center"/>
                  </w:pPr>
                </w:p>
                <w:p w:rsidR="004E5883" w:rsidRPr="004E5883" w:rsidRDefault="004E5883" w:rsidP="004E5883">
                  <w:pPr>
                    <w:jc w:val="center"/>
                  </w:pPr>
                </w:p>
                <w:p w:rsidR="004E5883" w:rsidRPr="004E5883" w:rsidRDefault="004E5883" w:rsidP="004E5883">
                  <w:pPr>
                    <w:rPr>
                      <w:shd w:val="clear" w:color="auto" w:fill="FFFFFF"/>
                    </w:rPr>
                  </w:pPr>
                  <w:r w:rsidRPr="004E5883">
                    <w:rPr>
                      <w:shd w:val="clear" w:color="auto" w:fill="FFFFFF"/>
                    </w:rPr>
                    <w:t xml:space="preserve">         Дата выдачи         </w:t>
                  </w:r>
                </w:p>
                <w:p w:rsidR="004E5883" w:rsidRPr="004E5883" w:rsidRDefault="004E5883" w:rsidP="004E5883">
                  <w:pPr>
                    <w:rPr>
                      <w:shd w:val="clear" w:color="auto" w:fill="FFFFFF"/>
                    </w:rPr>
                  </w:pPr>
                  <w:r w:rsidRPr="004E5883">
                    <w:rPr>
                      <w:shd w:val="clear" w:color="auto" w:fill="FFFFFF"/>
                    </w:rPr>
                    <w:t xml:space="preserve">         «__</w:t>
                  </w:r>
                  <w:proofErr w:type="gramStart"/>
                  <w:r w:rsidRPr="004E5883">
                    <w:rPr>
                      <w:shd w:val="clear" w:color="auto" w:fill="FFFFFF"/>
                    </w:rPr>
                    <w:t>_»_</w:t>
                  </w:r>
                  <w:proofErr w:type="gramEnd"/>
                  <w:r w:rsidRPr="004E5883">
                    <w:rPr>
                      <w:shd w:val="clear" w:color="auto" w:fill="FFFFFF"/>
                    </w:rPr>
                    <w:t>_____20____г.</w:t>
                  </w:r>
                </w:p>
                <w:p w:rsidR="004E5883" w:rsidRPr="004E5883" w:rsidRDefault="004E5883" w:rsidP="004E5883">
                  <w:pPr>
                    <w:jc w:val="center"/>
                  </w:pPr>
                </w:p>
                <w:p w:rsidR="004E5883" w:rsidRPr="004E5883" w:rsidRDefault="004E5883" w:rsidP="004E5883">
                  <w:r w:rsidRPr="004E5883">
                    <w:t xml:space="preserve">    М.П.</w:t>
                  </w:r>
                </w:p>
              </w:tc>
            </w:tr>
          </w:tbl>
          <w:p w:rsidR="004E5883" w:rsidRPr="004E5883" w:rsidRDefault="004E5883" w:rsidP="004E5883">
            <w:pPr>
              <w:rPr>
                <w:shd w:val="clear" w:color="auto" w:fill="FFFFFF"/>
              </w:rPr>
            </w:pPr>
          </w:p>
          <w:p w:rsidR="004E5883" w:rsidRPr="004E5883" w:rsidRDefault="004E5883" w:rsidP="004E5883">
            <w:pPr>
              <w:rPr>
                <w:shd w:val="clear" w:color="auto" w:fill="FFFFFF"/>
              </w:rPr>
            </w:pPr>
            <w:proofErr w:type="gramStart"/>
            <w:r w:rsidRPr="004E5883">
              <w:rPr>
                <w:shd w:val="clear" w:color="auto" w:fill="FFFFFF"/>
              </w:rPr>
              <w:t>Удостоверение  действительно</w:t>
            </w:r>
            <w:proofErr w:type="gramEnd"/>
            <w:r w:rsidRPr="004E5883">
              <w:rPr>
                <w:shd w:val="clear" w:color="auto" w:fill="FFFFFF"/>
              </w:rPr>
              <w:t xml:space="preserve"> до                     </w:t>
            </w:r>
          </w:p>
          <w:p w:rsidR="004E5883" w:rsidRPr="004E5883" w:rsidRDefault="004E5883" w:rsidP="004E5883">
            <w:pPr>
              <w:rPr>
                <w:shd w:val="clear" w:color="auto" w:fill="FFFFFF"/>
              </w:rPr>
            </w:pPr>
            <w:r w:rsidRPr="004E5883">
              <w:rPr>
                <w:shd w:val="clear" w:color="auto" w:fill="FFFFFF"/>
              </w:rPr>
              <w:t xml:space="preserve"> «__</w:t>
            </w:r>
            <w:proofErr w:type="gramStart"/>
            <w:r w:rsidRPr="004E5883">
              <w:rPr>
                <w:shd w:val="clear" w:color="auto" w:fill="FFFFFF"/>
              </w:rPr>
              <w:t>_»_</w:t>
            </w:r>
            <w:proofErr w:type="gramEnd"/>
            <w:r w:rsidRPr="004E5883">
              <w:rPr>
                <w:shd w:val="clear" w:color="auto" w:fill="FFFFFF"/>
              </w:rPr>
              <w:t>_______20___г.</w:t>
            </w:r>
          </w:p>
          <w:p w:rsidR="004E5883" w:rsidRPr="004E5883" w:rsidRDefault="004E5883" w:rsidP="004E5883">
            <w:r w:rsidRPr="004E5883">
              <w:t xml:space="preserve">                         _________________________</w:t>
            </w:r>
          </w:p>
          <w:p w:rsidR="004E5883" w:rsidRPr="004E5883" w:rsidRDefault="004E5883" w:rsidP="004E5883">
            <w:pPr>
              <w:rPr>
                <w:sz w:val="16"/>
                <w:szCs w:val="16"/>
              </w:rPr>
            </w:pPr>
            <w:r w:rsidRPr="004E5883">
              <w:t xml:space="preserve">                                            </w:t>
            </w:r>
            <w:r w:rsidRPr="004E5883">
              <w:rPr>
                <w:sz w:val="16"/>
                <w:szCs w:val="16"/>
              </w:rPr>
              <w:t>(личная подпись)</w:t>
            </w:r>
          </w:p>
        </w:tc>
      </w:tr>
    </w:tbl>
    <w:p w:rsidR="004E5883" w:rsidRPr="004E5883" w:rsidRDefault="004E5883" w:rsidP="004E5883">
      <w:pPr>
        <w:jc w:val="center"/>
      </w:pPr>
    </w:p>
    <w:p w:rsidR="004E5883" w:rsidRDefault="004E5883" w:rsidP="00CF0226">
      <w:pPr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041"/>
        <w:gridCol w:w="3455"/>
      </w:tblGrid>
      <w:tr w:rsidR="004E5883" w:rsidRPr="004E5883" w:rsidTr="004E5883">
        <w:tc>
          <w:tcPr>
            <w:tcW w:w="5000" w:type="pct"/>
            <w:gridSpan w:val="2"/>
            <w:hideMark/>
          </w:tcPr>
          <w:p w:rsidR="004E5883" w:rsidRPr="004E5883" w:rsidRDefault="004E5883" w:rsidP="004E5883">
            <w:pPr>
              <w:widowControl w:val="0"/>
              <w:jc w:val="center"/>
              <w:rPr>
                <w:b/>
                <w:spacing w:val="20"/>
                <w:sz w:val="28"/>
                <w:szCs w:val="20"/>
              </w:rPr>
            </w:pPr>
            <w:r w:rsidRPr="004E5883">
              <w:rPr>
                <w:b/>
                <w:spacing w:val="20"/>
                <w:sz w:val="28"/>
                <w:szCs w:val="28"/>
              </w:rPr>
              <w:t xml:space="preserve">Иркутская область </w:t>
            </w:r>
          </w:p>
        </w:tc>
      </w:tr>
      <w:tr w:rsidR="004E5883" w:rsidRPr="004E5883" w:rsidTr="004E5883">
        <w:tc>
          <w:tcPr>
            <w:tcW w:w="5000" w:type="pct"/>
            <w:gridSpan w:val="2"/>
            <w:hideMark/>
          </w:tcPr>
          <w:p w:rsidR="004E5883" w:rsidRPr="004E5883" w:rsidRDefault="004E5883" w:rsidP="004E58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0"/>
              </w:rPr>
            </w:pPr>
            <w:proofErr w:type="spellStart"/>
            <w:r w:rsidRPr="004E5883">
              <w:rPr>
                <w:rFonts w:ascii="Century Schoolbook" w:hAnsi="Century Schoolbook"/>
                <w:b/>
                <w:spacing w:val="20"/>
                <w:sz w:val="28"/>
                <w:szCs w:val="28"/>
              </w:rPr>
              <w:t>Тулунский</w:t>
            </w:r>
            <w:proofErr w:type="spellEnd"/>
            <w:r w:rsidRPr="004E5883">
              <w:rPr>
                <w:rFonts w:ascii="Century Schoolbook" w:hAnsi="Century Schoolbook"/>
                <w:b/>
                <w:spacing w:val="20"/>
                <w:sz w:val="28"/>
                <w:szCs w:val="28"/>
              </w:rPr>
              <w:t xml:space="preserve"> район</w:t>
            </w:r>
          </w:p>
        </w:tc>
      </w:tr>
      <w:tr w:rsidR="004E5883" w:rsidRPr="004E5883" w:rsidTr="004E5883">
        <w:tc>
          <w:tcPr>
            <w:tcW w:w="5000" w:type="pct"/>
            <w:gridSpan w:val="2"/>
            <w:hideMark/>
          </w:tcPr>
          <w:p w:rsidR="004E5883" w:rsidRPr="004E5883" w:rsidRDefault="004E5883" w:rsidP="004E5883">
            <w:pPr>
              <w:widowControl w:val="0"/>
              <w:jc w:val="center"/>
              <w:rPr>
                <w:b/>
                <w:spacing w:val="20"/>
                <w:sz w:val="28"/>
                <w:szCs w:val="28"/>
              </w:rPr>
            </w:pPr>
            <w:r w:rsidRPr="004E5883">
              <w:rPr>
                <w:b/>
                <w:spacing w:val="20"/>
                <w:sz w:val="28"/>
                <w:szCs w:val="28"/>
              </w:rPr>
              <w:t>ДУМА</w:t>
            </w:r>
          </w:p>
          <w:p w:rsidR="004E5883" w:rsidRPr="004E5883" w:rsidRDefault="004E5883" w:rsidP="004E5883">
            <w:pPr>
              <w:widowControl w:val="0"/>
              <w:jc w:val="center"/>
              <w:rPr>
                <w:spacing w:val="20"/>
                <w:sz w:val="28"/>
                <w:szCs w:val="20"/>
              </w:rPr>
            </w:pPr>
            <w:proofErr w:type="spellStart"/>
            <w:r w:rsidRPr="004E5883">
              <w:rPr>
                <w:b/>
                <w:spacing w:val="20"/>
                <w:sz w:val="28"/>
                <w:szCs w:val="28"/>
              </w:rPr>
              <w:t>Евдокимовского</w:t>
            </w:r>
            <w:proofErr w:type="spellEnd"/>
            <w:r w:rsidRPr="004E5883">
              <w:rPr>
                <w:b/>
                <w:spacing w:val="20"/>
                <w:sz w:val="28"/>
                <w:szCs w:val="28"/>
              </w:rPr>
              <w:t xml:space="preserve"> сельского поселения</w:t>
            </w:r>
          </w:p>
        </w:tc>
      </w:tr>
      <w:tr w:rsidR="004E5883" w:rsidRPr="004E5883" w:rsidTr="004E5883">
        <w:tc>
          <w:tcPr>
            <w:tcW w:w="5000" w:type="pct"/>
            <w:gridSpan w:val="2"/>
          </w:tcPr>
          <w:p w:rsidR="004E5883" w:rsidRPr="004E5883" w:rsidRDefault="004E5883" w:rsidP="004E58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0"/>
              </w:rPr>
            </w:pPr>
          </w:p>
        </w:tc>
      </w:tr>
      <w:tr w:rsidR="004E5883" w:rsidRPr="004E5883" w:rsidTr="004E5883">
        <w:tc>
          <w:tcPr>
            <w:tcW w:w="5000" w:type="pct"/>
            <w:gridSpan w:val="2"/>
            <w:hideMark/>
          </w:tcPr>
          <w:p w:rsidR="004E5883" w:rsidRPr="004E5883" w:rsidRDefault="004E5883" w:rsidP="004E58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0"/>
              </w:rPr>
            </w:pPr>
            <w:r w:rsidRPr="004E5883">
              <w:rPr>
                <w:rFonts w:ascii="Century Schoolbook" w:hAnsi="Century Schoolbook"/>
                <w:b/>
                <w:spacing w:val="20"/>
                <w:sz w:val="28"/>
                <w:szCs w:val="28"/>
              </w:rPr>
              <w:t>РЕШЕНИЕ</w:t>
            </w:r>
          </w:p>
        </w:tc>
      </w:tr>
      <w:tr w:rsidR="004E5883" w:rsidRPr="004E5883" w:rsidTr="004E5883">
        <w:tc>
          <w:tcPr>
            <w:tcW w:w="5000" w:type="pct"/>
            <w:gridSpan w:val="2"/>
          </w:tcPr>
          <w:p w:rsidR="004E5883" w:rsidRPr="004E5883" w:rsidRDefault="004E5883" w:rsidP="004E58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0"/>
              </w:rPr>
            </w:pPr>
          </w:p>
        </w:tc>
      </w:tr>
      <w:tr w:rsidR="004E5883" w:rsidRPr="004E5883" w:rsidTr="004E5883">
        <w:tc>
          <w:tcPr>
            <w:tcW w:w="5000" w:type="pct"/>
            <w:gridSpan w:val="2"/>
            <w:hideMark/>
          </w:tcPr>
          <w:p w:rsidR="004E5883" w:rsidRPr="004E5883" w:rsidRDefault="004E5883" w:rsidP="004E5883">
            <w:pPr>
              <w:widowControl w:val="0"/>
              <w:jc w:val="center"/>
              <w:rPr>
                <w:spacing w:val="20"/>
                <w:sz w:val="28"/>
                <w:szCs w:val="20"/>
              </w:rPr>
            </w:pPr>
            <w:r w:rsidRPr="004E5883">
              <w:rPr>
                <w:b/>
                <w:spacing w:val="20"/>
                <w:sz w:val="28"/>
                <w:szCs w:val="28"/>
              </w:rPr>
              <w:t>«</w:t>
            </w:r>
            <w:proofErr w:type="gramStart"/>
            <w:r w:rsidRPr="004E5883">
              <w:rPr>
                <w:b/>
                <w:spacing w:val="20"/>
                <w:sz w:val="28"/>
                <w:szCs w:val="28"/>
              </w:rPr>
              <w:t>30»апреля</w:t>
            </w:r>
            <w:proofErr w:type="gramEnd"/>
            <w:r w:rsidRPr="004E5883">
              <w:rPr>
                <w:b/>
                <w:spacing w:val="20"/>
                <w:sz w:val="28"/>
                <w:szCs w:val="28"/>
              </w:rPr>
              <w:t xml:space="preserve"> 2019 г.</w:t>
            </w:r>
            <w:r w:rsidRPr="004E5883">
              <w:rPr>
                <w:b/>
                <w:spacing w:val="20"/>
                <w:sz w:val="28"/>
                <w:szCs w:val="28"/>
              </w:rPr>
              <w:tab/>
            </w:r>
            <w:r w:rsidRPr="004E5883">
              <w:rPr>
                <w:b/>
                <w:spacing w:val="20"/>
                <w:sz w:val="28"/>
                <w:szCs w:val="28"/>
              </w:rPr>
              <w:tab/>
              <w:t xml:space="preserve">                        </w:t>
            </w:r>
            <w:r w:rsidRPr="004E5883">
              <w:rPr>
                <w:b/>
                <w:spacing w:val="20"/>
                <w:sz w:val="28"/>
                <w:szCs w:val="28"/>
              </w:rPr>
              <w:tab/>
            </w:r>
            <w:r w:rsidRPr="004E5883">
              <w:rPr>
                <w:b/>
                <w:spacing w:val="20"/>
                <w:sz w:val="28"/>
                <w:szCs w:val="28"/>
              </w:rPr>
              <w:tab/>
              <w:t>№ 55</w:t>
            </w:r>
          </w:p>
        </w:tc>
      </w:tr>
      <w:tr w:rsidR="004E5883" w:rsidRPr="004E5883" w:rsidTr="004E5883">
        <w:tc>
          <w:tcPr>
            <w:tcW w:w="5000" w:type="pct"/>
            <w:gridSpan w:val="2"/>
          </w:tcPr>
          <w:p w:rsidR="004E5883" w:rsidRPr="004E5883" w:rsidRDefault="004E5883" w:rsidP="004E58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pacing w:val="20"/>
                <w:sz w:val="28"/>
                <w:szCs w:val="20"/>
              </w:rPr>
            </w:pPr>
          </w:p>
        </w:tc>
      </w:tr>
      <w:tr w:rsidR="004E5883" w:rsidRPr="004E5883" w:rsidTr="004E5883">
        <w:tc>
          <w:tcPr>
            <w:tcW w:w="5000" w:type="pct"/>
            <w:gridSpan w:val="2"/>
          </w:tcPr>
          <w:p w:rsidR="004E5883" w:rsidRPr="004E5883" w:rsidRDefault="004E5883" w:rsidP="004E58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0"/>
              </w:rPr>
            </w:pPr>
            <w:proofErr w:type="spellStart"/>
            <w:r w:rsidRPr="004E5883">
              <w:rPr>
                <w:b/>
                <w:spacing w:val="20"/>
                <w:sz w:val="28"/>
                <w:szCs w:val="20"/>
              </w:rPr>
              <w:t>с.Бадар</w:t>
            </w:r>
            <w:proofErr w:type="spellEnd"/>
          </w:p>
          <w:p w:rsidR="004E5883" w:rsidRPr="004E5883" w:rsidRDefault="004E5883" w:rsidP="004E58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0"/>
              </w:rPr>
            </w:pPr>
          </w:p>
        </w:tc>
      </w:tr>
      <w:tr w:rsidR="004E5883" w:rsidRPr="004E5883" w:rsidTr="004E5883">
        <w:trPr>
          <w:gridAfter w:val="1"/>
          <w:wAfter w:w="1819" w:type="pct"/>
        </w:trPr>
        <w:tc>
          <w:tcPr>
            <w:tcW w:w="3181" w:type="pct"/>
            <w:hideMark/>
          </w:tcPr>
          <w:p w:rsidR="004E5883" w:rsidRPr="004E5883" w:rsidRDefault="004E5883" w:rsidP="004E5883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  <w:r w:rsidRPr="004E5883">
              <w:rPr>
                <w:b/>
                <w:bCs/>
                <w:sz w:val="28"/>
                <w:szCs w:val="28"/>
              </w:rPr>
              <w:t xml:space="preserve">О внесении изменений в Положение об условиях оплаты труда муниципальных служащих </w:t>
            </w:r>
            <w:proofErr w:type="spellStart"/>
            <w:r w:rsidRPr="004E5883">
              <w:rPr>
                <w:b/>
                <w:bCs/>
                <w:sz w:val="28"/>
                <w:szCs w:val="28"/>
              </w:rPr>
              <w:t>Евдокимовского</w:t>
            </w:r>
            <w:proofErr w:type="spellEnd"/>
            <w:r w:rsidRPr="004E5883">
              <w:rPr>
                <w:b/>
                <w:bCs/>
                <w:sz w:val="28"/>
                <w:szCs w:val="28"/>
              </w:rPr>
              <w:t xml:space="preserve"> сельского поселения </w:t>
            </w:r>
          </w:p>
        </w:tc>
      </w:tr>
    </w:tbl>
    <w:p w:rsidR="004E5883" w:rsidRPr="004E5883" w:rsidRDefault="004E5883" w:rsidP="004E5883">
      <w:pPr>
        <w:widowControl w:val="0"/>
        <w:tabs>
          <w:tab w:val="left" w:pos="284"/>
        </w:tabs>
        <w:ind w:right="1134"/>
        <w:rPr>
          <w:b/>
          <w:sz w:val="28"/>
          <w:szCs w:val="28"/>
        </w:rPr>
      </w:pPr>
    </w:p>
    <w:p w:rsidR="004E5883" w:rsidRPr="004E5883" w:rsidRDefault="004E5883" w:rsidP="004E5883">
      <w:pPr>
        <w:widowControl w:val="0"/>
        <w:ind w:firstLine="709"/>
        <w:jc w:val="both"/>
        <w:rPr>
          <w:sz w:val="28"/>
          <w:szCs w:val="28"/>
        </w:rPr>
      </w:pPr>
    </w:p>
    <w:p w:rsidR="004E5883" w:rsidRPr="004E5883" w:rsidRDefault="004E5883" w:rsidP="004E5883">
      <w:pPr>
        <w:widowControl w:val="0"/>
        <w:ind w:firstLine="709"/>
        <w:jc w:val="both"/>
        <w:rPr>
          <w:sz w:val="28"/>
          <w:szCs w:val="28"/>
        </w:rPr>
      </w:pPr>
      <w:r w:rsidRPr="004E5883">
        <w:rPr>
          <w:sz w:val="28"/>
          <w:szCs w:val="28"/>
        </w:rPr>
        <w:t xml:space="preserve">В целях приведения муниципальных правовых актов представительного органа местного самоуправлении </w:t>
      </w:r>
      <w:proofErr w:type="spellStart"/>
      <w:r w:rsidRPr="004E5883">
        <w:rPr>
          <w:sz w:val="28"/>
          <w:szCs w:val="28"/>
        </w:rPr>
        <w:t>Евдокимовского</w:t>
      </w:r>
      <w:proofErr w:type="spellEnd"/>
      <w:r w:rsidRPr="004E5883">
        <w:rPr>
          <w:sz w:val="28"/>
          <w:szCs w:val="28"/>
        </w:rPr>
        <w:t xml:space="preserve"> муниципального образования в соответствие с действующим законодательством, а также в целях экономии средств бюджета </w:t>
      </w:r>
      <w:proofErr w:type="spellStart"/>
      <w:r w:rsidRPr="004E5883">
        <w:rPr>
          <w:sz w:val="28"/>
          <w:szCs w:val="28"/>
        </w:rPr>
        <w:t>Евдокимовского</w:t>
      </w:r>
      <w:proofErr w:type="spellEnd"/>
      <w:r w:rsidRPr="004E5883">
        <w:rPr>
          <w:sz w:val="28"/>
          <w:szCs w:val="28"/>
        </w:rPr>
        <w:t xml:space="preserve"> сельского поселения, руководствуясь статьей 8 Федерального закона от 28.12.2013 г. № 400-ФЗ «О страховых пенсиях», статьей 22 Федерального закона от 02.03.2007 г. № 25-ФЗ «О муниципальной службе в Российской Федерации», статьей 10 Закона </w:t>
      </w:r>
      <w:r w:rsidRPr="004E5883">
        <w:rPr>
          <w:sz w:val="28"/>
          <w:szCs w:val="28"/>
        </w:rPr>
        <w:lastRenderedPageBreak/>
        <w:t xml:space="preserve">Иркутской области от 15.10.2007 г. № 88-оз «Об отдельных вопросах муниципальной службы в Иркутской области», постановлением Правительства Иркутской области от 27.11.2014 г. № 599-пп 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статьями 33, 48 Устава </w:t>
      </w:r>
      <w:proofErr w:type="spellStart"/>
      <w:r w:rsidRPr="004E5883">
        <w:rPr>
          <w:sz w:val="28"/>
          <w:szCs w:val="28"/>
        </w:rPr>
        <w:t>Евдокимовского</w:t>
      </w:r>
      <w:proofErr w:type="spellEnd"/>
      <w:r w:rsidRPr="004E5883">
        <w:rPr>
          <w:sz w:val="28"/>
          <w:szCs w:val="28"/>
        </w:rPr>
        <w:t xml:space="preserve"> муниципального образования, Дума </w:t>
      </w:r>
      <w:proofErr w:type="spellStart"/>
      <w:r w:rsidRPr="004E5883">
        <w:rPr>
          <w:sz w:val="28"/>
          <w:szCs w:val="28"/>
        </w:rPr>
        <w:t>Евдокимовского</w:t>
      </w:r>
      <w:proofErr w:type="spellEnd"/>
      <w:r w:rsidRPr="004E5883">
        <w:rPr>
          <w:sz w:val="28"/>
          <w:szCs w:val="28"/>
        </w:rPr>
        <w:t xml:space="preserve"> сельского поселения </w:t>
      </w:r>
    </w:p>
    <w:p w:rsidR="004E5883" w:rsidRPr="004E5883" w:rsidRDefault="004E5883" w:rsidP="004E5883">
      <w:pPr>
        <w:widowControl w:val="0"/>
        <w:ind w:firstLine="709"/>
        <w:jc w:val="both"/>
        <w:rPr>
          <w:sz w:val="28"/>
          <w:szCs w:val="28"/>
        </w:rPr>
      </w:pPr>
      <w:r w:rsidRPr="004E5883">
        <w:rPr>
          <w:sz w:val="28"/>
          <w:szCs w:val="28"/>
        </w:rPr>
        <w:t xml:space="preserve">   </w:t>
      </w:r>
    </w:p>
    <w:p w:rsidR="004E5883" w:rsidRPr="004E5883" w:rsidRDefault="004E5883" w:rsidP="004E5883">
      <w:pPr>
        <w:widowControl w:val="0"/>
        <w:ind w:firstLine="709"/>
        <w:jc w:val="center"/>
        <w:rPr>
          <w:b/>
          <w:sz w:val="28"/>
          <w:szCs w:val="28"/>
        </w:rPr>
      </w:pPr>
      <w:r w:rsidRPr="004E5883">
        <w:rPr>
          <w:b/>
          <w:sz w:val="28"/>
          <w:szCs w:val="28"/>
        </w:rPr>
        <w:t>Р Е Ш И Л А:</w:t>
      </w:r>
    </w:p>
    <w:p w:rsidR="004E5883" w:rsidRPr="004E5883" w:rsidRDefault="004E5883" w:rsidP="004E5883">
      <w:pPr>
        <w:widowControl w:val="0"/>
        <w:ind w:firstLine="709"/>
        <w:jc w:val="center"/>
        <w:rPr>
          <w:b/>
          <w:sz w:val="28"/>
          <w:szCs w:val="28"/>
        </w:rPr>
      </w:pPr>
    </w:p>
    <w:p w:rsidR="004E5883" w:rsidRPr="004E5883" w:rsidRDefault="004E5883" w:rsidP="004E5883">
      <w:pPr>
        <w:widowControl w:val="0"/>
        <w:ind w:left="150" w:right="150" w:firstLine="709"/>
        <w:jc w:val="both"/>
        <w:rPr>
          <w:sz w:val="28"/>
          <w:szCs w:val="28"/>
        </w:rPr>
      </w:pPr>
      <w:r w:rsidRPr="004E5883">
        <w:rPr>
          <w:sz w:val="28"/>
          <w:szCs w:val="28"/>
        </w:rPr>
        <w:t xml:space="preserve">1. Внести в Приложение № 7 «Порядок выплаты материальной помощи и единовременной выплаты при предоставлении ежегодного оплачиваемого отпуска муниципальным служащим» к Положению об условиях оплаты труда муниципальных служащих </w:t>
      </w:r>
      <w:proofErr w:type="spellStart"/>
      <w:r w:rsidRPr="004E5883">
        <w:rPr>
          <w:sz w:val="28"/>
          <w:szCs w:val="28"/>
        </w:rPr>
        <w:t>Евдокимовского</w:t>
      </w:r>
      <w:proofErr w:type="spellEnd"/>
      <w:r w:rsidRPr="004E5883">
        <w:rPr>
          <w:sz w:val="28"/>
          <w:szCs w:val="28"/>
        </w:rPr>
        <w:t xml:space="preserve"> сельского поселения, утвержденному решением Думы </w:t>
      </w:r>
      <w:proofErr w:type="spellStart"/>
      <w:r w:rsidRPr="004E5883">
        <w:rPr>
          <w:sz w:val="28"/>
          <w:szCs w:val="28"/>
        </w:rPr>
        <w:t>Евдокимовского</w:t>
      </w:r>
      <w:proofErr w:type="spellEnd"/>
      <w:r w:rsidRPr="004E5883">
        <w:rPr>
          <w:sz w:val="28"/>
          <w:szCs w:val="28"/>
        </w:rPr>
        <w:t xml:space="preserve"> сельского поселения от «27» мая 2016 г. № 92 (с изменениями от «31» марта 2017 г. № 126, от «25» мая 2017 г. № 134, от «11» июля 2017 г. № 142, от «17» ноября 2017 г. №9, от 28.12.2017г №14  ), следующие изменения:</w:t>
      </w:r>
    </w:p>
    <w:p w:rsidR="004E5883" w:rsidRPr="004E5883" w:rsidRDefault="004E5883" w:rsidP="004E5883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4E5883">
        <w:rPr>
          <w:sz w:val="28"/>
          <w:szCs w:val="28"/>
        </w:rPr>
        <w:t>1) пункт 1 дополнить абзацами 2, 3 следующего содержания:</w:t>
      </w:r>
    </w:p>
    <w:p w:rsidR="004E5883" w:rsidRPr="004E5883" w:rsidRDefault="004E5883" w:rsidP="004E5883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4E5883">
        <w:rPr>
          <w:sz w:val="28"/>
          <w:szCs w:val="28"/>
        </w:rPr>
        <w:t>«В случае, если сумма материального ущерба, причиненного муниципальному служащему в результате стихийных бедствий, в связи с пожаром меньше размера материальной помощи, установленного абзацем первым настоящего пункта, то материальная помощь муниципальному служащему выплачивается в размере фактически причиненного материального ущерба, подтвержденного документами, указанными в подпунктах 1, 2 пункта 5 настоящего Порядка, но не более пяти минимальных размеров оплаты труда.</w:t>
      </w:r>
    </w:p>
    <w:p w:rsidR="004E5883" w:rsidRPr="004E5883" w:rsidRDefault="004E5883" w:rsidP="004E5883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4E5883">
        <w:rPr>
          <w:sz w:val="28"/>
          <w:szCs w:val="28"/>
        </w:rPr>
        <w:t>В случае, если сумма фактических расходов (материальных затрат), понесенных муниципальным служащим в связи с болезнью муниципального служащего и членов его семьи, другими непредвиденными обстоятельствами, повлекшими за собой значительные материальные затраты, меньше размера материальной помощи, установленного абзацем первым настоящего пункта, то материальная помощь муниципальному служащему выплачивается в размере фактических расходов (материальных затрат), подтвержденных документами, указанными в подпункте 4 пункта 5 настоящего Порядка, но не более пяти минимальных размеров оплаты труда.»;</w:t>
      </w:r>
    </w:p>
    <w:p w:rsidR="004E5883" w:rsidRPr="004E5883" w:rsidRDefault="004E5883" w:rsidP="004E5883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4E5883">
        <w:rPr>
          <w:sz w:val="28"/>
          <w:szCs w:val="28"/>
        </w:rPr>
        <w:t>2) пункт 3 дополнить абзацем 12 следующего содержания:</w:t>
      </w:r>
    </w:p>
    <w:p w:rsidR="004E5883" w:rsidRPr="004E5883" w:rsidRDefault="004E5883" w:rsidP="004E5883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4E5883">
        <w:rPr>
          <w:sz w:val="28"/>
          <w:szCs w:val="28"/>
        </w:rPr>
        <w:t>«Значительными материальными затратами считаются затраты, превышающие 50 процентов среднего ежемесячного денежного содержания муниципального служащего.»;</w:t>
      </w:r>
    </w:p>
    <w:p w:rsidR="004E5883" w:rsidRPr="004E5883" w:rsidRDefault="004E5883" w:rsidP="004E5883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4E5883">
        <w:rPr>
          <w:sz w:val="28"/>
          <w:szCs w:val="28"/>
        </w:rPr>
        <w:t>3) подпункт 7 пункта 3 изложить в следующей редакции:</w:t>
      </w:r>
    </w:p>
    <w:p w:rsidR="004E5883" w:rsidRPr="004E5883" w:rsidRDefault="004E5883" w:rsidP="004E5883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4E5883">
        <w:rPr>
          <w:sz w:val="28"/>
          <w:szCs w:val="28"/>
        </w:rPr>
        <w:t>«7) достижением возраста, при котором у муниципального служащего возникает право на назначение ему страховой пенсии по старости в соответствии с Федеральным законом от 28.12.2013 г. № 400-ФЗ «О страховых пенсиях».»;</w:t>
      </w:r>
    </w:p>
    <w:p w:rsidR="004E5883" w:rsidRPr="004E5883" w:rsidRDefault="004E5883" w:rsidP="004E5883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4E5883">
        <w:rPr>
          <w:sz w:val="28"/>
          <w:szCs w:val="28"/>
        </w:rPr>
        <w:t>4) пункт 4 дополнить абзацем 2 следующего содержания:</w:t>
      </w:r>
    </w:p>
    <w:p w:rsidR="004E5883" w:rsidRPr="004E5883" w:rsidRDefault="004E5883" w:rsidP="004E5883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4E5883">
        <w:rPr>
          <w:sz w:val="28"/>
          <w:szCs w:val="28"/>
        </w:rPr>
        <w:lastRenderedPageBreak/>
        <w:t xml:space="preserve">«Заявление на предоставление материальной помощи может быть подано муниципальным служащим в течение года со дня наступления соответствующего события и в период действия трудового договора, заключенного с муниципальным служащим.»; </w:t>
      </w:r>
    </w:p>
    <w:p w:rsidR="004E5883" w:rsidRPr="004E5883" w:rsidRDefault="004E5883" w:rsidP="004E5883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4E5883">
        <w:rPr>
          <w:sz w:val="28"/>
          <w:szCs w:val="28"/>
        </w:rPr>
        <w:t>5) подпункт 7 пункта 5 изложить в следующей редакции:</w:t>
      </w:r>
    </w:p>
    <w:p w:rsidR="004E5883" w:rsidRPr="004E5883" w:rsidRDefault="004E5883" w:rsidP="004E5883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4E5883">
        <w:rPr>
          <w:sz w:val="28"/>
          <w:szCs w:val="28"/>
        </w:rPr>
        <w:t>«7) достижением возраста, при котором у муниципального служащего возникает право на назначение ему страховой пенсии по старости в соответствии с Федеральным законом от 28.12.2013 г. № 400-ФЗ «О страховых пенсиях» - копия справки территориального органа Пенсионного фонда Российской Федерации об установлении страховой пенсии по старости.»;</w:t>
      </w:r>
    </w:p>
    <w:p w:rsidR="004E5883" w:rsidRPr="004E5883" w:rsidRDefault="004E5883" w:rsidP="004E5883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4E5883">
        <w:rPr>
          <w:sz w:val="28"/>
          <w:szCs w:val="28"/>
        </w:rPr>
        <w:t>6) дополнить пунктом 17 следующего содержания:</w:t>
      </w:r>
    </w:p>
    <w:p w:rsidR="004E5883" w:rsidRPr="004E5883" w:rsidRDefault="004E5883" w:rsidP="004E5883">
      <w:pPr>
        <w:widowControl w:val="0"/>
        <w:tabs>
          <w:tab w:val="left" w:pos="709"/>
        </w:tabs>
        <w:ind w:firstLine="770"/>
        <w:jc w:val="both"/>
        <w:rPr>
          <w:sz w:val="28"/>
          <w:szCs w:val="28"/>
          <w:lang w:eastAsia="en-US"/>
        </w:rPr>
      </w:pPr>
      <w:r w:rsidRPr="004E5883">
        <w:rPr>
          <w:sz w:val="28"/>
          <w:szCs w:val="28"/>
        </w:rPr>
        <w:t xml:space="preserve">«17. В случае отказа муниципальному служащему в предоставлении ему материальной помощи руководитель, обладающий правом приема на работу, </w:t>
      </w:r>
      <w:r w:rsidRPr="004E5883">
        <w:rPr>
          <w:sz w:val="28"/>
          <w:szCs w:val="28"/>
          <w:lang w:eastAsia="en-US"/>
        </w:rPr>
        <w:t>в течение 30 календарных дней со дня регистрации письменного заявления муниципального служащего об оказании ему материальной помощи направляет муниципальному служащему письменное уведомление об отказе в оказании ему материальной помощи с указанием причины отказа.</w:t>
      </w:r>
    </w:p>
    <w:p w:rsidR="004E5883" w:rsidRPr="004E5883" w:rsidRDefault="004E5883" w:rsidP="004E5883">
      <w:pPr>
        <w:widowControl w:val="0"/>
        <w:tabs>
          <w:tab w:val="left" w:pos="709"/>
        </w:tabs>
        <w:ind w:firstLine="770"/>
        <w:jc w:val="both"/>
        <w:rPr>
          <w:sz w:val="28"/>
          <w:szCs w:val="28"/>
          <w:lang w:eastAsia="en-US"/>
        </w:rPr>
      </w:pPr>
      <w:r w:rsidRPr="004E5883">
        <w:rPr>
          <w:sz w:val="28"/>
          <w:szCs w:val="28"/>
        </w:rPr>
        <w:t xml:space="preserve">Основаниями для отказа в оказании материальной помощи муниципальному служащему </w:t>
      </w:r>
      <w:r w:rsidRPr="004E5883">
        <w:rPr>
          <w:sz w:val="28"/>
          <w:szCs w:val="28"/>
          <w:lang w:eastAsia="en-US"/>
        </w:rPr>
        <w:t>являются:</w:t>
      </w:r>
    </w:p>
    <w:p w:rsidR="004E5883" w:rsidRPr="004E5883" w:rsidRDefault="004E5883" w:rsidP="004E5883">
      <w:pPr>
        <w:widowControl w:val="0"/>
        <w:tabs>
          <w:tab w:val="left" w:pos="709"/>
        </w:tabs>
        <w:ind w:firstLine="770"/>
        <w:jc w:val="both"/>
        <w:rPr>
          <w:sz w:val="28"/>
          <w:szCs w:val="28"/>
          <w:lang w:eastAsia="en-US"/>
        </w:rPr>
      </w:pPr>
      <w:r w:rsidRPr="004E5883">
        <w:rPr>
          <w:sz w:val="28"/>
          <w:szCs w:val="28"/>
          <w:lang w:eastAsia="en-US"/>
        </w:rPr>
        <w:t>- указание в письменном заявлении муниципального служащего основания (наступившего случая) для оказания ему материальной помощи, не предусмотренного пунктом 3 настоящего Порядка;</w:t>
      </w:r>
    </w:p>
    <w:p w:rsidR="004E5883" w:rsidRPr="004E5883" w:rsidRDefault="004E5883" w:rsidP="004E5883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eastAsia="en-US"/>
        </w:rPr>
      </w:pPr>
      <w:r w:rsidRPr="004E5883">
        <w:rPr>
          <w:sz w:val="28"/>
          <w:szCs w:val="28"/>
          <w:lang w:eastAsia="en-US"/>
        </w:rPr>
        <w:t>- не предоставление муниципальным служащим документов, подтверждающих право на получение им материальной помощи, указанных в пункте 5 настоящего Порядка.».</w:t>
      </w:r>
    </w:p>
    <w:p w:rsidR="004E5883" w:rsidRPr="004E5883" w:rsidRDefault="004E5883" w:rsidP="004E5883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4E5883">
        <w:rPr>
          <w:sz w:val="28"/>
          <w:szCs w:val="28"/>
        </w:rPr>
        <w:t>2. Установить, что настоящее решение вступает в силу со дня его официального опубликования.</w:t>
      </w:r>
    </w:p>
    <w:p w:rsidR="004E5883" w:rsidRPr="004E5883" w:rsidRDefault="004E5883" w:rsidP="004E5883">
      <w:pPr>
        <w:widowControl w:val="0"/>
        <w:tabs>
          <w:tab w:val="left" w:pos="1276"/>
        </w:tabs>
        <w:ind w:firstLine="709"/>
        <w:jc w:val="both"/>
        <w:rPr>
          <w:sz w:val="20"/>
          <w:szCs w:val="20"/>
          <w:lang w:eastAsia="zh-CN"/>
        </w:rPr>
      </w:pPr>
      <w:r w:rsidRPr="004E5883">
        <w:rPr>
          <w:sz w:val="28"/>
          <w:szCs w:val="28"/>
        </w:rPr>
        <w:t xml:space="preserve">3. </w:t>
      </w:r>
      <w:r w:rsidRPr="004E5883">
        <w:rPr>
          <w:sz w:val="28"/>
          <w:szCs w:val="28"/>
          <w:lang w:eastAsia="zh-CN"/>
        </w:rPr>
        <w:t>Опубликовать настоящее решение в газете «</w:t>
      </w:r>
      <w:proofErr w:type="spellStart"/>
      <w:r w:rsidRPr="004E5883">
        <w:rPr>
          <w:sz w:val="28"/>
          <w:szCs w:val="28"/>
          <w:lang w:eastAsia="zh-CN"/>
        </w:rPr>
        <w:t>Евдокимовский</w:t>
      </w:r>
      <w:proofErr w:type="spellEnd"/>
      <w:r w:rsidRPr="004E5883">
        <w:rPr>
          <w:sz w:val="28"/>
          <w:szCs w:val="28"/>
          <w:lang w:eastAsia="zh-CN"/>
        </w:rPr>
        <w:t xml:space="preserve"> вестник» и разместить на официальном сайте Администрации </w:t>
      </w:r>
      <w:proofErr w:type="spellStart"/>
      <w:r w:rsidRPr="004E5883">
        <w:rPr>
          <w:sz w:val="28"/>
          <w:szCs w:val="28"/>
          <w:lang w:eastAsia="zh-CN"/>
        </w:rPr>
        <w:t>Евдокимовского</w:t>
      </w:r>
      <w:proofErr w:type="spellEnd"/>
      <w:r w:rsidRPr="004E5883">
        <w:rPr>
          <w:sz w:val="28"/>
          <w:szCs w:val="28"/>
          <w:lang w:eastAsia="zh-CN"/>
        </w:rPr>
        <w:t xml:space="preserve"> сельского поселения в информационно-телекоммуникационной сети «Интернет».</w:t>
      </w:r>
    </w:p>
    <w:p w:rsidR="004E5883" w:rsidRPr="004E5883" w:rsidRDefault="004E5883" w:rsidP="004E5883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4E5883" w:rsidRPr="004E5883" w:rsidRDefault="004E5883" w:rsidP="004E5883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4E5883" w:rsidRPr="004E5883" w:rsidRDefault="004E5883" w:rsidP="004E5883">
      <w:pPr>
        <w:widowControl w:val="0"/>
        <w:tabs>
          <w:tab w:val="left" w:pos="284"/>
        </w:tabs>
        <w:suppressAutoHyphens/>
        <w:ind w:firstLine="709"/>
        <w:jc w:val="both"/>
        <w:rPr>
          <w:b/>
          <w:sz w:val="28"/>
          <w:szCs w:val="20"/>
          <w:lang w:eastAsia="zh-CN"/>
        </w:rPr>
      </w:pPr>
      <w:r w:rsidRPr="004E5883">
        <w:rPr>
          <w:b/>
          <w:sz w:val="28"/>
          <w:szCs w:val="20"/>
          <w:lang w:eastAsia="zh-CN"/>
        </w:rPr>
        <w:t xml:space="preserve">Глава </w:t>
      </w:r>
      <w:proofErr w:type="spellStart"/>
      <w:r w:rsidRPr="004E5883">
        <w:rPr>
          <w:b/>
          <w:sz w:val="28"/>
          <w:szCs w:val="20"/>
          <w:lang w:eastAsia="zh-CN"/>
        </w:rPr>
        <w:t>Евдокимовского</w:t>
      </w:r>
      <w:proofErr w:type="spellEnd"/>
      <w:r w:rsidRPr="004E5883">
        <w:rPr>
          <w:b/>
          <w:sz w:val="28"/>
          <w:szCs w:val="20"/>
          <w:lang w:eastAsia="zh-CN"/>
        </w:rPr>
        <w:t xml:space="preserve"> </w:t>
      </w:r>
    </w:p>
    <w:p w:rsidR="004E5883" w:rsidRPr="004E5883" w:rsidRDefault="004E5883" w:rsidP="004E5883">
      <w:pPr>
        <w:widowControl w:val="0"/>
        <w:tabs>
          <w:tab w:val="left" w:pos="284"/>
        </w:tabs>
        <w:suppressAutoHyphens/>
        <w:ind w:firstLine="709"/>
        <w:jc w:val="both"/>
        <w:rPr>
          <w:sz w:val="20"/>
          <w:szCs w:val="20"/>
          <w:lang w:eastAsia="zh-CN"/>
        </w:rPr>
      </w:pPr>
      <w:r w:rsidRPr="004E5883">
        <w:rPr>
          <w:b/>
          <w:sz w:val="28"/>
          <w:szCs w:val="20"/>
          <w:lang w:eastAsia="zh-CN"/>
        </w:rPr>
        <w:t xml:space="preserve">сельского поселения                                                    </w:t>
      </w:r>
      <w:proofErr w:type="gramStart"/>
      <w:r w:rsidRPr="004E5883">
        <w:rPr>
          <w:b/>
          <w:sz w:val="28"/>
          <w:szCs w:val="20"/>
          <w:lang w:eastAsia="zh-CN"/>
        </w:rPr>
        <w:t xml:space="preserve">   (</w:t>
      </w:r>
      <w:proofErr w:type="spellStart"/>
      <w:proofErr w:type="gramEnd"/>
      <w:r w:rsidRPr="004E5883">
        <w:rPr>
          <w:b/>
          <w:sz w:val="28"/>
          <w:szCs w:val="20"/>
          <w:lang w:eastAsia="zh-CN"/>
        </w:rPr>
        <w:t>В.Н.Копанев</w:t>
      </w:r>
      <w:proofErr w:type="spellEnd"/>
      <w:r w:rsidRPr="004E5883">
        <w:rPr>
          <w:b/>
          <w:sz w:val="28"/>
          <w:szCs w:val="20"/>
          <w:lang w:eastAsia="zh-CN"/>
        </w:rPr>
        <w:t xml:space="preserve">) </w:t>
      </w:r>
    </w:p>
    <w:p w:rsidR="004E5883" w:rsidRPr="004E5883" w:rsidRDefault="004E5883" w:rsidP="004E5883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4E5883" w:rsidRPr="004E5883" w:rsidRDefault="004E5883" w:rsidP="004E5883">
      <w:pPr>
        <w:keepNext/>
        <w:jc w:val="center"/>
        <w:outlineLvl w:val="0"/>
        <w:rPr>
          <w:rFonts w:eastAsia="Arial Unicode MS"/>
          <w:b/>
          <w:bCs/>
        </w:rPr>
      </w:pPr>
      <w:r w:rsidRPr="004E5883">
        <w:rPr>
          <w:rFonts w:eastAsia="Arial Unicode MS"/>
          <w:b/>
          <w:bCs/>
        </w:rPr>
        <w:t>Иркутская область</w:t>
      </w:r>
    </w:p>
    <w:p w:rsidR="004E5883" w:rsidRPr="004E5883" w:rsidRDefault="004E5883" w:rsidP="004E5883">
      <w:pPr>
        <w:jc w:val="center"/>
        <w:rPr>
          <w:b/>
        </w:rPr>
      </w:pPr>
      <w:proofErr w:type="spellStart"/>
      <w:r w:rsidRPr="004E5883">
        <w:rPr>
          <w:b/>
        </w:rPr>
        <w:t>Тулунский</w:t>
      </w:r>
      <w:proofErr w:type="spellEnd"/>
      <w:r w:rsidRPr="004E5883">
        <w:rPr>
          <w:b/>
        </w:rPr>
        <w:t xml:space="preserve"> район</w:t>
      </w:r>
    </w:p>
    <w:p w:rsidR="004E5883" w:rsidRPr="004E5883" w:rsidRDefault="004E5883" w:rsidP="004E5883">
      <w:pPr>
        <w:jc w:val="center"/>
        <w:rPr>
          <w:b/>
        </w:rPr>
      </w:pPr>
    </w:p>
    <w:p w:rsidR="004E5883" w:rsidRPr="004E5883" w:rsidRDefault="004E5883" w:rsidP="004E5883">
      <w:pPr>
        <w:keepNext/>
        <w:jc w:val="center"/>
        <w:outlineLvl w:val="1"/>
        <w:rPr>
          <w:rFonts w:eastAsia="Arial Unicode MS"/>
          <w:b/>
          <w:bCs/>
        </w:rPr>
      </w:pPr>
      <w:r w:rsidRPr="004E5883">
        <w:rPr>
          <w:rFonts w:eastAsia="Arial Unicode MS"/>
          <w:b/>
          <w:bCs/>
        </w:rPr>
        <w:t xml:space="preserve">  ДУМА ЕВДОКИМОВСКОГО СЕЛЬСКОГО ПОСЕЛЕНИЯ</w:t>
      </w:r>
    </w:p>
    <w:p w:rsidR="004E5883" w:rsidRPr="004E5883" w:rsidRDefault="004E5883" w:rsidP="004E5883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4E5883" w:rsidRPr="004E5883" w:rsidRDefault="004E5883" w:rsidP="004E5883">
      <w:pPr>
        <w:jc w:val="center"/>
        <w:rPr>
          <w:b/>
          <w:sz w:val="28"/>
          <w:szCs w:val="28"/>
        </w:rPr>
      </w:pPr>
      <w:r w:rsidRPr="004E5883">
        <w:rPr>
          <w:b/>
          <w:sz w:val="28"/>
          <w:szCs w:val="28"/>
        </w:rPr>
        <w:t>РЕШЕНИЕ</w:t>
      </w:r>
    </w:p>
    <w:p w:rsidR="004E5883" w:rsidRPr="004E5883" w:rsidRDefault="004E5883" w:rsidP="004E5883">
      <w:pPr>
        <w:jc w:val="center"/>
        <w:rPr>
          <w:b/>
          <w:sz w:val="28"/>
          <w:szCs w:val="28"/>
        </w:rPr>
      </w:pPr>
    </w:p>
    <w:p w:rsidR="004E5883" w:rsidRPr="004E5883" w:rsidRDefault="004E5883" w:rsidP="004E5883">
      <w:pPr>
        <w:rPr>
          <w:b/>
          <w:sz w:val="28"/>
        </w:rPr>
      </w:pPr>
      <w:r w:rsidRPr="004E5883">
        <w:rPr>
          <w:b/>
          <w:sz w:val="32"/>
        </w:rPr>
        <w:t xml:space="preserve">      </w:t>
      </w:r>
      <w:r w:rsidRPr="004E5883">
        <w:rPr>
          <w:b/>
          <w:sz w:val="28"/>
        </w:rPr>
        <w:t>«30» 04. 2019 г.                                                               №56</w:t>
      </w:r>
    </w:p>
    <w:p w:rsidR="004E5883" w:rsidRPr="004E5883" w:rsidRDefault="004E5883" w:rsidP="004E5883">
      <w:pPr>
        <w:rPr>
          <w:b/>
          <w:sz w:val="28"/>
        </w:rPr>
      </w:pPr>
      <w:r w:rsidRPr="004E5883">
        <w:rPr>
          <w:b/>
          <w:sz w:val="28"/>
        </w:rPr>
        <w:t xml:space="preserve">                                                           с. </w:t>
      </w:r>
      <w:proofErr w:type="spellStart"/>
      <w:r w:rsidRPr="004E5883">
        <w:rPr>
          <w:b/>
          <w:sz w:val="28"/>
        </w:rPr>
        <w:t>Бадар</w:t>
      </w:r>
      <w:proofErr w:type="spellEnd"/>
    </w:p>
    <w:p w:rsidR="004E5883" w:rsidRPr="004E5883" w:rsidRDefault="004E5883" w:rsidP="004E5883"/>
    <w:p w:rsidR="004E5883" w:rsidRPr="004E5883" w:rsidRDefault="004E5883" w:rsidP="004E5883">
      <w:pPr>
        <w:ind w:right="4817"/>
        <w:outlineLvl w:val="0"/>
        <w:rPr>
          <w:i/>
          <w:sz w:val="26"/>
          <w:szCs w:val="26"/>
        </w:rPr>
      </w:pPr>
      <w:r w:rsidRPr="004E5883">
        <w:rPr>
          <w:i/>
          <w:sz w:val="26"/>
          <w:szCs w:val="26"/>
        </w:rPr>
        <w:t xml:space="preserve">О внесении изменений в решение </w:t>
      </w:r>
    </w:p>
    <w:p w:rsidR="004E5883" w:rsidRPr="004E5883" w:rsidRDefault="004E5883" w:rsidP="004E5883">
      <w:pPr>
        <w:jc w:val="both"/>
        <w:outlineLvl w:val="0"/>
        <w:rPr>
          <w:i/>
          <w:sz w:val="26"/>
          <w:szCs w:val="26"/>
        </w:rPr>
      </w:pPr>
      <w:r w:rsidRPr="004E5883">
        <w:rPr>
          <w:i/>
          <w:sz w:val="26"/>
          <w:szCs w:val="26"/>
        </w:rPr>
        <w:t xml:space="preserve">Думы </w:t>
      </w:r>
      <w:proofErr w:type="spellStart"/>
      <w:r w:rsidRPr="004E5883">
        <w:rPr>
          <w:i/>
          <w:sz w:val="26"/>
          <w:szCs w:val="26"/>
        </w:rPr>
        <w:t>Евдокимовского</w:t>
      </w:r>
      <w:proofErr w:type="spellEnd"/>
      <w:r w:rsidRPr="004E5883">
        <w:rPr>
          <w:i/>
          <w:sz w:val="26"/>
          <w:szCs w:val="26"/>
        </w:rPr>
        <w:t xml:space="preserve"> сельского поселения </w:t>
      </w:r>
    </w:p>
    <w:p w:rsidR="004E5883" w:rsidRPr="004E5883" w:rsidRDefault="004E5883" w:rsidP="004E5883">
      <w:pPr>
        <w:jc w:val="both"/>
        <w:outlineLvl w:val="0"/>
        <w:rPr>
          <w:i/>
          <w:sz w:val="26"/>
          <w:szCs w:val="26"/>
        </w:rPr>
      </w:pPr>
      <w:r w:rsidRPr="004E5883">
        <w:rPr>
          <w:i/>
          <w:sz w:val="26"/>
          <w:szCs w:val="26"/>
        </w:rPr>
        <w:t xml:space="preserve">от 26.12.2018г. № 49 «О бюджете </w:t>
      </w:r>
      <w:proofErr w:type="spellStart"/>
      <w:r w:rsidRPr="004E5883">
        <w:rPr>
          <w:i/>
          <w:sz w:val="26"/>
          <w:szCs w:val="26"/>
        </w:rPr>
        <w:t>Евдокимовского</w:t>
      </w:r>
      <w:proofErr w:type="spellEnd"/>
    </w:p>
    <w:p w:rsidR="004E5883" w:rsidRPr="004E5883" w:rsidRDefault="004E5883" w:rsidP="004E5883">
      <w:pPr>
        <w:jc w:val="both"/>
        <w:outlineLvl w:val="0"/>
        <w:rPr>
          <w:i/>
          <w:sz w:val="26"/>
          <w:szCs w:val="26"/>
        </w:rPr>
      </w:pPr>
      <w:r w:rsidRPr="004E5883">
        <w:rPr>
          <w:i/>
          <w:sz w:val="26"/>
          <w:szCs w:val="26"/>
        </w:rPr>
        <w:lastRenderedPageBreak/>
        <w:t xml:space="preserve">муниципального образования на 2019 год </w:t>
      </w:r>
    </w:p>
    <w:p w:rsidR="004E5883" w:rsidRPr="004E5883" w:rsidRDefault="004E5883" w:rsidP="004E5883">
      <w:pPr>
        <w:jc w:val="both"/>
        <w:outlineLvl w:val="0"/>
        <w:rPr>
          <w:i/>
          <w:sz w:val="26"/>
          <w:szCs w:val="26"/>
        </w:rPr>
      </w:pPr>
      <w:r w:rsidRPr="004E5883">
        <w:rPr>
          <w:i/>
          <w:sz w:val="26"/>
          <w:szCs w:val="26"/>
        </w:rPr>
        <w:t>и на плановый период 2020 и 2021 годов»</w:t>
      </w:r>
    </w:p>
    <w:p w:rsidR="004E5883" w:rsidRPr="004E5883" w:rsidRDefault="004E5883" w:rsidP="004E5883">
      <w:pPr>
        <w:jc w:val="both"/>
        <w:outlineLvl w:val="0"/>
        <w:rPr>
          <w:b/>
          <w:sz w:val="28"/>
        </w:rPr>
      </w:pPr>
    </w:p>
    <w:p w:rsidR="004E5883" w:rsidRPr="004E5883" w:rsidRDefault="004E5883" w:rsidP="004E5883">
      <w:pPr>
        <w:jc w:val="both"/>
        <w:outlineLvl w:val="0"/>
        <w:rPr>
          <w:sz w:val="28"/>
          <w:szCs w:val="28"/>
        </w:rPr>
      </w:pPr>
      <w:r w:rsidRPr="004E5883">
        <w:rPr>
          <w:sz w:val="28"/>
          <w:szCs w:val="28"/>
        </w:rPr>
        <w:t xml:space="preserve">Руководствуясь Бюджетным кодексом РФ, Федеральным законом «Об общих принципах организации местного самоуправления в </w:t>
      </w:r>
      <w:proofErr w:type="gramStart"/>
      <w:r w:rsidRPr="004E5883">
        <w:rPr>
          <w:sz w:val="28"/>
          <w:szCs w:val="28"/>
        </w:rPr>
        <w:t>Российской  Федерации</w:t>
      </w:r>
      <w:proofErr w:type="gramEnd"/>
      <w:r w:rsidRPr="004E5883">
        <w:rPr>
          <w:sz w:val="28"/>
          <w:szCs w:val="28"/>
        </w:rPr>
        <w:t xml:space="preserve">», Положением о бюджетном процессе в </w:t>
      </w:r>
      <w:proofErr w:type="spellStart"/>
      <w:r w:rsidRPr="004E5883">
        <w:rPr>
          <w:sz w:val="28"/>
          <w:szCs w:val="28"/>
        </w:rPr>
        <w:t>Евдокимовском</w:t>
      </w:r>
      <w:proofErr w:type="spellEnd"/>
      <w:r w:rsidRPr="004E5883">
        <w:rPr>
          <w:sz w:val="28"/>
          <w:szCs w:val="28"/>
        </w:rPr>
        <w:t xml:space="preserve"> муниципальном образовании, статьями 33, 48 Устава </w:t>
      </w:r>
      <w:proofErr w:type="spellStart"/>
      <w:r w:rsidRPr="004E5883">
        <w:rPr>
          <w:sz w:val="28"/>
          <w:szCs w:val="28"/>
        </w:rPr>
        <w:t>Евдокимовского</w:t>
      </w:r>
      <w:proofErr w:type="spellEnd"/>
      <w:r w:rsidRPr="004E5883">
        <w:rPr>
          <w:sz w:val="28"/>
          <w:szCs w:val="28"/>
        </w:rPr>
        <w:t xml:space="preserve"> муниципального образования, Дума </w:t>
      </w:r>
      <w:proofErr w:type="spellStart"/>
      <w:r w:rsidRPr="004E5883">
        <w:rPr>
          <w:sz w:val="28"/>
          <w:szCs w:val="28"/>
        </w:rPr>
        <w:t>Евдокимовского</w:t>
      </w:r>
      <w:proofErr w:type="spellEnd"/>
      <w:r w:rsidRPr="004E5883">
        <w:rPr>
          <w:sz w:val="28"/>
          <w:szCs w:val="28"/>
        </w:rPr>
        <w:t xml:space="preserve"> сельского поселения</w:t>
      </w:r>
    </w:p>
    <w:p w:rsidR="004E5883" w:rsidRPr="004E5883" w:rsidRDefault="004E5883" w:rsidP="004E5883">
      <w:pPr>
        <w:jc w:val="both"/>
        <w:rPr>
          <w:sz w:val="28"/>
          <w:szCs w:val="28"/>
        </w:rPr>
      </w:pPr>
      <w:r w:rsidRPr="004E5883">
        <w:rPr>
          <w:sz w:val="28"/>
          <w:szCs w:val="28"/>
        </w:rPr>
        <w:t xml:space="preserve"> </w:t>
      </w:r>
    </w:p>
    <w:p w:rsidR="004E5883" w:rsidRPr="004E5883" w:rsidRDefault="004E5883" w:rsidP="004E5883">
      <w:pPr>
        <w:jc w:val="center"/>
        <w:rPr>
          <w:sz w:val="28"/>
          <w:szCs w:val="28"/>
        </w:rPr>
      </w:pPr>
      <w:r w:rsidRPr="004E5883">
        <w:rPr>
          <w:sz w:val="28"/>
          <w:szCs w:val="28"/>
        </w:rPr>
        <w:t>Р Е Ш И Л А:</w:t>
      </w:r>
    </w:p>
    <w:p w:rsidR="004E5883" w:rsidRPr="004E5883" w:rsidRDefault="004E5883" w:rsidP="004E5883">
      <w:pPr>
        <w:jc w:val="center"/>
        <w:rPr>
          <w:sz w:val="28"/>
          <w:szCs w:val="28"/>
        </w:rPr>
      </w:pPr>
    </w:p>
    <w:p w:rsidR="004E5883" w:rsidRPr="004E5883" w:rsidRDefault="004E5883" w:rsidP="004E5883">
      <w:pPr>
        <w:jc w:val="both"/>
        <w:rPr>
          <w:sz w:val="28"/>
          <w:szCs w:val="28"/>
        </w:rPr>
      </w:pPr>
      <w:r w:rsidRPr="004E5883">
        <w:rPr>
          <w:sz w:val="28"/>
          <w:szCs w:val="28"/>
        </w:rPr>
        <w:t xml:space="preserve">Внести в решение Думы </w:t>
      </w:r>
      <w:proofErr w:type="spellStart"/>
      <w:r w:rsidRPr="004E5883">
        <w:rPr>
          <w:sz w:val="28"/>
          <w:szCs w:val="28"/>
        </w:rPr>
        <w:t>Евдокимовского</w:t>
      </w:r>
      <w:proofErr w:type="spellEnd"/>
      <w:r w:rsidRPr="004E5883">
        <w:rPr>
          <w:sz w:val="28"/>
          <w:szCs w:val="28"/>
        </w:rPr>
        <w:t xml:space="preserve"> сельского поселения от 26.12.2018 г. № 49 «О бюджете </w:t>
      </w:r>
      <w:proofErr w:type="spellStart"/>
      <w:r w:rsidRPr="004E5883">
        <w:rPr>
          <w:sz w:val="28"/>
          <w:szCs w:val="28"/>
        </w:rPr>
        <w:t>Евдокимовского</w:t>
      </w:r>
      <w:proofErr w:type="spellEnd"/>
      <w:r w:rsidRPr="004E5883">
        <w:rPr>
          <w:sz w:val="28"/>
          <w:szCs w:val="28"/>
        </w:rPr>
        <w:t xml:space="preserve"> муниципального образования на 2019 год и на плановый период 2020 и 2021 годов» следующие изменения:</w:t>
      </w:r>
    </w:p>
    <w:p w:rsidR="004E5883" w:rsidRPr="004E5883" w:rsidRDefault="004E5883" w:rsidP="004E5883">
      <w:pPr>
        <w:numPr>
          <w:ilvl w:val="0"/>
          <w:numId w:val="28"/>
        </w:numPr>
        <w:ind w:left="0" w:firstLine="426"/>
        <w:jc w:val="both"/>
        <w:rPr>
          <w:sz w:val="28"/>
          <w:szCs w:val="28"/>
        </w:rPr>
      </w:pPr>
      <w:r w:rsidRPr="004E5883">
        <w:rPr>
          <w:sz w:val="28"/>
          <w:szCs w:val="28"/>
        </w:rPr>
        <w:t>Пункт 1 изложить в следующей редакции:</w:t>
      </w:r>
    </w:p>
    <w:p w:rsidR="004E5883" w:rsidRPr="004E5883" w:rsidRDefault="004E5883" w:rsidP="004E5883">
      <w:pPr>
        <w:jc w:val="both"/>
        <w:rPr>
          <w:sz w:val="28"/>
          <w:szCs w:val="28"/>
        </w:rPr>
      </w:pPr>
      <w:r w:rsidRPr="004E5883">
        <w:rPr>
          <w:b/>
          <w:sz w:val="28"/>
          <w:szCs w:val="28"/>
        </w:rPr>
        <w:t>«1</w:t>
      </w:r>
      <w:r w:rsidRPr="004E5883">
        <w:rPr>
          <w:sz w:val="28"/>
          <w:szCs w:val="28"/>
        </w:rPr>
        <w:t xml:space="preserve">. Утвердить основные характеристики бюджета </w:t>
      </w:r>
      <w:proofErr w:type="spellStart"/>
      <w:r w:rsidRPr="004E5883">
        <w:rPr>
          <w:sz w:val="28"/>
          <w:szCs w:val="28"/>
        </w:rPr>
        <w:t>Евдокимовского</w:t>
      </w:r>
      <w:proofErr w:type="spellEnd"/>
      <w:r w:rsidRPr="004E5883">
        <w:rPr>
          <w:sz w:val="28"/>
          <w:szCs w:val="28"/>
        </w:rPr>
        <w:t xml:space="preserve"> муниципального образования (далее местный бюджет) на 2019 год:</w:t>
      </w:r>
    </w:p>
    <w:p w:rsidR="004E5883" w:rsidRPr="004E5883" w:rsidRDefault="004E5883" w:rsidP="004E5883">
      <w:pPr>
        <w:numPr>
          <w:ilvl w:val="0"/>
          <w:numId w:val="20"/>
        </w:numPr>
        <w:tabs>
          <w:tab w:val="left" w:pos="993"/>
        </w:tabs>
        <w:ind w:left="567"/>
        <w:jc w:val="both"/>
        <w:rPr>
          <w:sz w:val="28"/>
          <w:szCs w:val="28"/>
        </w:rPr>
      </w:pPr>
      <w:r w:rsidRPr="004E5883">
        <w:rPr>
          <w:sz w:val="28"/>
          <w:szCs w:val="28"/>
        </w:rPr>
        <w:t>общий объем доходов в сумме 11 785,5 тыс. рублей, в том числе безвозмездные поступления 9 086,7 тыс. рублей, из них межбюджетные трансферты из областного бюджета в сумме 1 296,4 тыс. руб., из районного бюджета в сумме 7 790,3 тыс. руб.;</w:t>
      </w:r>
    </w:p>
    <w:p w:rsidR="004E5883" w:rsidRPr="004E5883" w:rsidRDefault="004E5883" w:rsidP="004E5883">
      <w:pPr>
        <w:jc w:val="both"/>
        <w:rPr>
          <w:sz w:val="28"/>
          <w:szCs w:val="28"/>
        </w:rPr>
      </w:pPr>
      <w:r w:rsidRPr="004E5883">
        <w:rPr>
          <w:sz w:val="28"/>
          <w:szCs w:val="28"/>
        </w:rPr>
        <w:t>2) общий объем расходов в сумме 13 966,1 тыс. рублей;</w:t>
      </w:r>
    </w:p>
    <w:p w:rsidR="004E5883" w:rsidRPr="004E5883" w:rsidRDefault="004E5883" w:rsidP="004E58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5883">
        <w:rPr>
          <w:sz w:val="28"/>
          <w:szCs w:val="28"/>
        </w:rPr>
        <w:t>3) размер дефицита в сумме 2180,6 тыс. рублей или 80,8 % утвержденного общего годового объема доходов местного бюджета без учета утвержденного объема безвозмездных поступлений;</w:t>
      </w:r>
    </w:p>
    <w:p w:rsidR="004E5883" w:rsidRPr="004E5883" w:rsidRDefault="004E5883" w:rsidP="004E58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5883">
        <w:rPr>
          <w:sz w:val="28"/>
          <w:szCs w:val="28"/>
        </w:rPr>
        <w:t xml:space="preserve">4) установить, что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 в </w:t>
      </w:r>
      <w:proofErr w:type="gramStart"/>
      <w:r w:rsidRPr="004E5883">
        <w:rPr>
          <w:sz w:val="28"/>
          <w:szCs w:val="28"/>
        </w:rPr>
        <w:t>объеме  2</w:t>
      </w:r>
      <w:proofErr w:type="gramEnd"/>
      <w:r w:rsidRPr="004E5883">
        <w:rPr>
          <w:sz w:val="28"/>
          <w:szCs w:val="28"/>
        </w:rPr>
        <w:t> 046,6 тыс. рублей».</w:t>
      </w:r>
    </w:p>
    <w:p w:rsidR="004E5883" w:rsidRPr="004E5883" w:rsidRDefault="004E5883" w:rsidP="004E5883">
      <w:pPr>
        <w:tabs>
          <w:tab w:val="left" w:pos="851"/>
        </w:tabs>
        <w:jc w:val="both"/>
        <w:outlineLvl w:val="0"/>
        <w:rPr>
          <w:sz w:val="26"/>
          <w:szCs w:val="26"/>
        </w:rPr>
      </w:pPr>
      <w:r w:rsidRPr="004E5883">
        <w:rPr>
          <w:b/>
          <w:sz w:val="28"/>
          <w:szCs w:val="28"/>
        </w:rPr>
        <w:t xml:space="preserve">2. </w:t>
      </w:r>
      <w:r w:rsidRPr="004E5883">
        <w:rPr>
          <w:sz w:val="26"/>
          <w:szCs w:val="26"/>
        </w:rPr>
        <w:t>В пункте 12 цифры «</w:t>
      </w:r>
      <w:r w:rsidRPr="004E5883">
        <w:rPr>
          <w:sz w:val="28"/>
          <w:szCs w:val="28"/>
          <w:lang/>
        </w:rPr>
        <w:t>1 833,4</w:t>
      </w:r>
      <w:r w:rsidRPr="004E5883">
        <w:rPr>
          <w:sz w:val="26"/>
          <w:szCs w:val="26"/>
        </w:rPr>
        <w:t>» заменить цифрами «2 556,0».</w:t>
      </w:r>
    </w:p>
    <w:p w:rsidR="004E5883" w:rsidRPr="004E5883" w:rsidRDefault="004E5883" w:rsidP="004E5883">
      <w:pPr>
        <w:tabs>
          <w:tab w:val="left" w:pos="851"/>
        </w:tabs>
        <w:jc w:val="both"/>
        <w:outlineLvl w:val="0"/>
        <w:rPr>
          <w:sz w:val="26"/>
          <w:szCs w:val="26"/>
        </w:rPr>
      </w:pPr>
      <w:r w:rsidRPr="004E5883">
        <w:rPr>
          <w:b/>
          <w:sz w:val="26"/>
          <w:szCs w:val="26"/>
        </w:rPr>
        <w:t>3</w:t>
      </w:r>
      <w:r w:rsidRPr="004E5883">
        <w:rPr>
          <w:sz w:val="26"/>
          <w:szCs w:val="26"/>
        </w:rPr>
        <w:t xml:space="preserve">. Приложения 1, 5, 6, 7, 8, 9, 10, </w:t>
      </w:r>
      <w:proofErr w:type="gramStart"/>
      <w:r w:rsidRPr="004E5883">
        <w:rPr>
          <w:sz w:val="26"/>
          <w:szCs w:val="26"/>
        </w:rPr>
        <w:t>15  изложить</w:t>
      </w:r>
      <w:proofErr w:type="gramEnd"/>
      <w:r w:rsidRPr="004E5883">
        <w:rPr>
          <w:sz w:val="26"/>
          <w:szCs w:val="26"/>
        </w:rPr>
        <w:t xml:space="preserve"> в новой редакции (прилагаются).</w:t>
      </w:r>
    </w:p>
    <w:p w:rsidR="004E5883" w:rsidRPr="004E5883" w:rsidRDefault="004E5883" w:rsidP="004E5883">
      <w:pPr>
        <w:tabs>
          <w:tab w:val="left" w:pos="851"/>
        </w:tabs>
        <w:jc w:val="both"/>
        <w:outlineLvl w:val="0"/>
        <w:rPr>
          <w:b/>
          <w:sz w:val="26"/>
          <w:szCs w:val="26"/>
        </w:rPr>
      </w:pPr>
      <w:r w:rsidRPr="004E5883">
        <w:rPr>
          <w:b/>
          <w:sz w:val="26"/>
          <w:szCs w:val="26"/>
        </w:rPr>
        <w:t>4</w:t>
      </w:r>
      <w:r w:rsidRPr="004E5883">
        <w:rPr>
          <w:sz w:val="26"/>
          <w:szCs w:val="26"/>
        </w:rPr>
        <w:t xml:space="preserve">. </w:t>
      </w:r>
      <w:r w:rsidRPr="004E5883">
        <w:rPr>
          <w:sz w:val="28"/>
          <w:szCs w:val="28"/>
        </w:rPr>
        <w:t>Опубликовать настоящее решение в газете «</w:t>
      </w:r>
      <w:proofErr w:type="spellStart"/>
      <w:r w:rsidRPr="004E5883">
        <w:rPr>
          <w:sz w:val="28"/>
          <w:szCs w:val="28"/>
        </w:rPr>
        <w:t>Евдокимовский</w:t>
      </w:r>
      <w:proofErr w:type="spellEnd"/>
      <w:r w:rsidRPr="004E5883"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Pr="004E5883">
        <w:rPr>
          <w:sz w:val="28"/>
          <w:szCs w:val="28"/>
        </w:rPr>
        <w:t>Евдокимовского</w:t>
      </w:r>
      <w:proofErr w:type="spellEnd"/>
      <w:r w:rsidRPr="004E5883">
        <w:rPr>
          <w:sz w:val="28"/>
          <w:szCs w:val="28"/>
        </w:rPr>
        <w:t xml:space="preserve"> сельского поселения в информационно-телекоммуникационной</w:t>
      </w:r>
      <w:r w:rsidRPr="004E5883">
        <w:rPr>
          <w:sz w:val="26"/>
          <w:szCs w:val="26"/>
        </w:rPr>
        <w:t xml:space="preserve"> </w:t>
      </w:r>
      <w:r w:rsidRPr="004E5883">
        <w:rPr>
          <w:sz w:val="28"/>
          <w:szCs w:val="28"/>
        </w:rPr>
        <w:t>сети «Интернет».</w:t>
      </w:r>
    </w:p>
    <w:p w:rsidR="004E5883" w:rsidRPr="004E5883" w:rsidRDefault="004E5883" w:rsidP="004E5883">
      <w:pPr>
        <w:tabs>
          <w:tab w:val="left" w:pos="426"/>
        </w:tabs>
        <w:jc w:val="both"/>
        <w:rPr>
          <w:sz w:val="28"/>
          <w:szCs w:val="28"/>
        </w:rPr>
      </w:pPr>
    </w:p>
    <w:p w:rsidR="004E5883" w:rsidRPr="004E5883" w:rsidRDefault="004E5883" w:rsidP="004E5883">
      <w:pPr>
        <w:outlineLvl w:val="0"/>
        <w:rPr>
          <w:sz w:val="28"/>
          <w:szCs w:val="28"/>
        </w:rPr>
      </w:pPr>
      <w:r w:rsidRPr="004E5883">
        <w:rPr>
          <w:sz w:val="28"/>
          <w:szCs w:val="28"/>
        </w:rPr>
        <w:t xml:space="preserve">Глава </w:t>
      </w:r>
      <w:proofErr w:type="spellStart"/>
      <w:r w:rsidRPr="004E5883">
        <w:rPr>
          <w:sz w:val="28"/>
          <w:szCs w:val="28"/>
        </w:rPr>
        <w:t>Евдокимовского</w:t>
      </w:r>
      <w:proofErr w:type="spellEnd"/>
      <w:r w:rsidRPr="004E5883">
        <w:rPr>
          <w:sz w:val="28"/>
          <w:szCs w:val="28"/>
        </w:rPr>
        <w:t xml:space="preserve"> сельского поселения </w:t>
      </w:r>
      <w:r w:rsidRPr="004E5883">
        <w:rPr>
          <w:sz w:val="28"/>
          <w:szCs w:val="28"/>
        </w:rPr>
        <w:tab/>
        <w:t xml:space="preserve">                                В.Н. </w:t>
      </w:r>
      <w:proofErr w:type="spellStart"/>
      <w:r w:rsidRPr="004E5883">
        <w:rPr>
          <w:sz w:val="28"/>
          <w:szCs w:val="28"/>
        </w:rPr>
        <w:t>Копанев</w:t>
      </w:r>
      <w:proofErr w:type="spellEnd"/>
    </w:p>
    <w:tbl>
      <w:tblPr>
        <w:tblW w:w="9372" w:type="dxa"/>
        <w:tblInd w:w="108" w:type="dxa"/>
        <w:tblLook w:val="04A0" w:firstRow="1" w:lastRow="0" w:firstColumn="1" w:lastColumn="0" w:noHBand="0" w:noVBand="1"/>
      </w:tblPr>
      <w:tblGrid>
        <w:gridCol w:w="222"/>
        <w:gridCol w:w="9150"/>
      </w:tblGrid>
      <w:tr w:rsidR="004E5883" w:rsidRPr="004E5883" w:rsidTr="004E5883">
        <w:trPr>
          <w:trHeight w:val="255"/>
        </w:trPr>
        <w:tc>
          <w:tcPr>
            <w:tcW w:w="9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Приложение № 1</w:t>
            </w:r>
          </w:p>
        </w:tc>
      </w:tr>
      <w:tr w:rsidR="004E5883" w:rsidRPr="004E5883" w:rsidTr="004E58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</w:t>
            </w:r>
            <w:proofErr w:type="spellStart"/>
            <w:r w:rsidRPr="004E5883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сельского</w:t>
            </w:r>
          </w:p>
        </w:tc>
      </w:tr>
      <w:tr w:rsidR="004E5883" w:rsidRPr="004E5883" w:rsidTr="004E58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поселения "О внесении изменений</w:t>
            </w:r>
          </w:p>
        </w:tc>
      </w:tr>
      <w:tr w:rsidR="004E5883" w:rsidRPr="004E5883" w:rsidTr="004E58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в решение Думы </w:t>
            </w:r>
            <w:proofErr w:type="spellStart"/>
            <w:r w:rsidRPr="004E5883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4E5883" w:rsidRPr="004E5883" w:rsidTr="004E58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сельского поселения "О бюджете </w:t>
            </w:r>
            <w:proofErr w:type="spellStart"/>
            <w:r w:rsidRPr="004E5883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4E5883" w:rsidRPr="004E5883" w:rsidTr="004E5883">
        <w:trPr>
          <w:trHeight w:val="255"/>
        </w:trPr>
        <w:tc>
          <w:tcPr>
            <w:tcW w:w="9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2019 год</w:t>
            </w:r>
          </w:p>
        </w:tc>
      </w:tr>
      <w:tr w:rsidR="004E5883" w:rsidRPr="004E5883" w:rsidTr="004E5883">
        <w:trPr>
          <w:trHeight w:val="255"/>
        </w:trPr>
        <w:tc>
          <w:tcPr>
            <w:tcW w:w="9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2020 и 2021 годов"</w:t>
            </w:r>
          </w:p>
        </w:tc>
      </w:tr>
      <w:tr w:rsidR="004E5883" w:rsidRPr="004E5883" w:rsidTr="004E5883">
        <w:trPr>
          <w:trHeight w:val="255"/>
        </w:trPr>
        <w:tc>
          <w:tcPr>
            <w:tcW w:w="9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от 30.04.   2019г. № 56  </w:t>
            </w:r>
          </w:p>
        </w:tc>
      </w:tr>
      <w:tr w:rsidR="004E5883" w:rsidRPr="004E5883" w:rsidTr="004E5883">
        <w:trPr>
          <w:trHeight w:val="255"/>
        </w:trPr>
        <w:tc>
          <w:tcPr>
            <w:tcW w:w="9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Приложение № 1</w:t>
            </w:r>
          </w:p>
        </w:tc>
      </w:tr>
      <w:tr w:rsidR="004E5883" w:rsidRPr="004E5883" w:rsidTr="004E5883">
        <w:trPr>
          <w:trHeight w:val="255"/>
        </w:trPr>
        <w:tc>
          <w:tcPr>
            <w:tcW w:w="9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</w:t>
            </w:r>
            <w:proofErr w:type="spellStart"/>
            <w:r w:rsidRPr="004E5883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4E5883" w:rsidRPr="004E5883" w:rsidTr="004E5883">
        <w:trPr>
          <w:trHeight w:val="255"/>
        </w:trPr>
        <w:tc>
          <w:tcPr>
            <w:tcW w:w="9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сельского поселения "О бюджете </w:t>
            </w:r>
            <w:proofErr w:type="spellStart"/>
            <w:r w:rsidRPr="004E5883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4E5883" w:rsidRPr="004E5883" w:rsidTr="004E5883">
        <w:trPr>
          <w:trHeight w:val="270"/>
        </w:trPr>
        <w:tc>
          <w:tcPr>
            <w:tcW w:w="9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2019 год</w:t>
            </w:r>
          </w:p>
        </w:tc>
      </w:tr>
      <w:tr w:rsidR="004E5883" w:rsidRPr="004E5883" w:rsidTr="004E5883">
        <w:trPr>
          <w:trHeight w:val="270"/>
        </w:trPr>
        <w:tc>
          <w:tcPr>
            <w:tcW w:w="9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lastRenderedPageBreak/>
              <w:t xml:space="preserve">                                                                                                   и на плановый период 2020 и 2021 годов"</w:t>
            </w:r>
          </w:p>
        </w:tc>
      </w:tr>
      <w:tr w:rsidR="004E5883" w:rsidRPr="004E5883" w:rsidTr="004E5883">
        <w:trPr>
          <w:trHeight w:val="285"/>
        </w:trPr>
        <w:tc>
          <w:tcPr>
            <w:tcW w:w="9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9209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от 26.12.2018г. № 49</w:t>
            </w:r>
          </w:p>
          <w:p w:rsidR="004E5883" w:rsidRPr="004E5883" w:rsidRDefault="004E5883" w:rsidP="004E588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  <w:p w:rsidR="004E5883" w:rsidRPr="004E5883" w:rsidRDefault="004E5883" w:rsidP="004E5883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b/>
                <w:sz w:val="18"/>
                <w:szCs w:val="18"/>
              </w:rPr>
              <w:t xml:space="preserve">Прогнозируемые доходы бюджета </w:t>
            </w:r>
            <w:proofErr w:type="spellStart"/>
            <w:r w:rsidRPr="004E5883">
              <w:rPr>
                <w:rFonts w:ascii="Arial CYR" w:hAnsi="Arial CYR" w:cs="Arial CYR"/>
                <w:b/>
                <w:sz w:val="18"/>
                <w:szCs w:val="18"/>
              </w:rPr>
              <w:t>Евдокимовского</w:t>
            </w:r>
            <w:proofErr w:type="spellEnd"/>
            <w:r w:rsidRPr="004E5883">
              <w:rPr>
                <w:rFonts w:ascii="Arial CYR" w:hAnsi="Arial CYR" w:cs="Arial CYR"/>
                <w:b/>
                <w:sz w:val="18"/>
                <w:szCs w:val="18"/>
              </w:rPr>
              <w:t xml:space="preserve"> муниципального образования на 2019 год</w:t>
            </w:r>
          </w:p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4E5883">
              <w:rPr>
                <w:rFonts w:ascii="Arial CYR" w:hAnsi="Arial CYR" w:cs="Arial CYR"/>
                <w:sz w:val="18"/>
                <w:szCs w:val="18"/>
              </w:rPr>
              <w:t>тыс.руб</w:t>
            </w:r>
            <w:proofErr w:type="spellEnd"/>
          </w:p>
        </w:tc>
      </w:tr>
    </w:tbl>
    <w:p w:rsidR="004E5883" w:rsidRPr="004E5883" w:rsidRDefault="004E5883" w:rsidP="004E5883">
      <w:pPr>
        <w:rPr>
          <w:vanish/>
        </w:rPr>
      </w:pPr>
    </w:p>
    <w:tbl>
      <w:tblPr>
        <w:tblW w:w="97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3827"/>
        <w:gridCol w:w="1280"/>
      </w:tblGrid>
      <w:tr w:rsidR="004E5883" w:rsidRPr="004E5883" w:rsidTr="004E5883">
        <w:trPr>
          <w:trHeight w:val="645"/>
        </w:trPr>
        <w:tc>
          <w:tcPr>
            <w:tcW w:w="467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 xml:space="preserve">Наименование </w:t>
            </w:r>
          </w:p>
        </w:tc>
        <w:tc>
          <w:tcPr>
            <w:tcW w:w="382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Код бюджетной классификации Российской Федерации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 xml:space="preserve">Сумма </w:t>
            </w:r>
          </w:p>
        </w:tc>
      </w:tr>
      <w:tr w:rsidR="004E5883" w:rsidRPr="004E5883" w:rsidTr="004E5883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</w:rPr>
            </w:pPr>
            <w:r w:rsidRPr="004E5883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</w:rPr>
            </w:pPr>
            <w:r w:rsidRPr="004E5883">
              <w:rPr>
                <w:b/>
                <w:bCs/>
              </w:rPr>
              <w:t>000 1 00 00000 00 0000 000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</w:rPr>
            </w:pPr>
            <w:r w:rsidRPr="004E5883">
              <w:rPr>
                <w:b/>
                <w:bCs/>
              </w:rPr>
              <w:t>2698,8</w:t>
            </w:r>
          </w:p>
        </w:tc>
      </w:tr>
      <w:tr w:rsidR="004E5883" w:rsidRPr="004E5883" w:rsidTr="004E5883">
        <w:trPr>
          <w:trHeight w:val="345"/>
        </w:trPr>
        <w:tc>
          <w:tcPr>
            <w:tcW w:w="467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НАЛОГИ НА ПРИБЫЛЬ, ДОХОДЫ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000 1 01 00000 00 0000 000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410,2</w:t>
            </w:r>
          </w:p>
        </w:tc>
      </w:tr>
      <w:tr w:rsidR="004E5883" w:rsidRPr="004E5883" w:rsidTr="004E5883">
        <w:trPr>
          <w:trHeight w:val="345"/>
        </w:trPr>
        <w:tc>
          <w:tcPr>
            <w:tcW w:w="467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 xml:space="preserve">Налог на доходы физических лиц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000 1 01 02000 01 0000 110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410,2</w:t>
            </w:r>
          </w:p>
        </w:tc>
      </w:tr>
      <w:tr w:rsidR="004E5883" w:rsidRPr="004E5883" w:rsidTr="004E5883">
        <w:trPr>
          <w:trHeight w:val="780"/>
        </w:trPr>
        <w:tc>
          <w:tcPr>
            <w:tcW w:w="467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E5883">
              <w:rPr>
                <w:vertAlign w:val="superscript"/>
              </w:rPr>
              <w:t>1</w:t>
            </w:r>
            <w:r w:rsidRPr="004E5883">
              <w:t xml:space="preserve"> и 228 Налогового кодекса Российской Федерации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000 1 01 02010 01 0000 110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409,0</w:t>
            </w:r>
          </w:p>
        </w:tc>
      </w:tr>
      <w:tr w:rsidR="004E5883" w:rsidRPr="004E5883" w:rsidTr="004E5883">
        <w:trPr>
          <w:trHeight w:val="510"/>
        </w:trPr>
        <w:tc>
          <w:tcPr>
            <w:tcW w:w="467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000 1 01 02030 01 0000 110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1,2</w:t>
            </w:r>
          </w:p>
        </w:tc>
      </w:tr>
      <w:tr w:rsidR="004E5883" w:rsidRPr="004E5883" w:rsidTr="004E5883">
        <w:trPr>
          <w:trHeight w:val="375"/>
        </w:trPr>
        <w:tc>
          <w:tcPr>
            <w:tcW w:w="467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000 1 03 00000 00 0000 000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1833,4</w:t>
            </w:r>
          </w:p>
        </w:tc>
      </w:tr>
      <w:tr w:rsidR="004E5883" w:rsidRPr="004E5883" w:rsidTr="004E5883">
        <w:trPr>
          <w:trHeight w:val="975"/>
        </w:trPr>
        <w:tc>
          <w:tcPr>
            <w:tcW w:w="467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82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000 1 03 02231 01 0000 110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798,4</w:t>
            </w:r>
          </w:p>
        </w:tc>
      </w:tr>
      <w:tr w:rsidR="004E5883" w:rsidRPr="004E5883" w:rsidTr="004E5883">
        <w:trPr>
          <w:trHeight w:val="1335"/>
        </w:trPr>
        <w:tc>
          <w:tcPr>
            <w:tcW w:w="467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Доходы от уплаты акцизов на моторные масла для дизельных и (или) карбюраторных (</w:t>
            </w:r>
            <w:proofErr w:type="spellStart"/>
            <w:r w:rsidRPr="004E5883">
              <w:t>инжекторных</w:t>
            </w:r>
            <w:proofErr w:type="spellEnd"/>
            <w:r w:rsidRPr="004E5883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82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000 1 03 02241 01 0000 110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7,2</w:t>
            </w:r>
          </w:p>
        </w:tc>
      </w:tr>
      <w:tr w:rsidR="004E5883" w:rsidRPr="004E5883" w:rsidTr="004E5883">
        <w:trPr>
          <w:trHeight w:val="1020"/>
        </w:trPr>
        <w:tc>
          <w:tcPr>
            <w:tcW w:w="467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4E5883"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82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lastRenderedPageBreak/>
              <w:t>000 1 03 02251 01 0000 110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1206,6</w:t>
            </w:r>
          </w:p>
        </w:tc>
      </w:tr>
      <w:tr w:rsidR="004E5883" w:rsidRPr="004E5883" w:rsidTr="004E5883">
        <w:trPr>
          <w:trHeight w:val="1095"/>
        </w:trPr>
        <w:tc>
          <w:tcPr>
            <w:tcW w:w="467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82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 xml:space="preserve"> 000 1 03 02261 01 0000 110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-178,8</w:t>
            </w:r>
          </w:p>
        </w:tc>
      </w:tr>
      <w:tr w:rsidR="004E5883" w:rsidRPr="004E5883" w:rsidTr="004E5883">
        <w:trPr>
          <w:trHeight w:val="330"/>
        </w:trPr>
        <w:tc>
          <w:tcPr>
            <w:tcW w:w="467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НАЛОГИ НА СОВОКУПНЫЙ ДОХОД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000 1 05 00000 00 0000 000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18,2</w:t>
            </w:r>
          </w:p>
        </w:tc>
      </w:tr>
      <w:tr w:rsidR="004E5883" w:rsidRPr="004E5883" w:rsidTr="004E5883">
        <w:trPr>
          <w:trHeight w:val="330"/>
        </w:trPr>
        <w:tc>
          <w:tcPr>
            <w:tcW w:w="467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Единый сельскохозяйственный налог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000 1 05 03010 01 0000 110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18,2</w:t>
            </w:r>
          </w:p>
        </w:tc>
      </w:tr>
      <w:tr w:rsidR="004E5883" w:rsidRPr="004E5883" w:rsidTr="004E5883">
        <w:trPr>
          <w:trHeight w:val="330"/>
        </w:trPr>
        <w:tc>
          <w:tcPr>
            <w:tcW w:w="467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НАЛОГИ НА ИМУЩЕСТВО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000 1 06 00000 00 0000 000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377,0</w:t>
            </w:r>
          </w:p>
        </w:tc>
      </w:tr>
      <w:tr w:rsidR="004E5883" w:rsidRPr="004E5883" w:rsidTr="004E5883">
        <w:trPr>
          <w:trHeight w:val="330"/>
        </w:trPr>
        <w:tc>
          <w:tcPr>
            <w:tcW w:w="467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Налог на имущество физических лиц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000 1 06 01000 00 0000 110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40,0</w:t>
            </w:r>
          </w:p>
        </w:tc>
      </w:tr>
      <w:tr w:rsidR="004E5883" w:rsidRPr="004E5883" w:rsidTr="004E5883">
        <w:trPr>
          <w:trHeight w:val="480"/>
        </w:trPr>
        <w:tc>
          <w:tcPr>
            <w:tcW w:w="467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000 1 06 01030 10 0000 110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40,0</w:t>
            </w:r>
          </w:p>
        </w:tc>
      </w:tr>
      <w:tr w:rsidR="004E5883" w:rsidRPr="004E5883" w:rsidTr="004E5883">
        <w:trPr>
          <w:trHeight w:val="375"/>
        </w:trPr>
        <w:tc>
          <w:tcPr>
            <w:tcW w:w="467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 xml:space="preserve">Земельный налог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000 1 06 06000 00 0000 110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337,0</w:t>
            </w:r>
          </w:p>
        </w:tc>
      </w:tr>
      <w:tr w:rsidR="004E5883" w:rsidRPr="004E5883" w:rsidTr="004E5883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000 1 06 06033 10 0000 110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190,0</w:t>
            </w:r>
          </w:p>
        </w:tc>
      </w:tr>
      <w:tr w:rsidR="004E5883" w:rsidRPr="004E5883" w:rsidTr="004E5883">
        <w:trPr>
          <w:trHeight w:val="555"/>
        </w:trPr>
        <w:tc>
          <w:tcPr>
            <w:tcW w:w="467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000 1 06 06043 10 0000 110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147,0</w:t>
            </w:r>
          </w:p>
        </w:tc>
      </w:tr>
      <w:tr w:rsidR="004E5883" w:rsidRPr="004E5883" w:rsidTr="004E5883">
        <w:trPr>
          <w:trHeight w:val="255"/>
        </w:trPr>
        <w:tc>
          <w:tcPr>
            <w:tcW w:w="467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ГОСУДАРСТВЕННАЯ ПОШЛИНА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000 1 08 00000 00 0000 000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3,0</w:t>
            </w:r>
          </w:p>
        </w:tc>
      </w:tr>
      <w:tr w:rsidR="004E5883" w:rsidRPr="004E5883" w:rsidTr="004E5883">
        <w:trPr>
          <w:trHeight w:val="720"/>
        </w:trPr>
        <w:tc>
          <w:tcPr>
            <w:tcW w:w="467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000 1 08 04020 01 1000 110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3,0</w:t>
            </w:r>
          </w:p>
        </w:tc>
      </w:tr>
      <w:tr w:rsidR="004E5883" w:rsidRPr="004E5883" w:rsidTr="004E5883">
        <w:trPr>
          <w:trHeight w:val="375"/>
        </w:trPr>
        <w:tc>
          <w:tcPr>
            <w:tcW w:w="467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ДОХОДЫ  ОТ  ОКАЗАНИЯ  ПЛАТНЫХ  УСЛУГ  (РАБОТ)  И КОМПЕНСАЦИИ ЗАТРАТ ГОСУДАРСТВА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000 1 13 00000 00 0000 000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57,0</w:t>
            </w:r>
          </w:p>
        </w:tc>
      </w:tr>
      <w:tr w:rsidR="004E5883" w:rsidRPr="004E5883" w:rsidTr="004E5883">
        <w:trPr>
          <w:trHeight w:val="480"/>
        </w:trPr>
        <w:tc>
          <w:tcPr>
            <w:tcW w:w="467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000 1 13 01995 10 0001 130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57,0</w:t>
            </w:r>
          </w:p>
        </w:tc>
      </w:tr>
      <w:tr w:rsidR="004E5883" w:rsidRPr="004E5883" w:rsidTr="004E5883">
        <w:trPr>
          <w:trHeight w:val="420"/>
        </w:trPr>
        <w:tc>
          <w:tcPr>
            <w:tcW w:w="467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</w:rPr>
            </w:pPr>
            <w:r w:rsidRPr="004E5883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</w:rPr>
            </w:pPr>
            <w:r w:rsidRPr="004E5883">
              <w:rPr>
                <w:b/>
                <w:bCs/>
              </w:rPr>
              <w:t>000 2 00 00000 00 0000 000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</w:rPr>
            </w:pPr>
            <w:r w:rsidRPr="004E5883">
              <w:rPr>
                <w:b/>
                <w:bCs/>
              </w:rPr>
              <w:t>9086,7</w:t>
            </w:r>
          </w:p>
        </w:tc>
      </w:tr>
      <w:tr w:rsidR="004E5883" w:rsidRPr="004E5883" w:rsidTr="004E5883">
        <w:trPr>
          <w:trHeight w:val="420"/>
        </w:trPr>
        <w:tc>
          <w:tcPr>
            <w:tcW w:w="467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lastRenderedPageBreak/>
              <w:t>БЕЗВОЗМЕЗДНЫЕ ПОСТУПЛЕНИЯ ОТ ДРУГИХ БЮДЖЕТОВ БЮДЖЕТНОЙ СИСТЕМЫ РФ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000 2 02 00000 00 0000 000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9086,7</w:t>
            </w:r>
          </w:p>
        </w:tc>
      </w:tr>
      <w:tr w:rsidR="004E5883" w:rsidRPr="004E5883" w:rsidTr="004E5883">
        <w:trPr>
          <w:trHeight w:val="420"/>
        </w:trPr>
        <w:tc>
          <w:tcPr>
            <w:tcW w:w="467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000 2 02 10000 00 0000 150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8569,4</w:t>
            </w:r>
          </w:p>
        </w:tc>
      </w:tr>
      <w:tr w:rsidR="004E5883" w:rsidRPr="004E5883" w:rsidTr="004E5883">
        <w:trPr>
          <w:trHeight w:val="420"/>
        </w:trPr>
        <w:tc>
          <w:tcPr>
            <w:tcW w:w="467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000 2 02 15001 10 0000 150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8569,4</w:t>
            </w:r>
          </w:p>
        </w:tc>
      </w:tr>
      <w:tr w:rsidR="004E5883" w:rsidRPr="004E5883" w:rsidTr="004E5883">
        <w:trPr>
          <w:trHeight w:val="420"/>
        </w:trPr>
        <w:tc>
          <w:tcPr>
            <w:tcW w:w="467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000 2 02 20000 00 0000 150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401,5</w:t>
            </w:r>
          </w:p>
        </w:tc>
      </w:tr>
      <w:tr w:rsidR="004E5883" w:rsidRPr="004E5883" w:rsidTr="004E5883">
        <w:trPr>
          <w:trHeight w:val="420"/>
        </w:trPr>
        <w:tc>
          <w:tcPr>
            <w:tcW w:w="467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Прочие субсидии бюджетам сельских поселений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000 2 02 29999 10 0000 150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401,5</w:t>
            </w:r>
          </w:p>
        </w:tc>
      </w:tr>
      <w:tr w:rsidR="004E5883" w:rsidRPr="004E5883" w:rsidTr="004E5883">
        <w:trPr>
          <w:trHeight w:val="420"/>
        </w:trPr>
        <w:tc>
          <w:tcPr>
            <w:tcW w:w="467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000 2 02 30000 00 0000 150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115,8</w:t>
            </w:r>
          </w:p>
        </w:tc>
      </w:tr>
      <w:tr w:rsidR="004E5883" w:rsidRPr="004E5883" w:rsidTr="004E5883">
        <w:trPr>
          <w:trHeight w:val="585"/>
        </w:trPr>
        <w:tc>
          <w:tcPr>
            <w:tcW w:w="467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82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000 2 02 30024 10 0000 150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0,7</w:t>
            </w:r>
          </w:p>
        </w:tc>
      </w:tr>
      <w:tr w:rsidR="004E5883" w:rsidRPr="004E5883" w:rsidTr="004E5883">
        <w:trPr>
          <w:trHeight w:val="600"/>
        </w:trPr>
        <w:tc>
          <w:tcPr>
            <w:tcW w:w="467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382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000 2 02 35118 10 0000 150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115,1</w:t>
            </w:r>
          </w:p>
        </w:tc>
      </w:tr>
      <w:tr w:rsidR="004E5883" w:rsidRPr="004E5883" w:rsidTr="004E5883">
        <w:trPr>
          <w:trHeight w:val="255"/>
        </w:trPr>
        <w:tc>
          <w:tcPr>
            <w:tcW w:w="467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</w:rPr>
            </w:pPr>
            <w:r w:rsidRPr="004E5883">
              <w:rPr>
                <w:b/>
                <w:bCs/>
              </w:rPr>
              <w:t>В С Е Г О    Д О Х О Д О В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</w:rPr>
            </w:pPr>
            <w:r w:rsidRPr="004E5883">
              <w:rPr>
                <w:b/>
                <w:bCs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</w:rPr>
            </w:pPr>
            <w:r w:rsidRPr="004E5883">
              <w:rPr>
                <w:b/>
                <w:bCs/>
              </w:rPr>
              <w:t>11785,5</w:t>
            </w:r>
          </w:p>
        </w:tc>
      </w:tr>
    </w:tbl>
    <w:p w:rsidR="004E5883" w:rsidRPr="004E5883" w:rsidRDefault="004E5883" w:rsidP="004E5883">
      <w:pPr>
        <w:outlineLvl w:val="0"/>
      </w:pPr>
    </w:p>
    <w:p w:rsidR="004E5883" w:rsidRPr="004E5883" w:rsidRDefault="004E5883" w:rsidP="004E5883">
      <w:pPr>
        <w:outlineLvl w:val="0"/>
      </w:pPr>
    </w:p>
    <w:tbl>
      <w:tblPr>
        <w:tblW w:w="9372" w:type="dxa"/>
        <w:tblInd w:w="108" w:type="dxa"/>
        <w:tblLook w:val="04A0" w:firstRow="1" w:lastRow="0" w:firstColumn="1" w:lastColumn="0" w:noHBand="0" w:noVBand="1"/>
      </w:tblPr>
      <w:tblGrid>
        <w:gridCol w:w="222"/>
        <w:gridCol w:w="9150"/>
      </w:tblGrid>
      <w:tr w:rsidR="004E5883" w:rsidRPr="004E5883" w:rsidTr="004E5883">
        <w:trPr>
          <w:trHeight w:val="255"/>
        </w:trPr>
        <w:tc>
          <w:tcPr>
            <w:tcW w:w="9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Приложение № </w:t>
            </w:r>
          </w:p>
        </w:tc>
      </w:tr>
      <w:tr w:rsidR="004E5883" w:rsidRPr="004E5883" w:rsidTr="004E58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</w:t>
            </w:r>
            <w:proofErr w:type="spellStart"/>
            <w:r w:rsidRPr="004E5883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сельского</w:t>
            </w:r>
          </w:p>
        </w:tc>
      </w:tr>
      <w:tr w:rsidR="004E5883" w:rsidRPr="004E5883" w:rsidTr="004E58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поселения "О внесении изменений</w:t>
            </w:r>
          </w:p>
        </w:tc>
      </w:tr>
      <w:tr w:rsidR="004E5883" w:rsidRPr="004E5883" w:rsidTr="004E58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в решение Думы </w:t>
            </w:r>
            <w:proofErr w:type="spellStart"/>
            <w:r w:rsidRPr="004E5883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4E5883" w:rsidRPr="004E5883" w:rsidTr="004E58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сельского поселения "О бюджете </w:t>
            </w:r>
            <w:proofErr w:type="spellStart"/>
            <w:r w:rsidRPr="004E5883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4E5883" w:rsidRPr="004E5883" w:rsidTr="004E5883">
        <w:trPr>
          <w:trHeight w:val="255"/>
        </w:trPr>
        <w:tc>
          <w:tcPr>
            <w:tcW w:w="9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2019 год</w:t>
            </w:r>
          </w:p>
        </w:tc>
      </w:tr>
      <w:tr w:rsidR="004E5883" w:rsidRPr="004E5883" w:rsidTr="004E5883">
        <w:trPr>
          <w:trHeight w:val="255"/>
        </w:trPr>
        <w:tc>
          <w:tcPr>
            <w:tcW w:w="9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2020 и 2021 годов"</w:t>
            </w:r>
          </w:p>
        </w:tc>
      </w:tr>
      <w:tr w:rsidR="004E5883" w:rsidRPr="004E5883" w:rsidTr="004E5883">
        <w:trPr>
          <w:trHeight w:val="255"/>
        </w:trPr>
        <w:tc>
          <w:tcPr>
            <w:tcW w:w="9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от 30.04.   2019г. № 56  </w:t>
            </w:r>
          </w:p>
        </w:tc>
      </w:tr>
      <w:tr w:rsidR="004E5883" w:rsidRPr="004E5883" w:rsidTr="004E5883">
        <w:trPr>
          <w:trHeight w:val="255"/>
        </w:trPr>
        <w:tc>
          <w:tcPr>
            <w:tcW w:w="9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Приложение № 5</w:t>
            </w:r>
          </w:p>
        </w:tc>
      </w:tr>
      <w:tr w:rsidR="004E5883" w:rsidRPr="004E5883" w:rsidTr="004E5883">
        <w:trPr>
          <w:trHeight w:val="255"/>
        </w:trPr>
        <w:tc>
          <w:tcPr>
            <w:tcW w:w="9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</w:t>
            </w:r>
            <w:proofErr w:type="spellStart"/>
            <w:r w:rsidRPr="004E5883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4E5883" w:rsidRPr="004E5883" w:rsidTr="004E5883">
        <w:trPr>
          <w:trHeight w:val="255"/>
        </w:trPr>
        <w:tc>
          <w:tcPr>
            <w:tcW w:w="9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сельского поселения "О бюджете </w:t>
            </w:r>
            <w:proofErr w:type="spellStart"/>
            <w:r w:rsidRPr="004E5883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4E5883" w:rsidRPr="004E5883" w:rsidTr="004E5883">
        <w:trPr>
          <w:trHeight w:val="270"/>
        </w:trPr>
        <w:tc>
          <w:tcPr>
            <w:tcW w:w="9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2019 год</w:t>
            </w:r>
          </w:p>
        </w:tc>
      </w:tr>
      <w:tr w:rsidR="004E5883" w:rsidRPr="004E5883" w:rsidTr="004E5883">
        <w:trPr>
          <w:trHeight w:val="270"/>
        </w:trPr>
        <w:tc>
          <w:tcPr>
            <w:tcW w:w="9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2020 и 2021 годов"</w:t>
            </w:r>
          </w:p>
        </w:tc>
      </w:tr>
    </w:tbl>
    <w:p w:rsidR="004E5883" w:rsidRPr="004E5883" w:rsidRDefault="004E5883" w:rsidP="004E5883">
      <w:pPr>
        <w:outlineLvl w:val="0"/>
      </w:pPr>
    </w:p>
    <w:tbl>
      <w:tblPr>
        <w:tblW w:w="11220" w:type="dxa"/>
        <w:tblInd w:w="108" w:type="dxa"/>
        <w:tblLook w:val="04A0" w:firstRow="1" w:lastRow="0" w:firstColumn="1" w:lastColumn="0" w:noHBand="0" w:noVBand="1"/>
      </w:tblPr>
      <w:tblGrid>
        <w:gridCol w:w="11220"/>
      </w:tblGrid>
      <w:tr w:rsidR="004E5883" w:rsidRPr="004E5883" w:rsidTr="004E5883">
        <w:trPr>
          <w:trHeight w:val="300"/>
        </w:trPr>
        <w:tc>
          <w:tcPr>
            <w:tcW w:w="1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883" w:rsidRPr="004E5883" w:rsidRDefault="004E5883" w:rsidP="004E5883">
            <w:pPr>
              <w:jc w:val="center"/>
              <w:rPr>
                <w:b/>
                <w:bCs/>
                <w:sz w:val="22"/>
                <w:szCs w:val="22"/>
              </w:rPr>
            </w:pPr>
            <w:r w:rsidRPr="004E5883">
              <w:rPr>
                <w:b/>
                <w:bCs/>
                <w:sz w:val="22"/>
                <w:szCs w:val="22"/>
              </w:rPr>
              <w:t xml:space="preserve">РАСПРЕДЕЛЕНИЕ БЮДЖЕТНЫХ АССИГНОВАНИЙ </w:t>
            </w:r>
          </w:p>
        </w:tc>
      </w:tr>
      <w:tr w:rsidR="004E5883" w:rsidRPr="004E5883" w:rsidTr="004E5883">
        <w:trPr>
          <w:trHeight w:val="300"/>
        </w:trPr>
        <w:tc>
          <w:tcPr>
            <w:tcW w:w="1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883" w:rsidRPr="004E5883" w:rsidRDefault="004E5883" w:rsidP="004E5883">
            <w:pPr>
              <w:jc w:val="center"/>
              <w:rPr>
                <w:b/>
                <w:bCs/>
                <w:sz w:val="22"/>
                <w:szCs w:val="22"/>
              </w:rPr>
            </w:pPr>
            <w:r w:rsidRPr="004E5883">
              <w:rPr>
                <w:b/>
                <w:bCs/>
                <w:sz w:val="22"/>
                <w:szCs w:val="22"/>
              </w:rPr>
              <w:t>ПО РАЗДЕЛАМ И ПОДРАЗДЕЛАМ КЛАССИФИКАЦИИ</w:t>
            </w:r>
          </w:p>
        </w:tc>
      </w:tr>
      <w:tr w:rsidR="004E5883" w:rsidRPr="004E5883" w:rsidTr="004E5883">
        <w:trPr>
          <w:trHeight w:val="300"/>
        </w:trPr>
        <w:tc>
          <w:tcPr>
            <w:tcW w:w="1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883" w:rsidRPr="004E5883" w:rsidRDefault="004E5883" w:rsidP="004E5883">
            <w:pPr>
              <w:jc w:val="center"/>
              <w:rPr>
                <w:b/>
                <w:bCs/>
                <w:sz w:val="22"/>
                <w:szCs w:val="22"/>
              </w:rPr>
            </w:pPr>
            <w:r w:rsidRPr="004E5883">
              <w:rPr>
                <w:b/>
                <w:bCs/>
                <w:sz w:val="22"/>
                <w:szCs w:val="22"/>
              </w:rPr>
              <w:t xml:space="preserve"> РАСХОДОВ  БЮДЖЕТОВ НА  2019 ГОД </w:t>
            </w:r>
          </w:p>
        </w:tc>
      </w:tr>
    </w:tbl>
    <w:p w:rsidR="004E5883" w:rsidRPr="004E5883" w:rsidRDefault="004E5883" w:rsidP="004E5883">
      <w:pPr>
        <w:jc w:val="right"/>
        <w:outlineLvl w:val="0"/>
      </w:pPr>
      <w:proofErr w:type="spellStart"/>
      <w:proofErr w:type="gramStart"/>
      <w:r w:rsidRPr="004E5883">
        <w:t>тыс.руб</w:t>
      </w:r>
      <w:proofErr w:type="spellEnd"/>
      <w:proofErr w:type="gramEnd"/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7933"/>
        <w:gridCol w:w="993"/>
        <w:gridCol w:w="992"/>
      </w:tblGrid>
      <w:tr w:rsidR="004E5883" w:rsidRPr="004E5883" w:rsidTr="004E5883">
        <w:trPr>
          <w:trHeight w:val="48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83" w:rsidRPr="004E5883" w:rsidRDefault="004E5883" w:rsidP="004E5883">
            <w:pPr>
              <w:jc w:val="center"/>
              <w:rPr>
                <w:b/>
                <w:bCs/>
                <w:color w:val="000000"/>
              </w:rPr>
            </w:pPr>
            <w:r w:rsidRPr="004E588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83" w:rsidRPr="004E5883" w:rsidRDefault="004E5883" w:rsidP="004E588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E5883"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83" w:rsidRPr="004E5883" w:rsidRDefault="004E5883" w:rsidP="004E5883">
            <w:pPr>
              <w:jc w:val="center"/>
              <w:rPr>
                <w:b/>
                <w:bCs/>
                <w:color w:val="000000"/>
              </w:rPr>
            </w:pPr>
            <w:r w:rsidRPr="004E5883">
              <w:rPr>
                <w:b/>
                <w:bCs/>
                <w:color w:val="000000"/>
              </w:rPr>
              <w:t>Сумма</w:t>
            </w:r>
          </w:p>
        </w:tc>
      </w:tr>
      <w:tr w:rsidR="004E5883" w:rsidRPr="004E5883" w:rsidTr="004E5883">
        <w:trPr>
          <w:trHeight w:val="31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center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right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2 503,7</w:t>
            </w:r>
          </w:p>
        </w:tc>
      </w:tr>
      <w:tr w:rsidR="004E5883" w:rsidRPr="004E5883" w:rsidTr="004E5883">
        <w:trPr>
          <w:trHeight w:val="63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r w:rsidRPr="004E588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center"/>
            </w:pPr>
            <w:r w:rsidRPr="004E5883"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right"/>
            </w:pPr>
            <w:r w:rsidRPr="004E5883">
              <w:t>591,2</w:t>
            </w:r>
          </w:p>
        </w:tc>
      </w:tr>
      <w:tr w:rsidR="004E5883" w:rsidRPr="004E5883" w:rsidTr="004E5883">
        <w:trPr>
          <w:trHeight w:val="94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r w:rsidRPr="004E588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center"/>
            </w:pPr>
            <w:r w:rsidRPr="004E5883"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right"/>
            </w:pPr>
            <w:r w:rsidRPr="004E5883">
              <w:t>1 906,8</w:t>
            </w:r>
          </w:p>
        </w:tc>
      </w:tr>
      <w:tr w:rsidR="004E5883" w:rsidRPr="004E5883" w:rsidTr="004E5883">
        <w:trPr>
          <w:trHeight w:val="31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r w:rsidRPr="004E5883"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center"/>
            </w:pPr>
            <w:r w:rsidRPr="004E5883"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right"/>
            </w:pPr>
            <w:r w:rsidRPr="004E5883">
              <w:t>2,0</w:t>
            </w:r>
          </w:p>
        </w:tc>
      </w:tr>
      <w:tr w:rsidR="004E5883" w:rsidRPr="004E5883" w:rsidTr="004E5883">
        <w:trPr>
          <w:trHeight w:val="31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r w:rsidRPr="004E5883">
              <w:lastRenderedPageBreak/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center"/>
            </w:pPr>
            <w:r w:rsidRPr="004E5883"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right"/>
            </w:pPr>
            <w:r w:rsidRPr="004E5883">
              <w:t>3,7</w:t>
            </w:r>
          </w:p>
        </w:tc>
      </w:tr>
      <w:tr w:rsidR="004E5883" w:rsidRPr="004E5883" w:rsidTr="004E5883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center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right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115,1</w:t>
            </w:r>
          </w:p>
        </w:tc>
      </w:tr>
      <w:tr w:rsidR="004E5883" w:rsidRPr="004E5883" w:rsidTr="004E5883">
        <w:trPr>
          <w:trHeight w:val="31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r w:rsidRPr="004E5883"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center"/>
            </w:pPr>
            <w:r w:rsidRPr="004E5883"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right"/>
            </w:pPr>
            <w:r w:rsidRPr="004E5883">
              <w:t>115,1</w:t>
            </w:r>
          </w:p>
        </w:tc>
      </w:tr>
      <w:tr w:rsidR="004E5883" w:rsidRPr="004E5883" w:rsidTr="004E5883">
        <w:trPr>
          <w:trHeight w:val="63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center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right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64,1</w:t>
            </w:r>
          </w:p>
        </w:tc>
      </w:tr>
      <w:tr w:rsidR="004E5883" w:rsidRPr="004E5883" w:rsidTr="004E5883">
        <w:trPr>
          <w:trHeight w:val="63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r w:rsidRPr="004E5883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center"/>
            </w:pPr>
            <w:r w:rsidRPr="004E5883"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right"/>
            </w:pPr>
            <w:r w:rsidRPr="004E5883">
              <w:t>64,1</w:t>
            </w:r>
          </w:p>
        </w:tc>
      </w:tr>
      <w:tr w:rsidR="004E5883" w:rsidRPr="004E5883" w:rsidTr="004E5883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center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right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2 687,0</w:t>
            </w:r>
          </w:p>
        </w:tc>
      </w:tr>
      <w:tr w:rsidR="004E5883" w:rsidRPr="004E5883" w:rsidTr="004E5883">
        <w:trPr>
          <w:trHeight w:val="31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r w:rsidRPr="004E5883"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center"/>
            </w:pPr>
            <w:r w:rsidRPr="004E5883"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right"/>
            </w:pPr>
            <w:r w:rsidRPr="004E5883">
              <w:t>2 556,0</w:t>
            </w:r>
          </w:p>
        </w:tc>
      </w:tr>
      <w:tr w:rsidR="004E5883" w:rsidRPr="004E5883" w:rsidTr="004E5883">
        <w:trPr>
          <w:trHeight w:val="31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r w:rsidRPr="004E5883"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center"/>
            </w:pPr>
            <w:r w:rsidRPr="004E5883"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right"/>
            </w:pPr>
            <w:r w:rsidRPr="004E5883">
              <w:t>131,0</w:t>
            </w:r>
          </w:p>
        </w:tc>
      </w:tr>
      <w:tr w:rsidR="004E5883" w:rsidRPr="004E5883" w:rsidTr="004E5883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center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right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1 551,8</w:t>
            </w:r>
          </w:p>
        </w:tc>
      </w:tr>
      <w:tr w:rsidR="004E5883" w:rsidRPr="004E5883" w:rsidTr="004E5883">
        <w:trPr>
          <w:trHeight w:val="31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r w:rsidRPr="004E5883"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center"/>
            </w:pPr>
            <w:r w:rsidRPr="004E5883"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right"/>
            </w:pPr>
            <w:r w:rsidRPr="004E5883">
              <w:t>98,8</w:t>
            </w:r>
          </w:p>
        </w:tc>
      </w:tr>
      <w:tr w:rsidR="004E5883" w:rsidRPr="004E5883" w:rsidTr="004E5883">
        <w:trPr>
          <w:trHeight w:val="31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r w:rsidRPr="004E5883"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center"/>
            </w:pPr>
            <w:r w:rsidRPr="004E5883"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right"/>
            </w:pPr>
            <w:r w:rsidRPr="004E5883">
              <w:t>1 453,0</w:t>
            </w:r>
          </w:p>
        </w:tc>
      </w:tr>
      <w:tr w:rsidR="004E5883" w:rsidRPr="004E5883" w:rsidTr="004E5883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center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right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3 580,2</w:t>
            </w:r>
          </w:p>
        </w:tc>
      </w:tr>
      <w:tr w:rsidR="004E5883" w:rsidRPr="004E5883" w:rsidTr="004E5883">
        <w:trPr>
          <w:trHeight w:val="31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r w:rsidRPr="004E5883"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center"/>
            </w:pPr>
            <w:r w:rsidRPr="004E5883"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right"/>
            </w:pPr>
            <w:r w:rsidRPr="004E5883">
              <w:t>3 580,2</w:t>
            </w:r>
          </w:p>
        </w:tc>
      </w:tr>
      <w:tr w:rsidR="004E5883" w:rsidRPr="004E5883" w:rsidTr="004E5883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center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right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376,3</w:t>
            </w:r>
          </w:p>
        </w:tc>
      </w:tr>
      <w:tr w:rsidR="004E5883" w:rsidRPr="004E5883" w:rsidTr="004E5883">
        <w:trPr>
          <w:trHeight w:val="31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r w:rsidRPr="004E5883"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center"/>
            </w:pPr>
            <w:r w:rsidRPr="004E5883"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right"/>
            </w:pPr>
            <w:r w:rsidRPr="004E5883">
              <w:t>376,3</w:t>
            </w:r>
          </w:p>
        </w:tc>
      </w:tr>
      <w:tr w:rsidR="004E5883" w:rsidRPr="004E5883" w:rsidTr="004E5883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center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right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2,0</w:t>
            </w:r>
          </w:p>
        </w:tc>
      </w:tr>
      <w:tr w:rsidR="004E5883" w:rsidRPr="004E5883" w:rsidTr="004E5883">
        <w:trPr>
          <w:trHeight w:val="31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r w:rsidRPr="004E5883"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center"/>
            </w:pPr>
            <w:r w:rsidRPr="004E5883"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right"/>
            </w:pPr>
            <w:r w:rsidRPr="004E5883">
              <w:t>2,0</w:t>
            </w:r>
          </w:p>
        </w:tc>
      </w:tr>
      <w:tr w:rsidR="004E5883" w:rsidRPr="004E5883" w:rsidTr="004E5883">
        <w:trPr>
          <w:trHeight w:val="63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center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right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2,0</w:t>
            </w:r>
          </w:p>
        </w:tc>
      </w:tr>
      <w:tr w:rsidR="004E5883" w:rsidRPr="004E5883" w:rsidTr="004E5883">
        <w:trPr>
          <w:trHeight w:val="31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r w:rsidRPr="004E5883">
              <w:t>Обслуживание государственного внутреннего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center"/>
            </w:pPr>
            <w:r w:rsidRPr="004E5883"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right"/>
            </w:pPr>
            <w:r w:rsidRPr="004E5883">
              <w:t>2,0</w:t>
            </w:r>
          </w:p>
        </w:tc>
      </w:tr>
      <w:tr w:rsidR="004E5883" w:rsidRPr="004E5883" w:rsidTr="004E5883">
        <w:trPr>
          <w:trHeight w:val="63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center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right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3 083,8</w:t>
            </w:r>
          </w:p>
        </w:tc>
      </w:tr>
      <w:tr w:rsidR="004E5883" w:rsidRPr="004E5883" w:rsidTr="004E5883">
        <w:trPr>
          <w:trHeight w:val="31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r w:rsidRPr="004E5883">
              <w:t>Прочие межбюджетные трансферты общего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center"/>
            </w:pPr>
            <w:r w:rsidRPr="004E5883">
              <w:t>1403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right"/>
            </w:pPr>
            <w:r w:rsidRPr="004E5883">
              <w:t>3 083,8</w:t>
            </w:r>
          </w:p>
        </w:tc>
      </w:tr>
      <w:tr w:rsidR="004E5883" w:rsidRPr="004E5883" w:rsidTr="004E5883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rPr>
                <w:b/>
                <w:bCs/>
              </w:rPr>
            </w:pPr>
            <w:r w:rsidRPr="004E5883">
              <w:rPr>
                <w:b/>
                <w:bCs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center"/>
              <w:rPr>
                <w:b/>
                <w:bCs/>
              </w:rPr>
            </w:pPr>
            <w:r w:rsidRPr="004E588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b/>
                <w:bCs/>
              </w:rPr>
            </w:pPr>
            <w:r w:rsidRPr="004E5883">
              <w:rPr>
                <w:b/>
                <w:bCs/>
              </w:rPr>
              <w:t>13 966,1</w:t>
            </w:r>
          </w:p>
        </w:tc>
      </w:tr>
      <w:tr w:rsidR="004E5883" w:rsidRPr="004E5883" w:rsidTr="004E5883">
        <w:trPr>
          <w:trHeight w:val="255"/>
        </w:trPr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rPr>
                <w:sz w:val="20"/>
                <w:szCs w:val="20"/>
              </w:rPr>
            </w:pPr>
          </w:p>
        </w:tc>
      </w:tr>
    </w:tbl>
    <w:p w:rsidR="004E5883" w:rsidRPr="004E5883" w:rsidRDefault="004E5883" w:rsidP="004E5883">
      <w:pPr>
        <w:outlineLvl w:val="0"/>
      </w:pPr>
    </w:p>
    <w:tbl>
      <w:tblPr>
        <w:tblW w:w="12180" w:type="dxa"/>
        <w:tblInd w:w="108" w:type="dxa"/>
        <w:tblLook w:val="04A0" w:firstRow="1" w:lastRow="0" w:firstColumn="1" w:lastColumn="0" w:noHBand="0" w:noVBand="1"/>
      </w:tblPr>
      <w:tblGrid>
        <w:gridCol w:w="9150"/>
        <w:gridCol w:w="222"/>
        <w:gridCol w:w="2808"/>
      </w:tblGrid>
      <w:tr w:rsidR="004E5883" w:rsidRPr="004E5883" w:rsidTr="004E5883">
        <w:trPr>
          <w:gridAfter w:val="1"/>
          <w:wAfter w:w="2808" w:type="dxa"/>
          <w:trHeight w:val="255"/>
        </w:trPr>
        <w:tc>
          <w:tcPr>
            <w:tcW w:w="9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Приложение № </w:t>
            </w:r>
          </w:p>
        </w:tc>
      </w:tr>
      <w:tr w:rsidR="004E5883" w:rsidRPr="004E5883" w:rsidTr="004E5883">
        <w:trPr>
          <w:gridAfter w:val="2"/>
          <w:wAfter w:w="3030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</w:t>
            </w:r>
            <w:proofErr w:type="spellStart"/>
            <w:r w:rsidRPr="004E5883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сельского</w:t>
            </w:r>
          </w:p>
        </w:tc>
      </w:tr>
      <w:tr w:rsidR="004E5883" w:rsidRPr="004E5883" w:rsidTr="004E5883">
        <w:trPr>
          <w:gridAfter w:val="2"/>
          <w:wAfter w:w="3030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поселения "О внесении изменений</w:t>
            </w:r>
          </w:p>
        </w:tc>
      </w:tr>
      <w:tr w:rsidR="004E5883" w:rsidRPr="004E5883" w:rsidTr="004E5883">
        <w:trPr>
          <w:gridAfter w:val="2"/>
          <w:wAfter w:w="3030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в решение Думы </w:t>
            </w:r>
            <w:proofErr w:type="spellStart"/>
            <w:r w:rsidRPr="004E5883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4E5883" w:rsidRPr="004E5883" w:rsidTr="004E5883">
        <w:trPr>
          <w:gridAfter w:val="2"/>
          <w:wAfter w:w="3030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сельского поселения "О бюджете </w:t>
            </w:r>
            <w:proofErr w:type="spellStart"/>
            <w:r w:rsidRPr="004E5883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4E5883" w:rsidRPr="004E5883" w:rsidTr="004E5883">
        <w:trPr>
          <w:gridAfter w:val="1"/>
          <w:wAfter w:w="2808" w:type="dxa"/>
          <w:trHeight w:val="255"/>
        </w:trPr>
        <w:tc>
          <w:tcPr>
            <w:tcW w:w="9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2019 год</w:t>
            </w:r>
          </w:p>
        </w:tc>
      </w:tr>
      <w:tr w:rsidR="004E5883" w:rsidRPr="004E5883" w:rsidTr="004E5883">
        <w:trPr>
          <w:gridAfter w:val="1"/>
          <w:wAfter w:w="2808" w:type="dxa"/>
          <w:trHeight w:val="255"/>
        </w:trPr>
        <w:tc>
          <w:tcPr>
            <w:tcW w:w="9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2020 и 2021 годов"</w:t>
            </w:r>
          </w:p>
        </w:tc>
      </w:tr>
      <w:tr w:rsidR="004E5883" w:rsidRPr="004E5883" w:rsidTr="004E5883">
        <w:trPr>
          <w:gridAfter w:val="1"/>
          <w:wAfter w:w="2808" w:type="dxa"/>
          <w:trHeight w:val="255"/>
        </w:trPr>
        <w:tc>
          <w:tcPr>
            <w:tcW w:w="9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от 30.04.   2019г. № 56  </w:t>
            </w:r>
          </w:p>
        </w:tc>
      </w:tr>
      <w:tr w:rsidR="004E5883" w:rsidRPr="004E5883" w:rsidTr="004E5883">
        <w:trPr>
          <w:gridAfter w:val="1"/>
          <w:wAfter w:w="2808" w:type="dxa"/>
          <w:trHeight w:val="255"/>
        </w:trPr>
        <w:tc>
          <w:tcPr>
            <w:tcW w:w="9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Приложение № 6</w:t>
            </w:r>
          </w:p>
        </w:tc>
      </w:tr>
      <w:tr w:rsidR="004E5883" w:rsidRPr="004E5883" w:rsidTr="004E5883">
        <w:trPr>
          <w:gridAfter w:val="1"/>
          <w:wAfter w:w="2808" w:type="dxa"/>
          <w:trHeight w:val="255"/>
        </w:trPr>
        <w:tc>
          <w:tcPr>
            <w:tcW w:w="9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</w:t>
            </w:r>
            <w:proofErr w:type="spellStart"/>
            <w:r w:rsidRPr="004E5883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4E5883" w:rsidRPr="004E5883" w:rsidTr="004E5883">
        <w:trPr>
          <w:gridAfter w:val="1"/>
          <w:wAfter w:w="2808" w:type="dxa"/>
          <w:trHeight w:val="255"/>
        </w:trPr>
        <w:tc>
          <w:tcPr>
            <w:tcW w:w="9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сельского поселения "О бюджете </w:t>
            </w:r>
            <w:proofErr w:type="spellStart"/>
            <w:r w:rsidRPr="004E5883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4E5883" w:rsidRPr="004E5883" w:rsidTr="004E5883">
        <w:trPr>
          <w:gridAfter w:val="1"/>
          <w:wAfter w:w="2808" w:type="dxa"/>
          <w:trHeight w:val="270"/>
        </w:trPr>
        <w:tc>
          <w:tcPr>
            <w:tcW w:w="9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2019 год</w:t>
            </w:r>
          </w:p>
        </w:tc>
      </w:tr>
      <w:tr w:rsidR="004E5883" w:rsidRPr="004E5883" w:rsidTr="004E5883">
        <w:trPr>
          <w:gridAfter w:val="1"/>
          <w:wAfter w:w="2808" w:type="dxa"/>
          <w:trHeight w:val="270"/>
        </w:trPr>
        <w:tc>
          <w:tcPr>
            <w:tcW w:w="9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2020 и 2021 годов"</w:t>
            </w:r>
          </w:p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4E5883" w:rsidRPr="004E5883" w:rsidTr="004E5883">
        <w:trPr>
          <w:trHeight w:val="300"/>
        </w:trPr>
        <w:tc>
          <w:tcPr>
            <w:tcW w:w="1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883" w:rsidRPr="004E5883" w:rsidRDefault="004E5883" w:rsidP="004E5883">
            <w:pPr>
              <w:jc w:val="center"/>
              <w:rPr>
                <w:b/>
                <w:bCs/>
                <w:sz w:val="22"/>
                <w:szCs w:val="22"/>
              </w:rPr>
            </w:pPr>
            <w:r w:rsidRPr="004E5883">
              <w:rPr>
                <w:b/>
                <w:bCs/>
                <w:sz w:val="22"/>
                <w:szCs w:val="22"/>
              </w:rPr>
              <w:t>РАСПРЕДЕЛЕНИЕ БЮДЖЕТНЫХ АССИГНОВАНИЙ</w:t>
            </w:r>
          </w:p>
        </w:tc>
      </w:tr>
      <w:tr w:rsidR="004E5883" w:rsidRPr="004E5883" w:rsidTr="004E5883">
        <w:trPr>
          <w:trHeight w:val="300"/>
        </w:trPr>
        <w:tc>
          <w:tcPr>
            <w:tcW w:w="1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883" w:rsidRPr="004E5883" w:rsidRDefault="004E5883" w:rsidP="004E5883">
            <w:pPr>
              <w:jc w:val="center"/>
              <w:rPr>
                <w:b/>
                <w:bCs/>
                <w:sz w:val="22"/>
                <w:szCs w:val="22"/>
              </w:rPr>
            </w:pPr>
            <w:r w:rsidRPr="004E5883">
              <w:rPr>
                <w:b/>
                <w:bCs/>
                <w:sz w:val="22"/>
                <w:szCs w:val="22"/>
              </w:rPr>
              <w:t>ПО РАЗДЕЛАМ И ПОДРАЗДЕЛАМ КЛАССИФИКАЦИИ</w:t>
            </w:r>
          </w:p>
        </w:tc>
      </w:tr>
      <w:tr w:rsidR="004E5883" w:rsidRPr="004E5883" w:rsidTr="004E5883">
        <w:trPr>
          <w:trHeight w:val="300"/>
        </w:trPr>
        <w:tc>
          <w:tcPr>
            <w:tcW w:w="1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883" w:rsidRPr="004E5883" w:rsidRDefault="004E5883" w:rsidP="004E5883">
            <w:pPr>
              <w:jc w:val="center"/>
              <w:rPr>
                <w:b/>
                <w:bCs/>
                <w:sz w:val="22"/>
                <w:szCs w:val="22"/>
              </w:rPr>
            </w:pPr>
            <w:r w:rsidRPr="004E5883">
              <w:rPr>
                <w:b/>
                <w:bCs/>
                <w:sz w:val="22"/>
                <w:szCs w:val="22"/>
              </w:rPr>
              <w:t>РАСХОДОВ  БЮДЖЕТОВ НА ПЛАНОВЫЙ ПЕРИОД 2020 И 2021 ГОДОВ</w:t>
            </w:r>
          </w:p>
        </w:tc>
      </w:tr>
    </w:tbl>
    <w:p w:rsidR="004E5883" w:rsidRPr="004E5883" w:rsidRDefault="004E5883" w:rsidP="004E5883">
      <w:pPr>
        <w:outlineLvl w:val="0"/>
      </w:pPr>
    </w:p>
    <w:p w:rsidR="004E5883" w:rsidRPr="004E5883" w:rsidRDefault="004E5883" w:rsidP="004E5883">
      <w:pPr>
        <w:jc w:val="right"/>
        <w:outlineLvl w:val="0"/>
      </w:pPr>
      <w:proofErr w:type="spellStart"/>
      <w:r w:rsidRPr="004E5883">
        <w:t>тыс.руб</w:t>
      </w:r>
      <w:proofErr w:type="spellEnd"/>
      <w:r w:rsidRPr="004E5883">
        <w:t>.</w:t>
      </w:r>
    </w:p>
    <w:tbl>
      <w:tblPr>
        <w:tblW w:w="9942" w:type="dxa"/>
        <w:tblInd w:w="113" w:type="dxa"/>
        <w:tblLook w:val="04A0" w:firstRow="1" w:lastRow="0" w:firstColumn="1" w:lastColumn="0" w:noHBand="0" w:noVBand="1"/>
      </w:tblPr>
      <w:tblGrid>
        <w:gridCol w:w="6374"/>
        <w:gridCol w:w="1134"/>
        <w:gridCol w:w="1134"/>
        <w:gridCol w:w="1300"/>
      </w:tblGrid>
      <w:tr w:rsidR="004E5883" w:rsidRPr="004E5883" w:rsidTr="004E5883">
        <w:trPr>
          <w:trHeight w:val="54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83" w:rsidRPr="004E5883" w:rsidRDefault="004E5883" w:rsidP="004E5883">
            <w:pPr>
              <w:jc w:val="center"/>
              <w:rPr>
                <w:b/>
                <w:bCs/>
                <w:color w:val="000000"/>
              </w:rPr>
            </w:pPr>
            <w:r w:rsidRPr="004E588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83" w:rsidRPr="004E5883" w:rsidRDefault="004E5883" w:rsidP="004E588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E5883"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83" w:rsidRPr="004E5883" w:rsidRDefault="004E5883" w:rsidP="004E5883">
            <w:pPr>
              <w:jc w:val="center"/>
              <w:rPr>
                <w:b/>
                <w:bCs/>
                <w:color w:val="000000"/>
              </w:rPr>
            </w:pPr>
            <w:r w:rsidRPr="004E5883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83" w:rsidRPr="004E5883" w:rsidRDefault="004E5883" w:rsidP="004E5883">
            <w:pPr>
              <w:jc w:val="center"/>
              <w:rPr>
                <w:b/>
                <w:bCs/>
                <w:color w:val="000000"/>
              </w:rPr>
            </w:pPr>
            <w:r w:rsidRPr="004E5883">
              <w:rPr>
                <w:b/>
                <w:bCs/>
                <w:color w:val="000000"/>
              </w:rPr>
              <w:t>2021 год</w:t>
            </w:r>
          </w:p>
        </w:tc>
      </w:tr>
      <w:tr w:rsidR="004E5883" w:rsidRPr="004E5883" w:rsidTr="004E5883">
        <w:trPr>
          <w:trHeight w:val="31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lastRenderedPageBreak/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center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right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2 617,0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right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2 617,0</w:t>
            </w:r>
          </w:p>
        </w:tc>
      </w:tr>
      <w:tr w:rsidR="004E5883" w:rsidRPr="004E5883" w:rsidTr="004E5883">
        <w:trPr>
          <w:trHeight w:val="63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r w:rsidRPr="004E588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center"/>
            </w:pPr>
            <w:r w:rsidRPr="004E5883"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right"/>
            </w:pPr>
            <w:r w:rsidRPr="004E5883">
              <w:t>641,2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right"/>
            </w:pPr>
            <w:r w:rsidRPr="004E5883">
              <w:t>641,2</w:t>
            </w:r>
          </w:p>
        </w:tc>
      </w:tr>
      <w:tr w:rsidR="004E5883" w:rsidRPr="004E5883" w:rsidTr="004E5883">
        <w:trPr>
          <w:trHeight w:val="94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r w:rsidRPr="004E588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center"/>
            </w:pPr>
            <w:r w:rsidRPr="004E5883"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right"/>
            </w:pPr>
            <w:r w:rsidRPr="004E5883">
              <w:t>1 970,1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right"/>
            </w:pPr>
            <w:r w:rsidRPr="004E5883">
              <w:t>1 970,1</w:t>
            </w:r>
          </w:p>
        </w:tc>
      </w:tr>
      <w:tr w:rsidR="004E5883" w:rsidRPr="004E5883" w:rsidTr="004E5883">
        <w:trPr>
          <w:trHeight w:val="31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r w:rsidRPr="004E5883"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center"/>
            </w:pPr>
            <w:r w:rsidRPr="004E5883"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right"/>
            </w:pPr>
            <w:r w:rsidRPr="004E5883"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right"/>
            </w:pPr>
            <w:r w:rsidRPr="004E5883">
              <w:t>2,0</w:t>
            </w:r>
          </w:p>
        </w:tc>
      </w:tr>
      <w:tr w:rsidR="004E5883" w:rsidRPr="004E5883" w:rsidTr="004E5883">
        <w:trPr>
          <w:trHeight w:val="31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r w:rsidRPr="004E5883"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center"/>
            </w:pPr>
            <w:r w:rsidRPr="004E5883"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right"/>
            </w:pPr>
            <w:r w:rsidRPr="004E5883">
              <w:t>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right"/>
            </w:pPr>
            <w:r w:rsidRPr="004E5883">
              <w:t>3,7</w:t>
            </w:r>
          </w:p>
        </w:tc>
      </w:tr>
      <w:tr w:rsidR="004E5883" w:rsidRPr="004E5883" w:rsidTr="004E5883">
        <w:trPr>
          <w:trHeight w:val="31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center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right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115,1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right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115,1</w:t>
            </w:r>
          </w:p>
        </w:tc>
      </w:tr>
      <w:tr w:rsidR="004E5883" w:rsidRPr="004E5883" w:rsidTr="004E5883">
        <w:trPr>
          <w:trHeight w:val="31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r w:rsidRPr="004E5883"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center"/>
            </w:pPr>
            <w:r w:rsidRPr="004E5883"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right"/>
            </w:pPr>
            <w:r w:rsidRPr="004E5883">
              <w:t>115,1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right"/>
            </w:pPr>
            <w:r w:rsidRPr="004E5883">
              <w:t>115,1</w:t>
            </w:r>
          </w:p>
        </w:tc>
      </w:tr>
      <w:tr w:rsidR="004E5883" w:rsidRPr="004E5883" w:rsidTr="004E5883">
        <w:trPr>
          <w:trHeight w:val="63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center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right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11,0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right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11,0</w:t>
            </w:r>
          </w:p>
        </w:tc>
      </w:tr>
      <w:tr w:rsidR="004E5883" w:rsidRPr="004E5883" w:rsidTr="004E5883">
        <w:trPr>
          <w:trHeight w:val="63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r w:rsidRPr="004E5883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center"/>
            </w:pPr>
            <w:r w:rsidRPr="004E5883"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right"/>
            </w:pPr>
            <w:r w:rsidRPr="004E5883">
              <w:t>11,0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right"/>
            </w:pPr>
            <w:r w:rsidRPr="004E5883">
              <w:t>11,0</w:t>
            </w:r>
          </w:p>
        </w:tc>
      </w:tr>
      <w:tr w:rsidR="004E5883" w:rsidRPr="004E5883" w:rsidTr="004E5883">
        <w:trPr>
          <w:trHeight w:val="31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center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right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2 473,5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right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2 657,3</w:t>
            </w:r>
          </w:p>
        </w:tc>
      </w:tr>
      <w:tr w:rsidR="004E5883" w:rsidRPr="004E5883" w:rsidTr="004E5883">
        <w:trPr>
          <w:trHeight w:val="31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r w:rsidRPr="004E5883"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center"/>
            </w:pPr>
            <w:r w:rsidRPr="004E5883"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right"/>
            </w:pPr>
            <w:r w:rsidRPr="004E5883">
              <w:t>2 353,5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right"/>
            </w:pPr>
            <w:r w:rsidRPr="004E5883">
              <w:t>2 537,3</w:t>
            </w:r>
          </w:p>
        </w:tc>
      </w:tr>
      <w:tr w:rsidR="004E5883" w:rsidRPr="004E5883" w:rsidTr="004E5883">
        <w:trPr>
          <w:trHeight w:val="31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r w:rsidRPr="004E5883"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center"/>
            </w:pPr>
            <w:r w:rsidRPr="004E5883"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right"/>
            </w:pPr>
            <w:r w:rsidRPr="004E5883">
              <w:t>120,0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right"/>
            </w:pPr>
            <w:r w:rsidRPr="004E5883">
              <w:t>120,0</w:t>
            </w:r>
          </w:p>
        </w:tc>
      </w:tr>
      <w:tr w:rsidR="004E5883" w:rsidRPr="004E5883" w:rsidTr="004E5883">
        <w:trPr>
          <w:trHeight w:val="31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center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right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30,0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right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30,0</w:t>
            </w:r>
          </w:p>
        </w:tc>
      </w:tr>
      <w:tr w:rsidR="004E5883" w:rsidRPr="004E5883" w:rsidTr="004E5883">
        <w:trPr>
          <w:trHeight w:val="31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r w:rsidRPr="004E5883"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center"/>
            </w:pPr>
            <w:r w:rsidRPr="004E5883"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right"/>
            </w:pPr>
            <w:r w:rsidRPr="004E5883"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right"/>
            </w:pPr>
            <w:r w:rsidRPr="004E5883">
              <w:t>10,0</w:t>
            </w:r>
          </w:p>
        </w:tc>
      </w:tr>
      <w:tr w:rsidR="004E5883" w:rsidRPr="004E5883" w:rsidTr="004E5883">
        <w:trPr>
          <w:trHeight w:val="31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r w:rsidRPr="004E5883"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center"/>
            </w:pPr>
            <w:r w:rsidRPr="004E5883"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right"/>
            </w:pPr>
            <w:r w:rsidRPr="004E5883">
              <w:t>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right"/>
            </w:pPr>
            <w:r w:rsidRPr="004E5883">
              <w:t>20,0</w:t>
            </w:r>
          </w:p>
        </w:tc>
      </w:tr>
      <w:tr w:rsidR="004E5883" w:rsidRPr="004E5883" w:rsidTr="004E5883">
        <w:trPr>
          <w:trHeight w:val="31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center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right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2 994,3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right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2 769,5</w:t>
            </w:r>
          </w:p>
        </w:tc>
      </w:tr>
      <w:tr w:rsidR="004E5883" w:rsidRPr="004E5883" w:rsidTr="004E5883">
        <w:trPr>
          <w:trHeight w:val="31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r w:rsidRPr="004E5883"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center"/>
            </w:pPr>
            <w:r w:rsidRPr="004E5883"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right"/>
            </w:pPr>
            <w:r w:rsidRPr="004E5883">
              <w:t>2 994,3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right"/>
            </w:pPr>
            <w:r w:rsidRPr="004E5883">
              <w:t>2 769,5</w:t>
            </w:r>
          </w:p>
        </w:tc>
      </w:tr>
      <w:tr w:rsidR="004E5883" w:rsidRPr="004E5883" w:rsidTr="004E5883">
        <w:trPr>
          <w:trHeight w:val="31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center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right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376,3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right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376,3</w:t>
            </w:r>
          </w:p>
        </w:tc>
      </w:tr>
      <w:tr w:rsidR="004E5883" w:rsidRPr="004E5883" w:rsidTr="004E5883">
        <w:trPr>
          <w:trHeight w:val="31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r w:rsidRPr="004E5883"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center"/>
            </w:pPr>
            <w:r w:rsidRPr="004E5883"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right"/>
            </w:pPr>
            <w:r w:rsidRPr="004E5883">
              <w:t>376,3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right"/>
            </w:pPr>
            <w:r w:rsidRPr="004E5883">
              <w:t>376,3</w:t>
            </w:r>
          </w:p>
        </w:tc>
      </w:tr>
      <w:tr w:rsidR="004E5883" w:rsidRPr="004E5883" w:rsidTr="004E5883">
        <w:trPr>
          <w:trHeight w:val="31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center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right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right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2,0</w:t>
            </w:r>
          </w:p>
        </w:tc>
      </w:tr>
      <w:tr w:rsidR="004E5883" w:rsidRPr="004E5883" w:rsidTr="004E5883">
        <w:trPr>
          <w:trHeight w:val="31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r w:rsidRPr="004E5883"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center"/>
            </w:pPr>
            <w:r w:rsidRPr="004E5883"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right"/>
            </w:pPr>
            <w:r w:rsidRPr="004E5883"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right"/>
            </w:pPr>
            <w:r w:rsidRPr="004E5883">
              <w:t>2,0</w:t>
            </w:r>
          </w:p>
        </w:tc>
      </w:tr>
      <w:tr w:rsidR="004E5883" w:rsidRPr="004E5883" w:rsidTr="004E5883">
        <w:trPr>
          <w:trHeight w:val="63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center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right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right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2,0</w:t>
            </w:r>
          </w:p>
        </w:tc>
      </w:tr>
      <w:tr w:rsidR="004E5883" w:rsidRPr="004E5883" w:rsidTr="004E5883">
        <w:trPr>
          <w:trHeight w:val="31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r w:rsidRPr="004E5883"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center"/>
            </w:pPr>
            <w:r w:rsidRPr="004E5883"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right"/>
            </w:pPr>
            <w:r w:rsidRPr="004E5883"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right"/>
            </w:pPr>
            <w:r w:rsidRPr="004E5883">
              <w:t>2,0</w:t>
            </w:r>
          </w:p>
        </w:tc>
      </w:tr>
      <w:tr w:rsidR="004E5883" w:rsidRPr="004E5883" w:rsidTr="004E5883">
        <w:trPr>
          <w:trHeight w:val="63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center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right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3 083,8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right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3 083,8</w:t>
            </w:r>
          </w:p>
        </w:tc>
      </w:tr>
      <w:tr w:rsidR="004E5883" w:rsidRPr="004E5883" w:rsidTr="004E5883">
        <w:trPr>
          <w:trHeight w:val="31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r w:rsidRPr="004E5883"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center"/>
            </w:pPr>
            <w:r w:rsidRPr="004E5883"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right"/>
            </w:pPr>
            <w:r w:rsidRPr="004E5883">
              <w:t>3 083,8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83" w:rsidRPr="004E5883" w:rsidRDefault="004E5883" w:rsidP="004E5883">
            <w:pPr>
              <w:jc w:val="right"/>
            </w:pPr>
            <w:r w:rsidRPr="004E5883">
              <w:t>3 083,8</w:t>
            </w:r>
          </w:p>
        </w:tc>
      </w:tr>
      <w:tr w:rsidR="004E5883" w:rsidRPr="004E5883" w:rsidTr="004E5883">
        <w:trPr>
          <w:trHeight w:val="31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rPr>
                <w:b/>
                <w:bCs/>
              </w:rPr>
            </w:pPr>
            <w:r w:rsidRPr="004E5883">
              <w:rPr>
                <w:b/>
                <w:bCs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center"/>
              <w:rPr>
                <w:b/>
                <w:bCs/>
              </w:rPr>
            </w:pPr>
            <w:r w:rsidRPr="004E588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b/>
                <w:bCs/>
              </w:rPr>
            </w:pPr>
            <w:r w:rsidRPr="004E5883">
              <w:rPr>
                <w:b/>
                <w:bCs/>
              </w:rPr>
              <w:t>11 705,0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b/>
                <w:bCs/>
              </w:rPr>
            </w:pPr>
            <w:r w:rsidRPr="004E5883">
              <w:rPr>
                <w:b/>
                <w:bCs/>
              </w:rPr>
              <w:t>11 664,0</w:t>
            </w:r>
          </w:p>
        </w:tc>
      </w:tr>
    </w:tbl>
    <w:p w:rsidR="004E5883" w:rsidRPr="004E5883" w:rsidRDefault="004E5883" w:rsidP="004E5883">
      <w:pPr>
        <w:outlineLvl w:val="0"/>
      </w:pPr>
    </w:p>
    <w:p w:rsidR="004E5883" w:rsidRPr="004E5883" w:rsidRDefault="004E5883" w:rsidP="004E5883">
      <w:pPr>
        <w:outlineLvl w:val="0"/>
      </w:pPr>
    </w:p>
    <w:tbl>
      <w:tblPr>
        <w:tblW w:w="9372" w:type="dxa"/>
        <w:tblInd w:w="108" w:type="dxa"/>
        <w:tblLook w:val="04A0" w:firstRow="1" w:lastRow="0" w:firstColumn="1" w:lastColumn="0" w:noHBand="0" w:noVBand="1"/>
      </w:tblPr>
      <w:tblGrid>
        <w:gridCol w:w="9150"/>
        <w:gridCol w:w="222"/>
      </w:tblGrid>
      <w:tr w:rsidR="004E5883" w:rsidRPr="004E5883" w:rsidTr="004E5883">
        <w:trPr>
          <w:trHeight w:val="255"/>
        </w:trPr>
        <w:tc>
          <w:tcPr>
            <w:tcW w:w="9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Приложение № </w:t>
            </w:r>
          </w:p>
        </w:tc>
      </w:tr>
      <w:tr w:rsidR="004E5883" w:rsidRPr="004E5883" w:rsidTr="004E5883">
        <w:trPr>
          <w:gridAfter w:val="1"/>
          <w:wAfter w:w="222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</w:t>
            </w:r>
            <w:proofErr w:type="spellStart"/>
            <w:r w:rsidRPr="004E5883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сельского</w:t>
            </w:r>
          </w:p>
        </w:tc>
      </w:tr>
      <w:tr w:rsidR="004E5883" w:rsidRPr="004E5883" w:rsidTr="004E5883">
        <w:trPr>
          <w:gridAfter w:val="1"/>
          <w:wAfter w:w="222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поселения "О внесении изменений</w:t>
            </w:r>
          </w:p>
        </w:tc>
      </w:tr>
      <w:tr w:rsidR="004E5883" w:rsidRPr="004E5883" w:rsidTr="004E5883">
        <w:trPr>
          <w:gridAfter w:val="1"/>
          <w:wAfter w:w="222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в решение Думы </w:t>
            </w:r>
            <w:proofErr w:type="spellStart"/>
            <w:r w:rsidRPr="004E5883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4E5883" w:rsidRPr="004E5883" w:rsidTr="004E5883">
        <w:trPr>
          <w:gridAfter w:val="1"/>
          <w:wAfter w:w="222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сельского поселения "О бюджете </w:t>
            </w:r>
            <w:proofErr w:type="spellStart"/>
            <w:r w:rsidRPr="004E5883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4E5883" w:rsidRPr="004E5883" w:rsidTr="004E5883">
        <w:trPr>
          <w:trHeight w:val="255"/>
        </w:trPr>
        <w:tc>
          <w:tcPr>
            <w:tcW w:w="9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2019 год</w:t>
            </w:r>
          </w:p>
        </w:tc>
      </w:tr>
      <w:tr w:rsidR="004E5883" w:rsidRPr="004E5883" w:rsidTr="004E5883">
        <w:trPr>
          <w:trHeight w:val="255"/>
        </w:trPr>
        <w:tc>
          <w:tcPr>
            <w:tcW w:w="9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2020 и 2021 годов"</w:t>
            </w:r>
          </w:p>
        </w:tc>
      </w:tr>
      <w:tr w:rsidR="004E5883" w:rsidRPr="004E5883" w:rsidTr="004E5883">
        <w:trPr>
          <w:trHeight w:val="255"/>
        </w:trPr>
        <w:tc>
          <w:tcPr>
            <w:tcW w:w="9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от 30.04.   2019г. № 56  </w:t>
            </w:r>
          </w:p>
        </w:tc>
      </w:tr>
      <w:tr w:rsidR="004E5883" w:rsidRPr="004E5883" w:rsidTr="004E5883">
        <w:trPr>
          <w:trHeight w:val="255"/>
        </w:trPr>
        <w:tc>
          <w:tcPr>
            <w:tcW w:w="9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Приложение № 7</w:t>
            </w:r>
          </w:p>
        </w:tc>
      </w:tr>
      <w:tr w:rsidR="004E5883" w:rsidRPr="004E5883" w:rsidTr="004E5883">
        <w:trPr>
          <w:trHeight w:val="255"/>
        </w:trPr>
        <w:tc>
          <w:tcPr>
            <w:tcW w:w="9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</w:t>
            </w:r>
            <w:proofErr w:type="spellStart"/>
            <w:r w:rsidRPr="004E5883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4E5883" w:rsidRPr="004E5883" w:rsidTr="004E5883">
        <w:trPr>
          <w:trHeight w:val="255"/>
        </w:trPr>
        <w:tc>
          <w:tcPr>
            <w:tcW w:w="9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сельского поселения "О бюджете </w:t>
            </w:r>
            <w:proofErr w:type="spellStart"/>
            <w:r w:rsidRPr="004E5883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4E5883" w:rsidRPr="004E5883" w:rsidTr="004E5883">
        <w:trPr>
          <w:trHeight w:val="270"/>
        </w:trPr>
        <w:tc>
          <w:tcPr>
            <w:tcW w:w="9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2019 год</w:t>
            </w:r>
          </w:p>
        </w:tc>
      </w:tr>
      <w:tr w:rsidR="004E5883" w:rsidRPr="004E5883" w:rsidTr="004E5883">
        <w:trPr>
          <w:trHeight w:val="270"/>
        </w:trPr>
        <w:tc>
          <w:tcPr>
            <w:tcW w:w="9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2020 и 2021 годов"</w:t>
            </w:r>
          </w:p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  <w:p w:rsidR="004E5883" w:rsidRPr="004E5883" w:rsidRDefault="004E5883" w:rsidP="004E5883">
            <w:pPr>
              <w:jc w:val="right"/>
              <w:rPr>
                <w:b/>
                <w:bCs/>
                <w:sz w:val="22"/>
                <w:szCs w:val="22"/>
              </w:rPr>
            </w:pPr>
            <w:r w:rsidRPr="004E5883">
              <w:rPr>
                <w:b/>
                <w:bCs/>
                <w:sz w:val="22"/>
                <w:szCs w:val="22"/>
              </w:rPr>
              <w:lastRenderedPageBreak/>
              <w:t xml:space="preserve">РАСПРЕДЕЛЕНИЕ БЮДЖЕТНЫХ АССИГНОВАНИЙ ПО ЦЕЛЕВЫМ СТАТЬЯМ (МУНИЦИПАЛЬНЫМ ПРОГРАММАМ ЕВДОКИМОВСКОГО СЕЛЬСКОГО ПОСЕЛЕНИЯ И НЕПРОГРАММНЫМ НАПРАВЛЕНИЯМ ДЕЯТЕЛЬНОСТИ) ГРУППАМ ВИДОВ РАСХОДОВ, РАЗДЕЛАМ И ПОДРАЗДЕЛАМ КЛАССИФИКАЦИИ </w:t>
            </w:r>
            <w:proofErr w:type="gramStart"/>
            <w:r w:rsidRPr="004E5883">
              <w:rPr>
                <w:b/>
                <w:bCs/>
                <w:sz w:val="22"/>
                <w:szCs w:val="22"/>
              </w:rPr>
              <w:t>РАСХОДОВ  БЮДЖЕТОВ</w:t>
            </w:r>
            <w:proofErr w:type="gramEnd"/>
            <w:r w:rsidRPr="004E5883">
              <w:rPr>
                <w:b/>
                <w:bCs/>
                <w:sz w:val="22"/>
                <w:szCs w:val="22"/>
              </w:rPr>
              <w:t xml:space="preserve"> НА  2019 ГОД </w:t>
            </w:r>
          </w:p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proofErr w:type="gramStart"/>
            <w:r w:rsidRPr="004E5883">
              <w:rPr>
                <w:rFonts w:ascii="Arial CYR" w:hAnsi="Arial CYR" w:cs="Arial CYR"/>
                <w:sz w:val="18"/>
                <w:szCs w:val="18"/>
              </w:rPr>
              <w:t>тыс.руб</w:t>
            </w:r>
            <w:proofErr w:type="spellEnd"/>
            <w:proofErr w:type="gramEnd"/>
          </w:p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</w:tr>
    </w:tbl>
    <w:p w:rsidR="004E5883" w:rsidRPr="004E5883" w:rsidRDefault="004E5883" w:rsidP="004E5883">
      <w:pPr>
        <w:rPr>
          <w:vanish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559"/>
        <w:gridCol w:w="850"/>
        <w:gridCol w:w="851"/>
        <w:gridCol w:w="1134"/>
      </w:tblGrid>
      <w:tr w:rsidR="004E5883" w:rsidRPr="004E5883" w:rsidTr="004E5883">
        <w:trPr>
          <w:trHeight w:val="55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</w:rPr>
            </w:pPr>
            <w:r w:rsidRPr="004E5883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</w:rPr>
            </w:pPr>
            <w:r w:rsidRPr="004E5883">
              <w:rPr>
                <w:b/>
                <w:bCs/>
              </w:rPr>
              <w:t>КЦСР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</w:rPr>
            </w:pPr>
            <w:r w:rsidRPr="004E5883">
              <w:rPr>
                <w:b/>
                <w:bCs/>
              </w:rPr>
              <w:t>КВР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</w:rPr>
            </w:pPr>
            <w:proofErr w:type="spellStart"/>
            <w:r w:rsidRPr="004E5883">
              <w:rPr>
                <w:b/>
                <w:bCs/>
              </w:rPr>
              <w:t>РзПР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</w:rPr>
            </w:pPr>
            <w:r w:rsidRPr="004E5883">
              <w:rPr>
                <w:b/>
                <w:bCs/>
              </w:rPr>
              <w:t>Сумма</w:t>
            </w:r>
          </w:p>
        </w:tc>
      </w:tr>
      <w:tr w:rsidR="004E5883" w:rsidRPr="004E5883" w:rsidTr="004E5883">
        <w:trPr>
          <w:trHeight w:val="630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13 966,1</w:t>
            </w:r>
          </w:p>
        </w:tc>
      </w:tr>
      <w:tr w:rsidR="004E5883" w:rsidRPr="004E5883" w:rsidTr="004E5883">
        <w:trPr>
          <w:trHeight w:val="630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6 077,3</w:t>
            </w:r>
          </w:p>
        </w:tc>
      </w:tr>
      <w:tr w:rsidR="004E5883" w:rsidRPr="004E5883" w:rsidTr="004E5883">
        <w:trPr>
          <w:trHeight w:val="630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1010100000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2 613,2</w:t>
            </w:r>
          </w:p>
        </w:tc>
      </w:tr>
      <w:tr w:rsidR="004E5883" w:rsidRPr="004E5883" w:rsidTr="004E5883">
        <w:trPr>
          <w:trHeight w:val="630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1010120100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2 497,4</w:t>
            </w:r>
          </w:p>
        </w:tc>
      </w:tr>
      <w:tr w:rsidR="004E5883" w:rsidRPr="004E5883" w:rsidTr="004E5883">
        <w:trPr>
          <w:trHeight w:val="1260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1010120100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2 197,7</w:t>
            </w:r>
          </w:p>
        </w:tc>
      </w:tr>
      <w:tr w:rsidR="004E5883" w:rsidRPr="004E5883" w:rsidTr="004E5883">
        <w:trPr>
          <w:trHeight w:val="630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1010120100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0102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591,2</w:t>
            </w:r>
          </w:p>
        </w:tc>
      </w:tr>
      <w:tr w:rsidR="004E5883" w:rsidRPr="004E5883" w:rsidTr="004E5883">
        <w:trPr>
          <w:trHeight w:val="94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1010120100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0104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1 606,5</w:t>
            </w:r>
          </w:p>
        </w:tc>
      </w:tr>
      <w:tr w:rsidR="004E5883" w:rsidRPr="004E5883" w:rsidTr="004E5883">
        <w:trPr>
          <w:trHeight w:val="630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1010120100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293,7</w:t>
            </w:r>
          </w:p>
        </w:tc>
      </w:tr>
      <w:tr w:rsidR="004E5883" w:rsidRPr="004E5883" w:rsidTr="004E5883">
        <w:trPr>
          <w:trHeight w:val="94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1010120100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0104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293,7</w:t>
            </w:r>
          </w:p>
        </w:tc>
      </w:tr>
      <w:tr w:rsidR="004E5883" w:rsidRPr="004E5883" w:rsidTr="004E5883">
        <w:trPr>
          <w:trHeight w:val="330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1010120100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800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6,0</w:t>
            </w:r>
          </w:p>
        </w:tc>
      </w:tr>
      <w:tr w:rsidR="004E5883" w:rsidRPr="004E5883" w:rsidTr="004E5883">
        <w:trPr>
          <w:trHeight w:val="960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1010120100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800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0104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3,0</w:t>
            </w:r>
          </w:p>
        </w:tc>
      </w:tr>
      <w:tr w:rsidR="004E5883" w:rsidRPr="004E5883" w:rsidTr="004E5883">
        <w:trPr>
          <w:trHeight w:val="31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1010120100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800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0113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3,0</w:t>
            </w:r>
          </w:p>
        </w:tc>
      </w:tr>
      <w:tr w:rsidR="004E5883" w:rsidRPr="004E5883" w:rsidTr="004E5883">
        <w:trPr>
          <w:trHeight w:val="630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1010151180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115,1</w:t>
            </w:r>
          </w:p>
        </w:tc>
      </w:tr>
      <w:tr w:rsidR="004E5883" w:rsidRPr="004E5883" w:rsidTr="004E5883">
        <w:trPr>
          <w:trHeight w:val="1260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E5883">
              <w:rPr>
                <w:b/>
                <w:bCs/>
                <w:i/>
                <w:iCs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lastRenderedPageBreak/>
              <w:t>1010151180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104,7</w:t>
            </w:r>
          </w:p>
        </w:tc>
      </w:tr>
      <w:tr w:rsidR="004E5883" w:rsidRPr="004E5883" w:rsidTr="004E5883">
        <w:trPr>
          <w:trHeight w:val="31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lastRenderedPageBreak/>
              <w:t>Мобилизационная и вневойсковая подготовка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1010151180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0203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104,7</w:t>
            </w:r>
          </w:p>
        </w:tc>
      </w:tr>
      <w:tr w:rsidR="004E5883" w:rsidRPr="004E5883" w:rsidTr="004E5883">
        <w:trPr>
          <w:trHeight w:val="630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1010151180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10,4</w:t>
            </w:r>
          </w:p>
        </w:tc>
      </w:tr>
      <w:tr w:rsidR="004E5883" w:rsidRPr="004E5883" w:rsidTr="004E5883">
        <w:trPr>
          <w:trHeight w:val="31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Мобилизационная и вневойсковая подготовка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1010151180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0203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10,4</w:t>
            </w:r>
          </w:p>
        </w:tc>
      </w:tr>
      <w:tr w:rsidR="004E5883" w:rsidRPr="004E5883" w:rsidTr="004E5883">
        <w:trPr>
          <w:trHeight w:val="1890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1010173150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0,7</w:t>
            </w:r>
          </w:p>
        </w:tc>
      </w:tr>
      <w:tr w:rsidR="004E5883" w:rsidRPr="004E5883" w:rsidTr="004E5883">
        <w:trPr>
          <w:trHeight w:val="630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1010173150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0,7</w:t>
            </w:r>
          </w:p>
        </w:tc>
      </w:tr>
      <w:tr w:rsidR="004E5883" w:rsidRPr="004E5883" w:rsidTr="004E5883">
        <w:trPr>
          <w:trHeight w:val="31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1010173150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0113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0,7</w:t>
            </w:r>
          </w:p>
        </w:tc>
      </w:tr>
      <w:tr w:rsidR="004E5883" w:rsidRPr="004E5883" w:rsidTr="004E5883">
        <w:trPr>
          <w:trHeight w:val="630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1010200000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2,0</w:t>
            </w:r>
          </w:p>
        </w:tc>
      </w:tr>
      <w:tr w:rsidR="004E5883" w:rsidRPr="004E5883" w:rsidTr="004E5883">
        <w:trPr>
          <w:trHeight w:val="630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Организация и осуществление муниципальных заимствований и исполнение обязательств по ним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1010221100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2,0</w:t>
            </w:r>
          </w:p>
        </w:tc>
      </w:tr>
      <w:tr w:rsidR="004E5883" w:rsidRPr="004E5883" w:rsidTr="004E5883">
        <w:trPr>
          <w:trHeight w:val="31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1010221100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700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2,0</w:t>
            </w:r>
          </w:p>
        </w:tc>
      </w:tr>
      <w:tr w:rsidR="004E5883" w:rsidRPr="004E5883" w:rsidTr="004E5883">
        <w:trPr>
          <w:trHeight w:val="31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1010221100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700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1301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2,0</w:t>
            </w:r>
          </w:p>
        </w:tc>
      </w:tr>
      <w:tr w:rsidR="004E5883" w:rsidRPr="004E5883" w:rsidTr="004E5883">
        <w:trPr>
          <w:trHeight w:val="94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1010300000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376,3</w:t>
            </w:r>
          </w:p>
        </w:tc>
      </w:tr>
      <w:tr w:rsidR="004E5883" w:rsidRPr="004E5883" w:rsidTr="004E5883">
        <w:trPr>
          <w:trHeight w:val="31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Пенсия за выслугу лет муниципальной службы.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1010320300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376,3</w:t>
            </w:r>
          </w:p>
        </w:tc>
      </w:tr>
      <w:tr w:rsidR="004E5883" w:rsidRPr="004E5883" w:rsidTr="004E5883">
        <w:trPr>
          <w:trHeight w:val="31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1010320300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300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376,3</w:t>
            </w:r>
          </w:p>
        </w:tc>
      </w:tr>
      <w:tr w:rsidR="004E5883" w:rsidRPr="004E5883" w:rsidTr="004E5883">
        <w:trPr>
          <w:trHeight w:val="31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Пенсионное обеспечение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1010320300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300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1001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376,3</w:t>
            </w:r>
          </w:p>
        </w:tc>
      </w:tr>
      <w:tr w:rsidR="004E5883" w:rsidRPr="004E5883" w:rsidTr="004E5883">
        <w:trPr>
          <w:trHeight w:val="630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1010500000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2,0</w:t>
            </w:r>
          </w:p>
        </w:tc>
      </w:tr>
      <w:tr w:rsidR="004E5883" w:rsidRPr="004E5883" w:rsidTr="004E5883">
        <w:trPr>
          <w:trHeight w:val="31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Резервный фонд администрации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1010521200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2,0</w:t>
            </w:r>
          </w:p>
        </w:tc>
      </w:tr>
      <w:tr w:rsidR="004E5883" w:rsidRPr="004E5883" w:rsidTr="004E5883">
        <w:trPr>
          <w:trHeight w:val="31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1010521200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800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2,0</w:t>
            </w:r>
          </w:p>
        </w:tc>
      </w:tr>
      <w:tr w:rsidR="004E5883" w:rsidRPr="004E5883" w:rsidTr="004E5883">
        <w:trPr>
          <w:trHeight w:val="31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Резервные фонды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1010521200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800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0111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2,0</w:t>
            </w:r>
          </w:p>
        </w:tc>
      </w:tr>
      <w:tr w:rsidR="004E5883" w:rsidRPr="004E5883" w:rsidTr="004E5883">
        <w:trPr>
          <w:trHeight w:val="1260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lastRenderedPageBreak/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1010600000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3 083,8</w:t>
            </w:r>
          </w:p>
        </w:tc>
      </w:tr>
      <w:tr w:rsidR="004E5883" w:rsidRPr="004E5883" w:rsidTr="004E5883">
        <w:trPr>
          <w:trHeight w:val="1260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1010620600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3 083,8</w:t>
            </w:r>
          </w:p>
        </w:tc>
      </w:tr>
      <w:tr w:rsidR="004E5883" w:rsidRPr="004E5883" w:rsidTr="004E5883">
        <w:trPr>
          <w:trHeight w:val="31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1010620600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500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3 083,8</w:t>
            </w:r>
          </w:p>
        </w:tc>
      </w:tr>
      <w:tr w:rsidR="004E5883" w:rsidRPr="004E5883" w:rsidTr="004E5883">
        <w:trPr>
          <w:trHeight w:val="31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Прочие межбюджетные трансферты общего характера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1010620600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500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1403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3 083,8</w:t>
            </w:r>
          </w:p>
        </w:tc>
      </w:tr>
      <w:tr w:rsidR="004E5883" w:rsidRPr="004E5883" w:rsidTr="004E5883">
        <w:trPr>
          <w:trHeight w:val="630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1020000000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3,6</w:t>
            </w:r>
          </w:p>
        </w:tc>
      </w:tr>
      <w:tr w:rsidR="004E5883" w:rsidRPr="004E5883" w:rsidTr="004E5883">
        <w:trPr>
          <w:trHeight w:val="31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Основное мероприятие «Информационные технологии в управлении»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1020100000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3,6</w:t>
            </w:r>
          </w:p>
        </w:tc>
      </w:tr>
      <w:tr w:rsidR="004E5883" w:rsidRPr="004E5883" w:rsidTr="004E5883">
        <w:trPr>
          <w:trHeight w:val="94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1020122000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3,6</w:t>
            </w:r>
          </w:p>
        </w:tc>
      </w:tr>
      <w:tr w:rsidR="004E5883" w:rsidRPr="004E5883" w:rsidTr="004E5883">
        <w:trPr>
          <w:trHeight w:val="630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1020122000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3,6</w:t>
            </w:r>
          </w:p>
        </w:tc>
      </w:tr>
      <w:tr w:rsidR="004E5883" w:rsidRPr="004E5883" w:rsidTr="004E5883">
        <w:trPr>
          <w:trHeight w:val="94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1020122000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0104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3,6</w:t>
            </w:r>
          </w:p>
        </w:tc>
      </w:tr>
      <w:tr w:rsidR="004E5883" w:rsidRPr="004E5883" w:rsidTr="004E5883">
        <w:trPr>
          <w:trHeight w:val="630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1030000000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4 107,8</w:t>
            </w:r>
          </w:p>
        </w:tc>
      </w:tr>
      <w:tr w:rsidR="004E5883" w:rsidRPr="004E5883" w:rsidTr="004E5883">
        <w:trPr>
          <w:trHeight w:val="630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1030100000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2 556,0</w:t>
            </w:r>
          </w:p>
        </w:tc>
      </w:tr>
      <w:tr w:rsidR="004E5883" w:rsidRPr="004E5883" w:rsidTr="004E5883">
        <w:trPr>
          <w:trHeight w:val="94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1030122000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2 556,0</w:t>
            </w:r>
          </w:p>
        </w:tc>
      </w:tr>
      <w:tr w:rsidR="004E5883" w:rsidRPr="004E5883" w:rsidTr="004E5883">
        <w:trPr>
          <w:trHeight w:val="630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1030122000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2 556,0</w:t>
            </w:r>
          </w:p>
        </w:tc>
      </w:tr>
      <w:tr w:rsidR="004E5883" w:rsidRPr="004E5883" w:rsidTr="004E5883">
        <w:trPr>
          <w:trHeight w:val="31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Дорожное хозяйство (дорожные фонды)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1030122000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0409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2 556,0</w:t>
            </w:r>
          </w:p>
        </w:tc>
      </w:tr>
      <w:tr w:rsidR="004E5883" w:rsidRPr="004E5883" w:rsidTr="004E5883">
        <w:trPr>
          <w:trHeight w:val="630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1030200000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24,0</w:t>
            </w:r>
          </w:p>
        </w:tc>
      </w:tr>
      <w:tr w:rsidR="004E5883" w:rsidRPr="004E5883" w:rsidTr="004E5883">
        <w:trPr>
          <w:trHeight w:val="94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1030222000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24,0</w:t>
            </w:r>
          </w:p>
        </w:tc>
      </w:tr>
      <w:tr w:rsidR="004E5883" w:rsidRPr="004E5883" w:rsidTr="004E5883">
        <w:trPr>
          <w:trHeight w:val="630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1030222000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24,0</w:t>
            </w:r>
          </w:p>
        </w:tc>
      </w:tr>
      <w:tr w:rsidR="004E5883" w:rsidRPr="004E5883" w:rsidTr="004E5883">
        <w:trPr>
          <w:trHeight w:val="31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Благоустройство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1030222000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0503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24,0</w:t>
            </w:r>
          </w:p>
        </w:tc>
      </w:tr>
      <w:tr w:rsidR="004E5883" w:rsidRPr="004E5883" w:rsidTr="004E5883">
        <w:trPr>
          <w:trHeight w:val="31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Основное мероприятие «Организация водоснабжения населения»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1030300000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98,8</w:t>
            </w:r>
          </w:p>
        </w:tc>
      </w:tr>
      <w:tr w:rsidR="004E5883" w:rsidRPr="004E5883" w:rsidTr="004E5883">
        <w:trPr>
          <w:trHeight w:val="94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1030322000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10,0</w:t>
            </w:r>
          </w:p>
        </w:tc>
      </w:tr>
      <w:tr w:rsidR="004E5883" w:rsidRPr="004E5883" w:rsidTr="004E5883">
        <w:trPr>
          <w:trHeight w:val="630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1030322000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10,0</w:t>
            </w:r>
          </w:p>
        </w:tc>
      </w:tr>
      <w:tr w:rsidR="004E5883" w:rsidRPr="004E5883" w:rsidTr="004E5883">
        <w:trPr>
          <w:trHeight w:val="31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Коммунальное хозяйство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1030322000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0502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10,0</w:t>
            </w:r>
          </w:p>
        </w:tc>
      </w:tr>
      <w:tr w:rsidR="004E5883" w:rsidRPr="004E5883" w:rsidTr="004E5883">
        <w:trPr>
          <w:trHeight w:val="31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10303S2370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88,8</w:t>
            </w:r>
          </w:p>
        </w:tc>
      </w:tr>
      <w:tr w:rsidR="004E5883" w:rsidRPr="004E5883" w:rsidTr="004E5883">
        <w:trPr>
          <w:trHeight w:val="630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10303S2370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88,8</w:t>
            </w:r>
          </w:p>
        </w:tc>
      </w:tr>
      <w:tr w:rsidR="004E5883" w:rsidRPr="004E5883" w:rsidTr="004E5883">
        <w:trPr>
          <w:trHeight w:val="31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Коммунальное хозяйство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10303S2370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0502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88,8</w:t>
            </w:r>
          </w:p>
        </w:tc>
      </w:tr>
      <w:tr w:rsidR="004E5883" w:rsidRPr="004E5883" w:rsidTr="004E5883">
        <w:trPr>
          <w:trHeight w:val="630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 xml:space="preserve">Основное мероприятие «Развитие сети искусственных сооружений на территории </w:t>
            </w:r>
            <w:proofErr w:type="spellStart"/>
            <w:r w:rsidRPr="004E5883">
              <w:rPr>
                <w:b/>
                <w:bCs/>
                <w:i/>
                <w:iCs/>
              </w:rPr>
              <w:t>Евдокимовского</w:t>
            </w:r>
            <w:proofErr w:type="spellEnd"/>
            <w:r w:rsidRPr="004E5883">
              <w:rPr>
                <w:b/>
                <w:bCs/>
                <w:i/>
                <w:iCs/>
              </w:rPr>
              <w:t xml:space="preserve"> сельского поселения»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1030700000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1 429,0</w:t>
            </w:r>
          </w:p>
        </w:tc>
      </w:tr>
      <w:tr w:rsidR="004E5883" w:rsidRPr="004E5883" w:rsidTr="004E5883">
        <w:trPr>
          <w:trHeight w:val="94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1030722000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1 429,0</w:t>
            </w:r>
          </w:p>
        </w:tc>
      </w:tr>
      <w:tr w:rsidR="004E5883" w:rsidRPr="004E5883" w:rsidTr="004E5883">
        <w:trPr>
          <w:trHeight w:val="630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1030722000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1 429,0</w:t>
            </w:r>
          </w:p>
        </w:tc>
      </w:tr>
      <w:tr w:rsidR="004E5883" w:rsidRPr="004E5883" w:rsidTr="004E5883">
        <w:trPr>
          <w:trHeight w:val="31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Благоустройство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1030722000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0503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1 429,0</w:t>
            </w:r>
          </w:p>
        </w:tc>
      </w:tr>
      <w:tr w:rsidR="004E5883" w:rsidRPr="004E5883" w:rsidTr="004E5883">
        <w:trPr>
          <w:trHeight w:val="630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1040000000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120,0</w:t>
            </w:r>
          </w:p>
        </w:tc>
      </w:tr>
      <w:tr w:rsidR="004E5883" w:rsidRPr="004E5883" w:rsidTr="004E5883">
        <w:trPr>
          <w:trHeight w:val="630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1040100000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100,0</w:t>
            </w:r>
          </w:p>
        </w:tc>
      </w:tr>
      <w:tr w:rsidR="004E5883" w:rsidRPr="004E5883" w:rsidTr="004E5883">
        <w:trPr>
          <w:trHeight w:val="94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1040122000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100,0</w:t>
            </w:r>
          </w:p>
        </w:tc>
      </w:tr>
      <w:tr w:rsidR="004E5883" w:rsidRPr="004E5883" w:rsidTr="004E5883">
        <w:trPr>
          <w:trHeight w:val="630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1040122000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100,0</w:t>
            </w:r>
          </w:p>
        </w:tc>
      </w:tr>
      <w:tr w:rsidR="004E5883" w:rsidRPr="004E5883" w:rsidTr="004E5883">
        <w:trPr>
          <w:trHeight w:val="31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Другие вопросы в области национальной экономики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1040122000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0412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100,0</w:t>
            </w:r>
          </w:p>
        </w:tc>
      </w:tr>
      <w:tr w:rsidR="004E5883" w:rsidRPr="004E5883" w:rsidTr="004E5883">
        <w:trPr>
          <w:trHeight w:val="94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1040200000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20,0</w:t>
            </w:r>
          </w:p>
        </w:tc>
      </w:tr>
      <w:tr w:rsidR="004E5883" w:rsidRPr="004E5883" w:rsidTr="004E5883">
        <w:trPr>
          <w:trHeight w:val="94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1040222000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20,0</w:t>
            </w:r>
          </w:p>
        </w:tc>
      </w:tr>
      <w:tr w:rsidR="004E5883" w:rsidRPr="004E5883" w:rsidTr="004E5883">
        <w:trPr>
          <w:trHeight w:val="630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1040222000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20,0</w:t>
            </w:r>
          </w:p>
        </w:tc>
      </w:tr>
      <w:tr w:rsidR="004E5883" w:rsidRPr="004E5883" w:rsidTr="004E5883">
        <w:trPr>
          <w:trHeight w:val="31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Другие вопросы в области национальной экономики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1040222000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0412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20,0</w:t>
            </w:r>
          </w:p>
        </w:tc>
      </w:tr>
      <w:tr w:rsidR="004E5883" w:rsidRPr="004E5883" w:rsidTr="004E5883">
        <w:trPr>
          <w:trHeight w:val="630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1050000000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64,1</w:t>
            </w:r>
          </w:p>
        </w:tc>
      </w:tr>
      <w:tr w:rsidR="004E5883" w:rsidRPr="004E5883" w:rsidTr="004E5883">
        <w:trPr>
          <w:trHeight w:val="630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1050100000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63,1</w:t>
            </w:r>
          </w:p>
        </w:tc>
      </w:tr>
      <w:tr w:rsidR="004E5883" w:rsidRPr="004E5883" w:rsidTr="004E5883">
        <w:trPr>
          <w:trHeight w:val="94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1050122000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10,0</w:t>
            </w:r>
          </w:p>
        </w:tc>
      </w:tr>
      <w:tr w:rsidR="004E5883" w:rsidRPr="004E5883" w:rsidTr="004E5883">
        <w:trPr>
          <w:trHeight w:val="630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1050122000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10,0</w:t>
            </w:r>
          </w:p>
        </w:tc>
      </w:tr>
      <w:tr w:rsidR="004E5883" w:rsidRPr="004E5883" w:rsidTr="004E5883">
        <w:trPr>
          <w:trHeight w:val="630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1050122000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0314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10,0</w:t>
            </w:r>
          </w:p>
        </w:tc>
      </w:tr>
      <w:tr w:rsidR="004E5883" w:rsidRPr="004E5883" w:rsidTr="004E5883">
        <w:trPr>
          <w:trHeight w:val="31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10501S2370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53,1</w:t>
            </w:r>
          </w:p>
        </w:tc>
      </w:tr>
      <w:tr w:rsidR="004E5883" w:rsidRPr="004E5883" w:rsidTr="004E5883">
        <w:trPr>
          <w:trHeight w:val="630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10501S2370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53,1</w:t>
            </w:r>
          </w:p>
        </w:tc>
      </w:tr>
      <w:tr w:rsidR="004E5883" w:rsidRPr="004E5883" w:rsidTr="004E5883">
        <w:trPr>
          <w:trHeight w:val="630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10501S2370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0314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53,1</w:t>
            </w:r>
          </w:p>
        </w:tc>
      </w:tr>
      <w:tr w:rsidR="004E5883" w:rsidRPr="004E5883" w:rsidTr="004E5883">
        <w:trPr>
          <w:trHeight w:val="630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1050200000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1,0</w:t>
            </w:r>
          </w:p>
        </w:tc>
      </w:tr>
      <w:tr w:rsidR="004E5883" w:rsidRPr="004E5883" w:rsidTr="004E5883">
        <w:trPr>
          <w:trHeight w:val="94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1050222000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1,0</w:t>
            </w:r>
          </w:p>
        </w:tc>
      </w:tr>
      <w:tr w:rsidR="004E5883" w:rsidRPr="004E5883" w:rsidTr="004E5883">
        <w:trPr>
          <w:trHeight w:val="630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1050222000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1,0</w:t>
            </w:r>
          </w:p>
        </w:tc>
      </w:tr>
      <w:tr w:rsidR="004E5883" w:rsidRPr="004E5883" w:rsidTr="004E5883">
        <w:trPr>
          <w:trHeight w:val="630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1050222000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0314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1,0</w:t>
            </w:r>
          </w:p>
        </w:tc>
      </w:tr>
      <w:tr w:rsidR="004E5883" w:rsidRPr="004E5883" w:rsidTr="004E5883">
        <w:trPr>
          <w:trHeight w:val="630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1060000000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3 593,2</w:t>
            </w:r>
          </w:p>
        </w:tc>
      </w:tr>
      <w:tr w:rsidR="004E5883" w:rsidRPr="004E5883" w:rsidTr="004E5883">
        <w:trPr>
          <w:trHeight w:val="94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1060100000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3 591,2</w:t>
            </w:r>
          </w:p>
        </w:tc>
      </w:tr>
      <w:tr w:rsidR="004E5883" w:rsidRPr="004E5883" w:rsidTr="004E5883">
        <w:trPr>
          <w:trHeight w:val="94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1060122000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3 327,6</w:t>
            </w:r>
          </w:p>
        </w:tc>
      </w:tr>
      <w:tr w:rsidR="004E5883" w:rsidRPr="004E5883" w:rsidTr="004E5883">
        <w:trPr>
          <w:trHeight w:val="1260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1060122000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2 814,9</w:t>
            </w:r>
          </w:p>
        </w:tc>
      </w:tr>
      <w:tr w:rsidR="004E5883" w:rsidRPr="004E5883" w:rsidTr="004E5883">
        <w:trPr>
          <w:trHeight w:val="31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Культура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1060122000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0801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2 814,9</w:t>
            </w:r>
          </w:p>
        </w:tc>
      </w:tr>
      <w:tr w:rsidR="004E5883" w:rsidRPr="004E5883" w:rsidTr="004E5883">
        <w:trPr>
          <w:trHeight w:val="630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1060122000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505,7</w:t>
            </w:r>
          </w:p>
        </w:tc>
      </w:tr>
      <w:tr w:rsidR="004E5883" w:rsidRPr="004E5883" w:rsidTr="004E5883">
        <w:trPr>
          <w:trHeight w:val="31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Другие вопросы в области национальной экономики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1060122000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0412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11,0</w:t>
            </w:r>
          </w:p>
        </w:tc>
      </w:tr>
      <w:tr w:rsidR="004E5883" w:rsidRPr="004E5883" w:rsidTr="004E5883">
        <w:trPr>
          <w:trHeight w:val="31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Культура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1060122000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0801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494,7</w:t>
            </w:r>
          </w:p>
        </w:tc>
      </w:tr>
      <w:tr w:rsidR="004E5883" w:rsidRPr="004E5883" w:rsidTr="004E5883">
        <w:trPr>
          <w:trHeight w:val="31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1060122000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800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7,0</w:t>
            </w:r>
          </w:p>
        </w:tc>
      </w:tr>
      <w:tr w:rsidR="004E5883" w:rsidRPr="004E5883" w:rsidTr="004E5883">
        <w:trPr>
          <w:trHeight w:val="31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Культура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1060122000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800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0801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7,0</w:t>
            </w:r>
          </w:p>
        </w:tc>
      </w:tr>
      <w:tr w:rsidR="004E5883" w:rsidRPr="004E5883" w:rsidTr="004E5883">
        <w:trPr>
          <w:trHeight w:val="31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10601S2370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263,7</w:t>
            </w:r>
          </w:p>
        </w:tc>
      </w:tr>
      <w:tr w:rsidR="004E5883" w:rsidRPr="004E5883" w:rsidTr="004E5883">
        <w:trPr>
          <w:trHeight w:val="630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10601S2370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263,7</w:t>
            </w:r>
          </w:p>
        </w:tc>
      </w:tr>
      <w:tr w:rsidR="004E5883" w:rsidRPr="004E5883" w:rsidTr="004E5883">
        <w:trPr>
          <w:trHeight w:val="31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Культура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10601S2370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0801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263,7</w:t>
            </w:r>
          </w:p>
        </w:tc>
      </w:tr>
      <w:tr w:rsidR="004E5883" w:rsidRPr="004E5883" w:rsidTr="004E5883">
        <w:trPr>
          <w:trHeight w:val="94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1060200000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2,0</w:t>
            </w:r>
          </w:p>
        </w:tc>
      </w:tr>
      <w:tr w:rsidR="004E5883" w:rsidRPr="004E5883" w:rsidTr="004E5883">
        <w:trPr>
          <w:trHeight w:val="94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1060222000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2,0</w:t>
            </w:r>
          </w:p>
        </w:tc>
      </w:tr>
      <w:tr w:rsidR="004E5883" w:rsidRPr="004E5883" w:rsidTr="004E5883">
        <w:trPr>
          <w:trHeight w:val="630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1060222000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2,0</w:t>
            </w:r>
          </w:p>
        </w:tc>
      </w:tr>
      <w:tr w:rsidR="004E5883" w:rsidRPr="004E5883" w:rsidTr="004E5883">
        <w:trPr>
          <w:trHeight w:val="31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Физическая культура</w:t>
            </w:r>
          </w:p>
        </w:tc>
        <w:tc>
          <w:tcPr>
            <w:tcW w:w="1559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1060222000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1101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2,0</w:t>
            </w:r>
          </w:p>
        </w:tc>
      </w:tr>
      <w:tr w:rsidR="004E5883" w:rsidRPr="004E5883" w:rsidTr="004E5883">
        <w:trPr>
          <w:trHeight w:val="315"/>
        </w:trPr>
        <w:tc>
          <w:tcPr>
            <w:tcW w:w="5070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</w:rPr>
            </w:pPr>
            <w:r w:rsidRPr="004E5883">
              <w:rPr>
                <w:b/>
                <w:bCs/>
              </w:rPr>
              <w:t>ВСЕГО: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</w:rPr>
            </w:pPr>
            <w:r w:rsidRPr="004E5883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</w:rPr>
            </w:pPr>
            <w:r w:rsidRPr="004E5883">
              <w:rPr>
                <w:b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</w:rPr>
            </w:pPr>
            <w:r w:rsidRPr="004E5883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</w:rPr>
            </w:pPr>
            <w:r w:rsidRPr="004E5883">
              <w:rPr>
                <w:b/>
                <w:bCs/>
              </w:rPr>
              <w:t>13 966,1</w:t>
            </w:r>
          </w:p>
        </w:tc>
      </w:tr>
      <w:tr w:rsidR="004E5883" w:rsidRPr="004E5883" w:rsidTr="004E5883">
        <w:trPr>
          <w:trHeight w:val="255"/>
        </w:trPr>
        <w:tc>
          <w:tcPr>
            <w:tcW w:w="5070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</w:pPr>
          </w:p>
        </w:tc>
      </w:tr>
    </w:tbl>
    <w:p w:rsidR="004E5883" w:rsidRPr="004E5883" w:rsidRDefault="004E5883" w:rsidP="004E5883">
      <w:pPr>
        <w:outlineLvl w:val="0"/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9150"/>
        <w:gridCol w:w="64"/>
      </w:tblGrid>
      <w:tr w:rsidR="004E5883" w:rsidRPr="004E5883" w:rsidTr="004E5883"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Приложение № </w:t>
            </w:r>
          </w:p>
        </w:tc>
      </w:tr>
      <w:tr w:rsidR="004E5883" w:rsidRPr="004E5883" w:rsidTr="004E5883">
        <w:trPr>
          <w:gridAfter w:val="1"/>
          <w:wAfter w:w="64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</w:t>
            </w:r>
            <w:proofErr w:type="spellStart"/>
            <w:r w:rsidRPr="004E5883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сельского</w:t>
            </w:r>
          </w:p>
        </w:tc>
      </w:tr>
      <w:tr w:rsidR="004E5883" w:rsidRPr="004E5883" w:rsidTr="004E5883">
        <w:trPr>
          <w:gridAfter w:val="1"/>
          <w:wAfter w:w="64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поселения "О внесении изменений</w:t>
            </w:r>
          </w:p>
        </w:tc>
      </w:tr>
      <w:tr w:rsidR="004E5883" w:rsidRPr="004E5883" w:rsidTr="004E5883">
        <w:trPr>
          <w:gridAfter w:val="1"/>
          <w:wAfter w:w="64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в решение Думы </w:t>
            </w:r>
            <w:proofErr w:type="spellStart"/>
            <w:r w:rsidRPr="004E5883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4E5883" w:rsidRPr="004E5883" w:rsidTr="004E5883">
        <w:trPr>
          <w:gridAfter w:val="1"/>
          <w:wAfter w:w="64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сельского поселения "О бюджете </w:t>
            </w:r>
            <w:proofErr w:type="spellStart"/>
            <w:r w:rsidRPr="004E5883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4E5883" w:rsidRPr="004E5883" w:rsidTr="004E5883"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муниципального образования на 2019 год</w:t>
            </w:r>
          </w:p>
        </w:tc>
      </w:tr>
      <w:tr w:rsidR="004E5883" w:rsidRPr="004E5883" w:rsidTr="004E5883"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2020 и 2021 годов"</w:t>
            </w:r>
          </w:p>
        </w:tc>
      </w:tr>
      <w:tr w:rsidR="004E5883" w:rsidRPr="004E5883" w:rsidTr="004E5883"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от 30.04.   2019г. № 56  </w:t>
            </w:r>
          </w:p>
        </w:tc>
      </w:tr>
      <w:tr w:rsidR="004E5883" w:rsidRPr="004E5883" w:rsidTr="004E5883"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Приложение № 8</w:t>
            </w:r>
          </w:p>
        </w:tc>
      </w:tr>
      <w:tr w:rsidR="004E5883" w:rsidRPr="004E5883" w:rsidTr="004E5883"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</w:t>
            </w:r>
            <w:proofErr w:type="spellStart"/>
            <w:r w:rsidRPr="004E5883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4E5883" w:rsidRPr="004E5883" w:rsidTr="004E5883"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сельского поселения "О бюджете </w:t>
            </w:r>
            <w:proofErr w:type="spellStart"/>
            <w:r w:rsidRPr="004E5883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4E5883" w:rsidRPr="004E5883" w:rsidTr="004E5883">
        <w:trPr>
          <w:trHeight w:val="27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2019 год</w:t>
            </w:r>
          </w:p>
        </w:tc>
      </w:tr>
      <w:tr w:rsidR="004E5883" w:rsidRPr="004E5883" w:rsidTr="004E5883">
        <w:trPr>
          <w:trHeight w:val="27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2020 и 2021 годов"</w:t>
            </w:r>
          </w:p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</w:tr>
    </w:tbl>
    <w:p w:rsidR="004E5883" w:rsidRPr="004E5883" w:rsidRDefault="004E5883" w:rsidP="004E5883">
      <w:pPr>
        <w:outlineLvl w:val="0"/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4E5883" w:rsidRPr="004E5883" w:rsidTr="004E5883">
        <w:trPr>
          <w:trHeight w:val="126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5883" w:rsidRPr="004E5883" w:rsidRDefault="004E5883" w:rsidP="004E5883">
            <w:pPr>
              <w:jc w:val="center"/>
              <w:rPr>
                <w:b/>
                <w:bCs/>
                <w:sz w:val="22"/>
                <w:szCs w:val="22"/>
              </w:rPr>
            </w:pPr>
            <w:r w:rsidRPr="004E5883">
              <w:rPr>
                <w:b/>
                <w:bCs/>
                <w:sz w:val="22"/>
                <w:szCs w:val="22"/>
              </w:rPr>
              <w:t>РАСПРЕДЕЛЕНИЕ БЮДЖЕТНЫХ АССИГНОВАНИЙ ПО ЦЕЛЕВЫМ СТАТЬЯМ (МУН</w:t>
            </w:r>
          </w:p>
          <w:p w:rsidR="004E5883" w:rsidRPr="004E5883" w:rsidRDefault="004E5883" w:rsidP="004E5883">
            <w:pPr>
              <w:jc w:val="center"/>
              <w:rPr>
                <w:b/>
                <w:bCs/>
                <w:sz w:val="22"/>
                <w:szCs w:val="22"/>
              </w:rPr>
            </w:pPr>
            <w:r w:rsidRPr="004E5883">
              <w:rPr>
                <w:b/>
                <w:bCs/>
                <w:sz w:val="22"/>
                <w:szCs w:val="22"/>
              </w:rPr>
              <w:t xml:space="preserve">ЦИПАЛЬНЫМ ПРОГРАММАМ ЕВДОКИМОВСКОГО СЕЛЬСКОГО ПОСЕЛЕНИЯ И НЕПРОГРАММНЫМ НАПРАВЛЕНИЯМ ДЕЯТЕЛЬНОСТИ) ГРУППАМ ВИДОВ РАСХОДОВ, РАЗДЕЛАМ И ПОДРАЗДЕЛАМ КЛАССИФИКАЦИИ </w:t>
            </w:r>
            <w:proofErr w:type="gramStart"/>
            <w:r w:rsidRPr="004E5883">
              <w:rPr>
                <w:b/>
                <w:bCs/>
                <w:sz w:val="22"/>
                <w:szCs w:val="22"/>
              </w:rPr>
              <w:t>РАСХОДОВ  БЮДЖЕТОВ</w:t>
            </w:r>
            <w:proofErr w:type="gramEnd"/>
            <w:r w:rsidRPr="004E5883">
              <w:rPr>
                <w:b/>
                <w:bCs/>
                <w:sz w:val="22"/>
                <w:szCs w:val="22"/>
              </w:rPr>
              <w:t xml:space="preserve"> НА ПЛАНОВЫЙ ПЕРИОД 2020 И 2021 ГОДОВ </w:t>
            </w:r>
          </w:p>
          <w:p w:rsidR="004E5883" w:rsidRPr="004E5883" w:rsidRDefault="004E5883" w:rsidP="004E5883">
            <w:pPr>
              <w:jc w:val="right"/>
              <w:rPr>
                <w:b/>
                <w:bCs/>
                <w:sz w:val="22"/>
                <w:szCs w:val="22"/>
              </w:rPr>
            </w:pPr>
            <w:proofErr w:type="spellStart"/>
            <w:r w:rsidRPr="004E5883">
              <w:rPr>
                <w:b/>
                <w:bCs/>
                <w:sz w:val="22"/>
                <w:szCs w:val="22"/>
              </w:rPr>
              <w:t>тыс.руб</w:t>
            </w:r>
            <w:proofErr w:type="spellEnd"/>
          </w:p>
        </w:tc>
      </w:tr>
    </w:tbl>
    <w:p w:rsidR="004E5883" w:rsidRPr="004E5883" w:rsidRDefault="004E5883" w:rsidP="004E5883">
      <w:pPr>
        <w:rPr>
          <w:vanish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416"/>
        <w:gridCol w:w="851"/>
        <w:gridCol w:w="850"/>
        <w:gridCol w:w="1276"/>
        <w:gridCol w:w="993"/>
      </w:tblGrid>
      <w:tr w:rsidR="004E5883" w:rsidRPr="004E5883" w:rsidTr="004E5883">
        <w:trPr>
          <w:trHeight w:val="55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</w:rPr>
            </w:pPr>
            <w:r w:rsidRPr="004E5883">
              <w:rPr>
                <w:b/>
                <w:bCs/>
              </w:rPr>
              <w:t>Наименование</w:t>
            </w:r>
          </w:p>
        </w:tc>
        <w:tc>
          <w:tcPr>
            <w:tcW w:w="141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</w:rPr>
            </w:pPr>
            <w:r w:rsidRPr="004E5883">
              <w:rPr>
                <w:b/>
                <w:bCs/>
              </w:rPr>
              <w:t>КЦСР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</w:rPr>
            </w:pPr>
            <w:r w:rsidRPr="004E5883">
              <w:rPr>
                <w:b/>
                <w:bCs/>
              </w:rPr>
              <w:t>КВР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</w:rPr>
            </w:pPr>
            <w:proofErr w:type="spellStart"/>
            <w:r w:rsidRPr="004E5883">
              <w:rPr>
                <w:b/>
                <w:bCs/>
              </w:rPr>
              <w:t>РзПР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</w:rPr>
            </w:pPr>
            <w:r w:rsidRPr="004E5883">
              <w:rPr>
                <w:b/>
                <w:bCs/>
              </w:rPr>
              <w:t>2020 год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</w:rPr>
            </w:pPr>
            <w:r w:rsidRPr="004E5883">
              <w:rPr>
                <w:b/>
                <w:bCs/>
              </w:rPr>
              <w:t>2021 год</w:t>
            </w:r>
          </w:p>
        </w:tc>
      </w:tr>
      <w:tr w:rsidR="004E5883" w:rsidRPr="004E5883" w:rsidTr="004E5883">
        <w:trPr>
          <w:trHeight w:val="758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41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11 705,0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11 664,0</w:t>
            </w:r>
          </w:p>
        </w:tc>
      </w:tr>
      <w:tr w:rsidR="004E5883" w:rsidRPr="004E5883" w:rsidTr="004E5883">
        <w:trPr>
          <w:trHeight w:val="698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41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6 190,6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6 190,6</w:t>
            </w:r>
          </w:p>
        </w:tc>
      </w:tr>
      <w:tr w:rsidR="004E5883" w:rsidRPr="004E5883" w:rsidTr="004E5883">
        <w:trPr>
          <w:trHeight w:val="630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41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1010100000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2 726,5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2 726,5</w:t>
            </w:r>
          </w:p>
        </w:tc>
      </w:tr>
      <w:tr w:rsidR="004E5883" w:rsidRPr="004E5883" w:rsidTr="004E5883">
        <w:trPr>
          <w:trHeight w:val="630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41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1010120100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2 610,7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2 610,7</w:t>
            </w:r>
          </w:p>
        </w:tc>
      </w:tr>
      <w:tr w:rsidR="004E5883" w:rsidRPr="004E5883" w:rsidTr="004E5883">
        <w:trPr>
          <w:trHeight w:val="1260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1010120100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2 307,0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2 307,0</w:t>
            </w:r>
          </w:p>
        </w:tc>
      </w:tr>
      <w:tr w:rsidR="004E5883" w:rsidRPr="004E5883" w:rsidTr="004E5883">
        <w:trPr>
          <w:trHeight w:val="630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1010120100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0102</w:t>
            </w:r>
          </w:p>
        </w:tc>
        <w:tc>
          <w:tcPr>
            <w:tcW w:w="127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641,2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641,2</w:t>
            </w:r>
          </w:p>
        </w:tc>
      </w:tr>
      <w:tr w:rsidR="004E5883" w:rsidRPr="004E5883" w:rsidTr="004E5883">
        <w:trPr>
          <w:trHeight w:val="94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1010120100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0104</w:t>
            </w:r>
          </w:p>
        </w:tc>
        <w:tc>
          <w:tcPr>
            <w:tcW w:w="127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1 665,8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1 665,8</w:t>
            </w:r>
          </w:p>
        </w:tc>
      </w:tr>
      <w:tr w:rsidR="004E5883" w:rsidRPr="004E5883" w:rsidTr="004E5883">
        <w:trPr>
          <w:trHeight w:val="630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1010120100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297,7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297,7</w:t>
            </w:r>
          </w:p>
        </w:tc>
      </w:tr>
      <w:tr w:rsidR="004E5883" w:rsidRPr="004E5883" w:rsidTr="004E5883">
        <w:trPr>
          <w:trHeight w:val="94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1010120100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0104</w:t>
            </w:r>
          </w:p>
        </w:tc>
        <w:tc>
          <w:tcPr>
            <w:tcW w:w="127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297,7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297,7</w:t>
            </w:r>
          </w:p>
        </w:tc>
      </w:tr>
      <w:tr w:rsidR="004E5883" w:rsidRPr="004E5883" w:rsidTr="004E5883">
        <w:trPr>
          <w:trHeight w:val="330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41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1010120100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800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6,0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6,0</w:t>
            </w:r>
          </w:p>
        </w:tc>
      </w:tr>
      <w:tr w:rsidR="004E5883" w:rsidRPr="004E5883" w:rsidTr="004E5883">
        <w:trPr>
          <w:trHeight w:val="960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1010120100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800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0104</w:t>
            </w:r>
          </w:p>
        </w:tc>
        <w:tc>
          <w:tcPr>
            <w:tcW w:w="127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3,0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3,0</w:t>
            </w:r>
          </w:p>
        </w:tc>
      </w:tr>
      <w:tr w:rsidR="004E5883" w:rsidRPr="004E5883" w:rsidTr="004E5883">
        <w:trPr>
          <w:trHeight w:val="31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Другие общегосударственные вопросы</w:t>
            </w:r>
          </w:p>
        </w:tc>
        <w:tc>
          <w:tcPr>
            <w:tcW w:w="141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1010120100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800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0113</w:t>
            </w:r>
          </w:p>
        </w:tc>
        <w:tc>
          <w:tcPr>
            <w:tcW w:w="127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3,0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3,0</w:t>
            </w:r>
          </w:p>
        </w:tc>
      </w:tr>
      <w:tr w:rsidR="004E5883" w:rsidRPr="004E5883" w:rsidTr="004E5883">
        <w:trPr>
          <w:trHeight w:val="630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1010151180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115,1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115,1</w:t>
            </w:r>
          </w:p>
        </w:tc>
      </w:tr>
      <w:tr w:rsidR="004E5883" w:rsidRPr="004E5883" w:rsidTr="004E5883">
        <w:trPr>
          <w:trHeight w:val="1260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E5883">
              <w:rPr>
                <w:b/>
                <w:bCs/>
                <w:i/>
                <w:iCs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41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lastRenderedPageBreak/>
              <w:t>1010151180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104,7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104,7</w:t>
            </w:r>
          </w:p>
        </w:tc>
      </w:tr>
      <w:tr w:rsidR="004E5883" w:rsidRPr="004E5883" w:rsidTr="004E5883">
        <w:trPr>
          <w:trHeight w:val="31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lastRenderedPageBreak/>
              <w:t>Мобилизационная и вневойсковая подготовка</w:t>
            </w:r>
          </w:p>
        </w:tc>
        <w:tc>
          <w:tcPr>
            <w:tcW w:w="141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1010151180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0203</w:t>
            </w:r>
          </w:p>
        </w:tc>
        <w:tc>
          <w:tcPr>
            <w:tcW w:w="127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104,7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104,7</w:t>
            </w:r>
          </w:p>
        </w:tc>
      </w:tr>
      <w:tr w:rsidR="004E5883" w:rsidRPr="004E5883" w:rsidTr="004E5883">
        <w:trPr>
          <w:trHeight w:val="630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1010151180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10,4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10,4</w:t>
            </w:r>
          </w:p>
        </w:tc>
      </w:tr>
      <w:tr w:rsidR="004E5883" w:rsidRPr="004E5883" w:rsidTr="004E5883">
        <w:trPr>
          <w:trHeight w:val="31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Мобилизационная и вневойсковая подготовка</w:t>
            </w:r>
          </w:p>
        </w:tc>
        <w:tc>
          <w:tcPr>
            <w:tcW w:w="141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1010151180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0203</w:t>
            </w:r>
          </w:p>
        </w:tc>
        <w:tc>
          <w:tcPr>
            <w:tcW w:w="127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10,4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10,4</w:t>
            </w:r>
          </w:p>
        </w:tc>
      </w:tr>
      <w:tr w:rsidR="004E5883" w:rsidRPr="004E5883" w:rsidTr="004E5883">
        <w:trPr>
          <w:trHeight w:val="1890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1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1010173150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0,7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0,7</w:t>
            </w:r>
          </w:p>
        </w:tc>
      </w:tr>
      <w:tr w:rsidR="004E5883" w:rsidRPr="004E5883" w:rsidTr="004E5883">
        <w:trPr>
          <w:trHeight w:val="630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1010173150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0,7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0,7</w:t>
            </w:r>
          </w:p>
        </w:tc>
      </w:tr>
      <w:tr w:rsidR="004E5883" w:rsidRPr="004E5883" w:rsidTr="004E5883">
        <w:trPr>
          <w:trHeight w:val="31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Другие общегосударственные вопросы</w:t>
            </w:r>
          </w:p>
        </w:tc>
        <w:tc>
          <w:tcPr>
            <w:tcW w:w="141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1010173150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0113</w:t>
            </w:r>
          </w:p>
        </w:tc>
        <w:tc>
          <w:tcPr>
            <w:tcW w:w="127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0,7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0,7</w:t>
            </w:r>
          </w:p>
        </w:tc>
      </w:tr>
      <w:tr w:rsidR="004E5883" w:rsidRPr="004E5883" w:rsidTr="004E5883">
        <w:trPr>
          <w:trHeight w:val="630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141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1010200000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2,0</w:t>
            </w:r>
          </w:p>
        </w:tc>
      </w:tr>
      <w:tr w:rsidR="004E5883" w:rsidRPr="004E5883" w:rsidTr="004E5883">
        <w:trPr>
          <w:trHeight w:val="630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Организация и осуществление муниципальных заимствований и исполнение обязательств по ним</w:t>
            </w:r>
          </w:p>
        </w:tc>
        <w:tc>
          <w:tcPr>
            <w:tcW w:w="141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1010221100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2,0</w:t>
            </w:r>
          </w:p>
        </w:tc>
      </w:tr>
      <w:tr w:rsidR="004E5883" w:rsidRPr="004E5883" w:rsidTr="004E5883">
        <w:trPr>
          <w:trHeight w:val="31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Обслуживание государственного (муниципального) долга</w:t>
            </w:r>
          </w:p>
        </w:tc>
        <w:tc>
          <w:tcPr>
            <w:tcW w:w="141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1010221100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700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2,0</w:t>
            </w:r>
          </w:p>
        </w:tc>
      </w:tr>
      <w:tr w:rsidR="004E5883" w:rsidRPr="004E5883" w:rsidTr="004E5883">
        <w:trPr>
          <w:trHeight w:val="31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Обслуживание государственного внутреннего и муниципального долга</w:t>
            </w:r>
          </w:p>
        </w:tc>
        <w:tc>
          <w:tcPr>
            <w:tcW w:w="141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1010221100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700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1301</w:t>
            </w:r>
          </w:p>
        </w:tc>
        <w:tc>
          <w:tcPr>
            <w:tcW w:w="127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2,0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2,0</w:t>
            </w:r>
          </w:p>
        </w:tc>
      </w:tr>
      <w:tr w:rsidR="004E5883" w:rsidRPr="004E5883" w:rsidTr="004E5883">
        <w:trPr>
          <w:trHeight w:val="94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141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1010300000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376,3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376,3</w:t>
            </w:r>
          </w:p>
        </w:tc>
      </w:tr>
      <w:tr w:rsidR="004E5883" w:rsidRPr="004E5883" w:rsidTr="004E5883">
        <w:trPr>
          <w:trHeight w:val="31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Пенсия за выслугу лет муниципальной службы.</w:t>
            </w:r>
          </w:p>
        </w:tc>
        <w:tc>
          <w:tcPr>
            <w:tcW w:w="141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1010320300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376,3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376,3</w:t>
            </w:r>
          </w:p>
        </w:tc>
      </w:tr>
      <w:tr w:rsidR="004E5883" w:rsidRPr="004E5883" w:rsidTr="004E5883">
        <w:trPr>
          <w:trHeight w:val="31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1010320300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300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376,3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376,3</w:t>
            </w:r>
          </w:p>
        </w:tc>
      </w:tr>
      <w:tr w:rsidR="004E5883" w:rsidRPr="004E5883" w:rsidTr="004E5883">
        <w:trPr>
          <w:trHeight w:val="31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Пенсионное обеспечение</w:t>
            </w:r>
          </w:p>
        </w:tc>
        <w:tc>
          <w:tcPr>
            <w:tcW w:w="141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1010320300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300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1001</w:t>
            </w:r>
          </w:p>
        </w:tc>
        <w:tc>
          <w:tcPr>
            <w:tcW w:w="127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376,3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376,3</w:t>
            </w:r>
          </w:p>
        </w:tc>
      </w:tr>
      <w:tr w:rsidR="004E5883" w:rsidRPr="004E5883" w:rsidTr="004E5883">
        <w:trPr>
          <w:trHeight w:val="630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141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1010500000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2,0</w:t>
            </w:r>
          </w:p>
        </w:tc>
      </w:tr>
      <w:tr w:rsidR="004E5883" w:rsidRPr="004E5883" w:rsidTr="004E5883">
        <w:trPr>
          <w:trHeight w:val="31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Резервный фонд администрации</w:t>
            </w:r>
          </w:p>
        </w:tc>
        <w:tc>
          <w:tcPr>
            <w:tcW w:w="141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1010521200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2,0</w:t>
            </w:r>
          </w:p>
        </w:tc>
      </w:tr>
      <w:tr w:rsidR="004E5883" w:rsidRPr="004E5883" w:rsidTr="004E5883">
        <w:trPr>
          <w:trHeight w:val="31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41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1010521200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800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2,0</w:t>
            </w:r>
          </w:p>
        </w:tc>
      </w:tr>
      <w:tr w:rsidR="004E5883" w:rsidRPr="004E5883" w:rsidTr="004E5883">
        <w:trPr>
          <w:trHeight w:val="31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Резервные фонды</w:t>
            </w:r>
          </w:p>
        </w:tc>
        <w:tc>
          <w:tcPr>
            <w:tcW w:w="141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1010521200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800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0111</w:t>
            </w:r>
          </w:p>
        </w:tc>
        <w:tc>
          <w:tcPr>
            <w:tcW w:w="127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2,0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2,0</w:t>
            </w:r>
          </w:p>
        </w:tc>
      </w:tr>
      <w:tr w:rsidR="004E5883" w:rsidRPr="004E5883" w:rsidTr="004E5883">
        <w:trPr>
          <w:trHeight w:val="1260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lastRenderedPageBreak/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41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1010600000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3 083,8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3 083,8</w:t>
            </w:r>
          </w:p>
        </w:tc>
      </w:tr>
      <w:tr w:rsidR="004E5883" w:rsidRPr="004E5883" w:rsidTr="004E5883">
        <w:trPr>
          <w:trHeight w:val="1260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1010620600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3 083,8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3 083,8</w:t>
            </w:r>
          </w:p>
        </w:tc>
      </w:tr>
      <w:tr w:rsidR="004E5883" w:rsidRPr="004E5883" w:rsidTr="004E5883">
        <w:trPr>
          <w:trHeight w:val="31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Межбюджетные трансферты</w:t>
            </w:r>
          </w:p>
        </w:tc>
        <w:tc>
          <w:tcPr>
            <w:tcW w:w="141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1010620600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500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3 083,8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3 083,8</w:t>
            </w:r>
          </w:p>
        </w:tc>
      </w:tr>
      <w:tr w:rsidR="004E5883" w:rsidRPr="004E5883" w:rsidTr="004E5883">
        <w:trPr>
          <w:trHeight w:val="31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Прочие межбюджетные трансферты общего характера</w:t>
            </w:r>
          </w:p>
        </w:tc>
        <w:tc>
          <w:tcPr>
            <w:tcW w:w="141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1010620600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500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1403</w:t>
            </w:r>
          </w:p>
        </w:tc>
        <w:tc>
          <w:tcPr>
            <w:tcW w:w="127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3 083,8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3 083,8</w:t>
            </w:r>
          </w:p>
        </w:tc>
      </w:tr>
      <w:tr w:rsidR="004E5883" w:rsidRPr="004E5883" w:rsidTr="004E5883">
        <w:trPr>
          <w:trHeight w:val="630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141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1020000000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3,6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3,6</w:t>
            </w:r>
          </w:p>
        </w:tc>
      </w:tr>
      <w:tr w:rsidR="004E5883" w:rsidRPr="004E5883" w:rsidTr="004E5883">
        <w:trPr>
          <w:trHeight w:val="31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Основное мероприятие «Информационные технологии в управлении»</w:t>
            </w:r>
          </w:p>
        </w:tc>
        <w:tc>
          <w:tcPr>
            <w:tcW w:w="141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1020100000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3,6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3,6</w:t>
            </w:r>
          </w:p>
        </w:tc>
      </w:tr>
      <w:tr w:rsidR="004E5883" w:rsidRPr="004E5883" w:rsidTr="004E5883">
        <w:trPr>
          <w:trHeight w:val="94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41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1020122000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3,6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3,6</w:t>
            </w:r>
          </w:p>
        </w:tc>
      </w:tr>
      <w:tr w:rsidR="004E5883" w:rsidRPr="004E5883" w:rsidTr="004E5883">
        <w:trPr>
          <w:trHeight w:val="630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1020122000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3,6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3,6</w:t>
            </w:r>
          </w:p>
        </w:tc>
      </w:tr>
      <w:tr w:rsidR="004E5883" w:rsidRPr="004E5883" w:rsidTr="004E5883">
        <w:trPr>
          <w:trHeight w:val="94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1020122000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0104</w:t>
            </w:r>
          </w:p>
        </w:tc>
        <w:tc>
          <w:tcPr>
            <w:tcW w:w="127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3,6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3,6</w:t>
            </w:r>
          </w:p>
        </w:tc>
      </w:tr>
      <w:tr w:rsidR="004E5883" w:rsidRPr="004E5883" w:rsidTr="004E5883">
        <w:trPr>
          <w:trHeight w:val="630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141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1030000000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2 383,5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2 567,3</w:t>
            </w:r>
          </w:p>
        </w:tc>
      </w:tr>
      <w:tr w:rsidR="004E5883" w:rsidRPr="004E5883" w:rsidTr="004E5883">
        <w:trPr>
          <w:trHeight w:val="630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141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1030100000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2 353,5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2 537,3</w:t>
            </w:r>
          </w:p>
        </w:tc>
      </w:tr>
      <w:tr w:rsidR="004E5883" w:rsidRPr="004E5883" w:rsidTr="004E5883">
        <w:trPr>
          <w:trHeight w:val="94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41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1030122000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2 353,5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2 537,3</w:t>
            </w:r>
          </w:p>
        </w:tc>
      </w:tr>
      <w:tr w:rsidR="004E5883" w:rsidRPr="004E5883" w:rsidTr="004E5883">
        <w:trPr>
          <w:trHeight w:val="630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1030122000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2 353,5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2 537,3</w:t>
            </w:r>
          </w:p>
        </w:tc>
      </w:tr>
      <w:tr w:rsidR="004E5883" w:rsidRPr="004E5883" w:rsidTr="004E5883">
        <w:trPr>
          <w:trHeight w:val="31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Дорожное хозяйство (дорожные фонды)</w:t>
            </w:r>
          </w:p>
        </w:tc>
        <w:tc>
          <w:tcPr>
            <w:tcW w:w="141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1030122000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0409</w:t>
            </w:r>
          </w:p>
        </w:tc>
        <w:tc>
          <w:tcPr>
            <w:tcW w:w="127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2 353,5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2 537,3</w:t>
            </w:r>
          </w:p>
        </w:tc>
      </w:tr>
      <w:tr w:rsidR="004E5883" w:rsidRPr="004E5883" w:rsidTr="004E5883">
        <w:trPr>
          <w:trHeight w:val="630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141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1030200000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20,0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20,0</w:t>
            </w:r>
          </w:p>
        </w:tc>
      </w:tr>
      <w:tr w:rsidR="004E5883" w:rsidRPr="004E5883" w:rsidTr="004E5883">
        <w:trPr>
          <w:trHeight w:val="94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41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1030222000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20,0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20,0</w:t>
            </w:r>
          </w:p>
        </w:tc>
      </w:tr>
      <w:tr w:rsidR="004E5883" w:rsidRPr="004E5883" w:rsidTr="004E5883">
        <w:trPr>
          <w:trHeight w:val="630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1030222000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20,0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20,0</w:t>
            </w:r>
          </w:p>
        </w:tc>
      </w:tr>
      <w:tr w:rsidR="004E5883" w:rsidRPr="004E5883" w:rsidTr="004E5883">
        <w:trPr>
          <w:trHeight w:val="31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Благоустройство</w:t>
            </w:r>
          </w:p>
        </w:tc>
        <w:tc>
          <w:tcPr>
            <w:tcW w:w="141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1030222000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0503</w:t>
            </w:r>
          </w:p>
        </w:tc>
        <w:tc>
          <w:tcPr>
            <w:tcW w:w="127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20,0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20,0</w:t>
            </w:r>
          </w:p>
        </w:tc>
      </w:tr>
      <w:tr w:rsidR="004E5883" w:rsidRPr="004E5883" w:rsidTr="004E5883">
        <w:trPr>
          <w:trHeight w:val="31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Основное мероприятие «Организация водоснабжения населения»</w:t>
            </w:r>
          </w:p>
        </w:tc>
        <w:tc>
          <w:tcPr>
            <w:tcW w:w="141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1030300000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10,0</w:t>
            </w:r>
          </w:p>
        </w:tc>
      </w:tr>
      <w:tr w:rsidR="004E5883" w:rsidRPr="004E5883" w:rsidTr="004E5883">
        <w:trPr>
          <w:trHeight w:val="94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41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1030322000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10,0</w:t>
            </w:r>
          </w:p>
        </w:tc>
      </w:tr>
      <w:tr w:rsidR="004E5883" w:rsidRPr="004E5883" w:rsidTr="004E5883">
        <w:trPr>
          <w:trHeight w:val="630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1030322000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10,0</w:t>
            </w:r>
          </w:p>
        </w:tc>
      </w:tr>
      <w:tr w:rsidR="004E5883" w:rsidRPr="004E5883" w:rsidTr="004E5883">
        <w:trPr>
          <w:trHeight w:val="31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Коммунальное хозяйство</w:t>
            </w:r>
          </w:p>
        </w:tc>
        <w:tc>
          <w:tcPr>
            <w:tcW w:w="141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1030322000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0502</w:t>
            </w:r>
          </w:p>
        </w:tc>
        <w:tc>
          <w:tcPr>
            <w:tcW w:w="127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10,0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10,0</w:t>
            </w:r>
          </w:p>
        </w:tc>
      </w:tr>
      <w:tr w:rsidR="004E5883" w:rsidRPr="004E5883" w:rsidTr="004E5883">
        <w:trPr>
          <w:trHeight w:val="630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141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1040000000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120,0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120,0</w:t>
            </w:r>
          </w:p>
        </w:tc>
      </w:tr>
      <w:tr w:rsidR="004E5883" w:rsidRPr="004E5883" w:rsidTr="004E5883">
        <w:trPr>
          <w:trHeight w:val="630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141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1040100000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100,0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100,0</w:t>
            </w:r>
          </w:p>
        </w:tc>
      </w:tr>
      <w:tr w:rsidR="004E5883" w:rsidRPr="004E5883" w:rsidTr="004E5883">
        <w:trPr>
          <w:trHeight w:val="94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41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1040122000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100,0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100,0</w:t>
            </w:r>
          </w:p>
        </w:tc>
      </w:tr>
      <w:tr w:rsidR="004E5883" w:rsidRPr="004E5883" w:rsidTr="004E5883">
        <w:trPr>
          <w:trHeight w:val="630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1040122000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100,0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100,0</w:t>
            </w:r>
          </w:p>
        </w:tc>
      </w:tr>
      <w:tr w:rsidR="004E5883" w:rsidRPr="004E5883" w:rsidTr="004E5883">
        <w:trPr>
          <w:trHeight w:val="31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Другие вопросы в области национальной экономики</w:t>
            </w:r>
          </w:p>
        </w:tc>
        <w:tc>
          <w:tcPr>
            <w:tcW w:w="141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1040122000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0412</w:t>
            </w:r>
          </w:p>
        </w:tc>
        <w:tc>
          <w:tcPr>
            <w:tcW w:w="127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100,0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100,0</w:t>
            </w:r>
          </w:p>
        </w:tc>
      </w:tr>
      <w:tr w:rsidR="004E5883" w:rsidRPr="004E5883" w:rsidTr="004E5883">
        <w:trPr>
          <w:trHeight w:val="94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141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1040200000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20,0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20,0</w:t>
            </w:r>
          </w:p>
        </w:tc>
      </w:tr>
      <w:tr w:rsidR="004E5883" w:rsidRPr="004E5883" w:rsidTr="004E5883">
        <w:trPr>
          <w:trHeight w:val="94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41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1040222000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20,0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20,0</w:t>
            </w:r>
          </w:p>
        </w:tc>
      </w:tr>
      <w:tr w:rsidR="004E5883" w:rsidRPr="004E5883" w:rsidTr="004E5883">
        <w:trPr>
          <w:trHeight w:val="630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1040222000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20,0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20,0</w:t>
            </w:r>
          </w:p>
        </w:tc>
      </w:tr>
      <w:tr w:rsidR="004E5883" w:rsidRPr="004E5883" w:rsidTr="004E5883">
        <w:trPr>
          <w:trHeight w:val="31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Другие вопросы в области национальной экономики</w:t>
            </w:r>
          </w:p>
        </w:tc>
        <w:tc>
          <w:tcPr>
            <w:tcW w:w="141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1040222000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0412</w:t>
            </w:r>
          </w:p>
        </w:tc>
        <w:tc>
          <w:tcPr>
            <w:tcW w:w="127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20,0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20,0</w:t>
            </w:r>
          </w:p>
        </w:tc>
      </w:tr>
      <w:tr w:rsidR="004E5883" w:rsidRPr="004E5883" w:rsidTr="004E5883">
        <w:trPr>
          <w:trHeight w:val="630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141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1050000000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11,0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11,0</w:t>
            </w:r>
          </w:p>
        </w:tc>
      </w:tr>
      <w:tr w:rsidR="004E5883" w:rsidRPr="004E5883" w:rsidTr="004E5883">
        <w:trPr>
          <w:trHeight w:val="630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141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1050100000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10,0</w:t>
            </w:r>
          </w:p>
        </w:tc>
      </w:tr>
      <w:tr w:rsidR="004E5883" w:rsidRPr="004E5883" w:rsidTr="004E5883">
        <w:trPr>
          <w:trHeight w:val="94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41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1050122000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10,0</w:t>
            </w:r>
          </w:p>
        </w:tc>
      </w:tr>
      <w:tr w:rsidR="004E5883" w:rsidRPr="004E5883" w:rsidTr="004E5883">
        <w:trPr>
          <w:trHeight w:val="630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1050122000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10,0</w:t>
            </w:r>
          </w:p>
        </w:tc>
      </w:tr>
      <w:tr w:rsidR="004E5883" w:rsidRPr="004E5883" w:rsidTr="004E5883">
        <w:trPr>
          <w:trHeight w:val="630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1050122000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0314</w:t>
            </w:r>
          </w:p>
        </w:tc>
        <w:tc>
          <w:tcPr>
            <w:tcW w:w="127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10,0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10,0</w:t>
            </w:r>
          </w:p>
        </w:tc>
      </w:tr>
      <w:tr w:rsidR="004E5883" w:rsidRPr="004E5883" w:rsidTr="004E5883">
        <w:trPr>
          <w:trHeight w:val="630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141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1050200000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1,0</w:t>
            </w:r>
          </w:p>
        </w:tc>
      </w:tr>
      <w:tr w:rsidR="004E5883" w:rsidRPr="004E5883" w:rsidTr="004E5883">
        <w:trPr>
          <w:trHeight w:val="94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41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1050222000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1,0</w:t>
            </w:r>
          </w:p>
        </w:tc>
      </w:tr>
      <w:tr w:rsidR="004E5883" w:rsidRPr="004E5883" w:rsidTr="004E5883">
        <w:trPr>
          <w:trHeight w:val="630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1050222000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1,0</w:t>
            </w:r>
          </w:p>
        </w:tc>
      </w:tr>
      <w:tr w:rsidR="004E5883" w:rsidRPr="004E5883" w:rsidTr="004E5883">
        <w:trPr>
          <w:trHeight w:val="630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1050222000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0314</w:t>
            </w:r>
          </w:p>
        </w:tc>
        <w:tc>
          <w:tcPr>
            <w:tcW w:w="127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1,0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1,0</w:t>
            </w:r>
          </w:p>
        </w:tc>
      </w:tr>
      <w:tr w:rsidR="004E5883" w:rsidRPr="004E5883" w:rsidTr="004E5883">
        <w:trPr>
          <w:trHeight w:val="630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141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1060000000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2 996,3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2 771,5</w:t>
            </w:r>
          </w:p>
        </w:tc>
      </w:tr>
      <w:tr w:rsidR="004E5883" w:rsidRPr="004E5883" w:rsidTr="004E5883">
        <w:trPr>
          <w:trHeight w:val="94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141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1060100000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2 994,3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2 769,5</w:t>
            </w:r>
          </w:p>
        </w:tc>
      </w:tr>
      <w:tr w:rsidR="004E5883" w:rsidRPr="004E5883" w:rsidTr="004E5883">
        <w:trPr>
          <w:trHeight w:val="94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41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1060122000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2 994,3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2 769,5</w:t>
            </w:r>
          </w:p>
        </w:tc>
      </w:tr>
      <w:tr w:rsidR="004E5883" w:rsidRPr="004E5883" w:rsidTr="004E5883">
        <w:trPr>
          <w:trHeight w:val="1260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1060122000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2 481,6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2 481,6</w:t>
            </w:r>
          </w:p>
        </w:tc>
      </w:tr>
      <w:tr w:rsidR="004E5883" w:rsidRPr="004E5883" w:rsidTr="004E5883">
        <w:trPr>
          <w:trHeight w:val="31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Культура</w:t>
            </w:r>
          </w:p>
        </w:tc>
        <w:tc>
          <w:tcPr>
            <w:tcW w:w="141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1060122000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0801</w:t>
            </w:r>
          </w:p>
        </w:tc>
        <w:tc>
          <w:tcPr>
            <w:tcW w:w="127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2 481,6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2 481,6</w:t>
            </w:r>
          </w:p>
        </w:tc>
      </w:tr>
      <w:tr w:rsidR="004E5883" w:rsidRPr="004E5883" w:rsidTr="004E5883">
        <w:trPr>
          <w:trHeight w:val="630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1060122000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505,7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287,4</w:t>
            </w:r>
          </w:p>
        </w:tc>
      </w:tr>
      <w:tr w:rsidR="004E5883" w:rsidRPr="004E5883" w:rsidTr="004E5883">
        <w:trPr>
          <w:trHeight w:val="31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Культура</w:t>
            </w:r>
          </w:p>
        </w:tc>
        <w:tc>
          <w:tcPr>
            <w:tcW w:w="141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1060122000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0801</w:t>
            </w:r>
          </w:p>
        </w:tc>
        <w:tc>
          <w:tcPr>
            <w:tcW w:w="127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505,7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287,4</w:t>
            </w:r>
          </w:p>
        </w:tc>
      </w:tr>
      <w:tr w:rsidR="004E5883" w:rsidRPr="004E5883" w:rsidTr="004E5883">
        <w:trPr>
          <w:trHeight w:val="1058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41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1060122000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800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7,0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0,5</w:t>
            </w:r>
          </w:p>
        </w:tc>
      </w:tr>
      <w:tr w:rsidR="004E5883" w:rsidRPr="004E5883" w:rsidTr="004E5883">
        <w:trPr>
          <w:trHeight w:val="31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Культура</w:t>
            </w:r>
          </w:p>
        </w:tc>
        <w:tc>
          <w:tcPr>
            <w:tcW w:w="141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1060122000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800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0801</w:t>
            </w:r>
          </w:p>
        </w:tc>
        <w:tc>
          <w:tcPr>
            <w:tcW w:w="127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7,0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0,5</w:t>
            </w:r>
          </w:p>
        </w:tc>
      </w:tr>
      <w:tr w:rsidR="004E5883" w:rsidRPr="004E5883" w:rsidTr="004E5883">
        <w:trPr>
          <w:trHeight w:val="94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141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1060200000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2,0</w:t>
            </w:r>
          </w:p>
        </w:tc>
      </w:tr>
      <w:tr w:rsidR="004E5883" w:rsidRPr="004E5883" w:rsidTr="004E5883">
        <w:trPr>
          <w:trHeight w:val="94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 xml:space="preserve">Реализация иных направлений расходов основного мероприятия подпрограммы, </w:t>
            </w:r>
            <w:r w:rsidRPr="004E5883">
              <w:rPr>
                <w:b/>
                <w:bCs/>
                <w:i/>
                <w:iCs/>
              </w:rPr>
              <w:lastRenderedPageBreak/>
              <w:t>программы, а также непрограммных направлений расходов</w:t>
            </w:r>
          </w:p>
        </w:tc>
        <w:tc>
          <w:tcPr>
            <w:tcW w:w="141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lastRenderedPageBreak/>
              <w:t>1060222000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2,0</w:t>
            </w:r>
          </w:p>
        </w:tc>
      </w:tr>
      <w:tr w:rsidR="004E5883" w:rsidRPr="004E5883" w:rsidTr="004E5883">
        <w:trPr>
          <w:trHeight w:val="630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1060222000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2,0</w:t>
            </w:r>
          </w:p>
        </w:tc>
      </w:tr>
      <w:tr w:rsidR="004E5883" w:rsidRPr="004E5883" w:rsidTr="004E5883">
        <w:trPr>
          <w:trHeight w:val="315"/>
        </w:trPr>
        <w:tc>
          <w:tcPr>
            <w:tcW w:w="507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Физическая культура</w:t>
            </w:r>
          </w:p>
        </w:tc>
        <w:tc>
          <w:tcPr>
            <w:tcW w:w="141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1060222000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200</w:t>
            </w:r>
          </w:p>
        </w:tc>
        <w:tc>
          <w:tcPr>
            <w:tcW w:w="85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1101</w:t>
            </w:r>
          </w:p>
        </w:tc>
        <w:tc>
          <w:tcPr>
            <w:tcW w:w="127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2,0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2,0</w:t>
            </w:r>
          </w:p>
        </w:tc>
      </w:tr>
      <w:tr w:rsidR="004E5883" w:rsidRPr="004E5883" w:rsidTr="004E5883">
        <w:trPr>
          <w:trHeight w:val="315"/>
        </w:trPr>
        <w:tc>
          <w:tcPr>
            <w:tcW w:w="5070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</w:rPr>
            </w:pPr>
            <w:r w:rsidRPr="004E5883">
              <w:rPr>
                <w:b/>
                <w:bCs/>
              </w:rPr>
              <w:t>ВСЕГО: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</w:rPr>
            </w:pPr>
            <w:r w:rsidRPr="004E5883">
              <w:rPr>
                <w:b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</w:rPr>
            </w:pPr>
            <w:r w:rsidRPr="004E5883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</w:rPr>
            </w:pPr>
            <w:r w:rsidRPr="004E5883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</w:rPr>
            </w:pPr>
            <w:r w:rsidRPr="004E5883">
              <w:rPr>
                <w:b/>
                <w:bCs/>
              </w:rPr>
              <w:t>11 705,0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</w:rPr>
            </w:pPr>
            <w:r w:rsidRPr="004E5883">
              <w:rPr>
                <w:b/>
                <w:bCs/>
              </w:rPr>
              <w:t>11 664,0</w:t>
            </w:r>
          </w:p>
        </w:tc>
      </w:tr>
      <w:tr w:rsidR="004E5883" w:rsidRPr="004E5883" w:rsidTr="004E5883">
        <w:trPr>
          <w:trHeight w:val="255"/>
        </w:trPr>
        <w:tc>
          <w:tcPr>
            <w:tcW w:w="5070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</w:rPr>
            </w:pPr>
          </w:p>
        </w:tc>
        <w:tc>
          <w:tcPr>
            <w:tcW w:w="1416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</w:pPr>
          </w:p>
        </w:tc>
      </w:tr>
    </w:tbl>
    <w:p w:rsidR="004E5883" w:rsidRPr="004E5883" w:rsidRDefault="004E5883" w:rsidP="004E5883">
      <w:pPr>
        <w:outlineLvl w:val="0"/>
      </w:pPr>
    </w:p>
    <w:p w:rsidR="004E5883" w:rsidRPr="004E5883" w:rsidRDefault="004E5883" w:rsidP="004E5883">
      <w:pPr>
        <w:outlineLvl w:val="0"/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9150"/>
        <w:gridCol w:w="64"/>
      </w:tblGrid>
      <w:tr w:rsidR="004E5883" w:rsidRPr="004E5883" w:rsidTr="004E5883"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Приложение № </w:t>
            </w:r>
          </w:p>
        </w:tc>
      </w:tr>
      <w:tr w:rsidR="004E5883" w:rsidRPr="004E5883" w:rsidTr="004E5883">
        <w:trPr>
          <w:gridAfter w:val="1"/>
          <w:wAfter w:w="64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</w:t>
            </w:r>
            <w:proofErr w:type="spellStart"/>
            <w:r w:rsidRPr="004E5883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сельского</w:t>
            </w:r>
          </w:p>
        </w:tc>
      </w:tr>
      <w:tr w:rsidR="004E5883" w:rsidRPr="004E5883" w:rsidTr="004E5883">
        <w:trPr>
          <w:gridAfter w:val="1"/>
          <w:wAfter w:w="64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поселения "О внесении изменений</w:t>
            </w:r>
          </w:p>
        </w:tc>
      </w:tr>
      <w:tr w:rsidR="004E5883" w:rsidRPr="004E5883" w:rsidTr="004E5883">
        <w:trPr>
          <w:gridAfter w:val="1"/>
          <w:wAfter w:w="64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в решение Думы </w:t>
            </w:r>
            <w:proofErr w:type="spellStart"/>
            <w:r w:rsidRPr="004E5883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4E5883" w:rsidRPr="004E5883" w:rsidTr="004E5883">
        <w:trPr>
          <w:gridAfter w:val="1"/>
          <w:wAfter w:w="64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сельского поселения "О бюджете </w:t>
            </w:r>
            <w:proofErr w:type="spellStart"/>
            <w:r w:rsidRPr="004E5883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4E5883" w:rsidRPr="004E5883" w:rsidTr="004E5883"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муниципального образования на 2019 год</w:t>
            </w:r>
          </w:p>
        </w:tc>
      </w:tr>
      <w:tr w:rsidR="004E5883" w:rsidRPr="004E5883" w:rsidTr="004E5883"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2020 и 2021 годов"</w:t>
            </w:r>
          </w:p>
        </w:tc>
      </w:tr>
      <w:tr w:rsidR="004E5883" w:rsidRPr="004E5883" w:rsidTr="004E5883"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от 30.04.   2019г. № 56  </w:t>
            </w:r>
          </w:p>
        </w:tc>
      </w:tr>
      <w:tr w:rsidR="004E5883" w:rsidRPr="004E5883" w:rsidTr="004E5883"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Приложение № 9</w:t>
            </w:r>
          </w:p>
        </w:tc>
      </w:tr>
      <w:tr w:rsidR="004E5883" w:rsidRPr="004E5883" w:rsidTr="004E5883"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</w:t>
            </w:r>
            <w:proofErr w:type="spellStart"/>
            <w:r w:rsidRPr="004E5883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4E5883" w:rsidRPr="004E5883" w:rsidTr="004E5883"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сельского поселения "О бюджете </w:t>
            </w:r>
            <w:proofErr w:type="spellStart"/>
            <w:r w:rsidRPr="004E5883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4E5883" w:rsidRPr="004E5883" w:rsidTr="004E5883">
        <w:trPr>
          <w:trHeight w:val="27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2019 год</w:t>
            </w:r>
          </w:p>
        </w:tc>
      </w:tr>
      <w:tr w:rsidR="004E5883" w:rsidRPr="004E5883" w:rsidTr="004E5883">
        <w:trPr>
          <w:trHeight w:val="27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2020 и 2021 годов"</w:t>
            </w:r>
          </w:p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4E5883" w:rsidRPr="004E5883" w:rsidTr="004E5883">
        <w:trPr>
          <w:trHeight w:val="27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>ВЕДОМСТВЕННАЯ СТРУКТУРА РАСХОДОВ БЮДЖЕТА ЕВДОКИМОВСКОГО МУНИЦИПАЛЬНОГО ОБРАЗОВАНИЯ НА 2019 ГОД</w:t>
            </w:r>
          </w:p>
        </w:tc>
      </w:tr>
    </w:tbl>
    <w:p w:rsidR="004E5883" w:rsidRPr="004E5883" w:rsidRDefault="004E5883" w:rsidP="004E5883">
      <w:pPr>
        <w:outlineLvl w:val="0"/>
      </w:pPr>
    </w:p>
    <w:p w:rsidR="004E5883" w:rsidRPr="004E5883" w:rsidRDefault="004E5883" w:rsidP="004E5883">
      <w:pPr>
        <w:jc w:val="right"/>
        <w:outlineLvl w:val="0"/>
      </w:pPr>
      <w:proofErr w:type="spellStart"/>
      <w:proofErr w:type="gramStart"/>
      <w:r w:rsidRPr="004E5883">
        <w:t>тыс.руб</w:t>
      </w:r>
      <w:proofErr w:type="spellEnd"/>
      <w:proofErr w:type="gramEnd"/>
    </w:p>
    <w:tbl>
      <w:tblPr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134"/>
        <w:gridCol w:w="1134"/>
        <w:gridCol w:w="1600"/>
        <w:gridCol w:w="880"/>
        <w:gridCol w:w="1120"/>
      </w:tblGrid>
      <w:tr w:rsidR="004E5883" w:rsidRPr="004E5883" w:rsidTr="004E5883">
        <w:trPr>
          <w:trHeight w:val="492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</w:rPr>
            </w:pPr>
            <w:r w:rsidRPr="004E5883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</w:rPr>
            </w:pPr>
            <w:r w:rsidRPr="004E5883">
              <w:rPr>
                <w:b/>
                <w:bCs/>
              </w:rPr>
              <w:t>ГРБС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</w:rPr>
            </w:pPr>
            <w:proofErr w:type="spellStart"/>
            <w:r w:rsidRPr="004E5883">
              <w:rPr>
                <w:b/>
                <w:bCs/>
              </w:rPr>
              <w:t>РзПР</w:t>
            </w:r>
            <w:proofErr w:type="spellEnd"/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</w:rPr>
            </w:pPr>
            <w:r w:rsidRPr="004E5883">
              <w:rPr>
                <w:b/>
                <w:bCs/>
              </w:rPr>
              <w:t>КЦСР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</w:rPr>
            </w:pPr>
            <w:r w:rsidRPr="004E5883">
              <w:rPr>
                <w:b/>
                <w:bCs/>
              </w:rPr>
              <w:t>КВР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</w:rPr>
            </w:pPr>
            <w:r w:rsidRPr="004E5883">
              <w:rPr>
                <w:b/>
                <w:bCs/>
              </w:rPr>
              <w:t>Сумма</w:t>
            </w:r>
          </w:p>
        </w:tc>
      </w:tr>
      <w:tr w:rsidR="004E5883" w:rsidRPr="004E5883" w:rsidTr="004E5883">
        <w:trPr>
          <w:trHeight w:val="315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 xml:space="preserve">Администрация </w:t>
            </w:r>
            <w:proofErr w:type="spellStart"/>
            <w:r w:rsidRPr="004E5883">
              <w:rPr>
                <w:b/>
                <w:bCs/>
                <w:i/>
                <w:iCs/>
              </w:rPr>
              <w:t>Евдокимовского</w:t>
            </w:r>
            <w:proofErr w:type="spellEnd"/>
            <w:r w:rsidRPr="004E5883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13 966,1</w:t>
            </w:r>
          </w:p>
        </w:tc>
      </w:tr>
      <w:tr w:rsidR="004E5883" w:rsidRPr="004E5883" w:rsidTr="004E5883">
        <w:trPr>
          <w:trHeight w:val="315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0100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2 503,7</w:t>
            </w:r>
          </w:p>
        </w:tc>
      </w:tr>
      <w:tr w:rsidR="004E5883" w:rsidRPr="004E5883" w:rsidTr="004E5883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0102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591,2</w:t>
            </w:r>
          </w:p>
        </w:tc>
      </w:tr>
      <w:tr w:rsidR="004E5883" w:rsidRPr="004E5883" w:rsidTr="004E5883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0102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1000000000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591,2</w:t>
            </w:r>
          </w:p>
        </w:tc>
      </w:tr>
      <w:tr w:rsidR="004E5883" w:rsidRPr="004E5883" w:rsidTr="004E5883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0102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1010000000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591,2</w:t>
            </w:r>
          </w:p>
        </w:tc>
      </w:tr>
      <w:tr w:rsidR="004E5883" w:rsidRPr="004E5883" w:rsidTr="004E5883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0102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1010100000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591,2</w:t>
            </w:r>
          </w:p>
        </w:tc>
      </w:tr>
      <w:tr w:rsidR="004E5883" w:rsidRPr="004E5883" w:rsidTr="004E5883">
        <w:trPr>
          <w:trHeight w:val="315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lastRenderedPageBreak/>
              <w:t>Финансовое обеспечение выполнения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0102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1010120100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591,2</w:t>
            </w:r>
          </w:p>
        </w:tc>
      </w:tr>
      <w:tr w:rsidR="004E5883" w:rsidRPr="004E5883" w:rsidTr="004E5883">
        <w:trPr>
          <w:trHeight w:val="945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0102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1010120100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591,2</w:t>
            </w:r>
          </w:p>
        </w:tc>
      </w:tr>
      <w:tr w:rsidR="004E5883" w:rsidRPr="004E5883" w:rsidTr="004E5883">
        <w:trPr>
          <w:trHeight w:val="945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0104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1 906,8</w:t>
            </w:r>
          </w:p>
        </w:tc>
      </w:tr>
      <w:tr w:rsidR="004E5883" w:rsidRPr="004E5883" w:rsidTr="004E5883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0104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1000000000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1 906,8</w:t>
            </w:r>
          </w:p>
        </w:tc>
      </w:tr>
      <w:tr w:rsidR="004E5883" w:rsidRPr="004E5883" w:rsidTr="004E5883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0104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1010000000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1 903,2</w:t>
            </w:r>
          </w:p>
        </w:tc>
      </w:tr>
      <w:tr w:rsidR="004E5883" w:rsidRPr="004E5883" w:rsidTr="004E5883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0104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1010100000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1 903,2</w:t>
            </w:r>
          </w:p>
        </w:tc>
      </w:tr>
      <w:tr w:rsidR="004E5883" w:rsidRPr="004E5883" w:rsidTr="004E5883">
        <w:trPr>
          <w:trHeight w:val="315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0104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1010120100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1 903,2</w:t>
            </w:r>
          </w:p>
        </w:tc>
      </w:tr>
      <w:tr w:rsidR="004E5883" w:rsidRPr="004E5883" w:rsidTr="004E5883">
        <w:trPr>
          <w:trHeight w:val="945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0104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1010120100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1 606,5</w:t>
            </w:r>
          </w:p>
        </w:tc>
      </w:tr>
      <w:tr w:rsidR="004E5883" w:rsidRPr="004E5883" w:rsidTr="004E5883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0104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1010120100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293,7</w:t>
            </w:r>
          </w:p>
        </w:tc>
      </w:tr>
      <w:tr w:rsidR="004E5883" w:rsidRPr="004E5883" w:rsidTr="004E5883">
        <w:trPr>
          <w:trHeight w:val="315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0104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1010120100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800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3,0</w:t>
            </w:r>
          </w:p>
        </w:tc>
      </w:tr>
      <w:tr w:rsidR="004E5883" w:rsidRPr="004E5883" w:rsidTr="004E5883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0104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1020000000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3,6</w:t>
            </w:r>
          </w:p>
        </w:tc>
      </w:tr>
      <w:tr w:rsidR="004E5883" w:rsidRPr="004E5883" w:rsidTr="004E5883">
        <w:trPr>
          <w:trHeight w:val="315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Основное мероприятие «Информационные технологии в управлении»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0104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1020100000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3,6</w:t>
            </w:r>
          </w:p>
        </w:tc>
      </w:tr>
      <w:tr w:rsidR="004E5883" w:rsidRPr="004E5883" w:rsidTr="004E5883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0104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1020122000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3,6</w:t>
            </w:r>
          </w:p>
        </w:tc>
      </w:tr>
      <w:tr w:rsidR="004E5883" w:rsidRPr="004E5883" w:rsidTr="004E5883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0104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1020122000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3,6</w:t>
            </w:r>
          </w:p>
        </w:tc>
      </w:tr>
      <w:tr w:rsidR="004E5883" w:rsidRPr="004E5883" w:rsidTr="004E5883">
        <w:trPr>
          <w:trHeight w:val="315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Резервные фонды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0111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2,0</w:t>
            </w:r>
          </w:p>
        </w:tc>
      </w:tr>
      <w:tr w:rsidR="004E5883" w:rsidRPr="004E5883" w:rsidTr="004E5883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0111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1000000000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2,0</w:t>
            </w:r>
          </w:p>
        </w:tc>
      </w:tr>
      <w:tr w:rsidR="004E5883" w:rsidRPr="004E5883" w:rsidTr="004E5883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0111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1010000000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2,0</w:t>
            </w:r>
          </w:p>
        </w:tc>
      </w:tr>
      <w:tr w:rsidR="004E5883" w:rsidRPr="004E5883" w:rsidTr="004E5883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0111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1010500000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2,0</w:t>
            </w:r>
          </w:p>
        </w:tc>
      </w:tr>
      <w:tr w:rsidR="004E5883" w:rsidRPr="004E5883" w:rsidTr="004E5883">
        <w:trPr>
          <w:trHeight w:val="315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Резервный фонд администрации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0111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1010521200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2,0</w:t>
            </w:r>
          </w:p>
        </w:tc>
      </w:tr>
      <w:tr w:rsidR="004E5883" w:rsidRPr="004E5883" w:rsidTr="004E5883">
        <w:trPr>
          <w:trHeight w:val="315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0111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1010521200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800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2,0</w:t>
            </w:r>
          </w:p>
        </w:tc>
      </w:tr>
      <w:tr w:rsidR="004E5883" w:rsidRPr="004E5883" w:rsidTr="004E5883">
        <w:trPr>
          <w:trHeight w:val="315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0113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3,7</w:t>
            </w:r>
          </w:p>
        </w:tc>
      </w:tr>
      <w:tr w:rsidR="004E5883" w:rsidRPr="004E5883" w:rsidTr="004E5883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0113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1000000000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3,7</w:t>
            </w:r>
          </w:p>
        </w:tc>
      </w:tr>
      <w:tr w:rsidR="004E5883" w:rsidRPr="004E5883" w:rsidTr="004E5883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0113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1010000000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3,7</w:t>
            </w:r>
          </w:p>
        </w:tc>
      </w:tr>
      <w:tr w:rsidR="004E5883" w:rsidRPr="004E5883" w:rsidTr="004E5883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0113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1010100000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3,7</w:t>
            </w:r>
          </w:p>
        </w:tc>
      </w:tr>
      <w:tr w:rsidR="004E5883" w:rsidRPr="004E5883" w:rsidTr="004E5883">
        <w:trPr>
          <w:trHeight w:val="315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0113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1010120100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3,0</w:t>
            </w:r>
          </w:p>
        </w:tc>
      </w:tr>
      <w:tr w:rsidR="004E5883" w:rsidRPr="004E5883" w:rsidTr="004E5883">
        <w:trPr>
          <w:trHeight w:val="315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0113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1010120100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800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3,0</w:t>
            </w:r>
          </w:p>
        </w:tc>
      </w:tr>
      <w:tr w:rsidR="004E5883" w:rsidRPr="004E5883" w:rsidTr="004E5883">
        <w:trPr>
          <w:trHeight w:val="1575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</w:t>
            </w:r>
            <w:r w:rsidRPr="004E5883">
              <w:rPr>
                <w:i/>
                <w:iCs/>
              </w:rPr>
              <w:lastRenderedPageBreak/>
              <w:t>административной ответственности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lastRenderedPageBreak/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0113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1010173150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0,7</w:t>
            </w:r>
          </w:p>
        </w:tc>
      </w:tr>
      <w:tr w:rsidR="004E5883" w:rsidRPr="004E5883" w:rsidTr="004E5883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0113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1010173150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0,7</w:t>
            </w:r>
          </w:p>
        </w:tc>
      </w:tr>
      <w:tr w:rsidR="004E5883" w:rsidRPr="004E5883" w:rsidTr="004E5883">
        <w:trPr>
          <w:trHeight w:val="315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0200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115,1</w:t>
            </w:r>
          </w:p>
        </w:tc>
      </w:tr>
      <w:tr w:rsidR="004E5883" w:rsidRPr="004E5883" w:rsidTr="004E5883">
        <w:trPr>
          <w:trHeight w:val="315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0203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115,1</w:t>
            </w:r>
          </w:p>
        </w:tc>
      </w:tr>
      <w:tr w:rsidR="004E5883" w:rsidRPr="004E5883" w:rsidTr="004E5883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0203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1000000000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115,1</w:t>
            </w:r>
          </w:p>
        </w:tc>
      </w:tr>
      <w:tr w:rsidR="004E5883" w:rsidRPr="004E5883" w:rsidTr="004E5883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0203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1010000000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115,1</w:t>
            </w:r>
          </w:p>
        </w:tc>
      </w:tr>
      <w:tr w:rsidR="004E5883" w:rsidRPr="004E5883" w:rsidTr="004E5883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0203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1010100000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115,1</w:t>
            </w:r>
          </w:p>
        </w:tc>
      </w:tr>
      <w:tr w:rsidR="004E5883" w:rsidRPr="004E5883" w:rsidTr="004E5883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0203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1010151180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115,1</w:t>
            </w:r>
          </w:p>
        </w:tc>
      </w:tr>
      <w:tr w:rsidR="004E5883" w:rsidRPr="004E5883" w:rsidTr="004E5883">
        <w:trPr>
          <w:trHeight w:val="945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0203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1010151180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104,7</w:t>
            </w:r>
          </w:p>
        </w:tc>
      </w:tr>
      <w:tr w:rsidR="004E5883" w:rsidRPr="004E5883" w:rsidTr="004E5883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0203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1010151180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10,4</w:t>
            </w:r>
          </w:p>
        </w:tc>
      </w:tr>
      <w:tr w:rsidR="004E5883" w:rsidRPr="004E5883" w:rsidTr="004E5883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0300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64,1</w:t>
            </w:r>
          </w:p>
        </w:tc>
      </w:tr>
      <w:tr w:rsidR="004E5883" w:rsidRPr="004E5883" w:rsidTr="004E5883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0314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64,1</w:t>
            </w:r>
          </w:p>
        </w:tc>
      </w:tr>
      <w:tr w:rsidR="004E5883" w:rsidRPr="004E5883" w:rsidTr="004E5883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0314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1000000000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64,1</w:t>
            </w:r>
          </w:p>
        </w:tc>
      </w:tr>
      <w:tr w:rsidR="004E5883" w:rsidRPr="004E5883" w:rsidTr="004E5883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 xml:space="preserve">Подпрограмма «Обеспечение комплексных мер безопасности на </w:t>
            </w:r>
            <w:r w:rsidRPr="004E5883">
              <w:rPr>
                <w:i/>
                <w:iCs/>
              </w:rPr>
              <w:lastRenderedPageBreak/>
              <w:t>территории сельского поселения на 2018-2022 гг.»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lastRenderedPageBreak/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0314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1050000000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64,1</w:t>
            </w:r>
          </w:p>
        </w:tc>
      </w:tr>
      <w:tr w:rsidR="004E5883" w:rsidRPr="004E5883" w:rsidTr="004E5883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lastRenderedPageBreak/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0314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1050100000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63,1</w:t>
            </w:r>
          </w:p>
        </w:tc>
      </w:tr>
      <w:tr w:rsidR="004E5883" w:rsidRPr="004E5883" w:rsidTr="004E5883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0314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1050122000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10,0</w:t>
            </w:r>
          </w:p>
        </w:tc>
      </w:tr>
      <w:tr w:rsidR="004E5883" w:rsidRPr="004E5883" w:rsidTr="004E5883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0314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1050122000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10,0</w:t>
            </w:r>
          </w:p>
        </w:tc>
      </w:tr>
      <w:tr w:rsidR="004E5883" w:rsidRPr="004E5883" w:rsidTr="004E5883">
        <w:trPr>
          <w:trHeight w:val="315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0314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10501S2370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53,1</w:t>
            </w:r>
          </w:p>
        </w:tc>
      </w:tr>
      <w:tr w:rsidR="004E5883" w:rsidRPr="004E5883" w:rsidTr="004E5883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0314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10501S2370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53,1</w:t>
            </w:r>
          </w:p>
        </w:tc>
      </w:tr>
      <w:tr w:rsidR="004E5883" w:rsidRPr="004E5883" w:rsidTr="004E5883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0314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1050200000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1,0</w:t>
            </w:r>
          </w:p>
        </w:tc>
      </w:tr>
      <w:tr w:rsidR="004E5883" w:rsidRPr="004E5883" w:rsidTr="004E5883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0314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1050222000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1,0</w:t>
            </w:r>
          </w:p>
        </w:tc>
      </w:tr>
      <w:tr w:rsidR="004E5883" w:rsidRPr="004E5883" w:rsidTr="004E5883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0314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1050222000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1,0</w:t>
            </w:r>
          </w:p>
        </w:tc>
      </w:tr>
      <w:tr w:rsidR="004E5883" w:rsidRPr="004E5883" w:rsidTr="004E5883">
        <w:trPr>
          <w:trHeight w:val="315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0400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2 687,0</w:t>
            </w:r>
          </w:p>
        </w:tc>
      </w:tr>
      <w:tr w:rsidR="004E5883" w:rsidRPr="004E5883" w:rsidTr="004E5883">
        <w:trPr>
          <w:trHeight w:val="315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0409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2 556,0</w:t>
            </w:r>
          </w:p>
        </w:tc>
      </w:tr>
      <w:tr w:rsidR="004E5883" w:rsidRPr="004E5883" w:rsidTr="004E5883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0409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1000000000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2 556,0</w:t>
            </w:r>
          </w:p>
        </w:tc>
      </w:tr>
      <w:tr w:rsidR="004E5883" w:rsidRPr="004E5883" w:rsidTr="004E5883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0409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1030000000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2 556,0</w:t>
            </w:r>
          </w:p>
        </w:tc>
      </w:tr>
      <w:tr w:rsidR="004E5883" w:rsidRPr="004E5883" w:rsidTr="004E5883">
        <w:trPr>
          <w:trHeight w:val="315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0409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1030100000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2 556,0</w:t>
            </w:r>
          </w:p>
        </w:tc>
      </w:tr>
      <w:tr w:rsidR="004E5883" w:rsidRPr="004E5883" w:rsidTr="004E5883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0409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1030122000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2 556,0</w:t>
            </w:r>
          </w:p>
        </w:tc>
      </w:tr>
      <w:tr w:rsidR="004E5883" w:rsidRPr="004E5883" w:rsidTr="004E5883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0409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1030122000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2 556,0</w:t>
            </w:r>
          </w:p>
        </w:tc>
      </w:tr>
      <w:tr w:rsidR="004E5883" w:rsidRPr="004E5883" w:rsidTr="004E5883">
        <w:trPr>
          <w:trHeight w:val="315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0412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131,0</w:t>
            </w:r>
          </w:p>
        </w:tc>
      </w:tr>
      <w:tr w:rsidR="004E5883" w:rsidRPr="004E5883" w:rsidTr="004E5883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lastRenderedPageBreak/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0412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1000000000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131,0</w:t>
            </w:r>
          </w:p>
        </w:tc>
      </w:tr>
      <w:tr w:rsidR="004E5883" w:rsidRPr="004E5883" w:rsidTr="004E5883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0412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1040000000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120,0</w:t>
            </w:r>
          </w:p>
        </w:tc>
      </w:tr>
      <w:tr w:rsidR="004E5883" w:rsidRPr="004E5883" w:rsidTr="004E5883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0412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1040100000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100,0</w:t>
            </w:r>
          </w:p>
        </w:tc>
      </w:tr>
      <w:tr w:rsidR="004E5883" w:rsidRPr="004E5883" w:rsidTr="004E5883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0412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1040122000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100,0</w:t>
            </w:r>
          </w:p>
        </w:tc>
      </w:tr>
      <w:tr w:rsidR="004E5883" w:rsidRPr="004E5883" w:rsidTr="004E5883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0412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1040122000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100,0</w:t>
            </w:r>
          </w:p>
        </w:tc>
      </w:tr>
      <w:tr w:rsidR="004E5883" w:rsidRPr="004E5883" w:rsidTr="004E5883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0412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1040200000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20,0</w:t>
            </w:r>
          </w:p>
        </w:tc>
      </w:tr>
      <w:tr w:rsidR="004E5883" w:rsidRPr="004E5883" w:rsidTr="004E5883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0412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1040222000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20,0</w:t>
            </w:r>
          </w:p>
        </w:tc>
      </w:tr>
      <w:tr w:rsidR="004E5883" w:rsidRPr="004E5883" w:rsidTr="004E5883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0412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1040222000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20,0</w:t>
            </w:r>
          </w:p>
        </w:tc>
      </w:tr>
      <w:tr w:rsidR="004E5883" w:rsidRPr="004E5883" w:rsidTr="004E5883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0412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1060000000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11,0</w:t>
            </w:r>
          </w:p>
        </w:tc>
      </w:tr>
      <w:tr w:rsidR="004E5883" w:rsidRPr="004E5883" w:rsidTr="004E5883">
        <w:trPr>
          <w:trHeight w:val="945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0412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1060100000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11,0</w:t>
            </w:r>
          </w:p>
        </w:tc>
      </w:tr>
      <w:tr w:rsidR="004E5883" w:rsidRPr="004E5883" w:rsidTr="004E5883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0412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1060122000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11,0</w:t>
            </w:r>
          </w:p>
        </w:tc>
      </w:tr>
      <w:tr w:rsidR="004E5883" w:rsidRPr="004E5883" w:rsidTr="004E5883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0412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1060122000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11,0</w:t>
            </w:r>
          </w:p>
        </w:tc>
      </w:tr>
      <w:tr w:rsidR="004E5883" w:rsidRPr="004E5883" w:rsidTr="004E5883">
        <w:trPr>
          <w:trHeight w:val="315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0500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1 551,8</w:t>
            </w:r>
          </w:p>
        </w:tc>
      </w:tr>
      <w:tr w:rsidR="004E5883" w:rsidRPr="004E5883" w:rsidTr="004E5883">
        <w:trPr>
          <w:trHeight w:val="315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lastRenderedPageBreak/>
              <w:t>Коммунальное хозяйство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0502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98,8</w:t>
            </w:r>
          </w:p>
        </w:tc>
      </w:tr>
      <w:tr w:rsidR="004E5883" w:rsidRPr="004E5883" w:rsidTr="004E5883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0502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1000000000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98,8</w:t>
            </w:r>
          </w:p>
        </w:tc>
      </w:tr>
      <w:tr w:rsidR="004E5883" w:rsidRPr="004E5883" w:rsidTr="004E5883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0502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1030000000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98,8</w:t>
            </w:r>
          </w:p>
        </w:tc>
      </w:tr>
      <w:tr w:rsidR="004E5883" w:rsidRPr="004E5883" w:rsidTr="004E5883">
        <w:trPr>
          <w:trHeight w:val="315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Основное мероприятие «Организация водоснабжения населения»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0502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1030300000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98,8</w:t>
            </w:r>
          </w:p>
        </w:tc>
      </w:tr>
      <w:tr w:rsidR="004E5883" w:rsidRPr="004E5883" w:rsidTr="004E5883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0502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1030322000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10,0</w:t>
            </w:r>
          </w:p>
        </w:tc>
      </w:tr>
      <w:tr w:rsidR="004E5883" w:rsidRPr="004E5883" w:rsidTr="004E5883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0502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1030322000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10,0</w:t>
            </w:r>
          </w:p>
        </w:tc>
      </w:tr>
      <w:tr w:rsidR="004E5883" w:rsidRPr="004E5883" w:rsidTr="004E5883">
        <w:trPr>
          <w:trHeight w:val="315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0502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10303S2370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88,8</w:t>
            </w:r>
          </w:p>
        </w:tc>
      </w:tr>
      <w:tr w:rsidR="004E5883" w:rsidRPr="004E5883" w:rsidTr="004E5883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0502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10303S2370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88,8</w:t>
            </w:r>
          </w:p>
        </w:tc>
      </w:tr>
      <w:tr w:rsidR="004E5883" w:rsidRPr="004E5883" w:rsidTr="004E5883">
        <w:trPr>
          <w:trHeight w:val="315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0503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1 453,0</w:t>
            </w:r>
          </w:p>
        </w:tc>
      </w:tr>
      <w:tr w:rsidR="004E5883" w:rsidRPr="004E5883" w:rsidTr="004E5883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0503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1000000000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1 453,0</w:t>
            </w:r>
          </w:p>
        </w:tc>
      </w:tr>
      <w:tr w:rsidR="004E5883" w:rsidRPr="004E5883" w:rsidTr="004E5883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0503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1030000000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1 453,0</w:t>
            </w:r>
          </w:p>
        </w:tc>
      </w:tr>
      <w:tr w:rsidR="004E5883" w:rsidRPr="004E5883" w:rsidTr="004E5883">
        <w:trPr>
          <w:trHeight w:val="315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0503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1030200000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24,0</w:t>
            </w:r>
          </w:p>
        </w:tc>
      </w:tr>
      <w:tr w:rsidR="004E5883" w:rsidRPr="004E5883" w:rsidTr="004E5883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0503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1030222000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24,0</w:t>
            </w:r>
          </w:p>
        </w:tc>
      </w:tr>
      <w:tr w:rsidR="004E5883" w:rsidRPr="004E5883" w:rsidTr="004E5883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0503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1030222000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24,0</w:t>
            </w:r>
          </w:p>
        </w:tc>
      </w:tr>
      <w:tr w:rsidR="004E5883" w:rsidRPr="004E5883" w:rsidTr="004E5883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 xml:space="preserve">Основное мероприятие «Развитие сети искусственных сооружений на территории </w:t>
            </w:r>
            <w:proofErr w:type="spellStart"/>
            <w:r w:rsidRPr="004E5883">
              <w:rPr>
                <w:i/>
                <w:iCs/>
              </w:rPr>
              <w:t>Евдокимовского</w:t>
            </w:r>
            <w:proofErr w:type="spellEnd"/>
            <w:r w:rsidRPr="004E5883">
              <w:rPr>
                <w:i/>
                <w:iCs/>
              </w:rPr>
              <w:t xml:space="preserve"> сельского поселения»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0503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1030700000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1 429,0</w:t>
            </w:r>
          </w:p>
        </w:tc>
      </w:tr>
      <w:tr w:rsidR="004E5883" w:rsidRPr="004E5883" w:rsidTr="004E5883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0503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1030722000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1 429,0</w:t>
            </w:r>
          </w:p>
        </w:tc>
      </w:tr>
      <w:tr w:rsidR="004E5883" w:rsidRPr="004E5883" w:rsidTr="004E5883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0503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1030722000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1 429,0</w:t>
            </w:r>
          </w:p>
        </w:tc>
      </w:tr>
      <w:tr w:rsidR="004E5883" w:rsidRPr="004E5883" w:rsidTr="004E5883">
        <w:trPr>
          <w:trHeight w:val="315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0800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3 580,2</w:t>
            </w:r>
          </w:p>
        </w:tc>
      </w:tr>
      <w:tr w:rsidR="004E5883" w:rsidRPr="004E5883" w:rsidTr="004E5883">
        <w:trPr>
          <w:trHeight w:val="315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Культура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0801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3 580,2</w:t>
            </w:r>
          </w:p>
        </w:tc>
      </w:tr>
      <w:tr w:rsidR="004E5883" w:rsidRPr="004E5883" w:rsidTr="004E5883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0801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1000000000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3 580,2</w:t>
            </w:r>
          </w:p>
        </w:tc>
      </w:tr>
      <w:tr w:rsidR="004E5883" w:rsidRPr="004E5883" w:rsidTr="004E5883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0801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1060000000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3 580,2</w:t>
            </w:r>
          </w:p>
        </w:tc>
      </w:tr>
      <w:tr w:rsidR="004E5883" w:rsidRPr="004E5883" w:rsidTr="004E5883">
        <w:trPr>
          <w:trHeight w:val="945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0801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1060100000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3 580,2</w:t>
            </w:r>
          </w:p>
        </w:tc>
      </w:tr>
      <w:tr w:rsidR="004E5883" w:rsidRPr="004E5883" w:rsidTr="004E5883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0801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1060122000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3 316,6</w:t>
            </w:r>
          </w:p>
        </w:tc>
      </w:tr>
      <w:tr w:rsidR="004E5883" w:rsidRPr="004E5883" w:rsidTr="004E5883">
        <w:trPr>
          <w:trHeight w:val="945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0801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1060122000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2 814,9</w:t>
            </w:r>
          </w:p>
        </w:tc>
      </w:tr>
      <w:tr w:rsidR="004E5883" w:rsidRPr="004E5883" w:rsidTr="004E5883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0801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1060122000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494,7</w:t>
            </w:r>
          </w:p>
        </w:tc>
      </w:tr>
      <w:tr w:rsidR="004E5883" w:rsidRPr="004E5883" w:rsidTr="004E5883">
        <w:trPr>
          <w:trHeight w:val="315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0801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1060122000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800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7,0</w:t>
            </w:r>
          </w:p>
        </w:tc>
      </w:tr>
      <w:tr w:rsidR="004E5883" w:rsidRPr="004E5883" w:rsidTr="004E5883">
        <w:trPr>
          <w:trHeight w:val="315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0801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10601S2370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263,7</w:t>
            </w:r>
          </w:p>
        </w:tc>
      </w:tr>
      <w:tr w:rsidR="004E5883" w:rsidRPr="004E5883" w:rsidTr="004E5883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0801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10601S2370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263,7</w:t>
            </w:r>
          </w:p>
        </w:tc>
      </w:tr>
      <w:tr w:rsidR="004E5883" w:rsidRPr="004E5883" w:rsidTr="004E5883">
        <w:trPr>
          <w:trHeight w:val="315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1000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376,3</w:t>
            </w:r>
          </w:p>
        </w:tc>
      </w:tr>
      <w:tr w:rsidR="004E5883" w:rsidRPr="004E5883" w:rsidTr="004E5883">
        <w:trPr>
          <w:trHeight w:val="315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Пенсионное обеспечение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1001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376,3</w:t>
            </w:r>
          </w:p>
        </w:tc>
      </w:tr>
      <w:tr w:rsidR="004E5883" w:rsidRPr="004E5883" w:rsidTr="004E5883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1001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1000000000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376,3</w:t>
            </w:r>
          </w:p>
        </w:tc>
      </w:tr>
      <w:tr w:rsidR="004E5883" w:rsidRPr="004E5883" w:rsidTr="004E5883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1001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1010000000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376,3</w:t>
            </w:r>
          </w:p>
        </w:tc>
      </w:tr>
      <w:tr w:rsidR="004E5883" w:rsidRPr="004E5883" w:rsidTr="004E5883">
        <w:trPr>
          <w:trHeight w:val="945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lastRenderedPageBreak/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1001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1010300000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376,3</w:t>
            </w:r>
          </w:p>
        </w:tc>
      </w:tr>
      <w:tr w:rsidR="004E5883" w:rsidRPr="004E5883" w:rsidTr="004E5883">
        <w:trPr>
          <w:trHeight w:val="315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Пенсия за выслугу лет муниципальной службы.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1001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1010320300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376,3</w:t>
            </w:r>
          </w:p>
        </w:tc>
      </w:tr>
      <w:tr w:rsidR="004E5883" w:rsidRPr="004E5883" w:rsidTr="004E5883">
        <w:trPr>
          <w:trHeight w:val="315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1001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1010320300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376,3</w:t>
            </w:r>
          </w:p>
        </w:tc>
      </w:tr>
      <w:tr w:rsidR="004E5883" w:rsidRPr="004E5883" w:rsidTr="004E5883">
        <w:trPr>
          <w:trHeight w:val="315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1100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2,0</w:t>
            </w:r>
          </w:p>
        </w:tc>
      </w:tr>
      <w:tr w:rsidR="004E5883" w:rsidRPr="004E5883" w:rsidTr="004E5883">
        <w:trPr>
          <w:trHeight w:val="315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1101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2,0</w:t>
            </w:r>
          </w:p>
        </w:tc>
      </w:tr>
      <w:tr w:rsidR="004E5883" w:rsidRPr="004E5883" w:rsidTr="004E5883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1101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1000000000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2,0</w:t>
            </w:r>
          </w:p>
        </w:tc>
      </w:tr>
      <w:tr w:rsidR="004E5883" w:rsidRPr="004E5883" w:rsidTr="004E5883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1101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1060000000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2,0</w:t>
            </w:r>
          </w:p>
        </w:tc>
      </w:tr>
      <w:tr w:rsidR="004E5883" w:rsidRPr="004E5883" w:rsidTr="004E5883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1101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1060200000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2,0</w:t>
            </w:r>
          </w:p>
        </w:tc>
      </w:tr>
      <w:tr w:rsidR="004E5883" w:rsidRPr="004E5883" w:rsidTr="004E5883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1101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1060222000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2,0</w:t>
            </w:r>
          </w:p>
        </w:tc>
      </w:tr>
      <w:tr w:rsidR="004E5883" w:rsidRPr="004E5883" w:rsidTr="004E5883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1101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1060222000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2,0</w:t>
            </w:r>
          </w:p>
        </w:tc>
      </w:tr>
      <w:tr w:rsidR="004E5883" w:rsidRPr="004E5883" w:rsidTr="004E5883">
        <w:trPr>
          <w:trHeight w:val="315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1300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2,0</w:t>
            </w:r>
          </w:p>
        </w:tc>
      </w:tr>
      <w:tr w:rsidR="004E5883" w:rsidRPr="004E5883" w:rsidTr="004E5883">
        <w:trPr>
          <w:trHeight w:val="315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1301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2,0</w:t>
            </w:r>
          </w:p>
        </w:tc>
      </w:tr>
      <w:tr w:rsidR="004E5883" w:rsidRPr="004E5883" w:rsidTr="004E5883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1301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1000000000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2,0</w:t>
            </w:r>
          </w:p>
        </w:tc>
      </w:tr>
      <w:tr w:rsidR="004E5883" w:rsidRPr="004E5883" w:rsidTr="004E5883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1301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1010000000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2,0</w:t>
            </w:r>
          </w:p>
        </w:tc>
      </w:tr>
      <w:tr w:rsidR="004E5883" w:rsidRPr="004E5883" w:rsidTr="004E5883">
        <w:trPr>
          <w:trHeight w:val="315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1301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1010200000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2,0</w:t>
            </w:r>
          </w:p>
        </w:tc>
      </w:tr>
      <w:tr w:rsidR="004E5883" w:rsidRPr="004E5883" w:rsidTr="004E5883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lastRenderedPageBreak/>
              <w:t>Организация и осуществление муниципальных заимствований и исполнение обязательств по ним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1301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1010221100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2,0</w:t>
            </w:r>
          </w:p>
        </w:tc>
      </w:tr>
      <w:tr w:rsidR="004E5883" w:rsidRPr="004E5883" w:rsidTr="004E5883">
        <w:trPr>
          <w:trHeight w:val="315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Обслуживание государственного (муниципального) долга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1301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1010221100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700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2,0</w:t>
            </w:r>
          </w:p>
        </w:tc>
      </w:tr>
      <w:tr w:rsidR="004E5883" w:rsidRPr="004E5883" w:rsidTr="004E5883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1400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3 083,8</w:t>
            </w:r>
          </w:p>
        </w:tc>
      </w:tr>
      <w:tr w:rsidR="004E5883" w:rsidRPr="004E5883" w:rsidTr="004E5883">
        <w:trPr>
          <w:trHeight w:val="315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1403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3 083,8</w:t>
            </w:r>
          </w:p>
        </w:tc>
      </w:tr>
      <w:tr w:rsidR="004E5883" w:rsidRPr="004E5883" w:rsidTr="004E5883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1403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1000000000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3 083,8</w:t>
            </w:r>
          </w:p>
        </w:tc>
      </w:tr>
      <w:tr w:rsidR="004E5883" w:rsidRPr="004E5883" w:rsidTr="004E5883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1403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1010000000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3 083,8</w:t>
            </w:r>
          </w:p>
        </w:tc>
      </w:tr>
      <w:tr w:rsidR="004E5883" w:rsidRPr="004E5883" w:rsidTr="004E5883">
        <w:trPr>
          <w:trHeight w:val="1260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1403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1010600000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3 083,8</w:t>
            </w:r>
          </w:p>
        </w:tc>
      </w:tr>
      <w:tr w:rsidR="004E5883" w:rsidRPr="004E5883" w:rsidTr="004E5883">
        <w:trPr>
          <w:trHeight w:val="945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1403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1010620600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3 083,8</w:t>
            </w:r>
          </w:p>
        </w:tc>
      </w:tr>
      <w:tr w:rsidR="004E5883" w:rsidRPr="004E5883" w:rsidTr="004E5883">
        <w:trPr>
          <w:trHeight w:val="315"/>
        </w:trPr>
        <w:tc>
          <w:tcPr>
            <w:tcW w:w="3936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1403</w:t>
            </w:r>
          </w:p>
        </w:tc>
        <w:tc>
          <w:tcPr>
            <w:tcW w:w="160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1010620600</w:t>
            </w:r>
          </w:p>
        </w:tc>
        <w:tc>
          <w:tcPr>
            <w:tcW w:w="88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3 083,8</w:t>
            </w:r>
          </w:p>
        </w:tc>
      </w:tr>
      <w:tr w:rsidR="004E5883" w:rsidRPr="004E5883" w:rsidTr="004E5883">
        <w:trPr>
          <w:trHeight w:val="255"/>
        </w:trPr>
        <w:tc>
          <w:tcPr>
            <w:tcW w:w="3936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</w:pPr>
          </w:p>
        </w:tc>
        <w:tc>
          <w:tcPr>
            <w:tcW w:w="880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</w:pPr>
          </w:p>
        </w:tc>
        <w:tc>
          <w:tcPr>
            <w:tcW w:w="1120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</w:pPr>
          </w:p>
        </w:tc>
      </w:tr>
      <w:tr w:rsidR="004E5883" w:rsidRPr="004E5883" w:rsidTr="004E5883">
        <w:trPr>
          <w:trHeight w:val="255"/>
        </w:trPr>
        <w:tc>
          <w:tcPr>
            <w:tcW w:w="3936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</w:pPr>
          </w:p>
        </w:tc>
        <w:tc>
          <w:tcPr>
            <w:tcW w:w="880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</w:pPr>
          </w:p>
        </w:tc>
        <w:tc>
          <w:tcPr>
            <w:tcW w:w="1120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</w:pPr>
          </w:p>
        </w:tc>
      </w:tr>
    </w:tbl>
    <w:p w:rsidR="004E5883" w:rsidRPr="004E5883" w:rsidRDefault="004E5883" w:rsidP="004E5883">
      <w:pPr>
        <w:outlineLvl w:val="0"/>
      </w:pPr>
    </w:p>
    <w:p w:rsidR="004E5883" w:rsidRPr="004E5883" w:rsidRDefault="004E5883" w:rsidP="004E5883">
      <w:pPr>
        <w:outlineLvl w:val="0"/>
      </w:pPr>
    </w:p>
    <w:tbl>
      <w:tblPr>
        <w:tblW w:w="9214" w:type="dxa"/>
        <w:tblInd w:w="223" w:type="dxa"/>
        <w:tblLook w:val="04A0" w:firstRow="1" w:lastRow="0" w:firstColumn="1" w:lastColumn="0" w:noHBand="0" w:noVBand="1"/>
      </w:tblPr>
      <w:tblGrid>
        <w:gridCol w:w="9150"/>
        <w:gridCol w:w="64"/>
      </w:tblGrid>
      <w:tr w:rsidR="004E5883" w:rsidRPr="004E5883" w:rsidTr="00492091"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Приложение № </w:t>
            </w:r>
          </w:p>
        </w:tc>
      </w:tr>
      <w:tr w:rsidR="004E5883" w:rsidRPr="004E5883" w:rsidTr="00492091">
        <w:trPr>
          <w:gridAfter w:val="1"/>
          <w:wAfter w:w="64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</w:t>
            </w:r>
            <w:proofErr w:type="spellStart"/>
            <w:r w:rsidRPr="004E5883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сельского</w:t>
            </w:r>
          </w:p>
        </w:tc>
      </w:tr>
      <w:tr w:rsidR="004E5883" w:rsidRPr="004E5883" w:rsidTr="00492091">
        <w:trPr>
          <w:gridAfter w:val="1"/>
          <w:wAfter w:w="64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поселения "О внесении изменений</w:t>
            </w:r>
          </w:p>
        </w:tc>
      </w:tr>
      <w:tr w:rsidR="004E5883" w:rsidRPr="004E5883" w:rsidTr="00492091">
        <w:trPr>
          <w:gridAfter w:val="1"/>
          <w:wAfter w:w="64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в решение Думы </w:t>
            </w:r>
            <w:proofErr w:type="spellStart"/>
            <w:r w:rsidRPr="004E5883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4E5883" w:rsidRPr="004E5883" w:rsidTr="00492091">
        <w:trPr>
          <w:gridAfter w:val="1"/>
          <w:wAfter w:w="64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сельского поселения "О бюджете </w:t>
            </w:r>
            <w:proofErr w:type="spellStart"/>
            <w:r w:rsidRPr="004E5883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4E5883" w:rsidRPr="004E5883" w:rsidTr="00492091"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муниципального образования на 2019 год</w:t>
            </w:r>
          </w:p>
        </w:tc>
      </w:tr>
      <w:tr w:rsidR="004E5883" w:rsidRPr="004E5883" w:rsidTr="00492091"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2020 и 2021 годов"</w:t>
            </w:r>
          </w:p>
        </w:tc>
      </w:tr>
      <w:tr w:rsidR="004E5883" w:rsidRPr="004E5883" w:rsidTr="00492091"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от 30.04.   2019г. № 56  </w:t>
            </w:r>
          </w:p>
        </w:tc>
      </w:tr>
      <w:tr w:rsidR="004E5883" w:rsidRPr="004E5883" w:rsidTr="00492091"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Приложение № 10</w:t>
            </w:r>
          </w:p>
        </w:tc>
      </w:tr>
      <w:tr w:rsidR="004E5883" w:rsidRPr="004E5883" w:rsidTr="00492091"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</w:t>
            </w:r>
            <w:proofErr w:type="spellStart"/>
            <w:r w:rsidRPr="004E5883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4E5883" w:rsidRPr="004E5883" w:rsidTr="00492091"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сельского поселения "О бюджете </w:t>
            </w:r>
            <w:proofErr w:type="spellStart"/>
            <w:r w:rsidRPr="004E5883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4E5883" w:rsidRPr="004E5883" w:rsidTr="00492091">
        <w:trPr>
          <w:trHeight w:val="27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2019 год</w:t>
            </w:r>
          </w:p>
        </w:tc>
      </w:tr>
      <w:tr w:rsidR="004E5883" w:rsidRPr="004E5883" w:rsidTr="00492091">
        <w:trPr>
          <w:trHeight w:val="27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2020 и 2021 годов"</w:t>
            </w:r>
          </w:p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  <w:p w:rsidR="004E5883" w:rsidRPr="004E5883" w:rsidRDefault="004E5883" w:rsidP="004E5883">
            <w:pPr>
              <w:jc w:val="center"/>
              <w:rPr>
                <w:b/>
                <w:bCs/>
                <w:color w:val="000000"/>
              </w:rPr>
            </w:pPr>
            <w:r w:rsidRPr="004E5883">
              <w:rPr>
                <w:b/>
                <w:bCs/>
                <w:color w:val="000000"/>
              </w:rPr>
              <w:lastRenderedPageBreak/>
              <w:t>ВЕДОМСТВЕННАЯ СТРУКТУРА РАСХОДОВ БЮДЖЕТА ЕВДОКИМОВСКОГО МУНИЦИПАЛЬНОГО ОБРАЗОВАНИЯ НА ПЛАНОВЫЙ ПЕРИОД 2020 И 2021 ГОДОВ</w:t>
            </w:r>
          </w:p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4E5883">
              <w:rPr>
                <w:rFonts w:ascii="Arial CYR" w:hAnsi="Arial CYR" w:cs="Arial CYR"/>
                <w:sz w:val="18"/>
                <w:szCs w:val="18"/>
              </w:rPr>
              <w:t>тыс.руб</w:t>
            </w:r>
            <w:proofErr w:type="spellEnd"/>
          </w:p>
        </w:tc>
      </w:tr>
    </w:tbl>
    <w:p w:rsidR="004E5883" w:rsidRPr="004E5883" w:rsidRDefault="004E5883" w:rsidP="004E5883">
      <w:pPr>
        <w:rPr>
          <w:vanish/>
        </w:rPr>
      </w:pPr>
    </w:p>
    <w:tbl>
      <w:tblPr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992"/>
        <w:gridCol w:w="993"/>
        <w:gridCol w:w="1417"/>
        <w:gridCol w:w="851"/>
        <w:gridCol w:w="1134"/>
        <w:gridCol w:w="1460"/>
      </w:tblGrid>
      <w:tr w:rsidR="004E5883" w:rsidRPr="004E5883" w:rsidTr="004E5883">
        <w:trPr>
          <w:trHeight w:val="638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</w:rPr>
            </w:pPr>
            <w:r w:rsidRPr="004E5883">
              <w:rPr>
                <w:b/>
                <w:bCs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</w:rPr>
            </w:pPr>
            <w:r w:rsidRPr="004E5883">
              <w:rPr>
                <w:b/>
                <w:bCs/>
              </w:rPr>
              <w:t>ГРБС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</w:rPr>
            </w:pPr>
            <w:r w:rsidRPr="004E5883">
              <w:rPr>
                <w:b/>
                <w:bCs/>
              </w:rPr>
              <w:t>КЦСР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</w:rPr>
            </w:pPr>
            <w:r w:rsidRPr="004E5883">
              <w:rPr>
                <w:b/>
                <w:bCs/>
              </w:rPr>
              <w:t>КВР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</w:rPr>
            </w:pPr>
            <w:proofErr w:type="spellStart"/>
            <w:r w:rsidRPr="004E5883">
              <w:rPr>
                <w:b/>
                <w:bCs/>
              </w:rPr>
              <w:t>РзПР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</w:rPr>
            </w:pPr>
            <w:r w:rsidRPr="004E5883">
              <w:rPr>
                <w:b/>
                <w:bCs/>
              </w:rPr>
              <w:t>2020 год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</w:rPr>
            </w:pPr>
            <w:r w:rsidRPr="004E5883">
              <w:rPr>
                <w:b/>
                <w:bCs/>
              </w:rPr>
              <w:t>2021 год</w:t>
            </w:r>
          </w:p>
        </w:tc>
      </w:tr>
      <w:tr w:rsidR="004E5883" w:rsidRPr="004E5883" w:rsidTr="004E5883">
        <w:trPr>
          <w:trHeight w:val="315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 xml:space="preserve">Администрация </w:t>
            </w:r>
            <w:proofErr w:type="spellStart"/>
            <w:r w:rsidRPr="004E5883">
              <w:rPr>
                <w:b/>
                <w:bCs/>
                <w:i/>
                <w:iCs/>
              </w:rPr>
              <w:t>Евдокимовского</w:t>
            </w:r>
            <w:proofErr w:type="spellEnd"/>
            <w:r w:rsidRPr="004E5883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11 705,0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11 664,0</w:t>
            </w:r>
          </w:p>
        </w:tc>
      </w:tr>
      <w:tr w:rsidR="004E5883" w:rsidRPr="004E5883" w:rsidTr="004E5883">
        <w:trPr>
          <w:trHeight w:val="315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0100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2 617,0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2 617,0</w:t>
            </w:r>
          </w:p>
        </w:tc>
      </w:tr>
      <w:tr w:rsidR="004E5883" w:rsidRPr="004E5883" w:rsidTr="004E5883">
        <w:trPr>
          <w:trHeight w:val="630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641,2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641,2</w:t>
            </w:r>
          </w:p>
        </w:tc>
      </w:tr>
      <w:tr w:rsidR="004E5883" w:rsidRPr="004E5883" w:rsidTr="004E5883">
        <w:trPr>
          <w:trHeight w:val="630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641,2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641,2</w:t>
            </w:r>
          </w:p>
        </w:tc>
      </w:tr>
      <w:tr w:rsidR="004E5883" w:rsidRPr="004E5883" w:rsidTr="004E5883">
        <w:trPr>
          <w:trHeight w:val="630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641,2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641,2</w:t>
            </w:r>
          </w:p>
        </w:tc>
      </w:tr>
      <w:tr w:rsidR="004E5883" w:rsidRPr="004E5883" w:rsidTr="004E5883">
        <w:trPr>
          <w:trHeight w:val="630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1010100000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641,2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641,2</w:t>
            </w:r>
          </w:p>
        </w:tc>
      </w:tr>
      <w:tr w:rsidR="004E5883" w:rsidRPr="004E5883" w:rsidTr="004E5883">
        <w:trPr>
          <w:trHeight w:val="315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1010120100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641,2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641,2</w:t>
            </w:r>
          </w:p>
        </w:tc>
      </w:tr>
      <w:tr w:rsidR="004E5883" w:rsidRPr="004E5883" w:rsidTr="004E5883">
        <w:trPr>
          <w:trHeight w:val="945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0102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1010120100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641,2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641,2</w:t>
            </w:r>
          </w:p>
        </w:tc>
      </w:tr>
      <w:tr w:rsidR="004E5883" w:rsidRPr="004E5883" w:rsidTr="004E5883">
        <w:trPr>
          <w:trHeight w:val="945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1 970,1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1 970,1</w:t>
            </w:r>
          </w:p>
        </w:tc>
      </w:tr>
      <w:tr w:rsidR="004E5883" w:rsidRPr="004E5883" w:rsidTr="004E5883">
        <w:trPr>
          <w:trHeight w:val="630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 xml:space="preserve">Муниципальная программа «Социально-экономическое развитие территории </w:t>
            </w:r>
            <w:r w:rsidRPr="004E5883">
              <w:rPr>
                <w:b/>
                <w:bCs/>
                <w:i/>
                <w:iCs/>
              </w:rPr>
              <w:lastRenderedPageBreak/>
              <w:t>сельского поселения на 2018-2022 гг.»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lastRenderedPageBreak/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1 970,1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1 970,1</w:t>
            </w:r>
          </w:p>
        </w:tc>
      </w:tr>
      <w:tr w:rsidR="004E5883" w:rsidRPr="004E5883" w:rsidTr="004E5883">
        <w:trPr>
          <w:trHeight w:val="630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lastRenderedPageBreak/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1 966,5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1 966,5</w:t>
            </w:r>
          </w:p>
        </w:tc>
      </w:tr>
      <w:tr w:rsidR="004E5883" w:rsidRPr="004E5883" w:rsidTr="004E5883">
        <w:trPr>
          <w:trHeight w:val="630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1010100000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1 966,5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1 966,5</w:t>
            </w:r>
          </w:p>
        </w:tc>
      </w:tr>
      <w:tr w:rsidR="004E5883" w:rsidRPr="004E5883" w:rsidTr="004E5883">
        <w:trPr>
          <w:trHeight w:val="315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1010120100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1 966,5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1 966,5</w:t>
            </w:r>
          </w:p>
        </w:tc>
      </w:tr>
      <w:tr w:rsidR="004E5883" w:rsidRPr="004E5883" w:rsidTr="004E5883">
        <w:trPr>
          <w:trHeight w:val="945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0104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1010120100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1 665,8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1 665,8</w:t>
            </w:r>
          </w:p>
        </w:tc>
      </w:tr>
      <w:tr w:rsidR="004E5883" w:rsidRPr="004E5883" w:rsidTr="004E5883">
        <w:trPr>
          <w:trHeight w:val="630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0104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1010120100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297,7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297,7</w:t>
            </w:r>
          </w:p>
        </w:tc>
      </w:tr>
      <w:tr w:rsidR="004E5883" w:rsidRPr="004E5883" w:rsidTr="004E5883">
        <w:trPr>
          <w:trHeight w:val="315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0104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1010120100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800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3,0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3,0</w:t>
            </w:r>
          </w:p>
        </w:tc>
      </w:tr>
      <w:tr w:rsidR="004E5883" w:rsidRPr="004E5883" w:rsidTr="004E5883">
        <w:trPr>
          <w:trHeight w:val="630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1020000000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3,6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3,6</w:t>
            </w:r>
          </w:p>
        </w:tc>
      </w:tr>
      <w:tr w:rsidR="004E5883" w:rsidRPr="004E5883" w:rsidTr="004E5883">
        <w:trPr>
          <w:trHeight w:val="315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Основное мероприятие «Информационные технологии в управлении»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1020100000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3,6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3,6</w:t>
            </w:r>
          </w:p>
        </w:tc>
      </w:tr>
      <w:tr w:rsidR="004E5883" w:rsidRPr="004E5883" w:rsidTr="004E5883">
        <w:trPr>
          <w:trHeight w:val="630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1020122000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3,6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3,6</w:t>
            </w:r>
          </w:p>
        </w:tc>
      </w:tr>
      <w:tr w:rsidR="004E5883" w:rsidRPr="004E5883" w:rsidTr="004E5883">
        <w:trPr>
          <w:trHeight w:val="630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0104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1020122000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3,6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3,6</w:t>
            </w:r>
          </w:p>
        </w:tc>
      </w:tr>
      <w:tr w:rsidR="004E5883" w:rsidRPr="004E5883" w:rsidTr="004E5883">
        <w:trPr>
          <w:trHeight w:val="315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2,0</w:t>
            </w:r>
          </w:p>
        </w:tc>
      </w:tr>
      <w:tr w:rsidR="004E5883" w:rsidRPr="004E5883" w:rsidTr="004E5883">
        <w:trPr>
          <w:trHeight w:val="630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2,0</w:t>
            </w:r>
          </w:p>
        </w:tc>
      </w:tr>
      <w:tr w:rsidR="004E5883" w:rsidRPr="004E5883" w:rsidTr="004E5883">
        <w:trPr>
          <w:trHeight w:val="630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 xml:space="preserve">Подпрограмма «Обеспечение деятельности главы сельского </w:t>
            </w:r>
            <w:r w:rsidRPr="004E5883">
              <w:rPr>
                <w:b/>
                <w:bCs/>
                <w:i/>
                <w:iCs/>
              </w:rPr>
              <w:lastRenderedPageBreak/>
              <w:t>поселения и Администрации сельского поселения на 2018-2022 гг.»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lastRenderedPageBreak/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2,0</w:t>
            </w:r>
          </w:p>
        </w:tc>
      </w:tr>
      <w:tr w:rsidR="004E5883" w:rsidRPr="004E5883" w:rsidTr="004E5883">
        <w:trPr>
          <w:trHeight w:val="630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lastRenderedPageBreak/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1010500000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2,0</w:t>
            </w:r>
          </w:p>
        </w:tc>
      </w:tr>
      <w:tr w:rsidR="004E5883" w:rsidRPr="004E5883" w:rsidTr="004E5883">
        <w:trPr>
          <w:trHeight w:val="315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Резервный фонд администрации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1010521200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2,0</w:t>
            </w:r>
          </w:p>
        </w:tc>
      </w:tr>
      <w:tr w:rsidR="004E5883" w:rsidRPr="004E5883" w:rsidTr="004E5883">
        <w:trPr>
          <w:trHeight w:val="315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0111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1010521200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800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2,0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2,0</w:t>
            </w:r>
          </w:p>
        </w:tc>
      </w:tr>
      <w:tr w:rsidR="004E5883" w:rsidRPr="004E5883" w:rsidTr="004E5883">
        <w:trPr>
          <w:trHeight w:val="315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3,7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3,7</w:t>
            </w:r>
          </w:p>
        </w:tc>
      </w:tr>
      <w:tr w:rsidR="004E5883" w:rsidRPr="004E5883" w:rsidTr="004E5883">
        <w:trPr>
          <w:trHeight w:val="630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3,7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3,7</w:t>
            </w:r>
          </w:p>
        </w:tc>
      </w:tr>
      <w:tr w:rsidR="004E5883" w:rsidRPr="004E5883" w:rsidTr="004E5883">
        <w:trPr>
          <w:trHeight w:val="630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3,7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3,7</w:t>
            </w:r>
          </w:p>
        </w:tc>
      </w:tr>
      <w:tr w:rsidR="004E5883" w:rsidRPr="004E5883" w:rsidTr="004E5883">
        <w:trPr>
          <w:trHeight w:val="630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1010100000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3,7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3,7</w:t>
            </w:r>
          </w:p>
        </w:tc>
      </w:tr>
      <w:tr w:rsidR="004E5883" w:rsidRPr="004E5883" w:rsidTr="004E5883">
        <w:trPr>
          <w:trHeight w:val="315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1010120100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3,0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3,0</w:t>
            </w:r>
          </w:p>
        </w:tc>
      </w:tr>
      <w:tr w:rsidR="004E5883" w:rsidRPr="004E5883" w:rsidTr="004E5883">
        <w:trPr>
          <w:trHeight w:val="315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0113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1010120100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800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3,0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3,0</w:t>
            </w:r>
          </w:p>
        </w:tc>
      </w:tr>
      <w:tr w:rsidR="004E5883" w:rsidRPr="004E5883" w:rsidTr="004E5883">
        <w:trPr>
          <w:trHeight w:val="1575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1010173150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0,7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0,7</w:t>
            </w:r>
          </w:p>
        </w:tc>
      </w:tr>
      <w:tr w:rsidR="004E5883" w:rsidRPr="004E5883" w:rsidTr="004E5883">
        <w:trPr>
          <w:trHeight w:val="630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0113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1010173150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0,7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0,7</w:t>
            </w:r>
          </w:p>
        </w:tc>
      </w:tr>
      <w:tr w:rsidR="004E5883" w:rsidRPr="004E5883" w:rsidTr="004E5883">
        <w:trPr>
          <w:trHeight w:val="315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0200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115,1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115,1</w:t>
            </w:r>
          </w:p>
        </w:tc>
      </w:tr>
      <w:tr w:rsidR="004E5883" w:rsidRPr="004E5883" w:rsidTr="004E5883">
        <w:trPr>
          <w:trHeight w:val="315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115,1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115,1</w:t>
            </w:r>
          </w:p>
        </w:tc>
      </w:tr>
      <w:tr w:rsidR="004E5883" w:rsidRPr="004E5883" w:rsidTr="004E5883">
        <w:trPr>
          <w:trHeight w:val="630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lastRenderedPageBreak/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115,1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115,1</w:t>
            </w:r>
          </w:p>
        </w:tc>
      </w:tr>
      <w:tr w:rsidR="004E5883" w:rsidRPr="004E5883" w:rsidTr="004E5883">
        <w:trPr>
          <w:trHeight w:val="630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115,1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115,1</w:t>
            </w:r>
          </w:p>
        </w:tc>
      </w:tr>
      <w:tr w:rsidR="004E5883" w:rsidRPr="004E5883" w:rsidTr="004E5883">
        <w:trPr>
          <w:trHeight w:val="630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1010100000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115,1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115,1</w:t>
            </w:r>
          </w:p>
        </w:tc>
      </w:tr>
      <w:tr w:rsidR="004E5883" w:rsidRPr="004E5883" w:rsidTr="004E5883">
        <w:trPr>
          <w:trHeight w:val="630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1010151180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115,1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115,1</w:t>
            </w:r>
          </w:p>
        </w:tc>
      </w:tr>
      <w:tr w:rsidR="004E5883" w:rsidRPr="004E5883" w:rsidTr="004E5883">
        <w:trPr>
          <w:trHeight w:val="945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0203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1010151180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104,7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104,7</w:t>
            </w:r>
          </w:p>
        </w:tc>
      </w:tr>
      <w:tr w:rsidR="004E5883" w:rsidRPr="004E5883" w:rsidTr="004E5883">
        <w:trPr>
          <w:trHeight w:val="630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0203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1010151180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10,4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10,4</w:t>
            </w:r>
          </w:p>
        </w:tc>
      </w:tr>
      <w:tr w:rsidR="004E5883" w:rsidRPr="004E5883" w:rsidTr="004E5883">
        <w:trPr>
          <w:trHeight w:val="630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0300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11,0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11,0</w:t>
            </w:r>
          </w:p>
        </w:tc>
      </w:tr>
      <w:tr w:rsidR="004E5883" w:rsidRPr="004E5883" w:rsidTr="004E5883">
        <w:trPr>
          <w:trHeight w:val="630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11,0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11,0</w:t>
            </w:r>
          </w:p>
        </w:tc>
      </w:tr>
      <w:tr w:rsidR="004E5883" w:rsidRPr="004E5883" w:rsidTr="004E5883">
        <w:trPr>
          <w:trHeight w:val="630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11,0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11,0</w:t>
            </w:r>
          </w:p>
        </w:tc>
      </w:tr>
      <w:tr w:rsidR="004E5883" w:rsidRPr="004E5883" w:rsidTr="004E5883">
        <w:trPr>
          <w:trHeight w:val="630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1050000000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11,0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11,0</w:t>
            </w:r>
          </w:p>
        </w:tc>
      </w:tr>
      <w:tr w:rsidR="004E5883" w:rsidRPr="004E5883" w:rsidTr="004E5883">
        <w:trPr>
          <w:trHeight w:val="630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 xml:space="preserve">Основное мероприятие «Обеспечение первичных мер пожарной безопасности в </w:t>
            </w:r>
            <w:r w:rsidRPr="004E5883">
              <w:rPr>
                <w:b/>
                <w:bCs/>
                <w:i/>
                <w:iCs/>
              </w:rPr>
              <w:lastRenderedPageBreak/>
              <w:t>границах населенных пунктов поселения»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lastRenderedPageBreak/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1050100000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10,0</w:t>
            </w:r>
          </w:p>
        </w:tc>
      </w:tr>
      <w:tr w:rsidR="004E5883" w:rsidRPr="004E5883" w:rsidTr="004E5883">
        <w:trPr>
          <w:trHeight w:val="630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1050122000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10,0</w:t>
            </w:r>
          </w:p>
        </w:tc>
      </w:tr>
      <w:tr w:rsidR="004E5883" w:rsidRPr="004E5883" w:rsidTr="004E5883">
        <w:trPr>
          <w:trHeight w:val="630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0314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1050122000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10,0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10,0</w:t>
            </w:r>
          </w:p>
        </w:tc>
      </w:tr>
      <w:tr w:rsidR="004E5883" w:rsidRPr="004E5883" w:rsidTr="004E5883">
        <w:trPr>
          <w:trHeight w:val="630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1050200000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1,0</w:t>
            </w:r>
          </w:p>
        </w:tc>
      </w:tr>
      <w:tr w:rsidR="004E5883" w:rsidRPr="004E5883" w:rsidTr="004E5883">
        <w:trPr>
          <w:trHeight w:val="630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1050222000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1,0</w:t>
            </w:r>
          </w:p>
        </w:tc>
      </w:tr>
      <w:tr w:rsidR="004E5883" w:rsidRPr="004E5883" w:rsidTr="004E5883">
        <w:trPr>
          <w:trHeight w:val="630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0314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1050222000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1,0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1,0</w:t>
            </w:r>
          </w:p>
        </w:tc>
      </w:tr>
      <w:tr w:rsidR="004E5883" w:rsidRPr="004E5883" w:rsidTr="004E5883">
        <w:trPr>
          <w:trHeight w:val="315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0400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2 473,5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2 657,3</w:t>
            </w:r>
          </w:p>
        </w:tc>
      </w:tr>
      <w:tr w:rsidR="004E5883" w:rsidRPr="004E5883" w:rsidTr="004E5883">
        <w:trPr>
          <w:trHeight w:val="315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2 353,5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2 537,3</w:t>
            </w:r>
          </w:p>
        </w:tc>
      </w:tr>
      <w:tr w:rsidR="004E5883" w:rsidRPr="004E5883" w:rsidTr="004E5883">
        <w:trPr>
          <w:trHeight w:val="630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2 353,5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2 537,3</w:t>
            </w:r>
          </w:p>
        </w:tc>
      </w:tr>
      <w:tr w:rsidR="004E5883" w:rsidRPr="004E5883" w:rsidTr="004E5883">
        <w:trPr>
          <w:trHeight w:val="630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1030000000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2 353,5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2 537,3</w:t>
            </w:r>
          </w:p>
        </w:tc>
      </w:tr>
      <w:tr w:rsidR="004E5883" w:rsidRPr="004E5883" w:rsidTr="004E5883">
        <w:trPr>
          <w:trHeight w:val="315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1030100000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2 353,5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2 537,3</w:t>
            </w:r>
          </w:p>
        </w:tc>
      </w:tr>
      <w:tr w:rsidR="004E5883" w:rsidRPr="004E5883" w:rsidTr="004E5883">
        <w:trPr>
          <w:trHeight w:val="630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1030122000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2 353,5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2 537,3</w:t>
            </w:r>
          </w:p>
        </w:tc>
      </w:tr>
      <w:tr w:rsidR="004E5883" w:rsidRPr="004E5883" w:rsidTr="004E5883">
        <w:trPr>
          <w:trHeight w:val="630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0409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1030122000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2 353,5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2 537,3</w:t>
            </w:r>
          </w:p>
        </w:tc>
      </w:tr>
      <w:tr w:rsidR="004E5883" w:rsidRPr="004E5883" w:rsidTr="004E5883">
        <w:trPr>
          <w:trHeight w:val="315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120,0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120,0</w:t>
            </w:r>
          </w:p>
        </w:tc>
      </w:tr>
      <w:tr w:rsidR="004E5883" w:rsidRPr="004E5883" w:rsidTr="004E5883">
        <w:trPr>
          <w:trHeight w:val="630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120,0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120,0</w:t>
            </w:r>
          </w:p>
        </w:tc>
      </w:tr>
      <w:tr w:rsidR="004E5883" w:rsidRPr="004E5883" w:rsidTr="004E5883">
        <w:trPr>
          <w:trHeight w:val="630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1040000000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120,0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120,0</w:t>
            </w:r>
          </w:p>
        </w:tc>
      </w:tr>
      <w:tr w:rsidR="004E5883" w:rsidRPr="004E5883" w:rsidTr="004E5883">
        <w:trPr>
          <w:trHeight w:val="630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1040100000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100,0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100,0</w:t>
            </w:r>
          </w:p>
        </w:tc>
      </w:tr>
      <w:tr w:rsidR="004E5883" w:rsidRPr="004E5883" w:rsidTr="004E5883">
        <w:trPr>
          <w:trHeight w:val="630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1040122000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100,0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100,0</w:t>
            </w:r>
          </w:p>
        </w:tc>
      </w:tr>
      <w:tr w:rsidR="004E5883" w:rsidRPr="004E5883" w:rsidTr="004E5883">
        <w:trPr>
          <w:trHeight w:val="630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0412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1040122000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100,0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100,0</w:t>
            </w:r>
          </w:p>
        </w:tc>
      </w:tr>
      <w:tr w:rsidR="004E5883" w:rsidRPr="004E5883" w:rsidTr="004E5883">
        <w:trPr>
          <w:trHeight w:val="630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1040200000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20,0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20,0</w:t>
            </w:r>
          </w:p>
        </w:tc>
      </w:tr>
      <w:tr w:rsidR="004E5883" w:rsidRPr="004E5883" w:rsidTr="004E5883">
        <w:trPr>
          <w:trHeight w:val="630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1040222000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20,0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20,0</w:t>
            </w:r>
          </w:p>
        </w:tc>
      </w:tr>
      <w:tr w:rsidR="004E5883" w:rsidRPr="004E5883" w:rsidTr="004E5883">
        <w:trPr>
          <w:trHeight w:val="630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0412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1040222000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20,0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20,0</w:t>
            </w:r>
          </w:p>
        </w:tc>
      </w:tr>
      <w:tr w:rsidR="004E5883" w:rsidRPr="004E5883" w:rsidTr="004E5883">
        <w:trPr>
          <w:trHeight w:val="315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0500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30,0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30,0</w:t>
            </w:r>
          </w:p>
        </w:tc>
      </w:tr>
      <w:tr w:rsidR="004E5883" w:rsidRPr="004E5883" w:rsidTr="004E5883">
        <w:trPr>
          <w:trHeight w:val="315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10,0</w:t>
            </w:r>
          </w:p>
        </w:tc>
      </w:tr>
      <w:tr w:rsidR="004E5883" w:rsidRPr="004E5883" w:rsidTr="004E5883">
        <w:trPr>
          <w:trHeight w:val="630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10,0</w:t>
            </w:r>
          </w:p>
        </w:tc>
      </w:tr>
      <w:tr w:rsidR="004E5883" w:rsidRPr="004E5883" w:rsidTr="004E5883">
        <w:trPr>
          <w:trHeight w:val="630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lastRenderedPageBreak/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1030000000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10,0</w:t>
            </w:r>
          </w:p>
        </w:tc>
      </w:tr>
      <w:tr w:rsidR="004E5883" w:rsidRPr="004E5883" w:rsidTr="004E5883">
        <w:trPr>
          <w:trHeight w:val="315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Основное мероприятие «Организация водоснабжения населения»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1030300000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10,0</w:t>
            </w:r>
          </w:p>
        </w:tc>
      </w:tr>
      <w:tr w:rsidR="004E5883" w:rsidRPr="004E5883" w:rsidTr="004E5883">
        <w:trPr>
          <w:trHeight w:val="630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1030322000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10,0</w:t>
            </w:r>
          </w:p>
        </w:tc>
      </w:tr>
      <w:tr w:rsidR="004E5883" w:rsidRPr="004E5883" w:rsidTr="004E5883">
        <w:trPr>
          <w:trHeight w:val="630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0502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1030322000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10,0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10,0</w:t>
            </w:r>
          </w:p>
        </w:tc>
      </w:tr>
      <w:tr w:rsidR="004E5883" w:rsidRPr="004E5883" w:rsidTr="004E5883">
        <w:trPr>
          <w:trHeight w:val="315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20,0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20,0</w:t>
            </w:r>
          </w:p>
        </w:tc>
      </w:tr>
      <w:tr w:rsidR="004E5883" w:rsidRPr="004E5883" w:rsidTr="004E5883">
        <w:trPr>
          <w:trHeight w:val="630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20,0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20,0</w:t>
            </w:r>
          </w:p>
        </w:tc>
      </w:tr>
      <w:tr w:rsidR="004E5883" w:rsidRPr="004E5883" w:rsidTr="004E5883">
        <w:trPr>
          <w:trHeight w:val="630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1030000000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20,0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20,0</w:t>
            </w:r>
          </w:p>
        </w:tc>
      </w:tr>
      <w:tr w:rsidR="004E5883" w:rsidRPr="004E5883" w:rsidTr="004E5883">
        <w:trPr>
          <w:trHeight w:val="315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1030200000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20,0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20,0</w:t>
            </w:r>
          </w:p>
        </w:tc>
      </w:tr>
      <w:tr w:rsidR="004E5883" w:rsidRPr="004E5883" w:rsidTr="004E5883">
        <w:trPr>
          <w:trHeight w:val="630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1030222000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20,0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20,0</w:t>
            </w:r>
          </w:p>
        </w:tc>
      </w:tr>
      <w:tr w:rsidR="004E5883" w:rsidRPr="004E5883" w:rsidTr="004E5883">
        <w:trPr>
          <w:trHeight w:val="630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0503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1030222000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20,0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20,0</w:t>
            </w:r>
          </w:p>
        </w:tc>
      </w:tr>
      <w:tr w:rsidR="004E5883" w:rsidRPr="004E5883" w:rsidTr="004E5883">
        <w:trPr>
          <w:trHeight w:val="315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0800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2 994,3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2 769,5</w:t>
            </w:r>
          </w:p>
        </w:tc>
      </w:tr>
      <w:tr w:rsidR="004E5883" w:rsidRPr="004E5883" w:rsidTr="004E5883">
        <w:trPr>
          <w:trHeight w:val="315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2 994,3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2 769,5</w:t>
            </w:r>
          </w:p>
        </w:tc>
      </w:tr>
      <w:tr w:rsidR="004E5883" w:rsidRPr="004E5883" w:rsidTr="004E5883">
        <w:trPr>
          <w:trHeight w:val="630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2 994,3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2 769,5</w:t>
            </w:r>
          </w:p>
        </w:tc>
      </w:tr>
      <w:tr w:rsidR="004E5883" w:rsidRPr="004E5883" w:rsidTr="004E5883">
        <w:trPr>
          <w:trHeight w:val="630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1060000000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2 994,3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2 769,5</w:t>
            </w:r>
          </w:p>
        </w:tc>
      </w:tr>
      <w:tr w:rsidR="004E5883" w:rsidRPr="004E5883" w:rsidTr="004E5883">
        <w:trPr>
          <w:trHeight w:val="945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lastRenderedPageBreak/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1060100000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2 994,3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2 769,5</w:t>
            </w:r>
          </w:p>
        </w:tc>
      </w:tr>
      <w:tr w:rsidR="004E5883" w:rsidRPr="004E5883" w:rsidTr="004E5883">
        <w:trPr>
          <w:trHeight w:val="630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1060122000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2 994,3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2 769,5</w:t>
            </w:r>
          </w:p>
        </w:tc>
      </w:tr>
      <w:tr w:rsidR="004E5883" w:rsidRPr="004E5883" w:rsidTr="004E5883">
        <w:trPr>
          <w:trHeight w:val="945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0801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1060122000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2 481,6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2 481,6</w:t>
            </w:r>
          </w:p>
        </w:tc>
      </w:tr>
      <w:tr w:rsidR="004E5883" w:rsidRPr="004E5883" w:rsidTr="004E5883">
        <w:trPr>
          <w:trHeight w:val="630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0801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1060122000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505,7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287,4</w:t>
            </w:r>
          </w:p>
        </w:tc>
      </w:tr>
      <w:tr w:rsidR="004E5883" w:rsidRPr="004E5883" w:rsidTr="004E5883">
        <w:trPr>
          <w:trHeight w:val="315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0801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1060122000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800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7,0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0,5</w:t>
            </w:r>
          </w:p>
        </w:tc>
      </w:tr>
      <w:tr w:rsidR="004E5883" w:rsidRPr="004E5883" w:rsidTr="004E5883">
        <w:trPr>
          <w:trHeight w:val="315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1000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376,3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376,3</w:t>
            </w:r>
          </w:p>
        </w:tc>
      </w:tr>
      <w:tr w:rsidR="004E5883" w:rsidRPr="004E5883" w:rsidTr="004E5883">
        <w:trPr>
          <w:trHeight w:val="315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Пенсионное обеспечение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1001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376,3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376,3</w:t>
            </w:r>
          </w:p>
        </w:tc>
      </w:tr>
      <w:tr w:rsidR="004E5883" w:rsidRPr="004E5883" w:rsidTr="004E5883">
        <w:trPr>
          <w:trHeight w:val="630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1001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376,3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376,3</w:t>
            </w:r>
          </w:p>
        </w:tc>
      </w:tr>
      <w:tr w:rsidR="004E5883" w:rsidRPr="004E5883" w:rsidTr="004E5883">
        <w:trPr>
          <w:trHeight w:val="630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1001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376,3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376,3</w:t>
            </w:r>
          </w:p>
        </w:tc>
      </w:tr>
      <w:tr w:rsidR="004E5883" w:rsidRPr="004E5883" w:rsidTr="004E5883">
        <w:trPr>
          <w:trHeight w:val="945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1001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1010300000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376,3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376,3</w:t>
            </w:r>
          </w:p>
        </w:tc>
      </w:tr>
      <w:tr w:rsidR="004E5883" w:rsidRPr="004E5883" w:rsidTr="004E5883">
        <w:trPr>
          <w:trHeight w:val="315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Пенсия за выслугу лет муниципальной службы.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1001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1010320300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376,3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376,3</w:t>
            </w:r>
          </w:p>
        </w:tc>
      </w:tr>
      <w:tr w:rsidR="004E5883" w:rsidRPr="004E5883" w:rsidTr="004E5883">
        <w:trPr>
          <w:trHeight w:val="315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1001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1010320300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300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376,3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376,3</w:t>
            </w:r>
          </w:p>
        </w:tc>
      </w:tr>
      <w:tr w:rsidR="004E5883" w:rsidRPr="004E5883" w:rsidTr="004E5883">
        <w:trPr>
          <w:trHeight w:val="315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1100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2,0</w:t>
            </w:r>
          </w:p>
        </w:tc>
      </w:tr>
      <w:tr w:rsidR="004E5883" w:rsidRPr="004E5883" w:rsidTr="004E5883">
        <w:trPr>
          <w:trHeight w:val="315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lastRenderedPageBreak/>
              <w:t>Физическая культура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1101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2,0</w:t>
            </w:r>
          </w:p>
        </w:tc>
      </w:tr>
      <w:tr w:rsidR="004E5883" w:rsidRPr="004E5883" w:rsidTr="004E5883">
        <w:trPr>
          <w:trHeight w:val="630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1101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2,0</w:t>
            </w:r>
          </w:p>
        </w:tc>
      </w:tr>
      <w:tr w:rsidR="004E5883" w:rsidRPr="004E5883" w:rsidTr="004E5883">
        <w:trPr>
          <w:trHeight w:val="630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1101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1060000000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2,0</w:t>
            </w:r>
          </w:p>
        </w:tc>
      </w:tr>
      <w:tr w:rsidR="004E5883" w:rsidRPr="004E5883" w:rsidTr="004E5883">
        <w:trPr>
          <w:trHeight w:val="630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1101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1060200000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2,0</w:t>
            </w:r>
          </w:p>
        </w:tc>
      </w:tr>
      <w:tr w:rsidR="004E5883" w:rsidRPr="004E5883" w:rsidTr="004E5883">
        <w:trPr>
          <w:trHeight w:val="630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1101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1060222000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2,0</w:t>
            </w:r>
          </w:p>
        </w:tc>
      </w:tr>
      <w:tr w:rsidR="004E5883" w:rsidRPr="004E5883" w:rsidTr="004E5883">
        <w:trPr>
          <w:trHeight w:val="630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1101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1060222000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2,0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2,0</w:t>
            </w:r>
          </w:p>
        </w:tc>
      </w:tr>
      <w:tr w:rsidR="004E5883" w:rsidRPr="004E5883" w:rsidTr="004E5883">
        <w:trPr>
          <w:trHeight w:val="315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1300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2,0</w:t>
            </w:r>
          </w:p>
        </w:tc>
      </w:tr>
      <w:tr w:rsidR="004E5883" w:rsidRPr="004E5883" w:rsidTr="004E5883">
        <w:trPr>
          <w:trHeight w:val="315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2,0</w:t>
            </w:r>
          </w:p>
        </w:tc>
      </w:tr>
      <w:tr w:rsidR="004E5883" w:rsidRPr="004E5883" w:rsidTr="004E5883">
        <w:trPr>
          <w:trHeight w:val="630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2,0</w:t>
            </w:r>
          </w:p>
        </w:tc>
      </w:tr>
      <w:tr w:rsidR="004E5883" w:rsidRPr="004E5883" w:rsidTr="004E5883">
        <w:trPr>
          <w:trHeight w:val="630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2,0</w:t>
            </w:r>
          </w:p>
        </w:tc>
      </w:tr>
      <w:tr w:rsidR="004E5883" w:rsidRPr="004E5883" w:rsidTr="004E5883">
        <w:trPr>
          <w:trHeight w:val="315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1010200000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2,0</w:t>
            </w:r>
          </w:p>
        </w:tc>
      </w:tr>
      <w:tr w:rsidR="004E5883" w:rsidRPr="004E5883" w:rsidTr="004E5883">
        <w:trPr>
          <w:trHeight w:val="630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Организация и осуществление муниципальных заимствований и исполнение обязательств по ним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1010221100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2,0</w:t>
            </w:r>
          </w:p>
        </w:tc>
      </w:tr>
      <w:tr w:rsidR="004E5883" w:rsidRPr="004E5883" w:rsidTr="004E5883">
        <w:trPr>
          <w:trHeight w:val="315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Обслуживание государственного (муниципального) долга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1301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1010221100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700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2,0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2,0</w:t>
            </w:r>
          </w:p>
        </w:tc>
      </w:tr>
      <w:tr w:rsidR="004E5883" w:rsidRPr="004E5883" w:rsidTr="004E5883">
        <w:trPr>
          <w:trHeight w:val="630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1400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3 083,8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3 083,8</w:t>
            </w:r>
          </w:p>
        </w:tc>
      </w:tr>
      <w:tr w:rsidR="004E5883" w:rsidRPr="004E5883" w:rsidTr="004E5883">
        <w:trPr>
          <w:trHeight w:val="315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1403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3 083,8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3 083,8</w:t>
            </w:r>
          </w:p>
        </w:tc>
      </w:tr>
      <w:tr w:rsidR="004E5883" w:rsidRPr="004E5883" w:rsidTr="004E5883">
        <w:trPr>
          <w:trHeight w:val="630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1403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3 083,8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3 083,8</w:t>
            </w:r>
          </w:p>
        </w:tc>
      </w:tr>
      <w:tr w:rsidR="004E5883" w:rsidRPr="004E5883" w:rsidTr="004E5883">
        <w:trPr>
          <w:trHeight w:val="630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1403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3 083,8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3 083,8</w:t>
            </w:r>
          </w:p>
        </w:tc>
      </w:tr>
      <w:tr w:rsidR="004E5883" w:rsidRPr="004E5883" w:rsidTr="004E5883">
        <w:trPr>
          <w:trHeight w:val="1260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1403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1010600000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3 083,8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3 083,8</w:t>
            </w:r>
          </w:p>
        </w:tc>
      </w:tr>
      <w:tr w:rsidR="004E5883" w:rsidRPr="004E5883" w:rsidTr="004E5883">
        <w:trPr>
          <w:trHeight w:val="945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1403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1010620600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3 083,8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3 083,8</w:t>
            </w:r>
          </w:p>
        </w:tc>
      </w:tr>
      <w:tr w:rsidR="004E5883" w:rsidRPr="004E5883" w:rsidTr="004E5883">
        <w:trPr>
          <w:trHeight w:val="315"/>
        </w:trPr>
        <w:tc>
          <w:tcPr>
            <w:tcW w:w="351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921</w:t>
            </w:r>
          </w:p>
        </w:tc>
        <w:tc>
          <w:tcPr>
            <w:tcW w:w="993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1403</w:t>
            </w:r>
          </w:p>
        </w:tc>
        <w:tc>
          <w:tcPr>
            <w:tcW w:w="1417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1010620600</w:t>
            </w:r>
          </w:p>
        </w:tc>
        <w:tc>
          <w:tcPr>
            <w:tcW w:w="85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500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3 083,8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3 083,8</w:t>
            </w:r>
          </w:p>
        </w:tc>
      </w:tr>
      <w:tr w:rsidR="004E5883" w:rsidRPr="004E5883" w:rsidTr="004E5883">
        <w:trPr>
          <w:trHeight w:val="315"/>
        </w:trPr>
        <w:tc>
          <w:tcPr>
            <w:tcW w:w="3510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</w:rPr>
            </w:pPr>
            <w:r w:rsidRPr="004E5883">
              <w:rPr>
                <w:b/>
                <w:bCs/>
              </w:rPr>
              <w:t>ВСЕГО: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</w:rPr>
            </w:pPr>
            <w:r w:rsidRPr="004E5883">
              <w:rPr>
                <w:b/>
                <w:bCs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</w:rPr>
            </w:pPr>
            <w:r w:rsidRPr="004E5883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</w:rPr>
            </w:pPr>
            <w:r w:rsidRPr="004E5883">
              <w:rPr>
                <w:b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</w:rPr>
            </w:pPr>
            <w:r w:rsidRPr="004E5883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</w:rPr>
            </w:pPr>
            <w:r w:rsidRPr="004E5883">
              <w:rPr>
                <w:b/>
                <w:bCs/>
              </w:rPr>
              <w:t>11 705,0</w:t>
            </w:r>
          </w:p>
        </w:tc>
        <w:tc>
          <w:tcPr>
            <w:tcW w:w="1460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</w:rPr>
            </w:pPr>
            <w:r w:rsidRPr="004E5883">
              <w:rPr>
                <w:b/>
                <w:bCs/>
              </w:rPr>
              <w:t>11 664,0</w:t>
            </w:r>
          </w:p>
        </w:tc>
      </w:tr>
    </w:tbl>
    <w:p w:rsidR="004E5883" w:rsidRPr="004E5883" w:rsidRDefault="004E5883" w:rsidP="004E5883">
      <w:pPr>
        <w:outlineLvl w:val="0"/>
      </w:pPr>
    </w:p>
    <w:p w:rsidR="004E5883" w:rsidRPr="004E5883" w:rsidRDefault="004E5883" w:rsidP="004E5883">
      <w:pPr>
        <w:outlineLvl w:val="0"/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9150"/>
        <w:gridCol w:w="64"/>
      </w:tblGrid>
      <w:tr w:rsidR="004E5883" w:rsidRPr="004E5883" w:rsidTr="004E5883"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Приложение № </w:t>
            </w:r>
          </w:p>
        </w:tc>
      </w:tr>
      <w:tr w:rsidR="004E5883" w:rsidRPr="004E5883" w:rsidTr="004E5883">
        <w:trPr>
          <w:gridAfter w:val="1"/>
          <w:wAfter w:w="64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</w:t>
            </w:r>
            <w:proofErr w:type="spellStart"/>
            <w:r w:rsidRPr="004E5883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сельского</w:t>
            </w:r>
          </w:p>
        </w:tc>
      </w:tr>
      <w:tr w:rsidR="004E5883" w:rsidRPr="004E5883" w:rsidTr="004E5883">
        <w:trPr>
          <w:gridAfter w:val="1"/>
          <w:wAfter w:w="64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поселения "О внесении изменений</w:t>
            </w:r>
          </w:p>
        </w:tc>
      </w:tr>
      <w:tr w:rsidR="004E5883" w:rsidRPr="004E5883" w:rsidTr="004E5883">
        <w:trPr>
          <w:gridAfter w:val="1"/>
          <w:wAfter w:w="64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в решение Думы </w:t>
            </w:r>
            <w:proofErr w:type="spellStart"/>
            <w:r w:rsidRPr="004E5883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4E5883" w:rsidRPr="004E5883" w:rsidTr="004E5883">
        <w:trPr>
          <w:gridAfter w:val="1"/>
          <w:wAfter w:w="64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сельского поселения "О бюджете </w:t>
            </w:r>
            <w:proofErr w:type="spellStart"/>
            <w:r w:rsidRPr="004E5883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4E5883" w:rsidRPr="004E5883" w:rsidTr="004E5883"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муниципального образования на 2019 год</w:t>
            </w:r>
          </w:p>
        </w:tc>
      </w:tr>
      <w:tr w:rsidR="004E5883" w:rsidRPr="004E5883" w:rsidTr="004E5883"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2020 и 2021 годов"</w:t>
            </w:r>
          </w:p>
        </w:tc>
      </w:tr>
      <w:tr w:rsidR="004E5883" w:rsidRPr="004E5883" w:rsidTr="004E5883"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от 30.04.   2019г. № 56  </w:t>
            </w:r>
          </w:p>
        </w:tc>
      </w:tr>
      <w:tr w:rsidR="004E5883" w:rsidRPr="004E5883" w:rsidTr="004E5883"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Приложение № 15</w:t>
            </w:r>
          </w:p>
        </w:tc>
      </w:tr>
      <w:tr w:rsidR="004E5883" w:rsidRPr="004E5883" w:rsidTr="004E5883"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</w:t>
            </w:r>
            <w:proofErr w:type="spellStart"/>
            <w:r w:rsidRPr="004E5883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4E5883" w:rsidRPr="004E5883" w:rsidTr="004E5883"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сельского поселения "О бюджете </w:t>
            </w:r>
            <w:proofErr w:type="spellStart"/>
            <w:r w:rsidRPr="004E5883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4E5883" w:rsidRPr="004E5883" w:rsidTr="004E5883">
        <w:trPr>
          <w:trHeight w:val="27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lastRenderedPageBreak/>
              <w:t xml:space="preserve">                                                                                                  муниципального образования на 2019 год</w:t>
            </w:r>
          </w:p>
        </w:tc>
      </w:tr>
      <w:tr w:rsidR="004E5883" w:rsidRPr="004E5883" w:rsidTr="004E5883">
        <w:trPr>
          <w:trHeight w:val="27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588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2020 и 2021 годов"</w:t>
            </w:r>
          </w:p>
          <w:p w:rsidR="004E5883" w:rsidRPr="004E5883" w:rsidRDefault="004E5883" w:rsidP="004E58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</w:tr>
    </w:tbl>
    <w:p w:rsidR="004E5883" w:rsidRPr="004E5883" w:rsidRDefault="004E5883" w:rsidP="004E5883">
      <w:pPr>
        <w:outlineLvl w:val="0"/>
      </w:pPr>
    </w:p>
    <w:p w:rsidR="004E5883" w:rsidRPr="004E5883" w:rsidRDefault="004E5883" w:rsidP="004E5883">
      <w:pPr>
        <w:jc w:val="center"/>
        <w:rPr>
          <w:b/>
          <w:bCs/>
          <w:sz w:val="28"/>
          <w:szCs w:val="28"/>
        </w:rPr>
      </w:pPr>
      <w:r w:rsidRPr="004E5883">
        <w:rPr>
          <w:b/>
          <w:bCs/>
          <w:sz w:val="28"/>
          <w:szCs w:val="28"/>
        </w:rPr>
        <w:t xml:space="preserve">Источники внутреннего финансирования дефицита бюджета </w:t>
      </w:r>
      <w:proofErr w:type="spellStart"/>
      <w:r w:rsidRPr="004E5883">
        <w:rPr>
          <w:b/>
          <w:bCs/>
          <w:sz w:val="28"/>
          <w:szCs w:val="28"/>
        </w:rPr>
        <w:t>Евдокимовского</w:t>
      </w:r>
      <w:proofErr w:type="spellEnd"/>
      <w:r w:rsidRPr="004E5883">
        <w:rPr>
          <w:b/>
          <w:bCs/>
          <w:sz w:val="28"/>
          <w:szCs w:val="28"/>
        </w:rPr>
        <w:t xml:space="preserve"> муниципального образования на 2019 год</w:t>
      </w:r>
    </w:p>
    <w:p w:rsidR="004E5883" w:rsidRPr="004E5883" w:rsidRDefault="004E5883" w:rsidP="004E5883">
      <w:pPr>
        <w:outlineLvl w:val="0"/>
      </w:pPr>
    </w:p>
    <w:p w:rsidR="004E5883" w:rsidRPr="004E5883" w:rsidRDefault="004E5883" w:rsidP="004E5883">
      <w:pPr>
        <w:jc w:val="right"/>
        <w:outlineLvl w:val="0"/>
      </w:pPr>
      <w:proofErr w:type="spellStart"/>
      <w:r w:rsidRPr="004E5883">
        <w:t>тыс.руб</w:t>
      </w:r>
      <w:proofErr w:type="spellEnd"/>
      <w:r w:rsidRPr="004E5883"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685"/>
        <w:gridCol w:w="1560"/>
      </w:tblGrid>
      <w:tr w:rsidR="004E5883" w:rsidRPr="004E5883" w:rsidTr="004E5883">
        <w:trPr>
          <w:trHeight w:val="300"/>
        </w:trPr>
        <w:tc>
          <w:tcPr>
            <w:tcW w:w="4361" w:type="dxa"/>
            <w:vMerge w:val="restart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</w:rPr>
            </w:pPr>
            <w:r w:rsidRPr="004E5883">
              <w:rPr>
                <w:b/>
                <w:bCs/>
              </w:rPr>
              <w:t>Наименование</w:t>
            </w:r>
          </w:p>
        </w:tc>
        <w:tc>
          <w:tcPr>
            <w:tcW w:w="3685" w:type="dxa"/>
            <w:vMerge w:val="restart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</w:rPr>
            </w:pPr>
            <w:r w:rsidRPr="004E5883">
              <w:rPr>
                <w:b/>
                <w:bCs/>
              </w:rPr>
              <w:t>Код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</w:rPr>
            </w:pPr>
            <w:r w:rsidRPr="004E5883">
              <w:rPr>
                <w:b/>
                <w:bCs/>
              </w:rPr>
              <w:t>Сумма</w:t>
            </w:r>
          </w:p>
        </w:tc>
      </w:tr>
      <w:tr w:rsidR="004E5883" w:rsidRPr="004E5883" w:rsidTr="004E5883">
        <w:trPr>
          <w:trHeight w:val="300"/>
        </w:trPr>
        <w:tc>
          <w:tcPr>
            <w:tcW w:w="4361" w:type="dxa"/>
            <w:vMerge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</w:rPr>
            </w:pPr>
          </w:p>
        </w:tc>
        <w:tc>
          <w:tcPr>
            <w:tcW w:w="3685" w:type="dxa"/>
            <w:vMerge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</w:rPr>
            </w:pPr>
          </w:p>
        </w:tc>
      </w:tr>
      <w:tr w:rsidR="004E5883" w:rsidRPr="004E5883" w:rsidTr="004E5883">
        <w:trPr>
          <w:trHeight w:val="630"/>
        </w:trPr>
        <w:tc>
          <w:tcPr>
            <w:tcW w:w="436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</w:rPr>
            </w:pPr>
            <w:r w:rsidRPr="004E5883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</w:rPr>
            </w:pPr>
            <w:r w:rsidRPr="004E5883">
              <w:rPr>
                <w:b/>
                <w:bCs/>
              </w:rPr>
              <w:t>000 01 00 00 00 00 0000 000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</w:rPr>
            </w:pPr>
            <w:r w:rsidRPr="004E5883">
              <w:rPr>
                <w:b/>
                <w:bCs/>
              </w:rPr>
              <w:t>2 180,6</w:t>
            </w:r>
          </w:p>
        </w:tc>
      </w:tr>
      <w:tr w:rsidR="004E5883" w:rsidRPr="004E5883" w:rsidTr="004E5883">
        <w:trPr>
          <w:trHeight w:val="630"/>
        </w:trPr>
        <w:tc>
          <w:tcPr>
            <w:tcW w:w="436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</w:rPr>
            </w:pPr>
            <w:r w:rsidRPr="004E5883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</w:rPr>
            </w:pPr>
            <w:r w:rsidRPr="004E5883">
              <w:rPr>
                <w:b/>
                <w:bCs/>
              </w:rPr>
              <w:t>921 01 02 00 00 00 0000 000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</w:rPr>
            </w:pPr>
            <w:r w:rsidRPr="004E5883">
              <w:rPr>
                <w:b/>
                <w:bCs/>
              </w:rPr>
              <w:t>134,0</w:t>
            </w:r>
          </w:p>
        </w:tc>
      </w:tr>
      <w:tr w:rsidR="004E5883" w:rsidRPr="004E5883" w:rsidTr="004E5883">
        <w:trPr>
          <w:trHeight w:val="630"/>
        </w:trPr>
        <w:tc>
          <w:tcPr>
            <w:tcW w:w="436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921 01 02 00 00 00 0000 700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134,0</w:t>
            </w:r>
          </w:p>
        </w:tc>
      </w:tr>
      <w:tr w:rsidR="004E5883" w:rsidRPr="004E5883" w:rsidTr="004E5883">
        <w:trPr>
          <w:trHeight w:val="630"/>
        </w:trPr>
        <w:tc>
          <w:tcPr>
            <w:tcW w:w="436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Получение кредитов от  кредитных организаций бюджетами сельских поселений  в валюте Российской Федерации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921 01 02 00 00 10 0000 710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134,0</w:t>
            </w:r>
          </w:p>
        </w:tc>
      </w:tr>
      <w:tr w:rsidR="004E5883" w:rsidRPr="004E5883" w:rsidTr="004E5883">
        <w:trPr>
          <w:trHeight w:val="630"/>
        </w:trPr>
        <w:tc>
          <w:tcPr>
            <w:tcW w:w="436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921 01 02 00 00 00 0000 800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0,0</w:t>
            </w:r>
          </w:p>
        </w:tc>
      </w:tr>
      <w:tr w:rsidR="004E5883" w:rsidRPr="004E5883" w:rsidTr="004E5883">
        <w:trPr>
          <w:trHeight w:val="630"/>
        </w:trPr>
        <w:tc>
          <w:tcPr>
            <w:tcW w:w="436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921 01 02 00 00 10 0000 810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0,0</w:t>
            </w:r>
          </w:p>
        </w:tc>
      </w:tr>
      <w:tr w:rsidR="004E5883" w:rsidRPr="004E5883" w:rsidTr="004E5883">
        <w:trPr>
          <w:trHeight w:val="630"/>
        </w:trPr>
        <w:tc>
          <w:tcPr>
            <w:tcW w:w="436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</w:rPr>
            </w:pPr>
            <w:r w:rsidRPr="004E5883">
              <w:rPr>
                <w:b/>
                <w:bCs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</w:rPr>
            </w:pPr>
            <w:r w:rsidRPr="004E5883">
              <w:rPr>
                <w:b/>
                <w:bCs/>
              </w:rPr>
              <w:t>921 01 03 00 00 00 0000 000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  <w:i/>
                <w:iCs/>
              </w:rPr>
            </w:pPr>
            <w:r w:rsidRPr="004E5883">
              <w:rPr>
                <w:b/>
                <w:bCs/>
                <w:i/>
                <w:iCs/>
              </w:rPr>
              <w:t>0,0</w:t>
            </w:r>
          </w:p>
        </w:tc>
      </w:tr>
      <w:tr w:rsidR="004E5883" w:rsidRPr="004E5883" w:rsidTr="004E5883">
        <w:trPr>
          <w:trHeight w:val="945"/>
        </w:trPr>
        <w:tc>
          <w:tcPr>
            <w:tcW w:w="436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921 01 03 01 00 00 0000 000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0,0</w:t>
            </w:r>
          </w:p>
        </w:tc>
      </w:tr>
      <w:tr w:rsidR="004E5883" w:rsidRPr="004E5883" w:rsidTr="004E5883">
        <w:trPr>
          <w:trHeight w:val="945"/>
        </w:trPr>
        <w:tc>
          <w:tcPr>
            <w:tcW w:w="436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921 01 03 01 00 00 0000 700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0,0</w:t>
            </w:r>
          </w:p>
        </w:tc>
      </w:tr>
      <w:tr w:rsidR="004E5883" w:rsidRPr="004E5883" w:rsidTr="004E5883">
        <w:trPr>
          <w:trHeight w:val="945"/>
        </w:trPr>
        <w:tc>
          <w:tcPr>
            <w:tcW w:w="436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Получение 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921 01 03 01 00 10 0000 710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0,0</w:t>
            </w:r>
          </w:p>
        </w:tc>
      </w:tr>
      <w:tr w:rsidR="004E5883" w:rsidRPr="004E5883" w:rsidTr="004E5883">
        <w:trPr>
          <w:trHeight w:val="945"/>
        </w:trPr>
        <w:tc>
          <w:tcPr>
            <w:tcW w:w="436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Погашение бюджетных  кредитов, полученных от других бюджетов  бюджетной системы Российской Федерации  в валюте Российской Федерации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921 01 03 01 00 00 0000 800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0,0</w:t>
            </w:r>
          </w:p>
        </w:tc>
      </w:tr>
      <w:tr w:rsidR="004E5883" w:rsidRPr="004E5883" w:rsidTr="004E5883">
        <w:trPr>
          <w:trHeight w:val="945"/>
        </w:trPr>
        <w:tc>
          <w:tcPr>
            <w:tcW w:w="436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Погашение бюджетами сельских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921 01 03 01 00 10 0000 810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0,0</w:t>
            </w:r>
          </w:p>
        </w:tc>
      </w:tr>
      <w:tr w:rsidR="004E5883" w:rsidRPr="004E5883" w:rsidTr="004E5883">
        <w:trPr>
          <w:trHeight w:val="630"/>
        </w:trPr>
        <w:tc>
          <w:tcPr>
            <w:tcW w:w="436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</w:rPr>
            </w:pPr>
            <w:r w:rsidRPr="004E5883">
              <w:rPr>
                <w:b/>
                <w:bCs/>
              </w:rP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</w:rPr>
            </w:pPr>
            <w:r w:rsidRPr="004E5883">
              <w:rPr>
                <w:b/>
                <w:bCs/>
              </w:rPr>
              <w:t>000 01 05 00 00 00 0000 000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  <w:rPr>
                <w:b/>
                <w:bCs/>
              </w:rPr>
            </w:pPr>
            <w:r w:rsidRPr="004E5883">
              <w:rPr>
                <w:b/>
                <w:bCs/>
              </w:rPr>
              <w:t>2 046,6</w:t>
            </w:r>
          </w:p>
        </w:tc>
      </w:tr>
      <w:tr w:rsidR="004E5883" w:rsidRPr="004E5883" w:rsidTr="004E5883">
        <w:trPr>
          <w:trHeight w:val="315"/>
        </w:trPr>
        <w:tc>
          <w:tcPr>
            <w:tcW w:w="436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Увеличение остатков средств бюджетов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000 01 05 00 00 00 0000 500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-11 919,5</w:t>
            </w:r>
          </w:p>
        </w:tc>
      </w:tr>
      <w:tr w:rsidR="004E5883" w:rsidRPr="004E5883" w:rsidTr="004E5883">
        <w:trPr>
          <w:trHeight w:val="315"/>
        </w:trPr>
        <w:tc>
          <w:tcPr>
            <w:tcW w:w="436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Увеличение прочих остатков средств бюджетов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000 01 05 02 00 00 0000 500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-11 919,5</w:t>
            </w:r>
          </w:p>
        </w:tc>
      </w:tr>
      <w:tr w:rsidR="004E5883" w:rsidRPr="004E5883" w:rsidTr="004E5883">
        <w:trPr>
          <w:trHeight w:val="315"/>
        </w:trPr>
        <w:tc>
          <w:tcPr>
            <w:tcW w:w="436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Увеличение прочих остатков денежных средств бюджетов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000 01 05 02 01 00 0000 510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-11 919,5</w:t>
            </w:r>
          </w:p>
        </w:tc>
      </w:tr>
      <w:tr w:rsidR="004E5883" w:rsidRPr="004E5883" w:rsidTr="004E5883">
        <w:trPr>
          <w:trHeight w:val="630"/>
        </w:trPr>
        <w:tc>
          <w:tcPr>
            <w:tcW w:w="436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Увеличение прочих остатков денежных средств бюджетов сельских поселений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000 01 05 02 01 10 0000 510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-11 919,5</w:t>
            </w:r>
          </w:p>
        </w:tc>
      </w:tr>
      <w:tr w:rsidR="004E5883" w:rsidRPr="004E5883" w:rsidTr="004E5883">
        <w:trPr>
          <w:trHeight w:val="315"/>
        </w:trPr>
        <w:tc>
          <w:tcPr>
            <w:tcW w:w="436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Уменьшение  остатков  средств  бюджетов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000 01 05 00 00 00 0000 600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  <w:rPr>
                <w:i/>
                <w:iCs/>
              </w:rPr>
            </w:pPr>
            <w:r w:rsidRPr="004E5883">
              <w:rPr>
                <w:i/>
                <w:iCs/>
              </w:rPr>
              <w:t>13 966,1</w:t>
            </w:r>
          </w:p>
        </w:tc>
      </w:tr>
      <w:tr w:rsidR="004E5883" w:rsidRPr="004E5883" w:rsidTr="004E5883">
        <w:trPr>
          <w:trHeight w:val="315"/>
        </w:trPr>
        <w:tc>
          <w:tcPr>
            <w:tcW w:w="436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Уменьшение прочих остатков средств бюджетов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000 01 05 02 00 00 0000 600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13 966,1</w:t>
            </w:r>
          </w:p>
        </w:tc>
      </w:tr>
      <w:tr w:rsidR="004E5883" w:rsidRPr="004E5883" w:rsidTr="004E5883">
        <w:trPr>
          <w:trHeight w:val="315"/>
        </w:trPr>
        <w:tc>
          <w:tcPr>
            <w:tcW w:w="436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Уменьшение прочих остатков денежных средств бюджетов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000 01 05 02 01 00 0000 610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13 966,1</w:t>
            </w:r>
          </w:p>
        </w:tc>
      </w:tr>
      <w:tr w:rsidR="004E5883" w:rsidRPr="004E5883" w:rsidTr="004E5883">
        <w:trPr>
          <w:trHeight w:val="630"/>
        </w:trPr>
        <w:tc>
          <w:tcPr>
            <w:tcW w:w="4361" w:type="dxa"/>
            <w:shd w:val="clear" w:color="auto" w:fill="auto"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Уменьшение прочих остатков денежных средств бюджетов сельских поселений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000 01 05 02 01 10 0000 610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</w:pPr>
            <w:r w:rsidRPr="004E5883">
              <w:t>13 966,1</w:t>
            </w:r>
          </w:p>
        </w:tc>
      </w:tr>
      <w:tr w:rsidR="004E5883" w:rsidRPr="004E5883" w:rsidTr="004E5883">
        <w:trPr>
          <w:trHeight w:val="300"/>
        </w:trPr>
        <w:tc>
          <w:tcPr>
            <w:tcW w:w="4361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</w:pPr>
          </w:p>
        </w:tc>
        <w:tc>
          <w:tcPr>
            <w:tcW w:w="3685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4E5883" w:rsidRPr="004E5883" w:rsidRDefault="004E5883" w:rsidP="004E5883">
            <w:pPr>
              <w:outlineLvl w:val="0"/>
            </w:pPr>
          </w:p>
        </w:tc>
      </w:tr>
    </w:tbl>
    <w:p w:rsidR="004E5883" w:rsidRPr="004E5883" w:rsidRDefault="004E5883" w:rsidP="004E5883">
      <w:pPr>
        <w:outlineLvl w:val="0"/>
      </w:pPr>
      <w:bookmarkStart w:id="0" w:name="_GoBack"/>
      <w:bookmarkEnd w:id="0"/>
    </w:p>
    <w:sectPr w:rsidR="004E5883" w:rsidRPr="004E5883" w:rsidSect="00404423">
      <w:footerReference w:type="default" r:id="rId13"/>
      <w:pgSz w:w="11906" w:h="16838"/>
      <w:pgMar w:top="567" w:right="127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F3D" w:rsidRDefault="00DD4F3D">
      <w:r>
        <w:separator/>
      </w:r>
    </w:p>
  </w:endnote>
  <w:endnote w:type="continuationSeparator" w:id="0">
    <w:p w:rsidR="00DD4F3D" w:rsidRDefault="00DD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883" w:rsidRDefault="004E5883">
    <w:pPr>
      <w:pStyle w:val="af3"/>
    </w:pP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883" w:rsidRDefault="004E5883">
    <w:pPr>
      <w:pStyle w:val="af3"/>
    </w:pP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883" w:rsidRDefault="004E5883">
    <w:pPr>
      <w:pStyle w:val="af3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F3D" w:rsidRDefault="00DD4F3D">
      <w:r>
        <w:separator/>
      </w:r>
    </w:p>
  </w:footnote>
  <w:footnote w:type="continuationSeparator" w:id="0">
    <w:p w:rsidR="00DD4F3D" w:rsidRDefault="00DD4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0FD1534"/>
    <w:multiLevelType w:val="hybridMultilevel"/>
    <w:tmpl w:val="86B086FE"/>
    <w:lvl w:ilvl="0" w:tplc="DDFA59F2">
      <w:start w:val="1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61F68"/>
    <w:multiLevelType w:val="hybridMultilevel"/>
    <w:tmpl w:val="5C12A0EA"/>
    <w:lvl w:ilvl="0" w:tplc="EF681AA2">
      <w:start w:val="1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05">
      <w:start w:val="1"/>
      <w:numFmt w:val="bullet"/>
      <w:lvlText w:val=""/>
      <w:lvlJc w:val="left"/>
      <w:pPr>
        <w:tabs>
          <w:tab w:val="num" w:pos="-4690"/>
        </w:tabs>
        <w:ind w:left="-469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-3970" w:hanging="180"/>
      </w:pPr>
    </w:lvl>
    <w:lvl w:ilvl="3" w:tplc="0419000F" w:tentative="1">
      <w:start w:val="1"/>
      <w:numFmt w:val="decimal"/>
      <w:lvlText w:val="%4."/>
      <w:lvlJc w:val="left"/>
      <w:pPr>
        <w:ind w:left="-3250" w:hanging="360"/>
      </w:pPr>
    </w:lvl>
    <w:lvl w:ilvl="4" w:tplc="04190019" w:tentative="1">
      <w:start w:val="1"/>
      <w:numFmt w:val="lowerLetter"/>
      <w:lvlText w:val="%5."/>
      <w:lvlJc w:val="left"/>
      <w:pPr>
        <w:ind w:left="-2530" w:hanging="360"/>
      </w:pPr>
    </w:lvl>
    <w:lvl w:ilvl="5" w:tplc="0419001B" w:tentative="1">
      <w:start w:val="1"/>
      <w:numFmt w:val="lowerRoman"/>
      <w:lvlText w:val="%6."/>
      <w:lvlJc w:val="right"/>
      <w:pPr>
        <w:ind w:left="-1810" w:hanging="180"/>
      </w:pPr>
    </w:lvl>
    <w:lvl w:ilvl="6" w:tplc="0419000F" w:tentative="1">
      <w:start w:val="1"/>
      <w:numFmt w:val="decimal"/>
      <w:lvlText w:val="%7."/>
      <w:lvlJc w:val="left"/>
      <w:pPr>
        <w:ind w:left="-1090" w:hanging="360"/>
      </w:pPr>
    </w:lvl>
    <w:lvl w:ilvl="7" w:tplc="04190019" w:tentative="1">
      <w:start w:val="1"/>
      <w:numFmt w:val="lowerLetter"/>
      <w:lvlText w:val="%8."/>
      <w:lvlJc w:val="left"/>
      <w:pPr>
        <w:ind w:left="-370" w:hanging="360"/>
      </w:pPr>
    </w:lvl>
    <w:lvl w:ilvl="8" w:tplc="0419001B" w:tentative="1">
      <w:start w:val="1"/>
      <w:numFmt w:val="lowerRoman"/>
      <w:lvlText w:val="%9."/>
      <w:lvlJc w:val="right"/>
      <w:pPr>
        <w:ind w:left="350" w:hanging="180"/>
      </w:pPr>
    </w:lvl>
  </w:abstractNum>
  <w:abstractNum w:abstractNumId="6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0DA77260"/>
    <w:multiLevelType w:val="hybridMultilevel"/>
    <w:tmpl w:val="5C28F650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52154B"/>
    <w:multiLevelType w:val="hybridMultilevel"/>
    <w:tmpl w:val="701A11AC"/>
    <w:lvl w:ilvl="0" w:tplc="637E6730">
      <w:start w:val="1"/>
      <w:numFmt w:val="decimal"/>
      <w:lvlText w:val="%1."/>
      <w:lvlJc w:val="left"/>
      <w:pPr>
        <w:ind w:left="786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96FA3"/>
    <w:multiLevelType w:val="hybridMultilevel"/>
    <w:tmpl w:val="2C46EF7A"/>
    <w:lvl w:ilvl="0" w:tplc="45CC17A0">
      <w:start w:val="1"/>
      <w:numFmt w:val="bullet"/>
      <w:lvlText w:val=""/>
      <w:lvlJc w:val="left"/>
      <w:pPr>
        <w:tabs>
          <w:tab w:val="num" w:pos="763"/>
        </w:tabs>
        <w:ind w:left="116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10" w15:restartNumberingAfterBreak="0">
    <w:nsid w:val="256D1028"/>
    <w:multiLevelType w:val="hybridMultilevel"/>
    <w:tmpl w:val="1C926A5C"/>
    <w:lvl w:ilvl="0" w:tplc="36888F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7481A"/>
    <w:multiLevelType w:val="hybridMultilevel"/>
    <w:tmpl w:val="B5EE1644"/>
    <w:lvl w:ilvl="0" w:tplc="4CE2F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7EF7C45"/>
    <w:multiLevelType w:val="hybridMultilevel"/>
    <w:tmpl w:val="E73EF112"/>
    <w:lvl w:ilvl="0" w:tplc="2B42FDF2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4" w15:restartNumberingAfterBreak="0">
    <w:nsid w:val="3BE0416B"/>
    <w:multiLevelType w:val="hybridMultilevel"/>
    <w:tmpl w:val="D256D6CC"/>
    <w:lvl w:ilvl="0" w:tplc="AEF459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CCDCD418">
      <w:start w:val="4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3D680C2A"/>
    <w:multiLevelType w:val="hybridMultilevel"/>
    <w:tmpl w:val="C01451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DE23C2B"/>
    <w:multiLevelType w:val="hybridMultilevel"/>
    <w:tmpl w:val="9E6E5682"/>
    <w:lvl w:ilvl="0" w:tplc="65640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A7D69AD"/>
    <w:multiLevelType w:val="singleLevel"/>
    <w:tmpl w:val="654A65A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BE97882"/>
    <w:multiLevelType w:val="hybridMultilevel"/>
    <w:tmpl w:val="EC5E62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77A5F02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B07707"/>
    <w:multiLevelType w:val="hybridMultilevel"/>
    <w:tmpl w:val="C406ADAA"/>
    <w:lvl w:ilvl="0" w:tplc="77406BF2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40621D1"/>
    <w:multiLevelType w:val="hybridMultilevel"/>
    <w:tmpl w:val="08200500"/>
    <w:lvl w:ilvl="0" w:tplc="5AECAD7A">
      <w:start w:val="1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A70B1"/>
    <w:multiLevelType w:val="hybridMultilevel"/>
    <w:tmpl w:val="22B60518"/>
    <w:lvl w:ilvl="0" w:tplc="E23A75F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D6A29694">
      <w:numFmt w:val="none"/>
      <w:lvlText w:val=""/>
      <w:lvlJc w:val="left"/>
      <w:pPr>
        <w:tabs>
          <w:tab w:val="num" w:pos="360"/>
        </w:tabs>
      </w:pPr>
    </w:lvl>
    <w:lvl w:ilvl="2" w:tplc="42AC1072">
      <w:numFmt w:val="none"/>
      <w:lvlText w:val=""/>
      <w:lvlJc w:val="left"/>
      <w:pPr>
        <w:tabs>
          <w:tab w:val="num" w:pos="360"/>
        </w:tabs>
      </w:pPr>
    </w:lvl>
    <w:lvl w:ilvl="3" w:tplc="52FE328A">
      <w:numFmt w:val="none"/>
      <w:lvlText w:val=""/>
      <w:lvlJc w:val="left"/>
      <w:pPr>
        <w:tabs>
          <w:tab w:val="num" w:pos="360"/>
        </w:tabs>
      </w:pPr>
    </w:lvl>
    <w:lvl w:ilvl="4" w:tplc="4BBA6DC2">
      <w:numFmt w:val="none"/>
      <w:lvlText w:val=""/>
      <w:lvlJc w:val="left"/>
      <w:pPr>
        <w:tabs>
          <w:tab w:val="num" w:pos="360"/>
        </w:tabs>
      </w:pPr>
    </w:lvl>
    <w:lvl w:ilvl="5" w:tplc="1A4C4862">
      <w:numFmt w:val="none"/>
      <w:lvlText w:val=""/>
      <w:lvlJc w:val="left"/>
      <w:pPr>
        <w:tabs>
          <w:tab w:val="num" w:pos="360"/>
        </w:tabs>
      </w:pPr>
    </w:lvl>
    <w:lvl w:ilvl="6" w:tplc="6F4889F6">
      <w:numFmt w:val="none"/>
      <w:lvlText w:val=""/>
      <w:lvlJc w:val="left"/>
      <w:pPr>
        <w:tabs>
          <w:tab w:val="num" w:pos="360"/>
        </w:tabs>
      </w:pPr>
    </w:lvl>
    <w:lvl w:ilvl="7" w:tplc="3496A77E">
      <w:numFmt w:val="none"/>
      <w:lvlText w:val=""/>
      <w:lvlJc w:val="left"/>
      <w:pPr>
        <w:tabs>
          <w:tab w:val="num" w:pos="360"/>
        </w:tabs>
      </w:pPr>
    </w:lvl>
    <w:lvl w:ilvl="8" w:tplc="21004182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4AF57AE"/>
    <w:multiLevelType w:val="hybridMultilevel"/>
    <w:tmpl w:val="E86C2BE6"/>
    <w:lvl w:ilvl="0" w:tplc="E7C41186">
      <w:start w:val="21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F58A8"/>
    <w:multiLevelType w:val="hybridMultilevel"/>
    <w:tmpl w:val="994ED700"/>
    <w:lvl w:ilvl="0" w:tplc="AEF459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FFFFFFFF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8A847E9"/>
    <w:multiLevelType w:val="hybridMultilevel"/>
    <w:tmpl w:val="A16EA9EC"/>
    <w:lvl w:ilvl="0" w:tplc="F4B434B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BDA38E2"/>
    <w:multiLevelType w:val="multilevel"/>
    <w:tmpl w:val="C56403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E4D112F"/>
    <w:multiLevelType w:val="hybridMultilevel"/>
    <w:tmpl w:val="1E2E4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11"/>
  </w:num>
  <w:num w:numId="4">
    <w:abstractNumId w:val="16"/>
  </w:num>
  <w:num w:numId="5">
    <w:abstractNumId w:val="17"/>
  </w:num>
  <w:num w:numId="6">
    <w:abstractNumId w:val="25"/>
  </w:num>
  <w:num w:numId="7">
    <w:abstractNumId w:val="13"/>
  </w:num>
  <w:num w:numId="8">
    <w:abstractNumId w:val="29"/>
  </w:num>
  <w:num w:numId="9">
    <w:abstractNumId w:val="30"/>
  </w:num>
  <w:num w:numId="10">
    <w:abstractNumId w:val="1"/>
  </w:num>
  <w:num w:numId="11">
    <w:abstractNumId w:val="6"/>
  </w:num>
  <w:num w:numId="12">
    <w:abstractNumId w:val="26"/>
  </w:num>
  <w:num w:numId="13">
    <w:abstractNumId w:val="24"/>
  </w:num>
  <w:num w:numId="14">
    <w:abstractNumId w:val="12"/>
  </w:num>
  <w:num w:numId="15">
    <w:abstractNumId w:val="27"/>
  </w:num>
  <w:num w:numId="16">
    <w:abstractNumId w:val="23"/>
  </w:num>
  <w:num w:numId="17">
    <w:abstractNumId w:val="14"/>
  </w:num>
  <w:num w:numId="18">
    <w:abstractNumId w:val="18"/>
  </w:num>
  <w:num w:numId="19">
    <w:abstractNumId w:val="7"/>
  </w:num>
  <w:num w:numId="20">
    <w:abstractNumId w:val="31"/>
  </w:num>
  <w:num w:numId="21">
    <w:abstractNumId w:val="5"/>
  </w:num>
  <w:num w:numId="22">
    <w:abstractNumId w:val="22"/>
  </w:num>
  <w:num w:numId="23">
    <w:abstractNumId w:val="9"/>
  </w:num>
  <w:num w:numId="24">
    <w:abstractNumId w:val="10"/>
  </w:num>
  <w:num w:numId="25">
    <w:abstractNumId w:val="4"/>
  </w:num>
  <w:num w:numId="26">
    <w:abstractNumId w:val="20"/>
  </w:num>
  <w:num w:numId="27">
    <w:abstractNumId w:val="15"/>
  </w:num>
  <w:num w:numId="28">
    <w:abstractNumId w:val="8"/>
  </w:num>
  <w:num w:numId="29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27077"/>
    <w:rsid w:val="00043F6B"/>
    <w:rsid w:val="00052FB8"/>
    <w:rsid w:val="000548F8"/>
    <w:rsid w:val="00094153"/>
    <w:rsid w:val="00097EFB"/>
    <w:rsid w:val="000F4A23"/>
    <w:rsid w:val="00140875"/>
    <w:rsid w:val="00147D54"/>
    <w:rsid w:val="001550C5"/>
    <w:rsid w:val="00167B7E"/>
    <w:rsid w:val="001812F9"/>
    <w:rsid w:val="00182650"/>
    <w:rsid w:val="00184680"/>
    <w:rsid w:val="001B20BF"/>
    <w:rsid w:val="001C231C"/>
    <w:rsid w:val="001D290A"/>
    <w:rsid w:val="002013AD"/>
    <w:rsid w:val="0022252E"/>
    <w:rsid w:val="002410C2"/>
    <w:rsid w:val="00242E38"/>
    <w:rsid w:val="00280CEE"/>
    <w:rsid w:val="002A681B"/>
    <w:rsid w:val="002B7B40"/>
    <w:rsid w:val="002C613F"/>
    <w:rsid w:val="002E737C"/>
    <w:rsid w:val="00363193"/>
    <w:rsid w:val="003811AB"/>
    <w:rsid w:val="00390A2F"/>
    <w:rsid w:val="003C1217"/>
    <w:rsid w:val="003E1AC7"/>
    <w:rsid w:val="003F02FB"/>
    <w:rsid w:val="003F5A08"/>
    <w:rsid w:val="004016D4"/>
    <w:rsid w:val="00404423"/>
    <w:rsid w:val="00407C9C"/>
    <w:rsid w:val="004529FF"/>
    <w:rsid w:val="004551C9"/>
    <w:rsid w:val="00480498"/>
    <w:rsid w:val="00492091"/>
    <w:rsid w:val="004B1049"/>
    <w:rsid w:val="004C0561"/>
    <w:rsid w:val="004D2058"/>
    <w:rsid w:val="004E5883"/>
    <w:rsid w:val="005211A8"/>
    <w:rsid w:val="00544D11"/>
    <w:rsid w:val="00551B7D"/>
    <w:rsid w:val="00583F68"/>
    <w:rsid w:val="005A53F0"/>
    <w:rsid w:val="005A677A"/>
    <w:rsid w:val="005F0B90"/>
    <w:rsid w:val="005F0E7B"/>
    <w:rsid w:val="00623551"/>
    <w:rsid w:val="00624B88"/>
    <w:rsid w:val="00650F76"/>
    <w:rsid w:val="00660BE2"/>
    <w:rsid w:val="0067035D"/>
    <w:rsid w:val="006721FC"/>
    <w:rsid w:val="00683A56"/>
    <w:rsid w:val="006B3670"/>
    <w:rsid w:val="006B7D64"/>
    <w:rsid w:val="006E5775"/>
    <w:rsid w:val="007373C2"/>
    <w:rsid w:val="007A1B2F"/>
    <w:rsid w:val="007A7DAF"/>
    <w:rsid w:val="007F5374"/>
    <w:rsid w:val="00807C51"/>
    <w:rsid w:val="0081494A"/>
    <w:rsid w:val="00814A76"/>
    <w:rsid w:val="0085728E"/>
    <w:rsid w:val="008A055F"/>
    <w:rsid w:val="008A5F44"/>
    <w:rsid w:val="008C747B"/>
    <w:rsid w:val="00904CBF"/>
    <w:rsid w:val="00905063"/>
    <w:rsid w:val="009203D6"/>
    <w:rsid w:val="00950B0C"/>
    <w:rsid w:val="00953649"/>
    <w:rsid w:val="009778EE"/>
    <w:rsid w:val="009A2FF2"/>
    <w:rsid w:val="009A5595"/>
    <w:rsid w:val="009A6B60"/>
    <w:rsid w:val="009E7074"/>
    <w:rsid w:val="00A22D87"/>
    <w:rsid w:val="00A23E88"/>
    <w:rsid w:val="00A24720"/>
    <w:rsid w:val="00A37129"/>
    <w:rsid w:val="00A6645E"/>
    <w:rsid w:val="00A75850"/>
    <w:rsid w:val="00AB2FA6"/>
    <w:rsid w:val="00AC1AB2"/>
    <w:rsid w:val="00AC591B"/>
    <w:rsid w:val="00AD485E"/>
    <w:rsid w:val="00AF5343"/>
    <w:rsid w:val="00B01092"/>
    <w:rsid w:val="00B3422D"/>
    <w:rsid w:val="00B35ED2"/>
    <w:rsid w:val="00B71C3B"/>
    <w:rsid w:val="00B906FF"/>
    <w:rsid w:val="00B91CF8"/>
    <w:rsid w:val="00BF4872"/>
    <w:rsid w:val="00C33ECE"/>
    <w:rsid w:val="00C421A2"/>
    <w:rsid w:val="00C43D8A"/>
    <w:rsid w:val="00C77259"/>
    <w:rsid w:val="00CC3941"/>
    <w:rsid w:val="00CD1D23"/>
    <w:rsid w:val="00CF0226"/>
    <w:rsid w:val="00D04B15"/>
    <w:rsid w:val="00D13F3A"/>
    <w:rsid w:val="00D56E33"/>
    <w:rsid w:val="00D72D27"/>
    <w:rsid w:val="00D7344A"/>
    <w:rsid w:val="00DB6EBB"/>
    <w:rsid w:val="00DD0FDE"/>
    <w:rsid w:val="00DD4F3D"/>
    <w:rsid w:val="00DF0F7A"/>
    <w:rsid w:val="00DF1A84"/>
    <w:rsid w:val="00DF288D"/>
    <w:rsid w:val="00DF428C"/>
    <w:rsid w:val="00E121F4"/>
    <w:rsid w:val="00E15793"/>
    <w:rsid w:val="00E26E95"/>
    <w:rsid w:val="00E500C6"/>
    <w:rsid w:val="00E61CF0"/>
    <w:rsid w:val="00E95546"/>
    <w:rsid w:val="00E972A0"/>
    <w:rsid w:val="00EB5CA5"/>
    <w:rsid w:val="00ED3903"/>
    <w:rsid w:val="00F94E38"/>
    <w:rsid w:val="00F95ECA"/>
    <w:rsid w:val="00F97689"/>
    <w:rsid w:val="00FA421C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8A9F3E"/>
  <w15:chartTrackingRefBased/>
  <w15:docId w15:val="{FCE9855D-8818-47C1-AF1B-CEDC535B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rsid w:val="00B3422D"/>
  </w:style>
  <w:style w:type="paragraph" w:styleId="af3">
    <w:name w:val="footer"/>
    <w:basedOn w:val="a"/>
    <w:link w:val="af4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uiPriority w:val="9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uiPriority w:val="9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uiPriority w:val="9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semiHidden/>
    <w:unhideWhenUsed/>
    <w:rsid w:val="0067035D"/>
  </w:style>
  <w:style w:type="paragraph" w:styleId="25">
    <w:name w:val="toc 2"/>
    <w:basedOn w:val="a"/>
    <w:next w:val="a"/>
    <w:autoRedefine/>
    <w:semiHidden/>
    <w:unhideWhenUsed/>
    <w:rsid w:val="0067035D"/>
    <w:pPr>
      <w:ind w:left="240"/>
    </w:pPr>
  </w:style>
  <w:style w:type="paragraph" w:styleId="35">
    <w:name w:val="toc 3"/>
    <w:basedOn w:val="a"/>
    <w:next w:val="a"/>
    <w:autoRedefine/>
    <w:semiHidden/>
    <w:unhideWhenUsed/>
    <w:rsid w:val="0067035D"/>
    <w:pPr>
      <w:ind w:left="480"/>
    </w:pPr>
  </w:style>
  <w:style w:type="paragraph" w:styleId="81">
    <w:name w:val="toc 8"/>
    <w:basedOn w:val="a"/>
    <w:next w:val="a"/>
    <w:autoRedefine/>
    <w:uiPriority w:val="39"/>
    <w:semiHidden/>
    <w:unhideWhenUsed/>
    <w:rsid w:val="0067035D"/>
    <w:pPr>
      <w:ind w:left="1680"/>
    </w:pPr>
  </w:style>
  <w:style w:type="paragraph" w:styleId="afb">
    <w:name w:val="footnote text"/>
    <w:basedOn w:val="a"/>
    <w:link w:val="afc"/>
    <w:semiHidden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semiHidden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0">
    <w:name w:val="Текст 14(основной) Знак"/>
    <w:link w:val="141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1">
    <w:name w:val="Текст 14(основной)"/>
    <w:basedOn w:val="a"/>
    <w:link w:val="140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2">
    <w:name w:val="Текст 14(поцентру) Знак"/>
    <w:link w:val="143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3">
    <w:name w:val="Текст 14(поцентру)"/>
    <w:basedOn w:val="a"/>
    <w:link w:val="142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4">
    <w:name w:val="Текст 14(справа) Знак"/>
    <w:link w:val="145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5">
    <w:name w:val="Текст 14(справа)"/>
    <w:basedOn w:val="141"/>
    <w:link w:val="144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uiPriority w:val="99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F25AD-D954-456A-A31A-20B174EF4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17989</Words>
  <Characters>102540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74</cp:revision>
  <cp:lastPrinted>2019-05-15T03:10:00Z</cp:lastPrinted>
  <dcterms:created xsi:type="dcterms:W3CDTF">2018-07-19T00:30:00Z</dcterms:created>
  <dcterms:modified xsi:type="dcterms:W3CDTF">2019-05-15T03:25:00Z</dcterms:modified>
</cp:coreProperties>
</file>