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211A8" w:rsidRDefault="005211A8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апрель</w:t>
                            </w:r>
                          </w:p>
                          <w:p w:rsidR="005211A8" w:rsidRDefault="00950B0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№14</w:t>
                            </w:r>
                          </w:p>
                          <w:p w:rsidR="005211A8" w:rsidRDefault="00950B0C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(361</w:t>
                            </w:r>
                            <w:r w:rsidR="005211A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5211A8" w:rsidRDefault="005211A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5211A8" w:rsidRDefault="00950B0C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</w:t>
                            </w:r>
                            <w:r w:rsidR="005211A8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4 .04.2019 гггггг        </w:t>
                            </w:r>
                          </w:p>
                          <w:p w:rsidR="005211A8" w:rsidRDefault="005211A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5211A8" w:rsidRDefault="005211A8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5211A8" w:rsidRDefault="005211A8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апрель</w:t>
                      </w:r>
                    </w:p>
                    <w:p w:rsidR="005211A8" w:rsidRDefault="00950B0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№14</w:t>
                      </w:r>
                    </w:p>
                    <w:p w:rsidR="005211A8" w:rsidRDefault="00950B0C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(361</w:t>
                      </w:r>
                      <w:r w:rsidR="005211A8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5211A8" w:rsidRDefault="005211A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5211A8" w:rsidRDefault="00950B0C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</w:t>
                      </w:r>
                      <w:r w:rsidR="005211A8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4 .04.2019 гггггг        </w:t>
                      </w:r>
                    </w:p>
                    <w:p w:rsidR="005211A8" w:rsidRDefault="005211A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5211A8" w:rsidRDefault="005211A8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 Евдокимовское»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 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0B0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9 </w:t>
      </w:r>
      <w:r w:rsidR="000548F8">
        <w:rPr>
          <w:sz w:val="40"/>
          <w:szCs w:val="40"/>
        </w:rPr>
        <w:t>лист</w:t>
      </w:r>
      <w:r w:rsidR="002013AD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5211A8" w:rsidRDefault="007A1B2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1A8">
        <w:rPr>
          <w:sz w:val="28"/>
          <w:szCs w:val="28"/>
        </w:rPr>
        <w:t xml:space="preserve">Постановление администрации Евдокимовского сельского поселения </w:t>
      </w:r>
      <w:r w:rsidR="00950B0C">
        <w:rPr>
          <w:sz w:val="28"/>
          <w:szCs w:val="28"/>
        </w:rPr>
        <w:t>№22 от 03.04.2018г №25 Об утверждении плана мероприятий по профилактике правонарушений, наркомании, токсикомании и алкоголизма на территории Евдокимовского сельского поселения на 2019 год</w:t>
      </w:r>
    </w:p>
    <w:p w:rsidR="00950B0C" w:rsidRDefault="00390A2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0B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Евдокимовского сельского поселения №26 от 22.04.2019г О </w:t>
      </w:r>
      <w:r w:rsidR="00950B0C">
        <w:rPr>
          <w:sz w:val="28"/>
          <w:szCs w:val="28"/>
        </w:rPr>
        <w:t>признании утратившим силу постановления Администрации Евдокимовского сельского поселения от 17.09.2018 года №42 «Об утверждении положения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Евдокимовского сельского поселения»</w:t>
      </w:r>
    </w:p>
    <w:p w:rsidR="00950B0C" w:rsidRDefault="00950B0C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0A2F">
        <w:rPr>
          <w:sz w:val="28"/>
          <w:szCs w:val="28"/>
        </w:rPr>
        <w:t xml:space="preserve"> Постановление администрации Евдокимовского сельского поселения №27 от 22.04.2019г</w:t>
      </w:r>
      <w:r>
        <w:rPr>
          <w:sz w:val="28"/>
          <w:szCs w:val="28"/>
        </w:rPr>
        <w:t xml:space="preserve"> О внесении изменений в муниципальную программу «Социально-экономическое развитие территории</w:t>
      </w:r>
      <w:r w:rsidR="00390A2F">
        <w:rPr>
          <w:sz w:val="28"/>
          <w:szCs w:val="28"/>
        </w:rPr>
        <w:t xml:space="preserve"> сельского поселения» на 2018-2022 годы, утвержденную постановлением Администрации Евдокимовского сельского поселения от 15.11.2017г. №61 (в редакции от 22.02.2019г №14)</w:t>
      </w:r>
    </w:p>
    <w:p w:rsidR="00390A2F" w:rsidRDefault="00390A2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администрации Евдокимовского сельского поселения №28 от 24.04.2019г Об утверждении приложения 1 к положению об оплате труда работников муниципального казенного учреждения культуры «Культурно-досуговый центр п.Евдокимовский», в отношении которых функции и полномочия учредителя осуществляются администрацией Евдокимовского сельского поселения, утвержденному постановлением администрации Евдокимовского сельского поселения от 27</w:t>
      </w:r>
      <w:r w:rsidR="00AC1AB2">
        <w:rPr>
          <w:sz w:val="28"/>
          <w:szCs w:val="28"/>
        </w:rPr>
        <w:t>.12.2017 года №70 в новой редакции.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AC1AB2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C1AB2" w:rsidRDefault="00AC1AB2" w:rsidP="00AC1AB2">
      <w:pPr>
        <w:tabs>
          <w:tab w:val="left" w:pos="29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C1AB2" w:rsidRDefault="00AC1AB2" w:rsidP="00AC1AB2">
      <w:pPr>
        <w:jc w:val="center"/>
        <w:outlineLvl w:val="0"/>
        <w:rPr>
          <w:b/>
          <w:sz w:val="28"/>
          <w:szCs w:val="28"/>
        </w:rPr>
      </w:pPr>
    </w:p>
    <w:p w:rsidR="00AC1AB2" w:rsidRDefault="00AC1AB2" w:rsidP="00AC1A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C1AB2" w:rsidRDefault="00AC1AB2" w:rsidP="00AC1A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Евдокимовского сельского поселения</w:t>
      </w:r>
    </w:p>
    <w:p w:rsidR="00AC1AB2" w:rsidRDefault="00AC1AB2" w:rsidP="00AC1AB2">
      <w:pPr>
        <w:jc w:val="center"/>
        <w:rPr>
          <w:b/>
          <w:sz w:val="28"/>
          <w:szCs w:val="28"/>
        </w:rPr>
      </w:pPr>
    </w:p>
    <w:p w:rsidR="00AC1AB2" w:rsidRDefault="00AC1AB2" w:rsidP="00AC1A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C1AB2" w:rsidRDefault="00AC1AB2" w:rsidP="00AC1AB2">
      <w:pPr>
        <w:jc w:val="center"/>
        <w:rPr>
          <w:sz w:val="28"/>
          <w:szCs w:val="28"/>
        </w:rPr>
      </w:pPr>
    </w:p>
    <w:p w:rsidR="00AC1AB2" w:rsidRDefault="00AC1AB2" w:rsidP="00AC1AB2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22.04.2019 г.                                                                                       № 25</w:t>
      </w:r>
    </w:p>
    <w:p w:rsidR="00AC1AB2" w:rsidRDefault="00AC1AB2" w:rsidP="00AC1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Бадар</w:t>
      </w:r>
    </w:p>
    <w:p w:rsidR="00AC1AB2" w:rsidRDefault="00AC1AB2" w:rsidP="00AC1AB2">
      <w:pPr>
        <w:jc w:val="center"/>
        <w:rPr>
          <w:i/>
          <w:sz w:val="28"/>
          <w:szCs w:val="28"/>
        </w:rPr>
      </w:pPr>
    </w:p>
    <w:p w:rsidR="00AC1AB2" w:rsidRPr="00C31545" w:rsidRDefault="00AC1AB2" w:rsidP="00AC1AB2">
      <w:pPr>
        <w:rPr>
          <w:b/>
          <w:i/>
          <w:sz w:val="28"/>
          <w:szCs w:val="28"/>
        </w:rPr>
      </w:pPr>
      <w:r w:rsidRPr="00C31545">
        <w:rPr>
          <w:b/>
          <w:i/>
          <w:sz w:val="28"/>
          <w:szCs w:val="28"/>
        </w:rPr>
        <w:t>Об утверждении Плана мероприятий</w:t>
      </w:r>
    </w:p>
    <w:p w:rsidR="00AC1AB2" w:rsidRPr="00C31545" w:rsidRDefault="00AC1AB2" w:rsidP="00AC1AB2">
      <w:pPr>
        <w:rPr>
          <w:b/>
          <w:i/>
          <w:sz w:val="28"/>
          <w:szCs w:val="28"/>
        </w:rPr>
      </w:pPr>
      <w:r w:rsidRPr="00C31545">
        <w:rPr>
          <w:b/>
          <w:i/>
          <w:sz w:val="28"/>
          <w:szCs w:val="28"/>
        </w:rPr>
        <w:t xml:space="preserve">по профилактике правонарушений, </w:t>
      </w:r>
    </w:p>
    <w:p w:rsidR="00AC1AB2" w:rsidRPr="00C31545" w:rsidRDefault="00AC1AB2" w:rsidP="00AC1AB2">
      <w:pPr>
        <w:rPr>
          <w:b/>
          <w:i/>
          <w:sz w:val="28"/>
          <w:szCs w:val="28"/>
        </w:rPr>
      </w:pPr>
      <w:r w:rsidRPr="00C31545">
        <w:rPr>
          <w:b/>
          <w:i/>
          <w:sz w:val="28"/>
          <w:szCs w:val="28"/>
        </w:rPr>
        <w:t>наркомании, токсикомании и алкоголизма</w:t>
      </w:r>
    </w:p>
    <w:p w:rsidR="00AC1AB2" w:rsidRPr="00C31545" w:rsidRDefault="00AC1AB2" w:rsidP="00AC1AB2">
      <w:pPr>
        <w:rPr>
          <w:b/>
          <w:i/>
          <w:sz w:val="28"/>
          <w:szCs w:val="28"/>
        </w:rPr>
      </w:pPr>
      <w:r w:rsidRPr="00C31545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>Евдокимовского</w:t>
      </w:r>
      <w:r w:rsidRPr="00C31545">
        <w:rPr>
          <w:b/>
          <w:i/>
          <w:sz w:val="28"/>
          <w:szCs w:val="28"/>
        </w:rPr>
        <w:t xml:space="preserve"> сельского поселения на 2019 год</w:t>
      </w:r>
    </w:p>
    <w:p w:rsidR="00AC1AB2" w:rsidRDefault="00AC1AB2" w:rsidP="00AC1AB2">
      <w:pPr>
        <w:rPr>
          <w:b/>
          <w:sz w:val="28"/>
          <w:szCs w:val="28"/>
        </w:rPr>
      </w:pPr>
    </w:p>
    <w:p w:rsidR="00AC1AB2" w:rsidRDefault="00AC1AB2" w:rsidP="00AC1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Евдокимовского муниципального образования,</w:t>
      </w:r>
    </w:p>
    <w:p w:rsidR="00AC1AB2" w:rsidRDefault="00AC1AB2" w:rsidP="00AC1AB2">
      <w:pPr>
        <w:jc w:val="both"/>
        <w:rPr>
          <w:sz w:val="28"/>
          <w:szCs w:val="28"/>
        </w:rPr>
      </w:pPr>
    </w:p>
    <w:p w:rsidR="00AC1AB2" w:rsidRDefault="00AC1AB2" w:rsidP="00AC1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C1AB2" w:rsidRPr="005936A7" w:rsidRDefault="00AC1AB2" w:rsidP="00AC1AB2">
      <w:pPr>
        <w:jc w:val="both"/>
        <w:rPr>
          <w:sz w:val="28"/>
          <w:szCs w:val="28"/>
        </w:rPr>
      </w:pPr>
    </w:p>
    <w:p w:rsidR="00AC1AB2" w:rsidRPr="009850B1" w:rsidRDefault="00AC1AB2" w:rsidP="00AC1AB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850B1">
        <w:rPr>
          <w:rFonts w:ascii="Times New Roman" w:hAnsi="Times New Roman"/>
          <w:sz w:val="28"/>
          <w:szCs w:val="28"/>
        </w:rPr>
        <w:t xml:space="preserve">Утвердить План мероприятий по профилактике правонарушений, наркомании, токсикомании и алкоголизма на территории </w:t>
      </w:r>
      <w:r>
        <w:rPr>
          <w:rFonts w:ascii="Times New Roman" w:hAnsi="Times New Roman"/>
          <w:sz w:val="28"/>
          <w:szCs w:val="28"/>
        </w:rPr>
        <w:t>Евдокимовского</w:t>
      </w:r>
      <w:r w:rsidRPr="009850B1">
        <w:rPr>
          <w:rFonts w:ascii="Times New Roman" w:hAnsi="Times New Roman"/>
          <w:sz w:val="28"/>
          <w:szCs w:val="28"/>
        </w:rPr>
        <w:t xml:space="preserve"> сельского поселения на 2019 год (Приложение №1).</w:t>
      </w:r>
    </w:p>
    <w:p w:rsidR="00AC1AB2" w:rsidRPr="00D3109F" w:rsidRDefault="00AC1AB2" w:rsidP="00AC1AB2">
      <w:pPr>
        <w:jc w:val="both"/>
        <w:rPr>
          <w:sz w:val="28"/>
          <w:szCs w:val="28"/>
        </w:rPr>
      </w:pPr>
    </w:p>
    <w:p w:rsidR="00AC1AB2" w:rsidRDefault="00AC1AB2" w:rsidP="00AC1AB2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AC1AB2" w:rsidRDefault="00AC1AB2" w:rsidP="00AC1A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1AB2" w:rsidRPr="00BE08BC" w:rsidRDefault="00AC1AB2" w:rsidP="00AC1AB2">
      <w:pPr>
        <w:numPr>
          <w:ilvl w:val="0"/>
          <w:numId w:val="8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C1AB2" w:rsidRDefault="00AC1AB2" w:rsidP="00AC1AB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B2" w:rsidRDefault="00AC1AB2" w:rsidP="00AC1AB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AB2" w:rsidRDefault="00AC1AB2" w:rsidP="00AC1A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Евдокимовского</w:t>
      </w:r>
    </w:p>
    <w:p w:rsidR="00AC1AB2" w:rsidRDefault="00AC1AB2" w:rsidP="00AC1A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В.Н.Копанев</w:t>
      </w:r>
    </w:p>
    <w:p w:rsidR="00AC1AB2" w:rsidRDefault="00AC1AB2" w:rsidP="00AC1AB2">
      <w:pPr>
        <w:spacing w:line="360" w:lineRule="auto"/>
        <w:jc w:val="both"/>
        <w:rPr>
          <w:sz w:val="28"/>
          <w:szCs w:val="28"/>
        </w:rPr>
      </w:pPr>
    </w:p>
    <w:p w:rsidR="00AC1AB2" w:rsidRDefault="00AC1AB2" w:rsidP="00AC1AB2">
      <w:pPr>
        <w:spacing w:line="360" w:lineRule="auto"/>
        <w:jc w:val="both"/>
        <w:rPr>
          <w:sz w:val="28"/>
          <w:szCs w:val="28"/>
        </w:rPr>
      </w:pPr>
    </w:p>
    <w:p w:rsidR="00AC1AB2" w:rsidRDefault="00AC1AB2" w:rsidP="00AC1AB2">
      <w:pPr>
        <w:spacing w:line="360" w:lineRule="auto"/>
        <w:jc w:val="both"/>
        <w:rPr>
          <w:sz w:val="28"/>
          <w:szCs w:val="28"/>
        </w:rPr>
      </w:pPr>
    </w:p>
    <w:p w:rsidR="00AC1AB2" w:rsidRDefault="00AC1AB2" w:rsidP="00AC1AB2">
      <w:pPr>
        <w:rPr>
          <w:sz w:val="28"/>
          <w:szCs w:val="28"/>
        </w:rPr>
      </w:pPr>
    </w:p>
    <w:p w:rsidR="00AC1AB2" w:rsidRDefault="00AC1AB2" w:rsidP="00AC1AB2"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t>Приложение № 1</w:t>
      </w:r>
    </w:p>
    <w:p w:rsidR="00AC1AB2" w:rsidRPr="00233FEE" w:rsidRDefault="00AC1AB2" w:rsidP="00AC1AB2">
      <w:pPr>
        <w:ind w:left="426"/>
        <w:jc w:val="right"/>
      </w:pPr>
      <w:r>
        <w:t>к</w:t>
      </w:r>
      <w:r w:rsidRPr="00233FEE">
        <w:t xml:space="preserve"> Постановлению главы</w:t>
      </w:r>
    </w:p>
    <w:p w:rsidR="00AC1AB2" w:rsidRPr="00233FEE" w:rsidRDefault="00AC1AB2" w:rsidP="00AC1AB2">
      <w:pPr>
        <w:ind w:left="426"/>
        <w:jc w:val="right"/>
      </w:pPr>
      <w:r>
        <w:t>Евдокимовского</w:t>
      </w:r>
      <w:r w:rsidRPr="00233FEE">
        <w:t xml:space="preserve"> сельского поселения</w:t>
      </w:r>
    </w:p>
    <w:p w:rsidR="00AC1AB2" w:rsidRDefault="00AC1AB2" w:rsidP="00AC1AB2">
      <w:pPr>
        <w:ind w:left="426"/>
        <w:jc w:val="right"/>
      </w:pPr>
      <w:r w:rsidRPr="00233FEE">
        <w:t xml:space="preserve">от </w:t>
      </w:r>
      <w:r>
        <w:t>22.04.2019 г. № 25</w:t>
      </w:r>
    </w:p>
    <w:p w:rsidR="00AC1AB2" w:rsidRPr="00233FEE" w:rsidRDefault="00AC1AB2" w:rsidP="00AC1AB2">
      <w:pPr>
        <w:ind w:left="426"/>
        <w:jc w:val="right"/>
      </w:pPr>
    </w:p>
    <w:p w:rsidR="00AC1AB2" w:rsidRDefault="00AC1AB2" w:rsidP="00AC1AB2">
      <w:pPr>
        <w:ind w:left="426"/>
        <w:jc w:val="center"/>
        <w:rPr>
          <w:b/>
          <w:sz w:val="28"/>
          <w:szCs w:val="28"/>
        </w:rPr>
      </w:pPr>
      <w:r w:rsidRPr="00176526">
        <w:rPr>
          <w:b/>
          <w:sz w:val="28"/>
          <w:szCs w:val="28"/>
        </w:rPr>
        <w:t>ПЛАН</w:t>
      </w:r>
    </w:p>
    <w:p w:rsidR="00AC1AB2" w:rsidRDefault="00AC1AB2" w:rsidP="00AC1AB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профилактике правонарушений, наркомании, токсикомании и алкоголизма на территории Евдокимовского сельского поселения на 2019 год</w:t>
      </w:r>
    </w:p>
    <w:tbl>
      <w:tblPr>
        <w:tblStyle w:val="a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126"/>
        <w:gridCol w:w="3969"/>
      </w:tblGrid>
      <w:tr w:rsidR="00AC1AB2" w:rsidTr="00EA4852">
        <w:tc>
          <w:tcPr>
            <w:tcW w:w="709" w:type="dxa"/>
          </w:tcPr>
          <w:p w:rsidR="00AC1AB2" w:rsidRDefault="00AC1AB2" w:rsidP="00EA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AC1AB2" w:rsidRDefault="00AC1AB2" w:rsidP="00EA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126" w:type="dxa"/>
          </w:tcPr>
          <w:p w:rsidR="00AC1AB2" w:rsidRDefault="00AC1AB2" w:rsidP="00EA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969" w:type="dxa"/>
          </w:tcPr>
          <w:p w:rsidR="00AC1AB2" w:rsidRDefault="00AC1AB2" w:rsidP="00EA4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C1AB2" w:rsidRPr="00233FEE" w:rsidTr="00EA4852">
        <w:tc>
          <w:tcPr>
            <w:tcW w:w="70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C1AB2" w:rsidRPr="00233FEE" w:rsidRDefault="00AC1AB2" w:rsidP="00EA4852">
            <w:pPr>
              <w:jc w:val="both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126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396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Евдокимовского</w:t>
            </w:r>
            <w:r w:rsidRPr="00233FE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AC1AB2" w:rsidRPr="00233FEE" w:rsidTr="00EA4852">
        <w:tc>
          <w:tcPr>
            <w:tcW w:w="70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C1AB2" w:rsidRPr="00233FEE" w:rsidRDefault="00AC1AB2" w:rsidP="00EA4852">
            <w:pPr>
              <w:jc w:val="both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 и семей «группы риска»</w:t>
            </w:r>
          </w:p>
        </w:tc>
        <w:tc>
          <w:tcPr>
            <w:tcW w:w="2126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  <w:r w:rsidRPr="00233F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Евдокимовского</w:t>
            </w:r>
            <w:r w:rsidRPr="00233FEE">
              <w:rPr>
                <w:sz w:val="26"/>
                <w:szCs w:val="26"/>
              </w:rPr>
              <w:t xml:space="preserve"> сельского поселения, МОУ «</w:t>
            </w:r>
            <w:r>
              <w:rPr>
                <w:sz w:val="26"/>
                <w:szCs w:val="26"/>
              </w:rPr>
              <w:t>Бадарская</w:t>
            </w:r>
            <w:r w:rsidRPr="00233FEE">
              <w:rPr>
                <w:sz w:val="26"/>
                <w:szCs w:val="26"/>
              </w:rPr>
              <w:t xml:space="preserve"> СОШ»</w:t>
            </w:r>
            <w:r>
              <w:rPr>
                <w:sz w:val="26"/>
                <w:szCs w:val="26"/>
              </w:rPr>
              <w:t>, МОУ              « Евдокимовская СОШ», соц. работник.</w:t>
            </w:r>
          </w:p>
        </w:tc>
      </w:tr>
      <w:tr w:rsidR="00AC1AB2" w:rsidRPr="00233FEE" w:rsidTr="00EA4852">
        <w:tc>
          <w:tcPr>
            <w:tcW w:w="70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AC1AB2" w:rsidRPr="00233FEE" w:rsidRDefault="00AC1AB2" w:rsidP="00EA4852">
            <w:pPr>
              <w:jc w:val="both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126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396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Евдокимовского</w:t>
            </w:r>
            <w:r w:rsidRPr="00233FEE">
              <w:rPr>
                <w:sz w:val="26"/>
                <w:szCs w:val="26"/>
              </w:rPr>
              <w:t xml:space="preserve"> сельского поселения, МОУ «</w:t>
            </w:r>
            <w:r>
              <w:rPr>
                <w:sz w:val="26"/>
                <w:szCs w:val="26"/>
              </w:rPr>
              <w:t>Евдокимовская СОШ», МОУ                « Бадарская СОШ», МКУК «КДЦ с.Бадар</w:t>
            </w:r>
            <w:r w:rsidRPr="00233FE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МКУК « КДЦ п.Евдокимовский</w:t>
            </w:r>
          </w:p>
        </w:tc>
      </w:tr>
      <w:tr w:rsidR="00AC1AB2" w:rsidRPr="00233FEE" w:rsidTr="00EA4852">
        <w:tc>
          <w:tcPr>
            <w:tcW w:w="70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AC1AB2" w:rsidRPr="00233FEE" w:rsidRDefault="00AC1AB2" w:rsidP="00EA4852">
            <w:pPr>
              <w:jc w:val="both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Проведение профилактических рейдов о запрете продажи алкоголя в период </w:t>
            </w:r>
            <w:r>
              <w:rPr>
                <w:sz w:val="26"/>
                <w:szCs w:val="26"/>
              </w:rPr>
              <w:t xml:space="preserve">проведения </w:t>
            </w:r>
            <w:r w:rsidRPr="00233FEE">
              <w:rPr>
                <w:sz w:val="26"/>
                <w:szCs w:val="26"/>
              </w:rPr>
              <w:t>школьных праздников</w:t>
            </w:r>
            <w:r>
              <w:rPr>
                <w:sz w:val="26"/>
                <w:szCs w:val="26"/>
              </w:rPr>
              <w:t>, спортивных мероприятий.</w:t>
            </w:r>
          </w:p>
        </w:tc>
        <w:tc>
          <w:tcPr>
            <w:tcW w:w="2126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Май - </w:t>
            </w:r>
            <w:r w:rsidRPr="00233FEE">
              <w:rPr>
                <w:sz w:val="26"/>
                <w:szCs w:val="26"/>
              </w:rPr>
              <w:t>сентябрь</w:t>
            </w:r>
          </w:p>
        </w:tc>
        <w:tc>
          <w:tcPr>
            <w:tcW w:w="396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Евдокимовского</w:t>
            </w:r>
            <w:r w:rsidRPr="00233FE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AC1AB2" w:rsidRPr="00233FEE" w:rsidTr="00EA4852">
        <w:tc>
          <w:tcPr>
            <w:tcW w:w="70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AC1AB2" w:rsidRPr="00233FEE" w:rsidRDefault="00AC1AB2" w:rsidP="00EA4852">
            <w:pPr>
              <w:jc w:val="both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126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  <w:r w:rsidRPr="00233FE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Евдокимовского</w:t>
            </w:r>
            <w:r w:rsidRPr="00233FEE">
              <w:rPr>
                <w:sz w:val="26"/>
                <w:szCs w:val="26"/>
              </w:rPr>
              <w:t xml:space="preserve"> сельского поселения, МОУ «</w:t>
            </w:r>
            <w:r>
              <w:rPr>
                <w:sz w:val="26"/>
                <w:szCs w:val="26"/>
              </w:rPr>
              <w:t xml:space="preserve">Евдокимовская </w:t>
            </w:r>
            <w:r w:rsidRPr="00233FEE">
              <w:rPr>
                <w:sz w:val="26"/>
                <w:szCs w:val="26"/>
              </w:rPr>
              <w:t xml:space="preserve"> СОШ», </w:t>
            </w:r>
            <w:r>
              <w:rPr>
                <w:sz w:val="26"/>
                <w:szCs w:val="26"/>
              </w:rPr>
              <w:t>МОУ «Бадарская СОШ», МКУК «КДЦ с.Бадар</w:t>
            </w:r>
            <w:r w:rsidRPr="00233FEE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МКУК « КДЦ п.Евдокимовский»</w:t>
            </w:r>
          </w:p>
        </w:tc>
      </w:tr>
      <w:tr w:rsidR="00AC1AB2" w:rsidRPr="00233FEE" w:rsidTr="00EA4852">
        <w:tc>
          <w:tcPr>
            <w:tcW w:w="70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AC1AB2" w:rsidRPr="00233FEE" w:rsidRDefault="00AC1AB2" w:rsidP="00EA48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233FEE">
              <w:rPr>
                <w:sz w:val="26"/>
                <w:szCs w:val="26"/>
              </w:rPr>
              <w:t>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126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- октябрь</w:t>
            </w:r>
          </w:p>
        </w:tc>
        <w:tc>
          <w:tcPr>
            <w:tcW w:w="3969" w:type="dxa"/>
          </w:tcPr>
          <w:p w:rsidR="00AC1AB2" w:rsidRPr="00233FEE" w:rsidRDefault="00AC1AB2" w:rsidP="00EA4852">
            <w:pPr>
              <w:jc w:val="center"/>
              <w:rPr>
                <w:sz w:val="26"/>
                <w:szCs w:val="26"/>
              </w:rPr>
            </w:pPr>
            <w:r w:rsidRPr="00233FE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Евдокимовского</w:t>
            </w:r>
            <w:r w:rsidRPr="00233FEE">
              <w:rPr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C1AB2" w:rsidRPr="00F07114" w:rsidRDefault="00AC1AB2" w:rsidP="00AC1AB2">
      <w:pPr>
        <w:ind w:left="426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Default="00AC1AB2" w:rsidP="00CF0226">
      <w:pPr>
        <w:jc w:val="both"/>
        <w:rPr>
          <w:sz w:val="28"/>
          <w:szCs w:val="28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ИРКУТСКАЯ ОБЛАСТЬ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ТУЛУНКИЙ РАЙОН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АДМИНИСТРАЦИЯ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Евдокимовского сельского поселения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spacing w:val="20"/>
          <w:sz w:val="32"/>
          <w:szCs w:val="32"/>
          <w:lang w:eastAsia="en-US"/>
        </w:rPr>
      </w:pPr>
      <w:r w:rsidRPr="00AC1AB2">
        <w:rPr>
          <w:spacing w:val="20"/>
          <w:sz w:val="32"/>
          <w:szCs w:val="32"/>
          <w:lang w:eastAsia="en-US"/>
        </w:rPr>
        <w:t>ПОСТАНОВЛЕНИЕ</w:t>
      </w:r>
    </w:p>
    <w:p w:rsidR="00AC1AB2" w:rsidRPr="00AC1AB2" w:rsidRDefault="00AC1AB2" w:rsidP="00AC1AB2">
      <w:pPr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rPr>
          <w:b/>
          <w:spacing w:val="20"/>
          <w:sz w:val="28"/>
          <w:szCs w:val="20"/>
          <w:lang w:eastAsia="en-US"/>
        </w:rPr>
      </w:pPr>
      <w:r w:rsidRPr="00AC1AB2">
        <w:rPr>
          <w:b/>
          <w:spacing w:val="20"/>
          <w:sz w:val="28"/>
          <w:szCs w:val="20"/>
          <w:lang w:eastAsia="en-US"/>
        </w:rPr>
        <w:t>22.04. 2019г.                                                               № 26</w:t>
      </w:r>
    </w:p>
    <w:p w:rsidR="00AC1AB2" w:rsidRPr="00AC1AB2" w:rsidRDefault="00AC1AB2" w:rsidP="00AC1AB2">
      <w:pPr>
        <w:rPr>
          <w:b/>
          <w:spacing w:val="20"/>
          <w:sz w:val="28"/>
          <w:szCs w:val="20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0"/>
          <w:lang w:eastAsia="en-US"/>
        </w:rPr>
      </w:pPr>
      <w:r w:rsidRPr="00AC1AB2">
        <w:rPr>
          <w:b/>
          <w:spacing w:val="20"/>
          <w:sz w:val="28"/>
          <w:szCs w:val="20"/>
          <w:lang w:eastAsia="en-US"/>
        </w:rPr>
        <w:t>с. Бадар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0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tabs>
          <w:tab w:val="left" w:pos="6820"/>
          <w:tab w:val="left" w:pos="7370"/>
        </w:tabs>
        <w:ind w:right="2424" w:firstLine="709"/>
        <w:jc w:val="both"/>
        <w:rPr>
          <w:sz w:val="28"/>
          <w:szCs w:val="28"/>
          <w:lang w:eastAsia="en-US"/>
        </w:rPr>
      </w:pPr>
      <w:r w:rsidRPr="00AC1AB2">
        <w:rPr>
          <w:sz w:val="28"/>
          <w:szCs w:val="28"/>
          <w:lang w:eastAsia="en-US"/>
        </w:rPr>
        <w:t>О признании утратившим силу постановления Администрации Евдокимовского сельского поселения от  17.09.2018 года №42 «</w:t>
      </w:r>
      <w:r w:rsidRPr="00AC1AB2">
        <w:rPr>
          <w:color w:val="000000"/>
          <w:sz w:val="28"/>
          <w:szCs w:val="28"/>
          <w:lang w:eastAsia="en-US"/>
        </w:rPr>
        <w:t>Об утверждении Положения о</w:t>
      </w:r>
      <w:r w:rsidRPr="00AC1AB2">
        <w:rPr>
          <w:bCs/>
          <w:color w:val="000000"/>
          <w:spacing w:val="-2"/>
          <w:sz w:val="28"/>
          <w:szCs w:val="28"/>
          <w:lang w:eastAsia="en-US"/>
        </w:rPr>
        <w:t xml:space="preserve">б участии в профилактике терроризма </w:t>
      </w:r>
      <w:r w:rsidRPr="00AC1AB2">
        <w:rPr>
          <w:bCs/>
          <w:color w:val="000000"/>
          <w:spacing w:val="-1"/>
          <w:sz w:val="28"/>
          <w:szCs w:val="28"/>
          <w:lang w:eastAsia="en-US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AC1AB2">
        <w:rPr>
          <w:bCs/>
          <w:color w:val="000000"/>
          <w:sz w:val="28"/>
          <w:szCs w:val="28"/>
          <w:lang w:eastAsia="en-US"/>
        </w:rPr>
        <w:t>на территории Евдокимовского</w:t>
      </w:r>
      <w:r w:rsidRPr="00AC1AB2">
        <w:rPr>
          <w:bCs/>
          <w:color w:val="000000"/>
          <w:spacing w:val="-2"/>
          <w:sz w:val="28"/>
          <w:szCs w:val="28"/>
          <w:lang w:eastAsia="en-US"/>
        </w:rPr>
        <w:t xml:space="preserve"> сельского поселения»</w:t>
      </w:r>
      <w:r w:rsidRPr="00AC1AB2">
        <w:rPr>
          <w:sz w:val="28"/>
          <w:szCs w:val="28"/>
          <w:lang w:eastAsia="en-US"/>
        </w:rPr>
        <w:t xml:space="preserve"> </w:t>
      </w:r>
    </w:p>
    <w:p w:rsidR="00AC1AB2" w:rsidRPr="00AC1AB2" w:rsidRDefault="00AC1AB2" w:rsidP="00AC1AB2">
      <w:pPr>
        <w:ind w:firstLine="709"/>
        <w:rPr>
          <w:color w:val="00000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9"/>
        <w:jc w:val="both"/>
        <w:rPr>
          <w:sz w:val="28"/>
          <w:szCs w:val="28"/>
          <w:lang w:eastAsia="en-US"/>
        </w:rPr>
      </w:pPr>
      <w:r w:rsidRPr="00AC1AB2">
        <w:rPr>
          <w:color w:val="000000"/>
          <w:sz w:val="28"/>
          <w:szCs w:val="28"/>
          <w:lang w:eastAsia="en-US"/>
        </w:rPr>
        <w:t xml:space="preserve">В соответствии с  законом Иркутской области от 12.02.2019 года №3-ОЗ «О внесении изменений в приложение 5 к Закону Иркутской области «О закреплении за сельскими поселениями Иркутской области вопросов местного значения», руководствуясь статьями 24, 47 </w:t>
      </w:r>
      <w:r w:rsidRPr="00AC1AB2">
        <w:rPr>
          <w:sz w:val="28"/>
          <w:szCs w:val="28"/>
          <w:lang w:eastAsia="en-US"/>
        </w:rPr>
        <w:t>Устава Евдокимовского муниципального образования,</w:t>
      </w:r>
    </w:p>
    <w:p w:rsidR="00AC1AB2" w:rsidRPr="00AC1AB2" w:rsidRDefault="00AC1AB2" w:rsidP="00AC1AB2">
      <w:pPr>
        <w:ind w:firstLine="709"/>
        <w:jc w:val="both"/>
        <w:rPr>
          <w:sz w:val="28"/>
          <w:szCs w:val="28"/>
        </w:rPr>
      </w:pPr>
    </w:p>
    <w:p w:rsidR="00AC1AB2" w:rsidRPr="00AC1AB2" w:rsidRDefault="00AC1AB2" w:rsidP="00AC1AB2">
      <w:pPr>
        <w:jc w:val="center"/>
        <w:rPr>
          <w:bCs/>
          <w:color w:val="000000"/>
          <w:sz w:val="28"/>
          <w:szCs w:val="28"/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>ПОСТАНОВЛЯЮ:</w:t>
      </w:r>
    </w:p>
    <w:p w:rsidR="00AC1AB2" w:rsidRPr="00AC1AB2" w:rsidRDefault="00AC1AB2" w:rsidP="00AC1AB2">
      <w:pPr>
        <w:jc w:val="center"/>
        <w:rPr>
          <w:bCs/>
          <w:color w:val="000000"/>
          <w:sz w:val="28"/>
          <w:szCs w:val="28"/>
          <w:lang w:eastAsia="en-US"/>
        </w:rPr>
      </w:pPr>
    </w:p>
    <w:p w:rsidR="00AC1AB2" w:rsidRPr="00AC1AB2" w:rsidRDefault="00AC1AB2" w:rsidP="00AC1AB2">
      <w:pPr>
        <w:tabs>
          <w:tab w:val="left" w:pos="7370"/>
        </w:tabs>
        <w:ind w:right="4" w:firstLine="709"/>
        <w:jc w:val="both"/>
        <w:rPr>
          <w:sz w:val="28"/>
          <w:szCs w:val="28"/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 xml:space="preserve"> 1. Признать утратившим силу </w:t>
      </w:r>
      <w:r w:rsidRPr="00AC1AB2">
        <w:rPr>
          <w:sz w:val="28"/>
          <w:szCs w:val="28"/>
          <w:lang w:eastAsia="en-US"/>
        </w:rPr>
        <w:t>постановление Администрации Евдокимовского сельского поселения от 17.09.2018 года №42 «</w:t>
      </w:r>
      <w:r w:rsidRPr="00AC1AB2">
        <w:rPr>
          <w:color w:val="000000"/>
          <w:sz w:val="28"/>
          <w:szCs w:val="28"/>
          <w:lang w:eastAsia="en-US"/>
        </w:rPr>
        <w:t>Об утверждении Положения о</w:t>
      </w:r>
      <w:r w:rsidRPr="00AC1AB2">
        <w:rPr>
          <w:bCs/>
          <w:color w:val="000000"/>
          <w:spacing w:val="-2"/>
          <w:sz w:val="28"/>
          <w:szCs w:val="28"/>
          <w:lang w:eastAsia="en-US"/>
        </w:rPr>
        <w:t xml:space="preserve">б участии в профилактике терроризма </w:t>
      </w:r>
      <w:r w:rsidRPr="00AC1AB2">
        <w:rPr>
          <w:bCs/>
          <w:color w:val="000000"/>
          <w:spacing w:val="-1"/>
          <w:sz w:val="28"/>
          <w:szCs w:val="28"/>
          <w:lang w:eastAsia="en-US"/>
        </w:rPr>
        <w:t xml:space="preserve">и экстремизма, а также минимизации и (или) ликвидации последствий проявления терроризма и экстремизма </w:t>
      </w:r>
      <w:r w:rsidRPr="00AC1AB2">
        <w:rPr>
          <w:bCs/>
          <w:color w:val="000000"/>
          <w:sz w:val="28"/>
          <w:szCs w:val="28"/>
          <w:lang w:eastAsia="en-US"/>
        </w:rPr>
        <w:t xml:space="preserve">на территории Евдокимовского </w:t>
      </w:r>
      <w:r w:rsidRPr="00AC1AB2">
        <w:rPr>
          <w:bCs/>
          <w:color w:val="000000"/>
          <w:spacing w:val="-2"/>
          <w:sz w:val="28"/>
          <w:szCs w:val="28"/>
          <w:lang w:eastAsia="en-US"/>
        </w:rPr>
        <w:t xml:space="preserve"> сельского поселения».</w:t>
      </w:r>
      <w:r w:rsidRPr="00AC1AB2">
        <w:rPr>
          <w:bCs/>
          <w:color w:val="000000"/>
          <w:sz w:val="28"/>
          <w:szCs w:val="28"/>
          <w:lang w:eastAsia="en-US"/>
        </w:rPr>
        <w:t xml:space="preserve"> </w:t>
      </w:r>
    </w:p>
    <w:p w:rsidR="00AC1AB2" w:rsidRPr="00AC1AB2" w:rsidRDefault="00AC1AB2" w:rsidP="00AC1AB2">
      <w:pPr>
        <w:widowControl w:val="0"/>
        <w:autoSpaceDE w:val="0"/>
        <w:autoSpaceDN w:val="0"/>
        <w:adjustRightInd w:val="0"/>
        <w:ind w:right="4" w:firstLine="660"/>
        <w:jc w:val="both"/>
        <w:rPr>
          <w:sz w:val="28"/>
          <w:szCs w:val="28"/>
          <w:lang w:eastAsia="en-US"/>
        </w:rPr>
      </w:pPr>
      <w:r w:rsidRPr="00AC1AB2">
        <w:rPr>
          <w:sz w:val="28"/>
          <w:lang w:eastAsia="en-US"/>
        </w:rPr>
        <w:t xml:space="preserve"> </w:t>
      </w:r>
      <w:r w:rsidRPr="00AC1AB2">
        <w:rPr>
          <w:bCs/>
          <w:sz w:val="28"/>
          <w:szCs w:val="28"/>
          <w:lang w:eastAsia="en-US"/>
        </w:rPr>
        <w:t xml:space="preserve">2. Опубликовать настоящее постановление в газете «Евдокимовский  вестник» и разместить на официальном </w:t>
      </w:r>
      <w:r w:rsidRPr="00AC1AB2">
        <w:rPr>
          <w:sz w:val="28"/>
          <w:szCs w:val="28"/>
          <w:lang w:eastAsia="en-US"/>
        </w:rPr>
        <w:t>сайте администрации Евдокимовского сельского поселения в информационно-телекоммуникационной сети «Интернет».</w:t>
      </w:r>
    </w:p>
    <w:p w:rsidR="00AC1AB2" w:rsidRPr="00AC1AB2" w:rsidRDefault="00AC1AB2" w:rsidP="00AC1AB2">
      <w:pPr>
        <w:ind w:right="4" w:firstLine="709"/>
        <w:jc w:val="both"/>
        <w:rPr>
          <w:bCs/>
          <w:color w:val="000000"/>
          <w:sz w:val="28"/>
          <w:szCs w:val="28"/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>3.  Контроль за исполнением настоящего постановления оставляю за собой.</w:t>
      </w:r>
    </w:p>
    <w:p w:rsidR="00AC1AB2" w:rsidRPr="00AC1AB2" w:rsidRDefault="00AC1AB2" w:rsidP="00AC1AB2">
      <w:pPr>
        <w:jc w:val="both"/>
        <w:rPr>
          <w:bCs/>
          <w:sz w:val="28"/>
          <w:szCs w:val="28"/>
          <w:lang w:eastAsia="en-US"/>
        </w:rPr>
      </w:pPr>
    </w:p>
    <w:p w:rsidR="00AC1AB2" w:rsidRPr="00AC1AB2" w:rsidRDefault="00AC1AB2" w:rsidP="00AC1AB2">
      <w:pPr>
        <w:jc w:val="both"/>
        <w:rPr>
          <w:bCs/>
          <w:sz w:val="28"/>
          <w:szCs w:val="28"/>
          <w:lang w:eastAsia="en-US"/>
        </w:rPr>
      </w:pPr>
      <w:r w:rsidRPr="00AC1AB2">
        <w:rPr>
          <w:bCs/>
          <w:sz w:val="28"/>
          <w:szCs w:val="28"/>
          <w:lang w:eastAsia="en-US"/>
        </w:rPr>
        <w:t xml:space="preserve">Глава Евдокимовского  </w:t>
      </w:r>
    </w:p>
    <w:p w:rsidR="00AC1AB2" w:rsidRPr="00AC1AB2" w:rsidRDefault="00AC1AB2" w:rsidP="00AC1AB2">
      <w:pPr>
        <w:jc w:val="both"/>
        <w:rPr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>сельского поселения                                                                       В.Н.Копанев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ИРКУТСКАЯ ОБЛАСТЬ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ТУЛУНКИЙ РАЙОН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АДМИНИСТРАЦИЯ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  <w:r w:rsidRPr="00AC1AB2">
        <w:rPr>
          <w:b/>
          <w:spacing w:val="20"/>
          <w:sz w:val="28"/>
          <w:szCs w:val="28"/>
          <w:lang w:eastAsia="en-US"/>
        </w:rPr>
        <w:t>Евдокимовского сельского поселения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36"/>
          <w:szCs w:val="36"/>
          <w:lang w:eastAsia="en-US"/>
        </w:rPr>
      </w:pPr>
      <w:r w:rsidRPr="00AC1AB2">
        <w:rPr>
          <w:b/>
          <w:spacing w:val="20"/>
          <w:sz w:val="36"/>
          <w:szCs w:val="36"/>
          <w:lang w:eastAsia="en-US"/>
        </w:rPr>
        <w:t>ПОСТАНОВЛЕНИЕ</w:t>
      </w:r>
    </w:p>
    <w:p w:rsidR="00AC1AB2" w:rsidRPr="00AC1AB2" w:rsidRDefault="00AC1AB2" w:rsidP="00AC1AB2">
      <w:pPr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rPr>
          <w:b/>
          <w:spacing w:val="20"/>
          <w:sz w:val="28"/>
          <w:szCs w:val="20"/>
          <w:lang w:eastAsia="en-US"/>
        </w:rPr>
      </w:pPr>
      <w:r w:rsidRPr="00AC1AB2">
        <w:rPr>
          <w:b/>
          <w:spacing w:val="20"/>
          <w:sz w:val="28"/>
          <w:szCs w:val="20"/>
          <w:lang w:eastAsia="en-US"/>
        </w:rPr>
        <w:t>22.04. 2019г.                                                               № 27</w:t>
      </w:r>
      <w:r w:rsidRPr="00AC1AB2">
        <w:rPr>
          <w:b/>
          <w:spacing w:val="20"/>
          <w:sz w:val="28"/>
          <w:szCs w:val="20"/>
          <w:lang w:eastAsia="en-US"/>
        </w:rPr>
        <w:softHyphen/>
      </w:r>
    </w:p>
    <w:p w:rsidR="00AC1AB2" w:rsidRPr="00AC1AB2" w:rsidRDefault="00AC1AB2" w:rsidP="00AC1AB2">
      <w:pPr>
        <w:rPr>
          <w:b/>
          <w:spacing w:val="20"/>
          <w:sz w:val="28"/>
          <w:szCs w:val="20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0"/>
          <w:lang w:eastAsia="en-US"/>
        </w:rPr>
      </w:pPr>
      <w:r w:rsidRPr="00AC1AB2">
        <w:rPr>
          <w:b/>
          <w:spacing w:val="20"/>
          <w:sz w:val="28"/>
          <w:szCs w:val="20"/>
          <w:lang w:eastAsia="en-US"/>
        </w:rPr>
        <w:t>с. Бадар</w:t>
      </w: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0"/>
          <w:lang w:eastAsia="en-US"/>
        </w:rPr>
      </w:pPr>
    </w:p>
    <w:p w:rsidR="00AC1AB2" w:rsidRPr="00AC1AB2" w:rsidRDefault="00AC1AB2" w:rsidP="00AC1AB2">
      <w:pPr>
        <w:ind w:firstLine="709"/>
        <w:jc w:val="center"/>
        <w:rPr>
          <w:b/>
          <w:spacing w:val="20"/>
          <w:sz w:val="28"/>
          <w:szCs w:val="28"/>
          <w:lang w:eastAsia="en-US"/>
        </w:rPr>
      </w:pPr>
    </w:p>
    <w:p w:rsidR="00AC1AB2" w:rsidRPr="00AC1AB2" w:rsidRDefault="00AC1AB2" w:rsidP="00AC1AB2">
      <w:pPr>
        <w:tabs>
          <w:tab w:val="left" w:pos="7370"/>
        </w:tabs>
        <w:ind w:right="1764" w:firstLine="709"/>
        <w:jc w:val="both"/>
        <w:rPr>
          <w:color w:val="000000"/>
          <w:sz w:val="28"/>
          <w:szCs w:val="28"/>
          <w:lang w:eastAsia="en-US"/>
        </w:rPr>
      </w:pPr>
      <w:r w:rsidRPr="00AC1AB2">
        <w:rPr>
          <w:sz w:val="28"/>
          <w:szCs w:val="28"/>
          <w:lang w:eastAsia="en-US"/>
        </w:rPr>
        <w:t>О внесении изменений в муниципальную программу «Социально-экономическое развитие территории сельского поселения» на 2018-2022 годы, утвержденную постановлением Администрации Евдокимовского сельского поселения от 15.11.2017 г. № 61 (в редакции от 22.02.2019 г. № 14)</w:t>
      </w:r>
    </w:p>
    <w:p w:rsidR="00AC1AB2" w:rsidRPr="00AC1AB2" w:rsidRDefault="00AC1AB2" w:rsidP="00AC1AB2">
      <w:pPr>
        <w:ind w:firstLine="709"/>
        <w:rPr>
          <w:color w:val="00000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9"/>
        <w:jc w:val="both"/>
        <w:rPr>
          <w:sz w:val="28"/>
          <w:szCs w:val="28"/>
        </w:rPr>
      </w:pPr>
      <w:r w:rsidRPr="00AC1AB2">
        <w:rPr>
          <w:color w:val="000000"/>
          <w:sz w:val="28"/>
          <w:szCs w:val="28"/>
          <w:lang w:eastAsia="en-US"/>
        </w:rPr>
        <w:t xml:space="preserve">Руководствуясь Федеральным </w:t>
      </w:r>
      <w:hyperlink r:id="rId11" w:history="1">
        <w:r w:rsidRPr="00AC1AB2">
          <w:rPr>
            <w:color w:val="000000"/>
            <w:sz w:val="28"/>
            <w:szCs w:val="28"/>
            <w:u w:val="single"/>
            <w:lang w:eastAsia="en-US"/>
          </w:rPr>
          <w:t>законом</w:t>
        </w:r>
      </w:hyperlink>
      <w:r w:rsidRPr="00AC1AB2">
        <w:rPr>
          <w:color w:val="000000"/>
          <w:sz w:val="28"/>
          <w:szCs w:val="28"/>
          <w:lang w:eastAsia="en-US"/>
        </w:rPr>
        <w:t xml:space="preserve"> от 06.10.2003 года  № 131-ФЗ «Об общих принципах организации местного самоуправления в Российской Федерации», законом Иркутской области от 12.02.2019 года №3-ОЗ «О внесении изменений в приложение 5 к Закону Иркутской области «О закреплении за сельскими поселениями Иркутской области вопросов местного значения», </w:t>
      </w:r>
      <w:hyperlink r:id="rId12" w:history="1">
        <w:r w:rsidRPr="00AC1AB2">
          <w:rPr>
            <w:color w:val="000000"/>
            <w:sz w:val="28"/>
            <w:szCs w:val="28"/>
            <w:u w:val="single"/>
            <w:lang w:eastAsia="en-US"/>
          </w:rPr>
          <w:t>Уставом</w:t>
        </w:r>
      </w:hyperlink>
      <w:r w:rsidRPr="00AC1AB2">
        <w:rPr>
          <w:sz w:val="28"/>
          <w:szCs w:val="28"/>
          <w:lang w:eastAsia="en-US"/>
        </w:rPr>
        <w:t xml:space="preserve"> Евдокимовского муниципального образования, постановлением администрации Евдокимовского сельского поселения от 31 декабря 2015 года № 43 «Об утверждении Положения о порядке принятия решений о разработке муниципальных программ   сельского поселения и их формирования и реализации»,</w:t>
      </w:r>
    </w:p>
    <w:p w:rsidR="00AC1AB2" w:rsidRPr="00AC1AB2" w:rsidRDefault="00AC1AB2" w:rsidP="00AC1AB2">
      <w:pPr>
        <w:ind w:firstLine="709"/>
        <w:jc w:val="both"/>
        <w:rPr>
          <w:sz w:val="28"/>
          <w:szCs w:val="28"/>
          <w:lang w:eastAsia="en-US"/>
        </w:rPr>
      </w:pPr>
    </w:p>
    <w:p w:rsidR="00AC1AB2" w:rsidRPr="00AC1AB2" w:rsidRDefault="00AC1AB2" w:rsidP="00AC1AB2">
      <w:pPr>
        <w:jc w:val="center"/>
        <w:rPr>
          <w:bCs/>
          <w:color w:val="000000"/>
          <w:sz w:val="28"/>
          <w:szCs w:val="28"/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>ПОСТАНОВЛЯЮ:</w:t>
      </w:r>
    </w:p>
    <w:p w:rsidR="00AC1AB2" w:rsidRPr="00AC1AB2" w:rsidRDefault="00AC1AB2" w:rsidP="00AC1AB2">
      <w:pPr>
        <w:jc w:val="center"/>
        <w:rPr>
          <w:bCs/>
          <w:color w:val="000000"/>
          <w:sz w:val="28"/>
          <w:szCs w:val="28"/>
          <w:lang w:eastAsia="en-US"/>
        </w:rPr>
      </w:pPr>
    </w:p>
    <w:p w:rsidR="00AC1AB2" w:rsidRPr="00AC1AB2" w:rsidRDefault="00AC1AB2" w:rsidP="00AC1AB2">
      <w:pPr>
        <w:ind w:firstLine="708"/>
        <w:jc w:val="both"/>
        <w:rPr>
          <w:bCs/>
          <w:sz w:val="28"/>
          <w:szCs w:val="28"/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>1. Внести в муниципальную программу «</w:t>
      </w:r>
      <w:r w:rsidRPr="00AC1AB2">
        <w:rPr>
          <w:sz w:val="28"/>
          <w:szCs w:val="28"/>
          <w:lang w:eastAsia="en-US"/>
        </w:rPr>
        <w:t xml:space="preserve">Социально-экономическое развитие территории сельского поселения» на 2018-2022 годы, утвержденную постановлением Администрации Евдокимовского сельского поселения от 15.11.2017 г. № 61 </w:t>
      </w:r>
      <w:r w:rsidRPr="00AC1AB2">
        <w:rPr>
          <w:bCs/>
          <w:sz w:val="28"/>
          <w:szCs w:val="28"/>
          <w:lang w:eastAsia="en-US"/>
        </w:rPr>
        <w:t>(в редакции от 22.02.2019 года №14) (далее - Программа) следующие изменения:</w:t>
      </w:r>
    </w:p>
    <w:p w:rsidR="00AC1AB2" w:rsidRPr="00AC1AB2" w:rsidRDefault="00AC1AB2" w:rsidP="00AC1AB2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sz w:val="28"/>
          <w:szCs w:val="28"/>
          <w:lang w:eastAsia="en-US"/>
        </w:rPr>
      </w:pPr>
      <w:r w:rsidRPr="00AC1AB2">
        <w:rPr>
          <w:bCs/>
          <w:sz w:val="28"/>
          <w:szCs w:val="28"/>
          <w:lang w:eastAsia="en-US"/>
        </w:rPr>
        <w:t>1.1. В приложении №3 «Р</w:t>
      </w:r>
      <w:r w:rsidRPr="00AC1AB2">
        <w:rPr>
          <w:sz w:val="28"/>
          <w:szCs w:val="28"/>
          <w:lang w:eastAsia="en-US"/>
        </w:rPr>
        <w:t>есурсное обеспечение муниципальной программы «Социально-экономическое развитие территории сельского поселения» на 2018-2022 гг. за счет всех источников финансирования:</w:t>
      </w:r>
    </w:p>
    <w:p w:rsidR="00AC1AB2" w:rsidRPr="00AC1AB2" w:rsidRDefault="00AC1AB2" w:rsidP="00AC1AB2">
      <w:pPr>
        <w:widowControl w:val="0"/>
        <w:autoSpaceDE w:val="0"/>
        <w:autoSpaceDN w:val="0"/>
        <w:adjustRightInd w:val="0"/>
        <w:spacing w:line="20" w:lineRule="atLeast"/>
        <w:ind w:firstLine="770"/>
        <w:jc w:val="both"/>
        <w:rPr>
          <w:sz w:val="28"/>
          <w:szCs w:val="28"/>
          <w:lang w:eastAsia="en-US"/>
        </w:rPr>
      </w:pPr>
      <w:r w:rsidRPr="00AC1AB2">
        <w:rPr>
          <w:sz w:val="28"/>
          <w:szCs w:val="28"/>
          <w:lang w:eastAsia="en-US"/>
        </w:rPr>
        <w:t>1.1.1. Строку Основное мероприятие 5.2. «Профилактика безнадзорности и правонарушений на территории сельского поселения» изложить в следующей редакции:</w:t>
      </w:r>
    </w:p>
    <w:tbl>
      <w:tblPr>
        <w:tblW w:w="9675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1751"/>
        <w:gridCol w:w="871"/>
        <w:gridCol w:w="6"/>
        <w:gridCol w:w="664"/>
        <w:gridCol w:w="662"/>
        <w:gridCol w:w="660"/>
        <w:gridCol w:w="660"/>
        <w:gridCol w:w="652"/>
        <w:gridCol w:w="770"/>
      </w:tblGrid>
      <w:tr w:rsidR="00AC1AB2" w:rsidRPr="00AC1AB2" w:rsidTr="00EA4852">
        <w:trPr>
          <w:trHeight w:val="83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lastRenderedPageBreak/>
              <w:t>Наименование программы, подпрограммы, основного мероприятия, мероприятия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Источники финансирования</w:t>
            </w:r>
          </w:p>
        </w:tc>
        <w:tc>
          <w:tcPr>
            <w:tcW w:w="2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Расходы (тыс. руб.), годы</w:t>
            </w:r>
          </w:p>
        </w:tc>
      </w:tr>
      <w:tr w:rsidR="00AC1AB2" w:rsidRPr="00AC1AB2" w:rsidTr="00EA4852">
        <w:trPr>
          <w:trHeight w:val="329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2018г.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2019г.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2020г.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2021г.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2022г.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9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Основное мероприятие 5.2.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Администрация Евдокимовского сельского поселения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8,5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МБ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8,5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РБ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ФБ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</w:tbl>
    <w:p w:rsidR="00AC1AB2" w:rsidRPr="00AC1AB2" w:rsidRDefault="00AC1AB2" w:rsidP="00AC1AB2">
      <w:pPr>
        <w:widowControl w:val="0"/>
        <w:autoSpaceDE w:val="0"/>
        <w:autoSpaceDN w:val="0"/>
        <w:adjustRightInd w:val="0"/>
        <w:spacing w:line="20" w:lineRule="atLeast"/>
        <w:ind w:firstLine="660"/>
        <w:jc w:val="both"/>
        <w:rPr>
          <w:sz w:val="28"/>
          <w:szCs w:val="28"/>
          <w:lang w:eastAsia="en-US"/>
        </w:rPr>
      </w:pPr>
      <w:r w:rsidRPr="00AC1AB2">
        <w:rPr>
          <w:sz w:val="28"/>
          <w:szCs w:val="28"/>
          <w:lang w:eastAsia="en-US"/>
        </w:rPr>
        <w:t>1.1.2. Строку Основное мероприятие 5.3. «У</w:t>
      </w:r>
      <w:r w:rsidRPr="00AC1AB2">
        <w:rPr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 поселения</w:t>
      </w:r>
      <w:r w:rsidRPr="00AC1AB2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569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1748"/>
        <w:gridCol w:w="11"/>
        <w:gridCol w:w="882"/>
        <w:gridCol w:w="553"/>
        <w:gridCol w:w="664"/>
        <w:gridCol w:w="662"/>
        <w:gridCol w:w="653"/>
        <w:gridCol w:w="658"/>
        <w:gridCol w:w="773"/>
      </w:tblGrid>
      <w:tr w:rsidR="00AC1AB2" w:rsidRPr="00AC1AB2" w:rsidTr="00EA4852">
        <w:trPr>
          <w:trHeight w:val="83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Источники финансирования</w:t>
            </w:r>
          </w:p>
        </w:tc>
        <w:tc>
          <w:tcPr>
            <w:tcW w:w="2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Расходы (тыс. руб.), годы</w:t>
            </w:r>
          </w:p>
        </w:tc>
      </w:tr>
      <w:tr w:rsidR="00AC1AB2" w:rsidRPr="00AC1AB2" w:rsidTr="00EA4852">
        <w:trPr>
          <w:trHeight w:val="329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2018г.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2019г.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2020г.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2021г.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2022г.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</w:tr>
      <w:tr w:rsidR="00AC1AB2" w:rsidRPr="00AC1AB2" w:rsidTr="00EA4852">
        <w:trPr>
          <w:trHeight w:val="12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9</w:t>
            </w:r>
          </w:p>
        </w:tc>
      </w:tr>
      <w:tr w:rsidR="00AC1AB2" w:rsidRPr="00AC1AB2" w:rsidTr="00EA4852">
        <w:trPr>
          <w:trHeight w:val="12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Основное мероприятие 5.3.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«У</w:t>
            </w:r>
            <w:r w:rsidRPr="00AC1AB2"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 поселения</w:t>
            </w:r>
            <w:r w:rsidRPr="00AC1AB2">
              <w:rPr>
                <w:lang w:eastAsia="en-US"/>
              </w:rPr>
              <w:t>»</w:t>
            </w:r>
          </w:p>
        </w:tc>
        <w:tc>
          <w:tcPr>
            <w:tcW w:w="9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Администрация Евдокимовского сельского поселения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</w:tbl>
    <w:p w:rsidR="00AC1AB2" w:rsidRPr="00AC1AB2" w:rsidRDefault="00AC1AB2" w:rsidP="00AC1AB2">
      <w:pPr>
        <w:widowControl w:val="0"/>
        <w:autoSpaceDE w:val="0"/>
        <w:autoSpaceDN w:val="0"/>
        <w:adjustRightInd w:val="0"/>
        <w:spacing w:line="20" w:lineRule="atLeast"/>
        <w:ind w:firstLine="660"/>
        <w:jc w:val="both"/>
        <w:rPr>
          <w:sz w:val="28"/>
          <w:szCs w:val="28"/>
          <w:lang w:eastAsia="en-US"/>
        </w:rPr>
      </w:pPr>
    </w:p>
    <w:p w:rsidR="00AC1AB2" w:rsidRPr="00AC1AB2" w:rsidRDefault="00AC1AB2" w:rsidP="00AC1AB2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lang w:eastAsia="en-US"/>
        </w:rPr>
      </w:pPr>
      <w:r w:rsidRPr="00AC1AB2">
        <w:rPr>
          <w:bCs/>
          <w:sz w:val="27"/>
          <w:szCs w:val="27"/>
          <w:lang w:eastAsia="en-US"/>
        </w:rPr>
        <w:t xml:space="preserve">1.2. </w:t>
      </w:r>
      <w:r w:rsidRPr="00AC1AB2">
        <w:rPr>
          <w:bCs/>
          <w:sz w:val="28"/>
          <w:szCs w:val="28"/>
          <w:lang w:eastAsia="en-US"/>
        </w:rPr>
        <w:t>В приложении №4 «П</w:t>
      </w:r>
      <w:r w:rsidRPr="00AC1AB2">
        <w:rPr>
          <w:sz w:val="28"/>
          <w:lang w:eastAsia="en-US"/>
        </w:rPr>
        <w:t>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на 2018-2022 годы за счет всех источников финансирования:</w:t>
      </w:r>
    </w:p>
    <w:p w:rsidR="00AC1AB2" w:rsidRPr="00AC1AB2" w:rsidRDefault="00AC1AB2" w:rsidP="00AC1AB2">
      <w:pPr>
        <w:widowControl w:val="0"/>
        <w:autoSpaceDE w:val="0"/>
        <w:autoSpaceDN w:val="0"/>
        <w:adjustRightInd w:val="0"/>
        <w:spacing w:line="20" w:lineRule="atLeast"/>
        <w:ind w:firstLine="770"/>
        <w:jc w:val="both"/>
        <w:rPr>
          <w:sz w:val="28"/>
          <w:szCs w:val="28"/>
          <w:lang w:eastAsia="en-US"/>
        </w:rPr>
      </w:pPr>
      <w:r w:rsidRPr="00AC1AB2">
        <w:rPr>
          <w:sz w:val="28"/>
          <w:szCs w:val="28"/>
          <w:lang w:eastAsia="en-US"/>
        </w:rPr>
        <w:t>1.2.1. Строку Основное мероприятие 5.2. «Профилактика безнадзорности и правонарушений на территории сельского поселения» изложить в следующей редакции:</w:t>
      </w:r>
    </w:p>
    <w:p w:rsidR="00AC1AB2" w:rsidRPr="00AC1AB2" w:rsidRDefault="00AC1AB2" w:rsidP="00AC1AB2">
      <w:pPr>
        <w:widowControl w:val="0"/>
        <w:autoSpaceDE w:val="0"/>
        <w:autoSpaceDN w:val="0"/>
        <w:adjustRightInd w:val="0"/>
        <w:spacing w:line="20" w:lineRule="atLeast"/>
        <w:ind w:firstLine="770"/>
        <w:jc w:val="both"/>
        <w:rPr>
          <w:sz w:val="28"/>
          <w:szCs w:val="28"/>
          <w:lang w:eastAsia="en-US"/>
        </w:rPr>
      </w:pPr>
    </w:p>
    <w:tbl>
      <w:tblPr>
        <w:tblW w:w="9675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1751"/>
        <w:gridCol w:w="871"/>
        <w:gridCol w:w="6"/>
        <w:gridCol w:w="664"/>
        <w:gridCol w:w="662"/>
        <w:gridCol w:w="660"/>
        <w:gridCol w:w="660"/>
        <w:gridCol w:w="652"/>
        <w:gridCol w:w="770"/>
      </w:tblGrid>
      <w:tr w:rsidR="00AC1AB2" w:rsidRPr="00AC1AB2" w:rsidTr="00EA4852">
        <w:trPr>
          <w:trHeight w:val="83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Источники финансирова</w:t>
            </w:r>
            <w:r w:rsidRPr="00AC1AB2">
              <w:rPr>
                <w:lang w:eastAsia="en-US"/>
              </w:rPr>
              <w:lastRenderedPageBreak/>
              <w:t>ния</w:t>
            </w:r>
          </w:p>
        </w:tc>
        <w:tc>
          <w:tcPr>
            <w:tcW w:w="2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lastRenderedPageBreak/>
              <w:t>Расходы (тыс. руб.), годы</w:t>
            </w:r>
          </w:p>
        </w:tc>
      </w:tr>
      <w:tr w:rsidR="00AC1AB2" w:rsidRPr="00AC1AB2" w:rsidTr="00EA4852">
        <w:trPr>
          <w:trHeight w:val="329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2018г.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2019г.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2020г.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2021г.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2022г.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lastRenderedPageBreak/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9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Основное мероприятие 5.2.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Администрация Евдокимовского сельского поселения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8,5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МБ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8,5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РБ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ФБ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</w:tbl>
    <w:p w:rsidR="00AC1AB2" w:rsidRPr="00AC1AB2" w:rsidRDefault="00AC1AB2" w:rsidP="00AC1AB2">
      <w:pPr>
        <w:widowControl w:val="0"/>
        <w:autoSpaceDE w:val="0"/>
        <w:autoSpaceDN w:val="0"/>
        <w:adjustRightInd w:val="0"/>
        <w:spacing w:line="20" w:lineRule="atLeast"/>
        <w:ind w:firstLine="660"/>
        <w:jc w:val="both"/>
        <w:rPr>
          <w:sz w:val="28"/>
          <w:szCs w:val="28"/>
          <w:lang w:eastAsia="en-US"/>
        </w:rPr>
      </w:pPr>
      <w:r w:rsidRPr="00AC1AB2">
        <w:rPr>
          <w:sz w:val="28"/>
          <w:szCs w:val="28"/>
          <w:lang w:eastAsia="en-US"/>
        </w:rPr>
        <w:t>1.2.2. Строку Основное мероприятие 5.3. «У</w:t>
      </w:r>
      <w:r w:rsidRPr="00AC1AB2">
        <w:rPr>
          <w:sz w:val="28"/>
          <w:szCs w:val="28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 w:rsidRPr="00AC1AB2">
        <w:rPr>
          <w:sz w:val="28"/>
          <w:szCs w:val="28"/>
          <w:lang w:eastAsia="en-US"/>
        </w:rPr>
        <w:t>» изложить в следующей редакции:</w:t>
      </w:r>
    </w:p>
    <w:tbl>
      <w:tblPr>
        <w:tblW w:w="9680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66"/>
        <w:gridCol w:w="1748"/>
        <w:gridCol w:w="12"/>
        <w:gridCol w:w="883"/>
        <w:gridCol w:w="664"/>
        <w:gridCol w:w="664"/>
        <w:gridCol w:w="662"/>
        <w:gridCol w:w="652"/>
        <w:gridCol w:w="658"/>
        <w:gridCol w:w="771"/>
      </w:tblGrid>
      <w:tr w:rsidR="00AC1AB2" w:rsidRPr="00AC1AB2" w:rsidTr="00EA4852">
        <w:trPr>
          <w:trHeight w:val="83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Источники финансирования</w:t>
            </w:r>
          </w:p>
        </w:tc>
        <w:tc>
          <w:tcPr>
            <w:tcW w:w="2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Расходы (тыс. руб.), годы</w:t>
            </w:r>
          </w:p>
        </w:tc>
      </w:tr>
      <w:tr w:rsidR="00AC1AB2" w:rsidRPr="00AC1AB2" w:rsidTr="00EA4852">
        <w:trPr>
          <w:trHeight w:val="329"/>
        </w:trPr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2018г.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2019г.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2020г.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2021г.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2022г.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</w:tr>
      <w:tr w:rsidR="00AC1AB2" w:rsidRPr="00AC1AB2" w:rsidTr="00EA4852">
        <w:trPr>
          <w:trHeight w:val="12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bCs/>
                <w:color w:val="000000"/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9</w:t>
            </w:r>
          </w:p>
        </w:tc>
      </w:tr>
      <w:tr w:rsidR="00AC1AB2" w:rsidRPr="00AC1AB2" w:rsidTr="00EA4852">
        <w:trPr>
          <w:trHeight w:val="12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Основное мероприятие 5.3.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lang w:eastAsia="en-US"/>
              </w:rPr>
            </w:pPr>
            <w:r w:rsidRPr="00AC1AB2">
              <w:rPr>
                <w:lang w:eastAsia="en-US"/>
              </w:rPr>
              <w:t>«У</w:t>
            </w:r>
            <w:r w:rsidRPr="00AC1AB2"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 поселения</w:t>
            </w:r>
            <w:r w:rsidRPr="00AC1AB2">
              <w:rPr>
                <w:lang w:eastAsia="en-US"/>
              </w:rPr>
              <w:t>»</w:t>
            </w:r>
          </w:p>
        </w:tc>
        <w:tc>
          <w:tcPr>
            <w:tcW w:w="9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Администрация Евдокимовского сельского поселения</w:t>
            </w:r>
          </w:p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МБ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bCs/>
                <w:color w:val="000000"/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РБ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ОБ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ФБ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  <w:tr w:rsidR="00AC1AB2" w:rsidRPr="00AC1AB2" w:rsidTr="00EA4852">
        <w:trPr>
          <w:trHeight w:val="12"/>
        </w:trPr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ИИ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1AB2" w:rsidRPr="00AC1AB2" w:rsidRDefault="00AC1AB2" w:rsidP="00AC1AB2">
            <w:pPr>
              <w:spacing w:line="18" w:lineRule="atLeast"/>
              <w:jc w:val="center"/>
              <w:rPr>
                <w:lang w:eastAsia="en-US"/>
              </w:rPr>
            </w:pPr>
            <w:r w:rsidRPr="00AC1AB2">
              <w:rPr>
                <w:lang w:eastAsia="en-US"/>
              </w:rPr>
              <w:t>0</w:t>
            </w:r>
          </w:p>
        </w:tc>
      </w:tr>
    </w:tbl>
    <w:p w:rsidR="00AC1AB2" w:rsidRPr="00AC1AB2" w:rsidRDefault="00AC1AB2" w:rsidP="00AC1AB2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  <w:lang w:eastAsia="en-US"/>
        </w:rPr>
      </w:pPr>
      <w:r w:rsidRPr="00AC1AB2">
        <w:rPr>
          <w:bCs/>
          <w:sz w:val="28"/>
          <w:szCs w:val="28"/>
          <w:lang w:eastAsia="en-US"/>
        </w:rPr>
        <w:t xml:space="preserve">2. Опубликовать настоящее постановление в газете «Евдокимовский вестник» и разместить на официальном </w:t>
      </w:r>
      <w:r w:rsidRPr="00AC1AB2">
        <w:rPr>
          <w:sz w:val="28"/>
          <w:szCs w:val="28"/>
          <w:lang w:eastAsia="en-US"/>
        </w:rPr>
        <w:t>сайте администрации Евдокимовского сельского поселения в информационно-телекоммуникационной сети «Интернет».</w:t>
      </w:r>
    </w:p>
    <w:p w:rsidR="00AC1AB2" w:rsidRPr="00AC1AB2" w:rsidRDefault="00AC1AB2" w:rsidP="00AC1AB2">
      <w:pPr>
        <w:ind w:firstLine="660"/>
        <w:jc w:val="both"/>
        <w:rPr>
          <w:bCs/>
          <w:color w:val="000000"/>
          <w:sz w:val="28"/>
          <w:szCs w:val="28"/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>3.  Контроль за исполнением настоящего постановления оставляю за собой.</w:t>
      </w:r>
    </w:p>
    <w:p w:rsidR="00AC1AB2" w:rsidRPr="00AC1AB2" w:rsidRDefault="00AC1AB2" w:rsidP="00AC1AB2">
      <w:pPr>
        <w:jc w:val="both"/>
        <w:rPr>
          <w:bCs/>
          <w:sz w:val="28"/>
          <w:szCs w:val="28"/>
          <w:lang w:eastAsia="en-US"/>
        </w:rPr>
      </w:pPr>
    </w:p>
    <w:p w:rsidR="00AC1AB2" w:rsidRPr="00AC1AB2" w:rsidRDefault="00AC1AB2" w:rsidP="00AC1AB2">
      <w:pPr>
        <w:jc w:val="both"/>
        <w:rPr>
          <w:bCs/>
          <w:sz w:val="28"/>
          <w:szCs w:val="28"/>
          <w:lang w:eastAsia="en-US"/>
        </w:rPr>
      </w:pPr>
      <w:r w:rsidRPr="00AC1AB2">
        <w:rPr>
          <w:bCs/>
          <w:sz w:val="28"/>
          <w:szCs w:val="28"/>
          <w:lang w:eastAsia="en-US"/>
        </w:rPr>
        <w:t xml:space="preserve">Глава Евдокимовского  </w:t>
      </w:r>
    </w:p>
    <w:p w:rsidR="00AC1AB2" w:rsidRPr="00AC1AB2" w:rsidRDefault="00AC1AB2" w:rsidP="00AC1AB2">
      <w:pPr>
        <w:jc w:val="both"/>
        <w:rPr>
          <w:lang w:eastAsia="en-US"/>
        </w:rPr>
      </w:pPr>
      <w:r w:rsidRPr="00AC1AB2">
        <w:rPr>
          <w:bCs/>
          <w:color w:val="000000"/>
          <w:sz w:val="28"/>
          <w:szCs w:val="28"/>
          <w:lang w:eastAsia="en-US"/>
        </w:rPr>
        <w:t>сельского поселения                                                                       В.Н.Копанев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ИРКУТСКАЯ ОБЛАСТЬ</w:t>
      </w: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Муниципальное образование</w:t>
      </w: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«Тулунский район»</w:t>
      </w: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Тулунского муниципального района</w:t>
      </w: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spacing w:val="20"/>
          <w:sz w:val="28"/>
        </w:rPr>
      </w:pP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BF43BA" w:rsidRDefault="00BF43BA" w:rsidP="00BF43BA">
      <w:pPr>
        <w:pStyle w:val="a5"/>
        <w:suppressAutoHyphens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«24»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spacing w:val="20"/>
            <w:sz w:val="28"/>
          </w:rPr>
          <w:t>2019 г</w:t>
        </w:r>
      </w:smartTag>
      <w:r>
        <w:rPr>
          <w:rFonts w:ascii="Times New Roman" w:hAnsi="Times New Roman"/>
          <w:b/>
          <w:spacing w:val="20"/>
          <w:sz w:val="28"/>
        </w:rPr>
        <w:t>.                                      № 28</w:t>
      </w: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BF43BA" w:rsidRDefault="00BF43BA" w:rsidP="00BF43BA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с. Бадар</w:t>
      </w:r>
    </w:p>
    <w:p w:rsidR="00BF43BA" w:rsidRDefault="00BF43BA" w:rsidP="00BF43BA">
      <w:pPr>
        <w:suppressAutoHyphens/>
        <w:ind w:right="3259"/>
        <w:jc w:val="both"/>
        <w:rPr>
          <w:b/>
          <w:i/>
          <w:sz w:val="28"/>
          <w:szCs w:val="28"/>
        </w:rPr>
      </w:pPr>
    </w:p>
    <w:p w:rsidR="00BF43BA" w:rsidRDefault="00BF43BA" w:rsidP="00BF43BA">
      <w:pPr>
        <w:pStyle w:val="NoSpacing"/>
        <w:suppressAutoHyphens/>
        <w:ind w:right="3118" w:firstLine="720"/>
        <w:jc w:val="both"/>
      </w:pPr>
      <w:r>
        <w:rPr>
          <w:b/>
          <w:i/>
          <w:sz w:val="28"/>
          <w:szCs w:val="28"/>
        </w:rPr>
        <w:t>Об утверждении Приложения 1 к Положению об оплате труда работников муниципального казенного учреждения культуры «Культурно – досуговый центр п. Евдокимовский», в отношении которых функции и полномочия учредителя осуществляются администрацией Евдокимовского сельского поселения, утвержденному постановлением администрации Евдокимовского сельского поселения от 27.12.2017 года №70 в новой редакции</w:t>
      </w:r>
    </w:p>
    <w:p w:rsidR="00BF43BA" w:rsidRDefault="00BF43BA" w:rsidP="00BF43BA">
      <w:pPr>
        <w:suppressAutoHyphens/>
        <w:ind w:firstLine="567"/>
        <w:jc w:val="both"/>
        <w:rPr>
          <w:sz w:val="28"/>
          <w:szCs w:val="28"/>
        </w:rPr>
      </w:pPr>
    </w:p>
    <w:p w:rsidR="00BF43BA" w:rsidRDefault="00BF43BA" w:rsidP="00BF43BA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</w:t>
      </w:r>
      <w:r>
        <w:t xml:space="preserve"> </w:t>
      </w:r>
      <w:r>
        <w:rPr>
          <w:b w:val="0"/>
          <w:sz w:val="28"/>
          <w:szCs w:val="28"/>
        </w:rPr>
        <w:t>приказа</w:t>
      </w:r>
      <w:r>
        <w:t xml:space="preserve"> </w:t>
      </w:r>
      <w:r>
        <w:rPr>
          <w:b w:val="0"/>
          <w:sz w:val="28"/>
          <w:szCs w:val="28"/>
        </w:rPr>
        <w:t xml:space="preserve">министерство культуры и архивов Иркутской области от 12 марта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 w:val="28"/>
            <w:szCs w:val="28"/>
          </w:rPr>
          <w:t>2019 г</w:t>
        </w:r>
      </w:smartTag>
      <w:r>
        <w:rPr>
          <w:b w:val="0"/>
          <w:sz w:val="28"/>
          <w:szCs w:val="28"/>
        </w:rPr>
        <w:t>. №56-8-мпр «О внесении изменений в приложение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</w:t>
      </w:r>
      <w:r>
        <w:rPr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руководствуясь статьей 24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Устава Евдокимовского муниципального образования</w:t>
      </w:r>
    </w:p>
    <w:p w:rsidR="00BF43BA" w:rsidRDefault="00BF43BA" w:rsidP="00BF43BA">
      <w:pPr>
        <w:pStyle w:val="ConsPlusTitle"/>
        <w:suppressAutoHyphens/>
        <w:ind w:firstLine="480"/>
        <w:jc w:val="both"/>
        <w:outlineLvl w:val="0"/>
        <w:rPr>
          <w:b w:val="0"/>
          <w:sz w:val="28"/>
          <w:szCs w:val="28"/>
        </w:rPr>
      </w:pPr>
    </w:p>
    <w:p w:rsidR="00BF43BA" w:rsidRDefault="00BF43BA" w:rsidP="00BF43B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F43BA" w:rsidRDefault="00BF43BA" w:rsidP="00BF43BA">
      <w:pPr>
        <w:suppressAutoHyphens/>
        <w:ind w:firstLine="600"/>
        <w:rPr>
          <w:b/>
          <w:sz w:val="28"/>
          <w:szCs w:val="28"/>
        </w:rPr>
      </w:pPr>
    </w:p>
    <w:p w:rsidR="00BF43BA" w:rsidRDefault="00BF43BA" w:rsidP="00BF43BA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об оплате труда работников муниципального казенного учреждения культуры «Культурно – досуговый центр п. Евдокимовский», в отношении которых функции и полномочия учредителя осуществляются администрацией Евдокимовского сельского поселения, утвержденное постановлением Администрации Евдокимовского сельского поселения от 27.12.2017 года № 70 (далее – Положение) следующие изменения:</w:t>
      </w:r>
    </w:p>
    <w:p w:rsidR="00BF43BA" w:rsidRDefault="00BF43BA" w:rsidP="00BF43BA">
      <w:pPr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№ 1 к Положению в новой редакции, согласно приложению №1 к настоящему постановлению.</w:t>
      </w:r>
    </w:p>
    <w:p w:rsidR="00BF43BA" w:rsidRDefault="00BF43BA" w:rsidP="00BF43BA">
      <w:pPr>
        <w:pStyle w:val="ListParagraph"/>
        <w:tabs>
          <w:tab w:val="left" w:pos="1418"/>
        </w:tabs>
        <w:suppressAutoHyphens/>
        <w:spacing w:after="0" w:line="240" w:lineRule="auto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постановление вступает в силу с 01.04.2019 года.</w:t>
      </w:r>
    </w:p>
    <w:p w:rsidR="00BF43BA" w:rsidRDefault="00BF43BA" w:rsidP="00BF43BA">
      <w:pPr>
        <w:pStyle w:val="ListParagraph"/>
        <w:tabs>
          <w:tab w:val="left" w:pos="1134"/>
          <w:tab w:val="left" w:pos="1418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над исполнением настоящего постановления оставляю за собой.</w:t>
      </w:r>
    </w:p>
    <w:p w:rsidR="00BF43BA" w:rsidRDefault="00BF43BA" w:rsidP="00BF43BA">
      <w:pPr>
        <w:pStyle w:val="ListParagraph"/>
        <w:suppressAutoHyphens/>
        <w:spacing w:after="0" w:line="240" w:lineRule="auto"/>
        <w:ind w:left="567"/>
        <w:jc w:val="both"/>
        <w:rPr>
          <w:sz w:val="28"/>
          <w:szCs w:val="28"/>
        </w:rPr>
      </w:pPr>
    </w:p>
    <w:p w:rsidR="00BF43BA" w:rsidRDefault="00BF43BA" w:rsidP="00BF43BA">
      <w:pPr>
        <w:suppressAutoHyphens/>
        <w:jc w:val="both"/>
        <w:rPr>
          <w:sz w:val="28"/>
          <w:szCs w:val="28"/>
        </w:rPr>
      </w:pPr>
    </w:p>
    <w:p w:rsidR="00BF43BA" w:rsidRDefault="00BF43BA" w:rsidP="00BF43BA">
      <w:pPr>
        <w:suppressAutoHyphens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Евдокимовского сельского поселения  </w:t>
      </w:r>
      <w:r>
        <w:rPr>
          <w:color w:val="FF0000"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Копанев В.Н.                                                                         </w:t>
      </w:r>
    </w:p>
    <w:p w:rsidR="00BF43BA" w:rsidRDefault="00BF43BA" w:rsidP="00BF43BA">
      <w:pPr>
        <w:suppressAutoHyphens/>
        <w:jc w:val="both"/>
        <w:rPr>
          <w:color w:val="FF0000"/>
          <w:sz w:val="28"/>
          <w:szCs w:val="28"/>
        </w:rPr>
      </w:pPr>
    </w:p>
    <w:p w:rsidR="00BF43BA" w:rsidRDefault="00BF43BA" w:rsidP="00BF43BA">
      <w:pPr>
        <w:suppressAutoHyphens/>
        <w:jc w:val="right"/>
      </w:pPr>
      <w:r>
        <w:t>Приложение №1</w:t>
      </w:r>
    </w:p>
    <w:p w:rsidR="00BF43BA" w:rsidRDefault="00BF43BA" w:rsidP="00BF43BA">
      <w:pPr>
        <w:suppressAutoHyphens/>
        <w:jc w:val="right"/>
      </w:pPr>
      <w:r>
        <w:t xml:space="preserve">к постановлению администрации </w:t>
      </w:r>
    </w:p>
    <w:p w:rsidR="00BF43BA" w:rsidRDefault="00BF43BA" w:rsidP="00BF43BA">
      <w:pPr>
        <w:suppressAutoHyphens/>
        <w:jc w:val="right"/>
      </w:pPr>
      <w:r>
        <w:t>Евдокимовского сельского поселения</w:t>
      </w:r>
    </w:p>
    <w:p w:rsidR="00BF43BA" w:rsidRDefault="00BF43BA" w:rsidP="00BF43BA">
      <w:pPr>
        <w:suppressAutoHyphens/>
        <w:jc w:val="right"/>
      </w:pPr>
      <w:r>
        <w:t xml:space="preserve">от 24.04.2019г. №28  </w:t>
      </w:r>
    </w:p>
    <w:p w:rsidR="00BF43BA" w:rsidRDefault="00BF43BA" w:rsidP="00BF43BA">
      <w:pPr>
        <w:suppressAutoHyphens/>
        <w:jc w:val="right"/>
      </w:pPr>
      <w:r>
        <w:t xml:space="preserve">Приложение № 1 </w:t>
      </w:r>
    </w:p>
    <w:p w:rsidR="00BF43BA" w:rsidRDefault="00BF43BA" w:rsidP="00BF43BA">
      <w:pPr>
        <w:suppressAutoHyphens/>
        <w:autoSpaceDE w:val="0"/>
        <w:autoSpaceDN w:val="0"/>
        <w:adjustRightInd w:val="0"/>
        <w:ind w:left="4820"/>
        <w:jc w:val="right"/>
        <w:rPr>
          <w:szCs w:val="22"/>
        </w:rPr>
      </w:pPr>
      <w:r>
        <w:t>к Положению об оплате труда работников</w:t>
      </w:r>
    </w:p>
    <w:p w:rsidR="00BF43BA" w:rsidRDefault="00BF43BA" w:rsidP="00BF43BA">
      <w:pPr>
        <w:suppressAutoHyphens/>
        <w:autoSpaceDE w:val="0"/>
        <w:autoSpaceDN w:val="0"/>
        <w:adjustRightInd w:val="0"/>
        <w:ind w:left="4820"/>
        <w:jc w:val="right"/>
      </w:pPr>
      <w:r>
        <w:t>муниципального казенного учреждения культуры «Культурно – досуговый центр п. Евдокимовский», в отношении которых функции и полномочия учредителя осуществляются администрацией Евдокимовского сельского поселения, утвержденному постановлением администрации Евдокимовского сельского поселения</w:t>
      </w:r>
      <w:r>
        <w:rPr>
          <w:color w:val="FF0000"/>
        </w:rPr>
        <w:t xml:space="preserve"> </w:t>
      </w:r>
      <w:r>
        <w:t>от                                        27.12.2017 г. № 70</w:t>
      </w:r>
    </w:p>
    <w:p w:rsidR="00BF43BA" w:rsidRDefault="00BF43BA" w:rsidP="00BF43BA">
      <w:pPr>
        <w:suppressAutoHyphens/>
        <w:ind w:firstLine="540"/>
        <w:jc w:val="center"/>
        <w:outlineLvl w:val="0"/>
        <w:rPr>
          <w:b/>
        </w:rPr>
      </w:pPr>
    </w:p>
    <w:p w:rsidR="00BF43BA" w:rsidRDefault="00BF43BA" w:rsidP="00BF43BA">
      <w:pPr>
        <w:suppressAutoHyphens/>
        <w:ind w:firstLine="540"/>
        <w:jc w:val="center"/>
        <w:outlineLvl w:val="0"/>
        <w:rPr>
          <w:b/>
        </w:rPr>
      </w:pPr>
      <w:r>
        <w:rPr>
          <w:b/>
        </w:rPr>
        <w:t>Размеры минимальных окладов работников муниципального казенного учреждения культуры «Культурно – досуговый центр п. Евдокимовский», в отношении которых функции и полномочия учредителя осуществляются администрацией Евдокимовского сельского поселения</w:t>
      </w:r>
    </w:p>
    <w:p w:rsidR="00BF43BA" w:rsidRDefault="00BF43BA" w:rsidP="00BF43BA">
      <w:pPr>
        <w:pStyle w:val="afb"/>
        <w:suppressAutoHyphens/>
        <w:jc w:val="center"/>
        <w:rPr>
          <w:b/>
          <w:sz w:val="24"/>
          <w:szCs w:val="24"/>
        </w:rPr>
      </w:pPr>
    </w:p>
    <w:p w:rsidR="00BF43BA" w:rsidRDefault="00BF43BA" w:rsidP="00BF43BA">
      <w:pPr>
        <w:suppressAutoHyphens/>
        <w:outlineLvl w:val="4"/>
        <w:rPr>
          <w:b/>
        </w:rPr>
      </w:pPr>
      <w:r>
        <w:rPr>
          <w:b/>
        </w:rPr>
        <w:t>2. Профессиональные квалификационные группы должностей работников культуры, искусства и кинематографии, утвержденные приказом Минздравсоцразвития России от 31 августа 2007 года № 570</w:t>
      </w:r>
    </w:p>
    <w:p w:rsidR="00BF43BA" w:rsidRDefault="00BF43BA" w:rsidP="00BF43BA">
      <w:pPr>
        <w:suppressAutoHyphens/>
        <w:jc w:val="center"/>
        <w:outlineLvl w:val="3"/>
        <w:rPr>
          <w:b/>
        </w:rPr>
      </w:pPr>
      <w:r>
        <w:rPr>
          <w:b/>
        </w:rPr>
        <w:t>Профессиональная квалификационная группа</w:t>
      </w:r>
    </w:p>
    <w:p w:rsidR="00BF43BA" w:rsidRDefault="00BF43BA" w:rsidP="00BF43BA">
      <w:pPr>
        <w:suppressAutoHyphens/>
        <w:ind w:firstLine="540"/>
        <w:jc w:val="center"/>
        <w:outlineLvl w:val="3"/>
        <w:rPr>
          <w:b/>
        </w:rPr>
      </w:pPr>
      <w:r>
        <w:rPr>
          <w:b/>
        </w:rPr>
        <w:t>«Должности работников культуры, искусства и кинематографии среднего звена»</w:t>
      </w:r>
    </w:p>
    <w:tbl>
      <w:tblPr>
        <w:tblW w:w="969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5"/>
        <w:gridCol w:w="1665"/>
      </w:tblGrid>
      <w:tr w:rsidR="00BF43BA" w:rsidTr="00BF43BA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BF43BA" w:rsidTr="00BF43BA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клуба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7500</w:t>
            </w:r>
          </w:p>
        </w:tc>
      </w:tr>
      <w:tr w:rsidR="00BF43BA" w:rsidTr="00BF43BA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43BA" w:rsidRDefault="00BF43BA">
            <w:pPr>
              <w:rPr>
                <w:b/>
              </w:rPr>
            </w:pPr>
          </w:p>
        </w:tc>
      </w:tr>
    </w:tbl>
    <w:p w:rsidR="00BF43BA" w:rsidRDefault="00BF43BA" w:rsidP="00BF43BA">
      <w:pPr>
        <w:suppressAutoHyphens/>
        <w:jc w:val="center"/>
        <w:outlineLvl w:val="3"/>
        <w:rPr>
          <w:b/>
          <w:lang w:eastAsia="en-US"/>
        </w:rPr>
      </w:pPr>
      <w:r>
        <w:rPr>
          <w:b/>
        </w:rPr>
        <w:t>Профессиональная квалификационная группа</w:t>
      </w:r>
    </w:p>
    <w:p w:rsidR="00BF43BA" w:rsidRDefault="00BF43BA" w:rsidP="00BF43BA">
      <w:pPr>
        <w:suppressAutoHyphens/>
        <w:ind w:firstLine="540"/>
        <w:jc w:val="center"/>
        <w:outlineLvl w:val="3"/>
        <w:rPr>
          <w:b/>
        </w:rPr>
      </w:pPr>
      <w:r>
        <w:rPr>
          <w:b/>
        </w:rPr>
        <w:t>«Должности работников культуры, искусства и кинематографии ведущего звена»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9"/>
        <w:gridCol w:w="1681"/>
      </w:tblGrid>
      <w:tr w:rsidR="00BF43BA" w:rsidTr="00BF43BA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BF43BA" w:rsidTr="00BF43BA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                                            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8619</w:t>
            </w:r>
          </w:p>
        </w:tc>
      </w:tr>
    </w:tbl>
    <w:p w:rsidR="00BF43BA" w:rsidRDefault="00BF43BA" w:rsidP="00BF43BA">
      <w:pPr>
        <w:suppressAutoHyphens/>
        <w:jc w:val="center"/>
        <w:outlineLvl w:val="1"/>
        <w:rPr>
          <w:b/>
          <w:lang w:eastAsia="en-US"/>
        </w:rPr>
      </w:pPr>
      <w:r>
        <w:rPr>
          <w:b/>
        </w:rPr>
        <w:t>Профессиональная квалификационная группа</w:t>
      </w:r>
    </w:p>
    <w:p w:rsidR="00BF43BA" w:rsidRDefault="00BF43BA" w:rsidP="00BF43BA">
      <w:pPr>
        <w:suppressAutoHyphens/>
        <w:jc w:val="center"/>
        <w:outlineLvl w:val="1"/>
        <w:rPr>
          <w:b/>
        </w:rPr>
      </w:pPr>
      <w:r>
        <w:rPr>
          <w:b/>
        </w:rPr>
        <w:t>«Должности руководящего состава учреждений культуры, искусства и кинематографии»</w:t>
      </w:r>
    </w:p>
    <w:tbl>
      <w:tblPr>
        <w:tblW w:w="976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7"/>
        <w:gridCol w:w="1678"/>
      </w:tblGrid>
      <w:tr w:rsidR="00BF43BA" w:rsidTr="00BF43BA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BA" w:rsidRDefault="00BF43BA">
            <w:pPr>
              <w:suppressAutoHyphens/>
              <w:rPr>
                <w:szCs w:val="22"/>
              </w:rPr>
            </w:pPr>
            <w:r>
              <w:t>Наименование должности (профессии)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минимального оклада, в руб.</w:t>
            </w:r>
          </w:p>
        </w:tc>
      </w:tr>
      <w:tr w:rsidR="00BF43BA" w:rsidTr="00BF43BA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Режиссер массовых представлений             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43BA" w:rsidRDefault="00BF43BA">
            <w:pPr>
              <w:pStyle w:val="ConsPlusCel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9838</w:t>
            </w:r>
          </w:p>
        </w:tc>
      </w:tr>
      <w:tr w:rsidR="00BF43BA" w:rsidTr="00BF43BA">
        <w:trPr>
          <w:cantSplit/>
          <w:trHeight w:val="228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3BA" w:rsidRDefault="00BF43BA">
            <w:pPr>
              <w:pStyle w:val="ConsPlusCel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  клубного   формирования – любительского объединения, студии, коллектива самодеятельного искусства, клуба по интересам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3BA" w:rsidRDefault="00BF43BA"/>
        </w:tc>
      </w:tr>
    </w:tbl>
    <w:p w:rsidR="00BF43BA" w:rsidRDefault="00BF43BA" w:rsidP="00BF43BA">
      <w:pPr>
        <w:pStyle w:val="a0"/>
        <w:spacing w:line="240" w:lineRule="auto"/>
        <w:rPr>
          <w:rFonts w:eastAsia="Times New Roman"/>
          <w:szCs w:val="24"/>
          <w:lang w:eastAsia="ru-RU"/>
        </w:rPr>
      </w:pPr>
    </w:p>
    <w:p w:rsidR="00BF43BA" w:rsidRDefault="00BF43BA" w:rsidP="00BF43BA">
      <w:pPr>
        <w:pStyle w:val="a0"/>
        <w:spacing w:line="240" w:lineRule="auto"/>
        <w:rPr>
          <w:rFonts w:eastAsia="Times New Roman"/>
          <w:szCs w:val="24"/>
        </w:rPr>
      </w:pPr>
    </w:p>
    <w:p w:rsidR="00AC1AB2" w:rsidRPr="00AC1AB2" w:rsidRDefault="00AC1AB2" w:rsidP="00AC1AB2">
      <w:pPr>
        <w:suppressAutoHyphens/>
        <w:rPr>
          <w:rFonts w:ascii="Calibri" w:hAnsi="Calibri"/>
          <w:sz w:val="22"/>
        </w:rPr>
      </w:pPr>
      <w:bookmarkStart w:id="0" w:name="_GoBack"/>
      <w:bookmarkEnd w:id="0"/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p w:rsidR="00404423" w:rsidRDefault="00404423" w:rsidP="00CF0226">
      <w:pPr>
        <w:jc w:val="both"/>
        <w:rPr>
          <w:sz w:val="28"/>
          <w:szCs w:val="28"/>
        </w:rPr>
      </w:pPr>
    </w:p>
    <w:sectPr w:rsidR="00404423" w:rsidSect="00404423">
      <w:footerReference w:type="default" r:id="rId13"/>
      <w:pgSz w:w="11906" w:h="16838"/>
      <w:pgMar w:top="567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C4" w:rsidRDefault="00001FC4">
      <w:r>
        <w:separator/>
      </w:r>
    </w:p>
  </w:endnote>
  <w:endnote w:type="continuationSeparator" w:id="0">
    <w:p w:rsidR="00001FC4" w:rsidRDefault="0000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8" w:rsidRDefault="005211A8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8" w:rsidRDefault="005211A8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C4" w:rsidRDefault="00001FC4">
      <w:r>
        <w:separator/>
      </w:r>
    </w:p>
  </w:footnote>
  <w:footnote w:type="continuationSeparator" w:id="0">
    <w:p w:rsidR="00001FC4" w:rsidRDefault="0000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5A70B1"/>
    <w:multiLevelType w:val="hybridMultilevel"/>
    <w:tmpl w:val="22B60518"/>
    <w:lvl w:ilvl="0" w:tplc="E23A75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6A29694">
      <w:numFmt w:val="none"/>
      <w:lvlText w:val=""/>
      <w:lvlJc w:val="left"/>
      <w:pPr>
        <w:tabs>
          <w:tab w:val="num" w:pos="360"/>
        </w:tabs>
      </w:pPr>
    </w:lvl>
    <w:lvl w:ilvl="2" w:tplc="42AC1072">
      <w:numFmt w:val="none"/>
      <w:lvlText w:val=""/>
      <w:lvlJc w:val="left"/>
      <w:pPr>
        <w:tabs>
          <w:tab w:val="num" w:pos="360"/>
        </w:tabs>
      </w:pPr>
    </w:lvl>
    <w:lvl w:ilvl="3" w:tplc="52FE328A">
      <w:numFmt w:val="none"/>
      <w:lvlText w:val=""/>
      <w:lvlJc w:val="left"/>
      <w:pPr>
        <w:tabs>
          <w:tab w:val="num" w:pos="360"/>
        </w:tabs>
      </w:pPr>
    </w:lvl>
    <w:lvl w:ilvl="4" w:tplc="4BBA6DC2">
      <w:numFmt w:val="none"/>
      <w:lvlText w:val=""/>
      <w:lvlJc w:val="left"/>
      <w:pPr>
        <w:tabs>
          <w:tab w:val="num" w:pos="360"/>
        </w:tabs>
      </w:pPr>
    </w:lvl>
    <w:lvl w:ilvl="5" w:tplc="1A4C4862">
      <w:numFmt w:val="none"/>
      <w:lvlText w:val=""/>
      <w:lvlJc w:val="left"/>
      <w:pPr>
        <w:tabs>
          <w:tab w:val="num" w:pos="360"/>
        </w:tabs>
      </w:pPr>
    </w:lvl>
    <w:lvl w:ilvl="6" w:tplc="6F4889F6">
      <w:numFmt w:val="none"/>
      <w:lvlText w:val=""/>
      <w:lvlJc w:val="left"/>
      <w:pPr>
        <w:tabs>
          <w:tab w:val="num" w:pos="360"/>
        </w:tabs>
      </w:pPr>
    </w:lvl>
    <w:lvl w:ilvl="7" w:tplc="3496A77E">
      <w:numFmt w:val="none"/>
      <w:lvlText w:val=""/>
      <w:lvlJc w:val="left"/>
      <w:pPr>
        <w:tabs>
          <w:tab w:val="num" w:pos="360"/>
        </w:tabs>
      </w:pPr>
    </w:lvl>
    <w:lvl w:ilvl="8" w:tplc="2100418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1FC4"/>
    <w:rsid w:val="00005A44"/>
    <w:rsid w:val="00027077"/>
    <w:rsid w:val="00043F6B"/>
    <w:rsid w:val="00052FB8"/>
    <w:rsid w:val="000548F8"/>
    <w:rsid w:val="00094153"/>
    <w:rsid w:val="00097EFB"/>
    <w:rsid w:val="000F4A23"/>
    <w:rsid w:val="00140875"/>
    <w:rsid w:val="001550C5"/>
    <w:rsid w:val="00167B7E"/>
    <w:rsid w:val="001812F9"/>
    <w:rsid w:val="00182650"/>
    <w:rsid w:val="00184680"/>
    <w:rsid w:val="001B20BF"/>
    <w:rsid w:val="001C231C"/>
    <w:rsid w:val="001D290A"/>
    <w:rsid w:val="002013AD"/>
    <w:rsid w:val="0022252E"/>
    <w:rsid w:val="00242E38"/>
    <w:rsid w:val="00280CEE"/>
    <w:rsid w:val="002A681B"/>
    <w:rsid w:val="002B7B40"/>
    <w:rsid w:val="002C613F"/>
    <w:rsid w:val="002E737C"/>
    <w:rsid w:val="00363193"/>
    <w:rsid w:val="003811AB"/>
    <w:rsid w:val="00390A2F"/>
    <w:rsid w:val="003C1217"/>
    <w:rsid w:val="003E1AC7"/>
    <w:rsid w:val="003F5A08"/>
    <w:rsid w:val="004016D4"/>
    <w:rsid w:val="00404423"/>
    <w:rsid w:val="00407C9C"/>
    <w:rsid w:val="004529FF"/>
    <w:rsid w:val="004551C9"/>
    <w:rsid w:val="00480498"/>
    <w:rsid w:val="004B1049"/>
    <w:rsid w:val="004C0561"/>
    <w:rsid w:val="004D2058"/>
    <w:rsid w:val="005211A8"/>
    <w:rsid w:val="00544D11"/>
    <w:rsid w:val="00551B7D"/>
    <w:rsid w:val="00583F68"/>
    <w:rsid w:val="005A677A"/>
    <w:rsid w:val="005F0B90"/>
    <w:rsid w:val="005F0E7B"/>
    <w:rsid w:val="00623551"/>
    <w:rsid w:val="00624B88"/>
    <w:rsid w:val="00650F76"/>
    <w:rsid w:val="00660BE2"/>
    <w:rsid w:val="0067035D"/>
    <w:rsid w:val="006721FC"/>
    <w:rsid w:val="00683A56"/>
    <w:rsid w:val="006B3670"/>
    <w:rsid w:val="006B7D64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4CBF"/>
    <w:rsid w:val="00905063"/>
    <w:rsid w:val="009203D6"/>
    <w:rsid w:val="00950B0C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37129"/>
    <w:rsid w:val="00A75850"/>
    <w:rsid w:val="00AB2FA6"/>
    <w:rsid w:val="00AC1AB2"/>
    <w:rsid w:val="00AC591B"/>
    <w:rsid w:val="00AD485E"/>
    <w:rsid w:val="00AF5343"/>
    <w:rsid w:val="00B01092"/>
    <w:rsid w:val="00B3422D"/>
    <w:rsid w:val="00B35ED2"/>
    <w:rsid w:val="00B71C3B"/>
    <w:rsid w:val="00B91CF8"/>
    <w:rsid w:val="00BF43BA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F0F7A"/>
    <w:rsid w:val="00DF1A84"/>
    <w:rsid w:val="00DF288D"/>
    <w:rsid w:val="00DF428C"/>
    <w:rsid w:val="00E121F4"/>
    <w:rsid w:val="00E15793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ListParagraph">
    <w:name w:val="List Paragraph"/>
    <w:basedOn w:val="a"/>
    <w:rsid w:val="00BF43BA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NoSpacing"/>
    <w:locked/>
    <w:rsid w:val="00BF43BA"/>
    <w:rPr>
      <w:rFonts w:ascii="Times New Roman" w:eastAsia="Times New Roman" w:hAnsi="Times New Roman" w:cs="Times New Roman"/>
    </w:rPr>
  </w:style>
  <w:style w:type="paragraph" w:customStyle="1" w:styleId="NoSpacing">
    <w:name w:val="No Spacing"/>
    <w:link w:val="NoSpacingChar"/>
    <w:rsid w:val="00BF43B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2C35-7910-4684-80DD-212F53A9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71</cp:revision>
  <cp:lastPrinted>2019-04-03T02:11:00Z</cp:lastPrinted>
  <dcterms:created xsi:type="dcterms:W3CDTF">2018-07-19T00:30:00Z</dcterms:created>
  <dcterms:modified xsi:type="dcterms:W3CDTF">2019-04-30T02:57:00Z</dcterms:modified>
</cp:coreProperties>
</file>