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2DCC" w:rsidRDefault="00656F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352DCC" w:rsidRDefault="00F932A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№13</w:t>
                            </w:r>
                          </w:p>
                          <w:p w:rsidR="00352DCC" w:rsidRDefault="00F932A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(487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52DCC" w:rsidRDefault="005D337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20</w:t>
                            </w:r>
                            <w:r w:rsidR="00656F1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.04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.2022г </w:t>
                            </w:r>
                            <w:proofErr w:type="spellStart"/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52DCC" w:rsidRDefault="00656F11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352DCC" w:rsidRDefault="00F932A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№13</w:t>
                      </w:r>
                    </w:p>
                    <w:p w:rsidR="00352DCC" w:rsidRDefault="00F932A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(487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52DCC" w:rsidRDefault="005D337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20</w:t>
                      </w:r>
                      <w:r w:rsidR="00656F11">
                        <w:rPr>
                          <w:b/>
                          <w:color w:val="000000"/>
                          <w:sz w:val="36"/>
                          <w:szCs w:val="36"/>
                        </w:rPr>
                        <w:t>.04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.2022г </w:t>
                      </w:r>
                      <w:proofErr w:type="spellStart"/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5D3375">
        <w:rPr>
          <w:sz w:val="40"/>
          <w:szCs w:val="40"/>
        </w:rPr>
        <w:t>: 10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6D0E8F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0A6A39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CC62E6" w:rsidRDefault="00CC62E6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FA7A02" w:rsidRDefault="00967055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375">
        <w:rPr>
          <w:sz w:val="28"/>
          <w:szCs w:val="28"/>
        </w:rPr>
        <w:t xml:space="preserve">.О создании пунктов временного размещения населения, эвакуируемого из зон чрезвычайных ситуаций и утверждений положения, перечня пунктов временного размещения населения на территории </w:t>
      </w:r>
      <w:proofErr w:type="spellStart"/>
      <w:r w:rsidR="005D3375">
        <w:rPr>
          <w:sz w:val="28"/>
          <w:szCs w:val="28"/>
        </w:rPr>
        <w:t>Евдокимовского</w:t>
      </w:r>
      <w:proofErr w:type="spellEnd"/>
      <w:r w:rsidR="005D3375">
        <w:rPr>
          <w:sz w:val="28"/>
          <w:szCs w:val="28"/>
        </w:rPr>
        <w:t xml:space="preserve"> муниципального образования.</w:t>
      </w: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5D3375" w:rsidTr="001E253A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5D3375" w:rsidRPr="002D25F1" w:rsidTr="001E253A">
              <w:tc>
                <w:tcPr>
                  <w:tcW w:w="9288" w:type="dxa"/>
                </w:tcPr>
                <w:p w:rsidR="005D3375" w:rsidRPr="002D25F1" w:rsidRDefault="005D3375" w:rsidP="001E253A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5D3375" w:rsidRPr="002D25F1" w:rsidTr="001E253A">
              <w:tc>
                <w:tcPr>
                  <w:tcW w:w="9288" w:type="dxa"/>
                </w:tcPr>
                <w:p w:rsidR="005D3375" w:rsidRPr="002D25F1" w:rsidRDefault="005D3375" w:rsidP="001E253A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</w:t>
                  </w:r>
                  <w:proofErr w:type="spellStart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район»</w:t>
                  </w:r>
                </w:p>
                <w:p w:rsidR="005D3375" w:rsidRPr="002D25F1" w:rsidRDefault="005D3375" w:rsidP="001E253A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Евдокимовское</w:t>
                  </w:r>
                  <w:proofErr w:type="spellEnd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муниципальное образование</w:t>
                  </w:r>
                </w:p>
              </w:tc>
            </w:tr>
            <w:tr w:rsidR="005D3375" w:rsidRPr="002D25F1" w:rsidTr="001E253A">
              <w:tc>
                <w:tcPr>
                  <w:tcW w:w="9288" w:type="dxa"/>
                </w:tcPr>
                <w:p w:rsidR="005D3375" w:rsidRPr="002D25F1" w:rsidRDefault="005D3375" w:rsidP="001E253A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proofErr w:type="spellEnd"/>
                </w:p>
                <w:p w:rsidR="005D3375" w:rsidRPr="002D25F1" w:rsidRDefault="005D3375" w:rsidP="001E253A">
                  <w:pPr>
                    <w:pStyle w:val="a5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5D3375" w:rsidRDefault="005D3375" w:rsidP="001E253A"/>
        </w:tc>
      </w:tr>
      <w:tr w:rsidR="005D3375" w:rsidTr="001E253A">
        <w:tc>
          <w:tcPr>
            <w:tcW w:w="9747" w:type="dxa"/>
            <w:gridSpan w:val="2"/>
            <w:shd w:val="clear" w:color="auto" w:fill="auto"/>
          </w:tcPr>
          <w:p w:rsidR="005D3375" w:rsidRPr="000E1E66" w:rsidRDefault="005D3375" w:rsidP="001E253A">
            <w:pPr>
              <w:pStyle w:val="a5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5D3375" w:rsidTr="001E253A">
        <w:tc>
          <w:tcPr>
            <w:tcW w:w="9747" w:type="dxa"/>
            <w:gridSpan w:val="2"/>
            <w:shd w:val="clear" w:color="auto" w:fill="auto"/>
          </w:tcPr>
          <w:p w:rsidR="005D3375" w:rsidRPr="00B80377" w:rsidRDefault="005D3375" w:rsidP="001E253A">
            <w:pPr>
              <w:pStyle w:val="a5"/>
              <w:jc w:val="center"/>
            </w:pPr>
            <w:r w:rsidRPr="00B80377">
              <w:rPr>
                <w:b/>
                <w:spacing w:val="20"/>
                <w:sz w:val="36"/>
              </w:rPr>
              <w:t>П О С Т А Н О В Л Е Н И Е</w:t>
            </w:r>
          </w:p>
          <w:p w:rsidR="005D3375" w:rsidRPr="000E1E66" w:rsidRDefault="005D3375" w:rsidP="001E253A">
            <w:pPr>
              <w:pStyle w:val="a5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5D3375" w:rsidTr="001E253A">
        <w:tc>
          <w:tcPr>
            <w:tcW w:w="9747" w:type="dxa"/>
            <w:gridSpan w:val="2"/>
            <w:shd w:val="clear" w:color="auto" w:fill="auto"/>
          </w:tcPr>
          <w:p w:rsidR="005D3375" w:rsidRPr="000E1E66" w:rsidRDefault="005D3375" w:rsidP="001E253A">
            <w:pPr>
              <w:pStyle w:val="a5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5D3375" w:rsidTr="001E253A">
        <w:tc>
          <w:tcPr>
            <w:tcW w:w="9747" w:type="dxa"/>
            <w:gridSpan w:val="2"/>
            <w:shd w:val="clear" w:color="auto" w:fill="auto"/>
          </w:tcPr>
          <w:p w:rsidR="005D3375" w:rsidRPr="000E1E66" w:rsidRDefault="005D3375" w:rsidP="001E253A">
            <w:pPr>
              <w:pStyle w:val="a5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5D3375" w:rsidTr="001E253A">
        <w:tc>
          <w:tcPr>
            <w:tcW w:w="9747" w:type="dxa"/>
            <w:gridSpan w:val="2"/>
            <w:shd w:val="clear" w:color="auto" w:fill="auto"/>
          </w:tcPr>
          <w:p w:rsidR="005D3375" w:rsidRPr="000E1E66" w:rsidRDefault="005D3375" w:rsidP="001E253A">
            <w:pPr>
              <w:pStyle w:val="a5"/>
              <w:ind w:right="424"/>
              <w:jc w:val="center"/>
              <w:rPr>
                <w:i/>
              </w:rPr>
            </w:pPr>
            <w:proofErr w:type="gramStart"/>
            <w:r w:rsidRPr="000E1E66">
              <w:rPr>
                <w:b/>
                <w:i/>
                <w:spacing w:val="20"/>
                <w:sz w:val="28"/>
              </w:rPr>
              <w:t xml:space="preserve">« </w:t>
            </w:r>
            <w:r>
              <w:rPr>
                <w:b/>
                <w:i/>
                <w:spacing w:val="20"/>
                <w:sz w:val="28"/>
              </w:rPr>
              <w:t>19</w:t>
            </w:r>
            <w:proofErr w:type="gramEnd"/>
            <w:r w:rsidRPr="000E1E66">
              <w:rPr>
                <w:b/>
                <w:i/>
                <w:spacing w:val="20"/>
                <w:sz w:val="28"/>
              </w:rPr>
              <w:t xml:space="preserve"> »</w:t>
            </w:r>
            <w:r>
              <w:rPr>
                <w:b/>
                <w:i/>
                <w:spacing w:val="20"/>
                <w:sz w:val="28"/>
              </w:rPr>
              <w:t xml:space="preserve"> апреля</w:t>
            </w:r>
            <w:r w:rsidRPr="000E1E66">
              <w:rPr>
                <w:b/>
                <w:i/>
                <w:spacing w:val="20"/>
                <w:sz w:val="28"/>
              </w:rPr>
              <w:t xml:space="preserve"> 2022 г</w:t>
            </w:r>
            <w:r w:rsidRPr="000E1E66">
              <w:rPr>
                <w:i/>
                <w:spacing w:val="20"/>
                <w:sz w:val="28"/>
              </w:rPr>
              <w:t xml:space="preserve">.                                          </w:t>
            </w:r>
            <w:r w:rsidRPr="000E1E66">
              <w:rPr>
                <w:b/>
                <w:i/>
                <w:spacing w:val="20"/>
                <w:sz w:val="28"/>
              </w:rPr>
              <w:t>№</w:t>
            </w:r>
            <w:r>
              <w:rPr>
                <w:b/>
                <w:i/>
                <w:spacing w:val="20"/>
                <w:sz w:val="28"/>
              </w:rPr>
              <w:t xml:space="preserve"> 18</w:t>
            </w:r>
          </w:p>
          <w:p w:rsidR="005D3375" w:rsidRPr="000E1E66" w:rsidRDefault="005D3375" w:rsidP="001E253A">
            <w:pPr>
              <w:pStyle w:val="a5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5D3375" w:rsidTr="001E253A">
        <w:tc>
          <w:tcPr>
            <w:tcW w:w="9747" w:type="dxa"/>
            <w:gridSpan w:val="2"/>
            <w:shd w:val="clear" w:color="auto" w:fill="auto"/>
          </w:tcPr>
          <w:p w:rsidR="005D3375" w:rsidRPr="000E1E66" w:rsidRDefault="005D3375" w:rsidP="001E253A">
            <w:pPr>
              <w:pStyle w:val="a5"/>
              <w:ind w:right="-271"/>
              <w:jc w:val="center"/>
              <w:rPr>
                <w:b/>
                <w:i/>
                <w:spacing w:val="20"/>
                <w:sz w:val="28"/>
              </w:rPr>
            </w:pPr>
            <w:r w:rsidRPr="000E1E66">
              <w:rPr>
                <w:b/>
                <w:i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i/>
                <w:spacing w:val="20"/>
                <w:sz w:val="28"/>
              </w:rPr>
              <w:t>Бадар</w:t>
            </w:r>
            <w:proofErr w:type="spellEnd"/>
          </w:p>
        </w:tc>
      </w:tr>
      <w:tr w:rsidR="005D3375" w:rsidTr="001E253A">
        <w:tc>
          <w:tcPr>
            <w:tcW w:w="9747" w:type="dxa"/>
            <w:gridSpan w:val="2"/>
            <w:shd w:val="clear" w:color="auto" w:fill="auto"/>
          </w:tcPr>
          <w:p w:rsidR="005D3375" w:rsidRPr="000E1E66" w:rsidRDefault="005D3375" w:rsidP="001E253A">
            <w:pPr>
              <w:pStyle w:val="a5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5D3375" w:rsidTr="001E253A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5D3375" w:rsidRPr="000E1E66" w:rsidRDefault="005D3375" w:rsidP="001E253A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 создании пунктов временного размещения</w:t>
            </w:r>
          </w:p>
          <w:p w:rsidR="005D3375" w:rsidRPr="000E1E66" w:rsidRDefault="005D3375" w:rsidP="001E253A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5D3375" w:rsidRPr="000E1E66" w:rsidRDefault="005D3375" w:rsidP="001E253A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5D3375" w:rsidRPr="000E1E66" w:rsidRDefault="005D3375" w:rsidP="001E25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пунктов </w:t>
            </w:r>
            <w:proofErr w:type="spellStart"/>
            <w:r>
              <w:rPr>
                <w:b/>
                <w:i/>
                <w:sz w:val="28"/>
                <w:szCs w:val="28"/>
              </w:rPr>
              <w:t>временнного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размещения населения </w:t>
            </w:r>
            <w:r w:rsidRPr="000E1E66">
              <w:rPr>
                <w:b/>
                <w:i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b/>
                <w:i/>
                <w:sz w:val="28"/>
                <w:szCs w:val="28"/>
              </w:rPr>
              <w:t>Евдокимовского</w:t>
            </w:r>
            <w:proofErr w:type="spellEnd"/>
            <w:r w:rsidRPr="000E1E66">
              <w:rPr>
                <w:b/>
                <w:i/>
                <w:sz w:val="28"/>
                <w:szCs w:val="28"/>
              </w:rPr>
              <w:t xml:space="preserve"> муниципального </w:t>
            </w:r>
            <w:r>
              <w:rPr>
                <w:b/>
                <w:i/>
                <w:sz w:val="28"/>
                <w:szCs w:val="28"/>
              </w:rPr>
              <w:t>образования</w:t>
            </w:r>
          </w:p>
          <w:p w:rsidR="005D3375" w:rsidRPr="000E1E66" w:rsidRDefault="005D3375" w:rsidP="001E253A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5D3375" w:rsidRPr="000E1E66" w:rsidRDefault="005D3375" w:rsidP="001E253A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5D3375" w:rsidRPr="00BD35D1" w:rsidRDefault="005D3375" w:rsidP="005D3375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</w:t>
      </w:r>
      <w:r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21.12.1994 г. № 68-ФЗ </w:t>
      </w:r>
      <w:r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чрезвычайных ситуаций </w:t>
      </w:r>
      <w:r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12, 18, 21 Федерального закона от </w:t>
      </w:r>
      <w:r w:rsidRPr="00BD35D1">
        <w:rPr>
          <w:color w:val="000000"/>
          <w:sz w:val="28"/>
          <w:szCs w:val="28"/>
        </w:rPr>
        <w:t xml:space="preserve">06.10.2003 </w:t>
      </w:r>
      <w:r>
        <w:rPr>
          <w:color w:val="000000"/>
          <w:sz w:val="28"/>
          <w:szCs w:val="28"/>
        </w:rPr>
        <w:t xml:space="preserve">г. № 131-ФЗ «Об общих </w:t>
      </w:r>
      <w:r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местного самоуправления в </w:t>
      </w:r>
      <w:r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Pr="00BD35D1">
        <w:rPr>
          <w:color w:val="000000"/>
          <w:sz w:val="28"/>
          <w:szCs w:val="28"/>
        </w:rPr>
        <w:t>первоочередного</w:t>
      </w:r>
      <w:r>
        <w:rPr>
          <w:color w:val="000000"/>
          <w:sz w:val="28"/>
          <w:szCs w:val="28"/>
        </w:rPr>
        <w:t xml:space="preserve"> жизнеобеспечения населения в чрезвычайных ситуациях </w:t>
      </w:r>
      <w:r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временного размещения пострадавшего </w:t>
      </w:r>
      <w:r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России от </w:t>
      </w:r>
      <w:r w:rsidRPr="00BD35D1">
        <w:rPr>
          <w:color w:val="000000"/>
          <w:sz w:val="28"/>
          <w:szCs w:val="28"/>
        </w:rPr>
        <w:t xml:space="preserve">25.12.2013 </w:t>
      </w:r>
      <w:r>
        <w:rPr>
          <w:color w:val="000000"/>
          <w:sz w:val="28"/>
          <w:szCs w:val="28"/>
        </w:rPr>
        <w:t xml:space="preserve">г. </w:t>
      </w:r>
      <w:r w:rsidRPr="00BD35D1">
        <w:rPr>
          <w:color w:val="000000"/>
          <w:sz w:val="28"/>
          <w:szCs w:val="28"/>
        </w:rPr>
        <w:t xml:space="preserve">№ 2-4-87-37-14 и </w:t>
      </w:r>
      <w:r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proofErr w:type="spellStart"/>
      <w:r>
        <w:rPr>
          <w:color w:val="000000"/>
          <w:sz w:val="28"/>
          <w:szCs w:val="28"/>
        </w:rPr>
        <w:t>Евдокимовского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17174">
        <w:rPr>
          <w:color w:val="000000"/>
          <w:spacing w:val="2"/>
          <w:sz w:val="28"/>
          <w:szCs w:val="28"/>
        </w:rPr>
        <w:t>,</w:t>
      </w:r>
      <w:r w:rsidRPr="00017174">
        <w:rPr>
          <w:color w:val="000000"/>
          <w:sz w:val="28"/>
          <w:szCs w:val="28"/>
        </w:rPr>
        <w:t xml:space="preserve"> </w:t>
      </w:r>
    </w:p>
    <w:p w:rsidR="005D3375" w:rsidRDefault="005D3375" w:rsidP="005D3375">
      <w:pPr>
        <w:autoSpaceDE w:val="0"/>
        <w:jc w:val="both"/>
        <w:rPr>
          <w:sz w:val="28"/>
          <w:szCs w:val="28"/>
        </w:rPr>
      </w:pPr>
    </w:p>
    <w:p w:rsidR="005D3375" w:rsidRDefault="005D3375" w:rsidP="005D3375">
      <w:pPr>
        <w:autoSpaceDE w:val="0"/>
        <w:ind w:firstLine="557"/>
        <w:jc w:val="center"/>
      </w:pPr>
      <w:r>
        <w:rPr>
          <w:b/>
          <w:sz w:val="28"/>
          <w:szCs w:val="28"/>
        </w:rPr>
        <w:t>П О С Т А Н О В Л Я Ю:</w:t>
      </w:r>
    </w:p>
    <w:p w:rsidR="005D3375" w:rsidRDefault="005D3375" w:rsidP="005D3375">
      <w:pPr>
        <w:autoSpaceDE w:val="0"/>
        <w:ind w:firstLine="557"/>
        <w:jc w:val="both"/>
        <w:rPr>
          <w:b/>
          <w:sz w:val="28"/>
          <w:szCs w:val="28"/>
        </w:rPr>
      </w:pP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1024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ПВР), согласно приложению № 1.</w:t>
      </w: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0249">
        <w:rPr>
          <w:sz w:val="28"/>
          <w:szCs w:val="28"/>
        </w:rPr>
        <w:t>Утвердить Положение о пункте в</w:t>
      </w:r>
      <w:r>
        <w:rPr>
          <w:sz w:val="28"/>
          <w:szCs w:val="28"/>
        </w:rPr>
        <w:t xml:space="preserve">ременного размещения населения </w:t>
      </w:r>
      <w:proofErr w:type="spellStart"/>
      <w:r>
        <w:rPr>
          <w:sz w:val="28"/>
          <w:szCs w:val="28"/>
        </w:rPr>
        <w:t>Евадокимовского</w:t>
      </w:r>
      <w:proofErr w:type="spellEnd"/>
      <w:r>
        <w:rPr>
          <w:sz w:val="28"/>
          <w:szCs w:val="28"/>
        </w:rPr>
        <w:t xml:space="preserve"> муниципального образования,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0249">
        <w:rPr>
          <w:sz w:val="28"/>
          <w:szCs w:val="28"/>
        </w:rPr>
        <w:t>пострадавшего в чрезвычайных ситуациях, согласно приложению № 2</w:t>
      </w:r>
      <w:r>
        <w:rPr>
          <w:sz w:val="28"/>
          <w:szCs w:val="28"/>
        </w:rPr>
        <w:t>.</w:t>
      </w: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Ответственный</w:t>
      </w:r>
      <w:r>
        <w:rPr>
          <w:color w:val="FF0000"/>
          <w:sz w:val="28"/>
          <w:szCs w:val="28"/>
        </w:rPr>
        <w:t xml:space="preserve"> </w:t>
      </w:r>
      <w:r w:rsidRPr="00987722">
        <w:rPr>
          <w:sz w:val="28"/>
          <w:szCs w:val="28"/>
        </w:rPr>
        <w:t xml:space="preserve">за ПВР фельдшер 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 xml:space="preserve"> Богданова Н.Л.</w:t>
      </w:r>
      <w:r w:rsidRPr="001A46D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C4885">
        <w:rPr>
          <w:sz w:val="28"/>
          <w:szCs w:val="28"/>
        </w:rPr>
        <w:t>Рекомендовать начальнику межм</w:t>
      </w:r>
      <w:r>
        <w:rPr>
          <w:sz w:val="28"/>
          <w:szCs w:val="28"/>
        </w:rPr>
        <w:t xml:space="preserve">униципального отдела МВД России </w:t>
      </w:r>
      <w:r w:rsidRPr="00EC488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Тулунский</w:t>
      </w:r>
      <w:proofErr w:type="spellEnd"/>
      <w:r w:rsidRPr="00EC488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Дюгаеву</w:t>
      </w:r>
      <w:proofErr w:type="spellEnd"/>
      <w:r w:rsidRPr="00EC488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C4885">
        <w:rPr>
          <w:sz w:val="28"/>
          <w:szCs w:val="28"/>
        </w:rPr>
        <w:t xml:space="preserve">.В. </w:t>
      </w:r>
      <w:r w:rsidRPr="00510249">
        <w:rPr>
          <w:sz w:val="28"/>
          <w:szCs w:val="28"/>
        </w:rPr>
        <w:t>закрепить</w:t>
      </w:r>
      <w:r w:rsidRPr="00EC4885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>за ПВР, для охраны общественного порядка.</w:t>
      </w: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Рекомендовать заведующей детского сада «Чебурашка» 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 xml:space="preserve">, выделить необходимое имущество для </w:t>
      </w:r>
      <w:proofErr w:type="gramStart"/>
      <w:r>
        <w:rPr>
          <w:sz w:val="28"/>
          <w:szCs w:val="28"/>
        </w:rPr>
        <w:t>оснащения  комнаты</w:t>
      </w:r>
      <w:proofErr w:type="gramEnd"/>
      <w:r>
        <w:rPr>
          <w:sz w:val="28"/>
          <w:szCs w:val="28"/>
        </w:rPr>
        <w:t xml:space="preserve"> матери и ребенка.</w:t>
      </w: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руководителям учреждений </w:t>
      </w:r>
      <w:r w:rsidRPr="00EC488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предприятий, на </w:t>
      </w:r>
      <w:r w:rsidRPr="00EC4885">
        <w:rPr>
          <w:sz w:val="28"/>
          <w:szCs w:val="28"/>
        </w:rPr>
        <w:t>базе которых создаются ПВР:</w:t>
      </w: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Приказами по учреждению и предприятию 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Ведущему специалисту </w:t>
      </w:r>
      <w:proofErr w:type="spellStart"/>
      <w:r>
        <w:rPr>
          <w:sz w:val="28"/>
          <w:szCs w:val="28"/>
        </w:rPr>
        <w:t>Зыбайловой</w:t>
      </w:r>
      <w:proofErr w:type="spellEnd"/>
      <w:r>
        <w:rPr>
          <w:sz w:val="28"/>
          <w:szCs w:val="28"/>
        </w:rPr>
        <w:t xml:space="preserve"> О.А. </w:t>
      </w:r>
      <w:r w:rsidRPr="00EC4885">
        <w:rPr>
          <w:sz w:val="28"/>
          <w:szCs w:val="28"/>
        </w:rPr>
        <w:t>организовать оказание ме</w:t>
      </w:r>
      <w:r>
        <w:rPr>
          <w:sz w:val="28"/>
          <w:szCs w:val="28"/>
        </w:rPr>
        <w:t xml:space="preserve">тодической помощи руководителям </w:t>
      </w:r>
      <w:r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5D3375" w:rsidRDefault="005D3375" w:rsidP="005D337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1E6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Евдокимовский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D3375" w:rsidRDefault="005D3375" w:rsidP="005D3375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>9. Контроль за исполнением настоящего постановления оставляю за собой.</w:t>
      </w:r>
    </w:p>
    <w:p w:rsidR="005D3375" w:rsidRDefault="005D3375" w:rsidP="005D3375">
      <w:pPr>
        <w:autoSpaceDE w:val="0"/>
        <w:ind w:firstLine="540"/>
        <w:jc w:val="both"/>
        <w:rPr>
          <w:sz w:val="28"/>
          <w:szCs w:val="28"/>
        </w:rPr>
      </w:pPr>
    </w:p>
    <w:p w:rsidR="005D3375" w:rsidRDefault="005D3375" w:rsidP="005D3375">
      <w:pPr>
        <w:autoSpaceDE w:val="0"/>
        <w:ind w:firstLine="540"/>
        <w:jc w:val="both"/>
        <w:rPr>
          <w:sz w:val="28"/>
          <w:szCs w:val="28"/>
        </w:rPr>
      </w:pPr>
    </w:p>
    <w:p w:rsidR="005D3375" w:rsidRDefault="005D3375" w:rsidP="005D3375">
      <w:pPr>
        <w:autoSpaceDE w:val="0"/>
        <w:ind w:firstLine="540"/>
        <w:jc w:val="both"/>
        <w:rPr>
          <w:sz w:val="28"/>
          <w:szCs w:val="28"/>
        </w:rPr>
      </w:pPr>
    </w:p>
    <w:p w:rsidR="005D3375" w:rsidRDefault="005D3375" w:rsidP="005D3375">
      <w:pPr>
        <w:autoSpaceDE w:val="0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autoSpaceDE w:val="0"/>
        <w:jc w:val="both"/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</w:pPr>
      <w:r>
        <w:rPr>
          <w:spacing w:val="-1"/>
          <w:sz w:val="28"/>
          <w:szCs w:val="28"/>
        </w:rPr>
        <w:t xml:space="preserve">Приложение № 1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5D3375" w:rsidRDefault="005D3375" w:rsidP="005D3375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br/>
      </w:r>
    </w:p>
    <w:p w:rsidR="005D3375" w:rsidRDefault="005D3375" w:rsidP="005D3375">
      <w:pPr>
        <w:shd w:val="clear" w:color="auto" w:fill="FFFFFF"/>
        <w:jc w:val="right"/>
      </w:pPr>
      <w:r>
        <w:rPr>
          <w:sz w:val="28"/>
          <w:szCs w:val="28"/>
        </w:rPr>
        <w:t>№ _18_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«_19_»__04___ 2022 г.  </w:t>
      </w:r>
    </w:p>
    <w:p w:rsidR="005D3375" w:rsidRDefault="005D3375" w:rsidP="005D3375">
      <w:pPr>
        <w:shd w:val="clear" w:color="auto" w:fill="FFFFFF"/>
        <w:ind w:left="284"/>
        <w:jc w:val="center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ind w:left="284"/>
        <w:jc w:val="center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5D3375" w:rsidRDefault="005D3375" w:rsidP="005D33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5D3375" w:rsidRDefault="005D3375" w:rsidP="005D337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№ 1: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Евдокимовское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Бадар</w:t>
      </w:r>
      <w:proofErr w:type="spellEnd"/>
      <w:r w:rsidRPr="0057252E">
        <w:rPr>
          <w:sz w:val="28"/>
          <w:szCs w:val="28"/>
        </w:rPr>
        <w:t xml:space="preserve">, ул. </w:t>
      </w:r>
      <w:r>
        <w:rPr>
          <w:sz w:val="28"/>
          <w:szCs w:val="28"/>
        </w:rPr>
        <w:t>Братская, 20.</w:t>
      </w:r>
      <w:r w:rsidRPr="0057252E">
        <w:t xml:space="preserve"> </w:t>
      </w:r>
      <w:r w:rsidRPr="0057252E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Бадарская</w:t>
      </w:r>
      <w:proofErr w:type="spellEnd"/>
      <w:r>
        <w:rPr>
          <w:sz w:val="28"/>
          <w:szCs w:val="28"/>
        </w:rPr>
        <w:t xml:space="preserve"> СОШ»  </w:t>
      </w:r>
    </w:p>
    <w:p w:rsidR="005D3375" w:rsidRDefault="005D3375" w:rsidP="005D337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№ 2: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Евдокимовское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Бадар</w:t>
      </w:r>
      <w:proofErr w:type="spellEnd"/>
      <w:r w:rsidRPr="005725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Перфиловская</w:t>
      </w:r>
      <w:proofErr w:type="spellEnd"/>
      <w:r>
        <w:rPr>
          <w:sz w:val="28"/>
          <w:szCs w:val="28"/>
        </w:rPr>
        <w:t>, 2.</w:t>
      </w:r>
      <w:r w:rsidRPr="0057252E">
        <w:t xml:space="preserve"> </w:t>
      </w:r>
      <w:r w:rsidRPr="0057252E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МКУК КДЦ с. </w:t>
      </w:r>
      <w:proofErr w:type="spellStart"/>
      <w:r>
        <w:rPr>
          <w:sz w:val="28"/>
          <w:szCs w:val="28"/>
        </w:rPr>
        <w:t>Бадар</w:t>
      </w:r>
      <w:proofErr w:type="spellEnd"/>
      <w:r>
        <w:rPr>
          <w:sz w:val="28"/>
          <w:szCs w:val="28"/>
        </w:rPr>
        <w:t>.</w:t>
      </w:r>
    </w:p>
    <w:p w:rsidR="005D3375" w:rsidRDefault="005D3375" w:rsidP="005D3375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</w:pPr>
      <w:r>
        <w:rPr>
          <w:spacing w:val="-1"/>
          <w:sz w:val="28"/>
          <w:szCs w:val="28"/>
        </w:rPr>
        <w:t>Приложение № 2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5D3375" w:rsidRDefault="005D3375" w:rsidP="005D3375">
      <w:pPr>
        <w:shd w:val="clear" w:color="auto" w:fill="FFFFFF"/>
        <w:jc w:val="right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br/>
      </w:r>
    </w:p>
    <w:p w:rsidR="005D3375" w:rsidRDefault="005D3375" w:rsidP="005D3375">
      <w:pPr>
        <w:shd w:val="clear" w:color="auto" w:fill="FFFFFF"/>
        <w:jc w:val="right"/>
      </w:pPr>
      <w:r>
        <w:rPr>
          <w:sz w:val="28"/>
          <w:szCs w:val="28"/>
        </w:rPr>
        <w:t>№ _18___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«_19_»_04___ 2022 г.  </w:t>
      </w:r>
    </w:p>
    <w:p w:rsidR="005D3375" w:rsidRDefault="005D3375" w:rsidP="005D3375">
      <w:pPr>
        <w:shd w:val="clear" w:color="auto" w:fill="FFFFFF"/>
        <w:ind w:left="284"/>
        <w:jc w:val="center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ind w:left="284"/>
        <w:jc w:val="center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rPr>
          <w:sz w:val="28"/>
          <w:szCs w:val="28"/>
        </w:rPr>
      </w:pPr>
    </w:p>
    <w:p w:rsidR="005D3375" w:rsidRDefault="005D3375" w:rsidP="005D33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D3375" w:rsidRDefault="005D3375" w:rsidP="005D33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пункте временного размещения пострадавшего в чрезвычайных ситуациях населения</w:t>
      </w:r>
    </w:p>
    <w:p w:rsidR="005D3375" w:rsidRPr="00331E43" w:rsidRDefault="005D3375" w:rsidP="005D3375">
      <w:pPr>
        <w:shd w:val="clear" w:color="auto" w:fill="FFFFFF"/>
        <w:jc w:val="center"/>
        <w:rPr>
          <w:sz w:val="28"/>
          <w:szCs w:val="28"/>
        </w:rPr>
      </w:pP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1. Основные понятия, термины и определения.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Чрезвычайная ситуация (далее - ЧС) - </w:t>
      </w:r>
      <w:r>
        <w:rPr>
          <w:rStyle w:val="aff6"/>
          <w:sz w:val="28"/>
          <w:szCs w:val="28"/>
        </w:rPr>
        <w:t>обстановка на определенной тер</w:t>
      </w:r>
      <w:r w:rsidRPr="00B855DD">
        <w:rPr>
          <w:rStyle w:val="aff6"/>
          <w:sz w:val="28"/>
          <w:szCs w:val="28"/>
        </w:rPr>
        <w:t>ритории, сложившаяся в результате авари</w:t>
      </w:r>
      <w:r>
        <w:rPr>
          <w:rStyle w:val="aff6"/>
          <w:sz w:val="28"/>
          <w:szCs w:val="28"/>
        </w:rPr>
        <w:t xml:space="preserve">и, опасного природного явления, </w:t>
      </w:r>
      <w:r w:rsidRPr="00B855DD">
        <w:rPr>
          <w:rStyle w:val="aff6"/>
          <w:sz w:val="28"/>
          <w:szCs w:val="28"/>
        </w:rPr>
        <w:t>катастрофы, стихийного или иного бедствия</w:t>
      </w:r>
      <w:r>
        <w:rPr>
          <w:rStyle w:val="aff6"/>
          <w:sz w:val="28"/>
          <w:szCs w:val="28"/>
        </w:rPr>
        <w:t>, которые могут повлечь или по</w:t>
      </w:r>
      <w:r w:rsidRPr="00B855DD">
        <w:rPr>
          <w:rStyle w:val="aff6"/>
          <w:sz w:val="28"/>
          <w:szCs w:val="28"/>
        </w:rPr>
        <w:t>влекли за собой человеческие жертвы, ущ</w:t>
      </w:r>
      <w:r>
        <w:rPr>
          <w:rStyle w:val="aff6"/>
          <w:sz w:val="28"/>
          <w:szCs w:val="28"/>
        </w:rPr>
        <w:t>ерб здоровью людей или окружаю</w:t>
      </w:r>
      <w:r w:rsidRPr="00B855DD">
        <w:rPr>
          <w:rStyle w:val="aff6"/>
          <w:sz w:val="28"/>
          <w:szCs w:val="28"/>
        </w:rPr>
        <w:t>щей среде, значительные материальные по</w:t>
      </w:r>
      <w:r>
        <w:rPr>
          <w:rStyle w:val="aff6"/>
          <w:sz w:val="28"/>
          <w:szCs w:val="28"/>
        </w:rPr>
        <w:t>тери и нарушения условий жизне</w:t>
      </w:r>
      <w:r w:rsidRPr="00B855DD">
        <w:rPr>
          <w:rStyle w:val="aff6"/>
          <w:sz w:val="28"/>
          <w:szCs w:val="28"/>
        </w:rPr>
        <w:t xml:space="preserve">деятельности людей.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Зона бедствия - часть зоны чрезвыча</w:t>
      </w:r>
      <w:r>
        <w:rPr>
          <w:rStyle w:val="aff6"/>
          <w:sz w:val="28"/>
          <w:szCs w:val="28"/>
        </w:rPr>
        <w:t>йной ситуации, требующая допол</w:t>
      </w:r>
      <w:r w:rsidRPr="00B855DD">
        <w:rPr>
          <w:rStyle w:val="aff6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Пострадавшее население - часть нас</w:t>
      </w:r>
      <w:r>
        <w:rPr>
          <w:rStyle w:val="aff6"/>
          <w:sz w:val="28"/>
          <w:szCs w:val="28"/>
        </w:rPr>
        <w:t xml:space="preserve">еления, оказавшегося в зоне ЧС, </w:t>
      </w:r>
      <w:r w:rsidRPr="00B855DD">
        <w:rPr>
          <w:rStyle w:val="aff6"/>
          <w:sz w:val="28"/>
          <w:szCs w:val="28"/>
        </w:rPr>
        <w:t>перенесшая воздействие поражающих факт</w:t>
      </w:r>
      <w:r>
        <w:rPr>
          <w:rStyle w:val="aff6"/>
          <w:sz w:val="28"/>
          <w:szCs w:val="28"/>
        </w:rPr>
        <w:t>оров источника чрезвычайной си</w:t>
      </w:r>
      <w:r w:rsidRPr="00B855DD">
        <w:rPr>
          <w:rStyle w:val="aff6"/>
          <w:sz w:val="28"/>
          <w:szCs w:val="28"/>
        </w:rPr>
        <w:t>туации, приведших к гибели, ранениям, т</w:t>
      </w:r>
      <w:r>
        <w:rPr>
          <w:rStyle w:val="aff6"/>
          <w:sz w:val="28"/>
          <w:szCs w:val="28"/>
        </w:rPr>
        <w:t>равмам, нарушению здоровья, по</w:t>
      </w:r>
      <w:r w:rsidRPr="00B855DD">
        <w:rPr>
          <w:rStyle w:val="aff6"/>
          <w:sz w:val="28"/>
          <w:szCs w:val="28"/>
        </w:rPr>
        <w:t xml:space="preserve">несшая материальный и моральный ущерб.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Жизнеобеспечение населения (далее </w:t>
      </w:r>
      <w:r>
        <w:rPr>
          <w:rStyle w:val="aff6"/>
          <w:sz w:val="28"/>
          <w:szCs w:val="28"/>
        </w:rPr>
        <w:t xml:space="preserve">- ЖОН) - создание и поддержание </w:t>
      </w:r>
      <w:r w:rsidRPr="00B855DD">
        <w:rPr>
          <w:rStyle w:val="aff6"/>
          <w:sz w:val="28"/>
          <w:szCs w:val="28"/>
        </w:rPr>
        <w:t>условий по удовлетворению физиологическ</w:t>
      </w:r>
      <w:r>
        <w:rPr>
          <w:rStyle w:val="aff6"/>
          <w:sz w:val="28"/>
          <w:szCs w:val="28"/>
        </w:rPr>
        <w:t>их, материальных и духовных по</w:t>
      </w:r>
      <w:r w:rsidRPr="00B855DD">
        <w:rPr>
          <w:rStyle w:val="aff6"/>
          <w:sz w:val="28"/>
          <w:szCs w:val="28"/>
        </w:rPr>
        <w:t xml:space="preserve">требностей населения для его жизнедеятельности в обществе.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f6"/>
          <w:sz w:val="28"/>
          <w:szCs w:val="28"/>
        </w:rPr>
        <w:t>ече</w:t>
      </w:r>
      <w:r w:rsidRPr="00B855DD">
        <w:rPr>
          <w:rStyle w:val="aff6"/>
          <w:sz w:val="28"/>
          <w:szCs w:val="28"/>
        </w:rPr>
        <w:t>ние, обеспечение водой, продукта</w:t>
      </w:r>
      <w:r>
        <w:rPr>
          <w:rStyle w:val="aff6"/>
          <w:sz w:val="28"/>
          <w:szCs w:val="28"/>
        </w:rPr>
        <w:t>ми питания, жильем, коммунально-бытовы</w:t>
      </w:r>
      <w:r w:rsidRPr="00B855DD">
        <w:rPr>
          <w:rStyle w:val="aff6"/>
          <w:sz w:val="28"/>
          <w:szCs w:val="28"/>
        </w:rPr>
        <w:t>ми услугами, предметами первой необход</w:t>
      </w:r>
      <w:r>
        <w:rPr>
          <w:rStyle w:val="aff6"/>
          <w:sz w:val="28"/>
          <w:szCs w:val="28"/>
        </w:rPr>
        <w:t>имости, транспортное и информа</w:t>
      </w:r>
      <w:r w:rsidRPr="00B855DD">
        <w:rPr>
          <w:rStyle w:val="aff6"/>
          <w:sz w:val="28"/>
          <w:szCs w:val="28"/>
        </w:rPr>
        <w:t xml:space="preserve">ционное   </w:t>
      </w:r>
      <w:proofErr w:type="gramStart"/>
      <w:r w:rsidRPr="00B855DD">
        <w:rPr>
          <w:rStyle w:val="aff6"/>
          <w:sz w:val="28"/>
          <w:szCs w:val="28"/>
        </w:rPr>
        <w:t xml:space="preserve">обеспечение,   </w:t>
      </w:r>
      <w:proofErr w:type="gramEnd"/>
      <w:r w:rsidRPr="00B855DD">
        <w:rPr>
          <w:rStyle w:val="aff6"/>
          <w:sz w:val="28"/>
          <w:szCs w:val="28"/>
        </w:rPr>
        <w:t>набор   и   объемы   жизненно   важных   материальных средств и услуг, минимально необходимых</w:t>
      </w:r>
      <w:r>
        <w:rPr>
          <w:rStyle w:val="aff6"/>
          <w:sz w:val="28"/>
          <w:szCs w:val="28"/>
        </w:rPr>
        <w:t xml:space="preserve"> для сохранения жизни и поддер</w:t>
      </w:r>
      <w:r w:rsidRPr="00B855DD">
        <w:rPr>
          <w:rStyle w:val="aff6"/>
          <w:sz w:val="28"/>
          <w:szCs w:val="28"/>
        </w:rPr>
        <w:t xml:space="preserve">жания здоровья людей в чрезвычайных ситуациях.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Первоочередное жизнеобеспечение на</w:t>
      </w:r>
      <w:r>
        <w:rPr>
          <w:rStyle w:val="aff6"/>
          <w:sz w:val="28"/>
          <w:szCs w:val="28"/>
        </w:rPr>
        <w:t>селения в зоне ЧС - своевремен</w:t>
      </w:r>
      <w:r w:rsidRPr="00B855DD">
        <w:rPr>
          <w:rStyle w:val="aff6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5D3375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Силы   жизнеобеспечения   населения   в   чрезвычайных   ситуациях   - подразделения   и   </w:t>
      </w:r>
      <w:proofErr w:type="gramStart"/>
      <w:r w:rsidRPr="00B855DD">
        <w:rPr>
          <w:rStyle w:val="aff6"/>
          <w:sz w:val="28"/>
          <w:szCs w:val="28"/>
        </w:rPr>
        <w:t xml:space="preserve">формирования,   </w:t>
      </w:r>
      <w:proofErr w:type="gramEnd"/>
      <w:r w:rsidRPr="00B855DD">
        <w:rPr>
          <w:rStyle w:val="aff6"/>
          <w:sz w:val="28"/>
          <w:szCs w:val="28"/>
        </w:rPr>
        <w:t>ос</w:t>
      </w:r>
      <w:r>
        <w:rPr>
          <w:rStyle w:val="aff6"/>
          <w:sz w:val="28"/>
          <w:szCs w:val="28"/>
        </w:rPr>
        <w:t>уществляющие   предоставление населе</w:t>
      </w:r>
      <w:r w:rsidRPr="00B855DD">
        <w:rPr>
          <w:rStyle w:val="aff6"/>
          <w:sz w:val="28"/>
          <w:szCs w:val="28"/>
        </w:rPr>
        <w:t>нию различных видов жизнеобеспечения в зонах ЧС.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Средства жизнеобеспечения населен</w:t>
      </w:r>
      <w:r>
        <w:rPr>
          <w:rStyle w:val="aff6"/>
          <w:sz w:val="28"/>
          <w:szCs w:val="28"/>
        </w:rPr>
        <w:t xml:space="preserve">ия в ЧС - коммунально-бытовые и </w:t>
      </w:r>
      <w:r w:rsidRPr="00B855DD">
        <w:rPr>
          <w:rStyle w:val="aff6"/>
          <w:sz w:val="28"/>
          <w:szCs w:val="28"/>
        </w:rPr>
        <w:t>производственные объекты, сооружения и т</w:t>
      </w:r>
      <w:r>
        <w:rPr>
          <w:rStyle w:val="aff6"/>
          <w:sz w:val="28"/>
          <w:szCs w:val="28"/>
        </w:rPr>
        <w:t>ехнические средства, производи</w:t>
      </w:r>
      <w:r w:rsidRPr="00B855DD">
        <w:rPr>
          <w:rStyle w:val="aff6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2. Задачи пункта временного размещения.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f6"/>
          <w:sz w:val="28"/>
          <w:szCs w:val="28"/>
        </w:rPr>
        <w:t>ения и жизнеобеспечения постра</w:t>
      </w:r>
      <w:r w:rsidRPr="00B855DD">
        <w:rPr>
          <w:rStyle w:val="aff6"/>
          <w:sz w:val="28"/>
          <w:szCs w:val="28"/>
        </w:rPr>
        <w:t>давшего населения от ЧС (угрозы ЧС) приро</w:t>
      </w:r>
      <w:r>
        <w:rPr>
          <w:rStyle w:val="aff6"/>
          <w:sz w:val="28"/>
          <w:szCs w:val="28"/>
        </w:rPr>
        <w:t xml:space="preserve">дного и техногенного </w:t>
      </w:r>
      <w:r>
        <w:rPr>
          <w:rStyle w:val="aff6"/>
          <w:sz w:val="28"/>
          <w:szCs w:val="28"/>
        </w:rPr>
        <w:lastRenderedPageBreak/>
        <w:t>характера и образуется на базе учреждения, в оперативном управлении которого находится здание для размещения пункта.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Время приведения в готовность ПВР - 4 часа с момента пр</w:t>
      </w:r>
      <w:r>
        <w:rPr>
          <w:rStyle w:val="aff6"/>
          <w:sz w:val="28"/>
          <w:szCs w:val="28"/>
        </w:rPr>
        <w:t>инятия реше</w:t>
      </w:r>
      <w:r w:rsidRPr="00B855DD">
        <w:rPr>
          <w:rStyle w:val="aff6"/>
          <w:sz w:val="28"/>
          <w:szCs w:val="28"/>
        </w:rPr>
        <w:t xml:space="preserve">ния на проведение эвакуационных мероприятий.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Основные задачи ПВР: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организация оказания медицинской</w:t>
      </w:r>
      <w:r>
        <w:rPr>
          <w:rStyle w:val="aff6"/>
          <w:sz w:val="28"/>
          <w:szCs w:val="28"/>
        </w:rPr>
        <w:t xml:space="preserve"> помощи пострадавшим и заболев</w:t>
      </w:r>
      <w:r w:rsidRPr="00B855DD">
        <w:rPr>
          <w:rStyle w:val="aff6"/>
          <w:sz w:val="28"/>
          <w:szCs w:val="28"/>
        </w:rPr>
        <w:t xml:space="preserve">шим;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информирование эвакуируемого на</w:t>
      </w:r>
      <w:r>
        <w:rPr>
          <w:rStyle w:val="aff6"/>
          <w:sz w:val="28"/>
          <w:szCs w:val="28"/>
        </w:rPr>
        <w:t>селения об изменениях в сложив</w:t>
      </w:r>
      <w:r w:rsidRPr="00B855DD">
        <w:rPr>
          <w:rStyle w:val="aff6"/>
          <w:sz w:val="28"/>
          <w:szCs w:val="28"/>
        </w:rPr>
        <w:t xml:space="preserve">шейся обстановке; 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представление   в   Единую   дежурную  </w:t>
      </w:r>
      <w:r>
        <w:rPr>
          <w:rStyle w:val="aff6"/>
          <w:sz w:val="28"/>
          <w:szCs w:val="28"/>
        </w:rPr>
        <w:t xml:space="preserve"> диспетчерскую   службу   </w:t>
      </w:r>
      <w:proofErr w:type="spellStart"/>
      <w:r>
        <w:rPr>
          <w:rStyle w:val="aff6"/>
          <w:sz w:val="28"/>
          <w:szCs w:val="28"/>
        </w:rPr>
        <w:t>Тулунского</w:t>
      </w:r>
      <w:proofErr w:type="spellEnd"/>
      <w:r>
        <w:rPr>
          <w:rStyle w:val="aff6"/>
          <w:sz w:val="28"/>
          <w:szCs w:val="28"/>
        </w:rPr>
        <w:t xml:space="preserve"> муниципального</w:t>
      </w:r>
      <w:r w:rsidRPr="00B855DD">
        <w:rPr>
          <w:rStyle w:val="aff6"/>
          <w:sz w:val="28"/>
          <w:szCs w:val="28"/>
        </w:rPr>
        <w:t xml:space="preserve"> района (далее – ЕДДС </w:t>
      </w:r>
      <w:proofErr w:type="spellStart"/>
      <w:r>
        <w:rPr>
          <w:rStyle w:val="aff6"/>
          <w:sz w:val="28"/>
          <w:szCs w:val="28"/>
        </w:rPr>
        <w:t>Тулунского</w:t>
      </w:r>
      <w:proofErr w:type="spellEnd"/>
      <w:r>
        <w:rPr>
          <w:rStyle w:val="aff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района) информации о коли</w:t>
      </w:r>
      <w:r w:rsidRPr="00B855DD">
        <w:rPr>
          <w:rStyle w:val="aff6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обеспечение общественного порядка на ПВР;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подготовка эвакуируемого населения</w:t>
      </w:r>
      <w:r>
        <w:rPr>
          <w:rStyle w:val="aff6"/>
          <w:sz w:val="28"/>
          <w:szCs w:val="28"/>
        </w:rPr>
        <w:t xml:space="preserve"> для отправки к местам постоян</w:t>
      </w:r>
      <w:r w:rsidRPr="00B855DD">
        <w:rPr>
          <w:rStyle w:val="aff6"/>
          <w:sz w:val="28"/>
          <w:szCs w:val="28"/>
        </w:rPr>
        <w:t xml:space="preserve">ного проживания;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решение   вопросов   первоо</w:t>
      </w:r>
      <w:r>
        <w:rPr>
          <w:rStyle w:val="aff6"/>
          <w:sz w:val="28"/>
          <w:szCs w:val="28"/>
        </w:rPr>
        <w:t xml:space="preserve">чередного   </w:t>
      </w:r>
      <w:proofErr w:type="gramStart"/>
      <w:r>
        <w:rPr>
          <w:rStyle w:val="aff6"/>
          <w:sz w:val="28"/>
          <w:szCs w:val="28"/>
        </w:rPr>
        <w:t xml:space="preserve">жизнеобеспечения:  </w:t>
      </w:r>
      <w:r w:rsidRPr="00B855DD">
        <w:rPr>
          <w:rStyle w:val="aff6"/>
          <w:sz w:val="28"/>
          <w:szCs w:val="28"/>
        </w:rPr>
        <w:t>орга</w:t>
      </w:r>
      <w:r>
        <w:rPr>
          <w:rStyle w:val="aff6"/>
          <w:sz w:val="28"/>
          <w:szCs w:val="28"/>
        </w:rPr>
        <w:t>низации</w:t>
      </w:r>
      <w:proofErr w:type="gramEnd"/>
      <w:r>
        <w:rPr>
          <w:rStyle w:val="aff6"/>
          <w:sz w:val="28"/>
          <w:szCs w:val="28"/>
        </w:rPr>
        <w:t xml:space="preserve"> </w:t>
      </w:r>
      <w:r w:rsidRPr="00B855DD">
        <w:rPr>
          <w:rStyle w:val="aff6"/>
          <w:sz w:val="28"/>
          <w:szCs w:val="28"/>
        </w:rPr>
        <w:t>питания,   вещевого   снабжения,   тепло-,   вод</w:t>
      </w:r>
      <w:r>
        <w:rPr>
          <w:rStyle w:val="aff6"/>
          <w:sz w:val="28"/>
          <w:szCs w:val="28"/>
        </w:rPr>
        <w:t>оснабжения,   оказания   комму</w:t>
      </w:r>
      <w:r w:rsidRPr="00B855DD">
        <w:rPr>
          <w:rStyle w:val="aff6"/>
          <w:sz w:val="28"/>
          <w:szCs w:val="28"/>
        </w:rPr>
        <w:t xml:space="preserve">нально-бытовых услуг.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3. Организационно-штатная структура ПВР.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В штат администрации ПВР входят (вариант):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начальник - 1 чел.;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заместитель начальника - 1 чел.;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комендант - 1 чел.;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группа учета и размещения - 2 - 4 чел.;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группа охраны общественного порядка - 1 - 2 чел.;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стол справок - 1 чел.;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медпункт - 1 чел.;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комната матери и ребенка - 1 - 2 чел.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4. Организация работы администрации ПВР.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4.1. В режиме повседневной деятельности: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разработка всей необходимой документации; </w:t>
      </w:r>
    </w:p>
    <w:p w:rsidR="005D3375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заблаговременная подготовка помещений и средств связи;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обучение личного состава работе по </w:t>
      </w:r>
      <w:r>
        <w:rPr>
          <w:rStyle w:val="aff6"/>
          <w:sz w:val="28"/>
          <w:szCs w:val="28"/>
        </w:rPr>
        <w:t xml:space="preserve">приему и размещению населения в </w:t>
      </w:r>
      <w:r w:rsidRPr="00B855DD">
        <w:rPr>
          <w:rStyle w:val="aff6"/>
          <w:sz w:val="28"/>
          <w:szCs w:val="28"/>
        </w:rPr>
        <w:t xml:space="preserve">чрезвычайных ситуациях;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участие в проводимых учениях, тренировках и проверках.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4.2. При возникновении ЧС: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оповещение и сбор состава администрации ПВР;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развертывание ПВР;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подготовка к приему и размещению населения;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установление связи с ЕДДС </w:t>
      </w:r>
      <w:proofErr w:type="spellStart"/>
      <w:r>
        <w:rPr>
          <w:rStyle w:val="aff6"/>
          <w:sz w:val="28"/>
          <w:szCs w:val="28"/>
        </w:rPr>
        <w:t>Тулунского</w:t>
      </w:r>
      <w:proofErr w:type="spellEnd"/>
      <w:r w:rsidRPr="00B855DD">
        <w:rPr>
          <w:rStyle w:val="aff6"/>
          <w:sz w:val="28"/>
          <w:szCs w:val="28"/>
        </w:rPr>
        <w:t xml:space="preserve"> района;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организация первоочередного жизнео</w:t>
      </w:r>
      <w:r>
        <w:rPr>
          <w:rStyle w:val="aff6"/>
          <w:sz w:val="28"/>
          <w:szCs w:val="28"/>
        </w:rPr>
        <w:t>беспечения эвакуируемого насе</w:t>
      </w:r>
      <w:r w:rsidRPr="00B855DD">
        <w:rPr>
          <w:rStyle w:val="aff6"/>
          <w:sz w:val="28"/>
          <w:szCs w:val="28"/>
        </w:rPr>
        <w:t xml:space="preserve">ления;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lastRenderedPageBreak/>
        <w:t xml:space="preserve">- </w:t>
      </w:r>
      <w:r w:rsidRPr="00B855DD">
        <w:rPr>
          <w:rStyle w:val="aff6"/>
          <w:sz w:val="28"/>
          <w:szCs w:val="28"/>
        </w:rPr>
        <w:t xml:space="preserve">информирование людей, прибывающих на ПВР, об обстановке.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5. Функциональные обязанности должностных лиц ПВР.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5.1. Начальник ПВР.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5.1.1. Начальник ПВР несет личную ответственность за организа</w:t>
      </w:r>
      <w:r>
        <w:rPr>
          <w:rStyle w:val="aff6"/>
          <w:sz w:val="28"/>
          <w:szCs w:val="28"/>
        </w:rPr>
        <w:t xml:space="preserve">цию, </w:t>
      </w:r>
      <w:r w:rsidRPr="00B855DD">
        <w:rPr>
          <w:rStyle w:val="aff6"/>
          <w:sz w:val="28"/>
          <w:szCs w:val="28"/>
        </w:rPr>
        <w:t>подготовку и прием эвакуированного населе</w:t>
      </w:r>
      <w:r>
        <w:rPr>
          <w:rStyle w:val="aff6"/>
          <w:sz w:val="28"/>
          <w:szCs w:val="28"/>
        </w:rPr>
        <w:t xml:space="preserve">ния. Является начальником всего </w:t>
      </w:r>
      <w:r w:rsidRPr="00B855DD">
        <w:rPr>
          <w:rStyle w:val="aff6"/>
          <w:sz w:val="28"/>
          <w:szCs w:val="28"/>
        </w:rPr>
        <w:t xml:space="preserve">состава ПВР. </w:t>
      </w:r>
      <w:proofErr w:type="gramStart"/>
      <w:r w:rsidRPr="00B855DD">
        <w:rPr>
          <w:rStyle w:val="aff6"/>
          <w:sz w:val="28"/>
          <w:szCs w:val="28"/>
        </w:rPr>
        <w:t>Подчиняется  председателю</w:t>
      </w:r>
      <w:proofErr w:type="gramEnd"/>
      <w:r w:rsidRPr="00B855DD">
        <w:rPr>
          <w:rStyle w:val="aff6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</w:t>
      </w:r>
      <w:proofErr w:type="spellStart"/>
      <w:r>
        <w:rPr>
          <w:rStyle w:val="aff6"/>
          <w:sz w:val="28"/>
          <w:szCs w:val="28"/>
        </w:rPr>
        <w:t>Тулунского</w:t>
      </w:r>
      <w:proofErr w:type="spellEnd"/>
      <w:r w:rsidRPr="00B855DD">
        <w:rPr>
          <w:rStyle w:val="aff6"/>
          <w:sz w:val="28"/>
          <w:szCs w:val="28"/>
        </w:rPr>
        <w:t xml:space="preserve"> района (далее - КЧС и ОПБ </w:t>
      </w:r>
      <w:proofErr w:type="spellStart"/>
      <w:r>
        <w:rPr>
          <w:rStyle w:val="aff6"/>
          <w:sz w:val="28"/>
          <w:szCs w:val="28"/>
        </w:rPr>
        <w:t>Тулунского</w:t>
      </w:r>
      <w:proofErr w:type="spellEnd"/>
      <w:r w:rsidRPr="00B855DD">
        <w:rPr>
          <w:rStyle w:val="aff6"/>
          <w:sz w:val="28"/>
          <w:szCs w:val="28"/>
        </w:rPr>
        <w:t xml:space="preserve"> района).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5.1.2. Начальник ПВР обязан: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5.1.2.1. В режиме повседневной деятельности: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организовать разработку и корректировку документов ПВР;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организовать   подготовку   </w:t>
      </w:r>
      <w:proofErr w:type="gramStart"/>
      <w:r w:rsidRPr="00B855DD">
        <w:rPr>
          <w:rStyle w:val="aff6"/>
          <w:sz w:val="28"/>
          <w:szCs w:val="28"/>
        </w:rPr>
        <w:t>помещений,</w:t>
      </w:r>
      <w:r>
        <w:rPr>
          <w:rStyle w:val="aff6"/>
          <w:sz w:val="28"/>
          <w:szCs w:val="28"/>
        </w:rPr>
        <w:t xml:space="preserve">   </w:t>
      </w:r>
      <w:proofErr w:type="gramEnd"/>
      <w:r>
        <w:rPr>
          <w:rStyle w:val="aff6"/>
          <w:sz w:val="28"/>
          <w:szCs w:val="28"/>
        </w:rPr>
        <w:t xml:space="preserve">оборудования   и   средств </w:t>
      </w:r>
      <w:r w:rsidRPr="00B855DD">
        <w:rPr>
          <w:rStyle w:val="aff6"/>
          <w:sz w:val="28"/>
          <w:szCs w:val="28"/>
        </w:rPr>
        <w:t xml:space="preserve">связи для нормальной работы ПВР;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организовать обучение, инструкта</w:t>
      </w:r>
      <w:r>
        <w:rPr>
          <w:rStyle w:val="aff6"/>
          <w:sz w:val="28"/>
          <w:szCs w:val="28"/>
        </w:rPr>
        <w:t>ж администрации ПВР и обеспечи</w:t>
      </w:r>
      <w:r w:rsidRPr="00B855DD">
        <w:rPr>
          <w:rStyle w:val="aff6"/>
          <w:sz w:val="28"/>
          <w:szCs w:val="28"/>
        </w:rPr>
        <w:t xml:space="preserve">вать постоянную ее готовность;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proofErr w:type="gramStart"/>
      <w:r w:rsidRPr="00B855DD">
        <w:rPr>
          <w:rStyle w:val="aff6"/>
          <w:sz w:val="28"/>
          <w:szCs w:val="28"/>
        </w:rPr>
        <w:t>обеспечивать  участие</w:t>
      </w:r>
      <w:proofErr w:type="gramEnd"/>
      <w:r w:rsidRPr="00B855DD">
        <w:rPr>
          <w:rStyle w:val="aff6"/>
          <w:sz w:val="28"/>
          <w:szCs w:val="28"/>
        </w:rPr>
        <w:t xml:space="preserve"> администрации ПВР в проводимых учениях  и тренировках.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5.1.2.2. При возникновении ЧС: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организовать оповещение и сбор администрации ПВР;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своевременно развернуть ПВР и подг</w:t>
      </w:r>
      <w:r>
        <w:rPr>
          <w:rStyle w:val="aff6"/>
          <w:sz w:val="28"/>
          <w:szCs w:val="28"/>
        </w:rPr>
        <w:t>отовить его к приему и размеще</w:t>
      </w:r>
      <w:r w:rsidRPr="00B855DD">
        <w:rPr>
          <w:rStyle w:val="aff6"/>
          <w:sz w:val="28"/>
          <w:szCs w:val="28"/>
        </w:rPr>
        <w:t xml:space="preserve">нию прибывающего населения;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установить связь с ЕДДС </w:t>
      </w:r>
      <w:proofErr w:type="spellStart"/>
      <w:r>
        <w:rPr>
          <w:rStyle w:val="aff6"/>
          <w:sz w:val="28"/>
          <w:szCs w:val="28"/>
        </w:rPr>
        <w:t>Тулунского</w:t>
      </w:r>
      <w:proofErr w:type="spellEnd"/>
      <w:r w:rsidRPr="00B855DD">
        <w:rPr>
          <w:rStyle w:val="aff6"/>
          <w:sz w:val="28"/>
          <w:szCs w:val="28"/>
        </w:rPr>
        <w:t xml:space="preserve"> района, КЧ</w:t>
      </w:r>
      <w:r>
        <w:rPr>
          <w:rStyle w:val="aff6"/>
          <w:sz w:val="28"/>
          <w:szCs w:val="28"/>
        </w:rPr>
        <w:t xml:space="preserve">С и ОПБ </w:t>
      </w:r>
      <w:proofErr w:type="spellStart"/>
      <w:r>
        <w:rPr>
          <w:rStyle w:val="aff6"/>
          <w:sz w:val="28"/>
          <w:szCs w:val="28"/>
        </w:rPr>
        <w:t>Тулунского</w:t>
      </w:r>
      <w:proofErr w:type="spellEnd"/>
      <w:r w:rsidRPr="00B855DD">
        <w:rPr>
          <w:rStyle w:val="aff6"/>
          <w:sz w:val="28"/>
          <w:szCs w:val="28"/>
        </w:rPr>
        <w:t xml:space="preserve"> района, докладывать о ходе складывающейся обстановки;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>организовать прием, временное разм</w:t>
      </w:r>
      <w:r>
        <w:rPr>
          <w:rStyle w:val="aff6"/>
          <w:sz w:val="28"/>
          <w:szCs w:val="28"/>
        </w:rPr>
        <w:t xml:space="preserve">ещение населения и всестороннее </w:t>
      </w:r>
      <w:r w:rsidRPr="00B855DD">
        <w:rPr>
          <w:rStyle w:val="aff6"/>
          <w:sz w:val="28"/>
          <w:szCs w:val="28"/>
        </w:rPr>
        <w:t xml:space="preserve">его жизнеобеспечение;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B855DD">
        <w:rPr>
          <w:rStyle w:val="aff6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5.2. Заместитель начальника ПВР. </w:t>
      </w:r>
    </w:p>
    <w:p w:rsidR="005D3375" w:rsidRPr="00B855D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 xml:space="preserve">5.2.1. Заместитель начальника ПВР </w:t>
      </w:r>
      <w:r>
        <w:rPr>
          <w:rStyle w:val="aff6"/>
          <w:sz w:val="28"/>
          <w:szCs w:val="28"/>
        </w:rPr>
        <w:t xml:space="preserve">оказывает помощь начальнику ПВР </w:t>
      </w:r>
      <w:r w:rsidRPr="00B855DD">
        <w:rPr>
          <w:rStyle w:val="aff6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5D3375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B855DD">
        <w:rPr>
          <w:rStyle w:val="aff6"/>
          <w:sz w:val="28"/>
          <w:szCs w:val="28"/>
        </w:rPr>
        <w:t>Подчиняется начальнику ПВР. В отсу</w:t>
      </w:r>
      <w:r>
        <w:rPr>
          <w:rStyle w:val="aff6"/>
          <w:sz w:val="28"/>
          <w:szCs w:val="28"/>
        </w:rPr>
        <w:t xml:space="preserve">тствие начальника ПВР исполняет </w:t>
      </w:r>
      <w:r w:rsidRPr="00B855DD">
        <w:rPr>
          <w:rStyle w:val="aff6"/>
          <w:sz w:val="28"/>
          <w:szCs w:val="28"/>
        </w:rPr>
        <w:t>его обязанности.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5.2.2. Заместитель начальника ПВР обязан: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5.2.2.1. В режиме повседневной деятельности: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участвовать в разработке необходимой документации;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>разрабатывать   и   своевременно   коррек</w:t>
      </w:r>
      <w:r>
        <w:rPr>
          <w:rStyle w:val="aff6"/>
          <w:sz w:val="28"/>
          <w:szCs w:val="28"/>
        </w:rPr>
        <w:t xml:space="preserve">тировать   схему   оповещения </w:t>
      </w:r>
      <w:r w:rsidRPr="00803789">
        <w:rPr>
          <w:rStyle w:val="aff6"/>
          <w:sz w:val="28"/>
          <w:szCs w:val="28"/>
        </w:rPr>
        <w:t xml:space="preserve">и сбора администрации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знать руководящие документы по </w:t>
      </w:r>
      <w:r>
        <w:rPr>
          <w:rStyle w:val="aff6"/>
          <w:sz w:val="28"/>
          <w:szCs w:val="28"/>
        </w:rPr>
        <w:t xml:space="preserve">организации приема и размещения </w:t>
      </w:r>
      <w:r w:rsidRPr="00803789">
        <w:rPr>
          <w:rStyle w:val="aff6"/>
          <w:sz w:val="28"/>
          <w:szCs w:val="28"/>
        </w:rPr>
        <w:t xml:space="preserve">эвакуируемого населения;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5.2.2.2. При возникновении ЧС: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организовать оповещение и сбор администрации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развернуть и подготовить ПВР к приему населения;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lastRenderedPageBreak/>
        <w:t xml:space="preserve">- </w:t>
      </w:r>
      <w:r w:rsidRPr="00803789">
        <w:rPr>
          <w:rStyle w:val="aff6"/>
          <w:sz w:val="28"/>
          <w:szCs w:val="28"/>
        </w:rPr>
        <w:t>поддерживать связь с организациям</w:t>
      </w:r>
      <w:r>
        <w:rPr>
          <w:rStyle w:val="aff6"/>
          <w:sz w:val="28"/>
          <w:szCs w:val="28"/>
        </w:rPr>
        <w:t xml:space="preserve">и, обеспечивающими деятельность </w:t>
      </w:r>
      <w:r w:rsidRPr="00803789">
        <w:rPr>
          <w:rStyle w:val="aff6"/>
          <w:sz w:val="28"/>
          <w:szCs w:val="28"/>
        </w:rPr>
        <w:t xml:space="preserve">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обобщать и представлять начальнику </w:t>
      </w:r>
      <w:r>
        <w:rPr>
          <w:rStyle w:val="aff6"/>
          <w:sz w:val="28"/>
          <w:szCs w:val="28"/>
        </w:rPr>
        <w:t>ПВР сведения о ходе приема эва</w:t>
      </w:r>
      <w:r w:rsidRPr="00803789">
        <w:rPr>
          <w:rStyle w:val="aff6"/>
          <w:sz w:val="28"/>
          <w:szCs w:val="28"/>
        </w:rPr>
        <w:t xml:space="preserve">куируемого населения.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5.3. Комендант ПВР.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>5.3.1. Комендант ПВР отвечает за организацию и обеспечение ра</w:t>
      </w:r>
      <w:r>
        <w:rPr>
          <w:rStyle w:val="aff6"/>
          <w:sz w:val="28"/>
          <w:szCs w:val="28"/>
        </w:rPr>
        <w:t xml:space="preserve">боты </w:t>
      </w:r>
      <w:r w:rsidRPr="00803789">
        <w:rPr>
          <w:rStyle w:val="aff6"/>
          <w:sz w:val="28"/>
          <w:szCs w:val="28"/>
        </w:rPr>
        <w:t>ПВР, а также жизнеобеспечение эвакуир</w:t>
      </w:r>
      <w:r>
        <w:rPr>
          <w:rStyle w:val="aff6"/>
          <w:sz w:val="28"/>
          <w:szCs w:val="28"/>
        </w:rPr>
        <w:t xml:space="preserve">ованных лиц на ПВР. Подчиняется </w:t>
      </w:r>
      <w:r w:rsidRPr="00803789">
        <w:rPr>
          <w:rStyle w:val="aff6"/>
          <w:sz w:val="28"/>
          <w:szCs w:val="28"/>
        </w:rPr>
        <w:t xml:space="preserve">начальнику ПВР.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5.3.2. Комендант ПВР обязан: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5.3.2.1. В режиме повседневной деятельности: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>знать состав и численность структур</w:t>
      </w:r>
      <w:r>
        <w:rPr>
          <w:rStyle w:val="aff6"/>
          <w:sz w:val="28"/>
          <w:szCs w:val="28"/>
        </w:rPr>
        <w:t xml:space="preserve">ных подразделений ПВР, место их </w:t>
      </w:r>
      <w:r w:rsidRPr="00803789">
        <w:rPr>
          <w:rStyle w:val="aff6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5.3.2.2. При возникновении ЧС: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>уточнить распределение личного соста</w:t>
      </w:r>
      <w:r>
        <w:rPr>
          <w:rStyle w:val="aff6"/>
          <w:sz w:val="28"/>
          <w:szCs w:val="28"/>
        </w:rPr>
        <w:t>ва, расстановку указателей, по</w:t>
      </w:r>
      <w:r w:rsidRPr="00803789">
        <w:rPr>
          <w:rStyle w:val="aff6"/>
          <w:sz w:val="28"/>
          <w:szCs w:val="28"/>
        </w:rPr>
        <w:t xml:space="preserve">рядок выполнения поставленной задачи;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знать схему размещения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>обеспечить   все   подразделения   П</w:t>
      </w:r>
      <w:r>
        <w:rPr>
          <w:rStyle w:val="aff6"/>
          <w:sz w:val="28"/>
          <w:szCs w:val="28"/>
        </w:rPr>
        <w:t>ВР   связью   и   необходимым имуще</w:t>
      </w:r>
      <w:r w:rsidRPr="00803789">
        <w:rPr>
          <w:rStyle w:val="aff6"/>
          <w:sz w:val="28"/>
          <w:szCs w:val="28"/>
        </w:rPr>
        <w:t xml:space="preserve">ством для работы;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5.4. Группа учета и регистрации ПВР.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>5.4.1. Группа учета и регистрации ПВР</w:t>
      </w:r>
      <w:r>
        <w:rPr>
          <w:rStyle w:val="aff6"/>
          <w:sz w:val="28"/>
          <w:szCs w:val="28"/>
        </w:rPr>
        <w:t xml:space="preserve"> создается для встречи, приема, </w:t>
      </w:r>
      <w:r w:rsidRPr="00803789">
        <w:rPr>
          <w:rStyle w:val="aff6"/>
          <w:sz w:val="28"/>
          <w:szCs w:val="28"/>
        </w:rPr>
        <w:t>регистрации и размещения прибывающего по э</w:t>
      </w:r>
      <w:r>
        <w:rPr>
          <w:rStyle w:val="aff6"/>
          <w:sz w:val="28"/>
          <w:szCs w:val="28"/>
        </w:rPr>
        <w:t>вакуации населения. Руково</w:t>
      </w:r>
      <w:r w:rsidRPr="00803789">
        <w:rPr>
          <w:rStyle w:val="aff6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5.4.2. Обязанности группы учета и регистрации ПВР: </w:t>
      </w:r>
    </w:p>
    <w:p w:rsidR="005D3375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>5.4.2.1. В режиме повседневной деятельности: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участие в разработке необходимой документации;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изучать план размещения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>знать поэтажное размещение и на</w:t>
      </w:r>
      <w:r>
        <w:rPr>
          <w:rStyle w:val="aff6"/>
          <w:sz w:val="28"/>
          <w:szCs w:val="28"/>
        </w:rPr>
        <w:t>значение помещений ПВР, их пло</w:t>
      </w:r>
      <w:r w:rsidRPr="00803789">
        <w:rPr>
          <w:rStyle w:val="aff6"/>
          <w:sz w:val="28"/>
          <w:szCs w:val="28"/>
        </w:rPr>
        <w:t xml:space="preserve">щадь и возможности для размещения населения;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5.4.2.2. При возникновении ЧС: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своевременно прибыть на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участие в развертывании и подготовке к работе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и вести учет прибывающего населения;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размещать прибывающее население </w:t>
      </w:r>
      <w:r>
        <w:rPr>
          <w:rStyle w:val="aff6"/>
          <w:sz w:val="28"/>
          <w:szCs w:val="28"/>
        </w:rPr>
        <w:t xml:space="preserve">в помещениях ПВР, оказывать ему </w:t>
      </w:r>
      <w:r w:rsidRPr="00803789">
        <w:rPr>
          <w:rStyle w:val="aff6"/>
          <w:sz w:val="28"/>
          <w:szCs w:val="28"/>
        </w:rPr>
        <w:t xml:space="preserve">необходимую помощь;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информировать население об обстановке;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>докладывать начальнику ПВР о ход</w:t>
      </w:r>
      <w:r>
        <w:rPr>
          <w:rStyle w:val="aff6"/>
          <w:sz w:val="28"/>
          <w:szCs w:val="28"/>
        </w:rPr>
        <w:t>е приема и размещения прибывше</w:t>
      </w:r>
      <w:r w:rsidRPr="00803789">
        <w:rPr>
          <w:rStyle w:val="aff6"/>
          <w:sz w:val="28"/>
          <w:szCs w:val="28"/>
        </w:rPr>
        <w:t xml:space="preserve">го населения.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5.5. Группа охраны общественного порядка ПВР.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lastRenderedPageBreak/>
        <w:t xml:space="preserve">5.5.1. Группа охраны общественного </w:t>
      </w:r>
      <w:r>
        <w:rPr>
          <w:rStyle w:val="aff6"/>
          <w:sz w:val="28"/>
          <w:szCs w:val="28"/>
        </w:rPr>
        <w:t>порядка создается для организа</w:t>
      </w:r>
      <w:r w:rsidRPr="00803789">
        <w:rPr>
          <w:rStyle w:val="aff6"/>
          <w:sz w:val="28"/>
          <w:szCs w:val="28"/>
        </w:rPr>
        <w:t>ции и поддержания общественного порядка,</w:t>
      </w:r>
      <w:r>
        <w:rPr>
          <w:rStyle w:val="aff6"/>
          <w:sz w:val="28"/>
          <w:szCs w:val="28"/>
        </w:rPr>
        <w:t xml:space="preserve"> безопасности и сохранности ве</w:t>
      </w:r>
      <w:r w:rsidRPr="00803789">
        <w:rPr>
          <w:rStyle w:val="aff6"/>
          <w:sz w:val="28"/>
          <w:szCs w:val="28"/>
        </w:rPr>
        <w:t xml:space="preserve">щей   эвакуированных   лиц   на   ПВР.   Руководит   работой   группы   начальник </w:t>
      </w:r>
      <w:proofErr w:type="gramStart"/>
      <w:r w:rsidRPr="00803789">
        <w:rPr>
          <w:rStyle w:val="aff6"/>
          <w:sz w:val="28"/>
          <w:szCs w:val="28"/>
        </w:rPr>
        <w:t>группы  охраны</w:t>
      </w:r>
      <w:proofErr w:type="gramEnd"/>
      <w:r w:rsidRPr="00803789">
        <w:rPr>
          <w:rStyle w:val="aff6"/>
          <w:sz w:val="28"/>
          <w:szCs w:val="28"/>
        </w:rPr>
        <w:t xml:space="preserve"> общественного   порядка,  к</w:t>
      </w:r>
      <w:r>
        <w:rPr>
          <w:rStyle w:val="aff6"/>
          <w:sz w:val="28"/>
          <w:szCs w:val="28"/>
        </w:rPr>
        <w:t xml:space="preserve">оторый  подчиняется  начальнику </w:t>
      </w:r>
      <w:r w:rsidRPr="00803789">
        <w:rPr>
          <w:rStyle w:val="aff6"/>
          <w:sz w:val="28"/>
          <w:szCs w:val="28"/>
        </w:rPr>
        <w:t xml:space="preserve">ПВР.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5.5.2. Обязанности группы охраны общественного порядка: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5.5.2.1. В режиме повседневной деятельности: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участие в разработке необходимой документации;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>знать все особенности района, приле</w:t>
      </w:r>
      <w:r>
        <w:rPr>
          <w:rStyle w:val="aff6"/>
          <w:sz w:val="28"/>
          <w:szCs w:val="28"/>
        </w:rPr>
        <w:t xml:space="preserve">гающего к ПВР, места размещения </w:t>
      </w:r>
      <w:r w:rsidRPr="00803789">
        <w:rPr>
          <w:rStyle w:val="aff6"/>
          <w:sz w:val="28"/>
          <w:szCs w:val="28"/>
        </w:rPr>
        <w:t xml:space="preserve">помещений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5.5.2.2. При возникновении ЧС: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своевременно прибыть на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участвовать в развертывании и подготовке к работе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обеспечивать соблюдение общественного порядка.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5.6. Стол справок ПВР.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>5.6.1. Создается для организации раб</w:t>
      </w:r>
      <w:r>
        <w:rPr>
          <w:rStyle w:val="aff6"/>
          <w:sz w:val="28"/>
          <w:szCs w:val="28"/>
        </w:rPr>
        <w:t>оты стола справок для эвакуиро</w:t>
      </w:r>
      <w:r w:rsidRPr="00803789">
        <w:rPr>
          <w:rStyle w:val="aff6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5.6.2. Дежурный по столу справок обязан: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803789">
        <w:rPr>
          <w:rStyle w:val="aff6"/>
          <w:sz w:val="28"/>
          <w:szCs w:val="28"/>
        </w:rPr>
        <w:t xml:space="preserve">5.6.2.1. В режиме повседневной деятельности: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знать план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изучать всю документацию и порядок работы ПВР; </w:t>
      </w:r>
    </w:p>
    <w:p w:rsidR="005D3375" w:rsidRPr="00803789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 xml:space="preserve">иметь все необходимые адресные </w:t>
      </w:r>
      <w:r>
        <w:rPr>
          <w:rStyle w:val="aff6"/>
          <w:sz w:val="28"/>
          <w:szCs w:val="28"/>
        </w:rPr>
        <w:t xml:space="preserve">и справочные данные, телефонный </w:t>
      </w:r>
      <w:r w:rsidRPr="00803789">
        <w:rPr>
          <w:rStyle w:val="aff6"/>
          <w:sz w:val="28"/>
          <w:szCs w:val="28"/>
        </w:rPr>
        <w:t xml:space="preserve">справочник; </w:t>
      </w:r>
    </w:p>
    <w:p w:rsidR="005D3375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803789">
        <w:rPr>
          <w:rStyle w:val="aff6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5.6.2.2. При возникновении ЧС: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>информировать   население   о   нахожден</w:t>
      </w:r>
      <w:r>
        <w:rPr>
          <w:rStyle w:val="aff6"/>
          <w:sz w:val="28"/>
          <w:szCs w:val="28"/>
        </w:rPr>
        <w:t xml:space="preserve">ии   пунктов   </w:t>
      </w:r>
      <w:proofErr w:type="gramStart"/>
      <w:r>
        <w:rPr>
          <w:rStyle w:val="aff6"/>
          <w:sz w:val="28"/>
          <w:szCs w:val="28"/>
        </w:rPr>
        <w:t xml:space="preserve">питания,   </w:t>
      </w:r>
      <w:proofErr w:type="gramEnd"/>
      <w:r>
        <w:rPr>
          <w:rStyle w:val="aff6"/>
          <w:sz w:val="28"/>
          <w:szCs w:val="28"/>
        </w:rPr>
        <w:t>меди</w:t>
      </w:r>
      <w:r w:rsidRPr="002E50AD">
        <w:rPr>
          <w:rStyle w:val="aff6"/>
          <w:sz w:val="28"/>
          <w:szCs w:val="28"/>
        </w:rPr>
        <w:t>цинских учреждений, отделений свя</w:t>
      </w:r>
      <w:r>
        <w:rPr>
          <w:rStyle w:val="aff6"/>
          <w:sz w:val="28"/>
          <w:szCs w:val="28"/>
        </w:rPr>
        <w:t xml:space="preserve">зи и сберкасс, о порядке работы </w:t>
      </w:r>
      <w:r w:rsidRPr="002E50AD">
        <w:rPr>
          <w:rStyle w:val="aff6"/>
          <w:sz w:val="28"/>
          <w:szCs w:val="28"/>
        </w:rPr>
        <w:t xml:space="preserve">бытовых учреждений и их местонахождении.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5.7. Медицинский пункт ПВР.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>5.7.1. Медицинский пункт ПВР создае</w:t>
      </w:r>
      <w:r>
        <w:rPr>
          <w:rStyle w:val="aff6"/>
          <w:sz w:val="28"/>
          <w:szCs w:val="28"/>
        </w:rPr>
        <w:t>тся для организации медицинско</w:t>
      </w:r>
      <w:r w:rsidRPr="002E50AD">
        <w:rPr>
          <w:rStyle w:val="aff6"/>
          <w:sz w:val="28"/>
          <w:szCs w:val="28"/>
        </w:rPr>
        <w:t>го обеспечения эвакуированных лиц на</w:t>
      </w:r>
      <w:r>
        <w:rPr>
          <w:rStyle w:val="aff6"/>
          <w:sz w:val="28"/>
          <w:szCs w:val="28"/>
        </w:rPr>
        <w:t xml:space="preserve"> ПВР. Медицинский работник мед</w:t>
      </w:r>
      <w:r w:rsidRPr="002E50AD">
        <w:rPr>
          <w:rStyle w:val="aff6"/>
          <w:sz w:val="28"/>
          <w:szCs w:val="28"/>
        </w:rPr>
        <w:t xml:space="preserve">пункта ПВР подчиняется коменданту ПВР.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5.7.2. Медицинский работник медпункта обязан: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5.7.2.1. В режиме повседневной деятельности: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знать документацию и порядок работы медицинского пункта;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оборудование и медикаменты для развертывания медпункта;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знать порядок связи с ближайшими лечебными учреждениями;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lastRenderedPageBreak/>
        <w:t xml:space="preserve">- </w:t>
      </w:r>
      <w:r w:rsidRPr="002E50AD">
        <w:rPr>
          <w:rStyle w:val="aff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5.7.2.2. При возникновении ЧС: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своевременно прибыть на ПВР;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развернуть и подготовить к работе медпункт;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проводить профилактическую работу </w:t>
      </w:r>
      <w:r>
        <w:rPr>
          <w:rStyle w:val="aff6"/>
          <w:sz w:val="28"/>
          <w:szCs w:val="28"/>
        </w:rPr>
        <w:t>среди населения, выявлять боль</w:t>
      </w:r>
      <w:r w:rsidRPr="002E50AD">
        <w:rPr>
          <w:rStyle w:val="aff6"/>
          <w:sz w:val="28"/>
          <w:szCs w:val="28"/>
        </w:rPr>
        <w:t>ных и оказывать им медицинскую помощ</w:t>
      </w:r>
      <w:r>
        <w:rPr>
          <w:rStyle w:val="aff6"/>
          <w:sz w:val="28"/>
          <w:szCs w:val="28"/>
        </w:rPr>
        <w:t>ь, своевременно изолировать ин</w:t>
      </w:r>
      <w:r w:rsidRPr="002E50AD">
        <w:rPr>
          <w:rStyle w:val="aff6"/>
          <w:sz w:val="28"/>
          <w:szCs w:val="28"/>
        </w:rPr>
        <w:t xml:space="preserve">фекционных больных;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оказывать помощь в работе комнаты матери и ребенка;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5.8. Комната матери и ребенка ПВР.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5.8.2. Обязанности персонала комнаты матери и ребенка: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 xml:space="preserve">5.8.2.1. В режиме повседневной деятельности: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>изучать всю необходимую докуме</w:t>
      </w:r>
      <w:r>
        <w:rPr>
          <w:rStyle w:val="aff6"/>
          <w:sz w:val="28"/>
          <w:szCs w:val="28"/>
        </w:rPr>
        <w:t xml:space="preserve">нтацию и порядок работы комнаты </w:t>
      </w:r>
      <w:r w:rsidRPr="002E50AD">
        <w:rPr>
          <w:rStyle w:val="aff6"/>
          <w:sz w:val="28"/>
          <w:szCs w:val="28"/>
        </w:rPr>
        <w:t xml:space="preserve">матери и ребенка;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>иметь перечень и расчет потребного</w:t>
      </w:r>
      <w:r>
        <w:rPr>
          <w:rStyle w:val="aff6"/>
          <w:sz w:val="28"/>
          <w:szCs w:val="28"/>
        </w:rPr>
        <w:t xml:space="preserve"> имущества, своевременно делать </w:t>
      </w:r>
      <w:r w:rsidRPr="002E50AD">
        <w:rPr>
          <w:rStyle w:val="aff6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>знать основные приемы и правила ухода</w:t>
      </w:r>
      <w:r>
        <w:rPr>
          <w:rStyle w:val="aff6"/>
          <w:sz w:val="28"/>
          <w:szCs w:val="28"/>
        </w:rPr>
        <w:t xml:space="preserve"> за детьми, уметь оказать меди</w:t>
      </w:r>
      <w:r w:rsidRPr="002E50AD">
        <w:rPr>
          <w:rStyle w:val="aff6"/>
          <w:sz w:val="28"/>
          <w:szCs w:val="28"/>
        </w:rPr>
        <w:t xml:space="preserve">цинскую помощь;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5D3375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 w:rsidRPr="002E50AD">
        <w:rPr>
          <w:rStyle w:val="aff6"/>
          <w:sz w:val="28"/>
          <w:szCs w:val="28"/>
        </w:rPr>
        <w:t>5.8.2.2. При возникновении ЧС: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своевременно прибыть на ПВР;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>полностью развернуть и подготовить к</w:t>
      </w:r>
      <w:r>
        <w:rPr>
          <w:rStyle w:val="aff6"/>
          <w:sz w:val="28"/>
          <w:szCs w:val="28"/>
        </w:rPr>
        <w:t xml:space="preserve"> работе комнату матери и ребен</w:t>
      </w:r>
      <w:r w:rsidRPr="002E50AD">
        <w:rPr>
          <w:rStyle w:val="aff6"/>
          <w:sz w:val="28"/>
          <w:szCs w:val="28"/>
        </w:rPr>
        <w:t xml:space="preserve">ка; </w:t>
      </w:r>
    </w:p>
    <w:p w:rsidR="005D3375" w:rsidRPr="002E50AD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5D3375" w:rsidRPr="000408CF" w:rsidRDefault="005D3375" w:rsidP="005D3375">
      <w:pPr>
        <w:ind w:firstLine="567"/>
        <w:jc w:val="both"/>
        <w:textAlignment w:val="baseline"/>
        <w:rPr>
          <w:rStyle w:val="aff6"/>
          <w:b w:val="0"/>
          <w:sz w:val="28"/>
          <w:szCs w:val="28"/>
        </w:rPr>
      </w:pPr>
      <w:r>
        <w:rPr>
          <w:rStyle w:val="aff6"/>
          <w:sz w:val="28"/>
          <w:szCs w:val="28"/>
        </w:rPr>
        <w:t xml:space="preserve">- </w:t>
      </w:r>
      <w:r w:rsidRPr="002E50AD">
        <w:rPr>
          <w:rStyle w:val="aff6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p w:rsidR="005D3375" w:rsidRDefault="005D3375" w:rsidP="000A0C6D">
      <w:pPr>
        <w:jc w:val="both"/>
        <w:rPr>
          <w:sz w:val="28"/>
          <w:szCs w:val="28"/>
        </w:rPr>
      </w:pPr>
    </w:p>
    <w:p w:rsidR="005D3375" w:rsidRDefault="005D3375" w:rsidP="000A0C6D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656F11" w:rsidRDefault="00656F11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p w:rsidR="00AD3E44" w:rsidRDefault="00AD3E44" w:rsidP="00656F11">
      <w:pPr>
        <w:jc w:val="both"/>
        <w:rPr>
          <w:sz w:val="28"/>
          <w:szCs w:val="28"/>
        </w:rPr>
      </w:pPr>
    </w:p>
    <w:sectPr w:rsidR="00AD3E44" w:rsidSect="00FB2C0A">
      <w:headerReference w:type="default" r:id="rId10"/>
      <w:pgSz w:w="11906" w:h="16838"/>
      <w:pgMar w:top="284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C6" w:rsidRDefault="002906C6">
      <w:r>
        <w:separator/>
      </w:r>
    </w:p>
  </w:endnote>
  <w:endnote w:type="continuationSeparator" w:id="0">
    <w:p w:rsidR="002906C6" w:rsidRDefault="0029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C6" w:rsidRDefault="002906C6">
      <w:r>
        <w:separator/>
      </w:r>
    </w:p>
  </w:footnote>
  <w:footnote w:type="continuationSeparator" w:id="0">
    <w:p w:rsidR="002906C6" w:rsidRDefault="0029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CC" w:rsidRPr="00B14374" w:rsidRDefault="00352DCC" w:rsidP="00D57D2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7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41"/>
  </w:num>
  <w:num w:numId="7">
    <w:abstractNumId w:val="44"/>
  </w:num>
  <w:num w:numId="8">
    <w:abstractNumId w:val="40"/>
  </w:num>
  <w:num w:numId="9">
    <w:abstractNumId w:val="42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7"/>
  </w:num>
  <w:num w:numId="14">
    <w:abstractNumId w:val="51"/>
  </w:num>
  <w:num w:numId="15">
    <w:abstractNumId w:val="3"/>
  </w:num>
  <w:num w:numId="16">
    <w:abstractNumId w:val="27"/>
  </w:num>
  <w:num w:numId="17">
    <w:abstractNumId w:val="46"/>
  </w:num>
  <w:num w:numId="18">
    <w:abstractNumId w:val="43"/>
  </w:num>
  <w:num w:numId="19">
    <w:abstractNumId w:val="35"/>
  </w:num>
  <w:num w:numId="20">
    <w:abstractNumId w:val="47"/>
  </w:num>
  <w:num w:numId="21">
    <w:abstractNumId w:val="39"/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3"/>
  </w:num>
  <w:num w:numId="2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45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80CEE"/>
    <w:rsid w:val="00286C6C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83FA9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D3375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10183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D0A1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5971-77BE-4AC7-8B11-F7F1F097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345</cp:revision>
  <cp:lastPrinted>2022-04-26T06:10:00Z</cp:lastPrinted>
  <dcterms:created xsi:type="dcterms:W3CDTF">2018-07-19T00:30:00Z</dcterms:created>
  <dcterms:modified xsi:type="dcterms:W3CDTF">2022-05-04T06:21:00Z</dcterms:modified>
</cp:coreProperties>
</file>