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211A8" w:rsidRDefault="005211A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5211A8" w:rsidRDefault="005211A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№13</w:t>
                            </w:r>
                          </w:p>
                          <w:p w:rsidR="005211A8" w:rsidRDefault="005211A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(360)</w:t>
                            </w:r>
                          </w:p>
                          <w:p w:rsidR="005211A8" w:rsidRDefault="005211A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5211A8" w:rsidRDefault="005211A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04 .04.2019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5211A8" w:rsidRDefault="005211A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5211A8" w:rsidRDefault="005211A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5211A8" w:rsidRDefault="005211A8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апрель</w:t>
                      </w:r>
                    </w:p>
                    <w:p w:rsidR="005211A8" w:rsidRDefault="005211A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№13</w:t>
                      </w:r>
                    </w:p>
                    <w:p w:rsidR="005211A8" w:rsidRDefault="005211A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(360)</w:t>
                      </w:r>
                    </w:p>
                    <w:p w:rsidR="005211A8" w:rsidRDefault="005211A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5211A8" w:rsidRDefault="005211A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04 .04.2019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5211A8" w:rsidRDefault="005211A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5211A8" w:rsidRDefault="005211A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</w:t>
      </w:r>
      <w:proofErr w:type="gramStart"/>
      <w:r>
        <w:rPr>
          <w:sz w:val="40"/>
          <w:szCs w:val="40"/>
        </w:rPr>
        <w:t xml:space="preserve">выпуск:  </w:t>
      </w:r>
      <w:proofErr w:type="spellStart"/>
      <w:r>
        <w:rPr>
          <w:sz w:val="40"/>
          <w:szCs w:val="40"/>
        </w:rPr>
        <w:t>Копанев</w:t>
      </w:r>
      <w:proofErr w:type="spellEnd"/>
      <w:proofErr w:type="gramEnd"/>
      <w:r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5211A8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8</w:t>
      </w:r>
      <w:r w:rsidR="000548F8">
        <w:rPr>
          <w:sz w:val="40"/>
          <w:szCs w:val="40"/>
        </w:rPr>
        <w:t>лист</w:t>
      </w:r>
      <w:r w:rsidR="002013AD">
        <w:rPr>
          <w:sz w:val="40"/>
          <w:szCs w:val="40"/>
        </w:rPr>
        <w:t>ов</w:t>
      </w:r>
      <w:r w:rsidR="00C33ECE">
        <w:rPr>
          <w:sz w:val="40"/>
          <w:szCs w:val="40"/>
        </w:rPr>
        <w:t xml:space="preserve"> 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683A56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53649" w:rsidRDefault="00953649" w:rsidP="0067035D">
      <w:pPr>
        <w:jc w:val="center"/>
        <w:rPr>
          <w:b/>
          <w:sz w:val="28"/>
          <w:szCs w:val="28"/>
        </w:r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2C613F" w:rsidRDefault="007A1B2F" w:rsidP="005F0E7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1A8">
        <w:rPr>
          <w:sz w:val="28"/>
          <w:szCs w:val="28"/>
        </w:rPr>
        <w:t xml:space="preserve">Постановление администрации </w:t>
      </w:r>
      <w:proofErr w:type="spellStart"/>
      <w:r w:rsidR="005211A8">
        <w:rPr>
          <w:sz w:val="28"/>
          <w:szCs w:val="28"/>
        </w:rPr>
        <w:t>Евдокимовского</w:t>
      </w:r>
      <w:proofErr w:type="spellEnd"/>
      <w:r w:rsidR="005211A8">
        <w:rPr>
          <w:sz w:val="28"/>
          <w:szCs w:val="28"/>
        </w:rPr>
        <w:t xml:space="preserve"> сельского поселения №22 от 03.04.2018г «О мерах по обеспечению охраны лесов от пожаров на территории </w:t>
      </w:r>
      <w:proofErr w:type="spellStart"/>
      <w:r w:rsidR="005211A8">
        <w:rPr>
          <w:sz w:val="28"/>
          <w:szCs w:val="28"/>
        </w:rPr>
        <w:t>Евдокимовского</w:t>
      </w:r>
      <w:proofErr w:type="spellEnd"/>
      <w:r w:rsidR="005211A8">
        <w:rPr>
          <w:sz w:val="28"/>
          <w:szCs w:val="28"/>
        </w:rPr>
        <w:t xml:space="preserve"> сельского поселения в 2019 году»</w:t>
      </w:r>
      <w:r w:rsidR="005F0E7B">
        <w:rPr>
          <w:sz w:val="28"/>
          <w:szCs w:val="28"/>
        </w:rPr>
        <w:t xml:space="preserve"> </w:t>
      </w:r>
    </w:p>
    <w:p w:rsidR="005211A8" w:rsidRDefault="005211A8" w:rsidP="005F0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 23 от 03.04.2019г «Об усилении мер пожарной безопасности в пожароопасный период 2019 года»</w:t>
      </w:r>
    </w:p>
    <w:p w:rsidR="005211A8" w:rsidRDefault="005211A8" w:rsidP="005F0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№24 от 03.04.2019г Об утверждении</w:t>
      </w:r>
      <w:r w:rsidR="00404423">
        <w:rPr>
          <w:sz w:val="28"/>
          <w:szCs w:val="28"/>
        </w:rPr>
        <w:t xml:space="preserve"> Приложения 2 к Положению об оплате труда работников муниципального казенного учреждения </w:t>
      </w:r>
      <w:proofErr w:type="spellStart"/>
      <w:r w:rsidR="00404423">
        <w:rPr>
          <w:sz w:val="28"/>
          <w:szCs w:val="28"/>
        </w:rPr>
        <w:t>екльтуры</w:t>
      </w:r>
      <w:proofErr w:type="spellEnd"/>
      <w:r w:rsidR="00404423">
        <w:rPr>
          <w:sz w:val="28"/>
          <w:szCs w:val="28"/>
        </w:rPr>
        <w:t xml:space="preserve"> «Культурно-досуговый центр </w:t>
      </w:r>
      <w:proofErr w:type="spellStart"/>
      <w:r w:rsidR="00404423">
        <w:rPr>
          <w:sz w:val="28"/>
          <w:szCs w:val="28"/>
        </w:rPr>
        <w:t>с.Бадар</w:t>
      </w:r>
      <w:proofErr w:type="spellEnd"/>
      <w:r w:rsidR="00404423">
        <w:rPr>
          <w:sz w:val="28"/>
          <w:szCs w:val="28"/>
        </w:rPr>
        <w:t xml:space="preserve">», находящегося в ведении </w:t>
      </w:r>
      <w:proofErr w:type="spellStart"/>
      <w:r w:rsidR="00404423">
        <w:rPr>
          <w:sz w:val="28"/>
          <w:szCs w:val="28"/>
        </w:rPr>
        <w:t>Евдокимовского</w:t>
      </w:r>
      <w:proofErr w:type="spellEnd"/>
      <w:r w:rsidR="00404423">
        <w:rPr>
          <w:sz w:val="28"/>
          <w:szCs w:val="28"/>
        </w:rPr>
        <w:t xml:space="preserve"> сельского </w:t>
      </w:r>
      <w:proofErr w:type="spellStart"/>
      <w:proofErr w:type="gramStart"/>
      <w:r w:rsidR="00404423">
        <w:rPr>
          <w:sz w:val="28"/>
          <w:szCs w:val="28"/>
        </w:rPr>
        <w:t>поселения,утвержденного</w:t>
      </w:r>
      <w:proofErr w:type="spellEnd"/>
      <w:proofErr w:type="gramEnd"/>
      <w:r w:rsidR="00404423">
        <w:rPr>
          <w:sz w:val="28"/>
          <w:szCs w:val="28"/>
        </w:rPr>
        <w:t xml:space="preserve"> постановлением администрации </w:t>
      </w:r>
      <w:proofErr w:type="spellStart"/>
      <w:r w:rsidR="00404423">
        <w:rPr>
          <w:sz w:val="28"/>
          <w:szCs w:val="28"/>
        </w:rPr>
        <w:t>Евдокимовского</w:t>
      </w:r>
      <w:proofErr w:type="spellEnd"/>
      <w:r w:rsidR="00404423">
        <w:rPr>
          <w:sz w:val="28"/>
          <w:szCs w:val="28"/>
        </w:rPr>
        <w:t xml:space="preserve"> сельского поселения от 27.12.2017г №69 в новой </w:t>
      </w:r>
      <w:proofErr w:type="spellStart"/>
      <w:r w:rsidR="00404423">
        <w:rPr>
          <w:sz w:val="28"/>
          <w:szCs w:val="28"/>
        </w:rPr>
        <w:t>редаакции</w:t>
      </w:r>
      <w:proofErr w:type="spellEnd"/>
      <w:r w:rsidR="00404423">
        <w:rPr>
          <w:sz w:val="28"/>
          <w:szCs w:val="28"/>
        </w:rPr>
        <w:t>.</w:t>
      </w: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Pr="00DD06A8" w:rsidRDefault="00404423" w:rsidP="00404423">
      <w:pPr>
        <w:jc w:val="center"/>
        <w:rPr>
          <w:sz w:val="28"/>
          <w:szCs w:val="28"/>
        </w:rPr>
      </w:pPr>
      <w:r w:rsidRPr="00DD06A8">
        <w:rPr>
          <w:sz w:val="28"/>
          <w:szCs w:val="28"/>
        </w:rPr>
        <w:t>ИРКУТСКАЯ ОБЛАСТЬ</w:t>
      </w:r>
    </w:p>
    <w:p w:rsidR="00404423" w:rsidRPr="00DD06A8" w:rsidRDefault="00404423" w:rsidP="00404423">
      <w:pPr>
        <w:jc w:val="center"/>
        <w:rPr>
          <w:sz w:val="28"/>
          <w:szCs w:val="28"/>
        </w:rPr>
      </w:pPr>
      <w:r w:rsidRPr="00DD06A8">
        <w:rPr>
          <w:sz w:val="28"/>
          <w:szCs w:val="28"/>
        </w:rPr>
        <w:t>ТУЛУНСКИЙ РАЙОН</w:t>
      </w:r>
    </w:p>
    <w:p w:rsidR="00404423" w:rsidRPr="00DD06A8" w:rsidRDefault="00404423" w:rsidP="00404423">
      <w:pPr>
        <w:jc w:val="center"/>
        <w:rPr>
          <w:sz w:val="28"/>
          <w:szCs w:val="28"/>
        </w:rPr>
      </w:pPr>
      <w:r w:rsidRPr="00DD06A8">
        <w:rPr>
          <w:sz w:val="28"/>
          <w:szCs w:val="28"/>
        </w:rPr>
        <w:t>АДМИНИСТРАЦИЯ</w:t>
      </w:r>
    </w:p>
    <w:p w:rsidR="00404423" w:rsidRPr="00DD06A8" w:rsidRDefault="00404423" w:rsidP="00404423">
      <w:pPr>
        <w:jc w:val="center"/>
        <w:rPr>
          <w:sz w:val="28"/>
          <w:szCs w:val="28"/>
        </w:rPr>
      </w:pPr>
      <w:r>
        <w:rPr>
          <w:sz w:val="28"/>
          <w:szCs w:val="28"/>
        </w:rPr>
        <w:t>ЕВДОКИМОВСКОГО</w:t>
      </w:r>
      <w:r w:rsidRPr="00DD06A8">
        <w:rPr>
          <w:sz w:val="28"/>
          <w:szCs w:val="28"/>
        </w:rPr>
        <w:t xml:space="preserve"> СЕЛЬСКОГО ПОСЕЛЕНИЯ</w:t>
      </w:r>
    </w:p>
    <w:p w:rsidR="00404423" w:rsidRDefault="00404423" w:rsidP="00404423">
      <w:pPr>
        <w:jc w:val="center"/>
        <w:rPr>
          <w:sz w:val="28"/>
          <w:szCs w:val="28"/>
        </w:rPr>
      </w:pPr>
    </w:p>
    <w:p w:rsidR="00404423" w:rsidRPr="00DD06A8" w:rsidRDefault="00404423" w:rsidP="00404423">
      <w:pPr>
        <w:jc w:val="center"/>
        <w:rPr>
          <w:sz w:val="28"/>
          <w:szCs w:val="28"/>
        </w:rPr>
      </w:pPr>
      <w:r w:rsidRPr="00DD06A8">
        <w:rPr>
          <w:sz w:val="28"/>
          <w:szCs w:val="28"/>
        </w:rPr>
        <w:t>ПОСТАНОВЛЕНИЕ</w:t>
      </w:r>
    </w:p>
    <w:p w:rsidR="00404423" w:rsidRPr="00DD06A8" w:rsidRDefault="00404423" w:rsidP="00404423">
      <w:pPr>
        <w:jc w:val="center"/>
        <w:rPr>
          <w:sz w:val="28"/>
          <w:szCs w:val="28"/>
        </w:rPr>
      </w:pPr>
      <w:r w:rsidRPr="00DD06A8">
        <w:rPr>
          <w:sz w:val="28"/>
          <w:szCs w:val="28"/>
        </w:rPr>
        <w:t>«</w:t>
      </w:r>
      <w:r>
        <w:rPr>
          <w:sz w:val="28"/>
          <w:szCs w:val="28"/>
        </w:rPr>
        <w:t>03</w:t>
      </w:r>
      <w:r w:rsidRPr="00DD06A8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DD06A8">
        <w:rPr>
          <w:sz w:val="28"/>
          <w:szCs w:val="28"/>
        </w:rPr>
        <w:t xml:space="preserve"> 2018г.                           </w:t>
      </w:r>
      <w:r>
        <w:rPr>
          <w:sz w:val="28"/>
          <w:szCs w:val="28"/>
        </w:rPr>
        <w:t xml:space="preserve">              </w:t>
      </w:r>
      <w:r w:rsidRPr="00DD06A8">
        <w:rPr>
          <w:sz w:val="28"/>
          <w:szCs w:val="28"/>
        </w:rPr>
        <w:t xml:space="preserve">                                     </w:t>
      </w:r>
      <w:proofErr w:type="gramStart"/>
      <w:r w:rsidRPr="00DD06A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22</w:t>
      </w:r>
      <w:proofErr w:type="gramEnd"/>
    </w:p>
    <w:p w:rsidR="00404423" w:rsidRPr="00DD06A8" w:rsidRDefault="00404423" w:rsidP="004044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Бадар</w:t>
      </w:r>
      <w:proofErr w:type="spellEnd"/>
      <w:r>
        <w:rPr>
          <w:sz w:val="28"/>
          <w:szCs w:val="28"/>
        </w:rPr>
        <w:t xml:space="preserve"> </w:t>
      </w:r>
    </w:p>
    <w:p w:rsidR="00404423" w:rsidRPr="00DD06A8" w:rsidRDefault="00404423" w:rsidP="00404423">
      <w:pPr>
        <w:jc w:val="center"/>
        <w:rPr>
          <w:sz w:val="28"/>
          <w:szCs w:val="28"/>
        </w:rPr>
      </w:pPr>
    </w:p>
    <w:p w:rsidR="00404423" w:rsidRPr="00DD06A8" w:rsidRDefault="00404423" w:rsidP="00404423">
      <w:pPr>
        <w:ind w:right="4110"/>
        <w:jc w:val="both"/>
        <w:rPr>
          <w:sz w:val="28"/>
          <w:szCs w:val="28"/>
        </w:rPr>
      </w:pPr>
      <w:r w:rsidRPr="00DD06A8">
        <w:rPr>
          <w:sz w:val="28"/>
          <w:szCs w:val="28"/>
        </w:rPr>
        <w:t>О мерах по обеспечению охраны лесов от по</w:t>
      </w:r>
      <w:r>
        <w:rPr>
          <w:sz w:val="28"/>
          <w:szCs w:val="28"/>
        </w:rPr>
        <w:t xml:space="preserve">жаров на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 w:rsidRPr="00DD06A8">
        <w:rPr>
          <w:sz w:val="28"/>
          <w:szCs w:val="28"/>
        </w:rPr>
        <w:t xml:space="preserve"> сельского поселения в 201</w:t>
      </w:r>
      <w:r>
        <w:rPr>
          <w:sz w:val="28"/>
          <w:szCs w:val="28"/>
        </w:rPr>
        <w:t>9</w:t>
      </w:r>
      <w:r w:rsidRPr="00DD06A8">
        <w:rPr>
          <w:sz w:val="28"/>
          <w:szCs w:val="28"/>
        </w:rPr>
        <w:t>году</w:t>
      </w:r>
    </w:p>
    <w:p w:rsidR="00404423" w:rsidRPr="00DD06A8" w:rsidRDefault="00404423" w:rsidP="00404423">
      <w:pPr>
        <w:jc w:val="both"/>
        <w:rPr>
          <w:sz w:val="28"/>
          <w:szCs w:val="28"/>
        </w:rPr>
      </w:pPr>
    </w:p>
    <w:p w:rsidR="00404423" w:rsidRDefault="00404423" w:rsidP="0040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52, 53, 57 и 84 Лесного кодекса Российской Федерации,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в целях подготовки к пожароопасному сезону 2019 года и реализации мер охраны лесов от пожаров, руководствуясь Уставом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404423" w:rsidRDefault="00404423" w:rsidP="004044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04423" w:rsidRDefault="00404423" w:rsidP="0040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Всем гражданам, юридическим лицам, имеющим объекты, расположенные на землях лесного фонда, а также населению обеспечить выполнение требований Правил пожарной безопасности в лесах Российской Федерации в соответствии со статьями 52, 53 Лесного кодекса РФ и Федеральным законом от 21.12.1994 года № 69-ФЗ «О пожарной безопасности».</w:t>
      </w:r>
    </w:p>
    <w:p w:rsidR="00404423" w:rsidRDefault="00404423" w:rsidP="0040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период прохождения </w:t>
      </w:r>
      <w:proofErr w:type="spellStart"/>
      <w:r>
        <w:rPr>
          <w:sz w:val="28"/>
          <w:szCs w:val="28"/>
        </w:rPr>
        <w:t>лесопожарного</w:t>
      </w:r>
      <w:proofErr w:type="spellEnd"/>
      <w:r>
        <w:rPr>
          <w:sz w:val="28"/>
          <w:szCs w:val="28"/>
        </w:rPr>
        <w:t xml:space="preserve"> периода проводить инструктажи населения, </w:t>
      </w:r>
      <w:proofErr w:type="spellStart"/>
      <w:r>
        <w:rPr>
          <w:sz w:val="28"/>
          <w:szCs w:val="28"/>
        </w:rPr>
        <w:t>подворовые</w:t>
      </w:r>
      <w:proofErr w:type="spellEnd"/>
      <w:r>
        <w:rPr>
          <w:sz w:val="28"/>
          <w:szCs w:val="28"/>
        </w:rPr>
        <w:t xml:space="preserve"> обходы.</w:t>
      </w:r>
    </w:p>
    <w:p w:rsidR="00404423" w:rsidRDefault="00404423" w:rsidP="0040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обнаружении лесного пожара сообщать в администрацию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(тел. 8(39530)34-3-37, 8-908-645-96-90), в ЕДДС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(тел. 47-0-80, 8-950-056-28-81).</w:t>
      </w:r>
    </w:p>
    <w:p w:rsidR="00404423" w:rsidRDefault="00404423" w:rsidP="0040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Арендаторам обеспечить проведение противопожарных мероприятий и охрану лесов от пожаров на арендуемых участках, </w:t>
      </w:r>
      <w:proofErr w:type="spellStart"/>
      <w:r>
        <w:rPr>
          <w:sz w:val="28"/>
          <w:szCs w:val="28"/>
        </w:rPr>
        <w:t>примыкаемых</w:t>
      </w:r>
      <w:proofErr w:type="spellEnd"/>
      <w:r>
        <w:rPr>
          <w:sz w:val="28"/>
          <w:szCs w:val="28"/>
        </w:rPr>
        <w:t xml:space="preserve"> к лесным массивам.</w:t>
      </w:r>
    </w:p>
    <w:p w:rsidR="00404423" w:rsidRDefault="00404423" w:rsidP="0040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газете «</w:t>
      </w:r>
      <w:proofErr w:type="spellStart"/>
      <w:r>
        <w:rPr>
          <w:sz w:val="28"/>
          <w:szCs w:val="28"/>
        </w:rPr>
        <w:t>Евдокимовский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404423" w:rsidRDefault="00404423" w:rsidP="0040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404423" w:rsidRDefault="00404423" w:rsidP="00404423">
      <w:pPr>
        <w:jc w:val="both"/>
        <w:rPr>
          <w:sz w:val="28"/>
          <w:szCs w:val="28"/>
        </w:rPr>
      </w:pPr>
    </w:p>
    <w:p w:rsidR="00404423" w:rsidRPr="003E2BB7" w:rsidRDefault="00404423" w:rsidP="004044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Евдокимовского</w:t>
      </w:r>
      <w:proofErr w:type="spellEnd"/>
      <w:r w:rsidRPr="003E2BB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</w:p>
    <w:p w:rsidR="00404423" w:rsidRPr="00D342A3" w:rsidRDefault="00404423" w:rsidP="00404423">
      <w:pPr>
        <w:jc w:val="both"/>
        <w:rPr>
          <w:sz w:val="28"/>
          <w:szCs w:val="28"/>
        </w:rPr>
      </w:pPr>
      <w:r w:rsidRPr="003E2B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Н.П. </w:t>
      </w:r>
      <w:proofErr w:type="spellStart"/>
      <w:r>
        <w:rPr>
          <w:sz w:val="28"/>
          <w:szCs w:val="28"/>
        </w:rPr>
        <w:t>Фирюлина</w:t>
      </w:r>
      <w:proofErr w:type="spellEnd"/>
      <w:r>
        <w:rPr>
          <w:sz w:val="28"/>
          <w:szCs w:val="28"/>
        </w:rPr>
        <w:t xml:space="preserve">   </w:t>
      </w:r>
    </w:p>
    <w:p w:rsidR="00404423" w:rsidRDefault="00404423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404423" w:rsidRPr="00012C1F" w:rsidRDefault="00404423" w:rsidP="00404423">
      <w:pPr>
        <w:rPr>
          <w:rFonts w:eastAsiaTheme="minorHAnsi"/>
          <w:sz w:val="28"/>
          <w:szCs w:val="28"/>
          <w:lang w:eastAsia="en-US"/>
        </w:rPr>
      </w:pPr>
      <w:r w:rsidRPr="00012C1F">
        <w:rPr>
          <w:rFonts w:eastAsiaTheme="minorHAnsi"/>
          <w:sz w:val="28"/>
          <w:szCs w:val="28"/>
          <w:lang w:eastAsia="en-US"/>
        </w:rPr>
        <w:t>Иркутская область</w:t>
      </w:r>
    </w:p>
    <w:p w:rsidR="00404423" w:rsidRPr="00012C1F" w:rsidRDefault="00404423" w:rsidP="00404423">
      <w:pPr>
        <w:rPr>
          <w:rFonts w:eastAsiaTheme="minorHAnsi"/>
          <w:sz w:val="28"/>
          <w:szCs w:val="28"/>
          <w:lang w:eastAsia="en-US"/>
        </w:rPr>
      </w:pPr>
      <w:r w:rsidRPr="00012C1F"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proofErr w:type="spellStart"/>
      <w:r w:rsidRPr="00012C1F">
        <w:rPr>
          <w:rFonts w:eastAsiaTheme="minorHAnsi"/>
          <w:sz w:val="28"/>
          <w:szCs w:val="28"/>
          <w:lang w:eastAsia="en-US"/>
        </w:rPr>
        <w:t>Тулунский</w:t>
      </w:r>
      <w:proofErr w:type="spellEnd"/>
      <w:r w:rsidRPr="00012C1F">
        <w:rPr>
          <w:rFonts w:eastAsiaTheme="minorHAnsi"/>
          <w:sz w:val="28"/>
          <w:szCs w:val="28"/>
          <w:lang w:eastAsia="en-US"/>
        </w:rPr>
        <w:t xml:space="preserve"> район</w:t>
      </w:r>
    </w:p>
    <w:p w:rsidR="00404423" w:rsidRPr="00012C1F" w:rsidRDefault="00404423" w:rsidP="00404423">
      <w:pPr>
        <w:rPr>
          <w:rFonts w:eastAsiaTheme="minorHAnsi"/>
          <w:sz w:val="28"/>
          <w:szCs w:val="28"/>
          <w:lang w:eastAsia="en-US"/>
        </w:rPr>
      </w:pPr>
      <w:r w:rsidRPr="00012C1F">
        <w:rPr>
          <w:rFonts w:eastAsiaTheme="minorHAnsi"/>
          <w:sz w:val="28"/>
          <w:szCs w:val="28"/>
          <w:lang w:eastAsia="en-US"/>
        </w:rPr>
        <w:t xml:space="preserve">    </w:t>
      </w:r>
    </w:p>
    <w:p w:rsidR="00404423" w:rsidRPr="00012C1F" w:rsidRDefault="00404423" w:rsidP="00404423">
      <w:pPr>
        <w:rPr>
          <w:rFonts w:eastAsiaTheme="minorHAnsi"/>
          <w:sz w:val="28"/>
          <w:szCs w:val="28"/>
          <w:lang w:eastAsia="en-US"/>
        </w:rPr>
      </w:pPr>
      <w:r w:rsidRPr="00012C1F">
        <w:rPr>
          <w:rFonts w:eastAsiaTheme="minorHAnsi"/>
          <w:sz w:val="28"/>
          <w:szCs w:val="28"/>
          <w:lang w:eastAsia="en-US"/>
        </w:rPr>
        <w:t xml:space="preserve">                                          АДМИНИСТРАЦИЯ</w:t>
      </w:r>
    </w:p>
    <w:p w:rsidR="00404423" w:rsidRPr="00012C1F" w:rsidRDefault="00404423" w:rsidP="00404423">
      <w:pPr>
        <w:rPr>
          <w:rFonts w:eastAsiaTheme="minorHAnsi"/>
          <w:sz w:val="28"/>
          <w:szCs w:val="28"/>
          <w:lang w:eastAsia="en-US"/>
        </w:rPr>
      </w:pPr>
      <w:r w:rsidRPr="00012C1F">
        <w:rPr>
          <w:rFonts w:eastAsiaTheme="minorHAnsi"/>
          <w:sz w:val="28"/>
          <w:szCs w:val="28"/>
          <w:lang w:eastAsia="en-US"/>
        </w:rPr>
        <w:t xml:space="preserve">                  ЕВДОКИМОВСКОГО СЕЛЬСКОГО ПОСЕЛЕНИЯ</w:t>
      </w:r>
    </w:p>
    <w:p w:rsidR="00404423" w:rsidRPr="00012C1F" w:rsidRDefault="00404423" w:rsidP="00404423">
      <w:pPr>
        <w:rPr>
          <w:rFonts w:eastAsiaTheme="minorHAnsi"/>
          <w:sz w:val="28"/>
          <w:szCs w:val="28"/>
          <w:lang w:eastAsia="en-US"/>
        </w:rPr>
      </w:pPr>
    </w:p>
    <w:p w:rsidR="00404423" w:rsidRPr="00012C1F" w:rsidRDefault="00404423" w:rsidP="00404423">
      <w:pPr>
        <w:rPr>
          <w:rFonts w:eastAsiaTheme="minorHAnsi"/>
          <w:sz w:val="28"/>
          <w:szCs w:val="28"/>
          <w:lang w:eastAsia="en-US"/>
        </w:rPr>
      </w:pPr>
      <w:r w:rsidRPr="00012C1F">
        <w:rPr>
          <w:rFonts w:eastAsiaTheme="minorHAnsi"/>
          <w:sz w:val="28"/>
          <w:szCs w:val="28"/>
          <w:lang w:eastAsia="en-US"/>
        </w:rPr>
        <w:t xml:space="preserve">                                            ПОСТАНОВЛЕНИЕ</w:t>
      </w:r>
    </w:p>
    <w:p w:rsidR="00404423" w:rsidRPr="00012C1F" w:rsidRDefault="00404423" w:rsidP="0040442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03.04.2019</w:t>
      </w:r>
      <w:r w:rsidRPr="00012C1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г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</w:t>
      </w:r>
      <w:r w:rsidRPr="00012C1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№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23</w:t>
      </w:r>
    </w:p>
    <w:p w:rsidR="00404423" w:rsidRPr="00012C1F" w:rsidRDefault="00404423" w:rsidP="0040442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12C1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с. </w:t>
      </w:r>
      <w:proofErr w:type="spellStart"/>
      <w:r w:rsidRPr="00012C1F">
        <w:rPr>
          <w:rFonts w:asciiTheme="minorHAnsi" w:eastAsiaTheme="minorHAnsi" w:hAnsiTheme="minorHAnsi" w:cstheme="minorBidi"/>
          <w:sz w:val="28"/>
          <w:szCs w:val="28"/>
          <w:lang w:eastAsia="en-US"/>
        </w:rPr>
        <w:t>Бадар</w:t>
      </w:r>
      <w:proofErr w:type="spellEnd"/>
    </w:p>
    <w:p w:rsidR="00404423" w:rsidRDefault="00404423" w:rsidP="00404423">
      <w:pPr>
        <w:pStyle w:val="a5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404423" w:rsidRDefault="00404423" w:rsidP="00404423">
      <w:pPr>
        <w:pStyle w:val="a5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404423" w:rsidRDefault="00404423" w:rsidP="0040442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усилении мер пожарной безопасности в </w:t>
      </w:r>
    </w:p>
    <w:p w:rsidR="00404423" w:rsidRDefault="00404423" w:rsidP="0040442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пожароопасный период 2019 года </w:t>
      </w:r>
    </w:p>
    <w:p w:rsidR="00404423" w:rsidRDefault="00404423" w:rsidP="00404423">
      <w:pPr>
        <w:shd w:val="clear" w:color="auto" w:fill="FFFFFF"/>
        <w:rPr>
          <w:color w:val="000000"/>
          <w:spacing w:val="-2"/>
          <w:sz w:val="26"/>
          <w:szCs w:val="26"/>
        </w:rPr>
      </w:pPr>
    </w:p>
    <w:p w:rsidR="00404423" w:rsidRDefault="00404423" w:rsidP="00404423">
      <w:pPr>
        <w:pStyle w:val="a5"/>
        <w:snapToGrid w:val="0"/>
        <w:jc w:val="left"/>
        <w:rPr>
          <w:rFonts w:ascii="Arial" w:hAnsi="Arial" w:cs="Arial"/>
          <w:b/>
          <w:sz w:val="32"/>
          <w:szCs w:val="32"/>
        </w:rPr>
      </w:pPr>
    </w:p>
    <w:p w:rsidR="00404423" w:rsidRDefault="00404423" w:rsidP="00404423">
      <w:pPr>
        <w:pStyle w:val="a5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404423" w:rsidRPr="00456798" w:rsidRDefault="00404423" w:rsidP="00404423">
      <w:pPr>
        <w:ind w:firstLine="709"/>
        <w:rPr>
          <w:sz w:val="28"/>
          <w:szCs w:val="28"/>
        </w:rPr>
      </w:pPr>
      <w:r w:rsidRPr="00456798">
        <w:rPr>
          <w:sz w:val="28"/>
          <w:szCs w:val="28"/>
        </w:rPr>
        <w:t xml:space="preserve">В соответствии с Федеральным законом от 21 декабря 1994 г. N 69-ФЗ "О пожарной безопасности», в целях повышения уровня противопожарной защиты населенных пунктов на территории </w:t>
      </w:r>
      <w:proofErr w:type="spellStart"/>
      <w:r w:rsidRPr="00456798">
        <w:rPr>
          <w:sz w:val="28"/>
          <w:szCs w:val="28"/>
        </w:rPr>
        <w:t>Евдокимовского</w:t>
      </w:r>
      <w:proofErr w:type="spellEnd"/>
      <w:r w:rsidRPr="00456798">
        <w:rPr>
          <w:sz w:val="28"/>
          <w:szCs w:val="28"/>
        </w:rPr>
        <w:t xml:space="preserve"> сельского поселения </w:t>
      </w:r>
    </w:p>
    <w:p w:rsidR="00404423" w:rsidRDefault="00404423" w:rsidP="00404423">
      <w:pPr>
        <w:pStyle w:val="a5"/>
        <w:snapToGrid w:val="0"/>
        <w:jc w:val="center"/>
        <w:rPr>
          <w:rFonts w:ascii="Arial" w:hAnsi="Arial" w:cs="Arial"/>
          <w:b/>
          <w:szCs w:val="24"/>
        </w:rPr>
      </w:pPr>
    </w:p>
    <w:p w:rsidR="00404423" w:rsidRDefault="00404423" w:rsidP="00404423">
      <w:pPr>
        <w:pStyle w:val="a5"/>
        <w:snapToGrid w:val="0"/>
        <w:jc w:val="center"/>
        <w:rPr>
          <w:rFonts w:ascii="Arial" w:hAnsi="Arial" w:cs="Arial"/>
          <w:b/>
          <w:sz w:val="30"/>
          <w:szCs w:val="30"/>
        </w:rPr>
      </w:pPr>
      <w:r w:rsidRPr="006145A7">
        <w:rPr>
          <w:rFonts w:ascii="Arial" w:hAnsi="Arial" w:cs="Arial"/>
          <w:b/>
          <w:sz w:val="30"/>
          <w:szCs w:val="30"/>
        </w:rPr>
        <w:t>ПОСТАНОВЛЯЮ:</w:t>
      </w:r>
    </w:p>
    <w:p w:rsidR="00404423" w:rsidRDefault="00404423" w:rsidP="00404423">
      <w:pPr>
        <w:pStyle w:val="a5"/>
        <w:snapToGrid w:val="0"/>
        <w:jc w:val="center"/>
        <w:rPr>
          <w:rFonts w:ascii="Arial" w:hAnsi="Arial" w:cs="Arial"/>
          <w:b/>
          <w:sz w:val="30"/>
          <w:szCs w:val="30"/>
        </w:rPr>
      </w:pPr>
    </w:p>
    <w:p w:rsidR="00404423" w:rsidRPr="00456798" w:rsidRDefault="00404423" w:rsidP="00404423">
      <w:pPr>
        <w:ind w:firstLine="709"/>
        <w:rPr>
          <w:sz w:val="28"/>
          <w:szCs w:val="28"/>
        </w:rPr>
      </w:pPr>
      <w:r w:rsidRPr="00456798">
        <w:rPr>
          <w:sz w:val="28"/>
          <w:szCs w:val="28"/>
        </w:rPr>
        <w:t xml:space="preserve">1. Утвердить план мероприятий по усилению мер пожарной безопасности на территории </w:t>
      </w:r>
      <w:proofErr w:type="spellStart"/>
      <w:r w:rsidRPr="00456798">
        <w:rPr>
          <w:sz w:val="28"/>
          <w:szCs w:val="28"/>
        </w:rPr>
        <w:t>Евдокимовского</w:t>
      </w:r>
      <w:proofErr w:type="spellEnd"/>
      <w:r w:rsidRPr="00456798">
        <w:rPr>
          <w:sz w:val="28"/>
          <w:szCs w:val="28"/>
        </w:rPr>
        <w:t xml:space="preserve"> сельского поселения на 2018 год (прилагается).</w:t>
      </w:r>
    </w:p>
    <w:p w:rsidR="00404423" w:rsidRPr="00456798" w:rsidRDefault="00404423" w:rsidP="00404423">
      <w:pPr>
        <w:ind w:firstLine="709"/>
        <w:rPr>
          <w:sz w:val="28"/>
          <w:szCs w:val="28"/>
        </w:rPr>
      </w:pPr>
      <w:r w:rsidRPr="00456798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404423" w:rsidRPr="00456798" w:rsidRDefault="00404423" w:rsidP="00404423">
      <w:pPr>
        <w:ind w:firstLine="709"/>
        <w:rPr>
          <w:sz w:val="28"/>
          <w:szCs w:val="28"/>
        </w:rPr>
      </w:pPr>
      <w:r w:rsidRPr="00456798">
        <w:rPr>
          <w:sz w:val="28"/>
          <w:szCs w:val="28"/>
        </w:rPr>
        <w:t>3. Опубликовать настоящее постановление в газете «</w:t>
      </w:r>
      <w:proofErr w:type="spellStart"/>
      <w:r w:rsidRPr="00456798">
        <w:rPr>
          <w:sz w:val="28"/>
          <w:szCs w:val="28"/>
        </w:rPr>
        <w:t>Евдокимовский</w:t>
      </w:r>
      <w:proofErr w:type="spellEnd"/>
      <w:r w:rsidRPr="00456798">
        <w:rPr>
          <w:sz w:val="28"/>
          <w:szCs w:val="28"/>
        </w:rPr>
        <w:t xml:space="preserve"> вестник» и на официальном сайте </w:t>
      </w:r>
      <w:proofErr w:type="spellStart"/>
      <w:r w:rsidRPr="00456798">
        <w:rPr>
          <w:sz w:val="28"/>
          <w:szCs w:val="28"/>
        </w:rPr>
        <w:t>Евдокимовского</w:t>
      </w:r>
      <w:proofErr w:type="spellEnd"/>
      <w:r w:rsidRPr="00456798">
        <w:rPr>
          <w:sz w:val="28"/>
          <w:szCs w:val="28"/>
        </w:rPr>
        <w:t xml:space="preserve"> сельского поселения.</w:t>
      </w:r>
    </w:p>
    <w:p w:rsidR="00404423" w:rsidRPr="00456798" w:rsidRDefault="00404423" w:rsidP="00404423">
      <w:pPr>
        <w:rPr>
          <w:sz w:val="28"/>
          <w:szCs w:val="28"/>
        </w:rPr>
      </w:pPr>
      <w:r w:rsidRPr="00456798">
        <w:rPr>
          <w:sz w:val="28"/>
          <w:szCs w:val="28"/>
        </w:rPr>
        <w:t> </w:t>
      </w:r>
    </w:p>
    <w:p w:rsidR="00404423" w:rsidRPr="00456798" w:rsidRDefault="00404423" w:rsidP="00404423">
      <w:pPr>
        <w:rPr>
          <w:sz w:val="28"/>
          <w:szCs w:val="28"/>
        </w:rPr>
      </w:pPr>
    </w:p>
    <w:p w:rsidR="00404423" w:rsidRPr="00456798" w:rsidRDefault="00404423" w:rsidP="00404423">
      <w:pPr>
        <w:rPr>
          <w:sz w:val="28"/>
          <w:szCs w:val="28"/>
        </w:rPr>
      </w:pPr>
    </w:p>
    <w:p w:rsidR="00404423" w:rsidRDefault="00404423" w:rsidP="004044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456798">
        <w:rPr>
          <w:sz w:val="28"/>
          <w:szCs w:val="28"/>
        </w:rPr>
        <w:t xml:space="preserve"> </w:t>
      </w:r>
      <w:proofErr w:type="spellStart"/>
      <w:r w:rsidRPr="00456798">
        <w:rPr>
          <w:sz w:val="28"/>
          <w:szCs w:val="28"/>
        </w:rPr>
        <w:t>Евдокимовского</w:t>
      </w:r>
      <w:proofErr w:type="spellEnd"/>
      <w:r w:rsidRPr="00456798">
        <w:rPr>
          <w:sz w:val="28"/>
          <w:szCs w:val="28"/>
        </w:rPr>
        <w:t xml:space="preserve"> </w:t>
      </w:r>
    </w:p>
    <w:p w:rsidR="00404423" w:rsidRPr="00456798" w:rsidRDefault="00404423" w:rsidP="00404423">
      <w:pPr>
        <w:rPr>
          <w:sz w:val="28"/>
          <w:szCs w:val="28"/>
        </w:rPr>
      </w:pPr>
      <w:r w:rsidRPr="00456798"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 xml:space="preserve">                        Н.П. </w:t>
      </w:r>
      <w:proofErr w:type="spellStart"/>
      <w:r>
        <w:rPr>
          <w:sz w:val="28"/>
          <w:szCs w:val="28"/>
        </w:rPr>
        <w:t>Фирюлина</w:t>
      </w:r>
      <w:proofErr w:type="spellEnd"/>
    </w:p>
    <w:p w:rsidR="00404423" w:rsidRPr="00456798" w:rsidRDefault="00404423" w:rsidP="00404423">
      <w:pPr>
        <w:rPr>
          <w:sz w:val="28"/>
          <w:szCs w:val="28"/>
        </w:rPr>
      </w:pPr>
    </w:p>
    <w:p w:rsidR="00404423" w:rsidRDefault="00404423" w:rsidP="00404423">
      <w:pPr>
        <w:spacing w:before="100" w:beforeAutospacing="1" w:after="100" w:afterAutospacing="1"/>
        <w:jc w:val="right"/>
      </w:pPr>
    </w:p>
    <w:p w:rsidR="00404423" w:rsidRDefault="00404423" w:rsidP="00404423">
      <w:pPr>
        <w:spacing w:before="100" w:beforeAutospacing="1" w:after="100" w:afterAutospacing="1"/>
        <w:jc w:val="right"/>
      </w:pPr>
    </w:p>
    <w:p w:rsidR="00404423" w:rsidRDefault="00404423" w:rsidP="00404423">
      <w:pPr>
        <w:spacing w:before="100" w:beforeAutospacing="1" w:after="100" w:afterAutospacing="1"/>
        <w:jc w:val="right"/>
      </w:pPr>
    </w:p>
    <w:p w:rsidR="00404423" w:rsidRDefault="00404423" w:rsidP="00404423">
      <w:pPr>
        <w:spacing w:before="100" w:beforeAutospacing="1" w:after="100" w:afterAutospacing="1"/>
        <w:jc w:val="right"/>
      </w:pPr>
    </w:p>
    <w:p w:rsidR="00404423" w:rsidRDefault="00404423" w:rsidP="00404423"/>
    <w:p w:rsidR="00404423" w:rsidRDefault="00404423" w:rsidP="00404423">
      <w:pPr>
        <w:jc w:val="right"/>
      </w:pPr>
    </w:p>
    <w:p w:rsidR="00404423" w:rsidRPr="006A6891" w:rsidRDefault="00404423" w:rsidP="00404423">
      <w:pPr>
        <w:jc w:val="right"/>
        <w:rPr>
          <w:rFonts w:ascii="Courier New" w:hAnsi="Courier New" w:cs="Courier New"/>
          <w:sz w:val="22"/>
          <w:szCs w:val="22"/>
        </w:rPr>
      </w:pPr>
      <w:r w:rsidRPr="006A6891">
        <w:rPr>
          <w:rFonts w:ascii="Courier New" w:hAnsi="Courier New" w:cs="Courier New"/>
          <w:sz w:val="22"/>
          <w:szCs w:val="22"/>
        </w:rPr>
        <w:t>УТВЕРЖДЕН</w:t>
      </w:r>
    </w:p>
    <w:p w:rsidR="00404423" w:rsidRPr="006A6891" w:rsidRDefault="00404423" w:rsidP="00404423">
      <w:pPr>
        <w:jc w:val="right"/>
        <w:rPr>
          <w:rFonts w:ascii="Courier New" w:hAnsi="Courier New" w:cs="Courier New"/>
          <w:sz w:val="22"/>
          <w:szCs w:val="22"/>
        </w:rPr>
      </w:pPr>
      <w:r w:rsidRPr="006A6891">
        <w:rPr>
          <w:rFonts w:ascii="Courier New" w:hAnsi="Courier New" w:cs="Courier New"/>
          <w:sz w:val="22"/>
          <w:szCs w:val="22"/>
        </w:rPr>
        <w:t xml:space="preserve">Постановлением Главы </w:t>
      </w:r>
    </w:p>
    <w:p w:rsidR="00404423" w:rsidRPr="006A6891" w:rsidRDefault="00404423" w:rsidP="0040442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>
        <w:rPr>
          <w:rFonts w:ascii="Courier New" w:hAnsi="Courier New" w:cs="Courier New"/>
          <w:sz w:val="22"/>
          <w:szCs w:val="22"/>
        </w:rPr>
        <w:t>Евдокимовского</w:t>
      </w:r>
      <w:proofErr w:type="spellEnd"/>
    </w:p>
    <w:p w:rsidR="00404423" w:rsidRPr="006A6891" w:rsidRDefault="00404423" w:rsidP="00404423">
      <w:pPr>
        <w:jc w:val="right"/>
        <w:rPr>
          <w:rFonts w:ascii="Courier New" w:hAnsi="Courier New" w:cs="Courier New"/>
          <w:sz w:val="22"/>
          <w:szCs w:val="22"/>
        </w:rPr>
      </w:pPr>
      <w:r w:rsidRPr="006A6891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404423" w:rsidRPr="006A6891" w:rsidRDefault="00404423" w:rsidP="00404423">
      <w:pPr>
        <w:jc w:val="right"/>
        <w:rPr>
          <w:rFonts w:ascii="Courier New" w:hAnsi="Courier New" w:cs="Courier New"/>
          <w:sz w:val="22"/>
          <w:szCs w:val="22"/>
        </w:rPr>
      </w:pPr>
      <w:r w:rsidRPr="006A6891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03.04.2019 № 23</w:t>
      </w:r>
    </w:p>
    <w:p w:rsidR="00404423" w:rsidRPr="006A6891" w:rsidRDefault="00404423" w:rsidP="00404423">
      <w:pPr>
        <w:rPr>
          <w:rFonts w:ascii="Courier New" w:hAnsi="Courier New" w:cs="Courier New"/>
          <w:sz w:val="22"/>
          <w:szCs w:val="22"/>
        </w:rPr>
      </w:pPr>
      <w:r w:rsidRPr="006A6891">
        <w:rPr>
          <w:rFonts w:ascii="Courier New" w:hAnsi="Courier New" w:cs="Courier New"/>
          <w:sz w:val="22"/>
          <w:szCs w:val="22"/>
        </w:rPr>
        <w:t> </w:t>
      </w:r>
    </w:p>
    <w:p w:rsidR="00404423" w:rsidRPr="006A6891" w:rsidRDefault="00404423" w:rsidP="00404423">
      <w:pPr>
        <w:jc w:val="center"/>
        <w:rPr>
          <w:rFonts w:ascii="Arial" w:hAnsi="Arial" w:cs="Arial"/>
          <w:b/>
        </w:rPr>
      </w:pPr>
      <w:r w:rsidRPr="006A6891">
        <w:rPr>
          <w:rFonts w:ascii="Arial" w:hAnsi="Arial" w:cs="Arial"/>
          <w:b/>
        </w:rPr>
        <w:t>ПЛАН</w:t>
      </w:r>
    </w:p>
    <w:p w:rsidR="00404423" w:rsidRPr="006A6891" w:rsidRDefault="00404423" w:rsidP="00404423">
      <w:pPr>
        <w:jc w:val="center"/>
        <w:rPr>
          <w:rFonts w:ascii="Arial" w:hAnsi="Arial" w:cs="Arial"/>
          <w:b/>
        </w:rPr>
      </w:pPr>
      <w:r w:rsidRPr="006A6891">
        <w:rPr>
          <w:rFonts w:ascii="Arial" w:hAnsi="Arial" w:cs="Arial"/>
          <w:b/>
        </w:rPr>
        <w:t>мероприятий по усилению мер пожарной безопа</w:t>
      </w:r>
      <w:r>
        <w:rPr>
          <w:rFonts w:ascii="Arial" w:hAnsi="Arial" w:cs="Arial"/>
          <w:b/>
        </w:rPr>
        <w:t xml:space="preserve">сности на территории </w:t>
      </w:r>
      <w:proofErr w:type="spellStart"/>
      <w:r>
        <w:rPr>
          <w:rFonts w:ascii="Arial" w:hAnsi="Arial" w:cs="Arial"/>
          <w:b/>
        </w:rPr>
        <w:t>Евдокимовского</w:t>
      </w:r>
      <w:proofErr w:type="spellEnd"/>
      <w:r>
        <w:rPr>
          <w:rFonts w:ascii="Arial" w:hAnsi="Arial" w:cs="Arial"/>
          <w:b/>
        </w:rPr>
        <w:t xml:space="preserve"> сельского поселения на 2019</w:t>
      </w:r>
      <w:r w:rsidRPr="006A6891">
        <w:rPr>
          <w:rFonts w:ascii="Arial" w:hAnsi="Arial" w:cs="Arial"/>
          <w:b/>
        </w:rPr>
        <w:t xml:space="preserve"> год</w:t>
      </w:r>
    </w:p>
    <w:p w:rsidR="00404423" w:rsidRPr="00033C30" w:rsidRDefault="00404423" w:rsidP="00404423">
      <w:pPr>
        <w:jc w:val="center"/>
      </w:pPr>
      <w:r w:rsidRPr="00033C30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3837"/>
        <w:gridCol w:w="1896"/>
        <w:gridCol w:w="2734"/>
      </w:tblGrid>
      <w:tr w:rsidR="00404423" w:rsidRPr="006A6891" w:rsidTr="00421EF0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</w:rPr>
              <w:t>ответственного</w:t>
            </w:r>
          </w:p>
        </w:tc>
      </w:tr>
      <w:tr w:rsidR="00404423" w:rsidRPr="006A6891" w:rsidTr="00421EF0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404423" w:rsidRPr="006A6891" w:rsidTr="00421EF0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>Осуществлять своевременную подготовку и принятие решений в соответствии со складывающейся пожарной ситуацией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  <w:jc w:val="center"/>
            </w:pPr>
            <w:r w:rsidRPr="00B3200E">
              <w:rPr>
                <w:sz w:val="22"/>
                <w:szCs w:val="22"/>
              </w:rPr>
              <w:t>В течении пожароопасного периода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>Глава сельского поселения</w:t>
            </w:r>
          </w:p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 xml:space="preserve">В.Н. </w:t>
            </w:r>
            <w:proofErr w:type="spellStart"/>
            <w:r w:rsidRPr="00B3200E">
              <w:rPr>
                <w:sz w:val="22"/>
                <w:szCs w:val="22"/>
              </w:rPr>
              <w:t>Копанев</w:t>
            </w:r>
            <w:proofErr w:type="spellEnd"/>
            <w:r w:rsidRPr="00B3200E">
              <w:rPr>
                <w:sz w:val="22"/>
                <w:szCs w:val="22"/>
              </w:rPr>
              <w:t xml:space="preserve"> </w:t>
            </w:r>
          </w:p>
        </w:tc>
      </w:tr>
      <w:tr w:rsidR="00404423" w:rsidRPr="006A6891" w:rsidTr="00421EF0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> Организовать работу с учащимися по вопросам обучения мерам пожарной безопасности и действиям в случае возникновения пожара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  <w:jc w:val="center"/>
            </w:pPr>
            <w:r w:rsidRPr="00B3200E">
              <w:rPr>
                <w:sz w:val="22"/>
                <w:szCs w:val="22"/>
              </w:rPr>
              <w:t>май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Директор МОУ </w:t>
            </w:r>
            <w:r w:rsidRPr="00B3200E">
              <w:rPr>
                <w:sz w:val="22"/>
                <w:szCs w:val="22"/>
              </w:rPr>
              <w:t>«</w:t>
            </w:r>
            <w:proofErr w:type="spellStart"/>
            <w:r w:rsidRPr="00B3200E">
              <w:rPr>
                <w:sz w:val="22"/>
                <w:szCs w:val="22"/>
              </w:rPr>
              <w:t>Бадарская</w:t>
            </w:r>
            <w:proofErr w:type="spellEnd"/>
            <w:r w:rsidRPr="00B3200E">
              <w:rPr>
                <w:sz w:val="22"/>
                <w:szCs w:val="22"/>
              </w:rPr>
              <w:t xml:space="preserve"> СОШ», «</w:t>
            </w:r>
            <w:proofErr w:type="spellStart"/>
            <w:r w:rsidRPr="00B3200E">
              <w:rPr>
                <w:sz w:val="22"/>
                <w:szCs w:val="22"/>
              </w:rPr>
              <w:t>Евдокимовская</w:t>
            </w:r>
            <w:proofErr w:type="spellEnd"/>
            <w:r w:rsidRPr="00B3200E">
              <w:rPr>
                <w:sz w:val="22"/>
                <w:szCs w:val="22"/>
              </w:rPr>
              <w:t xml:space="preserve"> СОШ» </w:t>
            </w:r>
          </w:p>
        </w:tc>
      </w:tr>
      <w:tr w:rsidR="00404423" w:rsidRPr="006A6891" w:rsidTr="00421EF0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>Организовать проведение сходов жителей села по вопросам обеспечения пожарной безопасности по месту проживания и проведению противопожарных мероприятий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  <w:jc w:val="center"/>
            </w:pPr>
            <w:r w:rsidRPr="00B3200E">
              <w:rPr>
                <w:sz w:val="22"/>
                <w:szCs w:val="22"/>
              </w:rPr>
              <w:t>Апрель- октябрь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r w:rsidRPr="00B3200E">
              <w:rPr>
                <w:sz w:val="22"/>
                <w:szCs w:val="22"/>
              </w:rPr>
              <w:t xml:space="preserve"> специалист администрации </w:t>
            </w:r>
            <w:r>
              <w:rPr>
                <w:sz w:val="22"/>
                <w:szCs w:val="22"/>
              </w:rPr>
              <w:t xml:space="preserve">   </w:t>
            </w:r>
            <w:r w:rsidRPr="00B3200E">
              <w:rPr>
                <w:sz w:val="22"/>
                <w:szCs w:val="22"/>
              </w:rPr>
              <w:t>по ГО и ЧС</w:t>
            </w:r>
          </w:p>
          <w:p w:rsidR="00404423" w:rsidRPr="00B3200E" w:rsidRDefault="00404423" w:rsidP="00421EF0">
            <w:r w:rsidRPr="00B3200E">
              <w:rPr>
                <w:sz w:val="22"/>
                <w:szCs w:val="22"/>
              </w:rPr>
              <w:t>В.В. Федорович</w:t>
            </w:r>
          </w:p>
          <w:p w:rsidR="00404423" w:rsidRPr="00B3200E" w:rsidRDefault="00404423" w:rsidP="00421EF0">
            <w:pPr>
              <w:spacing w:before="100" w:beforeAutospacing="1" w:after="100" w:afterAutospacing="1"/>
            </w:pPr>
          </w:p>
        </w:tc>
      </w:tr>
      <w:tr w:rsidR="00404423" w:rsidRPr="006A6891" w:rsidTr="00421EF0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>Обеспечивать устройство и обновления защитных противопожарных полос вокруг населенных пунктов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  <w:jc w:val="center"/>
            </w:pPr>
            <w:r w:rsidRPr="00B3200E">
              <w:rPr>
                <w:sz w:val="22"/>
                <w:szCs w:val="22"/>
              </w:rPr>
              <w:t>Апрель-май</w:t>
            </w:r>
          </w:p>
          <w:p w:rsidR="00404423" w:rsidRPr="00B3200E" w:rsidRDefault="00404423" w:rsidP="00421EF0">
            <w:pPr>
              <w:spacing w:before="100" w:beforeAutospacing="1" w:after="100" w:afterAutospacing="1"/>
              <w:jc w:val="center"/>
            </w:pPr>
            <w:r w:rsidRPr="00B3200E">
              <w:rPr>
                <w:sz w:val="22"/>
                <w:szCs w:val="22"/>
              </w:rPr>
              <w:t>Сентябрь-ноябрь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>Глава сельского поселения</w:t>
            </w:r>
          </w:p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> </w:t>
            </w:r>
          </w:p>
        </w:tc>
      </w:tr>
      <w:tr w:rsidR="00404423" w:rsidRPr="006A6891" w:rsidTr="00421EF0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 xml:space="preserve">Организовать своевременную очистку территорий от горючих отходов, опавших листьев, сухой травы </w:t>
            </w:r>
            <w:proofErr w:type="spellStart"/>
            <w:r w:rsidRPr="00B3200E">
              <w:rPr>
                <w:sz w:val="22"/>
                <w:szCs w:val="22"/>
              </w:rPr>
              <w:t>и.т.п</w:t>
            </w:r>
            <w:proofErr w:type="spellEnd"/>
            <w:r w:rsidRPr="00B3200E">
              <w:rPr>
                <w:sz w:val="22"/>
                <w:szCs w:val="22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  <w:jc w:val="center"/>
            </w:pPr>
            <w:r w:rsidRPr="00B3200E">
              <w:rPr>
                <w:sz w:val="22"/>
                <w:szCs w:val="22"/>
              </w:rPr>
              <w:t>Апрель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B3200E">
              <w:rPr>
                <w:sz w:val="22"/>
                <w:szCs w:val="22"/>
              </w:rPr>
              <w:t>,май</w:t>
            </w:r>
            <w:proofErr w:type="gramEnd"/>
          </w:p>
          <w:p w:rsidR="00404423" w:rsidRPr="00B3200E" w:rsidRDefault="00404423" w:rsidP="00421EF0">
            <w:pPr>
              <w:spacing w:before="100" w:beforeAutospacing="1" w:after="100" w:afterAutospacing="1"/>
              <w:jc w:val="center"/>
            </w:pPr>
            <w:r w:rsidRPr="00B3200E">
              <w:rPr>
                <w:sz w:val="22"/>
                <w:szCs w:val="22"/>
              </w:rPr>
              <w:t>сентябрь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r w:rsidRPr="00B3200E">
              <w:rPr>
                <w:sz w:val="22"/>
                <w:szCs w:val="22"/>
              </w:rPr>
              <w:t>Руководители организаций</w:t>
            </w:r>
          </w:p>
          <w:p w:rsidR="00404423" w:rsidRPr="00B3200E" w:rsidRDefault="00404423" w:rsidP="00421EF0">
            <w:r w:rsidRPr="00B3200E">
              <w:rPr>
                <w:sz w:val="22"/>
                <w:szCs w:val="22"/>
              </w:rPr>
              <w:t>Жители населенных пунктов</w:t>
            </w:r>
          </w:p>
        </w:tc>
      </w:tr>
      <w:tr w:rsidR="00404423" w:rsidRPr="006A6891" w:rsidTr="00421EF0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>Провести разъяснительную работу о мерах пожарной безопасности и действиях в случае возникновения пожара с населением путем вручения памяток по обеспечению пожарной безопасности</w:t>
            </w:r>
            <w:r>
              <w:rPr>
                <w:sz w:val="22"/>
                <w:szCs w:val="22"/>
              </w:rPr>
              <w:t xml:space="preserve"> в</w:t>
            </w:r>
            <w:r w:rsidRPr="00B3200E">
              <w:rPr>
                <w:sz w:val="22"/>
                <w:szCs w:val="22"/>
              </w:rPr>
              <w:t xml:space="preserve"> жилых домах, быту, лесах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  <w:jc w:val="center"/>
            </w:pPr>
            <w:r w:rsidRPr="00B3200E">
              <w:rPr>
                <w:sz w:val="22"/>
                <w:szCs w:val="22"/>
              </w:rPr>
              <w:t>постоянно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>Специалисты поселения</w:t>
            </w:r>
          </w:p>
        </w:tc>
      </w:tr>
      <w:tr w:rsidR="00404423" w:rsidRPr="006A6891" w:rsidTr="00421EF0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>Проверить работоспособность средств звуковой сигнализации для оповещения людей на случай пожара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  <w:jc w:val="center"/>
            </w:pPr>
            <w:r w:rsidRPr="00B3200E">
              <w:rPr>
                <w:sz w:val="22"/>
                <w:szCs w:val="22"/>
              </w:rPr>
              <w:t>апрель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404423" w:rsidRPr="006A6891" w:rsidTr="00421EF0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>Введение(отмена) особого противопожарного режима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п</w:t>
            </w:r>
            <w:r w:rsidRPr="00B3200E">
              <w:rPr>
                <w:sz w:val="22"/>
                <w:szCs w:val="22"/>
              </w:rPr>
              <w:t>о необходимости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r>
              <w:rPr>
                <w:sz w:val="22"/>
                <w:szCs w:val="22"/>
              </w:rPr>
              <w:t xml:space="preserve">Глава </w:t>
            </w:r>
            <w:r w:rsidRPr="00B3200E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404423" w:rsidRPr="006A6891" w:rsidTr="00421EF0">
        <w:trPr>
          <w:trHeight w:val="1638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B3200E">
              <w:rPr>
                <w:sz w:val="22"/>
                <w:szCs w:val="22"/>
              </w:rPr>
              <w:t>водоисточникам</w:t>
            </w:r>
            <w:proofErr w:type="spellEnd"/>
            <w:r w:rsidRPr="00B3200E">
              <w:rPr>
                <w:sz w:val="22"/>
                <w:szCs w:val="22"/>
              </w:rPr>
              <w:t xml:space="preserve"> для проезда пожарной техники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  <w:jc w:val="center"/>
            </w:pPr>
            <w:r w:rsidRPr="00B3200E">
              <w:rPr>
                <w:sz w:val="22"/>
                <w:szCs w:val="22"/>
              </w:rPr>
              <w:t>постоянно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404423" w:rsidRPr="006A6891" w:rsidTr="00421EF0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A689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 xml:space="preserve">Проверка исправности систем водоснабжения населенных пунктов </w:t>
            </w:r>
            <w:proofErr w:type="spellStart"/>
            <w:r w:rsidRPr="00B3200E">
              <w:rPr>
                <w:sz w:val="22"/>
                <w:szCs w:val="22"/>
              </w:rPr>
              <w:t>Евдокимовского</w:t>
            </w:r>
            <w:proofErr w:type="spellEnd"/>
            <w:r w:rsidRPr="00B3200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  <w:jc w:val="center"/>
            </w:pPr>
            <w:r w:rsidRPr="00B3200E">
              <w:rPr>
                <w:sz w:val="22"/>
                <w:szCs w:val="22"/>
              </w:rPr>
              <w:t>постоянно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404423" w:rsidRPr="006A6891" w:rsidTr="00421EF0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423" w:rsidRPr="006A6891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423" w:rsidRPr="00B3200E" w:rsidRDefault="00404423" w:rsidP="00421EF0">
            <w:pPr>
              <w:spacing w:before="100" w:beforeAutospacing="1" w:after="100" w:afterAutospacing="1"/>
            </w:pPr>
            <w:r w:rsidRPr="00B3200E">
              <w:rPr>
                <w:sz w:val="22"/>
                <w:szCs w:val="22"/>
              </w:rPr>
              <w:t xml:space="preserve">Обеспечение в случае угрозы населенным пунктам поселения от лесных пожаров и сельскохозяйственных палов организацию и привлечение сил и средств </w:t>
            </w:r>
            <w:proofErr w:type="spellStart"/>
            <w:r w:rsidRPr="00B3200E">
              <w:rPr>
                <w:sz w:val="22"/>
                <w:szCs w:val="22"/>
              </w:rPr>
              <w:t>лесопожарных</w:t>
            </w:r>
            <w:proofErr w:type="spellEnd"/>
            <w:r w:rsidRPr="00B3200E">
              <w:rPr>
                <w:sz w:val="22"/>
                <w:szCs w:val="22"/>
              </w:rPr>
              <w:t xml:space="preserve"> формирований, пожарных подразделени</w:t>
            </w:r>
            <w:r>
              <w:rPr>
                <w:sz w:val="22"/>
                <w:szCs w:val="22"/>
              </w:rPr>
              <w:t xml:space="preserve">й </w:t>
            </w:r>
            <w:r w:rsidRPr="00B3200E">
              <w:rPr>
                <w:sz w:val="22"/>
                <w:szCs w:val="22"/>
              </w:rPr>
              <w:t>и предприятий</w:t>
            </w:r>
            <w:r>
              <w:rPr>
                <w:sz w:val="22"/>
                <w:szCs w:val="22"/>
              </w:rPr>
              <w:t>, находящихся на территории</w:t>
            </w:r>
            <w:r w:rsidRPr="00B3200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Евдокимовского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B3200E">
              <w:rPr>
                <w:sz w:val="22"/>
                <w:szCs w:val="22"/>
              </w:rPr>
              <w:t>независимо от форм собственности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423" w:rsidRPr="00B3200E" w:rsidRDefault="00404423" w:rsidP="00421EF0">
            <w:pPr>
              <w:pStyle w:val="Style10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 w:rsidRPr="00B3200E">
              <w:rPr>
                <w:rStyle w:val="FontStyle28"/>
                <w:sz w:val="22"/>
                <w:szCs w:val="22"/>
              </w:rPr>
              <w:t>в случаях возникновения угрозы от пожара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423" w:rsidRPr="00B3200E" w:rsidRDefault="00404423" w:rsidP="00421EF0">
            <w:pPr>
              <w:pStyle w:val="Style100"/>
              <w:widowControl/>
              <w:spacing w:line="317" w:lineRule="exact"/>
              <w:jc w:val="center"/>
              <w:rPr>
                <w:rStyle w:val="FontStyle28"/>
                <w:sz w:val="22"/>
                <w:szCs w:val="22"/>
              </w:rPr>
            </w:pPr>
            <w:r w:rsidRPr="00B3200E">
              <w:rPr>
                <w:rStyle w:val="FontStyle28"/>
                <w:sz w:val="22"/>
                <w:szCs w:val="22"/>
              </w:rPr>
              <w:t>Глава сельского поселения</w:t>
            </w:r>
          </w:p>
          <w:p w:rsidR="00404423" w:rsidRPr="00B3200E" w:rsidRDefault="00404423" w:rsidP="00421EF0">
            <w:pPr>
              <w:pStyle w:val="Style100"/>
              <w:widowControl/>
              <w:spacing w:line="322" w:lineRule="exact"/>
              <w:ind w:firstLine="5"/>
              <w:jc w:val="center"/>
              <w:rPr>
                <w:rStyle w:val="FontStyle28"/>
                <w:sz w:val="22"/>
                <w:szCs w:val="22"/>
              </w:rPr>
            </w:pPr>
            <w:r w:rsidRPr="00B3200E">
              <w:rPr>
                <w:rStyle w:val="FontStyle28"/>
                <w:sz w:val="22"/>
                <w:szCs w:val="22"/>
              </w:rPr>
              <w:t xml:space="preserve"> </w:t>
            </w:r>
          </w:p>
          <w:p w:rsidR="00404423" w:rsidRPr="00B3200E" w:rsidRDefault="00404423" w:rsidP="00421EF0">
            <w:pPr>
              <w:pStyle w:val="Style100"/>
              <w:widowControl/>
              <w:spacing w:line="322" w:lineRule="exact"/>
              <w:ind w:firstLine="5"/>
              <w:jc w:val="center"/>
              <w:rPr>
                <w:rStyle w:val="FontStyle28"/>
                <w:sz w:val="22"/>
                <w:szCs w:val="22"/>
              </w:rPr>
            </w:pPr>
          </w:p>
        </w:tc>
      </w:tr>
      <w:tr w:rsidR="00404423" w:rsidRPr="006A6891" w:rsidTr="00421EF0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423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423" w:rsidRPr="00B3200E" w:rsidRDefault="00404423" w:rsidP="00421EF0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B3200E">
              <w:rPr>
                <w:rStyle w:val="FontStyle28"/>
                <w:sz w:val="22"/>
                <w:szCs w:val="22"/>
              </w:rPr>
              <w:t>Проведение профилактической работы с населением и главами КФХ по вопросу запрета   отжига полей, покосов</w:t>
            </w:r>
          </w:p>
          <w:p w:rsidR="00404423" w:rsidRPr="00B3200E" w:rsidRDefault="00404423" w:rsidP="00421EF0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  <w:p w:rsidR="00404423" w:rsidRPr="00B3200E" w:rsidRDefault="00404423" w:rsidP="00421EF0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  <w:p w:rsidR="00404423" w:rsidRPr="00B3200E" w:rsidRDefault="00404423" w:rsidP="00421EF0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  <w:p w:rsidR="00404423" w:rsidRPr="00B3200E" w:rsidRDefault="00404423" w:rsidP="00421EF0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  <w:p w:rsidR="00404423" w:rsidRPr="00B3200E" w:rsidRDefault="00404423" w:rsidP="00421EF0">
            <w:pPr>
              <w:pStyle w:val="Style10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423" w:rsidRPr="00B3200E" w:rsidRDefault="00404423" w:rsidP="00421EF0">
            <w:pPr>
              <w:pStyle w:val="Style10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 w:rsidRPr="00B3200E">
              <w:rPr>
                <w:sz w:val="22"/>
                <w:szCs w:val="22"/>
              </w:rPr>
              <w:t>В течении пожароопасного периода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423" w:rsidRPr="00B3200E" w:rsidRDefault="00404423" w:rsidP="00421EF0">
            <w:pPr>
              <w:pStyle w:val="Style100"/>
              <w:widowControl/>
              <w:spacing w:line="317" w:lineRule="exact"/>
              <w:jc w:val="center"/>
              <w:rPr>
                <w:rStyle w:val="FontStyle28"/>
                <w:sz w:val="22"/>
                <w:szCs w:val="22"/>
              </w:rPr>
            </w:pPr>
            <w:r w:rsidRPr="00B3200E">
              <w:rPr>
                <w:rStyle w:val="FontStyle28"/>
                <w:sz w:val="22"/>
                <w:szCs w:val="22"/>
              </w:rPr>
              <w:t>Специалист по ГО и ЧС В.В. Федорович</w:t>
            </w:r>
          </w:p>
        </w:tc>
      </w:tr>
      <w:tr w:rsidR="00404423" w:rsidRPr="006A6891" w:rsidTr="00421EF0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423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423" w:rsidRPr="00B3200E" w:rsidRDefault="00404423" w:rsidP="00421EF0">
            <w:pPr>
              <w:pStyle w:val="Style100"/>
              <w:widowControl/>
              <w:spacing w:line="322" w:lineRule="exact"/>
              <w:ind w:firstLine="10"/>
              <w:rPr>
                <w:rStyle w:val="FontStyle28"/>
                <w:sz w:val="22"/>
                <w:szCs w:val="22"/>
              </w:rPr>
            </w:pPr>
            <w:r w:rsidRPr="00B3200E">
              <w:rPr>
                <w:rStyle w:val="FontStyle28"/>
                <w:sz w:val="22"/>
                <w:szCs w:val="22"/>
              </w:rPr>
              <w:t>Проверка средств пожаротушения (ранцы, помпы и т.д.)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423" w:rsidRPr="00B3200E" w:rsidRDefault="00404423" w:rsidP="00421EF0">
            <w:pPr>
              <w:pStyle w:val="Style100"/>
              <w:widowControl/>
              <w:spacing w:line="240" w:lineRule="auto"/>
              <w:jc w:val="center"/>
            </w:pPr>
            <w:r w:rsidRPr="00B3200E">
              <w:rPr>
                <w:sz w:val="22"/>
                <w:szCs w:val="22"/>
              </w:rPr>
              <w:t>апрель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423" w:rsidRPr="00B3200E" w:rsidRDefault="00404423" w:rsidP="00421EF0">
            <w:pPr>
              <w:pStyle w:val="Style100"/>
              <w:widowControl/>
              <w:spacing w:line="317" w:lineRule="exact"/>
              <w:jc w:val="center"/>
              <w:rPr>
                <w:rStyle w:val="FontStyle28"/>
                <w:sz w:val="22"/>
                <w:szCs w:val="22"/>
              </w:rPr>
            </w:pPr>
            <w:r w:rsidRPr="00B3200E">
              <w:rPr>
                <w:rStyle w:val="FontStyle28"/>
                <w:sz w:val="22"/>
                <w:szCs w:val="22"/>
              </w:rPr>
              <w:t>Глава сельского поселения</w:t>
            </w:r>
          </w:p>
        </w:tc>
      </w:tr>
      <w:tr w:rsidR="00404423" w:rsidRPr="006A6891" w:rsidTr="00421EF0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423" w:rsidRDefault="00404423" w:rsidP="00421EF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423" w:rsidRPr="00B3200E" w:rsidRDefault="00404423" w:rsidP="00421EF0">
            <w:pPr>
              <w:pStyle w:val="Style100"/>
              <w:widowControl/>
              <w:spacing w:line="322" w:lineRule="exact"/>
              <w:ind w:firstLine="10"/>
              <w:rPr>
                <w:color w:val="000000"/>
              </w:rPr>
            </w:pPr>
            <w:r w:rsidRPr="00B3200E">
              <w:rPr>
                <w:color w:val="000000"/>
                <w:sz w:val="22"/>
                <w:szCs w:val="22"/>
              </w:rPr>
              <w:t>Обеспечение постоянного контроля за</w:t>
            </w:r>
            <w:r w:rsidRPr="00B3200E">
              <w:rPr>
                <w:color w:val="000000"/>
                <w:sz w:val="22"/>
                <w:szCs w:val="22"/>
              </w:rPr>
              <w:br/>
              <w:t>состоянием территории поселения на</w:t>
            </w:r>
            <w:r w:rsidRPr="00B3200E">
              <w:rPr>
                <w:color w:val="000000"/>
                <w:sz w:val="22"/>
                <w:szCs w:val="22"/>
              </w:rPr>
              <w:br/>
              <w:t>предмет возникновения стихийных свалок мусора и принятие оперативных мер к их ликвидации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423" w:rsidRPr="00B3200E" w:rsidRDefault="00404423" w:rsidP="00421EF0">
            <w:pPr>
              <w:pStyle w:val="Style10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 w:rsidRPr="00B3200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423" w:rsidRPr="00B3200E" w:rsidRDefault="00404423" w:rsidP="00421EF0">
            <w:pPr>
              <w:pStyle w:val="Style100"/>
              <w:widowControl/>
              <w:spacing w:line="317" w:lineRule="exact"/>
              <w:jc w:val="center"/>
              <w:rPr>
                <w:rStyle w:val="FontStyle28"/>
                <w:sz w:val="22"/>
                <w:szCs w:val="22"/>
              </w:rPr>
            </w:pPr>
            <w:r w:rsidRPr="00B3200E">
              <w:rPr>
                <w:rStyle w:val="FontStyle28"/>
                <w:sz w:val="22"/>
                <w:szCs w:val="22"/>
              </w:rPr>
              <w:t>Глава сельского поселения</w:t>
            </w:r>
          </w:p>
        </w:tc>
      </w:tr>
    </w:tbl>
    <w:p w:rsidR="00404423" w:rsidRPr="006A6891" w:rsidRDefault="00404423" w:rsidP="00404423">
      <w:pPr>
        <w:pStyle w:val="aa"/>
        <w:rPr>
          <w:rFonts w:ascii="Courier New" w:hAnsi="Courier New" w:cs="Courier New"/>
        </w:rPr>
      </w:pPr>
    </w:p>
    <w:p w:rsidR="00404423" w:rsidRPr="006A6891" w:rsidRDefault="00404423" w:rsidP="00404423">
      <w:pPr>
        <w:pStyle w:val="a5"/>
        <w:snapToGrid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Pr="00404423" w:rsidRDefault="00404423" w:rsidP="00404423">
      <w:pPr>
        <w:jc w:val="center"/>
        <w:rPr>
          <w:b/>
          <w:spacing w:val="20"/>
          <w:sz w:val="28"/>
          <w:szCs w:val="28"/>
        </w:rPr>
      </w:pPr>
      <w:r w:rsidRPr="00404423">
        <w:rPr>
          <w:b/>
          <w:spacing w:val="20"/>
          <w:sz w:val="28"/>
          <w:szCs w:val="28"/>
        </w:rPr>
        <w:t>Иркутская область</w:t>
      </w:r>
    </w:p>
    <w:p w:rsidR="00404423" w:rsidRPr="00404423" w:rsidRDefault="00404423" w:rsidP="00404423">
      <w:pPr>
        <w:ind w:left="567"/>
        <w:jc w:val="center"/>
        <w:rPr>
          <w:b/>
          <w:spacing w:val="20"/>
          <w:sz w:val="28"/>
          <w:szCs w:val="28"/>
        </w:rPr>
      </w:pPr>
      <w:proofErr w:type="spellStart"/>
      <w:r w:rsidRPr="00404423">
        <w:rPr>
          <w:b/>
          <w:spacing w:val="20"/>
          <w:sz w:val="28"/>
          <w:szCs w:val="28"/>
        </w:rPr>
        <w:t>Тулунский</w:t>
      </w:r>
      <w:proofErr w:type="spellEnd"/>
      <w:r w:rsidRPr="00404423">
        <w:rPr>
          <w:b/>
          <w:spacing w:val="20"/>
          <w:sz w:val="28"/>
          <w:szCs w:val="28"/>
        </w:rPr>
        <w:t xml:space="preserve"> район</w:t>
      </w:r>
    </w:p>
    <w:p w:rsidR="00404423" w:rsidRPr="00404423" w:rsidRDefault="00404423" w:rsidP="00404423">
      <w:pPr>
        <w:ind w:left="567"/>
        <w:jc w:val="center"/>
        <w:rPr>
          <w:b/>
          <w:spacing w:val="20"/>
          <w:sz w:val="28"/>
          <w:szCs w:val="28"/>
        </w:rPr>
      </w:pPr>
      <w:r w:rsidRPr="00404423">
        <w:rPr>
          <w:b/>
          <w:spacing w:val="20"/>
          <w:sz w:val="28"/>
          <w:szCs w:val="28"/>
        </w:rPr>
        <w:t>Администрация</w:t>
      </w:r>
    </w:p>
    <w:p w:rsidR="00404423" w:rsidRPr="00404423" w:rsidRDefault="00404423" w:rsidP="00404423">
      <w:pPr>
        <w:spacing w:line="276" w:lineRule="auto"/>
        <w:ind w:left="567"/>
        <w:jc w:val="center"/>
        <w:rPr>
          <w:b/>
          <w:spacing w:val="20"/>
          <w:sz w:val="28"/>
          <w:szCs w:val="28"/>
        </w:rPr>
      </w:pPr>
      <w:proofErr w:type="spellStart"/>
      <w:r w:rsidRPr="00404423">
        <w:rPr>
          <w:b/>
          <w:spacing w:val="20"/>
          <w:sz w:val="28"/>
          <w:szCs w:val="28"/>
        </w:rPr>
        <w:t>Евдокимовского</w:t>
      </w:r>
      <w:proofErr w:type="spellEnd"/>
      <w:r w:rsidRPr="00404423">
        <w:rPr>
          <w:b/>
          <w:spacing w:val="20"/>
          <w:sz w:val="28"/>
          <w:szCs w:val="28"/>
        </w:rPr>
        <w:t xml:space="preserve"> сельского поселения</w:t>
      </w:r>
    </w:p>
    <w:p w:rsidR="00404423" w:rsidRPr="00404423" w:rsidRDefault="00404423" w:rsidP="00404423">
      <w:pPr>
        <w:overflowPunct w:val="0"/>
        <w:autoSpaceDE w:val="0"/>
        <w:autoSpaceDN w:val="0"/>
        <w:adjustRightInd w:val="0"/>
        <w:ind w:right="-3970"/>
        <w:rPr>
          <w:b/>
          <w:spacing w:val="20"/>
          <w:sz w:val="28"/>
          <w:szCs w:val="28"/>
        </w:rPr>
      </w:pPr>
      <w:r w:rsidRPr="00404423">
        <w:rPr>
          <w:b/>
          <w:spacing w:val="20"/>
          <w:sz w:val="28"/>
          <w:szCs w:val="28"/>
        </w:rPr>
        <w:t xml:space="preserve">                                  П О С Т А Н О В Л Е Н И Е</w:t>
      </w:r>
    </w:p>
    <w:p w:rsidR="00404423" w:rsidRPr="00404423" w:rsidRDefault="00404423" w:rsidP="00404423">
      <w:pPr>
        <w:suppressAutoHyphens/>
        <w:overflowPunct w:val="0"/>
        <w:autoSpaceDE w:val="0"/>
        <w:autoSpaceDN w:val="0"/>
        <w:adjustRightInd w:val="0"/>
        <w:ind w:right="-113"/>
        <w:jc w:val="center"/>
        <w:textAlignment w:val="baseline"/>
        <w:rPr>
          <w:rFonts w:eastAsia="Calibri"/>
          <w:b/>
          <w:spacing w:val="20"/>
          <w:sz w:val="36"/>
          <w:szCs w:val="20"/>
        </w:rPr>
      </w:pPr>
    </w:p>
    <w:p w:rsidR="00404423" w:rsidRPr="00404423" w:rsidRDefault="00404423" w:rsidP="00404423">
      <w:pPr>
        <w:suppressAutoHyphens/>
        <w:overflowPunct w:val="0"/>
        <w:autoSpaceDE w:val="0"/>
        <w:autoSpaceDN w:val="0"/>
        <w:adjustRightInd w:val="0"/>
        <w:ind w:right="-113"/>
        <w:jc w:val="center"/>
        <w:textAlignment w:val="baseline"/>
        <w:rPr>
          <w:rFonts w:eastAsia="Calibri"/>
          <w:b/>
          <w:spacing w:val="20"/>
          <w:sz w:val="28"/>
          <w:szCs w:val="20"/>
        </w:rPr>
      </w:pPr>
      <w:r w:rsidRPr="00404423">
        <w:rPr>
          <w:rFonts w:eastAsia="Calibri"/>
          <w:b/>
          <w:spacing w:val="20"/>
          <w:sz w:val="28"/>
          <w:szCs w:val="20"/>
        </w:rPr>
        <w:t xml:space="preserve">«03» апреля </w:t>
      </w:r>
      <w:smartTag w:uri="urn:schemas-microsoft-com:office:smarttags" w:element="metricconverter">
        <w:smartTagPr>
          <w:attr w:name="ProductID" w:val="2019 г"/>
        </w:smartTagPr>
        <w:r w:rsidRPr="00404423">
          <w:rPr>
            <w:rFonts w:eastAsia="Calibri"/>
            <w:b/>
            <w:spacing w:val="20"/>
            <w:sz w:val="28"/>
            <w:szCs w:val="20"/>
          </w:rPr>
          <w:t>2019 г</w:t>
        </w:r>
      </w:smartTag>
      <w:r w:rsidRPr="00404423">
        <w:rPr>
          <w:rFonts w:eastAsia="Calibri"/>
          <w:b/>
          <w:spacing w:val="20"/>
          <w:sz w:val="28"/>
          <w:szCs w:val="20"/>
        </w:rPr>
        <w:t>.                                      № -24</w:t>
      </w:r>
    </w:p>
    <w:p w:rsidR="00404423" w:rsidRPr="00404423" w:rsidRDefault="00404423" w:rsidP="00404423">
      <w:pPr>
        <w:suppressAutoHyphens/>
        <w:overflowPunct w:val="0"/>
        <w:autoSpaceDE w:val="0"/>
        <w:autoSpaceDN w:val="0"/>
        <w:adjustRightInd w:val="0"/>
        <w:ind w:right="-113"/>
        <w:jc w:val="center"/>
        <w:textAlignment w:val="baseline"/>
        <w:rPr>
          <w:rFonts w:eastAsia="Calibri"/>
          <w:b/>
          <w:spacing w:val="20"/>
          <w:sz w:val="28"/>
          <w:szCs w:val="20"/>
        </w:rPr>
      </w:pPr>
    </w:p>
    <w:p w:rsidR="00404423" w:rsidRPr="00404423" w:rsidRDefault="00404423" w:rsidP="00404423">
      <w:pPr>
        <w:suppressAutoHyphens/>
        <w:overflowPunct w:val="0"/>
        <w:autoSpaceDE w:val="0"/>
        <w:autoSpaceDN w:val="0"/>
        <w:adjustRightInd w:val="0"/>
        <w:ind w:right="-113"/>
        <w:jc w:val="center"/>
        <w:textAlignment w:val="baseline"/>
        <w:rPr>
          <w:rFonts w:eastAsia="Calibri"/>
          <w:b/>
          <w:spacing w:val="20"/>
          <w:sz w:val="28"/>
          <w:szCs w:val="20"/>
        </w:rPr>
      </w:pPr>
      <w:proofErr w:type="spellStart"/>
      <w:r w:rsidRPr="00404423">
        <w:rPr>
          <w:rFonts w:eastAsia="Calibri"/>
          <w:b/>
          <w:spacing w:val="20"/>
          <w:sz w:val="28"/>
          <w:szCs w:val="20"/>
        </w:rPr>
        <w:t>с.Бадар</w:t>
      </w:r>
      <w:proofErr w:type="spellEnd"/>
    </w:p>
    <w:p w:rsidR="00404423" w:rsidRPr="00404423" w:rsidRDefault="00404423" w:rsidP="00404423">
      <w:pPr>
        <w:suppressAutoHyphens/>
        <w:ind w:right="3259"/>
        <w:jc w:val="both"/>
        <w:rPr>
          <w:b/>
          <w:i/>
          <w:sz w:val="28"/>
          <w:szCs w:val="28"/>
          <w:lang w:eastAsia="en-US"/>
        </w:rPr>
      </w:pPr>
    </w:p>
    <w:p w:rsidR="00404423" w:rsidRPr="00404423" w:rsidRDefault="00404423" w:rsidP="00404423">
      <w:pPr>
        <w:autoSpaceDE w:val="0"/>
        <w:autoSpaceDN w:val="0"/>
        <w:adjustRightInd w:val="0"/>
        <w:rPr>
          <w:b/>
          <w:i/>
          <w:sz w:val="28"/>
          <w:szCs w:val="28"/>
          <w:lang w:eastAsia="en-US"/>
        </w:rPr>
      </w:pPr>
      <w:r w:rsidRPr="00404423">
        <w:rPr>
          <w:b/>
          <w:i/>
          <w:sz w:val="28"/>
          <w:szCs w:val="28"/>
          <w:lang w:eastAsia="en-US"/>
        </w:rPr>
        <w:t xml:space="preserve">Об утверждении Приложения 2 к Положению </w:t>
      </w:r>
    </w:p>
    <w:p w:rsidR="00404423" w:rsidRPr="00404423" w:rsidRDefault="00404423" w:rsidP="00404423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404423">
        <w:rPr>
          <w:b/>
          <w:i/>
          <w:sz w:val="28"/>
          <w:szCs w:val="28"/>
          <w:lang w:eastAsia="en-US"/>
        </w:rPr>
        <w:t xml:space="preserve">об оплате труда работников </w:t>
      </w:r>
      <w:r w:rsidRPr="00404423">
        <w:rPr>
          <w:b/>
          <w:i/>
          <w:sz w:val="28"/>
          <w:szCs w:val="28"/>
        </w:rPr>
        <w:t xml:space="preserve">муниципального </w:t>
      </w:r>
    </w:p>
    <w:p w:rsidR="00404423" w:rsidRPr="00404423" w:rsidRDefault="00404423" w:rsidP="00404423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404423">
        <w:rPr>
          <w:b/>
          <w:i/>
          <w:sz w:val="28"/>
          <w:szCs w:val="28"/>
        </w:rPr>
        <w:t xml:space="preserve">казенного учреждения культуры «Культурно-досуговый </w:t>
      </w:r>
    </w:p>
    <w:p w:rsidR="00404423" w:rsidRPr="00404423" w:rsidRDefault="00404423" w:rsidP="00404423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404423">
        <w:rPr>
          <w:b/>
          <w:i/>
          <w:sz w:val="28"/>
          <w:szCs w:val="28"/>
        </w:rPr>
        <w:t xml:space="preserve">центр </w:t>
      </w:r>
      <w:proofErr w:type="spellStart"/>
      <w:r w:rsidRPr="00404423">
        <w:rPr>
          <w:b/>
          <w:i/>
          <w:sz w:val="28"/>
          <w:szCs w:val="28"/>
        </w:rPr>
        <w:t>с.Бадар</w:t>
      </w:r>
      <w:proofErr w:type="spellEnd"/>
      <w:r w:rsidRPr="00404423">
        <w:rPr>
          <w:b/>
          <w:i/>
          <w:sz w:val="28"/>
          <w:szCs w:val="28"/>
        </w:rPr>
        <w:t xml:space="preserve">», находящегося в ведении                                                          </w:t>
      </w:r>
      <w:proofErr w:type="spellStart"/>
      <w:r w:rsidRPr="00404423">
        <w:rPr>
          <w:b/>
          <w:i/>
          <w:sz w:val="28"/>
          <w:szCs w:val="28"/>
        </w:rPr>
        <w:t>Евдокимовского</w:t>
      </w:r>
      <w:proofErr w:type="spellEnd"/>
      <w:r w:rsidRPr="00404423">
        <w:rPr>
          <w:b/>
          <w:i/>
          <w:sz w:val="28"/>
          <w:szCs w:val="28"/>
        </w:rPr>
        <w:t xml:space="preserve"> сельского поселения, </w:t>
      </w:r>
    </w:p>
    <w:p w:rsidR="00404423" w:rsidRPr="00404423" w:rsidRDefault="00404423" w:rsidP="00404423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404423">
        <w:rPr>
          <w:b/>
          <w:i/>
          <w:sz w:val="28"/>
          <w:szCs w:val="28"/>
        </w:rPr>
        <w:t>утвержденного Постановлением администрации</w:t>
      </w:r>
    </w:p>
    <w:p w:rsidR="00404423" w:rsidRPr="00404423" w:rsidRDefault="00404423" w:rsidP="00404423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404423">
        <w:rPr>
          <w:b/>
          <w:i/>
          <w:sz w:val="28"/>
          <w:szCs w:val="28"/>
        </w:rPr>
        <w:t xml:space="preserve"> </w:t>
      </w:r>
      <w:proofErr w:type="spellStart"/>
      <w:r w:rsidRPr="00404423">
        <w:rPr>
          <w:b/>
          <w:i/>
          <w:sz w:val="28"/>
          <w:szCs w:val="28"/>
        </w:rPr>
        <w:t>Евдокимовского</w:t>
      </w:r>
      <w:proofErr w:type="spellEnd"/>
      <w:r w:rsidRPr="00404423">
        <w:rPr>
          <w:b/>
          <w:i/>
          <w:sz w:val="28"/>
          <w:szCs w:val="28"/>
        </w:rPr>
        <w:t xml:space="preserve"> сельского поселения от 27 декабря 2017 г. </w:t>
      </w:r>
    </w:p>
    <w:p w:rsidR="00404423" w:rsidRPr="00404423" w:rsidRDefault="00404423" w:rsidP="00404423">
      <w:pPr>
        <w:autoSpaceDE w:val="0"/>
        <w:autoSpaceDN w:val="0"/>
        <w:adjustRightInd w:val="0"/>
        <w:rPr>
          <w:sz w:val="28"/>
          <w:szCs w:val="28"/>
        </w:rPr>
      </w:pPr>
      <w:r w:rsidRPr="00404423">
        <w:rPr>
          <w:b/>
          <w:i/>
          <w:sz w:val="28"/>
          <w:szCs w:val="28"/>
        </w:rPr>
        <w:t xml:space="preserve">№ </w:t>
      </w:r>
      <w:proofErr w:type="gramStart"/>
      <w:r w:rsidRPr="00404423">
        <w:rPr>
          <w:b/>
          <w:i/>
          <w:sz w:val="28"/>
          <w:szCs w:val="28"/>
        </w:rPr>
        <w:t>69  в</w:t>
      </w:r>
      <w:proofErr w:type="gramEnd"/>
      <w:r w:rsidRPr="00404423">
        <w:rPr>
          <w:b/>
          <w:i/>
          <w:sz w:val="28"/>
          <w:szCs w:val="28"/>
        </w:rPr>
        <w:t xml:space="preserve"> новой редакции</w:t>
      </w:r>
    </w:p>
    <w:p w:rsidR="00404423" w:rsidRPr="00404423" w:rsidRDefault="00404423" w:rsidP="00404423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404423" w:rsidRPr="00404423" w:rsidRDefault="00404423" w:rsidP="00404423">
      <w:pPr>
        <w:suppressAutoHyphens/>
        <w:ind w:firstLine="567"/>
        <w:jc w:val="both"/>
        <w:rPr>
          <w:sz w:val="28"/>
          <w:szCs w:val="28"/>
          <w:lang w:eastAsia="en-US"/>
        </w:rPr>
      </w:pPr>
    </w:p>
    <w:p w:rsidR="00404423" w:rsidRPr="00404423" w:rsidRDefault="00404423" w:rsidP="00404423">
      <w:pPr>
        <w:widowControl w:val="0"/>
        <w:suppressAutoHyphens/>
        <w:autoSpaceDE w:val="0"/>
        <w:autoSpaceDN w:val="0"/>
        <w:ind w:firstLine="480"/>
        <w:jc w:val="both"/>
        <w:outlineLvl w:val="0"/>
        <w:rPr>
          <w:rFonts w:eastAsia="Calibri"/>
          <w:color w:val="FF0000"/>
          <w:sz w:val="28"/>
          <w:szCs w:val="28"/>
        </w:rPr>
      </w:pPr>
      <w:r w:rsidRPr="00404423">
        <w:rPr>
          <w:rFonts w:eastAsia="Calibri"/>
          <w:sz w:val="28"/>
          <w:szCs w:val="28"/>
        </w:rPr>
        <w:t>На основании</w:t>
      </w:r>
      <w:r w:rsidRPr="00404423">
        <w:rPr>
          <w:rFonts w:eastAsia="Calibri"/>
          <w:b/>
          <w:szCs w:val="20"/>
        </w:rPr>
        <w:t xml:space="preserve"> </w:t>
      </w:r>
      <w:r w:rsidRPr="00404423">
        <w:rPr>
          <w:rFonts w:eastAsia="Calibri"/>
          <w:sz w:val="28"/>
          <w:szCs w:val="28"/>
        </w:rPr>
        <w:t>приказа</w:t>
      </w:r>
      <w:r w:rsidRPr="00404423">
        <w:rPr>
          <w:rFonts w:eastAsia="Calibri"/>
          <w:b/>
          <w:szCs w:val="20"/>
        </w:rPr>
        <w:t xml:space="preserve"> </w:t>
      </w:r>
      <w:r w:rsidRPr="00404423">
        <w:rPr>
          <w:rFonts w:eastAsia="Calibri"/>
          <w:sz w:val="28"/>
          <w:szCs w:val="28"/>
        </w:rPr>
        <w:t xml:space="preserve">министерство культуры и архивов Иркутской области от 12 марта </w:t>
      </w:r>
      <w:smartTag w:uri="urn:schemas-microsoft-com:office:smarttags" w:element="metricconverter">
        <w:smartTagPr>
          <w:attr w:name="ProductID" w:val="2019 г"/>
        </w:smartTagPr>
        <w:r w:rsidRPr="00404423">
          <w:rPr>
            <w:rFonts w:eastAsia="Calibri"/>
            <w:sz w:val="28"/>
            <w:szCs w:val="28"/>
          </w:rPr>
          <w:t>2019 г</w:t>
        </w:r>
      </w:smartTag>
      <w:r w:rsidRPr="00404423">
        <w:rPr>
          <w:rFonts w:eastAsia="Calibri"/>
          <w:sz w:val="28"/>
          <w:szCs w:val="28"/>
        </w:rPr>
        <w:t>. №56-8-мпр «О внесении изменений в Приложение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</w:t>
      </w:r>
      <w:r w:rsidRPr="00404423">
        <w:rPr>
          <w:rFonts w:eastAsia="Calibri"/>
          <w:b/>
          <w:sz w:val="28"/>
          <w:szCs w:val="28"/>
        </w:rPr>
        <w:t xml:space="preserve">» </w:t>
      </w:r>
      <w:r w:rsidRPr="00404423">
        <w:rPr>
          <w:rFonts w:eastAsia="Calibri"/>
          <w:sz w:val="28"/>
          <w:szCs w:val="28"/>
        </w:rPr>
        <w:t xml:space="preserve">руководствуясь статьей 24 Устава </w:t>
      </w:r>
      <w:proofErr w:type="spellStart"/>
      <w:r w:rsidRPr="00404423">
        <w:rPr>
          <w:rFonts w:eastAsia="Calibri"/>
          <w:sz w:val="28"/>
          <w:szCs w:val="28"/>
        </w:rPr>
        <w:t>Евдокимовского</w:t>
      </w:r>
      <w:proofErr w:type="spellEnd"/>
      <w:r w:rsidRPr="00404423">
        <w:rPr>
          <w:rFonts w:eastAsia="Calibri"/>
          <w:sz w:val="28"/>
          <w:szCs w:val="28"/>
        </w:rPr>
        <w:t xml:space="preserve"> муниципального образования</w:t>
      </w:r>
    </w:p>
    <w:p w:rsidR="00404423" w:rsidRPr="00404423" w:rsidRDefault="00404423" w:rsidP="00404423">
      <w:pPr>
        <w:widowControl w:val="0"/>
        <w:suppressAutoHyphens/>
        <w:autoSpaceDE w:val="0"/>
        <w:autoSpaceDN w:val="0"/>
        <w:ind w:firstLine="480"/>
        <w:jc w:val="both"/>
        <w:outlineLvl w:val="0"/>
        <w:rPr>
          <w:rFonts w:eastAsia="Calibri"/>
          <w:sz w:val="28"/>
          <w:szCs w:val="28"/>
        </w:rPr>
      </w:pPr>
    </w:p>
    <w:p w:rsidR="00404423" w:rsidRPr="00404423" w:rsidRDefault="00404423" w:rsidP="00404423">
      <w:pPr>
        <w:suppressAutoHyphens/>
        <w:jc w:val="center"/>
        <w:rPr>
          <w:b/>
          <w:sz w:val="28"/>
          <w:szCs w:val="28"/>
          <w:lang w:eastAsia="en-US"/>
        </w:rPr>
      </w:pPr>
      <w:r w:rsidRPr="00404423">
        <w:rPr>
          <w:b/>
          <w:sz w:val="28"/>
          <w:szCs w:val="28"/>
          <w:lang w:eastAsia="en-US"/>
        </w:rPr>
        <w:t>ПОСТАНОВЛЯЮ:</w:t>
      </w:r>
    </w:p>
    <w:p w:rsidR="00404423" w:rsidRPr="00404423" w:rsidRDefault="00404423" w:rsidP="00404423">
      <w:pPr>
        <w:suppressAutoHyphens/>
        <w:ind w:firstLine="600"/>
        <w:rPr>
          <w:b/>
          <w:sz w:val="28"/>
          <w:szCs w:val="28"/>
          <w:lang w:eastAsia="en-US"/>
        </w:rPr>
      </w:pPr>
    </w:p>
    <w:p w:rsidR="00404423" w:rsidRPr="00404423" w:rsidRDefault="00404423" w:rsidP="00404423">
      <w:pPr>
        <w:suppressAutoHyphens/>
        <w:ind w:firstLine="600"/>
        <w:jc w:val="both"/>
        <w:rPr>
          <w:sz w:val="28"/>
          <w:szCs w:val="28"/>
          <w:lang w:eastAsia="en-US"/>
        </w:rPr>
      </w:pPr>
      <w:r w:rsidRPr="00404423">
        <w:rPr>
          <w:sz w:val="28"/>
          <w:szCs w:val="28"/>
          <w:lang w:eastAsia="en-US"/>
        </w:rPr>
        <w:t xml:space="preserve">1. Внести в Положение об оплате труда работников муниципального казенного учреждения культуры «Культурно-досуговый центр </w:t>
      </w:r>
      <w:proofErr w:type="spellStart"/>
      <w:r w:rsidRPr="00404423">
        <w:rPr>
          <w:sz w:val="28"/>
          <w:szCs w:val="28"/>
          <w:lang w:eastAsia="en-US"/>
        </w:rPr>
        <w:t>с.Бадар</w:t>
      </w:r>
      <w:proofErr w:type="spellEnd"/>
      <w:r w:rsidRPr="00404423">
        <w:rPr>
          <w:sz w:val="28"/>
          <w:szCs w:val="28"/>
          <w:lang w:eastAsia="en-US"/>
        </w:rPr>
        <w:t xml:space="preserve">», в отношении которых функции и полномочия учредителя осуществляются администрацией </w:t>
      </w:r>
      <w:proofErr w:type="spellStart"/>
      <w:r w:rsidRPr="00404423">
        <w:rPr>
          <w:sz w:val="28"/>
          <w:szCs w:val="28"/>
          <w:lang w:eastAsia="en-US"/>
        </w:rPr>
        <w:t>Евдокимовского</w:t>
      </w:r>
      <w:proofErr w:type="spellEnd"/>
      <w:r w:rsidRPr="00404423">
        <w:rPr>
          <w:sz w:val="28"/>
          <w:szCs w:val="28"/>
          <w:lang w:eastAsia="en-US"/>
        </w:rPr>
        <w:t xml:space="preserve"> сельского поселения, утвержденное постановлением Администрации </w:t>
      </w:r>
      <w:proofErr w:type="spellStart"/>
      <w:r w:rsidRPr="00404423">
        <w:rPr>
          <w:sz w:val="28"/>
          <w:szCs w:val="28"/>
          <w:lang w:eastAsia="en-US"/>
        </w:rPr>
        <w:t>Евдокимовского</w:t>
      </w:r>
      <w:proofErr w:type="spellEnd"/>
      <w:r w:rsidRPr="00404423">
        <w:rPr>
          <w:sz w:val="28"/>
          <w:szCs w:val="28"/>
          <w:lang w:eastAsia="en-US"/>
        </w:rPr>
        <w:t xml:space="preserve"> сельского поселения от 27.12.2017 года № 69 (далее – Положение) следующие изменения:</w:t>
      </w:r>
    </w:p>
    <w:p w:rsidR="00404423" w:rsidRPr="00404423" w:rsidRDefault="00404423" w:rsidP="00404423">
      <w:pPr>
        <w:suppressAutoHyphens/>
        <w:ind w:firstLine="600"/>
        <w:jc w:val="both"/>
        <w:rPr>
          <w:sz w:val="28"/>
          <w:szCs w:val="28"/>
          <w:lang w:eastAsia="en-US"/>
        </w:rPr>
      </w:pPr>
      <w:r w:rsidRPr="00404423">
        <w:rPr>
          <w:sz w:val="28"/>
          <w:szCs w:val="28"/>
          <w:lang w:eastAsia="en-US"/>
        </w:rPr>
        <w:t>1.1. Изложить Приложение 2 к Положению в новой редакции, согласно приложению №1 к настоящему постановлению.</w:t>
      </w:r>
    </w:p>
    <w:p w:rsidR="00404423" w:rsidRPr="00404423" w:rsidRDefault="00404423" w:rsidP="00404423">
      <w:pPr>
        <w:suppressAutoHyphens/>
        <w:ind w:firstLine="600"/>
        <w:jc w:val="both"/>
        <w:rPr>
          <w:sz w:val="28"/>
          <w:szCs w:val="28"/>
          <w:lang w:eastAsia="en-US"/>
        </w:rPr>
      </w:pPr>
    </w:p>
    <w:p w:rsidR="00404423" w:rsidRPr="00404423" w:rsidRDefault="00404423" w:rsidP="00404423">
      <w:pPr>
        <w:suppressAutoHyphens/>
        <w:ind w:firstLine="600"/>
        <w:jc w:val="both"/>
        <w:rPr>
          <w:sz w:val="28"/>
          <w:szCs w:val="28"/>
          <w:lang w:eastAsia="en-US"/>
        </w:rPr>
      </w:pPr>
    </w:p>
    <w:p w:rsidR="00404423" w:rsidRPr="00404423" w:rsidRDefault="00404423" w:rsidP="00404423">
      <w:pPr>
        <w:suppressAutoHyphens/>
        <w:ind w:firstLine="600"/>
        <w:jc w:val="both"/>
        <w:rPr>
          <w:sz w:val="28"/>
          <w:szCs w:val="28"/>
          <w:lang w:eastAsia="en-US"/>
        </w:rPr>
      </w:pPr>
    </w:p>
    <w:p w:rsidR="00404423" w:rsidRPr="00404423" w:rsidRDefault="00404423" w:rsidP="00404423">
      <w:pPr>
        <w:tabs>
          <w:tab w:val="left" w:pos="1418"/>
        </w:tabs>
        <w:suppressAutoHyphens/>
        <w:ind w:firstLine="600"/>
        <w:contextualSpacing/>
        <w:jc w:val="both"/>
        <w:rPr>
          <w:sz w:val="28"/>
          <w:szCs w:val="28"/>
          <w:lang w:eastAsia="en-US"/>
        </w:rPr>
      </w:pPr>
      <w:r w:rsidRPr="00404423">
        <w:rPr>
          <w:sz w:val="28"/>
          <w:szCs w:val="28"/>
          <w:lang w:eastAsia="en-US"/>
        </w:rPr>
        <w:t>2. Установить, что настоящее постановление вступает в силу с 01.04.2019 года.</w:t>
      </w:r>
    </w:p>
    <w:p w:rsidR="00404423" w:rsidRPr="00404423" w:rsidRDefault="00404423" w:rsidP="00404423">
      <w:pPr>
        <w:tabs>
          <w:tab w:val="left" w:pos="1134"/>
          <w:tab w:val="left" w:pos="1418"/>
        </w:tabs>
        <w:suppressAutoHyphens/>
        <w:ind w:firstLine="567"/>
        <w:contextualSpacing/>
        <w:jc w:val="both"/>
        <w:rPr>
          <w:sz w:val="28"/>
          <w:szCs w:val="28"/>
          <w:lang w:eastAsia="en-US"/>
        </w:rPr>
      </w:pPr>
      <w:r w:rsidRPr="00404423">
        <w:rPr>
          <w:sz w:val="28"/>
          <w:szCs w:val="28"/>
          <w:lang w:eastAsia="en-US"/>
        </w:rPr>
        <w:t>3. Контроль над исполнением настоящего постановления оставляю за собой.</w:t>
      </w:r>
    </w:p>
    <w:p w:rsidR="00404423" w:rsidRPr="00404423" w:rsidRDefault="00404423" w:rsidP="00404423">
      <w:pPr>
        <w:suppressAutoHyphens/>
        <w:ind w:left="567"/>
        <w:contextualSpacing/>
        <w:jc w:val="both"/>
        <w:rPr>
          <w:sz w:val="28"/>
          <w:szCs w:val="28"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sz w:val="28"/>
          <w:szCs w:val="28"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sz w:val="28"/>
          <w:szCs w:val="28"/>
          <w:lang w:eastAsia="en-US"/>
        </w:rPr>
      </w:pPr>
      <w:r w:rsidRPr="00404423">
        <w:rPr>
          <w:sz w:val="28"/>
          <w:szCs w:val="28"/>
          <w:lang w:eastAsia="en-US"/>
        </w:rPr>
        <w:t xml:space="preserve">Глава </w:t>
      </w:r>
      <w:proofErr w:type="spellStart"/>
      <w:proofErr w:type="gramStart"/>
      <w:r w:rsidRPr="00404423">
        <w:rPr>
          <w:sz w:val="28"/>
          <w:szCs w:val="28"/>
          <w:lang w:eastAsia="en-US"/>
        </w:rPr>
        <w:t>Евдокимовского</w:t>
      </w:r>
      <w:proofErr w:type="spellEnd"/>
      <w:r w:rsidRPr="00404423">
        <w:rPr>
          <w:sz w:val="28"/>
          <w:szCs w:val="28"/>
          <w:lang w:eastAsia="en-US"/>
        </w:rPr>
        <w:t xml:space="preserve">  сельского</w:t>
      </w:r>
      <w:proofErr w:type="gramEnd"/>
      <w:r w:rsidRPr="00404423">
        <w:rPr>
          <w:sz w:val="28"/>
          <w:szCs w:val="28"/>
          <w:lang w:eastAsia="en-US"/>
        </w:rPr>
        <w:t xml:space="preserve"> поселения             __________ </w:t>
      </w:r>
      <w:proofErr w:type="spellStart"/>
      <w:r w:rsidRPr="00404423">
        <w:rPr>
          <w:sz w:val="28"/>
          <w:szCs w:val="28"/>
          <w:lang w:eastAsia="en-US"/>
        </w:rPr>
        <w:t>В.Н.Копанев</w:t>
      </w:r>
      <w:proofErr w:type="spellEnd"/>
      <w:r w:rsidRPr="00404423">
        <w:rPr>
          <w:sz w:val="28"/>
          <w:szCs w:val="28"/>
          <w:lang w:eastAsia="en-US"/>
        </w:rPr>
        <w:t xml:space="preserve">                                                              </w:t>
      </w:r>
    </w:p>
    <w:p w:rsidR="00404423" w:rsidRPr="00404423" w:rsidRDefault="00404423" w:rsidP="00404423">
      <w:pPr>
        <w:suppressAutoHyphens/>
        <w:jc w:val="both"/>
        <w:rPr>
          <w:color w:val="FF0000"/>
          <w:sz w:val="28"/>
          <w:szCs w:val="28"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right"/>
        <w:rPr>
          <w:lang w:eastAsia="en-US"/>
        </w:rPr>
      </w:pPr>
      <w:r w:rsidRPr="00404423">
        <w:rPr>
          <w:lang w:eastAsia="en-US"/>
        </w:rPr>
        <w:t xml:space="preserve">Приложение №1 </w:t>
      </w:r>
    </w:p>
    <w:p w:rsidR="00404423" w:rsidRPr="00404423" w:rsidRDefault="00404423" w:rsidP="00404423">
      <w:pPr>
        <w:suppressAutoHyphens/>
        <w:jc w:val="right"/>
        <w:rPr>
          <w:lang w:eastAsia="en-US"/>
        </w:rPr>
      </w:pPr>
      <w:r w:rsidRPr="00404423">
        <w:rPr>
          <w:lang w:eastAsia="en-US"/>
        </w:rPr>
        <w:t xml:space="preserve">к постановлению администрации </w:t>
      </w:r>
    </w:p>
    <w:p w:rsidR="00404423" w:rsidRPr="00404423" w:rsidRDefault="00404423" w:rsidP="00404423">
      <w:pPr>
        <w:suppressAutoHyphens/>
        <w:jc w:val="right"/>
        <w:rPr>
          <w:lang w:eastAsia="en-US"/>
        </w:rPr>
      </w:pPr>
      <w:proofErr w:type="spellStart"/>
      <w:r w:rsidRPr="00404423">
        <w:rPr>
          <w:lang w:eastAsia="en-US"/>
        </w:rPr>
        <w:t>Евдокимовского</w:t>
      </w:r>
      <w:proofErr w:type="spellEnd"/>
      <w:r w:rsidRPr="00404423">
        <w:rPr>
          <w:lang w:eastAsia="en-US"/>
        </w:rPr>
        <w:t xml:space="preserve"> сельского поселения</w:t>
      </w:r>
    </w:p>
    <w:p w:rsidR="00404423" w:rsidRPr="00404423" w:rsidRDefault="00404423" w:rsidP="00404423">
      <w:pPr>
        <w:suppressAutoHyphens/>
        <w:jc w:val="right"/>
        <w:rPr>
          <w:lang w:eastAsia="en-US"/>
        </w:rPr>
      </w:pPr>
      <w:r w:rsidRPr="00404423">
        <w:rPr>
          <w:lang w:eastAsia="en-US"/>
        </w:rPr>
        <w:t>от 03.04. 2019 года № 24</w:t>
      </w:r>
    </w:p>
    <w:p w:rsidR="00404423" w:rsidRPr="00404423" w:rsidRDefault="00404423" w:rsidP="00404423">
      <w:pPr>
        <w:suppressAutoHyphens/>
        <w:autoSpaceDE w:val="0"/>
        <w:autoSpaceDN w:val="0"/>
        <w:adjustRightInd w:val="0"/>
        <w:rPr>
          <w:b/>
          <w:lang w:eastAsia="en-US"/>
        </w:rPr>
      </w:pPr>
    </w:p>
    <w:p w:rsidR="00404423" w:rsidRPr="00404423" w:rsidRDefault="00404423" w:rsidP="00404423">
      <w:pPr>
        <w:suppressAutoHyphens/>
        <w:autoSpaceDE w:val="0"/>
        <w:autoSpaceDN w:val="0"/>
        <w:adjustRightInd w:val="0"/>
        <w:jc w:val="right"/>
        <w:rPr>
          <w:lang w:eastAsia="en-US"/>
        </w:rPr>
      </w:pPr>
      <w:r w:rsidRPr="00404423">
        <w:rPr>
          <w:lang w:eastAsia="en-US"/>
        </w:rPr>
        <w:t xml:space="preserve">                                                                                </w:t>
      </w:r>
    </w:p>
    <w:p w:rsidR="00404423" w:rsidRPr="00404423" w:rsidRDefault="00404423" w:rsidP="00404423">
      <w:pPr>
        <w:ind w:left="4820"/>
        <w:jc w:val="right"/>
        <w:rPr>
          <w:rFonts w:eastAsia="Arial Unicode MS"/>
          <w:sz w:val="28"/>
          <w:szCs w:val="28"/>
        </w:rPr>
      </w:pPr>
      <w:r w:rsidRPr="00404423">
        <w:rPr>
          <w:rFonts w:eastAsia="Arial Unicode MS"/>
          <w:b/>
          <w:sz w:val="27"/>
        </w:rPr>
        <w:t>Приложение 2</w:t>
      </w:r>
    </w:p>
    <w:p w:rsidR="00404423" w:rsidRPr="00404423" w:rsidRDefault="00404423" w:rsidP="00404423">
      <w:pPr>
        <w:ind w:left="4820"/>
        <w:jc w:val="right"/>
        <w:rPr>
          <w:sz w:val="22"/>
        </w:rPr>
      </w:pPr>
      <w:r w:rsidRPr="00404423">
        <w:rPr>
          <w:sz w:val="22"/>
        </w:rPr>
        <w:t xml:space="preserve">К   Положению </w:t>
      </w:r>
    </w:p>
    <w:p w:rsidR="00404423" w:rsidRPr="00404423" w:rsidRDefault="00404423" w:rsidP="00404423">
      <w:pPr>
        <w:ind w:left="4820"/>
        <w:jc w:val="right"/>
        <w:rPr>
          <w:sz w:val="22"/>
        </w:rPr>
      </w:pPr>
      <w:r w:rsidRPr="00404423">
        <w:rPr>
          <w:sz w:val="22"/>
        </w:rPr>
        <w:t>об оплате труда работников</w:t>
      </w:r>
    </w:p>
    <w:p w:rsidR="00404423" w:rsidRPr="00404423" w:rsidRDefault="00404423" w:rsidP="00404423">
      <w:pPr>
        <w:ind w:left="4820"/>
        <w:jc w:val="right"/>
        <w:rPr>
          <w:sz w:val="22"/>
        </w:rPr>
      </w:pPr>
      <w:r w:rsidRPr="00404423">
        <w:rPr>
          <w:sz w:val="22"/>
        </w:rPr>
        <w:t xml:space="preserve">муниципального казенного учреждения </w:t>
      </w:r>
    </w:p>
    <w:p w:rsidR="00404423" w:rsidRPr="00404423" w:rsidRDefault="00404423" w:rsidP="00404423">
      <w:pPr>
        <w:tabs>
          <w:tab w:val="left" w:pos="4962"/>
        </w:tabs>
        <w:ind w:left="4820"/>
        <w:jc w:val="right"/>
      </w:pPr>
      <w:r w:rsidRPr="00404423">
        <w:rPr>
          <w:sz w:val="22"/>
        </w:rPr>
        <w:t xml:space="preserve">культуры </w:t>
      </w:r>
      <w:r w:rsidRPr="00404423">
        <w:t xml:space="preserve">«Культурно-досуговый центр </w:t>
      </w:r>
      <w:proofErr w:type="spellStart"/>
      <w:r w:rsidRPr="00404423">
        <w:t>с.Бадар</w:t>
      </w:r>
      <w:proofErr w:type="spellEnd"/>
      <w:r w:rsidRPr="00404423">
        <w:t xml:space="preserve">» находящегося в </w:t>
      </w:r>
      <w:proofErr w:type="gramStart"/>
      <w:r w:rsidRPr="00404423">
        <w:t xml:space="preserve">ведении  </w:t>
      </w:r>
      <w:proofErr w:type="spellStart"/>
      <w:r w:rsidRPr="00404423">
        <w:t>Евдокимовского</w:t>
      </w:r>
      <w:proofErr w:type="spellEnd"/>
      <w:proofErr w:type="gramEnd"/>
      <w:r w:rsidRPr="00404423">
        <w:t xml:space="preserve"> сельского поселения утвержденного Постановлением администрации </w:t>
      </w:r>
      <w:proofErr w:type="spellStart"/>
      <w:r w:rsidRPr="00404423">
        <w:t>Евдокимовского</w:t>
      </w:r>
      <w:proofErr w:type="spellEnd"/>
      <w:r w:rsidRPr="00404423">
        <w:t xml:space="preserve"> сельского поселения </w:t>
      </w:r>
      <w:r w:rsidRPr="00404423">
        <w:rPr>
          <w:sz w:val="22"/>
        </w:rPr>
        <w:t xml:space="preserve">от 27.12.2017 г. № 69    </w:t>
      </w:r>
    </w:p>
    <w:p w:rsidR="00404423" w:rsidRPr="00404423" w:rsidRDefault="00404423" w:rsidP="00404423">
      <w:pPr>
        <w:tabs>
          <w:tab w:val="left" w:pos="4962"/>
        </w:tabs>
        <w:autoSpaceDE w:val="0"/>
        <w:autoSpaceDN w:val="0"/>
        <w:adjustRightInd w:val="0"/>
        <w:ind w:left="4820"/>
        <w:rPr>
          <w:sz w:val="22"/>
        </w:rPr>
      </w:pPr>
    </w:p>
    <w:p w:rsidR="00404423" w:rsidRPr="00404423" w:rsidRDefault="00404423" w:rsidP="00404423">
      <w:pPr>
        <w:tabs>
          <w:tab w:val="left" w:pos="4962"/>
        </w:tabs>
        <w:autoSpaceDE w:val="0"/>
        <w:autoSpaceDN w:val="0"/>
        <w:adjustRightInd w:val="0"/>
        <w:ind w:left="4820"/>
        <w:rPr>
          <w:b/>
          <w:sz w:val="22"/>
        </w:rPr>
      </w:pPr>
    </w:p>
    <w:p w:rsidR="00404423" w:rsidRPr="00404423" w:rsidRDefault="00404423" w:rsidP="00404423">
      <w:pPr>
        <w:ind w:firstLine="540"/>
        <w:jc w:val="center"/>
        <w:outlineLvl w:val="0"/>
        <w:rPr>
          <w:b/>
          <w:sz w:val="22"/>
        </w:rPr>
      </w:pPr>
      <w:r w:rsidRPr="00404423">
        <w:rPr>
          <w:b/>
          <w:sz w:val="22"/>
        </w:rPr>
        <w:t xml:space="preserve">Размеры минимальных окладов работников муниципального казенного учреждения культуры «Культурно-досуговый центр </w:t>
      </w:r>
      <w:proofErr w:type="spellStart"/>
      <w:r w:rsidRPr="00404423">
        <w:rPr>
          <w:b/>
          <w:sz w:val="22"/>
        </w:rPr>
        <w:t>с.Бадар</w:t>
      </w:r>
      <w:proofErr w:type="spellEnd"/>
      <w:proofErr w:type="gramStart"/>
      <w:r w:rsidRPr="00404423">
        <w:rPr>
          <w:b/>
          <w:sz w:val="22"/>
        </w:rPr>
        <w:t>» ,</w:t>
      </w:r>
      <w:proofErr w:type="gramEnd"/>
      <w:r w:rsidRPr="00404423">
        <w:rPr>
          <w:b/>
          <w:sz w:val="22"/>
        </w:rPr>
        <w:t xml:space="preserve"> в отношении которых функции и полномочия учредителя осуществляются администрацией </w:t>
      </w:r>
      <w:proofErr w:type="spellStart"/>
      <w:r w:rsidRPr="00404423">
        <w:rPr>
          <w:b/>
          <w:sz w:val="22"/>
        </w:rPr>
        <w:t>Евдокимовского</w:t>
      </w:r>
      <w:proofErr w:type="spellEnd"/>
      <w:r w:rsidRPr="00404423">
        <w:rPr>
          <w:b/>
          <w:sz w:val="22"/>
        </w:rPr>
        <w:t xml:space="preserve"> сельского поселения</w:t>
      </w:r>
    </w:p>
    <w:p w:rsidR="00404423" w:rsidRPr="00404423" w:rsidRDefault="00404423" w:rsidP="00404423">
      <w:pPr>
        <w:suppressAutoHyphens/>
        <w:outlineLvl w:val="0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center"/>
        <w:outlineLvl w:val="0"/>
        <w:rPr>
          <w:b/>
          <w:lang w:eastAsia="en-US"/>
        </w:rPr>
      </w:pPr>
      <w:r w:rsidRPr="00404423">
        <w:rPr>
          <w:b/>
          <w:lang w:eastAsia="en-US"/>
        </w:rPr>
        <w:t xml:space="preserve">1. Профессиональные квалификационные группы должностей работников образования, утвержденные приказом </w:t>
      </w:r>
      <w:proofErr w:type="spellStart"/>
      <w:r w:rsidRPr="00404423">
        <w:rPr>
          <w:b/>
          <w:lang w:eastAsia="en-US"/>
        </w:rPr>
        <w:t>Минздравсоцразвития</w:t>
      </w:r>
      <w:proofErr w:type="spellEnd"/>
      <w:r w:rsidRPr="00404423">
        <w:rPr>
          <w:b/>
          <w:lang w:eastAsia="en-US"/>
        </w:rPr>
        <w:t xml:space="preserve"> России от 5 мая 2008 года № 216н</w:t>
      </w:r>
    </w:p>
    <w:p w:rsidR="00404423" w:rsidRPr="00404423" w:rsidRDefault="00404423" w:rsidP="00404423">
      <w:pPr>
        <w:suppressAutoHyphens/>
        <w:ind w:firstLine="540"/>
        <w:jc w:val="center"/>
        <w:outlineLvl w:val="0"/>
        <w:rPr>
          <w:b/>
          <w:bCs/>
          <w:lang w:eastAsia="en-US"/>
        </w:rPr>
      </w:pPr>
      <w:r w:rsidRPr="00404423">
        <w:rPr>
          <w:b/>
          <w:bCs/>
          <w:lang w:eastAsia="en-US"/>
        </w:rPr>
        <w:t>(за исключением должностей работников высшего и дополнительного профессионального образования)</w:t>
      </w:r>
    </w:p>
    <w:p w:rsidR="00404423" w:rsidRPr="00404423" w:rsidRDefault="00404423" w:rsidP="00404423">
      <w:pPr>
        <w:suppressAutoHyphens/>
        <w:jc w:val="center"/>
        <w:outlineLvl w:val="3"/>
        <w:rPr>
          <w:b/>
          <w:lang w:eastAsia="en-US"/>
        </w:rPr>
      </w:pPr>
      <w:r w:rsidRPr="00404423">
        <w:rPr>
          <w:b/>
          <w:lang w:eastAsia="en-US"/>
        </w:rPr>
        <w:t>Профессиональная квалификационная группа должностей</w:t>
      </w:r>
    </w:p>
    <w:p w:rsidR="00404423" w:rsidRPr="00404423" w:rsidRDefault="00404423" w:rsidP="00404423">
      <w:pPr>
        <w:suppressAutoHyphens/>
        <w:jc w:val="center"/>
        <w:outlineLvl w:val="3"/>
        <w:rPr>
          <w:b/>
          <w:lang w:eastAsia="en-US"/>
        </w:rPr>
      </w:pPr>
      <w:r w:rsidRPr="00404423">
        <w:rPr>
          <w:b/>
          <w:lang w:eastAsia="en-US"/>
        </w:rPr>
        <w:t>педагогических работников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404423" w:rsidRPr="00404423" w:rsidTr="00421EF0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423" w:rsidRPr="00404423" w:rsidRDefault="00404423" w:rsidP="004044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4423">
              <w:rPr>
                <w:b/>
              </w:rPr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423" w:rsidRPr="00404423" w:rsidRDefault="00404423" w:rsidP="004044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4423">
              <w:rPr>
                <w:b/>
              </w:rPr>
              <w:t>Размер минимального оклада , в руб.</w:t>
            </w:r>
          </w:p>
        </w:tc>
      </w:tr>
      <w:tr w:rsidR="00404423" w:rsidRPr="00404423" w:rsidTr="00421EF0">
        <w:trPr>
          <w:cantSplit/>
          <w:trHeight w:val="28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4423" w:rsidRPr="00404423" w:rsidRDefault="00404423" w:rsidP="004044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4423">
              <w:rPr>
                <w:b/>
              </w:rPr>
              <w:t xml:space="preserve">1 квалификационный уровень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4423" w:rsidRPr="00404423" w:rsidRDefault="00404423" w:rsidP="004044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4423" w:rsidRPr="00404423" w:rsidTr="00421EF0">
        <w:trPr>
          <w:cantSplit/>
          <w:trHeight w:val="252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4423" w:rsidRPr="00404423" w:rsidRDefault="00404423" w:rsidP="00404423">
            <w:pPr>
              <w:widowControl w:val="0"/>
              <w:autoSpaceDE w:val="0"/>
              <w:autoSpaceDN w:val="0"/>
              <w:adjustRightInd w:val="0"/>
            </w:pPr>
            <w:r w:rsidRPr="00404423">
              <w:t xml:space="preserve">Инструктор по физической культуре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04423" w:rsidRPr="00404423" w:rsidRDefault="00404423" w:rsidP="004044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4423">
              <w:rPr>
                <w:b/>
              </w:rPr>
              <w:t>6798</w:t>
            </w:r>
          </w:p>
        </w:tc>
      </w:tr>
      <w:tr w:rsidR="00404423" w:rsidRPr="00404423" w:rsidTr="00421EF0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23" w:rsidRPr="00404423" w:rsidRDefault="00404423" w:rsidP="004044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4423">
              <w:rPr>
                <w:b/>
              </w:rPr>
              <w:t xml:space="preserve">                       </w:t>
            </w:r>
          </w:p>
        </w:tc>
      </w:tr>
    </w:tbl>
    <w:p w:rsidR="00404423" w:rsidRPr="00404423" w:rsidRDefault="00404423" w:rsidP="00404423">
      <w:pPr>
        <w:suppressAutoHyphens/>
        <w:outlineLvl w:val="4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center"/>
        <w:outlineLvl w:val="4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center"/>
        <w:outlineLvl w:val="4"/>
        <w:rPr>
          <w:b/>
          <w:lang w:eastAsia="en-US"/>
        </w:rPr>
      </w:pPr>
      <w:r w:rsidRPr="00404423">
        <w:rPr>
          <w:b/>
          <w:lang w:eastAsia="en-US"/>
        </w:rPr>
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404423">
        <w:rPr>
          <w:b/>
          <w:lang w:eastAsia="en-US"/>
        </w:rPr>
        <w:t>Минздравсоцразвития</w:t>
      </w:r>
      <w:proofErr w:type="spellEnd"/>
      <w:r w:rsidRPr="00404423">
        <w:rPr>
          <w:b/>
          <w:lang w:eastAsia="en-US"/>
        </w:rPr>
        <w:t xml:space="preserve"> России от 31 августа 2007 года № 570</w:t>
      </w:r>
    </w:p>
    <w:p w:rsidR="00404423" w:rsidRPr="00404423" w:rsidRDefault="00404423" w:rsidP="00404423">
      <w:pPr>
        <w:suppressAutoHyphens/>
        <w:jc w:val="center"/>
        <w:outlineLvl w:val="3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center"/>
        <w:outlineLvl w:val="3"/>
        <w:rPr>
          <w:b/>
          <w:lang w:eastAsia="en-US"/>
        </w:rPr>
      </w:pPr>
      <w:r w:rsidRPr="00404423">
        <w:rPr>
          <w:b/>
          <w:lang w:eastAsia="en-US"/>
        </w:rPr>
        <w:t>Профессиональная квалификационная группа</w:t>
      </w:r>
    </w:p>
    <w:p w:rsidR="00404423" w:rsidRPr="00404423" w:rsidRDefault="00404423" w:rsidP="00404423">
      <w:pPr>
        <w:suppressAutoHyphens/>
        <w:ind w:firstLine="540"/>
        <w:jc w:val="center"/>
        <w:outlineLvl w:val="3"/>
        <w:rPr>
          <w:b/>
          <w:lang w:eastAsia="en-US"/>
        </w:rPr>
      </w:pPr>
      <w:r w:rsidRPr="00404423">
        <w:rPr>
          <w:b/>
          <w:lang w:eastAsia="en-US"/>
        </w:rPr>
        <w:t>«Должности работников культуры, искусства и кинематографии среднего звена»</w:t>
      </w: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26"/>
        <w:gridCol w:w="1665"/>
      </w:tblGrid>
      <w:tr w:rsidR="00404423" w:rsidRPr="00404423" w:rsidTr="00421EF0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04423">
              <w:t>Наименование должности (профессии)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04423">
              <w:t>Размер минимального оклада , в руб.</w:t>
            </w:r>
          </w:p>
        </w:tc>
      </w:tr>
      <w:tr w:rsidR="00404423" w:rsidRPr="00404423" w:rsidTr="00421EF0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04423">
              <w:t xml:space="preserve">Заведующий билетными кассами                               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4423">
              <w:rPr>
                <w:b/>
              </w:rPr>
              <w:t>7500</w:t>
            </w:r>
          </w:p>
        </w:tc>
      </w:tr>
      <w:tr w:rsidR="00404423" w:rsidRPr="00404423" w:rsidTr="00421EF0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04423">
              <w:t xml:space="preserve">Заведующий костюмерной                                                     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423" w:rsidRPr="00404423" w:rsidRDefault="00404423" w:rsidP="00404423">
            <w:pPr>
              <w:suppressAutoHyphens/>
              <w:rPr>
                <w:lang w:eastAsia="en-US"/>
              </w:rPr>
            </w:pPr>
          </w:p>
        </w:tc>
      </w:tr>
      <w:tr w:rsidR="00404423" w:rsidRPr="00404423" w:rsidTr="00421EF0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04423"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423" w:rsidRPr="00404423" w:rsidRDefault="00404423" w:rsidP="00404423">
            <w:pPr>
              <w:suppressAutoHyphens/>
              <w:rPr>
                <w:lang w:eastAsia="en-US"/>
              </w:rPr>
            </w:pPr>
          </w:p>
        </w:tc>
      </w:tr>
      <w:tr w:rsidR="00404423" w:rsidRPr="00404423" w:rsidTr="00421EF0">
        <w:trPr>
          <w:cantSplit/>
          <w:trHeight w:val="27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spellStart"/>
            <w:r w:rsidRPr="00404423">
              <w:lastRenderedPageBreak/>
              <w:t>Культорганизатор</w:t>
            </w:r>
            <w:proofErr w:type="spellEnd"/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423" w:rsidRPr="00404423" w:rsidRDefault="00404423" w:rsidP="00404423">
            <w:pPr>
              <w:suppressAutoHyphens/>
              <w:rPr>
                <w:lang w:eastAsia="en-US"/>
              </w:rPr>
            </w:pPr>
          </w:p>
        </w:tc>
      </w:tr>
      <w:tr w:rsidR="00404423" w:rsidRPr="00404423" w:rsidTr="00421EF0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04423">
              <w:lastRenderedPageBreak/>
              <w:t xml:space="preserve">Аккомпаниатор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423" w:rsidRPr="00404423" w:rsidRDefault="00404423" w:rsidP="00404423">
            <w:pPr>
              <w:suppressAutoHyphens/>
              <w:rPr>
                <w:lang w:eastAsia="en-US"/>
              </w:rPr>
            </w:pPr>
          </w:p>
        </w:tc>
      </w:tr>
    </w:tbl>
    <w:p w:rsidR="00404423" w:rsidRPr="00404423" w:rsidRDefault="00404423" w:rsidP="00404423">
      <w:pPr>
        <w:suppressAutoHyphens/>
        <w:jc w:val="center"/>
        <w:outlineLvl w:val="3"/>
        <w:rPr>
          <w:b/>
          <w:lang w:eastAsia="en-US"/>
        </w:rPr>
      </w:pPr>
      <w:r w:rsidRPr="00404423">
        <w:rPr>
          <w:b/>
          <w:lang w:eastAsia="en-US"/>
        </w:rPr>
        <w:t>Профессиональная квалификационная группа</w:t>
      </w:r>
    </w:p>
    <w:p w:rsidR="00404423" w:rsidRPr="00404423" w:rsidRDefault="00404423" w:rsidP="00404423">
      <w:pPr>
        <w:suppressAutoHyphens/>
        <w:ind w:firstLine="540"/>
        <w:jc w:val="center"/>
        <w:outlineLvl w:val="3"/>
        <w:rPr>
          <w:b/>
          <w:lang w:eastAsia="en-US"/>
        </w:rPr>
      </w:pPr>
      <w:r w:rsidRPr="00404423">
        <w:rPr>
          <w:b/>
          <w:lang w:eastAsia="en-US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404423" w:rsidRPr="00404423" w:rsidTr="00421EF0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04423"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404423">
              <w:t>Размер минимального оклада , в руб.</w:t>
            </w:r>
          </w:p>
        </w:tc>
      </w:tr>
      <w:tr w:rsidR="00404423" w:rsidRPr="00404423" w:rsidTr="00421EF0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04423">
              <w:t xml:space="preserve">Библиотекарь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404423">
              <w:rPr>
                <w:b/>
              </w:rPr>
              <w:t>8619</w:t>
            </w:r>
          </w:p>
        </w:tc>
      </w:tr>
      <w:tr w:rsidR="00404423" w:rsidRPr="00404423" w:rsidTr="00421EF0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04423">
              <w:t xml:space="preserve">Специалист по фольклору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3" w:rsidRPr="00404423" w:rsidRDefault="00404423" w:rsidP="00404423">
            <w:pPr>
              <w:suppressAutoHyphens/>
              <w:rPr>
                <w:lang w:eastAsia="en-US"/>
              </w:rPr>
            </w:pPr>
          </w:p>
        </w:tc>
      </w:tr>
      <w:tr w:rsidR="00404423" w:rsidRPr="00404423" w:rsidTr="00421EF0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04423">
              <w:t xml:space="preserve">Специалист по жанрам творчества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3" w:rsidRPr="00404423" w:rsidRDefault="00404423" w:rsidP="00404423">
            <w:pPr>
              <w:suppressAutoHyphens/>
              <w:rPr>
                <w:lang w:eastAsia="en-US"/>
              </w:rPr>
            </w:pPr>
          </w:p>
        </w:tc>
      </w:tr>
    </w:tbl>
    <w:p w:rsidR="00404423" w:rsidRPr="00404423" w:rsidRDefault="00404423" w:rsidP="00404423">
      <w:pPr>
        <w:suppressAutoHyphens/>
        <w:jc w:val="center"/>
        <w:outlineLvl w:val="1"/>
        <w:rPr>
          <w:b/>
          <w:lang w:eastAsia="en-US"/>
        </w:rPr>
      </w:pPr>
      <w:r w:rsidRPr="00404423">
        <w:rPr>
          <w:b/>
          <w:lang w:eastAsia="en-US"/>
        </w:rPr>
        <w:t>Профессиональная квалификационная группа</w:t>
      </w:r>
    </w:p>
    <w:p w:rsidR="00404423" w:rsidRPr="00404423" w:rsidRDefault="00404423" w:rsidP="00404423">
      <w:pPr>
        <w:suppressAutoHyphens/>
        <w:jc w:val="center"/>
        <w:outlineLvl w:val="1"/>
        <w:rPr>
          <w:b/>
          <w:lang w:eastAsia="en-US"/>
        </w:rPr>
      </w:pPr>
      <w:r w:rsidRPr="00404423">
        <w:rPr>
          <w:b/>
          <w:lang w:eastAsia="en-US"/>
        </w:rPr>
        <w:t>«Должности руководящего состава учреждений культуры, искусства и кинематографии»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8"/>
        <w:gridCol w:w="1678"/>
      </w:tblGrid>
      <w:tr w:rsidR="00404423" w:rsidRPr="00404423" w:rsidTr="00421EF0">
        <w:trPr>
          <w:cantSplit/>
          <w:trHeight w:val="84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4423" w:rsidRPr="00404423" w:rsidRDefault="00404423" w:rsidP="00404423">
            <w:pPr>
              <w:suppressAutoHyphens/>
              <w:rPr>
                <w:szCs w:val="22"/>
                <w:lang w:eastAsia="en-US"/>
              </w:rPr>
            </w:pPr>
            <w:r w:rsidRPr="00404423">
              <w:rPr>
                <w:szCs w:val="22"/>
                <w:lang w:eastAsia="en-US"/>
              </w:rPr>
              <w:t>Наименование должности (профессии)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23" w:rsidRPr="00404423" w:rsidRDefault="00404423" w:rsidP="00404423">
            <w:pPr>
              <w:widowControl w:val="0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uppressAutoHyphens/>
              <w:autoSpaceDE w:val="0"/>
              <w:autoSpaceDN w:val="0"/>
              <w:adjustRightInd w:val="0"/>
              <w:jc w:val="center"/>
            </w:pPr>
            <w:r w:rsidRPr="00404423">
              <w:t>Размер минимального оклада, в руб.</w:t>
            </w:r>
          </w:p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404423">
              <w:rPr>
                <w:b/>
              </w:rPr>
              <w:t>9838</w:t>
            </w:r>
          </w:p>
        </w:tc>
      </w:tr>
      <w:tr w:rsidR="00404423" w:rsidRPr="00404423" w:rsidTr="00421EF0">
        <w:trPr>
          <w:cantSplit/>
          <w:trHeight w:val="228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04423">
              <w:t xml:space="preserve">Главный хормейстер                       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404423" w:rsidRPr="00404423" w:rsidTr="00421EF0">
        <w:trPr>
          <w:cantSplit/>
          <w:trHeight w:val="228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04423">
              <w:t xml:space="preserve">Режиссер (дирижер, балетмейстер, хормейстер)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3" w:rsidRPr="00404423" w:rsidRDefault="00404423" w:rsidP="00404423">
            <w:pPr>
              <w:suppressAutoHyphens/>
              <w:rPr>
                <w:lang w:eastAsia="en-US"/>
              </w:rPr>
            </w:pPr>
          </w:p>
        </w:tc>
      </w:tr>
      <w:tr w:rsidR="00404423" w:rsidRPr="00404423" w:rsidTr="00421EF0">
        <w:trPr>
          <w:cantSplit/>
          <w:trHeight w:val="267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04423">
              <w:t xml:space="preserve">Звукорежиссер                               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3" w:rsidRPr="00404423" w:rsidRDefault="00404423" w:rsidP="00404423">
            <w:pPr>
              <w:suppressAutoHyphens/>
              <w:rPr>
                <w:lang w:eastAsia="en-US"/>
              </w:rPr>
            </w:pPr>
          </w:p>
        </w:tc>
      </w:tr>
      <w:tr w:rsidR="00404423" w:rsidRPr="00404423" w:rsidTr="00421EF0">
        <w:trPr>
          <w:cantSplit/>
          <w:trHeight w:val="266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04423">
              <w:t xml:space="preserve">Режиссер массовых представлений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3" w:rsidRPr="00404423" w:rsidRDefault="00404423" w:rsidP="00404423">
            <w:pPr>
              <w:suppressAutoHyphens/>
              <w:rPr>
                <w:lang w:eastAsia="en-US"/>
              </w:rPr>
            </w:pPr>
          </w:p>
        </w:tc>
      </w:tr>
      <w:tr w:rsidR="00404423" w:rsidRPr="00404423" w:rsidTr="00421EF0">
        <w:trPr>
          <w:cantSplit/>
          <w:trHeight w:val="48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04423"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423" w:rsidRPr="00404423" w:rsidRDefault="00404423" w:rsidP="00404423">
            <w:pPr>
              <w:suppressAutoHyphens/>
              <w:rPr>
                <w:lang w:eastAsia="en-US"/>
              </w:rPr>
            </w:pPr>
          </w:p>
        </w:tc>
      </w:tr>
      <w:tr w:rsidR="00404423" w:rsidRPr="00404423" w:rsidTr="00421EF0">
        <w:trPr>
          <w:cantSplit/>
          <w:trHeight w:val="333"/>
        </w:trPr>
        <w:tc>
          <w:tcPr>
            <w:tcW w:w="8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423" w:rsidRPr="00404423" w:rsidRDefault="00404423" w:rsidP="0040442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04423"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23" w:rsidRPr="00404423" w:rsidRDefault="00404423" w:rsidP="00404423">
            <w:pPr>
              <w:suppressAutoHyphens/>
              <w:rPr>
                <w:lang w:eastAsia="en-US"/>
              </w:rPr>
            </w:pPr>
          </w:p>
        </w:tc>
      </w:tr>
    </w:tbl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</w:p>
    <w:p w:rsidR="00404423" w:rsidRPr="00404423" w:rsidRDefault="00404423" w:rsidP="00404423">
      <w:pPr>
        <w:suppressAutoHyphens/>
        <w:jc w:val="both"/>
        <w:rPr>
          <w:b/>
          <w:lang w:eastAsia="en-US"/>
        </w:rPr>
      </w:pPr>
      <w:bookmarkStart w:id="0" w:name="_GoBack"/>
      <w:bookmarkEnd w:id="0"/>
    </w:p>
    <w:sectPr w:rsidR="00404423" w:rsidRPr="00404423" w:rsidSect="00404423">
      <w:footerReference w:type="default" r:id="rId11"/>
      <w:pgSz w:w="11906" w:h="16838"/>
      <w:pgMar w:top="567" w:right="12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58" w:rsidRDefault="004D2058">
      <w:r>
        <w:separator/>
      </w:r>
    </w:p>
  </w:endnote>
  <w:endnote w:type="continuationSeparator" w:id="0">
    <w:p w:rsidR="004D2058" w:rsidRDefault="004D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8" w:rsidRDefault="005211A8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8" w:rsidRDefault="005211A8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58" w:rsidRDefault="004D2058">
      <w:r>
        <w:separator/>
      </w:r>
    </w:p>
  </w:footnote>
  <w:footnote w:type="continuationSeparator" w:id="0">
    <w:p w:rsidR="004D2058" w:rsidRDefault="004D2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A5A70B1"/>
    <w:multiLevelType w:val="hybridMultilevel"/>
    <w:tmpl w:val="22B60518"/>
    <w:lvl w:ilvl="0" w:tplc="E23A75F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D6A29694">
      <w:numFmt w:val="none"/>
      <w:lvlText w:val=""/>
      <w:lvlJc w:val="left"/>
      <w:pPr>
        <w:tabs>
          <w:tab w:val="num" w:pos="360"/>
        </w:tabs>
      </w:pPr>
    </w:lvl>
    <w:lvl w:ilvl="2" w:tplc="42AC1072">
      <w:numFmt w:val="none"/>
      <w:lvlText w:val=""/>
      <w:lvlJc w:val="left"/>
      <w:pPr>
        <w:tabs>
          <w:tab w:val="num" w:pos="360"/>
        </w:tabs>
      </w:pPr>
    </w:lvl>
    <w:lvl w:ilvl="3" w:tplc="52FE328A">
      <w:numFmt w:val="none"/>
      <w:lvlText w:val=""/>
      <w:lvlJc w:val="left"/>
      <w:pPr>
        <w:tabs>
          <w:tab w:val="num" w:pos="360"/>
        </w:tabs>
      </w:pPr>
    </w:lvl>
    <w:lvl w:ilvl="4" w:tplc="4BBA6DC2">
      <w:numFmt w:val="none"/>
      <w:lvlText w:val=""/>
      <w:lvlJc w:val="left"/>
      <w:pPr>
        <w:tabs>
          <w:tab w:val="num" w:pos="360"/>
        </w:tabs>
      </w:pPr>
    </w:lvl>
    <w:lvl w:ilvl="5" w:tplc="1A4C4862">
      <w:numFmt w:val="none"/>
      <w:lvlText w:val=""/>
      <w:lvlJc w:val="left"/>
      <w:pPr>
        <w:tabs>
          <w:tab w:val="num" w:pos="360"/>
        </w:tabs>
      </w:pPr>
    </w:lvl>
    <w:lvl w:ilvl="6" w:tplc="6F4889F6">
      <w:numFmt w:val="none"/>
      <w:lvlText w:val=""/>
      <w:lvlJc w:val="left"/>
      <w:pPr>
        <w:tabs>
          <w:tab w:val="num" w:pos="360"/>
        </w:tabs>
      </w:pPr>
    </w:lvl>
    <w:lvl w:ilvl="7" w:tplc="3496A77E">
      <w:numFmt w:val="none"/>
      <w:lvlText w:val=""/>
      <w:lvlJc w:val="left"/>
      <w:pPr>
        <w:tabs>
          <w:tab w:val="num" w:pos="360"/>
        </w:tabs>
      </w:pPr>
    </w:lvl>
    <w:lvl w:ilvl="8" w:tplc="2100418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DA38E2"/>
    <w:multiLevelType w:val="multilevel"/>
    <w:tmpl w:val="C56403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27077"/>
    <w:rsid w:val="00043F6B"/>
    <w:rsid w:val="00052FB8"/>
    <w:rsid w:val="000548F8"/>
    <w:rsid w:val="00094153"/>
    <w:rsid w:val="00097EFB"/>
    <w:rsid w:val="000F4A23"/>
    <w:rsid w:val="00140875"/>
    <w:rsid w:val="00167B7E"/>
    <w:rsid w:val="001812F9"/>
    <w:rsid w:val="00182650"/>
    <w:rsid w:val="00184680"/>
    <w:rsid w:val="001B20BF"/>
    <w:rsid w:val="001C231C"/>
    <w:rsid w:val="001D290A"/>
    <w:rsid w:val="002013AD"/>
    <w:rsid w:val="0022252E"/>
    <w:rsid w:val="00242E38"/>
    <w:rsid w:val="00280CEE"/>
    <w:rsid w:val="002A681B"/>
    <w:rsid w:val="002B7B40"/>
    <w:rsid w:val="002C613F"/>
    <w:rsid w:val="002E737C"/>
    <w:rsid w:val="00363193"/>
    <w:rsid w:val="003811AB"/>
    <w:rsid w:val="003C1217"/>
    <w:rsid w:val="003E1AC7"/>
    <w:rsid w:val="003F5A08"/>
    <w:rsid w:val="004016D4"/>
    <w:rsid w:val="00404423"/>
    <w:rsid w:val="00407C9C"/>
    <w:rsid w:val="004529FF"/>
    <w:rsid w:val="004551C9"/>
    <w:rsid w:val="00480498"/>
    <w:rsid w:val="004B1049"/>
    <w:rsid w:val="004C0561"/>
    <w:rsid w:val="004D2058"/>
    <w:rsid w:val="005211A8"/>
    <w:rsid w:val="00544D11"/>
    <w:rsid w:val="00551B7D"/>
    <w:rsid w:val="00583F68"/>
    <w:rsid w:val="005A677A"/>
    <w:rsid w:val="005F0B90"/>
    <w:rsid w:val="005F0E7B"/>
    <w:rsid w:val="00623551"/>
    <w:rsid w:val="00624B88"/>
    <w:rsid w:val="00650F76"/>
    <w:rsid w:val="00660BE2"/>
    <w:rsid w:val="0067035D"/>
    <w:rsid w:val="006721FC"/>
    <w:rsid w:val="00683A56"/>
    <w:rsid w:val="006B3670"/>
    <w:rsid w:val="006B7D64"/>
    <w:rsid w:val="006E5775"/>
    <w:rsid w:val="007373C2"/>
    <w:rsid w:val="007A1B2F"/>
    <w:rsid w:val="007A7DAF"/>
    <w:rsid w:val="007F5374"/>
    <w:rsid w:val="00807C51"/>
    <w:rsid w:val="0081494A"/>
    <w:rsid w:val="00814A76"/>
    <w:rsid w:val="0085728E"/>
    <w:rsid w:val="008A055F"/>
    <w:rsid w:val="008A5F44"/>
    <w:rsid w:val="008C747B"/>
    <w:rsid w:val="00904CBF"/>
    <w:rsid w:val="00905063"/>
    <w:rsid w:val="009203D6"/>
    <w:rsid w:val="00953649"/>
    <w:rsid w:val="009778EE"/>
    <w:rsid w:val="009A2FF2"/>
    <w:rsid w:val="009A5595"/>
    <w:rsid w:val="009A6B60"/>
    <w:rsid w:val="009E7074"/>
    <w:rsid w:val="00A22D87"/>
    <w:rsid w:val="00A23E88"/>
    <w:rsid w:val="00A24720"/>
    <w:rsid w:val="00A37129"/>
    <w:rsid w:val="00A75850"/>
    <w:rsid w:val="00AB2FA6"/>
    <w:rsid w:val="00AC591B"/>
    <w:rsid w:val="00AD485E"/>
    <w:rsid w:val="00AF5343"/>
    <w:rsid w:val="00B01092"/>
    <w:rsid w:val="00B3422D"/>
    <w:rsid w:val="00B35ED2"/>
    <w:rsid w:val="00B71C3B"/>
    <w:rsid w:val="00B91CF8"/>
    <w:rsid w:val="00BF4872"/>
    <w:rsid w:val="00C33ECE"/>
    <w:rsid w:val="00C421A2"/>
    <w:rsid w:val="00C43D8A"/>
    <w:rsid w:val="00C77259"/>
    <w:rsid w:val="00CC3941"/>
    <w:rsid w:val="00CD1D23"/>
    <w:rsid w:val="00CF0226"/>
    <w:rsid w:val="00D04B15"/>
    <w:rsid w:val="00D13F3A"/>
    <w:rsid w:val="00D56E33"/>
    <w:rsid w:val="00D72D27"/>
    <w:rsid w:val="00D7344A"/>
    <w:rsid w:val="00DB6EBB"/>
    <w:rsid w:val="00DD0FDE"/>
    <w:rsid w:val="00DF0F7A"/>
    <w:rsid w:val="00DF1A84"/>
    <w:rsid w:val="00DF288D"/>
    <w:rsid w:val="00DF428C"/>
    <w:rsid w:val="00E121F4"/>
    <w:rsid w:val="00E15793"/>
    <w:rsid w:val="00E500C6"/>
    <w:rsid w:val="00E61CF0"/>
    <w:rsid w:val="00E95546"/>
    <w:rsid w:val="00E972A0"/>
    <w:rsid w:val="00EB5CA5"/>
    <w:rsid w:val="00ED3903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7ACCBF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uiPriority w:val="9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6B8A-8DBB-406F-BEDF-FC6DCA27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67</cp:revision>
  <cp:lastPrinted>2019-04-03T02:11:00Z</cp:lastPrinted>
  <dcterms:created xsi:type="dcterms:W3CDTF">2018-07-19T00:30:00Z</dcterms:created>
  <dcterms:modified xsi:type="dcterms:W3CDTF">2019-04-22T02:43:00Z</dcterms:modified>
</cp:coreProperties>
</file>