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0D537B" w:rsidRDefault="000D537B" w:rsidP="009A3397">
                            <w:pPr>
                              <w:jc w:val="center"/>
                              <w:rPr>
                                <w:b/>
                                <w:color w:val="000000"/>
                                <w:sz w:val="28"/>
                                <w:szCs w:val="28"/>
                              </w:rPr>
                            </w:pPr>
                            <w:r>
                              <w:rPr>
                                <w:b/>
                                <w:color w:val="000000"/>
                                <w:sz w:val="28"/>
                                <w:szCs w:val="28"/>
                              </w:rPr>
                              <w:t>май</w:t>
                            </w:r>
                          </w:p>
                          <w:p w:rsidR="000D537B" w:rsidRDefault="000D537B" w:rsidP="00FA421C">
                            <w:pPr>
                              <w:jc w:val="center"/>
                              <w:rPr>
                                <w:b/>
                                <w:color w:val="000000"/>
                                <w:sz w:val="36"/>
                                <w:szCs w:val="36"/>
                              </w:rPr>
                            </w:pPr>
                            <w:r>
                              <w:rPr>
                                <w:b/>
                                <w:color w:val="000000"/>
                                <w:sz w:val="36"/>
                                <w:szCs w:val="36"/>
                              </w:rPr>
                              <w:t>№12</w:t>
                            </w:r>
                          </w:p>
                          <w:p w:rsidR="000D537B" w:rsidRDefault="000D537B" w:rsidP="00FA421C">
                            <w:pPr>
                              <w:jc w:val="center"/>
                              <w:rPr>
                                <w:b/>
                                <w:color w:val="000000"/>
                                <w:sz w:val="36"/>
                                <w:szCs w:val="36"/>
                              </w:rPr>
                            </w:pPr>
                            <w:r>
                              <w:rPr>
                                <w:b/>
                                <w:color w:val="000000"/>
                                <w:sz w:val="36"/>
                                <w:szCs w:val="36"/>
                              </w:rPr>
                              <w:t xml:space="preserve"> (535)</w:t>
                            </w:r>
                          </w:p>
                          <w:p w:rsidR="000D537B" w:rsidRDefault="000D537B" w:rsidP="00FA421C">
                            <w:pPr>
                              <w:rPr>
                                <w:b/>
                                <w:color w:val="000000"/>
                                <w:sz w:val="36"/>
                                <w:szCs w:val="36"/>
                              </w:rPr>
                            </w:pPr>
                            <w:r>
                              <w:rPr>
                                <w:b/>
                                <w:color w:val="000000"/>
                                <w:sz w:val="36"/>
                                <w:szCs w:val="36"/>
                              </w:rPr>
                              <w:t xml:space="preserve">        от</w:t>
                            </w:r>
                          </w:p>
                          <w:p w:rsidR="000D537B" w:rsidRDefault="000D537B" w:rsidP="00FA421C">
                            <w:pPr>
                              <w:rPr>
                                <w:b/>
                                <w:color w:val="000000"/>
                                <w:sz w:val="36"/>
                                <w:szCs w:val="36"/>
                              </w:rPr>
                            </w:pPr>
                            <w:r>
                              <w:rPr>
                                <w:b/>
                                <w:color w:val="000000"/>
                                <w:sz w:val="36"/>
                                <w:szCs w:val="36"/>
                              </w:rPr>
                              <w:t xml:space="preserve">  31.05.2023г гггггг        </w:t>
                            </w:r>
                          </w:p>
                          <w:p w:rsidR="000D537B" w:rsidRDefault="000D537B" w:rsidP="00FA421C">
                            <w:pPr>
                              <w:rPr>
                                <w:b/>
                                <w:color w:val="000000"/>
                                <w:sz w:val="36"/>
                                <w:szCs w:val="36"/>
                              </w:rPr>
                            </w:pPr>
                            <w:r>
                              <w:rPr>
                                <w:b/>
                                <w:color w:val="000000"/>
                                <w:sz w:val="36"/>
                                <w:szCs w:val="36"/>
                              </w:rPr>
                              <w:t xml:space="preserve"> 27.09.2013г33г</w:t>
                            </w:r>
                          </w:p>
                          <w:p w:rsidR="000D537B" w:rsidRDefault="000D537B"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0D537B" w:rsidRDefault="000D537B" w:rsidP="009A3397">
                      <w:pPr>
                        <w:jc w:val="center"/>
                        <w:rPr>
                          <w:b/>
                          <w:color w:val="000000"/>
                          <w:sz w:val="28"/>
                          <w:szCs w:val="28"/>
                        </w:rPr>
                      </w:pPr>
                      <w:r>
                        <w:rPr>
                          <w:b/>
                          <w:color w:val="000000"/>
                          <w:sz w:val="28"/>
                          <w:szCs w:val="28"/>
                        </w:rPr>
                        <w:t>май</w:t>
                      </w:r>
                    </w:p>
                    <w:p w:rsidR="000D537B" w:rsidRDefault="000D537B" w:rsidP="00FA421C">
                      <w:pPr>
                        <w:jc w:val="center"/>
                        <w:rPr>
                          <w:b/>
                          <w:color w:val="000000"/>
                          <w:sz w:val="36"/>
                          <w:szCs w:val="36"/>
                        </w:rPr>
                      </w:pPr>
                      <w:r>
                        <w:rPr>
                          <w:b/>
                          <w:color w:val="000000"/>
                          <w:sz w:val="36"/>
                          <w:szCs w:val="36"/>
                        </w:rPr>
                        <w:t>№12</w:t>
                      </w:r>
                    </w:p>
                    <w:p w:rsidR="000D537B" w:rsidRDefault="000D537B" w:rsidP="00FA421C">
                      <w:pPr>
                        <w:jc w:val="center"/>
                        <w:rPr>
                          <w:b/>
                          <w:color w:val="000000"/>
                          <w:sz w:val="36"/>
                          <w:szCs w:val="36"/>
                        </w:rPr>
                      </w:pPr>
                      <w:r>
                        <w:rPr>
                          <w:b/>
                          <w:color w:val="000000"/>
                          <w:sz w:val="36"/>
                          <w:szCs w:val="36"/>
                        </w:rPr>
                        <w:t xml:space="preserve"> (535)</w:t>
                      </w:r>
                    </w:p>
                    <w:p w:rsidR="000D537B" w:rsidRDefault="000D537B" w:rsidP="00FA421C">
                      <w:pPr>
                        <w:rPr>
                          <w:b/>
                          <w:color w:val="000000"/>
                          <w:sz w:val="36"/>
                          <w:szCs w:val="36"/>
                        </w:rPr>
                      </w:pPr>
                      <w:r>
                        <w:rPr>
                          <w:b/>
                          <w:color w:val="000000"/>
                          <w:sz w:val="36"/>
                          <w:szCs w:val="36"/>
                        </w:rPr>
                        <w:t xml:space="preserve">        от</w:t>
                      </w:r>
                    </w:p>
                    <w:p w:rsidR="000D537B" w:rsidRDefault="000D537B" w:rsidP="00FA421C">
                      <w:pPr>
                        <w:rPr>
                          <w:b/>
                          <w:color w:val="000000"/>
                          <w:sz w:val="36"/>
                          <w:szCs w:val="36"/>
                        </w:rPr>
                      </w:pPr>
                      <w:r>
                        <w:rPr>
                          <w:b/>
                          <w:color w:val="000000"/>
                          <w:sz w:val="36"/>
                          <w:szCs w:val="36"/>
                        </w:rPr>
                        <w:t xml:space="preserve">  31.05.2023г гггггг        </w:t>
                      </w:r>
                    </w:p>
                    <w:p w:rsidR="000D537B" w:rsidRDefault="000D537B" w:rsidP="00FA421C">
                      <w:pPr>
                        <w:rPr>
                          <w:b/>
                          <w:color w:val="000000"/>
                          <w:sz w:val="36"/>
                          <w:szCs w:val="36"/>
                        </w:rPr>
                      </w:pPr>
                      <w:r>
                        <w:rPr>
                          <w:b/>
                          <w:color w:val="000000"/>
                          <w:sz w:val="36"/>
                          <w:szCs w:val="36"/>
                        </w:rPr>
                        <w:t xml:space="preserve"> 27.09.2013г33г</w:t>
                      </w:r>
                    </w:p>
                    <w:p w:rsidR="000D537B" w:rsidRDefault="000D537B"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«Евдокимовское</w:t>
      </w:r>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FA421C" w:rsidRDefault="00430071" w:rsidP="00FA421C">
      <w:pPr>
        <w:jc w:val="center"/>
        <w:rPr>
          <w:b/>
          <w:sz w:val="96"/>
          <w:szCs w:val="96"/>
        </w:rPr>
      </w:pPr>
      <w:r>
        <w:rPr>
          <w:b/>
          <w:i/>
          <w:sz w:val="96"/>
          <w:szCs w:val="96"/>
        </w:rPr>
        <w:br/>
      </w:r>
      <w:r w:rsidR="00FA421C">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460785">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396F46" w:rsidRDefault="00FA421C" w:rsidP="00FA421C">
      <w:pPr>
        <w:rPr>
          <w:b/>
          <w:sz w:val="40"/>
          <w:szCs w:val="40"/>
        </w:rPr>
      </w:pPr>
      <w:r>
        <w:rPr>
          <w:b/>
          <w:sz w:val="40"/>
          <w:szCs w:val="40"/>
        </w:rPr>
        <w:t xml:space="preserve">                     </w:t>
      </w:r>
    </w:p>
    <w:p w:rsidR="00FA421C" w:rsidRDefault="00FA421C" w:rsidP="00396F46">
      <w:pPr>
        <w:jc w:val="center"/>
        <w:rPr>
          <w:b/>
          <w:sz w:val="40"/>
          <w:szCs w:val="40"/>
        </w:rPr>
      </w:pPr>
      <w:r>
        <w:rPr>
          <w:b/>
          <w:sz w:val="40"/>
          <w:szCs w:val="40"/>
        </w:rPr>
        <w:lastRenderedPageBreak/>
        <w:t>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r w:rsidR="00E508AB">
        <w:rPr>
          <w:sz w:val="40"/>
          <w:szCs w:val="40"/>
        </w:rPr>
        <w:t>Левринц И.Ю</w:t>
      </w:r>
      <w:r w:rsidR="00FA421C">
        <w:rPr>
          <w:sz w:val="40"/>
          <w:szCs w:val="40"/>
        </w:rPr>
        <w:t xml:space="preserve"> секретарь: </w:t>
      </w:r>
    </w:p>
    <w:p w:rsidR="00FA421C" w:rsidRDefault="00E508AB" w:rsidP="00FA421C">
      <w:pPr>
        <w:jc w:val="both"/>
        <w:rPr>
          <w:sz w:val="40"/>
          <w:szCs w:val="40"/>
        </w:rPr>
      </w:pPr>
      <w:r>
        <w:rPr>
          <w:sz w:val="40"/>
          <w:szCs w:val="40"/>
        </w:rPr>
        <w:t>Ткач Л.И.</w:t>
      </w:r>
    </w:p>
    <w:p w:rsidR="00FA421C" w:rsidRDefault="00FA421C" w:rsidP="00FA421C">
      <w:pPr>
        <w:jc w:val="both"/>
        <w:rPr>
          <w:sz w:val="40"/>
          <w:szCs w:val="40"/>
        </w:rPr>
      </w:pPr>
      <w:r>
        <w:rPr>
          <w:sz w:val="40"/>
          <w:szCs w:val="40"/>
        </w:rPr>
        <w:t>Адрес: Иркутская область, Тулунский район, с.Бадар</w:t>
      </w:r>
      <w:r w:rsidR="005A1960">
        <w:rPr>
          <w:sz w:val="40"/>
          <w:szCs w:val="40"/>
        </w:rPr>
        <w:t>, ул.Перфиловская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Объем номера</w:t>
      </w:r>
      <w:r w:rsidR="000449D2">
        <w:rPr>
          <w:sz w:val="40"/>
          <w:szCs w:val="40"/>
        </w:rPr>
        <w:t>:</w:t>
      </w:r>
      <w:r w:rsidR="00C301EF">
        <w:rPr>
          <w:sz w:val="40"/>
          <w:szCs w:val="40"/>
        </w:rPr>
        <w:t xml:space="preserve"> </w:t>
      </w:r>
      <w:r w:rsidR="00CC673E">
        <w:rPr>
          <w:sz w:val="40"/>
          <w:szCs w:val="40"/>
        </w:rPr>
        <w:t xml:space="preserve"> </w:t>
      </w:r>
      <w:r w:rsidR="00CB316B">
        <w:rPr>
          <w:sz w:val="40"/>
          <w:szCs w:val="40"/>
        </w:rPr>
        <w:t xml:space="preserve">55 </w:t>
      </w:r>
      <w:r w:rsidR="000548F8">
        <w:rPr>
          <w:sz w:val="40"/>
          <w:szCs w:val="40"/>
        </w:rPr>
        <w:t>лист</w:t>
      </w:r>
      <w:r w:rsidR="00E945A4">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396F46" w:rsidRDefault="00396F46" w:rsidP="00960D8F">
      <w:pPr>
        <w:pStyle w:val="a6"/>
        <w:tabs>
          <w:tab w:val="left" w:pos="7426"/>
        </w:tabs>
        <w:jc w:val="center"/>
        <w:rPr>
          <w:rFonts w:ascii="Times New Roman" w:hAnsi="Times New Roman"/>
          <w:sz w:val="32"/>
          <w:szCs w:val="32"/>
        </w:rPr>
      </w:pPr>
    </w:p>
    <w:p w:rsidR="00396F46" w:rsidRDefault="00396F46" w:rsidP="00960D8F">
      <w:pPr>
        <w:pStyle w:val="a6"/>
        <w:tabs>
          <w:tab w:val="left" w:pos="7426"/>
        </w:tabs>
        <w:jc w:val="center"/>
        <w:rPr>
          <w:rFonts w:ascii="Times New Roman" w:hAnsi="Times New Roman"/>
          <w:sz w:val="32"/>
          <w:szCs w:val="32"/>
        </w:rPr>
      </w:pPr>
    </w:p>
    <w:p w:rsidR="002053C0" w:rsidRPr="00960D8F" w:rsidRDefault="002053C0" w:rsidP="00960D8F">
      <w:pPr>
        <w:pStyle w:val="a6"/>
        <w:tabs>
          <w:tab w:val="left" w:pos="7426"/>
        </w:tabs>
        <w:jc w:val="center"/>
        <w:rPr>
          <w:rFonts w:ascii="Times New Roman" w:hAnsi="Times New Roman"/>
          <w:sz w:val="32"/>
          <w:szCs w:val="32"/>
        </w:rPr>
      </w:pPr>
      <w:r w:rsidRPr="00960D8F">
        <w:rPr>
          <w:rFonts w:ascii="Times New Roman" w:hAnsi="Times New Roman"/>
          <w:sz w:val="32"/>
          <w:szCs w:val="32"/>
        </w:rPr>
        <w:lastRenderedPageBreak/>
        <w:t>Сегодня в номере</w:t>
      </w:r>
    </w:p>
    <w:p w:rsidR="00171DAB" w:rsidRDefault="00812EE7" w:rsidP="00A11972">
      <w:pPr>
        <w:pStyle w:val="ConsPlusTitle"/>
        <w:jc w:val="both"/>
        <w:rPr>
          <w:rFonts w:ascii="Times New Roman" w:hAnsi="Times New Roman"/>
          <w:b w:val="0"/>
          <w:spacing w:val="20"/>
          <w:sz w:val="28"/>
          <w:szCs w:val="28"/>
        </w:rPr>
      </w:pPr>
      <w:r w:rsidRPr="00C301EF">
        <w:rPr>
          <w:rFonts w:ascii="Times New Roman" w:hAnsi="Times New Roman"/>
          <w:b w:val="0"/>
          <w:sz w:val="28"/>
          <w:szCs w:val="28"/>
        </w:rPr>
        <w:t>1</w:t>
      </w:r>
      <w:r w:rsidR="003C112B">
        <w:rPr>
          <w:rFonts w:ascii="Times New Roman" w:hAnsi="Times New Roman"/>
          <w:b w:val="0"/>
          <w:sz w:val="28"/>
          <w:szCs w:val="28"/>
        </w:rPr>
        <w:t xml:space="preserve">. </w:t>
      </w:r>
      <w:r w:rsidR="003C112B">
        <w:rPr>
          <w:rFonts w:ascii="Times New Roman" w:hAnsi="Times New Roman"/>
          <w:b w:val="0"/>
          <w:spacing w:val="20"/>
          <w:sz w:val="28"/>
          <w:szCs w:val="28"/>
        </w:rPr>
        <w:t>Постановление администрации евдокимовского сельского поселения №15 от 29 мая 2023 года Об утверждении отчета об исполнении бюджета Евдокимовского муниципального образования за 1 квартал 2023 года.</w:t>
      </w:r>
    </w:p>
    <w:p w:rsidR="003C112B" w:rsidRDefault="0038725D" w:rsidP="00A11972">
      <w:pPr>
        <w:pStyle w:val="ConsPlusTitle"/>
        <w:jc w:val="both"/>
        <w:rPr>
          <w:rFonts w:ascii="Times New Roman" w:hAnsi="Times New Roman"/>
          <w:b w:val="0"/>
          <w:spacing w:val="20"/>
          <w:sz w:val="28"/>
          <w:szCs w:val="28"/>
        </w:rPr>
      </w:pPr>
      <w:r>
        <w:rPr>
          <w:rFonts w:ascii="Times New Roman" w:hAnsi="Times New Roman"/>
          <w:b w:val="0"/>
          <w:spacing w:val="20"/>
          <w:sz w:val="28"/>
          <w:szCs w:val="28"/>
        </w:rPr>
        <w:t>2. Р</w:t>
      </w:r>
      <w:r w:rsidR="003C112B">
        <w:rPr>
          <w:rFonts w:ascii="Times New Roman" w:hAnsi="Times New Roman"/>
          <w:b w:val="0"/>
          <w:spacing w:val="20"/>
          <w:sz w:val="28"/>
          <w:szCs w:val="28"/>
        </w:rPr>
        <w:t>ешение Думы Евдокимовского сельского поселения №27 от 31 мая 2023 года Об исполнении бюджета Евдокимовского муниципального образования за 2022 год</w:t>
      </w:r>
      <w:r>
        <w:rPr>
          <w:rFonts w:ascii="Times New Roman" w:hAnsi="Times New Roman"/>
          <w:b w:val="0"/>
          <w:spacing w:val="20"/>
          <w:sz w:val="28"/>
          <w:szCs w:val="28"/>
        </w:rPr>
        <w:t>.</w:t>
      </w:r>
    </w:p>
    <w:p w:rsidR="0038725D" w:rsidRDefault="0038725D" w:rsidP="00A11972">
      <w:pPr>
        <w:pStyle w:val="ConsPlusTitle"/>
        <w:jc w:val="both"/>
        <w:rPr>
          <w:rFonts w:ascii="Times New Roman" w:hAnsi="Times New Roman"/>
          <w:b w:val="0"/>
          <w:spacing w:val="20"/>
          <w:sz w:val="28"/>
          <w:szCs w:val="28"/>
        </w:rPr>
      </w:pPr>
      <w:r>
        <w:rPr>
          <w:rFonts w:ascii="Times New Roman" w:hAnsi="Times New Roman"/>
          <w:b w:val="0"/>
          <w:spacing w:val="20"/>
          <w:sz w:val="28"/>
          <w:szCs w:val="28"/>
        </w:rPr>
        <w:t>3.Решение Думы Евдокимовского сельского поселения №28 от 31.05.2023 года О внесении изменений в Положения о муниципальном контроле в сфере благоустройства на территории Евдокимовского сельского поселения, утвержденное решением думы Евдокимовского сельского поселения от 29 октября 2021 года №130 (в редакции от 24.12.2021 года №139).</w:t>
      </w:r>
    </w:p>
    <w:p w:rsidR="0038725D" w:rsidRDefault="0038725D" w:rsidP="00A11972">
      <w:pPr>
        <w:pStyle w:val="ConsPlusTitle"/>
        <w:jc w:val="both"/>
        <w:rPr>
          <w:rFonts w:ascii="Times New Roman" w:hAnsi="Times New Roman"/>
          <w:b w:val="0"/>
          <w:spacing w:val="20"/>
          <w:sz w:val="28"/>
          <w:szCs w:val="28"/>
        </w:rPr>
      </w:pPr>
      <w:r>
        <w:rPr>
          <w:rFonts w:ascii="Times New Roman" w:hAnsi="Times New Roman"/>
          <w:b w:val="0"/>
          <w:spacing w:val="20"/>
          <w:sz w:val="28"/>
          <w:szCs w:val="28"/>
        </w:rPr>
        <w:t>4.Решение Думы Евдокимовского сельского поселения №29 от 31 мая 2023 года О внесении изменений в Положение о муниципальном контроле на автомобильном транспорте,городском наземном электрическом транспорте и в дорожном хозяйстве в границах населенных пунктов Евдокимовского сельского поселения, утвержденное решением Думы Евдокимовского сельского поселения от 29.10.2021 года №129 (в редакции от 24.12.2021 года №138).</w:t>
      </w:r>
    </w:p>
    <w:p w:rsidR="0038725D" w:rsidRDefault="0038725D" w:rsidP="00A11972">
      <w:pPr>
        <w:pStyle w:val="ConsPlusTitle"/>
        <w:jc w:val="both"/>
        <w:rPr>
          <w:rFonts w:ascii="Times New Roman" w:hAnsi="Times New Roman"/>
          <w:b w:val="0"/>
          <w:spacing w:val="20"/>
          <w:sz w:val="28"/>
          <w:szCs w:val="28"/>
        </w:rPr>
      </w:pPr>
      <w:r>
        <w:rPr>
          <w:rFonts w:ascii="Times New Roman" w:hAnsi="Times New Roman"/>
          <w:b w:val="0"/>
          <w:spacing w:val="20"/>
          <w:sz w:val="28"/>
          <w:szCs w:val="28"/>
        </w:rPr>
        <w:t>5.Решение Думы Евдокимовского сельского пос</w:t>
      </w:r>
      <w:r w:rsidR="004F2CCE">
        <w:rPr>
          <w:rFonts w:ascii="Times New Roman" w:hAnsi="Times New Roman"/>
          <w:b w:val="0"/>
          <w:spacing w:val="20"/>
          <w:sz w:val="28"/>
          <w:szCs w:val="28"/>
        </w:rPr>
        <w:t xml:space="preserve">еления №30 от 31 мая 2023 года </w:t>
      </w:r>
      <w:r>
        <w:rPr>
          <w:rFonts w:ascii="Times New Roman" w:hAnsi="Times New Roman"/>
          <w:b w:val="0"/>
          <w:spacing w:val="20"/>
          <w:sz w:val="28"/>
          <w:szCs w:val="28"/>
        </w:rPr>
        <w:t xml:space="preserve">Об утверждении Порядка проведения осмотра зданий, сооружений на предмет их технического состояния и надлежащего технического </w:t>
      </w:r>
      <w:r w:rsidR="004F2CCE">
        <w:rPr>
          <w:rFonts w:ascii="Times New Roman" w:hAnsi="Times New Roman"/>
          <w:b w:val="0"/>
          <w:spacing w:val="20"/>
          <w:sz w:val="28"/>
          <w:szCs w:val="28"/>
        </w:rPr>
        <w:t>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Евдокимовского сельского поселения.</w:t>
      </w:r>
    </w:p>
    <w:p w:rsidR="004F2CCE" w:rsidRPr="009A3397" w:rsidRDefault="004F2CCE" w:rsidP="00A11972">
      <w:pPr>
        <w:pStyle w:val="ConsPlusTitle"/>
        <w:jc w:val="both"/>
        <w:rPr>
          <w:rFonts w:ascii="Times New Roman" w:hAnsi="Times New Roman"/>
          <w:b w:val="0"/>
          <w:sz w:val="28"/>
          <w:szCs w:val="28"/>
        </w:rPr>
      </w:pPr>
      <w:r>
        <w:rPr>
          <w:rFonts w:ascii="Times New Roman" w:hAnsi="Times New Roman"/>
          <w:b w:val="0"/>
          <w:spacing w:val="20"/>
          <w:sz w:val="28"/>
          <w:szCs w:val="28"/>
        </w:rPr>
        <w:t>6.Решение Думы №32 от 31 мая 2</w:t>
      </w:r>
      <w:r w:rsidR="007F4A1D">
        <w:rPr>
          <w:rFonts w:ascii="Times New Roman" w:hAnsi="Times New Roman"/>
          <w:b w:val="0"/>
          <w:spacing w:val="20"/>
          <w:sz w:val="28"/>
          <w:szCs w:val="28"/>
        </w:rPr>
        <w:t>023 года Об исполнении бюджета Е</w:t>
      </w:r>
      <w:r>
        <w:rPr>
          <w:rFonts w:ascii="Times New Roman" w:hAnsi="Times New Roman"/>
          <w:b w:val="0"/>
          <w:spacing w:val="20"/>
          <w:sz w:val="28"/>
          <w:szCs w:val="28"/>
        </w:rPr>
        <w:t>вдокимовского муниципального образования за 1 квартал 2023 года</w:t>
      </w:r>
    </w:p>
    <w:p w:rsidR="002B3676" w:rsidRDefault="002B3676" w:rsidP="00812EE7">
      <w:pPr>
        <w:pStyle w:val="a6"/>
        <w:tabs>
          <w:tab w:val="left" w:pos="7426"/>
        </w:tabs>
        <w:jc w:val="both"/>
        <w:rPr>
          <w:rFonts w:ascii="Times New Roman" w:hAnsi="Times New Roman"/>
          <w:b/>
          <w:spacing w:val="20"/>
          <w:sz w:val="28"/>
          <w:szCs w:val="28"/>
        </w:rPr>
      </w:pPr>
    </w:p>
    <w:p w:rsidR="002B3676" w:rsidRDefault="002B3676" w:rsidP="00812EE7">
      <w:pPr>
        <w:pStyle w:val="a6"/>
        <w:tabs>
          <w:tab w:val="left" w:pos="7426"/>
        </w:tabs>
        <w:jc w:val="both"/>
        <w:rPr>
          <w:rFonts w:ascii="Times New Roman" w:hAnsi="Times New Roman"/>
          <w:b/>
          <w:spacing w:val="20"/>
          <w:sz w:val="28"/>
          <w:szCs w:val="28"/>
        </w:rPr>
      </w:pPr>
    </w:p>
    <w:p w:rsidR="002B3676" w:rsidRDefault="002B3676" w:rsidP="00812EE7">
      <w:pPr>
        <w:pStyle w:val="a6"/>
        <w:tabs>
          <w:tab w:val="left" w:pos="7426"/>
        </w:tabs>
        <w:jc w:val="both"/>
        <w:rPr>
          <w:rFonts w:ascii="Times New Roman" w:hAnsi="Times New Roman"/>
          <w:b/>
          <w:spacing w:val="20"/>
          <w:sz w:val="28"/>
          <w:szCs w:val="28"/>
        </w:rPr>
      </w:pPr>
    </w:p>
    <w:p w:rsidR="00B77849" w:rsidRDefault="00B77849" w:rsidP="00B77849">
      <w:pPr>
        <w:pStyle w:val="a6"/>
        <w:tabs>
          <w:tab w:val="left" w:pos="7426"/>
        </w:tabs>
        <w:jc w:val="center"/>
        <w:rPr>
          <w:rFonts w:ascii="Times New Roman" w:hAnsi="Times New Roman"/>
          <w:b/>
          <w:spacing w:val="20"/>
          <w:sz w:val="28"/>
          <w:szCs w:val="28"/>
        </w:rPr>
      </w:pPr>
    </w:p>
    <w:p w:rsidR="00B77849" w:rsidRDefault="00B77849" w:rsidP="00B77849">
      <w:pPr>
        <w:pStyle w:val="a6"/>
        <w:tabs>
          <w:tab w:val="left" w:pos="7426"/>
        </w:tabs>
        <w:jc w:val="center"/>
        <w:rPr>
          <w:rFonts w:ascii="Times New Roman" w:hAnsi="Times New Roman"/>
          <w:b/>
          <w:spacing w:val="20"/>
          <w:sz w:val="28"/>
          <w:szCs w:val="28"/>
        </w:rPr>
      </w:pPr>
    </w:p>
    <w:p w:rsidR="00B77849" w:rsidRDefault="00B77849" w:rsidP="00B77849">
      <w:pPr>
        <w:pStyle w:val="a6"/>
        <w:tabs>
          <w:tab w:val="left" w:pos="7426"/>
        </w:tabs>
        <w:jc w:val="center"/>
        <w:rPr>
          <w:rFonts w:ascii="Times New Roman" w:hAnsi="Times New Roman"/>
          <w:b/>
          <w:spacing w:val="20"/>
          <w:sz w:val="28"/>
          <w:szCs w:val="28"/>
        </w:rPr>
      </w:pPr>
    </w:p>
    <w:p w:rsidR="00B77849" w:rsidRDefault="00B77849" w:rsidP="00B77849">
      <w:pPr>
        <w:pStyle w:val="a6"/>
        <w:tabs>
          <w:tab w:val="left" w:pos="7426"/>
        </w:tabs>
        <w:jc w:val="center"/>
        <w:rPr>
          <w:rFonts w:ascii="Times New Roman" w:hAnsi="Times New Roman"/>
          <w:b/>
          <w:spacing w:val="20"/>
          <w:sz w:val="28"/>
          <w:szCs w:val="28"/>
        </w:rPr>
      </w:pPr>
    </w:p>
    <w:p w:rsidR="00B77849" w:rsidRDefault="00B77849" w:rsidP="00B77849">
      <w:pPr>
        <w:pStyle w:val="a6"/>
        <w:tabs>
          <w:tab w:val="left" w:pos="7426"/>
        </w:tabs>
        <w:jc w:val="center"/>
        <w:rPr>
          <w:rFonts w:ascii="Times New Roman" w:hAnsi="Times New Roman"/>
          <w:b/>
          <w:spacing w:val="20"/>
          <w:sz w:val="28"/>
          <w:szCs w:val="28"/>
        </w:rPr>
      </w:pPr>
    </w:p>
    <w:p w:rsidR="00B77849" w:rsidRDefault="00B77849" w:rsidP="00B77849">
      <w:pPr>
        <w:pStyle w:val="a6"/>
        <w:tabs>
          <w:tab w:val="left" w:pos="7426"/>
        </w:tabs>
        <w:jc w:val="center"/>
        <w:rPr>
          <w:rFonts w:ascii="Times New Roman" w:hAnsi="Times New Roman"/>
          <w:b/>
          <w:spacing w:val="20"/>
          <w:sz w:val="28"/>
          <w:szCs w:val="28"/>
        </w:rPr>
      </w:pPr>
    </w:p>
    <w:p w:rsidR="00B77849" w:rsidRDefault="00B77849" w:rsidP="00B77849">
      <w:pPr>
        <w:pStyle w:val="a6"/>
        <w:tabs>
          <w:tab w:val="left" w:pos="7426"/>
        </w:tabs>
        <w:jc w:val="center"/>
        <w:rPr>
          <w:rFonts w:ascii="Times New Roman" w:hAnsi="Times New Roman"/>
          <w:b/>
          <w:spacing w:val="20"/>
          <w:sz w:val="28"/>
          <w:szCs w:val="28"/>
        </w:rPr>
      </w:pPr>
    </w:p>
    <w:p w:rsidR="00B77849" w:rsidRDefault="00B77849" w:rsidP="00B77849">
      <w:pPr>
        <w:pStyle w:val="a6"/>
        <w:tabs>
          <w:tab w:val="left" w:pos="7426"/>
        </w:tabs>
        <w:jc w:val="center"/>
        <w:rPr>
          <w:rFonts w:ascii="Times New Roman" w:hAnsi="Times New Roman"/>
          <w:b/>
          <w:spacing w:val="20"/>
          <w:sz w:val="28"/>
          <w:szCs w:val="28"/>
        </w:rPr>
      </w:pPr>
    </w:p>
    <w:p w:rsidR="00B77849" w:rsidRDefault="00B77849" w:rsidP="00B77849">
      <w:pPr>
        <w:pStyle w:val="a6"/>
        <w:tabs>
          <w:tab w:val="left" w:pos="7426"/>
        </w:tabs>
        <w:jc w:val="center"/>
        <w:rPr>
          <w:rFonts w:ascii="Times New Roman" w:hAnsi="Times New Roman"/>
          <w:b/>
          <w:spacing w:val="20"/>
          <w:sz w:val="28"/>
          <w:szCs w:val="28"/>
        </w:rPr>
      </w:pPr>
    </w:p>
    <w:tbl>
      <w:tblPr>
        <w:tblW w:w="0" w:type="auto"/>
        <w:tblLook w:val="01E0" w:firstRow="1" w:lastRow="1" w:firstColumn="1" w:lastColumn="1" w:noHBand="0" w:noVBand="0"/>
      </w:tblPr>
      <w:tblGrid>
        <w:gridCol w:w="7078"/>
        <w:gridCol w:w="1853"/>
      </w:tblGrid>
      <w:tr w:rsidR="007F4A1D" w:rsidRPr="007F4A1D" w:rsidTr="007F4A1D">
        <w:tc>
          <w:tcPr>
            <w:tcW w:w="9485" w:type="dxa"/>
            <w:gridSpan w:val="2"/>
            <w:shd w:val="clear" w:color="auto" w:fill="auto"/>
          </w:tcPr>
          <w:p w:rsidR="007F4A1D" w:rsidRPr="007F4A1D" w:rsidRDefault="007F4A1D" w:rsidP="007F4A1D">
            <w:pPr>
              <w:overflowPunct w:val="0"/>
              <w:autoSpaceDE w:val="0"/>
              <w:autoSpaceDN w:val="0"/>
              <w:adjustRightInd w:val="0"/>
              <w:ind w:right="-271"/>
              <w:jc w:val="center"/>
              <w:textAlignment w:val="baseline"/>
              <w:rPr>
                <w:rFonts w:ascii="Century Schoolbook" w:hAnsi="Century Schoolbook"/>
                <w:b/>
                <w:spacing w:val="20"/>
                <w:sz w:val="28"/>
                <w:szCs w:val="20"/>
              </w:rPr>
            </w:pPr>
            <w:r w:rsidRPr="007F4A1D">
              <w:rPr>
                <w:rFonts w:ascii="Century Schoolbook" w:hAnsi="Century Schoolbook"/>
                <w:b/>
                <w:spacing w:val="20"/>
                <w:sz w:val="28"/>
                <w:szCs w:val="20"/>
              </w:rPr>
              <w:lastRenderedPageBreak/>
              <w:t>ИРКУТСКАЯ  ОБЛАСТЬ</w:t>
            </w:r>
          </w:p>
        </w:tc>
      </w:tr>
      <w:tr w:rsidR="007F4A1D" w:rsidRPr="007F4A1D" w:rsidTr="007F4A1D">
        <w:tc>
          <w:tcPr>
            <w:tcW w:w="9485" w:type="dxa"/>
            <w:gridSpan w:val="2"/>
            <w:shd w:val="clear" w:color="auto" w:fill="auto"/>
          </w:tcPr>
          <w:p w:rsidR="007F4A1D" w:rsidRPr="007F4A1D" w:rsidRDefault="007F4A1D" w:rsidP="007F4A1D">
            <w:pPr>
              <w:overflowPunct w:val="0"/>
              <w:autoSpaceDE w:val="0"/>
              <w:autoSpaceDN w:val="0"/>
              <w:adjustRightInd w:val="0"/>
              <w:ind w:right="-271"/>
              <w:jc w:val="center"/>
              <w:textAlignment w:val="baseline"/>
              <w:rPr>
                <w:b/>
                <w:spacing w:val="20"/>
                <w:sz w:val="28"/>
                <w:szCs w:val="20"/>
              </w:rPr>
            </w:pPr>
            <w:r w:rsidRPr="007F4A1D">
              <w:rPr>
                <w:b/>
                <w:spacing w:val="20"/>
                <w:sz w:val="28"/>
                <w:szCs w:val="20"/>
              </w:rPr>
              <w:t>Тулунский район</w:t>
            </w:r>
          </w:p>
        </w:tc>
      </w:tr>
      <w:tr w:rsidR="007F4A1D" w:rsidRPr="007F4A1D" w:rsidTr="007F4A1D">
        <w:tc>
          <w:tcPr>
            <w:tcW w:w="9485" w:type="dxa"/>
            <w:gridSpan w:val="2"/>
            <w:shd w:val="clear" w:color="auto" w:fill="auto"/>
          </w:tcPr>
          <w:p w:rsidR="007F4A1D" w:rsidRPr="007F4A1D" w:rsidRDefault="007F4A1D" w:rsidP="007F4A1D">
            <w:pPr>
              <w:overflowPunct w:val="0"/>
              <w:autoSpaceDE w:val="0"/>
              <w:autoSpaceDN w:val="0"/>
              <w:adjustRightInd w:val="0"/>
              <w:ind w:right="-271"/>
              <w:jc w:val="center"/>
              <w:textAlignment w:val="baseline"/>
              <w:rPr>
                <w:b/>
                <w:spacing w:val="20"/>
                <w:sz w:val="28"/>
                <w:szCs w:val="20"/>
              </w:rPr>
            </w:pPr>
            <w:r w:rsidRPr="007F4A1D">
              <w:rPr>
                <w:b/>
                <w:spacing w:val="20"/>
                <w:sz w:val="28"/>
                <w:szCs w:val="20"/>
              </w:rPr>
              <w:t>АДМИНИСТРАЦИЯ</w:t>
            </w:r>
          </w:p>
          <w:p w:rsidR="007F4A1D" w:rsidRPr="007F4A1D" w:rsidRDefault="007F4A1D" w:rsidP="007F4A1D">
            <w:pPr>
              <w:overflowPunct w:val="0"/>
              <w:autoSpaceDE w:val="0"/>
              <w:autoSpaceDN w:val="0"/>
              <w:adjustRightInd w:val="0"/>
              <w:ind w:right="-271"/>
              <w:jc w:val="center"/>
              <w:textAlignment w:val="baseline"/>
              <w:rPr>
                <w:rFonts w:ascii="Century Schoolbook" w:hAnsi="Century Schoolbook"/>
                <w:spacing w:val="20"/>
                <w:sz w:val="28"/>
                <w:szCs w:val="20"/>
              </w:rPr>
            </w:pPr>
            <w:r w:rsidRPr="007F4A1D">
              <w:rPr>
                <w:b/>
                <w:spacing w:val="20"/>
                <w:sz w:val="28"/>
                <w:szCs w:val="20"/>
              </w:rPr>
              <w:t>Евдокимовского сельского поселения</w:t>
            </w:r>
          </w:p>
        </w:tc>
      </w:tr>
      <w:tr w:rsidR="007F4A1D" w:rsidRPr="007F4A1D" w:rsidTr="007F4A1D">
        <w:tc>
          <w:tcPr>
            <w:tcW w:w="9485" w:type="dxa"/>
            <w:gridSpan w:val="2"/>
            <w:shd w:val="clear" w:color="auto" w:fill="auto"/>
          </w:tcPr>
          <w:p w:rsidR="007F4A1D" w:rsidRPr="007F4A1D" w:rsidRDefault="007F4A1D" w:rsidP="007F4A1D">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7F4A1D" w:rsidRPr="007F4A1D" w:rsidTr="007F4A1D">
        <w:tc>
          <w:tcPr>
            <w:tcW w:w="9485" w:type="dxa"/>
            <w:gridSpan w:val="2"/>
            <w:shd w:val="clear" w:color="auto" w:fill="auto"/>
          </w:tcPr>
          <w:p w:rsidR="007F4A1D" w:rsidRPr="007F4A1D" w:rsidRDefault="007F4A1D" w:rsidP="007F4A1D">
            <w:pPr>
              <w:overflowPunct w:val="0"/>
              <w:autoSpaceDE w:val="0"/>
              <w:autoSpaceDN w:val="0"/>
              <w:adjustRightInd w:val="0"/>
              <w:ind w:right="-271"/>
              <w:jc w:val="center"/>
              <w:textAlignment w:val="baseline"/>
              <w:rPr>
                <w:rFonts w:ascii="Century Schoolbook" w:hAnsi="Century Schoolbook"/>
                <w:b/>
                <w:spacing w:val="20"/>
                <w:sz w:val="36"/>
                <w:szCs w:val="20"/>
              </w:rPr>
            </w:pPr>
            <w:r w:rsidRPr="007F4A1D">
              <w:rPr>
                <w:rFonts w:ascii="Century Schoolbook" w:hAnsi="Century Schoolbook"/>
                <w:b/>
                <w:spacing w:val="20"/>
                <w:sz w:val="36"/>
                <w:szCs w:val="20"/>
              </w:rPr>
              <w:t>П О С Т А Н О В Л Е Н И Е</w:t>
            </w:r>
          </w:p>
        </w:tc>
      </w:tr>
      <w:tr w:rsidR="007F4A1D" w:rsidRPr="007F4A1D" w:rsidTr="007F4A1D">
        <w:tc>
          <w:tcPr>
            <w:tcW w:w="9485" w:type="dxa"/>
            <w:gridSpan w:val="2"/>
            <w:shd w:val="clear" w:color="auto" w:fill="auto"/>
          </w:tcPr>
          <w:p w:rsidR="007F4A1D" w:rsidRPr="007F4A1D" w:rsidRDefault="007F4A1D" w:rsidP="007F4A1D">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7F4A1D" w:rsidRPr="007F4A1D" w:rsidTr="007F4A1D">
        <w:tc>
          <w:tcPr>
            <w:tcW w:w="9485" w:type="dxa"/>
            <w:gridSpan w:val="2"/>
            <w:shd w:val="clear" w:color="auto" w:fill="auto"/>
          </w:tcPr>
          <w:p w:rsidR="007F4A1D" w:rsidRPr="007F4A1D" w:rsidRDefault="007F4A1D" w:rsidP="007F4A1D">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7F4A1D" w:rsidRPr="007F4A1D" w:rsidTr="007F4A1D">
        <w:tc>
          <w:tcPr>
            <w:tcW w:w="9485" w:type="dxa"/>
            <w:gridSpan w:val="2"/>
            <w:shd w:val="clear" w:color="auto" w:fill="auto"/>
          </w:tcPr>
          <w:p w:rsidR="007F4A1D" w:rsidRPr="007F4A1D" w:rsidRDefault="007F4A1D" w:rsidP="007F4A1D">
            <w:pPr>
              <w:overflowPunct w:val="0"/>
              <w:autoSpaceDE w:val="0"/>
              <w:autoSpaceDN w:val="0"/>
              <w:adjustRightInd w:val="0"/>
              <w:ind w:right="-271"/>
              <w:textAlignment w:val="baseline"/>
              <w:rPr>
                <w:rFonts w:ascii="Century Schoolbook" w:hAnsi="Century Schoolbook"/>
                <w:spacing w:val="20"/>
                <w:sz w:val="28"/>
                <w:szCs w:val="20"/>
              </w:rPr>
            </w:pPr>
            <w:r w:rsidRPr="007F4A1D">
              <w:rPr>
                <w:rFonts w:ascii="Century Schoolbook" w:hAnsi="Century Schoolbook"/>
                <w:b/>
                <w:spacing w:val="20"/>
                <w:sz w:val="28"/>
                <w:szCs w:val="20"/>
              </w:rPr>
              <w:t>«29» мая 2023 г</w:t>
            </w:r>
            <w:r w:rsidRPr="007F4A1D">
              <w:rPr>
                <w:rFonts w:ascii="Century Schoolbook" w:hAnsi="Century Schoolbook"/>
                <w:spacing w:val="20"/>
                <w:sz w:val="28"/>
                <w:szCs w:val="20"/>
              </w:rPr>
              <w:t>.                                          №15</w:t>
            </w:r>
          </w:p>
          <w:p w:rsidR="007F4A1D" w:rsidRPr="007F4A1D" w:rsidRDefault="007F4A1D" w:rsidP="007F4A1D">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7F4A1D" w:rsidRPr="007F4A1D" w:rsidTr="007F4A1D">
        <w:tc>
          <w:tcPr>
            <w:tcW w:w="9485" w:type="dxa"/>
            <w:gridSpan w:val="2"/>
            <w:shd w:val="clear" w:color="auto" w:fill="auto"/>
          </w:tcPr>
          <w:p w:rsidR="007F4A1D" w:rsidRPr="007F4A1D" w:rsidRDefault="007F4A1D" w:rsidP="007F4A1D">
            <w:pPr>
              <w:overflowPunct w:val="0"/>
              <w:autoSpaceDE w:val="0"/>
              <w:autoSpaceDN w:val="0"/>
              <w:adjustRightInd w:val="0"/>
              <w:ind w:right="-271"/>
              <w:jc w:val="center"/>
              <w:textAlignment w:val="baseline"/>
              <w:rPr>
                <w:rFonts w:ascii="Century Schoolbook" w:hAnsi="Century Schoolbook"/>
                <w:b/>
                <w:spacing w:val="20"/>
                <w:sz w:val="28"/>
                <w:szCs w:val="20"/>
              </w:rPr>
            </w:pPr>
            <w:r w:rsidRPr="007F4A1D">
              <w:rPr>
                <w:rFonts w:ascii="Century Schoolbook" w:hAnsi="Century Schoolbook"/>
                <w:b/>
                <w:spacing w:val="20"/>
                <w:sz w:val="28"/>
                <w:szCs w:val="20"/>
              </w:rPr>
              <w:t>с. Бадар</w:t>
            </w:r>
          </w:p>
        </w:tc>
      </w:tr>
      <w:tr w:rsidR="007F4A1D" w:rsidRPr="007F4A1D" w:rsidTr="007F4A1D">
        <w:tc>
          <w:tcPr>
            <w:tcW w:w="9485" w:type="dxa"/>
            <w:gridSpan w:val="2"/>
            <w:shd w:val="clear" w:color="auto" w:fill="auto"/>
          </w:tcPr>
          <w:p w:rsidR="007F4A1D" w:rsidRPr="007F4A1D" w:rsidRDefault="007F4A1D" w:rsidP="007F4A1D">
            <w:pPr>
              <w:overflowPunct w:val="0"/>
              <w:autoSpaceDE w:val="0"/>
              <w:autoSpaceDN w:val="0"/>
              <w:adjustRightInd w:val="0"/>
              <w:ind w:right="-271"/>
              <w:jc w:val="center"/>
              <w:textAlignment w:val="baseline"/>
              <w:rPr>
                <w:rFonts w:ascii="Century Schoolbook" w:hAnsi="Century Schoolbook"/>
                <w:b/>
                <w:spacing w:val="20"/>
                <w:sz w:val="28"/>
                <w:szCs w:val="20"/>
              </w:rPr>
            </w:pPr>
          </w:p>
        </w:tc>
      </w:tr>
      <w:tr w:rsidR="007F4A1D" w:rsidRPr="007F4A1D" w:rsidTr="007F4A1D">
        <w:trPr>
          <w:gridAfter w:val="1"/>
          <w:wAfter w:w="1997" w:type="dxa"/>
        </w:trPr>
        <w:tc>
          <w:tcPr>
            <w:tcW w:w="7488" w:type="dxa"/>
            <w:shd w:val="clear" w:color="auto" w:fill="auto"/>
          </w:tcPr>
          <w:p w:rsidR="007F4A1D" w:rsidRPr="007F4A1D" w:rsidRDefault="007F4A1D" w:rsidP="007F4A1D">
            <w:pPr>
              <w:shd w:val="clear" w:color="auto" w:fill="FFFFFF"/>
              <w:autoSpaceDE w:val="0"/>
              <w:autoSpaceDN w:val="0"/>
              <w:adjustRightInd w:val="0"/>
              <w:jc w:val="both"/>
              <w:rPr>
                <w:b/>
                <w:i/>
              </w:rPr>
            </w:pPr>
          </w:p>
        </w:tc>
      </w:tr>
    </w:tbl>
    <w:p w:rsidR="007F4A1D" w:rsidRPr="007F4A1D" w:rsidRDefault="007F4A1D" w:rsidP="007F4A1D">
      <w:pPr>
        <w:overflowPunct w:val="0"/>
        <w:autoSpaceDE w:val="0"/>
        <w:autoSpaceDN w:val="0"/>
        <w:adjustRightInd w:val="0"/>
        <w:ind w:right="-3970"/>
        <w:textAlignment w:val="baseline"/>
        <w:rPr>
          <w:rFonts w:ascii="Century Schoolbook" w:hAnsi="Century Schoolbook"/>
          <w:b/>
          <w:spacing w:val="20"/>
          <w:sz w:val="28"/>
          <w:szCs w:val="20"/>
        </w:rPr>
      </w:pPr>
    </w:p>
    <w:p w:rsidR="007F4A1D" w:rsidRPr="007F4A1D" w:rsidRDefault="007F4A1D" w:rsidP="007F4A1D">
      <w:pPr>
        <w:rPr>
          <w:b/>
          <w:i/>
          <w:sz w:val="28"/>
          <w:szCs w:val="28"/>
        </w:rPr>
      </w:pPr>
      <w:r w:rsidRPr="007F4A1D">
        <w:rPr>
          <w:b/>
          <w:i/>
          <w:sz w:val="28"/>
          <w:szCs w:val="28"/>
        </w:rPr>
        <w:t xml:space="preserve"> Об утверждении отчета об исполнении бюджета</w:t>
      </w:r>
    </w:p>
    <w:p w:rsidR="007F4A1D" w:rsidRPr="007F4A1D" w:rsidRDefault="007F4A1D" w:rsidP="007F4A1D">
      <w:pPr>
        <w:rPr>
          <w:b/>
          <w:i/>
          <w:sz w:val="28"/>
          <w:szCs w:val="28"/>
        </w:rPr>
      </w:pPr>
      <w:r w:rsidRPr="007F4A1D">
        <w:rPr>
          <w:b/>
          <w:i/>
          <w:sz w:val="28"/>
          <w:szCs w:val="28"/>
        </w:rPr>
        <w:t xml:space="preserve"> Евдокимовского муниципального образования</w:t>
      </w:r>
    </w:p>
    <w:p w:rsidR="007F4A1D" w:rsidRPr="007F4A1D" w:rsidRDefault="007F4A1D" w:rsidP="007F4A1D">
      <w:pPr>
        <w:rPr>
          <w:b/>
          <w:i/>
          <w:sz w:val="28"/>
          <w:szCs w:val="28"/>
        </w:rPr>
      </w:pPr>
      <w:r w:rsidRPr="007F4A1D">
        <w:rPr>
          <w:b/>
          <w:i/>
          <w:sz w:val="28"/>
          <w:szCs w:val="28"/>
        </w:rPr>
        <w:t xml:space="preserve"> за 1 квартал 2023 года</w:t>
      </w:r>
    </w:p>
    <w:p w:rsidR="007F4A1D" w:rsidRPr="007F4A1D" w:rsidRDefault="007F4A1D" w:rsidP="007F4A1D">
      <w:pPr>
        <w:rPr>
          <w:b/>
          <w:sz w:val="28"/>
          <w:szCs w:val="28"/>
        </w:rPr>
      </w:pPr>
    </w:p>
    <w:p w:rsidR="007F4A1D" w:rsidRPr="007F4A1D" w:rsidRDefault="007F4A1D" w:rsidP="007F4A1D">
      <w:pPr>
        <w:rPr>
          <w:b/>
          <w:sz w:val="28"/>
          <w:szCs w:val="28"/>
        </w:rPr>
      </w:pPr>
    </w:p>
    <w:p w:rsidR="007F4A1D" w:rsidRPr="007F4A1D" w:rsidRDefault="007F4A1D" w:rsidP="007F4A1D">
      <w:pPr>
        <w:ind w:firstLine="567"/>
        <w:jc w:val="both"/>
        <w:rPr>
          <w:sz w:val="28"/>
          <w:szCs w:val="28"/>
        </w:rPr>
      </w:pPr>
      <w:r w:rsidRPr="007F4A1D">
        <w:rPr>
          <w:sz w:val="28"/>
          <w:szCs w:val="28"/>
        </w:rPr>
        <w:t>Руководствуясь статьей 264.2 Бюджетного кодекса РФ, статьей 40 Устава Евдокимовского муниципального образования, статьей 5 Положения о бюджетном процессе в Евдокимовском муниципальном образовании, администрация Евдокимовского сельского поселения</w:t>
      </w:r>
    </w:p>
    <w:p w:rsidR="007F4A1D" w:rsidRPr="007F4A1D" w:rsidRDefault="007F4A1D" w:rsidP="007F4A1D">
      <w:pPr>
        <w:jc w:val="both"/>
        <w:rPr>
          <w:sz w:val="28"/>
          <w:szCs w:val="28"/>
        </w:rPr>
      </w:pPr>
    </w:p>
    <w:p w:rsidR="007F4A1D" w:rsidRPr="007F4A1D" w:rsidRDefault="007F4A1D" w:rsidP="007F4A1D">
      <w:pPr>
        <w:jc w:val="center"/>
        <w:rPr>
          <w:b/>
          <w:sz w:val="28"/>
          <w:szCs w:val="28"/>
        </w:rPr>
      </w:pPr>
      <w:r w:rsidRPr="007F4A1D">
        <w:rPr>
          <w:b/>
          <w:sz w:val="28"/>
          <w:szCs w:val="28"/>
        </w:rPr>
        <w:t>ПОСТАНОВЛЯЕТ:</w:t>
      </w:r>
    </w:p>
    <w:p w:rsidR="007F4A1D" w:rsidRPr="007F4A1D" w:rsidRDefault="007F4A1D" w:rsidP="007F4A1D">
      <w:pPr>
        <w:jc w:val="both"/>
        <w:rPr>
          <w:b/>
          <w:sz w:val="28"/>
          <w:szCs w:val="28"/>
        </w:rPr>
      </w:pPr>
    </w:p>
    <w:p w:rsidR="007F4A1D" w:rsidRPr="007F4A1D" w:rsidRDefault="007F4A1D" w:rsidP="007F4A1D">
      <w:pPr>
        <w:tabs>
          <w:tab w:val="left" w:pos="0"/>
        </w:tabs>
        <w:ind w:firstLine="567"/>
        <w:jc w:val="both"/>
        <w:rPr>
          <w:sz w:val="28"/>
          <w:szCs w:val="28"/>
        </w:rPr>
      </w:pPr>
      <w:r w:rsidRPr="007F4A1D">
        <w:rPr>
          <w:sz w:val="28"/>
          <w:szCs w:val="28"/>
        </w:rPr>
        <w:t>1. Утвердить отчет об исполнении бюджета Евдокимовского муниципального образования за 1 квартал 2023 года (прилагается).</w:t>
      </w:r>
    </w:p>
    <w:p w:rsidR="007F4A1D" w:rsidRPr="007F4A1D" w:rsidRDefault="007F4A1D" w:rsidP="007F4A1D">
      <w:pPr>
        <w:ind w:firstLine="567"/>
        <w:jc w:val="both"/>
        <w:rPr>
          <w:sz w:val="28"/>
          <w:szCs w:val="28"/>
        </w:rPr>
      </w:pPr>
      <w:r w:rsidRPr="007F4A1D">
        <w:rPr>
          <w:sz w:val="28"/>
          <w:szCs w:val="28"/>
        </w:rPr>
        <w:t>2</w:t>
      </w:r>
      <w:r w:rsidRPr="007F4A1D">
        <w:rPr>
          <w:sz w:val="28"/>
          <w:szCs w:val="28"/>
          <w:lang w:eastAsia="en-US"/>
        </w:rPr>
        <w:t xml:space="preserve">. </w:t>
      </w:r>
      <w:r w:rsidRPr="007F4A1D">
        <w:rPr>
          <w:sz w:val="28"/>
          <w:szCs w:val="28"/>
        </w:rPr>
        <w:t>Настоящее постановление опубликовать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w:t>
      </w:r>
      <w:r w:rsidRPr="007F4A1D">
        <w:rPr>
          <w:sz w:val="26"/>
          <w:szCs w:val="26"/>
        </w:rPr>
        <w:t xml:space="preserve"> </w:t>
      </w:r>
      <w:r w:rsidRPr="007F4A1D">
        <w:rPr>
          <w:sz w:val="28"/>
          <w:szCs w:val="28"/>
        </w:rPr>
        <w:t>сети «Интернет».</w:t>
      </w:r>
    </w:p>
    <w:p w:rsidR="007F4A1D" w:rsidRPr="007F4A1D" w:rsidRDefault="007F4A1D" w:rsidP="007F4A1D">
      <w:pPr>
        <w:autoSpaceDE w:val="0"/>
        <w:autoSpaceDN w:val="0"/>
        <w:adjustRightInd w:val="0"/>
        <w:ind w:firstLine="540"/>
        <w:jc w:val="both"/>
        <w:rPr>
          <w:sz w:val="28"/>
          <w:szCs w:val="28"/>
        </w:rPr>
      </w:pPr>
    </w:p>
    <w:p w:rsidR="007F4A1D" w:rsidRPr="007F4A1D" w:rsidRDefault="007F4A1D" w:rsidP="007F4A1D">
      <w:pPr>
        <w:autoSpaceDE w:val="0"/>
        <w:autoSpaceDN w:val="0"/>
        <w:adjustRightInd w:val="0"/>
        <w:ind w:firstLine="540"/>
        <w:jc w:val="both"/>
        <w:rPr>
          <w:sz w:val="28"/>
          <w:szCs w:val="28"/>
        </w:rPr>
      </w:pPr>
    </w:p>
    <w:p w:rsidR="007F4A1D" w:rsidRPr="007F4A1D" w:rsidRDefault="007F4A1D" w:rsidP="007F4A1D">
      <w:pPr>
        <w:autoSpaceDE w:val="0"/>
        <w:autoSpaceDN w:val="0"/>
        <w:adjustRightInd w:val="0"/>
        <w:ind w:firstLine="540"/>
        <w:jc w:val="both"/>
        <w:rPr>
          <w:sz w:val="28"/>
          <w:szCs w:val="28"/>
        </w:rPr>
      </w:pPr>
    </w:p>
    <w:p w:rsidR="007F4A1D" w:rsidRPr="007F4A1D" w:rsidRDefault="007F4A1D" w:rsidP="007F4A1D">
      <w:pPr>
        <w:autoSpaceDE w:val="0"/>
        <w:autoSpaceDN w:val="0"/>
        <w:adjustRightInd w:val="0"/>
        <w:ind w:firstLine="540"/>
        <w:jc w:val="both"/>
        <w:rPr>
          <w:sz w:val="28"/>
          <w:szCs w:val="28"/>
        </w:rPr>
      </w:pPr>
    </w:p>
    <w:p w:rsidR="007F4A1D" w:rsidRPr="007F4A1D" w:rsidRDefault="007F4A1D" w:rsidP="007F4A1D">
      <w:pPr>
        <w:rPr>
          <w:sz w:val="28"/>
          <w:szCs w:val="28"/>
        </w:rPr>
      </w:pPr>
      <w:r w:rsidRPr="007F4A1D">
        <w:rPr>
          <w:sz w:val="28"/>
          <w:szCs w:val="28"/>
        </w:rPr>
        <w:t>Глава Евдокимовского</w:t>
      </w:r>
    </w:p>
    <w:p w:rsidR="007F4A1D" w:rsidRPr="007F4A1D" w:rsidRDefault="007F4A1D" w:rsidP="007F4A1D">
      <w:pPr>
        <w:rPr>
          <w:sz w:val="28"/>
          <w:szCs w:val="28"/>
        </w:rPr>
      </w:pPr>
      <w:r w:rsidRPr="007F4A1D">
        <w:rPr>
          <w:sz w:val="28"/>
          <w:szCs w:val="28"/>
        </w:rPr>
        <w:t>сельского поселения                                                                         И.Ю. Левринц</w:t>
      </w:r>
    </w:p>
    <w:p w:rsidR="007F4A1D" w:rsidRPr="007F4A1D" w:rsidRDefault="007F4A1D" w:rsidP="007F4A1D">
      <w:pPr>
        <w:rPr>
          <w:sz w:val="28"/>
          <w:szCs w:val="28"/>
        </w:rPr>
      </w:pPr>
    </w:p>
    <w:p w:rsidR="007F4A1D" w:rsidRPr="007F4A1D" w:rsidRDefault="007F4A1D" w:rsidP="007F4A1D">
      <w:pPr>
        <w:rPr>
          <w:sz w:val="28"/>
          <w:szCs w:val="28"/>
        </w:rPr>
      </w:pPr>
    </w:p>
    <w:p w:rsidR="007F4A1D" w:rsidRPr="007F4A1D" w:rsidRDefault="007F4A1D" w:rsidP="007F4A1D">
      <w:pPr>
        <w:rPr>
          <w:sz w:val="28"/>
          <w:szCs w:val="28"/>
        </w:rPr>
      </w:pPr>
    </w:p>
    <w:p w:rsidR="007F4A1D" w:rsidRPr="007F4A1D" w:rsidRDefault="007F4A1D" w:rsidP="007F4A1D">
      <w:pPr>
        <w:rPr>
          <w:sz w:val="28"/>
          <w:szCs w:val="28"/>
        </w:rPr>
      </w:pPr>
    </w:p>
    <w:p w:rsidR="007F4A1D" w:rsidRPr="007F4A1D" w:rsidRDefault="007F4A1D" w:rsidP="007F4A1D">
      <w:pPr>
        <w:rPr>
          <w:sz w:val="28"/>
          <w:szCs w:val="28"/>
        </w:rPr>
      </w:pPr>
    </w:p>
    <w:p w:rsidR="007F4A1D" w:rsidRPr="007F4A1D" w:rsidRDefault="007F4A1D" w:rsidP="007F4A1D">
      <w:pPr>
        <w:ind w:left="-426" w:firstLine="313"/>
        <w:jc w:val="right"/>
        <w:rPr>
          <w:sz w:val="22"/>
          <w:szCs w:val="22"/>
        </w:rPr>
      </w:pPr>
      <w:r w:rsidRPr="007F4A1D">
        <w:rPr>
          <w:sz w:val="22"/>
          <w:szCs w:val="22"/>
        </w:rPr>
        <w:lastRenderedPageBreak/>
        <w:t>Приложение к</w:t>
      </w:r>
    </w:p>
    <w:p w:rsidR="007F4A1D" w:rsidRPr="007F4A1D" w:rsidRDefault="007F4A1D" w:rsidP="007F4A1D">
      <w:pPr>
        <w:ind w:left="-426" w:firstLine="313"/>
        <w:jc w:val="right"/>
        <w:rPr>
          <w:sz w:val="22"/>
          <w:szCs w:val="22"/>
        </w:rPr>
      </w:pPr>
      <w:r w:rsidRPr="007F4A1D">
        <w:rPr>
          <w:sz w:val="22"/>
          <w:szCs w:val="22"/>
        </w:rPr>
        <w:t xml:space="preserve">постановлению Администрации </w:t>
      </w:r>
    </w:p>
    <w:p w:rsidR="007F4A1D" w:rsidRPr="007F4A1D" w:rsidRDefault="007F4A1D" w:rsidP="007F4A1D">
      <w:pPr>
        <w:ind w:left="-426" w:firstLine="313"/>
        <w:jc w:val="right"/>
        <w:rPr>
          <w:sz w:val="22"/>
          <w:szCs w:val="22"/>
        </w:rPr>
      </w:pPr>
      <w:r w:rsidRPr="007F4A1D">
        <w:rPr>
          <w:sz w:val="22"/>
          <w:szCs w:val="22"/>
        </w:rPr>
        <w:t>Евдокимовского сельского поселения</w:t>
      </w:r>
    </w:p>
    <w:p w:rsidR="007F4A1D" w:rsidRPr="007F4A1D" w:rsidRDefault="007F4A1D" w:rsidP="007F4A1D">
      <w:pPr>
        <w:rPr>
          <w:sz w:val="22"/>
          <w:szCs w:val="22"/>
        </w:rPr>
      </w:pPr>
      <w:r w:rsidRPr="007F4A1D">
        <w:rPr>
          <w:sz w:val="22"/>
          <w:szCs w:val="22"/>
        </w:rPr>
        <w:t xml:space="preserve">                                                                                                                  от  29 мая 2023г №15</w:t>
      </w:r>
    </w:p>
    <w:p w:rsidR="007F4A1D" w:rsidRPr="007F4A1D" w:rsidRDefault="007F4A1D" w:rsidP="007F4A1D">
      <w:pPr>
        <w:rPr>
          <w:sz w:val="22"/>
          <w:szCs w:val="22"/>
        </w:rPr>
      </w:pPr>
    </w:p>
    <w:p w:rsidR="007F4A1D" w:rsidRPr="007F4A1D" w:rsidRDefault="007F4A1D" w:rsidP="007F4A1D">
      <w:pPr>
        <w:jc w:val="center"/>
        <w:rPr>
          <w:sz w:val="22"/>
          <w:szCs w:val="22"/>
        </w:rPr>
      </w:pPr>
      <w:r w:rsidRPr="007F4A1D">
        <w:rPr>
          <w:sz w:val="22"/>
          <w:szCs w:val="22"/>
        </w:rPr>
        <w:t>ОТЧЕТ  ОБ  ИСПОЛНЕНИИ  БЮДЖЕТА ЕВДОКИМОВСКОГО МУНИЦИПАЛЬНОГО ОБРАЗОВАНИЯ ЗА 1 КВАРТАЛ 2023 ГОДА</w:t>
      </w:r>
    </w:p>
    <w:p w:rsidR="007F4A1D" w:rsidRPr="007F4A1D" w:rsidRDefault="007F4A1D" w:rsidP="007F4A1D">
      <w:pPr>
        <w:jc w:val="center"/>
        <w:rPr>
          <w:sz w:val="22"/>
          <w:szCs w:val="22"/>
        </w:rPr>
      </w:pPr>
    </w:p>
    <w:p w:rsidR="007F4A1D" w:rsidRPr="007F4A1D" w:rsidRDefault="007F4A1D" w:rsidP="007F4A1D">
      <w:pPr>
        <w:jc w:val="center"/>
        <w:rPr>
          <w:sz w:val="22"/>
          <w:szCs w:val="22"/>
        </w:rPr>
      </w:pPr>
      <w:r w:rsidRPr="007F4A1D">
        <w:rPr>
          <w:sz w:val="22"/>
          <w:szCs w:val="22"/>
        </w:rPr>
        <w:t>1. Доходы бюджета</w:t>
      </w:r>
    </w:p>
    <w:p w:rsidR="007F4A1D" w:rsidRPr="007F4A1D" w:rsidRDefault="007F4A1D" w:rsidP="007F4A1D">
      <w:pPr>
        <w:jc w:val="center"/>
        <w:rPr>
          <w:sz w:val="22"/>
          <w:szCs w:val="22"/>
        </w:rPr>
      </w:pPr>
    </w:p>
    <w:p w:rsidR="007F4A1D" w:rsidRPr="007F4A1D" w:rsidRDefault="007F4A1D" w:rsidP="007F4A1D">
      <w:pPr>
        <w:rPr>
          <w:sz w:val="20"/>
          <w:szCs w:val="20"/>
        </w:rPr>
      </w:pPr>
      <w:r w:rsidRPr="007F4A1D">
        <w:rPr>
          <w:sz w:val="20"/>
          <w:szCs w:val="20"/>
        </w:rPr>
        <w:t>Ед.измерения:руб.</w:t>
      </w:r>
    </w:p>
    <w:tbl>
      <w:tblPr>
        <w:tblW w:w="9936" w:type="dxa"/>
        <w:tblCellMar>
          <w:left w:w="0" w:type="dxa"/>
          <w:right w:w="0" w:type="dxa"/>
        </w:tblCellMar>
        <w:tblLook w:val="04A0" w:firstRow="1" w:lastRow="0" w:firstColumn="1" w:lastColumn="0" w:noHBand="0" w:noVBand="1"/>
      </w:tblPr>
      <w:tblGrid>
        <w:gridCol w:w="2850"/>
        <w:gridCol w:w="708"/>
        <w:gridCol w:w="2269"/>
        <w:gridCol w:w="1565"/>
        <w:gridCol w:w="1134"/>
        <w:gridCol w:w="1399"/>
        <w:gridCol w:w="11"/>
      </w:tblGrid>
      <w:tr w:rsidR="007F4A1D" w:rsidRPr="007F4A1D" w:rsidTr="007F4A1D">
        <w:trPr>
          <w:gridAfter w:val="1"/>
          <w:wAfter w:w="14" w:type="dxa"/>
          <w:trHeight w:val="263"/>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Наименование показателя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Код строки</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Код дохода по бюджетной классификации</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Утвержденные бюджетные назначения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Исполнено</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Неисполненные назначения</w:t>
            </w:r>
          </w:p>
        </w:tc>
      </w:tr>
      <w:tr w:rsidR="007F4A1D" w:rsidRPr="007F4A1D" w:rsidTr="007F4A1D">
        <w:trPr>
          <w:gridAfter w:val="1"/>
          <w:wAfter w:w="14"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r>
      <w:tr w:rsidR="007F4A1D" w:rsidRPr="007F4A1D" w:rsidTr="007F4A1D">
        <w:trPr>
          <w:gridAfter w:val="1"/>
          <w:wAfter w:w="14"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r>
      <w:tr w:rsidR="007F4A1D" w:rsidRPr="007F4A1D" w:rsidTr="007F4A1D">
        <w:trPr>
          <w:gridAfter w:val="1"/>
          <w:wAfter w:w="14"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r>
      <w:tr w:rsidR="007F4A1D" w:rsidRPr="007F4A1D" w:rsidTr="007F4A1D">
        <w:trPr>
          <w:gridAfter w:val="1"/>
          <w:wAfter w:w="14"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r>
      <w:tr w:rsidR="007F4A1D" w:rsidRPr="007F4A1D" w:rsidTr="007F4A1D">
        <w:trPr>
          <w:gridAfter w:val="1"/>
          <w:wAfter w:w="14"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r>
      <w:tr w:rsidR="007F4A1D" w:rsidRPr="007F4A1D" w:rsidTr="007F4A1D">
        <w:trPr>
          <w:gridAfter w:val="1"/>
          <w:wAfter w:w="14"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2</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3</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6</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Доходы бюджета - всего</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X</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21 459 180,00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4 658 263,66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16 800 916,34</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в том числе:</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 </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НАЛОГОВЫЕ И НЕНАЛОГОВЫЕ ДОХОДЫ</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000 10000000000000000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4 369 080,00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831 163,66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3 537 916,34</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НАЛОГИ НА ПРИБЫЛЬ, ДОХОДЫ</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182 10100000000000000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933 700,00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41 967,44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891 732,56</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Налог на доходы физических лиц</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182 10102000010000110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933 700,00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41 967,44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891 732,56</w:t>
            </w:r>
          </w:p>
        </w:tc>
      </w:tr>
      <w:tr w:rsidR="007F4A1D" w:rsidRPr="007F4A1D" w:rsidTr="007F4A1D">
        <w:trPr>
          <w:gridAfter w:val="1"/>
          <w:wAfter w:w="14" w:type="dxa"/>
          <w:trHeight w:val="153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182 10102010010000110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932 000,00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41 467,81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890 532,19</w:t>
            </w:r>
          </w:p>
        </w:tc>
      </w:tr>
      <w:tr w:rsidR="007F4A1D" w:rsidRPr="007F4A1D" w:rsidTr="007F4A1D">
        <w:trPr>
          <w:gridAfter w:val="1"/>
          <w:wAfter w:w="14" w:type="dxa"/>
          <w:trHeight w:val="229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182 10102010011000110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932 000,00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41 226,41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890 773,59</w:t>
            </w:r>
          </w:p>
        </w:tc>
      </w:tr>
      <w:tr w:rsidR="007F4A1D" w:rsidRPr="007F4A1D" w:rsidTr="007F4A1D">
        <w:trPr>
          <w:gridAfter w:val="1"/>
          <w:wAfter w:w="14" w:type="dxa"/>
          <w:trHeight w:val="229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182 10102010013000110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241,40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r>
      <w:tr w:rsidR="007F4A1D" w:rsidRPr="007F4A1D" w:rsidTr="007F4A1D">
        <w:trPr>
          <w:gridAfter w:val="1"/>
          <w:wAfter w:w="14" w:type="dxa"/>
          <w:trHeight w:val="102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182 10102030010000110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1 700,00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499,63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1 200,37</w:t>
            </w:r>
          </w:p>
        </w:tc>
      </w:tr>
      <w:tr w:rsidR="007F4A1D" w:rsidRPr="007F4A1D" w:rsidTr="007F4A1D">
        <w:trPr>
          <w:gridAfter w:val="1"/>
          <w:wAfter w:w="14" w:type="dxa"/>
          <w:trHeight w:val="153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182 10102030011000110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1 700,00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254,30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1 445,70</w:t>
            </w:r>
          </w:p>
        </w:tc>
      </w:tr>
      <w:tr w:rsidR="007F4A1D" w:rsidRPr="007F4A1D" w:rsidTr="007F4A1D">
        <w:trPr>
          <w:gridAfter w:val="1"/>
          <w:wAfter w:w="14" w:type="dxa"/>
          <w:trHeight w:val="178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182 10102030013000110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245,33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НАЛОГИ НА ТОВАРЫ (РАБОТЫ, УСЛУГИ), РЕАЛИЗУЕМЫЕ НА ТЕРРИТОРИИ РОССИЙСКОЙ ФЕДЕРАЦИИ</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182 10300000000000000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2 728 480,00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733 572,21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1 994 907,79</w:t>
            </w:r>
          </w:p>
        </w:tc>
      </w:tr>
      <w:tr w:rsidR="007F4A1D" w:rsidRPr="007F4A1D" w:rsidTr="007F4A1D">
        <w:trPr>
          <w:gridAfter w:val="1"/>
          <w:wAfter w:w="14" w:type="dxa"/>
          <w:trHeight w:val="2378"/>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Акцизы по подакцизным товарам (продукции), производимым на территории Российской Федерации</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182 10302000010000110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2 728 480,00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733 572,21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1 994 907,79</w:t>
            </w:r>
          </w:p>
        </w:tc>
      </w:tr>
      <w:tr w:rsidR="007F4A1D" w:rsidRPr="007F4A1D" w:rsidTr="007F4A1D">
        <w:trPr>
          <w:gridAfter w:val="1"/>
          <w:wAfter w:w="14" w:type="dxa"/>
          <w:trHeight w:val="153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7F4A1D">
              <w:rPr>
                <w:sz w:val="20"/>
                <w:szCs w:val="20"/>
              </w:rPr>
              <w:lastRenderedPageBreak/>
              <w:t>дифференцированных нормативов отчислений в местные бюджеты</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lastRenderedPageBreak/>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182 10302230010000110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1 292 340,00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377 114,57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915 225,43</w:t>
            </w:r>
          </w:p>
        </w:tc>
      </w:tr>
      <w:tr w:rsidR="007F4A1D" w:rsidRPr="007F4A1D" w:rsidTr="007F4A1D">
        <w:trPr>
          <w:gridAfter w:val="1"/>
          <w:wAfter w:w="14" w:type="dxa"/>
          <w:trHeight w:val="264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182 10302231010000110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1 292 340,00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377 114,57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915 225,43</w:t>
            </w:r>
          </w:p>
        </w:tc>
      </w:tr>
      <w:tr w:rsidR="007F4A1D" w:rsidRPr="007F4A1D" w:rsidTr="007F4A1D">
        <w:trPr>
          <w:gridAfter w:val="1"/>
          <w:wAfter w:w="14" w:type="dxa"/>
          <w:trHeight w:val="178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182 10302240010000110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8 980,00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1 547,72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7 432,28</w:t>
            </w:r>
          </w:p>
        </w:tc>
      </w:tr>
      <w:tr w:rsidR="007F4A1D" w:rsidRPr="007F4A1D" w:rsidTr="007F4A1D">
        <w:trPr>
          <w:gridAfter w:val="1"/>
          <w:wAfter w:w="14" w:type="dxa"/>
          <w:trHeight w:val="2378"/>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182 10302241010000110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8 980,00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1 547,72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7 432,28</w:t>
            </w:r>
          </w:p>
        </w:tc>
      </w:tr>
      <w:tr w:rsidR="007F4A1D" w:rsidRPr="007F4A1D" w:rsidTr="007F4A1D">
        <w:trPr>
          <w:gridAfter w:val="1"/>
          <w:wAfter w:w="14" w:type="dxa"/>
          <w:trHeight w:val="153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182 10302250010000110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1 597 600,00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403 235,20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1 194 364,80</w:t>
            </w:r>
          </w:p>
        </w:tc>
      </w:tr>
      <w:tr w:rsidR="007F4A1D" w:rsidRPr="007F4A1D" w:rsidTr="007F4A1D">
        <w:trPr>
          <w:gridAfter w:val="1"/>
          <w:wAfter w:w="14" w:type="dxa"/>
          <w:trHeight w:val="2378"/>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182 10302251010000110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1 597 600,00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403 235,20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1 194 364,80</w:t>
            </w:r>
          </w:p>
        </w:tc>
      </w:tr>
      <w:tr w:rsidR="007F4A1D" w:rsidRPr="007F4A1D" w:rsidTr="007F4A1D">
        <w:trPr>
          <w:gridAfter w:val="1"/>
          <w:wAfter w:w="14" w:type="dxa"/>
          <w:trHeight w:val="153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182 10302260010000110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-170 440,00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-48 325,28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r>
      <w:tr w:rsidR="007F4A1D" w:rsidRPr="007F4A1D" w:rsidTr="007F4A1D">
        <w:trPr>
          <w:gridAfter w:val="1"/>
          <w:wAfter w:w="14" w:type="dxa"/>
          <w:trHeight w:val="255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182 10302261010000110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-170 440,00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-48 325,28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НАЛОГИ НА СОВОКУПНЫЙ ДОХОД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182 10500000000000000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50 900,00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33 322,19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17 577,81</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Единый сельскохозяйственный налог</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182 10503000010000110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50 900,00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33 322,19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17 577,81</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Единый сельскохозяйственный налог</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182 10503010010000110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50 900,00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33 322,19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17 577,81</w:t>
            </w:r>
          </w:p>
        </w:tc>
      </w:tr>
      <w:tr w:rsidR="007F4A1D" w:rsidRPr="007F4A1D" w:rsidTr="007F4A1D">
        <w:trPr>
          <w:gridAfter w:val="1"/>
          <w:wAfter w:w="14" w:type="dxa"/>
          <w:trHeight w:val="102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182 10503010011000110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50 900,00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33 322,19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17 577,81</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НАЛОГИ НА ИМУЩЕСТВО</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182 10600000000000000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505 000,00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-8 171,85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513 171,85</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Налог на имущество физических лиц</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182 10601000000000110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50 000,00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-1 902,00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51 902,00</w:t>
            </w:r>
          </w:p>
        </w:tc>
      </w:tr>
      <w:tr w:rsidR="007F4A1D" w:rsidRPr="007F4A1D" w:rsidTr="007F4A1D">
        <w:trPr>
          <w:gridAfter w:val="1"/>
          <w:wAfter w:w="14" w:type="dxa"/>
          <w:trHeight w:val="102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 xml:space="preserve">Налог на имущество физических лиц, взимаемый по ставкам, применяемым к объектам налогообложения, </w:t>
            </w:r>
            <w:r w:rsidRPr="007F4A1D">
              <w:rPr>
                <w:sz w:val="20"/>
                <w:szCs w:val="20"/>
              </w:rPr>
              <w:lastRenderedPageBreak/>
              <w:t>расположенным в границах сельских поселений</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lastRenderedPageBreak/>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182 10601030100000110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50 000,00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-1 902,00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51 902,00</w:t>
            </w:r>
          </w:p>
        </w:tc>
      </w:tr>
      <w:tr w:rsidR="007F4A1D" w:rsidRPr="007F4A1D" w:rsidTr="007F4A1D">
        <w:trPr>
          <w:gridAfter w:val="1"/>
          <w:wAfter w:w="14" w:type="dxa"/>
          <w:trHeight w:val="178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182 10601030101000110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50 000,00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-1 902,00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51 902,00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Земельный налог</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182 10606000000000110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455 000,00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-6 269,85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461 269,85</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Земельный налог с организаций</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182 10606030000000110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180 000,00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2 480,00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177 520,00</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Земельный налог с организаций, обладающих земельным участком, расположенным в границах сельских поселений</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182 10606033100000110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180 000,00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2 480,00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177 520,00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Земельный налог с физических лиц</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182 10606040000000110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275 000,00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-8 749,85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283 749,85</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Земельный налог с физических лиц, обладающих земельным участком, расположенным в границах сельских поселений</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182 10606043100000110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275 000,00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-8 749,85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283 749,85</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ГОСУДАРСТВЕННАЯ ПОШЛИНА</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921 10800000000000000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3 000,00</w:t>
            </w:r>
          </w:p>
        </w:tc>
      </w:tr>
      <w:tr w:rsidR="007F4A1D" w:rsidRPr="007F4A1D" w:rsidTr="007F4A1D">
        <w:trPr>
          <w:gridAfter w:val="1"/>
          <w:wAfter w:w="14" w:type="dxa"/>
          <w:trHeight w:val="102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921 10804000010000110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3 000,00</w:t>
            </w:r>
          </w:p>
        </w:tc>
      </w:tr>
      <w:tr w:rsidR="007F4A1D" w:rsidRPr="007F4A1D" w:rsidTr="007F4A1D">
        <w:trPr>
          <w:gridAfter w:val="1"/>
          <w:wAfter w:w="14" w:type="dxa"/>
          <w:trHeight w:val="153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921 10804020010000110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3 000,00</w:t>
            </w:r>
          </w:p>
        </w:tc>
      </w:tr>
      <w:tr w:rsidR="007F4A1D" w:rsidRPr="007F4A1D" w:rsidTr="007F4A1D">
        <w:trPr>
          <w:gridAfter w:val="1"/>
          <w:wAfter w:w="14" w:type="dxa"/>
          <w:trHeight w:val="178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921 10804020011000110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3 000,00</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 xml:space="preserve">ДОХОДЫ ОТ ИСПОЛЬЗОВАНИЯ ИМУЩЕСТВА, НАХОДЯЩЕГОСЯ В ГОСУДАРСТВЕННОЙ И </w:t>
            </w:r>
            <w:r w:rsidRPr="007F4A1D">
              <w:rPr>
                <w:sz w:val="20"/>
                <w:szCs w:val="20"/>
              </w:rPr>
              <w:lastRenderedPageBreak/>
              <w:t>МУНИЦИПАЛЬНОЙ СОБСТВЕННОСТИ</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lastRenderedPageBreak/>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921 11100000000000000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82 000,00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11 853,83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70 146,17</w:t>
            </w:r>
          </w:p>
        </w:tc>
      </w:tr>
      <w:tr w:rsidR="007F4A1D" w:rsidRPr="007F4A1D" w:rsidTr="007F4A1D">
        <w:trPr>
          <w:gridAfter w:val="1"/>
          <w:wAfter w:w="14" w:type="dxa"/>
          <w:trHeight w:val="178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921 11105000000000120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38 000,00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3 963,00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34 037,00</w:t>
            </w:r>
          </w:p>
        </w:tc>
      </w:tr>
      <w:tr w:rsidR="007F4A1D" w:rsidRPr="007F4A1D" w:rsidTr="007F4A1D">
        <w:trPr>
          <w:gridAfter w:val="1"/>
          <w:wAfter w:w="14" w:type="dxa"/>
          <w:trHeight w:val="178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921 11105020000000120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38 000,00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3 963,00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34 037,00</w:t>
            </w:r>
          </w:p>
        </w:tc>
      </w:tr>
      <w:tr w:rsidR="007F4A1D" w:rsidRPr="007F4A1D" w:rsidTr="007F4A1D">
        <w:trPr>
          <w:gridAfter w:val="1"/>
          <w:wAfter w:w="14" w:type="dxa"/>
          <w:trHeight w:val="178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921 11105025100000120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38 000,00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3 963,00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34 037,00</w:t>
            </w:r>
          </w:p>
        </w:tc>
      </w:tr>
      <w:tr w:rsidR="007F4A1D" w:rsidRPr="007F4A1D" w:rsidTr="007F4A1D">
        <w:trPr>
          <w:gridAfter w:val="1"/>
          <w:wAfter w:w="14" w:type="dxa"/>
          <w:trHeight w:val="178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921 11109000000000120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44 000,00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7 890,83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36 109,17</w:t>
            </w:r>
          </w:p>
        </w:tc>
      </w:tr>
      <w:tr w:rsidR="007F4A1D" w:rsidRPr="007F4A1D" w:rsidTr="007F4A1D">
        <w:trPr>
          <w:gridAfter w:val="1"/>
          <w:wAfter w:w="14" w:type="dxa"/>
          <w:trHeight w:val="178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921 11109040000000120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44 000,00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7 890,83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36 109,17</w:t>
            </w:r>
          </w:p>
        </w:tc>
      </w:tr>
      <w:tr w:rsidR="007F4A1D" w:rsidRPr="007F4A1D" w:rsidTr="007F4A1D">
        <w:trPr>
          <w:gridAfter w:val="1"/>
          <w:wAfter w:w="14" w:type="dxa"/>
          <w:trHeight w:val="153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lastRenderedPageBreak/>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921 11109045100000120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44 000,00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7 890,83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36 109,17</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ДОХОДЫ ОТ ОКАЗАНИЯ ПЛАТНЫХ УСЛУГ И КОМПЕНСАЦИИ ЗАТРАТ ГОСУДАРСТВА</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921 11300000000000000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66 000,00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18 619,84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47 380,16</w:t>
            </w:r>
          </w:p>
        </w:tc>
      </w:tr>
      <w:tr w:rsidR="007F4A1D" w:rsidRPr="007F4A1D" w:rsidTr="007F4A1D">
        <w:trPr>
          <w:gridAfter w:val="1"/>
          <w:wAfter w:w="14" w:type="dxa"/>
          <w:trHeight w:val="263"/>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Доходы от оказания платных услуг (работ)</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921 11301000000000130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60 000,00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16 800,00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43 200,00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Прочие доходы от оказания платных услуг (работ)</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921 11301990000000130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60 000,00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16 800,00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43 200,00</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Прочие доходы от оказания платных услуг (работ) получателями средств бюджетов сельских поселений</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921 11301995100000130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60 000,00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16 800,00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43 200,00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Доходы от компенсации затрат государства</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921 11302000000000130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6 000,00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1 819,84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4 180,16</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Доходы, поступающие в порядке возмещения расходов, понесенных в связи с эксплуатацией имущества</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921 11302060000000130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6 000,00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1 819,84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4 180,16</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Доходы, поступающие в порядке возмещения расходов, понесенных в связи с эксплуатацией имущества сельских поселений</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921 11302065100000130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6 000,00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1 819,84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4 180,16</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БЕЗВОЗМЕЗДНЫЕ ПОСТУПЛЕНИЯ</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921 20000000000000000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17 090 100,00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3 827 100,00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13 263 000,00</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БЕЗВОЗМЕЗДНЫЕ ПОСТУПЛЕНИЯ ОТ ДРУГИХ БЮДЖЕТОВ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921 20200000000000000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17 090 100,00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3 827 100,00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13 263 000,00</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Дотации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921 20210000000000150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16 406 100,00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3 800 300,00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12 605 800,00</w:t>
            </w:r>
          </w:p>
        </w:tc>
      </w:tr>
      <w:tr w:rsidR="007F4A1D" w:rsidRPr="007F4A1D" w:rsidTr="007F4A1D">
        <w:trPr>
          <w:gridAfter w:val="1"/>
          <w:wAfter w:w="14" w:type="dxa"/>
          <w:trHeight w:val="529"/>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921 20216001000000150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16 406 100,00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3 800 300,00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12 605 800,00</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Дотации бюджетам сельских поселений на выравнивание бюджетной обеспеченности из бюджетов муниципальных районов</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921 20216001100000150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16 406 100,00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3 800 300,00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12 605 800,00</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Субсидии бюджетам бюджетной системы Российской Федерации (межбюджетные субсидии)</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921 20220000000000150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509 600,00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509 600,00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Прочие субсидии</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921 20229999000000150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509 600,00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509 600,00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Прочие субсидии бюджетам сельских поселений</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921 20229999100000150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509 600,00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509 600,00</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lastRenderedPageBreak/>
              <w:t>Субвенции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921 20230000000000150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174 400,00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26 800,00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147 600,00</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Субвенции местным бюджетам на выполнение передаваемых полномочий субъектов Российской Федерации</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921 20230024000000150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700,00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700,00</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Субвенции бюджетам сельских поселений на выполнение передаваемых полномочий субъектов Российской Федерации</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921 20230024100000150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700,00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700,00</w:t>
            </w:r>
          </w:p>
        </w:tc>
      </w:tr>
      <w:tr w:rsidR="007F4A1D" w:rsidRPr="007F4A1D" w:rsidTr="007F4A1D">
        <w:trPr>
          <w:gridAfter w:val="1"/>
          <w:wAfter w:w="14" w:type="dxa"/>
          <w:trHeight w:val="102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921 20235118000000150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173 700,00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26 800,00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146 900,00</w:t>
            </w:r>
          </w:p>
        </w:tc>
      </w:tr>
      <w:tr w:rsidR="007F4A1D" w:rsidRPr="007F4A1D" w:rsidTr="007F4A1D">
        <w:trPr>
          <w:gridAfter w:val="1"/>
          <w:wAfter w:w="14" w:type="dxa"/>
          <w:trHeight w:val="102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010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921 20235118100000150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173 700,00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26 800,00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146 900,00</w:t>
            </w:r>
          </w:p>
        </w:tc>
      </w:tr>
      <w:tr w:rsidR="007F4A1D" w:rsidRPr="007F4A1D" w:rsidTr="007F4A1D">
        <w:trPr>
          <w:gridAfter w:val="1"/>
          <w:wAfter w:w="14" w:type="dxa"/>
          <w:trHeight w:val="255"/>
        </w:trPr>
        <w:tc>
          <w:tcPr>
            <w:tcW w:w="2850" w:type="dxa"/>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p>
        </w:tc>
        <w:tc>
          <w:tcPr>
            <w:tcW w:w="708" w:type="dxa"/>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rPr>
                <w:sz w:val="20"/>
                <w:szCs w:val="20"/>
              </w:rPr>
            </w:pPr>
          </w:p>
        </w:tc>
        <w:tc>
          <w:tcPr>
            <w:tcW w:w="2269" w:type="dxa"/>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p>
        </w:tc>
        <w:tc>
          <w:tcPr>
            <w:tcW w:w="1562" w:type="dxa"/>
            <w:tcBorders>
              <w:top w:val="nil"/>
              <w:left w:val="nil"/>
              <w:bottom w:val="nil"/>
              <w:right w:val="nil"/>
            </w:tcBorders>
            <w:shd w:val="clear" w:color="auto" w:fill="auto"/>
            <w:noWrap/>
            <w:tcMar>
              <w:top w:w="15" w:type="dxa"/>
              <w:left w:w="15" w:type="dxa"/>
              <w:bottom w:w="0" w:type="dxa"/>
              <w:right w:w="15" w:type="dxa"/>
            </w:tcMar>
            <w:vAlign w:val="center"/>
            <w:hideMark/>
          </w:tcPr>
          <w:p w:rsidR="007F4A1D" w:rsidRPr="007F4A1D" w:rsidRDefault="007F4A1D" w:rsidP="007F4A1D">
            <w:pPr>
              <w:jc w:val="center"/>
              <w:rPr>
                <w:sz w:val="20"/>
                <w:szCs w:val="20"/>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rsidR="007F4A1D" w:rsidRPr="007F4A1D" w:rsidRDefault="007F4A1D" w:rsidP="007F4A1D">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7F4A1D" w:rsidRPr="007F4A1D" w:rsidRDefault="007F4A1D" w:rsidP="007F4A1D">
            <w:pPr>
              <w:jc w:val="center"/>
              <w:rPr>
                <w:sz w:val="20"/>
                <w:szCs w:val="20"/>
              </w:rPr>
            </w:pPr>
          </w:p>
        </w:tc>
      </w:tr>
      <w:tr w:rsidR="007F4A1D" w:rsidRPr="007F4A1D" w:rsidTr="007F4A1D">
        <w:trPr>
          <w:gridAfter w:val="1"/>
          <w:wAfter w:w="14" w:type="dxa"/>
          <w:trHeight w:val="255"/>
        </w:trPr>
        <w:tc>
          <w:tcPr>
            <w:tcW w:w="2850" w:type="dxa"/>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p>
        </w:tc>
        <w:tc>
          <w:tcPr>
            <w:tcW w:w="708" w:type="dxa"/>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rPr>
                <w:sz w:val="20"/>
                <w:szCs w:val="20"/>
              </w:rPr>
            </w:pPr>
          </w:p>
        </w:tc>
        <w:tc>
          <w:tcPr>
            <w:tcW w:w="2269" w:type="dxa"/>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rPr>
                <w:sz w:val="20"/>
                <w:szCs w:val="20"/>
              </w:rPr>
            </w:pPr>
          </w:p>
        </w:tc>
        <w:tc>
          <w:tcPr>
            <w:tcW w:w="1562" w:type="dxa"/>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rPr>
                <w:sz w:val="20"/>
                <w:szCs w:val="20"/>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rPr>
                <w:sz w:val="20"/>
                <w:szCs w:val="20"/>
              </w:rPr>
            </w:pPr>
          </w:p>
        </w:tc>
      </w:tr>
      <w:tr w:rsidR="007F4A1D" w:rsidRPr="007F4A1D" w:rsidTr="007F4A1D">
        <w:trPr>
          <w:gridAfter w:val="1"/>
          <w:wAfter w:w="11" w:type="dxa"/>
          <w:trHeight w:val="255"/>
        </w:trPr>
        <w:tc>
          <w:tcPr>
            <w:tcW w:w="7392"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 xml:space="preserve">                          2. Расходы бюджета</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b/>
                <w:bCs/>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p>
        </w:tc>
      </w:tr>
      <w:tr w:rsidR="007F4A1D" w:rsidRPr="007F4A1D" w:rsidTr="007F4A1D">
        <w:trPr>
          <w:gridAfter w:val="1"/>
          <w:wAfter w:w="14" w:type="dxa"/>
          <w:trHeight w:val="255"/>
        </w:trPr>
        <w:tc>
          <w:tcPr>
            <w:tcW w:w="2850" w:type="dxa"/>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rPr>
                <w:sz w:val="20"/>
                <w:szCs w:val="20"/>
              </w:rPr>
            </w:pPr>
          </w:p>
        </w:tc>
        <w:tc>
          <w:tcPr>
            <w:tcW w:w="708" w:type="dxa"/>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rPr>
                <w:sz w:val="20"/>
                <w:szCs w:val="20"/>
              </w:rPr>
            </w:pPr>
          </w:p>
        </w:tc>
        <w:tc>
          <w:tcPr>
            <w:tcW w:w="2269" w:type="dxa"/>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rPr>
                <w:sz w:val="20"/>
                <w:szCs w:val="20"/>
              </w:rPr>
            </w:pPr>
          </w:p>
        </w:tc>
        <w:tc>
          <w:tcPr>
            <w:tcW w:w="1562" w:type="dxa"/>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rPr>
                <w:sz w:val="20"/>
                <w:szCs w:val="20"/>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rPr>
                <w:sz w:val="20"/>
                <w:szCs w:val="20"/>
              </w:rPr>
            </w:pPr>
          </w:p>
        </w:tc>
      </w:tr>
      <w:tr w:rsidR="007F4A1D" w:rsidRPr="007F4A1D" w:rsidTr="007F4A1D">
        <w:trPr>
          <w:gridAfter w:val="1"/>
          <w:wAfter w:w="14" w:type="dxa"/>
          <w:trHeight w:val="263"/>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 xml:space="preserve"> Наименование показателя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Код строки</w:t>
            </w:r>
          </w:p>
        </w:tc>
        <w:tc>
          <w:tcPr>
            <w:tcW w:w="2269"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Код расхода по бюджетной классификации</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Утвержденные бюджетные назначения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Исполнено</w:t>
            </w:r>
          </w:p>
        </w:tc>
        <w:tc>
          <w:tcPr>
            <w:tcW w:w="1399"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Неисполненные назначения</w:t>
            </w:r>
          </w:p>
        </w:tc>
      </w:tr>
      <w:tr w:rsidR="007F4A1D" w:rsidRPr="007F4A1D" w:rsidTr="007F4A1D">
        <w:trPr>
          <w:gridAfter w:val="1"/>
          <w:wAfter w:w="14"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2269" w:type="dxa"/>
            <w:vMerge/>
            <w:tcBorders>
              <w:top w:val="single" w:sz="4" w:space="0" w:color="auto"/>
              <w:left w:val="single" w:sz="4" w:space="0" w:color="auto"/>
              <w:bottom w:val="single" w:sz="4" w:space="0" w:color="000000"/>
              <w:right w:val="single" w:sz="4" w:space="0" w:color="auto"/>
            </w:tcBorders>
            <w:vAlign w:val="center"/>
            <w:hideMark/>
          </w:tcPr>
          <w:p w:rsidR="007F4A1D" w:rsidRPr="007F4A1D" w:rsidRDefault="007F4A1D" w:rsidP="007F4A1D">
            <w:pPr>
              <w:rPr>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F4A1D" w:rsidRPr="007F4A1D" w:rsidRDefault="007F4A1D" w:rsidP="007F4A1D">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F4A1D" w:rsidRPr="007F4A1D" w:rsidRDefault="007F4A1D" w:rsidP="007F4A1D">
            <w:pPr>
              <w:rPr>
                <w:sz w:val="20"/>
                <w:szCs w:val="20"/>
              </w:rPr>
            </w:pPr>
          </w:p>
        </w:tc>
      </w:tr>
      <w:tr w:rsidR="007F4A1D" w:rsidRPr="007F4A1D" w:rsidTr="007F4A1D">
        <w:trPr>
          <w:gridAfter w:val="1"/>
          <w:wAfter w:w="14"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2269" w:type="dxa"/>
            <w:vMerge/>
            <w:tcBorders>
              <w:top w:val="single" w:sz="4" w:space="0" w:color="auto"/>
              <w:left w:val="single" w:sz="4" w:space="0" w:color="auto"/>
              <w:bottom w:val="single" w:sz="4" w:space="0" w:color="000000"/>
              <w:right w:val="single" w:sz="4" w:space="0" w:color="auto"/>
            </w:tcBorders>
            <w:vAlign w:val="center"/>
            <w:hideMark/>
          </w:tcPr>
          <w:p w:rsidR="007F4A1D" w:rsidRPr="007F4A1D" w:rsidRDefault="007F4A1D" w:rsidP="007F4A1D">
            <w:pPr>
              <w:rPr>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F4A1D" w:rsidRPr="007F4A1D" w:rsidRDefault="007F4A1D" w:rsidP="007F4A1D">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F4A1D" w:rsidRPr="007F4A1D" w:rsidRDefault="007F4A1D" w:rsidP="007F4A1D">
            <w:pPr>
              <w:rPr>
                <w:sz w:val="20"/>
                <w:szCs w:val="20"/>
              </w:rPr>
            </w:pPr>
          </w:p>
        </w:tc>
      </w:tr>
      <w:tr w:rsidR="007F4A1D" w:rsidRPr="007F4A1D" w:rsidTr="007F4A1D">
        <w:trPr>
          <w:gridAfter w:val="1"/>
          <w:wAfter w:w="14"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2269" w:type="dxa"/>
            <w:vMerge/>
            <w:tcBorders>
              <w:top w:val="single" w:sz="4" w:space="0" w:color="auto"/>
              <w:left w:val="single" w:sz="4" w:space="0" w:color="auto"/>
              <w:bottom w:val="single" w:sz="4" w:space="0" w:color="000000"/>
              <w:right w:val="single" w:sz="4" w:space="0" w:color="auto"/>
            </w:tcBorders>
            <w:vAlign w:val="center"/>
            <w:hideMark/>
          </w:tcPr>
          <w:p w:rsidR="007F4A1D" w:rsidRPr="007F4A1D" w:rsidRDefault="007F4A1D" w:rsidP="007F4A1D">
            <w:pPr>
              <w:rPr>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F4A1D" w:rsidRPr="007F4A1D" w:rsidRDefault="007F4A1D" w:rsidP="007F4A1D">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F4A1D" w:rsidRPr="007F4A1D" w:rsidRDefault="007F4A1D" w:rsidP="007F4A1D">
            <w:pPr>
              <w:rPr>
                <w:sz w:val="20"/>
                <w:szCs w:val="20"/>
              </w:rPr>
            </w:pPr>
          </w:p>
        </w:tc>
      </w:tr>
      <w:tr w:rsidR="007F4A1D" w:rsidRPr="007F4A1D" w:rsidTr="007F4A1D">
        <w:trPr>
          <w:gridAfter w:val="1"/>
          <w:wAfter w:w="14"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2269" w:type="dxa"/>
            <w:vMerge/>
            <w:tcBorders>
              <w:top w:val="single" w:sz="4" w:space="0" w:color="auto"/>
              <w:left w:val="single" w:sz="4" w:space="0" w:color="auto"/>
              <w:bottom w:val="single" w:sz="4" w:space="0" w:color="000000"/>
              <w:right w:val="single" w:sz="4" w:space="0" w:color="auto"/>
            </w:tcBorders>
            <w:vAlign w:val="center"/>
            <w:hideMark/>
          </w:tcPr>
          <w:p w:rsidR="007F4A1D" w:rsidRPr="007F4A1D" w:rsidRDefault="007F4A1D" w:rsidP="007F4A1D">
            <w:pPr>
              <w:rPr>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F4A1D" w:rsidRPr="007F4A1D" w:rsidRDefault="007F4A1D" w:rsidP="007F4A1D">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F4A1D" w:rsidRPr="007F4A1D" w:rsidRDefault="007F4A1D" w:rsidP="007F4A1D">
            <w:pPr>
              <w:rPr>
                <w:sz w:val="20"/>
                <w:szCs w:val="20"/>
              </w:rPr>
            </w:pPr>
          </w:p>
        </w:tc>
      </w:tr>
      <w:tr w:rsidR="007F4A1D" w:rsidRPr="007F4A1D" w:rsidTr="007F4A1D">
        <w:trPr>
          <w:gridAfter w:val="1"/>
          <w:wAfter w:w="14"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2269" w:type="dxa"/>
            <w:vMerge/>
            <w:tcBorders>
              <w:top w:val="single" w:sz="4" w:space="0" w:color="auto"/>
              <w:left w:val="single" w:sz="4" w:space="0" w:color="auto"/>
              <w:bottom w:val="single" w:sz="4" w:space="0" w:color="000000"/>
              <w:right w:val="single" w:sz="4" w:space="0" w:color="auto"/>
            </w:tcBorders>
            <w:vAlign w:val="center"/>
            <w:hideMark/>
          </w:tcPr>
          <w:p w:rsidR="007F4A1D" w:rsidRPr="007F4A1D" w:rsidRDefault="007F4A1D" w:rsidP="007F4A1D">
            <w:pPr>
              <w:rPr>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F4A1D" w:rsidRPr="007F4A1D" w:rsidRDefault="007F4A1D" w:rsidP="007F4A1D">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F4A1D" w:rsidRPr="007F4A1D" w:rsidRDefault="007F4A1D" w:rsidP="007F4A1D">
            <w:pPr>
              <w:rPr>
                <w:sz w:val="20"/>
                <w:szCs w:val="20"/>
              </w:rPr>
            </w:pPr>
          </w:p>
        </w:tc>
      </w:tr>
      <w:tr w:rsidR="007F4A1D" w:rsidRPr="007F4A1D" w:rsidTr="007F4A1D">
        <w:trPr>
          <w:gridAfter w:val="1"/>
          <w:wAfter w:w="14"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2269" w:type="dxa"/>
            <w:vMerge/>
            <w:tcBorders>
              <w:top w:val="single" w:sz="4" w:space="0" w:color="auto"/>
              <w:left w:val="single" w:sz="4" w:space="0" w:color="auto"/>
              <w:bottom w:val="single" w:sz="4" w:space="0" w:color="000000"/>
              <w:right w:val="single" w:sz="4" w:space="0" w:color="auto"/>
            </w:tcBorders>
            <w:vAlign w:val="center"/>
            <w:hideMark/>
          </w:tcPr>
          <w:p w:rsidR="007F4A1D" w:rsidRPr="007F4A1D" w:rsidRDefault="007F4A1D" w:rsidP="007F4A1D">
            <w:pPr>
              <w:rPr>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F4A1D" w:rsidRPr="007F4A1D" w:rsidRDefault="007F4A1D" w:rsidP="007F4A1D">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F4A1D" w:rsidRPr="007F4A1D" w:rsidRDefault="007F4A1D" w:rsidP="007F4A1D">
            <w:pPr>
              <w:rPr>
                <w:sz w:val="20"/>
                <w:szCs w:val="20"/>
              </w:rPr>
            </w:pPr>
          </w:p>
        </w:tc>
      </w:tr>
      <w:tr w:rsidR="007F4A1D" w:rsidRPr="007F4A1D" w:rsidTr="007F4A1D">
        <w:trPr>
          <w:gridAfter w:val="1"/>
          <w:wAfter w:w="14"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2269" w:type="dxa"/>
            <w:vMerge/>
            <w:tcBorders>
              <w:top w:val="single" w:sz="4" w:space="0" w:color="auto"/>
              <w:left w:val="single" w:sz="4" w:space="0" w:color="auto"/>
              <w:bottom w:val="single" w:sz="4" w:space="0" w:color="000000"/>
              <w:right w:val="single" w:sz="4" w:space="0" w:color="auto"/>
            </w:tcBorders>
            <w:vAlign w:val="center"/>
            <w:hideMark/>
          </w:tcPr>
          <w:p w:rsidR="007F4A1D" w:rsidRPr="007F4A1D" w:rsidRDefault="007F4A1D" w:rsidP="007F4A1D">
            <w:pPr>
              <w:rPr>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F4A1D" w:rsidRPr="007F4A1D" w:rsidRDefault="007F4A1D" w:rsidP="007F4A1D">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F4A1D" w:rsidRPr="007F4A1D" w:rsidRDefault="007F4A1D" w:rsidP="007F4A1D">
            <w:pPr>
              <w:rPr>
                <w:sz w:val="20"/>
                <w:szCs w:val="20"/>
              </w:rPr>
            </w:pP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2</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3</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6</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Расходы бюджета - всего</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x</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21 611 180,00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4 211 909,61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17 399 270,39</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в том числе:</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 </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 </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 xml:space="preserve">000 0100 0000000000 000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4 951 568,00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1 520 601,81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3 430 966,19</w:t>
            </w:r>
          </w:p>
        </w:tc>
      </w:tr>
      <w:tr w:rsidR="007F4A1D" w:rsidRPr="007F4A1D" w:rsidTr="007F4A1D">
        <w:trPr>
          <w:gridAfter w:val="1"/>
          <w:wAfter w:w="14" w:type="dxa"/>
          <w:trHeight w:val="127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000 0100 0000000000 100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4 109 268,00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1 340 162,39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2 769 105,61</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000 0100 0000000000 120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4 109 268,00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1 340 162,39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2 769 105,61</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000 0100 0000000000 121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3 156 112,37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908 699,75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2 247 412,62</w:t>
            </w:r>
          </w:p>
        </w:tc>
      </w:tr>
      <w:tr w:rsidR="007F4A1D" w:rsidRPr="007F4A1D" w:rsidTr="007F4A1D">
        <w:trPr>
          <w:gridAfter w:val="1"/>
          <w:wAfter w:w="14" w:type="dxa"/>
          <w:trHeight w:val="102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000 0100 0000000000 129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953 155,63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431 462,64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521 692,99</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000 0100 0000000000 200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801 800,00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175 913,05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625 886,95</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000 0100 0000000000 240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801 800,00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175 913,05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625 886,95</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000 0100 0000000000 244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536 800,00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62 329,69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474 470,31</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Закупка энергетических ресурсов</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000 0100 0000000000 247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265 000,00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113 583,36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151 416,64</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000 0100 0000000000 800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40 500,00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4 526,37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35 973,63</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000 0100 0000000000 850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20 500,00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4 526,37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15 973,63</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000 0100 0000000000 851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15 590,63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964,00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14 626,63</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Уплата прочих налогов, сборов</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000 0100 0000000000 852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1 378,00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343,00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1 035,00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Уплата иных платежей</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000 0100 0000000000 853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3 531,37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3 219,37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312,00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Резервные средства</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000 0100 0000000000 870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20 000,00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20 000,00</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 xml:space="preserve">000 0102 0000000000 000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934 199,00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303 840,55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630 358,45</w:t>
            </w:r>
          </w:p>
        </w:tc>
      </w:tr>
      <w:tr w:rsidR="007F4A1D" w:rsidRPr="007F4A1D" w:rsidTr="007F4A1D">
        <w:trPr>
          <w:gridAfter w:val="1"/>
          <w:wAfter w:w="14" w:type="dxa"/>
          <w:trHeight w:val="127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000 0102 0000000000 100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934 199,00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303 840,55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630 358,45</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000 0102 0000000000 120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934 199,00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303 840,55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630 358,45</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000 0102 0000000000 121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717 510,50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210 640,56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506 869,94</w:t>
            </w:r>
          </w:p>
        </w:tc>
      </w:tr>
      <w:tr w:rsidR="007F4A1D" w:rsidRPr="007F4A1D" w:rsidTr="007F4A1D">
        <w:trPr>
          <w:gridAfter w:val="1"/>
          <w:wAfter w:w="14" w:type="dxa"/>
          <w:trHeight w:val="102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000 0102 0000000000 129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216 688,50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93 199,99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123 488,51</w:t>
            </w:r>
          </w:p>
        </w:tc>
      </w:tr>
      <w:tr w:rsidR="007F4A1D" w:rsidRPr="007F4A1D" w:rsidTr="007F4A1D">
        <w:trPr>
          <w:gridAfter w:val="1"/>
          <w:wAfter w:w="14" w:type="dxa"/>
          <w:trHeight w:val="102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 xml:space="preserve">000 0104 0000000000 000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3 993 769,00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1 214 173,26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2 779 595,74</w:t>
            </w:r>
          </w:p>
        </w:tc>
      </w:tr>
      <w:tr w:rsidR="007F4A1D" w:rsidRPr="007F4A1D" w:rsidTr="007F4A1D">
        <w:trPr>
          <w:gridAfter w:val="1"/>
          <w:wAfter w:w="14" w:type="dxa"/>
          <w:trHeight w:val="127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000 0104 0000000000 100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3 175 069,00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1 036 321,84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2 138 747,16</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000 0104 0000000000 120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3 175 069,00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1 036 321,84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2 138 747,16</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000 0104 0000000000 121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2 438 601,87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698 059,19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1 740 542,68</w:t>
            </w:r>
          </w:p>
        </w:tc>
      </w:tr>
      <w:tr w:rsidR="007F4A1D" w:rsidRPr="007F4A1D" w:rsidTr="007F4A1D">
        <w:trPr>
          <w:gridAfter w:val="1"/>
          <w:wAfter w:w="14" w:type="dxa"/>
          <w:trHeight w:val="102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000 0104 0000000000 129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736 467,13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338 262,65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398 204,48</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000 0104 0000000000 200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801 100,00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175 913,05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625 186,95</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000 0104 0000000000 240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801 100,00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175 913,05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625 186,95</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000 0104 0000000000 244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536 100,00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62 329,69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473 770,31</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Закупка энергетических ресурсов</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000 0104 0000000000 247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265 000,00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113 583,36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151 416,64</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000 0104 0000000000 800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17 600,00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1 938,37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15 661,63</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000 0104 0000000000 850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17 600,00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1 938,37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15 661,63</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000 0104 0000000000 851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15 590,63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964,00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14 626,63</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Уплата прочих налогов, сборов</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000 0104 0000000000 852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1 378,00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343,00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1 035,00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Уплата иных платежей</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000 0104 0000000000 853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631,37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631,37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Резервные фонды</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 xml:space="preserve">000 0111 0000000000 000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20 000,00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20 000,00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000 0111 0000000000 800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20 000,00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20 000,00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Резервные средства</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000 0111 0000000000 870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20 000,00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20 000,00</w:t>
            </w:r>
          </w:p>
        </w:tc>
      </w:tr>
      <w:tr w:rsidR="007F4A1D" w:rsidRPr="007F4A1D" w:rsidTr="007F4A1D">
        <w:trPr>
          <w:gridAfter w:val="1"/>
          <w:wAfter w:w="14" w:type="dxa"/>
          <w:trHeight w:val="263"/>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 xml:space="preserve">000 0113 0000000000 000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3 600,00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2 588,00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1 012,00</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000 0113 0000000000 200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700,00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700,00</w:t>
            </w:r>
          </w:p>
        </w:tc>
      </w:tr>
      <w:tr w:rsidR="007F4A1D" w:rsidRPr="007F4A1D" w:rsidTr="007F4A1D">
        <w:trPr>
          <w:gridAfter w:val="1"/>
          <w:wAfter w:w="14" w:type="dxa"/>
          <w:trHeight w:val="263"/>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000 0113 0000000000 240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700,00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700,00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000 0113 0000000000 244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700,00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700,00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000 0113 0000000000 800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2 900,00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2 588,00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312,00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000 0113 0000000000 850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2 900,00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2 588,00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312,00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Уплата иных платежей</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000 0113 0000000000 853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2 900,00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2 588,00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312,00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lastRenderedPageBreak/>
              <w:t>НАЦИОНАЛЬНАЯ ОБОРОНА</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 xml:space="preserve">000 0200 0000000000 000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173 700,00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26 800,00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146 900,00</w:t>
            </w:r>
          </w:p>
        </w:tc>
      </w:tr>
      <w:tr w:rsidR="007F4A1D" w:rsidRPr="007F4A1D" w:rsidTr="007F4A1D">
        <w:trPr>
          <w:gridAfter w:val="1"/>
          <w:wAfter w:w="14" w:type="dxa"/>
          <w:trHeight w:val="127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000 0200 0000000000 100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161 100,00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26 800,00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134 300,00</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000 0200 0000000000 120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161 100,00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26 800,00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134 300,00</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000 0200 0000000000 121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123 732,72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20 574,72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103 158,00</w:t>
            </w:r>
          </w:p>
        </w:tc>
      </w:tr>
      <w:tr w:rsidR="007F4A1D" w:rsidRPr="007F4A1D" w:rsidTr="007F4A1D">
        <w:trPr>
          <w:gridAfter w:val="1"/>
          <w:wAfter w:w="14" w:type="dxa"/>
          <w:trHeight w:val="102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000 0200 0000000000 129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37 367,28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6 225,28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31 142,00</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000 0200 0000000000 200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12 600,00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12 600,00</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000 0200 0000000000 240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12 600,00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12 600,00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000 0200 0000000000 244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12 600,00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12 600,00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 xml:space="preserve">000 0203 0000000000 000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173 700,00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26 800,00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146 900,00</w:t>
            </w:r>
          </w:p>
        </w:tc>
      </w:tr>
      <w:tr w:rsidR="007F4A1D" w:rsidRPr="007F4A1D" w:rsidTr="007F4A1D">
        <w:trPr>
          <w:gridAfter w:val="1"/>
          <w:wAfter w:w="14" w:type="dxa"/>
          <w:trHeight w:val="127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000 0203 0000000000 100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161 100,00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26 800,00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134 300,00</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000 0203 0000000000 120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161 100,00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26 800,00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134 300,00</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000 0203 0000000000 121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123 732,72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20 574,72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103 158,00</w:t>
            </w:r>
          </w:p>
        </w:tc>
      </w:tr>
      <w:tr w:rsidR="007F4A1D" w:rsidRPr="007F4A1D" w:rsidTr="007F4A1D">
        <w:trPr>
          <w:gridAfter w:val="1"/>
          <w:wAfter w:w="14" w:type="dxa"/>
          <w:trHeight w:val="102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000 0203 0000000000 129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37 367,28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6 225,28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31 142,00</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000 0203 0000000000 200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12 600,00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12 600,00</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000 0203 0000000000 240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12 600,00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12 600,00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000 0203 0000000000 244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12 600,00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12 600,00</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 xml:space="preserve">000 0300 0000000000 000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101 800,00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101 800,00</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000 0300 0000000000 200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101 800,00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101 800,00</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000 0300 0000000000 240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101 800,00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101 800,00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000 0300 0000000000 244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101 800,00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101 800,00</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 xml:space="preserve">000 0314 0000000000 000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101 800,00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101 800,00</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000 0314 0000000000 200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101 800,00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101 800,00</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000 0314 0000000000 240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101 800,00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101 800,00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000 0314 0000000000 244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101 800,00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101 800,00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НАЦИОНАЛЬНАЯ ЭКОНОМИКА</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 xml:space="preserve">000 0400 0000000000 000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2 828 480,00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197 564,66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2 630 915,34</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000 0400 0000000000 200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2 828 480,00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197 564,66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2 630 915,34</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000 0400 0000000000 240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2 828 480,00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197 564,66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2 630 915,34</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000 0400 0000000000 244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2 498 480,00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88 003,84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2 410 476,16</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Закупка энергетических ресурсов</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000 0400 0000000000 247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330 000,00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109 560,82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220 439,18</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 xml:space="preserve">000 0409 0000000000 000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2 728 480,00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197 564,66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2 530 915,34</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000 0409 0000000000 200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2 728 480,00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197 564,66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2 530 915,34</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000 0409 0000000000 240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2 728 480,00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197 564,66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2 530 915,34</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000 0409 0000000000 244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2 398 480,00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88 003,84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2 310 476,16</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Закупка энергетических ресурсов</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000 0409 0000000000 247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330 000,00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109 560,82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220 439,18</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lastRenderedPageBreak/>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 xml:space="preserve">000 0412 0000000000 000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100 000,00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100 000,00</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000 0412 0000000000 200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100 000,00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100 000,00</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000 0412 0000000000 240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100 000,00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100 000,00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000 0412 0000000000 244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100 000,00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100 000,00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ЖИЛИЩНО-КОММУНАЛЬНОЕ ХОЗЯЙСТВО</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 xml:space="preserve">000 0500 0000000000 000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370 000,00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42 260,71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327 739,29</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000 0500 0000000000 200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370 000,00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42 260,71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327 739,29</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000 0500 0000000000 240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370 000,00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42 260,71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327 739,29</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000 0500 0000000000 244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370 000,00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42 260,71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327 739,29</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Коммунальное хозяйство</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 xml:space="preserve">000 0502 0000000000 000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310 000,00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26 732,00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283 268,00</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000 0502 0000000000 200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310 000,00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26 732,00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283 268,00</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000 0502 0000000000 240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310 000,00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26 732,00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283 268,00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000 0502 0000000000 244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310 000,00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26 732,00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283 268,00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Благоустройство</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 xml:space="preserve">000 0503 0000000000 000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60 000,00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15 528,71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44 471,29</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000 0503 0000000000 200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60 000,00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15 528,71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44 471,29</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000 0503 0000000000 240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60 000,00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15 528,71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44 471,29</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000 0503 0000000000 244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60 000,00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15 528,71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44 471,29</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ОБРАЗОВАНИЕ</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 xml:space="preserve">000 0700 0000000000 000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45 000,00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2 000,00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43 000,00</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000 0700 0000000000 200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45 000,00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43 000,00</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000 0700 0000000000 240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45 000,00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43 000,00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000 0700 0000000000 244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45 000,00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43 000,00</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 xml:space="preserve">000 0705 0000000000 000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45 000,00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2 000,00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43 000,00</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000 0705 0000000000 200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45 000,00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43 000,00</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000 0705 0000000000 240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45 000,00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43 000,00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000 0705 0000000000 244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45 000,00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43 000,00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КУЛЬТУРА, КИНЕМАТОГРАФИЯ</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 xml:space="preserve">000 0800 0000000000 000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7 487 400,00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1 715 928,72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5 771 471,28</w:t>
            </w:r>
          </w:p>
        </w:tc>
      </w:tr>
      <w:tr w:rsidR="007F4A1D" w:rsidRPr="007F4A1D" w:rsidTr="007F4A1D">
        <w:trPr>
          <w:gridAfter w:val="1"/>
          <w:wAfter w:w="14" w:type="dxa"/>
          <w:trHeight w:val="127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000 0800 0000000000 100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5 841 700,00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1 330 558,98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4 511 141,02</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Иные выплаты учреждений привлекаемым лицам</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000 0800 0000000000 110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5 841 700,00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1 330 558,98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4 511 141,02</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Фонд оплаты труда учреждений</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000 0800 0000000000 111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4 486 712,76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957 206,80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3 529 505,96</w:t>
            </w:r>
          </w:p>
        </w:tc>
      </w:tr>
      <w:tr w:rsidR="007F4A1D" w:rsidRPr="007F4A1D" w:rsidTr="007F4A1D">
        <w:trPr>
          <w:gridAfter w:val="1"/>
          <w:wAfter w:w="14" w:type="dxa"/>
          <w:trHeight w:val="102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000 0800 0000000000 119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1 354 987,24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373 352,18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981 635,06</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000 0800 0000000000 200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1 635 699,20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384 623,33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1 251 075,87</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000 0800 0000000000 240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1 635 699,20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384 623,33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1 251 075,87</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000 0800 0000000000 244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565 599,20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20 900,00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544 699,20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Закупка энергетических ресурсов</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000 0800 0000000000 247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1 070 100,00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363 723,33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706 376,67</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000 0800 0000000000 800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10 000,80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746,41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9 254,39</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000 0800 0000000000 850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10 000,80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746,41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9 254,39</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000 0800 0000000000 851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9 254,39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9 254,39</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Уплата иных платежей</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000 0800 0000000000 853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746,41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746,41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Культура</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 xml:space="preserve">000 0801 0000000000 000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7 487 400,00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1 715 928,72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5 771 471,28</w:t>
            </w:r>
          </w:p>
        </w:tc>
      </w:tr>
      <w:tr w:rsidR="007F4A1D" w:rsidRPr="007F4A1D" w:rsidTr="007F4A1D">
        <w:trPr>
          <w:gridAfter w:val="1"/>
          <w:wAfter w:w="14" w:type="dxa"/>
          <w:trHeight w:val="127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000 0801 0000000000 100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5 841 700,00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1 330 558,98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4 511 141,02</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Иные выплаты учреждений привлекаемым лицам</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000 0801 0000000000 110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5 841 700,00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1 330 558,98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4 511 141,02</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Фонд оплаты труда учреждений</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000 0801 0000000000 111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4 486 712,76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957 206,80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3 529 505,96</w:t>
            </w:r>
          </w:p>
        </w:tc>
      </w:tr>
      <w:tr w:rsidR="007F4A1D" w:rsidRPr="007F4A1D" w:rsidTr="007F4A1D">
        <w:trPr>
          <w:gridAfter w:val="1"/>
          <w:wAfter w:w="14" w:type="dxa"/>
          <w:trHeight w:val="102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000 0801 0000000000 119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1 354 987,24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373 352,18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981 635,06</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000 0801 0000000000 200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1 635 699,20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384 623,33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1 251 075,87</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000 0801 0000000000 240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1 635 699,20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384 623,33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1 251 075,87</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000 0801 0000000000 244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565 599,20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20 900,00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544 699,20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Закупка энергетических ресурсов</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000 0801 0000000000 247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1 070 100,00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363 723,33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706 376,67</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000 0801 0000000000 800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10 000,80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746,41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9 254,39</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000 0801 0000000000 850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10 000,80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746,41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9 254,39</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000 0801 0000000000 851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9 254,39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9 254,39</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Уплата иных платежей</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000 0801 0000000000 853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746,41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746,41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r>
      <w:tr w:rsidR="007F4A1D" w:rsidRPr="007F4A1D" w:rsidTr="007F4A1D">
        <w:trPr>
          <w:gridAfter w:val="1"/>
          <w:wAfter w:w="14" w:type="dxa"/>
          <w:trHeight w:val="263"/>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СОЦИАЛЬНАЯ ПОЛИТИКА</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 xml:space="preserve">000 1000 0000000000 000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531 100,00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137 142,00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393 958,00</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000 1000 0000000000 300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531 100,00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137 142,00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393 958,00</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000 1000 0000000000 320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531 100,00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137 142,00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393 958,00</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000 1000 0000000000 321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531 100,00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137 142,00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393 958,00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Пенсионное обеспечение</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 xml:space="preserve">000 1001 0000000000 000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531 100,00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137 142,00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393 958,00</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000 1001 0000000000 300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531 100,00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137 142,00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393 958,00</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000 1001 0000000000 320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531 100,00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137 142,00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393 958,00</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000 1001 0000000000 321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531 100,00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137 142,00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393 958,00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ФИЗИЧЕСКАЯ КУЛЬТУРА И СПОРТ</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 xml:space="preserve">000 1100 0000000000 000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314 000,00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314 000,00</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000 1100 0000000000 200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314 000,00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314 000,00</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000 1100 0000000000 240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314 000,00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314 000,00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000 1100 0000000000 244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314 000,00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314 000,00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Физическая культура</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 xml:space="preserve">000 1101 0000000000 000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314 000,00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314 000,00</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000 1101 0000000000 200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314 000,00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314 000,00</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000 1101 0000000000 240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314 000,00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314 000,00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000 1101 0000000000 244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314 000,00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314 000,00</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 xml:space="preserve">000 1300 0000000000 000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2 000,00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2 000,00</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000 1300 0000000000 700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2 000,00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000 1300 0000000000 730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2 000,00</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 xml:space="preserve">000 1301 0000000000 000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2 000,00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2 000,00</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000 1301 0000000000 700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2 000,00</w:t>
            </w:r>
          </w:p>
        </w:tc>
      </w:tr>
      <w:tr w:rsidR="007F4A1D" w:rsidRPr="007F4A1D" w:rsidTr="007F4A1D">
        <w:trPr>
          <w:gridAfter w:val="1"/>
          <w:wAfter w:w="14" w:type="dxa"/>
          <w:trHeight w:val="263"/>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000 1301 0000000000 730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2 000,00</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 xml:space="preserve">000 1400 0000000000 000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4 806 132,00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569 611,71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4 236 520,29</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Межбюджетные трансферты</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000 1400 0000000000 500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4 806 132,00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569 611,71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4 236 520,29</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000 1400 0000000000 540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4 806 132,00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569 611,71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4 236 520,29</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Прочие межбюджетные трансферты общего характера</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 xml:space="preserve">000 1403 0000000000 000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4 806 132,00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569 611,71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4 236 520,29</w:t>
            </w:r>
          </w:p>
        </w:tc>
      </w:tr>
      <w:tr w:rsidR="007F4A1D" w:rsidRPr="007F4A1D" w:rsidTr="007F4A1D">
        <w:trPr>
          <w:gridAfter w:val="1"/>
          <w:wAfter w:w="14" w:type="dxa"/>
          <w:trHeight w:val="518"/>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Межбюджетные трансферты</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000 1403 0000000000 500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4 806 132,00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569 611,71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4 236 520,29</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200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000 1403 0000000000 540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4 806 132,00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569 611,71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4 236 520,29</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 </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 </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 </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Результат исполнения бюджета (дефицит / профицит)</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450</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x</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-152 000,00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446 354,05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 xml:space="preserve">x                    </w:t>
            </w:r>
          </w:p>
        </w:tc>
      </w:tr>
      <w:tr w:rsidR="007F4A1D" w:rsidRPr="007F4A1D" w:rsidTr="007F4A1D">
        <w:trPr>
          <w:gridAfter w:val="1"/>
          <w:wAfter w:w="14" w:type="dxa"/>
          <w:trHeight w:val="255"/>
        </w:trPr>
        <w:tc>
          <w:tcPr>
            <w:tcW w:w="2850" w:type="dxa"/>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p>
        </w:tc>
        <w:tc>
          <w:tcPr>
            <w:tcW w:w="708" w:type="dxa"/>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rPr>
                <w:sz w:val="20"/>
                <w:szCs w:val="20"/>
              </w:rPr>
            </w:pPr>
          </w:p>
        </w:tc>
        <w:tc>
          <w:tcPr>
            <w:tcW w:w="2269" w:type="dxa"/>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rPr>
                <w:sz w:val="20"/>
                <w:szCs w:val="20"/>
              </w:rPr>
            </w:pPr>
          </w:p>
        </w:tc>
        <w:tc>
          <w:tcPr>
            <w:tcW w:w="1562" w:type="dxa"/>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rPr>
                <w:sz w:val="20"/>
                <w:szCs w:val="20"/>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rPr>
                <w:sz w:val="20"/>
                <w:szCs w:val="20"/>
              </w:rPr>
            </w:pPr>
          </w:p>
        </w:tc>
      </w:tr>
      <w:tr w:rsidR="007F4A1D" w:rsidRPr="007F4A1D" w:rsidTr="007F4A1D">
        <w:trPr>
          <w:trHeight w:val="255"/>
        </w:trPr>
        <w:tc>
          <w:tcPr>
            <w:tcW w:w="9936" w:type="dxa"/>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 xml:space="preserve">                    3. Источники финансирования дефицита бюджета</w:t>
            </w:r>
          </w:p>
        </w:tc>
      </w:tr>
      <w:tr w:rsidR="007F4A1D" w:rsidRPr="007F4A1D" w:rsidTr="007F4A1D">
        <w:trPr>
          <w:gridAfter w:val="1"/>
          <w:wAfter w:w="14" w:type="dxa"/>
          <w:trHeight w:val="255"/>
        </w:trPr>
        <w:tc>
          <w:tcPr>
            <w:tcW w:w="2850" w:type="dxa"/>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b/>
                <w:bCs/>
                <w:sz w:val="20"/>
                <w:szCs w:val="20"/>
              </w:rPr>
            </w:pPr>
          </w:p>
        </w:tc>
        <w:tc>
          <w:tcPr>
            <w:tcW w:w="708" w:type="dxa"/>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rPr>
                <w:sz w:val="20"/>
                <w:szCs w:val="20"/>
              </w:rPr>
            </w:pPr>
          </w:p>
        </w:tc>
        <w:tc>
          <w:tcPr>
            <w:tcW w:w="2269" w:type="dxa"/>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p>
        </w:tc>
        <w:tc>
          <w:tcPr>
            <w:tcW w:w="1562" w:type="dxa"/>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rPr>
                <w:sz w:val="20"/>
                <w:szCs w:val="20"/>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rPr>
                <w:sz w:val="20"/>
                <w:szCs w:val="20"/>
              </w:rPr>
            </w:pPr>
          </w:p>
        </w:tc>
      </w:tr>
      <w:tr w:rsidR="007F4A1D" w:rsidRPr="007F4A1D" w:rsidTr="007F4A1D">
        <w:trPr>
          <w:gridAfter w:val="1"/>
          <w:wAfter w:w="14" w:type="dxa"/>
          <w:trHeight w:val="263"/>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 xml:space="preserve"> Наименование показателя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Код строки</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Код источника финансирования дефицита бюджета по бюджетной классификации</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Утвержденные бюджетные назначения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Исполнено</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Неисполненные назначения</w:t>
            </w:r>
          </w:p>
        </w:tc>
      </w:tr>
      <w:tr w:rsidR="007F4A1D" w:rsidRPr="007F4A1D" w:rsidTr="007F4A1D">
        <w:trPr>
          <w:gridAfter w:val="1"/>
          <w:wAfter w:w="14"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r>
      <w:tr w:rsidR="007F4A1D" w:rsidRPr="007F4A1D" w:rsidTr="007F4A1D">
        <w:trPr>
          <w:gridAfter w:val="1"/>
          <w:wAfter w:w="14"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r>
      <w:tr w:rsidR="007F4A1D" w:rsidRPr="007F4A1D" w:rsidTr="007F4A1D">
        <w:trPr>
          <w:gridAfter w:val="1"/>
          <w:wAfter w:w="14"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r>
      <w:tr w:rsidR="007F4A1D" w:rsidRPr="007F4A1D" w:rsidTr="007F4A1D">
        <w:trPr>
          <w:gridAfter w:val="1"/>
          <w:wAfter w:w="14"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r>
      <w:tr w:rsidR="007F4A1D" w:rsidRPr="007F4A1D" w:rsidTr="007F4A1D">
        <w:trPr>
          <w:gridAfter w:val="1"/>
          <w:wAfter w:w="14"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r>
      <w:tr w:rsidR="007F4A1D" w:rsidRPr="007F4A1D" w:rsidTr="007F4A1D">
        <w:trPr>
          <w:gridAfter w:val="1"/>
          <w:wAfter w:w="14" w:type="dxa"/>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0"/>
                <w:szCs w:val="20"/>
              </w:rPr>
            </w:pP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2</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3</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4A1D" w:rsidRPr="007F4A1D" w:rsidRDefault="007F4A1D" w:rsidP="007F4A1D">
            <w:pPr>
              <w:jc w:val="center"/>
              <w:rPr>
                <w:sz w:val="20"/>
                <w:szCs w:val="20"/>
              </w:rPr>
            </w:pPr>
            <w:r w:rsidRPr="007F4A1D">
              <w:rPr>
                <w:sz w:val="20"/>
                <w:szCs w:val="20"/>
              </w:rPr>
              <w:t>6</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Источники финансирования дефицита бюджета - всего</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500</w:t>
            </w:r>
          </w:p>
        </w:tc>
        <w:tc>
          <w:tcPr>
            <w:tcW w:w="22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x</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152 000,00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-446 354,05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x</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lastRenderedPageBreak/>
              <w:t>в том числе:</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источники внутреннего финансирования бюджета</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520</w:t>
            </w:r>
          </w:p>
        </w:tc>
        <w:tc>
          <w:tcPr>
            <w:tcW w:w="22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x</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152 000,00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152 000,00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из них:</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w:t>
            </w:r>
          </w:p>
        </w:tc>
      </w:tr>
      <w:tr w:rsidR="007F4A1D" w:rsidRPr="007F4A1D" w:rsidTr="007F4A1D">
        <w:trPr>
          <w:gridAfter w:val="1"/>
          <w:wAfter w:w="14" w:type="dxa"/>
          <w:trHeight w:val="76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Привлечение сельскими поселениями кредитов от кредитных организаций в валюте Российской Федерации</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520</w:t>
            </w:r>
          </w:p>
        </w:tc>
        <w:tc>
          <w:tcPr>
            <w:tcW w:w="22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921 01020000100000710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152 000,00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152 000,00</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источники внешнего финансирования бюджета</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620</w:t>
            </w:r>
          </w:p>
        </w:tc>
        <w:tc>
          <w:tcPr>
            <w:tcW w:w="22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x</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из них:</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w:t>
            </w:r>
          </w:p>
        </w:tc>
        <w:tc>
          <w:tcPr>
            <w:tcW w:w="2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Изменение остатков средств</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700</w:t>
            </w:r>
          </w:p>
        </w:tc>
        <w:tc>
          <w:tcPr>
            <w:tcW w:w="22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 01000000000000000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-446 354,05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Изменение остатков средств на счетах по учету средств бюджета</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700</w:t>
            </w:r>
          </w:p>
        </w:tc>
        <w:tc>
          <w:tcPr>
            <w:tcW w:w="22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 01050000000000000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-446 354,05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увеличение остатков средств, всего</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710</w:t>
            </w:r>
          </w:p>
        </w:tc>
        <w:tc>
          <w:tcPr>
            <w:tcW w:w="22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921 01050000000000500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-21 611 180,00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-4 736 763,50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 xml:space="preserve">x                    </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Увеличение прочих остатков денежных средств бюджетов сельских поселений</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710</w:t>
            </w:r>
          </w:p>
        </w:tc>
        <w:tc>
          <w:tcPr>
            <w:tcW w:w="22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921 01050201100000510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-21 611 180,00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-4 736 763,50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 xml:space="preserve">x                    </w:t>
            </w:r>
          </w:p>
        </w:tc>
      </w:tr>
      <w:tr w:rsidR="007F4A1D" w:rsidRPr="007F4A1D" w:rsidTr="007F4A1D">
        <w:trPr>
          <w:gridAfter w:val="1"/>
          <w:wAfter w:w="14" w:type="dxa"/>
          <w:trHeight w:val="255"/>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b/>
                <w:bCs/>
                <w:sz w:val="20"/>
                <w:szCs w:val="20"/>
              </w:rPr>
            </w:pPr>
            <w:r w:rsidRPr="007F4A1D">
              <w:rPr>
                <w:b/>
                <w:bCs/>
                <w:sz w:val="20"/>
                <w:szCs w:val="20"/>
              </w:rPr>
              <w:t>уменьшение остатков средств, всего</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720</w:t>
            </w:r>
          </w:p>
        </w:tc>
        <w:tc>
          <w:tcPr>
            <w:tcW w:w="22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b/>
                <w:bCs/>
                <w:sz w:val="20"/>
                <w:szCs w:val="20"/>
              </w:rPr>
            </w:pPr>
            <w:r w:rsidRPr="007F4A1D">
              <w:rPr>
                <w:b/>
                <w:bCs/>
                <w:sz w:val="20"/>
                <w:szCs w:val="20"/>
              </w:rPr>
              <w:t>921 01050000000000600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21 611 180,00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4 290 409,45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b/>
                <w:bCs/>
                <w:sz w:val="20"/>
                <w:szCs w:val="20"/>
              </w:rPr>
            </w:pPr>
            <w:r w:rsidRPr="007F4A1D">
              <w:rPr>
                <w:b/>
                <w:bCs/>
                <w:sz w:val="20"/>
                <w:szCs w:val="20"/>
              </w:rPr>
              <w:t xml:space="preserve">x                    </w:t>
            </w:r>
          </w:p>
        </w:tc>
      </w:tr>
      <w:tr w:rsidR="007F4A1D" w:rsidRPr="007F4A1D" w:rsidTr="007F4A1D">
        <w:trPr>
          <w:gridAfter w:val="1"/>
          <w:wAfter w:w="14" w:type="dxa"/>
          <w:trHeight w:val="510"/>
        </w:trPr>
        <w:tc>
          <w:tcPr>
            <w:tcW w:w="2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Уменьшение прочих остатков денежных средств бюджетов сельских поселений</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720</w:t>
            </w:r>
          </w:p>
        </w:tc>
        <w:tc>
          <w:tcPr>
            <w:tcW w:w="22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921 01050201100000610</w:t>
            </w:r>
          </w:p>
        </w:tc>
        <w:tc>
          <w:tcPr>
            <w:tcW w:w="1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21 611 180,00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4 290 409,45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r w:rsidRPr="007F4A1D">
              <w:rPr>
                <w:sz w:val="20"/>
                <w:szCs w:val="20"/>
              </w:rPr>
              <w:t xml:space="preserve">x                    </w:t>
            </w:r>
          </w:p>
        </w:tc>
      </w:tr>
      <w:tr w:rsidR="007F4A1D" w:rsidRPr="007F4A1D" w:rsidTr="007F4A1D">
        <w:trPr>
          <w:gridAfter w:val="1"/>
          <w:wAfter w:w="14" w:type="dxa"/>
          <w:trHeight w:val="255"/>
        </w:trPr>
        <w:tc>
          <w:tcPr>
            <w:tcW w:w="2850"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jc w:val="right"/>
              <w:rPr>
                <w:sz w:val="20"/>
                <w:szCs w:val="20"/>
              </w:rPr>
            </w:pPr>
          </w:p>
        </w:tc>
        <w:tc>
          <w:tcPr>
            <w:tcW w:w="708"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p>
        </w:tc>
        <w:tc>
          <w:tcPr>
            <w:tcW w:w="2269"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p>
        </w:tc>
        <w:tc>
          <w:tcPr>
            <w:tcW w:w="1562" w:type="dxa"/>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jc w:val="center"/>
              <w:rPr>
                <w:sz w:val="20"/>
                <w:szCs w:val="20"/>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4A1D" w:rsidRPr="007F4A1D" w:rsidRDefault="007F4A1D" w:rsidP="007F4A1D">
            <w:pPr>
              <w:jc w:val="right"/>
              <w:rPr>
                <w:sz w:val="20"/>
                <w:szCs w:val="20"/>
              </w:rPr>
            </w:pPr>
          </w:p>
        </w:tc>
      </w:tr>
      <w:tr w:rsidR="007F4A1D" w:rsidRPr="007F4A1D" w:rsidTr="007F4A1D">
        <w:trPr>
          <w:gridAfter w:val="1"/>
          <w:wAfter w:w="14" w:type="dxa"/>
          <w:trHeight w:val="255"/>
        </w:trPr>
        <w:tc>
          <w:tcPr>
            <w:tcW w:w="2850"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jc w:val="right"/>
              <w:rPr>
                <w:sz w:val="20"/>
                <w:szCs w:val="20"/>
              </w:rPr>
            </w:pPr>
          </w:p>
        </w:tc>
        <w:tc>
          <w:tcPr>
            <w:tcW w:w="708"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p>
        </w:tc>
        <w:tc>
          <w:tcPr>
            <w:tcW w:w="2269"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p>
        </w:tc>
        <w:tc>
          <w:tcPr>
            <w:tcW w:w="1562"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p>
        </w:tc>
        <w:tc>
          <w:tcPr>
            <w:tcW w:w="1134"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p>
        </w:tc>
        <w:tc>
          <w:tcPr>
            <w:tcW w:w="1399"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p>
        </w:tc>
      </w:tr>
      <w:tr w:rsidR="007F4A1D" w:rsidRPr="007F4A1D" w:rsidTr="007F4A1D">
        <w:trPr>
          <w:gridAfter w:val="1"/>
          <w:wAfter w:w="14" w:type="dxa"/>
          <w:trHeight w:val="1020"/>
        </w:trPr>
        <w:tc>
          <w:tcPr>
            <w:tcW w:w="2850"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 xml:space="preserve">Председатель Комитета по </w:t>
            </w:r>
            <w:r w:rsidRPr="007F4A1D">
              <w:rPr>
                <w:sz w:val="20"/>
                <w:szCs w:val="20"/>
              </w:rPr>
              <w:br/>
              <w:t xml:space="preserve">финансам администрации </w:t>
            </w:r>
            <w:r w:rsidRPr="007F4A1D">
              <w:rPr>
                <w:sz w:val="20"/>
                <w:szCs w:val="20"/>
              </w:rPr>
              <w:br/>
              <w:t xml:space="preserve">Тулунского муниципального района                                              </w:t>
            </w:r>
          </w:p>
        </w:tc>
        <w:tc>
          <w:tcPr>
            <w:tcW w:w="708"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w:t>
            </w:r>
          </w:p>
        </w:tc>
        <w:tc>
          <w:tcPr>
            <w:tcW w:w="2269"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p>
        </w:tc>
        <w:tc>
          <w:tcPr>
            <w:tcW w:w="1562"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xml:space="preserve">   Г.Э. Романчук</w:t>
            </w:r>
          </w:p>
        </w:tc>
        <w:tc>
          <w:tcPr>
            <w:tcW w:w="1134"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p>
        </w:tc>
        <w:tc>
          <w:tcPr>
            <w:tcW w:w="1399"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p>
        </w:tc>
      </w:tr>
      <w:tr w:rsidR="007F4A1D" w:rsidRPr="007F4A1D" w:rsidTr="007F4A1D">
        <w:trPr>
          <w:gridAfter w:val="1"/>
          <w:wAfter w:w="14" w:type="dxa"/>
          <w:trHeight w:val="315"/>
        </w:trPr>
        <w:tc>
          <w:tcPr>
            <w:tcW w:w="2850"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p>
        </w:tc>
        <w:tc>
          <w:tcPr>
            <w:tcW w:w="708"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vertAlign w:val="superscript"/>
              </w:rPr>
              <w:t>(подпись)</w:t>
            </w:r>
          </w:p>
        </w:tc>
        <w:tc>
          <w:tcPr>
            <w:tcW w:w="2269"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p>
        </w:tc>
        <w:tc>
          <w:tcPr>
            <w:tcW w:w="1562"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vertAlign w:val="superscript"/>
              </w:rPr>
              <w:t>(расшифровка подписи)</w:t>
            </w:r>
          </w:p>
        </w:tc>
        <w:tc>
          <w:tcPr>
            <w:tcW w:w="1134"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p>
        </w:tc>
        <w:tc>
          <w:tcPr>
            <w:tcW w:w="1399"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p>
        </w:tc>
      </w:tr>
      <w:tr w:rsidR="007F4A1D" w:rsidRPr="007F4A1D" w:rsidTr="007F4A1D">
        <w:trPr>
          <w:gridAfter w:val="1"/>
          <w:wAfter w:w="14" w:type="dxa"/>
          <w:trHeight w:val="255"/>
        </w:trPr>
        <w:tc>
          <w:tcPr>
            <w:tcW w:w="2850"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Главный бухгалтер</w:t>
            </w:r>
          </w:p>
        </w:tc>
        <w:tc>
          <w:tcPr>
            <w:tcW w:w="708"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w:t>
            </w:r>
          </w:p>
        </w:tc>
        <w:tc>
          <w:tcPr>
            <w:tcW w:w="2269"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p>
        </w:tc>
        <w:tc>
          <w:tcPr>
            <w:tcW w:w="1562"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rPr>
              <w:t> </w:t>
            </w:r>
          </w:p>
        </w:tc>
        <w:tc>
          <w:tcPr>
            <w:tcW w:w="1134"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p>
        </w:tc>
        <w:tc>
          <w:tcPr>
            <w:tcW w:w="1399"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p>
        </w:tc>
      </w:tr>
      <w:tr w:rsidR="007F4A1D" w:rsidRPr="007F4A1D" w:rsidTr="007F4A1D">
        <w:trPr>
          <w:gridAfter w:val="1"/>
          <w:wAfter w:w="14" w:type="dxa"/>
          <w:trHeight w:val="315"/>
        </w:trPr>
        <w:tc>
          <w:tcPr>
            <w:tcW w:w="2850"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p>
        </w:tc>
        <w:tc>
          <w:tcPr>
            <w:tcW w:w="708"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vertAlign w:val="superscript"/>
              </w:rPr>
              <w:t>(подпись)</w:t>
            </w:r>
          </w:p>
        </w:tc>
        <w:tc>
          <w:tcPr>
            <w:tcW w:w="2269"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p>
        </w:tc>
        <w:tc>
          <w:tcPr>
            <w:tcW w:w="1562"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r w:rsidRPr="007F4A1D">
              <w:rPr>
                <w:sz w:val="20"/>
                <w:szCs w:val="20"/>
                <w:vertAlign w:val="superscript"/>
              </w:rPr>
              <w:t>(расшифровка подписи)</w:t>
            </w:r>
          </w:p>
        </w:tc>
        <w:tc>
          <w:tcPr>
            <w:tcW w:w="1134"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p>
        </w:tc>
        <w:tc>
          <w:tcPr>
            <w:tcW w:w="1399"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p>
        </w:tc>
      </w:tr>
      <w:tr w:rsidR="007F4A1D" w:rsidRPr="007F4A1D" w:rsidTr="007F4A1D">
        <w:trPr>
          <w:gridAfter w:val="1"/>
          <w:wAfter w:w="14" w:type="dxa"/>
          <w:trHeight w:val="229"/>
        </w:trPr>
        <w:tc>
          <w:tcPr>
            <w:tcW w:w="2850"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p>
        </w:tc>
        <w:tc>
          <w:tcPr>
            <w:tcW w:w="708"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p>
        </w:tc>
        <w:tc>
          <w:tcPr>
            <w:tcW w:w="2269"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p>
        </w:tc>
        <w:tc>
          <w:tcPr>
            <w:tcW w:w="1562"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p>
        </w:tc>
        <w:tc>
          <w:tcPr>
            <w:tcW w:w="1134"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p>
        </w:tc>
        <w:tc>
          <w:tcPr>
            <w:tcW w:w="1399"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p>
        </w:tc>
      </w:tr>
      <w:tr w:rsidR="007F4A1D" w:rsidRPr="007F4A1D" w:rsidTr="007F4A1D">
        <w:trPr>
          <w:gridAfter w:val="1"/>
          <w:wAfter w:w="14" w:type="dxa"/>
          <w:trHeight w:val="255"/>
        </w:trPr>
        <w:tc>
          <w:tcPr>
            <w:tcW w:w="2850"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r w:rsidRPr="007F4A1D">
              <w:rPr>
                <w:sz w:val="20"/>
                <w:szCs w:val="20"/>
              </w:rPr>
              <w:t>"         " ____________ 2023 года</w:t>
            </w:r>
          </w:p>
        </w:tc>
        <w:tc>
          <w:tcPr>
            <w:tcW w:w="708"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rPr>
                <w:sz w:val="20"/>
                <w:szCs w:val="20"/>
              </w:rPr>
            </w:pPr>
          </w:p>
        </w:tc>
        <w:tc>
          <w:tcPr>
            <w:tcW w:w="2269"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p>
        </w:tc>
        <w:tc>
          <w:tcPr>
            <w:tcW w:w="1562"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p>
        </w:tc>
        <w:tc>
          <w:tcPr>
            <w:tcW w:w="1134"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p>
        </w:tc>
        <w:tc>
          <w:tcPr>
            <w:tcW w:w="1399" w:type="dxa"/>
            <w:tcBorders>
              <w:top w:val="nil"/>
              <w:left w:val="nil"/>
              <w:bottom w:val="nil"/>
              <w:right w:val="nil"/>
            </w:tcBorders>
            <w:shd w:val="clear" w:color="auto" w:fill="auto"/>
            <w:tcMar>
              <w:top w:w="15" w:type="dxa"/>
              <w:left w:w="15" w:type="dxa"/>
              <w:bottom w:w="0" w:type="dxa"/>
              <w:right w:w="15" w:type="dxa"/>
            </w:tcMar>
            <w:vAlign w:val="bottom"/>
            <w:hideMark/>
          </w:tcPr>
          <w:p w:rsidR="007F4A1D" w:rsidRPr="007F4A1D" w:rsidRDefault="007F4A1D" w:rsidP="007F4A1D">
            <w:pPr>
              <w:jc w:val="center"/>
              <w:rPr>
                <w:sz w:val="20"/>
                <w:szCs w:val="20"/>
              </w:rPr>
            </w:pPr>
          </w:p>
        </w:tc>
      </w:tr>
    </w:tbl>
    <w:p w:rsidR="007F4A1D" w:rsidRPr="007F4A1D" w:rsidRDefault="007F4A1D" w:rsidP="007F4A1D">
      <w:pPr>
        <w:rPr>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Pr="007F4A1D" w:rsidRDefault="007F4A1D" w:rsidP="007F4A1D">
      <w:pPr>
        <w:tabs>
          <w:tab w:val="center" w:pos="4818"/>
        </w:tabs>
        <w:jc w:val="center"/>
        <w:rPr>
          <w:b/>
          <w:szCs w:val="20"/>
        </w:rPr>
      </w:pPr>
      <w:r w:rsidRPr="007F4A1D">
        <w:rPr>
          <w:b/>
          <w:sz w:val="28"/>
          <w:szCs w:val="20"/>
        </w:rPr>
        <w:lastRenderedPageBreak/>
        <w:t>Иркутская область</w:t>
      </w:r>
    </w:p>
    <w:p w:rsidR="007F4A1D" w:rsidRPr="007F4A1D" w:rsidRDefault="007F4A1D" w:rsidP="007F4A1D">
      <w:pPr>
        <w:jc w:val="center"/>
        <w:rPr>
          <w:b/>
          <w:sz w:val="28"/>
          <w:szCs w:val="20"/>
        </w:rPr>
      </w:pPr>
      <w:r w:rsidRPr="007F4A1D">
        <w:rPr>
          <w:b/>
          <w:sz w:val="28"/>
          <w:szCs w:val="20"/>
        </w:rPr>
        <w:t>Тулунский район</w:t>
      </w:r>
    </w:p>
    <w:p w:rsidR="007F4A1D" w:rsidRPr="007F4A1D" w:rsidRDefault="007F4A1D" w:rsidP="007F4A1D">
      <w:pPr>
        <w:jc w:val="center"/>
        <w:rPr>
          <w:b/>
          <w:sz w:val="26"/>
          <w:szCs w:val="20"/>
        </w:rPr>
      </w:pPr>
    </w:p>
    <w:p w:rsidR="007F4A1D" w:rsidRPr="007F4A1D" w:rsidRDefault="007F4A1D" w:rsidP="007F4A1D">
      <w:pPr>
        <w:keepNext/>
        <w:jc w:val="center"/>
        <w:outlineLvl w:val="1"/>
        <w:rPr>
          <w:b/>
          <w:sz w:val="28"/>
          <w:szCs w:val="20"/>
        </w:rPr>
      </w:pPr>
      <w:r w:rsidRPr="007F4A1D">
        <w:rPr>
          <w:b/>
          <w:sz w:val="32"/>
          <w:szCs w:val="20"/>
        </w:rPr>
        <w:t xml:space="preserve">  </w:t>
      </w:r>
      <w:r w:rsidRPr="007F4A1D">
        <w:rPr>
          <w:b/>
          <w:sz w:val="28"/>
          <w:szCs w:val="20"/>
        </w:rPr>
        <w:t>ДУМА ЕВДОКИМОВСКОГО  СЕЛЬСКОГО ПОСЕЛЕНИЯ</w:t>
      </w:r>
    </w:p>
    <w:p w:rsidR="007F4A1D" w:rsidRPr="007F4A1D" w:rsidRDefault="007F4A1D" w:rsidP="007F4A1D">
      <w:pPr>
        <w:rPr>
          <w:b/>
          <w:szCs w:val="20"/>
        </w:rPr>
      </w:pPr>
    </w:p>
    <w:p w:rsidR="007F4A1D" w:rsidRPr="007F4A1D" w:rsidRDefault="007F4A1D" w:rsidP="007F4A1D">
      <w:pPr>
        <w:jc w:val="center"/>
        <w:rPr>
          <w:b/>
          <w:sz w:val="32"/>
          <w:szCs w:val="20"/>
        </w:rPr>
      </w:pPr>
      <w:r w:rsidRPr="007F4A1D">
        <w:rPr>
          <w:b/>
          <w:sz w:val="32"/>
          <w:szCs w:val="20"/>
        </w:rPr>
        <w:t>Р Е Ш Е Н И Е</w:t>
      </w:r>
    </w:p>
    <w:p w:rsidR="007F4A1D" w:rsidRPr="007F4A1D" w:rsidRDefault="007F4A1D" w:rsidP="007F4A1D">
      <w:pPr>
        <w:jc w:val="center"/>
        <w:rPr>
          <w:b/>
          <w:szCs w:val="20"/>
        </w:rPr>
      </w:pPr>
    </w:p>
    <w:p w:rsidR="007F4A1D" w:rsidRPr="007F4A1D" w:rsidRDefault="007F4A1D" w:rsidP="007F4A1D">
      <w:pPr>
        <w:jc w:val="center"/>
        <w:rPr>
          <w:b/>
          <w:sz w:val="28"/>
          <w:szCs w:val="26"/>
        </w:rPr>
      </w:pPr>
      <w:r w:rsidRPr="007F4A1D">
        <w:rPr>
          <w:b/>
          <w:sz w:val="28"/>
          <w:szCs w:val="26"/>
        </w:rPr>
        <w:t>«31» мая 2023 г.                                                                    №27</w:t>
      </w:r>
    </w:p>
    <w:p w:rsidR="007F4A1D" w:rsidRPr="007F4A1D" w:rsidRDefault="000D537B" w:rsidP="000D537B">
      <w:pPr>
        <w:jc w:val="center"/>
        <w:rPr>
          <w:b/>
          <w:sz w:val="28"/>
          <w:szCs w:val="26"/>
        </w:rPr>
      </w:pPr>
      <w:r>
        <w:rPr>
          <w:b/>
          <w:sz w:val="28"/>
          <w:szCs w:val="26"/>
        </w:rPr>
        <w:t>с. Бадар</w:t>
      </w:r>
    </w:p>
    <w:p w:rsidR="007F4A1D" w:rsidRPr="007F4A1D" w:rsidRDefault="007F4A1D" w:rsidP="007F4A1D">
      <w:pPr>
        <w:keepNext/>
        <w:ind w:firstLine="709"/>
        <w:outlineLvl w:val="2"/>
        <w:rPr>
          <w:b/>
          <w:sz w:val="28"/>
          <w:szCs w:val="26"/>
        </w:rPr>
      </w:pPr>
      <w:r w:rsidRPr="007F4A1D">
        <w:rPr>
          <w:b/>
          <w:sz w:val="28"/>
          <w:szCs w:val="26"/>
        </w:rPr>
        <w:t xml:space="preserve">Об исполнении бюджета </w:t>
      </w:r>
    </w:p>
    <w:p w:rsidR="007F4A1D" w:rsidRPr="007F4A1D" w:rsidRDefault="007F4A1D" w:rsidP="007F4A1D">
      <w:pPr>
        <w:keepNext/>
        <w:ind w:firstLine="709"/>
        <w:outlineLvl w:val="2"/>
        <w:rPr>
          <w:b/>
          <w:sz w:val="28"/>
          <w:szCs w:val="26"/>
        </w:rPr>
      </w:pPr>
      <w:r w:rsidRPr="007F4A1D">
        <w:rPr>
          <w:b/>
          <w:sz w:val="28"/>
          <w:szCs w:val="26"/>
        </w:rPr>
        <w:t xml:space="preserve">Евдокимовского муниципального </w:t>
      </w:r>
    </w:p>
    <w:p w:rsidR="007F4A1D" w:rsidRPr="007F4A1D" w:rsidRDefault="007F4A1D" w:rsidP="007F4A1D">
      <w:pPr>
        <w:keepNext/>
        <w:ind w:firstLine="709"/>
        <w:outlineLvl w:val="2"/>
        <w:rPr>
          <w:b/>
          <w:sz w:val="28"/>
          <w:szCs w:val="26"/>
        </w:rPr>
      </w:pPr>
      <w:r w:rsidRPr="007F4A1D">
        <w:rPr>
          <w:b/>
          <w:sz w:val="28"/>
          <w:szCs w:val="26"/>
        </w:rPr>
        <w:t>образования за 2022 год</w:t>
      </w:r>
    </w:p>
    <w:p w:rsidR="007F4A1D" w:rsidRPr="007F4A1D" w:rsidRDefault="007F4A1D" w:rsidP="007F4A1D">
      <w:pPr>
        <w:ind w:firstLine="567"/>
        <w:rPr>
          <w:sz w:val="28"/>
          <w:szCs w:val="26"/>
        </w:rPr>
      </w:pPr>
    </w:p>
    <w:p w:rsidR="007F4A1D" w:rsidRPr="007F4A1D" w:rsidRDefault="007F4A1D" w:rsidP="007F4A1D">
      <w:pPr>
        <w:ind w:firstLine="567"/>
        <w:jc w:val="both"/>
        <w:rPr>
          <w:sz w:val="28"/>
          <w:szCs w:val="26"/>
        </w:rPr>
      </w:pPr>
      <w:r w:rsidRPr="007F4A1D">
        <w:rPr>
          <w:sz w:val="28"/>
          <w:szCs w:val="26"/>
        </w:rPr>
        <w:t>Руководствуясь Бюджетным кодексом РФ, Федеральным законом «Об общих принципах организации местного самоуправления в Российской Федерации», ст. 33,48 Устава Евдокимовского муниципального образования, Положением о бюджетном процессе в Евдокимовском муниципальном образовании, Дума Евдокимовского сельского поселения</w:t>
      </w:r>
    </w:p>
    <w:p w:rsidR="007F4A1D" w:rsidRPr="007F4A1D" w:rsidRDefault="007F4A1D" w:rsidP="007F4A1D">
      <w:pPr>
        <w:ind w:firstLine="567"/>
        <w:jc w:val="center"/>
        <w:rPr>
          <w:sz w:val="28"/>
          <w:szCs w:val="26"/>
        </w:rPr>
      </w:pPr>
    </w:p>
    <w:p w:rsidR="007F4A1D" w:rsidRPr="007F4A1D" w:rsidRDefault="007F4A1D" w:rsidP="007F4A1D">
      <w:pPr>
        <w:ind w:firstLine="567"/>
        <w:jc w:val="center"/>
        <w:rPr>
          <w:sz w:val="28"/>
          <w:szCs w:val="26"/>
        </w:rPr>
      </w:pPr>
      <w:r w:rsidRPr="007F4A1D">
        <w:rPr>
          <w:sz w:val="28"/>
          <w:szCs w:val="26"/>
        </w:rPr>
        <w:t>Р Е Ш И Л А:</w:t>
      </w:r>
    </w:p>
    <w:p w:rsidR="007F4A1D" w:rsidRPr="007F4A1D" w:rsidRDefault="007F4A1D" w:rsidP="007F4A1D">
      <w:pPr>
        <w:ind w:firstLine="567"/>
        <w:jc w:val="center"/>
        <w:rPr>
          <w:sz w:val="28"/>
          <w:szCs w:val="26"/>
        </w:rPr>
      </w:pPr>
    </w:p>
    <w:p w:rsidR="007F4A1D" w:rsidRPr="007F4A1D" w:rsidRDefault="007F4A1D" w:rsidP="007F4A1D">
      <w:pPr>
        <w:autoSpaceDE w:val="0"/>
        <w:autoSpaceDN w:val="0"/>
        <w:adjustRightInd w:val="0"/>
        <w:ind w:firstLine="567"/>
        <w:jc w:val="both"/>
        <w:rPr>
          <w:sz w:val="28"/>
          <w:szCs w:val="26"/>
        </w:rPr>
      </w:pPr>
      <w:r w:rsidRPr="007F4A1D">
        <w:rPr>
          <w:sz w:val="28"/>
          <w:szCs w:val="26"/>
        </w:rPr>
        <w:t xml:space="preserve">1. Утвердить отчет об исполнении бюджета Евдокимовского муниципального образования за 2022 год по доходам в сумме </w:t>
      </w:r>
      <w:r w:rsidRPr="007F4A1D">
        <w:rPr>
          <w:b/>
          <w:sz w:val="28"/>
          <w:szCs w:val="26"/>
        </w:rPr>
        <w:t>22 139,3</w:t>
      </w:r>
      <w:r w:rsidRPr="007F4A1D">
        <w:rPr>
          <w:sz w:val="28"/>
          <w:szCs w:val="26"/>
        </w:rPr>
        <w:t xml:space="preserve"> тыс. рублей, по расходам в сумме </w:t>
      </w:r>
      <w:r w:rsidRPr="007F4A1D">
        <w:rPr>
          <w:b/>
          <w:sz w:val="28"/>
          <w:szCs w:val="26"/>
        </w:rPr>
        <w:t>22 128,0</w:t>
      </w:r>
      <w:r w:rsidRPr="007F4A1D">
        <w:rPr>
          <w:sz w:val="28"/>
          <w:szCs w:val="26"/>
        </w:rPr>
        <w:t xml:space="preserve"> тыс. рублей, </w:t>
      </w:r>
      <w:r w:rsidRPr="007F4A1D">
        <w:rPr>
          <w:sz w:val="26"/>
          <w:szCs w:val="26"/>
        </w:rPr>
        <w:t>с превышением доходов над расходами (профицит бюджета)</w:t>
      </w:r>
      <w:r w:rsidRPr="007F4A1D">
        <w:rPr>
          <w:sz w:val="28"/>
          <w:szCs w:val="26"/>
        </w:rPr>
        <w:t xml:space="preserve"> в сумме </w:t>
      </w:r>
      <w:r w:rsidRPr="007F4A1D">
        <w:rPr>
          <w:b/>
          <w:sz w:val="28"/>
          <w:szCs w:val="26"/>
        </w:rPr>
        <w:t>11,3</w:t>
      </w:r>
      <w:r w:rsidRPr="007F4A1D">
        <w:rPr>
          <w:sz w:val="28"/>
          <w:szCs w:val="26"/>
        </w:rPr>
        <w:t xml:space="preserve"> тыс. рублей и со следующими показателями:</w:t>
      </w:r>
    </w:p>
    <w:p w:rsidR="007F4A1D" w:rsidRPr="007F4A1D" w:rsidRDefault="007F4A1D" w:rsidP="007F4A1D">
      <w:pPr>
        <w:ind w:left="567"/>
        <w:jc w:val="both"/>
        <w:rPr>
          <w:sz w:val="28"/>
          <w:szCs w:val="26"/>
        </w:rPr>
      </w:pPr>
      <w:r w:rsidRPr="007F4A1D">
        <w:rPr>
          <w:sz w:val="28"/>
          <w:szCs w:val="26"/>
        </w:rPr>
        <w:t>1) доходов бюджета Евдокимовского муниципального образования по кодам классификации доходов бюджетов за 2022 год согласно приложению № 1 к настоящему решению;</w:t>
      </w:r>
    </w:p>
    <w:p w:rsidR="007F4A1D" w:rsidRPr="007F4A1D" w:rsidRDefault="007F4A1D" w:rsidP="007F4A1D">
      <w:pPr>
        <w:ind w:left="567"/>
        <w:jc w:val="both"/>
        <w:rPr>
          <w:sz w:val="28"/>
          <w:szCs w:val="26"/>
        </w:rPr>
      </w:pPr>
      <w:r w:rsidRPr="007F4A1D">
        <w:rPr>
          <w:sz w:val="28"/>
          <w:szCs w:val="26"/>
        </w:rPr>
        <w:t>2) расходов бюджета Евдокимовского муниципального образования по ведомственной структуре расходов бюджета Евдокимовского муниципального образования за 2022 год согласно приложению № 2 к настоящему решению;</w:t>
      </w:r>
    </w:p>
    <w:p w:rsidR="007F4A1D" w:rsidRPr="007F4A1D" w:rsidRDefault="007F4A1D" w:rsidP="007F4A1D">
      <w:pPr>
        <w:ind w:left="567"/>
        <w:jc w:val="both"/>
        <w:rPr>
          <w:sz w:val="28"/>
          <w:szCs w:val="26"/>
        </w:rPr>
      </w:pPr>
      <w:r w:rsidRPr="007F4A1D">
        <w:rPr>
          <w:sz w:val="28"/>
          <w:szCs w:val="26"/>
        </w:rPr>
        <w:t>3) расходов бюджета Евдокимовского муниципального образования по разделам и подразделам классификации расходов бюджетов за 2022 год согласно приложению № 3 к настоящему решению;</w:t>
      </w:r>
    </w:p>
    <w:p w:rsidR="007F4A1D" w:rsidRPr="007F4A1D" w:rsidRDefault="007F4A1D" w:rsidP="007F4A1D">
      <w:pPr>
        <w:tabs>
          <w:tab w:val="left" w:pos="993"/>
        </w:tabs>
        <w:ind w:left="567"/>
        <w:jc w:val="both"/>
        <w:rPr>
          <w:sz w:val="28"/>
          <w:szCs w:val="26"/>
        </w:rPr>
      </w:pPr>
      <w:r w:rsidRPr="007F4A1D">
        <w:rPr>
          <w:sz w:val="28"/>
          <w:szCs w:val="26"/>
        </w:rPr>
        <w:t>4) источников финансирования дефицита бюджета Евдокимовского муниципального образования по кодам классификации источников финансирования дефицитов бюджетов за 2022 год согласно приложению № 4 к настоящему решению;</w:t>
      </w:r>
    </w:p>
    <w:p w:rsidR="007F4A1D" w:rsidRPr="007F4A1D" w:rsidRDefault="007F4A1D" w:rsidP="007F4A1D">
      <w:pPr>
        <w:tabs>
          <w:tab w:val="left" w:pos="426"/>
          <w:tab w:val="num" w:pos="851"/>
        </w:tabs>
        <w:ind w:firstLine="567"/>
        <w:jc w:val="both"/>
        <w:rPr>
          <w:sz w:val="28"/>
          <w:szCs w:val="26"/>
        </w:rPr>
      </w:pPr>
      <w:r w:rsidRPr="007F4A1D">
        <w:rPr>
          <w:sz w:val="28"/>
          <w:szCs w:val="26"/>
        </w:rPr>
        <w:t>2. Опубликовать настоящее решение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7F4A1D" w:rsidRPr="007F4A1D" w:rsidRDefault="007F4A1D" w:rsidP="007F4A1D">
      <w:pPr>
        <w:autoSpaceDE w:val="0"/>
        <w:autoSpaceDN w:val="0"/>
        <w:adjustRightInd w:val="0"/>
        <w:ind w:firstLine="567"/>
        <w:jc w:val="both"/>
        <w:rPr>
          <w:sz w:val="28"/>
          <w:szCs w:val="26"/>
        </w:rPr>
      </w:pPr>
    </w:p>
    <w:p w:rsidR="007F4A1D" w:rsidRPr="007F4A1D" w:rsidRDefault="007F4A1D" w:rsidP="007F4A1D">
      <w:pPr>
        <w:rPr>
          <w:sz w:val="25"/>
          <w:szCs w:val="25"/>
        </w:rPr>
      </w:pPr>
    </w:p>
    <w:p w:rsidR="007F4A1D" w:rsidRPr="007F4A1D" w:rsidRDefault="007F4A1D" w:rsidP="007F4A1D">
      <w:pPr>
        <w:rPr>
          <w:sz w:val="28"/>
          <w:szCs w:val="25"/>
        </w:rPr>
      </w:pPr>
      <w:r w:rsidRPr="007F4A1D">
        <w:rPr>
          <w:sz w:val="28"/>
          <w:szCs w:val="25"/>
        </w:rPr>
        <w:t>Глава Евдокимовского сельского поселения                                         И.Ю. Левринц</w:t>
      </w:r>
    </w:p>
    <w:p w:rsidR="007F4A1D" w:rsidRPr="007F4A1D" w:rsidRDefault="007F4A1D" w:rsidP="007F4A1D">
      <w:pPr>
        <w:rPr>
          <w:sz w:val="28"/>
          <w:szCs w:val="25"/>
        </w:rPr>
      </w:pPr>
    </w:p>
    <w:p w:rsidR="007F4A1D" w:rsidRPr="007F4A1D" w:rsidRDefault="007F4A1D" w:rsidP="007F4A1D">
      <w:pPr>
        <w:rPr>
          <w:sz w:val="28"/>
          <w:szCs w:val="25"/>
        </w:rPr>
      </w:pPr>
    </w:p>
    <w:p w:rsidR="007F4A1D" w:rsidRPr="007F4A1D" w:rsidRDefault="007F4A1D" w:rsidP="007F4A1D">
      <w:pPr>
        <w:rPr>
          <w:sz w:val="28"/>
          <w:szCs w:val="25"/>
        </w:rPr>
      </w:pPr>
    </w:p>
    <w:p w:rsidR="007F4A1D" w:rsidRPr="007F4A1D" w:rsidRDefault="007F4A1D" w:rsidP="007F4A1D">
      <w:pPr>
        <w:rPr>
          <w:sz w:val="28"/>
          <w:szCs w:val="25"/>
        </w:rPr>
      </w:pPr>
    </w:p>
    <w:tbl>
      <w:tblPr>
        <w:tblW w:w="9815" w:type="dxa"/>
        <w:tblInd w:w="108" w:type="dxa"/>
        <w:tblLook w:val="04A0" w:firstRow="1" w:lastRow="0" w:firstColumn="1" w:lastColumn="0" w:noHBand="0" w:noVBand="1"/>
      </w:tblPr>
      <w:tblGrid>
        <w:gridCol w:w="9815"/>
      </w:tblGrid>
      <w:tr w:rsidR="007F4A1D" w:rsidRPr="007F4A1D" w:rsidTr="000D537B">
        <w:trPr>
          <w:trHeight w:val="255"/>
        </w:trPr>
        <w:tc>
          <w:tcPr>
            <w:tcW w:w="9815"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Приложение № 1</w:t>
            </w:r>
          </w:p>
        </w:tc>
      </w:tr>
      <w:tr w:rsidR="007F4A1D" w:rsidRPr="007F4A1D" w:rsidTr="000D537B">
        <w:trPr>
          <w:trHeight w:val="255"/>
        </w:trPr>
        <w:tc>
          <w:tcPr>
            <w:tcW w:w="9815"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 xml:space="preserve">к решению Думы </w:t>
            </w:r>
          </w:p>
        </w:tc>
      </w:tr>
      <w:tr w:rsidR="007F4A1D" w:rsidRPr="007F4A1D" w:rsidTr="000D537B">
        <w:trPr>
          <w:trHeight w:val="255"/>
        </w:trPr>
        <w:tc>
          <w:tcPr>
            <w:tcW w:w="9815"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 xml:space="preserve">Евдокимовского сельского </w:t>
            </w:r>
          </w:p>
        </w:tc>
      </w:tr>
      <w:tr w:rsidR="007F4A1D" w:rsidRPr="007F4A1D" w:rsidTr="000D537B">
        <w:trPr>
          <w:trHeight w:val="255"/>
        </w:trPr>
        <w:tc>
          <w:tcPr>
            <w:tcW w:w="9815"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 xml:space="preserve">поселения "Об исполнении </w:t>
            </w:r>
          </w:p>
        </w:tc>
      </w:tr>
      <w:tr w:rsidR="007F4A1D" w:rsidRPr="007F4A1D" w:rsidTr="000D537B">
        <w:trPr>
          <w:trHeight w:val="255"/>
        </w:trPr>
        <w:tc>
          <w:tcPr>
            <w:tcW w:w="9815" w:type="dxa"/>
            <w:tcBorders>
              <w:top w:val="nil"/>
              <w:left w:val="nil"/>
              <w:bottom w:val="nil"/>
              <w:right w:val="nil"/>
            </w:tcBorders>
            <w:shd w:val="clear" w:color="auto" w:fill="auto"/>
            <w:vAlign w:val="bottom"/>
            <w:hideMark/>
          </w:tcPr>
          <w:p w:rsidR="007F4A1D" w:rsidRPr="007F4A1D" w:rsidRDefault="007F4A1D" w:rsidP="007F4A1D">
            <w:pPr>
              <w:jc w:val="right"/>
              <w:rPr>
                <w:sz w:val="22"/>
                <w:szCs w:val="22"/>
              </w:rPr>
            </w:pPr>
            <w:r w:rsidRPr="007F4A1D">
              <w:rPr>
                <w:sz w:val="22"/>
                <w:szCs w:val="22"/>
              </w:rPr>
              <w:t xml:space="preserve">бюджета Евдокимовского </w:t>
            </w:r>
          </w:p>
        </w:tc>
      </w:tr>
      <w:tr w:rsidR="007F4A1D" w:rsidRPr="007F4A1D" w:rsidTr="000D537B">
        <w:trPr>
          <w:trHeight w:val="255"/>
        </w:trPr>
        <w:tc>
          <w:tcPr>
            <w:tcW w:w="9815"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 xml:space="preserve">муниципального образования </w:t>
            </w:r>
          </w:p>
        </w:tc>
      </w:tr>
      <w:tr w:rsidR="007F4A1D" w:rsidRPr="007F4A1D" w:rsidTr="000D537B">
        <w:trPr>
          <w:trHeight w:val="255"/>
        </w:trPr>
        <w:tc>
          <w:tcPr>
            <w:tcW w:w="9815"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за 2022 год"</w:t>
            </w:r>
          </w:p>
        </w:tc>
      </w:tr>
      <w:tr w:rsidR="007F4A1D" w:rsidRPr="007F4A1D" w:rsidTr="000D537B">
        <w:trPr>
          <w:trHeight w:val="300"/>
        </w:trPr>
        <w:tc>
          <w:tcPr>
            <w:tcW w:w="9815"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 xml:space="preserve">от "31 " мая 2023г. №27   </w:t>
            </w:r>
          </w:p>
        </w:tc>
      </w:tr>
    </w:tbl>
    <w:p w:rsidR="007F4A1D" w:rsidRPr="007F4A1D" w:rsidRDefault="007F4A1D" w:rsidP="007F4A1D">
      <w:pPr>
        <w:jc w:val="right"/>
        <w:rPr>
          <w:sz w:val="28"/>
          <w:szCs w:val="25"/>
        </w:rPr>
      </w:pPr>
    </w:p>
    <w:p w:rsidR="007F4A1D" w:rsidRPr="007F4A1D" w:rsidRDefault="007F4A1D" w:rsidP="007F4A1D">
      <w:pPr>
        <w:rPr>
          <w:sz w:val="28"/>
          <w:szCs w:val="25"/>
        </w:rPr>
      </w:pPr>
    </w:p>
    <w:p w:rsidR="007F4A1D" w:rsidRPr="007F4A1D" w:rsidRDefault="007F4A1D" w:rsidP="007F4A1D">
      <w:pPr>
        <w:rPr>
          <w:sz w:val="28"/>
          <w:szCs w:val="25"/>
        </w:rPr>
      </w:pPr>
    </w:p>
    <w:p w:rsidR="007F4A1D" w:rsidRPr="007F4A1D" w:rsidRDefault="007F4A1D" w:rsidP="007F4A1D">
      <w:pPr>
        <w:jc w:val="center"/>
        <w:rPr>
          <w:b/>
          <w:bCs/>
          <w:sz w:val="22"/>
          <w:szCs w:val="22"/>
        </w:rPr>
      </w:pPr>
      <w:r w:rsidRPr="007F4A1D">
        <w:rPr>
          <w:b/>
          <w:bCs/>
          <w:sz w:val="22"/>
          <w:szCs w:val="22"/>
        </w:rPr>
        <w:t>Доходы бюджета Евдокимовского муниципального образования по кодам классификации доходов бюджетов за 2022 год</w:t>
      </w:r>
    </w:p>
    <w:p w:rsidR="007F4A1D" w:rsidRPr="007F4A1D" w:rsidRDefault="007F4A1D" w:rsidP="007F4A1D">
      <w:pPr>
        <w:rPr>
          <w:sz w:val="28"/>
          <w:szCs w:val="25"/>
        </w:rPr>
      </w:pPr>
    </w:p>
    <w:p w:rsidR="007F4A1D" w:rsidRPr="007F4A1D" w:rsidRDefault="007F4A1D" w:rsidP="007F4A1D">
      <w:pPr>
        <w:jc w:val="right"/>
        <w:rPr>
          <w:sz w:val="22"/>
          <w:szCs w:val="22"/>
        </w:rPr>
      </w:pPr>
      <w:r w:rsidRPr="007F4A1D">
        <w:rPr>
          <w:sz w:val="22"/>
          <w:szCs w:val="22"/>
        </w:rPr>
        <w:t>Тыс.руб.</w:t>
      </w:r>
    </w:p>
    <w:tbl>
      <w:tblPr>
        <w:tblW w:w="9264" w:type="dxa"/>
        <w:tblInd w:w="113" w:type="dxa"/>
        <w:tblLook w:val="04A0" w:firstRow="1" w:lastRow="0" w:firstColumn="1" w:lastColumn="0" w:noHBand="0" w:noVBand="1"/>
      </w:tblPr>
      <w:tblGrid>
        <w:gridCol w:w="3851"/>
        <w:gridCol w:w="1734"/>
        <w:gridCol w:w="2361"/>
        <w:gridCol w:w="1318"/>
      </w:tblGrid>
      <w:tr w:rsidR="007F4A1D" w:rsidRPr="007F4A1D" w:rsidTr="000D537B">
        <w:trPr>
          <w:trHeight w:val="585"/>
        </w:trPr>
        <w:tc>
          <w:tcPr>
            <w:tcW w:w="3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sz w:val="22"/>
                <w:szCs w:val="22"/>
              </w:rPr>
            </w:pPr>
            <w:r w:rsidRPr="007F4A1D">
              <w:rPr>
                <w:sz w:val="22"/>
                <w:szCs w:val="22"/>
              </w:rPr>
              <w:t>Наименование показателя</w:t>
            </w:r>
          </w:p>
        </w:tc>
        <w:tc>
          <w:tcPr>
            <w:tcW w:w="4095" w:type="dxa"/>
            <w:gridSpan w:val="2"/>
            <w:tcBorders>
              <w:top w:val="single" w:sz="4" w:space="0" w:color="auto"/>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sz w:val="22"/>
                <w:szCs w:val="22"/>
              </w:rPr>
            </w:pPr>
            <w:r w:rsidRPr="007F4A1D">
              <w:rPr>
                <w:sz w:val="22"/>
                <w:szCs w:val="22"/>
              </w:rPr>
              <w:t>Код  бюджетной классификации Российской Федерации</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sz w:val="22"/>
                <w:szCs w:val="22"/>
              </w:rPr>
            </w:pPr>
            <w:r w:rsidRPr="007F4A1D">
              <w:rPr>
                <w:sz w:val="22"/>
                <w:szCs w:val="22"/>
              </w:rPr>
              <w:t xml:space="preserve"> Кассовое исполнение     </w:t>
            </w:r>
          </w:p>
        </w:tc>
      </w:tr>
      <w:tr w:rsidR="007F4A1D" w:rsidRPr="007F4A1D" w:rsidTr="000D537B">
        <w:trPr>
          <w:trHeight w:val="900"/>
        </w:trPr>
        <w:tc>
          <w:tcPr>
            <w:tcW w:w="3851"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2"/>
                <w:szCs w:val="22"/>
              </w:rPr>
            </w:pP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sz w:val="22"/>
                <w:szCs w:val="22"/>
              </w:rPr>
            </w:pPr>
            <w:r w:rsidRPr="007F4A1D">
              <w:rPr>
                <w:sz w:val="22"/>
                <w:szCs w:val="22"/>
              </w:rPr>
              <w:t>главного администратора доходов</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sz w:val="22"/>
                <w:szCs w:val="22"/>
              </w:rPr>
            </w:pPr>
            <w:r w:rsidRPr="007F4A1D">
              <w:rPr>
                <w:sz w:val="22"/>
                <w:szCs w:val="22"/>
              </w:rPr>
              <w:t>доходов бюджета сельского поселения</w:t>
            </w: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sz w:val="22"/>
                <w:szCs w:val="22"/>
              </w:rPr>
            </w:pPr>
          </w:p>
        </w:tc>
      </w:tr>
      <w:tr w:rsidR="007F4A1D" w:rsidRPr="007F4A1D" w:rsidTr="000D537B">
        <w:trPr>
          <w:trHeight w:val="285"/>
        </w:trPr>
        <w:tc>
          <w:tcPr>
            <w:tcW w:w="3851" w:type="dxa"/>
            <w:tcBorders>
              <w:top w:val="nil"/>
              <w:left w:val="single" w:sz="4" w:space="0" w:color="auto"/>
              <w:bottom w:val="single" w:sz="4" w:space="0" w:color="auto"/>
              <w:right w:val="single" w:sz="4" w:space="0" w:color="auto"/>
            </w:tcBorders>
            <w:shd w:val="clear" w:color="auto" w:fill="auto"/>
            <w:noWrap/>
            <w:vAlign w:val="bottom"/>
            <w:hideMark/>
          </w:tcPr>
          <w:p w:rsidR="007F4A1D" w:rsidRPr="007F4A1D" w:rsidRDefault="007F4A1D" w:rsidP="007F4A1D">
            <w:pPr>
              <w:rPr>
                <w:b/>
                <w:bCs/>
                <w:sz w:val="22"/>
                <w:szCs w:val="22"/>
              </w:rPr>
            </w:pPr>
            <w:r w:rsidRPr="007F4A1D">
              <w:rPr>
                <w:b/>
                <w:bCs/>
                <w:sz w:val="22"/>
                <w:szCs w:val="22"/>
              </w:rPr>
              <w:t>ДОХОДЫ, ВСЕГО</w:t>
            </w:r>
          </w:p>
        </w:tc>
        <w:tc>
          <w:tcPr>
            <w:tcW w:w="1734" w:type="dxa"/>
            <w:tcBorders>
              <w:top w:val="nil"/>
              <w:left w:val="nil"/>
              <w:bottom w:val="single" w:sz="4" w:space="0" w:color="auto"/>
              <w:right w:val="single" w:sz="4" w:space="0" w:color="auto"/>
            </w:tcBorders>
            <w:shd w:val="clear" w:color="auto" w:fill="auto"/>
            <w:noWrap/>
            <w:vAlign w:val="bottom"/>
            <w:hideMark/>
          </w:tcPr>
          <w:p w:rsidR="007F4A1D" w:rsidRPr="007F4A1D" w:rsidRDefault="007F4A1D" w:rsidP="007F4A1D">
            <w:pPr>
              <w:jc w:val="center"/>
              <w:rPr>
                <w:b/>
                <w:bCs/>
                <w:sz w:val="22"/>
                <w:szCs w:val="22"/>
              </w:rPr>
            </w:pPr>
            <w:r w:rsidRPr="007F4A1D">
              <w:rPr>
                <w:b/>
                <w:bCs/>
                <w:sz w:val="22"/>
                <w:szCs w:val="22"/>
              </w:rPr>
              <w:t> </w:t>
            </w:r>
          </w:p>
        </w:tc>
        <w:tc>
          <w:tcPr>
            <w:tcW w:w="2361" w:type="dxa"/>
            <w:tcBorders>
              <w:top w:val="nil"/>
              <w:left w:val="nil"/>
              <w:bottom w:val="single" w:sz="4" w:space="0" w:color="auto"/>
              <w:right w:val="single" w:sz="4" w:space="0" w:color="auto"/>
            </w:tcBorders>
            <w:shd w:val="clear" w:color="auto" w:fill="auto"/>
            <w:noWrap/>
            <w:vAlign w:val="bottom"/>
            <w:hideMark/>
          </w:tcPr>
          <w:p w:rsidR="007F4A1D" w:rsidRPr="007F4A1D" w:rsidRDefault="007F4A1D" w:rsidP="007F4A1D">
            <w:pPr>
              <w:jc w:val="center"/>
              <w:rPr>
                <w:b/>
                <w:bCs/>
                <w:sz w:val="22"/>
                <w:szCs w:val="22"/>
              </w:rPr>
            </w:pPr>
            <w:r w:rsidRPr="007F4A1D">
              <w:rPr>
                <w:b/>
                <w:bCs/>
                <w:sz w:val="22"/>
                <w:szCs w:val="22"/>
              </w:rPr>
              <w:t> </w:t>
            </w:r>
          </w:p>
        </w:tc>
        <w:tc>
          <w:tcPr>
            <w:tcW w:w="1318" w:type="dxa"/>
            <w:tcBorders>
              <w:top w:val="nil"/>
              <w:left w:val="nil"/>
              <w:bottom w:val="single" w:sz="4" w:space="0" w:color="auto"/>
              <w:right w:val="single" w:sz="4" w:space="0" w:color="auto"/>
            </w:tcBorders>
            <w:shd w:val="clear" w:color="auto" w:fill="auto"/>
            <w:noWrap/>
            <w:vAlign w:val="bottom"/>
            <w:hideMark/>
          </w:tcPr>
          <w:p w:rsidR="007F4A1D" w:rsidRPr="007F4A1D" w:rsidRDefault="007F4A1D" w:rsidP="007F4A1D">
            <w:pPr>
              <w:jc w:val="right"/>
              <w:rPr>
                <w:b/>
                <w:bCs/>
                <w:sz w:val="22"/>
                <w:szCs w:val="22"/>
              </w:rPr>
            </w:pPr>
            <w:r w:rsidRPr="007F4A1D">
              <w:rPr>
                <w:b/>
                <w:bCs/>
                <w:sz w:val="22"/>
                <w:szCs w:val="22"/>
              </w:rPr>
              <w:t>22 139,3</w:t>
            </w:r>
          </w:p>
        </w:tc>
      </w:tr>
      <w:tr w:rsidR="007F4A1D" w:rsidRPr="007F4A1D" w:rsidTr="000D537B">
        <w:trPr>
          <w:trHeight w:val="285"/>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rPr>
                <w:b/>
                <w:bCs/>
                <w:sz w:val="22"/>
                <w:szCs w:val="22"/>
              </w:rPr>
            </w:pPr>
            <w:r w:rsidRPr="007F4A1D">
              <w:rPr>
                <w:b/>
                <w:bCs/>
                <w:sz w:val="22"/>
                <w:szCs w:val="22"/>
              </w:rPr>
              <w:t>Федеральное казначейство</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sz w:val="22"/>
                <w:szCs w:val="22"/>
              </w:rPr>
            </w:pPr>
            <w:r w:rsidRPr="007F4A1D">
              <w:rPr>
                <w:b/>
                <w:bCs/>
                <w:sz w:val="22"/>
                <w:szCs w:val="22"/>
              </w:rPr>
              <w:t>100</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sz w:val="22"/>
                <w:szCs w:val="22"/>
              </w:rPr>
            </w:pPr>
            <w:r w:rsidRPr="007F4A1D">
              <w:rPr>
                <w:b/>
                <w:bCs/>
                <w:sz w:val="22"/>
                <w:szCs w:val="22"/>
              </w:rPr>
              <w:t> </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b/>
                <w:bCs/>
                <w:sz w:val="22"/>
                <w:szCs w:val="22"/>
              </w:rPr>
            </w:pPr>
            <w:r w:rsidRPr="007F4A1D">
              <w:rPr>
                <w:b/>
                <w:bCs/>
                <w:sz w:val="22"/>
                <w:szCs w:val="22"/>
              </w:rPr>
              <w:t>2 963,5</w:t>
            </w:r>
          </w:p>
        </w:tc>
      </w:tr>
      <w:tr w:rsidR="007F4A1D" w:rsidRPr="007F4A1D" w:rsidTr="000D537B">
        <w:trPr>
          <w:trHeight w:val="1890"/>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rPr>
                <w:sz w:val="22"/>
                <w:szCs w:val="22"/>
              </w:rPr>
            </w:pPr>
            <w:r w:rsidRPr="007F4A1D">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100</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1.03.02231.01.0000.110</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sz w:val="22"/>
                <w:szCs w:val="22"/>
              </w:rPr>
            </w:pPr>
            <w:r w:rsidRPr="007F4A1D">
              <w:rPr>
                <w:sz w:val="22"/>
                <w:szCs w:val="22"/>
              </w:rPr>
              <w:t>1 485,6</w:t>
            </w:r>
          </w:p>
        </w:tc>
      </w:tr>
      <w:tr w:rsidR="007F4A1D" w:rsidRPr="007F4A1D" w:rsidTr="000D537B">
        <w:trPr>
          <w:trHeight w:val="2085"/>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rPr>
                <w:sz w:val="22"/>
                <w:szCs w:val="22"/>
              </w:rPr>
            </w:pPr>
            <w:r w:rsidRPr="007F4A1D">
              <w:rPr>
                <w:sz w:val="22"/>
                <w:szCs w:val="22"/>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7F4A1D">
              <w:rPr>
                <w:sz w:val="22"/>
                <w:szCs w:val="22"/>
              </w:rPr>
              <w:lastRenderedPageBreak/>
              <w:t>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lastRenderedPageBreak/>
              <w:t>100</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1.03.02241.01.0000.110</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sz w:val="22"/>
                <w:szCs w:val="22"/>
              </w:rPr>
            </w:pPr>
            <w:r w:rsidRPr="007F4A1D">
              <w:rPr>
                <w:sz w:val="22"/>
                <w:szCs w:val="22"/>
              </w:rPr>
              <w:t>8,0</w:t>
            </w:r>
          </w:p>
        </w:tc>
      </w:tr>
      <w:tr w:rsidR="007F4A1D" w:rsidRPr="007F4A1D" w:rsidTr="000D537B">
        <w:trPr>
          <w:trHeight w:val="1800"/>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rPr>
                <w:sz w:val="22"/>
                <w:szCs w:val="22"/>
              </w:rPr>
            </w:pPr>
            <w:r w:rsidRPr="007F4A1D">
              <w:rPr>
                <w:sz w:val="22"/>
                <w:szCs w:val="22"/>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100</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1.03.02251.01.0000.110</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sz w:val="22"/>
                <w:szCs w:val="22"/>
              </w:rPr>
            </w:pPr>
            <w:r w:rsidRPr="007F4A1D">
              <w:rPr>
                <w:sz w:val="22"/>
                <w:szCs w:val="22"/>
              </w:rPr>
              <w:t>1 640,3</w:t>
            </w:r>
          </w:p>
        </w:tc>
      </w:tr>
      <w:tr w:rsidR="007F4A1D" w:rsidRPr="007F4A1D" w:rsidTr="000D537B">
        <w:trPr>
          <w:trHeight w:val="1740"/>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rPr>
                <w:sz w:val="22"/>
                <w:szCs w:val="22"/>
              </w:rPr>
            </w:pPr>
            <w:r w:rsidRPr="007F4A1D">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100</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1.03.02261.01.0000.110</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sz w:val="22"/>
                <w:szCs w:val="22"/>
              </w:rPr>
            </w:pPr>
            <w:r w:rsidRPr="007F4A1D">
              <w:rPr>
                <w:sz w:val="22"/>
                <w:szCs w:val="22"/>
              </w:rPr>
              <w:t>-170,4</w:t>
            </w:r>
          </w:p>
        </w:tc>
      </w:tr>
      <w:tr w:rsidR="007F4A1D" w:rsidRPr="007F4A1D" w:rsidTr="000D537B">
        <w:trPr>
          <w:trHeight w:val="285"/>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rPr>
                <w:b/>
                <w:bCs/>
                <w:sz w:val="22"/>
                <w:szCs w:val="22"/>
              </w:rPr>
            </w:pPr>
            <w:r w:rsidRPr="007F4A1D">
              <w:rPr>
                <w:b/>
                <w:bCs/>
                <w:sz w:val="22"/>
                <w:szCs w:val="22"/>
              </w:rPr>
              <w:t>Федеральная налоговая служба</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b/>
                <w:bCs/>
                <w:sz w:val="22"/>
                <w:szCs w:val="22"/>
              </w:rPr>
            </w:pPr>
            <w:r w:rsidRPr="007F4A1D">
              <w:rPr>
                <w:b/>
                <w:bCs/>
                <w:sz w:val="22"/>
                <w:szCs w:val="22"/>
              </w:rPr>
              <w:t>182</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b/>
                <w:bCs/>
                <w:sz w:val="22"/>
                <w:szCs w:val="22"/>
              </w:rPr>
            </w:pPr>
            <w:r w:rsidRPr="007F4A1D">
              <w:rPr>
                <w:b/>
                <w:bCs/>
                <w:sz w:val="22"/>
                <w:szCs w:val="22"/>
              </w:rPr>
              <w:t> </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b/>
                <w:bCs/>
                <w:sz w:val="22"/>
                <w:szCs w:val="22"/>
              </w:rPr>
            </w:pPr>
            <w:r w:rsidRPr="007F4A1D">
              <w:rPr>
                <w:b/>
                <w:bCs/>
                <w:sz w:val="22"/>
                <w:szCs w:val="22"/>
              </w:rPr>
              <w:t>1 726,8</w:t>
            </w:r>
          </w:p>
        </w:tc>
      </w:tr>
      <w:tr w:rsidR="007F4A1D" w:rsidRPr="007F4A1D" w:rsidTr="000D537B">
        <w:trPr>
          <w:trHeight w:val="1830"/>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rPr>
                <w:sz w:val="22"/>
                <w:szCs w:val="22"/>
              </w:rPr>
            </w:pPr>
            <w:r w:rsidRPr="007F4A1D">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182</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1.01.02010.01.1000.110</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sz w:val="22"/>
                <w:szCs w:val="22"/>
              </w:rPr>
            </w:pPr>
            <w:r w:rsidRPr="007F4A1D">
              <w:rPr>
                <w:sz w:val="22"/>
                <w:szCs w:val="22"/>
              </w:rPr>
              <w:t>1 012,8</w:t>
            </w:r>
          </w:p>
        </w:tc>
      </w:tr>
      <w:tr w:rsidR="007F4A1D" w:rsidRPr="007F4A1D" w:rsidTr="000D537B">
        <w:trPr>
          <w:trHeight w:val="1545"/>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rPr>
                <w:sz w:val="22"/>
                <w:szCs w:val="22"/>
              </w:rPr>
            </w:pPr>
            <w:r w:rsidRPr="007F4A1D">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182</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1.01.02010.01.2100.110</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sz w:val="22"/>
                <w:szCs w:val="22"/>
              </w:rPr>
            </w:pPr>
            <w:r w:rsidRPr="007F4A1D">
              <w:rPr>
                <w:sz w:val="22"/>
                <w:szCs w:val="22"/>
              </w:rPr>
              <w:t>0,1</w:t>
            </w:r>
          </w:p>
        </w:tc>
      </w:tr>
      <w:tr w:rsidR="007F4A1D" w:rsidRPr="007F4A1D" w:rsidTr="000D537B">
        <w:trPr>
          <w:trHeight w:val="1800"/>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rPr>
                <w:sz w:val="22"/>
                <w:szCs w:val="22"/>
              </w:rPr>
            </w:pPr>
            <w:r w:rsidRPr="007F4A1D">
              <w:rPr>
                <w:sz w:val="22"/>
                <w:szCs w:val="22"/>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182</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1.01.02010.01.3000.110</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sz w:val="22"/>
                <w:szCs w:val="22"/>
              </w:rPr>
            </w:pPr>
            <w:bookmarkStart w:id="0" w:name="RANGE!D24"/>
            <w:r w:rsidRPr="007F4A1D">
              <w:rPr>
                <w:sz w:val="22"/>
                <w:szCs w:val="22"/>
              </w:rPr>
              <w:t>0,2</w:t>
            </w:r>
            <w:bookmarkEnd w:id="0"/>
          </w:p>
        </w:tc>
      </w:tr>
      <w:tr w:rsidR="007F4A1D" w:rsidRPr="007F4A1D" w:rsidTr="000D537B">
        <w:trPr>
          <w:trHeight w:val="1230"/>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rPr>
                <w:sz w:val="22"/>
                <w:szCs w:val="22"/>
              </w:rPr>
            </w:pPr>
            <w:r w:rsidRPr="007F4A1D">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182</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1.01.02030.01.1000.110</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sz w:val="22"/>
                <w:szCs w:val="22"/>
              </w:rPr>
            </w:pPr>
            <w:r w:rsidRPr="007F4A1D">
              <w:rPr>
                <w:sz w:val="22"/>
                <w:szCs w:val="22"/>
              </w:rPr>
              <w:t>8,0</w:t>
            </w:r>
          </w:p>
        </w:tc>
      </w:tr>
      <w:tr w:rsidR="007F4A1D" w:rsidRPr="007F4A1D" w:rsidTr="000D537B">
        <w:trPr>
          <w:trHeight w:val="900"/>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rPr>
                <w:sz w:val="22"/>
                <w:szCs w:val="22"/>
              </w:rPr>
            </w:pPr>
            <w:r w:rsidRPr="007F4A1D">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182</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1.01.02030.01.2100.110</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sz w:val="22"/>
                <w:szCs w:val="22"/>
              </w:rPr>
            </w:pPr>
            <w:r w:rsidRPr="007F4A1D">
              <w:rPr>
                <w:sz w:val="22"/>
                <w:szCs w:val="22"/>
              </w:rPr>
              <w:t>0,3</w:t>
            </w:r>
          </w:p>
        </w:tc>
      </w:tr>
      <w:tr w:rsidR="007F4A1D" w:rsidRPr="007F4A1D" w:rsidTr="000D537B">
        <w:trPr>
          <w:trHeight w:val="1500"/>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rPr>
                <w:sz w:val="22"/>
                <w:szCs w:val="22"/>
              </w:rPr>
            </w:pPr>
            <w:r w:rsidRPr="007F4A1D">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182</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1.01.02030.01.3000.110</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sz w:val="22"/>
                <w:szCs w:val="22"/>
              </w:rPr>
            </w:pPr>
            <w:r w:rsidRPr="007F4A1D">
              <w:rPr>
                <w:sz w:val="22"/>
                <w:szCs w:val="22"/>
              </w:rPr>
              <w:t>0,1</w:t>
            </w:r>
          </w:p>
        </w:tc>
      </w:tr>
      <w:tr w:rsidR="007F4A1D" w:rsidRPr="007F4A1D" w:rsidTr="000D537B">
        <w:trPr>
          <w:trHeight w:val="900"/>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rPr>
                <w:sz w:val="22"/>
                <w:szCs w:val="22"/>
              </w:rPr>
            </w:pPr>
            <w:r w:rsidRPr="007F4A1D">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182</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1.01.02030.01.4000.110</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sz w:val="22"/>
                <w:szCs w:val="22"/>
              </w:rPr>
            </w:pPr>
            <w:r w:rsidRPr="007F4A1D">
              <w:rPr>
                <w:sz w:val="22"/>
                <w:szCs w:val="22"/>
              </w:rPr>
              <w:t>0,2</w:t>
            </w:r>
          </w:p>
        </w:tc>
      </w:tr>
      <w:tr w:rsidR="007F4A1D" w:rsidRPr="007F4A1D" w:rsidTr="000D537B">
        <w:trPr>
          <w:trHeight w:val="900"/>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rPr>
                <w:sz w:val="22"/>
                <w:szCs w:val="22"/>
              </w:rPr>
            </w:pPr>
            <w:r w:rsidRPr="007F4A1D">
              <w:rPr>
                <w:sz w:val="22"/>
                <w:szCs w:val="22"/>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182</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1.05.03010.01.1000.110</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sz w:val="22"/>
                <w:szCs w:val="22"/>
              </w:rPr>
            </w:pPr>
            <w:r w:rsidRPr="007F4A1D">
              <w:rPr>
                <w:sz w:val="22"/>
                <w:szCs w:val="22"/>
              </w:rPr>
              <w:t>50,9</w:t>
            </w:r>
          </w:p>
        </w:tc>
      </w:tr>
      <w:tr w:rsidR="007F4A1D" w:rsidRPr="007F4A1D" w:rsidTr="000D537B">
        <w:trPr>
          <w:trHeight w:val="1500"/>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rPr>
                <w:sz w:val="22"/>
                <w:szCs w:val="22"/>
              </w:rPr>
            </w:pPr>
            <w:r w:rsidRPr="007F4A1D">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182</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1.06.01030.10.1000.110</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sz w:val="22"/>
                <w:szCs w:val="22"/>
              </w:rPr>
            </w:pPr>
            <w:r w:rsidRPr="007F4A1D">
              <w:rPr>
                <w:sz w:val="22"/>
                <w:szCs w:val="22"/>
              </w:rPr>
              <w:t>186,5</w:t>
            </w:r>
          </w:p>
        </w:tc>
      </w:tr>
      <w:tr w:rsidR="007F4A1D" w:rsidRPr="007F4A1D" w:rsidTr="000D537B">
        <w:trPr>
          <w:trHeight w:val="900"/>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rPr>
                <w:sz w:val="22"/>
                <w:szCs w:val="22"/>
              </w:rPr>
            </w:pPr>
            <w:r w:rsidRPr="007F4A1D">
              <w:rPr>
                <w:sz w:val="22"/>
                <w:szCs w:val="22"/>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182</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1.06.01030.10.2100.110</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sz w:val="22"/>
                <w:szCs w:val="22"/>
              </w:rPr>
            </w:pPr>
            <w:r w:rsidRPr="007F4A1D">
              <w:rPr>
                <w:sz w:val="22"/>
                <w:szCs w:val="22"/>
              </w:rPr>
              <w:t>1,7</w:t>
            </w:r>
          </w:p>
        </w:tc>
      </w:tr>
      <w:tr w:rsidR="007F4A1D" w:rsidRPr="007F4A1D" w:rsidTr="000D537B">
        <w:trPr>
          <w:trHeight w:val="1200"/>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rPr>
                <w:sz w:val="22"/>
                <w:szCs w:val="22"/>
              </w:rPr>
            </w:pPr>
            <w:r w:rsidRPr="007F4A1D">
              <w:rPr>
                <w:sz w:val="22"/>
                <w:szCs w:val="22"/>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182</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1.06.06033.10.1000.110</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sz w:val="22"/>
                <w:szCs w:val="22"/>
              </w:rPr>
            </w:pPr>
            <w:r w:rsidRPr="007F4A1D">
              <w:rPr>
                <w:sz w:val="22"/>
                <w:szCs w:val="22"/>
              </w:rPr>
              <w:t>104,4</w:t>
            </w:r>
          </w:p>
        </w:tc>
      </w:tr>
      <w:tr w:rsidR="007F4A1D" w:rsidRPr="007F4A1D" w:rsidTr="000D537B">
        <w:trPr>
          <w:trHeight w:val="900"/>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rPr>
                <w:sz w:val="22"/>
                <w:szCs w:val="22"/>
              </w:rPr>
            </w:pPr>
            <w:r w:rsidRPr="007F4A1D">
              <w:rPr>
                <w:sz w:val="22"/>
                <w:szCs w:val="22"/>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182</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1.06.06033.10.2100.110</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sz w:val="22"/>
                <w:szCs w:val="22"/>
              </w:rPr>
            </w:pPr>
            <w:r w:rsidRPr="007F4A1D">
              <w:rPr>
                <w:sz w:val="22"/>
                <w:szCs w:val="22"/>
              </w:rPr>
              <w:t>1,8</w:t>
            </w:r>
          </w:p>
        </w:tc>
      </w:tr>
      <w:tr w:rsidR="007F4A1D" w:rsidRPr="007F4A1D" w:rsidTr="000D537B">
        <w:trPr>
          <w:trHeight w:val="1200"/>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rPr>
                <w:sz w:val="22"/>
                <w:szCs w:val="22"/>
              </w:rPr>
            </w:pPr>
            <w:r w:rsidRPr="007F4A1D">
              <w:rPr>
                <w:sz w:val="22"/>
                <w:szCs w:val="22"/>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182</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1.06.06043.10.1000.110</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sz w:val="22"/>
                <w:szCs w:val="22"/>
              </w:rPr>
            </w:pPr>
            <w:r w:rsidRPr="007F4A1D">
              <w:rPr>
                <w:sz w:val="22"/>
                <w:szCs w:val="22"/>
              </w:rPr>
              <w:t>356,7</w:t>
            </w:r>
          </w:p>
        </w:tc>
      </w:tr>
      <w:tr w:rsidR="007F4A1D" w:rsidRPr="007F4A1D" w:rsidTr="000D537B">
        <w:trPr>
          <w:trHeight w:val="900"/>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rPr>
                <w:sz w:val="22"/>
                <w:szCs w:val="22"/>
              </w:rPr>
            </w:pPr>
            <w:r w:rsidRPr="007F4A1D">
              <w:rPr>
                <w:sz w:val="22"/>
                <w:szCs w:val="22"/>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182</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1.06.06043.10.2100.110</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sz w:val="22"/>
                <w:szCs w:val="22"/>
              </w:rPr>
            </w:pPr>
            <w:r w:rsidRPr="007F4A1D">
              <w:rPr>
                <w:sz w:val="22"/>
                <w:szCs w:val="22"/>
              </w:rPr>
              <w:t>2,8</w:t>
            </w:r>
          </w:p>
        </w:tc>
      </w:tr>
      <w:tr w:rsidR="007F4A1D" w:rsidRPr="007F4A1D" w:rsidTr="000D537B">
        <w:trPr>
          <w:trHeight w:val="600"/>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rPr>
                <w:sz w:val="22"/>
                <w:szCs w:val="22"/>
              </w:rPr>
            </w:pPr>
            <w:r w:rsidRPr="007F4A1D">
              <w:rPr>
                <w:sz w:val="22"/>
                <w:szCs w:val="22"/>
              </w:rPr>
              <w:t>Земельный налог с физических лиц, обладающих земельным участком, расположенным в границах сельских поселений (прочие поступления)</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182</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1.06.06043.10.4000.110</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sz w:val="22"/>
                <w:szCs w:val="22"/>
              </w:rPr>
            </w:pPr>
            <w:r w:rsidRPr="007F4A1D">
              <w:rPr>
                <w:sz w:val="22"/>
                <w:szCs w:val="22"/>
              </w:rPr>
              <w:t>0,3</w:t>
            </w:r>
          </w:p>
        </w:tc>
      </w:tr>
      <w:tr w:rsidR="007F4A1D" w:rsidRPr="007F4A1D" w:rsidTr="000D537B">
        <w:trPr>
          <w:trHeight w:val="285"/>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rPr>
                <w:b/>
                <w:bCs/>
                <w:sz w:val="22"/>
                <w:szCs w:val="22"/>
              </w:rPr>
            </w:pPr>
            <w:r w:rsidRPr="007F4A1D">
              <w:rPr>
                <w:b/>
                <w:bCs/>
                <w:sz w:val="22"/>
                <w:szCs w:val="22"/>
              </w:rPr>
              <w:t>Бюджет Евдокимовского муниципального образования</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b/>
                <w:bCs/>
                <w:sz w:val="22"/>
                <w:szCs w:val="22"/>
              </w:rPr>
            </w:pPr>
            <w:r w:rsidRPr="007F4A1D">
              <w:rPr>
                <w:b/>
                <w:bCs/>
                <w:sz w:val="22"/>
                <w:szCs w:val="22"/>
              </w:rPr>
              <w:t>921</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b/>
                <w:bCs/>
                <w:sz w:val="22"/>
                <w:szCs w:val="22"/>
              </w:rPr>
            </w:pPr>
            <w:r w:rsidRPr="007F4A1D">
              <w:rPr>
                <w:b/>
                <w:bCs/>
                <w:sz w:val="22"/>
                <w:szCs w:val="22"/>
              </w:rPr>
              <w:t> </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b/>
                <w:bCs/>
                <w:sz w:val="22"/>
                <w:szCs w:val="22"/>
              </w:rPr>
            </w:pPr>
            <w:r w:rsidRPr="007F4A1D">
              <w:rPr>
                <w:b/>
                <w:bCs/>
                <w:sz w:val="22"/>
                <w:szCs w:val="22"/>
              </w:rPr>
              <w:t>17 449,0</w:t>
            </w:r>
          </w:p>
        </w:tc>
      </w:tr>
      <w:tr w:rsidR="007F4A1D" w:rsidRPr="007F4A1D" w:rsidTr="000D537B">
        <w:trPr>
          <w:trHeight w:val="1200"/>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rPr>
                <w:sz w:val="22"/>
                <w:szCs w:val="22"/>
              </w:rPr>
            </w:pPr>
            <w:r w:rsidRPr="007F4A1D">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921</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1.08.04020.01.1000.110</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sz w:val="22"/>
                <w:szCs w:val="22"/>
              </w:rPr>
            </w:pPr>
            <w:r w:rsidRPr="007F4A1D">
              <w:rPr>
                <w:sz w:val="22"/>
                <w:szCs w:val="22"/>
              </w:rPr>
              <w:t>2,8</w:t>
            </w:r>
          </w:p>
        </w:tc>
      </w:tr>
      <w:tr w:rsidR="007F4A1D" w:rsidRPr="007F4A1D" w:rsidTr="000D537B">
        <w:trPr>
          <w:trHeight w:val="1200"/>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rPr>
                <w:sz w:val="22"/>
                <w:szCs w:val="22"/>
              </w:rPr>
            </w:pPr>
            <w:r w:rsidRPr="007F4A1D">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921</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1.11.05025.10.0000.120</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sz w:val="22"/>
                <w:szCs w:val="22"/>
              </w:rPr>
            </w:pPr>
            <w:r w:rsidRPr="007F4A1D">
              <w:rPr>
                <w:sz w:val="22"/>
                <w:szCs w:val="22"/>
              </w:rPr>
              <w:t>43,7</w:t>
            </w:r>
          </w:p>
        </w:tc>
      </w:tr>
      <w:tr w:rsidR="007F4A1D" w:rsidRPr="007F4A1D" w:rsidTr="000D537B">
        <w:trPr>
          <w:trHeight w:val="1500"/>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rPr>
                <w:sz w:val="22"/>
                <w:szCs w:val="22"/>
              </w:rPr>
            </w:pPr>
            <w:r w:rsidRPr="007F4A1D">
              <w:rPr>
                <w:sz w:val="22"/>
                <w:szCs w:val="22"/>
              </w:rPr>
              <w:lastRenderedPageBreak/>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921</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1.11.09045.10.0000.120</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sz w:val="22"/>
                <w:szCs w:val="22"/>
              </w:rPr>
            </w:pPr>
            <w:r w:rsidRPr="007F4A1D">
              <w:rPr>
                <w:sz w:val="22"/>
                <w:szCs w:val="22"/>
              </w:rPr>
              <w:t>51,1</w:t>
            </w:r>
          </w:p>
        </w:tc>
      </w:tr>
      <w:tr w:rsidR="007F4A1D" w:rsidRPr="007F4A1D" w:rsidTr="000D537B">
        <w:trPr>
          <w:trHeight w:val="1140"/>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rPr>
                <w:sz w:val="22"/>
                <w:szCs w:val="22"/>
              </w:rPr>
            </w:pPr>
            <w:r w:rsidRPr="007F4A1D">
              <w:rPr>
                <w:sz w:val="22"/>
                <w:szCs w:val="22"/>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921</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1.13.01995.10.0001.130</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sz w:val="22"/>
                <w:szCs w:val="22"/>
              </w:rPr>
            </w:pPr>
            <w:r w:rsidRPr="007F4A1D">
              <w:rPr>
                <w:sz w:val="22"/>
                <w:szCs w:val="22"/>
              </w:rPr>
              <w:t>59,0</w:t>
            </w:r>
          </w:p>
        </w:tc>
      </w:tr>
      <w:tr w:rsidR="007F4A1D" w:rsidRPr="007F4A1D" w:rsidTr="000D537B">
        <w:trPr>
          <w:trHeight w:val="690"/>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rPr>
                <w:sz w:val="22"/>
                <w:szCs w:val="22"/>
              </w:rPr>
            </w:pPr>
            <w:r w:rsidRPr="007F4A1D">
              <w:rPr>
                <w:sz w:val="22"/>
                <w:szCs w:val="22"/>
              </w:rPr>
              <w:t>Доходы, поступающие в порядке возмещения расходов, понесенных в связи с эксплуатацией имущества сельских поселений</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921</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1.13.02065.10.0000.130</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sz w:val="22"/>
                <w:szCs w:val="22"/>
              </w:rPr>
            </w:pPr>
            <w:r w:rsidRPr="007F4A1D">
              <w:rPr>
                <w:sz w:val="22"/>
                <w:szCs w:val="22"/>
              </w:rPr>
              <w:t>7,3</w:t>
            </w:r>
          </w:p>
        </w:tc>
      </w:tr>
      <w:tr w:rsidR="007F4A1D" w:rsidRPr="007F4A1D" w:rsidTr="000D537B">
        <w:trPr>
          <w:trHeight w:val="1065"/>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rPr>
                <w:sz w:val="22"/>
                <w:szCs w:val="22"/>
              </w:rPr>
            </w:pPr>
            <w:r w:rsidRPr="007F4A1D">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921</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1.14.06025.10.0000.430</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sz w:val="22"/>
                <w:szCs w:val="22"/>
              </w:rPr>
            </w:pPr>
            <w:r w:rsidRPr="007F4A1D">
              <w:rPr>
                <w:sz w:val="22"/>
                <w:szCs w:val="22"/>
              </w:rPr>
              <w:t>54,9</w:t>
            </w:r>
          </w:p>
        </w:tc>
      </w:tr>
      <w:tr w:rsidR="007F4A1D" w:rsidRPr="007F4A1D" w:rsidTr="000D537B">
        <w:trPr>
          <w:trHeight w:val="825"/>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rPr>
                <w:sz w:val="22"/>
                <w:szCs w:val="22"/>
              </w:rPr>
            </w:pPr>
            <w:r w:rsidRPr="007F4A1D">
              <w:rPr>
                <w:sz w:val="22"/>
                <w:szCs w:val="22"/>
              </w:rPr>
              <w:t>Дотации бюджетам сельских поселений на выравнивание бюджетной обеспеченности из бюджетов муниципальных районов</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921</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2.02.16001.10.0000.150</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sz w:val="22"/>
                <w:szCs w:val="22"/>
              </w:rPr>
            </w:pPr>
            <w:r w:rsidRPr="007F4A1D">
              <w:rPr>
                <w:sz w:val="22"/>
                <w:szCs w:val="22"/>
              </w:rPr>
              <w:t>15 990,6</w:t>
            </w:r>
          </w:p>
        </w:tc>
      </w:tr>
      <w:tr w:rsidR="007F4A1D" w:rsidRPr="007F4A1D" w:rsidTr="000D537B">
        <w:trPr>
          <w:trHeight w:val="465"/>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rPr>
                <w:sz w:val="22"/>
                <w:szCs w:val="22"/>
              </w:rPr>
            </w:pPr>
            <w:r w:rsidRPr="007F4A1D">
              <w:rPr>
                <w:sz w:val="22"/>
                <w:szCs w:val="22"/>
              </w:rPr>
              <w:t>Прочие субсидии бюджетам сельских поселений</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921</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2.02.29999.10.0000.150</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sz w:val="22"/>
                <w:szCs w:val="22"/>
              </w:rPr>
            </w:pPr>
            <w:r w:rsidRPr="007F4A1D">
              <w:rPr>
                <w:sz w:val="22"/>
                <w:szCs w:val="22"/>
              </w:rPr>
              <w:t>814,3</w:t>
            </w:r>
          </w:p>
        </w:tc>
      </w:tr>
      <w:tr w:rsidR="007F4A1D" w:rsidRPr="007F4A1D" w:rsidTr="000D537B">
        <w:trPr>
          <w:trHeight w:val="795"/>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rPr>
                <w:sz w:val="22"/>
                <w:szCs w:val="22"/>
              </w:rPr>
            </w:pPr>
            <w:r w:rsidRPr="007F4A1D">
              <w:rPr>
                <w:sz w:val="22"/>
                <w:szCs w:val="22"/>
              </w:rPr>
              <w:t>Субвенции бюджетам сельских поселений на выполнение передаваемых полномочий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921</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2.02.30024.10.0000.150</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sz w:val="22"/>
                <w:szCs w:val="22"/>
              </w:rPr>
            </w:pPr>
            <w:r w:rsidRPr="007F4A1D">
              <w:rPr>
                <w:sz w:val="22"/>
                <w:szCs w:val="22"/>
              </w:rPr>
              <w:t>0,7</w:t>
            </w:r>
          </w:p>
        </w:tc>
      </w:tr>
      <w:tr w:rsidR="007F4A1D" w:rsidRPr="007F4A1D" w:rsidTr="000D537B">
        <w:trPr>
          <w:trHeight w:val="1020"/>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rPr>
                <w:sz w:val="22"/>
                <w:szCs w:val="22"/>
              </w:rPr>
            </w:pPr>
            <w:r w:rsidRPr="007F4A1D">
              <w:rPr>
                <w:sz w:val="22"/>
                <w:szCs w:val="2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921</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sz w:val="22"/>
                <w:szCs w:val="22"/>
              </w:rPr>
            </w:pPr>
            <w:r w:rsidRPr="007F4A1D">
              <w:rPr>
                <w:sz w:val="22"/>
                <w:szCs w:val="22"/>
              </w:rPr>
              <w:t>2.02.35118.10.0000.150</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sz w:val="22"/>
                <w:szCs w:val="22"/>
              </w:rPr>
            </w:pPr>
            <w:r w:rsidRPr="007F4A1D">
              <w:rPr>
                <w:sz w:val="22"/>
                <w:szCs w:val="22"/>
              </w:rPr>
              <w:t>151,6</w:t>
            </w:r>
          </w:p>
        </w:tc>
      </w:tr>
      <w:tr w:rsidR="007F4A1D" w:rsidRPr="007F4A1D" w:rsidTr="000D537B">
        <w:trPr>
          <w:trHeight w:val="630"/>
        </w:trPr>
        <w:tc>
          <w:tcPr>
            <w:tcW w:w="385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rPr>
                <w:sz w:val="22"/>
                <w:szCs w:val="22"/>
              </w:rPr>
            </w:pPr>
            <w:r w:rsidRPr="007F4A1D">
              <w:rPr>
                <w:sz w:val="22"/>
                <w:szCs w:val="22"/>
              </w:rPr>
              <w:t>Прочие межбюджетные трансферты, передаваемые бюджетам сельских поселений</w:t>
            </w:r>
          </w:p>
        </w:tc>
        <w:tc>
          <w:tcPr>
            <w:tcW w:w="17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sz w:val="22"/>
                <w:szCs w:val="22"/>
              </w:rPr>
            </w:pPr>
            <w:r w:rsidRPr="007F4A1D">
              <w:rPr>
                <w:sz w:val="22"/>
                <w:szCs w:val="22"/>
              </w:rPr>
              <w:t>921</w:t>
            </w:r>
          </w:p>
        </w:tc>
        <w:tc>
          <w:tcPr>
            <w:tcW w:w="236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sz w:val="22"/>
                <w:szCs w:val="22"/>
              </w:rPr>
            </w:pPr>
            <w:r w:rsidRPr="007F4A1D">
              <w:rPr>
                <w:sz w:val="22"/>
                <w:szCs w:val="22"/>
              </w:rPr>
              <w:t>2.02.49999.10.0000.150</w:t>
            </w:r>
          </w:p>
        </w:tc>
        <w:tc>
          <w:tcPr>
            <w:tcW w:w="13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2"/>
                <w:szCs w:val="22"/>
              </w:rPr>
            </w:pPr>
            <w:r w:rsidRPr="007F4A1D">
              <w:rPr>
                <w:sz w:val="22"/>
                <w:szCs w:val="22"/>
              </w:rPr>
              <w:t>273,0</w:t>
            </w:r>
          </w:p>
        </w:tc>
      </w:tr>
    </w:tbl>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tbl>
      <w:tblPr>
        <w:tblW w:w="9531" w:type="dxa"/>
        <w:tblInd w:w="108" w:type="dxa"/>
        <w:tblLook w:val="04A0" w:firstRow="1" w:lastRow="0" w:firstColumn="1" w:lastColumn="0" w:noHBand="0" w:noVBand="1"/>
      </w:tblPr>
      <w:tblGrid>
        <w:gridCol w:w="9531"/>
      </w:tblGrid>
      <w:tr w:rsidR="007F4A1D" w:rsidRPr="007F4A1D" w:rsidTr="000D537B">
        <w:trPr>
          <w:trHeight w:val="255"/>
        </w:trPr>
        <w:tc>
          <w:tcPr>
            <w:tcW w:w="9531"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Приложение № 2</w:t>
            </w:r>
          </w:p>
        </w:tc>
      </w:tr>
      <w:tr w:rsidR="007F4A1D" w:rsidRPr="007F4A1D" w:rsidTr="000D537B">
        <w:trPr>
          <w:trHeight w:val="255"/>
        </w:trPr>
        <w:tc>
          <w:tcPr>
            <w:tcW w:w="9531"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 xml:space="preserve">к решению Думы </w:t>
            </w:r>
          </w:p>
        </w:tc>
      </w:tr>
      <w:tr w:rsidR="007F4A1D" w:rsidRPr="007F4A1D" w:rsidTr="000D537B">
        <w:trPr>
          <w:trHeight w:val="255"/>
        </w:trPr>
        <w:tc>
          <w:tcPr>
            <w:tcW w:w="9531"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 xml:space="preserve">Евдокимовского сельского </w:t>
            </w:r>
          </w:p>
        </w:tc>
      </w:tr>
      <w:tr w:rsidR="007F4A1D" w:rsidRPr="007F4A1D" w:rsidTr="000D537B">
        <w:trPr>
          <w:trHeight w:val="255"/>
        </w:trPr>
        <w:tc>
          <w:tcPr>
            <w:tcW w:w="9531"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 xml:space="preserve">поселения "Об исполнении </w:t>
            </w:r>
          </w:p>
        </w:tc>
      </w:tr>
      <w:tr w:rsidR="007F4A1D" w:rsidRPr="007F4A1D" w:rsidTr="000D537B">
        <w:trPr>
          <w:trHeight w:val="255"/>
        </w:trPr>
        <w:tc>
          <w:tcPr>
            <w:tcW w:w="9531" w:type="dxa"/>
            <w:tcBorders>
              <w:top w:val="nil"/>
              <w:left w:val="nil"/>
              <w:bottom w:val="nil"/>
              <w:right w:val="nil"/>
            </w:tcBorders>
            <w:shd w:val="clear" w:color="auto" w:fill="auto"/>
            <w:vAlign w:val="bottom"/>
            <w:hideMark/>
          </w:tcPr>
          <w:p w:rsidR="007F4A1D" w:rsidRPr="007F4A1D" w:rsidRDefault="007F4A1D" w:rsidP="007F4A1D">
            <w:pPr>
              <w:jc w:val="right"/>
              <w:rPr>
                <w:sz w:val="22"/>
                <w:szCs w:val="22"/>
              </w:rPr>
            </w:pPr>
            <w:r w:rsidRPr="007F4A1D">
              <w:rPr>
                <w:sz w:val="22"/>
                <w:szCs w:val="22"/>
              </w:rPr>
              <w:t xml:space="preserve">бюджета Евдокимовского </w:t>
            </w:r>
          </w:p>
        </w:tc>
      </w:tr>
      <w:tr w:rsidR="007F4A1D" w:rsidRPr="007F4A1D" w:rsidTr="000D537B">
        <w:trPr>
          <w:trHeight w:val="255"/>
        </w:trPr>
        <w:tc>
          <w:tcPr>
            <w:tcW w:w="9531"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 xml:space="preserve">муниципального образования </w:t>
            </w:r>
          </w:p>
        </w:tc>
      </w:tr>
      <w:tr w:rsidR="007F4A1D" w:rsidRPr="007F4A1D" w:rsidTr="000D537B">
        <w:trPr>
          <w:trHeight w:val="255"/>
        </w:trPr>
        <w:tc>
          <w:tcPr>
            <w:tcW w:w="9531"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за 2022 год"</w:t>
            </w:r>
          </w:p>
        </w:tc>
      </w:tr>
      <w:tr w:rsidR="007F4A1D" w:rsidRPr="007F4A1D" w:rsidTr="000D537B">
        <w:trPr>
          <w:trHeight w:val="300"/>
        </w:trPr>
        <w:tc>
          <w:tcPr>
            <w:tcW w:w="9531"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 xml:space="preserve">от "__  "____2023г. №_____   </w:t>
            </w:r>
          </w:p>
        </w:tc>
      </w:tr>
    </w:tbl>
    <w:p w:rsidR="007F4A1D" w:rsidRPr="007F4A1D" w:rsidRDefault="007F4A1D" w:rsidP="007F4A1D">
      <w:pPr>
        <w:rPr>
          <w:sz w:val="28"/>
        </w:rPr>
      </w:pPr>
    </w:p>
    <w:tbl>
      <w:tblPr>
        <w:tblW w:w="10065" w:type="dxa"/>
        <w:tblInd w:w="108" w:type="dxa"/>
        <w:tblLook w:val="04A0" w:firstRow="1" w:lastRow="0" w:firstColumn="1" w:lastColumn="0" w:noHBand="0" w:noVBand="1"/>
      </w:tblPr>
      <w:tblGrid>
        <w:gridCol w:w="10065"/>
      </w:tblGrid>
      <w:tr w:rsidR="007F4A1D" w:rsidRPr="007F4A1D" w:rsidTr="007F4A1D">
        <w:trPr>
          <w:trHeight w:val="255"/>
        </w:trPr>
        <w:tc>
          <w:tcPr>
            <w:tcW w:w="10065" w:type="dxa"/>
            <w:vMerge w:val="restart"/>
            <w:tcBorders>
              <w:top w:val="nil"/>
              <w:left w:val="nil"/>
              <w:bottom w:val="nil"/>
              <w:right w:val="nil"/>
            </w:tcBorders>
            <w:shd w:val="clear" w:color="auto" w:fill="auto"/>
            <w:vAlign w:val="center"/>
            <w:hideMark/>
          </w:tcPr>
          <w:p w:rsidR="007F4A1D" w:rsidRPr="007F4A1D" w:rsidRDefault="007F4A1D" w:rsidP="007F4A1D">
            <w:pPr>
              <w:jc w:val="center"/>
              <w:rPr>
                <w:b/>
                <w:bCs/>
                <w:sz w:val="20"/>
                <w:szCs w:val="20"/>
              </w:rPr>
            </w:pPr>
            <w:r w:rsidRPr="007F4A1D">
              <w:rPr>
                <w:b/>
                <w:bCs/>
                <w:sz w:val="20"/>
                <w:szCs w:val="20"/>
              </w:rPr>
              <w:t xml:space="preserve">Расходы бюджета Евдокимовского муниципального образования по ведомственной структуре расходов </w:t>
            </w:r>
          </w:p>
          <w:p w:rsidR="007F4A1D" w:rsidRPr="007F4A1D" w:rsidRDefault="007F4A1D" w:rsidP="007F4A1D">
            <w:pPr>
              <w:jc w:val="center"/>
              <w:rPr>
                <w:b/>
                <w:bCs/>
                <w:sz w:val="20"/>
                <w:szCs w:val="20"/>
              </w:rPr>
            </w:pPr>
            <w:r w:rsidRPr="007F4A1D">
              <w:rPr>
                <w:b/>
                <w:bCs/>
                <w:sz w:val="20"/>
                <w:szCs w:val="20"/>
              </w:rPr>
              <w:t>бюджета Евдокимовского муниципального образования за 2022 год</w:t>
            </w:r>
          </w:p>
        </w:tc>
      </w:tr>
      <w:tr w:rsidR="007F4A1D" w:rsidRPr="007F4A1D" w:rsidTr="007F4A1D">
        <w:trPr>
          <w:trHeight w:val="255"/>
        </w:trPr>
        <w:tc>
          <w:tcPr>
            <w:tcW w:w="10065" w:type="dxa"/>
            <w:vMerge/>
            <w:tcBorders>
              <w:top w:val="nil"/>
              <w:left w:val="nil"/>
              <w:bottom w:val="nil"/>
              <w:right w:val="nil"/>
            </w:tcBorders>
            <w:vAlign w:val="center"/>
            <w:hideMark/>
          </w:tcPr>
          <w:p w:rsidR="007F4A1D" w:rsidRPr="007F4A1D" w:rsidRDefault="007F4A1D" w:rsidP="007F4A1D">
            <w:pPr>
              <w:rPr>
                <w:b/>
                <w:bCs/>
                <w:sz w:val="20"/>
                <w:szCs w:val="20"/>
              </w:rPr>
            </w:pPr>
          </w:p>
        </w:tc>
      </w:tr>
      <w:tr w:rsidR="007F4A1D" w:rsidRPr="007F4A1D" w:rsidTr="007F4A1D">
        <w:trPr>
          <w:trHeight w:val="255"/>
        </w:trPr>
        <w:tc>
          <w:tcPr>
            <w:tcW w:w="10065" w:type="dxa"/>
            <w:vMerge/>
            <w:tcBorders>
              <w:top w:val="nil"/>
              <w:left w:val="nil"/>
              <w:bottom w:val="nil"/>
              <w:right w:val="nil"/>
            </w:tcBorders>
            <w:vAlign w:val="center"/>
            <w:hideMark/>
          </w:tcPr>
          <w:p w:rsidR="007F4A1D" w:rsidRPr="007F4A1D" w:rsidRDefault="007F4A1D" w:rsidP="007F4A1D">
            <w:pPr>
              <w:rPr>
                <w:b/>
                <w:bCs/>
                <w:sz w:val="20"/>
                <w:szCs w:val="20"/>
              </w:rPr>
            </w:pPr>
          </w:p>
        </w:tc>
      </w:tr>
      <w:tr w:rsidR="007F4A1D" w:rsidRPr="007F4A1D" w:rsidTr="007F4A1D">
        <w:trPr>
          <w:trHeight w:val="255"/>
        </w:trPr>
        <w:tc>
          <w:tcPr>
            <w:tcW w:w="10065" w:type="dxa"/>
            <w:vMerge/>
            <w:tcBorders>
              <w:top w:val="nil"/>
              <w:left w:val="nil"/>
              <w:bottom w:val="nil"/>
              <w:right w:val="nil"/>
            </w:tcBorders>
            <w:vAlign w:val="center"/>
            <w:hideMark/>
          </w:tcPr>
          <w:p w:rsidR="007F4A1D" w:rsidRPr="007F4A1D" w:rsidRDefault="007F4A1D" w:rsidP="007F4A1D">
            <w:pPr>
              <w:rPr>
                <w:sz w:val="20"/>
                <w:szCs w:val="20"/>
              </w:rPr>
            </w:pPr>
            <w:r w:rsidRPr="007F4A1D">
              <w:rPr>
                <w:sz w:val="20"/>
                <w:szCs w:val="20"/>
              </w:rPr>
              <w:t>Единица измерения:</w:t>
            </w:r>
          </w:p>
        </w:tc>
      </w:tr>
    </w:tbl>
    <w:p w:rsidR="007F4A1D" w:rsidRPr="007F4A1D" w:rsidRDefault="007F4A1D" w:rsidP="007F4A1D">
      <w:pPr>
        <w:rPr>
          <w:sz w:val="18"/>
          <w:szCs w:val="18"/>
        </w:rPr>
      </w:pPr>
      <w:r w:rsidRPr="007F4A1D">
        <w:rPr>
          <w:sz w:val="18"/>
          <w:szCs w:val="18"/>
        </w:rPr>
        <w:t>Единица измерения                                                                                                                                                                        тыс.руб.</w:t>
      </w:r>
    </w:p>
    <w:tbl>
      <w:tblPr>
        <w:tblW w:w="9805" w:type="dxa"/>
        <w:tblInd w:w="113" w:type="dxa"/>
        <w:tblLayout w:type="fixed"/>
        <w:tblLook w:val="04A0" w:firstRow="1" w:lastRow="0" w:firstColumn="1" w:lastColumn="0" w:noHBand="0" w:noVBand="1"/>
      </w:tblPr>
      <w:tblGrid>
        <w:gridCol w:w="4531"/>
        <w:gridCol w:w="1276"/>
        <w:gridCol w:w="992"/>
        <w:gridCol w:w="1418"/>
        <w:gridCol w:w="709"/>
        <w:gridCol w:w="879"/>
      </w:tblGrid>
      <w:tr w:rsidR="007F4A1D" w:rsidRPr="007F4A1D" w:rsidTr="000D537B">
        <w:trPr>
          <w:trHeight w:val="255"/>
        </w:trPr>
        <w:tc>
          <w:tcPr>
            <w:tcW w:w="45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4A1D" w:rsidRPr="007F4A1D" w:rsidRDefault="007F4A1D" w:rsidP="007F4A1D">
            <w:pPr>
              <w:jc w:val="center"/>
              <w:rPr>
                <w:b/>
                <w:bCs/>
                <w:sz w:val="20"/>
                <w:szCs w:val="20"/>
              </w:rPr>
            </w:pPr>
            <w:r w:rsidRPr="007F4A1D">
              <w:rPr>
                <w:b/>
                <w:bCs/>
                <w:sz w:val="20"/>
                <w:szCs w:val="20"/>
              </w:rPr>
              <w:t>Наименование показателя</w:t>
            </w:r>
          </w:p>
        </w:tc>
        <w:tc>
          <w:tcPr>
            <w:tcW w:w="4395" w:type="dxa"/>
            <w:gridSpan w:val="4"/>
            <w:tcBorders>
              <w:top w:val="single" w:sz="4" w:space="0" w:color="auto"/>
              <w:left w:val="nil"/>
              <w:bottom w:val="single" w:sz="4" w:space="0" w:color="auto"/>
              <w:right w:val="single" w:sz="4" w:space="0" w:color="auto"/>
            </w:tcBorders>
            <w:shd w:val="clear" w:color="000000" w:fill="FFFFFF"/>
            <w:vAlign w:val="center"/>
            <w:hideMark/>
          </w:tcPr>
          <w:p w:rsidR="007F4A1D" w:rsidRPr="007F4A1D" w:rsidRDefault="007F4A1D" w:rsidP="007F4A1D">
            <w:pPr>
              <w:jc w:val="center"/>
              <w:rPr>
                <w:b/>
                <w:bCs/>
                <w:sz w:val="20"/>
                <w:szCs w:val="20"/>
              </w:rPr>
            </w:pPr>
            <w:r w:rsidRPr="007F4A1D">
              <w:rPr>
                <w:b/>
                <w:bCs/>
                <w:sz w:val="20"/>
                <w:szCs w:val="20"/>
              </w:rPr>
              <w:t>КБК</w:t>
            </w:r>
          </w:p>
        </w:tc>
        <w:tc>
          <w:tcPr>
            <w:tcW w:w="8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4A1D" w:rsidRPr="007F4A1D" w:rsidRDefault="007F4A1D" w:rsidP="007F4A1D">
            <w:pPr>
              <w:jc w:val="center"/>
              <w:rPr>
                <w:b/>
                <w:bCs/>
                <w:sz w:val="20"/>
                <w:szCs w:val="20"/>
              </w:rPr>
            </w:pPr>
            <w:r w:rsidRPr="007F4A1D">
              <w:rPr>
                <w:b/>
                <w:bCs/>
                <w:sz w:val="20"/>
                <w:szCs w:val="20"/>
              </w:rPr>
              <w:t>Кассовое исполнение</w:t>
            </w:r>
          </w:p>
        </w:tc>
      </w:tr>
      <w:tr w:rsidR="007F4A1D" w:rsidRPr="007F4A1D" w:rsidTr="000D537B">
        <w:trPr>
          <w:trHeight w:val="255"/>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b/>
                <w:bCs/>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7F4A1D" w:rsidRPr="007F4A1D" w:rsidRDefault="007F4A1D" w:rsidP="007F4A1D">
            <w:pPr>
              <w:jc w:val="center"/>
              <w:rPr>
                <w:b/>
                <w:bCs/>
                <w:sz w:val="20"/>
                <w:szCs w:val="20"/>
              </w:rPr>
            </w:pPr>
            <w:r w:rsidRPr="007F4A1D">
              <w:rPr>
                <w:b/>
                <w:bCs/>
                <w:sz w:val="20"/>
                <w:szCs w:val="20"/>
              </w:rPr>
              <w:t>КВСР</w:t>
            </w:r>
          </w:p>
        </w:tc>
        <w:tc>
          <w:tcPr>
            <w:tcW w:w="992" w:type="dxa"/>
            <w:tcBorders>
              <w:top w:val="nil"/>
              <w:left w:val="nil"/>
              <w:bottom w:val="single" w:sz="4" w:space="0" w:color="auto"/>
              <w:right w:val="single" w:sz="4" w:space="0" w:color="auto"/>
            </w:tcBorders>
            <w:shd w:val="clear" w:color="000000" w:fill="FFFFFF"/>
            <w:vAlign w:val="center"/>
            <w:hideMark/>
          </w:tcPr>
          <w:p w:rsidR="007F4A1D" w:rsidRPr="007F4A1D" w:rsidRDefault="007F4A1D" w:rsidP="007F4A1D">
            <w:pPr>
              <w:jc w:val="center"/>
              <w:rPr>
                <w:b/>
                <w:bCs/>
                <w:sz w:val="20"/>
                <w:szCs w:val="20"/>
              </w:rPr>
            </w:pPr>
            <w:r w:rsidRPr="007F4A1D">
              <w:rPr>
                <w:b/>
                <w:bCs/>
                <w:sz w:val="20"/>
                <w:szCs w:val="20"/>
              </w:rPr>
              <w:t>РзПР</w:t>
            </w:r>
          </w:p>
        </w:tc>
        <w:tc>
          <w:tcPr>
            <w:tcW w:w="1418" w:type="dxa"/>
            <w:tcBorders>
              <w:top w:val="nil"/>
              <w:left w:val="nil"/>
              <w:bottom w:val="single" w:sz="4" w:space="0" w:color="auto"/>
              <w:right w:val="single" w:sz="4" w:space="0" w:color="auto"/>
            </w:tcBorders>
            <w:shd w:val="clear" w:color="000000" w:fill="FFFFFF"/>
            <w:vAlign w:val="center"/>
            <w:hideMark/>
          </w:tcPr>
          <w:p w:rsidR="007F4A1D" w:rsidRPr="007F4A1D" w:rsidRDefault="007F4A1D" w:rsidP="007F4A1D">
            <w:pPr>
              <w:jc w:val="center"/>
              <w:rPr>
                <w:b/>
                <w:bCs/>
                <w:sz w:val="20"/>
                <w:szCs w:val="20"/>
              </w:rPr>
            </w:pPr>
            <w:r w:rsidRPr="007F4A1D">
              <w:rPr>
                <w:b/>
                <w:bCs/>
                <w:sz w:val="20"/>
                <w:szCs w:val="20"/>
              </w:rPr>
              <w:t>КЦСР</w:t>
            </w:r>
          </w:p>
        </w:tc>
        <w:tc>
          <w:tcPr>
            <w:tcW w:w="709" w:type="dxa"/>
            <w:tcBorders>
              <w:top w:val="nil"/>
              <w:left w:val="nil"/>
              <w:bottom w:val="single" w:sz="4" w:space="0" w:color="auto"/>
              <w:right w:val="single" w:sz="4" w:space="0" w:color="auto"/>
            </w:tcBorders>
            <w:shd w:val="clear" w:color="000000" w:fill="FFFFFF"/>
            <w:vAlign w:val="center"/>
            <w:hideMark/>
          </w:tcPr>
          <w:p w:rsidR="007F4A1D" w:rsidRPr="007F4A1D" w:rsidRDefault="007F4A1D" w:rsidP="007F4A1D">
            <w:pPr>
              <w:jc w:val="center"/>
              <w:rPr>
                <w:b/>
                <w:bCs/>
                <w:sz w:val="20"/>
                <w:szCs w:val="20"/>
              </w:rPr>
            </w:pPr>
            <w:r w:rsidRPr="007F4A1D">
              <w:rPr>
                <w:b/>
                <w:bCs/>
                <w:sz w:val="20"/>
                <w:szCs w:val="20"/>
              </w:rPr>
              <w:t>КВР</w:t>
            </w: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b/>
                <w:bCs/>
                <w:sz w:val="20"/>
                <w:szCs w:val="20"/>
              </w:rPr>
            </w:pPr>
          </w:p>
        </w:tc>
      </w:tr>
      <w:tr w:rsidR="007F4A1D" w:rsidRPr="007F4A1D" w:rsidTr="000D537B">
        <w:trPr>
          <w:trHeight w:val="255"/>
        </w:trPr>
        <w:tc>
          <w:tcPr>
            <w:tcW w:w="4531"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20"/>
                <w:szCs w:val="20"/>
              </w:rPr>
            </w:pPr>
            <w:r w:rsidRPr="007F4A1D">
              <w:rPr>
                <w:b/>
                <w:bCs/>
                <w:sz w:val="20"/>
                <w:szCs w:val="20"/>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20"/>
                <w:szCs w:val="20"/>
              </w:rPr>
            </w:pPr>
            <w:r w:rsidRPr="007F4A1D">
              <w:rPr>
                <w:b/>
                <w:bCs/>
                <w:sz w:val="20"/>
                <w:szCs w:val="20"/>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20"/>
                <w:szCs w:val="20"/>
              </w:rPr>
            </w:pPr>
            <w:r w:rsidRPr="007F4A1D">
              <w:rPr>
                <w:b/>
                <w:bCs/>
                <w:sz w:val="20"/>
                <w:szCs w:val="20"/>
              </w:rPr>
              <w:t>3</w:t>
            </w:r>
          </w:p>
        </w:tc>
        <w:tc>
          <w:tcPr>
            <w:tcW w:w="1418"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20"/>
                <w:szCs w:val="20"/>
              </w:rPr>
            </w:pPr>
            <w:r w:rsidRPr="007F4A1D">
              <w:rPr>
                <w:b/>
                <w:bCs/>
                <w:sz w:val="20"/>
                <w:szCs w:val="20"/>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20"/>
                <w:szCs w:val="20"/>
              </w:rPr>
            </w:pPr>
            <w:r w:rsidRPr="007F4A1D">
              <w:rPr>
                <w:b/>
                <w:bCs/>
                <w:sz w:val="20"/>
                <w:szCs w:val="20"/>
              </w:rPr>
              <w:t>6</w:t>
            </w:r>
          </w:p>
        </w:tc>
        <w:tc>
          <w:tcPr>
            <w:tcW w:w="87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20"/>
                <w:szCs w:val="20"/>
              </w:rPr>
            </w:pPr>
            <w:r w:rsidRPr="007F4A1D">
              <w:rPr>
                <w:b/>
                <w:bCs/>
                <w:sz w:val="20"/>
                <w:szCs w:val="20"/>
              </w:rPr>
              <w:t>7</w:t>
            </w:r>
          </w:p>
        </w:tc>
      </w:tr>
      <w:tr w:rsidR="007F4A1D" w:rsidRPr="007F4A1D" w:rsidTr="000D537B">
        <w:trPr>
          <w:trHeight w:val="435"/>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Администрация Евдокимовского сельского поселения</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0D537B" w:rsidP="000D537B">
            <w:pPr>
              <w:rPr>
                <w:b/>
                <w:bCs/>
                <w:sz w:val="20"/>
                <w:szCs w:val="20"/>
              </w:rPr>
            </w:pPr>
            <w:r>
              <w:rPr>
                <w:b/>
                <w:bCs/>
                <w:sz w:val="20"/>
                <w:szCs w:val="20"/>
              </w:rPr>
              <w:t>22</w:t>
            </w:r>
            <w:r w:rsidR="007F4A1D" w:rsidRPr="007F4A1D">
              <w:rPr>
                <w:b/>
                <w:bCs/>
                <w:sz w:val="20"/>
                <w:szCs w:val="20"/>
              </w:rPr>
              <w:t>128,0</w:t>
            </w:r>
          </w:p>
        </w:tc>
      </w:tr>
      <w:tr w:rsidR="007F4A1D" w:rsidRPr="007F4A1D" w:rsidTr="000D537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0100</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5 996,0</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0102</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1 178,4</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0102</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1 178,4</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0102</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1010000000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1 178,4</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0102</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1010100000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1 178,4</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Финансовое обеспечение выполнения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0102</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1010120100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1 178,4</w:t>
            </w:r>
          </w:p>
        </w:tc>
      </w:tr>
      <w:tr w:rsidR="007F4A1D" w:rsidRPr="007F4A1D" w:rsidTr="000D537B">
        <w:trPr>
          <w:trHeight w:val="102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0102</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1010120100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1 174,4</w:t>
            </w:r>
          </w:p>
        </w:tc>
      </w:tr>
      <w:tr w:rsidR="007F4A1D" w:rsidRPr="007F4A1D" w:rsidTr="000D537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0102</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1010120100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300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4,1</w:t>
            </w:r>
          </w:p>
        </w:tc>
      </w:tr>
      <w:tr w:rsidR="007F4A1D" w:rsidRPr="007F4A1D" w:rsidTr="000D537B">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0104</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4 523,1</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0104</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4 523,1</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0104</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1010000000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4 519,5</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0104</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1010100000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4 519,5</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lastRenderedPageBreak/>
              <w:t>Финансовое обеспечение выполнения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0104</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1010120100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4 519,5</w:t>
            </w:r>
          </w:p>
        </w:tc>
      </w:tr>
      <w:tr w:rsidR="007F4A1D" w:rsidRPr="007F4A1D" w:rsidTr="000D537B">
        <w:trPr>
          <w:trHeight w:val="102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0104</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1010120100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3 989,1</w:t>
            </w:r>
          </w:p>
        </w:tc>
      </w:tr>
      <w:tr w:rsidR="007F4A1D" w:rsidRPr="007F4A1D" w:rsidTr="000D537B">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0104</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1010120100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200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527,4</w:t>
            </w:r>
          </w:p>
        </w:tc>
      </w:tr>
      <w:tr w:rsidR="007F4A1D" w:rsidRPr="007F4A1D" w:rsidTr="000D537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0104</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1010120100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800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3,0</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Подпрограмма «Повышение эффективности бюджетных расходов сельских поселений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0104</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1020000000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3,6</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Основное мероприятие «Информационные технологии в управлении»</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0104</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1020100000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3,6</w:t>
            </w:r>
          </w:p>
        </w:tc>
      </w:tr>
      <w:tr w:rsidR="007F4A1D" w:rsidRPr="007F4A1D" w:rsidTr="000D537B">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0104</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1020122000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3,6</w:t>
            </w:r>
          </w:p>
        </w:tc>
      </w:tr>
      <w:tr w:rsidR="007F4A1D" w:rsidRPr="007F4A1D" w:rsidTr="000D537B">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0104</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1020122000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200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3,6</w:t>
            </w:r>
          </w:p>
        </w:tc>
      </w:tr>
      <w:tr w:rsidR="007F4A1D" w:rsidRPr="007F4A1D" w:rsidTr="000D537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Обеспечение проведения выборов и референдумов</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0107</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220,0</w:t>
            </w:r>
          </w:p>
        </w:tc>
      </w:tr>
      <w:tr w:rsidR="007F4A1D" w:rsidRPr="007F4A1D" w:rsidTr="000D537B">
        <w:trPr>
          <w:trHeight w:val="78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Непрограммные расходы</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0107</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7000000000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220,0</w:t>
            </w:r>
          </w:p>
        </w:tc>
      </w:tr>
      <w:tr w:rsidR="007F4A1D" w:rsidRPr="007F4A1D" w:rsidTr="000D537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Обеспечение проведения выборов</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0107</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7080000000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220,0</w:t>
            </w:r>
          </w:p>
        </w:tc>
      </w:tr>
      <w:tr w:rsidR="007F4A1D" w:rsidRPr="007F4A1D" w:rsidTr="000D537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Проведение выборов главы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0107</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7080020700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94,8</w:t>
            </w:r>
          </w:p>
        </w:tc>
      </w:tr>
      <w:tr w:rsidR="007F4A1D" w:rsidRPr="007F4A1D" w:rsidTr="000D537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0107</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7080020700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800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94,8</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Проведение выборов в представительные органы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0107</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7080020800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125,2</w:t>
            </w:r>
          </w:p>
        </w:tc>
      </w:tr>
      <w:tr w:rsidR="007F4A1D" w:rsidRPr="007F4A1D" w:rsidTr="000D537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0107</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7080020800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800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125,2</w:t>
            </w:r>
          </w:p>
        </w:tc>
      </w:tr>
      <w:tr w:rsidR="007F4A1D" w:rsidRPr="007F4A1D" w:rsidTr="000D537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Резервные фонды</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0111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0,0</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0111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0,0</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0111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1010000000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0,0</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Основное мероприятие «Управление средствами резервного фонда администраций сельских поселений»</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0111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1010500000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0,0</w:t>
            </w:r>
          </w:p>
        </w:tc>
      </w:tr>
      <w:tr w:rsidR="007F4A1D" w:rsidRPr="007F4A1D" w:rsidTr="000D537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Резервный фонд администрации</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0111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1010521200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0,0</w:t>
            </w:r>
          </w:p>
        </w:tc>
      </w:tr>
      <w:tr w:rsidR="007F4A1D" w:rsidRPr="007F4A1D" w:rsidTr="000D537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0111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1010521200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800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0,0</w:t>
            </w:r>
          </w:p>
        </w:tc>
      </w:tr>
      <w:tr w:rsidR="007F4A1D" w:rsidRPr="007F4A1D" w:rsidTr="000D537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0113</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74,4</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0113</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74,4</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0113</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1010000000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74,4</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0113</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1010100000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74,4</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Финансовое обеспечение выполнения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0113</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1010120100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73,7</w:t>
            </w:r>
          </w:p>
        </w:tc>
      </w:tr>
      <w:tr w:rsidR="007F4A1D" w:rsidRPr="007F4A1D" w:rsidTr="000D537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0113</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1010120100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800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73,7</w:t>
            </w:r>
          </w:p>
        </w:tc>
      </w:tr>
      <w:tr w:rsidR="007F4A1D" w:rsidRPr="007F4A1D" w:rsidTr="000D537B">
        <w:trPr>
          <w:trHeight w:val="162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0113</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1010173150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0,7</w:t>
            </w:r>
          </w:p>
        </w:tc>
      </w:tr>
      <w:tr w:rsidR="007F4A1D" w:rsidRPr="007F4A1D" w:rsidTr="000D537B">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0113</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1010173150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200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0,7</w:t>
            </w:r>
          </w:p>
        </w:tc>
      </w:tr>
      <w:tr w:rsidR="007F4A1D" w:rsidRPr="007F4A1D" w:rsidTr="000D537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НАЦИОНАЛЬНАЯ ОБОРОНА</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0200</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151,6</w:t>
            </w:r>
          </w:p>
        </w:tc>
      </w:tr>
      <w:tr w:rsidR="007F4A1D" w:rsidRPr="007F4A1D" w:rsidTr="000D537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0203</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151,6</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0203</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151,6</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0203</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1010000000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151,6</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0203</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1010100000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151,6</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Осуществление первичного воинского учета органами местного самоуправления поселений</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0203</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1010151180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151,6</w:t>
            </w:r>
          </w:p>
        </w:tc>
      </w:tr>
      <w:tr w:rsidR="007F4A1D" w:rsidRPr="007F4A1D" w:rsidTr="000D537B">
        <w:trPr>
          <w:trHeight w:val="102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0203</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1010151180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139,9</w:t>
            </w:r>
          </w:p>
        </w:tc>
      </w:tr>
      <w:tr w:rsidR="007F4A1D" w:rsidRPr="007F4A1D" w:rsidTr="000D537B">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0203</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1010151180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200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11,7</w:t>
            </w:r>
          </w:p>
        </w:tc>
      </w:tr>
      <w:tr w:rsidR="007F4A1D" w:rsidRPr="007F4A1D" w:rsidTr="000D537B">
        <w:trPr>
          <w:trHeight w:val="72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0300</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29,6</w:t>
            </w:r>
          </w:p>
        </w:tc>
      </w:tr>
      <w:tr w:rsidR="007F4A1D" w:rsidRPr="007F4A1D" w:rsidTr="000D537B">
        <w:trPr>
          <w:trHeight w:val="698"/>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0314</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29,6</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0314</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29,6</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Подпрограмма «Обеспечение комплексных мер безопасности на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0314</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1050000000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29,6</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Основное мероприятие «Обеспечение первичных мер пожарной безопасности в границах населенных пунктов поселения»</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0314</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1050100000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29,1</w:t>
            </w:r>
          </w:p>
        </w:tc>
      </w:tr>
      <w:tr w:rsidR="007F4A1D" w:rsidRPr="007F4A1D" w:rsidTr="000D537B">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0314</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1050122000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9,1</w:t>
            </w:r>
          </w:p>
        </w:tc>
      </w:tr>
      <w:tr w:rsidR="007F4A1D" w:rsidRPr="007F4A1D" w:rsidTr="000D537B">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0314</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1050122000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200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9,1</w:t>
            </w:r>
          </w:p>
        </w:tc>
      </w:tr>
      <w:tr w:rsidR="007F4A1D" w:rsidRPr="007F4A1D" w:rsidTr="000D537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Реализация мероприятий перечня проектов народных инициатив</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0314</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10501S2370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20,0</w:t>
            </w:r>
          </w:p>
        </w:tc>
      </w:tr>
      <w:tr w:rsidR="007F4A1D" w:rsidRPr="007F4A1D" w:rsidTr="000D537B">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0314</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10501S2370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200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20,0</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Основное мероприятие "Профилактика безнадзорности и правонарушений на территории сельского поселения"</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0314</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1050200000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0,5</w:t>
            </w:r>
          </w:p>
        </w:tc>
      </w:tr>
      <w:tr w:rsidR="007F4A1D" w:rsidRPr="007F4A1D" w:rsidTr="000D537B">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0314</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1050222000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0,5</w:t>
            </w:r>
          </w:p>
        </w:tc>
      </w:tr>
      <w:tr w:rsidR="007F4A1D" w:rsidRPr="007F4A1D" w:rsidTr="000D537B">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0314</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1050222000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200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0,5</w:t>
            </w:r>
          </w:p>
        </w:tc>
      </w:tr>
      <w:tr w:rsidR="007F4A1D" w:rsidRPr="007F4A1D" w:rsidTr="000D537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0400</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3 367,0</w:t>
            </w:r>
          </w:p>
        </w:tc>
      </w:tr>
      <w:tr w:rsidR="007F4A1D" w:rsidRPr="007F4A1D" w:rsidTr="000D537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0409</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3 067,0</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0409</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3 067,0</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Подпрограмма «Развитие инфраструктуры на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0409</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1030000000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3 067,0</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Основное мероприятие «Ремонт и содержание автомобильных дорог»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0409</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1030100000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3 067,0</w:t>
            </w:r>
          </w:p>
        </w:tc>
      </w:tr>
      <w:tr w:rsidR="007F4A1D" w:rsidRPr="007F4A1D" w:rsidTr="000D537B">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0409</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1030122000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3 067,0</w:t>
            </w:r>
          </w:p>
        </w:tc>
      </w:tr>
      <w:tr w:rsidR="007F4A1D" w:rsidRPr="007F4A1D" w:rsidTr="000D537B">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0409</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1030122000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200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3 067,0</w:t>
            </w:r>
          </w:p>
        </w:tc>
      </w:tr>
      <w:tr w:rsidR="007F4A1D" w:rsidRPr="007F4A1D" w:rsidTr="000D537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0412</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300,0</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0412</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300,0</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Подпрограмма «Обеспечение комплексного пространственного и территориального развития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0412</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1040000000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300,0</w:t>
            </w:r>
          </w:p>
        </w:tc>
      </w:tr>
      <w:tr w:rsidR="007F4A1D" w:rsidRPr="007F4A1D" w:rsidTr="000D537B">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Основное мероприятие «Обеспечение градостроительной и землеустроительной деятельности на территории сельского поселения»</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0412</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1040200000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300,0</w:t>
            </w:r>
          </w:p>
        </w:tc>
      </w:tr>
      <w:tr w:rsidR="007F4A1D" w:rsidRPr="007F4A1D" w:rsidTr="000D537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Актуализация документов территориального планирования</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0412</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10402S2970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300,0</w:t>
            </w:r>
          </w:p>
        </w:tc>
      </w:tr>
      <w:tr w:rsidR="007F4A1D" w:rsidRPr="007F4A1D" w:rsidTr="000D537B">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0412</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10402S2970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200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300,0</w:t>
            </w:r>
          </w:p>
        </w:tc>
      </w:tr>
      <w:tr w:rsidR="007F4A1D" w:rsidRPr="007F4A1D" w:rsidTr="000D537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0500</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302,0</w:t>
            </w:r>
          </w:p>
        </w:tc>
      </w:tr>
      <w:tr w:rsidR="007F4A1D" w:rsidRPr="007F4A1D" w:rsidTr="000D537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0502</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160,4</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0502</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160,4</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Подпрограмма «Развитие инфраструктуры на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0502</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1030000000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160,4</w:t>
            </w:r>
          </w:p>
        </w:tc>
      </w:tr>
      <w:tr w:rsidR="007F4A1D" w:rsidRPr="007F4A1D" w:rsidTr="000D537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Основное мероприятие «Организация водоснабжения населения»</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0502</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1030300000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160,4</w:t>
            </w:r>
          </w:p>
        </w:tc>
      </w:tr>
      <w:tr w:rsidR="007F4A1D" w:rsidRPr="007F4A1D" w:rsidTr="000D537B">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0502</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1030322000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25,4</w:t>
            </w:r>
          </w:p>
        </w:tc>
      </w:tr>
      <w:tr w:rsidR="007F4A1D" w:rsidRPr="007F4A1D" w:rsidTr="000D537B">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0502</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1030322000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200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25,4</w:t>
            </w:r>
          </w:p>
        </w:tc>
      </w:tr>
      <w:tr w:rsidR="007F4A1D" w:rsidRPr="007F4A1D" w:rsidTr="000D537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Реализация мероприятий перечня проектов народных инициатив</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0502</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10303S2370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135,0</w:t>
            </w:r>
          </w:p>
        </w:tc>
      </w:tr>
      <w:tr w:rsidR="007F4A1D" w:rsidRPr="007F4A1D" w:rsidTr="000D537B">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0502</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10303S2370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200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135,0</w:t>
            </w:r>
          </w:p>
        </w:tc>
      </w:tr>
      <w:tr w:rsidR="007F4A1D" w:rsidRPr="007F4A1D" w:rsidTr="000D537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Благоустройство</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0503</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141,5</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lastRenderedPageBreak/>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0503</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141,5</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Подпрограмма «Развитие инфраструктуры на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0503</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1030000000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141,5</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Основное мероприятие «Организация благоустройства территории поселения»</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0503</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1030200000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44,0</w:t>
            </w:r>
          </w:p>
        </w:tc>
      </w:tr>
      <w:tr w:rsidR="007F4A1D" w:rsidRPr="007F4A1D" w:rsidTr="000D537B">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0503</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1030222000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44,0</w:t>
            </w:r>
          </w:p>
        </w:tc>
      </w:tr>
      <w:tr w:rsidR="007F4A1D" w:rsidRPr="007F4A1D" w:rsidTr="000D537B">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0503</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1030222000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200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44,0</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Основное мероприятие "Создание мест (площадок) накопления твердых коммунальных отходов"</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0503</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1031200000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97,5</w:t>
            </w:r>
          </w:p>
        </w:tc>
      </w:tr>
      <w:tr w:rsidR="007F4A1D" w:rsidRPr="007F4A1D" w:rsidTr="000D537B">
        <w:trPr>
          <w:trHeight w:val="36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0503</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1031222000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97,5</w:t>
            </w:r>
          </w:p>
        </w:tc>
      </w:tr>
      <w:tr w:rsidR="007F4A1D" w:rsidRPr="007F4A1D" w:rsidTr="000D537B">
        <w:trPr>
          <w:trHeight w:val="503"/>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0503</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1031222000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200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97,5</w:t>
            </w:r>
          </w:p>
        </w:tc>
      </w:tr>
      <w:tr w:rsidR="007F4A1D" w:rsidRPr="007F4A1D" w:rsidTr="000D537B">
        <w:trPr>
          <w:trHeight w:val="649"/>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ОБРАЗОВАНИЕ</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0700</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7,0</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0705</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7,0</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0705</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7,0</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0705</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1010000000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3,5</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Основное мероприятие «Повышение квалификации муниципальных служащих, глав сельских поселений»</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0705</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1010400000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3,5</w:t>
            </w:r>
          </w:p>
        </w:tc>
      </w:tr>
      <w:tr w:rsidR="007F4A1D" w:rsidRPr="007F4A1D" w:rsidTr="000D537B">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0705</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1010422000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3,5</w:t>
            </w:r>
          </w:p>
        </w:tc>
      </w:tr>
      <w:tr w:rsidR="007F4A1D" w:rsidRPr="007F4A1D" w:rsidTr="000D537B">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0705</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1010422000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200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3,5</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Подпрограмма «Развитие сферы культуры и спорта на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0705</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1060000000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3,5</w:t>
            </w:r>
          </w:p>
        </w:tc>
      </w:tr>
      <w:tr w:rsidR="007F4A1D" w:rsidRPr="007F4A1D" w:rsidTr="000D537B">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0705</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1060100000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3,5</w:t>
            </w:r>
          </w:p>
        </w:tc>
      </w:tr>
      <w:tr w:rsidR="007F4A1D" w:rsidRPr="007F4A1D" w:rsidTr="000D537B">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0705</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1060122000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3,5</w:t>
            </w:r>
          </w:p>
        </w:tc>
      </w:tr>
      <w:tr w:rsidR="007F4A1D" w:rsidRPr="007F4A1D" w:rsidTr="000D537B">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0705</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1060122000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200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3,5</w:t>
            </w:r>
          </w:p>
        </w:tc>
      </w:tr>
      <w:tr w:rsidR="007F4A1D" w:rsidRPr="007F4A1D" w:rsidTr="000D537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КУЛЬТУРА, КИНЕМАТОГРАФИЯ</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0800</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7 016,0</w:t>
            </w:r>
          </w:p>
        </w:tc>
      </w:tr>
      <w:tr w:rsidR="007F4A1D" w:rsidRPr="007F4A1D" w:rsidTr="000D537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Культура</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0801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7 016,0</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lastRenderedPageBreak/>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0801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7 016,0</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Подпрограмма «Развитие сферы культуры и спорта на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0801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1060000000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7 015,0</w:t>
            </w:r>
          </w:p>
        </w:tc>
      </w:tr>
      <w:tr w:rsidR="007F4A1D" w:rsidRPr="007F4A1D" w:rsidTr="000D537B">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0801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1060100000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6 915,0</w:t>
            </w:r>
          </w:p>
        </w:tc>
      </w:tr>
      <w:tr w:rsidR="007F4A1D" w:rsidRPr="007F4A1D" w:rsidTr="000D537B">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0801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1060122000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6 547,4</w:t>
            </w:r>
          </w:p>
        </w:tc>
      </w:tr>
      <w:tr w:rsidR="007F4A1D" w:rsidRPr="007F4A1D" w:rsidTr="000D537B">
        <w:trPr>
          <w:trHeight w:val="102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0801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1060122000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5 420,6</w:t>
            </w:r>
          </w:p>
        </w:tc>
      </w:tr>
      <w:tr w:rsidR="007F4A1D" w:rsidRPr="007F4A1D" w:rsidTr="000D537B">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0801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1060122000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200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1 121,9</w:t>
            </w:r>
          </w:p>
        </w:tc>
      </w:tr>
      <w:tr w:rsidR="007F4A1D" w:rsidRPr="007F4A1D" w:rsidTr="000D537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0801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1060122000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800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5,0</w:t>
            </w:r>
          </w:p>
        </w:tc>
      </w:tr>
      <w:tr w:rsidR="007F4A1D" w:rsidRPr="007F4A1D" w:rsidTr="000D537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Реализация мероприятий перечня проектов народных инициатив</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0801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10601S2370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367,6</w:t>
            </w:r>
          </w:p>
        </w:tc>
      </w:tr>
      <w:tr w:rsidR="007F4A1D" w:rsidRPr="007F4A1D" w:rsidTr="000D537B">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0801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10601S2370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200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367,6</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Региональный проект "Создание условий для реализации творческого потенциала нации"</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0801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106A200000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100,0</w:t>
            </w:r>
          </w:p>
        </w:tc>
      </w:tr>
      <w:tr w:rsidR="007F4A1D" w:rsidRPr="007F4A1D" w:rsidTr="000D537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Государственная поддержка лучших сельских учреждений культуры</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0801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106A255195</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100,0</w:t>
            </w:r>
          </w:p>
        </w:tc>
      </w:tr>
      <w:tr w:rsidR="007F4A1D" w:rsidRPr="007F4A1D" w:rsidTr="000D537B">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0801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106A255195</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200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100,0</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Подпрограмма «Энергосбережение и повышение энергетической эффективности на территории сельских поселений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0801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1070000000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1,0</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Основное мероприятие «Технические и организационные мероприятия по снижению использования энергоресурсов»</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0801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1070100000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1,0</w:t>
            </w:r>
          </w:p>
        </w:tc>
      </w:tr>
      <w:tr w:rsidR="007F4A1D" w:rsidRPr="007F4A1D" w:rsidTr="000D537B">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0801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1070122000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1,0</w:t>
            </w:r>
          </w:p>
        </w:tc>
      </w:tr>
      <w:tr w:rsidR="007F4A1D" w:rsidRPr="007F4A1D" w:rsidTr="000D537B">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0801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1070122000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200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1,0</w:t>
            </w:r>
          </w:p>
        </w:tc>
      </w:tr>
      <w:tr w:rsidR="007F4A1D" w:rsidRPr="007F4A1D" w:rsidTr="000D537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СОЦИАЛЬНАЯ ПОЛИТИКА</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1000</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511,0</w:t>
            </w:r>
          </w:p>
        </w:tc>
      </w:tr>
      <w:tr w:rsidR="007F4A1D" w:rsidRPr="007F4A1D" w:rsidTr="000D537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Пенсионное обеспечение</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511,0</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511,0</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1010000000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511,0</w:t>
            </w:r>
          </w:p>
        </w:tc>
      </w:tr>
      <w:tr w:rsidR="007F4A1D" w:rsidRPr="007F4A1D" w:rsidTr="000D537B">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1010300000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511,0</w:t>
            </w:r>
          </w:p>
        </w:tc>
      </w:tr>
      <w:tr w:rsidR="007F4A1D" w:rsidRPr="007F4A1D" w:rsidTr="000D537B">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lastRenderedPageBreak/>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1010320200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511,0</w:t>
            </w:r>
          </w:p>
        </w:tc>
      </w:tr>
      <w:tr w:rsidR="007F4A1D" w:rsidRPr="007F4A1D" w:rsidTr="000D537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1010320200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300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511,0</w:t>
            </w:r>
          </w:p>
        </w:tc>
      </w:tr>
      <w:tr w:rsidR="007F4A1D" w:rsidRPr="007F4A1D" w:rsidTr="000D537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ФИЗИЧЕСКАЯ КУЛЬТУРА И СПОРТ</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1100</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27,7</w:t>
            </w:r>
          </w:p>
        </w:tc>
      </w:tr>
      <w:tr w:rsidR="007F4A1D" w:rsidRPr="007F4A1D" w:rsidTr="000D537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Физическая культура</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1101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27,7</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1101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27,7</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Подпрограмма «Развитие сферы культуры и спорта на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1101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1060000000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27,7</w:t>
            </w:r>
          </w:p>
        </w:tc>
      </w:tr>
      <w:tr w:rsidR="007F4A1D" w:rsidRPr="007F4A1D" w:rsidTr="000D537B">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Основное мероприятие «Обеспечение условий для развития на территории сельского поселения физической культуры и массового спорта»</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1101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1060200000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27,7</w:t>
            </w:r>
          </w:p>
        </w:tc>
      </w:tr>
      <w:tr w:rsidR="007F4A1D" w:rsidRPr="007F4A1D" w:rsidTr="000D537B">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1101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1060222000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27,7</w:t>
            </w:r>
          </w:p>
        </w:tc>
      </w:tr>
      <w:tr w:rsidR="007F4A1D" w:rsidRPr="007F4A1D" w:rsidTr="000D537B">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1101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1060222000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200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27,7</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1300</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0,0</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Обслуживание государственного внутреннего и муниципального долга</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1301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0,0</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1301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0,0</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1301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1010000000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0,0</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Основное мероприятие «Управление муниципальным долгом сельского поселения»</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1301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1010200000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0,0</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Организация и осуществление муниципальных заимствований и исполнение обязательств по ним</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1301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1010221100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0,0</w:t>
            </w:r>
          </w:p>
        </w:tc>
      </w:tr>
      <w:tr w:rsidR="007F4A1D" w:rsidRPr="007F4A1D" w:rsidTr="000D537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Обслуживание государственного (муниципального) долга</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1301</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1010221100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700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0,0</w:t>
            </w:r>
          </w:p>
        </w:tc>
      </w:tr>
      <w:tr w:rsidR="007F4A1D" w:rsidRPr="007F4A1D" w:rsidTr="000D537B">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МЕЖБЮДЖЕТНЫЕ ТРАНСФЕРТЫ ОБЩЕГО ХАРАКТЕРА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1400</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4 720,1</w:t>
            </w:r>
          </w:p>
        </w:tc>
      </w:tr>
      <w:tr w:rsidR="007F4A1D" w:rsidRPr="007F4A1D" w:rsidTr="000D537B">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1403</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4 720,1</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1403</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1000000000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4 720,1</w:t>
            </w:r>
          </w:p>
        </w:tc>
      </w:tr>
      <w:tr w:rsidR="007F4A1D" w:rsidRPr="007F4A1D" w:rsidTr="000D537B">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1403</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1010000000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4 720,1</w:t>
            </w:r>
          </w:p>
        </w:tc>
      </w:tr>
      <w:tr w:rsidR="007F4A1D" w:rsidRPr="007F4A1D" w:rsidTr="000D537B">
        <w:trPr>
          <w:trHeight w:val="108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1403</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1010600000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4 720,1</w:t>
            </w:r>
          </w:p>
        </w:tc>
      </w:tr>
      <w:tr w:rsidR="007F4A1D" w:rsidRPr="007F4A1D" w:rsidTr="000D537B">
        <w:trPr>
          <w:trHeight w:val="1080"/>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1403</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1010620600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b/>
                <w:bCs/>
                <w:sz w:val="20"/>
                <w:szCs w:val="20"/>
              </w:rPr>
            </w:pPr>
            <w:r w:rsidRPr="007F4A1D">
              <w:rPr>
                <w:b/>
                <w:bCs/>
                <w:sz w:val="20"/>
                <w:szCs w:val="20"/>
              </w:rPr>
              <w:t>4 720,1</w:t>
            </w:r>
          </w:p>
        </w:tc>
      </w:tr>
      <w:tr w:rsidR="007F4A1D" w:rsidRPr="007F4A1D" w:rsidTr="000D537B">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Межбюджетные трансферты</w:t>
            </w:r>
          </w:p>
        </w:tc>
        <w:tc>
          <w:tcPr>
            <w:tcW w:w="1276"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921</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1403</w:t>
            </w:r>
          </w:p>
        </w:tc>
        <w:tc>
          <w:tcPr>
            <w:tcW w:w="1418"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1010620600</w:t>
            </w:r>
          </w:p>
        </w:tc>
        <w:tc>
          <w:tcPr>
            <w:tcW w:w="70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500</w:t>
            </w:r>
          </w:p>
        </w:tc>
        <w:tc>
          <w:tcPr>
            <w:tcW w:w="879"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right"/>
              <w:rPr>
                <w:sz w:val="20"/>
                <w:szCs w:val="20"/>
              </w:rPr>
            </w:pPr>
            <w:r w:rsidRPr="007F4A1D">
              <w:rPr>
                <w:sz w:val="20"/>
                <w:szCs w:val="20"/>
              </w:rPr>
              <w:t>4 720,1</w:t>
            </w:r>
          </w:p>
        </w:tc>
      </w:tr>
    </w:tbl>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tbl>
      <w:tblPr>
        <w:tblW w:w="9815" w:type="dxa"/>
        <w:tblInd w:w="108" w:type="dxa"/>
        <w:tblLook w:val="04A0" w:firstRow="1" w:lastRow="0" w:firstColumn="1" w:lastColumn="0" w:noHBand="0" w:noVBand="1"/>
      </w:tblPr>
      <w:tblGrid>
        <w:gridCol w:w="9815"/>
      </w:tblGrid>
      <w:tr w:rsidR="007F4A1D" w:rsidRPr="007F4A1D" w:rsidTr="000D537B">
        <w:trPr>
          <w:trHeight w:val="255"/>
        </w:trPr>
        <w:tc>
          <w:tcPr>
            <w:tcW w:w="9815" w:type="dxa"/>
            <w:tcBorders>
              <w:top w:val="nil"/>
              <w:left w:val="nil"/>
              <w:bottom w:val="nil"/>
              <w:right w:val="nil"/>
            </w:tcBorders>
            <w:shd w:val="clear" w:color="auto" w:fill="auto"/>
            <w:noWrap/>
            <w:vAlign w:val="bottom"/>
            <w:hideMark/>
          </w:tcPr>
          <w:p w:rsidR="000D537B" w:rsidRDefault="000D537B" w:rsidP="007F4A1D">
            <w:pPr>
              <w:jc w:val="right"/>
              <w:rPr>
                <w:sz w:val="22"/>
                <w:szCs w:val="22"/>
              </w:rPr>
            </w:pPr>
          </w:p>
          <w:p w:rsidR="000D537B" w:rsidRDefault="000D537B" w:rsidP="007F4A1D">
            <w:pPr>
              <w:jc w:val="right"/>
              <w:rPr>
                <w:sz w:val="22"/>
                <w:szCs w:val="22"/>
              </w:rPr>
            </w:pPr>
          </w:p>
          <w:p w:rsidR="000D537B" w:rsidRDefault="000D537B" w:rsidP="007F4A1D">
            <w:pPr>
              <w:jc w:val="right"/>
              <w:rPr>
                <w:sz w:val="22"/>
                <w:szCs w:val="22"/>
              </w:rPr>
            </w:pPr>
          </w:p>
          <w:p w:rsidR="000D537B" w:rsidRDefault="000D537B" w:rsidP="007F4A1D">
            <w:pPr>
              <w:jc w:val="right"/>
              <w:rPr>
                <w:sz w:val="22"/>
                <w:szCs w:val="22"/>
              </w:rPr>
            </w:pPr>
          </w:p>
          <w:p w:rsidR="000D537B" w:rsidRDefault="000D537B" w:rsidP="007F4A1D">
            <w:pPr>
              <w:jc w:val="right"/>
              <w:rPr>
                <w:sz w:val="22"/>
                <w:szCs w:val="22"/>
              </w:rPr>
            </w:pPr>
          </w:p>
          <w:p w:rsidR="000D537B" w:rsidRDefault="000D537B" w:rsidP="007F4A1D">
            <w:pPr>
              <w:jc w:val="right"/>
              <w:rPr>
                <w:sz w:val="22"/>
                <w:szCs w:val="22"/>
              </w:rPr>
            </w:pPr>
          </w:p>
          <w:p w:rsidR="000D537B" w:rsidRDefault="000D537B" w:rsidP="007F4A1D">
            <w:pPr>
              <w:jc w:val="right"/>
              <w:rPr>
                <w:sz w:val="22"/>
                <w:szCs w:val="22"/>
              </w:rPr>
            </w:pPr>
          </w:p>
          <w:p w:rsidR="000D537B" w:rsidRDefault="000D537B" w:rsidP="007F4A1D">
            <w:pPr>
              <w:jc w:val="right"/>
              <w:rPr>
                <w:sz w:val="22"/>
                <w:szCs w:val="22"/>
              </w:rPr>
            </w:pPr>
          </w:p>
          <w:p w:rsidR="000D537B" w:rsidRDefault="000D537B" w:rsidP="007F4A1D">
            <w:pPr>
              <w:jc w:val="right"/>
              <w:rPr>
                <w:sz w:val="22"/>
                <w:szCs w:val="22"/>
              </w:rPr>
            </w:pPr>
          </w:p>
          <w:p w:rsidR="000D537B" w:rsidRDefault="000D537B" w:rsidP="007F4A1D">
            <w:pPr>
              <w:jc w:val="right"/>
              <w:rPr>
                <w:sz w:val="22"/>
                <w:szCs w:val="22"/>
              </w:rPr>
            </w:pPr>
          </w:p>
          <w:p w:rsidR="000D537B" w:rsidRDefault="000D537B" w:rsidP="007F4A1D">
            <w:pPr>
              <w:jc w:val="right"/>
              <w:rPr>
                <w:sz w:val="22"/>
                <w:szCs w:val="22"/>
              </w:rPr>
            </w:pPr>
          </w:p>
          <w:p w:rsidR="000D537B" w:rsidRDefault="000D537B" w:rsidP="007F4A1D">
            <w:pPr>
              <w:jc w:val="right"/>
              <w:rPr>
                <w:sz w:val="22"/>
                <w:szCs w:val="22"/>
              </w:rPr>
            </w:pPr>
          </w:p>
          <w:p w:rsidR="000D537B" w:rsidRDefault="000D537B" w:rsidP="007F4A1D">
            <w:pPr>
              <w:jc w:val="right"/>
              <w:rPr>
                <w:sz w:val="22"/>
                <w:szCs w:val="22"/>
              </w:rPr>
            </w:pPr>
          </w:p>
          <w:p w:rsidR="000D537B" w:rsidRDefault="000D537B" w:rsidP="007F4A1D">
            <w:pPr>
              <w:jc w:val="right"/>
              <w:rPr>
                <w:sz w:val="22"/>
                <w:szCs w:val="22"/>
              </w:rPr>
            </w:pPr>
          </w:p>
          <w:p w:rsidR="000D537B" w:rsidRDefault="000D537B" w:rsidP="007F4A1D">
            <w:pPr>
              <w:jc w:val="right"/>
              <w:rPr>
                <w:sz w:val="22"/>
                <w:szCs w:val="22"/>
              </w:rPr>
            </w:pPr>
          </w:p>
          <w:p w:rsidR="000D537B" w:rsidRDefault="000D537B" w:rsidP="007F4A1D">
            <w:pPr>
              <w:jc w:val="right"/>
              <w:rPr>
                <w:sz w:val="22"/>
                <w:szCs w:val="22"/>
              </w:rPr>
            </w:pPr>
          </w:p>
          <w:p w:rsidR="000D537B" w:rsidRDefault="000D537B" w:rsidP="007F4A1D">
            <w:pPr>
              <w:jc w:val="right"/>
              <w:rPr>
                <w:sz w:val="22"/>
                <w:szCs w:val="22"/>
              </w:rPr>
            </w:pPr>
          </w:p>
          <w:p w:rsidR="000D537B" w:rsidRDefault="000D537B" w:rsidP="007F4A1D">
            <w:pPr>
              <w:jc w:val="right"/>
              <w:rPr>
                <w:sz w:val="22"/>
                <w:szCs w:val="22"/>
              </w:rPr>
            </w:pPr>
          </w:p>
          <w:p w:rsidR="000D537B" w:rsidRDefault="000D537B" w:rsidP="007F4A1D">
            <w:pPr>
              <w:jc w:val="right"/>
              <w:rPr>
                <w:sz w:val="22"/>
                <w:szCs w:val="22"/>
              </w:rPr>
            </w:pPr>
          </w:p>
          <w:p w:rsidR="000D537B" w:rsidRDefault="000D537B" w:rsidP="007F4A1D">
            <w:pPr>
              <w:jc w:val="right"/>
              <w:rPr>
                <w:sz w:val="22"/>
                <w:szCs w:val="22"/>
              </w:rPr>
            </w:pPr>
          </w:p>
          <w:p w:rsidR="000D537B" w:rsidRDefault="000D537B" w:rsidP="007F4A1D">
            <w:pPr>
              <w:jc w:val="right"/>
              <w:rPr>
                <w:sz w:val="22"/>
                <w:szCs w:val="22"/>
              </w:rPr>
            </w:pPr>
          </w:p>
          <w:p w:rsidR="000D537B" w:rsidRDefault="000D537B" w:rsidP="007F4A1D">
            <w:pPr>
              <w:jc w:val="right"/>
              <w:rPr>
                <w:sz w:val="22"/>
                <w:szCs w:val="22"/>
              </w:rPr>
            </w:pPr>
          </w:p>
          <w:p w:rsidR="000D537B" w:rsidRDefault="000D537B" w:rsidP="007F4A1D">
            <w:pPr>
              <w:jc w:val="right"/>
              <w:rPr>
                <w:sz w:val="22"/>
                <w:szCs w:val="22"/>
              </w:rPr>
            </w:pPr>
          </w:p>
          <w:p w:rsidR="000D537B" w:rsidRDefault="000D537B" w:rsidP="007F4A1D">
            <w:pPr>
              <w:jc w:val="right"/>
              <w:rPr>
                <w:sz w:val="22"/>
                <w:szCs w:val="22"/>
              </w:rPr>
            </w:pPr>
          </w:p>
          <w:p w:rsidR="000D537B" w:rsidRDefault="000D537B" w:rsidP="007F4A1D">
            <w:pPr>
              <w:jc w:val="right"/>
              <w:rPr>
                <w:sz w:val="22"/>
                <w:szCs w:val="22"/>
              </w:rPr>
            </w:pPr>
          </w:p>
          <w:p w:rsidR="000D537B" w:rsidRDefault="000D537B" w:rsidP="007F4A1D">
            <w:pPr>
              <w:jc w:val="right"/>
              <w:rPr>
                <w:sz w:val="22"/>
                <w:szCs w:val="22"/>
              </w:rPr>
            </w:pPr>
          </w:p>
          <w:p w:rsidR="007F4A1D" w:rsidRPr="007F4A1D" w:rsidRDefault="007F4A1D" w:rsidP="007F4A1D">
            <w:pPr>
              <w:jc w:val="right"/>
              <w:rPr>
                <w:sz w:val="22"/>
                <w:szCs w:val="22"/>
              </w:rPr>
            </w:pPr>
            <w:r w:rsidRPr="007F4A1D">
              <w:rPr>
                <w:sz w:val="22"/>
                <w:szCs w:val="22"/>
              </w:rPr>
              <w:lastRenderedPageBreak/>
              <w:t>Приложение № 3</w:t>
            </w:r>
          </w:p>
        </w:tc>
      </w:tr>
      <w:tr w:rsidR="007F4A1D" w:rsidRPr="007F4A1D" w:rsidTr="000D537B">
        <w:trPr>
          <w:trHeight w:val="255"/>
        </w:trPr>
        <w:tc>
          <w:tcPr>
            <w:tcW w:w="9815"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lastRenderedPageBreak/>
              <w:t xml:space="preserve">к решению Думы </w:t>
            </w:r>
          </w:p>
        </w:tc>
      </w:tr>
      <w:tr w:rsidR="007F4A1D" w:rsidRPr="007F4A1D" w:rsidTr="000D537B">
        <w:trPr>
          <w:trHeight w:val="255"/>
        </w:trPr>
        <w:tc>
          <w:tcPr>
            <w:tcW w:w="9815"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 xml:space="preserve">Евдокимовского сельского </w:t>
            </w:r>
          </w:p>
        </w:tc>
      </w:tr>
      <w:tr w:rsidR="007F4A1D" w:rsidRPr="007F4A1D" w:rsidTr="000D537B">
        <w:trPr>
          <w:trHeight w:val="255"/>
        </w:trPr>
        <w:tc>
          <w:tcPr>
            <w:tcW w:w="9815"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 xml:space="preserve">поселения "Об исполнении </w:t>
            </w:r>
          </w:p>
        </w:tc>
      </w:tr>
      <w:tr w:rsidR="007F4A1D" w:rsidRPr="007F4A1D" w:rsidTr="000D537B">
        <w:trPr>
          <w:trHeight w:val="255"/>
        </w:trPr>
        <w:tc>
          <w:tcPr>
            <w:tcW w:w="9815" w:type="dxa"/>
            <w:tcBorders>
              <w:top w:val="nil"/>
              <w:left w:val="nil"/>
              <w:bottom w:val="nil"/>
              <w:right w:val="nil"/>
            </w:tcBorders>
            <w:shd w:val="clear" w:color="auto" w:fill="auto"/>
            <w:vAlign w:val="bottom"/>
            <w:hideMark/>
          </w:tcPr>
          <w:p w:rsidR="007F4A1D" w:rsidRPr="007F4A1D" w:rsidRDefault="007F4A1D" w:rsidP="007F4A1D">
            <w:pPr>
              <w:jc w:val="right"/>
              <w:rPr>
                <w:sz w:val="22"/>
                <w:szCs w:val="22"/>
              </w:rPr>
            </w:pPr>
            <w:r w:rsidRPr="007F4A1D">
              <w:rPr>
                <w:sz w:val="22"/>
                <w:szCs w:val="22"/>
              </w:rPr>
              <w:t xml:space="preserve">бюджета Евдокимовского </w:t>
            </w:r>
          </w:p>
        </w:tc>
      </w:tr>
      <w:tr w:rsidR="007F4A1D" w:rsidRPr="007F4A1D" w:rsidTr="000D537B">
        <w:trPr>
          <w:trHeight w:val="255"/>
        </w:trPr>
        <w:tc>
          <w:tcPr>
            <w:tcW w:w="9815"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 xml:space="preserve">муниципального образования </w:t>
            </w:r>
          </w:p>
        </w:tc>
      </w:tr>
      <w:tr w:rsidR="007F4A1D" w:rsidRPr="007F4A1D" w:rsidTr="000D537B">
        <w:trPr>
          <w:trHeight w:val="255"/>
        </w:trPr>
        <w:tc>
          <w:tcPr>
            <w:tcW w:w="9815"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за 2022 год"</w:t>
            </w:r>
          </w:p>
        </w:tc>
      </w:tr>
      <w:tr w:rsidR="007F4A1D" w:rsidRPr="007F4A1D" w:rsidTr="000D537B">
        <w:trPr>
          <w:trHeight w:val="300"/>
        </w:trPr>
        <w:tc>
          <w:tcPr>
            <w:tcW w:w="9815"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 xml:space="preserve">от "__  "____2023г. №_____   </w:t>
            </w:r>
          </w:p>
        </w:tc>
      </w:tr>
      <w:tr w:rsidR="007F4A1D" w:rsidRPr="007F4A1D" w:rsidTr="000D537B">
        <w:trPr>
          <w:trHeight w:val="300"/>
        </w:trPr>
        <w:tc>
          <w:tcPr>
            <w:tcW w:w="9815" w:type="dxa"/>
            <w:tcBorders>
              <w:top w:val="nil"/>
              <w:left w:val="nil"/>
              <w:bottom w:val="nil"/>
              <w:right w:val="nil"/>
            </w:tcBorders>
            <w:shd w:val="clear" w:color="auto" w:fill="auto"/>
            <w:noWrap/>
            <w:vAlign w:val="bottom"/>
          </w:tcPr>
          <w:p w:rsidR="007F4A1D" w:rsidRPr="007F4A1D" w:rsidRDefault="007F4A1D" w:rsidP="007F4A1D">
            <w:pPr>
              <w:jc w:val="right"/>
              <w:rPr>
                <w:sz w:val="22"/>
                <w:szCs w:val="22"/>
              </w:rPr>
            </w:pPr>
          </w:p>
        </w:tc>
      </w:tr>
      <w:tr w:rsidR="007F4A1D" w:rsidRPr="007F4A1D" w:rsidTr="000D537B">
        <w:trPr>
          <w:trHeight w:val="300"/>
        </w:trPr>
        <w:tc>
          <w:tcPr>
            <w:tcW w:w="9815" w:type="dxa"/>
            <w:tcBorders>
              <w:top w:val="nil"/>
              <w:left w:val="nil"/>
              <w:bottom w:val="nil"/>
              <w:right w:val="nil"/>
            </w:tcBorders>
            <w:shd w:val="clear" w:color="auto" w:fill="auto"/>
            <w:noWrap/>
            <w:vAlign w:val="bottom"/>
            <w:hideMark/>
          </w:tcPr>
          <w:p w:rsidR="007F4A1D" w:rsidRPr="007F4A1D" w:rsidRDefault="007F4A1D" w:rsidP="007F4A1D">
            <w:pPr>
              <w:jc w:val="center"/>
              <w:rPr>
                <w:b/>
                <w:sz w:val="22"/>
                <w:szCs w:val="22"/>
              </w:rPr>
            </w:pPr>
            <w:r w:rsidRPr="007F4A1D">
              <w:rPr>
                <w:b/>
                <w:sz w:val="22"/>
                <w:szCs w:val="22"/>
              </w:rPr>
              <w:t>Расходы бюджета Евдокимовского муниципального образования за 2022  год по разделам и подразделам классификации расходов бюджетов</w:t>
            </w:r>
          </w:p>
        </w:tc>
      </w:tr>
      <w:tr w:rsidR="007F4A1D" w:rsidRPr="007F4A1D" w:rsidTr="000D537B">
        <w:trPr>
          <w:trHeight w:val="300"/>
        </w:trPr>
        <w:tc>
          <w:tcPr>
            <w:tcW w:w="9815"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p>
        </w:tc>
      </w:tr>
    </w:tbl>
    <w:p w:rsidR="007F4A1D" w:rsidRPr="007F4A1D" w:rsidRDefault="007F4A1D" w:rsidP="007F4A1D">
      <w:pPr>
        <w:rPr>
          <w:sz w:val="18"/>
          <w:szCs w:val="18"/>
        </w:rPr>
      </w:pPr>
      <w:r w:rsidRPr="007F4A1D">
        <w:rPr>
          <w:sz w:val="18"/>
          <w:szCs w:val="18"/>
        </w:rPr>
        <w:t>Единица измерения                                                                                                                                                                        тыс.руб.</w:t>
      </w:r>
    </w:p>
    <w:tbl>
      <w:tblPr>
        <w:tblW w:w="9233" w:type="dxa"/>
        <w:tblInd w:w="113" w:type="dxa"/>
        <w:tblLook w:val="04A0" w:firstRow="1" w:lastRow="0" w:firstColumn="1" w:lastColumn="0" w:noHBand="0" w:noVBand="1"/>
      </w:tblPr>
      <w:tblGrid>
        <w:gridCol w:w="6970"/>
        <w:gridCol w:w="992"/>
        <w:gridCol w:w="1271"/>
      </w:tblGrid>
      <w:tr w:rsidR="007F4A1D" w:rsidRPr="007F4A1D" w:rsidTr="000D537B">
        <w:trPr>
          <w:trHeight w:val="255"/>
        </w:trPr>
        <w:tc>
          <w:tcPr>
            <w:tcW w:w="6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b/>
                <w:bCs/>
                <w:sz w:val="20"/>
                <w:szCs w:val="20"/>
              </w:rPr>
            </w:pPr>
            <w:r w:rsidRPr="007F4A1D">
              <w:rPr>
                <w:b/>
                <w:bCs/>
                <w:sz w:val="20"/>
                <w:szCs w:val="20"/>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b/>
                <w:bCs/>
                <w:sz w:val="20"/>
                <w:szCs w:val="20"/>
              </w:rPr>
            </w:pPr>
            <w:r w:rsidRPr="007F4A1D">
              <w:rPr>
                <w:b/>
                <w:bCs/>
                <w:sz w:val="20"/>
                <w:szCs w:val="20"/>
              </w:rPr>
              <w:t>РзПР</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b/>
                <w:bCs/>
                <w:sz w:val="20"/>
                <w:szCs w:val="20"/>
              </w:rPr>
            </w:pPr>
            <w:r w:rsidRPr="007F4A1D">
              <w:rPr>
                <w:b/>
                <w:bCs/>
                <w:sz w:val="20"/>
                <w:szCs w:val="20"/>
              </w:rPr>
              <w:t>Кассовое исполнение</w:t>
            </w:r>
          </w:p>
        </w:tc>
      </w:tr>
      <w:tr w:rsidR="007F4A1D" w:rsidRPr="007F4A1D" w:rsidTr="000D537B">
        <w:trPr>
          <w:trHeight w:val="255"/>
        </w:trPr>
        <w:tc>
          <w:tcPr>
            <w:tcW w:w="6970"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b/>
                <w:bCs/>
                <w:sz w:val="20"/>
                <w:szCs w:val="20"/>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b/>
                <w:bCs/>
                <w:sz w:val="20"/>
                <w:szCs w:val="20"/>
              </w:rPr>
            </w:pPr>
          </w:p>
        </w:tc>
      </w:tr>
      <w:tr w:rsidR="007F4A1D" w:rsidRPr="007F4A1D" w:rsidTr="000D537B">
        <w:trPr>
          <w:trHeight w:val="255"/>
        </w:trPr>
        <w:tc>
          <w:tcPr>
            <w:tcW w:w="6970" w:type="dxa"/>
            <w:tcBorders>
              <w:top w:val="nil"/>
              <w:left w:val="single" w:sz="4" w:space="0" w:color="auto"/>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20"/>
                <w:szCs w:val="20"/>
              </w:rPr>
            </w:pPr>
            <w:r w:rsidRPr="007F4A1D">
              <w:rPr>
                <w:b/>
                <w:bCs/>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20"/>
                <w:szCs w:val="20"/>
              </w:rPr>
            </w:pPr>
            <w:r w:rsidRPr="007F4A1D">
              <w:rPr>
                <w:b/>
                <w:bCs/>
                <w:sz w:val="20"/>
                <w:szCs w:val="20"/>
              </w:rPr>
              <w:t>2</w:t>
            </w:r>
          </w:p>
        </w:tc>
        <w:tc>
          <w:tcPr>
            <w:tcW w:w="1271"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20"/>
                <w:szCs w:val="20"/>
              </w:rPr>
            </w:pPr>
            <w:r w:rsidRPr="007F4A1D">
              <w:rPr>
                <w:b/>
                <w:bCs/>
                <w:sz w:val="20"/>
                <w:szCs w:val="20"/>
              </w:rPr>
              <w:t>4</w:t>
            </w:r>
          </w:p>
        </w:tc>
      </w:tr>
      <w:tr w:rsidR="007F4A1D" w:rsidRPr="007F4A1D" w:rsidTr="000D537B">
        <w:trPr>
          <w:trHeight w:val="360"/>
        </w:trPr>
        <w:tc>
          <w:tcPr>
            <w:tcW w:w="6970"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Администрация Евдокимовского сельского поселения</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b/>
                <w:bCs/>
                <w:sz w:val="20"/>
                <w:szCs w:val="20"/>
              </w:rPr>
            </w:pPr>
            <w:r w:rsidRPr="007F4A1D">
              <w:rPr>
                <w:b/>
                <w:bCs/>
                <w:sz w:val="20"/>
                <w:szCs w:val="20"/>
              </w:rPr>
              <w:t>22 128,0</w:t>
            </w:r>
          </w:p>
        </w:tc>
      </w:tr>
      <w:tr w:rsidR="007F4A1D" w:rsidRPr="007F4A1D" w:rsidTr="000D537B">
        <w:trPr>
          <w:trHeight w:val="645"/>
        </w:trPr>
        <w:tc>
          <w:tcPr>
            <w:tcW w:w="6970"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0100</w:t>
            </w:r>
          </w:p>
        </w:tc>
        <w:tc>
          <w:tcPr>
            <w:tcW w:w="127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b/>
                <w:bCs/>
                <w:sz w:val="20"/>
                <w:szCs w:val="20"/>
              </w:rPr>
            </w:pPr>
            <w:r w:rsidRPr="007F4A1D">
              <w:rPr>
                <w:b/>
                <w:bCs/>
                <w:sz w:val="20"/>
                <w:szCs w:val="20"/>
              </w:rPr>
              <w:t>5 996,0</w:t>
            </w:r>
          </w:p>
        </w:tc>
      </w:tr>
      <w:tr w:rsidR="007F4A1D" w:rsidRPr="007F4A1D" w:rsidTr="000D537B">
        <w:trPr>
          <w:trHeight w:val="960"/>
        </w:trPr>
        <w:tc>
          <w:tcPr>
            <w:tcW w:w="6970"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0102</w:t>
            </w:r>
          </w:p>
        </w:tc>
        <w:tc>
          <w:tcPr>
            <w:tcW w:w="127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1 178,4</w:t>
            </w:r>
          </w:p>
        </w:tc>
      </w:tr>
      <w:tr w:rsidR="007F4A1D" w:rsidRPr="007F4A1D" w:rsidTr="000D537B">
        <w:trPr>
          <w:trHeight w:val="765"/>
        </w:trPr>
        <w:tc>
          <w:tcPr>
            <w:tcW w:w="6970"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0104</w:t>
            </w:r>
          </w:p>
        </w:tc>
        <w:tc>
          <w:tcPr>
            <w:tcW w:w="127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4 523,1</w:t>
            </w:r>
          </w:p>
        </w:tc>
      </w:tr>
      <w:tr w:rsidR="007F4A1D" w:rsidRPr="007F4A1D" w:rsidTr="000D537B">
        <w:trPr>
          <w:trHeight w:val="255"/>
        </w:trPr>
        <w:tc>
          <w:tcPr>
            <w:tcW w:w="6970"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Обеспечение проведения выборов и референдумов</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0107</w:t>
            </w:r>
          </w:p>
        </w:tc>
        <w:tc>
          <w:tcPr>
            <w:tcW w:w="127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220,0</w:t>
            </w:r>
          </w:p>
        </w:tc>
      </w:tr>
      <w:tr w:rsidR="007F4A1D" w:rsidRPr="007F4A1D" w:rsidTr="000D537B">
        <w:trPr>
          <w:trHeight w:val="255"/>
        </w:trPr>
        <w:tc>
          <w:tcPr>
            <w:tcW w:w="6970"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Резервные фонды</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0111</w:t>
            </w:r>
          </w:p>
        </w:tc>
        <w:tc>
          <w:tcPr>
            <w:tcW w:w="127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0,0</w:t>
            </w:r>
          </w:p>
        </w:tc>
      </w:tr>
      <w:tr w:rsidR="007F4A1D" w:rsidRPr="007F4A1D" w:rsidTr="000D537B">
        <w:trPr>
          <w:trHeight w:val="255"/>
        </w:trPr>
        <w:tc>
          <w:tcPr>
            <w:tcW w:w="6970"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0113</w:t>
            </w:r>
          </w:p>
        </w:tc>
        <w:tc>
          <w:tcPr>
            <w:tcW w:w="127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74,4</w:t>
            </w:r>
          </w:p>
        </w:tc>
      </w:tr>
      <w:tr w:rsidR="007F4A1D" w:rsidRPr="007F4A1D" w:rsidTr="000D537B">
        <w:trPr>
          <w:trHeight w:val="270"/>
        </w:trPr>
        <w:tc>
          <w:tcPr>
            <w:tcW w:w="6970"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НАЦИОНАЛЬНАЯ ОБОРОНА</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0200</w:t>
            </w:r>
          </w:p>
        </w:tc>
        <w:tc>
          <w:tcPr>
            <w:tcW w:w="127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b/>
                <w:bCs/>
                <w:sz w:val="20"/>
                <w:szCs w:val="20"/>
              </w:rPr>
            </w:pPr>
            <w:r w:rsidRPr="007F4A1D">
              <w:rPr>
                <w:b/>
                <w:bCs/>
                <w:sz w:val="20"/>
                <w:szCs w:val="20"/>
              </w:rPr>
              <w:t>151,6</w:t>
            </w:r>
          </w:p>
        </w:tc>
      </w:tr>
      <w:tr w:rsidR="007F4A1D" w:rsidRPr="007F4A1D" w:rsidTr="000D537B">
        <w:trPr>
          <w:trHeight w:val="255"/>
        </w:trPr>
        <w:tc>
          <w:tcPr>
            <w:tcW w:w="6970"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0203</w:t>
            </w:r>
          </w:p>
        </w:tc>
        <w:tc>
          <w:tcPr>
            <w:tcW w:w="127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151,6</w:t>
            </w:r>
          </w:p>
        </w:tc>
      </w:tr>
      <w:tr w:rsidR="007F4A1D" w:rsidRPr="007F4A1D" w:rsidTr="000D537B">
        <w:trPr>
          <w:trHeight w:val="540"/>
        </w:trPr>
        <w:tc>
          <w:tcPr>
            <w:tcW w:w="6970"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0300</w:t>
            </w:r>
          </w:p>
        </w:tc>
        <w:tc>
          <w:tcPr>
            <w:tcW w:w="127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b/>
                <w:bCs/>
                <w:sz w:val="20"/>
                <w:szCs w:val="20"/>
              </w:rPr>
            </w:pPr>
            <w:r w:rsidRPr="007F4A1D">
              <w:rPr>
                <w:b/>
                <w:bCs/>
                <w:sz w:val="20"/>
                <w:szCs w:val="20"/>
              </w:rPr>
              <w:t>29,6</w:t>
            </w:r>
          </w:p>
        </w:tc>
      </w:tr>
      <w:tr w:rsidR="007F4A1D" w:rsidRPr="007F4A1D" w:rsidTr="000D537B">
        <w:trPr>
          <w:trHeight w:val="510"/>
        </w:trPr>
        <w:tc>
          <w:tcPr>
            <w:tcW w:w="6970"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0314</w:t>
            </w:r>
          </w:p>
        </w:tc>
        <w:tc>
          <w:tcPr>
            <w:tcW w:w="127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29,6</w:t>
            </w:r>
          </w:p>
        </w:tc>
      </w:tr>
      <w:tr w:rsidR="007F4A1D" w:rsidRPr="007F4A1D" w:rsidTr="000D537B">
        <w:trPr>
          <w:trHeight w:val="270"/>
        </w:trPr>
        <w:tc>
          <w:tcPr>
            <w:tcW w:w="6970"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0400</w:t>
            </w:r>
          </w:p>
        </w:tc>
        <w:tc>
          <w:tcPr>
            <w:tcW w:w="127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b/>
                <w:bCs/>
                <w:sz w:val="20"/>
                <w:szCs w:val="20"/>
              </w:rPr>
            </w:pPr>
            <w:r w:rsidRPr="007F4A1D">
              <w:rPr>
                <w:b/>
                <w:bCs/>
                <w:sz w:val="20"/>
                <w:szCs w:val="20"/>
              </w:rPr>
              <w:t>3 367,0</w:t>
            </w:r>
          </w:p>
        </w:tc>
      </w:tr>
      <w:tr w:rsidR="007F4A1D" w:rsidRPr="007F4A1D" w:rsidTr="000D537B">
        <w:trPr>
          <w:trHeight w:val="255"/>
        </w:trPr>
        <w:tc>
          <w:tcPr>
            <w:tcW w:w="6970"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0409</w:t>
            </w:r>
          </w:p>
        </w:tc>
        <w:tc>
          <w:tcPr>
            <w:tcW w:w="127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3 067,0</w:t>
            </w:r>
          </w:p>
        </w:tc>
      </w:tr>
      <w:tr w:rsidR="007F4A1D" w:rsidRPr="007F4A1D" w:rsidTr="000D537B">
        <w:trPr>
          <w:trHeight w:val="255"/>
        </w:trPr>
        <w:tc>
          <w:tcPr>
            <w:tcW w:w="6970"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0412</w:t>
            </w:r>
          </w:p>
        </w:tc>
        <w:tc>
          <w:tcPr>
            <w:tcW w:w="127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300,0</w:t>
            </w:r>
          </w:p>
        </w:tc>
      </w:tr>
      <w:tr w:rsidR="007F4A1D" w:rsidRPr="007F4A1D" w:rsidTr="000D537B">
        <w:trPr>
          <w:trHeight w:val="270"/>
        </w:trPr>
        <w:tc>
          <w:tcPr>
            <w:tcW w:w="6970"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ЖИЛИЩНО-КОММУНАЛЬНОЕ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0500</w:t>
            </w:r>
          </w:p>
        </w:tc>
        <w:tc>
          <w:tcPr>
            <w:tcW w:w="127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b/>
                <w:bCs/>
                <w:sz w:val="20"/>
                <w:szCs w:val="20"/>
              </w:rPr>
            </w:pPr>
            <w:r w:rsidRPr="007F4A1D">
              <w:rPr>
                <w:b/>
                <w:bCs/>
                <w:sz w:val="20"/>
                <w:szCs w:val="20"/>
              </w:rPr>
              <w:t>302,0</w:t>
            </w:r>
          </w:p>
        </w:tc>
      </w:tr>
      <w:tr w:rsidR="007F4A1D" w:rsidRPr="007F4A1D" w:rsidTr="000D537B">
        <w:trPr>
          <w:trHeight w:val="255"/>
        </w:trPr>
        <w:tc>
          <w:tcPr>
            <w:tcW w:w="6970"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0502</w:t>
            </w:r>
          </w:p>
        </w:tc>
        <w:tc>
          <w:tcPr>
            <w:tcW w:w="127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160,4</w:t>
            </w:r>
          </w:p>
        </w:tc>
      </w:tr>
      <w:tr w:rsidR="007F4A1D" w:rsidRPr="007F4A1D" w:rsidTr="000D537B">
        <w:trPr>
          <w:trHeight w:val="255"/>
        </w:trPr>
        <w:tc>
          <w:tcPr>
            <w:tcW w:w="6970"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Благоустройство</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0503</w:t>
            </w:r>
          </w:p>
        </w:tc>
        <w:tc>
          <w:tcPr>
            <w:tcW w:w="127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141,5</w:t>
            </w:r>
          </w:p>
        </w:tc>
      </w:tr>
      <w:tr w:rsidR="007F4A1D" w:rsidRPr="007F4A1D" w:rsidTr="000D537B">
        <w:trPr>
          <w:trHeight w:val="270"/>
        </w:trPr>
        <w:tc>
          <w:tcPr>
            <w:tcW w:w="6970"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ОБРАЗОВАНИЕ</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0700</w:t>
            </w:r>
          </w:p>
        </w:tc>
        <w:tc>
          <w:tcPr>
            <w:tcW w:w="127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b/>
                <w:bCs/>
                <w:sz w:val="20"/>
                <w:szCs w:val="20"/>
              </w:rPr>
            </w:pPr>
            <w:r w:rsidRPr="007F4A1D">
              <w:rPr>
                <w:b/>
                <w:bCs/>
                <w:sz w:val="20"/>
                <w:szCs w:val="20"/>
              </w:rPr>
              <w:t>7,0</w:t>
            </w:r>
          </w:p>
        </w:tc>
      </w:tr>
      <w:tr w:rsidR="007F4A1D" w:rsidRPr="007F4A1D" w:rsidTr="000D537B">
        <w:trPr>
          <w:trHeight w:val="510"/>
        </w:trPr>
        <w:tc>
          <w:tcPr>
            <w:tcW w:w="6970"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0705</w:t>
            </w:r>
          </w:p>
        </w:tc>
        <w:tc>
          <w:tcPr>
            <w:tcW w:w="127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7,0</w:t>
            </w:r>
          </w:p>
        </w:tc>
      </w:tr>
      <w:tr w:rsidR="007F4A1D" w:rsidRPr="007F4A1D" w:rsidTr="000D537B">
        <w:trPr>
          <w:trHeight w:val="270"/>
        </w:trPr>
        <w:tc>
          <w:tcPr>
            <w:tcW w:w="6970"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0800</w:t>
            </w:r>
          </w:p>
        </w:tc>
        <w:tc>
          <w:tcPr>
            <w:tcW w:w="127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b/>
                <w:bCs/>
                <w:sz w:val="20"/>
                <w:szCs w:val="20"/>
              </w:rPr>
            </w:pPr>
            <w:r w:rsidRPr="007F4A1D">
              <w:rPr>
                <w:b/>
                <w:bCs/>
                <w:sz w:val="20"/>
                <w:szCs w:val="20"/>
              </w:rPr>
              <w:t>7 016,0</w:t>
            </w:r>
          </w:p>
        </w:tc>
      </w:tr>
      <w:tr w:rsidR="007F4A1D" w:rsidRPr="007F4A1D" w:rsidTr="000D537B">
        <w:trPr>
          <w:trHeight w:val="255"/>
        </w:trPr>
        <w:tc>
          <w:tcPr>
            <w:tcW w:w="6970"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Культура</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0801</w:t>
            </w:r>
          </w:p>
        </w:tc>
        <w:tc>
          <w:tcPr>
            <w:tcW w:w="127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7 016,0</w:t>
            </w:r>
          </w:p>
        </w:tc>
      </w:tr>
      <w:tr w:rsidR="007F4A1D" w:rsidRPr="007F4A1D" w:rsidTr="000D537B">
        <w:trPr>
          <w:trHeight w:val="270"/>
        </w:trPr>
        <w:tc>
          <w:tcPr>
            <w:tcW w:w="6970"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СОЦИАЛЬНАЯ ПОЛИТИКА</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1000</w:t>
            </w:r>
          </w:p>
        </w:tc>
        <w:tc>
          <w:tcPr>
            <w:tcW w:w="127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b/>
                <w:bCs/>
                <w:sz w:val="20"/>
                <w:szCs w:val="20"/>
              </w:rPr>
            </w:pPr>
            <w:r w:rsidRPr="007F4A1D">
              <w:rPr>
                <w:b/>
                <w:bCs/>
                <w:sz w:val="20"/>
                <w:szCs w:val="20"/>
              </w:rPr>
              <w:t>511,0</w:t>
            </w:r>
          </w:p>
        </w:tc>
      </w:tr>
      <w:tr w:rsidR="007F4A1D" w:rsidRPr="007F4A1D" w:rsidTr="000D537B">
        <w:trPr>
          <w:trHeight w:val="255"/>
        </w:trPr>
        <w:tc>
          <w:tcPr>
            <w:tcW w:w="6970"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Пенсионное обеспечение</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1001</w:t>
            </w:r>
          </w:p>
        </w:tc>
        <w:tc>
          <w:tcPr>
            <w:tcW w:w="127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511,0</w:t>
            </w:r>
          </w:p>
        </w:tc>
      </w:tr>
      <w:tr w:rsidR="007F4A1D" w:rsidRPr="007F4A1D" w:rsidTr="000D537B">
        <w:trPr>
          <w:trHeight w:val="270"/>
        </w:trPr>
        <w:tc>
          <w:tcPr>
            <w:tcW w:w="6970"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ФИЗИЧЕСКАЯ КУЛЬТУРА И СПОРТ</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1100</w:t>
            </w:r>
          </w:p>
        </w:tc>
        <w:tc>
          <w:tcPr>
            <w:tcW w:w="127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b/>
                <w:bCs/>
                <w:sz w:val="20"/>
                <w:szCs w:val="20"/>
              </w:rPr>
            </w:pPr>
            <w:r w:rsidRPr="007F4A1D">
              <w:rPr>
                <w:b/>
                <w:bCs/>
                <w:sz w:val="20"/>
                <w:szCs w:val="20"/>
              </w:rPr>
              <w:t>27,7</w:t>
            </w:r>
          </w:p>
        </w:tc>
      </w:tr>
      <w:tr w:rsidR="007F4A1D" w:rsidRPr="007F4A1D" w:rsidTr="000D537B">
        <w:trPr>
          <w:trHeight w:val="255"/>
        </w:trPr>
        <w:tc>
          <w:tcPr>
            <w:tcW w:w="6970"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Физическая культура</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1101</w:t>
            </w:r>
          </w:p>
        </w:tc>
        <w:tc>
          <w:tcPr>
            <w:tcW w:w="127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27,7</w:t>
            </w:r>
          </w:p>
        </w:tc>
      </w:tr>
      <w:tr w:rsidR="007F4A1D" w:rsidRPr="007F4A1D" w:rsidTr="000D537B">
        <w:trPr>
          <w:trHeight w:val="540"/>
        </w:trPr>
        <w:tc>
          <w:tcPr>
            <w:tcW w:w="6970"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1300</w:t>
            </w:r>
          </w:p>
        </w:tc>
        <w:tc>
          <w:tcPr>
            <w:tcW w:w="127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b/>
                <w:bCs/>
                <w:sz w:val="20"/>
                <w:szCs w:val="20"/>
              </w:rPr>
            </w:pPr>
            <w:r w:rsidRPr="007F4A1D">
              <w:rPr>
                <w:b/>
                <w:bCs/>
                <w:sz w:val="20"/>
                <w:szCs w:val="20"/>
              </w:rPr>
              <w:t>0,0</w:t>
            </w:r>
          </w:p>
        </w:tc>
      </w:tr>
      <w:tr w:rsidR="007F4A1D" w:rsidRPr="007F4A1D" w:rsidTr="000D537B">
        <w:trPr>
          <w:trHeight w:val="510"/>
        </w:trPr>
        <w:tc>
          <w:tcPr>
            <w:tcW w:w="6970"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lastRenderedPageBreak/>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1301</w:t>
            </w:r>
          </w:p>
        </w:tc>
        <w:tc>
          <w:tcPr>
            <w:tcW w:w="127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0,0</w:t>
            </w:r>
          </w:p>
        </w:tc>
      </w:tr>
      <w:tr w:rsidR="007F4A1D" w:rsidRPr="007F4A1D" w:rsidTr="000D537B">
        <w:trPr>
          <w:trHeight w:val="810"/>
        </w:trPr>
        <w:tc>
          <w:tcPr>
            <w:tcW w:w="6970"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i/>
                <w:iCs/>
                <w:sz w:val="20"/>
                <w:szCs w:val="20"/>
              </w:rPr>
            </w:pPr>
            <w:r w:rsidRPr="007F4A1D">
              <w:rPr>
                <w:b/>
                <w:bCs/>
                <w:i/>
                <w:iCs/>
                <w:sz w:val="20"/>
                <w:szCs w:val="20"/>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b/>
                <w:bCs/>
                <w:i/>
                <w:iCs/>
                <w:sz w:val="20"/>
                <w:szCs w:val="20"/>
              </w:rPr>
            </w:pPr>
            <w:r w:rsidRPr="007F4A1D">
              <w:rPr>
                <w:b/>
                <w:bCs/>
                <w:i/>
                <w:iCs/>
                <w:sz w:val="20"/>
                <w:szCs w:val="20"/>
              </w:rPr>
              <w:t>1400</w:t>
            </w:r>
          </w:p>
        </w:tc>
        <w:tc>
          <w:tcPr>
            <w:tcW w:w="127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b/>
                <w:bCs/>
                <w:sz w:val="20"/>
                <w:szCs w:val="20"/>
              </w:rPr>
            </w:pPr>
            <w:r w:rsidRPr="007F4A1D">
              <w:rPr>
                <w:b/>
                <w:bCs/>
                <w:sz w:val="20"/>
                <w:szCs w:val="20"/>
              </w:rPr>
              <w:t>4 720,1</w:t>
            </w:r>
          </w:p>
        </w:tc>
      </w:tr>
      <w:tr w:rsidR="007F4A1D" w:rsidRPr="007F4A1D" w:rsidTr="000D537B">
        <w:trPr>
          <w:trHeight w:val="255"/>
        </w:trPr>
        <w:tc>
          <w:tcPr>
            <w:tcW w:w="6970"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sz w:val="20"/>
                <w:szCs w:val="20"/>
              </w:rPr>
            </w:pPr>
            <w:r w:rsidRPr="007F4A1D">
              <w:rPr>
                <w:sz w:val="20"/>
                <w:szCs w:val="20"/>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hideMark/>
          </w:tcPr>
          <w:p w:rsidR="007F4A1D" w:rsidRPr="007F4A1D" w:rsidRDefault="007F4A1D" w:rsidP="007F4A1D">
            <w:pPr>
              <w:jc w:val="center"/>
              <w:rPr>
                <w:sz w:val="20"/>
                <w:szCs w:val="20"/>
              </w:rPr>
            </w:pPr>
            <w:r w:rsidRPr="007F4A1D">
              <w:rPr>
                <w:sz w:val="20"/>
                <w:szCs w:val="20"/>
              </w:rPr>
              <w:t>1403</w:t>
            </w:r>
          </w:p>
        </w:tc>
        <w:tc>
          <w:tcPr>
            <w:tcW w:w="1271"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4 720,1</w:t>
            </w:r>
          </w:p>
        </w:tc>
      </w:tr>
    </w:tbl>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0D537B">
      <w:pPr>
        <w:jc w:val="right"/>
        <w:rPr>
          <w:sz w:val="28"/>
        </w:rPr>
      </w:pPr>
    </w:p>
    <w:tbl>
      <w:tblPr>
        <w:tblW w:w="9673" w:type="dxa"/>
        <w:tblInd w:w="108" w:type="dxa"/>
        <w:tblLook w:val="04A0" w:firstRow="1" w:lastRow="0" w:firstColumn="1" w:lastColumn="0" w:noHBand="0" w:noVBand="1"/>
      </w:tblPr>
      <w:tblGrid>
        <w:gridCol w:w="9673"/>
      </w:tblGrid>
      <w:tr w:rsidR="007F4A1D" w:rsidRPr="007F4A1D" w:rsidTr="000D537B">
        <w:trPr>
          <w:trHeight w:val="255"/>
        </w:trPr>
        <w:tc>
          <w:tcPr>
            <w:tcW w:w="9673"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Приложение № 4</w:t>
            </w:r>
          </w:p>
        </w:tc>
      </w:tr>
      <w:tr w:rsidR="007F4A1D" w:rsidRPr="007F4A1D" w:rsidTr="000D537B">
        <w:trPr>
          <w:trHeight w:val="255"/>
        </w:trPr>
        <w:tc>
          <w:tcPr>
            <w:tcW w:w="9673"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 xml:space="preserve">к решению Думы </w:t>
            </w:r>
          </w:p>
        </w:tc>
      </w:tr>
      <w:tr w:rsidR="007F4A1D" w:rsidRPr="007F4A1D" w:rsidTr="000D537B">
        <w:trPr>
          <w:trHeight w:val="255"/>
        </w:trPr>
        <w:tc>
          <w:tcPr>
            <w:tcW w:w="9673"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 xml:space="preserve">Евдокимовского сельского </w:t>
            </w:r>
          </w:p>
        </w:tc>
      </w:tr>
      <w:tr w:rsidR="007F4A1D" w:rsidRPr="007F4A1D" w:rsidTr="000D537B">
        <w:trPr>
          <w:trHeight w:val="255"/>
        </w:trPr>
        <w:tc>
          <w:tcPr>
            <w:tcW w:w="9673"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 xml:space="preserve">поселения "Об исполнении </w:t>
            </w:r>
          </w:p>
        </w:tc>
      </w:tr>
      <w:tr w:rsidR="007F4A1D" w:rsidRPr="007F4A1D" w:rsidTr="000D537B">
        <w:trPr>
          <w:trHeight w:val="255"/>
        </w:trPr>
        <w:tc>
          <w:tcPr>
            <w:tcW w:w="9673" w:type="dxa"/>
            <w:tcBorders>
              <w:top w:val="nil"/>
              <w:left w:val="nil"/>
              <w:bottom w:val="nil"/>
              <w:right w:val="nil"/>
            </w:tcBorders>
            <w:shd w:val="clear" w:color="auto" w:fill="auto"/>
            <w:vAlign w:val="bottom"/>
            <w:hideMark/>
          </w:tcPr>
          <w:p w:rsidR="007F4A1D" w:rsidRPr="007F4A1D" w:rsidRDefault="007F4A1D" w:rsidP="007F4A1D">
            <w:pPr>
              <w:jc w:val="right"/>
              <w:rPr>
                <w:sz w:val="22"/>
                <w:szCs w:val="22"/>
              </w:rPr>
            </w:pPr>
            <w:r w:rsidRPr="007F4A1D">
              <w:rPr>
                <w:sz w:val="22"/>
                <w:szCs w:val="22"/>
              </w:rPr>
              <w:t xml:space="preserve">бюджета Евдокимовского </w:t>
            </w:r>
          </w:p>
        </w:tc>
      </w:tr>
      <w:tr w:rsidR="007F4A1D" w:rsidRPr="007F4A1D" w:rsidTr="000D537B">
        <w:trPr>
          <w:trHeight w:val="255"/>
        </w:trPr>
        <w:tc>
          <w:tcPr>
            <w:tcW w:w="9673"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 xml:space="preserve">муниципального образования </w:t>
            </w:r>
          </w:p>
        </w:tc>
      </w:tr>
      <w:tr w:rsidR="007F4A1D" w:rsidRPr="007F4A1D" w:rsidTr="000D537B">
        <w:trPr>
          <w:trHeight w:val="255"/>
        </w:trPr>
        <w:tc>
          <w:tcPr>
            <w:tcW w:w="9673"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за 2022 год"</w:t>
            </w:r>
          </w:p>
        </w:tc>
      </w:tr>
      <w:tr w:rsidR="007F4A1D" w:rsidRPr="007F4A1D" w:rsidTr="000D537B">
        <w:trPr>
          <w:trHeight w:val="300"/>
        </w:trPr>
        <w:tc>
          <w:tcPr>
            <w:tcW w:w="9673"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 xml:space="preserve">от "__  "____2023г. №_____   </w:t>
            </w:r>
          </w:p>
        </w:tc>
      </w:tr>
    </w:tbl>
    <w:p w:rsidR="007F4A1D" w:rsidRPr="007F4A1D" w:rsidRDefault="007F4A1D" w:rsidP="007F4A1D">
      <w:pPr>
        <w:jc w:val="center"/>
        <w:rPr>
          <w:b/>
          <w:bCs/>
          <w:sz w:val="28"/>
          <w:szCs w:val="28"/>
        </w:rPr>
      </w:pPr>
    </w:p>
    <w:p w:rsidR="007F4A1D" w:rsidRPr="007F4A1D" w:rsidRDefault="007F4A1D" w:rsidP="007F4A1D">
      <w:pPr>
        <w:jc w:val="center"/>
        <w:rPr>
          <w:b/>
          <w:bCs/>
          <w:sz w:val="28"/>
          <w:szCs w:val="28"/>
        </w:rPr>
      </w:pPr>
      <w:r w:rsidRPr="007F4A1D">
        <w:rPr>
          <w:b/>
          <w:bCs/>
          <w:sz w:val="28"/>
          <w:szCs w:val="28"/>
        </w:rPr>
        <w:t>Источники финансирования дефицита бюджета Евдокимовского муниципального образования по кодам классификации источников финансирования дефицитов бюджетов за 2022 год</w:t>
      </w:r>
    </w:p>
    <w:p w:rsidR="007F4A1D" w:rsidRPr="007F4A1D" w:rsidRDefault="007F4A1D" w:rsidP="007F4A1D">
      <w:pPr>
        <w:rPr>
          <w:sz w:val="28"/>
        </w:rPr>
      </w:pPr>
    </w:p>
    <w:tbl>
      <w:tblPr>
        <w:tblW w:w="9521" w:type="dxa"/>
        <w:tblInd w:w="113" w:type="dxa"/>
        <w:tblLook w:val="04A0" w:firstRow="1" w:lastRow="0" w:firstColumn="1" w:lastColumn="0" w:noHBand="0" w:noVBand="1"/>
      </w:tblPr>
      <w:tblGrid>
        <w:gridCol w:w="5807"/>
        <w:gridCol w:w="2835"/>
        <w:gridCol w:w="957"/>
      </w:tblGrid>
      <w:tr w:rsidR="007F4A1D" w:rsidRPr="007F4A1D" w:rsidTr="000D537B">
        <w:trPr>
          <w:trHeight w:val="300"/>
        </w:trPr>
        <w:tc>
          <w:tcPr>
            <w:tcW w:w="580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F4A1D" w:rsidRPr="007F4A1D" w:rsidRDefault="007F4A1D" w:rsidP="007F4A1D">
            <w:pPr>
              <w:jc w:val="center"/>
              <w:rPr>
                <w:b/>
                <w:bCs/>
              </w:rPr>
            </w:pPr>
            <w:r w:rsidRPr="007F4A1D">
              <w:rPr>
                <w:b/>
                <w:bCs/>
              </w:rPr>
              <w:t>Наименование</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F4A1D" w:rsidRPr="007F4A1D" w:rsidRDefault="007F4A1D" w:rsidP="007F4A1D">
            <w:pPr>
              <w:jc w:val="center"/>
              <w:rPr>
                <w:b/>
                <w:bCs/>
              </w:rPr>
            </w:pPr>
            <w:r w:rsidRPr="007F4A1D">
              <w:rPr>
                <w:b/>
                <w:bCs/>
              </w:rPr>
              <w:t>Код</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F4A1D" w:rsidRPr="007F4A1D" w:rsidRDefault="007F4A1D" w:rsidP="007F4A1D">
            <w:pPr>
              <w:jc w:val="center"/>
              <w:rPr>
                <w:b/>
                <w:bCs/>
              </w:rPr>
            </w:pPr>
            <w:r w:rsidRPr="007F4A1D">
              <w:rPr>
                <w:b/>
                <w:bCs/>
              </w:rPr>
              <w:t>Сумма</w:t>
            </w:r>
          </w:p>
        </w:tc>
      </w:tr>
      <w:tr w:rsidR="007F4A1D" w:rsidRPr="007F4A1D" w:rsidTr="000D537B">
        <w:trPr>
          <w:trHeight w:val="300"/>
        </w:trPr>
        <w:tc>
          <w:tcPr>
            <w:tcW w:w="5807" w:type="dxa"/>
            <w:vMerge/>
            <w:tcBorders>
              <w:top w:val="single" w:sz="4" w:space="0" w:color="auto"/>
              <w:left w:val="single" w:sz="4" w:space="0" w:color="auto"/>
              <w:bottom w:val="single" w:sz="4" w:space="0" w:color="000000"/>
              <w:right w:val="single" w:sz="4" w:space="0" w:color="auto"/>
            </w:tcBorders>
            <w:vAlign w:val="center"/>
            <w:hideMark/>
          </w:tcPr>
          <w:p w:rsidR="007F4A1D" w:rsidRPr="007F4A1D" w:rsidRDefault="007F4A1D" w:rsidP="007F4A1D">
            <w:pPr>
              <w:rPr>
                <w:b/>
                <w:bCs/>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7F4A1D" w:rsidRPr="007F4A1D" w:rsidRDefault="007F4A1D" w:rsidP="007F4A1D">
            <w:pPr>
              <w:rPr>
                <w:b/>
                <w:bCs/>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7F4A1D" w:rsidRPr="007F4A1D" w:rsidRDefault="007F4A1D" w:rsidP="007F4A1D">
            <w:pPr>
              <w:rPr>
                <w:b/>
                <w:bCs/>
              </w:rPr>
            </w:pPr>
          </w:p>
        </w:tc>
      </w:tr>
      <w:tr w:rsidR="007F4A1D" w:rsidRPr="007F4A1D" w:rsidTr="000D537B">
        <w:trPr>
          <w:trHeight w:val="315"/>
        </w:trPr>
        <w:tc>
          <w:tcPr>
            <w:tcW w:w="5807"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rPr>
            </w:pPr>
            <w:r w:rsidRPr="007F4A1D">
              <w:rPr>
                <w:b/>
                <w:bCs/>
              </w:rPr>
              <w:t>Источники внутреннего финансирования дефицита бюджета</w:t>
            </w:r>
          </w:p>
        </w:tc>
        <w:tc>
          <w:tcPr>
            <w:tcW w:w="2835"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rPr>
            </w:pPr>
            <w:r w:rsidRPr="007F4A1D">
              <w:rPr>
                <w:b/>
                <w:bCs/>
              </w:rPr>
              <w:t>000 01 00 00 00 00 0000 000</w:t>
            </w:r>
          </w:p>
        </w:tc>
        <w:tc>
          <w:tcPr>
            <w:tcW w:w="879" w:type="dxa"/>
            <w:tcBorders>
              <w:top w:val="nil"/>
              <w:left w:val="nil"/>
              <w:bottom w:val="single" w:sz="4" w:space="0" w:color="auto"/>
              <w:right w:val="single" w:sz="4" w:space="0" w:color="auto"/>
            </w:tcBorders>
            <w:shd w:val="clear" w:color="auto" w:fill="auto"/>
            <w:noWrap/>
            <w:hideMark/>
          </w:tcPr>
          <w:p w:rsidR="007F4A1D" w:rsidRPr="007F4A1D" w:rsidRDefault="007F4A1D" w:rsidP="007F4A1D">
            <w:pPr>
              <w:jc w:val="center"/>
              <w:rPr>
                <w:b/>
                <w:bCs/>
              </w:rPr>
            </w:pPr>
            <w:r w:rsidRPr="007F4A1D">
              <w:rPr>
                <w:b/>
                <w:bCs/>
              </w:rPr>
              <w:t>-11,3</w:t>
            </w:r>
          </w:p>
        </w:tc>
      </w:tr>
      <w:tr w:rsidR="007F4A1D" w:rsidRPr="007F4A1D" w:rsidTr="000D537B">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7F4A1D" w:rsidRPr="007F4A1D" w:rsidRDefault="007F4A1D" w:rsidP="007F4A1D">
            <w:pPr>
              <w:rPr>
                <w:b/>
                <w:bCs/>
              </w:rPr>
            </w:pPr>
            <w:r w:rsidRPr="007F4A1D">
              <w:rPr>
                <w:b/>
                <w:bCs/>
              </w:rPr>
              <w:t>Кредиты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rPr>
            </w:pPr>
            <w:r w:rsidRPr="007F4A1D">
              <w:rPr>
                <w:b/>
                <w:bCs/>
              </w:rPr>
              <w:t>921 01 02 00 00 00 0000 000</w:t>
            </w:r>
          </w:p>
        </w:tc>
        <w:tc>
          <w:tcPr>
            <w:tcW w:w="879" w:type="dxa"/>
            <w:tcBorders>
              <w:top w:val="nil"/>
              <w:left w:val="nil"/>
              <w:bottom w:val="single" w:sz="4" w:space="0" w:color="auto"/>
              <w:right w:val="single" w:sz="4" w:space="0" w:color="auto"/>
            </w:tcBorders>
            <w:shd w:val="clear" w:color="auto" w:fill="auto"/>
            <w:noWrap/>
            <w:hideMark/>
          </w:tcPr>
          <w:p w:rsidR="007F4A1D" w:rsidRPr="007F4A1D" w:rsidRDefault="007F4A1D" w:rsidP="007F4A1D">
            <w:pPr>
              <w:jc w:val="center"/>
              <w:rPr>
                <w:b/>
                <w:bCs/>
              </w:rPr>
            </w:pPr>
            <w:r w:rsidRPr="007F4A1D">
              <w:rPr>
                <w:b/>
                <w:bCs/>
              </w:rPr>
              <w:t>0,0</w:t>
            </w:r>
          </w:p>
        </w:tc>
      </w:tr>
      <w:tr w:rsidR="007F4A1D" w:rsidRPr="007F4A1D" w:rsidTr="000D537B">
        <w:trPr>
          <w:trHeight w:val="600"/>
        </w:trPr>
        <w:tc>
          <w:tcPr>
            <w:tcW w:w="5807" w:type="dxa"/>
            <w:tcBorders>
              <w:top w:val="nil"/>
              <w:left w:val="single" w:sz="4" w:space="0" w:color="auto"/>
              <w:bottom w:val="single" w:sz="4" w:space="0" w:color="auto"/>
              <w:right w:val="single" w:sz="4" w:space="0" w:color="auto"/>
            </w:tcBorders>
            <w:shd w:val="clear" w:color="000000" w:fill="FFFFFF"/>
            <w:hideMark/>
          </w:tcPr>
          <w:p w:rsidR="007F4A1D" w:rsidRPr="007F4A1D" w:rsidRDefault="007F4A1D" w:rsidP="007F4A1D">
            <w:pPr>
              <w:rPr>
                <w:i/>
                <w:iCs/>
                <w:sz w:val="22"/>
                <w:szCs w:val="22"/>
              </w:rPr>
            </w:pPr>
            <w:r w:rsidRPr="007F4A1D">
              <w:rPr>
                <w:i/>
                <w:iCs/>
                <w:sz w:val="22"/>
                <w:szCs w:val="22"/>
              </w:rPr>
              <w:t>Привлечение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i/>
                <w:iCs/>
              </w:rPr>
            </w:pPr>
            <w:r w:rsidRPr="007F4A1D">
              <w:rPr>
                <w:i/>
                <w:iCs/>
              </w:rPr>
              <w:t>921 01 02 00 00 00 0000 700</w:t>
            </w:r>
          </w:p>
        </w:tc>
        <w:tc>
          <w:tcPr>
            <w:tcW w:w="879" w:type="dxa"/>
            <w:tcBorders>
              <w:top w:val="nil"/>
              <w:left w:val="nil"/>
              <w:bottom w:val="single" w:sz="4" w:space="0" w:color="auto"/>
              <w:right w:val="single" w:sz="4" w:space="0" w:color="auto"/>
            </w:tcBorders>
            <w:shd w:val="clear" w:color="auto" w:fill="auto"/>
            <w:noWrap/>
            <w:hideMark/>
          </w:tcPr>
          <w:p w:rsidR="007F4A1D" w:rsidRPr="007F4A1D" w:rsidRDefault="007F4A1D" w:rsidP="007F4A1D">
            <w:pPr>
              <w:jc w:val="center"/>
              <w:rPr>
                <w:i/>
                <w:iCs/>
              </w:rPr>
            </w:pPr>
            <w:r w:rsidRPr="007F4A1D">
              <w:rPr>
                <w:i/>
                <w:iCs/>
              </w:rPr>
              <w:t>0,0</w:t>
            </w:r>
          </w:p>
        </w:tc>
      </w:tr>
      <w:tr w:rsidR="007F4A1D" w:rsidRPr="007F4A1D" w:rsidTr="000D537B">
        <w:trPr>
          <w:trHeight w:val="600"/>
        </w:trPr>
        <w:tc>
          <w:tcPr>
            <w:tcW w:w="5807" w:type="dxa"/>
            <w:tcBorders>
              <w:top w:val="nil"/>
              <w:left w:val="single" w:sz="4" w:space="0" w:color="auto"/>
              <w:bottom w:val="single" w:sz="4" w:space="0" w:color="auto"/>
              <w:right w:val="single" w:sz="4" w:space="0" w:color="auto"/>
            </w:tcBorders>
            <w:shd w:val="clear" w:color="000000" w:fill="FFFFFF"/>
            <w:hideMark/>
          </w:tcPr>
          <w:p w:rsidR="007F4A1D" w:rsidRPr="007F4A1D" w:rsidRDefault="007F4A1D" w:rsidP="007F4A1D">
            <w:pPr>
              <w:rPr>
                <w:sz w:val="22"/>
                <w:szCs w:val="22"/>
              </w:rPr>
            </w:pPr>
            <w:r w:rsidRPr="007F4A1D">
              <w:rPr>
                <w:sz w:val="22"/>
                <w:szCs w:val="22"/>
              </w:rPr>
              <w:t>Привлечение сельскими поселениями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pPr>
            <w:r w:rsidRPr="007F4A1D">
              <w:t>921 01 02 00 00 10 0000 710</w:t>
            </w:r>
          </w:p>
        </w:tc>
        <w:tc>
          <w:tcPr>
            <w:tcW w:w="879" w:type="dxa"/>
            <w:tcBorders>
              <w:top w:val="nil"/>
              <w:left w:val="nil"/>
              <w:bottom w:val="single" w:sz="4" w:space="0" w:color="auto"/>
              <w:right w:val="single" w:sz="4" w:space="0" w:color="auto"/>
            </w:tcBorders>
            <w:shd w:val="clear" w:color="auto" w:fill="auto"/>
            <w:noWrap/>
            <w:hideMark/>
          </w:tcPr>
          <w:p w:rsidR="007F4A1D" w:rsidRPr="007F4A1D" w:rsidRDefault="007F4A1D" w:rsidP="007F4A1D">
            <w:pPr>
              <w:jc w:val="center"/>
            </w:pPr>
            <w:r w:rsidRPr="007F4A1D">
              <w:t>0,0</w:t>
            </w:r>
          </w:p>
        </w:tc>
      </w:tr>
      <w:tr w:rsidR="007F4A1D" w:rsidRPr="007F4A1D" w:rsidTr="000D537B">
        <w:trPr>
          <w:trHeight w:val="600"/>
        </w:trPr>
        <w:tc>
          <w:tcPr>
            <w:tcW w:w="5807" w:type="dxa"/>
            <w:tcBorders>
              <w:top w:val="nil"/>
              <w:left w:val="single" w:sz="4" w:space="0" w:color="auto"/>
              <w:bottom w:val="single" w:sz="4" w:space="0" w:color="auto"/>
              <w:right w:val="single" w:sz="4" w:space="0" w:color="auto"/>
            </w:tcBorders>
            <w:shd w:val="clear" w:color="000000" w:fill="FFFFFF"/>
            <w:hideMark/>
          </w:tcPr>
          <w:p w:rsidR="007F4A1D" w:rsidRPr="007F4A1D" w:rsidRDefault="007F4A1D" w:rsidP="007F4A1D">
            <w:pPr>
              <w:rPr>
                <w:i/>
                <w:iCs/>
                <w:sz w:val="22"/>
                <w:szCs w:val="22"/>
              </w:rPr>
            </w:pPr>
            <w:r w:rsidRPr="007F4A1D">
              <w:rPr>
                <w:i/>
                <w:iCs/>
                <w:sz w:val="22"/>
                <w:szCs w:val="22"/>
              </w:rPr>
              <w:t>Погашение кредитов, предоставленных  кредитными организациями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i/>
                <w:iCs/>
              </w:rPr>
            </w:pPr>
            <w:r w:rsidRPr="007F4A1D">
              <w:rPr>
                <w:i/>
                <w:iCs/>
              </w:rPr>
              <w:t>921 01 02 00 00 00 0000 800</w:t>
            </w:r>
          </w:p>
        </w:tc>
        <w:tc>
          <w:tcPr>
            <w:tcW w:w="879" w:type="dxa"/>
            <w:tcBorders>
              <w:top w:val="nil"/>
              <w:left w:val="nil"/>
              <w:bottom w:val="single" w:sz="4" w:space="0" w:color="auto"/>
              <w:right w:val="single" w:sz="4" w:space="0" w:color="auto"/>
            </w:tcBorders>
            <w:shd w:val="clear" w:color="auto" w:fill="auto"/>
            <w:noWrap/>
            <w:hideMark/>
          </w:tcPr>
          <w:p w:rsidR="007F4A1D" w:rsidRPr="007F4A1D" w:rsidRDefault="007F4A1D" w:rsidP="007F4A1D">
            <w:pPr>
              <w:jc w:val="center"/>
              <w:rPr>
                <w:i/>
                <w:iCs/>
              </w:rPr>
            </w:pPr>
            <w:r w:rsidRPr="007F4A1D">
              <w:rPr>
                <w:i/>
                <w:iCs/>
              </w:rPr>
              <w:t>0,0</w:t>
            </w:r>
          </w:p>
        </w:tc>
      </w:tr>
      <w:tr w:rsidR="007F4A1D" w:rsidRPr="007F4A1D" w:rsidTr="000D537B">
        <w:trPr>
          <w:trHeight w:val="600"/>
        </w:trPr>
        <w:tc>
          <w:tcPr>
            <w:tcW w:w="5807" w:type="dxa"/>
            <w:tcBorders>
              <w:top w:val="nil"/>
              <w:left w:val="single" w:sz="4" w:space="0" w:color="auto"/>
              <w:bottom w:val="single" w:sz="4" w:space="0" w:color="auto"/>
              <w:right w:val="single" w:sz="4" w:space="0" w:color="auto"/>
            </w:tcBorders>
            <w:shd w:val="clear" w:color="000000" w:fill="FFFFFF"/>
            <w:hideMark/>
          </w:tcPr>
          <w:p w:rsidR="007F4A1D" w:rsidRPr="007F4A1D" w:rsidRDefault="007F4A1D" w:rsidP="007F4A1D">
            <w:pPr>
              <w:rPr>
                <w:sz w:val="22"/>
                <w:szCs w:val="22"/>
              </w:rPr>
            </w:pPr>
            <w:r w:rsidRPr="007F4A1D">
              <w:rPr>
                <w:sz w:val="22"/>
                <w:szCs w:val="22"/>
              </w:rPr>
              <w:t>Погашение сельскими поселениями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pPr>
            <w:r w:rsidRPr="007F4A1D">
              <w:t>921 01 02 00 00 10 0000 810</w:t>
            </w:r>
          </w:p>
        </w:tc>
        <w:tc>
          <w:tcPr>
            <w:tcW w:w="879" w:type="dxa"/>
            <w:tcBorders>
              <w:top w:val="nil"/>
              <w:left w:val="nil"/>
              <w:bottom w:val="single" w:sz="4" w:space="0" w:color="auto"/>
              <w:right w:val="single" w:sz="4" w:space="0" w:color="auto"/>
            </w:tcBorders>
            <w:shd w:val="clear" w:color="auto" w:fill="auto"/>
            <w:noWrap/>
            <w:hideMark/>
          </w:tcPr>
          <w:p w:rsidR="007F4A1D" w:rsidRPr="007F4A1D" w:rsidRDefault="007F4A1D" w:rsidP="007F4A1D">
            <w:pPr>
              <w:jc w:val="center"/>
            </w:pPr>
            <w:r w:rsidRPr="007F4A1D">
              <w:t>0,0</w:t>
            </w:r>
          </w:p>
        </w:tc>
      </w:tr>
      <w:tr w:rsidR="007F4A1D" w:rsidRPr="007F4A1D" w:rsidTr="000D537B">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7F4A1D" w:rsidRPr="007F4A1D" w:rsidRDefault="007F4A1D" w:rsidP="007F4A1D">
            <w:pPr>
              <w:rPr>
                <w:b/>
                <w:bCs/>
              </w:rPr>
            </w:pPr>
            <w:r w:rsidRPr="007F4A1D">
              <w:rPr>
                <w:b/>
                <w:bCs/>
              </w:rPr>
              <w:t xml:space="preserve">Бюджетные кредиты из других бюджетов бюджетной системы Российской Федерации </w:t>
            </w:r>
          </w:p>
        </w:tc>
        <w:tc>
          <w:tcPr>
            <w:tcW w:w="2835"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rPr>
            </w:pPr>
            <w:r w:rsidRPr="007F4A1D">
              <w:rPr>
                <w:b/>
                <w:bCs/>
              </w:rPr>
              <w:t>921 01 03 00 00 00 0000 000</w:t>
            </w:r>
          </w:p>
        </w:tc>
        <w:tc>
          <w:tcPr>
            <w:tcW w:w="879" w:type="dxa"/>
            <w:tcBorders>
              <w:top w:val="nil"/>
              <w:left w:val="nil"/>
              <w:bottom w:val="single" w:sz="4" w:space="0" w:color="auto"/>
              <w:right w:val="single" w:sz="4" w:space="0" w:color="auto"/>
            </w:tcBorders>
            <w:shd w:val="clear" w:color="auto" w:fill="auto"/>
            <w:noWrap/>
            <w:hideMark/>
          </w:tcPr>
          <w:p w:rsidR="007F4A1D" w:rsidRPr="007F4A1D" w:rsidRDefault="007F4A1D" w:rsidP="007F4A1D">
            <w:pPr>
              <w:jc w:val="center"/>
              <w:rPr>
                <w:b/>
                <w:bCs/>
                <w:i/>
                <w:iCs/>
              </w:rPr>
            </w:pPr>
            <w:r w:rsidRPr="007F4A1D">
              <w:rPr>
                <w:b/>
                <w:bCs/>
                <w:i/>
                <w:iCs/>
              </w:rPr>
              <w:t>0,0</w:t>
            </w:r>
          </w:p>
        </w:tc>
      </w:tr>
      <w:tr w:rsidR="007F4A1D" w:rsidRPr="007F4A1D" w:rsidTr="000D537B">
        <w:trPr>
          <w:trHeight w:val="600"/>
        </w:trPr>
        <w:tc>
          <w:tcPr>
            <w:tcW w:w="5807" w:type="dxa"/>
            <w:tcBorders>
              <w:top w:val="nil"/>
              <w:left w:val="single" w:sz="4" w:space="0" w:color="auto"/>
              <w:bottom w:val="single" w:sz="4" w:space="0" w:color="auto"/>
              <w:right w:val="single" w:sz="4" w:space="0" w:color="auto"/>
            </w:tcBorders>
            <w:shd w:val="clear" w:color="000000" w:fill="FFFFFF"/>
            <w:hideMark/>
          </w:tcPr>
          <w:p w:rsidR="007F4A1D" w:rsidRPr="007F4A1D" w:rsidRDefault="007F4A1D" w:rsidP="007F4A1D">
            <w:pPr>
              <w:rPr>
                <w:sz w:val="22"/>
                <w:szCs w:val="22"/>
              </w:rPr>
            </w:pPr>
            <w:r w:rsidRPr="007F4A1D">
              <w:rPr>
                <w:sz w:val="22"/>
                <w:szCs w:val="22"/>
              </w:rPr>
              <w:t>Бюджетные кредиты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rPr>
            </w:pPr>
            <w:r w:rsidRPr="007F4A1D">
              <w:rPr>
                <w:color w:val="000000"/>
              </w:rPr>
              <w:t>921 01 03 01 00 00 0000 000</w:t>
            </w:r>
          </w:p>
        </w:tc>
        <w:tc>
          <w:tcPr>
            <w:tcW w:w="879" w:type="dxa"/>
            <w:tcBorders>
              <w:top w:val="nil"/>
              <w:left w:val="nil"/>
              <w:bottom w:val="single" w:sz="4" w:space="0" w:color="auto"/>
              <w:right w:val="single" w:sz="4" w:space="0" w:color="auto"/>
            </w:tcBorders>
            <w:shd w:val="clear" w:color="auto" w:fill="auto"/>
            <w:noWrap/>
            <w:hideMark/>
          </w:tcPr>
          <w:p w:rsidR="007F4A1D" w:rsidRPr="007F4A1D" w:rsidRDefault="007F4A1D" w:rsidP="007F4A1D">
            <w:pPr>
              <w:jc w:val="center"/>
            </w:pPr>
            <w:r w:rsidRPr="007F4A1D">
              <w:t>0,0</w:t>
            </w:r>
          </w:p>
        </w:tc>
      </w:tr>
      <w:tr w:rsidR="007F4A1D" w:rsidRPr="007F4A1D" w:rsidTr="000D537B">
        <w:trPr>
          <w:trHeight w:val="900"/>
        </w:trPr>
        <w:tc>
          <w:tcPr>
            <w:tcW w:w="5807" w:type="dxa"/>
            <w:tcBorders>
              <w:top w:val="nil"/>
              <w:left w:val="single" w:sz="4" w:space="0" w:color="auto"/>
              <w:bottom w:val="single" w:sz="4" w:space="0" w:color="auto"/>
              <w:right w:val="single" w:sz="4" w:space="0" w:color="auto"/>
            </w:tcBorders>
            <w:shd w:val="clear" w:color="000000" w:fill="FFFFFF"/>
            <w:hideMark/>
          </w:tcPr>
          <w:p w:rsidR="007F4A1D" w:rsidRPr="007F4A1D" w:rsidRDefault="007F4A1D" w:rsidP="007F4A1D">
            <w:pPr>
              <w:rPr>
                <w:i/>
                <w:iCs/>
                <w:sz w:val="22"/>
                <w:szCs w:val="22"/>
              </w:rPr>
            </w:pPr>
            <w:r w:rsidRPr="007F4A1D">
              <w:rPr>
                <w:i/>
                <w:iCs/>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i/>
                <w:iCs/>
              </w:rPr>
            </w:pPr>
            <w:r w:rsidRPr="007F4A1D">
              <w:rPr>
                <w:i/>
                <w:iCs/>
              </w:rPr>
              <w:t>921 01 03 01 00 00 0000 700</w:t>
            </w:r>
          </w:p>
        </w:tc>
        <w:tc>
          <w:tcPr>
            <w:tcW w:w="879" w:type="dxa"/>
            <w:tcBorders>
              <w:top w:val="nil"/>
              <w:left w:val="nil"/>
              <w:bottom w:val="single" w:sz="4" w:space="0" w:color="auto"/>
              <w:right w:val="single" w:sz="4" w:space="0" w:color="auto"/>
            </w:tcBorders>
            <w:shd w:val="clear" w:color="auto" w:fill="auto"/>
            <w:noWrap/>
            <w:hideMark/>
          </w:tcPr>
          <w:p w:rsidR="007F4A1D" w:rsidRPr="007F4A1D" w:rsidRDefault="007F4A1D" w:rsidP="007F4A1D">
            <w:pPr>
              <w:jc w:val="center"/>
              <w:rPr>
                <w:i/>
                <w:iCs/>
              </w:rPr>
            </w:pPr>
            <w:r w:rsidRPr="007F4A1D">
              <w:rPr>
                <w:i/>
                <w:iCs/>
              </w:rPr>
              <w:t>0,0</w:t>
            </w:r>
          </w:p>
        </w:tc>
      </w:tr>
      <w:tr w:rsidR="007F4A1D" w:rsidRPr="007F4A1D" w:rsidTr="000D537B">
        <w:trPr>
          <w:trHeight w:val="900"/>
        </w:trPr>
        <w:tc>
          <w:tcPr>
            <w:tcW w:w="5807" w:type="dxa"/>
            <w:tcBorders>
              <w:top w:val="nil"/>
              <w:left w:val="single" w:sz="4" w:space="0" w:color="auto"/>
              <w:bottom w:val="single" w:sz="4" w:space="0" w:color="auto"/>
              <w:right w:val="single" w:sz="4" w:space="0" w:color="auto"/>
            </w:tcBorders>
            <w:shd w:val="clear" w:color="000000" w:fill="FFFFFF"/>
            <w:hideMark/>
          </w:tcPr>
          <w:p w:rsidR="007F4A1D" w:rsidRPr="007F4A1D" w:rsidRDefault="007F4A1D" w:rsidP="007F4A1D">
            <w:pPr>
              <w:rPr>
                <w:sz w:val="22"/>
                <w:szCs w:val="22"/>
              </w:rPr>
            </w:pPr>
            <w:r w:rsidRPr="007F4A1D">
              <w:rPr>
                <w:sz w:val="22"/>
                <w:szCs w:val="2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pPr>
            <w:r w:rsidRPr="007F4A1D">
              <w:t>921 01 03 01 00 10 0000 710</w:t>
            </w:r>
          </w:p>
        </w:tc>
        <w:tc>
          <w:tcPr>
            <w:tcW w:w="879" w:type="dxa"/>
            <w:tcBorders>
              <w:top w:val="nil"/>
              <w:left w:val="nil"/>
              <w:bottom w:val="single" w:sz="4" w:space="0" w:color="auto"/>
              <w:right w:val="single" w:sz="4" w:space="0" w:color="auto"/>
            </w:tcBorders>
            <w:shd w:val="clear" w:color="auto" w:fill="auto"/>
            <w:noWrap/>
            <w:hideMark/>
          </w:tcPr>
          <w:p w:rsidR="007F4A1D" w:rsidRPr="007F4A1D" w:rsidRDefault="007F4A1D" w:rsidP="007F4A1D">
            <w:pPr>
              <w:jc w:val="center"/>
            </w:pPr>
            <w:r w:rsidRPr="007F4A1D">
              <w:t>0,0</w:t>
            </w:r>
          </w:p>
        </w:tc>
      </w:tr>
      <w:tr w:rsidR="007F4A1D" w:rsidRPr="007F4A1D" w:rsidTr="000D537B">
        <w:trPr>
          <w:trHeight w:val="945"/>
        </w:trPr>
        <w:tc>
          <w:tcPr>
            <w:tcW w:w="5807"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i/>
                <w:iCs/>
              </w:rPr>
            </w:pPr>
            <w:r w:rsidRPr="007F4A1D">
              <w:rPr>
                <w:i/>
                <w:i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i/>
                <w:iCs/>
              </w:rPr>
            </w:pPr>
            <w:r w:rsidRPr="007F4A1D">
              <w:rPr>
                <w:i/>
                <w:iCs/>
              </w:rPr>
              <w:t>921 01 03 01 00 00 0000 800</w:t>
            </w:r>
          </w:p>
        </w:tc>
        <w:tc>
          <w:tcPr>
            <w:tcW w:w="879" w:type="dxa"/>
            <w:tcBorders>
              <w:top w:val="nil"/>
              <w:left w:val="nil"/>
              <w:bottom w:val="single" w:sz="4" w:space="0" w:color="auto"/>
              <w:right w:val="single" w:sz="4" w:space="0" w:color="auto"/>
            </w:tcBorders>
            <w:shd w:val="clear" w:color="auto" w:fill="auto"/>
            <w:noWrap/>
            <w:hideMark/>
          </w:tcPr>
          <w:p w:rsidR="007F4A1D" w:rsidRPr="007F4A1D" w:rsidRDefault="007F4A1D" w:rsidP="007F4A1D">
            <w:pPr>
              <w:jc w:val="center"/>
              <w:rPr>
                <w:i/>
                <w:iCs/>
              </w:rPr>
            </w:pPr>
            <w:r w:rsidRPr="007F4A1D">
              <w:rPr>
                <w:i/>
                <w:iCs/>
              </w:rPr>
              <w:t>0,0</w:t>
            </w:r>
          </w:p>
        </w:tc>
      </w:tr>
      <w:tr w:rsidR="007F4A1D" w:rsidRPr="007F4A1D" w:rsidTr="000D537B">
        <w:trPr>
          <w:trHeight w:val="945"/>
        </w:trPr>
        <w:tc>
          <w:tcPr>
            <w:tcW w:w="5807"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r w:rsidRPr="007F4A1D">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pPr>
            <w:r w:rsidRPr="007F4A1D">
              <w:t>921 01 03 01 00 10 0000 810</w:t>
            </w:r>
          </w:p>
        </w:tc>
        <w:tc>
          <w:tcPr>
            <w:tcW w:w="879" w:type="dxa"/>
            <w:tcBorders>
              <w:top w:val="nil"/>
              <w:left w:val="nil"/>
              <w:bottom w:val="single" w:sz="4" w:space="0" w:color="auto"/>
              <w:right w:val="single" w:sz="4" w:space="0" w:color="auto"/>
            </w:tcBorders>
            <w:shd w:val="clear" w:color="auto" w:fill="auto"/>
            <w:noWrap/>
            <w:hideMark/>
          </w:tcPr>
          <w:p w:rsidR="007F4A1D" w:rsidRPr="007F4A1D" w:rsidRDefault="007F4A1D" w:rsidP="007F4A1D">
            <w:pPr>
              <w:jc w:val="center"/>
            </w:pPr>
            <w:r w:rsidRPr="007F4A1D">
              <w:t>0,0</w:t>
            </w:r>
          </w:p>
        </w:tc>
      </w:tr>
      <w:tr w:rsidR="007F4A1D" w:rsidRPr="007F4A1D" w:rsidTr="000D537B">
        <w:trPr>
          <w:trHeight w:val="630"/>
        </w:trPr>
        <w:tc>
          <w:tcPr>
            <w:tcW w:w="5807"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b/>
                <w:bCs/>
              </w:rPr>
            </w:pPr>
            <w:r w:rsidRPr="007F4A1D">
              <w:rPr>
                <w:b/>
                <w:bCs/>
              </w:rPr>
              <w:t>Изменение остатков средств на счетах по учету средств бюджета</w:t>
            </w:r>
          </w:p>
        </w:tc>
        <w:tc>
          <w:tcPr>
            <w:tcW w:w="2835"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rPr>
            </w:pPr>
            <w:r w:rsidRPr="007F4A1D">
              <w:rPr>
                <w:b/>
                <w:bCs/>
              </w:rPr>
              <w:t>000 01 05 00 00 00 0000 000</w:t>
            </w:r>
          </w:p>
        </w:tc>
        <w:tc>
          <w:tcPr>
            <w:tcW w:w="879" w:type="dxa"/>
            <w:tcBorders>
              <w:top w:val="nil"/>
              <w:left w:val="nil"/>
              <w:bottom w:val="single" w:sz="4" w:space="0" w:color="auto"/>
              <w:right w:val="single" w:sz="4" w:space="0" w:color="auto"/>
            </w:tcBorders>
            <w:shd w:val="clear" w:color="auto" w:fill="auto"/>
            <w:noWrap/>
            <w:hideMark/>
          </w:tcPr>
          <w:p w:rsidR="007F4A1D" w:rsidRPr="007F4A1D" w:rsidRDefault="007F4A1D" w:rsidP="007F4A1D">
            <w:pPr>
              <w:jc w:val="center"/>
              <w:rPr>
                <w:b/>
                <w:bCs/>
              </w:rPr>
            </w:pPr>
            <w:r w:rsidRPr="007F4A1D">
              <w:rPr>
                <w:b/>
                <w:bCs/>
              </w:rPr>
              <w:t>-11,3</w:t>
            </w:r>
          </w:p>
        </w:tc>
      </w:tr>
      <w:tr w:rsidR="007F4A1D" w:rsidRPr="007F4A1D" w:rsidTr="000D537B">
        <w:trPr>
          <w:trHeight w:val="315"/>
        </w:trPr>
        <w:tc>
          <w:tcPr>
            <w:tcW w:w="5807"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i/>
                <w:iCs/>
              </w:rPr>
            </w:pPr>
            <w:r w:rsidRPr="007F4A1D">
              <w:rPr>
                <w:i/>
                <w:iCs/>
              </w:rPr>
              <w:lastRenderedPageBreak/>
              <w:t>Увеличение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i/>
                <w:iCs/>
              </w:rPr>
            </w:pPr>
            <w:r w:rsidRPr="007F4A1D">
              <w:rPr>
                <w:i/>
                <w:iCs/>
              </w:rPr>
              <w:t>000 01 05 00 00 00 0000 500</w:t>
            </w:r>
          </w:p>
        </w:tc>
        <w:tc>
          <w:tcPr>
            <w:tcW w:w="879" w:type="dxa"/>
            <w:tcBorders>
              <w:top w:val="nil"/>
              <w:left w:val="nil"/>
              <w:bottom w:val="single" w:sz="4" w:space="0" w:color="auto"/>
              <w:right w:val="single" w:sz="4" w:space="0" w:color="auto"/>
            </w:tcBorders>
            <w:shd w:val="clear" w:color="auto" w:fill="auto"/>
            <w:noWrap/>
            <w:hideMark/>
          </w:tcPr>
          <w:p w:rsidR="007F4A1D" w:rsidRPr="007F4A1D" w:rsidRDefault="007F4A1D" w:rsidP="007F4A1D">
            <w:pPr>
              <w:jc w:val="center"/>
              <w:rPr>
                <w:i/>
                <w:iCs/>
              </w:rPr>
            </w:pPr>
            <w:r w:rsidRPr="007F4A1D">
              <w:rPr>
                <w:i/>
                <w:iCs/>
              </w:rPr>
              <w:t>-22 209,2</w:t>
            </w:r>
          </w:p>
        </w:tc>
      </w:tr>
      <w:tr w:rsidR="007F4A1D" w:rsidRPr="007F4A1D" w:rsidTr="000D537B">
        <w:trPr>
          <w:trHeight w:val="315"/>
        </w:trPr>
        <w:tc>
          <w:tcPr>
            <w:tcW w:w="5807"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r w:rsidRPr="007F4A1D">
              <w:t>Увеличение прочих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pPr>
            <w:r w:rsidRPr="007F4A1D">
              <w:t>000 01 05 02 00 00 0000 500</w:t>
            </w:r>
          </w:p>
        </w:tc>
        <w:tc>
          <w:tcPr>
            <w:tcW w:w="879" w:type="dxa"/>
            <w:tcBorders>
              <w:top w:val="nil"/>
              <w:left w:val="nil"/>
              <w:bottom w:val="single" w:sz="4" w:space="0" w:color="auto"/>
              <w:right w:val="single" w:sz="4" w:space="0" w:color="auto"/>
            </w:tcBorders>
            <w:shd w:val="clear" w:color="auto" w:fill="auto"/>
            <w:noWrap/>
            <w:hideMark/>
          </w:tcPr>
          <w:p w:rsidR="007F4A1D" w:rsidRPr="007F4A1D" w:rsidRDefault="007F4A1D" w:rsidP="007F4A1D">
            <w:pPr>
              <w:jc w:val="center"/>
            </w:pPr>
            <w:r w:rsidRPr="007F4A1D">
              <w:t>-22 209,2</w:t>
            </w:r>
          </w:p>
        </w:tc>
      </w:tr>
      <w:tr w:rsidR="007F4A1D" w:rsidRPr="007F4A1D" w:rsidTr="000D537B">
        <w:trPr>
          <w:trHeight w:val="315"/>
        </w:trPr>
        <w:tc>
          <w:tcPr>
            <w:tcW w:w="5807"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r w:rsidRPr="007F4A1D">
              <w:t>Увеличение прочих остатков денежных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pPr>
            <w:r w:rsidRPr="007F4A1D">
              <w:t>000 01 05 02 01 00 0000 510</w:t>
            </w:r>
          </w:p>
        </w:tc>
        <w:tc>
          <w:tcPr>
            <w:tcW w:w="879" w:type="dxa"/>
            <w:tcBorders>
              <w:top w:val="nil"/>
              <w:left w:val="nil"/>
              <w:bottom w:val="single" w:sz="4" w:space="0" w:color="auto"/>
              <w:right w:val="single" w:sz="4" w:space="0" w:color="auto"/>
            </w:tcBorders>
            <w:shd w:val="clear" w:color="auto" w:fill="auto"/>
            <w:noWrap/>
            <w:hideMark/>
          </w:tcPr>
          <w:p w:rsidR="007F4A1D" w:rsidRPr="007F4A1D" w:rsidRDefault="007F4A1D" w:rsidP="007F4A1D">
            <w:pPr>
              <w:jc w:val="center"/>
            </w:pPr>
            <w:r w:rsidRPr="007F4A1D">
              <w:t>-22 209,2</w:t>
            </w:r>
          </w:p>
        </w:tc>
      </w:tr>
      <w:tr w:rsidR="007F4A1D" w:rsidRPr="007F4A1D" w:rsidTr="000D537B">
        <w:trPr>
          <w:trHeight w:val="630"/>
        </w:trPr>
        <w:tc>
          <w:tcPr>
            <w:tcW w:w="5807"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r w:rsidRPr="007F4A1D">
              <w:t>Увеличение прочих остатков денежных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pPr>
            <w:r w:rsidRPr="007F4A1D">
              <w:t>000 01 05 02 01 10 0000 510</w:t>
            </w:r>
          </w:p>
        </w:tc>
        <w:tc>
          <w:tcPr>
            <w:tcW w:w="879" w:type="dxa"/>
            <w:tcBorders>
              <w:top w:val="nil"/>
              <w:left w:val="nil"/>
              <w:bottom w:val="single" w:sz="4" w:space="0" w:color="auto"/>
              <w:right w:val="single" w:sz="4" w:space="0" w:color="auto"/>
            </w:tcBorders>
            <w:shd w:val="clear" w:color="auto" w:fill="auto"/>
            <w:noWrap/>
            <w:hideMark/>
          </w:tcPr>
          <w:p w:rsidR="007F4A1D" w:rsidRPr="007F4A1D" w:rsidRDefault="007F4A1D" w:rsidP="007F4A1D">
            <w:pPr>
              <w:jc w:val="center"/>
            </w:pPr>
            <w:r w:rsidRPr="007F4A1D">
              <w:t>-22 209,2</w:t>
            </w:r>
          </w:p>
        </w:tc>
      </w:tr>
      <w:tr w:rsidR="007F4A1D" w:rsidRPr="007F4A1D" w:rsidTr="000D537B">
        <w:trPr>
          <w:trHeight w:val="315"/>
        </w:trPr>
        <w:tc>
          <w:tcPr>
            <w:tcW w:w="5807"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pPr>
              <w:rPr>
                <w:i/>
                <w:iCs/>
              </w:rPr>
            </w:pPr>
            <w:r w:rsidRPr="007F4A1D">
              <w:rPr>
                <w:i/>
                <w:iCs/>
              </w:rPr>
              <w:t>Уменьшение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i/>
                <w:iCs/>
              </w:rPr>
            </w:pPr>
            <w:r w:rsidRPr="007F4A1D">
              <w:rPr>
                <w:i/>
                <w:iCs/>
              </w:rPr>
              <w:t>000 01 05 00 00 00 0000 600</w:t>
            </w:r>
          </w:p>
        </w:tc>
        <w:tc>
          <w:tcPr>
            <w:tcW w:w="879" w:type="dxa"/>
            <w:tcBorders>
              <w:top w:val="nil"/>
              <w:left w:val="nil"/>
              <w:bottom w:val="single" w:sz="4" w:space="0" w:color="auto"/>
              <w:right w:val="single" w:sz="4" w:space="0" w:color="auto"/>
            </w:tcBorders>
            <w:shd w:val="clear" w:color="auto" w:fill="auto"/>
            <w:noWrap/>
            <w:hideMark/>
          </w:tcPr>
          <w:p w:rsidR="007F4A1D" w:rsidRPr="007F4A1D" w:rsidRDefault="007F4A1D" w:rsidP="007F4A1D">
            <w:pPr>
              <w:jc w:val="center"/>
              <w:rPr>
                <w:i/>
                <w:iCs/>
              </w:rPr>
            </w:pPr>
            <w:r w:rsidRPr="007F4A1D">
              <w:rPr>
                <w:i/>
                <w:iCs/>
              </w:rPr>
              <w:t>22 197,9</w:t>
            </w:r>
          </w:p>
        </w:tc>
      </w:tr>
      <w:tr w:rsidR="007F4A1D" w:rsidRPr="007F4A1D" w:rsidTr="000D537B">
        <w:trPr>
          <w:trHeight w:val="315"/>
        </w:trPr>
        <w:tc>
          <w:tcPr>
            <w:tcW w:w="5807"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r w:rsidRPr="007F4A1D">
              <w:t>Уменьшение прочих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pPr>
            <w:r w:rsidRPr="007F4A1D">
              <w:t>000 01 05 02 00 00 0000 600</w:t>
            </w:r>
          </w:p>
        </w:tc>
        <w:tc>
          <w:tcPr>
            <w:tcW w:w="879" w:type="dxa"/>
            <w:tcBorders>
              <w:top w:val="nil"/>
              <w:left w:val="nil"/>
              <w:bottom w:val="single" w:sz="4" w:space="0" w:color="auto"/>
              <w:right w:val="single" w:sz="4" w:space="0" w:color="auto"/>
            </w:tcBorders>
            <w:shd w:val="clear" w:color="auto" w:fill="auto"/>
            <w:noWrap/>
            <w:hideMark/>
          </w:tcPr>
          <w:p w:rsidR="007F4A1D" w:rsidRPr="007F4A1D" w:rsidRDefault="007F4A1D" w:rsidP="007F4A1D">
            <w:pPr>
              <w:jc w:val="center"/>
            </w:pPr>
            <w:r w:rsidRPr="007F4A1D">
              <w:t>22 197,9</w:t>
            </w:r>
          </w:p>
        </w:tc>
      </w:tr>
      <w:tr w:rsidR="007F4A1D" w:rsidRPr="007F4A1D" w:rsidTr="000D537B">
        <w:trPr>
          <w:trHeight w:val="315"/>
        </w:trPr>
        <w:tc>
          <w:tcPr>
            <w:tcW w:w="5807"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r w:rsidRPr="007F4A1D">
              <w:t>Уменьшение прочих остатков денежных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pPr>
            <w:r w:rsidRPr="007F4A1D">
              <w:t>000 01 05 02 01 00 0000 610</w:t>
            </w:r>
          </w:p>
        </w:tc>
        <w:tc>
          <w:tcPr>
            <w:tcW w:w="879" w:type="dxa"/>
            <w:tcBorders>
              <w:top w:val="nil"/>
              <w:left w:val="nil"/>
              <w:bottom w:val="single" w:sz="4" w:space="0" w:color="auto"/>
              <w:right w:val="single" w:sz="4" w:space="0" w:color="auto"/>
            </w:tcBorders>
            <w:shd w:val="clear" w:color="auto" w:fill="auto"/>
            <w:noWrap/>
            <w:hideMark/>
          </w:tcPr>
          <w:p w:rsidR="007F4A1D" w:rsidRPr="007F4A1D" w:rsidRDefault="007F4A1D" w:rsidP="007F4A1D">
            <w:pPr>
              <w:jc w:val="center"/>
            </w:pPr>
            <w:r w:rsidRPr="007F4A1D">
              <w:t>22 197,9</w:t>
            </w:r>
          </w:p>
        </w:tc>
      </w:tr>
      <w:tr w:rsidR="007F4A1D" w:rsidRPr="007F4A1D" w:rsidTr="000D537B">
        <w:trPr>
          <w:trHeight w:val="630"/>
        </w:trPr>
        <w:tc>
          <w:tcPr>
            <w:tcW w:w="5807" w:type="dxa"/>
            <w:tcBorders>
              <w:top w:val="nil"/>
              <w:left w:val="single" w:sz="4" w:space="0" w:color="auto"/>
              <w:bottom w:val="single" w:sz="4" w:space="0" w:color="auto"/>
              <w:right w:val="single" w:sz="4" w:space="0" w:color="auto"/>
            </w:tcBorders>
            <w:shd w:val="clear" w:color="auto" w:fill="auto"/>
            <w:hideMark/>
          </w:tcPr>
          <w:p w:rsidR="007F4A1D" w:rsidRPr="007F4A1D" w:rsidRDefault="007F4A1D" w:rsidP="007F4A1D">
            <w:r w:rsidRPr="007F4A1D">
              <w:t>Уменьшение прочих остатков денежных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pPr>
            <w:r w:rsidRPr="007F4A1D">
              <w:t>000 01 05 02 01 10 0000 610</w:t>
            </w:r>
          </w:p>
        </w:tc>
        <w:tc>
          <w:tcPr>
            <w:tcW w:w="879" w:type="dxa"/>
            <w:tcBorders>
              <w:top w:val="nil"/>
              <w:left w:val="nil"/>
              <w:bottom w:val="single" w:sz="4" w:space="0" w:color="auto"/>
              <w:right w:val="single" w:sz="4" w:space="0" w:color="auto"/>
            </w:tcBorders>
            <w:shd w:val="clear" w:color="auto" w:fill="auto"/>
            <w:noWrap/>
            <w:hideMark/>
          </w:tcPr>
          <w:p w:rsidR="007F4A1D" w:rsidRPr="007F4A1D" w:rsidRDefault="007F4A1D" w:rsidP="007F4A1D">
            <w:pPr>
              <w:jc w:val="center"/>
            </w:pPr>
            <w:r w:rsidRPr="007F4A1D">
              <w:t>22 197,9</w:t>
            </w:r>
          </w:p>
        </w:tc>
      </w:tr>
    </w:tbl>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jc w:val="center"/>
        <w:rPr>
          <w:b/>
        </w:rPr>
      </w:pPr>
      <w:r w:rsidRPr="007F4A1D">
        <w:rPr>
          <w:b/>
        </w:rPr>
        <w:t xml:space="preserve">Пояснительная записка </w:t>
      </w:r>
    </w:p>
    <w:p w:rsidR="007F4A1D" w:rsidRPr="007F4A1D" w:rsidRDefault="007F4A1D" w:rsidP="007F4A1D">
      <w:pPr>
        <w:jc w:val="center"/>
        <w:rPr>
          <w:b/>
        </w:rPr>
      </w:pPr>
      <w:r w:rsidRPr="007F4A1D">
        <w:rPr>
          <w:b/>
        </w:rPr>
        <w:t xml:space="preserve">к решению Думы Евдокимовского сельского поселения </w:t>
      </w:r>
    </w:p>
    <w:p w:rsidR="007F4A1D" w:rsidRPr="007F4A1D" w:rsidRDefault="007F4A1D" w:rsidP="007F4A1D">
      <w:pPr>
        <w:jc w:val="center"/>
        <w:rPr>
          <w:b/>
        </w:rPr>
      </w:pPr>
      <w:r w:rsidRPr="007F4A1D">
        <w:rPr>
          <w:b/>
        </w:rPr>
        <w:t>«Об исполнении бюджета Евдокимовского муниципального образования за 2022 год»</w:t>
      </w:r>
    </w:p>
    <w:p w:rsidR="007F4A1D" w:rsidRPr="007F4A1D" w:rsidRDefault="007F4A1D" w:rsidP="007F4A1D">
      <w:pPr>
        <w:jc w:val="center"/>
        <w:rPr>
          <w:b/>
        </w:rPr>
      </w:pPr>
    </w:p>
    <w:p w:rsidR="007F4A1D" w:rsidRPr="007F4A1D" w:rsidRDefault="007F4A1D" w:rsidP="007F4A1D">
      <w:pPr>
        <w:numPr>
          <w:ilvl w:val="0"/>
          <w:numId w:val="12"/>
        </w:numPr>
        <w:jc w:val="center"/>
        <w:rPr>
          <w:b/>
        </w:rPr>
      </w:pPr>
      <w:r w:rsidRPr="007F4A1D">
        <w:rPr>
          <w:b/>
        </w:rPr>
        <w:t>Исполнение бюджета Евдокимовского муниципального образования по доходам</w:t>
      </w:r>
    </w:p>
    <w:p w:rsidR="007F4A1D" w:rsidRPr="007F4A1D" w:rsidRDefault="007F4A1D" w:rsidP="007F4A1D">
      <w:pPr>
        <w:ind w:firstLine="567"/>
        <w:jc w:val="both"/>
      </w:pPr>
      <w:r w:rsidRPr="007F4A1D">
        <w:t xml:space="preserve">Бюджет Евдокимовского муниципального образования по доходам за 2022 год исполнен в сумме </w:t>
      </w:r>
      <w:r w:rsidRPr="007F4A1D">
        <w:rPr>
          <w:b/>
        </w:rPr>
        <w:t>22 139,3</w:t>
      </w:r>
      <w:r w:rsidRPr="007F4A1D">
        <w:t xml:space="preserve"> тыс. руб. План доходов на 2022 год, утверждённый в сумме </w:t>
      </w:r>
      <w:r w:rsidRPr="007F4A1D">
        <w:rPr>
          <w:b/>
        </w:rPr>
        <w:t xml:space="preserve">21 645,1 </w:t>
      </w:r>
      <w:r w:rsidRPr="007F4A1D">
        <w:t xml:space="preserve">тыс. руб., выполнен на </w:t>
      </w:r>
      <w:r w:rsidRPr="007F4A1D">
        <w:rPr>
          <w:b/>
        </w:rPr>
        <w:t>102,3%</w:t>
      </w:r>
      <w:r w:rsidRPr="007F4A1D">
        <w:rPr>
          <w:color w:val="000000"/>
        </w:rPr>
        <w:t>.</w:t>
      </w:r>
    </w:p>
    <w:p w:rsidR="007F4A1D" w:rsidRPr="007F4A1D" w:rsidRDefault="007F4A1D" w:rsidP="007F4A1D">
      <w:pPr>
        <w:ind w:firstLine="567"/>
        <w:jc w:val="both"/>
      </w:pPr>
      <w:r w:rsidRPr="007F4A1D">
        <w:t xml:space="preserve">Бюджет Евдокимовского муниципального образования по собственным доходным источникам за 2022 год исполнен в сумме </w:t>
      </w:r>
      <w:r w:rsidRPr="007F4A1D">
        <w:rPr>
          <w:b/>
        </w:rPr>
        <w:t xml:space="preserve">4 909,1 </w:t>
      </w:r>
      <w:r w:rsidRPr="007F4A1D">
        <w:t xml:space="preserve">тыс. руб. План собственных доходов на 2022 год, утверждённый в сумме </w:t>
      </w:r>
      <w:r w:rsidRPr="007F4A1D">
        <w:rPr>
          <w:b/>
        </w:rPr>
        <w:t>4 414,9</w:t>
      </w:r>
      <w:r w:rsidRPr="007F4A1D">
        <w:t xml:space="preserve"> тыс. руб., выполнен на </w:t>
      </w:r>
      <w:r w:rsidRPr="007F4A1D">
        <w:rPr>
          <w:b/>
        </w:rPr>
        <w:t>111,2%</w:t>
      </w:r>
      <w:r w:rsidRPr="007F4A1D">
        <w:t>.</w:t>
      </w:r>
    </w:p>
    <w:p w:rsidR="007F4A1D" w:rsidRPr="007F4A1D" w:rsidRDefault="007F4A1D" w:rsidP="007F4A1D">
      <w:pPr>
        <w:ind w:firstLine="567"/>
        <w:jc w:val="both"/>
      </w:pPr>
      <w:r w:rsidRPr="007F4A1D">
        <w:t xml:space="preserve">На 2022 год в бюджете Евдокимовского муниципального образования запланированы следующие источники собственных доходов: </w:t>
      </w:r>
    </w:p>
    <w:p w:rsidR="007F4A1D" w:rsidRPr="007F4A1D" w:rsidRDefault="007F4A1D" w:rsidP="007F4A1D">
      <w:pPr>
        <w:jc w:val="both"/>
      </w:pPr>
      <w:r w:rsidRPr="007F4A1D">
        <w:t xml:space="preserve">                                                                                                                                                   тыс. руб.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1776"/>
        <w:gridCol w:w="1813"/>
        <w:gridCol w:w="1819"/>
        <w:gridCol w:w="1449"/>
      </w:tblGrid>
      <w:tr w:rsidR="007F4A1D" w:rsidRPr="007F4A1D" w:rsidTr="000D537B">
        <w:trPr>
          <w:trHeight w:val="235"/>
          <w:tblHeader/>
        </w:trPr>
        <w:tc>
          <w:tcPr>
            <w:tcW w:w="2943" w:type="dxa"/>
          </w:tcPr>
          <w:p w:rsidR="007F4A1D" w:rsidRPr="007F4A1D" w:rsidRDefault="007F4A1D" w:rsidP="007F4A1D">
            <w:pPr>
              <w:jc w:val="both"/>
            </w:pPr>
            <w:r w:rsidRPr="007F4A1D">
              <w:t>Вид дохода</w:t>
            </w:r>
          </w:p>
        </w:tc>
        <w:tc>
          <w:tcPr>
            <w:tcW w:w="1843" w:type="dxa"/>
          </w:tcPr>
          <w:p w:rsidR="007F4A1D" w:rsidRPr="007F4A1D" w:rsidRDefault="007F4A1D" w:rsidP="007F4A1D">
            <w:pPr>
              <w:jc w:val="center"/>
            </w:pPr>
            <w:r w:rsidRPr="007F4A1D">
              <w:t>План 2022 г</w:t>
            </w:r>
          </w:p>
        </w:tc>
        <w:tc>
          <w:tcPr>
            <w:tcW w:w="1843" w:type="dxa"/>
          </w:tcPr>
          <w:p w:rsidR="007F4A1D" w:rsidRPr="007F4A1D" w:rsidRDefault="007F4A1D" w:rsidP="007F4A1D">
            <w:pPr>
              <w:jc w:val="both"/>
            </w:pPr>
            <w:r w:rsidRPr="007F4A1D">
              <w:t xml:space="preserve">   Исполнено</w:t>
            </w:r>
          </w:p>
        </w:tc>
        <w:tc>
          <w:tcPr>
            <w:tcW w:w="1843" w:type="dxa"/>
          </w:tcPr>
          <w:p w:rsidR="007F4A1D" w:rsidRPr="007F4A1D" w:rsidRDefault="007F4A1D" w:rsidP="007F4A1D">
            <w:pPr>
              <w:jc w:val="center"/>
            </w:pPr>
            <w:r w:rsidRPr="007F4A1D">
              <w:t>% выполнения</w:t>
            </w:r>
          </w:p>
        </w:tc>
        <w:tc>
          <w:tcPr>
            <w:tcW w:w="1304" w:type="dxa"/>
          </w:tcPr>
          <w:p w:rsidR="007F4A1D" w:rsidRPr="007F4A1D" w:rsidRDefault="007F4A1D" w:rsidP="007F4A1D">
            <w:pPr>
              <w:jc w:val="center"/>
            </w:pPr>
            <w:r w:rsidRPr="007F4A1D">
              <w:t>Отклонение</w:t>
            </w:r>
          </w:p>
        </w:tc>
      </w:tr>
      <w:tr w:rsidR="007F4A1D" w:rsidRPr="007F4A1D" w:rsidTr="000D5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pPr>
            <w:r w:rsidRPr="007F4A1D">
              <w:t>Налог на доходы физических лиц</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917,3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1 021,7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111,4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104,4</w:t>
            </w:r>
          </w:p>
        </w:tc>
      </w:tr>
      <w:tr w:rsidR="007F4A1D" w:rsidRPr="007F4A1D" w:rsidTr="000D5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pPr>
            <w:r w:rsidRPr="007F4A1D">
              <w:t>Акцизы по подакцизным товарам (продукции), производимым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2 646,0</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2 963,5</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112,0</w:t>
            </w:r>
          </w:p>
        </w:tc>
        <w:tc>
          <w:tcPr>
            <w:tcW w:w="130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317,5</w:t>
            </w:r>
          </w:p>
        </w:tc>
      </w:tr>
      <w:tr w:rsidR="007F4A1D" w:rsidRPr="007F4A1D" w:rsidTr="000D5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pPr>
            <w:r w:rsidRPr="007F4A1D">
              <w:t>Единый сельскохозяйственный налог</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50,9</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50,9</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100,0</w:t>
            </w:r>
          </w:p>
        </w:tc>
        <w:tc>
          <w:tcPr>
            <w:tcW w:w="130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0,0</w:t>
            </w:r>
          </w:p>
        </w:tc>
      </w:tr>
      <w:tr w:rsidR="007F4A1D" w:rsidRPr="007F4A1D" w:rsidTr="000D5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pPr>
            <w:r w:rsidRPr="007F4A1D">
              <w:t>Налог на имущество физических лиц</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186,0</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188,2</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101,2</w:t>
            </w:r>
          </w:p>
        </w:tc>
        <w:tc>
          <w:tcPr>
            <w:tcW w:w="130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2,2</w:t>
            </w:r>
          </w:p>
        </w:tc>
      </w:tr>
      <w:tr w:rsidR="007F4A1D" w:rsidRPr="007F4A1D" w:rsidTr="000D5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pPr>
            <w:r w:rsidRPr="007F4A1D">
              <w:t>Земельный налог</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402,1</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466,0</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115,9</w:t>
            </w:r>
          </w:p>
        </w:tc>
        <w:tc>
          <w:tcPr>
            <w:tcW w:w="130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63,9</w:t>
            </w:r>
          </w:p>
        </w:tc>
      </w:tr>
      <w:tr w:rsidR="007F4A1D" w:rsidRPr="007F4A1D" w:rsidTr="000D5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61"/>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pPr>
            <w:r w:rsidRPr="007F4A1D">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2,8</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2,8</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100,0</w:t>
            </w:r>
          </w:p>
        </w:tc>
        <w:tc>
          <w:tcPr>
            <w:tcW w:w="130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0,0</w:t>
            </w:r>
          </w:p>
        </w:tc>
      </w:tr>
      <w:tr w:rsidR="007F4A1D" w:rsidRPr="007F4A1D" w:rsidTr="000D5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95"/>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pPr>
            <w:r w:rsidRPr="007F4A1D">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w:t>
            </w:r>
            <w:r w:rsidRPr="007F4A1D">
              <w:lastRenderedPageBreak/>
              <w:t>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lastRenderedPageBreak/>
              <w:t>40,4</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43,7</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108,2</w:t>
            </w:r>
          </w:p>
        </w:tc>
        <w:tc>
          <w:tcPr>
            <w:tcW w:w="130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3,3</w:t>
            </w:r>
          </w:p>
        </w:tc>
      </w:tr>
      <w:tr w:rsidR="007F4A1D" w:rsidRPr="007F4A1D" w:rsidTr="000D5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1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pPr>
            <w:r w:rsidRPr="007F4A1D">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47,4</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51,1</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107,8</w:t>
            </w:r>
          </w:p>
        </w:tc>
        <w:tc>
          <w:tcPr>
            <w:tcW w:w="130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3,7</w:t>
            </w:r>
          </w:p>
        </w:tc>
      </w:tr>
      <w:tr w:rsidR="007F4A1D" w:rsidRPr="007F4A1D" w:rsidTr="000D5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pPr>
            <w:r w:rsidRPr="007F4A1D">
              <w:t>Доходы от оказания платных услуг (работ)</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59,0</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59,0</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100,0</w:t>
            </w:r>
          </w:p>
        </w:tc>
        <w:tc>
          <w:tcPr>
            <w:tcW w:w="130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0,0</w:t>
            </w:r>
          </w:p>
        </w:tc>
      </w:tr>
      <w:tr w:rsidR="007F4A1D" w:rsidRPr="007F4A1D" w:rsidTr="000D5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4"/>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pPr>
            <w:r w:rsidRPr="007F4A1D">
              <w:t>Доходы от компенсации затрат  государства</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8,1</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7,3</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90,1</w:t>
            </w:r>
          </w:p>
        </w:tc>
        <w:tc>
          <w:tcPr>
            <w:tcW w:w="130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-0,8</w:t>
            </w:r>
          </w:p>
        </w:tc>
      </w:tr>
      <w:tr w:rsidR="007F4A1D" w:rsidRPr="007F4A1D" w:rsidTr="000D5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31"/>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outlineLvl w:val="0"/>
            </w:pPr>
            <w:r w:rsidRPr="007F4A1D">
              <w:t>Доходы от продажи земельных участков, находящихся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54,9</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54,9</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100,0</w:t>
            </w:r>
          </w:p>
        </w:tc>
        <w:tc>
          <w:tcPr>
            <w:tcW w:w="130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outlineLvl w:val="0"/>
            </w:pPr>
            <w:r w:rsidRPr="007F4A1D">
              <w:t>0,0</w:t>
            </w:r>
          </w:p>
        </w:tc>
      </w:tr>
      <w:tr w:rsidR="007F4A1D" w:rsidRPr="007F4A1D" w:rsidTr="000D5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2"/>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rPr>
                <w:b/>
                <w:bCs/>
              </w:rPr>
            </w:pPr>
            <w:r w:rsidRPr="007F4A1D">
              <w:rPr>
                <w:b/>
                <w:bCs/>
              </w:rPr>
              <w:t> итого</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rPr>
            </w:pPr>
            <w:r w:rsidRPr="007F4A1D">
              <w:rPr>
                <w:b/>
                <w:bCs/>
              </w:rPr>
              <w:t>4 414,9</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rPr>
            </w:pPr>
            <w:r w:rsidRPr="007F4A1D">
              <w:rPr>
                <w:b/>
                <w:bCs/>
              </w:rPr>
              <w:t>4 909,1</w:t>
            </w:r>
          </w:p>
        </w:tc>
        <w:tc>
          <w:tcPr>
            <w:tcW w:w="184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rPr>
            </w:pPr>
            <w:r w:rsidRPr="007F4A1D">
              <w:rPr>
                <w:b/>
                <w:bCs/>
              </w:rPr>
              <w:t>111,2</w:t>
            </w:r>
          </w:p>
        </w:tc>
        <w:tc>
          <w:tcPr>
            <w:tcW w:w="130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rPr>
            </w:pPr>
            <w:r w:rsidRPr="007F4A1D">
              <w:rPr>
                <w:b/>
                <w:bCs/>
              </w:rPr>
              <w:t>494,2</w:t>
            </w:r>
          </w:p>
        </w:tc>
      </w:tr>
    </w:tbl>
    <w:p w:rsidR="007F4A1D" w:rsidRPr="007F4A1D" w:rsidRDefault="007F4A1D" w:rsidP="007F4A1D">
      <w:pPr>
        <w:jc w:val="both"/>
      </w:pPr>
      <w:r w:rsidRPr="007F4A1D">
        <w:t xml:space="preserve">            </w:t>
      </w:r>
    </w:p>
    <w:p w:rsidR="007F4A1D" w:rsidRPr="007F4A1D" w:rsidRDefault="007F4A1D" w:rsidP="007F4A1D">
      <w:pPr>
        <w:ind w:firstLine="567"/>
        <w:jc w:val="both"/>
      </w:pPr>
      <w:r w:rsidRPr="007F4A1D">
        <w:t xml:space="preserve">Основным доходным источником бюджета Евдокимовского муниципального образования за 2022 год являются доходы от уплаты акцизов. Удельный вес поступления доходов от уплаты акцизов в общем поступлении собственных доходов составляет 60,4 %. </w:t>
      </w:r>
      <w:r w:rsidRPr="007F4A1D">
        <w:rPr>
          <w:sz w:val="20"/>
          <w:szCs w:val="20"/>
        </w:rPr>
        <w:t xml:space="preserve">  </w:t>
      </w:r>
    </w:p>
    <w:p w:rsidR="007F4A1D" w:rsidRPr="007F4A1D" w:rsidRDefault="007F4A1D" w:rsidP="007F4A1D">
      <w:pPr>
        <w:tabs>
          <w:tab w:val="left" w:pos="567"/>
        </w:tabs>
        <w:jc w:val="both"/>
      </w:pPr>
      <w:r w:rsidRPr="007F4A1D">
        <w:t xml:space="preserve">          Налог на доходы физических лиц второй по значимости доходный источник. Удельный вес НДФЛ составляет 20,8 % в общей сумме собственных доходов.  </w:t>
      </w:r>
    </w:p>
    <w:p w:rsidR="007F4A1D" w:rsidRPr="007F4A1D" w:rsidRDefault="007F4A1D" w:rsidP="007F4A1D">
      <w:pPr>
        <w:tabs>
          <w:tab w:val="left" w:pos="567"/>
        </w:tabs>
        <w:jc w:val="both"/>
      </w:pPr>
      <w:r w:rsidRPr="007F4A1D">
        <w:rPr>
          <w:sz w:val="20"/>
          <w:szCs w:val="20"/>
        </w:rPr>
        <w:t xml:space="preserve">            </w:t>
      </w:r>
      <w:r w:rsidRPr="007F4A1D">
        <w:t>Удельный вес поступления земельного налога составляет 9,5 % в общей сумме собственных доходов.</w:t>
      </w:r>
    </w:p>
    <w:p w:rsidR="007F4A1D" w:rsidRPr="007F4A1D" w:rsidRDefault="007F4A1D" w:rsidP="007F4A1D">
      <w:pPr>
        <w:tabs>
          <w:tab w:val="left" w:pos="567"/>
        </w:tabs>
        <w:jc w:val="both"/>
      </w:pPr>
      <w:r w:rsidRPr="007F4A1D">
        <w:t xml:space="preserve">          Удельный вес прочих поступлений составляет 9,3 % в общей сумме собственных доходов.</w:t>
      </w:r>
    </w:p>
    <w:p w:rsidR="007F4A1D" w:rsidRPr="007F4A1D" w:rsidRDefault="007F4A1D" w:rsidP="007F4A1D">
      <w:pPr>
        <w:ind w:firstLine="567"/>
        <w:jc w:val="both"/>
      </w:pPr>
      <w:r w:rsidRPr="007F4A1D">
        <w:t xml:space="preserve"> План по собственным доходным источникам перевыполнен на </w:t>
      </w:r>
      <w:r w:rsidRPr="007F4A1D">
        <w:rPr>
          <w:b/>
        </w:rPr>
        <w:t>494,2</w:t>
      </w:r>
      <w:r w:rsidRPr="007F4A1D">
        <w:t xml:space="preserve"> тыс. руб. в результате поступления платежей после уточнения бюджета сельского поселения в декабре 2022 года. План по доходам администрируемым Администрацией сельского поселения перевыполнен, в том числе:</w:t>
      </w:r>
    </w:p>
    <w:p w:rsidR="007F4A1D" w:rsidRPr="007F4A1D" w:rsidRDefault="007F4A1D" w:rsidP="007F4A1D">
      <w:pPr>
        <w:jc w:val="both"/>
        <w:rPr>
          <w:color w:val="000000"/>
        </w:rPr>
      </w:pPr>
      <w:r w:rsidRPr="007F4A1D">
        <w:lastRenderedPageBreak/>
        <w:t>-</w:t>
      </w:r>
      <w:r w:rsidRPr="007F4A1D">
        <w:rPr>
          <w:color w:val="000000"/>
        </w:rPr>
        <w:t xml:space="preserve"> по </w:t>
      </w:r>
      <w:r w:rsidRPr="007F4A1D">
        <w:t xml:space="preserve">доходам, получаемым в виде арендной либо иной платы за передачу в возмездное пользование государственного и муниципального имущества на 3,3 тыс. руб., поступившим от </w:t>
      </w:r>
      <w:r w:rsidRPr="007F4A1D">
        <w:rPr>
          <w:color w:val="000000"/>
        </w:rPr>
        <w:t>ИП Брыжник Алексея Сергеевича</w:t>
      </w:r>
      <w:r w:rsidRPr="007F4A1D">
        <w:t xml:space="preserve"> (</w:t>
      </w:r>
      <w:r w:rsidRPr="007F4A1D">
        <w:rPr>
          <w:color w:val="000000"/>
        </w:rPr>
        <w:t>арендная плата за земельный участок по договору № 1-921-18 от 05.10.2018г.);</w:t>
      </w:r>
    </w:p>
    <w:p w:rsidR="007F4A1D" w:rsidRPr="007F4A1D" w:rsidRDefault="007F4A1D" w:rsidP="007F4A1D">
      <w:pPr>
        <w:jc w:val="both"/>
      </w:pPr>
      <w:r w:rsidRPr="007F4A1D">
        <w:rPr>
          <w:color w:val="000000"/>
        </w:rPr>
        <w:t xml:space="preserve">- по </w:t>
      </w:r>
      <w:r w:rsidRPr="007F4A1D">
        <w:t>прочим доходам от использования имущества и прав, находящихся в государственной и муниципальной собственности на 3,7 тыс. руб., поступившим от ПАО Сбербанк.</w:t>
      </w:r>
    </w:p>
    <w:p w:rsidR="007F4A1D" w:rsidRPr="007F4A1D" w:rsidRDefault="007F4A1D" w:rsidP="007F4A1D">
      <w:pPr>
        <w:jc w:val="both"/>
      </w:pPr>
      <w:r w:rsidRPr="007F4A1D">
        <w:t>- по доходам от компенсации затрат план не выполнен на 0,8 тыс. руб. – текущая дебиторская задолженность по договору долгосрочной аренды недвижимости за электроэнергию, срок оплаты по которому приходится на январь 2023 года.</w:t>
      </w:r>
    </w:p>
    <w:p w:rsidR="007F4A1D" w:rsidRPr="007F4A1D" w:rsidRDefault="007F4A1D" w:rsidP="007F4A1D">
      <w:pPr>
        <w:autoSpaceDE w:val="0"/>
        <w:autoSpaceDN w:val="0"/>
        <w:adjustRightInd w:val="0"/>
        <w:ind w:firstLine="567"/>
        <w:jc w:val="both"/>
      </w:pPr>
      <w:r w:rsidRPr="007F4A1D">
        <w:t xml:space="preserve">По доходам от компенсации затрат план не выполнен на 5,0 тыс. руб., в связи с поступившими от </w:t>
      </w:r>
      <w:r w:rsidRPr="007F4A1D">
        <w:rPr>
          <w:color w:val="000000"/>
        </w:rPr>
        <w:t>УФПС Иркутской области платежами от возмещения затрат за эл. энергию.</w:t>
      </w:r>
    </w:p>
    <w:p w:rsidR="007F4A1D" w:rsidRPr="007F4A1D" w:rsidRDefault="007F4A1D" w:rsidP="007F4A1D">
      <w:pPr>
        <w:tabs>
          <w:tab w:val="left" w:pos="709"/>
        </w:tabs>
        <w:ind w:firstLine="709"/>
        <w:jc w:val="both"/>
      </w:pPr>
      <w:r w:rsidRPr="007F4A1D">
        <w:t>Недоимка по платежам в бюджет Евдокимовского муниципального образования составляет:</w:t>
      </w:r>
    </w:p>
    <w:p w:rsidR="007F4A1D" w:rsidRPr="007F4A1D" w:rsidRDefault="007F4A1D" w:rsidP="007F4A1D">
      <w:pPr>
        <w:jc w:val="center"/>
        <w:rPr>
          <w:i/>
          <w:u w:val="single"/>
        </w:rPr>
      </w:pPr>
      <w:r w:rsidRPr="007F4A1D">
        <w:t xml:space="preserve">                                                                                                                                                   тыс. руб.</w:t>
      </w:r>
    </w:p>
    <w:tbl>
      <w:tblPr>
        <w:tblW w:w="9825" w:type="dxa"/>
        <w:tblInd w:w="93" w:type="dxa"/>
        <w:tblLook w:val="0000" w:firstRow="0" w:lastRow="0" w:firstColumn="0" w:lastColumn="0" w:noHBand="0" w:noVBand="0"/>
      </w:tblPr>
      <w:tblGrid>
        <w:gridCol w:w="4126"/>
        <w:gridCol w:w="2126"/>
        <w:gridCol w:w="2268"/>
        <w:gridCol w:w="1305"/>
      </w:tblGrid>
      <w:tr w:rsidR="007F4A1D" w:rsidRPr="007F4A1D" w:rsidTr="000D537B">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4A1D" w:rsidRPr="007F4A1D" w:rsidRDefault="007F4A1D" w:rsidP="007F4A1D">
            <w:pPr>
              <w:jc w:val="center"/>
              <w:rPr>
                <w:b/>
                <w:bCs/>
              </w:rPr>
            </w:pPr>
            <w:r w:rsidRPr="007F4A1D">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F4A1D" w:rsidRPr="007F4A1D" w:rsidRDefault="007F4A1D" w:rsidP="007F4A1D">
            <w:pPr>
              <w:jc w:val="center"/>
              <w:rPr>
                <w:b/>
                <w:bCs/>
              </w:rPr>
            </w:pPr>
            <w:r w:rsidRPr="007F4A1D">
              <w:rPr>
                <w:b/>
                <w:bCs/>
              </w:rPr>
              <w:t>на 01.01.2022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F4A1D" w:rsidRPr="007F4A1D" w:rsidRDefault="007F4A1D" w:rsidP="007F4A1D">
            <w:pPr>
              <w:jc w:val="center"/>
              <w:rPr>
                <w:b/>
                <w:bCs/>
              </w:rPr>
            </w:pPr>
            <w:r w:rsidRPr="007F4A1D">
              <w:rPr>
                <w:b/>
                <w:bCs/>
              </w:rPr>
              <w:t>на 01.01.2023 г.</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7F4A1D" w:rsidRPr="007F4A1D" w:rsidRDefault="007F4A1D" w:rsidP="007F4A1D">
            <w:pPr>
              <w:jc w:val="center"/>
              <w:rPr>
                <w:b/>
                <w:bCs/>
              </w:rPr>
            </w:pPr>
            <w:r w:rsidRPr="007F4A1D">
              <w:rPr>
                <w:b/>
                <w:bCs/>
              </w:rPr>
              <w:t>откл.</w:t>
            </w:r>
          </w:p>
        </w:tc>
      </w:tr>
      <w:tr w:rsidR="007F4A1D" w:rsidRPr="007F4A1D" w:rsidTr="000D537B">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4A1D" w:rsidRPr="007F4A1D" w:rsidRDefault="007F4A1D" w:rsidP="007F4A1D">
            <w:pPr>
              <w:rPr>
                <w:bCs/>
              </w:rPr>
            </w:pPr>
            <w:r w:rsidRPr="007F4A1D">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F4A1D" w:rsidRPr="007F4A1D" w:rsidRDefault="007F4A1D" w:rsidP="007F4A1D">
            <w:pPr>
              <w:jc w:val="center"/>
              <w:rPr>
                <w:bCs/>
              </w:rPr>
            </w:pPr>
            <w:r w:rsidRPr="007F4A1D">
              <w:rPr>
                <w:bCs/>
              </w:rPr>
              <w:t>4,7</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F4A1D" w:rsidRPr="007F4A1D" w:rsidRDefault="007F4A1D" w:rsidP="007F4A1D">
            <w:pPr>
              <w:jc w:val="center"/>
              <w:rPr>
                <w:bCs/>
              </w:rPr>
            </w:pPr>
            <w:r w:rsidRPr="007F4A1D">
              <w:rPr>
                <w:bCs/>
              </w:rPr>
              <w:t>3,5</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7F4A1D" w:rsidRPr="007F4A1D" w:rsidRDefault="007F4A1D" w:rsidP="007F4A1D">
            <w:pPr>
              <w:jc w:val="center"/>
              <w:rPr>
                <w:bCs/>
              </w:rPr>
            </w:pPr>
            <w:r w:rsidRPr="007F4A1D">
              <w:rPr>
                <w:bCs/>
              </w:rPr>
              <w:t>-1,2</w:t>
            </w:r>
          </w:p>
        </w:tc>
      </w:tr>
      <w:tr w:rsidR="007F4A1D" w:rsidRPr="007F4A1D" w:rsidTr="000D537B">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4A1D" w:rsidRPr="007F4A1D" w:rsidRDefault="007F4A1D" w:rsidP="007F4A1D">
            <w:pPr>
              <w:rPr>
                <w:bCs/>
              </w:rPr>
            </w:pPr>
            <w:r w:rsidRPr="007F4A1D">
              <w:rPr>
                <w:bCs/>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F4A1D" w:rsidRPr="007F4A1D" w:rsidRDefault="007F4A1D" w:rsidP="007F4A1D">
            <w:pPr>
              <w:jc w:val="center"/>
              <w:rPr>
                <w:bCs/>
              </w:rPr>
            </w:pPr>
            <w:r w:rsidRPr="007F4A1D">
              <w:rPr>
                <w:bCs/>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F4A1D" w:rsidRPr="007F4A1D" w:rsidRDefault="007F4A1D" w:rsidP="007F4A1D">
            <w:pPr>
              <w:jc w:val="center"/>
              <w:rPr>
                <w:bCs/>
              </w:rPr>
            </w:pPr>
            <w:r w:rsidRPr="007F4A1D">
              <w:rPr>
                <w:bCs/>
              </w:rPr>
              <w:t>0,1</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7F4A1D" w:rsidRPr="007F4A1D" w:rsidRDefault="007F4A1D" w:rsidP="007F4A1D">
            <w:pPr>
              <w:jc w:val="center"/>
              <w:rPr>
                <w:bCs/>
              </w:rPr>
            </w:pPr>
            <w:r w:rsidRPr="007F4A1D">
              <w:rPr>
                <w:bCs/>
              </w:rPr>
              <w:t>0</w:t>
            </w:r>
          </w:p>
        </w:tc>
      </w:tr>
      <w:tr w:rsidR="007F4A1D" w:rsidRPr="007F4A1D" w:rsidTr="000D537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F4A1D" w:rsidRPr="007F4A1D" w:rsidRDefault="007F4A1D" w:rsidP="007F4A1D">
            <w:r w:rsidRPr="007F4A1D">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7F4A1D" w:rsidRPr="007F4A1D" w:rsidRDefault="007F4A1D" w:rsidP="007F4A1D">
            <w:pPr>
              <w:jc w:val="center"/>
            </w:pPr>
            <w:r w:rsidRPr="007F4A1D">
              <w:t>83,1</w:t>
            </w:r>
          </w:p>
        </w:tc>
        <w:tc>
          <w:tcPr>
            <w:tcW w:w="2268" w:type="dxa"/>
            <w:tcBorders>
              <w:top w:val="nil"/>
              <w:left w:val="nil"/>
              <w:bottom w:val="single" w:sz="4" w:space="0" w:color="auto"/>
              <w:right w:val="single" w:sz="4" w:space="0" w:color="auto"/>
            </w:tcBorders>
            <w:shd w:val="clear" w:color="auto" w:fill="auto"/>
            <w:noWrap/>
            <w:vAlign w:val="bottom"/>
          </w:tcPr>
          <w:p w:rsidR="007F4A1D" w:rsidRPr="007F4A1D" w:rsidRDefault="007F4A1D" w:rsidP="007F4A1D">
            <w:pPr>
              <w:jc w:val="center"/>
            </w:pPr>
            <w:r w:rsidRPr="007F4A1D">
              <w:t>33,5</w:t>
            </w:r>
          </w:p>
        </w:tc>
        <w:tc>
          <w:tcPr>
            <w:tcW w:w="1305" w:type="dxa"/>
            <w:tcBorders>
              <w:top w:val="nil"/>
              <w:left w:val="nil"/>
              <w:bottom w:val="single" w:sz="4" w:space="0" w:color="auto"/>
              <w:right w:val="single" w:sz="4" w:space="0" w:color="auto"/>
            </w:tcBorders>
            <w:shd w:val="clear" w:color="auto" w:fill="auto"/>
            <w:noWrap/>
            <w:vAlign w:val="bottom"/>
          </w:tcPr>
          <w:p w:rsidR="007F4A1D" w:rsidRPr="007F4A1D" w:rsidRDefault="007F4A1D" w:rsidP="007F4A1D">
            <w:pPr>
              <w:jc w:val="center"/>
            </w:pPr>
            <w:r w:rsidRPr="007F4A1D">
              <w:t>-49,6</w:t>
            </w:r>
          </w:p>
        </w:tc>
      </w:tr>
      <w:tr w:rsidR="007F4A1D" w:rsidRPr="007F4A1D" w:rsidTr="000D537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F4A1D" w:rsidRPr="007F4A1D" w:rsidRDefault="007F4A1D" w:rsidP="007F4A1D">
            <w:r w:rsidRPr="007F4A1D">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7F4A1D" w:rsidRPr="007F4A1D" w:rsidRDefault="007F4A1D" w:rsidP="007F4A1D">
            <w:pPr>
              <w:jc w:val="center"/>
            </w:pPr>
            <w:r w:rsidRPr="007F4A1D">
              <w:t>0,1</w:t>
            </w:r>
          </w:p>
        </w:tc>
        <w:tc>
          <w:tcPr>
            <w:tcW w:w="2268" w:type="dxa"/>
            <w:tcBorders>
              <w:top w:val="nil"/>
              <w:left w:val="nil"/>
              <w:bottom w:val="single" w:sz="4" w:space="0" w:color="auto"/>
              <w:right w:val="single" w:sz="4" w:space="0" w:color="auto"/>
            </w:tcBorders>
            <w:shd w:val="clear" w:color="auto" w:fill="auto"/>
            <w:noWrap/>
            <w:vAlign w:val="bottom"/>
          </w:tcPr>
          <w:p w:rsidR="007F4A1D" w:rsidRPr="007F4A1D" w:rsidRDefault="007F4A1D" w:rsidP="007F4A1D">
            <w:pPr>
              <w:jc w:val="center"/>
            </w:pPr>
            <w:r w:rsidRPr="007F4A1D">
              <w:t>0</w:t>
            </w:r>
          </w:p>
        </w:tc>
        <w:tc>
          <w:tcPr>
            <w:tcW w:w="1305" w:type="dxa"/>
            <w:tcBorders>
              <w:top w:val="nil"/>
              <w:left w:val="nil"/>
              <w:bottom w:val="single" w:sz="4" w:space="0" w:color="auto"/>
              <w:right w:val="single" w:sz="4" w:space="0" w:color="auto"/>
            </w:tcBorders>
            <w:shd w:val="clear" w:color="auto" w:fill="auto"/>
            <w:noWrap/>
            <w:vAlign w:val="bottom"/>
          </w:tcPr>
          <w:p w:rsidR="007F4A1D" w:rsidRPr="007F4A1D" w:rsidRDefault="007F4A1D" w:rsidP="007F4A1D">
            <w:pPr>
              <w:jc w:val="center"/>
            </w:pPr>
            <w:r w:rsidRPr="007F4A1D">
              <w:t>-0,1</w:t>
            </w:r>
          </w:p>
        </w:tc>
      </w:tr>
      <w:tr w:rsidR="007F4A1D" w:rsidRPr="007F4A1D" w:rsidTr="000D537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F4A1D" w:rsidRPr="007F4A1D" w:rsidRDefault="007F4A1D" w:rsidP="007F4A1D">
            <w:r w:rsidRPr="007F4A1D">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7F4A1D" w:rsidRPr="007F4A1D" w:rsidRDefault="007F4A1D" w:rsidP="007F4A1D">
            <w:pPr>
              <w:jc w:val="center"/>
            </w:pPr>
            <w:r w:rsidRPr="007F4A1D">
              <w:t>123,2</w:t>
            </w:r>
          </w:p>
        </w:tc>
        <w:tc>
          <w:tcPr>
            <w:tcW w:w="2268" w:type="dxa"/>
            <w:tcBorders>
              <w:top w:val="nil"/>
              <w:left w:val="nil"/>
              <w:bottom w:val="single" w:sz="4" w:space="0" w:color="auto"/>
              <w:right w:val="single" w:sz="4" w:space="0" w:color="auto"/>
            </w:tcBorders>
            <w:shd w:val="clear" w:color="auto" w:fill="auto"/>
            <w:noWrap/>
            <w:vAlign w:val="bottom"/>
          </w:tcPr>
          <w:p w:rsidR="007F4A1D" w:rsidRPr="007F4A1D" w:rsidRDefault="007F4A1D" w:rsidP="007F4A1D">
            <w:pPr>
              <w:jc w:val="center"/>
            </w:pPr>
            <w:r w:rsidRPr="007F4A1D">
              <w:t>92,3</w:t>
            </w:r>
          </w:p>
        </w:tc>
        <w:tc>
          <w:tcPr>
            <w:tcW w:w="1305" w:type="dxa"/>
            <w:tcBorders>
              <w:top w:val="nil"/>
              <w:left w:val="nil"/>
              <w:bottom w:val="single" w:sz="4" w:space="0" w:color="auto"/>
              <w:right w:val="single" w:sz="4" w:space="0" w:color="auto"/>
            </w:tcBorders>
            <w:shd w:val="clear" w:color="auto" w:fill="auto"/>
            <w:noWrap/>
            <w:vAlign w:val="bottom"/>
          </w:tcPr>
          <w:p w:rsidR="007F4A1D" w:rsidRPr="007F4A1D" w:rsidRDefault="007F4A1D" w:rsidP="007F4A1D">
            <w:pPr>
              <w:jc w:val="center"/>
            </w:pPr>
            <w:r w:rsidRPr="007F4A1D">
              <w:t>-30,9</w:t>
            </w:r>
          </w:p>
        </w:tc>
      </w:tr>
      <w:tr w:rsidR="007F4A1D" w:rsidRPr="007F4A1D" w:rsidTr="000D537B">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F4A1D" w:rsidRPr="007F4A1D" w:rsidRDefault="007F4A1D" w:rsidP="007F4A1D">
            <w:r w:rsidRPr="007F4A1D">
              <w:t>итого</w:t>
            </w:r>
          </w:p>
        </w:tc>
        <w:tc>
          <w:tcPr>
            <w:tcW w:w="2126" w:type="dxa"/>
            <w:tcBorders>
              <w:top w:val="nil"/>
              <w:left w:val="nil"/>
              <w:bottom w:val="single" w:sz="4" w:space="0" w:color="auto"/>
              <w:right w:val="single" w:sz="4" w:space="0" w:color="auto"/>
            </w:tcBorders>
            <w:shd w:val="clear" w:color="auto" w:fill="auto"/>
            <w:noWrap/>
            <w:vAlign w:val="bottom"/>
          </w:tcPr>
          <w:p w:rsidR="007F4A1D" w:rsidRPr="007F4A1D" w:rsidRDefault="007F4A1D" w:rsidP="007F4A1D">
            <w:pPr>
              <w:jc w:val="center"/>
            </w:pPr>
            <w:r w:rsidRPr="007F4A1D">
              <w:t>211,2</w:t>
            </w:r>
          </w:p>
        </w:tc>
        <w:tc>
          <w:tcPr>
            <w:tcW w:w="2268" w:type="dxa"/>
            <w:tcBorders>
              <w:top w:val="nil"/>
              <w:left w:val="nil"/>
              <w:bottom w:val="single" w:sz="4" w:space="0" w:color="auto"/>
              <w:right w:val="single" w:sz="4" w:space="0" w:color="auto"/>
            </w:tcBorders>
            <w:shd w:val="clear" w:color="auto" w:fill="auto"/>
            <w:noWrap/>
            <w:vAlign w:val="bottom"/>
          </w:tcPr>
          <w:p w:rsidR="007F4A1D" w:rsidRPr="007F4A1D" w:rsidRDefault="007F4A1D" w:rsidP="007F4A1D">
            <w:pPr>
              <w:jc w:val="center"/>
            </w:pPr>
            <w:r w:rsidRPr="007F4A1D">
              <w:t>129,4</w:t>
            </w:r>
          </w:p>
        </w:tc>
        <w:tc>
          <w:tcPr>
            <w:tcW w:w="1305" w:type="dxa"/>
            <w:tcBorders>
              <w:top w:val="nil"/>
              <w:left w:val="nil"/>
              <w:bottom w:val="single" w:sz="4" w:space="0" w:color="auto"/>
              <w:right w:val="single" w:sz="4" w:space="0" w:color="auto"/>
            </w:tcBorders>
            <w:shd w:val="clear" w:color="auto" w:fill="auto"/>
            <w:noWrap/>
            <w:vAlign w:val="bottom"/>
          </w:tcPr>
          <w:p w:rsidR="007F4A1D" w:rsidRPr="007F4A1D" w:rsidRDefault="007F4A1D" w:rsidP="007F4A1D">
            <w:pPr>
              <w:jc w:val="center"/>
            </w:pPr>
            <w:r w:rsidRPr="007F4A1D">
              <w:t>-81,8</w:t>
            </w:r>
          </w:p>
        </w:tc>
      </w:tr>
    </w:tbl>
    <w:p w:rsidR="007F4A1D" w:rsidRPr="007F4A1D" w:rsidRDefault="007F4A1D" w:rsidP="007F4A1D">
      <w:pPr>
        <w:tabs>
          <w:tab w:val="left" w:pos="709"/>
        </w:tabs>
        <w:jc w:val="both"/>
      </w:pPr>
    </w:p>
    <w:p w:rsidR="007F4A1D" w:rsidRPr="007F4A1D" w:rsidRDefault="007F4A1D" w:rsidP="007F4A1D">
      <w:pPr>
        <w:ind w:firstLine="567"/>
        <w:jc w:val="both"/>
        <w:rPr>
          <w:lang w:val="x-none" w:eastAsia="x-none"/>
        </w:rPr>
      </w:pPr>
      <w:r w:rsidRPr="007F4A1D">
        <w:rPr>
          <w:lang w:val="x-none" w:eastAsia="x-none"/>
        </w:rPr>
        <w:t xml:space="preserve">Недоимка по платежам в бюджет Евдокимовского муниципального образования по состоянию на 01.01.2023 г. по сравнению с данными на 01.01.2022 г. уменьшилась на 81,8 тыс. руб., в том числе: </w:t>
      </w:r>
    </w:p>
    <w:p w:rsidR="007F4A1D" w:rsidRPr="007F4A1D" w:rsidRDefault="007F4A1D" w:rsidP="007F4A1D">
      <w:pPr>
        <w:ind w:firstLine="709"/>
        <w:jc w:val="both"/>
        <w:rPr>
          <w:lang w:val="x-none" w:eastAsia="x-none"/>
        </w:rPr>
      </w:pPr>
      <w:r w:rsidRPr="007F4A1D">
        <w:rPr>
          <w:lang w:val="x-none" w:eastAsia="x-none"/>
        </w:rPr>
        <w:t>- по налогу на доходы физических лиц на 1,2 тыс. руб.;</w:t>
      </w:r>
    </w:p>
    <w:p w:rsidR="007F4A1D" w:rsidRPr="007F4A1D" w:rsidRDefault="007F4A1D" w:rsidP="007F4A1D">
      <w:pPr>
        <w:ind w:left="720"/>
        <w:jc w:val="both"/>
        <w:rPr>
          <w:lang w:val="x-none" w:eastAsia="x-none"/>
        </w:rPr>
      </w:pPr>
      <w:r w:rsidRPr="007F4A1D">
        <w:rPr>
          <w:lang w:val="x-none" w:eastAsia="x-none"/>
        </w:rPr>
        <w:t>- по налогу на имущество физических лиц на 49,6 тыс. руб.;</w:t>
      </w:r>
    </w:p>
    <w:p w:rsidR="007F4A1D" w:rsidRPr="007F4A1D" w:rsidRDefault="007F4A1D" w:rsidP="007F4A1D">
      <w:pPr>
        <w:ind w:firstLine="709"/>
        <w:jc w:val="both"/>
        <w:rPr>
          <w:lang w:val="x-none" w:eastAsia="x-none"/>
        </w:rPr>
      </w:pPr>
      <w:r w:rsidRPr="007F4A1D">
        <w:rPr>
          <w:lang w:val="x-none" w:eastAsia="x-none"/>
        </w:rPr>
        <w:t>- по земельному налогу с организаций на 0,1 тыс. руб.;</w:t>
      </w:r>
    </w:p>
    <w:p w:rsidR="007F4A1D" w:rsidRPr="007F4A1D" w:rsidRDefault="007F4A1D" w:rsidP="007F4A1D">
      <w:pPr>
        <w:ind w:firstLine="709"/>
        <w:jc w:val="both"/>
        <w:rPr>
          <w:lang w:val="x-none" w:eastAsia="x-none"/>
        </w:rPr>
      </w:pPr>
      <w:r w:rsidRPr="007F4A1D">
        <w:rPr>
          <w:lang w:val="x-none" w:eastAsia="x-none"/>
        </w:rPr>
        <w:t>- по земельному налогу с физических лиц на 30,9 тыс. руб.</w:t>
      </w:r>
    </w:p>
    <w:p w:rsidR="007F4A1D" w:rsidRPr="007F4A1D" w:rsidRDefault="007F4A1D" w:rsidP="007F4A1D">
      <w:pPr>
        <w:autoSpaceDE w:val="0"/>
        <w:autoSpaceDN w:val="0"/>
        <w:adjustRightInd w:val="0"/>
        <w:ind w:firstLine="567"/>
        <w:jc w:val="both"/>
      </w:pPr>
      <w:r w:rsidRPr="007F4A1D">
        <w:t xml:space="preserve">Безвозмездные поступления за 2022 год при плане </w:t>
      </w:r>
      <w:r w:rsidRPr="007F4A1D">
        <w:rPr>
          <w:b/>
        </w:rPr>
        <w:t>17 230,2</w:t>
      </w:r>
      <w:r w:rsidRPr="007F4A1D">
        <w:t xml:space="preserve"> тыс. руб., составили </w:t>
      </w:r>
      <w:r w:rsidRPr="007F4A1D">
        <w:rPr>
          <w:b/>
        </w:rPr>
        <w:t>17 230,2</w:t>
      </w:r>
      <w:r w:rsidRPr="007F4A1D">
        <w:t xml:space="preserve"> тыс. руб. или </w:t>
      </w:r>
      <w:r w:rsidRPr="007F4A1D">
        <w:rPr>
          <w:b/>
        </w:rPr>
        <w:t>100,0</w:t>
      </w:r>
      <w:r w:rsidRPr="007F4A1D">
        <w:t xml:space="preserve"> %. </w:t>
      </w:r>
    </w:p>
    <w:p w:rsidR="007F4A1D" w:rsidRPr="007F4A1D" w:rsidRDefault="007F4A1D" w:rsidP="007F4A1D">
      <w:pPr>
        <w:autoSpaceDE w:val="0"/>
        <w:autoSpaceDN w:val="0"/>
        <w:adjustRightInd w:val="0"/>
        <w:ind w:firstLine="567"/>
        <w:jc w:val="both"/>
      </w:pPr>
      <w:r w:rsidRPr="007F4A1D">
        <w:t>Доля безвозмездных поступлений в общей сумме доходов составила 77,8 %.</w:t>
      </w:r>
    </w:p>
    <w:p w:rsidR="007F4A1D" w:rsidRPr="007F4A1D" w:rsidRDefault="007F4A1D" w:rsidP="007F4A1D">
      <w:pPr>
        <w:tabs>
          <w:tab w:val="left" w:pos="993"/>
        </w:tabs>
        <w:rPr>
          <w:b/>
        </w:rPr>
      </w:pPr>
      <w:r w:rsidRPr="007F4A1D">
        <w:t>Доля собственных доходов в общей сумме доходов составила 22,2 %.</w:t>
      </w:r>
    </w:p>
    <w:p w:rsidR="007F4A1D" w:rsidRPr="007F4A1D" w:rsidRDefault="007F4A1D" w:rsidP="007F4A1D">
      <w:pPr>
        <w:tabs>
          <w:tab w:val="left" w:pos="993"/>
        </w:tabs>
        <w:ind w:left="567"/>
        <w:jc w:val="center"/>
        <w:rPr>
          <w:b/>
        </w:rPr>
      </w:pPr>
    </w:p>
    <w:p w:rsidR="007F4A1D" w:rsidRPr="007F4A1D" w:rsidRDefault="007F4A1D" w:rsidP="007F4A1D">
      <w:pPr>
        <w:tabs>
          <w:tab w:val="left" w:pos="993"/>
        </w:tabs>
        <w:ind w:left="567"/>
        <w:jc w:val="center"/>
        <w:rPr>
          <w:b/>
        </w:rPr>
      </w:pPr>
    </w:p>
    <w:p w:rsidR="007F4A1D" w:rsidRPr="007F4A1D" w:rsidRDefault="007F4A1D" w:rsidP="007F4A1D">
      <w:pPr>
        <w:tabs>
          <w:tab w:val="left" w:pos="993"/>
        </w:tabs>
        <w:ind w:left="567"/>
        <w:jc w:val="center"/>
        <w:rPr>
          <w:b/>
        </w:rPr>
      </w:pPr>
      <w:r w:rsidRPr="007F4A1D">
        <w:rPr>
          <w:b/>
        </w:rPr>
        <w:t>2. Исполнение бюджета Евдокимовского муниципального образования по расходам за 2022 год</w:t>
      </w:r>
    </w:p>
    <w:p w:rsidR="007F4A1D" w:rsidRPr="007F4A1D" w:rsidRDefault="007F4A1D" w:rsidP="007F4A1D">
      <w:pPr>
        <w:ind w:firstLine="567"/>
        <w:jc w:val="both"/>
      </w:pPr>
      <w:r w:rsidRPr="007F4A1D">
        <w:t xml:space="preserve">По расходам бюджет Евдокимовского муниципального образования за 2022 год при плане </w:t>
      </w:r>
      <w:r w:rsidRPr="007F4A1D">
        <w:rPr>
          <w:b/>
        </w:rPr>
        <w:t xml:space="preserve">23 091,8 </w:t>
      </w:r>
      <w:r w:rsidRPr="007F4A1D">
        <w:t xml:space="preserve">тыс. руб. исполнен в сумме </w:t>
      </w:r>
      <w:r w:rsidRPr="007F4A1D">
        <w:rPr>
          <w:b/>
        </w:rPr>
        <w:t>22 128,0</w:t>
      </w:r>
      <w:r w:rsidRPr="007F4A1D">
        <w:t xml:space="preserve"> тыс. руб. или </w:t>
      </w:r>
      <w:r w:rsidRPr="007F4A1D">
        <w:rPr>
          <w:b/>
        </w:rPr>
        <w:t>95,8</w:t>
      </w:r>
      <w:r w:rsidRPr="007F4A1D">
        <w:t xml:space="preserve"> %. Неисполнение на сумму </w:t>
      </w:r>
      <w:r w:rsidRPr="007F4A1D">
        <w:rPr>
          <w:b/>
        </w:rPr>
        <w:t xml:space="preserve">963,8 </w:t>
      </w:r>
      <w:r w:rsidRPr="007F4A1D">
        <w:t xml:space="preserve">тыс. руб., в том числе: </w:t>
      </w:r>
    </w:p>
    <w:p w:rsidR="007F4A1D" w:rsidRPr="007F4A1D" w:rsidRDefault="007F4A1D" w:rsidP="007F4A1D">
      <w:pPr>
        <w:numPr>
          <w:ilvl w:val="0"/>
          <w:numId w:val="4"/>
        </w:numPr>
        <w:tabs>
          <w:tab w:val="left" w:pos="851"/>
          <w:tab w:val="left" w:pos="993"/>
          <w:tab w:val="left" w:pos="1418"/>
        </w:tabs>
        <w:ind w:left="851" w:hanging="284"/>
        <w:contextualSpacing/>
        <w:jc w:val="both"/>
        <w:rPr>
          <w:color w:val="000000"/>
        </w:rPr>
      </w:pPr>
      <w:r w:rsidRPr="007F4A1D">
        <w:rPr>
          <w:color w:val="000000"/>
        </w:rPr>
        <w:t xml:space="preserve">не использованы бюджетные ассигнования, предусмотренные на финансовое обеспечение выполнения функций органов местного самоуправления в сумме </w:t>
      </w:r>
      <w:r w:rsidRPr="007F4A1D">
        <w:rPr>
          <w:b/>
          <w:color w:val="000000"/>
        </w:rPr>
        <w:t>139,7</w:t>
      </w:r>
      <w:r w:rsidRPr="007F4A1D">
        <w:rPr>
          <w:color w:val="000000"/>
        </w:rPr>
        <w:t xml:space="preserve"> тыс. руб. исчисленные страховые взносы за декабрь 2022 года в связи с тем, что финансирование осуществлялось в объеме поступивших средств местного бюджета;</w:t>
      </w:r>
    </w:p>
    <w:p w:rsidR="007F4A1D" w:rsidRPr="007F4A1D" w:rsidRDefault="007F4A1D" w:rsidP="007F4A1D">
      <w:pPr>
        <w:numPr>
          <w:ilvl w:val="0"/>
          <w:numId w:val="4"/>
        </w:numPr>
        <w:tabs>
          <w:tab w:val="left" w:pos="851"/>
          <w:tab w:val="left" w:pos="993"/>
          <w:tab w:val="left" w:pos="1418"/>
        </w:tabs>
        <w:ind w:left="851" w:hanging="284"/>
        <w:contextualSpacing/>
        <w:jc w:val="both"/>
      </w:pPr>
      <w:r w:rsidRPr="007F4A1D">
        <w:t xml:space="preserve">не использованы бюджетные ассигнования, предусмотренные на финансирование процентных платежей по муниципальному долгу в сумме </w:t>
      </w:r>
      <w:r w:rsidRPr="007F4A1D">
        <w:rPr>
          <w:b/>
        </w:rPr>
        <w:t>2,0</w:t>
      </w:r>
      <w:r w:rsidRPr="007F4A1D">
        <w:t xml:space="preserve"> тыс. руб. так как кредиты в бюджет Евдокимовского муниципального образования, не привлекались;</w:t>
      </w:r>
    </w:p>
    <w:p w:rsidR="007F4A1D" w:rsidRPr="007F4A1D" w:rsidRDefault="007F4A1D" w:rsidP="007F4A1D">
      <w:pPr>
        <w:numPr>
          <w:ilvl w:val="0"/>
          <w:numId w:val="4"/>
        </w:numPr>
        <w:tabs>
          <w:tab w:val="left" w:pos="851"/>
        </w:tabs>
        <w:ind w:left="851" w:hanging="284"/>
        <w:jc w:val="both"/>
      </w:pPr>
      <w:r w:rsidRPr="007F4A1D">
        <w:lastRenderedPageBreak/>
        <w:t xml:space="preserve">не использованы бюджетные ассигнования резервного фонда Евдокимовского муниципального образования в сумме </w:t>
      </w:r>
      <w:r w:rsidRPr="007F4A1D">
        <w:rPr>
          <w:b/>
        </w:rPr>
        <w:t xml:space="preserve">20,0 </w:t>
      </w:r>
      <w:r w:rsidRPr="007F4A1D">
        <w:t>тыс. руб. в связи с отсутствием на территории поселения в 2022 году чрезвычайных ситуаций;</w:t>
      </w:r>
    </w:p>
    <w:p w:rsidR="007F4A1D" w:rsidRPr="007F4A1D" w:rsidRDefault="007F4A1D" w:rsidP="007F4A1D">
      <w:pPr>
        <w:numPr>
          <w:ilvl w:val="0"/>
          <w:numId w:val="4"/>
        </w:numPr>
        <w:tabs>
          <w:tab w:val="left" w:pos="851"/>
        </w:tabs>
        <w:ind w:left="851" w:hanging="284"/>
        <w:contextualSpacing/>
        <w:jc w:val="both"/>
      </w:pPr>
      <w:r w:rsidRPr="007F4A1D">
        <w:t xml:space="preserve">не использованы бюджетные ассигнования на ремонт и содержание автомобильных дорог в сумме </w:t>
      </w:r>
      <w:r w:rsidRPr="007F4A1D">
        <w:rPr>
          <w:b/>
        </w:rPr>
        <w:t xml:space="preserve">659,6 </w:t>
      </w:r>
      <w:r w:rsidRPr="007F4A1D">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работ;</w:t>
      </w:r>
    </w:p>
    <w:p w:rsidR="007F4A1D" w:rsidRPr="007F4A1D" w:rsidRDefault="007F4A1D" w:rsidP="007F4A1D">
      <w:pPr>
        <w:numPr>
          <w:ilvl w:val="0"/>
          <w:numId w:val="4"/>
        </w:numPr>
        <w:tabs>
          <w:tab w:val="left" w:pos="851"/>
        </w:tabs>
        <w:ind w:left="851" w:hanging="284"/>
        <w:jc w:val="both"/>
      </w:pPr>
      <w:r w:rsidRPr="007F4A1D">
        <w:t xml:space="preserve">не использованы бюджетные ассигнования на организацию благоустройства территории поселения в сумме </w:t>
      </w:r>
      <w:r w:rsidRPr="007F4A1D">
        <w:rPr>
          <w:b/>
        </w:rPr>
        <w:t>14,9</w:t>
      </w:r>
      <w:r w:rsidRPr="007F4A1D">
        <w:t xml:space="preserve"> тыс. руб. в связи с оплатой по фактическим предъявленным счетам;</w:t>
      </w:r>
    </w:p>
    <w:p w:rsidR="007F4A1D" w:rsidRPr="007F4A1D" w:rsidRDefault="007F4A1D" w:rsidP="007F4A1D">
      <w:pPr>
        <w:numPr>
          <w:ilvl w:val="0"/>
          <w:numId w:val="4"/>
        </w:numPr>
        <w:tabs>
          <w:tab w:val="left" w:pos="851"/>
        </w:tabs>
        <w:ind w:left="851" w:hanging="284"/>
        <w:contextualSpacing/>
        <w:jc w:val="both"/>
      </w:pPr>
      <w:r w:rsidRPr="007F4A1D">
        <w:t>не использованы бюджетные ассигнования на расходы, направленные на организацию досуга и обеспечение жителей услугами организаций культуры, организация библиотечного обслуживания в сумме</w:t>
      </w:r>
      <w:r w:rsidRPr="007F4A1D">
        <w:rPr>
          <w:b/>
        </w:rPr>
        <w:t xml:space="preserve"> 127,6 </w:t>
      </w:r>
      <w:r w:rsidRPr="007F4A1D">
        <w:t>тыс. руб.</w:t>
      </w:r>
      <w:r w:rsidRPr="007F4A1D">
        <w:rPr>
          <w:color w:val="000000"/>
        </w:rPr>
        <w:t xml:space="preserve"> исчисленные страховые взносы за декабрь 2022 года в связи с тем, что финансирование осуществлялось в объеме поступивших средств местного бюджета</w:t>
      </w:r>
      <w:r w:rsidRPr="007F4A1D">
        <w:t>.</w:t>
      </w:r>
    </w:p>
    <w:p w:rsidR="007F4A1D" w:rsidRPr="007F4A1D" w:rsidRDefault="007F4A1D" w:rsidP="007F4A1D">
      <w:pPr>
        <w:autoSpaceDE w:val="0"/>
        <w:autoSpaceDN w:val="0"/>
        <w:adjustRightInd w:val="0"/>
        <w:jc w:val="center"/>
        <w:rPr>
          <w:b/>
        </w:rPr>
      </w:pPr>
    </w:p>
    <w:p w:rsidR="007F4A1D" w:rsidRPr="007F4A1D" w:rsidRDefault="007F4A1D" w:rsidP="007F4A1D">
      <w:pPr>
        <w:ind w:firstLine="360"/>
        <w:jc w:val="center"/>
        <w:rPr>
          <w:b/>
        </w:rPr>
      </w:pPr>
      <w:r w:rsidRPr="007F4A1D">
        <w:rPr>
          <w:b/>
        </w:rPr>
        <w:t>Муниципальная программа Евдокимовского сельского поселения «Социально-э</w:t>
      </w:r>
      <w:r w:rsidRPr="007F4A1D">
        <w:rPr>
          <w:b/>
          <w:bCs/>
        </w:rPr>
        <w:t>кономическое развитие территории сельского поселения на 2021-2025 годы»</w:t>
      </w:r>
    </w:p>
    <w:p w:rsidR="007F4A1D" w:rsidRPr="007F4A1D" w:rsidRDefault="007F4A1D" w:rsidP="007F4A1D">
      <w:pPr>
        <w:autoSpaceDE w:val="0"/>
        <w:autoSpaceDN w:val="0"/>
        <w:adjustRightInd w:val="0"/>
        <w:ind w:firstLine="720"/>
        <w:jc w:val="both"/>
      </w:pPr>
    </w:p>
    <w:p w:rsidR="007F4A1D" w:rsidRPr="007F4A1D" w:rsidRDefault="007F4A1D" w:rsidP="007F4A1D">
      <w:pPr>
        <w:widowControl w:val="0"/>
        <w:autoSpaceDE w:val="0"/>
        <w:autoSpaceDN w:val="0"/>
        <w:adjustRightInd w:val="0"/>
        <w:ind w:firstLine="567"/>
        <w:jc w:val="both"/>
      </w:pPr>
      <w:r w:rsidRPr="007F4A1D">
        <w:t xml:space="preserve">Муниципальная программа </w:t>
      </w:r>
      <w:r w:rsidRPr="007F4A1D">
        <w:rPr>
          <w:bCs/>
        </w:rPr>
        <w:t>«Социально-экономическое развитие территории сельского поселения на 2021-2025 гг.»</w:t>
      </w:r>
      <w:r w:rsidRPr="007F4A1D">
        <w:t xml:space="preserve"> утверждена постановлением администрации Евдокимовского сельского поселения от 09.11.2020 года № 46. </w:t>
      </w:r>
    </w:p>
    <w:p w:rsidR="007F4A1D" w:rsidRPr="007F4A1D" w:rsidRDefault="007F4A1D" w:rsidP="007F4A1D">
      <w:pPr>
        <w:ind w:firstLine="567"/>
        <w:jc w:val="both"/>
      </w:pPr>
      <w:r w:rsidRPr="007F4A1D">
        <w:t>Информация о реализации мероприятий муниципальной программы за 2022 год представлена в разрезе подпрограмм в таблице.</w:t>
      </w:r>
    </w:p>
    <w:p w:rsidR="007F4A1D" w:rsidRPr="007F4A1D" w:rsidRDefault="007F4A1D" w:rsidP="007F4A1D">
      <w:pPr>
        <w:ind w:firstLine="567"/>
        <w:jc w:val="both"/>
      </w:pPr>
    </w:p>
    <w:p w:rsidR="007F4A1D" w:rsidRPr="007F4A1D" w:rsidRDefault="007F4A1D" w:rsidP="007F4A1D">
      <w:pPr>
        <w:ind w:hanging="142"/>
        <w:jc w:val="center"/>
        <w:rPr>
          <w:b/>
        </w:rPr>
      </w:pPr>
      <w:r w:rsidRPr="007F4A1D">
        <w:rPr>
          <w:b/>
        </w:rPr>
        <w:t xml:space="preserve">Информация о реализации мероприятий муниципальной программы </w:t>
      </w:r>
    </w:p>
    <w:p w:rsidR="000D537B" w:rsidRDefault="007F4A1D" w:rsidP="000D537B">
      <w:pPr>
        <w:ind w:hanging="142"/>
        <w:jc w:val="center"/>
        <w:rPr>
          <w:b/>
        </w:rPr>
      </w:pPr>
      <w:r w:rsidRPr="007F4A1D">
        <w:rPr>
          <w:b/>
        </w:rPr>
        <w:t>Евдокимовского сельского поселения «Социально-э</w:t>
      </w:r>
      <w:r w:rsidRPr="007F4A1D">
        <w:rPr>
          <w:b/>
          <w:bCs/>
        </w:rPr>
        <w:t>кономическое развитие территории сельского поселения на 2021-2025 годы»</w:t>
      </w:r>
      <w:r w:rsidR="000D537B">
        <w:rPr>
          <w:b/>
        </w:rPr>
        <w:t xml:space="preserve"> </w:t>
      </w:r>
    </w:p>
    <w:p w:rsidR="007F4A1D" w:rsidRPr="000D537B" w:rsidRDefault="007F4A1D" w:rsidP="000D537B">
      <w:pPr>
        <w:ind w:hanging="142"/>
        <w:jc w:val="right"/>
        <w:rPr>
          <w:b/>
        </w:rPr>
      </w:pPr>
      <w:r w:rsidRPr="007F4A1D">
        <w:t>(тыс. руб.)</w:t>
      </w:r>
    </w:p>
    <w:tbl>
      <w:tblPr>
        <w:tblW w:w="10094" w:type="dxa"/>
        <w:tblInd w:w="-318" w:type="dxa"/>
        <w:tblLayout w:type="fixed"/>
        <w:tblLook w:val="04A0" w:firstRow="1" w:lastRow="0" w:firstColumn="1" w:lastColumn="0" w:noHBand="0" w:noVBand="1"/>
      </w:tblPr>
      <w:tblGrid>
        <w:gridCol w:w="4141"/>
        <w:gridCol w:w="1417"/>
        <w:gridCol w:w="1276"/>
        <w:gridCol w:w="1134"/>
        <w:gridCol w:w="1134"/>
        <w:gridCol w:w="992"/>
      </w:tblGrid>
      <w:tr w:rsidR="007F4A1D" w:rsidRPr="007F4A1D" w:rsidTr="000D537B">
        <w:trPr>
          <w:trHeight w:val="792"/>
          <w:tblHeader/>
        </w:trPr>
        <w:tc>
          <w:tcPr>
            <w:tcW w:w="4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b/>
                <w:bCs/>
                <w:sz w:val="20"/>
                <w:szCs w:val="20"/>
              </w:rPr>
            </w:pPr>
            <w:r w:rsidRPr="007F4A1D">
              <w:rPr>
                <w:b/>
                <w:bCs/>
                <w:sz w:val="20"/>
                <w:szCs w:val="20"/>
              </w:rPr>
              <w:t xml:space="preserve">Наименование муниципальной программы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20"/>
                <w:szCs w:val="20"/>
              </w:rPr>
            </w:pPr>
            <w:r w:rsidRPr="007F4A1D">
              <w:rPr>
                <w:b/>
                <w:bCs/>
                <w:sz w:val="20"/>
                <w:szCs w:val="20"/>
              </w:rPr>
              <w:t>КЦСР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sz w:val="20"/>
                <w:szCs w:val="20"/>
              </w:rPr>
            </w:pPr>
            <w:r w:rsidRPr="007F4A1D">
              <w:rPr>
                <w:b/>
                <w:bCs/>
                <w:sz w:val="20"/>
                <w:szCs w:val="20"/>
              </w:rPr>
              <w:t xml:space="preserve">План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20"/>
                <w:szCs w:val="20"/>
              </w:rPr>
            </w:pPr>
            <w:r w:rsidRPr="007F4A1D">
              <w:rPr>
                <w:b/>
                <w:bCs/>
                <w:sz w:val="20"/>
                <w:szCs w:val="20"/>
              </w:rPr>
              <w:t xml:space="preserve">Исполнение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20"/>
                <w:szCs w:val="20"/>
              </w:rPr>
            </w:pPr>
            <w:r w:rsidRPr="007F4A1D">
              <w:rPr>
                <w:b/>
                <w:bCs/>
                <w:sz w:val="20"/>
                <w:szCs w:val="20"/>
              </w:rPr>
              <w:t>отклонение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sz w:val="20"/>
                <w:szCs w:val="20"/>
              </w:rPr>
            </w:pPr>
            <w:r w:rsidRPr="007F4A1D">
              <w:rPr>
                <w:b/>
                <w:bCs/>
                <w:sz w:val="20"/>
                <w:szCs w:val="20"/>
              </w:rPr>
              <w:t>% исполнения</w:t>
            </w:r>
          </w:p>
        </w:tc>
      </w:tr>
      <w:tr w:rsidR="007F4A1D" w:rsidRPr="007F4A1D" w:rsidTr="000D537B">
        <w:trPr>
          <w:trHeight w:val="792"/>
        </w:trPr>
        <w:tc>
          <w:tcPr>
            <w:tcW w:w="414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rPr>
                <w:sz w:val="20"/>
                <w:szCs w:val="20"/>
              </w:rPr>
            </w:pPr>
            <w:r w:rsidRPr="007F4A1D">
              <w:rPr>
                <w:sz w:val="20"/>
                <w:szCs w:val="20"/>
              </w:rPr>
              <w:t>Муниципальная программа «Социально-экономическое развитие территории сельского поселения на 2021-2025 гг.»</w:t>
            </w:r>
          </w:p>
        </w:tc>
        <w:tc>
          <w:tcPr>
            <w:tcW w:w="141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sz w:val="20"/>
                <w:szCs w:val="20"/>
              </w:rPr>
            </w:pPr>
            <w:r w:rsidRPr="007F4A1D">
              <w:rPr>
                <w:sz w:val="20"/>
                <w:szCs w:val="20"/>
              </w:rPr>
              <w:t>1000000000</w:t>
            </w:r>
          </w:p>
        </w:tc>
        <w:tc>
          <w:tcPr>
            <w:tcW w:w="1276"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22 871,8</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21 908,0</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963,8</w:t>
            </w:r>
          </w:p>
        </w:tc>
        <w:tc>
          <w:tcPr>
            <w:tcW w:w="992"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95,8</w:t>
            </w:r>
          </w:p>
        </w:tc>
      </w:tr>
      <w:tr w:rsidR="007F4A1D" w:rsidRPr="007F4A1D" w:rsidTr="000D537B">
        <w:trPr>
          <w:trHeight w:val="792"/>
        </w:trPr>
        <w:tc>
          <w:tcPr>
            <w:tcW w:w="414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rPr>
                <w:sz w:val="20"/>
                <w:szCs w:val="20"/>
              </w:rPr>
            </w:pPr>
            <w:r w:rsidRPr="007F4A1D">
              <w:rPr>
                <w:sz w:val="20"/>
                <w:szCs w:val="20"/>
              </w:rPr>
              <w:t>Подпрограмма «Обеспечение деятельности главы сельского поселения и Администрации сельского поселения на 2021-2025 гг.»</w:t>
            </w:r>
          </w:p>
        </w:tc>
        <w:tc>
          <w:tcPr>
            <w:tcW w:w="141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sz w:val="20"/>
                <w:szCs w:val="20"/>
              </w:rPr>
            </w:pPr>
            <w:r w:rsidRPr="007F4A1D">
              <w:rPr>
                <w:sz w:val="20"/>
                <w:szCs w:val="20"/>
              </w:rPr>
              <w:t>1010000000</w:t>
            </w:r>
          </w:p>
        </w:tc>
        <w:tc>
          <w:tcPr>
            <w:tcW w:w="1276"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11 320,3</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11 158,6</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161,7</w:t>
            </w:r>
          </w:p>
        </w:tc>
        <w:tc>
          <w:tcPr>
            <w:tcW w:w="992"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98,6</w:t>
            </w:r>
          </w:p>
        </w:tc>
      </w:tr>
      <w:tr w:rsidR="007F4A1D" w:rsidRPr="007F4A1D" w:rsidTr="000D537B">
        <w:trPr>
          <w:trHeight w:val="792"/>
        </w:trPr>
        <w:tc>
          <w:tcPr>
            <w:tcW w:w="414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rPr>
                <w:sz w:val="20"/>
                <w:szCs w:val="20"/>
              </w:rPr>
            </w:pPr>
            <w:r w:rsidRPr="007F4A1D">
              <w:rPr>
                <w:sz w:val="20"/>
                <w:szCs w:val="20"/>
              </w:rPr>
              <w:t>Подпрограмма «Повышение эффективности бюджетных расходов сельских поселений на 2021-2025 гг.»</w:t>
            </w:r>
          </w:p>
        </w:tc>
        <w:tc>
          <w:tcPr>
            <w:tcW w:w="141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sz w:val="20"/>
                <w:szCs w:val="20"/>
              </w:rPr>
            </w:pPr>
            <w:r w:rsidRPr="007F4A1D">
              <w:rPr>
                <w:sz w:val="20"/>
                <w:szCs w:val="20"/>
              </w:rPr>
              <w:t>1020000000</w:t>
            </w:r>
          </w:p>
        </w:tc>
        <w:tc>
          <w:tcPr>
            <w:tcW w:w="1276"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3,6</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3,6</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100,0</w:t>
            </w:r>
          </w:p>
        </w:tc>
      </w:tr>
      <w:tr w:rsidR="007F4A1D" w:rsidRPr="007F4A1D" w:rsidTr="000D537B">
        <w:trPr>
          <w:trHeight w:val="792"/>
        </w:trPr>
        <w:tc>
          <w:tcPr>
            <w:tcW w:w="414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rPr>
                <w:sz w:val="20"/>
                <w:szCs w:val="20"/>
              </w:rPr>
            </w:pPr>
            <w:r w:rsidRPr="007F4A1D">
              <w:rPr>
                <w:sz w:val="20"/>
                <w:szCs w:val="20"/>
              </w:rPr>
              <w:t>Подпрограмма «Развитие инфраструктуры на территории сельского поселения на 2021-2025 гг.»</w:t>
            </w:r>
          </w:p>
        </w:tc>
        <w:tc>
          <w:tcPr>
            <w:tcW w:w="141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sz w:val="20"/>
                <w:szCs w:val="20"/>
              </w:rPr>
            </w:pPr>
            <w:r w:rsidRPr="007F4A1D">
              <w:rPr>
                <w:sz w:val="20"/>
                <w:szCs w:val="20"/>
              </w:rPr>
              <w:t>1030000000</w:t>
            </w:r>
          </w:p>
        </w:tc>
        <w:tc>
          <w:tcPr>
            <w:tcW w:w="1276"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4 043,5</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3 369,0</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674,5</w:t>
            </w:r>
          </w:p>
        </w:tc>
        <w:tc>
          <w:tcPr>
            <w:tcW w:w="992"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83,3</w:t>
            </w:r>
          </w:p>
        </w:tc>
      </w:tr>
      <w:tr w:rsidR="007F4A1D" w:rsidRPr="007F4A1D" w:rsidTr="000D537B">
        <w:trPr>
          <w:trHeight w:val="792"/>
        </w:trPr>
        <w:tc>
          <w:tcPr>
            <w:tcW w:w="414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rPr>
                <w:sz w:val="20"/>
                <w:szCs w:val="20"/>
              </w:rPr>
            </w:pPr>
            <w:r w:rsidRPr="007F4A1D">
              <w:rPr>
                <w:sz w:val="20"/>
                <w:szCs w:val="20"/>
              </w:rPr>
              <w:t>Подпрограмма «Обеспечение комплексного пространственного и территориального развития сельского поселения на 2021-2025 гг.»</w:t>
            </w:r>
          </w:p>
        </w:tc>
        <w:tc>
          <w:tcPr>
            <w:tcW w:w="141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sz w:val="20"/>
                <w:szCs w:val="20"/>
              </w:rPr>
            </w:pPr>
            <w:r w:rsidRPr="007F4A1D">
              <w:rPr>
                <w:sz w:val="20"/>
                <w:szCs w:val="20"/>
              </w:rPr>
              <w:t>1040000000</w:t>
            </w:r>
          </w:p>
        </w:tc>
        <w:tc>
          <w:tcPr>
            <w:tcW w:w="1276"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300,0</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300,0</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100,0</w:t>
            </w:r>
          </w:p>
        </w:tc>
      </w:tr>
      <w:tr w:rsidR="007F4A1D" w:rsidRPr="007F4A1D" w:rsidTr="000D537B">
        <w:trPr>
          <w:trHeight w:val="792"/>
        </w:trPr>
        <w:tc>
          <w:tcPr>
            <w:tcW w:w="4141" w:type="dxa"/>
            <w:tcBorders>
              <w:top w:val="nil"/>
              <w:left w:val="single" w:sz="4" w:space="0" w:color="auto"/>
              <w:bottom w:val="single" w:sz="4" w:space="0" w:color="auto"/>
              <w:right w:val="single" w:sz="4" w:space="0" w:color="auto"/>
            </w:tcBorders>
            <w:shd w:val="clear" w:color="auto" w:fill="auto"/>
            <w:vAlign w:val="center"/>
          </w:tcPr>
          <w:p w:rsidR="007F4A1D" w:rsidRPr="007F4A1D" w:rsidRDefault="007F4A1D" w:rsidP="007F4A1D">
            <w:pPr>
              <w:rPr>
                <w:sz w:val="20"/>
                <w:szCs w:val="20"/>
              </w:rPr>
            </w:pPr>
            <w:r w:rsidRPr="007F4A1D">
              <w:rPr>
                <w:sz w:val="20"/>
                <w:szCs w:val="20"/>
              </w:rPr>
              <w:lastRenderedPageBreak/>
              <w:t>Подпрограмма «Обеспечение комплексных мер безопасности на территории сельского поселения на 2021-2025 гг.»</w:t>
            </w:r>
          </w:p>
        </w:tc>
        <w:tc>
          <w:tcPr>
            <w:tcW w:w="1417" w:type="dxa"/>
            <w:tcBorders>
              <w:top w:val="nil"/>
              <w:left w:val="nil"/>
              <w:bottom w:val="single" w:sz="4" w:space="0" w:color="auto"/>
              <w:right w:val="single" w:sz="4" w:space="0" w:color="auto"/>
            </w:tcBorders>
            <w:shd w:val="clear" w:color="auto" w:fill="auto"/>
            <w:vAlign w:val="center"/>
          </w:tcPr>
          <w:p w:rsidR="007F4A1D" w:rsidRPr="007F4A1D" w:rsidRDefault="007F4A1D" w:rsidP="007F4A1D">
            <w:pPr>
              <w:jc w:val="center"/>
              <w:rPr>
                <w:sz w:val="20"/>
                <w:szCs w:val="20"/>
              </w:rPr>
            </w:pPr>
            <w:r w:rsidRPr="007F4A1D">
              <w:rPr>
                <w:sz w:val="20"/>
                <w:szCs w:val="20"/>
              </w:rPr>
              <w:t>1050000000</w:t>
            </w:r>
          </w:p>
        </w:tc>
        <w:tc>
          <w:tcPr>
            <w:tcW w:w="1276" w:type="dxa"/>
            <w:tcBorders>
              <w:top w:val="nil"/>
              <w:left w:val="nil"/>
              <w:bottom w:val="single" w:sz="4" w:space="0" w:color="auto"/>
              <w:right w:val="single" w:sz="4" w:space="0" w:color="auto"/>
            </w:tcBorders>
            <w:shd w:val="clear" w:color="auto" w:fill="auto"/>
            <w:vAlign w:val="center"/>
          </w:tcPr>
          <w:p w:rsidR="007F4A1D" w:rsidRPr="007F4A1D" w:rsidRDefault="007F4A1D" w:rsidP="007F4A1D">
            <w:pPr>
              <w:jc w:val="right"/>
              <w:rPr>
                <w:sz w:val="20"/>
                <w:szCs w:val="20"/>
              </w:rPr>
            </w:pPr>
            <w:r w:rsidRPr="007F4A1D">
              <w:rPr>
                <w:sz w:val="20"/>
                <w:szCs w:val="20"/>
              </w:rPr>
              <w:t>29,6</w:t>
            </w:r>
          </w:p>
        </w:tc>
        <w:tc>
          <w:tcPr>
            <w:tcW w:w="1134" w:type="dxa"/>
            <w:tcBorders>
              <w:top w:val="nil"/>
              <w:left w:val="nil"/>
              <w:bottom w:val="single" w:sz="4" w:space="0" w:color="auto"/>
              <w:right w:val="single" w:sz="4" w:space="0" w:color="auto"/>
            </w:tcBorders>
            <w:shd w:val="clear" w:color="auto" w:fill="auto"/>
            <w:vAlign w:val="center"/>
          </w:tcPr>
          <w:p w:rsidR="007F4A1D" w:rsidRPr="007F4A1D" w:rsidRDefault="007F4A1D" w:rsidP="007F4A1D">
            <w:pPr>
              <w:jc w:val="right"/>
              <w:rPr>
                <w:sz w:val="20"/>
                <w:szCs w:val="20"/>
              </w:rPr>
            </w:pPr>
            <w:r w:rsidRPr="007F4A1D">
              <w:rPr>
                <w:sz w:val="20"/>
                <w:szCs w:val="20"/>
              </w:rPr>
              <w:t>29,6</w:t>
            </w:r>
          </w:p>
        </w:tc>
        <w:tc>
          <w:tcPr>
            <w:tcW w:w="1134" w:type="dxa"/>
            <w:tcBorders>
              <w:top w:val="nil"/>
              <w:left w:val="nil"/>
              <w:bottom w:val="single" w:sz="4" w:space="0" w:color="auto"/>
              <w:right w:val="single" w:sz="4" w:space="0" w:color="auto"/>
            </w:tcBorders>
            <w:shd w:val="clear" w:color="auto" w:fill="auto"/>
            <w:vAlign w:val="center"/>
          </w:tcPr>
          <w:p w:rsidR="007F4A1D" w:rsidRPr="007F4A1D" w:rsidRDefault="007F4A1D" w:rsidP="007F4A1D">
            <w:pPr>
              <w:jc w:val="right"/>
              <w:rPr>
                <w:sz w:val="20"/>
                <w:szCs w:val="20"/>
              </w:rPr>
            </w:pPr>
            <w:r w:rsidRPr="007F4A1D">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7F4A1D" w:rsidRPr="007F4A1D" w:rsidRDefault="007F4A1D" w:rsidP="007F4A1D">
            <w:pPr>
              <w:jc w:val="right"/>
              <w:rPr>
                <w:sz w:val="20"/>
                <w:szCs w:val="20"/>
              </w:rPr>
            </w:pPr>
            <w:r w:rsidRPr="007F4A1D">
              <w:rPr>
                <w:sz w:val="20"/>
                <w:szCs w:val="20"/>
              </w:rPr>
              <w:t>100,0</w:t>
            </w:r>
          </w:p>
        </w:tc>
      </w:tr>
      <w:tr w:rsidR="007F4A1D" w:rsidRPr="007F4A1D" w:rsidTr="000D537B">
        <w:trPr>
          <w:trHeight w:val="792"/>
        </w:trPr>
        <w:tc>
          <w:tcPr>
            <w:tcW w:w="4141" w:type="dxa"/>
            <w:tcBorders>
              <w:top w:val="nil"/>
              <w:left w:val="single" w:sz="4" w:space="0" w:color="auto"/>
              <w:bottom w:val="single" w:sz="4" w:space="0" w:color="auto"/>
              <w:right w:val="single" w:sz="4" w:space="0" w:color="auto"/>
            </w:tcBorders>
            <w:shd w:val="clear" w:color="auto" w:fill="auto"/>
            <w:vAlign w:val="center"/>
          </w:tcPr>
          <w:p w:rsidR="007F4A1D" w:rsidRPr="007F4A1D" w:rsidRDefault="007F4A1D" w:rsidP="007F4A1D">
            <w:pPr>
              <w:rPr>
                <w:sz w:val="20"/>
                <w:szCs w:val="20"/>
              </w:rPr>
            </w:pPr>
            <w:r w:rsidRPr="007F4A1D">
              <w:rPr>
                <w:sz w:val="20"/>
                <w:szCs w:val="20"/>
              </w:rPr>
              <w:t>Подпрограмма «Развитие сферы культуры и спорта на территории сельского поселения на 2021-2025 гг.»</w:t>
            </w:r>
          </w:p>
        </w:tc>
        <w:tc>
          <w:tcPr>
            <w:tcW w:w="1417" w:type="dxa"/>
            <w:tcBorders>
              <w:top w:val="nil"/>
              <w:left w:val="nil"/>
              <w:bottom w:val="single" w:sz="4" w:space="0" w:color="auto"/>
              <w:right w:val="single" w:sz="4" w:space="0" w:color="auto"/>
            </w:tcBorders>
            <w:shd w:val="clear" w:color="auto" w:fill="auto"/>
            <w:vAlign w:val="center"/>
          </w:tcPr>
          <w:p w:rsidR="007F4A1D" w:rsidRPr="007F4A1D" w:rsidRDefault="007F4A1D" w:rsidP="007F4A1D">
            <w:pPr>
              <w:jc w:val="center"/>
              <w:rPr>
                <w:sz w:val="20"/>
                <w:szCs w:val="20"/>
              </w:rPr>
            </w:pPr>
            <w:r w:rsidRPr="007F4A1D">
              <w:rPr>
                <w:sz w:val="20"/>
                <w:szCs w:val="20"/>
              </w:rPr>
              <w:t>1060000000</w:t>
            </w:r>
          </w:p>
        </w:tc>
        <w:tc>
          <w:tcPr>
            <w:tcW w:w="1276" w:type="dxa"/>
            <w:tcBorders>
              <w:top w:val="nil"/>
              <w:left w:val="nil"/>
              <w:bottom w:val="single" w:sz="4" w:space="0" w:color="auto"/>
              <w:right w:val="single" w:sz="4" w:space="0" w:color="auto"/>
            </w:tcBorders>
            <w:shd w:val="clear" w:color="auto" w:fill="auto"/>
            <w:vAlign w:val="center"/>
          </w:tcPr>
          <w:p w:rsidR="007F4A1D" w:rsidRPr="007F4A1D" w:rsidRDefault="007F4A1D" w:rsidP="007F4A1D">
            <w:pPr>
              <w:jc w:val="right"/>
              <w:rPr>
                <w:sz w:val="20"/>
                <w:szCs w:val="20"/>
              </w:rPr>
            </w:pPr>
            <w:r w:rsidRPr="007F4A1D">
              <w:rPr>
                <w:sz w:val="20"/>
                <w:szCs w:val="20"/>
              </w:rPr>
              <w:t>7 173,8</w:t>
            </w:r>
          </w:p>
        </w:tc>
        <w:tc>
          <w:tcPr>
            <w:tcW w:w="1134" w:type="dxa"/>
            <w:tcBorders>
              <w:top w:val="nil"/>
              <w:left w:val="nil"/>
              <w:bottom w:val="single" w:sz="4" w:space="0" w:color="auto"/>
              <w:right w:val="single" w:sz="4" w:space="0" w:color="auto"/>
            </w:tcBorders>
            <w:shd w:val="clear" w:color="auto" w:fill="auto"/>
            <w:vAlign w:val="center"/>
          </w:tcPr>
          <w:p w:rsidR="007F4A1D" w:rsidRPr="007F4A1D" w:rsidRDefault="007F4A1D" w:rsidP="007F4A1D">
            <w:pPr>
              <w:jc w:val="right"/>
              <w:rPr>
                <w:sz w:val="20"/>
                <w:szCs w:val="20"/>
              </w:rPr>
            </w:pPr>
            <w:r w:rsidRPr="007F4A1D">
              <w:rPr>
                <w:sz w:val="20"/>
                <w:szCs w:val="20"/>
              </w:rPr>
              <w:t>7 046,2</w:t>
            </w:r>
          </w:p>
        </w:tc>
        <w:tc>
          <w:tcPr>
            <w:tcW w:w="1134" w:type="dxa"/>
            <w:tcBorders>
              <w:top w:val="nil"/>
              <w:left w:val="nil"/>
              <w:bottom w:val="single" w:sz="4" w:space="0" w:color="auto"/>
              <w:right w:val="single" w:sz="4" w:space="0" w:color="auto"/>
            </w:tcBorders>
            <w:shd w:val="clear" w:color="auto" w:fill="auto"/>
            <w:vAlign w:val="center"/>
          </w:tcPr>
          <w:p w:rsidR="007F4A1D" w:rsidRPr="007F4A1D" w:rsidRDefault="007F4A1D" w:rsidP="007F4A1D">
            <w:pPr>
              <w:jc w:val="right"/>
              <w:rPr>
                <w:sz w:val="20"/>
                <w:szCs w:val="20"/>
              </w:rPr>
            </w:pPr>
            <w:r w:rsidRPr="007F4A1D">
              <w:rPr>
                <w:sz w:val="20"/>
                <w:szCs w:val="20"/>
              </w:rPr>
              <w:t>127,6</w:t>
            </w:r>
          </w:p>
        </w:tc>
        <w:tc>
          <w:tcPr>
            <w:tcW w:w="992" w:type="dxa"/>
            <w:tcBorders>
              <w:top w:val="nil"/>
              <w:left w:val="nil"/>
              <w:bottom w:val="single" w:sz="4" w:space="0" w:color="auto"/>
              <w:right w:val="single" w:sz="4" w:space="0" w:color="auto"/>
            </w:tcBorders>
            <w:shd w:val="clear" w:color="auto" w:fill="auto"/>
            <w:vAlign w:val="center"/>
          </w:tcPr>
          <w:p w:rsidR="007F4A1D" w:rsidRPr="007F4A1D" w:rsidRDefault="007F4A1D" w:rsidP="007F4A1D">
            <w:pPr>
              <w:jc w:val="right"/>
              <w:rPr>
                <w:sz w:val="20"/>
                <w:szCs w:val="20"/>
              </w:rPr>
            </w:pPr>
            <w:r w:rsidRPr="007F4A1D">
              <w:rPr>
                <w:sz w:val="20"/>
                <w:szCs w:val="20"/>
              </w:rPr>
              <w:t>98,2</w:t>
            </w:r>
          </w:p>
        </w:tc>
      </w:tr>
      <w:tr w:rsidR="007F4A1D" w:rsidRPr="007F4A1D" w:rsidTr="000D537B">
        <w:trPr>
          <w:trHeight w:val="742"/>
        </w:trPr>
        <w:tc>
          <w:tcPr>
            <w:tcW w:w="4141"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rPr>
                <w:sz w:val="20"/>
                <w:szCs w:val="20"/>
              </w:rPr>
            </w:pPr>
            <w:r w:rsidRPr="007F4A1D">
              <w:rPr>
                <w:sz w:val="20"/>
                <w:szCs w:val="20"/>
              </w:rPr>
              <w:t>Подпрограмма «Энергосбережение и повышение энергетической эффективности на территории сельских поселений на 2021-2025 гг.»</w:t>
            </w:r>
          </w:p>
        </w:tc>
        <w:tc>
          <w:tcPr>
            <w:tcW w:w="141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sz w:val="20"/>
                <w:szCs w:val="20"/>
              </w:rPr>
            </w:pPr>
            <w:r w:rsidRPr="007F4A1D">
              <w:rPr>
                <w:sz w:val="20"/>
                <w:szCs w:val="20"/>
              </w:rPr>
              <w:t>1070000000</w:t>
            </w:r>
          </w:p>
        </w:tc>
        <w:tc>
          <w:tcPr>
            <w:tcW w:w="1276"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sz w:val="20"/>
                <w:szCs w:val="20"/>
              </w:rPr>
            </w:pPr>
            <w:r w:rsidRPr="007F4A1D">
              <w:rPr>
                <w:sz w:val="20"/>
                <w:szCs w:val="20"/>
              </w:rPr>
              <w:t>100,0</w:t>
            </w:r>
          </w:p>
        </w:tc>
      </w:tr>
    </w:tbl>
    <w:p w:rsidR="007F4A1D" w:rsidRPr="007F4A1D" w:rsidRDefault="007F4A1D" w:rsidP="007F4A1D">
      <w:pPr>
        <w:ind w:firstLine="567"/>
        <w:jc w:val="both"/>
      </w:pPr>
    </w:p>
    <w:p w:rsidR="007F4A1D" w:rsidRPr="007F4A1D" w:rsidRDefault="007F4A1D" w:rsidP="007F4A1D">
      <w:pPr>
        <w:ind w:firstLine="567"/>
        <w:jc w:val="both"/>
      </w:pPr>
      <w:r w:rsidRPr="007F4A1D">
        <w:t xml:space="preserve">Финансирование мероприятий муниципальной программы осуществлялось за счет средств местного и областного бюджетов. Общий объем расходов на финансовое обеспечение реализации муниципальной программы за 2022 год составил </w:t>
      </w:r>
      <w:r w:rsidRPr="007F4A1D">
        <w:rPr>
          <w:b/>
        </w:rPr>
        <w:t>21 908,0</w:t>
      </w:r>
      <w:r w:rsidRPr="007F4A1D">
        <w:t xml:space="preserve"> тыс. руб. при плане </w:t>
      </w:r>
      <w:r w:rsidRPr="007F4A1D">
        <w:rPr>
          <w:b/>
        </w:rPr>
        <w:t>22 871,8</w:t>
      </w:r>
      <w:r w:rsidRPr="007F4A1D">
        <w:t xml:space="preserve"> тыс. руб. или </w:t>
      </w:r>
      <w:r w:rsidRPr="007F4A1D">
        <w:rPr>
          <w:b/>
        </w:rPr>
        <w:t>95,8</w:t>
      </w:r>
      <w:r w:rsidRPr="007F4A1D">
        <w:t xml:space="preserve"> % к плановым назначениям. Н</w:t>
      </w:r>
      <w:r w:rsidRPr="007F4A1D">
        <w:rPr>
          <w:color w:val="000000"/>
        </w:rPr>
        <w:t xml:space="preserve">е использованы бюджетные ассигнования, предусмотренные в сумме </w:t>
      </w:r>
      <w:r w:rsidRPr="007F4A1D">
        <w:rPr>
          <w:b/>
          <w:color w:val="000000"/>
        </w:rPr>
        <w:t>963,8</w:t>
      </w:r>
      <w:r w:rsidRPr="007F4A1D">
        <w:rPr>
          <w:color w:val="000000"/>
        </w:rPr>
        <w:t xml:space="preserve"> тыс. руб.</w:t>
      </w:r>
      <w:r w:rsidRPr="007F4A1D">
        <w:t xml:space="preserve"> Информация об исполнении основных мероприятий муниципальной программы представлена ниже, в разрезе подпрограмм:</w:t>
      </w:r>
    </w:p>
    <w:p w:rsidR="007F4A1D" w:rsidRPr="007F4A1D" w:rsidRDefault="007F4A1D" w:rsidP="007F4A1D">
      <w:pPr>
        <w:numPr>
          <w:ilvl w:val="3"/>
          <w:numId w:val="5"/>
        </w:numPr>
        <w:ind w:left="0" w:firstLine="284"/>
        <w:jc w:val="both"/>
      </w:pPr>
      <w:r w:rsidRPr="007F4A1D">
        <w:rPr>
          <w:b/>
        </w:rPr>
        <w:t>«Обеспечение деятельности главы сельского поселения и Администрации сельского поселения на 2021-2025 гг.».</w:t>
      </w:r>
      <w:r w:rsidRPr="007F4A1D">
        <w:t xml:space="preserve"> Подпрограмма исполнена в объеме </w:t>
      </w:r>
      <w:r w:rsidRPr="007F4A1D">
        <w:rPr>
          <w:b/>
        </w:rPr>
        <w:t>11 158,6</w:t>
      </w:r>
      <w:r w:rsidRPr="007F4A1D">
        <w:t xml:space="preserve"> тыс. руб. при плане </w:t>
      </w:r>
      <w:r w:rsidRPr="007F4A1D">
        <w:rPr>
          <w:b/>
        </w:rPr>
        <w:t>11 320,3</w:t>
      </w:r>
      <w:r w:rsidRPr="007F4A1D">
        <w:t xml:space="preserve"> тыс. руб. или </w:t>
      </w:r>
      <w:r w:rsidRPr="007F4A1D">
        <w:rPr>
          <w:b/>
        </w:rPr>
        <w:t>98,6</w:t>
      </w:r>
      <w:r w:rsidRPr="007F4A1D">
        <w:t xml:space="preserve"> % к плановым назначениям, в том числе по основным мероприятиям:</w:t>
      </w:r>
    </w:p>
    <w:p w:rsidR="007F4A1D" w:rsidRPr="007F4A1D" w:rsidRDefault="007F4A1D" w:rsidP="007F4A1D">
      <w:pPr>
        <w:numPr>
          <w:ilvl w:val="0"/>
          <w:numId w:val="11"/>
        </w:numPr>
        <w:tabs>
          <w:tab w:val="left" w:pos="851"/>
        </w:tabs>
        <w:ind w:left="851" w:hanging="284"/>
        <w:jc w:val="both"/>
      </w:pPr>
      <w:r w:rsidRPr="007F4A1D">
        <w:t xml:space="preserve">обеспечение деятельности главы сельского поселения и Администрации сельского поселения в сумме </w:t>
      </w:r>
      <w:r w:rsidRPr="007F4A1D">
        <w:rPr>
          <w:b/>
        </w:rPr>
        <w:t>5 924,0</w:t>
      </w:r>
      <w:r w:rsidRPr="007F4A1D">
        <w:t xml:space="preserve"> тыс. руб. при плане </w:t>
      </w:r>
      <w:r w:rsidRPr="007F4A1D">
        <w:rPr>
          <w:b/>
        </w:rPr>
        <w:t>6 063,7</w:t>
      </w:r>
      <w:r w:rsidRPr="007F4A1D">
        <w:t xml:space="preserve"> тыс. руб. или </w:t>
      </w:r>
      <w:r w:rsidRPr="007F4A1D">
        <w:rPr>
          <w:b/>
        </w:rPr>
        <w:t>97,7</w:t>
      </w:r>
      <w:r w:rsidRPr="007F4A1D">
        <w:t xml:space="preserve"> %к плановым назначениям, в том числе за счет средств областного бюджета в 2022 году профинансированы расходы в сумме </w:t>
      </w:r>
      <w:r w:rsidRPr="007F4A1D">
        <w:rPr>
          <w:b/>
        </w:rPr>
        <w:t>152,3</w:t>
      </w:r>
      <w:r w:rsidRPr="007F4A1D">
        <w:t xml:space="preserve"> тыс. руб., из них за счет средств субвенций:</w:t>
      </w:r>
    </w:p>
    <w:p w:rsidR="007F4A1D" w:rsidRPr="007F4A1D" w:rsidRDefault="007F4A1D" w:rsidP="007F4A1D">
      <w:pPr>
        <w:numPr>
          <w:ilvl w:val="1"/>
          <w:numId w:val="7"/>
        </w:numPr>
        <w:tabs>
          <w:tab w:val="left" w:pos="851"/>
        </w:tabs>
        <w:ind w:left="1865" w:hanging="357"/>
        <w:jc w:val="both"/>
      </w:pPr>
      <w:r w:rsidRPr="007F4A1D">
        <w:t xml:space="preserve">на осуществление первичного воинского учета на территориях, где отсутствуют военные комиссариаты в сумме </w:t>
      </w:r>
      <w:r w:rsidRPr="007F4A1D">
        <w:rPr>
          <w:b/>
        </w:rPr>
        <w:t>151,6</w:t>
      </w:r>
      <w:r w:rsidRPr="007F4A1D">
        <w:t xml:space="preserve"> тыс. руб. или 100% к плановым назначениям;</w:t>
      </w:r>
    </w:p>
    <w:p w:rsidR="007F4A1D" w:rsidRPr="007F4A1D" w:rsidRDefault="007F4A1D" w:rsidP="007F4A1D">
      <w:pPr>
        <w:numPr>
          <w:ilvl w:val="1"/>
          <w:numId w:val="7"/>
        </w:numPr>
        <w:tabs>
          <w:tab w:val="left" w:pos="851"/>
        </w:tabs>
        <w:ind w:left="1865" w:hanging="357"/>
        <w:jc w:val="both"/>
      </w:pPr>
      <w:r w:rsidRPr="007F4A1D">
        <w:t xml:space="preserve">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2022 год в сумме </w:t>
      </w:r>
      <w:r w:rsidRPr="007F4A1D">
        <w:rPr>
          <w:b/>
        </w:rPr>
        <w:t>0,7</w:t>
      </w:r>
      <w:r w:rsidRPr="007F4A1D">
        <w:t xml:space="preserve"> тыс. руб. или 100% к плановым назначениям.</w:t>
      </w:r>
    </w:p>
    <w:p w:rsidR="007F4A1D" w:rsidRPr="007F4A1D" w:rsidRDefault="007F4A1D" w:rsidP="007F4A1D">
      <w:pPr>
        <w:tabs>
          <w:tab w:val="left" w:pos="851"/>
        </w:tabs>
        <w:ind w:left="567"/>
        <w:jc w:val="both"/>
      </w:pPr>
      <w:r w:rsidRPr="007F4A1D">
        <w:rPr>
          <w:color w:val="000000"/>
        </w:rPr>
        <w:t xml:space="preserve">Не использованы бюджетные ассигнования, предусмотренные на финансовое обеспечение выполнения функций органов местного самоуправления в сумме </w:t>
      </w:r>
      <w:r w:rsidRPr="007F4A1D">
        <w:rPr>
          <w:b/>
          <w:color w:val="000000"/>
        </w:rPr>
        <w:t>139,7</w:t>
      </w:r>
      <w:r w:rsidRPr="007F4A1D">
        <w:rPr>
          <w:color w:val="000000"/>
        </w:rPr>
        <w:t xml:space="preserve"> тыс. руб., в связи с уплатой исчисленных страховых взносов за декабрь 2022 года по фактически предъявленным документам на оплату.</w:t>
      </w:r>
    </w:p>
    <w:p w:rsidR="007F4A1D" w:rsidRPr="007F4A1D" w:rsidRDefault="007F4A1D" w:rsidP="007F4A1D">
      <w:pPr>
        <w:numPr>
          <w:ilvl w:val="0"/>
          <w:numId w:val="7"/>
        </w:numPr>
        <w:tabs>
          <w:tab w:val="left" w:pos="851"/>
        </w:tabs>
        <w:ind w:left="851" w:hanging="284"/>
        <w:jc w:val="both"/>
      </w:pPr>
      <w:r w:rsidRPr="007F4A1D">
        <w:rPr>
          <w:color w:val="000000"/>
        </w:rPr>
        <w:t xml:space="preserve">управление муниципальным долгом сельского поселения </w:t>
      </w:r>
      <w:r w:rsidRPr="007F4A1D">
        <w:t xml:space="preserve">в сумме </w:t>
      </w:r>
      <w:r w:rsidRPr="007F4A1D">
        <w:rPr>
          <w:b/>
        </w:rPr>
        <w:t>0,0</w:t>
      </w:r>
      <w:r w:rsidRPr="007F4A1D">
        <w:t xml:space="preserve"> при плане </w:t>
      </w:r>
      <w:r w:rsidRPr="007F4A1D">
        <w:rPr>
          <w:b/>
        </w:rPr>
        <w:t>2,0</w:t>
      </w:r>
      <w:r w:rsidRPr="007F4A1D">
        <w:t xml:space="preserve"> тыс. руб. тыс. руб. или </w:t>
      </w:r>
      <w:r w:rsidRPr="007F4A1D">
        <w:rPr>
          <w:b/>
        </w:rPr>
        <w:t xml:space="preserve">0,0 % </w:t>
      </w:r>
      <w:r w:rsidRPr="007F4A1D">
        <w:t>к плановым назначениям</w:t>
      </w:r>
      <w:r w:rsidRPr="007F4A1D">
        <w:rPr>
          <w:color w:val="000000"/>
        </w:rPr>
        <w:t xml:space="preserve">, не использованы бюджетные ассигнования, предусмотренные на финансирование процентных платежей по муниципальному долгу в сумме </w:t>
      </w:r>
      <w:r w:rsidRPr="007F4A1D">
        <w:rPr>
          <w:b/>
          <w:color w:val="000000"/>
        </w:rPr>
        <w:t>2,0</w:t>
      </w:r>
      <w:r w:rsidRPr="007F4A1D">
        <w:rPr>
          <w:color w:val="000000"/>
        </w:rPr>
        <w:t xml:space="preserve"> тыс. руб. так как кредиты в бюджет </w:t>
      </w:r>
      <w:r w:rsidRPr="007F4A1D">
        <w:t>Евдокимовского</w:t>
      </w:r>
      <w:r w:rsidRPr="007F4A1D">
        <w:rPr>
          <w:color w:val="000000"/>
        </w:rPr>
        <w:t xml:space="preserve"> муниципального образования, не привлекались;</w:t>
      </w:r>
    </w:p>
    <w:p w:rsidR="007F4A1D" w:rsidRPr="007F4A1D" w:rsidRDefault="007F4A1D" w:rsidP="007F4A1D">
      <w:pPr>
        <w:numPr>
          <w:ilvl w:val="0"/>
          <w:numId w:val="10"/>
        </w:numPr>
        <w:tabs>
          <w:tab w:val="left" w:pos="851"/>
        </w:tabs>
        <w:ind w:left="851" w:hanging="284"/>
        <w:jc w:val="both"/>
      </w:pPr>
      <w:r w:rsidRPr="007F4A1D">
        <w:t xml:space="preserve">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 в сумме </w:t>
      </w:r>
      <w:r w:rsidRPr="007F4A1D">
        <w:rPr>
          <w:b/>
        </w:rPr>
        <w:t>511,0</w:t>
      </w:r>
      <w:r w:rsidRPr="007F4A1D">
        <w:t xml:space="preserve"> тыс. руб. или </w:t>
      </w:r>
      <w:r w:rsidRPr="007F4A1D">
        <w:rPr>
          <w:b/>
        </w:rPr>
        <w:t>100</w:t>
      </w:r>
      <w:r w:rsidRPr="007F4A1D">
        <w:t xml:space="preserve"> % к плановым назначениям;</w:t>
      </w:r>
    </w:p>
    <w:p w:rsidR="007F4A1D" w:rsidRPr="007F4A1D" w:rsidRDefault="007F4A1D" w:rsidP="007F4A1D">
      <w:pPr>
        <w:numPr>
          <w:ilvl w:val="0"/>
          <w:numId w:val="10"/>
        </w:numPr>
        <w:tabs>
          <w:tab w:val="left" w:pos="851"/>
        </w:tabs>
        <w:ind w:left="851" w:hanging="284"/>
        <w:jc w:val="both"/>
      </w:pPr>
      <w:r w:rsidRPr="007F4A1D">
        <w:lastRenderedPageBreak/>
        <w:t xml:space="preserve">повышение квалификации муниципальных служащих, глав сельских поселений в сумме </w:t>
      </w:r>
      <w:r w:rsidRPr="007F4A1D">
        <w:rPr>
          <w:b/>
        </w:rPr>
        <w:t>3,5</w:t>
      </w:r>
      <w:r w:rsidRPr="007F4A1D">
        <w:t xml:space="preserve"> тыс. руб. или </w:t>
      </w:r>
      <w:r w:rsidRPr="007F4A1D">
        <w:rPr>
          <w:b/>
        </w:rPr>
        <w:t>100</w:t>
      </w:r>
      <w:r w:rsidRPr="007F4A1D">
        <w:t xml:space="preserve"> % к плановым назначениям;</w:t>
      </w:r>
    </w:p>
    <w:p w:rsidR="007F4A1D" w:rsidRPr="007F4A1D" w:rsidRDefault="007F4A1D" w:rsidP="007F4A1D">
      <w:pPr>
        <w:numPr>
          <w:ilvl w:val="0"/>
          <w:numId w:val="10"/>
        </w:numPr>
        <w:tabs>
          <w:tab w:val="left" w:pos="851"/>
        </w:tabs>
        <w:ind w:left="851" w:hanging="284"/>
        <w:jc w:val="both"/>
      </w:pPr>
      <w:r w:rsidRPr="007F4A1D">
        <w:rPr>
          <w:color w:val="000000"/>
        </w:rPr>
        <w:t xml:space="preserve">управление средствами резервного фонда администраций сельских поселений </w:t>
      </w:r>
      <w:r w:rsidRPr="007F4A1D">
        <w:t xml:space="preserve">в сумме </w:t>
      </w:r>
      <w:r w:rsidRPr="007F4A1D">
        <w:rPr>
          <w:b/>
        </w:rPr>
        <w:t>0,0</w:t>
      </w:r>
      <w:r w:rsidRPr="007F4A1D">
        <w:t xml:space="preserve"> при плане </w:t>
      </w:r>
      <w:r w:rsidRPr="007F4A1D">
        <w:rPr>
          <w:b/>
        </w:rPr>
        <w:t>20,0</w:t>
      </w:r>
      <w:r w:rsidRPr="007F4A1D">
        <w:t xml:space="preserve"> тыс. руб. тыс. руб. или </w:t>
      </w:r>
      <w:r w:rsidRPr="007F4A1D">
        <w:rPr>
          <w:b/>
        </w:rPr>
        <w:t xml:space="preserve">0,0 % </w:t>
      </w:r>
      <w:r w:rsidRPr="007F4A1D">
        <w:t>к плановым назначениям</w:t>
      </w:r>
      <w:r w:rsidRPr="007F4A1D">
        <w:rPr>
          <w:color w:val="000000"/>
        </w:rPr>
        <w:t xml:space="preserve">, не использованы бюджетные ассигнования резервного фонда </w:t>
      </w:r>
      <w:r w:rsidRPr="007F4A1D">
        <w:t>Евдокимовского</w:t>
      </w:r>
      <w:r w:rsidRPr="007F4A1D">
        <w:rPr>
          <w:color w:val="FF0000"/>
        </w:rPr>
        <w:t xml:space="preserve"> </w:t>
      </w:r>
      <w:r w:rsidRPr="007F4A1D">
        <w:rPr>
          <w:color w:val="000000"/>
        </w:rPr>
        <w:t>муниципального образования в сумме 20,0 тыс. руб. в связи с отсутствием на территории поселения в 2022 году чрезвычайных ситуаций;</w:t>
      </w:r>
    </w:p>
    <w:p w:rsidR="007F4A1D" w:rsidRPr="007F4A1D" w:rsidRDefault="007F4A1D" w:rsidP="007F4A1D">
      <w:pPr>
        <w:numPr>
          <w:ilvl w:val="0"/>
          <w:numId w:val="10"/>
        </w:numPr>
        <w:tabs>
          <w:tab w:val="left" w:pos="851"/>
        </w:tabs>
        <w:ind w:left="851" w:hanging="284"/>
        <w:jc w:val="both"/>
      </w:pPr>
      <w:r w:rsidRPr="007F4A1D">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7F4A1D">
        <w:rPr>
          <w:b/>
        </w:rPr>
        <w:t>4 720,1</w:t>
      </w:r>
      <w:r w:rsidRPr="007F4A1D">
        <w:t xml:space="preserve"> тыс. руб. или </w:t>
      </w:r>
      <w:r w:rsidRPr="007F4A1D">
        <w:rPr>
          <w:b/>
        </w:rPr>
        <w:t>100</w:t>
      </w:r>
      <w:r w:rsidRPr="007F4A1D">
        <w:t>% к плановым назначениям.</w:t>
      </w:r>
    </w:p>
    <w:p w:rsidR="007F4A1D" w:rsidRPr="007F4A1D" w:rsidRDefault="007F4A1D" w:rsidP="007F4A1D">
      <w:pPr>
        <w:numPr>
          <w:ilvl w:val="3"/>
          <w:numId w:val="5"/>
        </w:numPr>
        <w:tabs>
          <w:tab w:val="left" w:pos="709"/>
          <w:tab w:val="left" w:pos="993"/>
        </w:tabs>
        <w:ind w:left="0" w:firstLine="284"/>
        <w:jc w:val="both"/>
      </w:pPr>
      <w:r w:rsidRPr="007F4A1D">
        <w:rPr>
          <w:b/>
        </w:rPr>
        <w:t>«Повышение эффективности бюджетных расходов сельских поселений на 2021-2025 гг.»</w:t>
      </w:r>
      <w:r w:rsidRPr="007F4A1D">
        <w:t xml:space="preserve"> Подпрограмма исполнена по основному мероприятию информационные технологии в управлении в сумме </w:t>
      </w:r>
      <w:r w:rsidRPr="007F4A1D">
        <w:rPr>
          <w:b/>
        </w:rPr>
        <w:t>3,6</w:t>
      </w:r>
      <w:r w:rsidRPr="007F4A1D">
        <w:t xml:space="preserve"> тыс. руб.  или </w:t>
      </w:r>
      <w:r w:rsidRPr="007F4A1D">
        <w:rPr>
          <w:b/>
        </w:rPr>
        <w:t>100</w:t>
      </w:r>
      <w:r w:rsidRPr="007F4A1D">
        <w:t xml:space="preserve"> % к плановым назначениям. </w:t>
      </w:r>
    </w:p>
    <w:p w:rsidR="007F4A1D" w:rsidRPr="007F4A1D" w:rsidRDefault="007F4A1D" w:rsidP="007F4A1D">
      <w:pPr>
        <w:numPr>
          <w:ilvl w:val="3"/>
          <w:numId w:val="5"/>
        </w:numPr>
        <w:tabs>
          <w:tab w:val="left" w:pos="709"/>
          <w:tab w:val="left" w:pos="993"/>
        </w:tabs>
        <w:ind w:left="0" w:firstLine="284"/>
        <w:jc w:val="both"/>
      </w:pPr>
      <w:r w:rsidRPr="007F4A1D">
        <w:rPr>
          <w:b/>
        </w:rPr>
        <w:t>«Развитие инфраструктуры на территории сельского поселения на 2021-2025 гг.»</w:t>
      </w:r>
      <w:r w:rsidRPr="007F4A1D">
        <w:t xml:space="preserve"> Подпрограмма исполнена в объеме </w:t>
      </w:r>
      <w:r w:rsidRPr="007F4A1D">
        <w:rPr>
          <w:b/>
        </w:rPr>
        <w:t>3 369,0</w:t>
      </w:r>
      <w:r w:rsidRPr="007F4A1D">
        <w:t xml:space="preserve"> тыс. руб. при плане </w:t>
      </w:r>
      <w:r w:rsidRPr="007F4A1D">
        <w:rPr>
          <w:b/>
        </w:rPr>
        <w:t xml:space="preserve">4 043,5 </w:t>
      </w:r>
      <w:r w:rsidRPr="007F4A1D">
        <w:t xml:space="preserve">тыс. руб. или </w:t>
      </w:r>
      <w:r w:rsidRPr="007F4A1D">
        <w:rPr>
          <w:b/>
        </w:rPr>
        <w:t>83,3</w:t>
      </w:r>
      <w:r w:rsidRPr="007F4A1D">
        <w:t xml:space="preserve"> % к плановым назначениям, в том числе по основным мероприятиям:</w:t>
      </w:r>
    </w:p>
    <w:p w:rsidR="007F4A1D" w:rsidRPr="007F4A1D" w:rsidRDefault="007F4A1D" w:rsidP="007F4A1D">
      <w:pPr>
        <w:numPr>
          <w:ilvl w:val="0"/>
          <w:numId w:val="9"/>
        </w:numPr>
        <w:tabs>
          <w:tab w:val="left" w:pos="851"/>
        </w:tabs>
        <w:ind w:left="851" w:hanging="284"/>
        <w:jc w:val="both"/>
      </w:pPr>
      <w:r w:rsidRPr="007F4A1D">
        <w:t xml:space="preserve">ремонт и содержание автомобильных дорог в сумме </w:t>
      </w:r>
      <w:r w:rsidRPr="007F4A1D">
        <w:rPr>
          <w:b/>
        </w:rPr>
        <w:t>3 067,0</w:t>
      </w:r>
      <w:r w:rsidRPr="007F4A1D">
        <w:t xml:space="preserve"> тыс. руб. при плане </w:t>
      </w:r>
      <w:r w:rsidRPr="007F4A1D">
        <w:rPr>
          <w:b/>
        </w:rPr>
        <w:t xml:space="preserve">3 726,6 </w:t>
      </w:r>
      <w:r w:rsidRPr="007F4A1D">
        <w:t xml:space="preserve">тыс. руб. или </w:t>
      </w:r>
      <w:r w:rsidRPr="007F4A1D">
        <w:rPr>
          <w:b/>
        </w:rPr>
        <w:t xml:space="preserve">82,3 </w:t>
      </w:r>
      <w:r w:rsidRPr="007F4A1D">
        <w:t>% к плановым назначениям, неисполнение составляет в сумме 659,6</w:t>
      </w:r>
      <w:r w:rsidRPr="007F4A1D">
        <w:rPr>
          <w:b/>
        </w:rPr>
        <w:t xml:space="preserve"> </w:t>
      </w:r>
      <w:r w:rsidRPr="007F4A1D">
        <w:t xml:space="preserve">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w:t>
      </w:r>
      <w:r w:rsidRPr="007F4A1D">
        <w:rPr>
          <w:color w:val="000000"/>
        </w:rPr>
        <w:t>проведенных работ</w:t>
      </w:r>
      <w:r w:rsidRPr="007F4A1D">
        <w:t>;</w:t>
      </w:r>
    </w:p>
    <w:p w:rsidR="007F4A1D" w:rsidRPr="007F4A1D" w:rsidRDefault="007F4A1D" w:rsidP="007F4A1D">
      <w:pPr>
        <w:numPr>
          <w:ilvl w:val="0"/>
          <w:numId w:val="9"/>
        </w:numPr>
        <w:tabs>
          <w:tab w:val="left" w:pos="851"/>
        </w:tabs>
        <w:ind w:left="851" w:hanging="284"/>
        <w:jc w:val="both"/>
      </w:pPr>
      <w:r w:rsidRPr="007F4A1D">
        <w:t xml:space="preserve">организация благоустройства территории поселения в сумме </w:t>
      </w:r>
      <w:r w:rsidRPr="007F4A1D">
        <w:rPr>
          <w:b/>
        </w:rPr>
        <w:t>44,0</w:t>
      </w:r>
      <w:r w:rsidRPr="007F4A1D">
        <w:t xml:space="preserve"> тыс. руб. при плане </w:t>
      </w:r>
      <w:r w:rsidRPr="007F4A1D">
        <w:rPr>
          <w:b/>
        </w:rPr>
        <w:t xml:space="preserve">58,9 </w:t>
      </w:r>
      <w:r w:rsidRPr="007F4A1D">
        <w:t xml:space="preserve">тыс. руб. или </w:t>
      </w:r>
      <w:r w:rsidRPr="007F4A1D">
        <w:rPr>
          <w:b/>
        </w:rPr>
        <w:t xml:space="preserve">74,6 </w:t>
      </w:r>
      <w:r w:rsidRPr="007F4A1D">
        <w:t xml:space="preserve">% к плановым назначениям, не использованы бюджетные ассигнования на организацию благоустройства территории поселения в сумме </w:t>
      </w:r>
      <w:r w:rsidRPr="007F4A1D">
        <w:rPr>
          <w:b/>
        </w:rPr>
        <w:t>14,9</w:t>
      </w:r>
      <w:r w:rsidRPr="007F4A1D">
        <w:t xml:space="preserve"> тыс. руб. в связи с оплатой по фактическим предъявленным счетам;</w:t>
      </w:r>
    </w:p>
    <w:p w:rsidR="007F4A1D" w:rsidRPr="007F4A1D" w:rsidRDefault="007F4A1D" w:rsidP="007F4A1D">
      <w:pPr>
        <w:numPr>
          <w:ilvl w:val="0"/>
          <w:numId w:val="9"/>
        </w:numPr>
        <w:tabs>
          <w:tab w:val="left" w:pos="851"/>
        </w:tabs>
        <w:ind w:left="851" w:hanging="284"/>
        <w:jc w:val="both"/>
      </w:pPr>
      <w:r w:rsidRPr="007F4A1D">
        <w:t xml:space="preserve">организация водоснабжения населения в сумме </w:t>
      </w:r>
      <w:r w:rsidRPr="007F4A1D">
        <w:rPr>
          <w:b/>
        </w:rPr>
        <w:t>160,5</w:t>
      </w:r>
      <w:r w:rsidRPr="007F4A1D">
        <w:t xml:space="preserve"> тыс. руб. или </w:t>
      </w:r>
      <w:r w:rsidRPr="007F4A1D">
        <w:rPr>
          <w:b/>
        </w:rPr>
        <w:t>100,0</w:t>
      </w:r>
      <w:r w:rsidRPr="007F4A1D">
        <w:t xml:space="preserve"> % к плановым назначениям, в том числе на реализацию мероприятий перечня проектов народных инициатив в сумме </w:t>
      </w:r>
      <w:r w:rsidRPr="007F4A1D">
        <w:rPr>
          <w:b/>
        </w:rPr>
        <w:t>135,0</w:t>
      </w:r>
      <w:r w:rsidRPr="007F4A1D">
        <w:t xml:space="preserve"> тыс. руб. или </w:t>
      </w:r>
      <w:r w:rsidRPr="007F4A1D">
        <w:rPr>
          <w:b/>
        </w:rPr>
        <w:t>100</w:t>
      </w:r>
      <w:r w:rsidRPr="007F4A1D">
        <w:t xml:space="preserve"> % к плановым назначениям из них:</w:t>
      </w:r>
    </w:p>
    <w:p w:rsidR="007F4A1D" w:rsidRPr="007F4A1D" w:rsidRDefault="007F4A1D" w:rsidP="007F4A1D">
      <w:pPr>
        <w:numPr>
          <w:ilvl w:val="1"/>
          <w:numId w:val="7"/>
        </w:numPr>
        <w:ind w:left="1865" w:hanging="357"/>
        <w:jc w:val="both"/>
      </w:pPr>
      <w:r w:rsidRPr="007F4A1D">
        <w:t xml:space="preserve">за счет средств субсидии из областного бюджета в сумме </w:t>
      </w:r>
      <w:r w:rsidRPr="007F4A1D">
        <w:rPr>
          <w:b/>
        </w:rPr>
        <w:t xml:space="preserve">133,6 </w:t>
      </w:r>
      <w:r w:rsidRPr="007F4A1D">
        <w:t>тыс. руб.;</w:t>
      </w:r>
    </w:p>
    <w:p w:rsidR="007F4A1D" w:rsidRPr="007F4A1D" w:rsidRDefault="007F4A1D" w:rsidP="007F4A1D">
      <w:pPr>
        <w:numPr>
          <w:ilvl w:val="1"/>
          <w:numId w:val="7"/>
        </w:numPr>
        <w:ind w:left="1865" w:hanging="357"/>
        <w:jc w:val="both"/>
      </w:pPr>
      <w:r w:rsidRPr="007F4A1D">
        <w:t xml:space="preserve">за счет средств местного бюджета в сумме </w:t>
      </w:r>
      <w:r w:rsidRPr="007F4A1D">
        <w:rPr>
          <w:b/>
        </w:rPr>
        <w:t>1,4</w:t>
      </w:r>
      <w:r w:rsidRPr="007F4A1D">
        <w:t xml:space="preserve"> тыс. руб.</w:t>
      </w:r>
    </w:p>
    <w:p w:rsidR="007F4A1D" w:rsidRPr="007F4A1D" w:rsidRDefault="007F4A1D" w:rsidP="007F4A1D">
      <w:pPr>
        <w:numPr>
          <w:ilvl w:val="0"/>
          <w:numId w:val="9"/>
        </w:numPr>
        <w:tabs>
          <w:tab w:val="left" w:pos="851"/>
        </w:tabs>
        <w:ind w:left="851" w:hanging="284"/>
        <w:jc w:val="both"/>
      </w:pPr>
      <w:r w:rsidRPr="007F4A1D">
        <w:t xml:space="preserve">создание мест (площадок) накопления твердых коммунальных отходов в сумме </w:t>
      </w:r>
      <w:r w:rsidRPr="007F4A1D">
        <w:rPr>
          <w:b/>
        </w:rPr>
        <w:t>97,5</w:t>
      </w:r>
      <w:r w:rsidRPr="007F4A1D">
        <w:t xml:space="preserve"> тыс. руб. или </w:t>
      </w:r>
      <w:r w:rsidRPr="007F4A1D">
        <w:rPr>
          <w:b/>
        </w:rPr>
        <w:t xml:space="preserve">100,0 </w:t>
      </w:r>
      <w:r w:rsidRPr="007F4A1D">
        <w:t>% к плановым назначениям.</w:t>
      </w:r>
    </w:p>
    <w:p w:rsidR="007F4A1D" w:rsidRPr="007F4A1D" w:rsidRDefault="007F4A1D" w:rsidP="007F4A1D">
      <w:pPr>
        <w:numPr>
          <w:ilvl w:val="0"/>
          <w:numId w:val="16"/>
        </w:numPr>
        <w:shd w:val="clear" w:color="auto" w:fill="FFFFFF"/>
        <w:tabs>
          <w:tab w:val="left" w:pos="567"/>
        </w:tabs>
        <w:ind w:firstLine="284"/>
        <w:jc w:val="both"/>
        <w:rPr>
          <w:color w:val="000000"/>
        </w:rPr>
      </w:pPr>
      <w:r w:rsidRPr="007F4A1D">
        <w:rPr>
          <w:b/>
        </w:rPr>
        <w:t>«Обеспечение комплексного пространственного и территориального развития сельского поселения на 2021-2025 гг.»</w:t>
      </w:r>
      <w:r w:rsidRPr="007F4A1D">
        <w:t xml:space="preserve"> Подпрограмма исполнена по основному мероприятию обеспечение градостроительной и землеустроительной деятельности на территории сельского поселения в сумме </w:t>
      </w:r>
      <w:r w:rsidRPr="007F4A1D">
        <w:rPr>
          <w:b/>
        </w:rPr>
        <w:t>300,0</w:t>
      </w:r>
      <w:r w:rsidRPr="007F4A1D">
        <w:t xml:space="preserve"> тыс. руб. или </w:t>
      </w:r>
      <w:r w:rsidRPr="007F4A1D">
        <w:rPr>
          <w:b/>
        </w:rPr>
        <w:t>100</w:t>
      </w:r>
      <w:r w:rsidRPr="007F4A1D">
        <w:t xml:space="preserve"> % к плановым назначениям, </w:t>
      </w:r>
      <w:r w:rsidRPr="007F4A1D">
        <w:rPr>
          <w:color w:val="000000"/>
        </w:rPr>
        <w:t>в том числе</w:t>
      </w:r>
      <w:r w:rsidRPr="007F4A1D">
        <w:t xml:space="preserve"> на реализацию мероприятия </w:t>
      </w:r>
      <w:r w:rsidRPr="007F4A1D">
        <w:rPr>
          <w:color w:val="000000"/>
        </w:rPr>
        <w:t>актуализация документов территориального планирования:</w:t>
      </w:r>
    </w:p>
    <w:p w:rsidR="007F4A1D" w:rsidRPr="007F4A1D" w:rsidRDefault="007F4A1D" w:rsidP="007F4A1D">
      <w:pPr>
        <w:numPr>
          <w:ilvl w:val="1"/>
          <w:numId w:val="7"/>
        </w:numPr>
        <w:jc w:val="both"/>
        <w:rPr>
          <w:color w:val="000000"/>
        </w:rPr>
      </w:pPr>
      <w:r w:rsidRPr="007F4A1D">
        <w:rPr>
          <w:color w:val="000000"/>
        </w:rPr>
        <w:t xml:space="preserve">за счет средств субсидии из областного бюджета в сумме </w:t>
      </w:r>
      <w:r w:rsidRPr="007F4A1D">
        <w:rPr>
          <w:b/>
          <w:color w:val="000000"/>
        </w:rPr>
        <w:t>297,0</w:t>
      </w:r>
      <w:r w:rsidRPr="007F4A1D">
        <w:rPr>
          <w:color w:val="000000"/>
        </w:rPr>
        <w:t xml:space="preserve"> тыс. руб.;</w:t>
      </w:r>
    </w:p>
    <w:p w:rsidR="007F4A1D" w:rsidRPr="007F4A1D" w:rsidRDefault="007F4A1D" w:rsidP="007F4A1D">
      <w:pPr>
        <w:numPr>
          <w:ilvl w:val="1"/>
          <w:numId w:val="7"/>
        </w:numPr>
        <w:jc w:val="both"/>
        <w:rPr>
          <w:color w:val="000000"/>
        </w:rPr>
      </w:pPr>
      <w:r w:rsidRPr="007F4A1D">
        <w:rPr>
          <w:color w:val="000000"/>
        </w:rPr>
        <w:t xml:space="preserve">за счет средств местного бюджета в сумме </w:t>
      </w:r>
      <w:r w:rsidRPr="007F4A1D">
        <w:rPr>
          <w:b/>
          <w:color w:val="000000"/>
        </w:rPr>
        <w:t xml:space="preserve">3,0 </w:t>
      </w:r>
      <w:r w:rsidRPr="007F4A1D">
        <w:rPr>
          <w:color w:val="000000"/>
        </w:rPr>
        <w:t>тыс. руб</w:t>
      </w:r>
      <w:r w:rsidRPr="007F4A1D">
        <w:t>.</w:t>
      </w:r>
    </w:p>
    <w:p w:rsidR="007F4A1D" w:rsidRPr="007F4A1D" w:rsidRDefault="007F4A1D" w:rsidP="007F4A1D">
      <w:pPr>
        <w:numPr>
          <w:ilvl w:val="0"/>
          <w:numId w:val="8"/>
        </w:numPr>
        <w:tabs>
          <w:tab w:val="left" w:pos="284"/>
          <w:tab w:val="left" w:pos="567"/>
        </w:tabs>
        <w:ind w:left="0" w:firstLine="284"/>
        <w:jc w:val="both"/>
      </w:pPr>
      <w:r w:rsidRPr="007F4A1D">
        <w:rPr>
          <w:b/>
        </w:rPr>
        <w:t>«Обеспечение комплексных мер безопасности на территории сельского поселения на 2021-2025 гг.».</w:t>
      </w:r>
      <w:r w:rsidRPr="007F4A1D">
        <w:t xml:space="preserve"> Подпрограмма исполнена в объеме </w:t>
      </w:r>
      <w:r w:rsidRPr="007F4A1D">
        <w:rPr>
          <w:b/>
        </w:rPr>
        <w:t>29,6</w:t>
      </w:r>
      <w:r w:rsidRPr="007F4A1D">
        <w:t xml:space="preserve"> тыс. руб. или </w:t>
      </w:r>
      <w:r w:rsidRPr="007F4A1D">
        <w:rPr>
          <w:b/>
        </w:rPr>
        <w:t>100,0</w:t>
      </w:r>
      <w:r w:rsidRPr="007F4A1D">
        <w:t xml:space="preserve"> % к плановым назначениям, в том числе по основным мероприятиям:</w:t>
      </w:r>
    </w:p>
    <w:p w:rsidR="007F4A1D" w:rsidRPr="007F4A1D" w:rsidRDefault="007F4A1D" w:rsidP="007F4A1D">
      <w:pPr>
        <w:numPr>
          <w:ilvl w:val="0"/>
          <w:numId w:val="9"/>
        </w:numPr>
        <w:tabs>
          <w:tab w:val="left" w:pos="851"/>
        </w:tabs>
        <w:ind w:left="851" w:hanging="284"/>
        <w:jc w:val="both"/>
      </w:pPr>
      <w:r w:rsidRPr="007F4A1D">
        <w:t xml:space="preserve">обеспечение первичных мер пожарной безопасности в границах населенных пунктов поселения в сумме </w:t>
      </w:r>
      <w:r w:rsidRPr="007F4A1D">
        <w:rPr>
          <w:b/>
        </w:rPr>
        <w:t>29,1</w:t>
      </w:r>
      <w:r w:rsidRPr="007F4A1D">
        <w:t xml:space="preserve"> тыс. руб. или </w:t>
      </w:r>
      <w:r w:rsidRPr="007F4A1D">
        <w:rPr>
          <w:b/>
        </w:rPr>
        <w:t>100</w:t>
      </w:r>
      <w:r w:rsidRPr="007F4A1D">
        <w:t xml:space="preserve"> % к плановым назначениям, </w:t>
      </w:r>
      <w:r w:rsidRPr="007F4A1D">
        <w:lastRenderedPageBreak/>
        <w:t xml:space="preserve">в том числе на реализацию мероприятий перечня проектов народных инициатив в сумме </w:t>
      </w:r>
      <w:r w:rsidRPr="007F4A1D">
        <w:rPr>
          <w:b/>
        </w:rPr>
        <w:t>20,0</w:t>
      </w:r>
      <w:r w:rsidRPr="007F4A1D">
        <w:t xml:space="preserve"> тыс. руб. или </w:t>
      </w:r>
      <w:r w:rsidRPr="007F4A1D">
        <w:rPr>
          <w:b/>
        </w:rPr>
        <w:t>100</w:t>
      </w:r>
      <w:r w:rsidRPr="007F4A1D">
        <w:t xml:space="preserve"> % к плановым назначениям из них: </w:t>
      </w:r>
    </w:p>
    <w:p w:rsidR="007F4A1D" w:rsidRPr="007F4A1D" w:rsidRDefault="007F4A1D" w:rsidP="007F4A1D">
      <w:pPr>
        <w:numPr>
          <w:ilvl w:val="1"/>
          <w:numId w:val="7"/>
        </w:numPr>
        <w:ind w:left="1865" w:hanging="357"/>
        <w:jc w:val="both"/>
      </w:pPr>
      <w:r w:rsidRPr="007F4A1D">
        <w:t xml:space="preserve">за счет средств субсидии из областного бюджета в сумме </w:t>
      </w:r>
      <w:r w:rsidRPr="007F4A1D">
        <w:rPr>
          <w:b/>
        </w:rPr>
        <w:t xml:space="preserve">19,8 </w:t>
      </w:r>
      <w:r w:rsidRPr="007F4A1D">
        <w:t>тыс. руб.;</w:t>
      </w:r>
    </w:p>
    <w:p w:rsidR="007F4A1D" w:rsidRPr="007F4A1D" w:rsidRDefault="007F4A1D" w:rsidP="007F4A1D">
      <w:pPr>
        <w:numPr>
          <w:ilvl w:val="1"/>
          <w:numId w:val="7"/>
        </w:numPr>
        <w:ind w:left="1865" w:hanging="357"/>
        <w:jc w:val="both"/>
      </w:pPr>
      <w:r w:rsidRPr="007F4A1D">
        <w:t xml:space="preserve">за счет средств местного бюджета в сумме </w:t>
      </w:r>
      <w:r w:rsidRPr="007F4A1D">
        <w:rPr>
          <w:b/>
        </w:rPr>
        <w:t>0,2</w:t>
      </w:r>
      <w:r w:rsidRPr="007F4A1D">
        <w:t xml:space="preserve"> тыс. руб.</w:t>
      </w:r>
    </w:p>
    <w:p w:rsidR="007F4A1D" w:rsidRPr="007F4A1D" w:rsidRDefault="007F4A1D" w:rsidP="007F4A1D">
      <w:pPr>
        <w:numPr>
          <w:ilvl w:val="0"/>
          <w:numId w:val="16"/>
        </w:numPr>
        <w:ind w:left="851" w:hanging="284"/>
        <w:jc w:val="both"/>
      </w:pPr>
      <w:r w:rsidRPr="007F4A1D">
        <w:t xml:space="preserve">профилактика безнадзорности и правонарушений на территории сельского поселения в сумме </w:t>
      </w:r>
      <w:r w:rsidRPr="007F4A1D">
        <w:rPr>
          <w:b/>
        </w:rPr>
        <w:t>0,5</w:t>
      </w:r>
      <w:r w:rsidRPr="007F4A1D">
        <w:t xml:space="preserve"> тыс. руб. или </w:t>
      </w:r>
      <w:r w:rsidRPr="007F4A1D">
        <w:rPr>
          <w:b/>
        </w:rPr>
        <w:t>100</w:t>
      </w:r>
      <w:r w:rsidRPr="007F4A1D">
        <w:t xml:space="preserve"> % к плановым назначениям</w:t>
      </w:r>
    </w:p>
    <w:p w:rsidR="007F4A1D" w:rsidRPr="007F4A1D" w:rsidRDefault="007F4A1D" w:rsidP="007F4A1D">
      <w:pPr>
        <w:numPr>
          <w:ilvl w:val="0"/>
          <w:numId w:val="6"/>
        </w:numPr>
        <w:tabs>
          <w:tab w:val="left" w:pos="284"/>
          <w:tab w:val="left" w:pos="567"/>
        </w:tabs>
        <w:ind w:left="0" w:firstLine="284"/>
        <w:jc w:val="both"/>
      </w:pPr>
      <w:r w:rsidRPr="007F4A1D">
        <w:rPr>
          <w:b/>
        </w:rPr>
        <w:t>«Развитие сферы культуры и спорта на территории сельского поселения на 2021-2025 гг.»</w:t>
      </w:r>
      <w:r w:rsidRPr="007F4A1D">
        <w:t xml:space="preserve"> Подпрограмма исполнена в объеме </w:t>
      </w:r>
      <w:r w:rsidRPr="007F4A1D">
        <w:rPr>
          <w:b/>
        </w:rPr>
        <w:t>7 046,2</w:t>
      </w:r>
      <w:r w:rsidRPr="007F4A1D">
        <w:t xml:space="preserve"> тыс. руб. при плане </w:t>
      </w:r>
      <w:r w:rsidRPr="007F4A1D">
        <w:rPr>
          <w:b/>
        </w:rPr>
        <w:t xml:space="preserve">7 173,8 </w:t>
      </w:r>
      <w:r w:rsidRPr="007F4A1D">
        <w:t xml:space="preserve">тыс. руб. или </w:t>
      </w:r>
      <w:r w:rsidRPr="007F4A1D">
        <w:rPr>
          <w:b/>
        </w:rPr>
        <w:t>98,2</w:t>
      </w:r>
      <w:r w:rsidRPr="007F4A1D">
        <w:t xml:space="preserve"> % к плановым назначениям, в том числе по основным мероприятиям:</w:t>
      </w:r>
    </w:p>
    <w:p w:rsidR="007F4A1D" w:rsidRPr="007F4A1D" w:rsidRDefault="007F4A1D" w:rsidP="007F4A1D">
      <w:pPr>
        <w:numPr>
          <w:ilvl w:val="0"/>
          <w:numId w:val="9"/>
        </w:numPr>
        <w:tabs>
          <w:tab w:val="left" w:pos="851"/>
        </w:tabs>
        <w:ind w:left="851" w:hanging="284"/>
        <w:jc w:val="both"/>
      </w:pPr>
      <w:r w:rsidRPr="007F4A1D">
        <w:t xml:space="preserve">расходы, направленные на организацию досуга и обеспечение жителей услугами организаций культуры, организация библиотечного обслуживания составили в сумме </w:t>
      </w:r>
      <w:r w:rsidRPr="007F4A1D">
        <w:rPr>
          <w:b/>
        </w:rPr>
        <w:t>6 918,5</w:t>
      </w:r>
      <w:r w:rsidRPr="007F4A1D">
        <w:t xml:space="preserve"> тыс. руб. при плане </w:t>
      </w:r>
      <w:r w:rsidRPr="007F4A1D">
        <w:rPr>
          <w:b/>
        </w:rPr>
        <w:t xml:space="preserve">7 046,1 </w:t>
      </w:r>
      <w:r w:rsidRPr="007F4A1D">
        <w:t xml:space="preserve">тыс. руб. или </w:t>
      </w:r>
      <w:r w:rsidRPr="007F4A1D">
        <w:rPr>
          <w:b/>
        </w:rPr>
        <w:t>98,2</w:t>
      </w:r>
      <w:r w:rsidRPr="007F4A1D">
        <w:t xml:space="preserve">% к плановым назначениям, в том числе на реализацию мероприятий перечня проектов народных инициатив в сумме </w:t>
      </w:r>
      <w:r w:rsidRPr="007F4A1D">
        <w:rPr>
          <w:b/>
        </w:rPr>
        <w:t>367,6</w:t>
      </w:r>
      <w:r w:rsidRPr="007F4A1D">
        <w:t xml:space="preserve"> тыс. руб. или </w:t>
      </w:r>
      <w:r w:rsidRPr="007F4A1D">
        <w:rPr>
          <w:b/>
        </w:rPr>
        <w:t>100</w:t>
      </w:r>
      <w:r w:rsidRPr="007F4A1D">
        <w:t xml:space="preserve"> % к плановым назначениям из них: </w:t>
      </w:r>
    </w:p>
    <w:p w:rsidR="007F4A1D" w:rsidRPr="007F4A1D" w:rsidRDefault="007F4A1D" w:rsidP="007F4A1D">
      <w:pPr>
        <w:numPr>
          <w:ilvl w:val="1"/>
          <w:numId w:val="7"/>
        </w:numPr>
        <w:ind w:left="1865" w:hanging="357"/>
        <w:jc w:val="both"/>
      </w:pPr>
      <w:r w:rsidRPr="007F4A1D">
        <w:t xml:space="preserve">за счет средств субсидии из областного бюджета в сумме </w:t>
      </w:r>
      <w:r w:rsidRPr="007F4A1D">
        <w:rPr>
          <w:b/>
        </w:rPr>
        <w:t xml:space="preserve">363,9 </w:t>
      </w:r>
      <w:r w:rsidRPr="007F4A1D">
        <w:t>тыс. руб.;</w:t>
      </w:r>
    </w:p>
    <w:p w:rsidR="007F4A1D" w:rsidRPr="007F4A1D" w:rsidRDefault="007F4A1D" w:rsidP="007F4A1D">
      <w:pPr>
        <w:numPr>
          <w:ilvl w:val="1"/>
          <w:numId w:val="7"/>
        </w:numPr>
        <w:ind w:left="1865" w:hanging="357"/>
        <w:jc w:val="both"/>
      </w:pPr>
      <w:r w:rsidRPr="007F4A1D">
        <w:t xml:space="preserve">за счет средств местного бюджета в сумме </w:t>
      </w:r>
      <w:r w:rsidRPr="007F4A1D">
        <w:rPr>
          <w:b/>
        </w:rPr>
        <w:t>3,7</w:t>
      </w:r>
      <w:r w:rsidRPr="007F4A1D">
        <w:t xml:space="preserve"> тыс. руб.</w:t>
      </w:r>
    </w:p>
    <w:p w:rsidR="007F4A1D" w:rsidRPr="007F4A1D" w:rsidRDefault="007F4A1D" w:rsidP="007F4A1D">
      <w:pPr>
        <w:ind w:left="567"/>
        <w:jc w:val="both"/>
      </w:pPr>
      <w:r w:rsidRPr="007F4A1D">
        <w:t>Не использованы бюджетные ассигнования на расходы, направленные на организацию досуга и обеспечение жителей услугами организаций культуры, организация библиотечного обслуживания в сумме</w:t>
      </w:r>
      <w:r w:rsidRPr="007F4A1D">
        <w:rPr>
          <w:b/>
        </w:rPr>
        <w:t xml:space="preserve"> 127,6 </w:t>
      </w:r>
      <w:r w:rsidRPr="007F4A1D">
        <w:t>тыс. руб.</w:t>
      </w:r>
      <w:r w:rsidRPr="007F4A1D">
        <w:rPr>
          <w:color w:val="000000"/>
        </w:rPr>
        <w:t xml:space="preserve"> в связи с уплатой исчисленных страховых взносов за декабрь 2022 года по фактически предъявленным документам на оплату.</w:t>
      </w:r>
    </w:p>
    <w:p w:rsidR="007F4A1D" w:rsidRPr="007F4A1D" w:rsidRDefault="007F4A1D" w:rsidP="007F4A1D">
      <w:pPr>
        <w:numPr>
          <w:ilvl w:val="0"/>
          <w:numId w:val="16"/>
        </w:numPr>
        <w:ind w:left="851" w:hanging="284"/>
        <w:jc w:val="both"/>
      </w:pPr>
      <w:r w:rsidRPr="007F4A1D">
        <w:t xml:space="preserve">обеспечение условий для развития на территории сельского поселения физической культуры и массового спорта в сумме </w:t>
      </w:r>
      <w:r w:rsidRPr="007F4A1D">
        <w:rPr>
          <w:b/>
        </w:rPr>
        <w:t>27,7</w:t>
      </w:r>
      <w:r w:rsidRPr="007F4A1D">
        <w:t xml:space="preserve"> тыс. руб. или </w:t>
      </w:r>
      <w:r w:rsidRPr="007F4A1D">
        <w:rPr>
          <w:b/>
        </w:rPr>
        <w:t>100</w:t>
      </w:r>
      <w:r w:rsidRPr="007F4A1D">
        <w:t xml:space="preserve"> % к плановым назначениям;</w:t>
      </w:r>
    </w:p>
    <w:p w:rsidR="007F4A1D" w:rsidRPr="007F4A1D" w:rsidRDefault="007F4A1D" w:rsidP="007F4A1D">
      <w:pPr>
        <w:numPr>
          <w:ilvl w:val="0"/>
          <w:numId w:val="9"/>
        </w:numPr>
        <w:tabs>
          <w:tab w:val="left" w:pos="851"/>
        </w:tabs>
        <w:ind w:left="851" w:hanging="284"/>
        <w:jc w:val="both"/>
      </w:pPr>
      <w:r w:rsidRPr="007F4A1D">
        <w:t xml:space="preserve">создание условий для реализации творческого потенциала нации в сумме </w:t>
      </w:r>
      <w:r w:rsidRPr="007F4A1D">
        <w:rPr>
          <w:b/>
        </w:rPr>
        <w:t>100,0</w:t>
      </w:r>
      <w:r w:rsidRPr="007F4A1D">
        <w:t xml:space="preserve"> тыс. руб. или </w:t>
      </w:r>
      <w:r w:rsidRPr="007F4A1D">
        <w:rPr>
          <w:b/>
        </w:rPr>
        <w:t>100</w:t>
      </w:r>
      <w:r w:rsidRPr="007F4A1D">
        <w:t xml:space="preserve"> % к плановым назначениям, в том числе иные межбюджетные транферты на реализацию государственной поддержки лучших сельских учреждений культуры из них: </w:t>
      </w:r>
    </w:p>
    <w:p w:rsidR="007F4A1D" w:rsidRPr="007F4A1D" w:rsidRDefault="007F4A1D" w:rsidP="007F4A1D">
      <w:pPr>
        <w:numPr>
          <w:ilvl w:val="1"/>
          <w:numId w:val="7"/>
        </w:numPr>
        <w:ind w:left="1865" w:hanging="357"/>
        <w:jc w:val="both"/>
      </w:pPr>
      <w:r w:rsidRPr="007F4A1D">
        <w:t xml:space="preserve">за счет средств федерального бюджета в сумме </w:t>
      </w:r>
      <w:r w:rsidRPr="007F4A1D">
        <w:rPr>
          <w:b/>
        </w:rPr>
        <w:t xml:space="preserve">80,0 </w:t>
      </w:r>
      <w:r w:rsidRPr="007F4A1D">
        <w:t>тыс. руб.;</w:t>
      </w:r>
    </w:p>
    <w:p w:rsidR="007F4A1D" w:rsidRPr="007F4A1D" w:rsidRDefault="007F4A1D" w:rsidP="007F4A1D">
      <w:pPr>
        <w:numPr>
          <w:ilvl w:val="1"/>
          <w:numId w:val="7"/>
        </w:numPr>
        <w:ind w:left="1865" w:hanging="357"/>
        <w:jc w:val="both"/>
      </w:pPr>
      <w:r w:rsidRPr="007F4A1D">
        <w:t xml:space="preserve">за счет средств областного бюджета в сумме </w:t>
      </w:r>
      <w:r w:rsidRPr="007F4A1D">
        <w:rPr>
          <w:b/>
        </w:rPr>
        <w:t>20,0</w:t>
      </w:r>
      <w:r w:rsidRPr="007F4A1D">
        <w:t xml:space="preserve"> тыс. руб.</w:t>
      </w:r>
    </w:p>
    <w:p w:rsidR="007F4A1D" w:rsidRPr="007F4A1D" w:rsidRDefault="007F4A1D" w:rsidP="007F4A1D">
      <w:pPr>
        <w:numPr>
          <w:ilvl w:val="3"/>
          <w:numId w:val="7"/>
        </w:numPr>
        <w:tabs>
          <w:tab w:val="left" w:pos="709"/>
          <w:tab w:val="left" w:pos="993"/>
        </w:tabs>
        <w:ind w:left="0" w:firstLine="284"/>
        <w:jc w:val="both"/>
      </w:pPr>
      <w:r w:rsidRPr="007F4A1D">
        <w:rPr>
          <w:b/>
        </w:rPr>
        <w:t>«Энергосбережение и повышение энергетической эффективности на территории сельских поселений на 2021-2025 гг.»</w:t>
      </w:r>
      <w:r w:rsidRPr="007F4A1D">
        <w:t xml:space="preserve"> Подпрограмма исполнена по основному мероприятию Технические и организационные мероприятия по снижению использования энергоресурсов в сумме </w:t>
      </w:r>
      <w:r w:rsidRPr="007F4A1D">
        <w:rPr>
          <w:b/>
        </w:rPr>
        <w:t xml:space="preserve">1,0 </w:t>
      </w:r>
      <w:r w:rsidRPr="007F4A1D">
        <w:t xml:space="preserve">тыс. руб. или </w:t>
      </w:r>
      <w:r w:rsidRPr="007F4A1D">
        <w:rPr>
          <w:b/>
        </w:rPr>
        <w:t>100</w:t>
      </w:r>
      <w:r w:rsidRPr="007F4A1D">
        <w:t xml:space="preserve"> % к плановым назначениям. </w:t>
      </w:r>
    </w:p>
    <w:p w:rsidR="007F4A1D" w:rsidRPr="007F4A1D" w:rsidRDefault="007F4A1D" w:rsidP="007F4A1D">
      <w:pPr>
        <w:tabs>
          <w:tab w:val="num" w:pos="0"/>
        </w:tabs>
        <w:ind w:right="27"/>
        <w:rPr>
          <w:b/>
        </w:rPr>
      </w:pPr>
    </w:p>
    <w:p w:rsidR="007F4A1D" w:rsidRPr="007F4A1D" w:rsidRDefault="007F4A1D" w:rsidP="007F4A1D">
      <w:pPr>
        <w:tabs>
          <w:tab w:val="num" w:pos="0"/>
        </w:tabs>
        <w:ind w:right="27"/>
        <w:rPr>
          <w:b/>
        </w:rPr>
      </w:pPr>
    </w:p>
    <w:p w:rsidR="007F4A1D" w:rsidRPr="007F4A1D" w:rsidRDefault="007F4A1D" w:rsidP="007F4A1D">
      <w:pPr>
        <w:jc w:val="center"/>
        <w:rPr>
          <w:b/>
          <w:color w:val="000000"/>
        </w:rPr>
      </w:pPr>
      <w:r w:rsidRPr="007F4A1D">
        <w:rPr>
          <w:b/>
          <w:color w:val="000000"/>
        </w:rPr>
        <w:t>Непрограммные направления деятельности</w:t>
      </w:r>
    </w:p>
    <w:p w:rsidR="007F4A1D" w:rsidRPr="007F4A1D" w:rsidRDefault="007F4A1D" w:rsidP="007F4A1D">
      <w:pPr>
        <w:ind w:firstLine="567"/>
        <w:jc w:val="both"/>
      </w:pPr>
      <w:r w:rsidRPr="007F4A1D">
        <w:rPr>
          <w:color w:val="000000"/>
        </w:rPr>
        <w:t xml:space="preserve">На реализацию непрограммных направлений деятельности </w:t>
      </w:r>
      <w:r w:rsidRPr="007F4A1D">
        <w:t>Евдокимовского</w:t>
      </w:r>
      <w:r w:rsidRPr="007F4A1D">
        <w:rPr>
          <w:color w:val="000000"/>
        </w:rPr>
        <w:t xml:space="preserve"> муниципального образования за 2022 год </w:t>
      </w:r>
      <w:r w:rsidRPr="007F4A1D">
        <w:t xml:space="preserve">направлено </w:t>
      </w:r>
      <w:r w:rsidRPr="007F4A1D">
        <w:rPr>
          <w:b/>
        </w:rPr>
        <w:t xml:space="preserve">220,0 </w:t>
      </w:r>
      <w:r w:rsidRPr="007F4A1D">
        <w:t xml:space="preserve">тыс. руб. или </w:t>
      </w:r>
      <w:r w:rsidRPr="007F4A1D">
        <w:rPr>
          <w:b/>
        </w:rPr>
        <w:t>100%</w:t>
      </w:r>
      <w:r w:rsidRPr="007F4A1D">
        <w:t xml:space="preserve"> к плановым назначениям, в том числе:</w:t>
      </w:r>
    </w:p>
    <w:p w:rsidR="007F4A1D" w:rsidRPr="007F4A1D" w:rsidRDefault="007F4A1D" w:rsidP="007F4A1D">
      <w:pPr>
        <w:numPr>
          <w:ilvl w:val="0"/>
          <w:numId w:val="17"/>
        </w:numPr>
        <w:tabs>
          <w:tab w:val="decimal" w:pos="851"/>
        </w:tabs>
        <w:ind w:left="851" w:hanging="284"/>
        <w:jc w:val="both"/>
      </w:pPr>
      <w:r w:rsidRPr="007F4A1D">
        <w:rPr>
          <w:color w:val="000000"/>
        </w:rPr>
        <w:t>на проведение выборов главы муниципального образования в сумме 94,8 тыс. рублей или 100 % к плановым назначениям;</w:t>
      </w:r>
    </w:p>
    <w:p w:rsidR="007F4A1D" w:rsidRPr="007F4A1D" w:rsidRDefault="007F4A1D" w:rsidP="007F4A1D">
      <w:pPr>
        <w:numPr>
          <w:ilvl w:val="0"/>
          <w:numId w:val="17"/>
        </w:numPr>
        <w:tabs>
          <w:tab w:val="decimal" w:pos="851"/>
        </w:tabs>
        <w:ind w:left="851" w:hanging="284"/>
        <w:jc w:val="both"/>
      </w:pPr>
      <w:r w:rsidRPr="007F4A1D">
        <w:rPr>
          <w:color w:val="000000"/>
        </w:rPr>
        <w:t>на проведение выборов в представительные органы муниципального образования в сумме 125,2 тыс. рублей или 100 % к плановым назначениям.</w:t>
      </w:r>
    </w:p>
    <w:p w:rsidR="007F4A1D" w:rsidRPr="007F4A1D" w:rsidRDefault="007F4A1D" w:rsidP="007F4A1D">
      <w:pPr>
        <w:tabs>
          <w:tab w:val="num" w:pos="0"/>
        </w:tabs>
        <w:ind w:left="851" w:right="27" w:hanging="284"/>
        <w:jc w:val="both"/>
        <w:rPr>
          <w:b/>
        </w:rPr>
      </w:pPr>
    </w:p>
    <w:p w:rsidR="007F4A1D" w:rsidRPr="007F4A1D" w:rsidRDefault="007F4A1D" w:rsidP="007F4A1D">
      <w:pPr>
        <w:tabs>
          <w:tab w:val="num" w:pos="0"/>
        </w:tabs>
        <w:ind w:right="27"/>
        <w:jc w:val="center"/>
        <w:rPr>
          <w:b/>
        </w:rPr>
      </w:pPr>
    </w:p>
    <w:p w:rsidR="007F4A1D" w:rsidRPr="007F4A1D" w:rsidRDefault="007F4A1D" w:rsidP="007F4A1D">
      <w:pPr>
        <w:tabs>
          <w:tab w:val="num" w:pos="0"/>
        </w:tabs>
        <w:ind w:right="27"/>
        <w:jc w:val="center"/>
        <w:rPr>
          <w:b/>
        </w:rPr>
      </w:pPr>
      <w:r w:rsidRPr="007F4A1D">
        <w:rPr>
          <w:b/>
        </w:rPr>
        <w:t xml:space="preserve">Источники внутреннего финансирования </w:t>
      </w:r>
    </w:p>
    <w:p w:rsidR="007F4A1D" w:rsidRPr="007F4A1D" w:rsidRDefault="007F4A1D" w:rsidP="007F4A1D">
      <w:pPr>
        <w:tabs>
          <w:tab w:val="num" w:pos="0"/>
        </w:tabs>
        <w:ind w:right="27"/>
        <w:jc w:val="center"/>
        <w:rPr>
          <w:b/>
        </w:rPr>
      </w:pPr>
      <w:r w:rsidRPr="007F4A1D">
        <w:rPr>
          <w:b/>
        </w:rPr>
        <w:lastRenderedPageBreak/>
        <w:t>дефицита бюджета Евдокимовского муниципального образования</w:t>
      </w:r>
    </w:p>
    <w:p w:rsidR="007F4A1D" w:rsidRPr="007F4A1D" w:rsidRDefault="007F4A1D" w:rsidP="007F4A1D">
      <w:pPr>
        <w:tabs>
          <w:tab w:val="num" w:pos="0"/>
        </w:tabs>
        <w:ind w:right="27"/>
        <w:jc w:val="center"/>
        <w:rPr>
          <w:b/>
        </w:rPr>
      </w:pPr>
    </w:p>
    <w:p w:rsidR="007F4A1D" w:rsidRPr="007F4A1D" w:rsidRDefault="007F4A1D" w:rsidP="007F4A1D">
      <w:pPr>
        <w:tabs>
          <w:tab w:val="num" w:pos="0"/>
        </w:tabs>
        <w:autoSpaceDE w:val="0"/>
        <w:autoSpaceDN w:val="0"/>
        <w:adjustRightInd w:val="0"/>
        <w:ind w:right="27" w:firstLine="567"/>
        <w:jc w:val="both"/>
      </w:pPr>
      <w:r w:rsidRPr="007F4A1D">
        <w:t xml:space="preserve">В 2022 году бюджет Евдокимовского муниципального образования исполнен с профицитом в сумме </w:t>
      </w:r>
      <w:r w:rsidRPr="007F4A1D">
        <w:rPr>
          <w:b/>
        </w:rPr>
        <w:t>11,3</w:t>
      </w:r>
      <w:r w:rsidRPr="007F4A1D">
        <w:t xml:space="preserve"> тыс. руб.</w:t>
      </w:r>
    </w:p>
    <w:p w:rsidR="007F4A1D" w:rsidRPr="007F4A1D" w:rsidRDefault="007F4A1D" w:rsidP="007F4A1D">
      <w:pPr>
        <w:tabs>
          <w:tab w:val="num" w:pos="0"/>
        </w:tabs>
        <w:ind w:right="27" w:firstLine="567"/>
      </w:pPr>
      <w:r w:rsidRPr="007F4A1D">
        <w:t>Расходы на обслуживание муниципального долга не производились.</w:t>
      </w:r>
    </w:p>
    <w:p w:rsidR="007F4A1D" w:rsidRPr="007F4A1D" w:rsidRDefault="007F4A1D" w:rsidP="007F4A1D">
      <w:pPr>
        <w:ind w:firstLine="567"/>
        <w:jc w:val="both"/>
        <w:rPr>
          <w:b/>
        </w:rPr>
      </w:pPr>
    </w:p>
    <w:p w:rsidR="007F4A1D" w:rsidRPr="007F4A1D" w:rsidRDefault="007F4A1D" w:rsidP="007F4A1D">
      <w:pPr>
        <w:ind w:firstLine="567"/>
        <w:jc w:val="both"/>
      </w:pPr>
      <w:r w:rsidRPr="007F4A1D">
        <w:rPr>
          <w:b/>
        </w:rPr>
        <w:t>В структуре расходов по экономическому содержанию наиболее значимая часть бюджетных ассигнований направлена:</w:t>
      </w:r>
    </w:p>
    <w:p w:rsidR="007F4A1D" w:rsidRPr="007F4A1D" w:rsidRDefault="007F4A1D" w:rsidP="007F4A1D">
      <w:pPr>
        <w:numPr>
          <w:ilvl w:val="0"/>
          <w:numId w:val="3"/>
        </w:numPr>
        <w:ind w:left="284" w:hanging="284"/>
        <w:jc w:val="both"/>
      </w:pPr>
      <w:r w:rsidRPr="007F4A1D">
        <w:t xml:space="preserve">выплату заработной платы </w:t>
      </w:r>
      <w:r w:rsidRPr="007F4A1D">
        <w:rPr>
          <w:b/>
        </w:rPr>
        <w:t>8</w:t>
      </w:r>
      <w:r w:rsidRPr="007F4A1D">
        <w:rPr>
          <w:b/>
          <w:lang w:val="en-US"/>
        </w:rPr>
        <w:t> </w:t>
      </w:r>
      <w:r w:rsidRPr="007F4A1D">
        <w:rPr>
          <w:b/>
        </w:rPr>
        <w:t>452,5</w:t>
      </w:r>
      <w:r w:rsidRPr="007F4A1D">
        <w:t xml:space="preserve"> тыс. руб. или </w:t>
      </w:r>
      <w:r w:rsidRPr="007F4A1D">
        <w:rPr>
          <w:b/>
        </w:rPr>
        <w:t>38,2</w:t>
      </w:r>
      <w:r w:rsidRPr="007F4A1D">
        <w:t xml:space="preserve"> % от общей суммы расходов;</w:t>
      </w:r>
    </w:p>
    <w:p w:rsidR="007F4A1D" w:rsidRPr="007F4A1D" w:rsidRDefault="007F4A1D" w:rsidP="007F4A1D">
      <w:pPr>
        <w:numPr>
          <w:ilvl w:val="0"/>
          <w:numId w:val="3"/>
        </w:numPr>
        <w:ind w:left="284" w:hanging="284"/>
        <w:jc w:val="both"/>
      </w:pPr>
      <w:r w:rsidRPr="007F4A1D">
        <w:t xml:space="preserve">перечисления текущего характера другим бюджетам бюджетной системы Российской Федерации </w:t>
      </w:r>
      <w:r w:rsidRPr="007F4A1D">
        <w:rPr>
          <w:b/>
        </w:rPr>
        <w:t>4</w:t>
      </w:r>
      <w:r w:rsidRPr="007F4A1D">
        <w:rPr>
          <w:b/>
          <w:lang w:val="en-US"/>
        </w:rPr>
        <w:t> </w:t>
      </w:r>
      <w:r w:rsidRPr="007F4A1D">
        <w:rPr>
          <w:b/>
        </w:rPr>
        <w:t>720,1</w:t>
      </w:r>
      <w:r w:rsidRPr="007F4A1D">
        <w:t xml:space="preserve"> тыс. руб. или </w:t>
      </w:r>
      <w:r w:rsidRPr="007F4A1D">
        <w:rPr>
          <w:b/>
        </w:rPr>
        <w:t>21,3</w:t>
      </w:r>
      <w:r w:rsidRPr="007F4A1D">
        <w:t xml:space="preserve"> % от общей суммы расходов;</w:t>
      </w:r>
    </w:p>
    <w:p w:rsidR="007F4A1D" w:rsidRPr="007F4A1D" w:rsidRDefault="007F4A1D" w:rsidP="007F4A1D">
      <w:pPr>
        <w:numPr>
          <w:ilvl w:val="0"/>
          <w:numId w:val="3"/>
        </w:numPr>
        <w:ind w:left="284" w:hanging="284"/>
        <w:jc w:val="both"/>
      </w:pPr>
      <w:r w:rsidRPr="007F4A1D">
        <w:t xml:space="preserve">работы, услуги по содержанию имущества (услуги по уборке территории с. Бадар, обслуживание пожарно-охранной сигнализации, заправка картриджей, ремонт и очиска автомобильных дорог, переосвидетельствование баллонов, услуги по испытаниям измерениям параметров эл.оборуд.(эл.проводка МКУК"КДЦс.Бадар")) </w:t>
      </w:r>
      <w:r w:rsidRPr="007F4A1D">
        <w:rPr>
          <w:b/>
        </w:rPr>
        <w:t>2 613,4</w:t>
      </w:r>
      <w:r w:rsidRPr="007F4A1D">
        <w:t xml:space="preserve"> тыс. руб. или </w:t>
      </w:r>
      <w:r w:rsidRPr="007F4A1D">
        <w:rPr>
          <w:b/>
        </w:rPr>
        <w:t>11,8</w:t>
      </w:r>
      <w:r w:rsidRPr="007F4A1D">
        <w:t xml:space="preserve"> % от общей суммы расходов:</w:t>
      </w:r>
    </w:p>
    <w:p w:rsidR="007F4A1D" w:rsidRPr="007F4A1D" w:rsidRDefault="007F4A1D" w:rsidP="007F4A1D">
      <w:pPr>
        <w:numPr>
          <w:ilvl w:val="0"/>
          <w:numId w:val="3"/>
        </w:numPr>
        <w:ind w:left="284" w:hanging="284"/>
        <w:jc w:val="both"/>
      </w:pPr>
      <w:r w:rsidRPr="007F4A1D">
        <w:t xml:space="preserve">начисление на выплаты по оплате труда </w:t>
      </w:r>
      <w:r w:rsidRPr="007F4A1D">
        <w:rPr>
          <w:b/>
        </w:rPr>
        <w:t>2 230,1</w:t>
      </w:r>
      <w:r w:rsidRPr="007F4A1D">
        <w:t xml:space="preserve"> тыс. руб. или </w:t>
      </w:r>
      <w:r w:rsidRPr="007F4A1D">
        <w:rPr>
          <w:b/>
        </w:rPr>
        <w:t>10,1</w:t>
      </w:r>
      <w:r w:rsidRPr="007F4A1D">
        <w:t xml:space="preserve"> % от общей суммы расходов;</w:t>
      </w:r>
    </w:p>
    <w:p w:rsidR="007F4A1D" w:rsidRPr="007F4A1D" w:rsidRDefault="007F4A1D" w:rsidP="007F4A1D">
      <w:pPr>
        <w:numPr>
          <w:ilvl w:val="0"/>
          <w:numId w:val="3"/>
        </w:numPr>
        <w:ind w:left="284" w:hanging="284"/>
        <w:jc w:val="both"/>
      </w:pPr>
      <w:r w:rsidRPr="007F4A1D">
        <w:t xml:space="preserve">оплату коммунальных услуг (электроэнергия) </w:t>
      </w:r>
      <w:r w:rsidRPr="007F4A1D">
        <w:rPr>
          <w:b/>
        </w:rPr>
        <w:t>1 483,7</w:t>
      </w:r>
      <w:r w:rsidRPr="007F4A1D">
        <w:t xml:space="preserve"> тыс. руб. или </w:t>
      </w:r>
      <w:r w:rsidRPr="007F4A1D">
        <w:rPr>
          <w:b/>
        </w:rPr>
        <w:t>6,7</w:t>
      </w:r>
      <w:r w:rsidRPr="007F4A1D">
        <w:t xml:space="preserve"> % от общей суммы расходов;</w:t>
      </w:r>
    </w:p>
    <w:p w:rsidR="007F4A1D" w:rsidRPr="007F4A1D" w:rsidRDefault="007F4A1D" w:rsidP="007F4A1D">
      <w:pPr>
        <w:numPr>
          <w:ilvl w:val="0"/>
          <w:numId w:val="3"/>
        </w:numPr>
        <w:ind w:left="284" w:hanging="284"/>
        <w:jc w:val="both"/>
      </w:pPr>
      <w:r w:rsidRPr="007F4A1D">
        <w:t xml:space="preserve">прочие работы, услуги (услуг по размещению светильников, разработка проекта организации дорожного движения, обучение служащих, обслуживание сайтов, услуг по размещению светильников уличного освещения, санитарно-эпидемиологические услуги обследования воды, повышение квалификации муниципальных служащих, обновлению минерализованный полос вокруг населенных пунктов, (подготовка проекта внесении изменений в генеральный план Евдокимовского муниципального образования) </w:t>
      </w:r>
      <w:r w:rsidRPr="007F4A1D">
        <w:rPr>
          <w:b/>
        </w:rPr>
        <w:t>693,7</w:t>
      </w:r>
      <w:r w:rsidRPr="007F4A1D">
        <w:t xml:space="preserve"> тыс. руб. или </w:t>
      </w:r>
      <w:r w:rsidRPr="007F4A1D">
        <w:rPr>
          <w:b/>
        </w:rPr>
        <w:t>3,1</w:t>
      </w:r>
      <w:r w:rsidRPr="007F4A1D">
        <w:t xml:space="preserve"> % от общей суммы расходов в том числе на реализацию мероприятия </w:t>
      </w:r>
      <w:r w:rsidRPr="007F4A1D">
        <w:rPr>
          <w:color w:val="000000"/>
        </w:rPr>
        <w:t>актуализация документов территориального планирования 300,0 тыс. руб.</w:t>
      </w:r>
      <w:r w:rsidRPr="007F4A1D">
        <w:t>:</w:t>
      </w:r>
    </w:p>
    <w:p w:rsidR="007F4A1D" w:rsidRPr="007F4A1D" w:rsidRDefault="007F4A1D" w:rsidP="007F4A1D">
      <w:pPr>
        <w:numPr>
          <w:ilvl w:val="0"/>
          <w:numId w:val="18"/>
        </w:numPr>
        <w:ind w:left="851" w:hanging="284"/>
        <w:jc w:val="both"/>
      </w:pPr>
      <w:r w:rsidRPr="007F4A1D">
        <w:t xml:space="preserve">за счет средств субсидии из областного бюджета на актуализацию документов территориального планирования в сумме </w:t>
      </w:r>
      <w:r w:rsidRPr="007F4A1D">
        <w:rPr>
          <w:b/>
        </w:rPr>
        <w:t>297,0</w:t>
      </w:r>
      <w:r w:rsidRPr="007F4A1D">
        <w:t xml:space="preserve"> тыс. руб. (подготовка проекта внесении изменений в генеральный план Евдокимовского муниципального образования);</w:t>
      </w:r>
    </w:p>
    <w:p w:rsidR="007F4A1D" w:rsidRPr="007F4A1D" w:rsidRDefault="007F4A1D" w:rsidP="007F4A1D">
      <w:pPr>
        <w:numPr>
          <w:ilvl w:val="0"/>
          <w:numId w:val="18"/>
        </w:numPr>
        <w:ind w:left="851" w:hanging="284"/>
        <w:jc w:val="both"/>
      </w:pPr>
      <w:r w:rsidRPr="007F4A1D">
        <w:t>за счет средств местного бюджета на софинансирование по проведению мероприятия на актуализацию документов территориального планирования в сумме 3,0 тыс. руб.</w:t>
      </w:r>
    </w:p>
    <w:p w:rsidR="007F4A1D" w:rsidRPr="007F4A1D" w:rsidRDefault="007F4A1D" w:rsidP="007F4A1D">
      <w:pPr>
        <w:numPr>
          <w:ilvl w:val="0"/>
          <w:numId w:val="3"/>
        </w:numPr>
        <w:ind w:left="284" w:hanging="284"/>
        <w:jc w:val="both"/>
      </w:pPr>
      <w:r w:rsidRPr="007F4A1D">
        <w:t xml:space="preserve">увеличение стоимости основных средств (приобретение: контейнеров для ТКО, этажерки, персонального компьютера, флешки, электростанции бензиновой, глубинного насоса, противопожарных ранцев, оргтехники, сценических костюмов, музыкального оборудования, печать, спортивного инвентаря) </w:t>
      </w:r>
      <w:r w:rsidRPr="007F4A1D">
        <w:rPr>
          <w:b/>
        </w:rPr>
        <w:t>633,1</w:t>
      </w:r>
      <w:r w:rsidRPr="007F4A1D">
        <w:t xml:space="preserve"> тыс. руб. или </w:t>
      </w:r>
      <w:r w:rsidRPr="007F4A1D">
        <w:rPr>
          <w:b/>
        </w:rPr>
        <w:t>2,9</w:t>
      </w:r>
      <w:r w:rsidRPr="007F4A1D">
        <w:t xml:space="preserve"> % от общей суммы расходов в том числе:</w:t>
      </w:r>
    </w:p>
    <w:p w:rsidR="007F4A1D" w:rsidRPr="007F4A1D" w:rsidRDefault="007F4A1D" w:rsidP="007F4A1D">
      <w:pPr>
        <w:numPr>
          <w:ilvl w:val="0"/>
          <w:numId w:val="19"/>
        </w:numPr>
        <w:ind w:left="851" w:hanging="284"/>
        <w:jc w:val="both"/>
      </w:pPr>
      <w:r w:rsidRPr="007F4A1D">
        <w:t>за счет средств субсидии из областного бюджета на реализацию мероприятий перечня проектов народных инициатив в сумме 133,6 тыс. руб. (Приобретение электростанции бензиновой, глубинного насоса для водонапорной башни п.Евдокимовский, ул.Лесная,12а);</w:t>
      </w:r>
    </w:p>
    <w:p w:rsidR="007F4A1D" w:rsidRPr="007F4A1D" w:rsidRDefault="007F4A1D" w:rsidP="007F4A1D">
      <w:pPr>
        <w:numPr>
          <w:ilvl w:val="0"/>
          <w:numId w:val="19"/>
        </w:numPr>
        <w:ind w:left="851" w:hanging="284"/>
        <w:jc w:val="both"/>
      </w:pPr>
      <w:r w:rsidRPr="007F4A1D">
        <w:t>за счет средств местного бюджета на софинансирование по проведению мероприятий перечня проектов народных инициатив в сумме 1,4 тыс. руб.;</w:t>
      </w:r>
    </w:p>
    <w:p w:rsidR="007F4A1D" w:rsidRPr="007F4A1D" w:rsidRDefault="007F4A1D" w:rsidP="007F4A1D">
      <w:pPr>
        <w:numPr>
          <w:ilvl w:val="0"/>
          <w:numId w:val="19"/>
        </w:numPr>
        <w:ind w:left="851" w:hanging="284"/>
        <w:jc w:val="both"/>
      </w:pPr>
      <w:r w:rsidRPr="007F4A1D">
        <w:t>за счет средств субсидии из областного бюджета на реализацию мероприятий перечня проектов народных инициатив в сумме 19,8 тыс. руб. (Приобретение противопожарных ранцев для обеспечения первичных мер пожарной безопасности в границах сельского поселения);</w:t>
      </w:r>
    </w:p>
    <w:p w:rsidR="007F4A1D" w:rsidRPr="007F4A1D" w:rsidRDefault="007F4A1D" w:rsidP="007F4A1D">
      <w:pPr>
        <w:numPr>
          <w:ilvl w:val="0"/>
          <w:numId w:val="19"/>
        </w:numPr>
        <w:ind w:left="851" w:hanging="284"/>
        <w:jc w:val="both"/>
      </w:pPr>
      <w:r w:rsidRPr="007F4A1D">
        <w:lastRenderedPageBreak/>
        <w:t>за счет средств местного бюджета на софинансирование по проведению мероприятий перечня проектов народных инициатив в сумме 0,2 тыс. руб.;</w:t>
      </w:r>
    </w:p>
    <w:p w:rsidR="007F4A1D" w:rsidRPr="007F4A1D" w:rsidRDefault="007F4A1D" w:rsidP="007F4A1D">
      <w:pPr>
        <w:numPr>
          <w:ilvl w:val="0"/>
          <w:numId w:val="20"/>
        </w:numPr>
        <w:ind w:left="851" w:hanging="284"/>
        <w:jc w:val="both"/>
      </w:pPr>
      <w:r w:rsidRPr="007F4A1D">
        <w:t>за счет средств субсидии из областного бюджета на реализацию мероприятий перечня проектов народных инициатив в сумме 51,5 тыс. руб. (Приобретение оргтехники для МКУК "КДЦ п.Евдокимовский", ул.Больничная 9.);</w:t>
      </w:r>
    </w:p>
    <w:p w:rsidR="007F4A1D" w:rsidRPr="007F4A1D" w:rsidRDefault="007F4A1D" w:rsidP="007F4A1D">
      <w:pPr>
        <w:numPr>
          <w:ilvl w:val="0"/>
          <w:numId w:val="20"/>
        </w:numPr>
        <w:ind w:left="851" w:hanging="284"/>
        <w:jc w:val="both"/>
      </w:pPr>
      <w:r w:rsidRPr="007F4A1D">
        <w:t>за счет средств местного бюджета на софинансирование по проведению мероприятий перечня проектов народных инициатив в сумме 0,5 тыс. руб.;</w:t>
      </w:r>
    </w:p>
    <w:p w:rsidR="007F4A1D" w:rsidRPr="007F4A1D" w:rsidRDefault="007F4A1D" w:rsidP="007F4A1D">
      <w:pPr>
        <w:numPr>
          <w:ilvl w:val="0"/>
          <w:numId w:val="20"/>
        </w:numPr>
        <w:ind w:left="851" w:hanging="284"/>
        <w:jc w:val="both"/>
      </w:pPr>
      <w:r w:rsidRPr="007F4A1D">
        <w:t>за счет средств субсидии из областного бюджета на реализацию мероприятий перечня проектов народных инициатив в сумме 108,2 тыс. руб. (Приобретение сценических костюмов для МКУК "КДЦ с.Бадар" ул.Перфиловская2.);</w:t>
      </w:r>
    </w:p>
    <w:p w:rsidR="007F4A1D" w:rsidRPr="007F4A1D" w:rsidRDefault="007F4A1D" w:rsidP="007F4A1D">
      <w:pPr>
        <w:numPr>
          <w:ilvl w:val="0"/>
          <w:numId w:val="20"/>
        </w:numPr>
        <w:ind w:left="851" w:hanging="284"/>
        <w:jc w:val="both"/>
      </w:pPr>
      <w:r w:rsidRPr="007F4A1D">
        <w:t>за счет средств местного бюджета на софинансирование по проведению мероприятий перечня проектов народных инициатив в сумме 1,1 тыс. руб.;</w:t>
      </w:r>
    </w:p>
    <w:p w:rsidR="007F4A1D" w:rsidRPr="007F4A1D" w:rsidRDefault="007F4A1D" w:rsidP="007F4A1D">
      <w:pPr>
        <w:numPr>
          <w:ilvl w:val="0"/>
          <w:numId w:val="20"/>
        </w:numPr>
        <w:ind w:left="851" w:hanging="284"/>
        <w:jc w:val="both"/>
      </w:pPr>
      <w:r w:rsidRPr="007F4A1D">
        <w:t>за счет средств субсидии из областного бюджета на реализацию мероприятий перечня проектов народных инициатив в сумме 55,7 тыс. руб. (Приобретение оргтехники для МКУК "КДЦ с.Бадар",ул.Перфиловская 2.);</w:t>
      </w:r>
    </w:p>
    <w:p w:rsidR="007F4A1D" w:rsidRPr="007F4A1D" w:rsidRDefault="007F4A1D" w:rsidP="007F4A1D">
      <w:pPr>
        <w:numPr>
          <w:ilvl w:val="0"/>
          <w:numId w:val="20"/>
        </w:numPr>
        <w:ind w:left="851" w:hanging="284"/>
        <w:jc w:val="both"/>
      </w:pPr>
      <w:r w:rsidRPr="007F4A1D">
        <w:t>за счет средств местного бюджета на софинансирование по проведению мероприятий перечня проектов народных инициатив в сумме 0,6 тыс. руб.;</w:t>
      </w:r>
    </w:p>
    <w:p w:rsidR="007F4A1D" w:rsidRPr="007F4A1D" w:rsidRDefault="007F4A1D" w:rsidP="007F4A1D">
      <w:pPr>
        <w:numPr>
          <w:ilvl w:val="0"/>
          <w:numId w:val="20"/>
        </w:numPr>
        <w:ind w:left="851" w:hanging="284"/>
        <w:jc w:val="both"/>
      </w:pPr>
      <w:r w:rsidRPr="007F4A1D">
        <w:t>за счет средств иных МБТ из федерального бюджета государственная поддержка лучших сельских учреждений культуры в сумме 80,0</w:t>
      </w:r>
      <w:r w:rsidRPr="007F4A1D">
        <w:rPr>
          <w:b/>
        </w:rPr>
        <w:t xml:space="preserve"> </w:t>
      </w:r>
      <w:r w:rsidRPr="007F4A1D">
        <w:t>тыс. руб.;</w:t>
      </w:r>
    </w:p>
    <w:p w:rsidR="007F4A1D" w:rsidRPr="007F4A1D" w:rsidRDefault="007F4A1D" w:rsidP="007F4A1D">
      <w:pPr>
        <w:numPr>
          <w:ilvl w:val="0"/>
          <w:numId w:val="20"/>
        </w:numPr>
        <w:ind w:left="851" w:hanging="284"/>
        <w:jc w:val="both"/>
      </w:pPr>
      <w:r w:rsidRPr="007F4A1D">
        <w:t>за счет средств иных МБТ из областного бюджета государственная поддержка лучших сельских учреждений культуры в сумме 20,0 тыс. руб.</w:t>
      </w:r>
    </w:p>
    <w:p w:rsidR="007F4A1D" w:rsidRPr="007F4A1D" w:rsidRDefault="007F4A1D" w:rsidP="007F4A1D">
      <w:pPr>
        <w:numPr>
          <w:ilvl w:val="0"/>
          <w:numId w:val="3"/>
        </w:numPr>
        <w:ind w:left="284" w:hanging="284"/>
        <w:jc w:val="both"/>
      </w:pPr>
      <w:r w:rsidRPr="007F4A1D">
        <w:t xml:space="preserve">пенсию, пособия, выплачиваемые работодателями, нанимателями бывшим работникам </w:t>
      </w:r>
      <w:r w:rsidRPr="007F4A1D">
        <w:rPr>
          <w:b/>
        </w:rPr>
        <w:t>515,1</w:t>
      </w:r>
      <w:r w:rsidRPr="007F4A1D">
        <w:t xml:space="preserve"> тыс. руб. или </w:t>
      </w:r>
      <w:r w:rsidRPr="007F4A1D">
        <w:rPr>
          <w:b/>
        </w:rPr>
        <w:t>2,3</w:t>
      </w:r>
      <w:r w:rsidRPr="007F4A1D">
        <w:t xml:space="preserve"> % от общей суммы расходов;</w:t>
      </w:r>
    </w:p>
    <w:p w:rsidR="007F4A1D" w:rsidRPr="007F4A1D" w:rsidRDefault="007F4A1D" w:rsidP="007F4A1D">
      <w:pPr>
        <w:numPr>
          <w:ilvl w:val="0"/>
          <w:numId w:val="3"/>
        </w:numPr>
        <w:ind w:left="284" w:hanging="284"/>
        <w:jc w:val="both"/>
      </w:pPr>
      <w:r w:rsidRPr="007F4A1D">
        <w:t xml:space="preserve">иные выплаты текущего характера, налоги, пошлины и сборы, штрафы (выборов главы сельского поселения, выборов депутатов Думы, членские взносы) </w:t>
      </w:r>
      <w:r w:rsidRPr="007F4A1D">
        <w:rPr>
          <w:b/>
        </w:rPr>
        <w:t>301,8</w:t>
      </w:r>
      <w:r w:rsidRPr="007F4A1D">
        <w:t xml:space="preserve"> тыс. руб. или </w:t>
      </w:r>
      <w:r w:rsidRPr="007F4A1D">
        <w:rPr>
          <w:b/>
        </w:rPr>
        <w:t>1,4</w:t>
      </w:r>
      <w:r w:rsidRPr="007F4A1D">
        <w:t xml:space="preserve"> % от общей суммы расходов;</w:t>
      </w:r>
    </w:p>
    <w:p w:rsidR="007F4A1D" w:rsidRPr="007F4A1D" w:rsidRDefault="007F4A1D" w:rsidP="007F4A1D">
      <w:pPr>
        <w:numPr>
          <w:ilvl w:val="0"/>
          <w:numId w:val="3"/>
        </w:numPr>
        <w:ind w:left="284" w:hanging="284"/>
        <w:jc w:val="both"/>
      </w:pPr>
      <w:r w:rsidRPr="007F4A1D">
        <w:t xml:space="preserve">увеличение стоимости прочих оборотных запасов (материалов) (приобретение: канцелярских и хозяйственных товаров, ткани, светового оборудования для сцены, спортивного инвентаря, плакатов по профилактике безнадзорности и правонарушений, автозапчасти) </w:t>
      </w:r>
      <w:r w:rsidRPr="007F4A1D">
        <w:rPr>
          <w:b/>
        </w:rPr>
        <w:t>283,8</w:t>
      </w:r>
      <w:r w:rsidRPr="007F4A1D">
        <w:t xml:space="preserve"> тыс. руб. или </w:t>
      </w:r>
      <w:r w:rsidRPr="007F4A1D">
        <w:rPr>
          <w:b/>
        </w:rPr>
        <w:t>1,3</w:t>
      </w:r>
      <w:r w:rsidRPr="007F4A1D">
        <w:t xml:space="preserve"> % от общей суммы расходов в том числе:</w:t>
      </w:r>
    </w:p>
    <w:p w:rsidR="007F4A1D" w:rsidRPr="007F4A1D" w:rsidRDefault="007F4A1D" w:rsidP="007F4A1D">
      <w:pPr>
        <w:numPr>
          <w:ilvl w:val="0"/>
          <w:numId w:val="21"/>
        </w:numPr>
        <w:ind w:left="851" w:hanging="284"/>
        <w:jc w:val="both"/>
      </w:pPr>
      <w:r w:rsidRPr="007F4A1D">
        <w:t>за счет средств субсидии из областного бюджета на реализацию мероприятий перечня проектов народных инициатив в сумме 148,5 тыс. руб. (Приобретение светового оборудования для сцены МКУК "КДЦ с.Бадар" ул.Перфиловская 2.);</w:t>
      </w:r>
    </w:p>
    <w:p w:rsidR="007F4A1D" w:rsidRPr="007F4A1D" w:rsidRDefault="007F4A1D" w:rsidP="007F4A1D">
      <w:pPr>
        <w:numPr>
          <w:ilvl w:val="0"/>
          <w:numId w:val="21"/>
        </w:numPr>
        <w:ind w:left="851" w:hanging="284"/>
        <w:jc w:val="both"/>
      </w:pPr>
      <w:r w:rsidRPr="007F4A1D">
        <w:t>за счет средств местного бюджета на софинансирование по проведению мероприятий перечня проектов народных инициатив в сумме 1,5 тыс. руб.;</w:t>
      </w:r>
    </w:p>
    <w:p w:rsidR="007F4A1D" w:rsidRPr="007F4A1D" w:rsidRDefault="007F4A1D" w:rsidP="007F4A1D">
      <w:pPr>
        <w:numPr>
          <w:ilvl w:val="0"/>
          <w:numId w:val="3"/>
        </w:numPr>
        <w:ind w:left="284" w:hanging="284"/>
        <w:jc w:val="both"/>
      </w:pPr>
      <w:r w:rsidRPr="007F4A1D">
        <w:t xml:space="preserve">увеличение стоимости горюче-смазочных материалов </w:t>
      </w:r>
      <w:r w:rsidRPr="007F4A1D">
        <w:rPr>
          <w:b/>
        </w:rPr>
        <w:t>100,0</w:t>
      </w:r>
      <w:r w:rsidRPr="007F4A1D">
        <w:t xml:space="preserve"> тыс. руб. или </w:t>
      </w:r>
      <w:r w:rsidRPr="007F4A1D">
        <w:rPr>
          <w:b/>
        </w:rPr>
        <w:t>0,5</w:t>
      </w:r>
      <w:r w:rsidRPr="007F4A1D">
        <w:t xml:space="preserve"> % от общей суммы расходов;</w:t>
      </w:r>
    </w:p>
    <w:p w:rsidR="007F4A1D" w:rsidRPr="007F4A1D" w:rsidRDefault="007F4A1D" w:rsidP="007F4A1D">
      <w:pPr>
        <w:numPr>
          <w:ilvl w:val="0"/>
          <w:numId w:val="3"/>
        </w:numPr>
        <w:ind w:left="284" w:hanging="284"/>
        <w:jc w:val="both"/>
      </w:pPr>
      <w:r w:rsidRPr="007F4A1D">
        <w:t xml:space="preserve">социальные пособия и компенсации персоналу в денежной форме </w:t>
      </w:r>
      <w:r w:rsidRPr="007F4A1D">
        <w:rPr>
          <w:b/>
        </w:rPr>
        <w:t>41,3</w:t>
      </w:r>
      <w:r w:rsidRPr="007F4A1D">
        <w:t xml:space="preserve"> тыс. руб. или </w:t>
      </w:r>
      <w:r w:rsidRPr="007F4A1D">
        <w:rPr>
          <w:b/>
        </w:rPr>
        <w:t>0,2</w:t>
      </w:r>
      <w:r w:rsidRPr="007F4A1D">
        <w:t xml:space="preserve"> % от общей суммы расходов;</w:t>
      </w:r>
    </w:p>
    <w:p w:rsidR="007F4A1D" w:rsidRPr="007F4A1D" w:rsidRDefault="007F4A1D" w:rsidP="007F4A1D">
      <w:pPr>
        <w:numPr>
          <w:ilvl w:val="0"/>
          <w:numId w:val="3"/>
        </w:numPr>
        <w:ind w:left="284" w:hanging="284"/>
        <w:jc w:val="both"/>
      </w:pPr>
      <w:r w:rsidRPr="007F4A1D">
        <w:t xml:space="preserve">услуги связи </w:t>
      </w:r>
      <w:r w:rsidRPr="007F4A1D">
        <w:rPr>
          <w:b/>
        </w:rPr>
        <w:t>41,3</w:t>
      </w:r>
      <w:r w:rsidRPr="007F4A1D">
        <w:t xml:space="preserve"> тыс. руб. или </w:t>
      </w:r>
      <w:r w:rsidRPr="007F4A1D">
        <w:rPr>
          <w:b/>
        </w:rPr>
        <w:t>0,2</w:t>
      </w:r>
      <w:r w:rsidRPr="007F4A1D">
        <w:t xml:space="preserve"> % от общей суммы расходов;</w:t>
      </w:r>
    </w:p>
    <w:p w:rsidR="007F4A1D" w:rsidRPr="007F4A1D" w:rsidRDefault="007F4A1D" w:rsidP="007F4A1D">
      <w:pPr>
        <w:numPr>
          <w:ilvl w:val="0"/>
          <w:numId w:val="3"/>
        </w:numPr>
        <w:ind w:left="284" w:hanging="284"/>
        <w:jc w:val="both"/>
      </w:pPr>
      <w:r w:rsidRPr="007F4A1D">
        <w:t xml:space="preserve">увеличение стоимости прочих материальных запасов однократного применения </w:t>
      </w:r>
      <w:r w:rsidRPr="007F4A1D">
        <w:rPr>
          <w:b/>
        </w:rPr>
        <w:t>9,2</w:t>
      </w:r>
      <w:r w:rsidRPr="007F4A1D">
        <w:t xml:space="preserve"> тыс. руб.;</w:t>
      </w:r>
    </w:p>
    <w:p w:rsidR="007F4A1D" w:rsidRPr="007F4A1D" w:rsidRDefault="007F4A1D" w:rsidP="007F4A1D">
      <w:pPr>
        <w:numPr>
          <w:ilvl w:val="0"/>
          <w:numId w:val="3"/>
        </w:numPr>
        <w:ind w:left="284" w:hanging="284"/>
        <w:jc w:val="both"/>
      </w:pPr>
      <w:r w:rsidRPr="007F4A1D">
        <w:t xml:space="preserve">увеличение стоимости строительных материалов (приобретение: краска, гвозди) </w:t>
      </w:r>
      <w:r w:rsidRPr="007F4A1D">
        <w:rPr>
          <w:b/>
        </w:rPr>
        <w:t>5,9</w:t>
      </w:r>
      <w:r w:rsidRPr="007F4A1D">
        <w:t xml:space="preserve"> тыс. руб.;</w:t>
      </w:r>
    </w:p>
    <w:p w:rsidR="007F4A1D" w:rsidRPr="007F4A1D" w:rsidRDefault="007F4A1D" w:rsidP="007F4A1D">
      <w:pPr>
        <w:numPr>
          <w:ilvl w:val="0"/>
          <w:numId w:val="13"/>
        </w:numPr>
        <w:ind w:left="284" w:hanging="284"/>
        <w:jc w:val="both"/>
      </w:pPr>
      <w:r w:rsidRPr="007F4A1D">
        <w:t>страхование</w:t>
      </w:r>
      <w:r w:rsidRPr="007F4A1D">
        <w:rPr>
          <w:b/>
        </w:rPr>
        <w:t xml:space="preserve"> 3,0 </w:t>
      </w:r>
      <w:r w:rsidRPr="007F4A1D">
        <w:t xml:space="preserve">тыс. руб. </w:t>
      </w:r>
    </w:p>
    <w:p w:rsidR="007F4A1D" w:rsidRPr="007F4A1D" w:rsidRDefault="007F4A1D" w:rsidP="007F4A1D">
      <w:pPr>
        <w:ind w:left="284" w:hanging="284"/>
        <w:jc w:val="both"/>
      </w:pPr>
    </w:p>
    <w:p w:rsidR="007F4A1D" w:rsidRPr="007F4A1D" w:rsidRDefault="007F4A1D" w:rsidP="007F4A1D">
      <w:pPr>
        <w:ind w:left="284" w:hanging="284"/>
        <w:jc w:val="center"/>
        <w:rPr>
          <w:b/>
        </w:rPr>
      </w:pPr>
    </w:p>
    <w:p w:rsidR="007F4A1D" w:rsidRPr="007F4A1D" w:rsidRDefault="007F4A1D" w:rsidP="007F4A1D">
      <w:pPr>
        <w:ind w:left="284" w:hanging="284"/>
        <w:jc w:val="center"/>
        <w:rPr>
          <w:b/>
        </w:rPr>
      </w:pPr>
    </w:p>
    <w:p w:rsidR="007F4A1D" w:rsidRPr="007F4A1D" w:rsidRDefault="007F4A1D" w:rsidP="007F4A1D">
      <w:pPr>
        <w:ind w:left="284" w:hanging="284"/>
        <w:jc w:val="center"/>
        <w:rPr>
          <w:b/>
        </w:rPr>
      </w:pPr>
      <w:r w:rsidRPr="007F4A1D">
        <w:rPr>
          <w:b/>
        </w:rPr>
        <w:t>Проведена работа по привлечению дополнительных финансовых средств</w:t>
      </w:r>
    </w:p>
    <w:p w:rsidR="007F4A1D" w:rsidRPr="007F4A1D" w:rsidRDefault="007F4A1D" w:rsidP="007F4A1D">
      <w:pPr>
        <w:shd w:val="clear" w:color="auto" w:fill="FFFFFF"/>
        <w:ind w:firstLine="284"/>
        <w:jc w:val="both"/>
      </w:pPr>
      <w:r w:rsidRPr="007F4A1D">
        <w:lastRenderedPageBreak/>
        <w:t xml:space="preserve">Дополнительно в бюджет Евдокимовского муниципального образования в 2022 году поступило </w:t>
      </w:r>
      <w:r w:rsidRPr="007F4A1D">
        <w:rPr>
          <w:b/>
        </w:rPr>
        <w:t>914,3</w:t>
      </w:r>
      <w:r w:rsidRPr="007F4A1D">
        <w:t xml:space="preserve"> тыс. руб., в том числе:</w:t>
      </w:r>
    </w:p>
    <w:p w:rsidR="007F4A1D" w:rsidRPr="007F4A1D" w:rsidRDefault="007F4A1D" w:rsidP="007F4A1D">
      <w:pPr>
        <w:numPr>
          <w:ilvl w:val="0"/>
          <w:numId w:val="15"/>
        </w:numPr>
        <w:tabs>
          <w:tab w:val="left" w:pos="851"/>
        </w:tabs>
        <w:ind w:left="284" w:hanging="284"/>
        <w:jc w:val="both"/>
      </w:pPr>
      <w:r w:rsidRPr="007F4A1D">
        <w:t xml:space="preserve">субсидия из областного бюджета на реализацию мероприятий перечня проектов народных инициатив в сумме </w:t>
      </w:r>
      <w:r w:rsidRPr="007F4A1D">
        <w:rPr>
          <w:b/>
        </w:rPr>
        <w:t>517,3</w:t>
      </w:r>
      <w:r w:rsidRPr="007F4A1D">
        <w:t xml:space="preserve"> тыс. руб.;</w:t>
      </w:r>
    </w:p>
    <w:p w:rsidR="007F4A1D" w:rsidRPr="007F4A1D" w:rsidRDefault="007F4A1D" w:rsidP="007F4A1D">
      <w:pPr>
        <w:numPr>
          <w:ilvl w:val="0"/>
          <w:numId w:val="15"/>
        </w:numPr>
        <w:tabs>
          <w:tab w:val="left" w:pos="851"/>
        </w:tabs>
        <w:ind w:left="284" w:hanging="284"/>
        <w:jc w:val="both"/>
      </w:pPr>
      <w:r w:rsidRPr="007F4A1D">
        <w:t xml:space="preserve">субсидия из областного бюджета на реализацию мероприятий на актуализацию документов территориального планирования в сумме </w:t>
      </w:r>
      <w:r w:rsidRPr="007F4A1D">
        <w:rPr>
          <w:b/>
        </w:rPr>
        <w:t>297,0</w:t>
      </w:r>
      <w:r w:rsidRPr="007F4A1D">
        <w:t xml:space="preserve"> тыс. руб.;</w:t>
      </w:r>
    </w:p>
    <w:p w:rsidR="007F4A1D" w:rsidRPr="007F4A1D" w:rsidRDefault="007F4A1D" w:rsidP="007F4A1D">
      <w:pPr>
        <w:numPr>
          <w:ilvl w:val="0"/>
          <w:numId w:val="15"/>
        </w:numPr>
        <w:tabs>
          <w:tab w:val="left" w:pos="851"/>
        </w:tabs>
        <w:ind w:left="284" w:hanging="284"/>
        <w:jc w:val="both"/>
      </w:pPr>
      <w:r w:rsidRPr="007F4A1D">
        <w:t xml:space="preserve">иные межбюджетные трансферты на государственную поддержку и лучших сельских учреждений культуры </w:t>
      </w:r>
      <w:r w:rsidRPr="007F4A1D">
        <w:rPr>
          <w:b/>
        </w:rPr>
        <w:t>100,0</w:t>
      </w:r>
      <w:r w:rsidRPr="007F4A1D">
        <w:t xml:space="preserve"> тыс. руб. </w:t>
      </w:r>
    </w:p>
    <w:p w:rsidR="007F4A1D" w:rsidRPr="007F4A1D" w:rsidRDefault="007F4A1D" w:rsidP="007F4A1D">
      <w:pPr>
        <w:ind w:left="284" w:hanging="284"/>
        <w:jc w:val="both"/>
      </w:pPr>
    </w:p>
    <w:p w:rsidR="007F4A1D" w:rsidRPr="007F4A1D" w:rsidRDefault="007F4A1D" w:rsidP="007F4A1D">
      <w:pPr>
        <w:tabs>
          <w:tab w:val="left" w:pos="426"/>
        </w:tabs>
        <w:ind w:left="284" w:hanging="284"/>
        <w:jc w:val="both"/>
      </w:pPr>
      <w:r w:rsidRPr="007F4A1D">
        <w:t>Дополнительно полученные финансовые средства позволили профинансировать расходы:</w:t>
      </w:r>
    </w:p>
    <w:p w:rsidR="007F4A1D" w:rsidRPr="007F4A1D" w:rsidRDefault="007F4A1D" w:rsidP="007F4A1D">
      <w:pPr>
        <w:numPr>
          <w:ilvl w:val="0"/>
          <w:numId w:val="14"/>
        </w:numPr>
        <w:tabs>
          <w:tab w:val="left" w:pos="426"/>
        </w:tabs>
        <w:ind w:left="284" w:hanging="284"/>
        <w:jc w:val="both"/>
        <w:rPr>
          <w:bCs/>
        </w:rPr>
      </w:pPr>
      <w:r w:rsidRPr="007F4A1D">
        <w:t>приобретение противопожарных ранцев для обеспечения первичных мер пожарной безопасности в границах сельского поселения</w:t>
      </w:r>
      <w:r w:rsidRPr="007F4A1D">
        <w:rPr>
          <w:bCs/>
        </w:rPr>
        <w:t>приобретение скамеек для благоустройства территории МКУК "КДЦ с.Бадар" ул.Перфиловская 2;</w:t>
      </w:r>
    </w:p>
    <w:p w:rsidR="007F4A1D" w:rsidRPr="007F4A1D" w:rsidRDefault="007F4A1D" w:rsidP="007F4A1D">
      <w:pPr>
        <w:numPr>
          <w:ilvl w:val="0"/>
          <w:numId w:val="14"/>
        </w:numPr>
        <w:tabs>
          <w:tab w:val="left" w:pos="426"/>
        </w:tabs>
        <w:ind w:left="284" w:hanging="284"/>
        <w:jc w:val="both"/>
        <w:rPr>
          <w:bCs/>
        </w:rPr>
      </w:pPr>
      <w:r w:rsidRPr="007F4A1D">
        <w:rPr>
          <w:bCs/>
        </w:rPr>
        <w:t>приобретение светового оборудования для сцены МКУК "КДЦ с.Бадар" ул.Перфиловская 2.;</w:t>
      </w:r>
    </w:p>
    <w:p w:rsidR="007F4A1D" w:rsidRPr="007F4A1D" w:rsidRDefault="007F4A1D" w:rsidP="007F4A1D">
      <w:pPr>
        <w:numPr>
          <w:ilvl w:val="0"/>
          <w:numId w:val="14"/>
        </w:numPr>
        <w:tabs>
          <w:tab w:val="left" w:pos="426"/>
        </w:tabs>
        <w:ind w:left="284" w:hanging="284"/>
        <w:jc w:val="both"/>
        <w:rPr>
          <w:bCs/>
        </w:rPr>
      </w:pPr>
      <w:r w:rsidRPr="007F4A1D">
        <w:rPr>
          <w:bCs/>
        </w:rPr>
        <w:t>приобретение сценических костюмов для МКУК "КДЦ с.Бадар" ул.Перфиловская2.;</w:t>
      </w:r>
    </w:p>
    <w:p w:rsidR="007F4A1D" w:rsidRPr="007F4A1D" w:rsidRDefault="007F4A1D" w:rsidP="007F4A1D">
      <w:pPr>
        <w:numPr>
          <w:ilvl w:val="0"/>
          <w:numId w:val="14"/>
        </w:numPr>
        <w:tabs>
          <w:tab w:val="left" w:pos="426"/>
        </w:tabs>
        <w:ind w:left="284" w:hanging="284"/>
        <w:jc w:val="both"/>
        <w:rPr>
          <w:bCs/>
        </w:rPr>
      </w:pPr>
      <w:r w:rsidRPr="007F4A1D">
        <w:rPr>
          <w:bCs/>
        </w:rPr>
        <w:t>приобретение оргтехники для МКУК "КДЦ с.Бадар", ул.Перфиловская 2.</w:t>
      </w:r>
    </w:p>
    <w:p w:rsidR="007F4A1D" w:rsidRPr="007F4A1D" w:rsidRDefault="007F4A1D" w:rsidP="007F4A1D">
      <w:pPr>
        <w:numPr>
          <w:ilvl w:val="0"/>
          <w:numId w:val="14"/>
        </w:numPr>
        <w:tabs>
          <w:tab w:val="left" w:pos="426"/>
        </w:tabs>
        <w:ind w:left="284" w:hanging="284"/>
        <w:jc w:val="both"/>
        <w:rPr>
          <w:bCs/>
        </w:rPr>
      </w:pPr>
      <w:r w:rsidRPr="007F4A1D">
        <w:rPr>
          <w:bCs/>
        </w:rPr>
        <w:t>приобретение оргтехники для МКУК "КДЦ п.Евдокимовский", ул.Больничная 9.;</w:t>
      </w:r>
    </w:p>
    <w:p w:rsidR="007F4A1D" w:rsidRPr="007F4A1D" w:rsidRDefault="007F4A1D" w:rsidP="007F4A1D">
      <w:pPr>
        <w:numPr>
          <w:ilvl w:val="0"/>
          <w:numId w:val="14"/>
        </w:numPr>
        <w:tabs>
          <w:tab w:val="left" w:pos="426"/>
        </w:tabs>
        <w:ind w:left="284" w:hanging="284"/>
        <w:jc w:val="both"/>
        <w:rPr>
          <w:bCs/>
        </w:rPr>
      </w:pPr>
      <w:r w:rsidRPr="007F4A1D">
        <w:rPr>
          <w:bCs/>
        </w:rPr>
        <w:t>приобретение электростанции бензиновой, глубинного насоса для водонапорной башни п.Евдокимовский, ул.Лесная,12а;</w:t>
      </w:r>
    </w:p>
    <w:p w:rsidR="007F4A1D" w:rsidRPr="007F4A1D" w:rsidRDefault="007F4A1D" w:rsidP="007F4A1D">
      <w:pPr>
        <w:numPr>
          <w:ilvl w:val="0"/>
          <w:numId w:val="14"/>
        </w:numPr>
        <w:tabs>
          <w:tab w:val="left" w:pos="426"/>
        </w:tabs>
        <w:ind w:left="284" w:hanging="284"/>
        <w:jc w:val="both"/>
        <w:rPr>
          <w:bCs/>
        </w:rPr>
      </w:pPr>
      <w:r w:rsidRPr="007F4A1D">
        <w:t>подготовка проекта внесении изменений в генеральный план Евдокимовского муниципального образования;</w:t>
      </w:r>
    </w:p>
    <w:p w:rsidR="007F4A1D" w:rsidRPr="007F4A1D" w:rsidRDefault="007F4A1D" w:rsidP="007F4A1D">
      <w:pPr>
        <w:numPr>
          <w:ilvl w:val="0"/>
          <w:numId w:val="14"/>
        </w:numPr>
        <w:tabs>
          <w:tab w:val="left" w:pos="426"/>
        </w:tabs>
        <w:ind w:left="284" w:hanging="284"/>
        <w:jc w:val="both"/>
        <w:rPr>
          <w:bCs/>
        </w:rPr>
      </w:pPr>
      <w:r w:rsidRPr="007F4A1D">
        <w:t>приобретение музыкального оборудования, оргтехники на мероприятие государственную поддержку лучших сельских учреждений культуры.</w:t>
      </w:r>
    </w:p>
    <w:p w:rsidR="007F4A1D" w:rsidRPr="007F4A1D" w:rsidRDefault="007F4A1D" w:rsidP="007F4A1D">
      <w:pPr>
        <w:ind w:left="284" w:hanging="284"/>
        <w:jc w:val="both"/>
      </w:pPr>
    </w:p>
    <w:p w:rsidR="007F4A1D" w:rsidRPr="007F4A1D" w:rsidRDefault="007F4A1D" w:rsidP="007F4A1D">
      <w:pPr>
        <w:ind w:firstLine="567"/>
        <w:jc w:val="both"/>
      </w:pPr>
      <w:r w:rsidRPr="007F4A1D">
        <w:t>Расходы за счет средств резервного фонда Евдокимовского муниципального образования в 2022 году не производились.</w:t>
      </w:r>
    </w:p>
    <w:p w:rsidR="007F4A1D" w:rsidRPr="007F4A1D" w:rsidRDefault="007F4A1D" w:rsidP="007F4A1D">
      <w:pPr>
        <w:ind w:firstLine="567"/>
        <w:jc w:val="both"/>
      </w:pPr>
    </w:p>
    <w:p w:rsidR="007F4A1D" w:rsidRPr="007F4A1D" w:rsidRDefault="007F4A1D" w:rsidP="007F4A1D">
      <w:pPr>
        <w:ind w:firstLine="567"/>
        <w:jc w:val="both"/>
      </w:pPr>
      <w:r w:rsidRPr="007F4A1D">
        <w:t>Бюджет Евдокимовского муниципального образования по состоянию на 1 января 2023г.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7F4A1D" w:rsidRPr="007F4A1D" w:rsidRDefault="007F4A1D" w:rsidP="007F4A1D">
      <w:pPr>
        <w:ind w:firstLine="567"/>
        <w:jc w:val="both"/>
      </w:pPr>
    </w:p>
    <w:p w:rsidR="007F4A1D" w:rsidRPr="007F4A1D" w:rsidRDefault="007F4A1D" w:rsidP="007F4A1D">
      <w:pPr>
        <w:ind w:firstLine="567"/>
        <w:jc w:val="both"/>
      </w:pPr>
      <w:r w:rsidRPr="007F4A1D">
        <w:t>Просроченной дебиторской и кредиторской задолженность по состоянию на 1 января 2023 года бюджет Евдокимовского муниципального образования не имеет.</w:t>
      </w:r>
    </w:p>
    <w:p w:rsidR="007F4A1D" w:rsidRPr="007F4A1D" w:rsidRDefault="007F4A1D" w:rsidP="007F4A1D">
      <w:pPr>
        <w:ind w:firstLine="567"/>
        <w:jc w:val="both"/>
      </w:pPr>
    </w:p>
    <w:p w:rsidR="007F4A1D" w:rsidRPr="007F4A1D" w:rsidRDefault="007F4A1D" w:rsidP="007F4A1D">
      <w:pPr>
        <w:ind w:firstLine="567"/>
        <w:jc w:val="both"/>
      </w:pPr>
      <w:r w:rsidRPr="007F4A1D">
        <w:t xml:space="preserve">Финансирование учреждений и мероприятий в течение 2022 года произведено в пределах выделенных бюджетных ассигнований, утвержденных решением Думы от 24.12.2021 года № 134, с учетом изменений. </w:t>
      </w:r>
    </w:p>
    <w:p w:rsidR="007F4A1D" w:rsidRPr="007F4A1D" w:rsidRDefault="007F4A1D" w:rsidP="007F4A1D">
      <w:pPr>
        <w:jc w:val="both"/>
      </w:pPr>
    </w:p>
    <w:p w:rsidR="007F4A1D" w:rsidRPr="007F4A1D" w:rsidRDefault="007F4A1D" w:rsidP="007F4A1D">
      <w:pPr>
        <w:jc w:val="both"/>
      </w:pPr>
    </w:p>
    <w:p w:rsidR="007F4A1D" w:rsidRPr="007F4A1D" w:rsidRDefault="007F4A1D" w:rsidP="007F4A1D">
      <w:pPr>
        <w:jc w:val="both"/>
      </w:pPr>
      <w:r w:rsidRPr="007F4A1D">
        <w:t xml:space="preserve">Председатель комитета по финансам </w:t>
      </w:r>
    </w:p>
    <w:p w:rsidR="007F4A1D" w:rsidRPr="007F4A1D" w:rsidRDefault="007F4A1D" w:rsidP="007F4A1D">
      <w:pPr>
        <w:jc w:val="both"/>
      </w:pPr>
      <w:r w:rsidRPr="007F4A1D">
        <w:t>Тулунского района                                                                                              Г.Э. Романчук</w:t>
      </w: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rPr>
          <w:sz w:val="28"/>
        </w:rPr>
      </w:pPr>
    </w:p>
    <w:p w:rsidR="007F4A1D" w:rsidRPr="007F4A1D" w:rsidRDefault="007F4A1D" w:rsidP="007F4A1D">
      <w:pPr>
        <w:jc w:val="center"/>
        <w:rPr>
          <w:b/>
          <w:bCs/>
          <w:sz w:val="32"/>
          <w:szCs w:val="32"/>
        </w:rPr>
      </w:pPr>
      <w:r w:rsidRPr="007F4A1D">
        <w:rPr>
          <w:b/>
          <w:bCs/>
          <w:sz w:val="32"/>
          <w:szCs w:val="32"/>
        </w:rPr>
        <w:t xml:space="preserve">Отчёт </w:t>
      </w:r>
      <w:r w:rsidRPr="007F4A1D">
        <w:rPr>
          <w:b/>
          <w:bCs/>
          <w:sz w:val="32"/>
          <w:szCs w:val="32"/>
        </w:rPr>
        <w:br/>
        <w:t xml:space="preserve">об использовании ассигнований резервного фонда </w:t>
      </w:r>
      <w:r w:rsidRPr="007F4A1D">
        <w:rPr>
          <w:b/>
          <w:bCs/>
          <w:sz w:val="32"/>
          <w:szCs w:val="32"/>
        </w:rPr>
        <w:br/>
        <w:t xml:space="preserve">администрации Евдокимовского сельского поселения </w:t>
      </w:r>
      <w:r w:rsidRPr="007F4A1D">
        <w:rPr>
          <w:b/>
          <w:bCs/>
          <w:sz w:val="32"/>
          <w:szCs w:val="32"/>
        </w:rPr>
        <w:br/>
        <w:t>за 2022 год</w:t>
      </w:r>
    </w:p>
    <w:p w:rsidR="007F4A1D" w:rsidRPr="007F4A1D" w:rsidRDefault="007F4A1D" w:rsidP="007F4A1D">
      <w:pPr>
        <w:jc w:val="center"/>
        <w:rPr>
          <w:b/>
          <w:bCs/>
          <w:sz w:val="32"/>
          <w:szCs w:val="32"/>
        </w:rPr>
      </w:pPr>
    </w:p>
    <w:p w:rsidR="007F4A1D" w:rsidRPr="007F4A1D" w:rsidRDefault="007F4A1D" w:rsidP="007F4A1D">
      <w:pPr>
        <w:jc w:val="center"/>
        <w:rPr>
          <w:b/>
          <w:bCs/>
          <w:sz w:val="32"/>
          <w:szCs w:val="32"/>
        </w:rPr>
      </w:pPr>
    </w:p>
    <w:tbl>
      <w:tblPr>
        <w:tblW w:w="10156" w:type="dxa"/>
        <w:tblInd w:w="108" w:type="dxa"/>
        <w:tblLook w:val="04A0" w:firstRow="1" w:lastRow="0" w:firstColumn="1" w:lastColumn="0" w:noHBand="0" w:noVBand="1"/>
      </w:tblPr>
      <w:tblGrid>
        <w:gridCol w:w="1060"/>
        <w:gridCol w:w="1060"/>
        <w:gridCol w:w="1060"/>
        <w:gridCol w:w="1060"/>
        <w:gridCol w:w="1060"/>
        <w:gridCol w:w="1060"/>
        <w:gridCol w:w="1440"/>
        <w:gridCol w:w="236"/>
        <w:gridCol w:w="1878"/>
        <w:gridCol w:w="6"/>
        <w:gridCol w:w="236"/>
      </w:tblGrid>
      <w:tr w:rsidR="007F4A1D" w:rsidRPr="007F4A1D" w:rsidTr="007F4A1D">
        <w:trPr>
          <w:gridAfter w:val="2"/>
          <w:wAfter w:w="242" w:type="dxa"/>
          <w:trHeight w:val="792"/>
        </w:trPr>
        <w:tc>
          <w:tcPr>
            <w:tcW w:w="9914" w:type="dxa"/>
            <w:gridSpan w:val="9"/>
            <w:vMerge w:val="restart"/>
            <w:tcBorders>
              <w:top w:val="nil"/>
              <w:left w:val="nil"/>
              <w:bottom w:val="nil"/>
              <w:right w:val="nil"/>
            </w:tcBorders>
            <w:shd w:val="clear" w:color="auto" w:fill="auto"/>
            <w:vAlign w:val="center"/>
            <w:hideMark/>
          </w:tcPr>
          <w:p w:rsidR="007F4A1D" w:rsidRPr="007F4A1D" w:rsidRDefault="007F4A1D" w:rsidP="007F4A1D">
            <w:pPr>
              <w:spacing w:after="280"/>
              <w:rPr>
                <w:sz w:val="28"/>
                <w:szCs w:val="28"/>
              </w:rPr>
            </w:pPr>
            <w:r w:rsidRPr="007F4A1D">
              <w:rPr>
                <w:sz w:val="28"/>
                <w:szCs w:val="28"/>
              </w:rPr>
              <w:t xml:space="preserve">       В 2022 году расходов за счет бюджетных ассигнований резервного фонда администрации Евдокимовского сельского поселения не производилось.</w:t>
            </w:r>
          </w:p>
        </w:tc>
      </w:tr>
      <w:tr w:rsidR="007F4A1D" w:rsidRPr="007F4A1D" w:rsidTr="007F4A1D">
        <w:trPr>
          <w:gridAfter w:val="2"/>
          <w:wAfter w:w="242" w:type="dxa"/>
          <w:trHeight w:val="1140"/>
        </w:trPr>
        <w:tc>
          <w:tcPr>
            <w:tcW w:w="9914" w:type="dxa"/>
            <w:gridSpan w:val="9"/>
            <w:vMerge/>
            <w:tcBorders>
              <w:top w:val="nil"/>
              <w:left w:val="nil"/>
              <w:bottom w:val="nil"/>
              <w:right w:val="nil"/>
            </w:tcBorders>
            <w:vAlign w:val="center"/>
            <w:hideMark/>
          </w:tcPr>
          <w:p w:rsidR="007F4A1D" w:rsidRPr="007F4A1D" w:rsidRDefault="007F4A1D" w:rsidP="007F4A1D">
            <w:pPr>
              <w:rPr>
                <w:sz w:val="28"/>
                <w:szCs w:val="28"/>
              </w:rPr>
            </w:pPr>
          </w:p>
        </w:tc>
      </w:tr>
      <w:tr w:rsidR="007F4A1D" w:rsidRPr="007F4A1D" w:rsidTr="007F4A1D">
        <w:trPr>
          <w:gridAfter w:val="2"/>
          <w:wAfter w:w="242" w:type="dxa"/>
          <w:trHeight w:val="1463"/>
        </w:trPr>
        <w:tc>
          <w:tcPr>
            <w:tcW w:w="9914" w:type="dxa"/>
            <w:gridSpan w:val="9"/>
            <w:vMerge/>
            <w:tcBorders>
              <w:top w:val="nil"/>
              <w:left w:val="nil"/>
              <w:bottom w:val="nil"/>
              <w:right w:val="nil"/>
            </w:tcBorders>
            <w:vAlign w:val="center"/>
            <w:hideMark/>
          </w:tcPr>
          <w:p w:rsidR="007F4A1D" w:rsidRPr="007F4A1D" w:rsidRDefault="007F4A1D" w:rsidP="007F4A1D">
            <w:pPr>
              <w:rPr>
                <w:sz w:val="28"/>
                <w:szCs w:val="28"/>
              </w:rPr>
            </w:pPr>
          </w:p>
        </w:tc>
      </w:tr>
      <w:tr w:rsidR="007F4A1D" w:rsidRPr="007F4A1D" w:rsidTr="007F4A1D">
        <w:trPr>
          <w:trHeight w:val="585"/>
        </w:trPr>
        <w:tc>
          <w:tcPr>
            <w:tcW w:w="6360" w:type="dxa"/>
            <w:gridSpan w:val="6"/>
            <w:tcBorders>
              <w:top w:val="nil"/>
              <w:left w:val="nil"/>
              <w:bottom w:val="nil"/>
              <w:right w:val="nil"/>
            </w:tcBorders>
            <w:shd w:val="clear" w:color="auto" w:fill="auto"/>
            <w:noWrap/>
            <w:vAlign w:val="bottom"/>
            <w:hideMark/>
          </w:tcPr>
          <w:p w:rsidR="007F4A1D" w:rsidRPr="007F4A1D" w:rsidRDefault="007F4A1D" w:rsidP="007F4A1D">
            <w:pPr>
              <w:rPr>
                <w:sz w:val="32"/>
                <w:szCs w:val="32"/>
              </w:rPr>
            </w:pPr>
            <w:r w:rsidRPr="007F4A1D">
              <w:rPr>
                <w:sz w:val="32"/>
                <w:szCs w:val="32"/>
              </w:rPr>
              <w:t>Председатель Комитета по финансам</w:t>
            </w:r>
          </w:p>
        </w:tc>
        <w:tc>
          <w:tcPr>
            <w:tcW w:w="1440" w:type="dxa"/>
            <w:tcBorders>
              <w:top w:val="nil"/>
              <w:left w:val="nil"/>
              <w:bottom w:val="nil"/>
              <w:right w:val="nil"/>
            </w:tcBorders>
            <w:shd w:val="clear" w:color="auto" w:fill="auto"/>
            <w:noWrap/>
            <w:vAlign w:val="bottom"/>
            <w:hideMark/>
          </w:tcPr>
          <w:p w:rsidR="007F4A1D" w:rsidRPr="007F4A1D" w:rsidRDefault="007F4A1D" w:rsidP="007F4A1D">
            <w:pPr>
              <w:rPr>
                <w:sz w:val="32"/>
                <w:szCs w:val="32"/>
              </w:rPr>
            </w:pPr>
          </w:p>
        </w:tc>
        <w:tc>
          <w:tcPr>
            <w:tcW w:w="236"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2120" w:type="dxa"/>
            <w:gridSpan w:val="3"/>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r>
      <w:tr w:rsidR="007F4A1D" w:rsidRPr="007F4A1D" w:rsidTr="007F4A1D">
        <w:trPr>
          <w:gridAfter w:val="1"/>
          <w:wAfter w:w="236" w:type="dxa"/>
          <w:trHeight w:val="510"/>
        </w:trPr>
        <w:tc>
          <w:tcPr>
            <w:tcW w:w="3180" w:type="dxa"/>
            <w:gridSpan w:val="3"/>
            <w:tcBorders>
              <w:top w:val="nil"/>
              <w:left w:val="nil"/>
              <w:bottom w:val="nil"/>
              <w:right w:val="nil"/>
            </w:tcBorders>
            <w:shd w:val="clear" w:color="auto" w:fill="auto"/>
            <w:noWrap/>
            <w:vAlign w:val="bottom"/>
            <w:hideMark/>
          </w:tcPr>
          <w:p w:rsidR="007F4A1D" w:rsidRPr="007F4A1D" w:rsidRDefault="007F4A1D" w:rsidP="007F4A1D">
            <w:pPr>
              <w:rPr>
                <w:sz w:val="32"/>
                <w:szCs w:val="32"/>
              </w:rPr>
            </w:pPr>
            <w:r w:rsidRPr="007F4A1D">
              <w:rPr>
                <w:sz w:val="32"/>
                <w:szCs w:val="32"/>
              </w:rPr>
              <w:t>Тулунского района</w:t>
            </w:r>
          </w:p>
        </w:tc>
        <w:tc>
          <w:tcPr>
            <w:tcW w:w="1060" w:type="dxa"/>
            <w:tcBorders>
              <w:top w:val="nil"/>
              <w:left w:val="nil"/>
              <w:bottom w:val="nil"/>
              <w:right w:val="nil"/>
            </w:tcBorders>
            <w:shd w:val="clear" w:color="auto" w:fill="auto"/>
            <w:noWrap/>
            <w:vAlign w:val="bottom"/>
            <w:hideMark/>
          </w:tcPr>
          <w:p w:rsidR="007F4A1D" w:rsidRPr="007F4A1D" w:rsidRDefault="007F4A1D" w:rsidP="007F4A1D">
            <w:pPr>
              <w:rPr>
                <w:sz w:val="32"/>
                <w:szCs w:val="32"/>
              </w:rPr>
            </w:pPr>
          </w:p>
        </w:tc>
        <w:tc>
          <w:tcPr>
            <w:tcW w:w="1060"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1060"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1440" w:type="dxa"/>
            <w:tcBorders>
              <w:top w:val="nil"/>
              <w:left w:val="nil"/>
              <w:bottom w:val="nil"/>
              <w:right w:val="nil"/>
            </w:tcBorders>
            <w:shd w:val="clear" w:color="auto" w:fill="auto"/>
            <w:noWrap/>
            <w:vAlign w:val="bottom"/>
            <w:hideMark/>
          </w:tcPr>
          <w:p w:rsidR="007F4A1D" w:rsidRPr="007F4A1D" w:rsidRDefault="007F4A1D" w:rsidP="007F4A1D">
            <w:pPr>
              <w:rPr>
                <w:sz w:val="32"/>
                <w:szCs w:val="32"/>
              </w:rPr>
            </w:pPr>
            <w:r w:rsidRPr="007F4A1D">
              <w:rPr>
                <w:sz w:val="32"/>
                <w:szCs w:val="32"/>
              </w:rPr>
              <w:t xml:space="preserve">                                  </w:t>
            </w:r>
          </w:p>
        </w:tc>
        <w:tc>
          <w:tcPr>
            <w:tcW w:w="2120" w:type="dxa"/>
            <w:gridSpan w:val="3"/>
            <w:tcBorders>
              <w:top w:val="nil"/>
              <w:left w:val="nil"/>
              <w:bottom w:val="nil"/>
              <w:right w:val="nil"/>
            </w:tcBorders>
            <w:shd w:val="clear" w:color="auto" w:fill="auto"/>
            <w:noWrap/>
            <w:vAlign w:val="bottom"/>
            <w:hideMark/>
          </w:tcPr>
          <w:p w:rsidR="007F4A1D" w:rsidRPr="007F4A1D" w:rsidRDefault="007F4A1D" w:rsidP="007F4A1D">
            <w:pPr>
              <w:rPr>
                <w:sz w:val="32"/>
                <w:szCs w:val="32"/>
              </w:rPr>
            </w:pPr>
            <w:r w:rsidRPr="007F4A1D">
              <w:rPr>
                <w:sz w:val="32"/>
                <w:szCs w:val="32"/>
              </w:rPr>
              <w:t>Г.Э.Романчук</w:t>
            </w:r>
          </w:p>
        </w:tc>
      </w:tr>
      <w:tr w:rsidR="007F4A1D" w:rsidRPr="007F4A1D" w:rsidTr="007F4A1D">
        <w:trPr>
          <w:trHeight w:val="315"/>
        </w:trPr>
        <w:tc>
          <w:tcPr>
            <w:tcW w:w="1060" w:type="dxa"/>
            <w:tcBorders>
              <w:top w:val="nil"/>
              <w:left w:val="nil"/>
              <w:bottom w:val="nil"/>
              <w:right w:val="nil"/>
            </w:tcBorders>
            <w:shd w:val="clear" w:color="auto" w:fill="auto"/>
            <w:noWrap/>
            <w:vAlign w:val="bottom"/>
            <w:hideMark/>
          </w:tcPr>
          <w:p w:rsidR="007F4A1D" w:rsidRPr="007F4A1D" w:rsidRDefault="007F4A1D" w:rsidP="007F4A1D">
            <w:pPr>
              <w:rPr>
                <w:sz w:val="32"/>
                <w:szCs w:val="32"/>
              </w:rPr>
            </w:pPr>
            <w:bookmarkStart w:id="1" w:name="RANGE!A11"/>
            <w:bookmarkEnd w:id="1"/>
          </w:p>
        </w:tc>
        <w:tc>
          <w:tcPr>
            <w:tcW w:w="1060"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1060"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1060"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1060"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1060"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1440"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236"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2120" w:type="dxa"/>
            <w:gridSpan w:val="3"/>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r>
    </w:tbl>
    <w:p w:rsidR="007F4A1D" w:rsidRPr="007F4A1D" w:rsidRDefault="007F4A1D" w:rsidP="007F4A1D">
      <w:pPr>
        <w:jc w:val="center"/>
        <w:rPr>
          <w:b/>
          <w:bCs/>
          <w:sz w:val="32"/>
          <w:szCs w:val="32"/>
        </w:rPr>
      </w:pPr>
    </w:p>
    <w:p w:rsidR="007F4A1D" w:rsidRPr="007F4A1D" w:rsidRDefault="007F4A1D" w:rsidP="007F4A1D">
      <w:pPr>
        <w:jc w:val="center"/>
        <w:rPr>
          <w:b/>
          <w:bCs/>
          <w:sz w:val="32"/>
          <w:szCs w:val="32"/>
        </w:rPr>
      </w:pPr>
    </w:p>
    <w:p w:rsidR="007F4A1D" w:rsidRPr="007F4A1D" w:rsidRDefault="007F4A1D" w:rsidP="007F4A1D">
      <w:pPr>
        <w:jc w:val="center"/>
        <w:rPr>
          <w:b/>
          <w:bCs/>
          <w:sz w:val="32"/>
          <w:szCs w:val="32"/>
        </w:rPr>
      </w:pPr>
    </w:p>
    <w:p w:rsidR="007F4A1D" w:rsidRPr="007F4A1D" w:rsidRDefault="007F4A1D" w:rsidP="007F4A1D">
      <w:pPr>
        <w:jc w:val="center"/>
        <w:rPr>
          <w:b/>
          <w:bCs/>
          <w:sz w:val="32"/>
          <w:szCs w:val="32"/>
        </w:rPr>
      </w:pPr>
    </w:p>
    <w:p w:rsidR="007F4A1D" w:rsidRPr="007F4A1D" w:rsidRDefault="007F4A1D" w:rsidP="007F4A1D">
      <w:pPr>
        <w:jc w:val="center"/>
        <w:rPr>
          <w:b/>
          <w:bCs/>
          <w:sz w:val="32"/>
          <w:szCs w:val="32"/>
        </w:rPr>
      </w:pPr>
    </w:p>
    <w:p w:rsidR="007F4A1D" w:rsidRPr="007F4A1D" w:rsidRDefault="007F4A1D" w:rsidP="007F4A1D">
      <w:pPr>
        <w:jc w:val="center"/>
        <w:rPr>
          <w:b/>
          <w:bCs/>
          <w:sz w:val="32"/>
          <w:szCs w:val="32"/>
        </w:rPr>
      </w:pPr>
    </w:p>
    <w:p w:rsidR="007F4A1D" w:rsidRPr="007F4A1D" w:rsidRDefault="007F4A1D" w:rsidP="007F4A1D">
      <w:pPr>
        <w:jc w:val="center"/>
        <w:rPr>
          <w:b/>
          <w:bCs/>
          <w:sz w:val="32"/>
          <w:szCs w:val="32"/>
        </w:rPr>
      </w:pPr>
    </w:p>
    <w:p w:rsidR="007F4A1D" w:rsidRPr="007F4A1D" w:rsidRDefault="007F4A1D" w:rsidP="007F4A1D">
      <w:pPr>
        <w:jc w:val="center"/>
        <w:rPr>
          <w:b/>
          <w:bCs/>
          <w:sz w:val="32"/>
          <w:szCs w:val="32"/>
        </w:rPr>
      </w:pPr>
    </w:p>
    <w:p w:rsidR="007F4A1D" w:rsidRPr="007F4A1D" w:rsidRDefault="007F4A1D" w:rsidP="007F4A1D">
      <w:pPr>
        <w:jc w:val="center"/>
        <w:rPr>
          <w:b/>
          <w:bCs/>
          <w:sz w:val="32"/>
          <w:szCs w:val="32"/>
        </w:rPr>
      </w:pPr>
    </w:p>
    <w:p w:rsidR="007F4A1D" w:rsidRPr="007F4A1D" w:rsidRDefault="007F4A1D" w:rsidP="007F4A1D">
      <w:pPr>
        <w:jc w:val="center"/>
        <w:rPr>
          <w:b/>
          <w:bCs/>
          <w:sz w:val="32"/>
          <w:szCs w:val="32"/>
        </w:rPr>
      </w:pPr>
    </w:p>
    <w:p w:rsidR="007F4A1D" w:rsidRPr="007F4A1D" w:rsidRDefault="007F4A1D" w:rsidP="007F4A1D">
      <w:pPr>
        <w:jc w:val="center"/>
        <w:rPr>
          <w:b/>
          <w:bCs/>
          <w:sz w:val="32"/>
          <w:szCs w:val="32"/>
        </w:rPr>
      </w:pPr>
    </w:p>
    <w:p w:rsidR="007F4A1D" w:rsidRPr="007F4A1D" w:rsidRDefault="007F4A1D" w:rsidP="007F4A1D">
      <w:pPr>
        <w:jc w:val="center"/>
        <w:rPr>
          <w:b/>
          <w:bCs/>
          <w:sz w:val="32"/>
          <w:szCs w:val="32"/>
        </w:rPr>
      </w:pPr>
    </w:p>
    <w:p w:rsidR="007F4A1D" w:rsidRPr="007F4A1D" w:rsidRDefault="007F4A1D" w:rsidP="007F4A1D">
      <w:pPr>
        <w:jc w:val="center"/>
        <w:rPr>
          <w:b/>
          <w:bCs/>
          <w:sz w:val="32"/>
          <w:szCs w:val="32"/>
        </w:rPr>
      </w:pPr>
    </w:p>
    <w:p w:rsidR="007F4A1D" w:rsidRPr="007F4A1D" w:rsidRDefault="007F4A1D" w:rsidP="007F4A1D">
      <w:pPr>
        <w:jc w:val="center"/>
        <w:rPr>
          <w:b/>
          <w:bCs/>
          <w:sz w:val="32"/>
          <w:szCs w:val="32"/>
        </w:rPr>
      </w:pPr>
    </w:p>
    <w:p w:rsidR="007F4A1D" w:rsidRPr="007F4A1D" w:rsidRDefault="007F4A1D" w:rsidP="007F4A1D">
      <w:pPr>
        <w:jc w:val="center"/>
        <w:rPr>
          <w:b/>
          <w:bCs/>
          <w:sz w:val="32"/>
          <w:szCs w:val="32"/>
        </w:rPr>
      </w:pPr>
    </w:p>
    <w:p w:rsidR="007F4A1D" w:rsidRPr="007F4A1D" w:rsidRDefault="007F4A1D" w:rsidP="007F4A1D">
      <w:pPr>
        <w:jc w:val="center"/>
        <w:rPr>
          <w:b/>
          <w:bCs/>
          <w:sz w:val="32"/>
          <w:szCs w:val="32"/>
        </w:rPr>
      </w:pPr>
    </w:p>
    <w:p w:rsidR="007F4A1D" w:rsidRPr="007F4A1D" w:rsidRDefault="007F4A1D" w:rsidP="007F4A1D">
      <w:pPr>
        <w:jc w:val="center"/>
        <w:rPr>
          <w:b/>
          <w:bCs/>
          <w:sz w:val="32"/>
          <w:szCs w:val="32"/>
        </w:rPr>
      </w:pPr>
    </w:p>
    <w:p w:rsidR="007F4A1D" w:rsidRPr="007F4A1D" w:rsidRDefault="007F4A1D" w:rsidP="007F4A1D">
      <w:pPr>
        <w:jc w:val="center"/>
        <w:rPr>
          <w:b/>
          <w:bCs/>
          <w:sz w:val="32"/>
          <w:szCs w:val="32"/>
        </w:rPr>
      </w:pPr>
    </w:p>
    <w:p w:rsidR="007F4A1D" w:rsidRPr="007F4A1D" w:rsidRDefault="007F4A1D" w:rsidP="007F4A1D">
      <w:pPr>
        <w:jc w:val="center"/>
        <w:rPr>
          <w:b/>
          <w:bCs/>
          <w:sz w:val="32"/>
          <w:szCs w:val="32"/>
        </w:rPr>
      </w:pPr>
    </w:p>
    <w:p w:rsidR="007F4A1D" w:rsidRPr="007F4A1D" w:rsidRDefault="007F4A1D" w:rsidP="007F4A1D">
      <w:pPr>
        <w:jc w:val="center"/>
        <w:rPr>
          <w:b/>
          <w:bCs/>
          <w:sz w:val="32"/>
          <w:szCs w:val="32"/>
        </w:rPr>
      </w:pPr>
    </w:p>
    <w:p w:rsidR="007F4A1D" w:rsidRPr="007F4A1D" w:rsidRDefault="007F4A1D" w:rsidP="007F4A1D">
      <w:pPr>
        <w:jc w:val="center"/>
        <w:rPr>
          <w:b/>
          <w:bCs/>
          <w:sz w:val="32"/>
          <w:szCs w:val="32"/>
        </w:rPr>
      </w:pPr>
    </w:p>
    <w:p w:rsidR="007F4A1D" w:rsidRPr="007F4A1D" w:rsidRDefault="007F4A1D" w:rsidP="007F4A1D">
      <w:pPr>
        <w:jc w:val="center"/>
        <w:rPr>
          <w:b/>
          <w:bCs/>
          <w:sz w:val="32"/>
          <w:szCs w:val="32"/>
        </w:rPr>
      </w:pPr>
    </w:p>
    <w:p w:rsidR="007F4A1D" w:rsidRPr="007F4A1D" w:rsidRDefault="007F4A1D" w:rsidP="007F4A1D">
      <w:pPr>
        <w:jc w:val="center"/>
        <w:rPr>
          <w:b/>
          <w:bCs/>
          <w:color w:val="000000"/>
        </w:rPr>
      </w:pPr>
      <w:r w:rsidRPr="007F4A1D">
        <w:rPr>
          <w:b/>
          <w:bCs/>
          <w:color w:val="000000"/>
        </w:rPr>
        <w:t xml:space="preserve">ОТЧЕТ ОБ ИСПОЛЬЗОВАНИИ СРЕДСТВ ДОРОЖНОГО ФОНДА ЗА 2022 ГОД  ЕВДОКИМОВСКОГО МУНИЦИПАЛЬНОГО ОБРАЗОВАНИЯ </w:t>
      </w:r>
    </w:p>
    <w:p w:rsidR="007F4A1D" w:rsidRPr="007F4A1D" w:rsidRDefault="007F4A1D" w:rsidP="007F4A1D">
      <w:pPr>
        <w:jc w:val="center"/>
        <w:rPr>
          <w:b/>
          <w:bCs/>
          <w:sz w:val="32"/>
          <w:szCs w:val="32"/>
        </w:rPr>
      </w:pPr>
    </w:p>
    <w:p w:rsidR="007F4A1D" w:rsidRPr="007F4A1D" w:rsidRDefault="007F4A1D" w:rsidP="007F4A1D">
      <w:pPr>
        <w:jc w:val="right"/>
        <w:rPr>
          <w:bCs/>
          <w:sz w:val="16"/>
          <w:szCs w:val="16"/>
        </w:rPr>
      </w:pPr>
      <w:r w:rsidRPr="007F4A1D">
        <w:rPr>
          <w:bCs/>
          <w:sz w:val="16"/>
          <w:szCs w:val="16"/>
        </w:rPr>
        <w:t>Тыс.руб.</w:t>
      </w:r>
    </w:p>
    <w:tbl>
      <w:tblPr>
        <w:tblW w:w="9380" w:type="dxa"/>
        <w:tblInd w:w="113" w:type="dxa"/>
        <w:tblLook w:val="04A0" w:firstRow="1" w:lastRow="0" w:firstColumn="1" w:lastColumn="0" w:noHBand="0" w:noVBand="1"/>
      </w:tblPr>
      <w:tblGrid>
        <w:gridCol w:w="546"/>
        <w:gridCol w:w="4439"/>
        <w:gridCol w:w="1560"/>
        <w:gridCol w:w="1559"/>
        <w:gridCol w:w="1398"/>
      </w:tblGrid>
      <w:tr w:rsidR="007F4A1D" w:rsidRPr="007F4A1D" w:rsidTr="000D537B">
        <w:trPr>
          <w:trHeight w:val="171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b/>
                <w:bCs/>
                <w:color w:val="000000"/>
                <w:sz w:val="22"/>
                <w:szCs w:val="22"/>
              </w:rPr>
            </w:pPr>
            <w:r w:rsidRPr="007F4A1D">
              <w:rPr>
                <w:b/>
                <w:bCs/>
                <w:color w:val="000000"/>
                <w:sz w:val="22"/>
                <w:szCs w:val="22"/>
              </w:rPr>
              <w:t xml:space="preserve">№ п/п </w:t>
            </w: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color w:val="000000"/>
                <w:sz w:val="22"/>
                <w:szCs w:val="22"/>
              </w:rPr>
            </w:pPr>
            <w:r w:rsidRPr="007F4A1D">
              <w:rPr>
                <w:b/>
                <w:bCs/>
                <w:color w:val="000000"/>
                <w:sz w:val="22"/>
                <w:szCs w:val="22"/>
              </w:rPr>
              <w:t xml:space="preserve">Наименование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color w:val="000000"/>
                <w:sz w:val="22"/>
                <w:szCs w:val="22"/>
              </w:rPr>
            </w:pPr>
            <w:r w:rsidRPr="007F4A1D">
              <w:rPr>
                <w:b/>
                <w:bCs/>
                <w:color w:val="000000"/>
                <w:sz w:val="22"/>
                <w:szCs w:val="22"/>
              </w:rPr>
              <w:t xml:space="preserve">Утверждено на отчетную дату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color w:val="000000"/>
                <w:sz w:val="22"/>
                <w:szCs w:val="22"/>
              </w:rPr>
            </w:pPr>
            <w:r w:rsidRPr="007F4A1D">
              <w:rPr>
                <w:b/>
                <w:bCs/>
                <w:color w:val="000000"/>
                <w:sz w:val="22"/>
                <w:szCs w:val="22"/>
              </w:rPr>
              <w:t>Фактически исполнено на отчетную дату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color w:val="000000"/>
                <w:sz w:val="22"/>
                <w:szCs w:val="22"/>
              </w:rPr>
            </w:pPr>
            <w:r w:rsidRPr="007F4A1D">
              <w:rPr>
                <w:b/>
                <w:bCs/>
                <w:color w:val="000000"/>
                <w:sz w:val="22"/>
                <w:szCs w:val="22"/>
              </w:rPr>
              <w:t xml:space="preserve">% исполнения </w:t>
            </w:r>
          </w:p>
        </w:tc>
      </w:tr>
      <w:tr w:rsidR="007F4A1D" w:rsidRPr="007F4A1D" w:rsidTr="000D537B">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F4A1D" w:rsidRPr="007F4A1D" w:rsidRDefault="007F4A1D" w:rsidP="007F4A1D">
            <w:pPr>
              <w:jc w:val="center"/>
              <w:rPr>
                <w:color w:val="000000"/>
                <w:sz w:val="22"/>
                <w:szCs w:val="22"/>
              </w:rPr>
            </w:pPr>
            <w:r w:rsidRPr="007F4A1D">
              <w:rPr>
                <w:color w:val="000000"/>
                <w:sz w:val="22"/>
                <w:szCs w:val="22"/>
              </w:rPr>
              <w:t> </w:t>
            </w:r>
          </w:p>
        </w:tc>
        <w:tc>
          <w:tcPr>
            <w:tcW w:w="4439" w:type="dxa"/>
            <w:tcBorders>
              <w:top w:val="nil"/>
              <w:left w:val="nil"/>
              <w:bottom w:val="single" w:sz="4" w:space="0" w:color="auto"/>
              <w:right w:val="single" w:sz="4" w:space="0" w:color="auto"/>
            </w:tcBorders>
            <w:shd w:val="clear" w:color="auto" w:fill="auto"/>
            <w:vAlign w:val="bottom"/>
            <w:hideMark/>
          </w:tcPr>
          <w:p w:rsidR="007F4A1D" w:rsidRPr="007F4A1D" w:rsidRDefault="007F4A1D" w:rsidP="007F4A1D">
            <w:pPr>
              <w:rPr>
                <w:color w:val="000000"/>
                <w:sz w:val="22"/>
                <w:szCs w:val="22"/>
              </w:rPr>
            </w:pPr>
            <w:r w:rsidRPr="007F4A1D">
              <w:rPr>
                <w:color w:val="000000"/>
                <w:sz w:val="22"/>
                <w:szCs w:val="22"/>
              </w:rPr>
              <w:t xml:space="preserve">Остаток бюджетных ассигнований дорожного фонда по состоянию на 1 января текущего года </w:t>
            </w:r>
          </w:p>
        </w:tc>
        <w:tc>
          <w:tcPr>
            <w:tcW w:w="156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1080,5</w:t>
            </w:r>
          </w:p>
        </w:tc>
        <w:tc>
          <w:tcPr>
            <w:tcW w:w="1559"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1080,5</w:t>
            </w:r>
          </w:p>
        </w:tc>
        <w:tc>
          <w:tcPr>
            <w:tcW w:w="1276"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100</w:t>
            </w:r>
          </w:p>
        </w:tc>
      </w:tr>
      <w:tr w:rsidR="007F4A1D" w:rsidRPr="007F4A1D" w:rsidTr="000D537B">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F4A1D" w:rsidRPr="007F4A1D" w:rsidRDefault="007F4A1D" w:rsidP="007F4A1D">
            <w:pPr>
              <w:jc w:val="center"/>
              <w:rPr>
                <w:b/>
                <w:bCs/>
                <w:color w:val="000000"/>
                <w:sz w:val="22"/>
                <w:szCs w:val="22"/>
              </w:rPr>
            </w:pPr>
            <w:r w:rsidRPr="007F4A1D">
              <w:rPr>
                <w:b/>
                <w:bCs/>
                <w:color w:val="000000"/>
                <w:sz w:val="22"/>
                <w:szCs w:val="22"/>
              </w:rPr>
              <w:t>1.</w:t>
            </w:r>
          </w:p>
        </w:tc>
        <w:tc>
          <w:tcPr>
            <w:tcW w:w="4439" w:type="dxa"/>
            <w:tcBorders>
              <w:top w:val="nil"/>
              <w:left w:val="nil"/>
              <w:bottom w:val="single" w:sz="4" w:space="0" w:color="auto"/>
              <w:right w:val="single" w:sz="4" w:space="0" w:color="auto"/>
            </w:tcBorders>
            <w:shd w:val="clear" w:color="auto" w:fill="auto"/>
            <w:hideMark/>
          </w:tcPr>
          <w:p w:rsidR="007F4A1D" w:rsidRPr="007F4A1D" w:rsidRDefault="007F4A1D" w:rsidP="007F4A1D">
            <w:pPr>
              <w:rPr>
                <w:b/>
                <w:bCs/>
                <w:color w:val="000000"/>
                <w:sz w:val="22"/>
                <w:szCs w:val="22"/>
              </w:rPr>
            </w:pPr>
            <w:r w:rsidRPr="007F4A1D">
              <w:rPr>
                <w:b/>
                <w:bCs/>
                <w:color w:val="000000"/>
                <w:sz w:val="22"/>
                <w:szCs w:val="22"/>
              </w:rPr>
              <w:t>ДОХОДЫ ВСЕГО</w:t>
            </w:r>
          </w:p>
        </w:tc>
        <w:tc>
          <w:tcPr>
            <w:tcW w:w="156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color w:val="000000"/>
                <w:sz w:val="22"/>
                <w:szCs w:val="22"/>
              </w:rPr>
            </w:pPr>
            <w:r w:rsidRPr="007F4A1D">
              <w:rPr>
                <w:b/>
                <w:bCs/>
                <w:color w:val="000000"/>
                <w:sz w:val="22"/>
                <w:szCs w:val="22"/>
              </w:rPr>
              <w:t>2646,0</w:t>
            </w:r>
          </w:p>
        </w:tc>
        <w:tc>
          <w:tcPr>
            <w:tcW w:w="1559"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color w:val="000000"/>
                <w:sz w:val="22"/>
                <w:szCs w:val="22"/>
              </w:rPr>
            </w:pPr>
            <w:r w:rsidRPr="007F4A1D">
              <w:rPr>
                <w:b/>
                <w:bCs/>
                <w:color w:val="000000"/>
                <w:sz w:val="22"/>
                <w:szCs w:val="22"/>
              </w:rPr>
              <w:t>2963,5</w:t>
            </w:r>
          </w:p>
        </w:tc>
        <w:tc>
          <w:tcPr>
            <w:tcW w:w="1276"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color w:val="000000"/>
                <w:sz w:val="22"/>
                <w:szCs w:val="22"/>
              </w:rPr>
            </w:pPr>
            <w:r w:rsidRPr="007F4A1D">
              <w:rPr>
                <w:b/>
                <w:bCs/>
                <w:color w:val="000000"/>
                <w:sz w:val="22"/>
                <w:szCs w:val="22"/>
              </w:rPr>
              <w:t>112</w:t>
            </w:r>
          </w:p>
        </w:tc>
      </w:tr>
      <w:tr w:rsidR="007F4A1D" w:rsidRPr="007F4A1D" w:rsidTr="000D537B">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F4A1D" w:rsidRPr="007F4A1D" w:rsidRDefault="007F4A1D" w:rsidP="007F4A1D">
            <w:pPr>
              <w:jc w:val="center"/>
              <w:rPr>
                <w:color w:val="000000"/>
                <w:sz w:val="22"/>
                <w:szCs w:val="22"/>
              </w:rPr>
            </w:pPr>
            <w:r w:rsidRPr="007F4A1D">
              <w:rPr>
                <w:color w:val="000000"/>
                <w:sz w:val="22"/>
                <w:szCs w:val="22"/>
              </w:rPr>
              <w:t> </w:t>
            </w:r>
          </w:p>
        </w:tc>
        <w:tc>
          <w:tcPr>
            <w:tcW w:w="4439" w:type="dxa"/>
            <w:tcBorders>
              <w:top w:val="nil"/>
              <w:left w:val="nil"/>
              <w:bottom w:val="single" w:sz="4" w:space="0" w:color="auto"/>
              <w:right w:val="single" w:sz="4" w:space="0" w:color="auto"/>
            </w:tcBorders>
            <w:shd w:val="clear" w:color="auto" w:fill="auto"/>
            <w:hideMark/>
          </w:tcPr>
          <w:p w:rsidR="007F4A1D" w:rsidRPr="007F4A1D" w:rsidRDefault="007F4A1D" w:rsidP="007F4A1D">
            <w:pPr>
              <w:rPr>
                <w:color w:val="000000"/>
                <w:sz w:val="22"/>
                <w:szCs w:val="22"/>
              </w:rPr>
            </w:pPr>
            <w:r w:rsidRPr="007F4A1D">
              <w:rPr>
                <w:color w:val="000000"/>
                <w:sz w:val="22"/>
                <w:szCs w:val="22"/>
              </w:rPr>
              <w:t>в том числе по источникам:</w:t>
            </w:r>
          </w:p>
        </w:tc>
        <w:tc>
          <w:tcPr>
            <w:tcW w:w="156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color w:val="000000"/>
                <w:sz w:val="22"/>
                <w:szCs w:val="22"/>
              </w:rPr>
            </w:pPr>
            <w:r w:rsidRPr="007F4A1D">
              <w:rPr>
                <w:b/>
                <w:bCs/>
                <w:color w:val="000000"/>
                <w:sz w:val="22"/>
                <w:szCs w:val="22"/>
              </w:rPr>
              <w:t> </w:t>
            </w:r>
          </w:p>
        </w:tc>
      </w:tr>
      <w:tr w:rsidR="007F4A1D" w:rsidRPr="007F4A1D" w:rsidTr="000D537B">
        <w:trPr>
          <w:trHeight w:val="18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1.1.</w:t>
            </w:r>
          </w:p>
        </w:tc>
        <w:tc>
          <w:tcPr>
            <w:tcW w:w="4439" w:type="dxa"/>
            <w:tcBorders>
              <w:top w:val="nil"/>
              <w:left w:val="nil"/>
              <w:bottom w:val="single" w:sz="4" w:space="0" w:color="auto"/>
              <w:right w:val="single" w:sz="4" w:space="0" w:color="auto"/>
            </w:tcBorders>
            <w:shd w:val="clear" w:color="auto" w:fill="auto"/>
            <w:hideMark/>
          </w:tcPr>
          <w:p w:rsidR="007F4A1D" w:rsidRPr="007F4A1D" w:rsidRDefault="007F4A1D" w:rsidP="007F4A1D">
            <w:pPr>
              <w:rPr>
                <w:color w:val="000000"/>
                <w:sz w:val="22"/>
                <w:szCs w:val="22"/>
              </w:rPr>
            </w:pPr>
            <w:r w:rsidRPr="007F4A1D">
              <w:rPr>
                <w:color w:val="000000"/>
                <w:sz w:val="22"/>
                <w:szCs w:val="22"/>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подлежащие зачислению в бюджет</w:t>
            </w:r>
          </w:p>
        </w:tc>
        <w:tc>
          <w:tcPr>
            <w:tcW w:w="1560"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2646,0</w:t>
            </w:r>
          </w:p>
        </w:tc>
        <w:tc>
          <w:tcPr>
            <w:tcW w:w="155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2963,5</w:t>
            </w:r>
          </w:p>
        </w:tc>
        <w:tc>
          <w:tcPr>
            <w:tcW w:w="1276"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112,0</w:t>
            </w:r>
          </w:p>
        </w:tc>
      </w:tr>
      <w:tr w:rsidR="007F4A1D" w:rsidRPr="007F4A1D" w:rsidTr="000D537B">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1.2.</w:t>
            </w:r>
          </w:p>
        </w:tc>
        <w:tc>
          <w:tcPr>
            <w:tcW w:w="4439" w:type="dxa"/>
            <w:tcBorders>
              <w:top w:val="nil"/>
              <w:left w:val="nil"/>
              <w:bottom w:val="single" w:sz="4" w:space="0" w:color="auto"/>
              <w:right w:val="single" w:sz="4" w:space="0" w:color="auto"/>
            </w:tcBorders>
            <w:shd w:val="clear" w:color="auto" w:fill="auto"/>
            <w:hideMark/>
          </w:tcPr>
          <w:p w:rsidR="007F4A1D" w:rsidRPr="007F4A1D" w:rsidRDefault="007F4A1D" w:rsidP="007F4A1D">
            <w:pPr>
              <w:rPr>
                <w:color w:val="000000"/>
                <w:sz w:val="22"/>
                <w:szCs w:val="22"/>
              </w:rPr>
            </w:pPr>
            <w:r w:rsidRPr="007F4A1D">
              <w:rPr>
                <w:color w:val="000000"/>
                <w:sz w:val="22"/>
                <w:szCs w:val="22"/>
              </w:rPr>
              <w:t>Денежные взыскания (штрафы) за нарушение правил перевозки крупногабаритных и тяжеловестных грузов по автомобильным дорогам общего пользования местного значения</w:t>
            </w:r>
          </w:p>
        </w:tc>
        <w:tc>
          <w:tcPr>
            <w:tcW w:w="156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c>
          <w:tcPr>
            <w:tcW w:w="127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r>
      <w:tr w:rsidR="007F4A1D" w:rsidRPr="007F4A1D" w:rsidTr="000D537B">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1.3.</w:t>
            </w:r>
          </w:p>
        </w:tc>
        <w:tc>
          <w:tcPr>
            <w:tcW w:w="4439" w:type="dxa"/>
            <w:tcBorders>
              <w:top w:val="nil"/>
              <w:left w:val="nil"/>
              <w:bottom w:val="single" w:sz="4" w:space="0" w:color="auto"/>
              <w:right w:val="single" w:sz="4" w:space="0" w:color="auto"/>
            </w:tcBorders>
            <w:shd w:val="clear" w:color="auto" w:fill="auto"/>
            <w:hideMark/>
          </w:tcPr>
          <w:p w:rsidR="007F4A1D" w:rsidRPr="007F4A1D" w:rsidRDefault="007F4A1D" w:rsidP="007F4A1D">
            <w:pPr>
              <w:rPr>
                <w:color w:val="000000"/>
                <w:sz w:val="22"/>
                <w:szCs w:val="22"/>
              </w:rPr>
            </w:pPr>
            <w:r w:rsidRPr="007F4A1D">
              <w:rPr>
                <w:color w:val="000000"/>
                <w:sz w:val="22"/>
                <w:szCs w:val="22"/>
              </w:rPr>
              <w:t>Прочие денежные взыскания (штрафы) за правонарушения в области дорожного движения</w:t>
            </w:r>
          </w:p>
        </w:tc>
        <w:tc>
          <w:tcPr>
            <w:tcW w:w="156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c>
          <w:tcPr>
            <w:tcW w:w="127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r>
      <w:tr w:rsidR="007F4A1D" w:rsidRPr="007F4A1D" w:rsidTr="000D537B">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1.4.</w:t>
            </w:r>
          </w:p>
        </w:tc>
        <w:tc>
          <w:tcPr>
            <w:tcW w:w="4439" w:type="dxa"/>
            <w:tcBorders>
              <w:top w:val="nil"/>
              <w:left w:val="nil"/>
              <w:bottom w:val="single" w:sz="4" w:space="0" w:color="auto"/>
              <w:right w:val="single" w:sz="4" w:space="0" w:color="auto"/>
            </w:tcBorders>
            <w:shd w:val="clear" w:color="auto" w:fill="auto"/>
            <w:hideMark/>
          </w:tcPr>
          <w:p w:rsidR="007F4A1D" w:rsidRPr="007F4A1D" w:rsidRDefault="007F4A1D" w:rsidP="007F4A1D">
            <w:pPr>
              <w:rPr>
                <w:color w:val="000000"/>
                <w:sz w:val="22"/>
                <w:szCs w:val="22"/>
              </w:rPr>
            </w:pPr>
            <w:r w:rsidRPr="007F4A1D">
              <w:rPr>
                <w:color w:val="000000"/>
                <w:sz w:val="22"/>
                <w:szCs w:val="22"/>
              </w:rPr>
              <w:t xml:space="preserve">Прочие поступления </w:t>
            </w:r>
          </w:p>
        </w:tc>
        <w:tc>
          <w:tcPr>
            <w:tcW w:w="156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c>
          <w:tcPr>
            <w:tcW w:w="127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r>
      <w:tr w:rsidR="007F4A1D" w:rsidRPr="007F4A1D" w:rsidTr="000D537B">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1.5.</w:t>
            </w:r>
          </w:p>
        </w:tc>
        <w:tc>
          <w:tcPr>
            <w:tcW w:w="4439" w:type="dxa"/>
            <w:tcBorders>
              <w:top w:val="nil"/>
              <w:left w:val="nil"/>
              <w:bottom w:val="single" w:sz="4" w:space="0" w:color="auto"/>
              <w:right w:val="single" w:sz="4" w:space="0" w:color="auto"/>
            </w:tcBorders>
            <w:shd w:val="clear" w:color="auto" w:fill="auto"/>
            <w:hideMark/>
          </w:tcPr>
          <w:p w:rsidR="007F4A1D" w:rsidRPr="007F4A1D" w:rsidRDefault="007F4A1D" w:rsidP="007F4A1D">
            <w:pPr>
              <w:rPr>
                <w:color w:val="000000"/>
                <w:sz w:val="22"/>
                <w:szCs w:val="22"/>
              </w:rPr>
            </w:pPr>
            <w:r w:rsidRPr="007F4A1D">
              <w:rPr>
                <w:color w:val="000000"/>
                <w:sz w:val="22"/>
                <w:szCs w:val="22"/>
              </w:rPr>
              <w:t xml:space="preserve">Межбюджетные трансферты из бюджетов бюджетной системы Российской Федерации </w:t>
            </w:r>
          </w:p>
        </w:tc>
        <w:tc>
          <w:tcPr>
            <w:tcW w:w="156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c>
          <w:tcPr>
            <w:tcW w:w="127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r>
      <w:tr w:rsidR="007F4A1D" w:rsidRPr="007F4A1D" w:rsidTr="000D537B">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b/>
                <w:bCs/>
                <w:color w:val="000000"/>
                <w:sz w:val="22"/>
                <w:szCs w:val="22"/>
              </w:rPr>
            </w:pPr>
            <w:r w:rsidRPr="007F4A1D">
              <w:rPr>
                <w:b/>
                <w:bCs/>
                <w:color w:val="000000"/>
                <w:sz w:val="22"/>
                <w:szCs w:val="22"/>
              </w:rPr>
              <w:t>2</w:t>
            </w:r>
          </w:p>
        </w:tc>
        <w:tc>
          <w:tcPr>
            <w:tcW w:w="4439" w:type="dxa"/>
            <w:tcBorders>
              <w:top w:val="nil"/>
              <w:left w:val="nil"/>
              <w:bottom w:val="single" w:sz="4" w:space="0" w:color="auto"/>
              <w:right w:val="single" w:sz="4" w:space="0" w:color="auto"/>
            </w:tcBorders>
            <w:shd w:val="clear" w:color="auto" w:fill="auto"/>
            <w:hideMark/>
          </w:tcPr>
          <w:p w:rsidR="007F4A1D" w:rsidRPr="007F4A1D" w:rsidRDefault="007F4A1D" w:rsidP="007F4A1D">
            <w:pPr>
              <w:rPr>
                <w:b/>
                <w:bCs/>
                <w:color w:val="000000"/>
                <w:sz w:val="22"/>
                <w:szCs w:val="22"/>
              </w:rPr>
            </w:pPr>
            <w:r w:rsidRPr="007F4A1D">
              <w:rPr>
                <w:b/>
                <w:bCs/>
                <w:color w:val="000000"/>
                <w:sz w:val="22"/>
                <w:szCs w:val="22"/>
              </w:rPr>
              <w:t>РАСХОДЫ ВСЕГО</w:t>
            </w:r>
          </w:p>
        </w:tc>
        <w:tc>
          <w:tcPr>
            <w:tcW w:w="156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color w:val="000000"/>
                <w:sz w:val="22"/>
                <w:szCs w:val="22"/>
              </w:rPr>
            </w:pPr>
            <w:r w:rsidRPr="007F4A1D">
              <w:rPr>
                <w:b/>
                <w:bCs/>
                <w:color w:val="000000"/>
                <w:sz w:val="22"/>
                <w:szCs w:val="22"/>
              </w:rPr>
              <w:t>3726,5</w:t>
            </w:r>
          </w:p>
        </w:tc>
        <w:tc>
          <w:tcPr>
            <w:tcW w:w="1559"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color w:val="000000"/>
                <w:sz w:val="22"/>
                <w:szCs w:val="22"/>
              </w:rPr>
            </w:pPr>
            <w:r w:rsidRPr="007F4A1D">
              <w:rPr>
                <w:b/>
                <w:bCs/>
                <w:color w:val="000000"/>
                <w:sz w:val="22"/>
                <w:szCs w:val="22"/>
              </w:rPr>
              <w:t>3066,9</w:t>
            </w:r>
          </w:p>
        </w:tc>
        <w:tc>
          <w:tcPr>
            <w:tcW w:w="1276"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color w:val="000000"/>
                <w:sz w:val="22"/>
                <w:szCs w:val="22"/>
              </w:rPr>
            </w:pPr>
            <w:r w:rsidRPr="007F4A1D">
              <w:rPr>
                <w:b/>
                <w:bCs/>
                <w:color w:val="000000"/>
                <w:sz w:val="22"/>
                <w:szCs w:val="22"/>
              </w:rPr>
              <w:t>82</w:t>
            </w:r>
          </w:p>
        </w:tc>
      </w:tr>
      <w:tr w:rsidR="007F4A1D" w:rsidRPr="007F4A1D" w:rsidTr="000D537B">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 </w:t>
            </w:r>
          </w:p>
        </w:tc>
        <w:tc>
          <w:tcPr>
            <w:tcW w:w="4439" w:type="dxa"/>
            <w:tcBorders>
              <w:top w:val="nil"/>
              <w:left w:val="nil"/>
              <w:bottom w:val="single" w:sz="4" w:space="0" w:color="auto"/>
              <w:right w:val="single" w:sz="4" w:space="0" w:color="auto"/>
            </w:tcBorders>
            <w:shd w:val="clear" w:color="auto" w:fill="auto"/>
            <w:hideMark/>
          </w:tcPr>
          <w:p w:rsidR="007F4A1D" w:rsidRPr="007F4A1D" w:rsidRDefault="007F4A1D" w:rsidP="007F4A1D">
            <w:pPr>
              <w:rPr>
                <w:color w:val="000000"/>
                <w:sz w:val="22"/>
                <w:szCs w:val="22"/>
              </w:rPr>
            </w:pPr>
            <w:r w:rsidRPr="007F4A1D">
              <w:rPr>
                <w:color w:val="000000"/>
                <w:sz w:val="22"/>
                <w:szCs w:val="22"/>
              </w:rPr>
              <w:t>в том числе по направлениям:</w:t>
            </w:r>
          </w:p>
        </w:tc>
        <w:tc>
          <w:tcPr>
            <w:tcW w:w="156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color w:val="000000"/>
                <w:sz w:val="22"/>
                <w:szCs w:val="22"/>
              </w:rPr>
            </w:pPr>
            <w:r w:rsidRPr="007F4A1D">
              <w:rPr>
                <w:b/>
                <w:bCs/>
                <w:color w:val="000000"/>
                <w:sz w:val="22"/>
                <w:szCs w:val="22"/>
              </w:rPr>
              <w:t> </w:t>
            </w:r>
          </w:p>
        </w:tc>
      </w:tr>
      <w:tr w:rsidR="007F4A1D" w:rsidRPr="007F4A1D" w:rsidTr="000D537B">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2.1.</w:t>
            </w:r>
          </w:p>
        </w:tc>
        <w:tc>
          <w:tcPr>
            <w:tcW w:w="4439" w:type="dxa"/>
            <w:tcBorders>
              <w:top w:val="nil"/>
              <w:left w:val="nil"/>
              <w:bottom w:val="single" w:sz="4" w:space="0" w:color="auto"/>
              <w:right w:val="single" w:sz="4" w:space="0" w:color="auto"/>
            </w:tcBorders>
            <w:shd w:val="clear" w:color="auto" w:fill="auto"/>
            <w:hideMark/>
          </w:tcPr>
          <w:p w:rsidR="007F4A1D" w:rsidRPr="007F4A1D" w:rsidRDefault="007F4A1D" w:rsidP="007F4A1D">
            <w:pPr>
              <w:rPr>
                <w:color w:val="000000"/>
                <w:sz w:val="22"/>
                <w:szCs w:val="22"/>
              </w:rPr>
            </w:pPr>
            <w:r w:rsidRPr="007F4A1D">
              <w:rPr>
                <w:color w:val="000000"/>
                <w:sz w:val="22"/>
                <w:szCs w:val="22"/>
              </w:rPr>
              <w:t>Содержание, капитальный ремонт, ремонт автомобильных дорог и искусственных сооружений на них</w:t>
            </w:r>
          </w:p>
        </w:tc>
        <w:tc>
          <w:tcPr>
            <w:tcW w:w="156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3432,2</w:t>
            </w:r>
          </w:p>
        </w:tc>
        <w:tc>
          <w:tcPr>
            <w:tcW w:w="1559"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2772,6</w:t>
            </w:r>
          </w:p>
        </w:tc>
        <w:tc>
          <w:tcPr>
            <w:tcW w:w="1276"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81</w:t>
            </w:r>
          </w:p>
        </w:tc>
      </w:tr>
      <w:tr w:rsidR="007F4A1D" w:rsidRPr="007F4A1D" w:rsidTr="000D537B">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2.2.</w:t>
            </w:r>
          </w:p>
        </w:tc>
        <w:tc>
          <w:tcPr>
            <w:tcW w:w="4439" w:type="dxa"/>
            <w:tcBorders>
              <w:top w:val="nil"/>
              <w:left w:val="nil"/>
              <w:bottom w:val="single" w:sz="4" w:space="0" w:color="auto"/>
              <w:right w:val="single" w:sz="4" w:space="0" w:color="auto"/>
            </w:tcBorders>
            <w:shd w:val="clear" w:color="auto" w:fill="auto"/>
            <w:hideMark/>
          </w:tcPr>
          <w:p w:rsidR="007F4A1D" w:rsidRPr="007F4A1D" w:rsidRDefault="007F4A1D" w:rsidP="007F4A1D">
            <w:pPr>
              <w:rPr>
                <w:color w:val="000000"/>
                <w:sz w:val="22"/>
                <w:szCs w:val="22"/>
              </w:rPr>
            </w:pPr>
            <w:r w:rsidRPr="007F4A1D">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56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c>
          <w:tcPr>
            <w:tcW w:w="127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r>
      <w:tr w:rsidR="007F4A1D" w:rsidRPr="007F4A1D" w:rsidTr="000D537B">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2.3.</w:t>
            </w:r>
          </w:p>
        </w:tc>
        <w:tc>
          <w:tcPr>
            <w:tcW w:w="4439" w:type="dxa"/>
            <w:tcBorders>
              <w:top w:val="nil"/>
              <w:left w:val="nil"/>
              <w:bottom w:val="single" w:sz="4" w:space="0" w:color="auto"/>
              <w:right w:val="single" w:sz="4" w:space="0" w:color="auto"/>
            </w:tcBorders>
            <w:shd w:val="clear" w:color="auto" w:fill="auto"/>
            <w:hideMark/>
          </w:tcPr>
          <w:p w:rsidR="007F4A1D" w:rsidRPr="007F4A1D" w:rsidRDefault="007F4A1D" w:rsidP="007F4A1D">
            <w:pPr>
              <w:rPr>
                <w:color w:val="000000"/>
                <w:sz w:val="22"/>
                <w:szCs w:val="22"/>
              </w:rPr>
            </w:pPr>
            <w:r w:rsidRPr="007F4A1D">
              <w:rPr>
                <w:color w:val="000000"/>
                <w:sz w:val="22"/>
                <w:szCs w:val="22"/>
              </w:rPr>
              <w:t>Строительство и реконструкция автомобильных дорог и искусственных сооружений на них</w:t>
            </w:r>
          </w:p>
        </w:tc>
        <w:tc>
          <w:tcPr>
            <w:tcW w:w="156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c>
          <w:tcPr>
            <w:tcW w:w="127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r>
      <w:tr w:rsidR="007F4A1D" w:rsidRPr="007F4A1D" w:rsidTr="000D537B">
        <w:trPr>
          <w:trHeight w:val="61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2.4.</w:t>
            </w:r>
          </w:p>
        </w:tc>
        <w:tc>
          <w:tcPr>
            <w:tcW w:w="4439" w:type="dxa"/>
            <w:tcBorders>
              <w:top w:val="nil"/>
              <w:left w:val="nil"/>
              <w:bottom w:val="single" w:sz="4" w:space="0" w:color="auto"/>
              <w:right w:val="single" w:sz="4" w:space="0" w:color="auto"/>
            </w:tcBorders>
            <w:shd w:val="clear" w:color="auto" w:fill="auto"/>
            <w:hideMark/>
          </w:tcPr>
          <w:p w:rsidR="007F4A1D" w:rsidRPr="007F4A1D" w:rsidRDefault="007F4A1D" w:rsidP="007F4A1D">
            <w:pPr>
              <w:rPr>
                <w:color w:val="000000"/>
                <w:sz w:val="22"/>
                <w:szCs w:val="22"/>
              </w:rPr>
            </w:pPr>
            <w:r w:rsidRPr="007F4A1D">
              <w:rPr>
                <w:color w:val="000000"/>
                <w:sz w:val="22"/>
                <w:szCs w:val="22"/>
              </w:rPr>
              <w:t>Оформление прав собственности на автомобильные дороги и земельные участки по ним</w:t>
            </w:r>
          </w:p>
        </w:tc>
        <w:tc>
          <w:tcPr>
            <w:tcW w:w="156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c>
          <w:tcPr>
            <w:tcW w:w="127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r>
      <w:tr w:rsidR="007F4A1D" w:rsidRPr="007F4A1D" w:rsidTr="000D537B">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2.5.</w:t>
            </w:r>
          </w:p>
        </w:tc>
        <w:tc>
          <w:tcPr>
            <w:tcW w:w="4439" w:type="dxa"/>
            <w:tcBorders>
              <w:top w:val="nil"/>
              <w:left w:val="nil"/>
              <w:bottom w:val="single" w:sz="4" w:space="0" w:color="auto"/>
              <w:right w:val="single" w:sz="4" w:space="0" w:color="auto"/>
            </w:tcBorders>
            <w:shd w:val="clear" w:color="auto" w:fill="auto"/>
            <w:hideMark/>
          </w:tcPr>
          <w:p w:rsidR="007F4A1D" w:rsidRPr="007F4A1D" w:rsidRDefault="007F4A1D" w:rsidP="007F4A1D">
            <w:pPr>
              <w:rPr>
                <w:color w:val="000000"/>
                <w:sz w:val="22"/>
                <w:szCs w:val="22"/>
              </w:rPr>
            </w:pPr>
            <w:r w:rsidRPr="007F4A1D">
              <w:rPr>
                <w:color w:val="000000"/>
                <w:sz w:val="22"/>
                <w:szCs w:val="22"/>
              </w:rPr>
              <w:t>Прочие направления</w:t>
            </w:r>
          </w:p>
        </w:tc>
        <w:tc>
          <w:tcPr>
            <w:tcW w:w="156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294,3</w:t>
            </w:r>
          </w:p>
        </w:tc>
        <w:tc>
          <w:tcPr>
            <w:tcW w:w="1559"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294,3</w:t>
            </w:r>
          </w:p>
        </w:tc>
        <w:tc>
          <w:tcPr>
            <w:tcW w:w="1276"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100</w:t>
            </w:r>
          </w:p>
        </w:tc>
      </w:tr>
      <w:tr w:rsidR="007F4A1D" w:rsidRPr="007F4A1D" w:rsidTr="000D537B">
        <w:trPr>
          <w:trHeight w:val="300"/>
        </w:trPr>
        <w:tc>
          <w:tcPr>
            <w:tcW w:w="546" w:type="dxa"/>
            <w:tcBorders>
              <w:top w:val="nil"/>
              <w:left w:val="nil"/>
              <w:bottom w:val="nil"/>
              <w:right w:val="nil"/>
            </w:tcBorders>
            <w:shd w:val="clear" w:color="auto" w:fill="auto"/>
            <w:noWrap/>
            <w:vAlign w:val="bottom"/>
            <w:hideMark/>
          </w:tcPr>
          <w:p w:rsidR="007F4A1D" w:rsidRPr="007F4A1D" w:rsidRDefault="007F4A1D" w:rsidP="007F4A1D">
            <w:pPr>
              <w:jc w:val="center"/>
              <w:rPr>
                <w:color w:val="000000"/>
                <w:sz w:val="22"/>
                <w:szCs w:val="22"/>
              </w:rPr>
            </w:pPr>
          </w:p>
        </w:tc>
        <w:tc>
          <w:tcPr>
            <w:tcW w:w="4439"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1560"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1559"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1276"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r>
      <w:tr w:rsidR="007F4A1D" w:rsidRPr="007F4A1D" w:rsidTr="000D537B">
        <w:trPr>
          <w:trHeight w:val="300"/>
        </w:trPr>
        <w:tc>
          <w:tcPr>
            <w:tcW w:w="546"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4439"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1560"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1559"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1276"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r>
      <w:tr w:rsidR="007F4A1D" w:rsidRPr="007F4A1D" w:rsidTr="000D537B">
        <w:trPr>
          <w:trHeight w:val="300"/>
        </w:trPr>
        <w:tc>
          <w:tcPr>
            <w:tcW w:w="546"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4439"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p w:rsidR="007F4A1D" w:rsidRPr="007F4A1D" w:rsidRDefault="007F4A1D" w:rsidP="007F4A1D">
            <w:pPr>
              <w:rPr>
                <w:sz w:val="20"/>
                <w:szCs w:val="20"/>
              </w:rPr>
            </w:pPr>
          </w:p>
          <w:p w:rsidR="007F4A1D" w:rsidRPr="007F4A1D" w:rsidRDefault="007F4A1D" w:rsidP="007F4A1D">
            <w:pPr>
              <w:rPr>
                <w:sz w:val="20"/>
                <w:szCs w:val="20"/>
              </w:rPr>
            </w:pPr>
          </w:p>
          <w:p w:rsidR="007F4A1D" w:rsidRPr="007F4A1D" w:rsidRDefault="007F4A1D" w:rsidP="007F4A1D">
            <w:pPr>
              <w:rPr>
                <w:sz w:val="20"/>
                <w:szCs w:val="20"/>
              </w:rPr>
            </w:pPr>
          </w:p>
          <w:p w:rsidR="007F4A1D" w:rsidRPr="007F4A1D" w:rsidRDefault="007F4A1D" w:rsidP="007F4A1D">
            <w:pPr>
              <w:rPr>
                <w:sz w:val="20"/>
                <w:szCs w:val="20"/>
              </w:rPr>
            </w:pPr>
          </w:p>
          <w:p w:rsidR="007F4A1D" w:rsidRPr="007F4A1D" w:rsidRDefault="007F4A1D" w:rsidP="007F4A1D">
            <w:pPr>
              <w:rPr>
                <w:sz w:val="20"/>
                <w:szCs w:val="20"/>
              </w:rPr>
            </w:pPr>
          </w:p>
          <w:p w:rsidR="007F4A1D" w:rsidRPr="007F4A1D" w:rsidRDefault="007F4A1D" w:rsidP="007F4A1D">
            <w:pPr>
              <w:rPr>
                <w:sz w:val="20"/>
                <w:szCs w:val="20"/>
              </w:rPr>
            </w:pPr>
          </w:p>
          <w:p w:rsidR="007F4A1D" w:rsidRPr="007F4A1D" w:rsidRDefault="007F4A1D" w:rsidP="007F4A1D">
            <w:pPr>
              <w:rPr>
                <w:sz w:val="20"/>
                <w:szCs w:val="20"/>
              </w:rPr>
            </w:pPr>
          </w:p>
          <w:p w:rsidR="007F4A1D" w:rsidRPr="007F4A1D" w:rsidRDefault="007F4A1D" w:rsidP="007F4A1D">
            <w:pPr>
              <w:rPr>
                <w:sz w:val="20"/>
                <w:szCs w:val="20"/>
              </w:rPr>
            </w:pPr>
          </w:p>
          <w:p w:rsidR="007F4A1D" w:rsidRPr="007F4A1D" w:rsidRDefault="007F4A1D" w:rsidP="007F4A1D">
            <w:pPr>
              <w:rPr>
                <w:sz w:val="20"/>
                <w:szCs w:val="20"/>
              </w:rPr>
            </w:pPr>
          </w:p>
          <w:p w:rsidR="007F4A1D" w:rsidRPr="007F4A1D" w:rsidRDefault="007F4A1D" w:rsidP="007F4A1D">
            <w:pPr>
              <w:jc w:val="center"/>
              <w:rPr>
                <w:sz w:val="20"/>
                <w:szCs w:val="20"/>
              </w:rPr>
            </w:pPr>
            <w:r w:rsidRPr="007F4A1D">
              <w:rPr>
                <w:sz w:val="20"/>
                <w:szCs w:val="20"/>
              </w:rPr>
              <w:t xml:space="preserve">                  </w:t>
            </w:r>
          </w:p>
        </w:tc>
        <w:tc>
          <w:tcPr>
            <w:tcW w:w="1560"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1559"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1276"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r>
    </w:tbl>
    <w:p w:rsidR="007F4A1D" w:rsidRPr="007F4A1D" w:rsidRDefault="007F4A1D" w:rsidP="007F4A1D">
      <w:pPr>
        <w:tabs>
          <w:tab w:val="left" w:pos="3400"/>
        </w:tabs>
        <w:jc w:val="center"/>
        <w:rPr>
          <w:b/>
          <w:sz w:val="28"/>
          <w:szCs w:val="28"/>
        </w:rPr>
      </w:pPr>
      <w:r w:rsidRPr="007F4A1D">
        <w:rPr>
          <w:b/>
          <w:sz w:val="28"/>
          <w:szCs w:val="28"/>
        </w:rPr>
        <w:t>Сведения</w:t>
      </w:r>
    </w:p>
    <w:p w:rsidR="007F4A1D" w:rsidRPr="007F4A1D" w:rsidRDefault="007F4A1D" w:rsidP="007F4A1D">
      <w:pPr>
        <w:tabs>
          <w:tab w:val="left" w:pos="3400"/>
        </w:tabs>
        <w:jc w:val="center"/>
        <w:rPr>
          <w:b/>
          <w:sz w:val="28"/>
          <w:szCs w:val="28"/>
        </w:rPr>
      </w:pPr>
      <w:r w:rsidRPr="007F4A1D">
        <w:rPr>
          <w:b/>
          <w:sz w:val="28"/>
          <w:szCs w:val="28"/>
        </w:rPr>
        <w:t xml:space="preserve">о численности муниципальных служащих </w:t>
      </w:r>
    </w:p>
    <w:p w:rsidR="007F4A1D" w:rsidRPr="007F4A1D" w:rsidRDefault="007F4A1D" w:rsidP="007F4A1D">
      <w:pPr>
        <w:tabs>
          <w:tab w:val="left" w:pos="3400"/>
        </w:tabs>
        <w:jc w:val="center"/>
        <w:rPr>
          <w:b/>
          <w:sz w:val="28"/>
          <w:szCs w:val="28"/>
        </w:rPr>
      </w:pPr>
      <w:r w:rsidRPr="007F4A1D">
        <w:rPr>
          <w:b/>
          <w:sz w:val="28"/>
          <w:szCs w:val="28"/>
        </w:rPr>
        <w:t xml:space="preserve">органов местного самоуправления, </w:t>
      </w:r>
    </w:p>
    <w:p w:rsidR="007F4A1D" w:rsidRPr="007F4A1D" w:rsidRDefault="007F4A1D" w:rsidP="007F4A1D">
      <w:pPr>
        <w:tabs>
          <w:tab w:val="left" w:pos="3400"/>
        </w:tabs>
        <w:jc w:val="center"/>
        <w:rPr>
          <w:b/>
          <w:sz w:val="28"/>
          <w:szCs w:val="28"/>
        </w:rPr>
      </w:pPr>
      <w:r w:rsidRPr="007F4A1D">
        <w:rPr>
          <w:b/>
          <w:sz w:val="28"/>
          <w:szCs w:val="28"/>
        </w:rPr>
        <w:t xml:space="preserve">работников муниципальных учреждений </w:t>
      </w:r>
    </w:p>
    <w:p w:rsidR="007F4A1D" w:rsidRPr="007F4A1D" w:rsidRDefault="007F4A1D" w:rsidP="007F4A1D">
      <w:pPr>
        <w:tabs>
          <w:tab w:val="left" w:pos="3400"/>
        </w:tabs>
        <w:jc w:val="center"/>
        <w:rPr>
          <w:b/>
          <w:sz w:val="28"/>
          <w:szCs w:val="28"/>
        </w:rPr>
      </w:pPr>
      <w:r w:rsidRPr="007F4A1D">
        <w:rPr>
          <w:b/>
          <w:sz w:val="28"/>
          <w:szCs w:val="28"/>
        </w:rPr>
        <w:t xml:space="preserve">Евдокимовского сельского поселения </w:t>
      </w:r>
    </w:p>
    <w:p w:rsidR="007F4A1D" w:rsidRPr="007F4A1D" w:rsidRDefault="007F4A1D" w:rsidP="007F4A1D">
      <w:pPr>
        <w:tabs>
          <w:tab w:val="left" w:pos="3400"/>
        </w:tabs>
        <w:jc w:val="center"/>
        <w:rPr>
          <w:b/>
          <w:sz w:val="28"/>
          <w:szCs w:val="28"/>
        </w:rPr>
      </w:pPr>
      <w:r w:rsidRPr="007F4A1D">
        <w:rPr>
          <w:b/>
          <w:sz w:val="28"/>
          <w:szCs w:val="28"/>
        </w:rPr>
        <w:t>и фактические расходы на оплату их труда за 2022 год</w:t>
      </w:r>
    </w:p>
    <w:p w:rsidR="007F4A1D" w:rsidRPr="007F4A1D" w:rsidRDefault="007F4A1D" w:rsidP="007F4A1D">
      <w:pPr>
        <w:jc w:val="center"/>
        <w:rPr>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3092"/>
        <w:gridCol w:w="2316"/>
        <w:gridCol w:w="2541"/>
      </w:tblGrid>
      <w:tr w:rsidR="007F4A1D" w:rsidRPr="007F4A1D" w:rsidTr="007F4A1D">
        <w:tc>
          <w:tcPr>
            <w:tcW w:w="1188" w:type="dxa"/>
          </w:tcPr>
          <w:p w:rsidR="007F4A1D" w:rsidRPr="007F4A1D" w:rsidRDefault="007F4A1D" w:rsidP="007F4A1D">
            <w:pPr>
              <w:jc w:val="center"/>
              <w:rPr>
                <w:sz w:val="28"/>
                <w:szCs w:val="28"/>
              </w:rPr>
            </w:pPr>
            <w:r w:rsidRPr="007F4A1D">
              <w:rPr>
                <w:sz w:val="28"/>
                <w:szCs w:val="28"/>
              </w:rPr>
              <w:t>№ п/п</w:t>
            </w:r>
          </w:p>
        </w:tc>
        <w:tc>
          <w:tcPr>
            <w:tcW w:w="3597" w:type="dxa"/>
          </w:tcPr>
          <w:p w:rsidR="007F4A1D" w:rsidRPr="007F4A1D" w:rsidRDefault="007F4A1D" w:rsidP="007F4A1D">
            <w:pPr>
              <w:jc w:val="center"/>
              <w:rPr>
                <w:sz w:val="28"/>
                <w:szCs w:val="28"/>
              </w:rPr>
            </w:pPr>
            <w:r w:rsidRPr="007F4A1D">
              <w:rPr>
                <w:sz w:val="28"/>
                <w:szCs w:val="28"/>
              </w:rPr>
              <w:t>Наименование</w:t>
            </w:r>
          </w:p>
        </w:tc>
        <w:tc>
          <w:tcPr>
            <w:tcW w:w="1803" w:type="dxa"/>
          </w:tcPr>
          <w:p w:rsidR="007F4A1D" w:rsidRPr="007F4A1D" w:rsidRDefault="007F4A1D" w:rsidP="007F4A1D">
            <w:pPr>
              <w:jc w:val="center"/>
              <w:rPr>
                <w:sz w:val="28"/>
                <w:szCs w:val="28"/>
              </w:rPr>
            </w:pPr>
            <w:r w:rsidRPr="007F4A1D">
              <w:rPr>
                <w:sz w:val="28"/>
                <w:szCs w:val="28"/>
              </w:rPr>
              <w:t>Среднесписочная</w:t>
            </w:r>
          </w:p>
          <w:p w:rsidR="007F4A1D" w:rsidRPr="007F4A1D" w:rsidRDefault="007F4A1D" w:rsidP="007F4A1D">
            <w:pPr>
              <w:jc w:val="center"/>
              <w:rPr>
                <w:sz w:val="28"/>
                <w:szCs w:val="28"/>
              </w:rPr>
            </w:pPr>
            <w:r w:rsidRPr="007F4A1D">
              <w:rPr>
                <w:sz w:val="28"/>
                <w:szCs w:val="28"/>
              </w:rPr>
              <w:t>численность,</w:t>
            </w:r>
          </w:p>
          <w:p w:rsidR="007F4A1D" w:rsidRPr="007F4A1D" w:rsidRDefault="007F4A1D" w:rsidP="007F4A1D">
            <w:pPr>
              <w:jc w:val="center"/>
              <w:rPr>
                <w:sz w:val="28"/>
                <w:szCs w:val="28"/>
              </w:rPr>
            </w:pPr>
            <w:r w:rsidRPr="007F4A1D">
              <w:rPr>
                <w:sz w:val="28"/>
                <w:szCs w:val="28"/>
              </w:rPr>
              <w:t>чел.</w:t>
            </w:r>
          </w:p>
        </w:tc>
        <w:tc>
          <w:tcPr>
            <w:tcW w:w="2983" w:type="dxa"/>
          </w:tcPr>
          <w:p w:rsidR="007F4A1D" w:rsidRPr="007F4A1D" w:rsidRDefault="007F4A1D" w:rsidP="007F4A1D">
            <w:pPr>
              <w:jc w:val="center"/>
              <w:rPr>
                <w:sz w:val="28"/>
                <w:szCs w:val="28"/>
              </w:rPr>
            </w:pPr>
            <w:r w:rsidRPr="007F4A1D">
              <w:rPr>
                <w:sz w:val="28"/>
                <w:szCs w:val="28"/>
              </w:rPr>
              <w:t xml:space="preserve">Фактические расходы на оплату труда, </w:t>
            </w:r>
          </w:p>
          <w:p w:rsidR="007F4A1D" w:rsidRPr="007F4A1D" w:rsidRDefault="007F4A1D" w:rsidP="007F4A1D">
            <w:pPr>
              <w:jc w:val="center"/>
              <w:rPr>
                <w:sz w:val="28"/>
                <w:szCs w:val="28"/>
              </w:rPr>
            </w:pPr>
            <w:r w:rsidRPr="007F4A1D">
              <w:rPr>
                <w:sz w:val="28"/>
                <w:szCs w:val="28"/>
              </w:rPr>
              <w:t>тыс. руб.</w:t>
            </w:r>
          </w:p>
          <w:p w:rsidR="007F4A1D" w:rsidRPr="007F4A1D" w:rsidRDefault="007F4A1D" w:rsidP="007F4A1D">
            <w:pPr>
              <w:jc w:val="center"/>
              <w:rPr>
                <w:sz w:val="28"/>
                <w:szCs w:val="28"/>
              </w:rPr>
            </w:pPr>
          </w:p>
        </w:tc>
      </w:tr>
      <w:tr w:rsidR="007F4A1D" w:rsidRPr="007F4A1D" w:rsidTr="007F4A1D">
        <w:tc>
          <w:tcPr>
            <w:tcW w:w="1188" w:type="dxa"/>
          </w:tcPr>
          <w:p w:rsidR="007F4A1D" w:rsidRPr="007F4A1D" w:rsidRDefault="007F4A1D" w:rsidP="007F4A1D">
            <w:pPr>
              <w:jc w:val="center"/>
              <w:rPr>
                <w:sz w:val="28"/>
                <w:szCs w:val="28"/>
              </w:rPr>
            </w:pPr>
          </w:p>
          <w:p w:rsidR="007F4A1D" w:rsidRPr="007F4A1D" w:rsidRDefault="007F4A1D" w:rsidP="007F4A1D">
            <w:pPr>
              <w:jc w:val="center"/>
              <w:rPr>
                <w:sz w:val="28"/>
                <w:szCs w:val="28"/>
              </w:rPr>
            </w:pPr>
            <w:r w:rsidRPr="007F4A1D">
              <w:rPr>
                <w:sz w:val="28"/>
                <w:szCs w:val="28"/>
              </w:rPr>
              <w:t>1.</w:t>
            </w:r>
          </w:p>
        </w:tc>
        <w:tc>
          <w:tcPr>
            <w:tcW w:w="3597" w:type="dxa"/>
          </w:tcPr>
          <w:p w:rsidR="007F4A1D" w:rsidRPr="007F4A1D" w:rsidRDefault="007F4A1D" w:rsidP="007F4A1D">
            <w:pPr>
              <w:rPr>
                <w:sz w:val="28"/>
                <w:szCs w:val="28"/>
              </w:rPr>
            </w:pPr>
            <w:r w:rsidRPr="007F4A1D">
              <w:rPr>
                <w:sz w:val="28"/>
                <w:szCs w:val="28"/>
              </w:rPr>
              <w:t>Муниципальные служащие, работники муниципальных учреждений</w:t>
            </w:r>
          </w:p>
          <w:p w:rsidR="007F4A1D" w:rsidRPr="007F4A1D" w:rsidRDefault="007F4A1D" w:rsidP="007F4A1D">
            <w:pPr>
              <w:rPr>
                <w:sz w:val="28"/>
                <w:szCs w:val="28"/>
              </w:rPr>
            </w:pPr>
          </w:p>
        </w:tc>
        <w:tc>
          <w:tcPr>
            <w:tcW w:w="1803" w:type="dxa"/>
          </w:tcPr>
          <w:p w:rsidR="007F4A1D" w:rsidRPr="007F4A1D" w:rsidRDefault="007F4A1D" w:rsidP="007F4A1D">
            <w:pPr>
              <w:jc w:val="center"/>
              <w:rPr>
                <w:sz w:val="28"/>
                <w:szCs w:val="28"/>
              </w:rPr>
            </w:pPr>
          </w:p>
          <w:p w:rsidR="007F4A1D" w:rsidRPr="007F4A1D" w:rsidRDefault="007F4A1D" w:rsidP="007F4A1D">
            <w:pPr>
              <w:jc w:val="center"/>
              <w:rPr>
                <w:sz w:val="28"/>
                <w:szCs w:val="28"/>
              </w:rPr>
            </w:pPr>
            <w:r w:rsidRPr="007F4A1D">
              <w:rPr>
                <w:sz w:val="28"/>
                <w:szCs w:val="28"/>
              </w:rPr>
              <w:t>14,8</w:t>
            </w:r>
          </w:p>
          <w:p w:rsidR="007F4A1D" w:rsidRPr="007F4A1D" w:rsidRDefault="007F4A1D" w:rsidP="007F4A1D">
            <w:pPr>
              <w:jc w:val="center"/>
              <w:rPr>
                <w:sz w:val="28"/>
                <w:szCs w:val="28"/>
              </w:rPr>
            </w:pPr>
          </w:p>
        </w:tc>
        <w:tc>
          <w:tcPr>
            <w:tcW w:w="2983" w:type="dxa"/>
          </w:tcPr>
          <w:p w:rsidR="007F4A1D" w:rsidRPr="007F4A1D" w:rsidRDefault="007F4A1D" w:rsidP="007F4A1D">
            <w:pPr>
              <w:rPr>
                <w:sz w:val="28"/>
                <w:szCs w:val="28"/>
              </w:rPr>
            </w:pPr>
            <w:r w:rsidRPr="007F4A1D">
              <w:rPr>
                <w:sz w:val="28"/>
                <w:szCs w:val="28"/>
              </w:rPr>
              <w:t xml:space="preserve">        </w:t>
            </w:r>
          </w:p>
          <w:p w:rsidR="007F4A1D" w:rsidRPr="007F4A1D" w:rsidRDefault="007F4A1D" w:rsidP="007F4A1D">
            <w:pPr>
              <w:jc w:val="center"/>
              <w:rPr>
                <w:sz w:val="28"/>
                <w:szCs w:val="28"/>
              </w:rPr>
            </w:pPr>
            <w:r w:rsidRPr="007F4A1D">
              <w:rPr>
                <w:sz w:val="28"/>
                <w:szCs w:val="28"/>
              </w:rPr>
              <w:t>7 314,1</w:t>
            </w:r>
          </w:p>
          <w:p w:rsidR="007F4A1D" w:rsidRPr="007F4A1D" w:rsidRDefault="007F4A1D" w:rsidP="007F4A1D">
            <w:pPr>
              <w:rPr>
                <w:sz w:val="28"/>
                <w:szCs w:val="28"/>
              </w:rPr>
            </w:pPr>
          </w:p>
        </w:tc>
      </w:tr>
    </w:tbl>
    <w:p w:rsidR="007F4A1D" w:rsidRPr="007F4A1D" w:rsidRDefault="007F4A1D" w:rsidP="007F4A1D">
      <w:pPr>
        <w:rPr>
          <w:sz w:val="28"/>
        </w:rPr>
      </w:pPr>
    </w:p>
    <w:p w:rsidR="007F4A1D" w:rsidRPr="007F4A1D" w:rsidRDefault="007F4A1D" w:rsidP="007F4A1D">
      <w:pPr>
        <w:rPr>
          <w:sz w:val="28"/>
          <w:szCs w:val="28"/>
        </w:rPr>
      </w:pPr>
      <w:r w:rsidRPr="007F4A1D">
        <w:rPr>
          <w:sz w:val="28"/>
          <w:szCs w:val="28"/>
        </w:rPr>
        <w:t xml:space="preserve">Председатель Комитета по финансам </w:t>
      </w:r>
    </w:p>
    <w:p w:rsidR="007F4A1D" w:rsidRPr="007F4A1D" w:rsidRDefault="007F4A1D" w:rsidP="007F4A1D">
      <w:pPr>
        <w:rPr>
          <w:sz w:val="28"/>
          <w:szCs w:val="28"/>
        </w:rPr>
      </w:pPr>
      <w:r w:rsidRPr="007F4A1D">
        <w:rPr>
          <w:sz w:val="28"/>
          <w:szCs w:val="28"/>
        </w:rPr>
        <w:t>администрации Тулунского</w:t>
      </w:r>
    </w:p>
    <w:p w:rsidR="007F4A1D" w:rsidRPr="007F4A1D" w:rsidRDefault="007F4A1D" w:rsidP="007F4A1D">
      <w:pPr>
        <w:rPr>
          <w:sz w:val="28"/>
          <w:szCs w:val="28"/>
        </w:rPr>
      </w:pPr>
      <w:r w:rsidRPr="007F4A1D">
        <w:rPr>
          <w:sz w:val="28"/>
          <w:szCs w:val="28"/>
        </w:rPr>
        <w:t>муниципального района                                                                Г.Э. Романчук</w:t>
      </w:r>
    </w:p>
    <w:p w:rsidR="007F4A1D" w:rsidRPr="006E0437" w:rsidRDefault="007F4A1D" w:rsidP="007F4A1D">
      <w:pPr>
        <w:pStyle w:val="a9"/>
        <w:shd w:val="clear" w:color="auto" w:fill="FFFFFF"/>
        <w:spacing w:before="0" w:beforeAutospacing="0" w:after="0" w:afterAutospacing="0"/>
        <w:jc w:val="center"/>
        <w:rPr>
          <w:rStyle w:val="aff7"/>
          <w:sz w:val="28"/>
          <w:szCs w:val="28"/>
        </w:rPr>
      </w:pPr>
      <w:r w:rsidRPr="006E0437">
        <w:rPr>
          <w:rStyle w:val="aff7"/>
          <w:sz w:val="28"/>
          <w:szCs w:val="28"/>
        </w:rPr>
        <w:t>ИРКУТСКАЯ ОБЛАСТЬ</w:t>
      </w:r>
    </w:p>
    <w:p w:rsidR="007F4A1D" w:rsidRPr="006E0437" w:rsidRDefault="007F4A1D" w:rsidP="007F4A1D">
      <w:pPr>
        <w:pStyle w:val="a9"/>
        <w:shd w:val="clear" w:color="auto" w:fill="FFFFFF"/>
        <w:spacing w:before="0" w:beforeAutospacing="0" w:after="0" w:afterAutospacing="0"/>
        <w:jc w:val="center"/>
        <w:rPr>
          <w:rStyle w:val="aff7"/>
          <w:sz w:val="28"/>
          <w:szCs w:val="28"/>
        </w:rPr>
      </w:pPr>
      <w:r w:rsidRPr="006E0437">
        <w:rPr>
          <w:rStyle w:val="aff7"/>
          <w:sz w:val="28"/>
          <w:szCs w:val="28"/>
        </w:rPr>
        <w:t>ТУЛУНСКИЙ РАЙОН</w:t>
      </w:r>
    </w:p>
    <w:p w:rsidR="007F4A1D" w:rsidRPr="006E0437" w:rsidRDefault="007F4A1D" w:rsidP="007F4A1D">
      <w:pPr>
        <w:pStyle w:val="a9"/>
        <w:shd w:val="clear" w:color="auto" w:fill="FFFFFF"/>
        <w:spacing w:before="0" w:beforeAutospacing="0" w:after="0" w:afterAutospacing="0"/>
        <w:jc w:val="center"/>
        <w:rPr>
          <w:rStyle w:val="aff7"/>
          <w:sz w:val="28"/>
          <w:szCs w:val="28"/>
        </w:rPr>
      </w:pPr>
      <w:r w:rsidRPr="006E0437">
        <w:rPr>
          <w:rStyle w:val="aff7"/>
          <w:sz w:val="28"/>
          <w:szCs w:val="28"/>
        </w:rPr>
        <w:t xml:space="preserve">ДУМА </w:t>
      </w:r>
      <w:r>
        <w:rPr>
          <w:rStyle w:val="aff7"/>
          <w:sz w:val="28"/>
          <w:szCs w:val="28"/>
        </w:rPr>
        <w:t>ЕВДОКИМОВСКОГО</w:t>
      </w:r>
      <w:r w:rsidRPr="006E0437">
        <w:rPr>
          <w:rStyle w:val="aff7"/>
          <w:sz w:val="28"/>
          <w:szCs w:val="28"/>
        </w:rPr>
        <w:t xml:space="preserve"> СЕЛЬСКОГО ПОСЕЛЕНИЯ</w:t>
      </w:r>
    </w:p>
    <w:p w:rsidR="007F4A1D" w:rsidRPr="006E0437" w:rsidRDefault="007F4A1D" w:rsidP="007F4A1D">
      <w:pPr>
        <w:pStyle w:val="a9"/>
        <w:shd w:val="clear" w:color="auto" w:fill="FFFFFF"/>
        <w:spacing w:before="0" w:beforeAutospacing="0" w:after="0" w:afterAutospacing="0"/>
        <w:jc w:val="center"/>
        <w:rPr>
          <w:rStyle w:val="aff7"/>
          <w:sz w:val="28"/>
          <w:szCs w:val="28"/>
        </w:rPr>
      </w:pPr>
    </w:p>
    <w:p w:rsidR="007F4A1D" w:rsidRPr="006E0437" w:rsidRDefault="007F4A1D" w:rsidP="007F4A1D">
      <w:pPr>
        <w:pStyle w:val="a9"/>
        <w:shd w:val="clear" w:color="auto" w:fill="FFFFFF"/>
        <w:spacing w:before="0" w:beforeAutospacing="0" w:after="0" w:afterAutospacing="0"/>
        <w:jc w:val="center"/>
        <w:rPr>
          <w:rStyle w:val="aff7"/>
          <w:sz w:val="28"/>
          <w:szCs w:val="28"/>
        </w:rPr>
      </w:pPr>
      <w:r w:rsidRPr="006E0437">
        <w:rPr>
          <w:rStyle w:val="aff7"/>
          <w:sz w:val="28"/>
          <w:szCs w:val="28"/>
        </w:rPr>
        <w:t>РЕШЕНИЕ</w:t>
      </w:r>
    </w:p>
    <w:p w:rsidR="007F4A1D" w:rsidRDefault="007F4A1D" w:rsidP="007F4A1D"/>
    <w:p w:rsidR="007F4A1D" w:rsidRPr="006E0437" w:rsidRDefault="007F4A1D" w:rsidP="007F4A1D"/>
    <w:p w:rsidR="007F4A1D" w:rsidRPr="00C804B0" w:rsidRDefault="007F4A1D" w:rsidP="007F4A1D">
      <w:pPr>
        <w:jc w:val="center"/>
        <w:rPr>
          <w:b/>
          <w:sz w:val="28"/>
          <w:szCs w:val="28"/>
        </w:rPr>
      </w:pPr>
      <w:r w:rsidRPr="00C804B0">
        <w:rPr>
          <w:b/>
          <w:sz w:val="28"/>
          <w:szCs w:val="28"/>
        </w:rPr>
        <w:t xml:space="preserve">от </w:t>
      </w:r>
      <w:r>
        <w:rPr>
          <w:b/>
          <w:sz w:val="28"/>
          <w:szCs w:val="28"/>
        </w:rPr>
        <w:t xml:space="preserve">31 мая </w:t>
      </w:r>
      <w:r w:rsidRPr="00C804B0">
        <w:rPr>
          <w:b/>
          <w:sz w:val="28"/>
          <w:szCs w:val="28"/>
        </w:rPr>
        <w:t>20</w:t>
      </w:r>
      <w:r>
        <w:rPr>
          <w:b/>
          <w:sz w:val="28"/>
          <w:szCs w:val="28"/>
        </w:rPr>
        <w:t>2</w:t>
      </w:r>
      <w:r w:rsidRPr="00301B56">
        <w:rPr>
          <w:b/>
          <w:sz w:val="28"/>
          <w:szCs w:val="28"/>
        </w:rPr>
        <w:t>3</w:t>
      </w:r>
      <w:r w:rsidRPr="00C804B0">
        <w:rPr>
          <w:b/>
          <w:sz w:val="28"/>
          <w:szCs w:val="28"/>
        </w:rPr>
        <w:t xml:space="preserve"> г.                                    </w:t>
      </w:r>
      <w:r>
        <w:rPr>
          <w:b/>
          <w:sz w:val="28"/>
          <w:szCs w:val="28"/>
        </w:rPr>
        <w:t xml:space="preserve">                             № 28</w:t>
      </w:r>
    </w:p>
    <w:p w:rsidR="007F4A1D" w:rsidRPr="006E0437" w:rsidRDefault="007F4A1D" w:rsidP="007F4A1D">
      <w:pPr>
        <w:jc w:val="center"/>
        <w:rPr>
          <w:sz w:val="28"/>
          <w:szCs w:val="28"/>
        </w:rPr>
      </w:pPr>
      <w:r w:rsidRPr="006E0437">
        <w:rPr>
          <w:sz w:val="28"/>
          <w:szCs w:val="28"/>
        </w:rPr>
        <w:t xml:space="preserve">с. </w:t>
      </w:r>
      <w:r>
        <w:rPr>
          <w:sz w:val="28"/>
          <w:szCs w:val="28"/>
        </w:rPr>
        <w:t>Бадар</w:t>
      </w:r>
    </w:p>
    <w:p w:rsidR="007F4A1D" w:rsidRDefault="007F4A1D" w:rsidP="007F4A1D">
      <w:pPr>
        <w:keepNext/>
        <w:keepLines/>
        <w:outlineLvl w:val="0"/>
        <w:rPr>
          <w:b/>
          <w:sz w:val="28"/>
          <w:szCs w:val="28"/>
        </w:rPr>
      </w:pPr>
    </w:p>
    <w:p w:rsidR="007F4A1D" w:rsidRDefault="007F4A1D" w:rsidP="007F4A1D"/>
    <w:p w:rsidR="007F4A1D" w:rsidRDefault="007F4A1D" w:rsidP="007F4A1D">
      <w:pPr>
        <w:pStyle w:val="ConsPlusTitle"/>
        <w:spacing w:line="228" w:lineRule="auto"/>
        <w:ind w:right="2692" w:firstLine="567"/>
        <w:jc w:val="both"/>
        <w:rPr>
          <w:rFonts w:ascii="Times New Roman" w:hAnsi="Times New Roman" w:cs="Times New Roman"/>
          <w:i/>
          <w:kern w:val="2"/>
          <w:sz w:val="28"/>
          <w:szCs w:val="28"/>
        </w:rPr>
      </w:pPr>
      <w:r w:rsidRPr="00E4677F">
        <w:rPr>
          <w:rFonts w:ascii="Times New Roman" w:hAnsi="Times New Roman" w:cs="Times New Roman"/>
          <w:i/>
          <w:sz w:val="28"/>
          <w:szCs w:val="28"/>
        </w:rPr>
        <w:t xml:space="preserve">О внесении изменений в Положения о муниципальном контроле в сфере </w:t>
      </w:r>
      <w:r w:rsidRPr="00E4677F">
        <w:rPr>
          <w:rFonts w:ascii="Times New Roman" w:hAnsi="Times New Roman" w:cs="Times New Roman"/>
          <w:i/>
          <w:sz w:val="28"/>
          <w:szCs w:val="28"/>
        </w:rPr>
        <w:lastRenderedPageBreak/>
        <w:t xml:space="preserve">благоустройства на территории </w:t>
      </w:r>
      <w:r>
        <w:rPr>
          <w:rFonts w:ascii="Times New Roman" w:hAnsi="Times New Roman" w:cs="Times New Roman"/>
          <w:i/>
          <w:sz w:val="28"/>
          <w:szCs w:val="28"/>
        </w:rPr>
        <w:t>Евдокимовского</w:t>
      </w:r>
      <w:r w:rsidRPr="00E4677F">
        <w:rPr>
          <w:rFonts w:ascii="Times New Roman" w:hAnsi="Times New Roman" w:cs="Times New Roman"/>
          <w:i/>
          <w:sz w:val="28"/>
          <w:szCs w:val="28"/>
        </w:rPr>
        <w:t xml:space="preserve"> сельского поселения, утвержденное решением Думы </w:t>
      </w:r>
      <w:r w:rsidRPr="00301B56">
        <w:rPr>
          <w:rFonts w:ascii="Times New Roman" w:hAnsi="Times New Roman" w:cs="Times New Roman"/>
          <w:i/>
          <w:sz w:val="28"/>
          <w:szCs w:val="28"/>
        </w:rPr>
        <w:t xml:space="preserve">Евдокимовского сельского поселения </w:t>
      </w:r>
      <w:r w:rsidRPr="00301B56">
        <w:rPr>
          <w:rFonts w:ascii="Times New Roman" w:hAnsi="Times New Roman" w:cs="Times New Roman"/>
          <w:i/>
          <w:kern w:val="2"/>
          <w:sz w:val="28"/>
          <w:szCs w:val="28"/>
        </w:rPr>
        <w:t>от 29 октября 2021 года</w:t>
      </w:r>
      <w:r>
        <w:rPr>
          <w:rFonts w:ascii="Times New Roman" w:hAnsi="Times New Roman" w:cs="Times New Roman"/>
          <w:i/>
          <w:kern w:val="2"/>
          <w:sz w:val="28"/>
          <w:szCs w:val="28"/>
        </w:rPr>
        <w:t xml:space="preserve"> № 130 (в редакции от 24 .12.</w:t>
      </w:r>
      <w:r w:rsidRPr="00301B56">
        <w:rPr>
          <w:rFonts w:ascii="Times New Roman" w:hAnsi="Times New Roman" w:cs="Times New Roman"/>
          <w:i/>
          <w:kern w:val="2"/>
          <w:sz w:val="28"/>
          <w:szCs w:val="28"/>
        </w:rPr>
        <w:t> 2021 года №139)</w:t>
      </w:r>
    </w:p>
    <w:p w:rsidR="007F4A1D" w:rsidRDefault="007F4A1D" w:rsidP="007F4A1D">
      <w:pPr>
        <w:pStyle w:val="ConsPlusTitle"/>
        <w:spacing w:line="228" w:lineRule="auto"/>
        <w:ind w:right="2692" w:firstLine="567"/>
        <w:jc w:val="both"/>
        <w:rPr>
          <w:rFonts w:ascii="Times New Roman" w:hAnsi="Times New Roman" w:cs="Times New Roman"/>
          <w:b w:val="0"/>
          <w:sz w:val="28"/>
          <w:szCs w:val="28"/>
        </w:rPr>
      </w:pPr>
    </w:p>
    <w:p w:rsidR="007F4A1D" w:rsidRPr="009E6D5D" w:rsidRDefault="007F4A1D" w:rsidP="007F4A1D">
      <w:pPr>
        <w:suppressAutoHyphens/>
        <w:autoSpaceDE w:val="0"/>
        <w:autoSpaceDN w:val="0"/>
        <w:adjustRightInd w:val="0"/>
        <w:ind w:firstLine="709"/>
        <w:contextualSpacing/>
        <w:jc w:val="both"/>
        <w:rPr>
          <w:kern w:val="2"/>
          <w:sz w:val="28"/>
          <w:szCs w:val="28"/>
        </w:rPr>
      </w:pPr>
      <w:r w:rsidRPr="003D5BCA">
        <w:rPr>
          <w:color w:val="000000"/>
          <w:sz w:val="28"/>
          <w:szCs w:val="28"/>
        </w:rPr>
        <w:t>В соответствии с пунктом 19 части 1 статьи 14</w:t>
      </w:r>
      <w:r w:rsidRPr="003D5BCA">
        <w:rPr>
          <w:color w:val="000000"/>
          <w:sz w:val="28"/>
          <w:szCs w:val="28"/>
          <w:shd w:val="clear" w:color="auto" w:fill="FFFFFF"/>
        </w:rPr>
        <w:t xml:space="preserve"> Феде</w:t>
      </w:r>
      <w:r>
        <w:rPr>
          <w:color w:val="000000"/>
          <w:sz w:val="28"/>
          <w:szCs w:val="28"/>
          <w:shd w:val="clear" w:color="auto" w:fill="FFFFFF"/>
        </w:rPr>
        <w:t>рального закона от </w:t>
      </w:r>
      <w:r w:rsidRPr="003D5BCA">
        <w:rPr>
          <w:color w:val="000000"/>
          <w:sz w:val="28"/>
          <w:szCs w:val="28"/>
          <w:shd w:val="clear" w:color="auto" w:fill="FFFFFF"/>
        </w:rPr>
        <w:t>6 октября 2003</w:t>
      </w:r>
      <w:r>
        <w:rPr>
          <w:color w:val="000000"/>
          <w:sz w:val="28"/>
          <w:szCs w:val="28"/>
          <w:shd w:val="clear" w:color="auto" w:fill="FFFFFF"/>
        </w:rPr>
        <w:t xml:space="preserve"> года</w:t>
      </w:r>
      <w:r w:rsidRPr="003D5BCA">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3D5BCA">
        <w:rPr>
          <w:color w:val="000000"/>
          <w:sz w:val="28"/>
          <w:szCs w:val="28"/>
        </w:rPr>
        <w:t>,</w:t>
      </w:r>
      <w:r w:rsidRPr="00C90E00">
        <w:rPr>
          <w:color w:val="000000"/>
          <w:sz w:val="28"/>
          <w:szCs w:val="28"/>
        </w:rPr>
        <w:t xml:space="preserve"> </w:t>
      </w:r>
      <w:r>
        <w:rPr>
          <w:color w:val="000000"/>
          <w:sz w:val="28"/>
          <w:szCs w:val="28"/>
        </w:rPr>
        <w:t>пунктом 16 статьи 15</w:t>
      </w:r>
      <w:r w:rsidRPr="006E2510">
        <w:rPr>
          <w:color w:val="000000"/>
          <w:sz w:val="28"/>
          <w:szCs w:val="28"/>
          <w:vertAlign w:val="superscript"/>
        </w:rPr>
        <w:t>1</w:t>
      </w:r>
      <w:r>
        <w:rPr>
          <w:color w:val="000000"/>
          <w:sz w:val="28"/>
          <w:szCs w:val="28"/>
        </w:rPr>
        <w:t xml:space="preserve"> Федерального закона от 24 ноября 1995 года № 181-ФЗ «</w:t>
      </w:r>
      <w:r w:rsidRPr="006E2510">
        <w:rPr>
          <w:color w:val="000000"/>
          <w:sz w:val="28"/>
          <w:szCs w:val="28"/>
        </w:rPr>
        <w:t>О социальной защите инвалидов в Российской Федерации</w:t>
      </w:r>
      <w:r>
        <w:rPr>
          <w:color w:val="000000"/>
          <w:sz w:val="28"/>
          <w:szCs w:val="28"/>
        </w:rPr>
        <w:t>»,</w:t>
      </w:r>
      <w:r w:rsidRPr="003D5BCA">
        <w:rPr>
          <w:color w:val="000000"/>
          <w:sz w:val="28"/>
          <w:szCs w:val="28"/>
        </w:rPr>
        <w:t xml:space="preserve"> Федеральным законом от 31 июля </w:t>
      </w:r>
      <w:r>
        <w:rPr>
          <w:color w:val="000000"/>
          <w:sz w:val="28"/>
          <w:szCs w:val="28"/>
        </w:rPr>
        <w:t>2020 № </w:t>
      </w:r>
      <w:r w:rsidRPr="003D5BCA">
        <w:rPr>
          <w:color w:val="000000"/>
          <w:sz w:val="28"/>
          <w:szCs w:val="28"/>
        </w:rPr>
        <w:t xml:space="preserve">248-ФЗ «О государственном контроле (надзоре) и муниципальном контроле в Российской Федерации», </w:t>
      </w:r>
      <w:r w:rsidRPr="005C5156">
        <w:rPr>
          <w:bCs/>
          <w:kern w:val="2"/>
          <w:sz w:val="28"/>
          <w:szCs w:val="28"/>
        </w:rPr>
        <w:t xml:space="preserve">статьями </w:t>
      </w:r>
      <w:r>
        <w:rPr>
          <w:bCs/>
          <w:kern w:val="2"/>
          <w:sz w:val="28"/>
          <w:szCs w:val="28"/>
        </w:rPr>
        <w:t xml:space="preserve">6, 6.1, 33, 48 </w:t>
      </w:r>
      <w:r w:rsidRPr="005C5156">
        <w:rPr>
          <w:bCs/>
          <w:kern w:val="2"/>
          <w:sz w:val="28"/>
          <w:szCs w:val="28"/>
        </w:rPr>
        <w:t xml:space="preserve">Устава </w:t>
      </w:r>
      <w:r>
        <w:rPr>
          <w:kern w:val="2"/>
          <w:sz w:val="28"/>
          <w:szCs w:val="28"/>
        </w:rPr>
        <w:t>Евдокимовского</w:t>
      </w:r>
      <w:r w:rsidRPr="009E6D5D">
        <w:rPr>
          <w:kern w:val="2"/>
          <w:sz w:val="28"/>
          <w:szCs w:val="28"/>
        </w:rPr>
        <w:t xml:space="preserve"> муниципального образования, Дума </w:t>
      </w:r>
      <w:r>
        <w:rPr>
          <w:kern w:val="2"/>
          <w:sz w:val="28"/>
          <w:szCs w:val="28"/>
        </w:rPr>
        <w:t>Евдокимовского</w:t>
      </w:r>
      <w:r w:rsidRPr="009E6D5D">
        <w:rPr>
          <w:kern w:val="2"/>
          <w:sz w:val="28"/>
          <w:szCs w:val="28"/>
        </w:rPr>
        <w:t xml:space="preserve"> сельского поселения</w:t>
      </w:r>
    </w:p>
    <w:p w:rsidR="007F4A1D" w:rsidRPr="009E6D5D" w:rsidRDefault="007F4A1D" w:rsidP="007F4A1D">
      <w:pPr>
        <w:suppressAutoHyphens/>
        <w:autoSpaceDE w:val="0"/>
        <w:autoSpaceDN w:val="0"/>
        <w:adjustRightInd w:val="0"/>
        <w:ind w:firstLine="709"/>
        <w:contextualSpacing/>
        <w:jc w:val="both"/>
        <w:rPr>
          <w:kern w:val="2"/>
          <w:sz w:val="28"/>
          <w:szCs w:val="28"/>
        </w:rPr>
      </w:pPr>
    </w:p>
    <w:p w:rsidR="007F4A1D" w:rsidRDefault="007F4A1D" w:rsidP="007F4A1D">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7F4A1D" w:rsidRPr="005C5156" w:rsidRDefault="007F4A1D" w:rsidP="007F4A1D">
      <w:pPr>
        <w:suppressAutoHyphens/>
        <w:autoSpaceDE w:val="0"/>
        <w:autoSpaceDN w:val="0"/>
        <w:adjustRightInd w:val="0"/>
        <w:ind w:firstLine="709"/>
        <w:contextualSpacing/>
        <w:jc w:val="both"/>
        <w:rPr>
          <w:bCs/>
          <w:kern w:val="2"/>
          <w:sz w:val="28"/>
          <w:szCs w:val="28"/>
        </w:rPr>
      </w:pPr>
    </w:p>
    <w:p w:rsidR="007F4A1D" w:rsidRDefault="007F4A1D" w:rsidP="007F4A1D">
      <w:pPr>
        <w:pStyle w:val="ConsPlusTitle"/>
        <w:tabs>
          <w:tab w:val="left" w:pos="9355"/>
        </w:tabs>
        <w:spacing w:line="228" w:lineRule="auto"/>
        <w:ind w:right="-1" w:firstLine="567"/>
        <w:jc w:val="both"/>
        <w:rPr>
          <w:rFonts w:ascii="Times New Roman" w:hAnsi="Times New Roman" w:cs="Times New Roman"/>
          <w:b w:val="0"/>
          <w:color w:val="000000"/>
          <w:sz w:val="28"/>
          <w:szCs w:val="28"/>
        </w:rPr>
      </w:pPr>
      <w:r w:rsidRPr="00390FAC">
        <w:rPr>
          <w:rFonts w:ascii="Times New Roman" w:hAnsi="Times New Roman" w:cs="Times New Roman"/>
          <w:b w:val="0"/>
          <w:color w:val="000000"/>
          <w:sz w:val="28"/>
          <w:szCs w:val="28"/>
        </w:rPr>
        <w:t xml:space="preserve">1. Внести в </w:t>
      </w:r>
      <w:r w:rsidRPr="00E4677F">
        <w:rPr>
          <w:rFonts w:ascii="Times New Roman" w:hAnsi="Times New Roman" w:cs="Times New Roman"/>
          <w:b w:val="0"/>
          <w:color w:val="000000"/>
          <w:sz w:val="28"/>
          <w:szCs w:val="28"/>
        </w:rPr>
        <w:t xml:space="preserve">Положение о муниципальном контроле в сфере благоустройства на территории </w:t>
      </w:r>
      <w:r>
        <w:rPr>
          <w:rFonts w:ascii="Times New Roman" w:hAnsi="Times New Roman" w:cs="Times New Roman"/>
          <w:b w:val="0"/>
          <w:kern w:val="2"/>
          <w:sz w:val="28"/>
          <w:szCs w:val="28"/>
        </w:rPr>
        <w:t>Евдокимовского</w:t>
      </w:r>
      <w:r w:rsidRPr="00E4677F">
        <w:rPr>
          <w:rFonts w:ascii="Times New Roman" w:hAnsi="Times New Roman" w:cs="Times New Roman"/>
          <w:b w:val="0"/>
          <w:kern w:val="2"/>
          <w:sz w:val="28"/>
          <w:szCs w:val="28"/>
        </w:rPr>
        <w:t xml:space="preserve"> сельского поселения</w:t>
      </w:r>
      <w:r w:rsidRPr="00E4677F">
        <w:rPr>
          <w:rFonts w:ascii="Times New Roman" w:hAnsi="Times New Roman" w:cs="Times New Roman"/>
          <w:b w:val="0"/>
          <w:sz w:val="28"/>
          <w:szCs w:val="28"/>
        </w:rPr>
        <w:t xml:space="preserve">, утвержденное решением Думы </w:t>
      </w:r>
      <w:r>
        <w:rPr>
          <w:rFonts w:ascii="Times New Roman" w:hAnsi="Times New Roman" w:cs="Times New Roman"/>
          <w:b w:val="0"/>
          <w:sz w:val="28"/>
          <w:szCs w:val="28"/>
        </w:rPr>
        <w:t>Евдокимовского</w:t>
      </w:r>
      <w:r w:rsidRPr="00E4677F">
        <w:rPr>
          <w:rFonts w:ascii="Times New Roman" w:hAnsi="Times New Roman" w:cs="Times New Roman"/>
          <w:b w:val="0"/>
          <w:sz w:val="28"/>
          <w:szCs w:val="28"/>
        </w:rPr>
        <w:t xml:space="preserve"> сельского </w:t>
      </w:r>
      <w:r w:rsidRPr="00301B56">
        <w:rPr>
          <w:rFonts w:ascii="Times New Roman" w:hAnsi="Times New Roman" w:cs="Times New Roman"/>
          <w:b w:val="0"/>
          <w:sz w:val="28"/>
          <w:szCs w:val="28"/>
        </w:rPr>
        <w:t xml:space="preserve">поселения </w:t>
      </w:r>
      <w:r w:rsidRPr="00301B56">
        <w:rPr>
          <w:rFonts w:ascii="Times New Roman" w:hAnsi="Times New Roman" w:cs="Times New Roman"/>
          <w:b w:val="0"/>
          <w:kern w:val="2"/>
          <w:sz w:val="28"/>
          <w:szCs w:val="28"/>
        </w:rPr>
        <w:t>от 29 октября 2021 года № 130 (в редакции от 24 декабря 2021 года №139)</w:t>
      </w:r>
      <w:r>
        <w:rPr>
          <w:rFonts w:ascii="Times New Roman" w:hAnsi="Times New Roman" w:cs="Times New Roman"/>
          <w:b w:val="0"/>
          <w:kern w:val="2"/>
          <w:sz w:val="28"/>
          <w:szCs w:val="28"/>
        </w:rPr>
        <w:t xml:space="preserve"> </w:t>
      </w:r>
      <w:r w:rsidRPr="00E4677F">
        <w:rPr>
          <w:rFonts w:ascii="Times New Roman" w:hAnsi="Times New Roman" w:cs="Times New Roman"/>
          <w:b w:val="0"/>
          <w:color w:val="000000"/>
          <w:sz w:val="28"/>
          <w:szCs w:val="28"/>
        </w:rPr>
        <w:t xml:space="preserve"> следующие изменения</w:t>
      </w:r>
      <w:r w:rsidRPr="00390FAC">
        <w:rPr>
          <w:rFonts w:ascii="Times New Roman" w:hAnsi="Times New Roman" w:cs="Times New Roman"/>
          <w:b w:val="0"/>
          <w:color w:val="000000"/>
          <w:sz w:val="28"/>
          <w:szCs w:val="28"/>
        </w:rPr>
        <w:t>:</w:t>
      </w:r>
    </w:p>
    <w:p w:rsidR="007F4A1D" w:rsidRDefault="007F4A1D" w:rsidP="002F28F7">
      <w:pPr>
        <w:pStyle w:val="ConsPlusTitle"/>
        <w:numPr>
          <w:ilvl w:val="1"/>
          <w:numId w:val="22"/>
        </w:numPr>
        <w:adjustRightInd/>
        <w:spacing w:line="228" w:lineRule="auto"/>
        <w:ind w:right="-1"/>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Пункт 3.11 изложить в следующей редакции:</w:t>
      </w:r>
    </w:p>
    <w:p w:rsidR="007F4A1D" w:rsidRPr="00AD035A" w:rsidRDefault="007F4A1D" w:rsidP="007F4A1D">
      <w:pPr>
        <w:ind w:firstLine="709"/>
        <w:jc w:val="both"/>
        <w:rPr>
          <w:sz w:val="28"/>
          <w:szCs w:val="28"/>
          <w:lang w:eastAsia="zh-CN"/>
        </w:rPr>
      </w:pPr>
      <w:r w:rsidRPr="00AD035A">
        <w:rPr>
          <w:sz w:val="28"/>
          <w:szCs w:val="28"/>
          <w:lang w:eastAsia="zh-CN"/>
        </w:rPr>
        <w:t>«3.11.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7F4A1D" w:rsidRPr="00AD035A" w:rsidRDefault="007F4A1D" w:rsidP="007F4A1D">
      <w:pPr>
        <w:ind w:firstLine="709"/>
        <w:jc w:val="both"/>
        <w:rPr>
          <w:sz w:val="28"/>
          <w:szCs w:val="28"/>
          <w:lang w:eastAsia="zh-CN"/>
        </w:rPr>
      </w:pPr>
      <w:r w:rsidRPr="00AD035A">
        <w:rPr>
          <w:sz w:val="28"/>
          <w:szCs w:val="28"/>
          <w:lang w:eastAsia="zh-CN"/>
        </w:rPr>
        <w:t>1) отсутствие признаков явной непосредственной угрозы причинения или фактического причинения вреда (ущерба) охраняемым законом ценностям;</w:t>
      </w:r>
    </w:p>
    <w:p w:rsidR="007F4A1D" w:rsidRDefault="007F4A1D" w:rsidP="007F4A1D">
      <w:pPr>
        <w:ind w:firstLine="709"/>
        <w:jc w:val="both"/>
        <w:rPr>
          <w:sz w:val="28"/>
          <w:szCs w:val="28"/>
          <w:lang w:eastAsia="zh-CN"/>
        </w:rPr>
      </w:pPr>
      <w:r w:rsidRPr="00AD035A">
        <w:rPr>
          <w:sz w:val="28"/>
          <w:szCs w:val="28"/>
          <w:lang w:eastAsia="zh-CN"/>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мероприятия.».</w:t>
      </w:r>
    </w:p>
    <w:p w:rsidR="007F4A1D" w:rsidRPr="00E4677F" w:rsidRDefault="007F4A1D" w:rsidP="007F4A1D">
      <w:pPr>
        <w:ind w:firstLine="709"/>
        <w:jc w:val="both"/>
        <w:rPr>
          <w:sz w:val="28"/>
          <w:szCs w:val="28"/>
        </w:rPr>
      </w:pPr>
    </w:p>
    <w:p w:rsidR="007F4A1D" w:rsidRPr="00F86758" w:rsidRDefault="007F4A1D" w:rsidP="007F4A1D">
      <w:pPr>
        <w:pStyle w:val="ConsPlusTitle"/>
        <w:spacing w:line="228" w:lineRule="auto"/>
        <w:ind w:right="-1" w:firstLine="709"/>
        <w:jc w:val="both"/>
        <w:rPr>
          <w:rFonts w:ascii="Times New Roman" w:hAnsi="Times New Roman" w:cs="Times New Roman"/>
          <w:b w:val="0"/>
          <w:sz w:val="28"/>
          <w:szCs w:val="28"/>
        </w:rPr>
      </w:pPr>
      <w:r>
        <w:rPr>
          <w:rFonts w:ascii="Times New Roman" w:hAnsi="Times New Roman" w:cs="Times New Roman"/>
          <w:b w:val="0"/>
          <w:sz w:val="28"/>
          <w:szCs w:val="28"/>
        </w:rPr>
        <w:t>2</w:t>
      </w:r>
      <w:r w:rsidRPr="00F86758">
        <w:rPr>
          <w:rFonts w:ascii="Times New Roman" w:hAnsi="Times New Roman" w:cs="Times New Roman"/>
          <w:b w:val="0"/>
          <w:sz w:val="28"/>
          <w:szCs w:val="28"/>
        </w:rPr>
        <w:t>. Опубликовать настоящее решение в газете «</w:t>
      </w:r>
      <w:r>
        <w:rPr>
          <w:rFonts w:ascii="Times New Roman" w:hAnsi="Times New Roman" w:cs="Times New Roman"/>
          <w:b w:val="0"/>
          <w:sz w:val="28"/>
          <w:szCs w:val="28"/>
        </w:rPr>
        <w:t xml:space="preserve">Евдокимовский </w:t>
      </w:r>
      <w:r w:rsidRPr="00F86758">
        <w:rPr>
          <w:rFonts w:ascii="Times New Roman" w:hAnsi="Times New Roman" w:cs="Times New Roman"/>
          <w:b w:val="0"/>
          <w:sz w:val="28"/>
          <w:szCs w:val="28"/>
        </w:rPr>
        <w:t xml:space="preserve"> вестник» и разместить на официальном сайте </w:t>
      </w:r>
      <w:r>
        <w:rPr>
          <w:rFonts w:ascii="Times New Roman" w:hAnsi="Times New Roman" w:cs="Times New Roman"/>
          <w:b w:val="0"/>
          <w:sz w:val="28"/>
          <w:szCs w:val="28"/>
        </w:rPr>
        <w:t>Евдокимовского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7F4A1D" w:rsidRDefault="007F4A1D" w:rsidP="007F4A1D">
      <w:pPr>
        <w:pStyle w:val="ConsPlusTitle"/>
        <w:spacing w:line="228" w:lineRule="auto"/>
        <w:ind w:right="2692" w:firstLine="567"/>
        <w:jc w:val="both"/>
        <w:rPr>
          <w:rFonts w:ascii="Times New Roman" w:hAnsi="Times New Roman" w:cs="Times New Roman"/>
          <w:b w:val="0"/>
          <w:i/>
          <w:sz w:val="28"/>
          <w:szCs w:val="28"/>
        </w:rPr>
      </w:pPr>
    </w:p>
    <w:p w:rsidR="007F4A1D" w:rsidRPr="00F86758" w:rsidRDefault="007F4A1D" w:rsidP="007F4A1D">
      <w:pPr>
        <w:pStyle w:val="ConsPlusTitle"/>
        <w:spacing w:line="228" w:lineRule="auto"/>
        <w:ind w:right="2692" w:firstLine="567"/>
        <w:jc w:val="both"/>
        <w:rPr>
          <w:rFonts w:ascii="Times New Roman" w:hAnsi="Times New Roman" w:cs="Times New Roman"/>
          <w:b w:val="0"/>
          <w:i/>
          <w:sz w:val="28"/>
          <w:szCs w:val="28"/>
        </w:rPr>
      </w:pPr>
    </w:p>
    <w:p w:rsidR="007F4A1D" w:rsidRPr="00F86758" w:rsidRDefault="007F4A1D" w:rsidP="007F4A1D">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lastRenderedPageBreak/>
        <w:t xml:space="preserve">Глава </w:t>
      </w:r>
      <w:r>
        <w:rPr>
          <w:rFonts w:ascii="Times New Roman" w:hAnsi="Times New Roman" w:cs="Times New Roman"/>
          <w:b w:val="0"/>
          <w:sz w:val="28"/>
          <w:szCs w:val="28"/>
        </w:rPr>
        <w:t>Евдокимовского</w:t>
      </w:r>
    </w:p>
    <w:p w:rsidR="007F4A1D" w:rsidRPr="00F86758" w:rsidRDefault="007F4A1D" w:rsidP="007F4A1D">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           </w:t>
      </w:r>
      <w:r>
        <w:rPr>
          <w:rFonts w:ascii="Times New Roman" w:hAnsi="Times New Roman" w:cs="Times New Roman"/>
          <w:b w:val="0"/>
          <w:sz w:val="28"/>
          <w:szCs w:val="28"/>
        </w:rPr>
        <w:t xml:space="preserve">            И.Ю. Левринц</w:t>
      </w:r>
    </w:p>
    <w:p w:rsidR="007F4A1D" w:rsidRDefault="007F4A1D" w:rsidP="007F4A1D"/>
    <w:p w:rsidR="007F4A1D" w:rsidRPr="007F4A1D" w:rsidRDefault="007F4A1D" w:rsidP="007F4A1D">
      <w:pPr>
        <w:rPr>
          <w:sz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Pr="006E0437" w:rsidRDefault="007F4A1D" w:rsidP="007F4A1D">
      <w:pPr>
        <w:pStyle w:val="a9"/>
        <w:shd w:val="clear" w:color="auto" w:fill="FFFFFF"/>
        <w:tabs>
          <w:tab w:val="center" w:pos="4677"/>
          <w:tab w:val="left" w:pos="7470"/>
        </w:tabs>
        <w:spacing w:before="0" w:beforeAutospacing="0" w:after="0" w:afterAutospacing="0"/>
        <w:rPr>
          <w:rStyle w:val="aff7"/>
          <w:sz w:val="28"/>
          <w:szCs w:val="28"/>
        </w:rPr>
      </w:pPr>
      <w:r w:rsidRPr="006E0437">
        <w:rPr>
          <w:rStyle w:val="aff7"/>
          <w:sz w:val="28"/>
          <w:szCs w:val="28"/>
        </w:rPr>
        <w:t>ИРКУТСКАЯ ОБЛАСТЬ</w:t>
      </w:r>
    </w:p>
    <w:p w:rsidR="007F4A1D" w:rsidRPr="006E0437" w:rsidRDefault="007F4A1D" w:rsidP="007F4A1D">
      <w:pPr>
        <w:pStyle w:val="a9"/>
        <w:shd w:val="clear" w:color="auto" w:fill="FFFFFF"/>
        <w:spacing w:before="0" w:beforeAutospacing="0" w:after="0" w:afterAutospacing="0"/>
        <w:jc w:val="center"/>
        <w:rPr>
          <w:rStyle w:val="aff7"/>
          <w:sz w:val="28"/>
          <w:szCs w:val="28"/>
        </w:rPr>
      </w:pPr>
      <w:r w:rsidRPr="006E0437">
        <w:rPr>
          <w:rStyle w:val="aff7"/>
          <w:sz w:val="28"/>
          <w:szCs w:val="28"/>
        </w:rPr>
        <w:t>ТУЛУНСКИЙ РАЙОН</w:t>
      </w:r>
    </w:p>
    <w:p w:rsidR="007F4A1D" w:rsidRPr="006E0437" w:rsidRDefault="007F4A1D" w:rsidP="007F4A1D">
      <w:pPr>
        <w:pStyle w:val="a9"/>
        <w:shd w:val="clear" w:color="auto" w:fill="FFFFFF"/>
        <w:spacing w:before="0" w:beforeAutospacing="0" w:after="0" w:afterAutospacing="0"/>
        <w:jc w:val="center"/>
        <w:rPr>
          <w:rStyle w:val="aff7"/>
          <w:sz w:val="28"/>
          <w:szCs w:val="28"/>
        </w:rPr>
      </w:pPr>
      <w:r w:rsidRPr="006E0437">
        <w:rPr>
          <w:rStyle w:val="aff7"/>
          <w:sz w:val="28"/>
          <w:szCs w:val="28"/>
        </w:rPr>
        <w:t xml:space="preserve">ДУМА </w:t>
      </w:r>
      <w:r>
        <w:rPr>
          <w:rStyle w:val="aff7"/>
          <w:sz w:val="28"/>
          <w:szCs w:val="28"/>
        </w:rPr>
        <w:t>ЕВДОКИМОВСКОГО</w:t>
      </w:r>
      <w:r w:rsidRPr="006E0437">
        <w:rPr>
          <w:rStyle w:val="aff7"/>
          <w:sz w:val="28"/>
          <w:szCs w:val="28"/>
        </w:rPr>
        <w:t xml:space="preserve"> СЕЛЬСКОГО ПОСЕЛЕНИЯ</w:t>
      </w:r>
    </w:p>
    <w:p w:rsidR="007F4A1D" w:rsidRPr="006E0437" w:rsidRDefault="007F4A1D" w:rsidP="007F4A1D">
      <w:pPr>
        <w:pStyle w:val="a9"/>
        <w:shd w:val="clear" w:color="auto" w:fill="FFFFFF"/>
        <w:spacing w:before="0" w:beforeAutospacing="0" w:after="0" w:afterAutospacing="0"/>
        <w:jc w:val="center"/>
        <w:rPr>
          <w:rStyle w:val="aff7"/>
          <w:sz w:val="28"/>
          <w:szCs w:val="28"/>
        </w:rPr>
      </w:pPr>
    </w:p>
    <w:p w:rsidR="007F4A1D" w:rsidRPr="006E0437" w:rsidRDefault="007F4A1D" w:rsidP="007F4A1D">
      <w:pPr>
        <w:pStyle w:val="a9"/>
        <w:shd w:val="clear" w:color="auto" w:fill="FFFFFF"/>
        <w:spacing w:before="0" w:beforeAutospacing="0" w:after="0" w:afterAutospacing="0"/>
        <w:jc w:val="center"/>
        <w:rPr>
          <w:rStyle w:val="aff7"/>
          <w:sz w:val="28"/>
          <w:szCs w:val="28"/>
        </w:rPr>
      </w:pPr>
      <w:r w:rsidRPr="006E0437">
        <w:rPr>
          <w:rStyle w:val="aff7"/>
          <w:sz w:val="28"/>
          <w:szCs w:val="28"/>
        </w:rPr>
        <w:t>РЕШЕНИЕ</w:t>
      </w:r>
    </w:p>
    <w:p w:rsidR="007F4A1D" w:rsidRDefault="007F4A1D" w:rsidP="007F4A1D"/>
    <w:p w:rsidR="007F4A1D" w:rsidRPr="006E0437" w:rsidRDefault="007F4A1D" w:rsidP="007F4A1D"/>
    <w:p w:rsidR="007F4A1D" w:rsidRPr="00C804B0" w:rsidRDefault="007F4A1D" w:rsidP="007F4A1D">
      <w:pPr>
        <w:jc w:val="center"/>
        <w:rPr>
          <w:b/>
          <w:sz w:val="28"/>
          <w:szCs w:val="28"/>
        </w:rPr>
      </w:pPr>
      <w:r w:rsidRPr="00C804B0">
        <w:rPr>
          <w:b/>
          <w:sz w:val="28"/>
          <w:szCs w:val="28"/>
        </w:rPr>
        <w:t xml:space="preserve">от </w:t>
      </w:r>
      <w:r>
        <w:rPr>
          <w:b/>
          <w:sz w:val="28"/>
          <w:szCs w:val="28"/>
        </w:rPr>
        <w:t xml:space="preserve"> 31  мая </w:t>
      </w:r>
      <w:r w:rsidRPr="00C804B0">
        <w:rPr>
          <w:b/>
          <w:sz w:val="28"/>
          <w:szCs w:val="28"/>
        </w:rPr>
        <w:t>20</w:t>
      </w:r>
      <w:r>
        <w:rPr>
          <w:b/>
          <w:sz w:val="28"/>
          <w:szCs w:val="28"/>
        </w:rPr>
        <w:t>23</w:t>
      </w:r>
      <w:r w:rsidRPr="00C804B0">
        <w:rPr>
          <w:b/>
          <w:sz w:val="28"/>
          <w:szCs w:val="28"/>
        </w:rPr>
        <w:t xml:space="preserve"> г.                                    </w:t>
      </w:r>
      <w:r>
        <w:rPr>
          <w:b/>
          <w:sz w:val="28"/>
          <w:szCs w:val="28"/>
        </w:rPr>
        <w:t xml:space="preserve">                             №29 </w:t>
      </w:r>
    </w:p>
    <w:p w:rsidR="007F4A1D" w:rsidRPr="006E0437" w:rsidRDefault="007F4A1D" w:rsidP="007F4A1D">
      <w:pPr>
        <w:jc w:val="center"/>
        <w:rPr>
          <w:sz w:val="28"/>
          <w:szCs w:val="28"/>
        </w:rPr>
      </w:pPr>
      <w:r w:rsidRPr="006E0437">
        <w:rPr>
          <w:sz w:val="28"/>
          <w:szCs w:val="28"/>
        </w:rPr>
        <w:t xml:space="preserve">с. </w:t>
      </w:r>
      <w:r>
        <w:rPr>
          <w:sz w:val="28"/>
          <w:szCs w:val="28"/>
        </w:rPr>
        <w:t>Бадар</w:t>
      </w:r>
    </w:p>
    <w:p w:rsidR="007F4A1D" w:rsidRDefault="007F4A1D" w:rsidP="007F4A1D">
      <w:pPr>
        <w:keepNext/>
        <w:keepLines/>
        <w:outlineLvl w:val="0"/>
        <w:rPr>
          <w:b/>
          <w:sz w:val="28"/>
          <w:szCs w:val="28"/>
        </w:rPr>
      </w:pPr>
    </w:p>
    <w:p w:rsidR="007F4A1D" w:rsidRDefault="007F4A1D" w:rsidP="007F4A1D"/>
    <w:p w:rsidR="007F4A1D" w:rsidRPr="001E359C" w:rsidRDefault="007F4A1D" w:rsidP="007F4A1D">
      <w:pPr>
        <w:pStyle w:val="ConsPlusTitle"/>
        <w:spacing w:line="228" w:lineRule="auto"/>
        <w:ind w:right="2692" w:firstLine="567"/>
        <w:jc w:val="both"/>
        <w:rPr>
          <w:rFonts w:ascii="Times New Roman" w:hAnsi="Times New Roman" w:cs="Times New Roman"/>
          <w:i/>
          <w:sz w:val="28"/>
          <w:szCs w:val="28"/>
        </w:rPr>
      </w:pPr>
      <w:r>
        <w:rPr>
          <w:rFonts w:ascii="Times New Roman" w:hAnsi="Times New Roman" w:cs="Times New Roman"/>
          <w:i/>
          <w:sz w:val="28"/>
          <w:szCs w:val="28"/>
        </w:rPr>
        <w:t>О внесении изменений в П</w:t>
      </w:r>
      <w:r w:rsidRPr="001E359C">
        <w:rPr>
          <w:rFonts w:ascii="Times New Roman" w:hAnsi="Times New Roman" w:cs="Times New Roman"/>
          <w:i/>
          <w:sz w:val="28"/>
          <w:szCs w:val="28"/>
        </w:rPr>
        <w:t>оложени</w:t>
      </w:r>
      <w:r>
        <w:rPr>
          <w:rFonts w:ascii="Times New Roman" w:hAnsi="Times New Roman" w:cs="Times New Roman"/>
          <w:i/>
          <w:sz w:val="28"/>
          <w:szCs w:val="28"/>
        </w:rPr>
        <w:t>е</w:t>
      </w:r>
      <w:r w:rsidRPr="001E359C">
        <w:rPr>
          <w:rFonts w:ascii="Times New Roman" w:hAnsi="Times New Roman" w:cs="Times New Roman"/>
          <w:i/>
          <w:sz w:val="28"/>
          <w:szCs w:val="28"/>
        </w:rPr>
        <w:t xml:space="preserve"> о муниципальном контроле на автомобильном транспорте, городском наземном электрическом </w:t>
      </w:r>
      <w:r w:rsidRPr="001E359C">
        <w:rPr>
          <w:rFonts w:ascii="Times New Roman" w:hAnsi="Times New Roman" w:cs="Times New Roman"/>
          <w:i/>
          <w:sz w:val="28"/>
          <w:szCs w:val="28"/>
        </w:rPr>
        <w:lastRenderedPageBreak/>
        <w:t xml:space="preserve">транспорте и в дорожном хозяйстве в границах населенных пунктов </w:t>
      </w:r>
      <w:r>
        <w:rPr>
          <w:rFonts w:ascii="Times New Roman" w:hAnsi="Times New Roman" w:cs="Times New Roman"/>
          <w:i/>
          <w:sz w:val="28"/>
          <w:szCs w:val="28"/>
        </w:rPr>
        <w:t>Евдокимовского</w:t>
      </w:r>
      <w:r w:rsidRPr="001E359C">
        <w:rPr>
          <w:rFonts w:ascii="Times New Roman" w:hAnsi="Times New Roman" w:cs="Times New Roman"/>
          <w:i/>
          <w:sz w:val="28"/>
          <w:szCs w:val="28"/>
        </w:rPr>
        <w:t xml:space="preserve"> сельского поселения</w:t>
      </w:r>
      <w:r>
        <w:rPr>
          <w:rFonts w:ascii="Times New Roman" w:hAnsi="Times New Roman" w:cs="Times New Roman"/>
          <w:i/>
          <w:sz w:val="28"/>
          <w:szCs w:val="28"/>
        </w:rPr>
        <w:t>, утвержденное решением Думы Евдокимовского сельского поселения от 29.10.2021 года № 129</w:t>
      </w:r>
      <w:r w:rsidRPr="001E359C">
        <w:rPr>
          <w:rFonts w:ascii="Times New Roman" w:hAnsi="Times New Roman" w:cs="Times New Roman"/>
          <w:i/>
          <w:sz w:val="28"/>
          <w:szCs w:val="28"/>
        </w:rPr>
        <w:t xml:space="preserve"> </w:t>
      </w:r>
      <w:r>
        <w:rPr>
          <w:rFonts w:ascii="Times New Roman" w:hAnsi="Times New Roman" w:cs="Times New Roman"/>
          <w:i/>
          <w:sz w:val="28"/>
          <w:szCs w:val="28"/>
        </w:rPr>
        <w:t>(в редакции от 24.12.2021 года №138)</w:t>
      </w:r>
    </w:p>
    <w:p w:rsidR="007F4A1D" w:rsidRDefault="007F4A1D" w:rsidP="007F4A1D">
      <w:pPr>
        <w:pStyle w:val="ConsPlusTitle"/>
        <w:spacing w:line="228" w:lineRule="auto"/>
        <w:ind w:right="2692" w:firstLine="567"/>
        <w:jc w:val="both"/>
        <w:rPr>
          <w:rFonts w:ascii="Times New Roman" w:hAnsi="Times New Roman" w:cs="Times New Roman"/>
          <w:b w:val="0"/>
          <w:sz w:val="28"/>
          <w:szCs w:val="28"/>
        </w:rPr>
      </w:pPr>
    </w:p>
    <w:p w:rsidR="007F4A1D" w:rsidRPr="009E6D5D" w:rsidRDefault="007F4A1D" w:rsidP="007F4A1D">
      <w:pPr>
        <w:suppressAutoHyphens/>
        <w:autoSpaceDE w:val="0"/>
        <w:autoSpaceDN w:val="0"/>
        <w:adjustRightInd w:val="0"/>
        <w:ind w:firstLine="709"/>
        <w:contextualSpacing/>
        <w:jc w:val="both"/>
        <w:rPr>
          <w:kern w:val="2"/>
          <w:sz w:val="28"/>
          <w:szCs w:val="28"/>
        </w:rPr>
      </w:pPr>
      <w:r w:rsidRPr="001E359C">
        <w:rPr>
          <w:color w:val="000000"/>
          <w:sz w:val="28"/>
          <w:szCs w:val="28"/>
        </w:rPr>
        <w:t>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w:t>
      </w:r>
      <w:r>
        <w:rPr>
          <w:color w:val="000000"/>
          <w:sz w:val="28"/>
          <w:szCs w:val="28"/>
        </w:rPr>
        <w:t xml:space="preserve"> </w:t>
      </w:r>
      <w:r w:rsidRPr="001E359C">
        <w:rPr>
          <w:color w:val="000000"/>
          <w:sz w:val="28"/>
          <w:szCs w:val="28"/>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Pr>
          <w:color w:val="000000"/>
          <w:sz w:val="28"/>
          <w:szCs w:val="28"/>
        </w:rPr>
        <w:t xml:space="preserve"> </w:t>
      </w:r>
      <w:r w:rsidRPr="005C5156">
        <w:rPr>
          <w:bCs/>
          <w:kern w:val="2"/>
          <w:sz w:val="28"/>
          <w:szCs w:val="28"/>
        </w:rPr>
        <w:t xml:space="preserve">статьями </w:t>
      </w:r>
      <w:r>
        <w:rPr>
          <w:bCs/>
          <w:kern w:val="2"/>
          <w:sz w:val="28"/>
          <w:szCs w:val="28"/>
        </w:rPr>
        <w:t xml:space="preserve">6, 6.1, 33, 48 </w:t>
      </w:r>
      <w:r w:rsidRPr="005C5156">
        <w:rPr>
          <w:bCs/>
          <w:kern w:val="2"/>
          <w:sz w:val="28"/>
          <w:szCs w:val="28"/>
        </w:rPr>
        <w:t xml:space="preserve">Устава </w:t>
      </w:r>
      <w:r>
        <w:rPr>
          <w:kern w:val="2"/>
          <w:sz w:val="28"/>
          <w:szCs w:val="28"/>
        </w:rPr>
        <w:t>Евдокимовского</w:t>
      </w:r>
      <w:r w:rsidRPr="009E6D5D">
        <w:rPr>
          <w:kern w:val="2"/>
          <w:sz w:val="28"/>
          <w:szCs w:val="28"/>
        </w:rPr>
        <w:t xml:space="preserve"> муниципального образования, Дума </w:t>
      </w:r>
      <w:r>
        <w:rPr>
          <w:kern w:val="2"/>
          <w:sz w:val="28"/>
          <w:szCs w:val="28"/>
        </w:rPr>
        <w:t xml:space="preserve">Евдокимовского </w:t>
      </w:r>
      <w:r w:rsidRPr="009E6D5D">
        <w:rPr>
          <w:kern w:val="2"/>
          <w:sz w:val="28"/>
          <w:szCs w:val="28"/>
        </w:rPr>
        <w:t>сельского поселения</w:t>
      </w:r>
    </w:p>
    <w:p w:rsidR="007F4A1D" w:rsidRPr="009E6D5D" w:rsidRDefault="007F4A1D" w:rsidP="007F4A1D">
      <w:pPr>
        <w:suppressAutoHyphens/>
        <w:autoSpaceDE w:val="0"/>
        <w:autoSpaceDN w:val="0"/>
        <w:adjustRightInd w:val="0"/>
        <w:ind w:firstLine="709"/>
        <w:contextualSpacing/>
        <w:jc w:val="both"/>
        <w:rPr>
          <w:kern w:val="2"/>
          <w:sz w:val="28"/>
          <w:szCs w:val="28"/>
        </w:rPr>
      </w:pPr>
    </w:p>
    <w:p w:rsidR="007F4A1D" w:rsidRDefault="007F4A1D" w:rsidP="007F4A1D">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7F4A1D" w:rsidRPr="005C5156" w:rsidRDefault="007F4A1D" w:rsidP="007F4A1D">
      <w:pPr>
        <w:suppressAutoHyphens/>
        <w:autoSpaceDE w:val="0"/>
        <w:autoSpaceDN w:val="0"/>
        <w:adjustRightInd w:val="0"/>
        <w:ind w:firstLine="709"/>
        <w:contextualSpacing/>
        <w:jc w:val="both"/>
        <w:rPr>
          <w:bCs/>
          <w:kern w:val="2"/>
          <w:sz w:val="28"/>
          <w:szCs w:val="28"/>
        </w:rPr>
      </w:pPr>
    </w:p>
    <w:p w:rsidR="007F4A1D" w:rsidRDefault="007F4A1D" w:rsidP="007F4A1D">
      <w:pPr>
        <w:pStyle w:val="ConsPlusTitle"/>
        <w:spacing w:line="228" w:lineRule="auto"/>
        <w:ind w:right="-1" w:firstLine="709"/>
        <w:jc w:val="both"/>
        <w:rPr>
          <w:rFonts w:ascii="Times New Roman" w:hAnsi="Times New Roman" w:cs="Times New Roman"/>
          <w:b w:val="0"/>
          <w:color w:val="000000"/>
          <w:sz w:val="28"/>
          <w:szCs w:val="28"/>
        </w:rPr>
      </w:pPr>
      <w:r w:rsidRPr="00390FAC">
        <w:rPr>
          <w:rFonts w:ascii="Times New Roman" w:hAnsi="Times New Roman" w:cs="Times New Roman"/>
          <w:b w:val="0"/>
          <w:color w:val="000000"/>
          <w:sz w:val="28"/>
          <w:szCs w:val="28"/>
        </w:rPr>
        <w:t xml:space="preserve">1. Внести в Положение </w:t>
      </w:r>
      <w:r w:rsidRPr="00390FAC">
        <w:rPr>
          <w:rFonts w:ascii="Times New Roman" w:hAnsi="Times New Roman" w:cs="Times New Roman"/>
          <w:b w:val="0"/>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w:t>
      </w:r>
      <w:r>
        <w:rPr>
          <w:rFonts w:ascii="Times New Roman" w:hAnsi="Times New Roman" w:cs="Times New Roman"/>
          <w:b w:val="0"/>
          <w:sz w:val="28"/>
          <w:szCs w:val="28"/>
        </w:rPr>
        <w:t>населенных пунктов Евдокимовского</w:t>
      </w:r>
      <w:r w:rsidRPr="00390FAC">
        <w:rPr>
          <w:rFonts w:ascii="Times New Roman" w:hAnsi="Times New Roman" w:cs="Times New Roman"/>
          <w:b w:val="0"/>
          <w:sz w:val="28"/>
          <w:szCs w:val="28"/>
        </w:rPr>
        <w:t xml:space="preserve"> сельского поселения, утвержде</w:t>
      </w:r>
      <w:r>
        <w:rPr>
          <w:rFonts w:ascii="Times New Roman" w:hAnsi="Times New Roman" w:cs="Times New Roman"/>
          <w:b w:val="0"/>
          <w:sz w:val="28"/>
          <w:szCs w:val="28"/>
        </w:rPr>
        <w:t>нное решением Думы Евдокимовского</w:t>
      </w:r>
      <w:r w:rsidRPr="00390FAC">
        <w:rPr>
          <w:rFonts w:ascii="Times New Roman" w:hAnsi="Times New Roman" w:cs="Times New Roman"/>
          <w:b w:val="0"/>
          <w:sz w:val="28"/>
          <w:szCs w:val="28"/>
        </w:rPr>
        <w:t xml:space="preserve"> сельского поселения от 29.1</w:t>
      </w:r>
      <w:r>
        <w:rPr>
          <w:rFonts w:ascii="Times New Roman" w:hAnsi="Times New Roman" w:cs="Times New Roman"/>
          <w:b w:val="0"/>
          <w:sz w:val="28"/>
          <w:szCs w:val="28"/>
        </w:rPr>
        <w:t>0.2021 года № 129</w:t>
      </w:r>
      <w:r w:rsidRPr="00390FAC">
        <w:rPr>
          <w:rFonts w:ascii="Times New Roman" w:hAnsi="Times New Roman" w:cs="Times New Roman"/>
          <w:b w:val="0"/>
          <w:color w:val="000000"/>
          <w:sz w:val="28"/>
          <w:szCs w:val="28"/>
        </w:rPr>
        <w:t xml:space="preserve"> </w:t>
      </w:r>
      <w:r>
        <w:rPr>
          <w:rFonts w:ascii="Times New Roman" w:hAnsi="Times New Roman" w:cs="Times New Roman"/>
          <w:b w:val="0"/>
          <w:kern w:val="2"/>
          <w:sz w:val="28"/>
          <w:szCs w:val="28"/>
        </w:rPr>
        <w:t>(в редакции от 24 декабря 2021 года №13</w:t>
      </w:r>
      <w:r>
        <w:rPr>
          <w:b w:val="0"/>
          <w:i/>
          <w:kern w:val="2"/>
          <w:sz w:val="28"/>
          <w:szCs w:val="28"/>
        </w:rPr>
        <w:t>8)</w:t>
      </w:r>
      <w:r>
        <w:rPr>
          <w:i/>
          <w:kern w:val="2"/>
          <w:sz w:val="28"/>
          <w:szCs w:val="28"/>
        </w:rPr>
        <w:t xml:space="preserve"> </w:t>
      </w:r>
      <w:r>
        <w:rPr>
          <w:rFonts w:ascii="Times New Roman" w:hAnsi="Times New Roman" w:cs="Times New Roman"/>
          <w:b w:val="0"/>
          <w:color w:val="000000"/>
          <w:sz w:val="28"/>
          <w:szCs w:val="28"/>
        </w:rPr>
        <w:t>следующие изменения:</w:t>
      </w:r>
    </w:p>
    <w:p w:rsidR="007F4A1D" w:rsidRPr="00390FAC" w:rsidRDefault="007F4A1D" w:rsidP="007F4A1D">
      <w:pPr>
        <w:pStyle w:val="ConsPlusTitle"/>
        <w:spacing w:line="228" w:lineRule="auto"/>
        <w:ind w:right="-1" w:firstLine="709"/>
        <w:jc w:val="both"/>
        <w:rPr>
          <w:rFonts w:ascii="Times New Roman" w:hAnsi="Times New Roman" w:cs="Times New Roman"/>
          <w:b w:val="0"/>
          <w:color w:val="000000"/>
          <w:sz w:val="28"/>
          <w:szCs w:val="28"/>
        </w:rPr>
      </w:pPr>
    </w:p>
    <w:p w:rsidR="007F4A1D" w:rsidRPr="00390FAC" w:rsidRDefault="007F4A1D" w:rsidP="007F4A1D">
      <w:pPr>
        <w:pStyle w:val="ConsPlusTitle"/>
        <w:spacing w:line="228" w:lineRule="auto"/>
        <w:ind w:right="-1" w:firstLine="709"/>
        <w:jc w:val="both"/>
        <w:rPr>
          <w:rFonts w:ascii="Times New Roman" w:hAnsi="Times New Roman" w:cs="Times New Roman"/>
          <w:b w:val="0"/>
          <w:color w:val="000000"/>
          <w:sz w:val="28"/>
          <w:szCs w:val="28"/>
        </w:rPr>
      </w:pPr>
      <w:r w:rsidRPr="00390FAC">
        <w:rPr>
          <w:rFonts w:ascii="Times New Roman" w:hAnsi="Times New Roman" w:cs="Times New Roman"/>
          <w:b w:val="0"/>
          <w:color w:val="000000"/>
          <w:sz w:val="28"/>
          <w:szCs w:val="28"/>
        </w:rPr>
        <w:t>1.1. в пункте 1.5</w:t>
      </w:r>
      <w:r>
        <w:rPr>
          <w:rFonts w:ascii="Times New Roman" w:hAnsi="Times New Roman" w:cs="Times New Roman"/>
          <w:b w:val="0"/>
          <w:color w:val="000000"/>
          <w:sz w:val="28"/>
          <w:szCs w:val="28"/>
        </w:rPr>
        <w:t xml:space="preserve"> </w:t>
      </w:r>
      <w:r w:rsidRPr="00390FAC">
        <w:rPr>
          <w:rFonts w:ascii="Times New Roman" w:hAnsi="Times New Roman" w:cs="Times New Roman"/>
          <w:b w:val="0"/>
          <w:color w:val="000000"/>
          <w:sz w:val="28"/>
          <w:szCs w:val="28"/>
        </w:rPr>
        <w:t>слова «</w:t>
      </w:r>
      <w:r w:rsidRPr="00390FAC">
        <w:rPr>
          <w:rFonts w:ascii="Times New Roman" w:hAnsi="Times New Roman" w:cs="Times New Roman"/>
          <w:b w:val="0"/>
          <w:sz w:val="28"/>
          <w:szCs w:val="28"/>
        </w:rPr>
        <w:t>за исполнением единой теплоснабжающей организацией» заменить словами «</w:t>
      </w:r>
      <w:r>
        <w:rPr>
          <w:rFonts w:ascii="Times New Roman" w:hAnsi="Times New Roman" w:cs="Times New Roman"/>
          <w:b w:val="0"/>
          <w:sz w:val="28"/>
          <w:szCs w:val="28"/>
        </w:rPr>
        <w:t>н</w:t>
      </w:r>
      <w:r w:rsidRPr="00390FAC">
        <w:rPr>
          <w:rFonts w:ascii="Times New Roman" w:hAnsi="Times New Roman" w:cs="Times New Roman"/>
          <w:b w:val="0"/>
          <w:sz w:val="28"/>
          <w:szCs w:val="28"/>
        </w:rPr>
        <w:t>а автомобильном транспорте»;</w:t>
      </w:r>
    </w:p>
    <w:p w:rsidR="007F4A1D" w:rsidRPr="00390FAC" w:rsidRDefault="007F4A1D" w:rsidP="007F4A1D">
      <w:pPr>
        <w:pStyle w:val="ConsPlusTitle"/>
        <w:spacing w:line="228" w:lineRule="auto"/>
        <w:ind w:right="-1" w:firstLine="709"/>
        <w:jc w:val="both"/>
        <w:rPr>
          <w:rFonts w:ascii="Times New Roman" w:hAnsi="Times New Roman" w:cs="Times New Roman"/>
          <w:b w:val="0"/>
          <w:color w:val="000000"/>
          <w:sz w:val="28"/>
          <w:szCs w:val="28"/>
        </w:rPr>
      </w:pPr>
    </w:p>
    <w:p w:rsidR="007F4A1D" w:rsidRPr="00390FAC" w:rsidRDefault="007F4A1D" w:rsidP="007F4A1D">
      <w:pPr>
        <w:pStyle w:val="ConsPlusTitle"/>
        <w:spacing w:line="228" w:lineRule="auto"/>
        <w:ind w:right="-1" w:firstLine="709"/>
        <w:jc w:val="both"/>
        <w:rPr>
          <w:rFonts w:ascii="Times New Roman" w:hAnsi="Times New Roman" w:cs="Times New Roman"/>
          <w:b w:val="0"/>
          <w:color w:val="000000"/>
          <w:sz w:val="28"/>
          <w:szCs w:val="28"/>
        </w:rPr>
      </w:pPr>
      <w:r w:rsidRPr="00390FAC">
        <w:rPr>
          <w:rFonts w:ascii="Times New Roman" w:hAnsi="Times New Roman" w:cs="Times New Roman"/>
          <w:b w:val="0"/>
          <w:color w:val="000000"/>
          <w:sz w:val="28"/>
          <w:szCs w:val="28"/>
        </w:rPr>
        <w:t xml:space="preserve">1.2. пункт 2.9 исключить; </w:t>
      </w:r>
    </w:p>
    <w:p w:rsidR="007F4A1D" w:rsidRPr="00390FAC" w:rsidRDefault="007F4A1D" w:rsidP="007F4A1D">
      <w:pPr>
        <w:pStyle w:val="ConsPlusTitle"/>
        <w:spacing w:line="228" w:lineRule="auto"/>
        <w:ind w:right="-1" w:firstLine="709"/>
        <w:jc w:val="both"/>
        <w:rPr>
          <w:rFonts w:ascii="Times New Roman" w:hAnsi="Times New Roman" w:cs="Times New Roman"/>
          <w:b w:val="0"/>
          <w:sz w:val="28"/>
          <w:szCs w:val="28"/>
        </w:rPr>
      </w:pPr>
      <w:r w:rsidRPr="00390FAC">
        <w:rPr>
          <w:rFonts w:ascii="Times New Roman" w:hAnsi="Times New Roman" w:cs="Times New Roman"/>
          <w:b w:val="0"/>
          <w:color w:val="000000"/>
          <w:sz w:val="28"/>
          <w:szCs w:val="28"/>
        </w:rPr>
        <w:t xml:space="preserve">1.3. в пункте 3.1 слова «за исполнением единой теплоснабжающей организацией обязательств» </w:t>
      </w:r>
      <w:r w:rsidRPr="00390FAC">
        <w:rPr>
          <w:rFonts w:ascii="Times New Roman" w:hAnsi="Times New Roman" w:cs="Times New Roman"/>
          <w:b w:val="0"/>
          <w:sz w:val="28"/>
          <w:szCs w:val="28"/>
        </w:rPr>
        <w:t>заменить словами «</w:t>
      </w:r>
      <w:r>
        <w:rPr>
          <w:rFonts w:ascii="Times New Roman" w:hAnsi="Times New Roman" w:cs="Times New Roman"/>
          <w:b w:val="0"/>
          <w:sz w:val="28"/>
          <w:szCs w:val="28"/>
        </w:rPr>
        <w:t>н</w:t>
      </w:r>
      <w:r w:rsidRPr="00390FAC">
        <w:rPr>
          <w:rFonts w:ascii="Times New Roman" w:hAnsi="Times New Roman" w:cs="Times New Roman"/>
          <w:b w:val="0"/>
          <w:sz w:val="28"/>
          <w:szCs w:val="28"/>
        </w:rPr>
        <w:t>а автомобильном транспорте»;</w:t>
      </w:r>
    </w:p>
    <w:p w:rsidR="007F4A1D" w:rsidRPr="00390FAC" w:rsidRDefault="007F4A1D" w:rsidP="007F4A1D">
      <w:pPr>
        <w:pStyle w:val="ConsPlusTitle"/>
        <w:spacing w:line="228" w:lineRule="auto"/>
        <w:ind w:right="-1" w:firstLine="709"/>
        <w:jc w:val="both"/>
        <w:rPr>
          <w:rFonts w:ascii="Times New Roman" w:hAnsi="Times New Roman" w:cs="Times New Roman"/>
          <w:b w:val="0"/>
          <w:sz w:val="28"/>
          <w:szCs w:val="28"/>
        </w:rPr>
      </w:pPr>
    </w:p>
    <w:p w:rsidR="007F4A1D" w:rsidRPr="00390FAC" w:rsidRDefault="007F4A1D" w:rsidP="002F28F7">
      <w:pPr>
        <w:pStyle w:val="ConsPlusTitle"/>
        <w:numPr>
          <w:ilvl w:val="1"/>
          <w:numId w:val="23"/>
        </w:numPr>
        <w:adjustRightInd/>
        <w:spacing w:line="228" w:lineRule="auto"/>
        <w:ind w:left="0" w:right="-1" w:firstLine="709"/>
        <w:jc w:val="both"/>
        <w:rPr>
          <w:rFonts w:ascii="Times New Roman" w:hAnsi="Times New Roman" w:cs="Times New Roman"/>
          <w:b w:val="0"/>
          <w:color w:val="000000"/>
          <w:sz w:val="28"/>
          <w:szCs w:val="28"/>
        </w:rPr>
      </w:pPr>
      <w:r w:rsidRPr="00390FAC">
        <w:rPr>
          <w:rFonts w:ascii="Times New Roman" w:hAnsi="Times New Roman" w:cs="Times New Roman"/>
          <w:b w:val="0"/>
          <w:color w:val="000000"/>
          <w:sz w:val="28"/>
          <w:szCs w:val="28"/>
        </w:rPr>
        <w:t>пункт 3.3. после слов «</w:t>
      </w:r>
      <w:r w:rsidRPr="00390FAC">
        <w:rPr>
          <w:rFonts w:ascii="Times New Roman" w:hAnsi="Times New Roman" w:cs="Times New Roman"/>
          <w:b w:val="0"/>
          <w:sz w:val="28"/>
          <w:szCs w:val="28"/>
        </w:rPr>
        <w:t>Федерального закона № 248» дополнить  «-ФЗ»;</w:t>
      </w:r>
    </w:p>
    <w:p w:rsidR="007F4A1D" w:rsidRPr="00390FAC" w:rsidRDefault="007F4A1D" w:rsidP="007F4A1D">
      <w:pPr>
        <w:pStyle w:val="ConsPlusTitle"/>
        <w:spacing w:line="228" w:lineRule="auto"/>
        <w:ind w:right="-1" w:firstLine="709"/>
        <w:jc w:val="both"/>
        <w:rPr>
          <w:rFonts w:ascii="Times New Roman" w:hAnsi="Times New Roman" w:cs="Times New Roman"/>
          <w:b w:val="0"/>
          <w:color w:val="000000"/>
          <w:sz w:val="28"/>
          <w:szCs w:val="28"/>
        </w:rPr>
      </w:pPr>
    </w:p>
    <w:p w:rsidR="007F4A1D" w:rsidRPr="00390FAC" w:rsidRDefault="007F4A1D" w:rsidP="002F28F7">
      <w:pPr>
        <w:pStyle w:val="ConsPlusTitle"/>
        <w:numPr>
          <w:ilvl w:val="1"/>
          <w:numId w:val="23"/>
        </w:numPr>
        <w:adjustRightInd/>
        <w:spacing w:line="228" w:lineRule="auto"/>
        <w:ind w:left="0" w:right="-1" w:firstLine="709"/>
        <w:jc w:val="both"/>
        <w:rPr>
          <w:rFonts w:ascii="Times New Roman" w:hAnsi="Times New Roman" w:cs="Times New Roman"/>
          <w:b w:val="0"/>
          <w:color w:val="000000"/>
          <w:sz w:val="28"/>
          <w:szCs w:val="28"/>
        </w:rPr>
      </w:pPr>
      <w:r w:rsidRPr="00390FAC">
        <w:rPr>
          <w:rFonts w:ascii="Times New Roman" w:hAnsi="Times New Roman" w:cs="Times New Roman"/>
          <w:b w:val="0"/>
          <w:color w:val="000000"/>
          <w:sz w:val="28"/>
          <w:szCs w:val="28"/>
        </w:rPr>
        <w:t>в пункте 3.7. слова «</w:t>
      </w:r>
      <w:r w:rsidRPr="00390FAC">
        <w:rPr>
          <w:rFonts w:ascii="Times New Roman" w:hAnsi="Times New Roman" w:cs="Times New Roman"/>
          <w:b w:val="0"/>
          <w:sz w:val="28"/>
          <w:szCs w:val="28"/>
        </w:rPr>
        <w:t xml:space="preserve">граждан, юридических лиц и индивидуальных предпринимателей» заменить словами « контролируемых лиц»; </w:t>
      </w:r>
    </w:p>
    <w:p w:rsidR="007F4A1D" w:rsidRPr="00390FAC" w:rsidRDefault="007F4A1D" w:rsidP="007F4A1D">
      <w:pPr>
        <w:pStyle w:val="ConsPlusTitle"/>
        <w:spacing w:line="228" w:lineRule="auto"/>
        <w:ind w:right="-1" w:firstLine="709"/>
        <w:jc w:val="both"/>
        <w:rPr>
          <w:rFonts w:ascii="Times New Roman" w:hAnsi="Times New Roman" w:cs="Times New Roman"/>
          <w:b w:val="0"/>
          <w:color w:val="000000"/>
          <w:sz w:val="28"/>
          <w:szCs w:val="28"/>
        </w:rPr>
      </w:pPr>
    </w:p>
    <w:p w:rsidR="007F4A1D" w:rsidRPr="00390FAC" w:rsidRDefault="007F4A1D" w:rsidP="002F28F7">
      <w:pPr>
        <w:pStyle w:val="ConsPlusTitle"/>
        <w:numPr>
          <w:ilvl w:val="1"/>
          <w:numId w:val="23"/>
        </w:numPr>
        <w:adjustRightInd/>
        <w:spacing w:line="228" w:lineRule="auto"/>
        <w:ind w:left="0" w:right="-1" w:firstLine="709"/>
        <w:jc w:val="both"/>
        <w:rPr>
          <w:rFonts w:ascii="Times New Roman" w:hAnsi="Times New Roman" w:cs="Times New Roman"/>
          <w:b w:val="0"/>
          <w:color w:val="000000"/>
          <w:sz w:val="28"/>
          <w:szCs w:val="28"/>
        </w:rPr>
      </w:pPr>
      <w:r w:rsidRPr="00390FAC">
        <w:rPr>
          <w:rFonts w:ascii="Times New Roman" w:hAnsi="Times New Roman" w:cs="Times New Roman"/>
          <w:b w:val="0"/>
          <w:color w:val="000000"/>
          <w:sz w:val="28"/>
          <w:szCs w:val="28"/>
        </w:rPr>
        <w:t>пункт 3.9 изложить в следующей редакции:</w:t>
      </w:r>
    </w:p>
    <w:p w:rsidR="007F4A1D" w:rsidRPr="0004586F" w:rsidRDefault="007F4A1D" w:rsidP="007F4A1D">
      <w:pPr>
        <w:pStyle w:val="ConsPlusTitle"/>
        <w:spacing w:line="228" w:lineRule="auto"/>
        <w:ind w:right="-1" w:firstLine="709"/>
        <w:jc w:val="both"/>
        <w:rPr>
          <w:rFonts w:ascii="Times New Roman" w:hAnsi="Times New Roman" w:cs="Times New Roman"/>
          <w:b w:val="0"/>
          <w:color w:val="000000"/>
          <w:sz w:val="28"/>
          <w:szCs w:val="28"/>
        </w:rPr>
      </w:pPr>
      <w:r w:rsidRPr="00390FAC">
        <w:rPr>
          <w:rFonts w:ascii="Times New Roman" w:hAnsi="Times New Roman" w:cs="Times New Roman"/>
          <w:b w:val="0"/>
          <w:color w:val="000000"/>
          <w:sz w:val="28"/>
          <w:szCs w:val="28"/>
        </w:rPr>
        <w:t xml:space="preserve">«3.9.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w:t>
      </w:r>
      <w:r w:rsidRPr="00390FAC">
        <w:rPr>
          <w:rFonts w:ascii="Times New Roman" w:hAnsi="Times New Roman" w:cs="Times New Roman"/>
          <w:b w:val="0"/>
          <w:color w:val="000000"/>
          <w:sz w:val="28"/>
          <w:szCs w:val="28"/>
        </w:rPr>
        <w:lastRenderedPageBreak/>
        <w:t>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w:t>
      </w:r>
      <w:r w:rsidRPr="0004586F">
        <w:rPr>
          <w:rFonts w:ascii="Times New Roman" w:hAnsi="Times New Roman" w:cs="Times New Roman"/>
          <w:b w:val="0"/>
          <w:color w:val="000000"/>
          <w:sz w:val="28"/>
          <w:szCs w:val="28"/>
        </w:rPr>
        <w:t xml:space="preserve"> условий:</w:t>
      </w:r>
    </w:p>
    <w:p w:rsidR="007F4A1D" w:rsidRPr="0004586F" w:rsidRDefault="007F4A1D" w:rsidP="007F4A1D">
      <w:pPr>
        <w:pStyle w:val="ConsPlusTitle"/>
        <w:spacing w:line="228" w:lineRule="auto"/>
        <w:ind w:right="-1" w:firstLine="709"/>
        <w:jc w:val="both"/>
        <w:rPr>
          <w:rFonts w:ascii="Times New Roman" w:hAnsi="Times New Roman" w:cs="Times New Roman"/>
          <w:b w:val="0"/>
          <w:color w:val="000000"/>
          <w:sz w:val="28"/>
          <w:szCs w:val="28"/>
        </w:rPr>
      </w:pPr>
      <w:r w:rsidRPr="0004586F">
        <w:rPr>
          <w:rFonts w:ascii="Times New Roman" w:hAnsi="Times New Roman" w:cs="Times New Roman"/>
          <w:b w:val="0"/>
          <w:color w:val="000000"/>
          <w:sz w:val="28"/>
          <w:szCs w:val="28"/>
        </w:rPr>
        <w:t>1) отсутствие признаков явной непосредственной угрозы причинения или фактического причинения вреда (ущерба) охраняемым законом ценностям;</w:t>
      </w:r>
    </w:p>
    <w:p w:rsidR="007F4A1D" w:rsidRDefault="007F4A1D" w:rsidP="007F4A1D">
      <w:pPr>
        <w:pStyle w:val="ConsPlusTitle"/>
        <w:spacing w:line="228" w:lineRule="auto"/>
        <w:ind w:right="-1" w:firstLine="709"/>
        <w:jc w:val="both"/>
        <w:rPr>
          <w:rFonts w:ascii="Times New Roman" w:hAnsi="Times New Roman" w:cs="Times New Roman"/>
          <w:b w:val="0"/>
          <w:color w:val="000000"/>
          <w:sz w:val="28"/>
          <w:szCs w:val="28"/>
        </w:rPr>
      </w:pPr>
      <w:r w:rsidRPr="0004586F">
        <w:rPr>
          <w:rFonts w:ascii="Times New Roman" w:hAnsi="Times New Roman" w:cs="Times New Roman"/>
          <w:b w:val="0"/>
          <w:color w:val="000000"/>
          <w:sz w:val="28"/>
          <w:szCs w:val="28"/>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мероприятия.</w:t>
      </w:r>
      <w:r>
        <w:rPr>
          <w:rFonts w:ascii="Times New Roman" w:hAnsi="Times New Roman" w:cs="Times New Roman"/>
          <w:b w:val="0"/>
          <w:color w:val="000000"/>
          <w:sz w:val="28"/>
          <w:szCs w:val="28"/>
        </w:rPr>
        <w:t>».</w:t>
      </w:r>
    </w:p>
    <w:p w:rsidR="007F4A1D" w:rsidRDefault="007F4A1D" w:rsidP="007F4A1D">
      <w:pPr>
        <w:pStyle w:val="ConsPlusTitle"/>
        <w:spacing w:line="228" w:lineRule="auto"/>
        <w:ind w:right="-1" w:firstLine="709"/>
        <w:jc w:val="both"/>
        <w:rPr>
          <w:rFonts w:ascii="Times New Roman" w:hAnsi="Times New Roman" w:cs="Times New Roman"/>
          <w:b w:val="0"/>
          <w:color w:val="000000"/>
          <w:sz w:val="28"/>
          <w:szCs w:val="28"/>
        </w:rPr>
      </w:pPr>
    </w:p>
    <w:p w:rsidR="007F4A1D" w:rsidRPr="00F86758" w:rsidRDefault="007F4A1D" w:rsidP="007F4A1D">
      <w:pPr>
        <w:pStyle w:val="ConsPlusTitle"/>
        <w:spacing w:line="228" w:lineRule="auto"/>
        <w:ind w:right="-1" w:firstLine="709"/>
        <w:jc w:val="both"/>
        <w:rPr>
          <w:rFonts w:ascii="Times New Roman" w:hAnsi="Times New Roman" w:cs="Times New Roman"/>
          <w:b w:val="0"/>
          <w:sz w:val="28"/>
          <w:szCs w:val="28"/>
        </w:rPr>
      </w:pPr>
      <w:r>
        <w:rPr>
          <w:rFonts w:ascii="Times New Roman" w:hAnsi="Times New Roman" w:cs="Times New Roman"/>
          <w:b w:val="0"/>
          <w:sz w:val="28"/>
          <w:szCs w:val="28"/>
        </w:rPr>
        <w:t>2</w:t>
      </w:r>
      <w:r w:rsidRPr="00F86758">
        <w:rPr>
          <w:rFonts w:ascii="Times New Roman" w:hAnsi="Times New Roman" w:cs="Times New Roman"/>
          <w:b w:val="0"/>
          <w:sz w:val="28"/>
          <w:szCs w:val="28"/>
        </w:rPr>
        <w:t>. Опубликовать настоящее решение в газете «</w:t>
      </w:r>
      <w:r>
        <w:rPr>
          <w:rFonts w:ascii="Times New Roman" w:hAnsi="Times New Roman" w:cs="Times New Roman"/>
          <w:b w:val="0"/>
          <w:sz w:val="28"/>
          <w:szCs w:val="28"/>
        </w:rPr>
        <w:t xml:space="preserve">Евдокимовский </w:t>
      </w:r>
      <w:r w:rsidRPr="00F86758">
        <w:rPr>
          <w:rFonts w:ascii="Times New Roman" w:hAnsi="Times New Roman" w:cs="Times New Roman"/>
          <w:b w:val="0"/>
          <w:sz w:val="28"/>
          <w:szCs w:val="28"/>
        </w:rPr>
        <w:t xml:space="preserve"> вестник» и разместить на официальном сайте </w:t>
      </w:r>
      <w:r>
        <w:rPr>
          <w:rFonts w:ascii="Times New Roman" w:hAnsi="Times New Roman" w:cs="Times New Roman"/>
          <w:b w:val="0"/>
          <w:sz w:val="28"/>
          <w:szCs w:val="28"/>
        </w:rPr>
        <w:t>Евдокимовский</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7F4A1D" w:rsidRDefault="007F4A1D" w:rsidP="007F4A1D">
      <w:pPr>
        <w:pStyle w:val="ConsPlusTitle"/>
        <w:spacing w:line="228" w:lineRule="auto"/>
        <w:ind w:right="2692" w:firstLine="567"/>
        <w:jc w:val="both"/>
        <w:rPr>
          <w:rFonts w:ascii="Times New Roman" w:hAnsi="Times New Roman" w:cs="Times New Roman"/>
          <w:b w:val="0"/>
          <w:i/>
          <w:sz w:val="28"/>
          <w:szCs w:val="28"/>
        </w:rPr>
      </w:pPr>
    </w:p>
    <w:p w:rsidR="007F4A1D" w:rsidRPr="00F86758" w:rsidRDefault="007F4A1D" w:rsidP="007F4A1D">
      <w:pPr>
        <w:pStyle w:val="ConsPlusTitle"/>
        <w:spacing w:line="228" w:lineRule="auto"/>
        <w:ind w:right="2692" w:firstLine="567"/>
        <w:jc w:val="both"/>
        <w:rPr>
          <w:rFonts w:ascii="Times New Roman" w:hAnsi="Times New Roman" w:cs="Times New Roman"/>
          <w:b w:val="0"/>
          <w:i/>
          <w:sz w:val="28"/>
          <w:szCs w:val="28"/>
        </w:rPr>
      </w:pPr>
    </w:p>
    <w:p w:rsidR="007F4A1D" w:rsidRPr="00F86758" w:rsidRDefault="007F4A1D" w:rsidP="007F4A1D">
      <w:pPr>
        <w:pStyle w:val="ConsPlusTitle"/>
        <w:spacing w:line="228" w:lineRule="auto"/>
        <w:ind w:right="2692"/>
        <w:jc w:val="both"/>
        <w:rPr>
          <w:rFonts w:ascii="Times New Roman" w:hAnsi="Times New Roman" w:cs="Times New Roman"/>
          <w:b w:val="0"/>
          <w:sz w:val="28"/>
          <w:szCs w:val="28"/>
        </w:rPr>
      </w:pPr>
      <w:r>
        <w:rPr>
          <w:rFonts w:ascii="Times New Roman" w:hAnsi="Times New Roman" w:cs="Times New Roman"/>
          <w:b w:val="0"/>
          <w:sz w:val="28"/>
          <w:szCs w:val="28"/>
        </w:rPr>
        <w:t>Глава Евдокимовского</w:t>
      </w:r>
    </w:p>
    <w:p w:rsidR="007F4A1D" w:rsidRPr="00F86758" w:rsidRDefault="007F4A1D" w:rsidP="007F4A1D">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           </w:t>
      </w:r>
      <w:r>
        <w:rPr>
          <w:rFonts w:ascii="Times New Roman" w:hAnsi="Times New Roman" w:cs="Times New Roman"/>
          <w:b w:val="0"/>
          <w:sz w:val="28"/>
          <w:szCs w:val="28"/>
        </w:rPr>
        <w:t xml:space="preserve">              И. Ю.Левринц</w:t>
      </w:r>
    </w:p>
    <w:p w:rsidR="007F4A1D" w:rsidRDefault="007F4A1D" w:rsidP="007F4A1D"/>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0D537B" w:rsidRDefault="000D537B" w:rsidP="007F4A1D">
      <w:pPr>
        <w:jc w:val="center"/>
        <w:rPr>
          <w:b/>
          <w:sz w:val="28"/>
          <w:szCs w:val="20"/>
        </w:rPr>
      </w:pPr>
    </w:p>
    <w:p w:rsidR="000D537B" w:rsidRDefault="000D537B" w:rsidP="007F4A1D">
      <w:pPr>
        <w:jc w:val="center"/>
        <w:rPr>
          <w:b/>
          <w:sz w:val="28"/>
          <w:szCs w:val="20"/>
        </w:rPr>
      </w:pPr>
    </w:p>
    <w:p w:rsidR="000D537B" w:rsidRDefault="000D537B" w:rsidP="007F4A1D">
      <w:pPr>
        <w:jc w:val="center"/>
        <w:rPr>
          <w:b/>
          <w:sz w:val="28"/>
          <w:szCs w:val="20"/>
        </w:rPr>
      </w:pPr>
    </w:p>
    <w:p w:rsidR="000D537B" w:rsidRDefault="000D537B" w:rsidP="007F4A1D">
      <w:pPr>
        <w:jc w:val="center"/>
        <w:rPr>
          <w:b/>
          <w:sz w:val="28"/>
          <w:szCs w:val="20"/>
        </w:rPr>
      </w:pPr>
    </w:p>
    <w:p w:rsidR="000D537B" w:rsidRDefault="000D537B" w:rsidP="007F4A1D">
      <w:pPr>
        <w:jc w:val="center"/>
        <w:rPr>
          <w:b/>
          <w:sz w:val="28"/>
          <w:szCs w:val="20"/>
        </w:rPr>
      </w:pPr>
    </w:p>
    <w:p w:rsidR="000D537B" w:rsidRDefault="000D537B" w:rsidP="007F4A1D">
      <w:pPr>
        <w:jc w:val="center"/>
        <w:rPr>
          <w:b/>
          <w:sz w:val="28"/>
          <w:szCs w:val="20"/>
        </w:rPr>
      </w:pPr>
    </w:p>
    <w:p w:rsidR="000D537B" w:rsidRDefault="000D537B" w:rsidP="007F4A1D">
      <w:pPr>
        <w:jc w:val="center"/>
        <w:rPr>
          <w:b/>
          <w:sz w:val="28"/>
          <w:szCs w:val="20"/>
        </w:rPr>
      </w:pPr>
    </w:p>
    <w:p w:rsidR="000D537B" w:rsidRDefault="000D537B" w:rsidP="007F4A1D">
      <w:pPr>
        <w:jc w:val="center"/>
        <w:rPr>
          <w:b/>
          <w:sz w:val="28"/>
          <w:szCs w:val="20"/>
        </w:rPr>
      </w:pPr>
    </w:p>
    <w:p w:rsidR="000D537B" w:rsidRDefault="000D537B" w:rsidP="007F4A1D">
      <w:pPr>
        <w:jc w:val="center"/>
        <w:rPr>
          <w:b/>
          <w:sz w:val="28"/>
          <w:szCs w:val="20"/>
        </w:rPr>
      </w:pPr>
    </w:p>
    <w:p w:rsidR="000D537B" w:rsidRDefault="000D537B" w:rsidP="007F4A1D">
      <w:pPr>
        <w:jc w:val="center"/>
        <w:rPr>
          <w:b/>
          <w:sz w:val="28"/>
          <w:szCs w:val="20"/>
        </w:rPr>
      </w:pPr>
    </w:p>
    <w:p w:rsidR="000D537B" w:rsidRDefault="000D537B" w:rsidP="007F4A1D">
      <w:pPr>
        <w:jc w:val="center"/>
        <w:rPr>
          <w:b/>
          <w:sz w:val="28"/>
          <w:szCs w:val="20"/>
        </w:rPr>
      </w:pPr>
    </w:p>
    <w:p w:rsidR="000D537B" w:rsidRDefault="000D537B" w:rsidP="007F4A1D">
      <w:pPr>
        <w:jc w:val="center"/>
        <w:rPr>
          <w:b/>
          <w:sz w:val="28"/>
          <w:szCs w:val="20"/>
        </w:rPr>
      </w:pPr>
    </w:p>
    <w:p w:rsidR="000D537B" w:rsidRDefault="000D537B" w:rsidP="007F4A1D">
      <w:pPr>
        <w:jc w:val="center"/>
        <w:rPr>
          <w:b/>
          <w:sz w:val="28"/>
          <w:szCs w:val="20"/>
        </w:rPr>
      </w:pPr>
    </w:p>
    <w:p w:rsidR="007F4A1D" w:rsidRDefault="007F4A1D" w:rsidP="007F4A1D">
      <w:pPr>
        <w:jc w:val="center"/>
        <w:rPr>
          <w:b/>
          <w:bCs/>
          <w:kern w:val="2"/>
          <w:sz w:val="28"/>
          <w:szCs w:val="28"/>
        </w:rPr>
      </w:pPr>
      <w:r w:rsidRPr="009653D5">
        <w:rPr>
          <w:b/>
          <w:sz w:val="28"/>
          <w:szCs w:val="20"/>
        </w:rPr>
        <w:lastRenderedPageBreak/>
        <w:t>Иркутская область</w:t>
      </w:r>
      <w:r>
        <w:rPr>
          <w:b/>
          <w:sz w:val="28"/>
          <w:szCs w:val="20"/>
        </w:rPr>
        <w:t xml:space="preserve">                             </w:t>
      </w:r>
    </w:p>
    <w:p w:rsidR="007F4A1D" w:rsidRPr="009653D5" w:rsidRDefault="007F4A1D" w:rsidP="007F4A1D">
      <w:pPr>
        <w:jc w:val="center"/>
        <w:rPr>
          <w:b/>
          <w:sz w:val="28"/>
          <w:szCs w:val="20"/>
        </w:rPr>
      </w:pPr>
      <w:r w:rsidRPr="009653D5">
        <w:rPr>
          <w:b/>
          <w:sz w:val="28"/>
          <w:szCs w:val="20"/>
        </w:rPr>
        <w:t>Тулунский район</w:t>
      </w:r>
    </w:p>
    <w:p w:rsidR="007F4A1D" w:rsidRPr="009653D5" w:rsidRDefault="007F4A1D" w:rsidP="007F4A1D">
      <w:pPr>
        <w:keepNext/>
        <w:jc w:val="center"/>
        <w:outlineLvl w:val="1"/>
        <w:rPr>
          <w:b/>
          <w:sz w:val="28"/>
          <w:szCs w:val="20"/>
        </w:rPr>
      </w:pPr>
      <w:r w:rsidRPr="009653D5">
        <w:rPr>
          <w:b/>
          <w:sz w:val="32"/>
          <w:szCs w:val="20"/>
        </w:rPr>
        <w:t xml:space="preserve">  </w:t>
      </w:r>
      <w:r w:rsidRPr="009653D5">
        <w:rPr>
          <w:b/>
          <w:sz w:val="28"/>
          <w:szCs w:val="20"/>
        </w:rPr>
        <w:t>ДУМА ЕВДОКИМОВСКОГО  СЕЛЬСКОГО ПОСЕЛЕНИЯ</w:t>
      </w:r>
    </w:p>
    <w:p w:rsidR="007F4A1D" w:rsidRPr="009653D5" w:rsidRDefault="007F4A1D" w:rsidP="007F4A1D">
      <w:pPr>
        <w:rPr>
          <w:b/>
          <w:szCs w:val="20"/>
        </w:rPr>
      </w:pPr>
    </w:p>
    <w:p w:rsidR="007F4A1D" w:rsidRPr="009653D5" w:rsidRDefault="007F4A1D" w:rsidP="007F4A1D">
      <w:pPr>
        <w:jc w:val="center"/>
        <w:rPr>
          <w:b/>
          <w:sz w:val="32"/>
          <w:szCs w:val="20"/>
        </w:rPr>
      </w:pPr>
      <w:r w:rsidRPr="009653D5">
        <w:rPr>
          <w:b/>
          <w:sz w:val="32"/>
          <w:szCs w:val="20"/>
        </w:rPr>
        <w:t>Р Е Ш Е Н И Е</w:t>
      </w:r>
    </w:p>
    <w:p w:rsidR="007F4A1D" w:rsidRPr="009653D5" w:rsidRDefault="007F4A1D" w:rsidP="007F4A1D">
      <w:pPr>
        <w:jc w:val="center"/>
        <w:rPr>
          <w:b/>
          <w:szCs w:val="20"/>
        </w:rPr>
      </w:pPr>
    </w:p>
    <w:p w:rsidR="007F4A1D" w:rsidRPr="009653D5" w:rsidRDefault="007F4A1D" w:rsidP="007F4A1D">
      <w:pPr>
        <w:jc w:val="center"/>
        <w:rPr>
          <w:b/>
          <w:sz w:val="28"/>
          <w:szCs w:val="26"/>
        </w:rPr>
      </w:pPr>
      <w:r>
        <w:rPr>
          <w:b/>
          <w:sz w:val="28"/>
          <w:szCs w:val="26"/>
        </w:rPr>
        <w:t xml:space="preserve">«31» мая </w:t>
      </w:r>
      <w:r w:rsidRPr="009653D5">
        <w:rPr>
          <w:b/>
          <w:sz w:val="28"/>
          <w:szCs w:val="26"/>
        </w:rPr>
        <w:t xml:space="preserve">2023 г.                                                          </w:t>
      </w:r>
      <w:r>
        <w:rPr>
          <w:b/>
          <w:sz w:val="28"/>
          <w:szCs w:val="26"/>
        </w:rPr>
        <w:t xml:space="preserve">          №30</w:t>
      </w:r>
    </w:p>
    <w:p w:rsidR="007F4A1D" w:rsidRPr="009653D5" w:rsidRDefault="007F4A1D" w:rsidP="007F4A1D">
      <w:pPr>
        <w:jc w:val="center"/>
        <w:rPr>
          <w:b/>
          <w:sz w:val="28"/>
          <w:szCs w:val="26"/>
        </w:rPr>
      </w:pPr>
      <w:r w:rsidRPr="009653D5">
        <w:rPr>
          <w:b/>
          <w:sz w:val="28"/>
          <w:szCs w:val="26"/>
        </w:rPr>
        <w:t>с. Бадар</w:t>
      </w:r>
    </w:p>
    <w:p w:rsidR="007F4A1D" w:rsidRPr="009653D5" w:rsidRDefault="007F4A1D" w:rsidP="007F4A1D">
      <w:pPr>
        <w:keepNext/>
        <w:outlineLvl w:val="2"/>
        <w:rPr>
          <w:b/>
          <w:sz w:val="28"/>
          <w:szCs w:val="26"/>
        </w:rPr>
      </w:pPr>
    </w:p>
    <w:p w:rsidR="007F4A1D" w:rsidRDefault="007F4A1D" w:rsidP="007F4A1D">
      <w:pPr>
        <w:tabs>
          <w:tab w:val="left" w:pos="4105"/>
        </w:tabs>
        <w:rPr>
          <w:b/>
          <w:bCs/>
          <w:kern w:val="2"/>
          <w:sz w:val="28"/>
          <w:szCs w:val="28"/>
        </w:rPr>
      </w:pPr>
    </w:p>
    <w:p w:rsidR="007F4A1D" w:rsidRDefault="007F4A1D" w:rsidP="007F4A1D">
      <w:pPr>
        <w:jc w:val="right"/>
        <w:rPr>
          <w:b/>
          <w:bCs/>
          <w:kern w:val="2"/>
          <w:sz w:val="28"/>
          <w:szCs w:val="28"/>
        </w:rPr>
      </w:pPr>
    </w:p>
    <w:p w:rsidR="007F4A1D" w:rsidRDefault="007F4A1D" w:rsidP="007F4A1D">
      <w:pPr>
        <w:jc w:val="center"/>
        <w:rPr>
          <w:b/>
          <w:bCs/>
          <w:kern w:val="2"/>
          <w:sz w:val="28"/>
          <w:szCs w:val="28"/>
        </w:rPr>
      </w:pPr>
    </w:p>
    <w:p w:rsidR="007F4A1D" w:rsidRPr="0093317B" w:rsidRDefault="007F4A1D" w:rsidP="007F4A1D">
      <w:pPr>
        <w:jc w:val="center"/>
        <w:rPr>
          <w:kern w:val="2"/>
          <w:sz w:val="28"/>
          <w:szCs w:val="28"/>
        </w:rPr>
      </w:pPr>
      <w:r w:rsidRPr="002806C4">
        <w:rPr>
          <w:b/>
          <w:bCs/>
          <w:kern w:val="2"/>
          <w:sz w:val="28"/>
          <w:szCs w:val="28"/>
        </w:rPr>
        <w:t>РЕШЕНИЕ ДУМЫ</w:t>
      </w:r>
    </w:p>
    <w:p w:rsidR="007F4A1D" w:rsidRPr="00476247" w:rsidRDefault="007F4A1D" w:rsidP="007F4A1D">
      <w:pPr>
        <w:jc w:val="center"/>
        <w:rPr>
          <w:b/>
          <w:kern w:val="2"/>
          <w:sz w:val="28"/>
          <w:szCs w:val="28"/>
        </w:rPr>
      </w:pPr>
    </w:p>
    <w:p w:rsidR="007F4A1D" w:rsidRDefault="007F4A1D" w:rsidP="007F4A1D">
      <w:pPr>
        <w:pStyle w:val="ab"/>
        <w:rPr>
          <w:i/>
          <w:sz w:val="28"/>
          <w:szCs w:val="28"/>
        </w:rPr>
      </w:pPr>
    </w:p>
    <w:p w:rsidR="007F4A1D" w:rsidRPr="005E68BC" w:rsidRDefault="007F4A1D" w:rsidP="007F4A1D">
      <w:pPr>
        <w:pStyle w:val="ab"/>
        <w:rPr>
          <w:rFonts w:eastAsia="Calibri"/>
          <w:b/>
          <w:i/>
          <w:sz w:val="28"/>
          <w:szCs w:val="28"/>
        </w:rPr>
      </w:pPr>
      <w:r w:rsidRPr="005E68BC">
        <w:rPr>
          <w:i/>
          <w:sz w:val="28"/>
          <w:szCs w:val="28"/>
        </w:rPr>
        <w:t xml:space="preserve">Об утверждении </w:t>
      </w:r>
      <w:r w:rsidRPr="005E68BC">
        <w:rPr>
          <w:i/>
          <w:iCs/>
          <w:sz w:val="28"/>
          <w:szCs w:val="28"/>
        </w:rPr>
        <w:t xml:space="preserve">Порядка </w:t>
      </w:r>
      <w:r w:rsidRPr="005E68BC">
        <w:rPr>
          <w:rFonts w:eastAsia="Calibri"/>
          <w:i/>
          <w:sz w:val="28"/>
          <w:szCs w:val="28"/>
        </w:rPr>
        <w:t xml:space="preserve">проведения осмотра зданий, </w:t>
      </w:r>
    </w:p>
    <w:p w:rsidR="007F4A1D" w:rsidRPr="005E68BC" w:rsidRDefault="007F4A1D" w:rsidP="007F4A1D">
      <w:pPr>
        <w:pStyle w:val="ab"/>
        <w:rPr>
          <w:rFonts w:eastAsia="Calibri"/>
          <w:b/>
          <w:i/>
          <w:sz w:val="28"/>
          <w:szCs w:val="28"/>
        </w:rPr>
      </w:pPr>
      <w:r w:rsidRPr="005E68BC">
        <w:rPr>
          <w:rFonts w:eastAsia="Calibri"/>
          <w:i/>
          <w:sz w:val="28"/>
          <w:szCs w:val="28"/>
        </w:rPr>
        <w:t xml:space="preserve">сооружений на предмет их технического состояния </w:t>
      </w:r>
    </w:p>
    <w:p w:rsidR="007F4A1D" w:rsidRPr="005E68BC" w:rsidRDefault="007F4A1D" w:rsidP="007F4A1D">
      <w:pPr>
        <w:pStyle w:val="ab"/>
        <w:rPr>
          <w:rFonts w:eastAsia="Calibri"/>
          <w:b/>
          <w:i/>
          <w:sz w:val="28"/>
          <w:szCs w:val="28"/>
        </w:rPr>
      </w:pPr>
      <w:r w:rsidRPr="005E68BC">
        <w:rPr>
          <w:rFonts w:eastAsia="Calibri"/>
          <w:i/>
          <w:sz w:val="28"/>
          <w:szCs w:val="28"/>
        </w:rPr>
        <w:t xml:space="preserve">и надлежащего технического обслуживания </w:t>
      </w:r>
    </w:p>
    <w:p w:rsidR="007F4A1D" w:rsidRDefault="007F4A1D" w:rsidP="007F4A1D">
      <w:pPr>
        <w:pStyle w:val="ab"/>
        <w:rPr>
          <w:bCs/>
          <w:i/>
          <w:sz w:val="28"/>
          <w:szCs w:val="28"/>
        </w:rPr>
      </w:pPr>
      <w:r w:rsidRPr="005E68BC">
        <w:rPr>
          <w:bCs/>
          <w:i/>
          <w:sz w:val="28"/>
          <w:szCs w:val="28"/>
        </w:rPr>
        <w:t>в со</w:t>
      </w:r>
      <w:r w:rsidRPr="005E68BC">
        <w:rPr>
          <w:bCs/>
          <w:i/>
          <w:spacing w:val="-3"/>
          <w:sz w:val="28"/>
          <w:szCs w:val="28"/>
        </w:rPr>
        <w:t>о</w:t>
      </w:r>
      <w:r w:rsidRPr="005E68BC">
        <w:rPr>
          <w:bCs/>
          <w:i/>
          <w:sz w:val="28"/>
          <w:szCs w:val="28"/>
        </w:rPr>
        <w:t>тв</w:t>
      </w:r>
      <w:r w:rsidRPr="005E68BC">
        <w:rPr>
          <w:bCs/>
          <w:i/>
          <w:spacing w:val="-2"/>
          <w:sz w:val="28"/>
          <w:szCs w:val="28"/>
        </w:rPr>
        <w:t>е</w:t>
      </w:r>
      <w:r w:rsidRPr="005E68BC">
        <w:rPr>
          <w:bCs/>
          <w:i/>
          <w:sz w:val="28"/>
          <w:szCs w:val="28"/>
        </w:rPr>
        <w:t>тств</w:t>
      </w:r>
      <w:r w:rsidRPr="005E68BC">
        <w:rPr>
          <w:bCs/>
          <w:i/>
          <w:spacing w:val="-2"/>
          <w:sz w:val="28"/>
          <w:szCs w:val="28"/>
        </w:rPr>
        <w:t>и</w:t>
      </w:r>
      <w:r w:rsidRPr="005E68BC">
        <w:rPr>
          <w:bCs/>
          <w:i/>
          <w:sz w:val="28"/>
          <w:szCs w:val="28"/>
        </w:rPr>
        <w:t>и с требованиями тех</w:t>
      </w:r>
      <w:r w:rsidRPr="005E68BC">
        <w:rPr>
          <w:bCs/>
          <w:i/>
          <w:spacing w:val="-2"/>
          <w:sz w:val="28"/>
          <w:szCs w:val="28"/>
        </w:rPr>
        <w:t>н</w:t>
      </w:r>
      <w:r w:rsidRPr="005E68BC">
        <w:rPr>
          <w:bCs/>
          <w:i/>
          <w:sz w:val="28"/>
          <w:szCs w:val="28"/>
        </w:rPr>
        <w:t xml:space="preserve">ических  </w:t>
      </w:r>
    </w:p>
    <w:p w:rsidR="007F4A1D" w:rsidRPr="005E68BC" w:rsidRDefault="007F4A1D" w:rsidP="007F4A1D">
      <w:pPr>
        <w:pStyle w:val="ab"/>
        <w:rPr>
          <w:i/>
          <w:color w:val="010302"/>
          <w:sz w:val="28"/>
          <w:szCs w:val="28"/>
        </w:rPr>
      </w:pPr>
      <w:r w:rsidRPr="005E68BC">
        <w:rPr>
          <w:bCs/>
          <w:i/>
          <w:sz w:val="28"/>
          <w:szCs w:val="28"/>
        </w:rPr>
        <w:t>регламе</w:t>
      </w:r>
      <w:r w:rsidRPr="005E68BC">
        <w:rPr>
          <w:bCs/>
          <w:i/>
          <w:spacing w:val="-2"/>
          <w:sz w:val="28"/>
          <w:szCs w:val="28"/>
        </w:rPr>
        <w:t>н</w:t>
      </w:r>
      <w:r w:rsidRPr="005E68BC">
        <w:rPr>
          <w:bCs/>
          <w:i/>
          <w:sz w:val="28"/>
          <w:szCs w:val="28"/>
        </w:rPr>
        <w:t>тов к конст</w:t>
      </w:r>
      <w:r w:rsidRPr="005E68BC">
        <w:rPr>
          <w:bCs/>
          <w:i/>
          <w:spacing w:val="-2"/>
          <w:sz w:val="28"/>
          <w:szCs w:val="28"/>
        </w:rPr>
        <w:t>р</w:t>
      </w:r>
      <w:r w:rsidRPr="005E68BC">
        <w:rPr>
          <w:bCs/>
          <w:i/>
          <w:sz w:val="28"/>
          <w:szCs w:val="28"/>
        </w:rPr>
        <w:t>укт</w:t>
      </w:r>
      <w:r w:rsidRPr="005E68BC">
        <w:rPr>
          <w:bCs/>
          <w:i/>
          <w:spacing w:val="-2"/>
          <w:sz w:val="28"/>
          <w:szCs w:val="28"/>
        </w:rPr>
        <w:t>и</w:t>
      </w:r>
      <w:r w:rsidRPr="005E68BC">
        <w:rPr>
          <w:bCs/>
          <w:i/>
          <w:sz w:val="28"/>
          <w:szCs w:val="28"/>
        </w:rPr>
        <w:t>вным и другим характ</w:t>
      </w:r>
      <w:r w:rsidRPr="005E68BC">
        <w:rPr>
          <w:bCs/>
          <w:i/>
          <w:spacing w:val="-2"/>
          <w:sz w:val="28"/>
          <w:szCs w:val="28"/>
        </w:rPr>
        <w:t>е</w:t>
      </w:r>
      <w:r w:rsidRPr="005E68BC">
        <w:rPr>
          <w:bCs/>
          <w:i/>
          <w:sz w:val="28"/>
          <w:szCs w:val="28"/>
        </w:rPr>
        <w:t>рист</w:t>
      </w:r>
      <w:r w:rsidRPr="005E68BC">
        <w:rPr>
          <w:bCs/>
          <w:i/>
          <w:spacing w:val="-2"/>
          <w:sz w:val="28"/>
          <w:szCs w:val="28"/>
        </w:rPr>
        <w:t>и</w:t>
      </w:r>
      <w:r w:rsidRPr="005E68BC">
        <w:rPr>
          <w:bCs/>
          <w:i/>
          <w:sz w:val="28"/>
          <w:szCs w:val="28"/>
        </w:rPr>
        <w:t xml:space="preserve">кам  </w:t>
      </w:r>
      <w:r w:rsidRPr="005E68BC">
        <w:rPr>
          <w:i/>
          <w:sz w:val="28"/>
          <w:szCs w:val="28"/>
        </w:rPr>
        <w:br/>
      </w:r>
      <w:r w:rsidRPr="005E68BC">
        <w:rPr>
          <w:bCs/>
          <w:i/>
          <w:sz w:val="28"/>
          <w:szCs w:val="28"/>
        </w:rPr>
        <w:t>над</w:t>
      </w:r>
      <w:r w:rsidRPr="005E68BC">
        <w:rPr>
          <w:bCs/>
          <w:i/>
          <w:spacing w:val="-2"/>
          <w:sz w:val="28"/>
          <w:szCs w:val="28"/>
        </w:rPr>
        <w:t>е</w:t>
      </w:r>
      <w:r w:rsidRPr="005E68BC">
        <w:rPr>
          <w:bCs/>
          <w:i/>
          <w:sz w:val="28"/>
          <w:szCs w:val="28"/>
        </w:rPr>
        <w:t>жн</w:t>
      </w:r>
      <w:r w:rsidRPr="005E68BC">
        <w:rPr>
          <w:bCs/>
          <w:i/>
          <w:spacing w:val="-3"/>
          <w:sz w:val="28"/>
          <w:szCs w:val="28"/>
        </w:rPr>
        <w:t>о</w:t>
      </w:r>
      <w:r w:rsidRPr="005E68BC">
        <w:rPr>
          <w:bCs/>
          <w:i/>
          <w:sz w:val="28"/>
          <w:szCs w:val="28"/>
        </w:rPr>
        <w:t>ст</w:t>
      </w:r>
      <w:r w:rsidRPr="005E68BC">
        <w:rPr>
          <w:bCs/>
          <w:i/>
          <w:spacing w:val="-2"/>
          <w:sz w:val="28"/>
          <w:szCs w:val="28"/>
        </w:rPr>
        <w:t>и</w:t>
      </w:r>
      <w:r w:rsidRPr="005E68BC">
        <w:rPr>
          <w:bCs/>
          <w:i/>
          <w:sz w:val="28"/>
          <w:szCs w:val="28"/>
        </w:rPr>
        <w:t xml:space="preserve"> и </w:t>
      </w:r>
      <w:r w:rsidRPr="005E68BC">
        <w:rPr>
          <w:bCs/>
          <w:i/>
          <w:spacing w:val="-2"/>
          <w:sz w:val="28"/>
          <w:szCs w:val="28"/>
        </w:rPr>
        <w:t>б</w:t>
      </w:r>
      <w:r w:rsidRPr="005E68BC">
        <w:rPr>
          <w:bCs/>
          <w:i/>
          <w:sz w:val="28"/>
          <w:szCs w:val="28"/>
        </w:rPr>
        <w:t>езопасно</w:t>
      </w:r>
      <w:r w:rsidRPr="005E68BC">
        <w:rPr>
          <w:bCs/>
          <w:i/>
          <w:spacing w:val="-2"/>
          <w:sz w:val="28"/>
          <w:szCs w:val="28"/>
        </w:rPr>
        <w:t>с</w:t>
      </w:r>
      <w:r w:rsidRPr="005E68BC">
        <w:rPr>
          <w:bCs/>
          <w:i/>
          <w:sz w:val="28"/>
          <w:szCs w:val="28"/>
        </w:rPr>
        <w:t>ти о</w:t>
      </w:r>
      <w:r w:rsidRPr="005E68BC">
        <w:rPr>
          <w:bCs/>
          <w:i/>
          <w:spacing w:val="-2"/>
          <w:sz w:val="28"/>
          <w:szCs w:val="28"/>
        </w:rPr>
        <w:t>б</w:t>
      </w:r>
      <w:r w:rsidRPr="005E68BC">
        <w:rPr>
          <w:bCs/>
          <w:i/>
          <w:sz w:val="28"/>
          <w:szCs w:val="28"/>
        </w:rPr>
        <w:t>ъект</w:t>
      </w:r>
      <w:r w:rsidRPr="005E68BC">
        <w:rPr>
          <w:bCs/>
          <w:i/>
          <w:spacing w:val="-2"/>
          <w:sz w:val="28"/>
          <w:szCs w:val="28"/>
        </w:rPr>
        <w:t>о</w:t>
      </w:r>
      <w:r w:rsidRPr="005E68BC">
        <w:rPr>
          <w:bCs/>
          <w:i/>
          <w:sz w:val="28"/>
          <w:szCs w:val="28"/>
        </w:rPr>
        <w:t>в, тре</w:t>
      </w:r>
      <w:r w:rsidRPr="005E68BC">
        <w:rPr>
          <w:bCs/>
          <w:i/>
          <w:spacing w:val="-2"/>
          <w:sz w:val="28"/>
          <w:szCs w:val="28"/>
        </w:rPr>
        <w:t>б</w:t>
      </w:r>
      <w:r w:rsidRPr="005E68BC">
        <w:rPr>
          <w:bCs/>
          <w:i/>
          <w:sz w:val="28"/>
          <w:szCs w:val="28"/>
        </w:rPr>
        <w:t>ован</w:t>
      </w:r>
      <w:r w:rsidRPr="005E68BC">
        <w:rPr>
          <w:bCs/>
          <w:i/>
          <w:spacing w:val="-2"/>
          <w:sz w:val="28"/>
          <w:szCs w:val="28"/>
        </w:rPr>
        <w:t>и</w:t>
      </w:r>
      <w:r w:rsidRPr="005E68BC">
        <w:rPr>
          <w:bCs/>
          <w:i/>
          <w:sz w:val="28"/>
          <w:szCs w:val="28"/>
        </w:rPr>
        <w:t xml:space="preserve">ями  </w:t>
      </w:r>
    </w:p>
    <w:p w:rsidR="007F4A1D" w:rsidRPr="005E68BC" w:rsidRDefault="007F4A1D" w:rsidP="007F4A1D">
      <w:pPr>
        <w:pStyle w:val="ab"/>
        <w:rPr>
          <w:bCs/>
          <w:i/>
          <w:sz w:val="28"/>
          <w:szCs w:val="28"/>
        </w:rPr>
      </w:pPr>
      <w:r w:rsidRPr="005E68BC">
        <w:rPr>
          <w:bCs/>
          <w:i/>
          <w:sz w:val="28"/>
          <w:szCs w:val="28"/>
        </w:rPr>
        <w:t>проектной</w:t>
      </w:r>
      <w:r w:rsidRPr="005E68BC">
        <w:rPr>
          <w:bCs/>
          <w:i/>
          <w:spacing w:val="-2"/>
          <w:sz w:val="28"/>
          <w:szCs w:val="28"/>
        </w:rPr>
        <w:t xml:space="preserve"> </w:t>
      </w:r>
      <w:r w:rsidRPr="005E68BC">
        <w:rPr>
          <w:bCs/>
          <w:i/>
          <w:sz w:val="28"/>
          <w:szCs w:val="28"/>
        </w:rPr>
        <w:t>докуме</w:t>
      </w:r>
      <w:r w:rsidRPr="005E68BC">
        <w:rPr>
          <w:bCs/>
          <w:i/>
          <w:spacing w:val="-2"/>
          <w:sz w:val="28"/>
          <w:szCs w:val="28"/>
        </w:rPr>
        <w:t>н</w:t>
      </w:r>
      <w:r w:rsidRPr="005E68BC">
        <w:rPr>
          <w:bCs/>
          <w:i/>
          <w:sz w:val="28"/>
          <w:szCs w:val="28"/>
        </w:rPr>
        <w:t xml:space="preserve">тации </w:t>
      </w:r>
      <w:r w:rsidRPr="005E68BC">
        <w:rPr>
          <w:bCs/>
          <w:i/>
          <w:spacing w:val="-2"/>
          <w:sz w:val="28"/>
          <w:szCs w:val="28"/>
        </w:rPr>
        <w:t>у</w:t>
      </w:r>
      <w:r w:rsidRPr="005E68BC">
        <w:rPr>
          <w:bCs/>
          <w:i/>
          <w:sz w:val="28"/>
          <w:szCs w:val="28"/>
        </w:rPr>
        <w:t>казанных о</w:t>
      </w:r>
      <w:r w:rsidRPr="005E68BC">
        <w:rPr>
          <w:bCs/>
          <w:i/>
          <w:spacing w:val="-2"/>
          <w:sz w:val="28"/>
          <w:szCs w:val="28"/>
        </w:rPr>
        <w:t>б</w:t>
      </w:r>
      <w:r w:rsidRPr="005E68BC">
        <w:rPr>
          <w:bCs/>
          <w:i/>
          <w:sz w:val="28"/>
          <w:szCs w:val="28"/>
        </w:rPr>
        <w:t xml:space="preserve">ъектов  </w:t>
      </w:r>
    </w:p>
    <w:p w:rsidR="007F4A1D" w:rsidRPr="005E68BC" w:rsidRDefault="007F4A1D" w:rsidP="007F4A1D">
      <w:pPr>
        <w:pStyle w:val="ab"/>
        <w:rPr>
          <w:i/>
          <w:color w:val="010302"/>
          <w:sz w:val="28"/>
          <w:szCs w:val="28"/>
        </w:rPr>
      </w:pPr>
      <w:r w:rsidRPr="005E68BC">
        <w:rPr>
          <w:bCs/>
          <w:i/>
          <w:sz w:val="28"/>
          <w:szCs w:val="28"/>
        </w:rPr>
        <w:t xml:space="preserve">на территории </w:t>
      </w:r>
      <w:r>
        <w:rPr>
          <w:bCs/>
          <w:i/>
          <w:sz w:val="28"/>
          <w:szCs w:val="28"/>
        </w:rPr>
        <w:t xml:space="preserve"> Евдокимовского сельского</w:t>
      </w:r>
      <w:r w:rsidRPr="005E68BC">
        <w:rPr>
          <w:bCs/>
          <w:i/>
          <w:sz w:val="28"/>
          <w:szCs w:val="28"/>
        </w:rPr>
        <w:t xml:space="preserve"> поселения</w:t>
      </w:r>
    </w:p>
    <w:p w:rsidR="007F4A1D" w:rsidRDefault="007F4A1D" w:rsidP="007F4A1D">
      <w:pPr>
        <w:pStyle w:val="ConsPlusTitle"/>
        <w:ind w:firstLine="709"/>
        <w:jc w:val="both"/>
        <w:rPr>
          <w:rFonts w:ascii="Times New Roman" w:hAnsi="Times New Roman" w:cs="Times New Roman"/>
          <w:b w:val="0"/>
          <w:color w:val="000000"/>
          <w:sz w:val="28"/>
          <w:szCs w:val="28"/>
        </w:rPr>
      </w:pPr>
    </w:p>
    <w:p w:rsidR="007F4A1D" w:rsidRDefault="007F4A1D" w:rsidP="007F4A1D">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В соответствии </w:t>
      </w:r>
      <w:r w:rsidRPr="004D1632">
        <w:rPr>
          <w:rFonts w:ascii="Times New Roman" w:hAnsi="Times New Roman" w:cs="Times New Roman"/>
          <w:b w:val="0"/>
          <w:sz w:val="28"/>
          <w:szCs w:val="28"/>
        </w:rPr>
        <w:t>с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b w:val="0"/>
          <w:sz w:val="28"/>
          <w:szCs w:val="28"/>
        </w:rPr>
        <w:t xml:space="preserve">, </w:t>
      </w:r>
      <w:r w:rsidRPr="004D1632">
        <w:rPr>
          <w:rFonts w:ascii="Times New Roman" w:hAnsi="Times New Roman" w:cs="Times New Roman"/>
          <w:b w:val="0"/>
          <w:color w:val="000000"/>
          <w:sz w:val="28"/>
          <w:szCs w:val="28"/>
        </w:rPr>
        <w:t>частью 11 статьи</w:t>
      </w:r>
      <w:r>
        <w:rPr>
          <w:rFonts w:ascii="Times New Roman" w:hAnsi="Times New Roman" w:cs="Times New Roman"/>
          <w:b w:val="0"/>
          <w:color w:val="000000"/>
          <w:sz w:val="28"/>
          <w:szCs w:val="28"/>
        </w:rPr>
        <w:t xml:space="preserve"> 55.24 Градостроительного кодекса РФ, руководствуясь Уставом Евдокимовского сельского поселения:</w:t>
      </w:r>
    </w:p>
    <w:p w:rsidR="007F4A1D" w:rsidRDefault="007F4A1D" w:rsidP="007F4A1D">
      <w:pPr>
        <w:pStyle w:val="ab"/>
        <w:ind w:firstLine="567"/>
        <w:jc w:val="both"/>
        <w:rPr>
          <w:color w:val="000000"/>
        </w:rPr>
      </w:pPr>
      <w:r>
        <w:rPr>
          <w:color w:val="000000"/>
          <w:sz w:val="28"/>
          <w:szCs w:val="28"/>
        </w:rPr>
        <w:t xml:space="preserve">1. Утвердить </w:t>
      </w:r>
      <w:r>
        <w:rPr>
          <w:iCs/>
          <w:color w:val="000000"/>
          <w:sz w:val="28"/>
          <w:szCs w:val="28"/>
        </w:rPr>
        <w:t xml:space="preserve">Порядок </w:t>
      </w:r>
      <w:r w:rsidRPr="00597A4D">
        <w:rPr>
          <w:rFonts w:eastAsia="Calibri"/>
          <w:sz w:val="28"/>
          <w:szCs w:val="28"/>
        </w:rPr>
        <w:t xml:space="preserve">проведения осмотра зданий, сооружений на предмет их технического состояния и надлежащего технического обслуживания </w:t>
      </w:r>
      <w:r w:rsidRPr="00597A4D">
        <w:rPr>
          <w:bCs/>
          <w:sz w:val="28"/>
          <w:szCs w:val="28"/>
        </w:rPr>
        <w:t>в со</w:t>
      </w:r>
      <w:r w:rsidRPr="00597A4D">
        <w:rPr>
          <w:bCs/>
          <w:spacing w:val="-3"/>
          <w:sz w:val="28"/>
          <w:szCs w:val="28"/>
        </w:rPr>
        <w:t>о</w:t>
      </w:r>
      <w:r w:rsidRPr="00597A4D">
        <w:rPr>
          <w:bCs/>
          <w:sz w:val="28"/>
          <w:szCs w:val="28"/>
        </w:rPr>
        <w:t>тв</w:t>
      </w:r>
      <w:r w:rsidRPr="00597A4D">
        <w:rPr>
          <w:bCs/>
          <w:spacing w:val="-2"/>
          <w:sz w:val="28"/>
          <w:szCs w:val="28"/>
        </w:rPr>
        <w:t>е</w:t>
      </w:r>
      <w:r w:rsidRPr="00597A4D">
        <w:rPr>
          <w:bCs/>
          <w:sz w:val="28"/>
          <w:szCs w:val="28"/>
        </w:rPr>
        <w:t>тств</w:t>
      </w:r>
      <w:r w:rsidRPr="00597A4D">
        <w:rPr>
          <w:bCs/>
          <w:spacing w:val="-2"/>
          <w:sz w:val="28"/>
          <w:szCs w:val="28"/>
        </w:rPr>
        <w:t>и</w:t>
      </w:r>
      <w:r w:rsidRPr="00597A4D">
        <w:rPr>
          <w:bCs/>
          <w:sz w:val="28"/>
          <w:szCs w:val="28"/>
        </w:rPr>
        <w:t>и</w:t>
      </w:r>
      <w:r>
        <w:rPr>
          <w:bCs/>
          <w:sz w:val="28"/>
          <w:szCs w:val="28"/>
        </w:rPr>
        <w:t xml:space="preserve"> </w:t>
      </w:r>
      <w:r w:rsidRPr="00597A4D">
        <w:rPr>
          <w:bCs/>
          <w:sz w:val="28"/>
          <w:szCs w:val="28"/>
        </w:rPr>
        <w:t>с</w:t>
      </w:r>
      <w:r>
        <w:rPr>
          <w:bCs/>
          <w:sz w:val="28"/>
          <w:szCs w:val="28"/>
        </w:rPr>
        <w:t xml:space="preserve"> </w:t>
      </w:r>
      <w:r w:rsidRPr="00597A4D">
        <w:rPr>
          <w:bCs/>
          <w:sz w:val="28"/>
          <w:szCs w:val="28"/>
        </w:rPr>
        <w:t>требованиями</w:t>
      </w:r>
      <w:r>
        <w:rPr>
          <w:bCs/>
          <w:sz w:val="28"/>
          <w:szCs w:val="28"/>
        </w:rPr>
        <w:t xml:space="preserve"> </w:t>
      </w:r>
      <w:r w:rsidRPr="00597A4D">
        <w:rPr>
          <w:bCs/>
          <w:sz w:val="28"/>
          <w:szCs w:val="28"/>
        </w:rPr>
        <w:t>тех</w:t>
      </w:r>
      <w:r w:rsidRPr="00597A4D">
        <w:rPr>
          <w:bCs/>
          <w:spacing w:val="-2"/>
          <w:sz w:val="28"/>
          <w:szCs w:val="28"/>
        </w:rPr>
        <w:t>н</w:t>
      </w:r>
      <w:r w:rsidRPr="00597A4D">
        <w:rPr>
          <w:bCs/>
          <w:sz w:val="28"/>
          <w:szCs w:val="28"/>
        </w:rPr>
        <w:t>ических  регламе</w:t>
      </w:r>
      <w:r w:rsidRPr="00597A4D">
        <w:rPr>
          <w:bCs/>
          <w:spacing w:val="-2"/>
          <w:sz w:val="28"/>
          <w:szCs w:val="28"/>
        </w:rPr>
        <w:t>н</w:t>
      </w:r>
      <w:r w:rsidRPr="00597A4D">
        <w:rPr>
          <w:bCs/>
          <w:sz w:val="28"/>
          <w:szCs w:val="28"/>
        </w:rPr>
        <w:t>тов к конст</w:t>
      </w:r>
      <w:r w:rsidRPr="00597A4D">
        <w:rPr>
          <w:bCs/>
          <w:spacing w:val="-2"/>
          <w:sz w:val="28"/>
          <w:szCs w:val="28"/>
        </w:rPr>
        <w:t>р</w:t>
      </w:r>
      <w:r w:rsidRPr="00597A4D">
        <w:rPr>
          <w:bCs/>
          <w:sz w:val="28"/>
          <w:szCs w:val="28"/>
        </w:rPr>
        <w:t>укт</w:t>
      </w:r>
      <w:r w:rsidRPr="00597A4D">
        <w:rPr>
          <w:bCs/>
          <w:spacing w:val="-2"/>
          <w:sz w:val="28"/>
          <w:szCs w:val="28"/>
        </w:rPr>
        <w:t>и</w:t>
      </w:r>
      <w:r w:rsidRPr="00597A4D">
        <w:rPr>
          <w:bCs/>
          <w:sz w:val="28"/>
          <w:szCs w:val="28"/>
        </w:rPr>
        <w:t>вным и другим</w:t>
      </w:r>
      <w:r>
        <w:rPr>
          <w:bCs/>
          <w:sz w:val="28"/>
          <w:szCs w:val="28"/>
        </w:rPr>
        <w:t xml:space="preserve"> </w:t>
      </w:r>
      <w:r w:rsidRPr="00597A4D">
        <w:rPr>
          <w:bCs/>
          <w:sz w:val="28"/>
          <w:szCs w:val="28"/>
        </w:rPr>
        <w:t>характ</w:t>
      </w:r>
      <w:r w:rsidRPr="00597A4D">
        <w:rPr>
          <w:bCs/>
          <w:spacing w:val="-2"/>
          <w:sz w:val="28"/>
          <w:szCs w:val="28"/>
        </w:rPr>
        <w:t>е</w:t>
      </w:r>
      <w:r w:rsidRPr="00597A4D">
        <w:rPr>
          <w:bCs/>
          <w:sz w:val="28"/>
          <w:szCs w:val="28"/>
        </w:rPr>
        <w:t>рист</w:t>
      </w:r>
      <w:r w:rsidRPr="00597A4D">
        <w:rPr>
          <w:bCs/>
          <w:spacing w:val="-2"/>
          <w:sz w:val="28"/>
          <w:szCs w:val="28"/>
        </w:rPr>
        <w:t>и</w:t>
      </w:r>
      <w:r w:rsidRPr="00597A4D">
        <w:rPr>
          <w:bCs/>
          <w:sz w:val="28"/>
          <w:szCs w:val="28"/>
        </w:rPr>
        <w:t>кам  над</w:t>
      </w:r>
      <w:r w:rsidRPr="00597A4D">
        <w:rPr>
          <w:bCs/>
          <w:spacing w:val="-2"/>
          <w:sz w:val="28"/>
          <w:szCs w:val="28"/>
        </w:rPr>
        <w:t>е</w:t>
      </w:r>
      <w:r w:rsidRPr="00597A4D">
        <w:rPr>
          <w:bCs/>
          <w:sz w:val="28"/>
          <w:szCs w:val="28"/>
        </w:rPr>
        <w:t>жн</w:t>
      </w:r>
      <w:r w:rsidRPr="00597A4D">
        <w:rPr>
          <w:bCs/>
          <w:spacing w:val="-3"/>
          <w:sz w:val="28"/>
          <w:szCs w:val="28"/>
        </w:rPr>
        <w:t>о</w:t>
      </w:r>
      <w:r w:rsidRPr="00597A4D">
        <w:rPr>
          <w:bCs/>
          <w:sz w:val="28"/>
          <w:szCs w:val="28"/>
        </w:rPr>
        <w:t>ст</w:t>
      </w:r>
      <w:r w:rsidRPr="00597A4D">
        <w:rPr>
          <w:bCs/>
          <w:spacing w:val="-2"/>
          <w:sz w:val="28"/>
          <w:szCs w:val="28"/>
        </w:rPr>
        <w:t>и</w:t>
      </w:r>
      <w:r w:rsidRPr="00597A4D">
        <w:rPr>
          <w:bCs/>
          <w:sz w:val="28"/>
          <w:szCs w:val="28"/>
        </w:rPr>
        <w:t xml:space="preserve"> и </w:t>
      </w:r>
      <w:r w:rsidRPr="00597A4D">
        <w:rPr>
          <w:bCs/>
          <w:spacing w:val="-2"/>
          <w:sz w:val="28"/>
          <w:szCs w:val="28"/>
        </w:rPr>
        <w:t>б</w:t>
      </w:r>
      <w:r w:rsidRPr="00597A4D">
        <w:rPr>
          <w:bCs/>
          <w:sz w:val="28"/>
          <w:szCs w:val="28"/>
        </w:rPr>
        <w:t>езопасно</w:t>
      </w:r>
      <w:r w:rsidRPr="00597A4D">
        <w:rPr>
          <w:bCs/>
          <w:spacing w:val="-2"/>
          <w:sz w:val="28"/>
          <w:szCs w:val="28"/>
        </w:rPr>
        <w:t>с</w:t>
      </w:r>
      <w:r w:rsidRPr="00597A4D">
        <w:rPr>
          <w:bCs/>
          <w:sz w:val="28"/>
          <w:szCs w:val="28"/>
        </w:rPr>
        <w:t>ти о</w:t>
      </w:r>
      <w:r w:rsidRPr="00597A4D">
        <w:rPr>
          <w:bCs/>
          <w:spacing w:val="-2"/>
          <w:sz w:val="28"/>
          <w:szCs w:val="28"/>
        </w:rPr>
        <w:t>б</w:t>
      </w:r>
      <w:r w:rsidRPr="00597A4D">
        <w:rPr>
          <w:bCs/>
          <w:sz w:val="28"/>
          <w:szCs w:val="28"/>
        </w:rPr>
        <w:t>ъект</w:t>
      </w:r>
      <w:r w:rsidRPr="00597A4D">
        <w:rPr>
          <w:bCs/>
          <w:spacing w:val="-2"/>
          <w:sz w:val="28"/>
          <w:szCs w:val="28"/>
        </w:rPr>
        <w:t>о</w:t>
      </w:r>
      <w:r w:rsidRPr="00597A4D">
        <w:rPr>
          <w:bCs/>
          <w:sz w:val="28"/>
          <w:szCs w:val="28"/>
        </w:rPr>
        <w:t>в, тре</w:t>
      </w:r>
      <w:r w:rsidRPr="00597A4D">
        <w:rPr>
          <w:bCs/>
          <w:spacing w:val="-2"/>
          <w:sz w:val="28"/>
          <w:szCs w:val="28"/>
        </w:rPr>
        <w:t>б</w:t>
      </w:r>
      <w:r w:rsidRPr="00597A4D">
        <w:rPr>
          <w:bCs/>
          <w:sz w:val="28"/>
          <w:szCs w:val="28"/>
        </w:rPr>
        <w:t>ован</w:t>
      </w:r>
      <w:r w:rsidRPr="00597A4D">
        <w:rPr>
          <w:bCs/>
          <w:spacing w:val="-2"/>
          <w:sz w:val="28"/>
          <w:szCs w:val="28"/>
        </w:rPr>
        <w:t>и</w:t>
      </w:r>
      <w:r w:rsidRPr="00597A4D">
        <w:rPr>
          <w:bCs/>
          <w:sz w:val="28"/>
          <w:szCs w:val="28"/>
        </w:rPr>
        <w:t>ями  проектной</w:t>
      </w:r>
      <w:r w:rsidRPr="00597A4D">
        <w:rPr>
          <w:bCs/>
          <w:spacing w:val="-2"/>
          <w:sz w:val="28"/>
          <w:szCs w:val="28"/>
        </w:rPr>
        <w:t xml:space="preserve"> </w:t>
      </w:r>
      <w:r w:rsidRPr="00597A4D">
        <w:rPr>
          <w:bCs/>
          <w:sz w:val="28"/>
          <w:szCs w:val="28"/>
        </w:rPr>
        <w:t>докуме</w:t>
      </w:r>
      <w:r w:rsidRPr="00597A4D">
        <w:rPr>
          <w:bCs/>
          <w:spacing w:val="-2"/>
          <w:sz w:val="28"/>
          <w:szCs w:val="28"/>
        </w:rPr>
        <w:t>н</w:t>
      </w:r>
      <w:r w:rsidRPr="00597A4D">
        <w:rPr>
          <w:bCs/>
          <w:sz w:val="28"/>
          <w:szCs w:val="28"/>
        </w:rPr>
        <w:t xml:space="preserve">тации </w:t>
      </w:r>
      <w:r w:rsidRPr="00597A4D">
        <w:rPr>
          <w:bCs/>
          <w:spacing w:val="-2"/>
          <w:sz w:val="28"/>
          <w:szCs w:val="28"/>
        </w:rPr>
        <w:t>у</w:t>
      </w:r>
      <w:r w:rsidRPr="00597A4D">
        <w:rPr>
          <w:bCs/>
          <w:sz w:val="28"/>
          <w:szCs w:val="28"/>
        </w:rPr>
        <w:t>казанных о</w:t>
      </w:r>
      <w:r w:rsidRPr="00597A4D">
        <w:rPr>
          <w:bCs/>
          <w:spacing w:val="-2"/>
          <w:sz w:val="28"/>
          <w:szCs w:val="28"/>
        </w:rPr>
        <w:t>б</w:t>
      </w:r>
      <w:r w:rsidRPr="00597A4D">
        <w:rPr>
          <w:bCs/>
          <w:sz w:val="28"/>
          <w:szCs w:val="28"/>
        </w:rPr>
        <w:t xml:space="preserve">ъектов  </w:t>
      </w:r>
      <w:r>
        <w:rPr>
          <w:bCs/>
          <w:sz w:val="28"/>
          <w:szCs w:val="28"/>
        </w:rPr>
        <w:t>на территории Евдокимовского сельского поселения</w:t>
      </w:r>
      <w:r w:rsidRPr="00117FCD">
        <w:rPr>
          <w:rFonts w:eastAsia="Calibri"/>
          <w:iCs/>
          <w:color w:val="000000"/>
          <w:sz w:val="28"/>
          <w:szCs w:val="28"/>
        </w:rPr>
        <w:t xml:space="preserve"> </w:t>
      </w:r>
      <w:r w:rsidRPr="00117FCD">
        <w:rPr>
          <w:color w:val="000000"/>
          <w:sz w:val="28"/>
          <w:szCs w:val="28"/>
        </w:rPr>
        <w:t>согласно</w:t>
      </w:r>
      <w:r>
        <w:rPr>
          <w:color w:val="000000"/>
          <w:sz w:val="28"/>
          <w:szCs w:val="28"/>
        </w:rPr>
        <w:t xml:space="preserve"> Приложению.</w:t>
      </w:r>
    </w:p>
    <w:p w:rsidR="007F4A1D" w:rsidRPr="00AF33A4" w:rsidRDefault="007F4A1D" w:rsidP="007F4A1D">
      <w:pPr>
        <w:pStyle w:val="13"/>
        <w:tabs>
          <w:tab w:val="left" w:pos="10490"/>
        </w:tabs>
        <w:spacing w:after="0" w:line="240" w:lineRule="auto"/>
        <w:ind w:left="0" w:firstLine="709"/>
        <w:jc w:val="both"/>
        <w:rPr>
          <w:rFonts w:ascii="Times New Roman" w:hAnsi="Times New Roman"/>
          <w:color w:val="000000"/>
          <w:sz w:val="28"/>
          <w:szCs w:val="28"/>
        </w:rPr>
      </w:pPr>
      <w:r w:rsidRPr="00AF33A4">
        <w:rPr>
          <w:rFonts w:ascii="Times New Roman" w:hAnsi="Times New Roman"/>
          <w:color w:val="000000"/>
          <w:sz w:val="28"/>
          <w:szCs w:val="28"/>
        </w:rPr>
        <w:t>2. Опубликовать настоящее постановление в газете «</w:t>
      </w:r>
      <w:r>
        <w:rPr>
          <w:rFonts w:ascii="Times New Roman" w:hAnsi="Times New Roman"/>
          <w:color w:val="000000"/>
          <w:sz w:val="28"/>
          <w:szCs w:val="28"/>
        </w:rPr>
        <w:t>Евдокимовский  вестник» и разместить на официальном сайте администрации Евдокимовского сельского поселения в информационно – телекоммуникационной сети «Интернет».</w:t>
      </w:r>
    </w:p>
    <w:p w:rsidR="007F4A1D" w:rsidRDefault="007F4A1D" w:rsidP="007F4A1D">
      <w:pPr>
        <w:pStyle w:val="13"/>
        <w:tabs>
          <w:tab w:val="left" w:pos="10490"/>
        </w:tabs>
        <w:spacing w:after="0" w:line="240" w:lineRule="auto"/>
        <w:ind w:left="0" w:firstLine="709"/>
        <w:jc w:val="both"/>
        <w:rPr>
          <w:color w:val="000000"/>
        </w:rPr>
      </w:pPr>
      <w:r>
        <w:rPr>
          <w:rFonts w:ascii="Times New Roman" w:hAnsi="Times New Roman"/>
          <w:color w:val="000000"/>
          <w:sz w:val="28"/>
          <w:szCs w:val="28"/>
        </w:rPr>
        <w:t>3. Контроль за исполнением настоящего постановления возложить на Главу  Евдокимовского сельского поселения.</w:t>
      </w:r>
    </w:p>
    <w:p w:rsidR="007F4A1D" w:rsidRDefault="007F4A1D" w:rsidP="007F4A1D">
      <w:pPr>
        <w:autoSpaceDE w:val="0"/>
        <w:autoSpaceDN w:val="0"/>
        <w:adjustRightInd w:val="0"/>
        <w:ind w:firstLine="700"/>
        <w:jc w:val="both"/>
        <w:outlineLvl w:val="2"/>
        <w:rPr>
          <w:sz w:val="28"/>
          <w:szCs w:val="28"/>
        </w:rPr>
      </w:pPr>
    </w:p>
    <w:p w:rsidR="007F4A1D" w:rsidRDefault="007F4A1D" w:rsidP="007F4A1D">
      <w:pPr>
        <w:autoSpaceDE w:val="0"/>
        <w:autoSpaceDN w:val="0"/>
        <w:adjustRightInd w:val="0"/>
        <w:ind w:firstLine="700"/>
        <w:jc w:val="both"/>
        <w:outlineLvl w:val="2"/>
        <w:rPr>
          <w:sz w:val="28"/>
          <w:szCs w:val="28"/>
        </w:rPr>
      </w:pPr>
    </w:p>
    <w:p w:rsidR="007F4A1D" w:rsidRPr="00197AF9" w:rsidRDefault="007F4A1D" w:rsidP="007F4A1D">
      <w:pPr>
        <w:tabs>
          <w:tab w:val="left" w:pos="10348"/>
          <w:tab w:val="left" w:pos="10490"/>
        </w:tabs>
        <w:jc w:val="both"/>
        <w:rPr>
          <w:color w:val="000000"/>
          <w:sz w:val="28"/>
          <w:szCs w:val="28"/>
        </w:rPr>
      </w:pPr>
      <w:r w:rsidRPr="00197AF9">
        <w:rPr>
          <w:color w:val="000000"/>
          <w:sz w:val="28"/>
          <w:szCs w:val="28"/>
        </w:rPr>
        <w:t>Глава Евдокимовского_сельского поселения                   И.Ю.Левринц</w:t>
      </w:r>
    </w:p>
    <w:p w:rsidR="007F4A1D" w:rsidRDefault="007F4A1D" w:rsidP="007F4A1D">
      <w:pPr>
        <w:pStyle w:val="ConsPlusTitle"/>
        <w:rPr>
          <w:rFonts w:ascii="Times New Roman" w:hAnsi="Times New Roman" w:cs="Times New Roman"/>
          <w:b w:val="0"/>
          <w:color w:val="000000"/>
          <w:sz w:val="28"/>
          <w:szCs w:val="28"/>
        </w:rPr>
      </w:pPr>
    </w:p>
    <w:p w:rsidR="007F4A1D" w:rsidRDefault="007F4A1D" w:rsidP="007F4A1D">
      <w:pPr>
        <w:pStyle w:val="ConsPlusTitle"/>
        <w:rPr>
          <w:rFonts w:ascii="Times New Roman" w:hAnsi="Times New Roman" w:cs="Times New Roman"/>
          <w:b w:val="0"/>
          <w:color w:val="000000"/>
          <w:sz w:val="28"/>
          <w:szCs w:val="28"/>
        </w:rPr>
      </w:pPr>
    </w:p>
    <w:p w:rsidR="007F4A1D" w:rsidRDefault="007F4A1D" w:rsidP="007F4A1D">
      <w:pPr>
        <w:pStyle w:val="ConsPlusTitle"/>
        <w:ind w:left="5954"/>
        <w:jc w:val="right"/>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Приложение </w:t>
      </w:r>
    </w:p>
    <w:p w:rsidR="007F4A1D" w:rsidRDefault="007F4A1D" w:rsidP="007F4A1D">
      <w:pPr>
        <w:pStyle w:val="ConsPlusTitle"/>
        <w:ind w:left="4536"/>
        <w:jc w:val="right"/>
        <w:rPr>
          <w:rFonts w:ascii="Times New Roman" w:hAnsi="Times New Roman" w:cs="Times New Roman"/>
          <w:b w:val="0"/>
          <w:color w:val="000000"/>
          <w:sz w:val="28"/>
          <w:szCs w:val="28"/>
        </w:rPr>
      </w:pPr>
      <w:r>
        <w:rPr>
          <w:rFonts w:ascii="Times New Roman" w:hAnsi="Times New Roman" w:cs="Times New Roman"/>
          <w:b w:val="0"/>
          <w:color w:val="000000"/>
          <w:sz w:val="28"/>
          <w:szCs w:val="28"/>
        </w:rPr>
        <w:t>к постановлению администрации</w:t>
      </w:r>
    </w:p>
    <w:p w:rsidR="007F4A1D" w:rsidRDefault="007F4A1D" w:rsidP="007F4A1D">
      <w:pPr>
        <w:pStyle w:val="ConsPlusTitle"/>
        <w:ind w:left="4536"/>
        <w:jc w:val="right"/>
        <w:rPr>
          <w:rFonts w:ascii="Times New Roman" w:hAnsi="Times New Roman" w:cs="Times New Roman"/>
          <w:b w:val="0"/>
          <w:color w:val="000000"/>
          <w:sz w:val="28"/>
          <w:szCs w:val="28"/>
        </w:rPr>
      </w:pPr>
      <w:r>
        <w:rPr>
          <w:rFonts w:ascii="Times New Roman" w:hAnsi="Times New Roman" w:cs="Times New Roman"/>
          <w:b w:val="0"/>
          <w:color w:val="000000"/>
          <w:sz w:val="28"/>
          <w:szCs w:val="28"/>
        </w:rPr>
        <w:t>Евдокимовского сельского поселения</w:t>
      </w:r>
    </w:p>
    <w:p w:rsidR="007F4A1D" w:rsidRPr="00117FCD" w:rsidRDefault="007F4A1D" w:rsidP="007F4A1D">
      <w:pPr>
        <w:pStyle w:val="ConsPlusTitle"/>
        <w:ind w:left="5954"/>
        <w:rPr>
          <w:rFonts w:ascii="Times New Roman" w:hAnsi="Times New Roman" w:cs="Times New Roman"/>
          <w:b w:val="0"/>
          <w:color w:val="000000"/>
          <w:sz w:val="28"/>
          <w:szCs w:val="28"/>
        </w:rPr>
      </w:pPr>
      <w:r>
        <w:rPr>
          <w:rFonts w:ascii="Times New Roman" w:hAnsi="Times New Roman" w:cs="Times New Roman"/>
          <w:b w:val="0"/>
          <w:color w:val="000000"/>
          <w:sz w:val="28"/>
          <w:szCs w:val="28"/>
        </w:rPr>
        <w:t>от 31 мая 2023 г. №30</w:t>
      </w:r>
    </w:p>
    <w:p w:rsidR="007F4A1D" w:rsidRDefault="007F4A1D" w:rsidP="007F4A1D">
      <w:pPr>
        <w:pStyle w:val="ConsPlusTitle"/>
        <w:ind w:firstLine="709"/>
        <w:jc w:val="both"/>
        <w:rPr>
          <w:rFonts w:ascii="Times New Roman" w:hAnsi="Times New Roman" w:cs="Times New Roman"/>
          <w:color w:val="000000"/>
          <w:sz w:val="28"/>
          <w:szCs w:val="28"/>
        </w:rPr>
      </w:pPr>
    </w:p>
    <w:p w:rsidR="007F4A1D" w:rsidRPr="00597A4D" w:rsidRDefault="007F4A1D" w:rsidP="007F4A1D">
      <w:pPr>
        <w:pStyle w:val="ab"/>
        <w:jc w:val="center"/>
        <w:rPr>
          <w:rFonts w:eastAsia="Calibri"/>
          <w:b/>
          <w:sz w:val="28"/>
          <w:szCs w:val="28"/>
        </w:rPr>
      </w:pPr>
      <w:r>
        <w:rPr>
          <w:iCs/>
          <w:color w:val="000000"/>
          <w:sz w:val="28"/>
          <w:szCs w:val="28"/>
        </w:rPr>
        <w:t xml:space="preserve">Порядок </w:t>
      </w:r>
      <w:r w:rsidRPr="00597A4D">
        <w:rPr>
          <w:rFonts w:eastAsia="Calibri"/>
          <w:sz w:val="28"/>
          <w:szCs w:val="28"/>
        </w:rPr>
        <w:t>проведения осмотра зданий,</w:t>
      </w:r>
      <w:r>
        <w:rPr>
          <w:rFonts w:eastAsia="Calibri"/>
          <w:sz w:val="28"/>
          <w:szCs w:val="28"/>
        </w:rPr>
        <w:t xml:space="preserve"> </w:t>
      </w:r>
      <w:r w:rsidRPr="00597A4D">
        <w:rPr>
          <w:rFonts w:eastAsia="Calibri"/>
          <w:sz w:val="28"/>
          <w:szCs w:val="28"/>
        </w:rPr>
        <w:t>сооружений на предмет их технического состояния</w:t>
      </w:r>
      <w:r>
        <w:rPr>
          <w:rFonts w:eastAsia="Calibri"/>
          <w:sz w:val="28"/>
          <w:szCs w:val="28"/>
        </w:rPr>
        <w:t xml:space="preserve"> </w:t>
      </w:r>
      <w:r w:rsidRPr="00597A4D">
        <w:rPr>
          <w:rFonts w:eastAsia="Calibri"/>
          <w:sz w:val="28"/>
          <w:szCs w:val="28"/>
        </w:rPr>
        <w:t>и надлежащего технического обслуживания</w:t>
      </w:r>
    </w:p>
    <w:p w:rsidR="007F4A1D" w:rsidRDefault="007F4A1D" w:rsidP="007F4A1D">
      <w:pPr>
        <w:pStyle w:val="ab"/>
        <w:jc w:val="center"/>
        <w:rPr>
          <w:bCs/>
          <w:sz w:val="28"/>
          <w:szCs w:val="28"/>
        </w:rPr>
      </w:pPr>
      <w:r w:rsidRPr="00597A4D">
        <w:rPr>
          <w:bCs/>
          <w:sz w:val="28"/>
          <w:szCs w:val="28"/>
        </w:rPr>
        <w:t>в со</w:t>
      </w:r>
      <w:r w:rsidRPr="00597A4D">
        <w:rPr>
          <w:bCs/>
          <w:spacing w:val="-3"/>
          <w:sz w:val="28"/>
          <w:szCs w:val="28"/>
        </w:rPr>
        <w:t>о</w:t>
      </w:r>
      <w:r w:rsidRPr="00597A4D">
        <w:rPr>
          <w:bCs/>
          <w:sz w:val="28"/>
          <w:szCs w:val="28"/>
        </w:rPr>
        <w:t>тв</w:t>
      </w:r>
      <w:r w:rsidRPr="00597A4D">
        <w:rPr>
          <w:bCs/>
          <w:spacing w:val="-2"/>
          <w:sz w:val="28"/>
          <w:szCs w:val="28"/>
        </w:rPr>
        <w:t>е</w:t>
      </w:r>
      <w:r w:rsidRPr="00597A4D">
        <w:rPr>
          <w:bCs/>
          <w:sz w:val="28"/>
          <w:szCs w:val="28"/>
        </w:rPr>
        <w:t>тств</w:t>
      </w:r>
      <w:r w:rsidRPr="00597A4D">
        <w:rPr>
          <w:bCs/>
          <w:spacing w:val="-2"/>
          <w:sz w:val="28"/>
          <w:szCs w:val="28"/>
        </w:rPr>
        <w:t>и</w:t>
      </w:r>
      <w:r w:rsidRPr="00597A4D">
        <w:rPr>
          <w:bCs/>
          <w:sz w:val="28"/>
          <w:szCs w:val="28"/>
        </w:rPr>
        <w:t>и с требованиями тех</w:t>
      </w:r>
      <w:r w:rsidRPr="00597A4D">
        <w:rPr>
          <w:bCs/>
          <w:spacing w:val="-2"/>
          <w:sz w:val="28"/>
          <w:szCs w:val="28"/>
        </w:rPr>
        <w:t>н</w:t>
      </w:r>
      <w:r w:rsidRPr="00597A4D">
        <w:rPr>
          <w:bCs/>
          <w:sz w:val="28"/>
          <w:szCs w:val="28"/>
        </w:rPr>
        <w:t xml:space="preserve">ических  </w:t>
      </w:r>
      <w:r>
        <w:rPr>
          <w:bCs/>
          <w:sz w:val="28"/>
          <w:szCs w:val="28"/>
        </w:rPr>
        <w:t xml:space="preserve"> </w:t>
      </w:r>
      <w:r w:rsidRPr="00597A4D">
        <w:rPr>
          <w:bCs/>
          <w:sz w:val="28"/>
          <w:szCs w:val="28"/>
        </w:rPr>
        <w:t>регламе</w:t>
      </w:r>
      <w:r w:rsidRPr="00597A4D">
        <w:rPr>
          <w:bCs/>
          <w:spacing w:val="-2"/>
          <w:sz w:val="28"/>
          <w:szCs w:val="28"/>
        </w:rPr>
        <w:t>н</w:t>
      </w:r>
      <w:r w:rsidRPr="00597A4D">
        <w:rPr>
          <w:bCs/>
          <w:sz w:val="28"/>
          <w:szCs w:val="28"/>
        </w:rPr>
        <w:t>тов к конст</w:t>
      </w:r>
      <w:r w:rsidRPr="00597A4D">
        <w:rPr>
          <w:bCs/>
          <w:spacing w:val="-2"/>
          <w:sz w:val="28"/>
          <w:szCs w:val="28"/>
        </w:rPr>
        <w:t>р</w:t>
      </w:r>
      <w:r w:rsidRPr="00597A4D">
        <w:rPr>
          <w:bCs/>
          <w:sz w:val="28"/>
          <w:szCs w:val="28"/>
        </w:rPr>
        <w:t>укт</w:t>
      </w:r>
      <w:r w:rsidRPr="00597A4D">
        <w:rPr>
          <w:bCs/>
          <w:spacing w:val="-2"/>
          <w:sz w:val="28"/>
          <w:szCs w:val="28"/>
        </w:rPr>
        <w:t>и</w:t>
      </w:r>
      <w:r w:rsidRPr="00597A4D">
        <w:rPr>
          <w:bCs/>
          <w:sz w:val="28"/>
          <w:szCs w:val="28"/>
        </w:rPr>
        <w:t>вным и другим характ</w:t>
      </w:r>
      <w:r w:rsidRPr="00597A4D">
        <w:rPr>
          <w:bCs/>
          <w:spacing w:val="-2"/>
          <w:sz w:val="28"/>
          <w:szCs w:val="28"/>
        </w:rPr>
        <w:t>е</w:t>
      </w:r>
      <w:r w:rsidRPr="00597A4D">
        <w:rPr>
          <w:bCs/>
          <w:sz w:val="28"/>
          <w:szCs w:val="28"/>
        </w:rPr>
        <w:t>рист</w:t>
      </w:r>
      <w:r w:rsidRPr="00597A4D">
        <w:rPr>
          <w:bCs/>
          <w:spacing w:val="-2"/>
          <w:sz w:val="28"/>
          <w:szCs w:val="28"/>
        </w:rPr>
        <w:t>и</w:t>
      </w:r>
      <w:r w:rsidRPr="00597A4D">
        <w:rPr>
          <w:bCs/>
          <w:sz w:val="28"/>
          <w:szCs w:val="28"/>
        </w:rPr>
        <w:t>кам над</w:t>
      </w:r>
      <w:r w:rsidRPr="00597A4D">
        <w:rPr>
          <w:bCs/>
          <w:spacing w:val="-2"/>
          <w:sz w:val="28"/>
          <w:szCs w:val="28"/>
        </w:rPr>
        <w:t>е</w:t>
      </w:r>
      <w:r w:rsidRPr="00597A4D">
        <w:rPr>
          <w:bCs/>
          <w:sz w:val="28"/>
          <w:szCs w:val="28"/>
        </w:rPr>
        <w:t>жн</w:t>
      </w:r>
      <w:r w:rsidRPr="00597A4D">
        <w:rPr>
          <w:bCs/>
          <w:spacing w:val="-3"/>
          <w:sz w:val="28"/>
          <w:szCs w:val="28"/>
        </w:rPr>
        <w:t>о</w:t>
      </w:r>
      <w:r w:rsidRPr="00597A4D">
        <w:rPr>
          <w:bCs/>
          <w:sz w:val="28"/>
          <w:szCs w:val="28"/>
        </w:rPr>
        <w:t>ст</w:t>
      </w:r>
      <w:r w:rsidRPr="00597A4D">
        <w:rPr>
          <w:bCs/>
          <w:spacing w:val="-2"/>
          <w:sz w:val="28"/>
          <w:szCs w:val="28"/>
        </w:rPr>
        <w:t>и</w:t>
      </w:r>
      <w:r w:rsidRPr="00597A4D">
        <w:rPr>
          <w:bCs/>
          <w:sz w:val="28"/>
          <w:szCs w:val="28"/>
        </w:rPr>
        <w:t xml:space="preserve"> и </w:t>
      </w:r>
      <w:r w:rsidRPr="00597A4D">
        <w:rPr>
          <w:bCs/>
          <w:spacing w:val="-2"/>
          <w:sz w:val="28"/>
          <w:szCs w:val="28"/>
        </w:rPr>
        <w:t>б</w:t>
      </w:r>
      <w:r w:rsidRPr="00597A4D">
        <w:rPr>
          <w:bCs/>
          <w:sz w:val="28"/>
          <w:szCs w:val="28"/>
        </w:rPr>
        <w:t>езопасно</w:t>
      </w:r>
      <w:r w:rsidRPr="00597A4D">
        <w:rPr>
          <w:bCs/>
          <w:spacing w:val="-2"/>
          <w:sz w:val="28"/>
          <w:szCs w:val="28"/>
        </w:rPr>
        <w:t>с</w:t>
      </w:r>
      <w:r w:rsidRPr="00597A4D">
        <w:rPr>
          <w:bCs/>
          <w:sz w:val="28"/>
          <w:szCs w:val="28"/>
        </w:rPr>
        <w:t>ти о</w:t>
      </w:r>
      <w:r w:rsidRPr="00597A4D">
        <w:rPr>
          <w:bCs/>
          <w:spacing w:val="-2"/>
          <w:sz w:val="28"/>
          <w:szCs w:val="28"/>
        </w:rPr>
        <w:t>б</w:t>
      </w:r>
      <w:r w:rsidRPr="00597A4D">
        <w:rPr>
          <w:bCs/>
          <w:sz w:val="28"/>
          <w:szCs w:val="28"/>
        </w:rPr>
        <w:t>ъект</w:t>
      </w:r>
      <w:r w:rsidRPr="00597A4D">
        <w:rPr>
          <w:bCs/>
          <w:spacing w:val="-2"/>
          <w:sz w:val="28"/>
          <w:szCs w:val="28"/>
        </w:rPr>
        <w:t>о</w:t>
      </w:r>
      <w:r w:rsidRPr="00597A4D">
        <w:rPr>
          <w:bCs/>
          <w:sz w:val="28"/>
          <w:szCs w:val="28"/>
        </w:rPr>
        <w:t>в, тре</w:t>
      </w:r>
      <w:r w:rsidRPr="00597A4D">
        <w:rPr>
          <w:bCs/>
          <w:spacing w:val="-2"/>
          <w:sz w:val="28"/>
          <w:szCs w:val="28"/>
        </w:rPr>
        <w:t>б</w:t>
      </w:r>
      <w:r w:rsidRPr="00597A4D">
        <w:rPr>
          <w:bCs/>
          <w:sz w:val="28"/>
          <w:szCs w:val="28"/>
        </w:rPr>
        <w:t>ован</w:t>
      </w:r>
      <w:r w:rsidRPr="00597A4D">
        <w:rPr>
          <w:bCs/>
          <w:spacing w:val="-2"/>
          <w:sz w:val="28"/>
          <w:szCs w:val="28"/>
        </w:rPr>
        <w:t>и</w:t>
      </w:r>
      <w:r w:rsidRPr="00597A4D">
        <w:rPr>
          <w:bCs/>
          <w:sz w:val="28"/>
          <w:szCs w:val="28"/>
        </w:rPr>
        <w:t>ями</w:t>
      </w:r>
      <w:r>
        <w:rPr>
          <w:bCs/>
          <w:sz w:val="28"/>
          <w:szCs w:val="28"/>
        </w:rPr>
        <w:t xml:space="preserve"> </w:t>
      </w:r>
      <w:r w:rsidRPr="00597A4D">
        <w:rPr>
          <w:bCs/>
          <w:sz w:val="28"/>
          <w:szCs w:val="28"/>
        </w:rPr>
        <w:t>проектной</w:t>
      </w:r>
      <w:r w:rsidRPr="00597A4D">
        <w:rPr>
          <w:bCs/>
          <w:spacing w:val="-2"/>
          <w:sz w:val="28"/>
          <w:szCs w:val="28"/>
        </w:rPr>
        <w:t xml:space="preserve"> </w:t>
      </w:r>
      <w:r w:rsidRPr="00597A4D">
        <w:rPr>
          <w:bCs/>
          <w:sz w:val="28"/>
          <w:szCs w:val="28"/>
        </w:rPr>
        <w:t>докуме</w:t>
      </w:r>
      <w:r w:rsidRPr="00597A4D">
        <w:rPr>
          <w:bCs/>
          <w:spacing w:val="-2"/>
          <w:sz w:val="28"/>
          <w:szCs w:val="28"/>
        </w:rPr>
        <w:t>н</w:t>
      </w:r>
      <w:r w:rsidRPr="00597A4D">
        <w:rPr>
          <w:bCs/>
          <w:sz w:val="28"/>
          <w:szCs w:val="28"/>
        </w:rPr>
        <w:t xml:space="preserve">тации </w:t>
      </w:r>
      <w:r w:rsidRPr="00597A4D">
        <w:rPr>
          <w:bCs/>
          <w:spacing w:val="-2"/>
          <w:sz w:val="28"/>
          <w:szCs w:val="28"/>
        </w:rPr>
        <w:t>у</w:t>
      </w:r>
      <w:r w:rsidRPr="00597A4D">
        <w:rPr>
          <w:bCs/>
          <w:sz w:val="28"/>
          <w:szCs w:val="28"/>
        </w:rPr>
        <w:t>казанных о</w:t>
      </w:r>
      <w:r w:rsidRPr="00597A4D">
        <w:rPr>
          <w:bCs/>
          <w:spacing w:val="-2"/>
          <w:sz w:val="28"/>
          <w:szCs w:val="28"/>
        </w:rPr>
        <w:t>б</w:t>
      </w:r>
      <w:r w:rsidRPr="00597A4D">
        <w:rPr>
          <w:bCs/>
          <w:sz w:val="28"/>
          <w:szCs w:val="28"/>
        </w:rPr>
        <w:t>ъектов</w:t>
      </w:r>
    </w:p>
    <w:p w:rsidR="007F4A1D" w:rsidRPr="00597A4D" w:rsidRDefault="007F4A1D" w:rsidP="007F4A1D">
      <w:pPr>
        <w:pStyle w:val="ab"/>
        <w:jc w:val="center"/>
        <w:rPr>
          <w:color w:val="010302"/>
          <w:sz w:val="28"/>
          <w:szCs w:val="28"/>
        </w:rPr>
      </w:pPr>
      <w:r>
        <w:rPr>
          <w:bCs/>
          <w:sz w:val="28"/>
          <w:szCs w:val="28"/>
        </w:rPr>
        <w:t>на территории Евдокимовского сельского поселения</w:t>
      </w:r>
    </w:p>
    <w:p w:rsidR="007F4A1D" w:rsidRDefault="007F4A1D" w:rsidP="007F4A1D">
      <w:pPr>
        <w:pStyle w:val="ConsPlusTitle"/>
        <w:ind w:firstLine="709"/>
        <w:jc w:val="both"/>
        <w:rPr>
          <w:rFonts w:ascii="Times New Roman" w:hAnsi="Times New Roman" w:cs="Times New Roman"/>
          <w:color w:val="000000"/>
          <w:sz w:val="28"/>
          <w:szCs w:val="28"/>
        </w:rPr>
      </w:pPr>
    </w:p>
    <w:p w:rsidR="007F4A1D" w:rsidRPr="00FC5A57" w:rsidRDefault="007F4A1D" w:rsidP="007F4A1D">
      <w:pPr>
        <w:pStyle w:val="ConsPlusTitle"/>
        <w:ind w:firstLine="709"/>
        <w:contextualSpacing/>
        <w:jc w:val="center"/>
        <w:outlineLvl w:val="1"/>
        <w:rPr>
          <w:rFonts w:ascii="Times New Roman" w:hAnsi="Times New Roman"/>
          <w:b w:val="0"/>
          <w:bCs w:val="0"/>
          <w:color w:val="000000"/>
          <w:sz w:val="28"/>
          <w:szCs w:val="28"/>
        </w:rPr>
      </w:pPr>
      <w:r w:rsidRPr="00FC5A57">
        <w:rPr>
          <w:rFonts w:ascii="Times New Roman" w:hAnsi="Times New Roman"/>
          <w:b w:val="0"/>
          <w:bCs w:val="0"/>
          <w:color w:val="000000"/>
          <w:sz w:val="28"/>
          <w:szCs w:val="28"/>
        </w:rPr>
        <w:t>1. ОБЩИЕ ПОЛОЖЕНИЯ</w:t>
      </w:r>
    </w:p>
    <w:p w:rsidR="007F4A1D" w:rsidRDefault="007F4A1D" w:rsidP="007F4A1D">
      <w:pPr>
        <w:pStyle w:val="ConsPlusNormal"/>
        <w:ind w:firstLine="709"/>
        <w:contextualSpacing/>
        <w:jc w:val="both"/>
        <w:rPr>
          <w:rFonts w:ascii="Times New Roman" w:hAnsi="Times New Roman"/>
          <w:color w:val="000000"/>
          <w:sz w:val="28"/>
          <w:szCs w:val="28"/>
        </w:rPr>
      </w:pPr>
    </w:p>
    <w:p w:rsidR="007F4A1D" w:rsidRDefault="007F4A1D" w:rsidP="007F4A1D">
      <w:pPr>
        <w:pStyle w:val="ab"/>
        <w:ind w:firstLine="709"/>
        <w:jc w:val="both"/>
        <w:rPr>
          <w:color w:val="000000"/>
        </w:rPr>
      </w:pPr>
      <w:r w:rsidRPr="0093317B">
        <w:rPr>
          <w:sz w:val="28"/>
          <w:szCs w:val="28"/>
        </w:rPr>
        <w:t xml:space="preserve">1.1. Порядок </w:t>
      </w:r>
      <w:r w:rsidRPr="0093317B">
        <w:rPr>
          <w:rFonts w:eastAsia="Calibri"/>
          <w:sz w:val="28"/>
          <w:szCs w:val="28"/>
        </w:rPr>
        <w:t xml:space="preserve">проведения осмотра зданий, сооружений на предмет их технического состояния </w:t>
      </w:r>
      <w:r w:rsidRPr="00597A4D">
        <w:rPr>
          <w:rFonts w:eastAsia="Calibri"/>
          <w:sz w:val="28"/>
          <w:szCs w:val="28"/>
        </w:rPr>
        <w:t>и надлежащего технического обслуживания</w:t>
      </w:r>
      <w:r>
        <w:rPr>
          <w:rFonts w:eastAsia="Calibri"/>
          <w:sz w:val="28"/>
          <w:szCs w:val="28"/>
        </w:rPr>
        <w:t xml:space="preserve"> </w:t>
      </w:r>
      <w:r w:rsidRPr="00597A4D">
        <w:rPr>
          <w:bCs/>
          <w:sz w:val="28"/>
          <w:szCs w:val="28"/>
        </w:rPr>
        <w:t>в со</w:t>
      </w:r>
      <w:r w:rsidRPr="00597A4D">
        <w:rPr>
          <w:bCs/>
          <w:spacing w:val="-3"/>
          <w:sz w:val="28"/>
          <w:szCs w:val="28"/>
        </w:rPr>
        <w:t>о</w:t>
      </w:r>
      <w:r w:rsidRPr="00597A4D">
        <w:rPr>
          <w:bCs/>
          <w:sz w:val="28"/>
          <w:szCs w:val="28"/>
        </w:rPr>
        <w:t>тв</w:t>
      </w:r>
      <w:r w:rsidRPr="00597A4D">
        <w:rPr>
          <w:bCs/>
          <w:spacing w:val="-2"/>
          <w:sz w:val="28"/>
          <w:szCs w:val="28"/>
        </w:rPr>
        <w:t>е</w:t>
      </w:r>
      <w:r w:rsidRPr="00597A4D">
        <w:rPr>
          <w:bCs/>
          <w:sz w:val="28"/>
          <w:szCs w:val="28"/>
        </w:rPr>
        <w:t>тств</w:t>
      </w:r>
      <w:r w:rsidRPr="00597A4D">
        <w:rPr>
          <w:bCs/>
          <w:spacing w:val="-2"/>
          <w:sz w:val="28"/>
          <w:szCs w:val="28"/>
        </w:rPr>
        <w:t>и</w:t>
      </w:r>
      <w:r w:rsidRPr="00597A4D">
        <w:rPr>
          <w:bCs/>
          <w:sz w:val="28"/>
          <w:szCs w:val="28"/>
        </w:rPr>
        <w:t>и с требованиями тех</w:t>
      </w:r>
      <w:r w:rsidRPr="00597A4D">
        <w:rPr>
          <w:bCs/>
          <w:spacing w:val="-2"/>
          <w:sz w:val="28"/>
          <w:szCs w:val="28"/>
        </w:rPr>
        <w:t>н</w:t>
      </w:r>
      <w:r w:rsidRPr="00597A4D">
        <w:rPr>
          <w:bCs/>
          <w:sz w:val="28"/>
          <w:szCs w:val="28"/>
        </w:rPr>
        <w:t xml:space="preserve">ических  </w:t>
      </w:r>
      <w:r>
        <w:rPr>
          <w:bCs/>
          <w:sz w:val="28"/>
          <w:szCs w:val="28"/>
        </w:rPr>
        <w:t xml:space="preserve"> </w:t>
      </w:r>
      <w:r w:rsidRPr="00597A4D">
        <w:rPr>
          <w:bCs/>
          <w:sz w:val="28"/>
          <w:szCs w:val="28"/>
        </w:rPr>
        <w:t>регламе</w:t>
      </w:r>
      <w:r w:rsidRPr="00597A4D">
        <w:rPr>
          <w:bCs/>
          <w:spacing w:val="-2"/>
          <w:sz w:val="28"/>
          <w:szCs w:val="28"/>
        </w:rPr>
        <w:t>н</w:t>
      </w:r>
      <w:r w:rsidRPr="00597A4D">
        <w:rPr>
          <w:bCs/>
          <w:sz w:val="28"/>
          <w:szCs w:val="28"/>
        </w:rPr>
        <w:t>тов к конст</w:t>
      </w:r>
      <w:r w:rsidRPr="00597A4D">
        <w:rPr>
          <w:bCs/>
          <w:spacing w:val="-2"/>
          <w:sz w:val="28"/>
          <w:szCs w:val="28"/>
        </w:rPr>
        <w:t>р</w:t>
      </w:r>
      <w:r w:rsidRPr="00597A4D">
        <w:rPr>
          <w:bCs/>
          <w:sz w:val="28"/>
          <w:szCs w:val="28"/>
        </w:rPr>
        <w:t>укт</w:t>
      </w:r>
      <w:r w:rsidRPr="00597A4D">
        <w:rPr>
          <w:bCs/>
          <w:spacing w:val="-2"/>
          <w:sz w:val="28"/>
          <w:szCs w:val="28"/>
        </w:rPr>
        <w:t>и</w:t>
      </w:r>
      <w:r w:rsidRPr="00597A4D">
        <w:rPr>
          <w:bCs/>
          <w:sz w:val="28"/>
          <w:szCs w:val="28"/>
        </w:rPr>
        <w:t>вным и другим характ</w:t>
      </w:r>
      <w:r w:rsidRPr="00597A4D">
        <w:rPr>
          <w:bCs/>
          <w:spacing w:val="-2"/>
          <w:sz w:val="28"/>
          <w:szCs w:val="28"/>
        </w:rPr>
        <w:t>е</w:t>
      </w:r>
      <w:r w:rsidRPr="00597A4D">
        <w:rPr>
          <w:bCs/>
          <w:sz w:val="28"/>
          <w:szCs w:val="28"/>
        </w:rPr>
        <w:t>рист</w:t>
      </w:r>
      <w:r w:rsidRPr="00597A4D">
        <w:rPr>
          <w:bCs/>
          <w:spacing w:val="-2"/>
          <w:sz w:val="28"/>
          <w:szCs w:val="28"/>
        </w:rPr>
        <w:t>и</w:t>
      </w:r>
      <w:r w:rsidRPr="00597A4D">
        <w:rPr>
          <w:bCs/>
          <w:sz w:val="28"/>
          <w:szCs w:val="28"/>
        </w:rPr>
        <w:t>кам над</w:t>
      </w:r>
      <w:r w:rsidRPr="00597A4D">
        <w:rPr>
          <w:bCs/>
          <w:spacing w:val="-2"/>
          <w:sz w:val="28"/>
          <w:szCs w:val="28"/>
        </w:rPr>
        <w:t>е</w:t>
      </w:r>
      <w:r w:rsidRPr="00597A4D">
        <w:rPr>
          <w:bCs/>
          <w:sz w:val="28"/>
          <w:szCs w:val="28"/>
        </w:rPr>
        <w:t>жн</w:t>
      </w:r>
      <w:r w:rsidRPr="00597A4D">
        <w:rPr>
          <w:bCs/>
          <w:spacing w:val="-3"/>
          <w:sz w:val="28"/>
          <w:szCs w:val="28"/>
        </w:rPr>
        <w:t>о</w:t>
      </w:r>
      <w:r w:rsidRPr="00597A4D">
        <w:rPr>
          <w:bCs/>
          <w:sz w:val="28"/>
          <w:szCs w:val="28"/>
        </w:rPr>
        <w:t>ст</w:t>
      </w:r>
      <w:r w:rsidRPr="00597A4D">
        <w:rPr>
          <w:bCs/>
          <w:spacing w:val="-2"/>
          <w:sz w:val="28"/>
          <w:szCs w:val="28"/>
        </w:rPr>
        <w:t>и</w:t>
      </w:r>
      <w:r w:rsidRPr="00597A4D">
        <w:rPr>
          <w:bCs/>
          <w:sz w:val="28"/>
          <w:szCs w:val="28"/>
        </w:rPr>
        <w:t xml:space="preserve"> и </w:t>
      </w:r>
      <w:r w:rsidRPr="00597A4D">
        <w:rPr>
          <w:bCs/>
          <w:spacing w:val="-2"/>
          <w:sz w:val="28"/>
          <w:szCs w:val="28"/>
        </w:rPr>
        <w:t>б</w:t>
      </w:r>
      <w:r w:rsidRPr="00597A4D">
        <w:rPr>
          <w:bCs/>
          <w:sz w:val="28"/>
          <w:szCs w:val="28"/>
        </w:rPr>
        <w:t>езопасно</w:t>
      </w:r>
      <w:r w:rsidRPr="00597A4D">
        <w:rPr>
          <w:bCs/>
          <w:spacing w:val="-2"/>
          <w:sz w:val="28"/>
          <w:szCs w:val="28"/>
        </w:rPr>
        <w:t>с</w:t>
      </w:r>
      <w:r w:rsidRPr="00597A4D">
        <w:rPr>
          <w:bCs/>
          <w:sz w:val="28"/>
          <w:szCs w:val="28"/>
        </w:rPr>
        <w:t>ти о</w:t>
      </w:r>
      <w:r w:rsidRPr="00597A4D">
        <w:rPr>
          <w:bCs/>
          <w:spacing w:val="-2"/>
          <w:sz w:val="28"/>
          <w:szCs w:val="28"/>
        </w:rPr>
        <w:t>б</w:t>
      </w:r>
      <w:r w:rsidRPr="00597A4D">
        <w:rPr>
          <w:bCs/>
          <w:sz w:val="28"/>
          <w:szCs w:val="28"/>
        </w:rPr>
        <w:t>ъект</w:t>
      </w:r>
      <w:r w:rsidRPr="00597A4D">
        <w:rPr>
          <w:bCs/>
          <w:spacing w:val="-2"/>
          <w:sz w:val="28"/>
          <w:szCs w:val="28"/>
        </w:rPr>
        <w:t>о</w:t>
      </w:r>
      <w:r w:rsidRPr="00597A4D">
        <w:rPr>
          <w:bCs/>
          <w:sz w:val="28"/>
          <w:szCs w:val="28"/>
        </w:rPr>
        <w:t>в, тре</w:t>
      </w:r>
      <w:r w:rsidRPr="00597A4D">
        <w:rPr>
          <w:bCs/>
          <w:spacing w:val="-2"/>
          <w:sz w:val="28"/>
          <w:szCs w:val="28"/>
        </w:rPr>
        <w:t>б</w:t>
      </w:r>
      <w:r w:rsidRPr="00597A4D">
        <w:rPr>
          <w:bCs/>
          <w:sz w:val="28"/>
          <w:szCs w:val="28"/>
        </w:rPr>
        <w:t>ован</w:t>
      </w:r>
      <w:r w:rsidRPr="00597A4D">
        <w:rPr>
          <w:bCs/>
          <w:spacing w:val="-2"/>
          <w:sz w:val="28"/>
          <w:szCs w:val="28"/>
        </w:rPr>
        <w:t>и</w:t>
      </w:r>
      <w:r w:rsidRPr="00597A4D">
        <w:rPr>
          <w:bCs/>
          <w:sz w:val="28"/>
          <w:szCs w:val="28"/>
        </w:rPr>
        <w:t>ями</w:t>
      </w:r>
      <w:r>
        <w:rPr>
          <w:bCs/>
          <w:sz w:val="28"/>
          <w:szCs w:val="28"/>
        </w:rPr>
        <w:t xml:space="preserve"> </w:t>
      </w:r>
      <w:r w:rsidRPr="00597A4D">
        <w:rPr>
          <w:bCs/>
          <w:sz w:val="28"/>
          <w:szCs w:val="28"/>
        </w:rPr>
        <w:t>проектной</w:t>
      </w:r>
      <w:r w:rsidRPr="00597A4D">
        <w:rPr>
          <w:bCs/>
          <w:spacing w:val="-2"/>
          <w:sz w:val="28"/>
          <w:szCs w:val="28"/>
        </w:rPr>
        <w:t xml:space="preserve"> </w:t>
      </w:r>
      <w:r w:rsidRPr="00597A4D">
        <w:rPr>
          <w:bCs/>
          <w:sz w:val="28"/>
          <w:szCs w:val="28"/>
        </w:rPr>
        <w:t>докуме</w:t>
      </w:r>
      <w:r w:rsidRPr="00597A4D">
        <w:rPr>
          <w:bCs/>
          <w:spacing w:val="-2"/>
          <w:sz w:val="28"/>
          <w:szCs w:val="28"/>
        </w:rPr>
        <w:t>н</w:t>
      </w:r>
      <w:r w:rsidRPr="00597A4D">
        <w:rPr>
          <w:bCs/>
          <w:sz w:val="28"/>
          <w:szCs w:val="28"/>
        </w:rPr>
        <w:t xml:space="preserve">тации </w:t>
      </w:r>
      <w:r w:rsidRPr="00597A4D">
        <w:rPr>
          <w:bCs/>
          <w:spacing w:val="-2"/>
          <w:sz w:val="28"/>
          <w:szCs w:val="28"/>
        </w:rPr>
        <w:t>у</w:t>
      </w:r>
      <w:r w:rsidRPr="00597A4D">
        <w:rPr>
          <w:bCs/>
          <w:sz w:val="28"/>
          <w:szCs w:val="28"/>
        </w:rPr>
        <w:t>казанных о</w:t>
      </w:r>
      <w:r w:rsidRPr="00597A4D">
        <w:rPr>
          <w:bCs/>
          <w:spacing w:val="-2"/>
          <w:sz w:val="28"/>
          <w:szCs w:val="28"/>
        </w:rPr>
        <w:t>б</w:t>
      </w:r>
      <w:r w:rsidRPr="00597A4D">
        <w:rPr>
          <w:bCs/>
          <w:sz w:val="28"/>
          <w:szCs w:val="28"/>
        </w:rPr>
        <w:t>ъектов</w:t>
      </w:r>
      <w:r>
        <w:rPr>
          <w:bCs/>
          <w:sz w:val="28"/>
          <w:szCs w:val="28"/>
        </w:rPr>
        <w:t xml:space="preserve"> на территории Евдокимовского_сельского поселения</w:t>
      </w:r>
      <w:r>
        <w:rPr>
          <w:color w:val="000000"/>
          <w:sz w:val="28"/>
          <w:szCs w:val="28"/>
        </w:rPr>
        <w:t xml:space="preserve"> (далее - Порядок) регламентирует проведение осмотра зданий, сооружений независимо от формы собственности, расположенных на территории Евдокимовского</w:t>
      </w:r>
      <w:r>
        <w:rPr>
          <w:rFonts w:eastAsia="Calibri"/>
          <w:iCs/>
          <w:color w:val="000000"/>
          <w:sz w:val="28"/>
          <w:szCs w:val="28"/>
        </w:rPr>
        <w:t xml:space="preserve"> сельского поселения</w:t>
      </w:r>
      <w:r>
        <w:rPr>
          <w:color w:val="000000"/>
          <w:sz w:val="28"/>
          <w:szCs w:val="28"/>
        </w:rPr>
        <w:t>,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w:t>
      </w:r>
    </w:p>
    <w:p w:rsidR="007F4A1D" w:rsidRDefault="007F4A1D" w:rsidP="007F4A1D">
      <w:pPr>
        <w:pStyle w:val="ConsPlusNormal"/>
        <w:ind w:firstLine="709"/>
        <w:contextualSpacing/>
        <w:jc w:val="both"/>
        <w:rPr>
          <w:rFonts w:ascii="Times New Roman" w:hAnsi="Times New Roman"/>
          <w:color w:val="000000"/>
          <w:sz w:val="28"/>
          <w:szCs w:val="28"/>
        </w:rPr>
      </w:pPr>
      <w:r>
        <w:rPr>
          <w:rFonts w:ascii="Times New Roman" w:hAnsi="Times New Roman"/>
          <w:color w:val="000000"/>
          <w:sz w:val="28"/>
          <w:szCs w:val="28"/>
        </w:rPr>
        <w:t>1.2. Целью проведения осмотра зданий, сооружений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к конструктивным и другим характеристикам надежности и безопасности зданий, сооружений, требованиями проектной документации указанных объектов.</w:t>
      </w:r>
    </w:p>
    <w:p w:rsidR="007F4A1D" w:rsidRDefault="007F4A1D" w:rsidP="007F4A1D">
      <w:pPr>
        <w:pStyle w:val="ConsPlusNormal"/>
        <w:ind w:firstLine="709"/>
        <w:contextualSpacing/>
        <w:jc w:val="center"/>
        <w:rPr>
          <w:rFonts w:ascii="Times New Roman" w:hAnsi="Times New Roman"/>
          <w:color w:val="000000"/>
          <w:sz w:val="28"/>
          <w:szCs w:val="28"/>
        </w:rPr>
      </w:pPr>
    </w:p>
    <w:p w:rsidR="007F4A1D" w:rsidRPr="009C66FB" w:rsidRDefault="007F4A1D" w:rsidP="007F4A1D">
      <w:pPr>
        <w:pStyle w:val="ConsPlusTitle"/>
        <w:contextualSpacing/>
        <w:jc w:val="center"/>
        <w:outlineLvl w:val="1"/>
        <w:rPr>
          <w:rFonts w:ascii="Times New Roman" w:hAnsi="Times New Roman" w:cs="Times New Roman"/>
          <w:b w:val="0"/>
          <w:color w:val="000000"/>
          <w:sz w:val="28"/>
          <w:szCs w:val="28"/>
        </w:rPr>
      </w:pPr>
      <w:r>
        <w:rPr>
          <w:rFonts w:ascii="Times New Roman" w:hAnsi="Times New Roman"/>
          <w:b w:val="0"/>
          <w:bCs w:val="0"/>
          <w:color w:val="000000"/>
          <w:sz w:val="28"/>
          <w:szCs w:val="28"/>
        </w:rPr>
        <w:t xml:space="preserve">2. </w:t>
      </w:r>
      <w:r w:rsidRPr="009C66FB">
        <w:rPr>
          <w:rFonts w:ascii="Times New Roman" w:hAnsi="Times New Roman" w:cs="Times New Roman"/>
          <w:b w:val="0"/>
          <w:color w:val="000000"/>
          <w:sz w:val="28"/>
          <w:szCs w:val="28"/>
        </w:rPr>
        <w:t>ОРГА</w:t>
      </w:r>
      <w:r w:rsidRPr="009C66FB">
        <w:rPr>
          <w:rFonts w:ascii="Times New Roman" w:hAnsi="Times New Roman" w:cs="Times New Roman"/>
          <w:b w:val="0"/>
          <w:color w:val="000000"/>
          <w:spacing w:val="-3"/>
          <w:sz w:val="28"/>
          <w:szCs w:val="28"/>
        </w:rPr>
        <w:t>Н</w:t>
      </w:r>
      <w:r w:rsidRPr="009C66FB">
        <w:rPr>
          <w:rFonts w:ascii="Times New Roman" w:hAnsi="Times New Roman" w:cs="Times New Roman"/>
          <w:b w:val="0"/>
          <w:color w:val="000000"/>
          <w:sz w:val="28"/>
          <w:szCs w:val="28"/>
        </w:rPr>
        <w:t>ИЗА</w:t>
      </w:r>
      <w:r w:rsidRPr="009C66FB">
        <w:rPr>
          <w:rFonts w:ascii="Times New Roman" w:hAnsi="Times New Roman" w:cs="Times New Roman"/>
          <w:b w:val="0"/>
          <w:color w:val="000000"/>
          <w:spacing w:val="-2"/>
          <w:sz w:val="28"/>
          <w:szCs w:val="28"/>
        </w:rPr>
        <w:t>Ц</w:t>
      </w:r>
      <w:r w:rsidRPr="009C66FB">
        <w:rPr>
          <w:rFonts w:ascii="Times New Roman" w:hAnsi="Times New Roman" w:cs="Times New Roman"/>
          <w:b w:val="0"/>
          <w:color w:val="000000"/>
          <w:sz w:val="28"/>
          <w:szCs w:val="28"/>
        </w:rPr>
        <w:t>ИЯ И ПРО</w:t>
      </w:r>
      <w:r w:rsidRPr="009C66FB">
        <w:rPr>
          <w:rFonts w:ascii="Times New Roman" w:hAnsi="Times New Roman" w:cs="Times New Roman"/>
          <w:b w:val="0"/>
          <w:color w:val="000000"/>
          <w:spacing w:val="-2"/>
          <w:sz w:val="28"/>
          <w:szCs w:val="28"/>
        </w:rPr>
        <w:t>В</w:t>
      </w:r>
      <w:r w:rsidRPr="009C66FB">
        <w:rPr>
          <w:rFonts w:ascii="Times New Roman" w:hAnsi="Times New Roman" w:cs="Times New Roman"/>
          <w:b w:val="0"/>
          <w:color w:val="000000"/>
          <w:sz w:val="28"/>
          <w:szCs w:val="28"/>
        </w:rPr>
        <w:t>ЕД</w:t>
      </w:r>
      <w:r w:rsidRPr="009C66FB">
        <w:rPr>
          <w:rFonts w:ascii="Times New Roman" w:hAnsi="Times New Roman" w:cs="Times New Roman"/>
          <w:b w:val="0"/>
          <w:color w:val="000000"/>
          <w:spacing w:val="-2"/>
          <w:sz w:val="28"/>
          <w:szCs w:val="28"/>
        </w:rPr>
        <w:t>Е</w:t>
      </w:r>
      <w:r w:rsidRPr="009C66FB">
        <w:rPr>
          <w:rFonts w:ascii="Times New Roman" w:hAnsi="Times New Roman" w:cs="Times New Roman"/>
          <w:b w:val="0"/>
          <w:color w:val="000000"/>
          <w:sz w:val="28"/>
          <w:szCs w:val="28"/>
        </w:rPr>
        <w:t>НИЕ ОС</w:t>
      </w:r>
      <w:r w:rsidRPr="009C66FB">
        <w:rPr>
          <w:rFonts w:ascii="Times New Roman" w:hAnsi="Times New Roman" w:cs="Times New Roman"/>
          <w:b w:val="0"/>
          <w:color w:val="000000"/>
          <w:spacing w:val="-2"/>
          <w:sz w:val="28"/>
          <w:szCs w:val="28"/>
        </w:rPr>
        <w:t>М</w:t>
      </w:r>
      <w:r w:rsidRPr="009C66FB">
        <w:rPr>
          <w:rFonts w:ascii="Times New Roman" w:hAnsi="Times New Roman" w:cs="Times New Roman"/>
          <w:b w:val="0"/>
          <w:color w:val="000000"/>
          <w:sz w:val="28"/>
          <w:szCs w:val="28"/>
        </w:rPr>
        <w:t>ОТРА ЗДАНИЙ, СОО</w:t>
      </w:r>
      <w:r w:rsidRPr="009C66FB">
        <w:rPr>
          <w:rFonts w:ascii="Times New Roman" w:hAnsi="Times New Roman" w:cs="Times New Roman"/>
          <w:b w:val="0"/>
          <w:color w:val="000000"/>
          <w:spacing w:val="-3"/>
          <w:sz w:val="28"/>
          <w:szCs w:val="28"/>
        </w:rPr>
        <w:t>Р</w:t>
      </w:r>
      <w:r w:rsidRPr="009C66FB">
        <w:rPr>
          <w:rFonts w:ascii="Times New Roman" w:hAnsi="Times New Roman" w:cs="Times New Roman"/>
          <w:b w:val="0"/>
          <w:color w:val="000000"/>
          <w:sz w:val="28"/>
          <w:szCs w:val="28"/>
        </w:rPr>
        <w:t>УЖЕНИЙ</w:t>
      </w:r>
    </w:p>
    <w:p w:rsidR="007F4A1D" w:rsidRPr="009C66FB" w:rsidRDefault="007F4A1D" w:rsidP="007F4A1D">
      <w:pPr>
        <w:pStyle w:val="ConsPlusTitle"/>
        <w:ind w:firstLine="709"/>
        <w:contextualSpacing/>
        <w:jc w:val="center"/>
        <w:outlineLvl w:val="1"/>
        <w:rPr>
          <w:rFonts w:ascii="Times New Roman" w:hAnsi="Times New Roman"/>
          <w:b w:val="0"/>
          <w:color w:val="000000"/>
          <w:sz w:val="28"/>
          <w:szCs w:val="28"/>
        </w:rPr>
      </w:pPr>
    </w:p>
    <w:p w:rsidR="007F4A1D" w:rsidRDefault="007F4A1D" w:rsidP="007F4A1D">
      <w:pPr>
        <w:pStyle w:val="ConsPlusNormal"/>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2.1. Проведение осмотров зданий, сооружений </w:t>
      </w:r>
      <w:r w:rsidRPr="00D71329">
        <w:rPr>
          <w:rFonts w:ascii="Times New Roman" w:hAnsi="Times New Roman"/>
          <w:color w:val="000000"/>
          <w:sz w:val="28"/>
          <w:szCs w:val="28"/>
        </w:rPr>
        <w:t xml:space="preserve">осуществляется </w:t>
      </w:r>
      <w:r w:rsidRPr="00CB3ADD">
        <w:rPr>
          <w:rFonts w:ascii="Times New Roman" w:hAnsi="Times New Roman" w:cs="Times New Roman"/>
          <w:color w:val="000000"/>
          <w:spacing w:val="-2"/>
          <w:sz w:val="28"/>
          <w:szCs w:val="28"/>
        </w:rPr>
        <w:t>в</w:t>
      </w:r>
      <w:r w:rsidRPr="00CB3ADD">
        <w:rPr>
          <w:rFonts w:ascii="Times New Roman" w:hAnsi="Times New Roman" w:cs="Times New Roman"/>
          <w:color w:val="000000"/>
          <w:spacing w:val="31"/>
          <w:sz w:val="28"/>
          <w:szCs w:val="28"/>
        </w:rPr>
        <w:t xml:space="preserve"> </w:t>
      </w:r>
      <w:r w:rsidRPr="00CB3ADD">
        <w:rPr>
          <w:rFonts w:ascii="Times New Roman" w:hAnsi="Times New Roman" w:cs="Times New Roman"/>
          <w:color w:val="000000"/>
          <w:sz w:val="28"/>
          <w:szCs w:val="28"/>
        </w:rPr>
        <w:t>случае</w:t>
      </w:r>
      <w:r w:rsidRPr="00CB3ADD">
        <w:rPr>
          <w:rFonts w:ascii="Times New Roman" w:hAnsi="Times New Roman" w:cs="Times New Roman"/>
          <w:color w:val="000000"/>
          <w:spacing w:val="28"/>
          <w:sz w:val="28"/>
          <w:szCs w:val="28"/>
        </w:rPr>
        <w:t xml:space="preserve"> </w:t>
      </w:r>
      <w:r w:rsidRPr="00CB3ADD">
        <w:rPr>
          <w:rFonts w:ascii="Times New Roman" w:hAnsi="Times New Roman" w:cs="Times New Roman"/>
          <w:color w:val="000000"/>
          <w:sz w:val="28"/>
          <w:szCs w:val="28"/>
        </w:rPr>
        <w:t>по</w:t>
      </w:r>
      <w:r w:rsidRPr="00CB3ADD">
        <w:rPr>
          <w:rFonts w:ascii="Times New Roman" w:hAnsi="Times New Roman" w:cs="Times New Roman"/>
          <w:color w:val="000000"/>
          <w:spacing w:val="-2"/>
          <w:sz w:val="28"/>
          <w:szCs w:val="28"/>
        </w:rPr>
        <w:t>с</w:t>
      </w:r>
      <w:r w:rsidRPr="00CB3ADD">
        <w:rPr>
          <w:rFonts w:ascii="Times New Roman" w:hAnsi="Times New Roman" w:cs="Times New Roman"/>
          <w:color w:val="000000"/>
          <w:sz w:val="28"/>
          <w:szCs w:val="28"/>
        </w:rPr>
        <w:t>тупле</w:t>
      </w:r>
      <w:r w:rsidRPr="00CB3ADD">
        <w:rPr>
          <w:rFonts w:ascii="Times New Roman" w:hAnsi="Times New Roman" w:cs="Times New Roman"/>
          <w:color w:val="000000"/>
          <w:spacing w:val="-2"/>
          <w:sz w:val="28"/>
          <w:szCs w:val="28"/>
        </w:rPr>
        <w:t>н</w:t>
      </w:r>
      <w:r w:rsidRPr="00CB3ADD">
        <w:rPr>
          <w:rFonts w:ascii="Times New Roman" w:hAnsi="Times New Roman" w:cs="Times New Roman"/>
          <w:color w:val="000000"/>
          <w:sz w:val="28"/>
          <w:szCs w:val="28"/>
        </w:rPr>
        <w:t>ия</w:t>
      </w:r>
      <w:r>
        <w:rPr>
          <w:rFonts w:ascii="Times New Roman" w:hAnsi="Times New Roman" w:cs="Times New Roman"/>
          <w:color w:val="000000"/>
          <w:sz w:val="28"/>
          <w:szCs w:val="28"/>
        </w:rPr>
        <w:t xml:space="preserve"> в администрацию Евдокимовского сельского поселения</w:t>
      </w:r>
      <w:r w:rsidRPr="00D71329">
        <w:rPr>
          <w:rFonts w:ascii="Times New Roman" w:hAnsi="Times New Roman"/>
          <w:color w:val="000000"/>
          <w:sz w:val="28"/>
          <w:szCs w:val="28"/>
        </w:rPr>
        <w:t xml:space="preserve"> </w:t>
      </w:r>
      <w:r>
        <w:rPr>
          <w:rFonts w:ascii="Times New Roman" w:hAnsi="Times New Roman"/>
          <w:color w:val="000000"/>
          <w:sz w:val="28"/>
          <w:szCs w:val="28"/>
        </w:rPr>
        <w:t xml:space="preserve">(далее – Администрация) </w:t>
      </w:r>
      <w:r w:rsidRPr="00FC5A57">
        <w:rPr>
          <w:rFonts w:ascii="Times New Roman" w:hAnsi="Times New Roman" w:cs="Times New Roman"/>
          <w:sz w:val="28"/>
          <w:szCs w:val="28"/>
        </w:rPr>
        <w:t>заявления</w:t>
      </w:r>
      <w:r w:rsidRPr="00FC5A57">
        <w:rPr>
          <w:rFonts w:ascii="Times New Roman" w:hAnsi="Times New Roman" w:cs="Times New Roman"/>
          <w:spacing w:val="31"/>
          <w:sz w:val="28"/>
          <w:szCs w:val="28"/>
        </w:rPr>
        <w:t xml:space="preserve"> </w:t>
      </w:r>
      <w:r w:rsidRPr="00FC5A57">
        <w:rPr>
          <w:rFonts w:ascii="Times New Roman" w:hAnsi="Times New Roman" w:cs="Times New Roman"/>
          <w:sz w:val="28"/>
          <w:szCs w:val="28"/>
        </w:rPr>
        <w:t>физи</w:t>
      </w:r>
      <w:r w:rsidRPr="00FC5A57">
        <w:rPr>
          <w:rFonts w:ascii="Times New Roman" w:hAnsi="Times New Roman" w:cs="Times New Roman"/>
          <w:spacing w:val="-2"/>
          <w:sz w:val="28"/>
          <w:szCs w:val="28"/>
        </w:rPr>
        <w:t>ч</w:t>
      </w:r>
      <w:r w:rsidRPr="00FC5A57">
        <w:rPr>
          <w:rFonts w:ascii="Times New Roman" w:hAnsi="Times New Roman" w:cs="Times New Roman"/>
          <w:sz w:val="28"/>
          <w:szCs w:val="28"/>
        </w:rPr>
        <w:t>еского  или</w:t>
      </w:r>
      <w:r w:rsidRPr="00FC5A57">
        <w:rPr>
          <w:rFonts w:ascii="Times New Roman" w:hAnsi="Times New Roman" w:cs="Times New Roman"/>
          <w:spacing w:val="58"/>
          <w:sz w:val="28"/>
          <w:szCs w:val="28"/>
        </w:rPr>
        <w:t xml:space="preserve"> </w:t>
      </w:r>
      <w:r w:rsidRPr="00FC5A57">
        <w:rPr>
          <w:rFonts w:ascii="Times New Roman" w:hAnsi="Times New Roman" w:cs="Times New Roman"/>
          <w:sz w:val="28"/>
          <w:szCs w:val="28"/>
        </w:rPr>
        <w:t>юриди</w:t>
      </w:r>
      <w:r w:rsidRPr="00FC5A57">
        <w:rPr>
          <w:rFonts w:ascii="Times New Roman" w:hAnsi="Times New Roman" w:cs="Times New Roman"/>
          <w:spacing w:val="-2"/>
          <w:sz w:val="28"/>
          <w:szCs w:val="28"/>
        </w:rPr>
        <w:t>ч</w:t>
      </w:r>
      <w:r w:rsidRPr="00FC5A57">
        <w:rPr>
          <w:rFonts w:ascii="Times New Roman" w:hAnsi="Times New Roman" w:cs="Times New Roman"/>
          <w:sz w:val="28"/>
          <w:szCs w:val="28"/>
        </w:rPr>
        <w:t>еского</w:t>
      </w:r>
      <w:r w:rsidRPr="00FC5A57">
        <w:rPr>
          <w:rFonts w:ascii="Times New Roman" w:hAnsi="Times New Roman" w:cs="Times New Roman"/>
          <w:spacing w:val="57"/>
          <w:sz w:val="28"/>
          <w:szCs w:val="28"/>
        </w:rPr>
        <w:t xml:space="preserve"> </w:t>
      </w:r>
      <w:r w:rsidRPr="00FC5A57">
        <w:rPr>
          <w:rFonts w:ascii="Times New Roman" w:hAnsi="Times New Roman" w:cs="Times New Roman"/>
          <w:spacing w:val="-2"/>
          <w:sz w:val="28"/>
          <w:szCs w:val="28"/>
        </w:rPr>
        <w:t>л</w:t>
      </w:r>
      <w:r w:rsidRPr="00FC5A57">
        <w:rPr>
          <w:rFonts w:ascii="Times New Roman" w:hAnsi="Times New Roman" w:cs="Times New Roman"/>
          <w:sz w:val="28"/>
          <w:szCs w:val="28"/>
        </w:rPr>
        <w:t>иц</w:t>
      </w:r>
      <w:r w:rsidRPr="00FC5A57">
        <w:rPr>
          <w:rFonts w:ascii="Times New Roman" w:hAnsi="Times New Roman" w:cs="Times New Roman"/>
          <w:spacing w:val="-2"/>
          <w:sz w:val="28"/>
          <w:szCs w:val="28"/>
        </w:rPr>
        <w:t>а</w:t>
      </w:r>
      <w:r w:rsidRPr="00FC5A57">
        <w:rPr>
          <w:rFonts w:ascii="Times New Roman" w:hAnsi="Times New Roman"/>
          <w:sz w:val="28"/>
          <w:szCs w:val="28"/>
        </w:rPr>
        <w:t xml:space="preserve"> (далее - Заявитель) о н</w:t>
      </w:r>
      <w:r>
        <w:rPr>
          <w:rFonts w:ascii="Times New Roman" w:hAnsi="Times New Roman"/>
          <w:color w:val="000000"/>
          <w:sz w:val="28"/>
          <w:szCs w:val="28"/>
        </w:rPr>
        <w:t xml:space="preserve">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о возникновении угрозы разрушения зданий, </w:t>
      </w:r>
      <w:r>
        <w:rPr>
          <w:rFonts w:ascii="Times New Roman" w:hAnsi="Times New Roman"/>
          <w:color w:val="000000"/>
          <w:sz w:val="28"/>
          <w:szCs w:val="28"/>
        </w:rPr>
        <w:lastRenderedPageBreak/>
        <w:t>сооружений.</w:t>
      </w:r>
    </w:p>
    <w:p w:rsidR="007F4A1D" w:rsidRPr="005E68BC" w:rsidRDefault="007F4A1D" w:rsidP="007F4A1D">
      <w:pPr>
        <w:pStyle w:val="ConsPlusTitle"/>
        <w:rPr>
          <w:color w:val="FF0000"/>
        </w:rPr>
      </w:pPr>
      <w:r>
        <w:t>2.2. Осмотр зданий, сооружений и выдача рекомендаций о мерах по устранению выявленных в ходе таких осмотров нарушений в отношении зданий, сооружений независимо от формы собственности, расположенных на территории</w:t>
      </w:r>
      <w:r>
        <w:rPr>
          <w:i/>
          <w:iCs/>
        </w:rPr>
        <w:t xml:space="preserve"> Евдокимовского</w:t>
      </w:r>
      <w:r>
        <w:rPr>
          <w:rFonts w:eastAsia="Calibri"/>
          <w:iCs/>
        </w:rPr>
        <w:t xml:space="preserve"> сельского поселения</w:t>
      </w:r>
      <w:r>
        <w:t xml:space="preserve">, </w:t>
      </w:r>
      <w:r w:rsidRPr="00DA3947">
        <w:t xml:space="preserve">осуществляется Комиссией по оценке технического состояния и надлежащего технического </w:t>
      </w:r>
      <w:r>
        <w:t>обслуживания зданий, сооружений.</w:t>
      </w:r>
    </w:p>
    <w:p w:rsidR="007F4A1D" w:rsidRPr="009C0C6D" w:rsidRDefault="007F4A1D" w:rsidP="007F4A1D">
      <w:pPr>
        <w:shd w:val="clear" w:color="auto" w:fill="FFFFFF"/>
        <w:ind w:firstLine="709"/>
        <w:jc w:val="both"/>
        <w:rPr>
          <w:color w:val="212121"/>
          <w:sz w:val="21"/>
          <w:szCs w:val="21"/>
        </w:rPr>
      </w:pPr>
      <w:r w:rsidRPr="009C0C6D">
        <w:rPr>
          <w:color w:val="212121"/>
          <w:sz w:val="28"/>
          <w:szCs w:val="28"/>
        </w:rPr>
        <w:t xml:space="preserve">2.3. Специалист </w:t>
      </w:r>
      <w:r>
        <w:rPr>
          <w:color w:val="212121"/>
          <w:sz w:val="28"/>
          <w:szCs w:val="28"/>
        </w:rPr>
        <w:t>Администрации</w:t>
      </w:r>
      <w:r w:rsidRPr="009C0C6D">
        <w:rPr>
          <w:color w:val="212121"/>
          <w:sz w:val="28"/>
          <w:szCs w:val="28"/>
        </w:rPr>
        <w:t xml:space="preserve">, ответственный за делопроизводство в день поступления </w:t>
      </w:r>
      <w:r>
        <w:rPr>
          <w:color w:val="212121"/>
          <w:sz w:val="28"/>
          <w:szCs w:val="28"/>
        </w:rPr>
        <w:t>з</w:t>
      </w:r>
      <w:r w:rsidRPr="009C0C6D">
        <w:rPr>
          <w:color w:val="212121"/>
          <w:sz w:val="28"/>
          <w:szCs w:val="28"/>
        </w:rPr>
        <w:t xml:space="preserve">аявления регистрирует его в журнале входящей корреспонденции и передает Главе </w:t>
      </w:r>
      <w:r>
        <w:rPr>
          <w:color w:val="212121"/>
          <w:sz w:val="28"/>
          <w:szCs w:val="28"/>
        </w:rPr>
        <w:t xml:space="preserve">Евдокимовского </w:t>
      </w:r>
      <w:r w:rsidRPr="009C0C6D">
        <w:rPr>
          <w:color w:val="212121"/>
          <w:sz w:val="28"/>
          <w:szCs w:val="28"/>
        </w:rPr>
        <w:t>сельского</w:t>
      </w:r>
      <w:r w:rsidRPr="009C0C6D">
        <w:rPr>
          <w:b/>
          <w:bCs/>
          <w:color w:val="212121"/>
          <w:sz w:val="28"/>
          <w:szCs w:val="28"/>
        </w:rPr>
        <w:t> </w:t>
      </w:r>
      <w:r w:rsidRPr="009C0C6D">
        <w:rPr>
          <w:color w:val="212121"/>
          <w:sz w:val="28"/>
          <w:szCs w:val="28"/>
        </w:rPr>
        <w:t>поселения.</w:t>
      </w:r>
    </w:p>
    <w:p w:rsidR="007F4A1D" w:rsidRPr="009C0C6D" w:rsidRDefault="007F4A1D" w:rsidP="007F4A1D">
      <w:pPr>
        <w:pStyle w:val="ab"/>
        <w:ind w:firstLine="709"/>
        <w:jc w:val="both"/>
        <w:rPr>
          <w:color w:val="212121"/>
          <w:sz w:val="28"/>
          <w:szCs w:val="28"/>
        </w:rPr>
      </w:pPr>
      <w:r w:rsidRPr="009C0C6D">
        <w:rPr>
          <w:sz w:val="28"/>
          <w:szCs w:val="28"/>
        </w:rPr>
        <w:t xml:space="preserve">2.4. </w:t>
      </w:r>
      <w:r w:rsidRPr="003F36C1">
        <w:rPr>
          <w:sz w:val="28"/>
          <w:szCs w:val="28"/>
        </w:rPr>
        <w:t>Решение администрации</w:t>
      </w:r>
      <w:r>
        <w:rPr>
          <w:sz w:val="28"/>
          <w:szCs w:val="28"/>
        </w:rPr>
        <w:t xml:space="preserve"> Евдокимовского </w:t>
      </w:r>
      <w:r w:rsidRPr="003F36C1">
        <w:rPr>
          <w:sz w:val="28"/>
          <w:szCs w:val="28"/>
        </w:rPr>
        <w:t>сельского поселения о проведении</w:t>
      </w:r>
      <w:r>
        <w:rPr>
          <w:sz w:val="28"/>
          <w:szCs w:val="28"/>
        </w:rPr>
        <w:t xml:space="preserve"> осмотра зданий, сооружений принимается</w:t>
      </w:r>
      <w:r w:rsidRPr="009C0C6D">
        <w:rPr>
          <w:sz w:val="28"/>
          <w:szCs w:val="28"/>
        </w:rPr>
        <w:t xml:space="preserve"> распоряжение</w:t>
      </w:r>
      <w:r>
        <w:rPr>
          <w:sz w:val="28"/>
          <w:szCs w:val="28"/>
        </w:rPr>
        <w:t>м</w:t>
      </w:r>
      <w:r w:rsidRPr="009C0C6D">
        <w:rPr>
          <w:sz w:val="28"/>
          <w:szCs w:val="28"/>
        </w:rPr>
        <w:t xml:space="preserve"> Главы </w:t>
      </w:r>
      <w:r>
        <w:rPr>
          <w:sz w:val="28"/>
          <w:szCs w:val="28"/>
        </w:rPr>
        <w:t xml:space="preserve">Евдокимовского </w:t>
      </w:r>
      <w:r w:rsidRPr="009C0C6D">
        <w:rPr>
          <w:sz w:val="28"/>
          <w:szCs w:val="28"/>
        </w:rPr>
        <w:t>поселения о п</w:t>
      </w:r>
      <w:r w:rsidRPr="009C0C6D">
        <w:rPr>
          <w:spacing w:val="-2"/>
          <w:sz w:val="28"/>
          <w:szCs w:val="28"/>
        </w:rPr>
        <w:t>р</w:t>
      </w:r>
      <w:r w:rsidRPr="009C0C6D">
        <w:rPr>
          <w:sz w:val="28"/>
          <w:szCs w:val="28"/>
        </w:rPr>
        <w:t>оведе</w:t>
      </w:r>
      <w:r w:rsidRPr="009C0C6D">
        <w:rPr>
          <w:spacing w:val="-3"/>
          <w:sz w:val="28"/>
          <w:szCs w:val="28"/>
        </w:rPr>
        <w:t>н</w:t>
      </w:r>
      <w:r w:rsidRPr="009C0C6D">
        <w:rPr>
          <w:sz w:val="28"/>
          <w:szCs w:val="28"/>
        </w:rPr>
        <w:t>ии ос</w:t>
      </w:r>
      <w:r w:rsidRPr="009C0C6D">
        <w:rPr>
          <w:spacing w:val="-2"/>
          <w:sz w:val="28"/>
          <w:szCs w:val="28"/>
        </w:rPr>
        <w:t>м</w:t>
      </w:r>
      <w:r w:rsidRPr="009C0C6D">
        <w:rPr>
          <w:sz w:val="28"/>
          <w:szCs w:val="28"/>
        </w:rPr>
        <w:t>отра з</w:t>
      </w:r>
      <w:r w:rsidRPr="009C0C6D">
        <w:rPr>
          <w:spacing w:val="-2"/>
          <w:sz w:val="28"/>
          <w:szCs w:val="28"/>
        </w:rPr>
        <w:t>д</w:t>
      </w:r>
      <w:r w:rsidRPr="009C0C6D">
        <w:rPr>
          <w:sz w:val="28"/>
          <w:szCs w:val="28"/>
        </w:rPr>
        <w:t>ания, соору</w:t>
      </w:r>
      <w:r w:rsidRPr="009C0C6D">
        <w:rPr>
          <w:spacing w:val="-3"/>
          <w:sz w:val="28"/>
          <w:szCs w:val="28"/>
        </w:rPr>
        <w:t>ж</w:t>
      </w:r>
      <w:r w:rsidRPr="009C0C6D">
        <w:rPr>
          <w:sz w:val="28"/>
          <w:szCs w:val="28"/>
        </w:rPr>
        <w:t xml:space="preserve">ения (далее – </w:t>
      </w:r>
      <w:r w:rsidRPr="009C0C6D">
        <w:rPr>
          <w:color w:val="212121"/>
          <w:sz w:val="28"/>
          <w:szCs w:val="28"/>
        </w:rPr>
        <w:t>распоряжение).</w:t>
      </w:r>
    </w:p>
    <w:p w:rsidR="007F4A1D" w:rsidRPr="009C0C6D" w:rsidRDefault="007F4A1D" w:rsidP="007F4A1D">
      <w:pPr>
        <w:pStyle w:val="ab"/>
        <w:ind w:firstLine="709"/>
        <w:jc w:val="both"/>
        <w:rPr>
          <w:sz w:val="28"/>
          <w:szCs w:val="28"/>
        </w:rPr>
      </w:pPr>
      <w:r w:rsidRPr="009C0C6D">
        <w:rPr>
          <w:sz w:val="28"/>
          <w:szCs w:val="28"/>
        </w:rPr>
        <w:t xml:space="preserve">2.5. Распоряжение утверждается:  </w:t>
      </w:r>
    </w:p>
    <w:p w:rsidR="007F4A1D" w:rsidRPr="009C0C6D" w:rsidRDefault="007F4A1D" w:rsidP="007F4A1D">
      <w:pPr>
        <w:pStyle w:val="ab"/>
        <w:ind w:firstLine="709"/>
        <w:jc w:val="both"/>
        <w:rPr>
          <w:sz w:val="28"/>
          <w:szCs w:val="28"/>
        </w:rPr>
      </w:pPr>
      <w:r>
        <w:rPr>
          <w:sz w:val="28"/>
          <w:szCs w:val="28"/>
        </w:rPr>
        <w:t xml:space="preserve">- </w:t>
      </w:r>
      <w:r w:rsidRPr="009C0C6D">
        <w:rPr>
          <w:sz w:val="28"/>
          <w:szCs w:val="28"/>
        </w:rPr>
        <w:t>в</w:t>
      </w:r>
      <w:r w:rsidRPr="009C0C6D">
        <w:rPr>
          <w:spacing w:val="156"/>
          <w:sz w:val="28"/>
          <w:szCs w:val="28"/>
        </w:rPr>
        <w:t xml:space="preserve"> </w:t>
      </w:r>
      <w:r w:rsidRPr="009C0C6D">
        <w:rPr>
          <w:sz w:val="28"/>
          <w:szCs w:val="28"/>
        </w:rPr>
        <w:t>течение</w:t>
      </w:r>
      <w:r w:rsidRPr="009C0C6D">
        <w:rPr>
          <w:spacing w:val="156"/>
          <w:sz w:val="28"/>
          <w:szCs w:val="28"/>
        </w:rPr>
        <w:t xml:space="preserve"> </w:t>
      </w:r>
      <w:r w:rsidRPr="009C0C6D">
        <w:rPr>
          <w:sz w:val="28"/>
          <w:szCs w:val="28"/>
        </w:rPr>
        <w:t>пяти</w:t>
      </w:r>
      <w:r w:rsidRPr="009C0C6D">
        <w:rPr>
          <w:spacing w:val="156"/>
          <w:sz w:val="28"/>
          <w:szCs w:val="28"/>
        </w:rPr>
        <w:t xml:space="preserve"> </w:t>
      </w:r>
      <w:r w:rsidRPr="009C0C6D">
        <w:rPr>
          <w:sz w:val="28"/>
          <w:szCs w:val="28"/>
        </w:rPr>
        <w:t>дней</w:t>
      </w:r>
      <w:r w:rsidRPr="009C0C6D">
        <w:rPr>
          <w:spacing w:val="156"/>
          <w:sz w:val="28"/>
          <w:szCs w:val="28"/>
        </w:rPr>
        <w:t xml:space="preserve"> </w:t>
      </w:r>
      <w:r w:rsidRPr="009C0C6D">
        <w:rPr>
          <w:sz w:val="28"/>
          <w:szCs w:val="28"/>
        </w:rPr>
        <w:t>со</w:t>
      </w:r>
      <w:r w:rsidRPr="009C0C6D">
        <w:rPr>
          <w:spacing w:val="156"/>
          <w:sz w:val="28"/>
          <w:szCs w:val="28"/>
        </w:rPr>
        <w:t xml:space="preserve"> </w:t>
      </w:r>
      <w:r w:rsidRPr="009C0C6D">
        <w:rPr>
          <w:sz w:val="28"/>
          <w:szCs w:val="28"/>
        </w:rPr>
        <w:t>дня</w:t>
      </w:r>
      <w:r w:rsidRPr="009C0C6D">
        <w:rPr>
          <w:spacing w:val="156"/>
          <w:sz w:val="28"/>
          <w:szCs w:val="28"/>
        </w:rPr>
        <w:t xml:space="preserve"> </w:t>
      </w:r>
      <w:r w:rsidRPr="009C0C6D">
        <w:rPr>
          <w:sz w:val="28"/>
          <w:szCs w:val="28"/>
        </w:rPr>
        <w:t>регистрации</w:t>
      </w:r>
      <w:r w:rsidRPr="009C0C6D">
        <w:rPr>
          <w:spacing w:val="156"/>
          <w:sz w:val="28"/>
          <w:szCs w:val="28"/>
        </w:rPr>
        <w:t xml:space="preserve"> </w:t>
      </w:r>
      <w:r w:rsidRPr="009C0C6D">
        <w:rPr>
          <w:sz w:val="28"/>
          <w:szCs w:val="28"/>
        </w:rPr>
        <w:t>заявле</w:t>
      </w:r>
      <w:r w:rsidRPr="009C0C6D">
        <w:rPr>
          <w:spacing w:val="-2"/>
          <w:sz w:val="28"/>
          <w:szCs w:val="28"/>
        </w:rPr>
        <w:t>н</w:t>
      </w:r>
      <w:r w:rsidRPr="009C0C6D">
        <w:rPr>
          <w:sz w:val="28"/>
          <w:szCs w:val="28"/>
        </w:rPr>
        <w:t>ия</w:t>
      </w:r>
      <w:r w:rsidRPr="009C0C6D">
        <w:rPr>
          <w:spacing w:val="156"/>
          <w:sz w:val="28"/>
          <w:szCs w:val="28"/>
        </w:rPr>
        <w:t xml:space="preserve"> </w:t>
      </w:r>
      <w:r w:rsidRPr="009C0C6D">
        <w:rPr>
          <w:sz w:val="28"/>
          <w:szCs w:val="28"/>
        </w:rPr>
        <w:t>о</w:t>
      </w:r>
      <w:r w:rsidRPr="009C0C6D">
        <w:rPr>
          <w:spacing w:val="156"/>
          <w:sz w:val="28"/>
          <w:szCs w:val="28"/>
        </w:rPr>
        <w:t xml:space="preserve"> </w:t>
      </w:r>
      <w:r w:rsidRPr="009C0C6D">
        <w:rPr>
          <w:sz w:val="28"/>
          <w:szCs w:val="28"/>
        </w:rPr>
        <w:t>нару</w:t>
      </w:r>
      <w:r w:rsidRPr="009C0C6D">
        <w:rPr>
          <w:spacing w:val="-2"/>
          <w:sz w:val="28"/>
          <w:szCs w:val="28"/>
        </w:rPr>
        <w:t>ш</w:t>
      </w:r>
      <w:r w:rsidRPr="009C0C6D">
        <w:rPr>
          <w:sz w:val="28"/>
          <w:szCs w:val="28"/>
        </w:rPr>
        <w:t>ении</w:t>
      </w:r>
      <w:r w:rsidRPr="009C0C6D">
        <w:rPr>
          <w:spacing w:val="156"/>
          <w:sz w:val="28"/>
          <w:szCs w:val="28"/>
        </w:rPr>
        <w:t xml:space="preserve"> </w:t>
      </w:r>
      <w:r w:rsidRPr="009C0C6D">
        <w:rPr>
          <w:sz w:val="28"/>
          <w:szCs w:val="28"/>
        </w:rPr>
        <w:t>требова</w:t>
      </w:r>
      <w:r w:rsidRPr="009C0C6D">
        <w:rPr>
          <w:spacing w:val="-3"/>
          <w:sz w:val="28"/>
          <w:szCs w:val="28"/>
        </w:rPr>
        <w:t>н</w:t>
      </w:r>
      <w:r w:rsidRPr="009C0C6D">
        <w:rPr>
          <w:sz w:val="28"/>
          <w:szCs w:val="28"/>
        </w:rPr>
        <w:t>ий зако</w:t>
      </w:r>
      <w:r w:rsidRPr="009C0C6D">
        <w:rPr>
          <w:spacing w:val="-2"/>
          <w:sz w:val="28"/>
          <w:szCs w:val="28"/>
        </w:rPr>
        <w:t>н</w:t>
      </w:r>
      <w:r w:rsidRPr="009C0C6D">
        <w:rPr>
          <w:sz w:val="28"/>
          <w:szCs w:val="28"/>
        </w:rPr>
        <w:t>од</w:t>
      </w:r>
      <w:r w:rsidRPr="009C0C6D">
        <w:rPr>
          <w:spacing w:val="-2"/>
          <w:sz w:val="28"/>
          <w:szCs w:val="28"/>
        </w:rPr>
        <w:t>а</w:t>
      </w:r>
      <w:r w:rsidRPr="009C0C6D">
        <w:rPr>
          <w:sz w:val="28"/>
          <w:szCs w:val="28"/>
        </w:rPr>
        <w:t>тель</w:t>
      </w:r>
      <w:r w:rsidRPr="009C0C6D">
        <w:rPr>
          <w:spacing w:val="-2"/>
          <w:sz w:val="28"/>
          <w:szCs w:val="28"/>
        </w:rPr>
        <w:t>с</w:t>
      </w:r>
      <w:r w:rsidRPr="009C0C6D">
        <w:rPr>
          <w:sz w:val="28"/>
          <w:szCs w:val="28"/>
        </w:rPr>
        <w:t>тва</w:t>
      </w:r>
      <w:r w:rsidRPr="009C0C6D">
        <w:rPr>
          <w:spacing w:val="-2"/>
          <w:sz w:val="28"/>
          <w:szCs w:val="28"/>
        </w:rPr>
        <w:t xml:space="preserve"> </w:t>
      </w:r>
      <w:r w:rsidRPr="009C0C6D">
        <w:rPr>
          <w:sz w:val="28"/>
          <w:szCs w:val="28"/>
        </w:rPr>
        <w:t xml:space="preserve">Российской </w:t>
      </w:r>
      <w:r w:rsidRPr="009C0C6D">
        <w:rPr>
          <w:spacing w:val="-2"/>
          <w:sz w:val="28"/>
          <w:szCs w:val="28"/>
        </w:rPr>
        <w:t>Ф</w:t>
      </w:r>
      <w:r w:rsidRPr="009C0C6D">
        <w:rPr>
          <w:sz w:val="28"/>
          <w:szCs w:val="28"/>
        </w:rPr>
        <w:t>едерации к эксплуатации зда</w:t>
      </w:r>
      <w:r w:rsidRPr="009C0C6D">
        <w:rPr>
          <w:spacing w:val="-2"/>
          <w:sz w:val="28"/>
          <w:szCs w:val="28"/>
        </w:rPr>
        <w:t>н</w:t>
      </w:r>
      <w:r w:rsidRPr="009C0C6D">
        <w:rPr>
          <w:sz w:val="28"/>
          <w:szCs w:val="28"/>
        </w:rPr>
        <w:t>ий</w:t>
      </w:r>
      <w:r w:rsidRPr="009C0C6D">
        <w:rPr>
          <w:spacing w:val="-2"/>
          <w:sz w:val="28"/>
          <w:szCs w:val="28"/>
        </w:rPr>
        <w:t>,</w:t>
      </w:r>
      <w:r w:rsidRPr="009C0C6D">
        <w:rPr>
          <w:sz w:val="28"/>
          <w:szCs w:val="28"/>
        </w:rPr>
        <w:t xml:space="preserve"> соо</w:t>
      </w:r>
      <w:r w:rsidRPr="009C0C6D">
        <w:rPr>
          <w:spacing w:val="-3"/>
          <w:sz w:val="28"/>
          <w:szCs w:val="28"/>
        </w:rPr>
        <w:t>р</w:t>
      </w:r>
      <w:r w:rsidRPr="009C0C6D">
        <w:rPr>
          <w:sz w:val="28"/>
          <w:szCs w:val="28"/>
        </w:rPr>
        <w:t>уже</w:t>
      </w:r>
      <w:r w:rsidRPr="009C0C6D">
        <w:rPr>
          <w:spacing w:val="-2"/>
          <w:sz w:val="28"/>
          <w:szCs w:val="28"/>
        </w:rPr>
        <w:t>н</w:t>
      </w:r>
      <w:r w:rsidRPr="009C0C6D">
        <w:rPr>
          <w:sz w:val="28"/>
          <w:szCs w:val="28"/>
        </w:rPr>
        <w:t xml:space="preserve">ий;  </w:t>
      </w:r>
    </w:p>
    <w:p w:rsidR="007F4A1D" w:rsidRPr="009C0C6D" w:rsidRDefault="007F4A1D" w:rsidP="007F4A1D">
      <w:pPr>
        <w:pStyle w:val="ab"/>
        <w:ind w:firstLine="709"/>
        <w:jc w:val="both"/>
        <w:rPr>
          <w:sz w:val="28"/>
          <w:szCs w:val="28"/>
        </w:rPr>
      </w:pPr>
      <w:r>
        <w:rPr>
          <w:sz w:val="28"/>
          <w:szCs w:val="28"/>
        </w:rPr>
        <w:t xml:space="preserve">- </w:t>
      </w:r>
      <w:r w:rsidRPr="009C0C6D">
        <w:rPr>
          <w:sz w:val="28"/>
          <w:szCs w:val="28"/>
        </w:rPr>
        <w:t>в</w:t>
      </w:r>
      <w:r w:rsidRPr="009C0C6D">
        <w:rPr>
          <w:spacing w:val="141"/>
          <w:sz w:val="28"/>
          <w:szCs w:val="28"/>
        </w:rPr>
        <w:t xml:space="preserve"> </w:t>
      </w:r>
      <w:r w:rsidRPr="009C0C6D">
        <w:rPr>
          <w:sz w:val="28"/>
          <w:szCs w:val="28"/>
        </w:rPr>
        <w:t>день</w:t>
      </w:r>
      <w:r w:rsidRPr="009C0C6D">
        <w:rPr>
          <w:spacing w:val="141"/>
          <w:sz w:val="28"/>
          <w:szCs w:val="28"/>
        </w:rPr>
        <w:t xml:space="preserve"> </w:t>
      </w:r>
      <w:r w:rsidRPr="009C0C6D">
        <w:rPr>
          <w:sz w:val="28"/>
          <w:szCs w:val="28"/>
        </w:rPr>
        <w:t>регистрации</w:t>
      </w:r>
      <w:r w:rsidRPr="009C0C6D">
        <w:rPr>
          <w:spacing w:val="142"/>
          <w:sz w:val="28"/>
          <w:szCs w:val="28"/>
        </w:rPr>
        <w:t xml:space="preserve"> </w:t>
      </w:r>
      <w:r w:rsidRPr="009C0C6D">
        <w:rPr>
          <w:spacing w:val="-2"/>
          <w:sz w:val="28"/>
          <w:szCs w:val="28"/>
        </w:rPr>
        <w:t>з</w:t>
      </w:r>
      <w:r w:rsidRPr="009C0C6D">
        <w:rPr>
          <w:sz w:val="28"/>
          <w:szCs w:val="28"/>
        </w:rPr>
        <w:t>аявле</w:t>
      </w:r>
      <w:r w:rsidRPr="009C0C6D">
        <w:rPr>
          <w:spacing w:val="-2"/>
          <w:sz w:val="28"/>
          <w:szCs w:val="28"/>
        </w:rPr>
        <w:t>н</w:t>
      </w:r>
      <w:r w:rsidRPr="009C0C6D">
        <w:rPr>
          <w:sz w:val="28"/>
          <w:szCs w:val="28"/>
        </w:rPr>
        <w:t>ия</w:t>
      </w:r>
      <w:r w:rsidRPr="009C0C6D">
        <w:rPr>
          <w:spacing w:val="139"/>
          <w:sz w:val="28"/>
          <w:szCs w:val="28"/>
        </w:rPr>
        <w:t xml:space="preserve"> </w:t>
      </w:r>
      <w:r w:rsidRPr="009C0C6D">
        <w:rPr>
          <w:sz w:val="28"/>
          <w:szCs w:val="28"/>
        </w:rPr>
        <w:t>о</w:t>
      </w:r>
      <w:r w:rsidRPr="009C0C6D">
        <w:rPr>
          <w:spacing w:val="141"/>
          <w:sz w:val="28"/>
          <w:szCs w:val="28"/>
        </w:rPr>
        <w:t xml:space="preserve"> </w:t>
      </w:r>
      <w:r w:rsidRPr="009C0C6D">
        <w:rPr>
          <w:sz w:val="28"/>
          <w:szCs w:val="28"/>
        </w:rPr>
        <w:t>возн</w:t>
      </w:r>
      <w:r w:rsidRPr="009C0C6D">
        <w:rPr>
          <w:spacing w:val="-2"/>
          <w:sz w:val="28"/>
          <w:szCs w:val="28"/>
        </w:rPr>
        <w:t>и</w:t>
      </w:r>
      <w:r w:rsidRPr="009C0C6D">
        <w:rPr>
          <w:sz w:val="28"/>
          <w:szCs w:val="28"/>
        </w:rPr>
        <w:t>кно</w:t>
      </w:r>
      <w:r w:rsidRPr="009C0C6D">
        <w:rPr>
          <w:spacing w:val="-2"/>
          <w:sz w:val="28"/>
          <w:szCs w:val="28"/>
        </w:rPr>
        <w:t>в</w:t>
      </w:r>
      <w:r w:rsidRPr="009C0C6D">
        <w:rPr>
          <w:sz w:val="28"/>
          <w:szCs w:val="28"/>
        </w:rPr>
        <w:t>ении</w:t>
      </w:r>
      <w:r w:rsidRPr="009C0C6D">
        <w:rPr>
          <w:spacing w:val="141"/>
          <w:sz w:val="28"/>
          <w:szCs w:val="28"/>
        </w:rPr>
        <w:t xml:space="preserve"> </w:t>
      </w:r>
      <w:r w:rsidRPr="009C0C6D">
        <w:rPr>
          <w:sz w:val="28"/>
          <w:szCs w:val="28"/>
        </w:rPr>
        <w:t>ава</w:t>
      </w:r>
      <w:r w:rsidRPr="009C0C6D">
        <w:rPr>
          <w:spacing w:val="-3"/>
          <w:sz w:val="28"/>
          <w:szCs w:val="28"/>
        </w:rPr>
        <w:t>р</w:t>
      </w:r>
      <w:r w:rsidRPr="009C0C6D">
        <w:rPr>
          <w:sz w:val="28"/>
          <w:szCs w:val="28"/>
        </w:rPr>
        <w:t>ийных</w:t>
      </w:r>
      <w:r w:rsidRPr="009C0C6D">
        <w:rPr>
          <w:spacing w:val="142"/>
          <w:sz w:val="28"/>
          <w:szCs w:val="28"/>
        </w:rPr>
        <w:t xml:space="preserve"> </w:t>
      </w:r>
      <w:r w:rsidRPr="009C0C6D">
        <w:rPr>
          <w:spacing w:val="-2"/>
          <w:sz w:val="28"/>
          <w:szCs w:val="28"/>
        </w:rPr>
        <w:t>с</w:t>
      </w:r>
      <w:r w:rsidRPr="009C0C6D">
        <w:rPr>
          <w:sz w:val="28"/>
          <w:szCs w:val="28"/>
        </w:rPr>
        <w:t>иту</w:t>
      </w:r>
      <w:r w:rsidRPr="009C0C6D">
        <w:rPr>
          <w:spacing w:val="-2"/>
          <w:sz w:val="28"/>
          <w:szCs w:val="28"/>
        </w:rPr>
        <w:t>а</w:t>
      </w:r>
      <w:r w:rsidRPr="009C0C6D">
        <w:rPr>
          <w:sz w:val="28"/>
          <w:szCs w:val="28"/>
        </w:rPr>
        <w:t>ций</w:t>
      </w:r>
      <w:r w:rsidRPr="009C0C6D">
        <w:rPr>
          <w:spacing w:val="142"/>
          <w:sz w:val="28"/>
          <w:szCs w:val="28"/>
        </w:rPr>
        <w:t xml:space="preserve"> </w:t>
      </w:r>
      <w:r w:rsidRPr="009C0C6D">
        <w:rPr>
          <w:sz w:val="28"/>
          <w:szCs w:val="28"/>
        </w:rPr>
        <w:t>в</w:t>
      </w:r>
      <w:r w:rsidRPr="009C0C6D">
        <w:rPr>
          <w:spacing w:val="141"/>
          <w:sz w:val="28"/>
          <w:szCs w:val="28"/>
        </w:rPr>
        <w:t xml:space="preserve"> </w:t>
      </w:r>
      <w:r w:rsidRPr="009C0C6D">
        <w:rPr>
          <w:sz w:val="28"/>
          <w:szCs w:val="28"/>
        </w:rPr>
        <w:t>зда</w:t>
      </w:r>
      <w:r w:rsidRPr="009C0C6D">
        <w:rPr>
          <w:spacing w:val="-2"/>
          <w:sz w:val="28"/>
          <w:szCs w:val="28"/>
        </w:rPr>
        <w:t>н</w:t>
      </w:r>
      <w:r w:rsidRPr="009C0C6D">
        <w:rPr>
          <w:sz w:val="28"/>
          <w:szCs w:val="28"/>
        </w:rPr>
        <w:t>иях</w:t>
      </w:r>
      <w:r w:rsidRPr="009C0C6D">
        <w:rPr>
          <w:spacing w:val="-2"/>
          <w:sz w:val="28"/>
          <w:szCs w:val="28"/>
        </w:rPr>
        <w:t>,</w:t>
      </w:r>
      <w:r w:rsidRPr="009C0C6D">
        <w:rPr>
          <w:sz w:val="28"/>
          <w:szCs w:val="28"/>
        </w:rPr>
        <w:t xml:space="preserve">  сооруже</w:t>
      </w:r>
      <w:r w:rsidRPr="009C0C6D">
        <w:rPr>
          <w:spacing w:val="-2"/>
          <w:sz w:val="28"/>
          <w:szCs w:val="28"/>
        </w:rPr>
        <w:t>н</w:t>
      </w:r>
      <w:r w:rsidRPr="009C0C6D">
        <w:rPr>
          <w:sz w:val="28"/>
          <w:szCs w:val="28"/>
        </w:rPr>
        <w:t xml:space="preserve">иях или </w:t>
      </w:r>
      <w:r w:rsidRPr="009C0C6D">
        <w:rPr>
          <w:spacing w:val="-2"/>
          <w:sz w:val="28"/>
          <w:szCs w:val="28"/>
        </w:rPr>
        <w:t>в</w:t>
      </w:r>
      <w:r w:rsidRPr="009C0C6D">
        <w:rPr>
          <w:sz w:val="28"/>
          <w:szCs w:val="28"/>
        </w:rPr>
        <w:t>озн</w:t>
      </w:r>
      <w:r w:rsidRPr="009C0C6D">
        <w:rPr>
          <w:spacing w:val="-2"/>
          <w:sz w:val="28"/>
          <w:szCs w:val="28"/>
        </w:rPr>
        <w:t>и</w:t>
      </w:r>
      <w:r w:rsidRPr="009C0C6D">
        <w:rPr>
          <w:sz w:val="28"/>
          <w:szCs w:val="28"/>
        </w:rPr>
        <w:t>кнове</w:t>
      </w:r>
      <w:r w:rsidRPr="009C0C6D">
        <w:rPr>
          <w:spacing w:val="-2"/>
          <w:sz w:val="28"/>
          <w:szCs w:val="28"/>
        </w:rPr>
        <w:t>н</w:t>
      </w:r>
      <w:r w:rsidRPr="009C0C6D">
        <w:rPr>
          <w:sz w:val="28"/>
          <w:szCs w:val="28"/>
        </w:rPr>
        <w:t>ии уг</w:t>
      </w:r>
      <w:r w:rsidRPr="009C0C6D">
        <w:rPr>
          <w:spacing w:val="-2"/>
          <w:sz w:val="28"/>
          <w:szCs w:val="28"/>
        </w:rPr>
        <w:t>р</w:t>
      </w:r>
      <w:r w:rsidRPr="009C0C6D">
        <w:rPr>
          <w:sz w:val="28"/>
          <w:szCs w:val="28"/>
        </w:rPr>
        <w:t>озы раз</w:t>
      </w:r>
      <w:r w:rsidRPr="009C0C6D">
        <w:rPr>
          <w:spacing w:val="-3"/>
          <w:sz w:val="28"/>
          <w:szCs w:val="28"/>
        </w:rPr>
        <w:t>р</w:t>
      </w:r>
      <w:r w:rsidRPr="009C0C6D">
        <w:rPr>
          <w:sz w:val="28"/>
          <w:szCs w:val="28"/>
        </w:rPr>
        <w:t>уш</w:t>
      </w:r>
      <w:r w:rsidRPr="009C0C6D">
        <w:rPr>
          <w:spacing w:val="-2"/>
          <w:sz w:val="28"/>
          <w:szCs w:val="28"/>
        </w:rPr>
        <w:t>е</w:t>
      </w:r>
      <w:r w:rsidRPr="009C0C6D">
        <w:rPr>
          <w:sz w:val="28"/>
          <w:szCs w:val="28"/>
        </w:rPr>
        <w:t>ния зда</w:t>
      </w:r>
      <w:r w:rsidRPr="009C0C6D">
        <w:rPr>
          <w:spacing w:val="-3"/>
          <w:sz w:val="28"/>
          <w:szCs w:val="28"/>
        </w:rPr>
        <w:t>н</w:t>
      </w:r>
      <w:r w:rsidRPr="009C0C6D">
        <w:rPr>
          <w:sz w:val="28"/>
          <w:szCs w:val="28"/>
        </w:rPr>
        <w:t>ий</w:t>
      </w:r>
      <w:r w:rsidRPr="009C0C6D">
        <w:rPr>
          <w:spacing w:val="-2"/>
          <w:sz w:val="28"/>
          <w:szCs w:val="28"/>
        </w:rPr>
        <w:t>,</w:t>
      </w:r>
      <w:r w:rsidRPr="009C0C6D">
        <w:rPr>
          <w:sz w:val="28"/>
          <w:szCs w:val="28"/>
        </w:rPr>
        <w:t xml:space="preserve"> соо</w:t>
      </w:r>
      <w:r w:rsidRPr="009C0C6D">
        <w:rPr>
          <w:spacing w:val="-3"/>
          <w:sz w:val="28"/>
          <w:szCs w:val="28"/>
        </w:rPr>
        <w:t>р</w:t>
      </w:r>
      <w:r w:rsidRPr="009C0C6D">
        <w:rPr>
          <w:sz w:val="28"/>
          <w:szCs w:val="28"/>
        </w:rPr>
        <w:t xml:space="preserve">ужений.  </w:t>
      </w:r>
    </w:p>
    <w:p w:rsidR="007F4A1D" w:rsidRPr="009C0C6D" w:rsidRDefault="007F4A1D" w:rsidP="007F4A1D">
      <w:pPr>
        <w:pStyle w:val="ab"/>
        <w:ind w:firstLine="709"/>
        <w:jc w:val="both"/>
        <w:rPr>
          <w:sz w:val="28"/>
          <w:szCs w:val="28"/>
        </w:rPr>
      </w:pPr>
      <w:r w:rsidRPr="009C0C6D">
        <w:rPr>
          <w:sz w:val="28"/>
          <w:szCs w:val="28"/>
        </w:rPr>
        <w:t xml:space="preserve">2.6. </w:t>
      </w:r>
      <w:r>
        <w:rPr>
          <w:sz w:val="28"/>
          <w:szCs w:val="28"/>
        </w:rPr>
        <w:t xml:space="preserve">Распоряжение </w:t>
      </w:r>
      <w:r w:rsidRPr="009C0C6D">
        <w:rPr>
          <w:spacing w:val="-2"/>
          <w:sz w:val="28"/>
          <w:szCs w:val="28"/>
        </w:rPr>
        <w:t>д</w:t>
      </w:r>
      <w:r>
        <w:rPr>
          <w:sz w:val="28"/>
          <w:szCs w:val="28"/>
        </w:rPr>
        <w:t>олжно</w:t>
      </w:r>
      <w:r w:rsidRPr="009C0C6D">
        <w:rPr>
          <w:sz w:val="28"/>
          <w:szCs w:val="28"/>
        </w:rPr>
        <w:t xml:space="preserve"> соде</w:t>
      </w:r>
      <w:r w:rsidRPr="009C0C6D">
        <w:rPr>
          <w:spacing w:val="-2"/>
          <w:sz w:val="28"/>
          <w:szCs w:val="28"/>
        </w:rPr>
        <w:t>р</w:t>
      </w:r>
      <w:r w:rsidRPr="009C0C6D">
        <w:rPr>
          <w:sz w:val="28"/>
          <w:szCs w:val="28"/>
        </w:rPr>
        <w:t>жать сле</w:t>
      </w:r>
      <w:r w:rsidRPr="009C0C6D">
        <w:rPr>
          <w:spacing w:val="-3"/>
          <w:sz w:val="28"/>
          <w:szCs w:val="28"/>
        </w:rPr>
        <w:t>д</w:t>
      </w:r>
      <w:r w:rsidRPr="009C0C6D">
        <w:rPr>
          <w:sz w:val="28"/>
          <w:szCs w:val="28"/>
        </w:rPr>
        <w:t>ующие с</w:t>
      </w:r>
      <w:r w:rsidRPr="009C0C6D">
        <w:rPr>
          <w:spacing w:val="-2"/>
          <w:sz w:val="28"/>
          <w:szCs w:val="28"/>
        </w:rPr>
        <w:t>в</w:t>
      </w:r>
      <w:r w:rsidRPr="009C0C6D">
        <w:rPr>
          <w:sz w:val="28"/>
          <w:szCs w:val="28"/>
        </w:rPr>
        <w:t>еден</w:t>
      </w:r>
      <w:r w:rsidRPr="009C0C6D">
        <w:rPr>
          <w:spacing w:val="-2"/>
          <w:sz w:val="28"/>
          <w:szCs w:val="28"/>
        </w:rPr>
        <w:t>и</w:t>
      </w:r>
      <w:r w:rsidRPr="009C0C6D">
        <w:rPr>
          <w:sz w:val="28"/>
          <w:szCs w:val="28"/>
        </w:rPr>
        <w:t xml:space="preserve">я:  </w:t>
      </w:r>
    </w:p>
    <w:p w:rsidR="007F4A1D" w:rsidRPr="009C0C6D" w:rsidRDefault="007F4A1D" w:rsidP="007F4A1D">
      <w:pPr>
        <w:pStyle w:val="ab"/>
        <w:ind w:firstLine="709"/>
        <w:jc w:val="both"/>
        <w:rPr>
          <w:sz w:val="28"/>
          <w:szCs w:val="28"/>
        </w:rPr>
      </w:pPr>
      <w:r>
        <w:rPr>
          <w:sz w:val="28"/>
          <w:szCs w:val="28"/>
        </w:rPr>
        <w:t>1</w:t>
      </w:r>
      <w:r w:rsidRPr="009C0C6D">
        <w:rPr>
          <w:sz w:val="28"/>
          <w:szCs w:val="28"/>
        </w:rPr>
        <w:t>) пра</w:t>
      </w:r>
      <w:r w:rsidRPr="009C0C6D">
        <w:rPr>
          <w:spacing w:val="-2"/>
          <w:sz w:val="28"/>
          <w:szCs w:val="28"/>
        </w:rPr>
        <w:t>в</w:t>
      </w:r>
      <w:r w:rsidRPr="009C0C6D">
        <w:rPr>
          <w:sz w:val="28"/>
          <w:szCs w:val="28"/>
        </w:rPr>
        <w:t>овые основа</w:t>
      </w:r>
      <w:r w:rsidRPr="009C0C6D">
        <w:rPr>
          <w:spacing w:val="-3"/>
          <w:sz w:val="28"/>
          <w:szCs w:val="28"/>
        </w:rPr>
        <w:t>н</w:t>
      </w:r>
      <w:r w:rsidRPr="009C0C6D">
        <w:rPr>
          <w:sz w:val="28"/>
          <w:szCs w:val="28"/>
        </w:rPr>
        <w:t>ия проведе</w:t>
      </w:r>
      <w:r w:rsidRPr="009C0C6D">
        <w:rPr>
          <w:spacing w:val="-3"/>
          <w:sz w:val="28"/>
          <w:szCs w:val="28"/>
        </w:rPr>
        <w:t>н</w:t>
      </w:r>
      <w:r w:rsidRPr="009C0C6D">
        <w:rPr>
          <w:sz w:val="28"/>
          <w:szCs w:val="28"/>
        </w:rPr>
        <w:t>ия ос</w:t>
      </w:r>
      <w:r w:rsidRPr="009C0C6D">
        <w:rPr>
          <w:spacing w:val="-2"/>
          <w:sz w:val="28"/>
          <w:szCs w:val="28"/>
        </w:rPr>
        <w:t>м</w:t>
      </w:r>
      <w:r w:rsidRPr="009C0C6D">
        <w:rPr>
          <w:sz w:val="28"/>
          <w:szCs w:val="28"/>
        </w:rPr>
        <w:t>отр</w:t>
      </w:r>
      <w:r w:rsidRPr="009C0C6D">
        <w:rPr>
          <w:spacing w:val="-2"/>
          <w:sz w:val="28"/>
          <w:szCs w:val="28"/>
        </w:rPr>
        <w:t>а</w:t>
      </w:r>
      <w:r w:rsidRPr="009C0C6D">
        <w:rPr>
          <w:sz w:val="28"/>
          <w:szCs w:val="28"/>
        </w:rPr>
        <w:t xml:space="preserve"> зда</w:t>
      </w:r>
      <w:r w:rsidRPr="009C0C6D">
        <w:rPr>
          <w:spacing w:val="-3"/>
          <w:sz w:val="28"/>
          <w:szCs w:val="28"/>
        </w:rPr>
        <w:t>н</w:t>
      </w:r>
      <w:r w:rsidRPr="009C0C6D">
        <w:rPr>
          <w:sz w:val="28"/>
          <w:szCs w:val="28"/>
        </w:rPr>
        <w:t>ия, соору</w:t>
      </w:r>
      <w:r w:rsidRPr="009C0C6D">
        <w:rPr>
          <w:spacing w:val="-3"/>
          <w:sz w:val="28"/>
          <w:szCs w:val="28"/>
        </w:rPr>
        <w:t>ж</w:t>
      </w:r>
      <w:r w:rsidRPr="009C0C6D">
        <w:rPr>
          <w:sz w:val="28"/>
          <w:szCs w:val="28"/>
        </w:rPr>
        <w:t xml:space="preserve">ения;  </w:t>
      </w:r>
    </w:p>
    <w:p w:rsidR="007F4A1D" w:rsidRPr="00DA3947" w:rsidRDefault="007F4A1D" w:rsidP="007F4A1D">
      <w:pPr>
        <w:pStyle w:val="ab"/>
        <w:ind w:firstLine="709"/>
        <w:jc w:val="both"/>
        <w:rPr>
          <w:sz w:val="28"/>
          <w:szCs w:val="28"/>
        </w:rPr>
      </w:pPr>
      <w:r>
        <w:rPr>
          <w:sz w:val="28"/>
          <w:szCs w:val="28"/>
        </w:rPr>
        <w:t>2</w:t>
      </w:r>
      <w:r w:rsidRPr="009C0C6D">
        <w:rPr>
          <w:sz w:val="28"/>
          <w:szCs w:val="28"/>
        </w:rPr>
        <w:t>)</w:t>
      </w:r>
      <w:r>
        <w:rPr>
          <w:sz w:val="28"/>
          <w:szCs w:val="28"/>
        </w:rPr>
        <w:t xml:space="preserve"> состав комиссии (</w:t>
      </w:r>
      <w:r w:rsidRPr="00DA3947">
        <w:rPr>
          <w:sz w:val="28"/>
          <w:szCs w:val="28"/>
        </w:rPr>
        <w:t xml:space="preserve">фамилии, имена, отчества (при наличии), должности специалистов </w:t>
      </w:r>
      <w:r>
        <w:rPr>
          <w:sz w:val="28"/>
          <w:szCs w:val="28"/>
        </w:rPr>
        <w:t>администрации</w:t>
      </w:r>
      <w:r w:rsidRPr="00DA3947">
        <w:rPr>
          <w:sz w:val="28"/>
          <w:szCs w:val="28"/>
        </w:rPr>
        <w:t xml:space="preserve">, ответственных за проведение осмотра здания, сооружения);  </w:t>
      </w:r>
    </w:p>
    <w:p w:rsidR="007F4A1D" w:rsidRPr="009C0C6D" w:rsidRDefault="007F4A1D" w:rsidP="007F4A1D">
      <w:pPr>
        <w:pStyle w:val="ab"/>
        <w:ind w:firstLine="709"/>
        <w:jc w:val="both"/>
        <w:rPr>
          <w:sz w:val="28"/>
          <w:szCs w:val="28"/>
        </w:rPr>
      </w:pPr>
      <w:r>
        <w:rPr>
          <w:sz w:val="28"/>
          <w:szCs w:val="28"/>
        </w:rPr>
        <w:t>3</w:t>
      </w:r>
      <w:r w:rsidRPr="005E68BC">
        <w:rPr>
          <w:sz w:val="28"/>
          <w:szCs w:val="28"/>
        </w:rPr>
        <w:t>) м</w:t>
      </w:r>
      <w:r w:rsidRPr="005E68BC">
        <w:rPr>
          <w:spacing w:val="-2"/>
          <w:sz w:val="28"/>
          <w:szCs w:val="28"/>
        </w:rPr>
        <w:t>е</w:t>
      </w:r>
      <w:r w:rsidRPr="005E68BC">
        <w:rPr>
          <w:sz w:val="28"/>
          <w:szCs w:val="28"/>
        </w:rPr>
        <w:t>сто на</w:t>
      </w:r>
      <w:r w:rsidRPr="005E68BC">
        <w:rPr>
          <w:spacing w:val="-2"/>
          <w:sz w:val="28"/>
          <w:szCs w:val="28"/>
        </w:rPr>
        <w:t>х</w:t>
      </w:r>
      <w:r w:rsidRPr="005E68BC">
        <w:rPr>
          <w:sz w:val="28"/>
          <w:szCs w:val="28"/>
        </w:rPr>
        <w:t>ожде</w:t>
      </w:r>
      <w:r w:rsidRPr="005E68BC">
        <w:rPr>
          <w:spacing w:val="-2"/>
          <w:sz w:val="28"/>
          <w:szCs w:val="28"/>
        </w:rPr>
        <w:t>н</w:t>
      </w:r>
      <w:r w:rsidRPr="005E68BC">
        <w:rPr>
          <w:sz w:val="28"/>
          <w:szCs w:val="28"/>
        </w:rPr>
        <w:t>ия</w:t>
      </w:r>
      <w:r w:rsidRPr="009C0C6D">
        <w:rPr>
          <w:sz w:val="28"/>
          <w:szCs w:val="28"/>
        </w:rPr>
        <w:t xml:space="preserve"> ос</w:t>
      </w:r>
      <w:r w:rsidRPr="009C0C6D">
        <w:rPr>
          <w:spacing w:val="-2"/>
          <w:sz w:val="28"/>
          <w:szCs w:val="28"/>
        </w:rPr>
        <w:t>м</w:t>
      </w:r>
      <w:r w:rsidRPr="009C0C6D">
        <w:rPr>
          <w:sz w:val="28"/>
          <w:szCs w:val="28"/>
        </w:rPr>
        <w:t>атривае</w:t>
      </w:r>
      <w:r w:rsidRPr="009C0C6D">
        <w:rPr>
          <w:spacing w:val="-2"/>
          <w:sz w:val="28"/>
          <w:szCs w:val="28"/>
        </w:rPr>
        <w:t>м</w:t>
      </w:r>
      <w:r w:rsidRPr="009C0C6D">
        <w:rPr>
          <w:sz w:val="28"/>
          <w:szCs w:val="28"/>
        </w:rPr>
        <w:t xml:space="preserve">ого здания, сооружения;  </w:t>
      </w:r>
    </w:p>
    <w:p w:rsidR="007F4A1D" w:rsidRPr="009C0C6D" w:rsidRDefault="007F4A1D" w:rsidP="007F4A1D">
      <w:pPr>
        <w:pStyle w:val="ab"/>
        <w:ind w:firstLine="709"/>
        <w:jc w:val="both"/>
        <w:rPr>
          <w:sz w:val="28"/>
          <w:szCs w:val="28"/>
        </w:rPr>
      </w:pPr>
      <w:r>
        <w:rPr>
          <w:sz w:val="28"/>
          <w:szCs w:val="28"/>
        </w:rPr>
        <w:t>4</w:t>
      </w:r>
      <w:r w:rsidRPr="009C0C6D">
        <w:rPr>
          <w:sz w:val="28"/>
          <w:szCs w:val="28"/>
        </w:rPr>
        <w:t>) п</w:t>
      </w:r>
      <w:r w:rsidRPr="009C0C6D">
        <w:rPr>
          <w:spacing w:val="-2"/>
          <w:sz w:val="28"/>
          <w:szCs w:val="28"/>
        </w:rPr>
        <w:t>р</w:t>
      </w:r>
      <w:r w:rsidRPr="009C0C6D">
        <w:rPr>
          <w:sz w:val="28"/>
          <w:szCs w:val="28"/>
        </w:rPr>
        <w:t>едмет ос</w:t>
      </w:r>
      <w:r w:rsidRPr="009C0C6D">
        <w:rPr>
          <w:spacing w:val="-2"/>
          <w:sz w:val="28"/>
          <w:szCs w:val="28"/>
        </w:rPr>
        <w:t>м</w:t>
      </w:r>
      <w:r w:rsidRPr="009C0C6D">
        <w:rPr>
          <w:sz w:val="28"/>
          <w:szCs w:val="28"/>
        </w:rPr>
        <w:t>отра зда</w:t>
      </w:r>
      <w:r w:rsidRPr="009C0C6D">
        <w:rPr>
          <w:spacing w:val="-3"/>
          <w:sz w:val="28"/>
          <w:szCs w:val="28"/>
        </w:rPr>
        <w:t>н</w:t>
      </w:r>
      <w:r w:rsidRPr="009C0C6D">
        <w:rPr>
          <w:sz w:val="28"/>
          <w:szCs w:val="28"/>
        </w:rPr>
        <w:t>ия, соору</w:t>
      </w:r>
      <w:r w:rsidRPr="009C0C6D">
        <w:rPr>
          <w:spacing w:val="-3"/>
          <w:sz w:val="28"/>
          <w:szCs w:val="28"/>
        </w:rPr>
        <w:t>ж</w:t>
      </w:r>
      <w:r w:rsidRPr="009C0C6D">
        <w:rPr>
          <w:sz w:val="28"/>
          <w:szCs w:val="28"/>
        </w:rPr>
        <w:t xml:space="preserve">ения;  </w:t>
      </w:r>
    </w:p>
    <w:p w:rsidR="007F4A1D" w:rsidRPr="009C0C6D" w:rsidRDefault="007F4A1D" w:rsidP="007F4A1D">
      <w:pPr>
        <w:pStyle w:val="ab"/>
        <w:ind w:firstLine="709"/>
        <w:jc w:val="both"/>
        <w:rPr>
          <w:sz w:val="28"/>
          <w:szCs w:val="28"/>
        </w:rPr>
      </w:pPr>
      <w:r>
        <w:rPr>
          <w:sz w:val="28"/>
          <w:szCs w:val="28"/>
        </w:rPr>
        <w:t>5</w:t>
      </w:r>
      <w:r w:rsidRPr="009C0C6D">
        <w:rPr>
          <w:sz w:val="28"/>
          <w:szCs w:val="28"/>
        </w:rPr>
        <w:t>) дату и вре</w:t>
      </w:r>
      <w:r w:rsidRPr="009C0C6D">
        <w:rPr>
          <w:spacing w:val="-2"/>
          <w:sz w:val="28"/>
          <w:szCs w:val="28"/>
        </w:rPr>
        <w:t>м</w:t>
      </w:r>
      <w:r w:rsidRPr="009C0C6D">
        <w:rPr>
          <w:sz w:val="28"/>
          <w:szCs w:val="28"/>
        </w:rPr>
        <w:t>я п</w:t>
      </w:r>
      <w:r w:rsidRPr="009C0C6D">
        <w:rPr>
          <w:spacing w:val="-2"/>
          <w:sz w:val="28"/>
          <w:szCs w:val="28"/>
        </w:rPr>
        <w:t>р</w:t>
      </w:r>
      <w:r w:rsidRPr="009C0C6D">
        <w:rPr>
          <w:sz w:val="28"/>
          <w:szCs w:val="28"/>
        </w:rPr>
        <w:t>ове</w:t>
      </w:r>
      <w:r w:rsidRPr="009C0C6D">
        <w:rPr>
          <w:spacing w:val="-2"/>
          <w:sz w:val="28"/>
          <w:szCs w:val="28"/>
        </w:rPr>
        <w:t>д</w:t>
      </w:r>
      <w:r w:rsidRPr="009C0C6D">
        <w:rPr>
          <w:sz w:val="28"/>
          <w:szCs w:val="28"/>
        </w:rPr>
        <w:t>е</w:t>
      </w:r>
      <w:r w:rsidRPr="009C0C6D">
        <w:rPr>
          <w:spacing w:val="-2"/>
          <w:sz w:val="28"/>
          <w:szCs w:val="28"/>
        </w:rPr>
        <w:t>н</w:t>
      </w:r>
      <w:r w:rsidRPr="009C0C6D">
        <w:rPr>
          <w:sz w:val="28"/>
          <w:szCs w:val="28"/>
        </w:rPr>
        <w:t>ия ос</w:t>
      </w:r>
      <w:r w:rsidRPr="009C0C6D">
        <w:rPr>
          <w:spacing w:val="-2"/>
          <w:sz w:val="28"/>
          <w:szCs w:val="28"/>
        </w:rPr>
        <w:t>м</w:t>
      </w:r>
      <w:r w:rsidRPr="009C0C6D">
        <w:rPr>
          <w:sz w:val="28"/>
          <w:szCs w:val="28"/>
        </w:rPr>
        <w:t>отр</w:t>
      </w:r>
      <w:r w:rsidRPr="009C0C6D">
        <w:rPr>
          <w:spacing w:val="-2"/>
          <w:sz w:val="28"/>
          <w:szCs w:val="28"/>
        </w:rPr>
        <w:t>а</w:t>
      </w:r>
      <w:r w:rsidRPr="009C0C6D">
        <w:rPr>
          <w:sz w:val="28"/>
          <w:szCs w:val="28"/>
        </w:rPr>
        <w:t xml:space="preserve"> здания, сооружения.  </w:t>
      </w:r>
    </w:p>
    <w:p w:rsidR="007F4A1D" w:rsidRPr="00931633" w:rsidRDefault="007F4A1D" w:rsidP="007F4A1D">
      <w:pPr>
        <w:pStyle w:val="ab"/>
        <w:ind w:firstLine="851"/>
        <w:jc w:val="both"/>
        <w:rPr>
          <w:sz w:val="28"/>
          <w:szCs w:val="28"/>
        </w:rPr>
      </w:pPr>
      <w:bookmarkStart w:id="2" w:name="P50"/>
      <w:bookmarkEnd w:id="2"/>
      <w:r w:rsidRPr="00931633">
        <w:rPr>
          <w:sz w:val="28"/>
          <w:szCs w:val="28"/>
        </w:rPr>
        <w:t>2.7. Зая</w:t>
      </w:r>
      <w:r w:rsidRPr="00931633">
        <w:rPr>
          <w:spacing w:val="-2"/>
          <w:sz w:val="28"/>
          <w:szCs w:val="28"/>
        </w:rPr>
        <w:t>в</w:t>
      </w:r>
      <w:r w:rsidRPr="00931633">
        <w:rPr>
          <w:sz w:val="28"/>
          <w:szCs w:val="28"/>
        </w:rPr>
        <w:t>итель</w:t>
      </w:r>
      <w:r w:rsidRPr="00E1512C">
        <w:rPr>
          <w:spacing w:val="62"/>
          <w:sz w:val="28"/>
          <w:szCs w:val="28"/>
        </w:rPr>
        <w:t xml:space="preserve"> </w:t>
      </w:r>
      <w:r w:rsidRPr="00E1512C">
        <w:rPr>
          <w:sz w:val="28"/>
          <w:szCs w:val="28"/>
        </w:rPr>
        <w:t>и</w:t>
      </w:r>
      <w:r w:rsidRPr="00E1512C">
        <w:rPr>
          <w:spacing w:val="63"/>
          <w:sz w:val="28"/>
          <w:szCs w:val="28"/>
        </w:rPr>
        <w:t xml:space="preserve"> </w:t>
      </w:r>
      <w:r w:rsidRPr="00E1512C">
        <w:rPr>
          <w:sz w:val="28"/>
          <w:szCs w:val="28"/>
        </w:rPr>
        <w:t>соб</w:t>
      </w:r>
      <w:r w:rsidRPr="00E1512C">
        <w:rPr>
          <w:spacing w:val="-2"/>
          <w:sz w:val="28"/>
          <w:szCs w:val="28"/>
        </w:rPr>
        <w:t>с</w:t>
      </w:r>
      <w:r w:rsidRPr="00E1512C">
        <w:rPr>
          <w:sz w:val="28"/>
          <w:szCs w:val="28"/>
        </w:rPr>
        <w:t>т</w:t>
      </w:r>
      <w:r w:rsidRPr="00E1512C">
        <w:rPr>
          <w:spacing w:val="-2"/>
          <w:sz w:val="28"/>
          <w:szCs w:val="28"/>
        </w:rPr>
        <w:t>в</w:t>
      </w:r>
      <w:r w:rsidRPr="00E1512C">
        <w:rPr>
          <w:sz w:val="28"/>
          <w:szCs w:val="28"/>
        </w:rPr>
        <w:t>енник</w:t>
      </w:r>
      <w:r w:rsidRPr="00E1512C">
        <w:rPr>
          <w:spacing w:val="60"/>
          <w:sz w:val="28"/>
          <w:szCs w:val="28"/>
        </w:rPr>
        <w:t xml:space="preserve"> </w:t>
      </w:r>
      <w:r w:rsidRPr="00E1512C">
        <w:rPr>
          <w:sz w:val="28"/>
          <w:szCs w:val="28"/>
        </w:rPr>
        <w:t>здания,</w:t>
      </w:r>
      <w:r w:rsidRPr="00E1512C">
        <w:rPr>
          <w:spacing w:val="62"/>
          <w:sz w:val="28"/>
          <w:szCs w:val="28"/>
        </w:rPr>
        <w:t xml:space="preserve"> </w:t>
      </w:r>
      <w:r w:rsidRPr="00E1512C">
        <w:rPr>
          <w:spacing w:val="-2"/>
          <w:sz w:val="28"/>
          <w:szCs w:val="28"/>
        </w:rPr>
        <w:t>с</w:t>
      </w:r>
      <w:r w:rsidRPr="00E1512C">
        <w:rPr>
          <w:sz w:val="28"/>
          <w:szCs w:val="28"/>
        </w:rPr>
        <w:t>оо</w:t>
      </w:r>
      <w:r w:rsidRPr="00E1512C">
        <w:rPr>
          <w:spacing w:val="-3"/>
          <w:sz w:val="28"/>
          <w:szCs w:val="28"/>
        </w:rPr>
        <w:t>р</w:t>
      </w:r>
      <w:r w:rsidRPr="00E1512C">
        <w:rPr>
          <w:sz w:val="28"/>
          <w:szCs w:val="28"/>
        </w:rPr>
        <w:t>уже</w:t>
      </w:r>
      <w:r w:rsidRPr="00E1512C">
        <w:rPr>
          <w:spacing w:val="-2"/>
          <w:sz w:val="28"/>
          <w:szCs w:val="28"/>
        </w:rPr>
        <w:t>н</w:t>
      </w:r>
      <w:r w:rsidRPr="00E1512C">
        <w:rPr>
          <w:sz w:val="28"/>
          <w:szCs w:val="28"/>
        </w:rPr>
        <w:t>ия</w:t>
      </w:r>
      <w:r w:rsidRPr="00E1512C">
        <w:rPr>
          <w:spacing w:val="62"/>
          <w:sz w:val="28"/>
          <w:szCs w:val="28"/>
        </w:rPr>
        <w:t xml:space="preserve"> </w:t>
      </w:r>
      <w:r w:rsidRPr="00E1512C">
        <w:rPr>
          <w:sz w:val="28"/>
          <w:szCs w:val="28"/>
        </w:rPr>
        <w:t>или</w:t>
      </w:r>
      <w:r w:rsidRPr="00E1512C">
        <w:rPr>
          <w:spacing w:val="62"/>
          <w:sz w:val="28"/>
          <w:szCs w:val="28"/>
        </w:rPr>
        <w:t xml:space="preserve"> </w:t>
      </w:r>
      <w:r w:rsidRPr="00E1512C">
        <w:rPr>
          <w:spacing w:val="-2"/>
          <w:sz w:val="28"/>
          <w:szCs w:val="28"/>
        </w:rPr>
        <w:t>л</w:t>
      </w:r>
      <w:r w:rsidRPr="00E1512C">
        <w:rPr>
          <w:sz w:val="28"/>
          <w:szCs w:val="28"/>
        </w:rPr>
        <w:t>ицо,</w:t>
      </w:r>
      <w:r w:rsidRPr="00E1512C">
        <w:rPr>
          <w:spacing w:val="60"/>
          <w:sz w:val="28"/>
          <w:szCs w:val="28"/>
        </w:rPr>
        <w:t xml:space="preserve"> </w:t>
      </w:r>
      <w:r w:rsidRPr="00E1512C">
        <w:rPr>
          <w:sz w:val="28"/>
          <w:szCs w:val="28"/>
        </w:rPr>
        <w:t>кото</w:t>
      </w:r>
      <w:r w:rsidRPr="00E1512C">
        <w:rPr>
          <w:spacing w:val="-3"/>
          <w:sz w:val="28"/>
          <w:szCs w:val="28"/>
        </w:rPr>
        <w:t>р</w:t>
      </w:r>
      <w:r w:rsidRPr="00E1512C">
        <w:rPr>
          <w:sz w:val="28"/>
          <w:szCs w:val="28"/>
        </w:rPr>
        <w:t>ое</w:t>
      </w:r>
      <w:r w:rsidRPr="00E1512C">
        <w:rPr>
          <w:spacing w:val="63"/>
          <w:sz w:val="28"/>
          <w:szCs w:val="28"/>
        </w:rPr>
        <w:t xml:space="preserve"> </w:t>
      </w:r>
      <w:r w:rsidRPr="00E1512C">
        <w:rPr>
          <w:spacing w:val="-2"/>
          <w:sz w:val="28"/>
          <w:szCs w:val="28"/>
        </w:rPr>
        <w:t>в</w:t>
      </w:r>
      <w:r w:rsidRPr="00E1512C">
        <w:rPr>
          <w:sz w:val="28"/>
          <w:szCs w:val="28"/>
        </w:rPr>
        <w:t>ладеет</w:t>
      </w:r>
      <w:r w:rsidRPr="00E1512C">
        <w:rPr>
          <w:spacing w:val="60"/>
          <w:sz w:val="28"/>
          <w:szCs w:val="28"/>
        </w:rPr>
        <w:t xml:space="preserve"> </w:t>
      </w:r>
      <w:r w:rsidRPr="00E1512C">
        <w:rPr>
          <w:sz w:val="28"/>
          <w:szCs w:val="28"/>
        </w:rPr>
        <w:t>здание</w:t>
      </w:r>
      <w:r w:rsidRPr="00E1512C">
        <w:rPr>
          <w:spacing w:val="-2"/>
          <w:sz w:val="28"/>
          <w:szCs w:val="28"/>
        </w:rPr>
        <w:t>м,</w:t>
      </w:r>
      <w:r w:rsidRPr="00E1512C">
        <w:rPr>
          <w:sz w:val="28"/>
          <w:szCs w:val="28"/>
        </w:rPr>
        <w:t xml:space="preserve">  сооруже</w:t>
      </w:r>
      <w:r w:rsidRPr="00E1512C">
        <w:rPr>
          <w:spacing w:val="-2"/>
          <w:sz w:val="28"/>
          <w:szCs w:val="28"/>
        </w:rPr>
        <w:t>н</w:t>
      </w:r>
      <w:r w:rsidRPr="00E1512C">
        <w:rPr>
          <w:sz w:val="28"/>
          <w:szCs w:val="28"/>
        </w:rPr>
        <w:t>ием</w:t>
      </w:r>
      <w:r w:rsidRPr="00E1512C">
        <w:rPr>
          <w:spacing w:val="115"/>
          <w:sz w:val="28"/>
          <w:szCs w:val="28"/>
        </w:rPr>
        <w:t xml:space="preserve"> </w:t>
      </w:r>
      <w:r w:rsidRPr="00E1512C">
        <w:rPr>
          <w:sz w:val="28"/>
          <w:szCs w:val="28"/>
        </w:rPr>
        <w:t>на</w:t>
      </w:r>
      <w:r w:rsidRPr="00E1512C">
        <w:rPr>
          <w:spacing w:val="115"/>
          <w:sz w:val="28"/>
          <w:szCs w:val="28"/>
        </w:rPr>
        <w:t xml:space="preserve"> </w:t>
      </w:r>
      <w:r w:rsidRPr="00E1512C">
        <w:rPr>
          <w:sz w:val="28"/>
          <w:szCs w:val="28"/>
        </w:rPr>
        <w:t>и</w:t>
      </w:r>
      <w:r w:rsidRPr="00E1512C">
        <w:rPr>
          <w:spacing w:val="-2"/>
          <w:sz w:val="28"/>
          <w:szCs w:val="28"/>
        </w:rPr>
        <w:t>н</w:t>
      </w:r>
      <w:r w:rsidRPr="00E1512C">
        <w:rPr>
          <w:sz w:val="28"/>
          <w:szCs w:val="28"/>
        </w:rPr>
        <w:t>о</w:t>
      </w:r>
      <w:r w:rsidRPr="00E1512C">
        <w:rPr>
          <w:spacing w:val="-2"/>
          <w:sz w:val="28"/>
          <w:szCs w:val="28"/>
        </w:rPr>
        <w:t>м</w:t>
      </w:r>
      <w:r w:rsidRPr="00E1512C">
        <w:rPr>
          <w:spacing w:val="115"/>
          <w:sz w:val="28"/>
          <w:szCs w:val="28"/>
        </w:rPr>
        <w:t xml:space="preserve"> </w:t>
      </w:r>
      <w:r w:rsidRPr="00E1512C">
        <w:rPr>
          <w:sz w:val="28"/>
          <w:szCs w:val="28"/>
        </w:rPr>
        <w:t>закон</w:t>
      </w:r>
      <w:r w:rsidRPr="00E1512C">
        <w:rPr>
          <w:spacing w:val="-3"/>
          <w:sz w:val="28"/>
          <w:szCs w:val="28"/>
        </w:rPr>
        <w:t>н</w:t>
      </w:r>
      <w:r w:rsidRPr="00E1512C">
        <w:rPr>
          <w:sz w:val="28"/>
          <w:szCs w:val="28"/>
        </w:rPr>
        <w:t>ом</w:t>
      </w:r>
      <w:r w:rsidRPr="00E1512C">
        <w:rPr>
          <w:spacing w:val="112"/>
          <w:sz w:val="28"/>
          <w:szCs w:val="28"/>
        </w:rPr>
        <w:t xml:space="preserve"> </w:t>
      </w:r>
      <w:r w:rsidRPr="00E1512C">
        <w:rPr>
          <w:sz w:val="28"/>
          <w:szCs w:val="28"/>
        </w:rPr>
        <w:t>ос</w:t>
      </w:r>
      <w:r w:rsidRPr="00E1512C">
        <w:rPr>
          <w:spacing w:val="-2"/>
          <w:sz w:val="28"/>
          <w:szCs w:val="28"/>
        </w:rPr>
        <w:t>н</w:t>
      </w:r>
      <w:r w:rsidRPr="00E1512C">
        <w:rPr>
          <w:sz w:val="28"/>
          <w:szCs w:val="28"/>
        </w:rPr>
        <w:t>овании</w:t>
      </w:r>
      <w:r w:rsidRPr="00E1512C">
        <w:rPr>
          <w:spacing w:val="113"/>
          <w:sz w:val="28"/>
          <w:szCs w:val="28"/>
        </w:rPr>
        <w:t xml:space="preserve"> </w:t>
      </w:r>
      <w:r w:rsidRPr="00E1512C">
        <w:rPr>
          <w:sz w:val="28"/>
          <w:szCs w:val="28"/>
        </w:rPr>
        <w:t>(на</w:t>
      </w:r>
      <w:r w:rsidRPr="00E1512C">
        <w:rPr>
          <w:spacing w:val="115"/>
          <w:sz w:val="28"/>
          <w:szCs w:val="28"/>
        </w:rPr>
        <w:t xml:space="preserve"> </w:t>
      </w:r>
      <w:r w:rsidRPr="00E1512C">
        <w:rPr>
          <w:sz w:val="28"/>
          <w:szCs w:val="28"/>
        </w:rPr>
        <w:t>праве</w:t>
      </w:r>
      <w:r w:rsidRPr="00E1512C">
        <w:rPr>
          <w:spacing w:val="115"/>
          <w:sz w:val="28"/>
          <w:szCs w:val="28"/>
        </w:rPr>
        <w:t xml:space="preserve"> </w:t>
      </w:r>
      <w:r w:rsidRPr="00E1512C">
        <w:rPr>
          <w:sz w:val="28"/>
          <w:szCs w:val="28"/>
        </w:rPr>
        <w:t>аренды,</w:t>
      </w:r>
      <w:r w:rsidRPr="00E1512C">
        <w:rPr>
          <w:spacing w:val="114"/>
          <w:sz w:val="28"/>
          <w:szCs w:val="28"/>
        </w:rPr>
        <w:t xml:space="preserve"> </w:t>
      </w:r>
      <w:r w:rsidRPr="00E1512C">
        <w:rPr>
          <w:sz w:val="28"/>
          <w:szCs w:val="28"/>
        </w:rPr>
        <w:t>хо</w:t>
      </w:r>
      <w:r w:rsidRPr="00E1512C">
        <w:rPr>
          <w:spacing w:val="-2"/>
          <w:sz w:val="28"/>
          <w:szCs w:val="28"/>
        </w:rPr>
        <w:t>з</w:t>
      </w:r>
      <w:r w:rsidRPr="00E1512C">
        <w:rPr>
          <w:sz w:val="28"/>
          <w:szCs w:val="28"/>
        </w:rPr>
        <w:t>яйствен</w:t>
      </w:r>
      <w:r w:rsidRPr="00E1512C">
        <w:rPr>
          <w:spacing w:val="-3"/>
          <w:sz w:val="28"/>
          <w:szCs w:val="28"/>
        </w:rPr>
        <w:t>н</w:t>
      </w:r>
      <w:r w:rsidRPr="00E1512C">
        <w:rPr>
          <w:sz w:val="28"/>
          <w:szCs w:val="28"/>
        </w:rPr>
        <w:t>ого</w:t>
      </w:r>
      <w:r w:rsidRPr="00E1512C">
        <w:rPr>
          <w:spacing w:val="115"/>
          <w:sz w:val="28"/>
          <w:szCs w:val="28"/>
        </w:rPr>
        <w:t xml:space="preserve"> </w:t>
      </w:r>
      <w:r w:rsidRPr="00E1512C">
        <w:rPr>
          <w:sz w:val="28"/>
          <w:szCs w:val="28"/>
        </w:rPr>
        <w:t>веде</w:t>
      </w:r>
      <w:r w:rsidRPr="00E1512C">
        <w:rPr>
          <w:spacing w:val="-3"/>
          <w:sz w:val="28"/>
          <w:szCs w:val="28"/>
        </w:rPr>
        <w:t>н</w:t>
      </w:r>
      <w:r w:rsidRPr="00E1512C">
        <w:rPr>
          <w:sz w:val="28"/>
          <w:szCs w:val="28"/>
        </w:rPr>
        <w:t>ия</w:t>
      </w:r>
      <w:r w:rsidRPr="00E1512C">
        <w:rPr>
          <w:spacing w:val="-2"/>
          <w:sz w:val="28"/>
          <w:szCs w:val="28"/>
        </w:rPr>
        <w:t>,</w:t>
      </w:r>
      <w:r w:rsidRPr="00E1512C">
        <w:rPr>
          <w:sz w:val="28"/>
          <w:szCs w:val="28"/>
        </w:rPr>
        <w:t xml:space="preserve">  опер</w:t>
      </w:r>
      <w:r w:rsidRPr="00E1512C">
        <w:rPr>
          <w:spacing w:val="-2"/>
          <w:sz w:val="28"/>
          <w:szCs w:val="28"/>
        </w:rPr>
        <w:t>а</w:t>
      </w:r>
      <w:r w:rsidRPr="00E1512C">
        <w:rPr>
          <w:sz w:val="28"/>
          <w:szCs w:val="28"/>
        </w:rPr>
        <w:t>тив</w:t>
      </w:r>
      <w:r w:rsidRPr="00E1512C">
        <w:rPr>
          <w:spacing w:val="-2"/>
          <w:sz w:val="28"/>
          <w:szCs w:val="28"/>
        </w:rPr>
        <w:t>н</w:t>
      </w:r>
      <w:r w:rsidRPr="00E1512C">
        <w:rPr>
          <w:sz w:val="28"/>
          <w:szCs w:val="28"/>
        </w:rPr>
        <w:t>ого управ</w:t>
      </w:r>
      <w:r w:rsidRPr="00E1512C">
        <w:rPr>
          <w:spacing w:val="-2"/>
          <w:sz w:val="28"/>
          <w:szCs w:val="28"/>
        </w:rPr>
        <w:t>л</w:t>
      </w:r>
      <w:r w:rsidRPr="00E1512C">
        <w:rPr>
          <w:sz w:val="28"/>
          <w:szCs w:val="28"/>
        </w:rPr>
        <w:t>ения и д</w:t>
      </w:r>
      <w:r w:rsidRPr="00E1512C">
        <w:rPr>
          <w:spacing w:val="-3"/>
          <w:sz w:val="28"/>
          <w:szCs w:val="28"/>
        </w:rPr>
        <w:t>р</w:t>
      </w:r>
      <w:r w:rsidRPr="00E1512C">
        <w:rPr>
          <w:sz w:val="28"/>
          <w:szCs w:val="28"/>
        </w:rPr>
        <w:t xml:space="preserve">угое) в </w:t>
      </w:r>
      <w:r w:rsidRPr="00E1512C">
        <w:rPr>
          <w:spacing w:val="-2"/>
          <w:sz w:val="28"/>
          <w:szCs w:val="28"/>
        </w:rPr>
        <w:t>с</w:t>
      </w:r>
      <w:r w:rsidRPr="00E1512C">
        <w:rPr>
          <w:sz w:val="28"/>
          <w:szCs w:val="28"/>
        </w:rPr>
        <w:t>луч</w:t>
      </w:r>
      <w:r w:rsidRPr="00E1512C">
        <w:rPr>
          <w:spacing w:val="-2"/>
          <w:sz w:val="28"/>
          <w:szCs w:val="28"/>
        </w:rPr>
        <w:t>а</w:t>
      </w:r>
      <w:r w:rsidRPr="00E1512C">
        <w:rPr>
          <w:sz w:val="28"/>
          <w:szCs w:val="28"/>
        </w:rPr>
        <w:t xml:space="preserve">е, если </w:t>
      </w:r>
      <w:r w:rsidRPr="00E1512C">
        <w:rPr>
          <w:spacing w:val="-2"/>
          <w:sz w:val="28"/>
          <w:szCs w:val="28"/>
        </w:rPr>
        <w:t>с</w:t>
      </w:r>
      <w:r w:rsidRPr="00E1512C">
        <w:rPr>
          <w:sz w:val="28"/>
          <w:szCs w:val="28"/>
        </w:rPr>
        <w:t>оотв</w:t>
      </w:r>
      <w:r w:rsidRPr="00E1512C">
        <w:rPr>
          <w:spacing w:val="-2"/>
          <w:sz w:val="28"/>
          <w:szCs w:val="28"/>
        </w:rPr>
        <w:t>е</w:t>
      </w:r>
      <w:r w:rsidRPr="00E1512C">
        <w:rPr>
          <w:sz w:val="28"/>
          <w:szCs w:val="28"/>
        </w:rPr>
        <w:t>т</w:t>
      </w:r>
      <w:r w:rsidRPr="00E1512C">
        <w:rPr>
          <w:spacing w:val="-2"/>
          <w:sz w:val="28"/>
          <w:szCs w:val="28"/>
        </w:rPr>
        <w:t>с</w:t>
      </w:r>
      <w:r w:rsidRPr="00E1512C">
        <w:rPr>
          <w:sz w:val="28"/>
          <w:szCs w:val="28"/>
        </w:rPr>
        <w:t>твую</w:t>
      </w:r>
      <w:r w:rsidRPr="00E1512C">
        <w:rPr>
          <w:spacing w:val="-2"/>
          <w:sz w:val="28"/>
          <w:szCs w:val="28"/>
        </w:rPr>
        <w:t>щ</w:t>
      </w:r>
      <w:r w:rsidRPr="00E1512C">
        <w:rPr>
          <w:sz w:val="28"/>
          <w:szCs w:val="28"/>
        </w:rPr>
        <w:t xml:space="preserve">им </w:t>
      </w:r>
      <w:r w:rsidRPr="00E1512C">
        <w:rPr>
          <w:spacing w:val="-3"/>
          <w:sz w:val="28"/>
          <w:szCs w:val="28"/>
        </w:rPr>
        <w:t>д</w:t>
      </w:r>
      <w:r w:rsidRPr="00E1512C">
        <w:rPr>
          <w:sz w:val="28"/>
          <w:szCs w:val="28"/>
        </w:rPr>
        <w:t>огово</w:t>
      </w:r>
      <w:r w:rsidRPr="00E1512C">
        <w:rPr>
          <w:spacing w:val="-3"/>
          <w:sz w:val="28"/>
          <w:szCs w:val="28"/>
        </w:rPr>
        <w:t>р</w:t>
      </w:r>
      <w:r w:rsidRPr="00E1512C">
        <w:rPr>
          <w:sz w:val="28"/>
          <w:szCs w:val="28"/>
        </w:rPr>
        <w:t xml:space="preserve">ом, </w:t>
      </w:r>
      <w:r w:rsidRPr="00E1512C">
        <w:rPr>
          <w:spacing w:val="-3"/>
          <w:sz w:val="28"/>
          <w:szCs w:val="28"/>
        </w:rPr>
        <w:t>р</w:t>
      </w:r>
      <w:r w:rsidRPr="00E1512C">
        <w:rPr>
          <w:sz w:val="28"/>
          <w:szCs w:val="28"/>
        </w:rPr>
        <w:t>еше</w:t>
      </w:r>
      <w:r w:rsidRPr="00E1512C">
        <w:rPr>
          <w:spacing w:val="-2"/>
          <w:sz w:val="28"/>
          <w:szCs w:val="28"/>
        </w:rPr>
        <w:t>н</w:t>
      </w:r>
      <w:r w:rsidRPr="00E1512C">
        <w:rPr>
          <w:sz w:val="28"/>
          <w:szCs w:val="28"/>
        </w:rPr>
        <w:t>ием орга</w:t>
      </w:r>
      <w:r w:rsidRPr="00E1512C">
        <w:rPr>
          <w:spacing w:val="-2"/>
          <w:sz w:val="28"/>
          <w:szCs w:val="28"/>
        </w:rPr>
        <w:t>на</w:t>
      </w:r>
      <w:r w:rsidRPr="00E1512C">
        <w:rPr>
          <w:sz w:val="28"/>
          <w:szCs w:val="28"/>
        </w:rPr>
        <w:t xml:space="preserve">  го</w:t>
      </w:r>
      <w:r w:rsidRPr="00E1512C">
        <w:rPr>
          <w:spacing w:val="-2"/>
          <w:sz w:val="28"/>
          <w:szCs w:val="28"/>
        </w:rPr>
        <w:t>с</w:t>
      </w:r>
      <w:r w:rsidRPr="00E1512C">
        <w:rPr>
          <w:sz w:val="28"/>
          <w:szCs w:val="28"/>
        </w:rPr>
        <w:t>ударст</w:t>
      </w:r>
      <w:r w:rsidRPr="00E1512C">
        <w:rPr>
          <w:spacing w:val="-2"/>
          <w:sz w:val="28"/>
          <w:szCs w:val="28"/>
        </w:rPr>
        <w:t>в</w:t>
      </w:r>
      <w:r w:rsidRPr="00E1512C">
        <w:rPr>
          <w:sz w:val="28"/>
          <w:szCs w:val="28"/>
        </w:rPr>
        <w:t xml:space="preserve">енной власти или органа </w:t>
      </w:r>
      <w:r w:rsidRPr="00E1512C">
        <w:rPr>
          <w:spacing w:val="-2"/>
          <w:sz w:val="28"/>
          <w:szCs w:val="28"/>
        </w:rPr>
        <w:t>м</w:t>
      </w:r>
      <w:r w:rsidRPr="00E1512C">
        <w:rPr>
          <w:sz w:val="28"/>
          <w:szCs w:val="28"/>
        </w:rPr>
        <w:t>естного са</w:t>
      </w:r>
      <w:r w:rsidRPr="00E1512C">
        <w:rPr>
          <w:spacing w:val="-2"/>
          <w:sz w:val="28"/>
          <w:szCs w:val="28"/>
        </w:rPr>
        <w:t>м</w:t>
      </w:r>
      <w:r w:rsidRPr="00E1512C">
        <w:rPr>
          <w:sz w:val="28"/>
          <w:szCs w:val="28"/>
        </w:rPr>
        <w:t>оуправления у</w:t>
      </w:r>
      <w:r w:rsidRPr="00E1512C">
        <w:rPr>
          <w:spacing w:val="-2"/>
          <w:sz w:val="28"/>
          <w:szCs w:val="28"/>
        </w:rPr>
        <w:t>с</w:t>
      </w:r>
      <w:r w:rsidRPr="00E1512C">
        <w:rPr>
          <w:sz w:val="28"/>
          <w:szCs w:val="28"/>
        </w:rPr>
        <w:t>тано</w:t>
      </w:r>
      <w:r w:rsidRPr="00E1512C">
        <w:rPr>
          <w:spacing w:val="-2"/>
          <w:sz w:val="28"/>
          <w:szCs w:val="28"/>
        </w:rPr>
        <w:t>в</w:t>
      </w:r>
      <w:r w:rsidRPr="00E1512C">
        <w:rPr>
          <w:sz w:val="28"/>
          <w:szCs w:val="28"/>
        </w:rPr>
        <w:t>лена ответст</w:t>
      </w:r>
      <w:r w:rsidRPr="00E1512C">
        <w:rPr>
          <w:spacing w:val="-2"/>
          <w:sz w:val="28"/>
          <w:szCs w:val="28"/>
        </w:rPr>
        <w:t>в</w:t>
      </w:r>
      <w:r w:rsidRPr="00E1512C">
        <w:rPr>
          <w:sz w:val="28"/>
          <w:szCs w:val="28"/>
        </w:rPr>
        <w:t>енность такого  лица за эксплу</w:t>
      </w:r>
      <w:r w:rsidRPr="00E1512C">
        <w:rPr>
          <w:spacing w:val="-2"/>
          <w:sz w:val="28"/>
          <w:szCs w:val="28"/>
        </w:rPr>
        <w:t>а</w:t>
      </w:r>
      <w:r w:rsidRPr="00E1512C">
        <w:rPr>
          <w:sz w:val="28"/>
          <w:szCs w:val="28"/>
        </w:rPr>
        <w:t>та</w:t>
      </w:r>
      <w:r w:rsidRPr="00E1512C">
        <w:rPr>
          <w:spacing w:val="-2"/>
          <w:sz w:val="28"/>
          <w:szCs w:val="28"/>
        </w:rPr>
        <w:t>ц</w:t>
      </w:r>
      <w:r w:rsidRPr="00E1512C">
        <w:rPr>
          <w:sz w:val="28"/>
          <w:szCs w:val="28"/>
        </w:rPr>
        <w:t>ию зд</w:t>
      </w:r>
      <w:r w:rsidRPr="00E1512C">
        <w:rPr>
          <w:spacing w:val="-3"/>
          <w:sz w:val="28"/>
          <w:szCs w:val="28"/>
        </w:rPr>
        <w:t>а</w:t>
      </w:r>
      <w:r w:rsidRPr="00E1512C">
        <w:rPr>
          <w:sz w:val="28"/>
          <w:szCs w:val="28"/>
        </w:rPr>
        <w:t>ния, соору</w:t>
      </w:r>
      <w:r w:rsidRPr="00E1512C">
        <w:rPr>
          <w:spacing w:val="-3"/>
          <w:sz w:val="28"/>
          <w:szCs w:val="28"/>
        </w:rPr>
        <w:t>ж</w:t>
      </w:r>
      <w:r w:rsidRPr="00E1512C">
        <w:rPr>
          <w:sz w:val="28"/>
          <w:szCs w:val="28"/>
        </w:rPr>
        <w:t xml:space="preserve">ения, </w:t>
      </w:r>
      <w:r w:rsidRPr="00E1512C">
        <w:rPr>
          <w:spacing w:val="-2"/>
          <w:sz w:val="28"/>
          <w:szCs w:val="28"/>
        </w:rPr>
        <w:t>л</w:t>
      </w:r>
      <w:r w:rsidRPr="00E1512C">
        <w:rPr>
          <w:sz w:val="28"/>
          <w:szCs w:val="28"/>
        </w:rPr>
        <w:t>ибо п</w:t>
      </w:r>
      <w:r w:rsidRPr="00E1512C">
        <w:rPr>
          <w:spacing w:val="-2"/>
          <w:sz w:val="28"/>
          <w:szCs w:val="28"/>
        </w:rPr>
        <w:t>р</w:t>
      </w:r>
      <w:r w:rsidRPr="00E1512C">
        <w:rPr>
          <w:sz w:val="28"/>
          <w:szCs w:val="28"/>
        </w:rPr>
        <w:t>ивлекае</w:t>
      </w:r>
      <w:r w:rsidRPr="00E1512C">
        <w:rPr>
          <w:spacing w:val="-2"/>
          <w:sz w:val="28"/>
          <w:szCs w:val="28"/>
        </w:rPr>
        <w:t>м</w:t>
      </w:r>
      <w:r w:rsidRPr="00E1512C">
        <w:rPr>
          <w:sz w:val="28"/>
          <w:szCs w:val="28"/>
        </w:rPr>
        <w:t>ое собст</w:t>
      </w:r>
      <w:r w:rsidRPr="00E1512C">
        <w:rPr>
          <w:spacing w:val="-2"/>
          <w:sz w:val="28"/>
          <w:szCs w:val="28"/>
        </w:rPr>
        <w:t>в</w:t>
      </w:r>
      <w:r w:rsidRPr="00E1512C">
        <w:rPr>
          <w:sz w:val="28"/>
          <w:szCs w:val="28"/>
        </w:rPr>
        <w:t>енн</w:t>
      </w:r>
      <w:r w:rsidRPr="00E1512C">
        <w:rPr>
          <w:spacing w:val="-2"/>
          <w:sz w:val="28"/>
          <w:szCs w:val="28"/>
        </w:rPr>
        <w:t>и</w:t>
      </w:r>
      <w:r w:rsidRPr="00E1512C">
        <w:rPr>
          <w:sz w:val="28"/>
          <w:szCs w:val="28"/>
        </w:rPr>
        <w:t xml:space="preserve">ком или таким </w:t>
      </w:r>
      <w:r w:rsidRPr="00E1512C">
        <w:rPr>
          <w:spacing w:val="-2"/>
          <w:sz w:val="28"/>
          <w:szCs w:val="28"/>
        </w:rPr>
        <w:t>л</w:t>
      </w:r>
      <w:r w:rsidRPr="00E1512C">
        <w:rPr>
          <w:sz w:val="28"/>
          <w:szCs w:val="28"/>
        </w:rPr>
        <w:t xml:space="preserve">ицом </w:t>
      </w:r>
      <w:r w:rsidRPr="00E1512C">
        <w:rPr>
          <w:spacing w:val="-2"/>
          <w:sz w:val="28"/>
          <w:szCs w:val="28"/>
        </w:rPr>
        <w:t>в</w:t>
      </w:r>
      <w:r w:rsidRPr="00E1512C">
        <w:rPr>
          <w:sz w:val="28"/>
          <w:szCs w:val="28"/>
        </w:rPr>
        <w:t xml:space="preserve">  це</w:t>
      </w:r>
      <w:r w:rsidRPr="00E1512C">
        <w:rPr>
          <w:spacing w:val="-2"/>
          <w:sz w:val="28"/>
          <w:szCs w:val="28"/>
        </w:rPr>
        <w:t>л</w:t>
      </w:r>
      <w:r w:rsidRPr="00E1512C">
        <w:rPr>
          <w:sz w:val="28"/>
          <w:szCs w:val="28"/>
        </w:rPr>
        <w:t>ях</w:t>
      </w:r>
      <w:r w:rsidRPr="00E1512C">
        <w:rPr>
          <w:spacing w:val="106"/>
          <w:sz w:val="28"/>
          <w:szCs w:val="28"/>
        </w:rPr>
        <w:t xml:space="preserve"> </w:t>
      </w:r>
      <w:r w:rsidRPr="00E1512C">
        <w:rPr>
          <w:sz w:val="28"/>
          <w:szCs w:val="28"/>
        </w:rPr>
        <w:t>обеспече</w:t>
      </w:r>
      <w:r w:rsidRPr="00E1512C">
        <w:rPr>
          <w:spacing w:val="-2"/>
          <w:sz w:val="28"/>
          <w:szCs w:val="28"/>
        </w:rPr>
        <w:t>н</w:t>
      </w:r>
      <w:r w:rsidRPr="00E1512C">
        <w:rPr>
          <w:sz w:val="28"/>
          <w:szCs w:val="28"/>
        </w:rPr>
        <w:t>ия</w:t>
      </w:r>
      <w:r w:rsidRPr="00E1512C">
        <w:rPr>
          <w:spacing w:val="108"/>
          <w:sz w:val="28"/>
          <w:szCs w:val="28"/>
        </w:rPr>
        <w:t xml:space="preserve"> </w:t>
      </w:r>
      <w:r w:rsidRPr="00E1512C">
        <w:rPr>
          <w:sz w:val="28"/>
          <w:szCs w:val="28"/>
        </w:rPr>
        <w:t>безопас</w:t>
      </w:r>
      <w:r w:rsidRPr="00E1512C">
        <w:rPr>
          <w:spacing w:val="-2"/>
          <w:sz w:val="28"/>
          <w:szCs w:val="28"/>
        </w:rPr>
        <w:t>н</w:t>
      </w:r>
      <w:r w:rsidRPr="00E1512C">
        <w:rPr>
          <w:sz w:val="28"/>
          <w:szCs w:val="28"/>
        </w:rPr>
        <w:t>ой</w:t>
      </w:r>
      <w:r w:rsidRPr="00E1512C">
        <w:rPr>
          <w:spacing w:val="106"/>
          <w:sz w:val="28"/>
          <w:szCs w:val="28"/>
        </w:rPr>
        <w:t xml:space="preserve"> </w:t>
      </w:r>
      <w:r w:rsidRPr="00E1512C">
        <w:rPr>
          <w:sz w:val="28"/>
          <w:szCs w:val="28"/>
        </w:rPr>
        <w:t>эксплуат</w:t>
      </w:r>
      <w:r w:rsidRPr="00E1512C">
        <w:rPr>
          <w:spacing w:val="-2"/>
          <w:sz w:val="28"/>
          <w:szCs w:val="28"/>
        </w:rPr>
        <w:t>а</w:t>
      </w:r>
      <w:r w:rsidRPr="00E1512C">
        <w:rPr>
          <w:sz w:val="28"/>
          <w:szCs w:val="28"/>
        </w:rPr>
        <w:t>ции</w:t>
      </w:r>
      <w:r w:rsidRPr="00E1512C">
        <w:rPr>
          <w:spacing w:val="106"/>
          <w:sz w:val="28"/>
          <w:szCs w:val="28"/>
        </w:rPr>
        <w:t xml:space="preserve"> </w:t>
      </w:r>
      <w:r w:rsidRPr="00E1512C">
        <w:rPr>
          <w:sz w:val="28"/>
          <w:szCs w:val="28"/>
        </w:rPr>
        <w:t>здания,</w:t>
      </w:r>
      <w:r w:rsidRPr="00E1512C">
        <w:rPr>
          <w:spacing w:val="105"/>
          <w:sz w:val="28"/>
          <w:szCs w:val="28"/>
        </w:rPr>
        <w:t xml:space="preserve"> </w:t>
      </w:r>
      <w:r w:rsidRPr="00E1512C">
        <w:rPr>
          <w:sz w:val="28"/>
          <w:szCs w:val="28"/>
        </w:rPr>
        <w:t>соору</w:t>
      </w:r>
      <w:r w:rsidRPr="00E1512C">
        <w:rPr>
          <w:spacing w:val="-3"/>
          <w:sz w:val="28"/>
          <w:szCs w:val="28"/>
        </w:rPr>
        <w:t>ж</w:t>
      </w:r>
      <w:r w:rsidRPr="00E1512C">
        <w:rPr>
          <w:sz w:val="28"/>
          <w:szCs w:val="28"/>
        </w:rPr>
        <w:t>ения</w:t>
      </w:r>
      <w:r w:rsidRPr="00E1512C">
        <w:rPr>
          <w:spacing w:val="108"/>
          <w:sz w:val="28"/>
          <w:szCs w:val="28"/>
        </w:rPr>
        <w:t xml:space="preserve"> </w:t>
      </w:r>
      <w:r w:rsidRPr="00E1512C">
        <w:rPr>
          <w:sz w:val="28"/>
          <w:szCs w:val="28"/>
        </w:rPr>
        <w:t>н</w:t>
      </w:r>
      <w:r w:rsidRPr="00E1512C">
        <w:rPr>
          <w:spacing w:val="-3"/>
          <w:sz w:val="28"/>
          <w:szCs w:val="28"/>
        </w:rPr>
        <w:t>а</w:t>
      </w:r>
      <w:r w:rsidRPr="00E1512C">
        <w:rPr>
          <w:spacing w:val="108"/>
          <w:sz w:val="28"/>
          <w:szCs w:val="28"/>
        </w:rPr>
        <w:t xml:space="preserve"> </w:t>
      </w:r>
      <w:r w:rsidRPr="00E1512C">
        <w:rPr>
          <w:sz w:val="28"/>
          <w:szCs w:val="28"/>
        </w:rPr>
        <w:t>ос</w:t>
      </w:r>
      <w:r w:rsidRPr="00E1512C">
        <w:rPr>
          <w:spacing w:val="-2"/>
          <w:sz w:val="28"/>
          <w:szCs w:val="28"/>
        </w:rPr>
        <w:t>н</w:t>
      </w:r>
      <w:r w:rsidRPr="00E1512C">
        <w:rPr>
          <w:sz w:val="28"/>
          <w:szCs w:val="28"/>
        </w:rPr>
        <w:t>овании</w:t>
      </w:r>
      <w:r w:rsidRPr="00E1512C">
        <w:rPr>
          <w:spacing w:val="108"/>
          <w:sz w:val="28"/>
          <w:szCs w:val="28"/>
        </w:rPr>
        <w:t xml:space="preserve"> </w:t>
      </w:r>
      <w:r w:rsidRPr="00E1512C">
        <w:rPr>
          <w:sz w:val="28"/>
          <w:szCs w:val="28"/>
        </w:rPr>
        <w:t>дого</w:t>
      </w:r>
      <w:r w:rsidRPr="00E1512C">
        <w:rPr>
          <w:spacing w:val="-2"/>
          <w:sz w:val="28"/>
          <w:szCs w:val="28"/>
        </w:rPr>
        <w:t>в</w:t>
      </w:r>
      <w:r w:rsidRPr="00E1512C">
        <w:rPr>
          <w:sz w:val="28"/>
          <w:szCs w:val="28"/>
        </w:rPr>
        <w:t>ор</w:t>
      </w:r>
      <w:r w:rsidRPr="00E1512C">
        <w:rPr>
          <w:spacing w:val="-2"/>
          <w:sz w:val="28"/>
          <w:szCs w:val="28"/>
        </w:rPr>
        <w:t>а</w:t>
      </w:r>
      <w:r w:rsidRPr="00E1512C">
        <w:rPr>
          <w:sz w:val="28"/>
          <w:szCs w:val="28"/>
        </w:rPr>
        <w:t xml:space="preserve">  физическое</w:t>
      </w:r>
      <w:r w:rsidRPr="00E1512C">
        <w:rPr>
          <w:spacing w:val="87"/>
          <w:sz w:val="28"/>
          <w:szCs w:val="28"/>
        </w:rPr>
        <w:t xml:space="preserve"> </w:t>
      </w:r>
      <w:r w:rsidRPr="00E1512C">
        <w:rPr>
          <w:sz w:val="28"/>
          <w:szCs w:val="28"/>
        </w:rPr>
        <w:t>или</w:t>
      </w:r>
      <w:r w:rsidRPr="00E1512C">
        <w:rPr>
          <w:spacing w:val="86"/>
          <w:sz w:val="28"/>
          <w:szCs w:val="28"/>
        </w:rPr>
        <w:t xml:space="preserve"> </w:t>
      </w:r>
      <w:r w:rsidRPr="00E1512C">
        <w:rPr>
          <w:sz w:val="28"/>
          <w:szCs w:val="28"/>
        </w:rPr>
        <w:t>юрид</w:t>
      </w:r>
      <w:r w:rsidRPr="00E1512C">
        <w:rPr>
          <w:spacing w:val="-2"/>
          <w:sz w:val="28"/>
          <w:szCs w:val="28"/>
        </w:rPr>
        <w:t>и</w:t>
      </w:r>
      <w:r w:rsidRPr="00E1512C">
        <w:rPr>
          <w:sz w:val="28"/>
          <w:szCs w:val="28"/>
        </w:rPr>
        <w:t>ческое</w:t>
      </w:r>
      <w:r w:rsidRPr="00E1512C">
        <w:rPr>
          <w:spacing w:val="87"/>
          <w:sz w:val="28"/>
          <w:szCs w:val="28"/>
        </w:rPr>
        <w:t xml:space="preserve"> </w:t>
      </w:r>
      <w:r w:rsidRPr="00E1512C">
        <w:rPr>
          <w:spacing w:val="-2"/>
          <w:sz w:val="28"/>
          <w:szCs w:val="28"/>
        </w:rPr>
        <w:t>л</w:t>
      </w:r>
      <w:r w:rsidRPr="00E1512C">
        <w:rPr>
          <w:sz w:val="28"/>
          <w:szCs w:val="28"/>
        </w:rPr>
        <w:t>ицо</w:t>
      </w:r>
      <w:r w:rsidRPr="00E1512C">
        <w:rPr>
          <w:spacing w:val="86"/>
          <w:sz w:val="28"/>
          <w:szCs w:val="28"/>
        </w:rPr>
        <w:t xml:space="preserve"> </w:t>
      </w:r>
      <w:r w:rsidRPr="00E1512C">
        <w:rPr>
          <w:sz w:val="28"/>
          <w:szCs w:val="28"/>
        </w:rPr>
        <w:t>(далее</w:t>
      </w:r>
      <w:r w:rsidRPr="00E1512C">
        <w:rPr>
          <w:spacing w:val="89"/>
          <w:sz w:val="28"/>
          <w:szCs w:val="28"/>
        </w:rPr>
        <w:t xml:space="preserve"> </w:t>
      </w:r>
      <w:r w:rsidRPr="00E1512C">
        <w:rPr>
          <w:sz w:val="28"/>
          <w:szCs w:val="28"/>
        </w:rPr>
        <w:t>-</w:t>
      </w:r>
      <w:r w:rsidRPr="00E1512C">
        <w:rPr>
          <w:spacing w:val="86"/>
          <w:sz w:val="28"/>
          <w:szCs w:val="28"/>
        </w:rPr>
        <w:t xml:space="preserve"> </w:t>
      </w:r>
      <w:r w:rsidRPr="00E1512C">
        <w:rPr>
          <w:sz w:val="28"/>
          <w:szCs w:val="28"/>
        </w:rPr>
        <w:t>лицо,</w:t>
      </w:r>
      <w:r w:rsidRPr="00E1512C">
        <w:rPr>
          <w:spacing w:val="86"/>
          <w:sz w:val="28"/>
          <w:szCs w:val="28"/>
        </w:rPr>
        <w:t xml:space="preserve"> </w:t>
      </w:r>
      <w:r w:rsidRPr="00E1512C">
        <w:rPr>
          <w:sz w:val="28"/>
          <w:szCs w:val="28"/>
        </w:rPr>
        <w:t>отв</w:t>
      </w:r>
      <w:r w:rsidRPr="00E1512C">
        <w:rPr>
          <w:spacing w:val="-2"/>
          <w:sz w:val="28"/>
          <w:szCs w:val="28"/>
        </w:rPr>
        <w:t>е</w:t>
      </w:r>
      <w:r w:rsidRPr="00E1512C">
        <w:rPr>
          <w:sz w:val="28"/>
          <w:szCs w:val="28"/>
        </w:rPr>
        <w:t>тст</w:t>
      </w:r>
      <w:r w:rsidRPr="00E1512C">
        <w:rPr>
          <w:spacing w:val="-2"/>
          <w:sz w:val="28"/>
          <w:szCs w:val="28"/>
        </w:rPr>
        <w:t>в</w:t>
      </w:r>
      <w:r w:rsidRPr="00E1512C">
        <w:rPr>
          <w:sz w:val="28"/>
          <w:szCs w:val="28"/>
        </w:rPr>
        <w:t>енное</w:t>
      </w:r>
      <w:r w:rsidRPr="00E1512C">
        <w:rPr>
          <w:spacing w:val="87"/>
          <w:sz w:val="28"/>
          <w:szCs w:val="28"/>
        </w:rPr>
        <w:t xml:space="preserve"> </w:t>
      </w:r>
      <w:r w:rsidRPr="00E1512C">
        <w:rPr>
          <w:sz w:val="28"/>
          <w:szCs w:val="28"/>
        </w:rPr>
        <w:t>за</w:t>
      </w:r>
      <w:r w:rsidRPr="00E1512C">
        <w:rPr>
          <w:spacing w:val="84"/>
          <w:sz w:val="28"/>
          <w:szCs w:val="28"/>
        </w:rPr>
        <w:t xml:space="preserve"> </w:t>
      </w:r>
      <w:r w:rsidRPr="00E1512C">
        <w:rPr>
          <w:sz w:val="28"/>
          <w:szCs w:val="28"/>
        </w:rPr>
        <w:t>эксплу</w:t>
      </w:r>
      <w:r w:rsidRPr="00E1512C">
        <w:rPr>
          <w:spacing w:val="-2"/>
          <w:sz w:val="28"/>
          <w:szCs w:val="28"/>
        </w:rPr>
        <w:t>а</w:t>
      </w:r>
      <w:r w:rsidRPr="00E1512C">
        <w:rPr>
          <w:sz w:val="28"/>
          <w:szCs w:val="28"/>
        </w:rPr>
        <w:t>та</w:t>
      </w:r>
      <w:r w:rsidRPr="00E1512C">
        <w:rPr>
          <w:spacing w:val="-2"/>
          <w:sz w:val="28"/>
          <w:szCs w:val="28"/>
        </w:rPr>
        <w:t>ц</w:t>
      </w:r>
      <w:r w:rsidRPr="00E1512C">
        <w:rPr>
          <w:sz w:val="28"/>
          <w:szCs w:val="28"/>
        </w:rPr>
        <w:t>ию</w:t>
      </w:r>
      <w:r w:rsidRPr="00E1512C">
        <w:rPr>
          <w:spacing w:val="86"/>
          <w:sz w:val="28"/>
          <w:szCs w:val="28"/>
        </w:rPr>
        <w:t xml:space="preserve"> </w:t>
      </w:r>
      <w:r w:rsidRPr="00E1512C">
        <w:rPr>
          <w:sz w:val="28"/>
          <w:szCs w:val="28"/>
        </w:rPr>
        <w:t>здания</w:t>
      </w:r>
      <w:r w:rsidRPr="00E1512C">
        <w:rPr>
          <w:spacing w:val="-2"/>
          <w:sz w:val="28"/>
          <w:szCs w:val="28"/>
        </w:rPr>
        <w:t>,</w:t>
      </w:r>
      <w:r w:rsidRPr="00E1512C">
        <w:rPr>
          <w:sz w:val="28"/>
          <w:szCs w:val="28"/>
        </w:rPr>
        <w:t xml:space="preserve">  сооруже</w:t>
      </w:r>
      <w:r w:rsidRPr="00E1512C">
        <w:rPr>
          <w:spacing w:val="-2"/>
          <w:sz w:val="28"/>
          <w:szCs w:val="28"/>
        </w:rPr>
        <w:t>н</w:t>
      </w:r>
      <w:r w:rsidRPr="00E1512C">
        <w:rPr>
          <w:sz w:val="28"/>
          <w:szCs w:val="28"/>
        </w:rPr>
        <w:t>ия)</w:t>
      </w:r>
      <w:r w:rsidRPr="00E1512C">
        <w:rPr>
          <w:spacing w:val="166"/>
          <w:sz w:val="28"/>
          <w:szCs w:val="28"/>
        </w:rPr>
        <w:t xml:space="preserve"> </w:t>
      </w:r>
      <w:r w:rsidRPr="00E1512C">
        <w:rPr>
          <w:sz w:val="28"/>
          <w:szCs w:val="28"/>
        </w:rPr>
        <w:t>уве</w:t>
      </w:r>
      <w:r w:rsidRPr="00E1512C">
        <w:rPr>
          <w:spacing w:val="-2"/>
          <w:sz w:val="28"/>
          <w:szCs w:val="28"/>
        </w:rPr>
        <w:t>д</w:t>
      </w:r>
      <w:r w:rsidRPr="00E1512C">
        <w:rPr>
          <w:sz w:val="28"/>
          <w:szCs w:val="28"/>
        </w:rPr>
        <w:t>омляются</w:t>
      </w:r>
      <w:r w:rsidRPr="00E1512C">
        <w:rPr>
          <w:spacing w:val="168"/>
          <w:sz w:val="28"/>
          <w:szCs w:val="28"/>
        </w:rPr>
        <w:t xml:space="preserve"> </w:t>
      </w:r>
      <w:r>
        <w:rPr>
          <w:sz w:val="28"/>
          <w:szCs w:val="28"/>
        </w:rPr>
        <w:t>Администрацией</w:t>
      </w:r>
      <w:r w:rsidRPr="00E1512C">
        <w:rPr>
          <w:spacing w:val="165"/>
          <w:sz w:val="28"/>
          <w:szCs w:val="28"/>
        </w:rPr>
        <w:t xml:space="preserve"> </w:t>
      </w:r>
      <w:r w:rsidRPr="00E1512C">
        <w:rPr>
          <w:sz w:val="28"/>
          <w:szCs w:val="28"/>
        </w:rPr>
        <w:t>о</w:t>
      </w:r>
      <w:r w:rsidRPr="00E1512C">
        <w:rPr>
          <w:spacing w:val="168"/>
          <w:sz w:val="28"/>
          <w:szCs w:val="28"/>
        </w:rPr>
        <w:t xml:space="preserve"> </w:t>
      </w:r>
      <w:r w:rsidRPr="00E1512C">
        <w:rPr>
          <w:sz w:val="28"/>
          <w:szCs w:val="28"/>
        </w:rPr>
        <w:t>п</w:t>
      </w:r>
      <w:r w:rsidRPr="00E1512C">
        <w:rPr>
          <w:spacing w:val="-2"/>
          <w:sz w:val="28"/>
          <w:szCs w:val="28"/>
        </w:rPr>
        <w:t>р</w:t>
      </w:r>
      <w:r w:rsidRPr="00E1512C">
        <w:rPr>
          <w:sz w:val="28"/>
          <w:szCs w:val="28"/>
        </w:rPr>
        <w:t>овед</w:t>
      </w:r>
      <w:r w:rsidRPr="00E1512C">
        <w:rPr>
          <w:spacing w:val="-2"/>
          <w:sz w:val="28"/>
          <w:szCs w:val="28"/>
        </w:rPr>
        <w:t>е</w:t>
      </w:r>
      <w:r w:rsidRPr="00E1512C">
        <w:rPr>
          <w:sz w:val="28"/>
          <w:szCs w:val="28"/>
        </w:rPr>
        <w:t>нии</w:t>
      </w:r>
      <w:r w:rsidRPr="00E1512C">
        <w:rPr>
          <w:spacing w:val="168"/>
          <w:sz w:val="28"/>
          <w:szCs w:val="28"/>
        </w:rPr>
        <w:t xml:space="preserve"> </w:t>
      </w:r>
      <w:r w:rsidRPr="00E1512C">
        <w:rPr>
          <w:sz w:val="28"/>
          <w:szCs w:val="28"/>
        </w:rPr>
        <w:t>осмотра</w:t>
      </w:r>
      <w:r w:rsidRPr="00E1512C">
        <w:rPr>
          <w:spacing w:val="168"/>
          <w:sz w:val="28"/>
          <w:szCs w:val="28"/>
        </w:rPr>
        <w:t xml:space="preserve"> </w:t>
      </w:r>
      <w:r w:rsidRPr="00E1512C">
        <w:rPr>
          <w:sz w:val="28"/>
          <w:szCs w:val="28"/>
        </w:rPr>
        <w:t>здан</w:t>
      </w:r>
      <w:r w:rsidRPr="00E1512C">
        <w:rPr>
          <w:spacing w:val="-2"/>
          <w:sz w:val="28"/>
          <w:szCs w:val="28"/>
        </w:rPr>
        <w:t>и</w:t>
      </w:r>
      <w:r w:rsidRPr="00E1512C">
        <w:rPr>
          <w:sz w:val="28"/>
          <w:szCs w:val="28"/>
        </w:rPr>
        <w:t>й</w:t>
      </w:r>
      <w:r w:rsidRPr="00E1512C">
        <w:rPr>
          <w:spacing w:val="-2"/>
          <w:sz w:val="28"/>
          <w:szCs w:val="28"/>
        </w:rPr>
        <w:t>,</w:t>
      </w:r>
      <w:r w:rsidRPr="00E1512C">
        <w:rPr>
          <w:sz w:val="28"/>
          <w:szCs w:val="28"/>
        </w:rPr>
        <w:t xml:space="preserve">  сооруже</w:t>
      </w:r>
      <w:r w:rsidRPr="00E1512C">
        <w:rPr>
          <w:spacing w:val="-2"/>
          <w:sz w:val="28"/>
          <w:szCs w:val="28"/>
        </w:rPr>
        <w:t>н</w:t>
      </w:r>
      <w:r w:rsidRPr="00E1512C">
        <w:rPr>
          <w:sz w:val="28"/>
          <w:szCs w:val="28"/>
        </w:rPr>
        <w:t xml:space="preserve">ий </w:t>
      </w:r>
      <w:r w:rsidRPr="00E1512C">
        <w:rPr>
          <w:spacing w:val="-2"/>
          <w:sz w:val="28"/>
          <w:szCs w:val="28"/>
        </w:rPr>
        <w:t>н</w:t>
      </w:r>
      <w:r w:rsidRPr="00E1512C">
        <w:rPr>
          <w:sz w:val="28"/>
          <w:szCs w:val="28"/>
        </w:rPr>
        <w:t xml:space="preserve">е </w:t>
      </w:r>
      <w:r w:rsidRPr="00E1512C">
        <w:rPr>
          <w:spacing w:val="-2"/>
          <w:sz w:val="28"/>
          <w:szCs w:val="28"/>
        </w:rPr>
        <w:t>п</w:t>
      </w:r>
      <w:r w:rsidRPr="00E1512C">
        <w:rPr>
          <w:sz w:val="28"/>
          <w:szCs w:val="28"/>
        </w:rPr>
        <w:t xml:space="preserve">озднее </w:t>
      </w:r>
      <w:r w:rsidRPr="00E1512C">
        <w:rPr>
          <w:spacing w:val="-2"/>
          <w:sz w:val="28"/>
          <w:szCs w:val="28"/>
        </w:rPr>
        <w:t>ч</w:t>
      </w:r>
      <w:r w:rsidRPr="00E1512C">
        <w:rPr>
          <w:sz w:val="28"/>
          <w:szCs w:val="28"/>
        </w:rPr>
        <w:t>ем за т</w:t>
      </w:r>
      <w:r w:rsidRPr="00E1512C">
        <w:rPr>
          <w:spacing w:val="-3"/>
          <w:sz w:val="28"/>
          <w:szCs w:val="28"/>
        </w:rPr>
        <w:t>р</w:t>
      </w:r>
      <w:r w:rsidRPr="00E1512C">
        <w:rPr>
          <w:sz w:val="28"/>
          <w:szCs w:val="28"/>
        </w:rPr>
        <w:t>и ра</w:t>
      </w:r>
      <w:r w:rsidRPr="00E1512C">
        <w:rPr>
          <w:spacing w:val="-2"/>
          <w:sz w:val="28"/>
          <w:szCs w:val="28"/>
        </w:rPr>
        <w:t>б</w:t>
      </w:r>
      <w:r w:rsidRPr="00E1512C">
        <w:rPr>
          <w:sz w:val="28"/>
          <w:szCs w:val="28"/>
        </w:rPr>
        <w:t xml:space="preserve">очих дня </w:t>
      </w:r>
      <w:r w:rsidRPr="00E1512C">
        <w:rPr>
          <w:spacing w:val="-3"/>
          <w:sz w:val="28"/>
          <w:szCs w:val="28"/>
        </w:rPr>
        <w:t>д</w:t>
      </w:r>
      <w:r w:rsidRPr="00E1512C">
        <w:rPr>
          <w:sz w:val="28"/>
          <w:szCs w:val="28"/>
        </w:rPr>
        <w:t>о дня про</w:t>
      </w:r>
      <w:r w:rsidRPr="00E1512C">
        <w:rPr>
          <w:spacing w:val="-2"/>
          <w:sz w:val="28"/>
          <w:szCs w:val="28"/>
        </w:rPr>
        <w:t>в</w:t>
      </w:r>
      <w:r w:rsidRPr="00E1512C">
        <w:rPr>
          <w:sz w:val="28"/>
          <w:szCs w:val="28"/>
        </w:rPr>
        <w:t>еде</w:t>
      </w:r>
      <w:r w:rsidRPr="00E1512C">
        <w:rPr>
          <w:spacing w:val="-2"/>
          <w:sz w:val="28"/>
          <w:szCs w:val="28"/>
        </w:rPr>
        <w:t>н</w:t>
      </w:r>
      <w:r w:rsidRPr="00E1512C">
        <w:rPr>
          <w:sz w:val="28"/>
          <w:szCs w:val="28"/>
        </w:rPr>
        <w:t>ия ос</w:t>
      </w:r>
      <w:r w:rsidRPr="00E1512C">
        <w:rPr>
          <w:spacing w:val="-2"/>
          <w:sz w:val="28"/>
          <w:szCs w:val="28"/>
        </w:rPr>
        <w:t>м</w:t>
      </w:r>
      <w:r w:rsidRPr="00E1512C">
        <w:rPr>
          <w:sz w:val="28"/>
          <w:szCs w:val="28"/>
        </w:rPr>
        <w:t>отр</w:t>
      </w:r>
      <w:r w:rsidRPr="00E1512C">
        <w:rPr>
          <w:spacing w:val="-2"/>
          <w:sz w:val="28"/>
          <w:szCs w:val="28"/>
        </w:rPr>
        <w:t>а</w:t>
      </w:r>
      <w:r w:rsidRPr="00E1512C">
        <w:rPr>
          <w:sz w:val="28"/>
          <w:szCs w:val="28"/>
        </w:rPr>
        <w:t xml:space="preserve"> зданий, соору</w:t>
      </w:r>
      <w:r w:rsidRPr="00E1512C">
        <w:rPr>
          <w:spacing w:val="-3"/>
          <w:sz w:val="28"/>
          <w:szCs w:val="28"/>
        </w:rPr>
        <w:t>ж</w:t>
      </w:r>
      <w:r w:rsidRPr="00E1512C">
        <w:rPr>
          <w:sz w:val="28"/>
          <w:szCs w:val="28"/>
        </w:rPr>
        <w:t>ений  посред</w:t>
      </w:r>
      <w:r w:rsidRPr="00E1512C">
        <w:rPr>
          <w:spacing w:val="-2"/>
          <w:sz w:val="28"/>
          <w:szCs w:val="28"/>
        </w:rPr>
        <w:t>с</w:t>
      </w:r>
      <w:r w:rsidRPr="00E1512C">
        <w:rPr>
          <w:sz w:val="28"/>
          <w:szCs w:val="28"/>
        </w:rPr>
        <w:t>т</w:t>
      </w:r>
      <w:r w:rsidRPr="00E1512C">
        <w:rPr>
          <w:spacing w:val="-2"/>
          <w:sz w:val="28"/>
          <w:szCs w:val="28"/>
        </w:rPr>
        <w:t>в</w:t>
      </w:r>
      <w:r w:rsidRPr="00E1512C">
        <w:rPr>
          <w:sz w:val="28"/>
          <w:szCs w:val="28"/>
        </w:rPr>
        <w:t>ом</w:t>
      </w:r>
      <w:r w:rsidRPr="00E1512C">
        <w:rPr>
          <w:spacing w:val="34"/>
          <w:sz w:val="28"/>
          <w:szCs w:val="28"/>
        </w:rPr>
        <w:t xml:space="preserve"> </w:t>
      </w:r>
      <w:r w:rsidRPr="00E1512C">
        <w:rPr>
          <w:sz w:val="28"/>
          <w:szCs w:val="28"/>
        </w:rPr>
        <w:t>напра</w:t>
      </w:r>
      <w:r w:rsidRPr="00E1512C">
        <w:rPr>
          <w:spacing w:val="-2"/>
          <w:sz w:val="28"/>
          <w:szCs w:val="28"/>
        </w:rPr>
        <w:t>в</w:t>
      </w:r>
      <w:r w:rsidRPr="00E1512C">
        <w:rPr>
          <w:sz w:val="28"/>
          <w:szCs w:val="28"/>
        </w:rPr>
        <w:t>ления</w:t>
      </w:r>
      <w:r w:rsidRPr="00E1512C">
        <w:rPr>
          <w:spacing w:val="33"/>
          <w:sz w:val="28"/>
          <w:szCs w:val="28"/>
        </w:rPr>
        <w:t xml:space="preserve"> </w:t>
      </w:r>
      <w:r w:rsidRPr="00E1512C">
        <w:rPr>
          <w:sz w:val="28"/>
          <w:szCs w:val="28"/>
        </w:rPr>
        <w:t>ко</w:t>
      </w:r>
      <w:r w:rsidRPr="00E1512C">
        <w:rPr>
          <w:spacing w:val="-2"/>
          <w:sz w:val="28"/>
          <w:szCs w:val="28"/>
        </w:rPr>
        <w:t>п</w:t>
      </w:r>
      <w:r w:rsidRPr="00E1512C">
        <w:rPr>
          <w:sz w:val="28"/>
          <w:szCs w:val="28"/>
        </w:rPr>
        <w:t>ии</w:t>
      </w:r>
      <w:r w:rsidRPr="00E1512C">
        <w:rPr>
          <w:spacing w:val="31"/>
          <w:sz w:val="28"/>
          <w:szCs w:val="28"/>
        </w:rPr>
        <w:t xml:space="preserve"> </w:t>
      </w:r>
      <w:r w:rsidRPr="007652F3">
        <w:rPr>
          <w:sz w:val="28"/>
          <w:szCs w:val="28"/>
        </w:rPr>
        <w:t>распоряжения</w:t>
      </w:r>
      <w:r w:rsidRPr="00E1512C">
        <w:rPr>
          <w:spacing w:val="33"/>
          <w:sz w:val="28"/>
          <w:szCs w:val="28"/>
        </w:rPr>
        <w:t xml:space="preserve"> </w:t>
      </w:r>
      <w:r w:rsidRPr="00931633">
        <w:rPr>
          <w:sz w:val="28"/>
          <w:szCs w:val="28"/>
        </w:rPr>
        <w:t>з</w:t>
      </w:r>
      <w:r w:rsidRPr="00931633">
        <w:rPr>
          <w:spacing w:val="-2"/>
          <w:sz w:val="28"/>
          <w:szCs w:val="28"/>
        </w:rPr>
        <w:t>а</w:t>
      </w:r>
      <w:r w:rsidRPr="00931633">
        <w:rPr>
          <w:sz w:val="28"/>
          <w:szCs w:val="28"/>
        </w:rPr>
        <w:t>казн</w:t>
      </w:r>
      <w:r w:rsidRPr="00931633">
        <w:rPr>
          <w:spacing w:val="-3"/>
          <w:sz w:val="28"/>
          <w:szCs w:val="28"/>
        </w:rPr>
        <w:t>ы</w:t>
      </w:r>
      <w:r w:rsidRPr="00931633">
        <w:rPr>
          <w:sz w:val="28"/>
          <w:szCs w:val="28"/>
        </w:rPr>
        <w:t>м</w:t>
      </w:r>
      <w:r w:rsidRPr="00931633">
        <w:rPr>
          <w:spacing w:val="33"/>
          <w:sz w:val="28"/>
          <w:szCs w:val="28"/>
        </w:rPr>
        <w:t xml:space="preserve"> </w:t>
      </w:r>
      <w:r w:rsidRPr="00931633">
        <w:rPr>
          <w:sz w:val="28"/>
          <w:szCs w:val="28"/>
        </w:rPr>
        <w:t>по</w:t>
      </w:r>
      <w:r w:rsidRPr="00931633">
        <w:rPr>
          <w:spacing w:val="-2"/>
          <w:sz w:val="28"/>
          <w:szCs w:val="28"/>
        </w:rPr>
        <w:t>ч</w:t>
      </w:r>
      <w:r w:rsidRPr="00931633">
        <w:rPr>
          <w:sz w:val="28"/>
          <w:szCs w:val="28"/>
        </w:rPr>
        <w:t>товы</w:t>
      </w:r>
      <w:r w:rsidRPr="00931633">
        <w:rPr>
          <w:spacing w:val="-2"/>
          <w:sz w:val="28"/>
          <w:szCs w:val="28"/>
        </w:rPr>
        <w:t>м</w:t>
      </w:r>
      <w:r w:rsidRPr="00931633">
        <w:rPr>
          <w:spacing w:val="33"/>
          <w:sz w:val="28"/>
          <w:szCs w:val="28"/>
        </w:rPr>
        <w:t xml:space="preserve"> </w:t>
      </w:r>
      <w:r w:rsidRPr="00931633">
        <w:rPr>
          <w:sz w:val="28"/>
          <w:szCs w:val="28"/>
        </w:rPr>
        <w:t>отправ</w:t>
      </w:r>
      <w:r w:rsidRPr="00931633">
        <w:rPr>
          <w:spacing w:val="-2"/>
          <w:sz w:val="28"/>
          <w:szCs w:val="28"/>
        </w:rPr>
        <w:t>л</w:t>
      </w:r>
      <w:r w:rsidRPr="00931633">
        <w:rPr>
          <w:sz w:val="28"/>
          <w:szCs w:val="28"/>
        </w:rPr>
        <w:t>ением</w:t>
      </w:r>
      <w:r w:rsidRPr="00931633">
        <w:rPr>
          <w:spacing w:val="33"/>
          <w:sz w:val="28"/>
          <w:szCs w:val="28"/>
        </w:rPr>
        <w:t xml:space="preserve"> </w:t>
      </w:r>
      <w:r w:rsidRPr="00931633">
        <w:rPr>
          <w:sz w:val="28"/>
          <w:szCs w:val="28"/>
        </w:rPr>
        <w:t>с</w:t>
      </w:r>
      <w:r w:rsidRPr="00931633">
        <w:rPr>
          <w:spacing w:val="31"/>
          <w:sz w:val="28"/>
          <w:szCs w:val="28"/>
        </w:rPr>
        <w:t xml:space="preserve"> </w:t>
      </w:r>
      <w:r w:rsidRPr="00931633">
        <w:rPr>
          <w:sz w:val="28"/>
          <w:szCs w:val="28"/>
        </w:rPr>
        <w:t>уве</w:t>
      </w:r>
      <w:r w:rsidRPr="00931633">
        <w:rPr>
          <w:spacing w:val="-2"/>
          <w:sz w:val="28"/>
          <w:szCs w:val="28"/>
        </w:rPr>
        <w:t>д</w:t>
      </w:r>
      <w:r w:rsidRPr="00931633">
        <w:rPr>
          <w:sz w:val="28"/>
          <w:szCs w:val="28"/>
        </w:rPr>
        <w:t>омле</w:t>
      </w:r>
      <w:r w:rsidRPr="00931633">
        <w:rPr>
          <w:spacing w:val="-2"/>
          <w:sz w:val="28"/>
          <w:szCs w:val="28"/>
        </w:rPr>
        <w:t>н</w:t>
      </w:r>
      <w:r w:rsidRPr="00931633">
        <w:rPr>
          <w:sz w:val="28"/>
          <w:szCs w:val="28"/>
        </w:rPr>
        <w:t>ие</w:t>
      </w:r>
      <w:r w:rsidRPr="00931633">
        <w:rPr>
          <w:spacing w:val="-2"/>
          <w:sz w:val="28"/>
          <w:szCs w:val="28"/>
        </w:rPr>
        <w:t>м</w:t>
      </w:r>
      <w:r w:rsidRPr="00931633">
        <w:rPr>
          <w:spacing w:val="31"/>
          <w:sz w:val="28"/>
          <w:szCs w:val="28"/>
        </w:rPr>
        <w:t xml:space="preserve"> </w:t>
      </w:r>
      <w:r w:rsidRPr="00931633">
        <w:rPr>
          <w:sz w:val="28"/>
          <w:szCs w:val="28"/>
        </w:rPr>
        <w:t>о вручен</w:t>
      </w:r>
      <w:r w:rsidRPr="00931633">
        <w:rPr>
          <w:spacing w:val="-2"/>
          <w:sz w:val="28"/>
          <w:szCs w:val="28"/>
        </w:rPr>
        <w:t>и</w:t>
      </w:r>
      <w:r w:rsidRPr="00931633">
        <w:rPr>
          <w:sz w:val="28"/>
          <w:szCs w:val="28"/>
        </w:rPr>
        <w:t>и</w:t>
      </w:r>
      <w:r>
        <w:rPr>
          <w:sz w:val="28"/>
          <w:szCs w:val="28"/>
        </w:rPr>
        <w:t xml:space="preserve">, вручением нарочно, либо иным доступным способом, позволяющим достоверно установить </w:t>
      </w:r>
      <w:r>
        <w:rPr>
          <w:sz w:val="28"/>
          <w:szCs w:val="28"/>
        </w:rPr>
        <w:lastRenderedPageBreak/>
        <w:t xml:space="preserve">получение копии распоряжения </w:t>
      </w:r>
      <w:r w:rsidRPr="00873F2D">
        <w:rPr>
          <w:sz w:val="28"/>
          <w:szCs w:val="28"/>
        </w:rPr>
        <w:t>лицо</w:t>
      </w:r>
      <w:r>
        <w:rPr>
          <w:sz w:val="28"/>
          <w:szCs w:val="28"/>
        </w:rPr>
        <w:t>м</w:t>
      </w:r>
      <w:r w:rsidRPr="00873F2D">
        <w:rPr>
          <w:sz w:val="28"/>
          <w:szCs w:val="28"/>
        </w:rPr>
        <w:t>, ответственн</w:t>
      </w:r>
      <w:r>
        <w:rPr>
          <w:sz w:val="28"/>
          <w:szCs w:val="28"/>
        </w:rPr>
        <w:t xml:space="preserve">ым </w:t>
      </w:r>
      <w:r w:rsidRPr="00873F2D">
        <w:rPr>
          <w:sz w:val="28"/>
          <w:szCs w:val="28"/>
        </w:rPr>
        <w:t>за эксплуатацию здания,  сооружения</w:t>
      </w:r>
      <w:r w:rsidRPr="00931633">
        <w:rPr>
          <w:spacing w:val="-2"/>
          <w:sz w:val="28"/>
          <w:szCs w:val="28"/>
        </w:rPr>
        <w:t>.</w:t>
      </w:r>
      <w:r w:rsidRPr="00931633">
        <w:rPr>
          <w:sz w:val="28"/>
          <w:szCs w:val="28"/>
        </w:rPr>
        <w:t xml:space="preserve">  </w:t>
      </w:r>
    </w:p>
    <w:p w:rsidR="007F4A1D" w:rsidRDefault="007F4A1D" w:rsidP="007F4A1D">
      <w:pPr>
        <w:pStyle w:val="ab"/>
        <w:ind w:firstLine="993"/>
        <w:jc w:val="both"/>
        <w:rPr>
          <w:sz w:val="28"/>
          <w:szCs w:val="28"/>
        </w:rPr>
      </w:pPr>
      <w:r w:rsidRPr="00E1512C">
        <w:rPr>
          <w:sz w:val="28"/>
          <w:szCs w:val="28"/>
        </w:rPr>
        <w:t>В</w:t>
      </w:r>
      <w:r w:rsidRPr="00E1512C">
        <w:rPr>
          <w:spacing w:val="120"/>
          <w:sz w:val="28"/>
          <w:szCs w:val="28"/>
        </w:rPr>
        <w:t xml:space="preserve"> </w:t>
      </w:r>
      <w:r w:rsidRPr="00E1512C">
        <w:rPr>
          <w:sz w:val="28"/>
          <w:szCs w:val="28"/>
        </w:rPr>
        <w:t>случае</w:t>
      </w:r>
      <w:r w:rsidRPr="00E1512C">
        <w:rPr>
          <w:spacing w:val="120"/>
          <w:sz w:val="28"/>
          <w:szCs w:val="28"/>
        </w:rPr>
        <w:t xml:space="preserve"> </w:t>
      </w:r>
      <w:r w:rsidRPr="00E1512C">
        <w:rPr>
          <w:spacing w:val="-2"/>
          <w:sz w:val="28"/>
          <w:szCs w:val="28"/>
        </w:rPr>
        <w:t>п</w:t>
      </w:r>
      <w:r w:rsidRPr="00E1512C">
        <w:rPr>
          <w:sz w:val="28"/>
          <w:szCs w:val="28"/>
        </w:rPr>
        <w:t>о</w:t>
      </w:r>
      <w:r w:rsidRPr="00E1512C">
        <w:rPr>
          <w:spacing w:val="-2"/>
          <w:sz w:val="28"/>
          <w:szCs w:val="28"/>
        </w:rPr>
        <w:t>с</w:t>
      </w:r>
      <w:r w:rsidRPr="00E1512C">
        <w:rPr>
          <w:sz w:val="28"/>
          <w:szCs w:val="28"/>
        </w:rPr>
        <w:t>тупле</w:t>
      </w:r>
      <w:r w:rsidRPr="00E1512C">
        <w:rPr>
          <w:spacing w:val="-2"/>
          <w:sz w:val="28"/>
          <w:szCs w:val="28"/>
        </w:rPr>
        <w:t>н</w:t>
      </w:r>
      <w:r w:rsidRPr="00E1512C">
        <w:rPr>
          <w:sz w:val="28"/>
          <w:szCs w:val="28"/>
        </w:rPr>
        <w:t>ия</w:t>
      </w:r>
      <w:r w:rsidRPr="00E1512C">
        <w:rPr>
          <w:spacing w:val="117"/>
          <w:sz w:val="28"/>
          <w:szCs w:val="28"/>
        </w:rPr>
        <w:t xml:space="preserve"> </w:t>
      </w:r>
      <w:r w:rsidRPr="00E1512C">
        <w:rPr>
          <w:sz w:val="28"/>
          <w:szCs w:val="28"/>
        </w:rPr>
        <w:t>заяв</w:t>
      </w:r>
      <w:r w:rsidRPr="00E1512C">
        <w:rPr>
          <w:spacing w:val="-2"/>
          <w:sz w:val="28"/>
          <w:szCs w:val="28"/>
        </w:rPr>
        <w:t>л</w:t>
      </w:r>
      <w:r w:rsidRPr="00E1512C">
        <w:rPr>
          <w:sz w:val="28"/>
          <w:szCs w:val="28"/>
        </w:rPr>
        <w:t>ения</w:t>
      </w:r>
      <w:r w:rsidRPr="00E1512C">
        <w:rPr>
          <w:spacing w:val="120"/>
          <w:sz w:val="28"/>
          <w:szCs w:val="28"/>
        </w:rPr>
        <w:t xml:space="preserve"> </w:t>
      </w:r>
      <w:r w:rsidRPr="00E1512C">
        <w:rPr>
          <w:sz w:val="28"/>
          <w:szCs w:val="28"/>
        </w:rPr>
        <w:t>о</w:t>
      </w:r>
      <w:r w:rsidRPr="00E1512C">
        <w:rPr>
          <w:spacing w:val="120"/>
          <w:sz w:val="28"/>
          <w:szCs w:val="28"/>
        </w:rPr>
        <w:t xml:space="preserve"> </w:t>
      </w:r>
      <w:r w:rsidRPr="00E1512C">
        <w:rPr>
          <w:spacing w:val="-2"/>
          <w:sz w:val="28"/>
          <w:szCs w:val="28"/>
        </w:rPr>
        <w:t>в</w:t>
      </w:r>
      <w:r w:rsidRPr="00E1512C">
        <w:rPr>
          <w:sz w:val="28"/>
          <w:szCs w:val="28"/>
        </w:rPr>
        <w:t>озн</w:t>
      </w:r>
      <w:r w:rsidRPr="00E1512C">
        <w:rPr>
          <w:spacing w:val="-2"/>
          <w:sz w:val="28"/>
          <w:szCs w:val="28"/>
        </w:rPr>
        <w:t>и</w:t>
      </w:r>
      <w:r w:rsidRPr="00E1512C">
        <w:rPr>
          <w:sz w:val="28"/>
          <w:szCs w:val="28"/>
        </w:rPr>
        <w:t>кно</w:t>
      </w:r>
      <w:r w:rsidRPr="00E1512C">
        <w:rPr>
          <w:spacing w:val="-2"/>
          <w:sz w:val="28"/>
          <w:szCs w:val="28"/>
        </w:rPr>
        <w:t>в</w:t>
      </w:r>
      <w:r w:rsidRPr="00E1512C">
        <w:rPr>
          <w:sz w:val="28"/>
          <w:szCs w:val="28"/>
        </w:rPr>
        <w:t>ении</w:t>
      </w:r>
      <w:r w:rsidRPr="00E1512C">
        <w:rPr>
          <w:spacing w:val="120"/>
          <w:sz w:val="28"/>
          <w:szCs w:val="28"/>
        </w:rPr>
        <w:t xml:space="preserve"> </w:t>
      </w:r>
      <w:r w:rsidRPr="00E1512C">
        <w:rPr>
          <w:sz w:val="28"/>
          <w:szCs w:val="28"/>
        </w:rPr>
        <w:t>ава</w:t>
      </w:r>
      <w:r w:rsidRPr="00E1512C">
        <w:rPr>
          <w:spacing w:val="-3"/>
          <w:sz w:val="28"/>
          <w:szCs w:val="28"/>
        </w:rPr>
        <w:t>р</w:t>
      </w:r>
      <w:r w:rsidRPr="00E1512C">
        <w:rPr>
          <w:sz w:val="28"/>
          <w:szCs w:val="28"/>
        </w:rPr>
        <w:t>ийных</w:t>
      </w:r>
      <w:r w:rsidRPr="00E1512C">
        <w:rPr>
          <w:spacing w:val="120"/>
          <w:sz w:val="28"/>
          <w:szCs w:val="28"/>
        </w:rPr>
        <w:t xml:space="preserve"> </w:t>
      </w:r>
      <w:r w:rsidRPr="00E1512C">
        <w:rPr>
          <w:spacing w:val="-2"/>
          <w:sz w:val="28"/>
          <w:szCs w:val="28"/>
        </w:rPr>
        <w:t>с</w:t>
      </w:r>
      <w:r w:rsidRPr="00E1512C">
        <w:rPr>
          <w:sz w:val="28"/>
          <w:szCs w:val="28"/>
        </w:rPr>
        <w:t>иту</w:t>
      </w:r>
      <w:r w:rsidRPr="00E1512C">
        <w:rPr>
          <w:spacing w:val="-2"/>
          <w:sz w:val="28"/>
          <w:szCs w:val="28"/>
        </w:rPr>
        <w:t>а</w:t>
      </w:r>
      <w:r w:rsidRPr="00E1512C">
        <w:rPr>
          <w:sz w:val="28"/>
          <w:szCs w:val="28"/>
        </w:rPr>
        <w:t>ций</w:t>
      </w:r>
      <w:r w:rsidRPr="00E1512C">
        <w:rPr>
          <w:spacing w:val="120"/>
          <w:sz w:val="28"/>
          <w:szCs w:val="28"/>
        </w:rPr>
        <w:t xml:space="preserve"> </w:t>
      </w:r>
      <w:r w:rsidRPr="00E1512C">
        <w:rPr>
          <w:sz w:val="28"/>
          <w:szCs w:val="28"/>
        </w:rPr>
        <w:t>в</w:t>
      </w:r>
      <w:r w:rsidRPr="00E1512C">
        <w:rPr>
          <w:spacing w:val="120"/>
          <w:sz w:val="28"/>
          <w:szCs w:val="28"/>
        </w:rPr>
        <w:t xml:space="preserve"> </w:t>
      </w:r>
      <w:r w:rsidRPr="00E1512C">
        <w:rPr>
          <w:sz w:val="28"/>
          <w:szCs w:val="28"/>
        </w:rPr>
        <w:t>зда</w:t>
      </w:r>
      <w:r w:rsidRPr="00E1512C">
        <w:rPr>
          <w:spacing w:val="-2"/>
          <w:sz w:val="28"/>
          <w:szCs w:val="28"/>
        </w:rPr>
        <w:t>н</w:t>
      </w:r>
      <w:r w:rsidRPr="00E1512C">
        <w:rPr>
          <w:sz w:val="28"/>
          <w:szCs w:val="28"/>
        </w:rPr>
        <w:t>иях</w:t>
      </w:r>
      <w:r w:rsidRPr="00E1512C">
        <w:rPr>
          <w:spacing w:val="-2"/>
          <w:sz w:val="28"/>
          <w:szCs w:val="28"/>
        </w:rPr>
        <w:t>,</w:t>
      </w:r>
      <w:r w:rsidRPr="00E1512C">
        <w:rPr>
          <w:sz w:val="28"/>
          <w:szCs w:val="28"/>
        </w:rPr>
        <w:t xml:space="preserve">  сооруже</w:t>
      </w:r>
      <w:r w:rsidRPr="00E1512C">
        <w:rPr>
          <w:spacing w:val="-2"/>
          <w:sz w:val="28"/>
          <w:szCs w:val="28"/>
        </w:rPr>
        <w:t>н</w:t>
      </w:r>
      <w:r w:rsidRPr="00E1512C">
        <w:rPr>
          <w:sz w:val="28"/>
          <w:szCs w:val="28"/>
        </w:rPr>
        <w:t>иях</w:t>
      </w:r>
      <w:r w:rsidRPr="00E1512C">
        <w:rPr>
          <w:spacing w:val="60"/>
          <w:sz w:val="28"/>
          <w:szCs w:val="28"/>
        </w:rPr>
        <w:t xml:space="preserve"> </w:t>
      </w:r>
      <w:r w:rsidRPr="00E1512C">
        <w:rPr>
          <w:sz w:val="28"/>
          <w:szCs w:val="28"/>
        </w:rPr>
        <w:t>или</w:t>
      </w:r>
      <w:r w:rsidRPr="00E1512C">
        <w:rPr>
          <w:spacing w:val="60"/>
          <w:sz w:val="28"/>
          <w:szCs w:val="28"/>
        </w:rPr>
        <w:t xml:space="preserve"> </w:t>
      </w:r>
      <w:r w:rsidRPr="00E1512C">
        <w:rPr>
          <w:sz w:val="28"/>
          <w:szCs w:val="28"/>
        </w:rPr>
        <w:t>возн</w:t>
      </w:r>
      <w:r w:rsidRPr="00E1512C">
        <w:rPr>
          <w:spacing w:val="-2"/>
          <w:sz w:val="28"/>
          <w:szCs w:val="28"/>
        </w:rPr>
        <w:t>и</w:t>
      </w:r>
      <w:r w:rsidRPr="00E1512C">
        <w:rPr>
          <w:sz w:val="28"/>
          <w:szCs w:val="28"/>
        </w:rPr>
        <w:t>кно</w:t>
      </w:r>
      <w:r w:rsidRPr="00E1512C">
        <w:rPr>
          <w:spacing w:val="-2"/>
          <w:sz w:val="28"/>
          <w:szCs w:val="28"/>
        </w:rPr>
        <w:t>в</w:t>
      </w:r>
      <w:r w:rsidRPr="00E1512C">
        <w:rPr>
          <w:sz w:val="28"/>
          <w:szCs w:val="28"/>
        </w:rPr>
        <w:t>ении</w:t>
      </w:r>
      <w:r w:rsidRPr="00E1512C">
        <w:rPr>
          <w:spacing w:val="57"/>
          <w:sz w:val="28"/>
          <w:szCs w:val="28"/>
        </w:rPr>
        <w:t xml:space="preserve"> </w:t>
      </w:r>
      <w:r w:rsidRPr="00E1512C">
        <w:rPr>
          <w:sz w:val="28"/>
          <w:szCs w:val="28"/>
        </w:rPr>
        <w:t>угрозы</w:t>
      </w:r>
      <w:r w:rsidRPr="00E1512C">
        <w:rPr>
          <w:spacing w:val="59"/>
          <w:sz w:val="28"/>
          <w:szCs w:val="28"/>
        </w:rPr>
        <w:t xml:space="preserve"> </w:t>
      </w:r>
      <w:r w:rsidRPr="00E1512C">
        <w:rPr>
          <w:sz w:val="28"/>
          <w:szCs w:val="28"/>
        </w:rPr>
        <w:t>разрушен</w:t>
      </w:r>
      <w:r w:rsidRPr="00E1512C">
        <w:rPr>
          <w:spacing w:val="-2"/>
          <w:sz w:val="28"/>
          <w:szCs w:val="28"/>
        </w:rPr>
        <w:t>и</w:t>
      </w:r>
      <w:r w:rsidRPr="00E1512C">
        <w:rPr>
          <w:sz w:val="28"/>
          <w:szCs w:val="28"/>
        </w:rPr>
        <w:t>я</w:t>
      </w:r>
      <w:r w:rsidRPr="00E1512C">
        <w:rPr>
          <w:spacing w:val="60"/>
          <w:sz w:val="28"/>
          <w:szCs w:val="28"/>
        </w:rPr>
        <w:t xml:space="preserve"> </w:t>
      </w:r>
      <w:r w:rsidRPr="00E1512C">
        <w:rPr>
          <w:sz w:val="28"/>
          <w:szCs w:val="28"/>
        </w:rPr>
        <w:t>зданий,</w:t>
      </w:r>
      <w:r w:rsidRPr="00E1512C">
        <w:rPr>
          <w:spacing w:val="60"/>
          <w:sz w:val="28"/>
          <w:szCs w:val="28"/>
        </w:rPr>
        <w:t xml:space="preserve"> </w:t>
      </w:r>
      <w:r w:rsidRPr="00E1512C">
        <w:rPr>
          <w:spacing w:val="-2"/>
          <w:sz w:val="28"/>
          <w:szCs w:val="28"/>
        </w:rPr>
        <w:t>с</w:t>
      </w:r>
      <w:r w:rsidRPr="00E1512C">
        <w:rPr>
          <w:sz w:val="28"/>
          <w:szCs w:val="28"/>
        </w:rPr>
        <w:t>оо</w:t>
      </w:r>
      <w:r w:rsidRPr="00E1512C">
        <w:rPr>
          <w:spacing w:val="-3"/>
          <w:sz w:val="28"/>
          <w:szCs w:val="28"/>
        </w:rPr>
        <w:t>р</w:t>
      </w:r>
      <w:r w:rsidRPr="00E1512C">
        <w:rPr>
          <w:sz w:val="28"/>
          <w:szCs w:val="28"/>
        </w:rPr>
        <w:t>ужений,</w:t>
      </w:r>
      <w:r w:rsidRPr="00E1512C">
        <w:rPr>
          <w:spacing w:val="60"/>
          <w:sz w:val="28"/>
          <w:szCs w:val="28"/>
        </w:rPr>
        <w:t xml:space="preserve"> </w:t>
      </w:r>
      <w:r w:rsidRPr="00E1512C">
        <w:rPr>
          <w:sz w:val="28"/>
          <w:szCs w:val="28"/>
        </w:rPr>
        <w:t>зая</w:t>
      </w:r>
      <w:r w:rsidRPr="00E1512C">
        <w:rPr>
          <w:spacing w:val="-2"/>
          <w:sz w:val="28"/>
          <w:szCs w:val="28"/>
        </w:rPr>
        <w:t>в</w:t>
      </w:r>
      <w:r w:rsidRPr="00E1512C">
        <w:rPr>
          <w:sz w:val="28"/>
          <w:szCs w:val="28"/>
        </w:rPr>
        <w:t>итель</w:t>
      </w:r>
      <w:r w:rsidRPr="00E1512C">
        <w:rPr>
          <w:spacing w:val="60"/>
          <w:sz w:val="28"/>
          <w:szCs w:val="28"/>
        </w:rPr>
        <w:t xml:space="preserve"> </w:t>
      </w:r>
      <w:r w:rsidRPr="00E1512C">
        <w:rPr>
          <w:sz w:val="28"/>
          <w:szCs w:val="28"/>
        </w:rPr>
        <w:t>и</w:t>
      </w:r>
      <w:r w:rsidRPr="00E1512C">
        <w:rPr>
          <w:spacing w:val="60"/>
          <w:sz w:val="28"/>
          <w:szCs w:val="28"/>
        </w:rPr>
        <w:t xml:space="preserve"> </w:t>
      </w:r>
      <w:r w:rsidRPr="00E1512C">
        <w:rPr>
          <w:sz w:val="28"/>
          <w:szCs w:val="28"/>
        </w:rPr>
        <w:t>лицо</w:t>
      </w:r>
      <w:r w:rsidRPr="00E1512C">
        <w:rPr>
          <w:spacing w:val="-2"/>
          <w:sz w:val="28"/>
          <w:szCs w:val="28"/>
        </w:rPr>
        <w:t>,</w:t>
      </w:r>
      <w:r w:rsidRPr="00E1512C">
        <w:rPr>
          <w:sz w:val="28"/>
          <w:szCs w:val="28"/>
        </w:rPr>
        <w:t xml:space="preserve">  от</w:t>
      </w:r>
      <w:r w:rsidRPr="00E1512C">
        <w:rPr>
          <w:spacing w:val="-2"/>
          <w:sz w:val="28"/>
          <w:szCs w:val="28"/>
        </w:rPr>
        <w:t>в</w:t>
      </w:r>
      <w:r w:rsidRPr="00E1512C">
        <w:rPr>
          <w:sz w:val="28"/>
          <w:szCs w:val="28"/>
        </w:rPr>
        <w:t>ет</w:t>
      </w:r>
      <w:r w:rsidRPr="00E1512C">
        <w:rPr>
          <w:spacing w:val="-2"/>
          <w:sz w:val="28"/>
          <w:szCs w:val="28"/>
        </w:rPr>
        <w:t>с</w:t>
      </w:r>
      <w:r w:rsidRPr="00E1512C">
        <w:rPr>
          <w:sz w:val="28"/>
          <w:szCs w:val="28"/>
        </w:rPr>
        <w:t>твен</w:t>
      </w:r>
      <w:r w:rsidRPr="00E1512C">
        <w:rPr>
          <w:spacing w:val="-3"/>
          <w:sz w:val="28"/>
          <w:szCs w:val="28"/>
        </w:rPr>
        <w:t>н</w:t>
      </w:r>
      <w:r w:rsidRPr="00E1512C">
        <w:rPr>
          <w:sz w:val="28"/>
          <w:szCs w:val="28"/>
        </w:rPr>
        <w:t>ое</w:t>
      </w:r>
      <w:r w:rsidRPr="00E1512C">
        <w:rPr>
          <w:spacing w:val="27"/>
          <w:sz w:val="28"/>
          <w:szCs w:val="28"/>
        </w:rPr>
        <w:t xml:space="preserve"> </w:t>
      </w:r>
      <w:r w:rsidRPr="00E1512C">
        <w:rPr>
          <w:sz w:val="28"/>
          <w:szCs w:val="28"/>
        </w:rPr>
        <w:t>за</w:t>
      </w:r>
      <w:r w:rsidRPr="00E1512C">
        <w:rPr>
          <w:spacing w:val="26"/>
          <w:sz w:val="28"/>
          <w:szCs w:val="28"/>
        </w:rPr>
        <w:t xml:space="preserve"> </w:t>
      </w:r>
      <w:r w:rsidRPr="00E1512C">
        <w:rPr>
          <w:sz w:val="28"/>
          <w:szCs w:val="28"/>
        </w:rPr>
        <w:t>эксплу</w:t>
      </w:r>
      <w:r w:rsidRPr="00E1512C">
        <w:rPr>
          <w:spacing w:val="-2"/>
          <w:sz w:val="28"/>
          <w:szCs w:val="28"/>
        </w:rPr>
        <w:t>а</w:t>
      </w:r>
      <w:r w:rsidRPr="00E1512C">
        <w:rPr>
          <w:sz w:val="28"/>
          <w:szCs w:val="28"/>
        </w:rPr>
        <w:t>тацию</w:t>
      </w:r>
      <w:r w:rsidRPr="00E1512C">
        <w:rPr>
          <w:spacing w:val="26"/>
          <w:sz w:val="28"/>
          <w:szCs w:val="28"/>
        </w:rPr>
        <w:t xml:space="preserve"> </w:t>
      </w:r>
      <w:r w:rsidRPr="00E1512C">
        <w:rPr>
          <w:sz w:val="28"/>
          <w:szCs w:val="28"/>
        </w:rPr>
        <w:t>здан</w:t>
      </w:r>
      <w:r w:rsidRPr="00E1512C">
        <w:rPr>
          <w:spacing w:val="-2"/>
          <w:sz w:val="28"/>
          <w:szCs w:val="28"/>
        </w:rPr>
        <w:t>и</w:t>
      </w:r>
      <w:r w:rsidRPr="00E1512C">
        <w:rPr>
          <w:sz w:val="28"/>
          <w:szCs w:val="28"/>
        </w:rPr>
        <w:t>я,</w:t>
      </w:r>
      <w:r w:rsidRPr="00E1512C">
        <w:rPr>
          <w:spacing w:val="26"/>
          <w:sz w:val="28"/>
          <w:szCs w:val="28"/>
        </w:rPr>
        <w:t xml:space="preserve"> </w:t>
      </w:r>
      <w:r w:rsidRPr="00E1512C">
        <w:rPr>
          <w:spacing w:val="-2"/>
          <w:sz w:val="28"/>
          <w:szCs w:val="28"/>
        </w:rPr>
        <w:t>с</w:t>
      </w:r>
      <w:r w:rsidRPr="00E1512C">
        <w:rPr>
          <w:sz w:val="28"/>
          <w:szCs w:val="28"/>
        </w:rPr>
        <w:t>оо</w:t>
      </w:r>
      <w:r w:rsidRPr="00E1512C">
        <w:rPr>
          <w:spacing w:val="-3"/>
          <w:sz w:val="28"/>
          <w:szCs w:val="28"/>
        </w:rPr>
        <w:t>р</w:t>
      </w:r>
      <w:r w:rsidRPr="00E1512C">
        <w:rPr>
          <w:sz w:val="28"/>
          <w:szCs w:val="28"/>
        </w:rPr>
        <w:t>уже</w:t>
      </w:r>
      <w:r w:rsidRPr="00E1512C">
        <w:rPr>
          <w:spacing w:val="-2"/>
          <w:sz w:val="28"/>
          <w:szCs w:val="28"/>
        </w:rPr>
        <w:t>н</w:t>
      </w:r>
      <w:r w:rsidRPr="00E1512C">
        <w:rPr>
          <w:sz w:val="28"/>
          <w:szCs w:val="28"/>
        </w:rPr>
        <w:t>ия,</w:t>
      </w:r>
      <w:r w:rsidRPr="00E1512C">
        <w:rPr>
          <w:spacing w:val="26"/>
          <w:sz w:val="28"/>
          <w:szCs w:val="28"/>
        </w:rPr>
        <w:t xml:space="preserve"> </w:t>
      </w:r>
      <w:r w:rsidRPr="00E1512C">
        <w:rPr>
          <w:sz w:val="28"/>
          <w:szCs w:val="28"/>
        </w:rPr>
        <w:t>у</w:t>
      </w:r>
      <w:r w:rsidRPr="00E1512C">
        <w:rPr>
          <w:spacing w:val="-2"/>
          <w:sz w:val="28"/>
          <w:szCs w:val="28"/>
        </w:rPr>
        <w:t>в</w:t>
      </w:r>
      <w:r w:rsidRPr="00E1512C">
        <w:rPr>
          <w:sz w:val="28"/>
          <w:szCs w:val="28"/>
        </w:rPr>
        <w:t>едом</w:t>
      </w:r>
      <w:r w:rsidRPr="00E1512C">
        <w:rPr>
          <w:spacing w:val="-2"/>
          <w:sz w:val="28"/>
          <w:szCs w:val="28"/>
        </w:rPr>
        <w:t>л</w:t>
      </w:r>
      <w:r w:rsidRPr="00E1512C">
        <w:rPr>
          <w:sz w:val="28"/>
          <w:szCs w:val="28"/>
        </w:rPr>
        <w:t>яются</w:t>
      </w:r>
      <w:r w:rsidRPr="00E1512C">
        <w:rPr>
          <w:spacing w:val="26"/>
          <w:sz w:val="28"/>
          <w:szCs w:val="28"/>
        </w:rPr>
        <w:t xml:space="preserve"> </w:t>
      </w:r>
      <w:r>
        <w:rPr>
          <w:sz w:val="28"/>
          <w:szCs w:val="28"/>
        </w:rPr>
        <w:t>администрацией</w:t>
      </w:r>
      <w:r w:rsidRPr="00E1512C">
        <w:rPr>
          <w:spacing w:val="23"/>
          <w:sz w:val="28"/>
          <w:szCs w:val="28"/>
        </w:rPr>
        <w:t xml:space="preserve"> </w:t>
      </w:r>
      <w:r w:rsidRPr="00E1512C">
        <w:rPr>
          <w:sz w:val="28"/>
          <w:szCs w:val="28"/>
        </w:rPr>
        <w:t>о  проведе</w:t>
      </w:r>
      <w:r w:rsidRPr="00E1512C">
        <w:rPr>
          <w:spacing w:val="-3"/>
          <w:sz w:val="28"/>
          <w:szCs w:val="28"/>
        </w:rPr>
        <w:t>н</w:t>
      </w:r>
      <w:r w:rsidRPr="00E1512C">
        <w:rPr>
          <w:sz w:val="28"/>
          <w:szCs w:val="28"/>
        </w:rPr>
        <w:t>ии</w:t>
      </w:r>
      <w:r w:rsidRPr="00E1512C">
        <w:rPr>
          <w:spacing w:val="26"/>
          <w:sz w:val="28"/>
          <w:szCs w:val="28"/>
        </w:rPr>
        <w:t xml:space="preserve"> </w:t>
      </w:r>
      <w:r w:rsidRPr="00E1512C">
        <w:rPr>
          <w:sz w:val="28"/>
          <w:szCs w:val="28"/>
        </w:rPr>
        <w:t>ос</w:t>
      </w:r>
      <w:r w:rsidRPr="00E1512C">
        <w:rPr>
          <w:spacing w:val="-2"/>
          <w:sz w:val="28"/>
          <w:szCs w:val="28"/>
        </w:rPr>
        <w:t>м</w:t>
      </w:r>
      <w:r w:rsidRPr="00E1512C">
        <w:rPr>
          <w:sz w:val="28"/>
          <w:szCs w:val="28"/>
        </w:rPr>
        <w:t>отра</w:t>
      </w:r>
      <w:r w:rsidRPr="00E1512C">
        <w:rPr>
          <w:spacing w:val="26"/>
          <w:sz w:val="28"/>
          <w:szCs w:val="28"/>
        </w:rPr>
        <w:t xml:space="preserve"> </w:t>
      </w:r>
      <w:r w:rsidRPr="00E1512C">
        <w:rPr>
          <w:sz w:val="28"/>
          <w:szCs w:val="28"/>
        </w:rPr>
        <w:t>зданий,</w:t>
      </w:r>
      <w:r w:rsidRPr="00E1512C">
        <w:rPr>
          <w:spacing w:val="29"/>
          <w:sz w:val="28"/>
          <w:szCs w:val="28"/>
        </w:rPr>
        <w:t xml:space="preserve"> </w:t>
      </w:r>
      <w:r w:rsidRPr="00E1512C">
        <w:rPr>
          <w:spacing w:val="-2"/>
          <w:sz w:val="28"/>
          <w:szCs w:val="28"/>
        </w:rPr>
        <w:t>с</w:t>
      </w:r>
      <w:r w:rsidRPr="00E1512C">
        <w:rPr>
          <w:sz w:val="28"/>
          <w:szCs w:val="28"/>
        </w:rPr>
        <w:t>ооруже</w:t>
      </w:r>
      <w:r w:rsidRPr="00E1512C">
        <w:rPr>
          <w:spacing w:val="-2"/>
          <w:sz w:val="28"/>
          <w:szCs w:val="28"/>
        </w:rPr>
        <w:t>н</w:t>
      </w:r>
      <w:r w:rsidRPr="00E1512C">
        <w:rPr>
          <w:sz w:val="28"/>
          <w:szCs w:val="28"/>
        </w:rPr>
        <w:t>ий</w:t>
      </w:r>
      <w:r w:rsidRPr="00E1512C">
        <w:rPr>
          <w:spacing w:val="29"/>
          <w:sz w:val="28"/>
          <w:szCs w:val="28"/>
        </w:rPr>
        <w:t xml:space="preserve"> </w:t>
      </w:r>
      <w:r w:rsidRPr="00E1512C">
        <w:rPr>
          <w:sz w:val="28"/>
          <w:szCs w:val="28"/>
        </w:rPr>
        <w:t>н</w:t>
      </w:r>
      <w:r w:rsidRPr="00E1512C">
        <w:rPr>
          <w:spacing w:val="-2"/>
          <w:sz w:val="28"/>
          <w:szCs w:val="28"/>
        </w:rPr>
        <w:t>е</w:t>
      </w:r>
      <w:r w:rsidRPr="00E1512C">
        <w:rPr>
          <w:sz w:val="28"/>
          <w:szCs w:val="28"/>
        </w:rPr>
        <w:t>зам</w:t>
      </w:r>
      <w:r w:rsidRPr="00E1512C">
        <w:rPr>
          <w:spacing w:val="-2"/>
          <w:sz w:val="28"/>
          <w:szCs w:val="28"/>
        </w:rPr>
        <w:t>е</w:t>
      </w:r>
      <w:r w:rsidRPr="00E1512C">
        <w:rPr>
          <w:sz w:val="28"/>
          <w:szCs w:val="28"/>
        </w:rPr>
        <w:t>длительно</w:t>
      </w:r>
      <w:r w:rsidRPr="00E1512C">
        <w:rPr>
          <w:spacing w:val="29"/>
          <w:sz w:val="28"/>
          <w:szCs w:val="28"/>
        </w:rPr>
        <w:t xml:space="preserve"> </w:t>
      </w:r>
      <w:r w:rsidRPr="00E1512C">
        <w:rPr>
          <w:sz w:val="28"/>
          <w:szCs w:val="28"/>
        </w:rPr>
        <w:t>с</w:t>
      </w:r>
      <w:r w:rsidRPr="00E1512C">
        <w:rPr>
          <w:spacing w:val="29"/>
          <w:sz w:val="28"/>
          <w:szCs w:val="28"/>
        </w:rPr>
        <w:t xml:space="preserve"> </w:t>
      </w:r>
      <w:r w:rsidRPr="00E1512C">
        <w:rPr>
          <w:spacing w:val="-2"/>
          <w:sz w:val="28"/>
          <w:szCs w:val="28"/>
        </w:rPr>
        <w:t>м</w:t>
      </w:r>
      <w:r w:rsidRPr="00E1512C">
        <w:rPr>
          <w:sz w:val="28"/>
          <w:szCs w:val="28"/>
        </w:rPr>
        <w:t>оме</w:t>
      </w:r>
      <w:r w:rsidRPr="00E1512C">
        <w:rPr>
          <w:spacing w:val="-2"/>
          <w:sz w:val="28"/>
          <w:szCs w:val="28"/>
        </w:rPr>
        <w:t>н</w:t>
      </w:r>
      <w:r w:rsidRPr="00E1512C">
        <w:rPr>
          <w:sz w:val="28"/>
          <w:szCs w:val="28"/>
        </w:rPr>
        <w:t>та</w:t>
      </w:r>
      <w:r w:rsidRPr="00E1512C">
        <w:rPr>
          <w:spacing w:val="28"/>
          <w:sz w:val="28"/>
          <w:szCs w:val="28"/>
        </w:rPr>
        <w:t xml:space="preserve"> </w:t>
      </w:r>
      <w:r w:rsidRPr="00E1512C">
        <w:rPr>
          <w:sz w:val="28"/>
          <w:szCs w:val="28"/>
        </w:rPr>
        <w:t>и</w:t>
      </w:r>
      <w:r w:rsidRPr="00E1512C">
        <w:rPr>
          <w:spacing w:val="-2"/>
          <w:sz w:val="28"/>
          <w:szCs w:val="28"/>
        </w:rPr>
        <w:t>з</w:t>
      </w:r>
      <w:r w:rsidRPr="00E1512C">
        <w:rPr>
          <w:sz w:val="28"/>
          <w:szCs w:val="28"/>
        </w:rPr>
        <w:t>дания</w:t>
      </w:r>
      <w:r w:rsidRPr="00E1512C">
        <w:rPr>
          <w:spacing w:val="29"/>
          <w:sz w:val="28"/>
          <w:szCs w:val="28"/>
        </w:rPr>
        <w:t xml:space="preserve"> </w:t>
      </w:r>
      <w:r w:rsidRPr="007652F3">
        <w:rPr>
          <w:sz w:val="28"/>
          <w:szCs w:val="28"/>
        </w:rPr>
        <w:t xml:space="preserve">распоряжения </w:t>
      </w:r>
      <w:r w:rsidRPr="00E1512C">
        <w:rPr>
          <w:sz w:val="28"/>
          <w:szCs w:val="28"/>
        </w:rPr>
        <w:t>любы</w:t>
      </w:r>
      <w:r w:rsidRPr="00E1512C">
        <w:rPr>
          <w:spacing w:val="-2"/>
          <w:sz w:val="28"/>
          <w:szCs w:val="28"/>
        </w:rPr>
        <w:t>м</w:t>
      </w:r>
      <w:r w:rsidRPr="00E1512C">
        <w:rPr>
          <w:sz w:val="28"/>
          <w:szCs w:val="28"/>
        </w:rPr>
        <w:t xml:space="preserve"> доступным </w:t>
      </w:r>
      <w:r w:rsidRPr="00E1512C">
        <w:rPr>
          <w:spacing w:val="-2"/>
          <w:sz w:val="28"/>
          <w:szCs w:val="28"/>
        </w:rPr>
        <w:t>с</w:t>
      </w:r>
      <w:r w:rsidRPr="00E1512C">
        <w:rPr>
          <w:sz w:val="28"/>
          <w:szCs w:val="28"/>
        </w:rPr>
        <w:t>посо</w:t>
      </w:r>
      <w:r w:rsidRPr="00E1512C">
        <w:rPr>
          <w:spacing w:val="-2"/>
          <w:sz w:val="28"/>
          <w:szCs w:val="28"/>
        </w:rPr>
        <w:t>б</w:t>
      </w:r>
      <w:r w:rsidRPr="00E1512C">
        <w:rPr>
          <w:sz w:val="28"/>
          <w:szCs w:val="28"/>
        </w:rPr>
        <w:t>ом</w:t>
      </w:r>
      <w:r w:rsidRPr="00E1512C">
        <w:rPr>
          <w:spacing w:val="-2"/>
          <w:sz w:val="28"/>
          <w:szCs w:val="28"/>
        </w:rPr>
        <w:t>.</w:t>
      </w:r>
      <w:r w:rsidRPr="00E1512C">
        <w:rPr>
          <w:sz w:val="28"/>
          <w:szCs w:val="28"/>
        </w:rPr>
        <w:t xml:space="preserve">  </w:t>
      </w:r>
    </w:p>
    <w:p w:rsidR="007F4A1D" w:rsidRPr="00931633" w:rsidRDefault="007F4A1D" w:rsidP="007F4A1D">
      <w:pPr>
        <w:shd w:val="clear" w:color="auto" w:fill="FFFFFF"/>
        <w:ind w:firstLine="851"/>
        <w:jc w:val="both"/>
        <w:rPr>
          <w:sz w:val="21"/>
          <w:szCs w:val="21"/>
        </w:rPr>
      </w:pPr>
      <w:r w:rsidRPr="00931633">
        <w:rPr>
          <w:sz w:val="28"/>
          <w:szCs w:val="28"/>
        </w:rPr>
        <w:t>2.8. Осмотр зданий и сооружений выполняется в следующем объеме:</w:t>
      </w:r>
    </w:p>
    <w:p w:rsidR="007F4A1D" w:rsidRPr="00931633" w:rsidRDefault="007F4A1D" w:rsidP="007F4A1D">
      <w:pPr>
        <w:shd w:val="clear" w:color="auto" w:fill="FFFFFF"/>
        <w:ind w:firstLine="851"/>
        <w:jc w:val="both"/>
        <w:rPr>
          <w:sz w:val="21"/>
          <w:szCs w:val="21"/>
        </w:rPr>
      </w:pPr>
      <w:r w:rsidRPr="00931633">
        <w:rPr>
          <w:sz w:val="28"/>
          <w:szCs w:val="28"/>
        </w:rPr>
        <w:t>1) Ознакомление:</w:t>
      </w:r>
    </w:p>
    <w:p w:rsidR="007F4A1D" w:rsidRPr="00931633" w:rsidRDefault="007F4A1D" w:rsidP="007F4A1D">
      <w:pPr>
        <w:shd w:val="clear" w:color="auto" w:fill="FFFFFF"/>
        <w:jc w:val="both"/>
        <w:rPr>
          <w:sz w:val="21"/>
          <w:szCs w:val="21"/>
        </w:rPr>
      </w:pPr>
      <w:r w:rsidRPr="00931633">
        <w:rPr>
          <w:sz w:val="28"/>
          <w:szCs w:val="28"/>
        </w:rPr>
        <w:t xml:space="preserve">- </w:t>
      </w:r>
      <w:r>
        <w:rPr>
          <w:sz w:val="28"/>
          <w:szCs w:val="28"/>
        </w:rPr>
        <w:t xml:space="preserve">   </w:t>
      </w:r>
      <w:r w:rsidRPr="00931633">
        <w:rPr>
          <w:sz w:val="28"/>
          <w:szCs w:val="28"/>
        </w:rPr>
        <w:t xml:space="preserve">с </w:t>
      </w:r>
      <w:r>
        <w:rPr>
          <w:sz w:val="28"/>
          <w:szCs w:val="28"/>
        </w:rPr>
        <w:t>проектной документацией</w:t>
      </w:r>
      <w:r w:rsidRPr="00931633">
        <w:rPr>
          <w:sz w:val="28"/>
          <w:szCs w:val="28"/>
        </w:rPr>
        <w:t>;</w:t>
      </w:r>
    </w:p>
    <w:p w:rsidR="007F4A1D" w:rsidRPr="00931633" w:rsidRDefault="007F4A1D" w:rsidP="007F4A1D">
      <w:pPr>
        <w:shd w:val="clear" w:color="auto" w:fill="FFFFFF"/>
        <w:jc w:val="both"/>
        <w:rPr>
          <w:sz w:val="21"/>
          <w:szCs w:val="21"/>
        </w:rPr>
      </w:pPr>
      <w:r w:rsidRPr="00931633">
        <w:rPr>
          <w:sz w:val="28"/>
          <w:szCs w:val="28"/>
        </w:rPr>
        <w:t>- с журналом эксплуатации здания, сооружения, ведение которого предусмотрено частью 5 статьи 55.25 Градостроительного кодекса Российской Федерации;</w:t>
      </w:r>
    </w:p>
    <w:p w:rsidR="007F4A1D" w:rsidRPr="00931633" w:rsidRDefault="007F4A1D" w:rsidP="007F4A1D">
      <w:pPr>
        <w:shd w:val="clear" w:color="auto" w:fill="FFFFFF"/>
        <w:jc w:val="both"/>
        <w:rPr>
          <w:sz w:val="21"/>
          <w:szCs w:val="21"/>
        </w:rPr>
      </w:pPr>
      <w:r w:rsidRPr="00931633">
        <w:rPr>
          <w:sz w:val="28"/>
          <w:szCs w:val="28"/>
        </w:rPr>
        <w:t>- с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7F4A1D" w:rsidRPr="00931633" w:rsidRDefault="007F4A1D" w:rsidP="007F4A1D">
      <w:pPr>
        <w:shd w:val="clear" w:color="auto" w:fill="FFFFFF"/>
        <w:jc w:val="both"/>
        <w:rPr>
          <w:sz w:val="21"/>
          <w:szCs w:val="21"/>
        </w:rPr>
      </w:pPr>
      <w:r w:rsidRPr="00931633">
        <w:rPr>
          <w:sz w:val="28"/>
          <w:szCs w:val="28"/>
        </w:rPr>
        <w:t>- с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законодательством Российской Федерации.</w:t>
      </w:r>
    </w:p>
    <w:p w:rsidR="007F4A1D" w:rsidRPr="00931633" w:rsidRDefault="007F4A1D" w:rsidP="007F4A1D">
      <w:pPr>
        <w:shd w:val="clear" w:color="auto" w:fill="FFFFFF"/>
        <w:ind w:firstLine="851"/>
        <w:jc w:val="both"/>
        <w:rPr>
          <w:sz w:val="21"/>
          <w:szCs w:val="21"/>
        </w:rPr>
      </w:pPr>
      <w:r w:rsidRPr="00931633">
        <w:rPr>
          <w:sz w:val="28"/>
          <w:szCs w:val="28"/>
        </w:rPr>
        <w:t>2) наружное визуальное обследование здания, сооружения в целях выявления технического состояния здания, сооружения, а также выявления пристроек, надстроек, иных работ по реконструкции и (или) капитальному ремонту здания, сооружения;</w:t>
      </w:r>
    </w:p>
    <w:p w:rsidR="007F4A1D" w:rsidRPr="00931633" w:rsidRDefault="007F4A1D" w:rsidP="007F4A1D">
      <w:pPr>
        <w:shd w:val="clear" w:color="auto" w:fill="FFFFFF"/>
        <w:ind w:firstLine="851"/>
        <w:jc w:val="both"/>
        <w:rPr>
          <w:sz w:val="21"/>
          <w:szCs w:val="21"/>
        </w:rPr>
      </w:pPr>
      <w:r w:rsidRPr="00931633">
        <w:rPr>
          <w:sz w:val="28"/>
          <w:szCs w:val="28"/>
        </w:rPr>
        <w:t>3) наружное визуальное обследование лестничных клеток, чердаков, подвалов и иных мест общего пользования здания, сооружения (при их наличии) (при обеспечении доступа);</w:t>
      </w:r>
    </w:p>
    <w:p w:rsidR="007F4A1D" w:rsidRPr="00931633" w:rsidRDefault="007F4A1D" w:rsidP="007F4A1D">
      <w:pPr>
        <w:shd w:val="clear" w:color="auto" w:fill="FFFFFF"/>
        <w:ind w:firstLine="851"/>
        <w:jc w:val="both"/>
        <w:rPr>
          <w:sz w:val="21"/>
          <w:szCs w:val="21"/>
        </w:rPr>
      </w:pPr>
      <w:r w:rsidRPr="00931633">
        <w:rPr>
          <w:sz w:val="28"/>
          <w:szCs w:val="28"/>
        </w:rPr>
        <w:t>4) фотофиксация видим</w:t>
      </w:r>
      <w:r w:rsidRPr="00931633">
        <w:rPr>
          <w:spacing w:val="-3"/>
          <w:sz w:val="28"/>
          <w:szCs w:val="28"/>
        </w:rPr>
        <w:t>ы</w:t>
      </w:r>
      <w:r w:rsidRPr="00931633">
        <w:rPr>
          <w:sz w:val="28"/>
          <w:szCs w:val="28"/>
        </w:rPr>
        <w:t>х</w:t>
      </w:r>
      <w:r w:rsidRPr="00931633">
        <w:rPr>
          <w:spacing w:val="77"/>
          <w:sz w:val="28"/>
          <w:szCs w:val="28"/>
        </w:rPr>
        <w:t xml:space="preserve"> </w:t>
      </w:r>
      <w:r w:rsidRPr="00931633">
        <w:rPr>
          <w:sz w:val="28"/>
          <w:szCs w:val="28"/>
        </w:rPr>
        <w:t>дефектов.</w:t>
      </w:r>
    </w:p>
    <w:p w:rsidR="007F4A1D" w:rsidRPr="00931633" w:rsidRDefault="007F4A1D" w:rsidP="007F4A1D">
      <w:pPr>
        <w:ind w:firstLine="851"/>
        <w:jc w:val="both"/>
        <w:rPr>
          <w:color w:val="212121"/>
          <w:sz w:val="28"/>
          <w:szCs w:val="28"/>
        </w:rPr>
      </w:pPr>
      <w:r w:rsidRPr="00931633">
        <w:rPr>
          <w:sz w:val="28"/>
          <w:szCs w:val="28"/>
        </w:rPr>
        <w:t>Обследование зданий, сооружений производится на соответствие требованиям Федерального закона от 30 декабря 2009 года №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w:t>
      </w:r>
      <w:r w:rsidRPr="00931633">
        <w:rPr>
          <w:color w:val="212121"/>
          <w:sz w:val="28"/>
          <w:szCs w:val="28"/>
        </w:rPr>
        <w:t>нерно-технического обеспечения и сетей инженерно-технического обеспечения в целях оценки состояния конструктивных и других характеристик надёжности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законодательства.</w:t>
      </w:r>
    </w:p>
    <w:p w:rsidR="007F4A1D" w:rsidRPr="00931633" w:rsidRDefault="007F4A1D" w:rsidP="007F4A1D">
      <w:pPr>
        <w:ind w:firstLine="851"/>
        <w:jc w:val="both"/>
        <w:rPr>
          <w:rFonts w:ascii="Tahoma" w:hAnsi="Tahoma" w:cs="Tahoma"/>
          <w:sz w:val="28"/>
          <w:szCs w:val="28"/>
        </w:rPr>
      </w:pPr>
      <w:r w:rsidRPr="00931633">
        <w:rPr>
          <w:color w:val="212121"/>
          <w:sz w:val="28"/>
          <w:szCs w:val="28"/>
        </w:rPr>
        <w:lastRenderedPageBreak/>
        <w:t>2.</w:t>
      </w:r>
      <w:r>
        <w:rPr>
          <w:color w:val="212121"/>
          <w:sz w:val="28"/>
          <w:szCs w:val="28"/>
        </w:rPr>
        <w:t>9</w:t>
      </w:r>
      <w:r w:rsidRPr="00931633">
        <w:rPr>
          <w:color w:val="212121"/>
          <w:sz w:val="28"/>
          <w:szCs w:val="28"/>
        </w:rPr>
        <w:t xml:space="preserve">. </w:t>
      </w:r>
      <w:r w:rsidRPr="00931633">
        <w:rPr>
          <w:sz w:val="28"/>
          <w:szCs w:val="28"/>
        </w:rPr>
        <w:t>Осмотры проводятся с участием лица, ответственного за эксплуатацию здания, сооружения, либо его уполномоченного представителя.</w:t>
      </w:r>
    </w:p>
    <w:p w:rsidR="007F4A1D" w:rsidRPr="00931633" w:rsidRDefault="007F4A1D" w:rsidP="007F4A1D">
      <w:pPr>
        <w:ind w:firstLine="851"/>
        <w:jc w:val="both"/>
        <w:rPr>
          <w:rFonts w:ascii="Arial" w:hAnsi="Arial" w:cs="Arial"/>
          <w:sz w:val="28"/>
          <w:szCs w:val="28"/>
        </w:rPr>
      </w:pPr>
      <w:r w:rsidRPr="00931633">
        <w:rPr>
          <w:sz w:val="28"/>
          <w:szCs w:val="28"/>
        </w:rPr>
        <w:t>Неявка лица, ответственного за эксплуатацию</w:t>
      </w:r>
      <w:r>
        <w:rPr>
          <w:sz w:val="28"/>
          <w:szCs w:val="28"/>
        </w:rPr>
        <w:t xml:space="preserve"> здания</w:t>
      </w:r>
      <w:r w:rsidRPr="00931633">
        <w:rPr>
          <w:sz w:val="28"/>
          <w:szCs w:val="28"/>
        </w:rPr>
        <w:t xml:space="preserve"> (его </w:t>
      </w:r>
      <w:r>
        <w:rPr>
          <w:sz w:val="28"/>
          <w:szCs w:val="28"/>
        </w:rPr>
        <w:t xml:space="preserve">уполномоченного представителя) </w:t>
      </w:r>
      <w:r w:rsidRPr="00931633">
        <w:rPr>
          <w:sz w:val="28"/>
          <w:szCs w:val="28"/>
        </w:rPr>
        <w:t xml:space="preserve">не препятствует проведению </w:t>
      </w:r>
      <w:r>
        <w:rPr>
          <w:sz w:val="28"/>
          <w:szCs w:val="28"/>
        </w:rPr>
        <w:t>о</w:t>
      </w:r>
      <w:r w:rsidRPr="00931633">
        <w:rPr>
          <w:sz w:val="28"/>
          <w:szCs w:val="28"/>
        </w:rPr>
        <w:t>смотра.</w:t>
      </w:r>
    </w:p>
    <w:p w:rsidR="007F4A1D" w:rsidRPr="00931633" w:rsidRDefault="007F4A1D" w:rsidP="007F4A1D">
      <w:pPr>
        <w:ind w:firstLine="851"/>
        <w:jc w:val="both"/>
        <w:rPr>
          <w:rFonts w:ascii="Arial" w:hAnsi="Arial" w:cs="Arial"/>
          <w:sz w:val="28"/>
          <w:szCs w:val="28"/>
        </w:rPr>
      </w:pPr>
      <w:r>
        <w:rPr>
          <w:sz w:val="28"/>
          <w:szCs w:val="28"/>
        </w:rPr>
        <w:t>2.10</w:t>
      </w:r>
      <w:r w:rsidRPr="00931633">
        <w:rPr>
          <w:sz w:val="28"/>
          <w:szCs w:val="28"/>
        </w:rPr>
        <w:t>.</w:t>
      </w:r>
      <w:r>
        <w:rPr>
          <w:sz w:val="28"/>
          <w:szCs w:val="28"/>
        </w:rPr>
        <w:t xml:space="preserve"> </w:t>
      </w:r>
      <w:r w:rsidRPr="00931633">
        <w:rPr>
          <w:sz w:val="28"/>
          <w:szCs w:val="28"/>
        </w:rPr>
        <w:t>Лицо, ответственное за эксплуатацию здания, сооружения (его уполномоченный представитель), имеют право:</w:t>
      </w:r>
    </w:p>
    <w:p w:rsidR="007F4A1D" w:rsidRPr="00931633" w:rsidRDefault="007F4A1D" w:rsidP="007F4A1D">
      <w:pPr>
        <w:ind w:firstLine="851"/>
        <w:jc w:val="both"/>
        <w:rPr>
          <w:rFonts w:ascii="Arial" w:hAnsi="Arial" w:cs="Arial"/>
          <w:sz w:val="28"/>
          <w:szCs w:val="28"/>
        </w:rPr>
      </w:pPr>
      <w:r>
        <w:rPr>
          <w:sz w:val="28"/>
          <w:szCs w:val="28"/>
        </w:rPr>
        <w:t xml:space="preserve">1) </w:t>
      </w:r>
      <w:r w:rsidRPr="00931633">
        <w:rPr>
          <w:sz w:val="28"/>
          <w:szCs w:val="28"/>
        </w:rPr>
        <w:t xml:space="preserve">присутствовать при проведении мероприятий по </w:t>
      </w:r>
      <w:r>
        <w:rPr>
          <w:sz w:val="28"/>
          <w:szCs w:val="28"/>
        </w:rPr>
        <w:t>о</w:t>
      </w:r>
      <w:r w:rsidRPr="00931633">
        <w:rPr>
          <w:sz w:val="28"/>
          <w:szCs w:val="28"/>
        </w:rPr>
        <w:t xml:space="preserve">смотру и давать объяснения по вопросам, относящимся к предмету </w:t>
      </w:r>
      <w:r>
        <w:rPr>
          <w:sz w:val="28"/>
          <w:szCs w:val="28"/>
        </w:rPr>
        <w:t>о</w:t>
      </w:r>
      <w:r w:rsidRPr="00931633">
        <w:rPr>
          <w:sz w:val="28"/>
          <w:szCs w:val="28"/>
        </w:rPr>
        <w:t>смотра;</w:t>
      </w:r>
    </w:p>
    <w:p w:rsidR="007F4A1D" w:rsidRPr="00CA568A" w:rsidRDefault="007F4A1D" w:rsidP="007F4A1D">
      <w:pPr>
        <w:shd w:val="clear" w:color="auto" w:fill="FFFFFF"/>
        <w:ind w:firstLine="851"/>
        <w:jc w:val="both"/>
        <w:rPr>
          <w:color w:val="212121"/>
          <w:sz w:val="21"/>
          <w:szCs w:val="21"/>
        </w:rPr>
      </w:pPr>
      <w:r>
        <w:rPr>
          <w:sz w:val="28"/>
          <w:szCs w:val="28"/>
        </w:rPr>
        <w:t xml:space="preserve">2) </w:t>
      </w:r>
      <w:r w:rsidRPr="00931633">
        <w:rPr>
          <w:sz w:val="28"/>
          <w:szCs w:val="28"/>
        </w:rPr>
        <w:t xml:space="preserve">знакомиться с </w:t>
      </w:r>
      <w:r>
        <w:rPr>
          <w:sz w:val="28"/>
          <w:szCs w:val="28"/>
        </w:rPr>
        <w:t>актом</w:t>
      </w:r>
      <w:r w:rsidRPr="00931633">
        <w:rPr>
          <w:sz w:val="28"/>
          <w:szCs w:val="28"/>
        </w:rPr>
        <w:t xml:space="preserve"> </w:t>
      </w:r>
      <w:r>
        <w:rPr>
          <w:sz w:val="28"/>
          <w:szCs w:val="28"/>
        </w:rPr>
        <w:t>о</w:t>
      </w:r>
      <w:r w:rsidRPr="00931633">
        <w:rPr>
          <w:sz w:val="28"/>
          <w:szCs w:val="28"/>
        </w:rPr>
        <w:t>смотра</w:t>
      </w:r>
      <w:r>
        <w:rPr>
          <w:sz w:val="28"/>
          <w:szCs w:val="28"/>
        </w:rPr>
        <w:t xml:space="preserve">. </w:t>
      </w:r>
      <w:r w:rsidRPr="00931633">
        <w:rPr>
          <w:sz w:val="28"/>
          <w:szCs w:val="28"/>
        </w:rPr>
        <w:t>В</w:t>
      </w:r>
      <w:r w:rsidRPr="00931633">
        <w:rPr>
          <w:color w:val="212121"/>
          <w:sz w:val="28"/>
          <w:szCs w:val="28"/>
        </w:rPr>
        <w:t xml:space="preserve"> случае несогласия с фактами, выводами, изложенными в акте осмотра, либо с выданными рекомендациями в течение десяти календарных дней с даты получения акта осмотра вправе представить в </w:t>
      </w:r>
      <w:r>
        <w:rPr>
          <w:color w:val="212121"/>
          <w:sz w:val="28"/>
          <w:szCs w:val="28"/>
        </w:rPr>
        <w:t>А</w:t>
      </w:r>
      <w:r w:rsidRPr="00931633">
        <w:rPr>
          <w:color w:val="212121"/>
          <w:sz w:val="28"/>
          <w:szCs w:val="28"/>
        </w:rPr>
        <w:t>дминистрацию в письменной форме возражения в отношении акта осмотра и (или) выданных рекомендаций в целом или в отношении отдельных положений. При этом указанные лица вправе приложить к таким возражениям документы, подтверждающие обоснованность таких возражений, или их заверенные копии.</w:t>
      </w:r>
    </w:p>
    <w:p w:rsidR="007F4A1D" w:rsidRDefault="007F4A1D" w:rsidP="007F4A1D">
      <w:pPr>
        <w:ind w:firstLine="851"/>
        <w:jc w:val="both"/>
        <w:rPr>
          <w:color w:val="FF0000"/>
          <w:sz w:val="28"/>
          <w:szCs w:val="28"/>
        </w:rPr>
      </w:pPr>
      <w:r>
        <w:rPr>
          <w:sz w:val="28"/>
          <w:szCs w:val="28"/>
        </w:rPr>
        <w:t xml:space="preserve">3)  </w:t>
      </w:r>
      <w:r w:rsidRPr="00931633">
        <w:rPr>
          <w:sz w:val="28"/>
          <w:szCs w:val="28"/>
        </w:rPr>
        <w:t>обжаловать действия (</w:t>
      </w:r>
      <w:r w:rsidRPr="002042A3">
        <w:rPr>
          <w:sz w:val="28"/>
          <w:szCs w:val="28"/>
        </w:rPr>
        <w:t>бездействие) Комиссии;</w:t>
      </w:r>
    </w:p>
    <w:p w:rsidR="007F4A1D" w:rsidRDefault="007F4A1D" w:rsidP="007F4A1D">
      <w:pPr>
        <w:shd w:val="clear" w:color="auto" w:fill="FFFFFF"/>
        <w:ind w:firstLine="851"/>
        <w:jc w:val="both"/>
        <w:rPr>
          <w:color w:val="212121"/>
          <w:sz w:val="28"/>
          <w:szCs w:val="28"/>
        </w:rPr>
      </w:pPr>
      <w:r w:rsidRPr="00177C69">
        <w:rPr>
          <w:color w:val="212121"/>
          <w:sz w:val="28"/>
          <w:szCs w:val="28"/>
        </w:rPr>
        <w:t>2.</w:t>
      </w:r>
      <w:r>
        <w:rPr>
          <w:color w:val="212121"/>
          <w:sz w:val="28"/>
          <w:szCs w:val="28"/>
        </w:rPr>
        <w:t>11</w:t>
      </w:r>
      <w:r w:rsidRPr="00177C69">
        <w:rPr>
          <w:color w:val="212121"/>
          <w:sz w:val="28"/>
          <w:szCs w:val="28"/>
        </w:rPr>
        <w:t>. Лицо, ответственное за эксплуатацию здания, сооружения</w:t>
      </w:r>
      <w:r>
        <w:rPr>
          <w:color w:val="212121"/>
          <w:sz w:val="28"/>
          <w:szCs w:val="28"/>
        </w:rPr>
        <w:t xml:space="preserve"> (</w:t>
      </w:r>
      <w:r w:rsidRPr="00931633">
        <w:rPr>
          <w:sz w:val="28"/>
          <w:szCs w:val="28"/>
        </w:rPr>
        <w:t>его уполномоченный представитель)</w:t>
      </w:r>
      <w:r w:rsidRPr="00177C69">
        <w:rPr>
          <w:color w:val="212121"/>
          <w:sz w:val="28"/>
          <w:szCs w:val="28"/>
        </w:rPr>
        <w:t>, обязано представить должностным лицам, осуществляющим осмотр, возможность ознакомиться с документами, связанными с целями, задачами и предметом осмотра, а также обеспечить для них доступ на территорию, в подлежащие осмотру здания, сооружения, помещения в них, к оборудованию систем инженерно-технического обеспечения и сетей инженерно-технического обеспечения здания, сооружения.</w:t>
      </w:r>
    </w:p>
    <w:p w:rsidR="007F4A1D" w:rsidRPr="006B2B0C" w:rsidRDefault="007F4A1D" w:rsidP="007F4A1D">
      <w:pPr>
        <w:ind w:firstLine="709"/>
        <w:jc w:val="both"/>
        <w:rPr>
          <w:sz w:val="28"/>
          <w:szCs w:val="28"/>
        </w:rPr>
      </w:pPr>
      <w:r w:rsidRPr="006B2B0C">
        <w:rPr>
          <w:color w:val="000000"/>
          <w:sz w:val="28"/>
          <w:szCs w:val="28"/>
        </w:rPr>
        <w:t>2.1</w:t>
      </w:r>
      <w:r>
        <w:rPr>
          <w:color w:val="000000"/>
          <w:sz w:val="28"/>
          <w:szCs w:val="28"/>
        </w:rPr>
        <w:t>2</w:t>
      </w:r>
      <w:r w:rsidRPr="006B2B0C">
        <w:rPr>
          <w:color w:val="000000"/>
          <w:sz w:val="28"/>
          <w:szCs w:val="28"/>
        </w:rPr>
        <w:t>.</w:t>
      </w:r>
      <w:r w:rsidRPr="006B2B0C">
        <w:rPr>
          <w:color w:val="000000"/>
          <w:spacing w:val="38"/>
          <w:sz w:val="28"/>
          <w:szCs w:val="28"/>
        </w:rPr>
        <w:t xml:space="preserve"> </w:t>
      </w:r>
      <w:r w:rsidRPr="006B2B0C">
        <w:rPr>
          <w:sz w:val="28"/>
          <w:szCs w:val="28"/>
        </w:rPr>
        <w:t xml:space="preserve">В случае если лица, ответственные за эксплуатацию здания, сооружения, препятствуют проведению осмотра здания, сооружения, в том числе свободному доступу к зданию, сооружению, составляется акт о </w:t>
      </w:r>
      <w:r w:rsidRPr="00E40051">
        <w:rPr>
          <w:sz w:val="28"/>
          <w:szCs w:val="28"/>
        </w:rPr>
        <w:t>невозможности проведения осмотра здания, сооружения по форме согласно приложению 1 к Порядку.</w:t>
      </w:r>
      <w:r w:rsidRPr="006B2B0C">
        <w:rPr>
          <w:sz w:val="28"/>
          <w:szCs w:val="28"/>
        </w:rPr>
        <w:t xml:space="preserve"> </w:t>
      </w:r>
    </w:p>
    <w:p w:rsidR="007F4A1D" w:rsidRPr="002042A3" w:rsidRDefault="007F4A1D" w:rsidP="007F4A1D">
      <w:pPr>
        <w:ind w:firstLine="709"/>
        <w:jc w:val="both"/>
        <w:rPr>
          <w:sz w:val="28"/>
          <w:szCs w:val="28"/>
        </w:rPr>
      </w:pPr>
      <w:r>
        <w:rPr>
          <w:sz w:val="28"/>
          <w:szCs w:val="28"/>
        </w:rPr>
        <w:t xml:space="preserve">2.13. </w:t>
      </w:r>
      <w:r w:rsidRPr="006B2B0C">
        <w:rPr>
          <w:sz w:val="28"/>
          <w:szCs w:val="28"/>
        </w:rPr>
        <w:t xml:space="preserve">Акт о невозможности проведения осмотра здания, сооружения подписывается специалистами </w:t>
      </w:r>
      <w:r>
        <w:rPr>
          <w:sz w:val="28"/>
          <w:szCs w:val="28"/>
        </w:rPr>
        <w:t>Администрации</w:t>
      </w:r>
      <w:r w:rsidRPr="006B2B0C">
        <w:rPr>
          <w:sz w:val="28"/>
          <w:szCs w:val="28"/>
        </w:rPr>
        <w:t xml:space="preserve">, ответственными за проведение осмотра здания, </w:t>
      </w:r>
      <w:r w:rsidRPr="002042A3">
        <w:rPr>
          <w:sz w:val="28"/>
          <w:szCs w:val="28"/>
        </w:rPr>
        <w:t xml:space="preserve">сооружения. </w:t>
      </w:r>
    </w:p>
    <w:p w:rsidR="007F4A1D" w:rsidRPr="006B2B0C" w:rsidRDefault="007F4A1D" w:rsidP="007F4A1D">
      <w:pPr>
        <w:ind w:firstLine="709"/>
        <w:jc w:val="both"/>
        <w:rPr>
          <w:sz w:val="28"/>
          <w:szCs w:val="28"/>
        </w:rPr>
      </w:pPr>
      <w:r w:rsidRPr="006B2B0C">
        <w:rPr>
          <w:sz w:val="28"/>
          <w:szCs w:val="28"/>
        </w:rPr>
        <w:t xml:space="preserve">Подписанный акт о невозможности проведения осмотра здания, сооружения утверждается </w:t>
      </w:r>
      <w:r>
        <w:rPr>
          <w:sz w:val="28"/>
          <w:szCs w:val="28"/>
        </w:rPr>
        <w:t>главой Евдокимовского сельского поселения</w:t>
      </w:r>
      <w:r w:rsidRPr="006B2B0C">
        <w:rPr>
          <w:sz w:val="28"/>
          <w:szCs w:val="28"/>
        </w:rPr>
        <w:t xml:space="preserve"> в день установления обстоятельств, препятствующих проведению осмотра здания, сооружения.</w:t>
      </w:r>
    </w:p>
    <w:p w:rsidR="007F4A1D" w:rsidRPr="006B2B0C" w:rsidRDefault="007F4A1D" w:rsidP="007F4A1D">
      <w:pPr>
        <w:ind w:firstLine="709"/>
        <w:jc w:val="both"/>
        <w:rPr>
          <w:sz w:val="28"/>
          <w:szCs w:val="28"/>
        </w:rPr>
      </w:pPr>
      <w:r w:rsidRPr="006B2B0C">
        <w:rPr>
          <w:sz w:val="28"/>
          <w:szCs w:val="28"/>
        </w:rPr>
        <w:t xml:space="preserve">Акт о невозможности проведения осмотра здания, сооружения удостоверяется печатью </w:t>
      </w:r>
      <w:r>
        <w:rPr>
          <w:sz w:val="28"/>
          <w:szCs w:val="28"/>
        </w:rPr>
        <w:t>Администрации</w:t>
      </w:r>
      <w:r w:rsidRPr="006B2B0C">
        <w:rPr>
          <w:sz w:val="28"/>
          <w:szCs w:val="28"/>
        </w:rPr>
        <w:t xml:space="preserve">. </w:t>
      </w:r>
    </w:p>
    <w:p w:rsidR="007F4A1D" w:rsidRPr="006B2B0C" w:rsidRDefault="007F4A1D" w:rsidP="007F4A1D">
      <w:pPr>
        <w:ind w:firstLine="709"/>
        <w:jc w:val="both"/>
        <w:rPr>
          <w:sz w:val="28"/>
          <w:szCs w:val="28"/>
        </w:rPr>
      </w:pPr>
      <w:r w:rsidRPr="006B2B0C">
        <w:rPr>
          <w:sz w:val="28"/>
          <w:szCs w:val="28"/>
        </w:rPr>
        <w:t xml:space="preserve">Копия акта о невозможности проведения осмотра здания, сооружения направляется заявителю, лицу, ответственному за эксплуатацию здания, сооружения, в течение трех дней со дня его утверждения заказным почтовым отправлением с уведомлением о вручении либо вручается указанным лицам под роспись, а в случае если </w:t>
      </w:r>
      <w:r w:rsidRPr="006B2B0C">
        <w:rPr>
          <w:sz w:val="28"/>
          <w:szCs w:val="28"/>
        </w:rPr>
        <w:lastRenderedPageBreak/>
        <w:t>основанием для проведения осмотра зданий, сооружений явилось заявление о возникновении аварийных ситуаций в зданиях, сооружениях или возникновении угрозы разрушения зданий, сооружений – вручается заявителю, лицу, ответственному за эксплуатацию здания, сооружения, в день его утверждения любым доступным способом.</w:t>
      </w:r>
    </w:p>
    <w:p w:rsidR="007F4A1D" w:rsidRPr="006B2B0C" w:rsidRDefault="007F4A1D" w:rsidP="007F4A1D">
      <w:pPr>
        <w:ind w:firstLine="709"/>
        <w:jc w:val="both"/>
        <w:rPr>
          <w:sz w:val="28"/>
          <w:szCs w:val="28"/>
        </w:rPr>
      </w:pPr>
      <w:r>
        <w:rPr>
          <w:sz w:val="28"/>
          <w:szCs w:val="28"/>
        </w:rPr>
        <w:t>Администрация</w:t>
      </w:r>
      <w:r w:rsidRPr="002042A3">
        <w:rPr>
          <w:sz w:val="28"/>
          <w:szCs w:val="28"/>
        </w:rPr>
        <w:t xml:space="preserve"> в течение трех дней со дня утверждения акта о невозможности проведения осмотра здания, сооружения, а в случае если основанием для проведения осмотра здания, сооружения явилось заявление о возникновении аварийных ситуаций в зданиях, сооружениях или возникновении угрозы разрушения зданий, сооружений – в день его утверждения, обращается в правоохранительные и иные органы для принятия ими мер в пределах компетенции.</w:t>
      </w:r>
    </w:p>
    <w:p w:rsidR="007F4A1D" w:rsidRDefault="007F4A1D" w:rsidP="007F4A1D">
      <w:pPr>
        <w:pStyle w:val="ConsPlusNormal"/>
        <w:ind w:firstLine="709"/>
        <w:contextualSpacing/>
        <w:jc w:val="both"/>
        <w:rPr>
          <w:rFonts w:ascii="Times New Roman" w:hAnsi="Times New Roman"/>
          <w:color w:val="000000"/>
          <w:sz w:val="28"/>
          <w:szCs w:val="28"/>
        </w:rPr>
      </w:pPr>
      <w:r>
        <w:rPr>
          <w:rFonts w:ascii="Times New Roman" w:hAnsi="Times New Roman"/>
          <w:color w:val="000000"/>
          <w:sz w:val="28"/>
          <w:szCs w:val="28"/>
        </w:rPr>
        <w:t>2.14. Срок проведения осмотра здания, сооружения составляет не более 20 календарных дней со дня регистрации заявления о нарушении требований законодательства Российской Федерации к эксплуатации зданий, сооружений,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24 часов с момента регистрации заявления.</w:t>
      </w:r>
    </w:p>
    <w:p w:rsidR="007F4A1D" w:rsidRPr="0098549E" w:rsidRDefault="007F4A1D" w:rsidP="007F4A1D">
      <w:pPr>
        <w:ind w:firstLine="851"/>
        <w:jc w:val="both"/>
        <w:rPr>
          <w:color w:val="010302"/>
          <w:sz w:val="28"/>
          <w:szCs w:val="28"/>
        </w:rPr>
      </w:pPr>
      <w:r w:rsidRPr="0098549E">
        <w:rPr>
          <w:sz w:val="28"/>
          <w:szCs w:val="28"/>
        </w:rPr>
        <w:t>2.1</w:t>
      </w:r>
      <w:r>
        <w:rPr>
          <w:sz w:val="28"/>
          <w:szCs w:val="28"/>
        </w:rPr>
        <w:t>5</w:t>
      </w:r>
      <w:r w:rsidRPr="0098549E">
        <w:rPr>
          <w:sz w:val="28"/>
          <w:szCs w:val="28"/>
        </w:rPr>
        <w:t>. По результатам осмотра здания, сооружения в течение 5 рабочих дней со дня проведения осмотра, а в случае проведения осмотра здания, сооружения на основании заявления о возникновении аварийных ситуаций в зданиях, сооружениях или о возникновении угрозы разрушения зданий, сооружений - в течение 1 рабочего дня со дня проведения осмотра, соста</w:t>
      </w:r>
      <w:r w:rsidRPr="0098549E">
        <w:rPr>
          <w:spacing w:val="-2"/>
          <w:sz w:val="28"/>
          <w:szCs w:val="28"/>
        </w:rPr>
        <w:t>в</w:t>
      </w:r>
      <w:r w:rsidRPr="0098549E">
        <w:rPr>
          <w:sz w:val="28"/>
          <w:szCs w:val="28"/>
        </w:rPr>
        <w:t>ляет</w:t>
      </w:r>
      <w:r w:rsidRPr="0098549E">
        <w:rPr>
          <w:spacing w:val="-2"/>
          <w:sz w:val="28"/>
          <w:szCs w:val="28"/>
        </w:rPr>
        <w:t>с</w:t>
      </w:r>
      <w:r w:rsidRPr="0098549E">
        <w:rPr>
          <w:sz w:val="28"/>
          <w:szCs w:val="28"/>
        </w:rPr>
        <w:t>я</w:t>
      </w:r>
      <w:r w:rsidRPr="0098549E">
        <w:rPr>
          <w:spacing w:val="98"/>
          <w:sz w:val="28"/>
          <w:szCs w:val="28"/>
        </w:rPr>
        <w:t xml:space="preserve"> </w:t>
      </w:r>
      <w:r w:rsidRPr="0098549E">
        <w:rPr>
          <w:spacing w:val="-2"/>
          <w:sz w:val="28"/>
          <w:szCs w:val="28"/>
        </w:rPr>
        <w:t>а</w:t>
      </w:r>
      <w:r w:rsidRPr="0098549E">
        <w:rPr>
          <w:sz w:val="28"/>
          <w:szCs w:val="28"/>
        </w:rPr>
        <w:t>кт</w:t>
      </w:r>
      <w:r w:rsidRPr="0098549E">
        <w:rPr>
          <w:spacing w:val="92"/>
          <w:sz w:val="28"/>
          <w:szCs w:val="28"/>
        </w:rPr>
        <w:t xml:space="preserve"> </w:t>
      </w:r>
      <w:r w:rsidRPr="0098549E">
        <w:rPr>
          <w:sz w:val="28"/>
          <w:szCs w:val="28"/>
        </w:rPr>
        <w:t>ос</w:t>
      </w:r>
      <w:r w:rsidRPr="0098549E">
        <w:rPr>
          <w:spacing w:val="-2"/>
          <w:sz w:val="28"/>
          <w:szCs w:val="28"/>
        </w:rPr>
        <w:t>м</w:t>
      </w:r>
      <w:r w:rsidRPr="0098549E">
        <w:rPr>
          <w:sz w:val="28"/>
          <w:szCs w:val="28"/>
        </w:rPr>
        <w:t>отра</w:t>
      </w:r>
      <w:r w:rsidRPr="0098549E">
        <w:rPr>
          <w:spacing w:val="91"/>
          <w:sz w:val="28"/>
          <w:szCs w:val="28"/>
        </w:rPr>
        <w:t xml:space="preserve"> </w:t>
      </w:r>
      <w:r w:rsidRPr="0098549E">
        <w:rPr>
          <w:sz w:val="28"/>
          <w:szCs w:val="28"/>
        </w:rPr>
        <w:t>здания</w:t>
      </w:r>
      <w:r w:rsidRPr="0098549E">
        <w:rPr>
          <w:spacing w:val="-2"/>
          <w:sz w:val="28"/>
          <w:szCs w:val="28"/>
        </w:rPr>
        <w:t>,</w:t>
      </w:r>
      <w:r w:rsidRPr="0098549E">
        <w:rPr>
          <w:sz w:val="28"/>
          <w:szCs w:val="28"/>
        </w:rPr>
        <w:t xml:space="preserve"> сооруже</w:t>
      </w:r>
      <w:r w:rsidRPr="0098549E">
        <w:rPr>
          <w:spacing w:val="-2"/>
          <w:sz w:val="28"/>
          <w:szCs w:val="28"/>
        </w:rPr>
        <w:t>н</w:t>
      </w:r>
      <w:r w:rsidRPr="0098549E">
        <w:rPr>
          <w:sz w:val="28"/>
          <w:szCs w:val="28"/>
        </w:rPr>
        <w:t>ия по форм</w:t>
      </w:r>
      <w:r w:rsidRPr="0098549E">
        <w:rPr>
          <w:spacing w:val="-2"/>
          <w:sz w:val="28"/>
          <w:szCs w:val="28"/>
        </w:rPr>
        <w:t>е</w:t>
      </w:r>
      <w:r w:rsidRPr="0098549E">
        <w:rPr>
          <w:sz w:val="28"/>
          <w:szCs w:val="28"/>
        </w:rPr>
        <w:t xml:space="preserve"> согласно </w:t>
      </w:r>
      <w:r w:rsidRPr="00E40051">
        <w:rPr>
          <w:sz w:val="28"/>
          <w:szCs w:val="28"/>
        </w:rPr>
        <w:t>при</w:t>
      </w:r>
      <w:r w:rsidRPr="00E40051">
        <w:rPr>
          <w:spacing w:val="-2"/>
          <w:sz w:val="28"/>
          <w:szCs w:val="28"/>
        </w:rPr>
        <w:t>л</w:t>
      </w:r>
      <w:r w:rsidRPr="00E40051">
        <w:rPr>
          <w:sz w:val="28"/>
          <w:szCs w:val="28"/>
        </w:rPr>
        <w:t>оже</w:t>
      </w:r>
      <w:r w:rsidRPr="00E40051">
        <w:rPr>
          <w:spacing w:val="-2"/>
          <w:sz w:val="28"/>
          <w:szCs w:val="28"/>
        </w:rPr>
        <w:t>н</w:t>
      </w:r>
      <w:r w:rsidRPr="00E40051">
        <w:rPr>
          <w:sz w:val="28"/>
          <w:szCs w:val="28"/>
        </w:rPr>
        <w:t xml:space="preserve">ию 2 к </w:t>
      </w:r>
      <w:r w:rsidRPr="00E40051">
        <w:rPr>
          <w:spacing w:val="-2"/>
          <w:sz w:val="28"/>
          <w:szCs w:val="28"/>
        </w:rPr>
        <w:t>П</w:t>
      </w:r>
      <w:r w:rsidRPr="00E40051">
        <w:rPr>
          <w:sz w:val="28"/>
          <w:szCs w:val="28"/>
        </w:rPr>
        <w:t>о</w:t>
      </w:r>
      <w:r w:rsidRPr="00E40051">
        <w:rPr>
          <w:spacing w:val="-3"/>
          <w:sz w:val="28"/>
          <w:szCs w:val="28"/>
        </w:rPr>
        <w:t>р</w:t>
      </w:r>
      <w:r w:rsidRPr="00E40051">
        <w:rPr>
          <w:sz w:val="28"/>
          <w:szCs w:val="28"/>
        </w:rPr>
        <w:t xml:space="preserve">ядку (далее - </w:t>
      </w:r>
      <w:r w:rsidRPr="00E40051">
        <w:rPr>
          <w:spacing w:val="-2"/>
          <w:sz w:val="28"/>
          <w:szCs w:val="28"/>
        </w:rPr>
        <w:t>а</w:t>
      </w:r>
      <w:r w:rsidRPr="00E40051">
        <w:rPr>
          <w:sz w:val="28"/>
          <w:szCs w:val="28"/>
        </w:rPr>
        <w:t xml:space="preserve">кт </w:t>
      </w:r>
      <w:r w:rsidRPr="0098549E">
        <w:rPr>
          <w:sz w:val="28"/>
          <w:szCs w:val="28"/>
        </w:rPr>
        <w:t>ос</w:t>
      </w:r>
      <w:r w:rsidRPr="0098549E">
        <w:rPr>
          <w:spacing w:val="-2"/>
          <w:sz w:val="28"/>
          <w:szCs w:val="28"/>
        </w:rPr>
        <w:t>м</w:t>
      </w:r>
      <w:r w:rsidRPr="0098549E">
        <w:rPr>
          <w:sz w:val="28"/>
          <w:szCs w:val="28"/>
        </w:rPr>
        <w:t>отр</w:t>
      </w:r>
      <w:r w:rsidRPr="0098549E">
        <w:rPr>
          <w:spacing w:val="-2"/>
          <w:sz w:val="28"/>
          <w:szCs w:val="28"/>
        </w:rPr>
        <w:t>а</w:t>
      </w:r>
      <w:r w:rsidRPr="0098549E">
        <w:rPr>
          <w:sz w:val="28"/>
          <w:szCs w:val="28"/>
        </w:rPr>
        <w:t>).</w:t>
      </w:r>
      <w:r>
        <w:rPr>
          <w:sz w:val="28"/>
          <w:szCs w:val="28"/>
        </w:rPr>
        <w:t xml:space="preserve"> Акт осмотра составляется в двух экземплярах.</w:t>
      </w:r>
      <w:r w:rsidRPr="0098549E">
        <w:rPr>
          <w:sz w:val="28"/>
          <w:szCs w:val="28"/>
        </w:rPr>
        <w:t xml:space="preserve">  </w:t>
      </w:r>
    </w:p>
    <w:p w:rsidR="007F4A1D" w:rsidRDefault="007F4A1D" w:rsidP="007F4A1D">
      <w:pPr>
        <w:ind w:firstLine="851"/>
        <w:jc w:val="both"/>
        <w:rPr>
          <w:sz w:val="28"/>
          <w:szCs w:val="28"/>
        </w:rPr>
      </w:pPr>
      <w:r w:rsidRPr="008D05B9">
        <w:rPr>
          <w:sz w:val="28"/>
          <w:szCs w:val="28"/>
        </w:rPr>
        <w:t>К</w:t>
      </w:r>
      <w:r w:rsidRPr="008D05B9">
        <w:rPr>
          <w:spacing w:val="127"/>
          <w:sz w:val="28"/>
          <w:szCs w:val="28"/>
        </w:rPr>
        <w:t xml:space="preserve"> </w:t>
      </w:r>
      <w:r w:rsidRPr="008D05B9">
        <w:rPr>
          <w:sz w:val="28"/>
          <w:szCs w:val="28"/>
        </w:rPr>
        <w:t>акту</w:t>
      </w:r>
      <w:r w:rsidRPr="008D05B9">
        <w:rPr>
          <w:spacing w:val="124"/>
          <w:sz w:val="28"/>
          <w:szCs w:val="28"/>
        </w:rPr>
        <w:t xml:space="preserve"> </w:t>
      </w:r>
      <w:r w:rsidRPr="008D05B9">
        <w:rPr>
          <w:sz w:val="28"/>
          <w:szCs w:val="28"/>
        </w:rPr>
        <w:t>ос</w:t>
      </w:r>
      <w:r w:rsidRPr="008D05B9">
        <w:rPr>
          <w:spacing w:val="-2"/>
          <w:sz w:val="28"/>
          <w:szCs w:val="28"/>
        </w:rPr>
        <w:t>м</w:t>
      </w:r>
      <w:r w:rsidRPr="008D05B9">
        <w:rPr>
          <w:sz w:val="28"/>
          <w:szCs w:val="28"/>
        </w:rPr>
        <w:t>отра</w:t>
      </w:r>
      <w:r w:rsidRPr="008D05B9">
        <w:rPr>
          <w:spacing w:val="127"/>
          <w:sz w:val="28"/>
          <w:szCs w:val="28"/>
        </w:rPr>
        <w:t xml:space="preserve"> </w:t>
      </w:r>
      <w:r w:rsidRPr="008D05B9">
        <w:rPr>
          <w:sz w:val="28"/>
          <w:szCs w:val="28"/>
        </w:rPr>
        <w:t>п</w:t>
      </w:r>
      <w:r w:rsidRPr="008D05B9">
        <w:rPr>
          <w:spacing w:val="-2"/>
          <w:sz w:val="28"/>
          <w:szCs w:val="28"/>
        </w:rPr>
        <w:t>р</w:t>
      </w:r>
      <w:r w:rsidRPr="008D05B9">
        <w:rPr>
          <w:sz w:val="28"/>
          <w:szCs w:val="28"/>
        </w:rPr>
        <w:t>ик</w:t>
      </w:r>
      <w:r w:rsidRPr="008D05B9">
        <w:rPr>
          <w:spacing w:val="-2"/>
          <w:sz w:val="28"/>
          <w:szCs w:val="28"/>
        </w:rPr>
        <w:t>л</w:t>
      </w:r>
      <w:r w:rsidRPr="008D05B9">
        <w:rPr>
          <w:sz w:val="28"/>
          <w:szCs w:val="28"/>
        </w:rPr>
        <w:t>адываются</w:t>
      </w:r>
      <w:r w:rsidRPr="008D05B9">
        <w:rPr>
          <w:spacing w:val="127"/>
          <w:sz w:val="28"/>
          <w:szCs w:val="28"/>
        </w:rPr>
        <w:t xml:space="preserve"> </w:t>
      </w:r>
      <w:r w:rsidRPr="008D05B9">
        <w:rPr>
          <w:sz w:val="28"/>
          <w:szCs w:val="28"/>
        </w:rPr>
        <w:t>м</w:t>
      </w:r>
      <w:r w:rsidRPr="008D05B9">
        <w:rPr>
          <w:spacing w:val="-3"/>
          <w:sz w:val="28"/>
          <w:szCs w:val="28"/>
        </w:rPr>
        <w:t>а</w:t>
      </w:r>
      <w:r w:rsidRPr="008D05B9">
        <w:rPr>
          <w:sz w:val="28"/>
          <w:szCs w:val="28"/>
        </w:rPr>
        <w:t>те</w:t>
      </w:r>
      <w:r w:rsidRPr="008D05B9">
        <w:rPr>
          <w:spacing w:val="-2"/>
          <w:sz w:val="28"/>
          <w:szCs w:val="28"/>
        </w:rPr>
        <w:t>р</w:t>
      </w:r>
      <w:r w:rsidRPr="008D05B9">
        <w:rPr>
          <w:sz w:val="28"/>
          <w:szCs w:val="28"/>
        </w:rPr>
        <w:t>иалы</w:t>
      </w:r>
      <w:r w:rsidRPr="008D05B9">
        <w:rPr>
          <w:spacing w:val="124"/>
          <w:sz w:val="28"/>
          <w:szCs w:val="28"/>
        </w:rPr>
        <w:t xml:space="preserve"> </w:t>
      </w:r>
      <w:r w:rsidRPr="008D05B9">
        <w:rPr>
          <w:sz w:val="28"/>
          <w:szCs w:val="28"/>
        </w:rPr>
        <w:t>фотофиксации</w:t>
      </w:r>
      <w:r w:rsidRPr="008D05B9">
        <w:rPr>
          <w:spacing w:val="125"/>
          <w:sz w:val="28"/>
          <w:szCs w:val="28"/>
        </w:rPr>
        <w:t xml:space="preserve"> </w:t>
      </w:r>
      <w:r w:rsidRPr="008D05B9">
        <w:rPr>
          <w:sz w:val="28"/>
          <w:szCs w:val="28"/>
        </w:rPr>
        <w:t>осм</w:t>
      </w:r>
      <w:r w:rsidRPr="008D05B9">
        <w:rPr>
          <w:spacing w:val="-2"/>
          <w:sz w:val="28"/>
          <w:szCs w:val="28"/>
        </w:rPr>
        <w:t>а</w:t>
      </w:r>
      <w:r w:rsidRPr="008D05B9">
        <w:rPr>
          <w:sz w:val="28"/>
          <w:szCs w:val="28"/>
        </w:rPr>
        <w:t>триваемого</w:t>
      </w:r>
      <w:r w:rsidRPr="008D05B9">
        <w:rPr>
          <w:spacing w:val="127"/>
          <w:sz w:val="28"/>
          <w:szCs w:val="28"/>
        </w:rPr>
        <w:t xml:space="preserve"> </w:t>
      </w:r>
      <w:r w:rsidRPr="008D05B9">
        <w:rPr>
          <w:sz w:val="28"/>
          <w:szCs w:val="28"/>
        </w:rPr>
        <w:t>зда</w:t>
      </w:r>
      <w:r w:rsidRPr="008D05B9">
        <w:rPr>
          <w:spacing w:val="-2"/>
          <w:sz w:val="28"/>
          <w:szCs w:val="28"/>
        </w:rPr>
        <w:t>н</w:t>
      </w:r>
      <w:r w:rsidRPr="008D05B9">
        <w:rPr>
          <w:sz w:val="28"/>
          <w:szCs w:val="28"/>
        </w:rPr>
        <w:t>ия</w:t>
      </w:r>
      <w:r w:rsidRPr="008D05B9">
        <w:rPr>
          <w:spacing w:val="-2"/>
          <w:sz w:val="28"/>
          <w:szCs w:val="28"/>
        </w:rPr>
        <w:t>,</w:t>
      </w:r>
      <w:r w:rsidRPr="008D05B9">
        <w:rPr>
          <w:sz w:val="28"/>
          <w:szCs w:val="28"/>
        </w:rPr>
        <w:t xml:space="preserve"> сооруже</w:t>
      </w:r>
      <w:r w:rsidRPr="008D05B9">
        <w:rPr>
          <w:spacing w:val="-2"/>
          <w:sz w:val="28"/>
          <w:szCs w:val="28"/>
        </w:rPr>
        <w:t>н</w:t>
      </w:r>
      <w:r w:rsidRPr="008D05B9">
        <w:rPr>
          <w:sz w:val="28"/>
          <w:szCs w:val="28"/>
        </w:rPr>
        <w:t>ия и иные м</w:t>
      </w:r>
      <w:r w:rsidRPr="008D05B9">
        <w:rPr>
          <w:spacing w:val="-2"/>
          <w:sz w:val="28"/>
          <w:szCs w:val="28"/>
        </w:rPr>
        <w:t>а</w:t>
      </w:r>
      <w:r w:rsidRPr="008D05B9">
        <w:rPr>
          <w:sz w:val="28"/>
          <w:szCs w:val="28"/>
        </w:rPr>
        <w:t>териалы, оформленн</w:t>
      </w:r>
      <w:r w:rsidRPr="008D05B9">
        <w:rPr>
          <w:spacing w:val="-3"/>
          <w:sz w:val="28"/>
          <w:szCs w:val="28"/>
        </w:rPr>
        <w:t>ы</w:t>
      </w:r>
      <w:r w:rsidRPr="008D05B9">
        <w:rPr>
          <w:sz w:val="28"/>
          <w:szCs w:val="28"/>
        </w:rPr>
        <w:t>е в ходе ос</w:t>
      </w:r>
      <w:r w:rsidRPr="008D05B9">
        <w:rPr>
          <w:spacing w:val="-2"/>
          <w:sz w:val="28"/>
          <w:szCs w:val="28"/>
        </w:rPr>
        <w:t>м</w:t>
      </w:r>
      <w:r w:rsidRPr="008D05B9">
        <w:rPr>
          <w:sz w:val="28"/>
          <w:szCs w:val="28"/>
        </w:rPr>
        <w:t>отра здан</w:t>
      </w:r>
      <w:r w:rsidRPr="008D05B9">
        <w:rPr>
          <w:spacing w:val="-2"/>
          <w:sz w:val="28"/>
          <w:szCs w:val="28"/>
        </w:rPr>
        <w:t>и</w:t>
      </w:r>
      <w:r w:rsidRPr="008D05B9">
        <w:rPr>
          <w:sz w:val="28"/>
          <w:szCs w:val="28"/>
        </w:rPr>
        <w:t>я, соо</w:t>
      </w:r>
      <w:r w:rsidRPr="008D05B9">
        <w:rPr>
          <w:spacing w:val="-3"/>
          <w:sz w:val="28"/>
          <w:szCs w:val="28"/>
        </w:rPr>
        <w:t>р</w:t>
      </w:r>
      <w:r w:rsidRPr="008D05B9">
        <w:rPr>
          <w:sz w:val="28"/>
          <w:szCs w:val="28"/>
        </w:rPr>
        <w:t xml:space="preserve">ужения.  </w:t>
      </w:r>
    </w:p>
    <w:p w:rsidR="007F4A1D" w:rsidRDefault="007F4A1D" w:rsidP="007F4A1D">
      <w:pPr>
        <w:autoSpaceDE w:val="0"/>
        <w:autoSpaceDN w:val="0"/>
        <w:adjustRightInd w:val="0"/>
        <w:ind w:firstLine="851"/>
        <w:jc w:val="both"/>
        <w:rPr>
          <w:rFonts w:eastAsiaTheme="minorHAnsi"/>
          <w:sz w:val="28"/>
          <w:szCs w:val="28"/>
          <w:lang w:eastAsia="en-US"/>
        </w:rPr>
      </w:pPr>
      <w:r w:rsidRPr="008D05B9">
        <w:rPr>
          <w:color w:val="000000"/>
          <w:sz w:val="28"/>
          <w:szCs w:val="28"/>
        </w:rPr>
        <w:t>2.1</w:t>
      </w:r>
      <w:r>
        <w:rPr>
          <w:color w:val="000000"/>
          <w:sz w:val="28"/>
          <w:szCs w:val="28"/>
        </w:rPr>
        <w:t>6</w:t>
      </w:r>
      <w:r w:rsidRPr="008D05B9">
        <w:rPr>
          <w:color w:val="000000"/>
          <w:sz w:val="28"/>
          <w:szCs w:val="28"/>
        </w:rPr>
        <w:t>. В</w:t>
      </w:r>
      <w:r w:rsidRPr="008D05B9">
        <w:rPr>
          <w:color w:val="000000"/>
          <w:spacing w:val="100"/>
          <w:sz w:val="28"/>
          <w:szCs w:val="28"/>
        </w:rPr>
        <w:t xml:space="preserve"> </w:t>
      </w:r>
      <w:r w:rsidRPr="008D05B9">
        <w:rPr>
          <w:color w:val="000000"/>
          <w:sz w:val="28"/>
          <w:szCs w:val="28"/>
        </w:rPr>
        <w:t>случ</w:t>
      </w:r>
      <w:r w:rsidRPr="008D05B9">
        <w:rPr>
          <w:color w:val="000000"/>
          <w:spacing w:val="-2"/>
          <w:sz w:val="28"/>
          <w:szCs w:val="28"/>
        </w:rPr>
        <w:t>а</w:t>
      </w:r>
      <w:r w:rsidRPr="008D05B9">
        <w:rPr>
          <w:color w:val="000000"/>
          <w:sz w:val="28"/>
          <w:szCs w:val="28"/>
        </w:rPr>
        <w:t>е</w:t>
      </w:r>
      <w:r w:rsidRPr="008D05B9">
        <w:rPr>
          <w:color w:val="000000"/>
          <w:spacing w:val="103"/>
          <w:sz w:val="28"/>
          <w:szCs w:val="28"/>
        </w:rPr>
        <w:t xml:space="preserve"> </w:t>
      </w:r>
      <w:r w:rsidRPr="008D05B9">
        <w:rPr>
          <w:color w:val="000000"/>
          <w:sz w:val="28"/>
          <w:szCs w:val="28"/>
        </w:rPr>
        <w:t>в</w:t>
      </w:r>
      <w:r w:rsidRPr="008D05B9">
        <w:rPr>
          <w:color w:val="000000"/>
          <w:spacing w:val="-3"/>
          <w:sz w:val="28"/>
          <w:szCs w:val="28"/>
        </w:rPr>
        <w:t>ы</w:t>
      </w:r>
      <w:r w:rsidRPr="008D05B9">
        <w:rPr>
          <w:color w:val="000000"/>
          <w:sz w:val="28"/>
          <w:szCs w:val="28"/>
        </w:rPr>
        <w:t>явле</w:t>
      </w:r>
      <w:r w:rsidRPr="008D05B9">
        <w:rPr>
          <w:color w:val="000000"/>
          <w:spacing w:val="-2"/>
          <w:sz w:val="28"/>
          <w:szCs w:val="28"/>
        </w:rPr>
        <w:t>н</w:t>
      </w:r>
      <w:r w:rsidRPr="008D05B9">
        <w:rPr>
          <w:color w:val="000000"/>
          <w:sz w:val="28"/>
          <w:szCs w:val="28"/>
        </w:rPr>
        <w:t>ия</w:t>
      </w:r>
      <w:r w:rsidRPr="008D05B9">
        <w:rPr>
          <w:color w:val="000000"/>
          <w:spacing w:val="101"/>
          <w:sz w:val="28"/>
          <w:szCs w:val="28"/>
        </w:rPr>
        <w:t xml:space="preserve"> </w:t>
      </w:r>
      <w:r w:rsidRPr="008D05B9">
        <w:rPr>
          <w:color w:val="000000"/>
          <w:sz w:val="28"/>
          <w:szCs w:val="28"/>
        </w:rPr>
        <w:t>при</w:t>
      </w:r>
      <w:r w:rsidRPr="008D05B9">
        <w:rPr>
          <w:color w:val="000000"/>
          <w:spacing w:val="101"/>
          <w:sz w:val="28"/>
          <w:szCs w:val="28"/>
        </w:rPr>
        <w:t xml:space="preserve"> </w:t>
      </w:r>
      <w:r w:rsidRPr="008D05B9">
        <w:rPr>
          <w:color w:val="000000"/>
          <w:sz w:val="28"/>
          <w:szCs w:val="28"/>
        </w:rPr>
        <w:t>про</w:t>
      </w:r>
      <w:r w:rsidRPr="008D05B9">
        <w:rPr>
          <w:color w:val="000000"/>
          <w:spacing w:val="-2"/>
          <w:sz w:val="28"/>
          <w:szCs w:val="28"/>
        </w:rPr>
        <w:t>в</w:t>
      </w:r>
      <w:r w:rsidRPr="008D05B9">
        <w:rPr>
          <w:color w:val="000000"/>
          <w:sz w:val="28"/>
          <w:szCs w:val="28"/>
        </w:rPr>
        <w:t>еден</w:t>
      </w:r>
      <w:r w:rsidRPr="008D05B9">
        <w:rPr>
          <w:color w:val="000000"/>
          <w:spacing w:val="-2"/>
          <w:sz w:val="28"/>
          <w:szCs w:val="28"/>
        </w:rPr>
        <w:t>и</w:t>
      </w:r>
      <w:r w:rsidRPr="008D05B9">
        <w:rPr>
          <w:color w:val="000000"/>
          <w:sz w:val="28"/>
          <w:szCs w:val="28"/>
        </w:rPr>
        <w:t>и</w:t>
      </w:r>
      <w:r w:rsidRPr="008D05B9">
        <w:rPr>
          <w:color w:val="000000"/>
          <w:spacing w:val="101"/>
          <w:sz w:val="28"/>
          <w:szCs w:val="28"/>
        </w:rPr>
        <w:t xml:space="preserve"> </w:t>
      </w:r>
      <w:r w:rsidRPr="008D05B9">
        <w:rPr>
          <w:color w:val="000000"/>
          <w:sz w:val="28"/>
          <w:szCs w:val="28"/>
        </w:rPr>
        <w:t>о</w:t>
      </w:r>
      <w:r w:rsidRPr="008D05B9">
        <w:rPr>
          <w:color w:val="000000"/>
          <w:spacing w:val="-2"/>
          <w:sz w:val="28"/>
          <w:szCs w:val="28"/>
        </w:rPr>
        <w:t>с</w:t>
      </w:r>
      <w:r w:rsidRPr="008D05B9">
        <w:rPr>
          <w:color w:val="000000"/>
          <w:sz w:val="28"/>
          <w:szCs w:val="28"/>
        </w:rPr>
        <w:t>мотра</w:t>
      </w:r>
      <w:r w:rsidRPr="008D05B9">
        <w:rPr>
          <w:color w:val="000000"/>
          <w:spacing w:val="100"/>
          <w:sz w:val="28"/>
          <w:szCs w:val="28"/>
        </w:rPr>
        <w:t xml:space="preserve"> </w:t>
      </w:r>
      <w:r w:rsidRPr="008D05B9">
        <w:rPr>
          <w:color w:val="000000"/>
          <w:sz w:val="28"/>
          <w:szCs w:val="28"/>
        </w:rPr>
        <w:t>здан</w:t>
      </w:r>
      <w:r w:rsidRPr="008D05B9">
        <w:rPr>
          <w:color w:val="000000"/>
          <w:spacing w:val="-2"/>
          <w:sz w:val="28"/>
          <w:szCs w:val="28"/>
        </w:rPr>
        <w:t>и</w:t>
      </w:r>
      <w:r w:rsidRPr="008D05B9">
        <w:rPr>
          <w:color w:val="000000"/>
          <w:sz w:val="28"/>
          <w:szCs w:val="28"/>
        </w:rPr>
        <w:t>й,</w:t>
      </w:r>
      <w:r w:rsidRPr="008D05B9">
        <w:rPr>
          <w:color w:val="000000"/>
          <w:spacing w:val="103"/>
          <w:sz w:val="28"/>
          <w:szCs w:val="28"/>
        </w:rPr>
        <w:t xml:space="preserve"> </w:t>
      </w:r>
      <w:r w:rsidRPr="008D05B9">
        <w:rPr>
          <w:color w:val="000000"/>
          <w:spacing w:val="-2"/>
          <w:sz w:val="28"/>
          <w:szCs w:val="28"/>
        </w:rPr>
        <w:t>с</w:t>
      </w:r>
      <w:r w:rsidRPr="008D05B9">
        <w:rPr>
          <w:color w:val="000000"/>
          <w:sz w:val="28"/>
          <w:szCs w:val="28"/>
        </w:rPr>
        <w:t>ооружений</w:t>
      </w:r>
      <w:r w:rsidRPr="008D05B9">
        <w:rPr>
          <w:color w:val="000000"/>
          <w:spacing w:val="103"/>
          <w:sz w:val="28"/>
          <w:szCs w:val="28"/>
        </w:rPr>
        <w:t xml:space="preserve"> </w:t>
      </w:r>
      <w:r w:rsidRPr="008D05B9">
        <w:rPr>
          <w:color w:val="000000"/>
          <w:sz w:val="28"/>
          <w:szCs w:val="28"/>
        </w:rPr>
        <w:t>на</w:t>
      </w:r>
      <w:r w:rsidRPr="008D05B9">
        <w:rPr>
          <w:color w:val="000000"/>
          <w:spacing w:val="-3"/>
          <w:sz w:val="28"/>
          <w:szCs w:val="28"/>
        </w:rPr>
        <w:t>р</w:t>
      </w:r>
      <w:r w:rsidRPr="008D05B9">
        <w:rPr>
          <w:color w:val="000000"/>
          <w:sz w:val="28"/>
          <w:szCs w:val="28"/>
        </w:rPr>
        <w:t>уше</w:t>
      </w:r>
      <w:r w:rsidRPr="008D05B9">
        <w:rPr>
          <w:color w:val="000000"/>
          <w:spacing w:val="-2"/>
          <w:sz w:val="28"/>
          <w:szCs w:val="28"/>
        </w:rPr>
        <w:t>н</w:t>
      </w:r>
      <w:r w:rsidRPr="008D05B9">
        <w:rPr>
          <w:color w:val="000000"/>
          <w:sz w:val="28"/>
          <w:szCs w:val="28"/>
        </w:rPr>
        <w:t>ий требований тех</w:t>
      </w:r>
      <w:r w:rsidRPr="008D05B9">
        <w:rPr>
          <w:color w:val="000000"/>
          <w:spacing w:val="-2"/>
          <w:sz w:val="28"/>
          <w:szCs w:val="28"/>
        </w:rPr>
        <w:t>н</w:t>
      </w:r>
      <w:r w:rsidRPr="008D05B9">
        <w:rPr>
          <w:color w:val="000000"/>
          <w:sz w:val="28"/>
          <w:szCs w:val="28"/>
        </w:rPr>
        <w:t>ических регламе</w:t>
      </w:r>
      <w:r w:rsidRPr="008D05B9">
        <w:rPr>
          <w:color w:val="000000"/>
          <w:spacing w:val="-2"/>
          <w:sz w:val="28"/>
          <w:szCs w:val="28"/>
        </w:rPr>
        <w:t>н</w:t>
      </w:r>
      <w:r w:rsidRPr="008D05B9">
        <w:rPr>
          <w:color w:val="000000"/>
          <w:sz w:val="28"/>
          <w:szCs w:val="28"/>
        </w:rPr>
        <w:t>то</w:t>
      </w:r>
      <w:r w:rsidRPr="008D05B9">
        <w:rPr>
          <w:color w:val="000000"/>
          <w:spacing w:val="-2"/>
          <w:sz w:val="28"/>
          <w:szCs w:val="28"/>
        </w:rPr>
        <w:t>в</w:t>
      </w:r>
      <w:r w:rsidRPr="008D05B9">
        <w:rPr>
          <w:color w:val="000000"/>
          <w:sz w:val="28"/>
          <w:szCs w:val="28"/>
        </w:rPr>
        <w:t xml:space="preserve"> к конст</w:t>
      </w:r>
      <w:r w:rsidRPr="008D05B9">
        <w:rPr>
          <w:color w:val="000000"/>
          <w:spacing w:val="-2"/>
          <w:sz w:val="28"/>
          <w:szCs w:val="28"/>
        </w:rPr>
        <w:t>р</w:t>
      </w:r>
      <w:r w:rsidRPr="008D05B9">
        <w:rPr>
          <w:color w:val="000000"/>
          <w:sz w:val="28"/>
          <w:szCs w:val="28"/>
        </w:rPr>
        <w:t>уктивным и д</w:t>
      </w:r>
      <w:r w:rsidRPr="008D05B9">
        <w:rPr>
          <w:color w:val="000000"/>
          <w:spacing w:val="-3"/>
          <w:sz w:val="28"/>
          <w:szCs w:val="28"/>
        </w:rPr>
        <w:t>р</w:t>
      </w:r>
      <w:r w:rsidRPr="008D05B9">
        <w:rPr>
          <w:color w:val="000000"/>
          <w:sz w:val="28"/>
          <w:szCs w:val="28"/>
        </w:rPr>
        <w:t>уги</w:t>
      </w:r>
      <w:r w:rsidRPr="008D05B9">
        <w:rPr>
          <w:color w:val="000000"/>
          <w:spacing w:val="-2"/>
          <w:sz w:val="28"/>
          <w:szCs w:val="28"/>
        </w:rPr>
        <w:t>м</w:t>
      </w:r>
      <w:r w:rsidRPr="008D05B9">
        <w:rPr>
          <w:color w:val="000000"/>
          <w:sz w:val="28"/>
          <w:szCs w:val="28"/>
        </w:rPr>
        <w:t xml:space="preserve"> хар</w:t>
      </w:r>
      <w:r w:rsidRPr="008D05B9">
        <w:rPr>
          <w:color w:val="000000"/>
          <w:spacing w:val="-3"/>
          <w:sz w:val="28"/>
          <w:szCs w:val="28"/>
        </w:rPr>
        <w:t>а</w:t>
      </w:r>
      <w:r w:rsidRPr="008D05B9">
        <w:rPr>
          <w:color w:val="000000"/>
          <w:sz w:val="28"/>
          <w:szCs w:val="28"/>
        </w:rPr>
        <w:t>ктеристикам на</w:t>
      </w:r>
      <w:r w:rsidRPr="008D05B9">
        <w:rPr>
          <w:color w:val="000000"/>
          <w:spacing w:val="-3"/>
          <w:sz w:val="28"/>
          <w:szCs w:val="28"/>
        </w:rPr>
        <w:t>д</w:t>
      </w:r>
      <w:r w:rsidRPr="008D05B9">
        <w:rPr>
          <w:color w:val="000000"/>
          <w:sz w:val="28"/>
          <w:szCs w:val="28"/>
        </w:rPr>
        <w:t>ежно</w:t>
      </w:r>
      <w:r w:rsidRPr="008D05B9">
        <w:rPr>
          <w:color w:val="000000"/>
          <w:spacing w:val="-2"/>
          <w:sz w:val="28"/>
          <w:szCs w:val="28"/>
        </w:rPr>
        <w:t>с</w:t>
      </w:r>
      <w:r w:rsidRPr="008D05B9">
        <w:rPr>
          <w:color w:val="000000"/>
          <w:sz w:val="28"/>
          <w:szCs w:val="28"/>
        </w:rPr>
        <w:t>ти и безопас</w:t>
      </w:r>
      <w:r w:rsidRPr="008D05B9">
        <w:rPr>
          <w:color w:val="000000"/>
          <w:spacing w:val="-3"/>
          <w:sz w:val="28"/>
          <w:szCs w:val="28"/>
        </w:rPr>
        <w:t>н</w:t>
      </w:r>
      <w:r w:rsidRPr="008D05B9">
        <w:rPr>
          <w:color w:val="000000"/>
          <w:sz w:val="28"/>
          <w:szCs w:val="28"/>
        </w:rPr>
        <w:t>ости объекто</w:t>
      </w:r>
      <w:r w:rsidRPr="008D05B9">
        <w:rPr>
          <w:color w:val="000000"/>
          <w:spacing w:val="-2"/>
          <w:sz w:val="28"/>
          <w:szCs w:val="28"/>
        </w:rPr>
        <w:t>в</w:t>
      </w:r>
      <w:r w:rsidRPr="008D05B9">
        <w:rPr>
          <w:color w:val="000000"/>
          <w:sz w:val="28"/>
          <w:szCs w:val="28"/>
        </w:rPr>
        <w:t>, требова</w:t>
      </w:r>
      <w:r w:rsidRPr="008D05B9">
        <w:rPr>
          <w:color w:val="000000"/>
          <w:spacing w:val="-3"/>
          <w:sz w:val="28"/>
          <w:szCs w:val="28"/>
        </w:rPr>
        <w:t>н</w:t>
      </w:r>
      <w:r w:rsidRPr="008D05B9">
        <w:rPr>
          <w:color w:val="000000"/>
          <w:sz w:val="28"/>
          <w:szCs w:val="28"/>
        </w:rPr>
        <w:t>ий п</w:t>
      </w:r>
      <w:r w:rsidRPr="008D05B9">
        <w:rPr>
          <w:color w:val="000000"/>
          <w:spacing w:val="-2"/>
          <w:sz w:val="28"/>
          <w:szCs w:val="28"/>
        </w:rPr>
        <w:t>р</w:t>
      </w:r>
      <w:r w:rsidRPr="008D05B9">
        <w:rPr>
          <w:color w:val="000000"/>
          <w:sz w:val="28"/>
          <w:szCs w:val="28"/>
        </w:rPr>
        <w:t>оект</w:t>
      </w:r>
      <w:r w:rsidRPr="008D05B9">
        <w:rPr>
          <w:color w:val="000000"/>
          <w:spacing w:val="-2"/>
          <w:sz w:val="28"/>
          <w:szCs w:val="28"/>
        </w:rPr>
        <w:t>н</w:t>
      </w:r>
      <w:r w:rsidRPr="008D05B9">
        <w:rPr>
          <w:color w:val="000000"/>
          <w:sz w:val="28"/>
          <w:szCs w:val="28"/>
        </w:rPr>
        <w:t xml:space="preserve">ой </w:t>
      </w:r>
      <w:r w:rsidRPr="008D05B9">
        <w:rPr>
          <w:color w:val="000000"/>
          <w:spacing w:val="-3"/>
          <w:sz w:val="28"/>
          <w:szCs w:val="28"/>
        </w:rPr>
        <w:t>д</w:t>
      </w:r>
      <w:r w:rsidRPr="008D05B9">
        <w:rPr>
          <w:color w:val="000000"/>
          <w:sz w:val="28"/>
          <w:szCs w:val="28"/>
        </w:rPr>
        <w:t>окуме</w:t>
      </w:r>
      <w:r w:rsidRPr="008D05B9">
        <w:rPr>
          <w:color w:val="000000"/>
          <w:spacing w:val="-2"/>
          <w:sz w:val="28"/>
          <w:szCs w:val="28"/>
        </w:rPr>
        <w:t>н</w:t>
      </w:r>
      <w:r w:rsidRPr="008D05B9">
        <w:rPr>
          <w:color w:val="000000"/>
          <w:sz w:val="28"/>
          <w:szCs w:val="28"/>
        </w:rPr>
        <w:t>та</w:t>
      </w:r>
      <w:r w:rsidRPr="008D05B9">
        <w:rPr>
          <w:color w:val="000000"/>
          <w:spacing w:val="-2"/>
          <w:sz w:val="28"/>
          <w:szCs w:val="28"/>
        </w:rPr>
        <w:t>ц</w:t>
      </w:r>
      <w:r w:rsidRPr="008D05B9">
        <w:rPr>
          <w:color w:val="000000"/>
          <w:sz w:val="28"/>
          <w:szCs w:val="28"/>
        </w:rPr>
        <w:t>ии указанн</w:t>
      </w:r>
      <w:r w:rsidRPr="008D05B9">
        <w:rPr>
          <w:color w:val="000000"/>
          <w:spacing w:val="-3"/>
          <w:sz w:val="28"/>
          <w:szCs w:val="28"/>
        </w:rPr>
        <w:t>ы</w:t>
      </w:r>
      <w:r w:rsidRPr="008D05B9">
        <w:rPr>
          <w:color w:val="000000"/>
          <w:sz w:val="28"/>
          <w:szCs w:val="28"/>
        </w:rPr>
        <w:t>х объектов в акте ос</w:t>
      </w:r>
      <w:r w:rsidRPr="008D05B9">
        <w:rPr>
          <w:color w:val="000000"/>
          <w:spacing w:val="-2"/>
          <w:sz w:val="28"/>
          <w:szCs w:val="28"/>
        </w:rPr>
        <w:t>м</w:t>
      </w:r>
      <w:r w:rsidRPr="008D05B9">
        <w:rPr>
          <w:color w:val="000000"/>
          <w:sz w:val="28"/>
          <w:szCs w:val="28"/>
        </w:rPr>
        <w:t>отр</w:t>
      </w:r>
      <w:r w:rsidRPr="008D05B9">
        <w:rPr>
          <w:color w:val="000000"/>
          <w:spacing w:val="-2"/>
          <w:sz w:val="28"/>
          <w:szCs w:val="28"/>
        </w:rPr>
        <w:t>а</w:t>
      </w:r>
      <w:r w:rsidRPr="008D05B9">
        <w:rPr>
          <w:color w:val="000000"/>
          <w:sz w:val="28"/>
          <w:szCs w:val="28"/>
        </w:rPr>
        <w:t xml:space="preserve"> излага</w:t>
      </w:r>
      <w:r w:rsidRPr="008D05B9">
        <w:rPr>
          <w:color w:val="000000"/>
          <w:spacing w:val="-3"/>
          <w:sz w:val="28"/>
          <w:szCs w:val="28"/>
        </w:rPr>
        <w:t>ю</w:t>
      </w:r>
      <w:r w:rsidRPr="008D05B9">
        <w:rPr>
          <w:color w:val="000000"/>
          <w:sz w:val="28"/>
          <w:szCs w:val="28"/>
        </w:rPr>
        <w:t>т</w:t>
      </w:r>
      <w:r w:rsidRPr="008D05B9">
        <w:rPr>
          <w:color w:val="000000"/>
          <w:spacing w:val="-2"/>
          <w:sz w:val="28"/>
          <w:szCs w:val="28"/>
        </w:rPr>
        <w:t>с</w:t>
      </w:r>
      <w:r w:rsidRPr="008D05B9">
        <w:rPr>
          <w:color w:val="000000"/>
          <w:sz w:val="28"/>
          <w:szCs w:val="28"/>
        </w:rPr>
        <w:t>я реко</w:t>
      </w:r>
      <w:r w:rsidRPr="008D05B9">
        <w:rPr>
          <w:color w:val="000000"/>
          <w:spacing w:val="-2"/>
          <w:sz w:val="28"/>
          <w:szCs w:val="28"/>
        </w:rPr>
        <w:t>м</w:t>
      </w:r>
      <w:r w:rsidRPr="008D05B9">
        <w:rPr>
          <w:color w:val="000000"/>
          <w:sz w:val="28"/>
          <w:szCs w:val="28"/>
        </w:rPr>
        <w:t>ендации о мера</w:t>
      </w:r>
      <w:r w:rsidRPr="008D05B9">
        <w:rPr>
          <w:color w:val="000000"/>
          <w:spacing w:val="-2"/>
          <w:sz w:val="28"/>
          <w:szCs w:val="28"/>
        </w:rPr>
        <w:t>х</w:t>
      </w:r>
      <w:r w:rsidRPr="008D05B9">
        <w:rPr>
          <w:color w:val="000000"/>
          <w:sz w:val="28"/>
          <w:szCs w:val="28"/>
        </w:rPr>
        <w:t xml:space="preserve"> по у</w:t>
      </w:r>
      <w:r w:rsidRPr="008D05B9">
        <w:rPr>
          <w:color w:val="000000"/>
          <w:spacing w:val="-2"/>
          <w:sz w:val="28"/>
          <w:szCs w:val="28"/>
        </w:rPr>
        <w:t>с</w:t>
      </w:r>
      <w:r w:rsidRPr="008D05B9">
        <w:rPr>
          <w:color w:val="000000"/>
          <w:sz w:val="28"/>
          <w:szCs w:val="28"/>
        </w:rPr>
        <w:t>тране</w:t>
      </w:r>
      <w:r w:rsidRPr="008D05B9">
        <w:rPr>
          <w:color w:val="000000"/>
          <w:spacing w:val="-2"/>
          <w:sz w:val="28"/>
          <w:szCs w:val="28"/>
        </w:rPr>
        <w:t>н</w:t>
      </w:r>
      <w:r w:rsidRPr="008D05B9">
        <w:rPr>
          <w:color w:val="000000"/>
          <w:sz w:val="28"/>
          <w:szCs w:val="28"/>
        </w:rPr>
        <w:t>ию</w:t>
      </w:r>
      <w:r w:rsidRPr="008D05B9">
        <w:rPr>
          <w:color w:val="000000"/>
          <w:spacing w:val="-2"/>
          <w:sz w:val="28"/>
          <w:szCs w:val="28"/>
        </w:rPr>
        <w:t xml:space="preserve"> </w:t>
      </w:r>
      <w:r w:rsidRPr="008D05B9">
        <w:rPr>
          <w:color w:val="000000"/>
          <w:sz w:val="28"/>
          <w:szCs w:val="28"/>
        </w:rPr>
        <w:t>выявленных нару</w:t>
      </w:r>
      <w:r w:rsidRPr="008D05B9">
        <w:rPr>
          <w:color w:val="000000"/>
          <w:spacing w:val="-2"/>
          <w:sz w:val="28"/>
          <w:szCs w:val="28"/>
        </w:rPr>
        <w:t>ш</w:t>
      </w:r>
      <w:r w:rsidRPr="008D05B9">
        <w:rPr>
          <w:color w:val="000000"/>
          <w:sz w:val="28"/>
          <w:szCs w:val="28"/>
        </w:rPr>
        <w:t xml:space="preserve">ений </w:t>
      </w:r>
      <w:r w:rsidRPr="008D05B9">
        <w:rPr>
          <w:sz w:val="28"/>
          <w:szCs w:val="28"/>
        </w:rPr>
        <w:t>с указанием срока их устранения</w:t>
      </w:r>
      <w:r w:rsidRPr="00D168E2">
        <w:rPr>
          <w:sz w:val="28"/>
          <w:szCs w:val="28"/>
        </w:rPr>
        <w:t>, в том числе, в случае е</w:t>
      </w:r>
      <w:r w:rsidRPr="00D168E2">
        <w:rPr>
          <w:rFonts w:eastAsiaTheme="minorHAnsi"/>
          <w:sz w:val="28"/>
          <w:szCs w:val="28"/>
          <w:lang w:eastAsia="en-US"/>
        </w:rPr>
        <w:t xml:space="preserve">сли при обследовании будут обнаружены дефекты и повреждения, снижающие прочность, устойчивость и жесткость несущих конструкций здания (сооружения) (колонн, балок, ферм, арок, плит покрытий и перекрытий и др.) </w:t>
      </w:r>
      <w:r w:rsidRPr="00D168E2">
        <w:rPr>
          <w:sz w:val="28"/>
          <w:szCs w:val="28"/>
        </w:rPr>
        <w:t>рекомендуется выполнение детального (инструментального</w:t>
      </w:r>
      <w:r>
        <w:rPr>
          <w:sz w:val="28"/>
          <w:szCs w:val="28"/>
        </w:rPr>
        <w:t>) обследования для выявления причин появления данных дефектов и повреждений</w:t>
      </w:r>
      <w:r>
        <w:rPr>
          <w:rFonts w:eastAsiaTheme="minorHAnsi"/>
          <w:sz w:val="28"/>
          <w:szCs w:val="28"/>
          <w:lang w:eastAsia="en-US"/>
        </w:rPr>
        <w:t xml:space="preserve"> лицами, имеющими выданные саморегулируемой организацией свидетельства о допуске к таким видам работ.</w:t>
      </w:r>
    </w:p>
    <w:p w:rsidR="007F4A1D" w:rsidRPr="00CA568A" w:rsidRDefault="007F4A1D" w:rsidP="007F4A1D">
      <w:pPr>
        <w:shd w:val="clear" w:color="auto" w:fill="FFFFFF"/>
        <w:ind w:firstLine="851"/>
        <w:jc w:val="both"/>
        <w:rPr>
          <w:color w:val="212121"/>
          <w:sz w:val="21"/>
          <w:szCs w:val="21"/>
        </w:rPr>
      </w:pPr>
      <w:r w:rsidRPr="00BB1663">
        <w:rPr>
          <w:color w:val="212121"/>
          <w:sz w:val="28"/>
          <w:szCs w:val="28"/>
        </w:rPr>
        <w:t xml:space="preserve">Срок устранения выявленных нарушений указывается в зависимости от выявленных нарушений с учётом мнения лиц, </w:t>
      </w:r>
      <w:r w:rsidRPr="00BB1663">
        <w:rPr>
          <w:color w:val="212121"/>
          <w:sz w:val="28"/>
          <w:szCs w:val="28"/>
        </w:rPr>
        <w:lastRenderedPageBreak/>
        <w:t xml:space="preserve">ответственных за эксплуатацию зданий, сооружений, или их уполномоченных представителей. </w:t>
      </w:r>
    </w:p>
    <w:p w:rsidR="007F4A1D" w:rsidRPr="008D05B9" w:rsidRDefault="007F4A1D" w:rsidP="007F4A1D">
      <w:pPr>
        <w:ind w:firstLine="851"/>
        <w:jc w:val="both"/>
        <w:rPr>
          <w:color w:val="010302"/>
          <w:sz w:val="28"/>
          <w:szCs w:val="28"/>
        </w:rPr>
      </w:pPr>
      <w:r>
        <w:rPr>
          <w:color w:val="000000"/>
          <w:sz w:val="28"/>
          <w:szCs w:val="28"/>
        </w:rPr>
        <w:t xml:space="preserve">2.17. </w:t>
      </w:r>
      <w:r w:rsidRPr="008D05B9">
        <w:rPr>
          <w:color w:val="000000"/>
          <w:sz w:val="28"/>
          <w:szCs w:val="28"/>
        </w:rPr>
        <w:t>А</w:t>
      </w:r>
      <w:r w:rsidRPr="008D05B9">
        <w:rPr>
          <w:color w:val="000000"/>
          <w:spacing w:val="-2"/>
          <w:sz w:val="28"/>
          <w:szCs w:val="28"/>
        </w:rPr>
        <w:t>к</w:t>
      </w:r>
      <w:r w:rsidRPr="008D05B9">
        <w:rPr>
          <w:color w:val="000000"/>
          <w:sz w:val="28"/>
          <w:szCs w:val="28"/>
        </w:rPr>
        <w:t>т</w:t>
      </w:r>
      <w:r w:rsidRPr="008D05B9">
        <w:rPr>
          <w:color w:val="000000"/>
          <w:spacing w:val="108"/>
          <w:sz w:val="28"/>
          <w:szCs w:val="28"/>
        </w:rPr>
        <w:t xml:space="preserve"> </w:t>
      </w:r>
      <w:r w:rsidRPr="008D05B9">
        <w:rPr>
          <w:color w:val="000000"/>
          <w:sz w:val="28"/>
          <w:szCs w:val="28"/>
        </w:rPr>
        <w:t>ос</w:t>
      </w:r>
      <w:r w:rsidRPr="008D05B9">
        <w:rPr>
          <w:color w:val="000000"/>
          <w:spacing w:val="-2"/>
          <w:sz w:val="28"/>
          <w:szCs w:val="28"/>
        </w:rPr>
        <w:t>м</w:t>
      </w:r>
      <w:r w:rsidRPr="008D05B9">
        <w:rPr>
          <w:color w:val="000000"/>
          <w:sz w:val="28"/>
          <w:szCs w:val="28"/>
        </w:rPr>
        <w:t>отра</w:t>
      </w:r>
      <w:r w:rsidRPr="008D05B9">
        <w:rPr>
          <w:color w:val="000000"/>
          <w:spacing w:val="108"/>
          <w:sz w:val="28"/>
          <w:szCs w:val="28"/>
        </w:rPr>
        <w:t xml:space="preserve"> </w:t>
      </w:r>
      <w:r w:rsidRPr="008D05B9">
        <w:rPr>
          <w:color w:val="000000"/>
          <w:spacing w:val="-2"/>
          <w:sz w:val="28"/>
          <w:szCs w:val="28"/>
        </w:rPr>
        <w:t>п</w:t>
      </w:r>
      <w:r w:rsidRPr="008D05B9">
        <w:rPr>
          <w:color w:val="000000"/>
          <w:sz w:val="28"/>
          <w:szCs w:val="28"/>
        </w:rPr>
        <w:t>о</w:t>
      </w:r>
      <w:r w:rsidRPr="008D05B9">
        <w:rPr>
          <w:color w:val="000000"/>
          <w:spacing w:val="-3"/>
          <w:sz w:val="28"/>
          <w:szCs w:val="28"/>
        </w:rPr>
        <w:t>д</w:t>
      </w:r>
      <w:r w:rsidRPr="008D05B9">
        <w:rPr>
          <w:color w:val="000000"/>
          <w:sz w:val="28"/>
          <w:szCs w:val="28"/>
        </w:rPr>
        <w:t>писывает</w:t>
      </w:r>
      <w:r w:rsidRPr="008D05B9">
        <w:rPr>
          <w:color w:val="000000"/>
          <w:spacing w:val="-2"/>
          <w:sz w:val="28"/>
          <w:szCs w:val="28"/>
        </w:rPr>
        <w:t>с</w:t>
      </w:r>
      <w:r w:rsidRPr="008D05B9">
        <w:rPr>
          <w:color w:val="000000"/>
          <w:sz w:val="28"/>
          <w:szCs w:val="28"/>
        </w:rPr>
        <w:t>я</w:t>
      </w:r>
      <w:r w:rsidRPr="008D05B9">
        <w:rPr>
          <w:color w:val="000000"/>
          <w:spacing w:val="108"/>
          <w:sz w:val="28"/>
          <w:szCs w:val="28"/>
        </w:rPr>
        <w:t xml:space="preserve"> </w:t>
      </w:r>
      <w:r w:rsidRPr="008D05B9">
        <w:rPr>
          <w:sz w:val="28"/>
          <w:szCs w:val="28"/>
        </w:rPr>
        <w:t>специа</w:t>
      </w:r>
      <w:r w:rsidRPr="008D05B9">
        <w:rPr>
          <w:spacing w:val="-2"/>
          <w:sz w:val="28"/>
          <w:szCs w:val="28"/>
        </w:rPr>
        <w:t>л</w:t>
      </w:r>
      <w:r w:rsidRPr="008D05B9">
        <w:rPr>
          <w:sz w:val="28"/>
          <w:szCs w:val="28"/>
        </w:rPr>
        <w:t>ист</w:t>
      </w:r>
      <w:r w:rsidRPr="008D05B9">
        <w:rPr>
          <w:spacing w:val="-2"/>
          <w:sz w:val="28"/>
          <w:szCs w:val="28"/>
        </w:rPr>
        <w:t>а</w:t>
      </w:r>
      <w:r w:rsidRPr="008D05B9">
        <w:rPr>
          <w:sz w:val="28"/>
          <w:szCs w:val="28"/>
        </w:rPr>
        <w:t>ми</w:t>
      </w:r>
      <w:r w:rsidRPr="008D05B9">
        <w:rPr>
          <w:spacing w:val="108"/>
          <w:sz w:val="28"/>
          <w:szCs w:val="28"/>
        </w:rPr>
        <w:t xml:space="preserve"> </w:t>
      </w:r>
      <w:r>
        <w:rPr>
          <w:sz w:val="28"/>
          <w:szCs w:val="28"/>
        </w:rPr>
        <w:t>Администрации</w:t>
      </w:r>
      <w:r w:rsidRPr="008D05B9">
        <w:rPr>
          <w:sz w:val="28"/>
          <w:szCs w:val="28"/>
        </w:rPr>
        <w:t>, ответственными за проведение осмотра здания, сооружения, осуще</w:t>
      </w:r>
      <w:r w:rsidRPr="008D05B9">
        <w:rPr>
          <w:spacing w:val="-2"/>
          <w:sz w:val="28"/>
          <w:szCs w:val="28"/>
        </w:rPr>
        <w:t>с</w:t>
      </w:r>
      <w:r w:rsidRPr="008D05B9">
        <w:rPr>
          <w:sz w:val="28"/>
          <w:szCs w:val="28"/>
        </w:rPr>
        <w:t>тви</w:t>
      </w:r>
      <w:r w:rsidRPr="008D05B9">
        <w:rPr>
          <w:spacing w:val="-2"/>
          <w:sz w:val="28"/>
          <w:szCs w:val="28"/>
        </w:rPr>
        <w:t>в</w:t>
      </w:r>
      <w:r w:rsidRPr="008D05B9">
        <w:rPr>
          <w:sz w:val="28"/>
          <w:szCs w:val="28"/>
        </w:rPr>
        <w:t>ши</w:t>
      </w:r>
      <w:r w:rsidRPr="008D05B9">
        <w:rPr>
          <w:spacing w:val="-2"/>
          <w:sz w:val="28"/>
          <w:szCs w:val="28"/>
        </w:rPr>
        <w:t>м</w:t>
      </w:r>
      <w:r w:rsidRPr="008D05B9">
        <w:rPr>
          <w:sz w:val="28"/>
          <w:szCs w:val="28"/>
        </w:rPr>
        <w:t>и прове</w:t>
      </w:r>
      <w:r w:rsidRPr="008D05B9">
        <w:rPr>
          <w:spacing w:val="-2"/>
          <w:sz w:val="28"/>
          <w:szCs w:val="28"/>
        </w:rPr>
        <w:t>д</w:t>
      </w:r>
      <w:r w:rsidRPr="008D05B9">
        <w:rPr>
          <w:sz w:val="28"/>
          <w:szCs w:val="28"/>
        </w:rPr>
        <w:t>ение ос</w:t>
      </w:r>
      <w:r w:rsidRPr="008D05B9">
        <w:rPr>
          <w:spacing w:val="-2"/>
          <w:sz w:val="28"/>
          <w:szCs w:val="28"/>
        </w:rPr>
        <w:t>м</w:t>
      </w:r>
      <w:r>
        <w:rPr>
          <w:sz w:val="28"/>
          <w:szCs w:val="28"/>
        </w:rPr>
        <w:t>отра зданий, сооружений</w:t>
      </w:r>
      <w:r w:rsidRPr="008D05B9">
        <w:rPr>
          <w:color w:val="000000"/>
          <w:spacing w:val="-2"/>
          <w:sz w:val="28"/>
          <w:szCs w:val="28"/>
        </w:rPr>
        <w:t>.</w:t>
      </w:r>
      <w:r w:rsidRPr="008D05B9">
        <w:rPr>
          <w:color w:val="000000"/>
          <w:sz w:val="28"/>
          <w:szCs w:val="28"/>
        </w:rPr>
        <w:t xml:space="preserve">  </w:t>
      </w:r>
    </w:p>
    <w:p w:rsidR="007F4A1D" w:rsidRPr="008D05B9" w:rsidRDefault="007F4A1D" w:rsidP="007F4A1D">
      <w:pPr>
        <w:ind w:firstLine="851"/>
        <w:jc w:val="both"/>
        <w:rPr>
          <w:color w:val="010302"/>
          <w:sz w:val="28"/>
          <w:szCs w:val="28"/>
        </w:rPr>
      </w:pPr>
      <w:r w:rsidRPr="008D05B9">
        <w:rPr>
          <w:color w:val="000000"/>
          <w:sz w:val="28"/>
          <w:szCs w:val="28"/>
        </w:rPr>
        <w:t>Подпи</w:t>
      </w:r>
      <w:r w:rsidRPr="008D05B9">
        <w:rPr>
          <w:color w:val="000000"/>
          <w:spacing w:val="-2"/>
          <w:sz w:val="28"/>
          <w:szCs w:val="28"/>
        </w:rPr>
        <w:t>с</w:t>
      </w:r>
      <w:r w:rsidRPr="008D05B9">
        <w:rPr>
          <w:color w:val="000000"/>
          <w:sz w:val="28"/>
          <w:szCs w:val="28"/>
        </w:rPr>
        <w:t xml:space="preserve">анный </w:t>
      </w:r>
      <w:r w:rsidRPr="008D05B9">
        <w:rPr>
          <w:color w:val="000000"/>
          <w:spacing w:val="-2"/>
          <w:sz w:val="28"/>
          <w:szCs w:val="28"/>
        </w:rPr>
        <w:t>а</w:t>
      </w:r>
      <w:r w:rsidRPr="008D05B9">
        <w:rPr>
          <w:color w:val="000000"/>
          <w:sz w:val="28"/>
          <w:szCs w:val="28"/>
        </w:rPr>
        <w:t>кт ос</w:t>
      </w:r>
      <w:r w:rsidRPr="008D05B9">
        <w:rPr>
          <w:color w:val="000000"/>
          <w:spacing w:val="-2"/>
          <w:sz w:val="28"/>
          <w:szCs w:val="28"/>
        </w:rPr>
        <w:t>м</w:t>
      </w:r>
      <w:r w:rsidRPr="008D05B9">
        <w:rPr>
          <w:color w:val="000000"/>
          <w:sz w:val="28"/>
          <w:szCs w:val="28"/>
        </w:rPr>
        <w:t xml:space="preserve">отра </w:t>
      </w:r>
      <w:r w:rsidRPr="008D05B9">
        <w:rPr>
          <w:sz w:val="28"/>
          <w:szCs w:val="28"/>
        </w:rPr>
        <w:t>ут</w:t>
      </w:r>
      <w:r w:rsidRPr="008D05B9">
        <w:rPr>
          <w:spacing w:val="-2"/>
          <w:sz w:val="28"/>
          <w:szCs w:val="28"/>
        </w:rPr>
        <w:t>в</w:t>
      </w:r>
      <w:r w:rsidRPr="008D05B9">
        <w:rPr>
          <w:sz w:val="28"/>
          <w:szCs w:val="28"/>
        </w:rPr>
        <w:t xml:space="preserve">ерждается </w:t>
      </w:r>
      <w:r w:rsidRPr="008D05B9">
        <w:rPr>
          <w:spacing w:val="-3"/>
          <w:sz w:val="28"/>
          <w:szCs w:val="28"/>
        </w:rPr>
        <w:t xml:space="preserve">главой </w:t>
      </w:r>
      <w:r>
        <w:rPr>
          <w:spacing w:val="-3"/>
          <w:sz w:val="28"/>
          <w:szCs w:val="28"/>
        </w:rPr>
        <w:t xml:space="preserve">Евдокимовского </w:t>
      </w:r>
      <w:r w:rsidRPr="008D05B9">
        <w:rPr>
          <w:spacing w:val="-3"/>
          <w:sz w:val="28"/>
          <w:szCs w:val="28"/>
        </w:rPr>
        <w:t>сельского поселения</w:t>
      </w:r>
      <w:r w:rsidRPr="008D05B9">
        <w:rPr>
          <w:color w:val="000000"/>
          <w:spacing w:val="-2"/>
          <w:sz w:val="28"/>
          <w:szCs w:val="28"/>
        </w:rPr>
        <w:t>.</w:t>
      </w:r>
      <w:r w:rsidRPr="008D05B9">
        <w:rPr>
          <w:color w:val="000000"/>
          <w:sz w:val="28"/>
          <w:szCs w:val="28"/>
        </w:rPr>
        <w:t xml:space="preserve">  </w:t>
      </w:r>
    </w:p>
    <w:p w:rsidR="007F4A1D" w:rsidRDefault="007F4A1D" w:rsidP="007F4A1D">
      <w:pPr>
        <w:ind w:firstLine="851"/>
        <w:jc w:val="both"/>
        <w:rPr>
          <w:color w:val="000000"/>
          <w:sz w:val="28"/>
          <w:szCs w:val="28"/>
        </w:rPr>
      </w:pPr>
      <w:r>
        <w:rPr>
          <w:color w:val="000000"/>
          <w:sz w:val="28"/>
          <w:szCs w:val="28"/>
        </w:rPr>
        <w:t xml:space="preserve">2.18. </w:t>
      </w:r>
      <w:r w:rsidRPr="00CB3ADD">
        <w:rPr>
          <w:color w:val="000000"/>
          <w:spacing w:val="-2"/>
          <w:sz w:val="28"/>
          <w:szCs w:val="28"/>
        </w:rPr>
        <w:t>К</w:t>
      </w:r>
      <w:r w:rsidRPr="00CB3ADD">
        <w:rPr>
          <w:color w:val="000000"/>
          <w:sz w:val="28"/>
          <w:szCs w:val="28"/>
        </w:rPr>
        <w:t>опия</w:t>
      </w:r>
      <w:r w:rsidRPr="00CB3ADD">
        <w:rPr>
          <w:color w:val="000000"/>
          <w:spacing w:val="38"/>
          <w:sz w:val="28"/>
          <w:szCs w:val="28"/>
        </w:rPr>
        <w:t xml:space="preserve"> </w:t>
      </w:r>
      <w:r w:rsidRPr="00CB3ADD">
        <w:rPr>
          <w:color w:val="000000"/>
          <w:spacing w:val="-2"/>
          <w:sz w:val="28"/>
          <w:szCs w:val="28"/>
        </w:rPr>
        <w:t>а</w:t>
      </w:r>
      <w:r w:rsidRPr="00CB3ADD">
        <w:rPr>
          <w:color w:val="000000"/>
          <w:sz w:val="28"/>
          <w:szCs w:val="28"/>
        </w:rPr>
        <w:t>кта</w:t>
      </w:r>
      <w:r w:rsidRPr="00CB3ADD">
        <w:rPr>
          <w:color w:val="000000"/>
          <w:spacing w:val="36"/>
          <w:sz w:val="28"/>
          <w:szCs w:val="28"/>
        </w:rPr>
        <w:t xml:space="preserve"> </w:t>
      </w:r>
      <w:r w:rsidRPr="00CB3ADD">
        <w:rPr>
          <w:color w:val="000000"/>
          <w:sz w:val="28"/>
          <w:szCs w:val="28"/>
        </w:rPr>
        <w:t>ос</w:t>
      </w:r>
      <w:r w:rsidRPr="00CB3ADD">
        <w:rPr>
          <w:color w:val="000000"/>
          <w:spacing w:val="-2"/>
          <w:sz w:val="28"/>
          <w:szCs w:val="28"/>
        </w:rPr>
        <w:t>м</w:t>
      </w:r>
      <w:r w:rsidRPr="00CB3ADD">
        <w:rPr>
          <w:color w:val="000000"/>
          <w:sz w:val="28"/>
          <w:szCs w:val="28"/>
        </w:rPr>
        <w:t>от</w:t>
      </w:r>
      <w:r w:rsidRPr="00CB3ADD">
        <w:rPr>
          <w:color w:val="000000"/>
          <w:spacing w:val="-3"/>
          <w:sz w:val="28"/>
          <w:szCs w:val="28"/>
        </w:rPr>
        <w:t>р</w:t>
      </w:r>
      <w:r w:rsidRPr="00CB3ADD">
        <w:rPr>
          <w:color w:val="000000"/>
          <w:sz w:val="28"/>
          <w:szCs w:val="28"/>
        </w:rPr>
        <w:t>а</w:t>
      </w:r>
      <w:r w:rsidRPr="00CB3ADD">
        <w:rPr>
          <w:color w:val="000000"/>
          <w:spacing w:val="38"/>
          <w:sz w:val="28"/>
          <w:szCs w:val="28"/>
        </w:rPr>
        <w:t xml:space="preserve"> </w:t>
      </w:r>
      <w:r w:rsidRPr="00CB3ADD">
        <w:rPr>
          <w:color w:val="000000"/>
          <w:sz w:val="28"/>
          <w:szCs w:val="28"/>
        </w:rPr>
        <w:t>направ</w:t>
      </w:r>
      <w:r w:rsidRPr="00CB3ADD">
        <w:rPr>
          <w:color w:val="000000"/>
          <w:spacing w:val="-2"/>
          <w:sz w:val="28"/>
          <w:szCs w:val="28"/>
        </w:rPr>
        <w:t>л</w:t>
      </w:r>
      <w:r w:rsidRPr="00CB3ADD">
        <w:rPr>
          <w:color w:val="000000"/>
          <w:sz w:val="28"/>
          <w:szCs w:val="28"/>
        </w:rPr>
        <w:t>яется</w:t>
      </w:r>
      <w:r w:rsidRPr="00CB3ADD">
        <w:rPr>
          <w:color w:val="000000"/>
          <w:spacing w:val="38"/>
          <w:sz w:val="28"/>
          <w:szCs w:val="28"/>
        </w:rPr>
        <w:t xml:space="preserve"> </w:t>
      </w:r>
      <w:r w:rsidRPr="00CB3ADD">
        <w:rPr>
          <w:color w:val="000000"/>
          <w:sz w:val="28"/>
          <w:szCs w:val="28"/>
        </w:rPr>
        <w:t>з</w:t>
      </w:r>
      <w:r w:rsidRPr="00CB3ADD">
        <w:rPr>
          <w:color w:val="000000"/>
          <w:spacing w:val="-2"/>
          <w:sz w:val="28"/>
          <w:szCs w:val="28"/>
        </w:rPr>
        <w:t>а</w:t>
      </w:r>
      <w:r w:rsidRPr="00CB3ADD">
        <w:rPr>
          <w:color w:val="000000"/>
          <w:sz w:val="28"/>
          <w:szCs w:val="28"/>
        </w:rPr>
        <w:t>явителю,</w:t>
      </w:r>
      <w:r w:rsidRPr="00CB3ADD">
        <w:rPr>
          <w:color w:val="000000"/>
          <w:spacing w:val="38"/>
          <w:sz w:val="28"/>
          <w:szCs w:val="28"/>
        </w:rPr>
        <w:t xml:space="preserve"> </w:t>
      </w:r>
      <w:r w:rsidRPr="00CB3ADD">
        <w:rPr>
          <w:color w:val="000000"/>
          <w:sz w:val="28"/>
          <w:szCs w:val="28"/>
        </w:rPr>
        <w:t>лицу</w:t>
      </w:r>
      <w:r w:rsidRPr="00CB3ADD">
        <w:rPr>
          <w:color w:val="000000"/>
          <w:spacing w:val="-2"/>
          <w:sz w:val="28"/>
          <w:szCs w:val="28"/>
        </w:rPr>
        <w:t>,</w:t>
      </w:r>
      <w:r w:rsidRPr="00CB3ADD">
        <w:rPr>
          <w:color w:val="000000"/>
          <w:spacing w:val="38"/>
          <w:sz w:val="28"/>
          <w:szCs w:val="28"/>
        </w:rPr>
        <w:t xml:space="preserve"> </w:t>
      </w:r>
      <w:r w:rsidRPr="00CB3ADD">
        <w:rPr>
          <w:color w:val="000000"/>
          <w:sz w:val="28"/>
          <w:szCs w:val="28"/>
        </w:rPr>
        <w:t>отв</w:t>
      </w:r>
      <w:r w:rsidRPr="00CB3ADD">
        <w:rPr>
          <w:color w:val="000000"/>
          <w:spacing w:val="-2"/>
          <w:sz w:val="28"/>
          <w:szCs w:val="28"/>
        </w:rPr>
        <w:t>е</w:t>
      </w:r>
      <w:r w:rsidRPr="00CB3ADD">
        <w:rPr>
          <w:color w:val="000000"/>
          <w:sz w:val="28"/>
          <w:szCs w:val="28"/>
        </w:rPr>
        <w:t>тст</w:t>
      </w:r>
      <w:r w:rsidRPr="00CB3ADD">
        <w:rPr>
          <w:color w:val="000000"/>
          <w:spacing w:val="-2"/>
          <w:sz w:val="28"/>
          <w:szCs w:val="28"/>
        </w:rPr>
        <w:t>в</w:t>
      </w:r>
      <w:r w:rsidRPr="00CB3ADD">
        <w:rPr>
          <w:color w:val="000000"/>
          <w:sz w:val="28"/>
          <w:szCs w:val="28"/>
        </w:rPr>
        <w:t>енно</w:t>
      </w:r>
      <w:r w:rsidRPr="00CB3ADD">
        <w:rPr>
          <w:color w:val="000000"/>
          <w:spacing w:val="-2"/>
          <w:sz w:val="28"/>
          <w:szCs w:val="28"/>
        </w:rPr>
        <w:t>м</w:t>
      </w:r>
      <w:r w:rsidRPr="00CB3ADD">
        <w:rPr>
          <w:color w:val="000000"/>
          <w:sz w:val="28"/>
          <w:szCs w:val="28"/>
        </w:rPr>
        <w:t>у</w:t>
      </w:r>
      <w:r w:rsidRPr="00CB3ADD">
        <w:rPr>
          <w:color w:val="000000"/>
          <w:spacing w:val="38"/>
          <w:sz w:val="28"/>
          <w:szCs w:val="28"/>
        </w:rPr>
        <w:t xml:space="preserve"> </w:t>
      </w:r>
      <w:r w:rsidRPr="00CB3ADD">
        <w:rPr>
          <w:color w:val="000000"/>
          <w:sz w:val="28"/>
          <w:szCs w:val="28"/>
        </w:rPr>
        <w:t>за</w:t>
      </w:r>
      <w:r w:rsidRPr="00CB3ADD">
        <w:rPr>
          <w:color w:val="000000"/>
          <w:spacing w:val="36"/>
          <w:sz w:val="28"/>
          <w:szCs w:val="28"/>
        </w:rPr>
        <w:t xml:space="preserve"> </w:t>
      </w:r>
      <w:r w:rsidRPr="00CB3ADD">
        <w:rPr>
          <w:color w:val="000000"/>
          <w:sz w:val="28"/>
          <w:szCs w:val="28"/>
        </w:rPr>
        <w:t>эк</w:t>
      </w:r>
      <w:r w:rsidRPr="00CB3ADD">
        <w:rPr>
          <w:color w:val="000000"/>
          <w:spacing w:val="-2"/>
          <w:sz w:val="28"/>
          <w:szCs w:val="28"/>
        </w:rPr>
        <w:t>с</w:t>
      </w:r>
      <w:r w:rsidRPr="00CB3ADD">
        <w:rPr>
          <w:color w:val="000000"/>
          <w:sz w:val="28"/>
          <w:szCs w:val="28"/>
        </w:rPr>
        <w:t>плу</w:t>
      </w:r>
      <w:r w:rsidRPr="00CB3ADD">
        <w:rPr>
          <w:color w:val="000000"/>
          <w:spacing w:val="-2"/>
          <w:sz w:val="28"/>
          <w:szCs w:val="28"/>
        </w:rPr>
        <w:t>а</w:t>
      </w:r>
      <w:r w:rsidRPr="00CB3ADD">
        <w:rPr>
          <w:color w:val="000000"/>
          <w:sz w:val="28"/>
          <w:szCs w:val="28"/>
        </w:rPr>
        <w:t>та</w:t>
      </w:r>
      <w:r w:rsidRPr="00CB3ADD">
        <w:rPr>
          <w:color w:val="000000"/>
          <w:spacing w:val="-2"/>
          <w:sz w:val="28"/>
          <w:szCs w:val="28"/>
        </w:rPr>
        <w:t>ц</w:t>
      </w:r>
      <w:r w:rsidRPr="00CB3ADD">
        <w:rPr>
          <w:color w:val="000000"/>
          <w:sz w:val="28"/>
          <w:szCs w:val="28"/>
        </w:rPr>
        <w:t>и</w:t>
      </w:r>
      <w:r w:rsidRPr="00CB3ADD">
        <w:rPr>
          <w:color w:val="000000"/>
          <w:spacing w:val="-2"/>
          <w:sz w:val="28"/>
          <w:szCs w:val="28"/>
        </w:rPr>
        <w:t>ю</w:t>
      </w:r>
      <w:r w:rsidRPr="00CB3ADD">
        <w:rPr>
          <w:color w:val="000000"/>
          <w:sz w:val="28"/>
          <w:szCs w:val="28"/>
        </w:rPr>
        <w:t xml:space="preserve">  здания,</w:t>
      </w:r>
      <w:r w:rsidRPr="00CB3ADD">
        <w:rPr>
          <w:color w:val="000000"/>
          <w:spacing w:val="108"/>
          <w:sz w:val="28"/>
          <w:szCs w:val="28"/>
        </w:rPr>
        <w:t xml:space="preserve"> </w:t>
      </w:r>
      <w:r>
        <w:rPr>
          <w:color w:val="000000"/>
          <w:spacing w:val="108"/>
          <w:sz w:val="28"/>
          <w:szCs w:val="28"/>
        </w:rPr>
        <w:t xml:space="preserve"> </w:t>
      </w:r>
      <w:r w:rsidRPr="00CB3ADD">
        <w:rPr>
          <w:color w:val="000000"/>
          <w:sz w:val="28"/>
          <w:szCs w:val="28"/>
        </w:rPr>
        <w:t>сооруже</w:t>
      </w:r>
      <w:r w:rsidRPr="00CB3ADD">
        <w:rPr>
          <w:color w:val="000000"/>
          <w:spacing w:val="-2"/>
          <w:sz w:val="28"/>
          <w:szCs w:val="28"/>
        </w:rPr>
        <w:t>н</w:t>
      </w:r>
      <w:r w:rsidRPr="00CB3ADD">
        <w:rPr>
          <w:color w:val="000000"/>
          <w:sz w:val="28"/>
          <w:szCs w:val="28"/>
        </w:rPr>
        <w:t>ия,</w:t>
      </w:r>
      <w:r w:rsidRPr="00CB3ADD">
        <w:rPr>
          <w:color w:val="000000"/>
          <w:spacing w:val="110"/>
          <w:sz w:val="28"/>
          <w:szCs w:val="28"/>
        </w:rPr>
        <w:t xml:space="preserve"> </w:t>
      </w:r>
      <w:r>
        <w:rPr>
          <w:color w:val="000000"/>
          <w:spacing w:val="110"/>
          <w:sz w:val="28"/>
          <w:szCs w:val="28"/>
        </w:rPr>
        <w:t xml:space="preserve"> </w:t>
      </w:r>
      <w:r w:rsidRPr="00CB3ADD">
        <w:rPr>
          <w:color w:val="000000"/>
          <w:spacing w:val="-2"/>
          <w:sz w:val="28"/>
          <w:szCs w:val="28"/>
        </w:rPr>
        <w:t>в</w:t>
      </w:r>
      <w:r w:rsidRPr="00CB3ADD">
        <w:rPr>
          <w:color w:val="000000"/>
          <w:spacing w:val="110"/>
          <w:sz w:val="28"/>
          <w:szCs w:val="28"/>
        </w:rPr>
        <w:t xml:space="preserve"> </w:t>
      </w:r>
      <w:r w:rsidRPr="00CB3ADD">
        <w:rPr>
          <w:color w:val="000000"/>
          <w:sz w:val="28"/>
          <w:szCs w:val="28"/>
        </w:rPr>
        <w:t>тече</w:t>
      </w:r>
      <w:r w:rsidRPr="00CB3ADD">
        <w:rPr>
          <w:color w:val="000000"/>
          <w:spacing w:val="-2"/>
          <w:sz w:val="28"/>
          <w:szCs w:val="28"/>
        </w:rPr>
        <w:t>н</w:t>
      </w:r>
      <w:r w:rsidRPr="00CB3ADD">
        <w:rPr>
          <w:color w:val="000000"/>
          <w:sz w:val="28"/>
          <w:szCs w:val="28"/>
        </w:rPr>
        <w:t>ие</w:t>
      </w:r>
      <w:r w:rsidRPr="00CB3ADD">
        <w:rPr>
          <w:color w:val="000000"/>
          <w:spacing w:val="108"/>
          <w:sz w:val="28"/>
          <w:szCs w:val="28"/>
        </w:rPr>
        <w:t xml:space="preserve"> </w:t>
      </w:r>
      <w:r w:rsidRPr="00CB3ADD">
        <w:rPr>
          <w:color w:val="000000"/>
          <w:sz w:val="28"/>
          <w:szCs w:val="28"/>
        </w:rPr>
        <w:t>трех</w:t>
      </w:r>
    </w:p>
    <w:p w:rsidR="007F4A1D" w:rsidRPr="00CB3ADD" w:rsidRDefault="007F4A1D" w:rsidP="007F4A1D">
      <w:pPr>
        <w:jc w:val="both"/>
        <w:rPr>
          <w:color w:val="010302"/>
          <w:sz w:val="28"/>
          <w:szCs w:val="28"/>
        </w:rPr>
      </w:pPr>
      <w:r>
        <w:rPr>
          <w:color w:val="000000"/>
          <w:sz w:val="28"/>
          <w:szCs w:val="28"/>
        </w:rPr>
        <w:t>рабочих</w:t>
      </w:r>
      <w:r w:rsidRPr="00CB3ADD">
        <w:rPr>
          <w:color w:val="000000"/>
          <w:spacing w:val="110"/>
          <w:sz w:val="28"/>
          <w:szCs w:val="28"/>
        </w:rPr>
        <w:t xml:space="preserve"> </w:t>
      </w:r>
      <w:r w:rsidRPr="00CB3ADD">
        <w:rPr>
          <w:color w:val="000000"/>
          <w:sz w:val="28"/>
          <w:szCs w:val="28"/>
        </w:rPr>
        <w:t>д</w:t>
      </w:r>
      <w:r w:rsidRPr="00CB3ADD">
        <w:rPr>
          <w:color w:val="000000"/>
          <w:spacing w:val="-2"/>
          <w:sz w:val="28"/>
          <w:szCs w:val="28"/>
        </w:rPr>
        <w:t>н</w:t>
      </w:r>
      <w:r w:rsidRPr="00CB3ADD">
        <w:rPr>
          <w:color w:val="000000"/>
          <w:sz w:val="28"/>
          <w:szCs w:val="28"/>
        </w:rPr>
        <w:t>ей</w:t>
      </w:r>
      <w:r w:rsidRPr="00CB3ADD">
        <w:rPr>
          <w:color w:val="000000"/>
          <w:spacing w:val="110"/>
          <w:sz w:val="28"/>
          <w:szCs w:val="28"/>
        </w:rPr>
        <w:t xml:space="preserve"> </w:t>
      </w:r>
      <w:r w:rsidRPr="00CB3ADD">
        <w:rPr>
          <w:color w:val="000000"/>
          <w:spacing w:val="-2"/>
          <w:sz w:val="28"/>
          <w:szCs w:val="28"/>
        </w:rPr>
        <w:t>с</w:t>
      </w:r>
      <w:r w:rsidRPr="00CB3ADD">
        <w:rPr>
          <w:color w:val="000000"/>
          <w:sz w:val="28"/>
          <w:szCs w:val="28"/>
        </w:rPr>
        <w:t>о</w:t>
      </w:r>
      <w:r w:rsidRPr="00CB3ADD">
        <w:rPr>
          <w:color w:val="000000"/>
          <w:spacing w:val="110"/>
          <w:sz w:val="28"/>
          <w:szCs w:val="28"/>
        </w:rPr>
        <w:t xml:space="preserve"> </w:t>
      </w:r>
      <w:r w:rsidRPr="00CB3ADD">
        <w:rPr>
          <w:color w:val="000000"/>
          <w:sz w:val="28"/>
          <w:szCs w:val="28"/>
        </w:rPr>
        <w:t>дня</w:t>
      </w:r>
      <w:r w:rsidRPr="00CB3ADD">
        <w:rPr>
          <w:color w:val="000000"/>
          <w:spacing w:val="108"/>
          <w:sz w:val="28"/>
          <w:szCs w:val="28"/>
        </w:rPr>
        <w:t xml:space="preserve"> </w:t>
      </w:r>
      <w:r w:rsidRPr="00CB3ADD">
        <w:rPr>
          <w:color w:val="000000"/>
          <w:sz w:val="28"/>
          <w:szCs w:val="28"/>
        </w:rPr>
        <w:t>его</w:t>
      </w:r>
      <w:r w:rsidRPr="00CB3ADD">
        <w:rPr>
          <w:color w:val="000000"/>
          <w:spacing w:val="110"/>
          <w:sz w:val="28"/>
          <w:szCs w:val="28"/>
        </w:rPr>
        <w:t xml:space="preserve"> </w:t>
      </w:r>
      <w:r w:rsidRPr="00CB3ADD">
        <w:rPr>
          <w:color w:val="000000"/>
          <w:sz w:val="28"/>
          <w:szCs w:val="28"/>
        </w:rPr>
        <w:t>утвержде</w:t>
      </w:r>
      <w:r w:rsidRPr="00CB3ADD">
        <w:rPr>
          <w:color w:val="000000"/>
          <w:spacing w:val="-2"/>
          <w:sz w:val="28"/>
          <w:szCs w:val="28"/>
        </w:rPr>
        <w:t>н</w:t>
      </w:r>
      <w:r w:rsidRPr="00CB3ADD">
        <w:rPr>
          <w:color w:val="000000"/>
          <w:sz w:val="28"/>
          <w:szCs w:val="28"/>
        </w:rPr>
        <w:t>ия</w:t>
      </w:r>
      <w:r w:rsidRPr="00CB3ADD">
        <w:rPr>
          <w:color w:val="000000"/>
          <w:spacing w:val="110"/>
          <w:sz w:val="28"/>
          <w:szCs w:val="28"/>
        </w:rPr>
        <w:t xml:space="preserve"> </w:t>
      </w:r>
      <w:r w:rsidRPr="00CB3ADD">
        <w:rPr>
          <w:color w:val="000000"/>
          <w:sz w:val="28"/>
          <w:szCs w:val="28"/>
        </w:rPr>
        <w:t>заказным</w:t>
      </w:r>
      <w:r w:rsidRPr="00CB3ADD">
        <w:rPr>
          <w:color w:val="000000"/>
          <w:spacing w:val="110"/>
          <w:sz w:val="28"/>
          <w:szCs w:val="28"/>
        </w:rPr>
        <w:t xml:space="preserve"> </w:t>
      </w:r>
      <w:r w:rsidRPr="00CB3ADD">
        <w:rPr>
          <w:color w:val="000000"/>
          <w:spacing w:val="-2"/>
          <w:sz w:val="28"/>
          <w:szCs w:val="28"/>
        </w:rPr>
        <w:t>п</w:t>
      </w:r>
      <w:r w:rsidRPr="00CB3ADD">
        <w:rPr>
          <w:color w:val="000000"/>
          <w:sz w:val="28"/>
          <w:szCs w:val="28"/>
        </w:rPr>
        <w:t>очтовы</w:t>
      </w:r>
      <w:r w:rsidRPr="00CB3ADD">
        <w:rPr>
          <w:color w:val="000000"/>
          <w:spacing w:val="-2"/>
          <w:sz w:val="28"/>
          <w:szCs w:val="28"/>
        </w:rPr>
        <w:t>м</w:t>
      </w:r>
      <w:r w:rsidRPr="00CB3ADD">
        <w:rPr>
          <w:color w:val="000000"/>
          <w:sz w:val="28"/>
          <w:szCs w:val="28"/>
        </w:rPr>
        <w:t xml:space="preserve">  отпра</w:t>
      </w:r>
      <w:r w:rsidRPr="00CB3ADD">
        <w:rPr>
          <w:color w:val="000000"/>
          <w:spacing w:val="-2"/>
          <w:sz w:val="28"/>
          <w:szCs w:val="28"/>
        </w:rPr>
        <w:t>в</w:t>
      </w:r>
      <w:r w:rsidRPr="00CB3ADD">
        <w:rPr>
          <w:color w:val="000000"/>
          <w:sz w:val="28"/>
          <w:szCs w:val="28"/>
        </w:rPr>
        <w:t>лением</w:t>
      </w:r>
      <w:r w:rsidRPr="00CB3ADD">
        <w:rPr>
          <w:color w:val="000000"/>
          <w:spacing w:val="38"/>
          <w:sz w:val="28"/>
          <w:szCs w:val="28"/>
        </w:rPr>
        <w:t xml:space="preserve"> </w:t>
      </w:r>
      <w:r w:rsidRPr="00CB3ADD">
        <w:rPr>
          <w:color w:val="000000"/>
          <w:sz w:val="28"/>
          <w:szCs w:val="28"/>
        </w:rPr>
        <w:t>с</w:t>
      </w:r>
      <w:r w:rsidRPr="00CB3ADD">
        <w:rPr>
          <w:color w:val="000000"/>
          <w:spacing w:val="38"/>
          <w:sz w:val="28"/>
          <w:szCs w:val="28"/>
        </w:rPr>
        <w:t xml:space="preserve"> </w:t>
      </w:r>
      <w:r w:rsidRPr="00CB3ADD">
        <w:rPr>
          <w:color w:val="000000"/>
          <w:sz w:val="28"/>
          <w:szCs w:val="28"/>
        </w:rPr>
        <w:t>уве</w:t>
      </w:r>
      <w:r w:rsidRPr="00CB3ADD">
        <w:rPr>
          <w:color w:val="000000"/>
          <w:spacing w:val="-2"/>
          <w:sz w:val="28"/>
          <w:szCs w:val="28"/>
        </w:rPr>
        <w:t>д</w:t>
      </w:r>
      <w:r w:rsidRPr="00CB3ADD">
        <w:rPr>
          <w:color w:val="000000"/>
          <w:sz w:val="28"/>
          <w:szCs w:val="28"/>
        </w:rPr>
        <w:t>ом</w:t>
      </w:r>
      <w:r w:rsidRPr="00CB3ADD">
        <w:rPr>
          <w:color w:val="000000"/>
          <w:spacing w:val="-2"/>
          <w:sz w:val="28"/>
          <w:szCs w:val="28"/>
        </w:rPr>
        <w:t>л</w:t>
      </w:r>
      <w:r w:rsidRPr="00CB3ADD">
        <w:rPr>
          <w:color w:val="000000"/>
          <w:sz w:val="28"/>
          <w:szCs w:val="28"/>
        </w:rPr>
        <w:t>ение</w:t>
      </w:r>
      <w:r w:rsidRPr="00CB3ADD">
        <w:rPr>
          <w:color w:val="000000"/>
          <w:spacing w:val="-2"/>
          <w:sz w:val="28"/>
          <w:szCs w:val="28"/>
        </w:rPr>
        <w:t>м</w:t>
      </w:r>
      <w:r w:rsidRPr="00CB3ADD">
        <w:rPr>
          <w:color w:val="000000"/>
          <w:spacing w:val="41"/>
          <w:sz w:val="28"/>
          <w:szCs w:val="28"/>
        </w:rPr>
        <w:t xml:space="preserve"> </w:t>
      </w:r>
      <w:r w:rsidRPr="00CB3ADD">
        <w:rPr>
          <w:color w:val="000000"/>
          <w:sz w:val="28"/>
          <w:szCs w:val="28"/>
        </w:rPr>
        <w:t>о</w:t>
      </w:r>
      <w:r w:rsidRPr="00CB3ADD">
        <w:rPr>
          <w:color w:val="000000"/>
          <w:spacing w:val="41"/>
          <w:sz w:val="28"/>
          <w:szCs w:val="28"/>
        </w:rPr>
        <w:t xml:space="preserve"> </w:t>
      </w:r>
      <w:r w:rsidRPr="00CB3ADD">
        <w:rPr>
          <w:color w:val="000000"/>
          <w:sz w:val="28"/>
          <w:szCs w:val="28"/>
        </w:rPr>
        <w:t>вру</w:t>
      </w:r>
      <w:r w:rsidRPr="00CB3ADD">
        <w:rPr>
          <w:color w:val="000000"/>
          <w:spacing w:val="-2"/>
          <w:sz w:val="28"/>
          <w:szCs w:val="28"/>
        </w:rPr>
        <w:t>ч</w:t>
      </w:r>
      <w:r w:rsidRPr="00CB3ADD">
        <w:rPr>
          <w:color w:val="000000"/>
          <w:sz w:val="28"/>
          <w:szCs w:val="28"/>
        </w:rPr>
        <w:t>ении</w:t>
      </w:r>
      <w:r w:rsidRPr="00CB3ADD">
        <w:rPr>
          <w:color w:val="000000"/>
          <w:spacing w:val="41"/>
          <w:sz w:val="28"/>
          <w:szCs w:val="28"/>
        </w:rPr>
        <w:t xml:space="preserve"> </w:t>
      </w:r>
      <w:r w:rsidRPr="00CB3ADD">
        <w:rPr>
          <w:color w:val="000000"/>
          <w:spacing w:val="-2"/>
          <w:sz w:val="28"/>
          <w:szCs w:val="28"/>
        </w:rPr>
        <w:t>л</w:t>
      </w:r>
      <w:r w:rsidRPr="00CB3ADD">
        <w:rPr>
          <w:color w:val="000000"/>
          <w:sz w:val="28"/>
          <w:szCs w:val="28"/>
        </w:rPr>
        <w:t>ибо</w:t>
      </w:r>
      <w:r w:rsidRPr="00CB3ADD">
        <w:rPr>
          <w:color w:val="000000"/>
          <w:spacing w:val="38"/>
          <w:sz w:val="28"/>
          <w:szCs w:val="28"/>
        </w:rPr>
        <w:t xml:space="preserve"> </w:t>
      </w:r>
      <w:r w:rsidRPr="00CB3ADD">
        <w:rPr>
          <w:color w:val="000000"/>
          <w:sz w:val="28"/>
          <w:szCs w:val="28"/>
        </w:rPr>
        <w:t>вручается</w:t>
      </w:r>
      <w:r w:rsidRPr="00CB3ADD">
        <w:rPr>
          <w:color w:val="000000"/>
          <w:spacing w:val="41"/>
          <w:sz w:val="28"/>
          <w:szCs w:val="28"/>
        </w:rPr>
        <w:t xml:space="preserve"> </w:t>
      </w:r>
      <w:r w:rsidRPr="00CB3ADD">
        <w:rPr>
          <w:color w:val="000000"/>
          <w:sz w:val="28"/>
          <w:szCs w:val="28"/>
        </w:rPr>
        <w:t>указанным</w:t>
      </w:r>
      <w:r w:rsidRPr="00CB3ADD">
        <w:rPr>
          <w:color w:val="000000"/>
          <w:spacing w:val="38"/>
          <w:sz w:val="28"/>
          <w:szCs w:val="28"/>
        </w:rPr>
        <w:t xml:space="preserve"> </w:t>
      </w:r>
      <w:r w:rsidRPr="00CB3ADD">
        <w:rPr>
          <w:color w:val="000000"/>
          <w:sz w:val="28"/>
          <w:szCs w:val="28"/>
        </w:rPr>
        <w:t>лицам</w:t>
      </w:r>
      <w:r w:rsidRPr="00CB3ADD">
        <w:rPr>
          <w:color w:val="000000"/>
          <w:spacing w:val="40"/>
          <w:sz w:val="28"/>
          <w:szCs w:val="28"/>
        </w:rPr>
        <w:t xml:space="preserve"> </w:t>
      </w:r>
      <w:r w:rsidRPr="00CB3ADD">
        <w:rPr>
          <w:color w:val="000000"/>
          <w:spacing w:val="-2"/>
          <w:sz w:val="28"/>
          <w:szCs w:val="28"/>
        </w:rPr>
        <w:t>п</w:t>
      </w:r>
      <w:r w:rsidRPr="00CB3ADD">
        <w:rPr>
          <w:color w:val="000000"/>
          <w:sz w:val="28"/>
          <w:szCs w:val="28"/>
        </w:rPr>
        <w:t>од</w:t>
      </w:r>
      <w:r w:rsidRPr="00CB3ADD">
        <w:rPr>
          <w:color w:val="000000"/>
          <w:spacing w:val="41"/>
          <w:sz w:val="28"/>
          <w:szCs w:val="28"/>
        </w:rPr>
        <w:t xml:space="preserve"> </w:t>
      </w:r>
      <w:r w:rsidRPr="00CB3ADD">
        <w:rPr>
          <w:color w:val="000000"/>
          <w:spacing w:val="-3"/>
          <w:sz w:val="28"/>
          <w:szCs w:val="28"/>
        </w:rPr>
        <w:t>р</w:t>
      </w:r>
      <w:r w:rsidRPr="00CB3ADD">
        <w:rPr>
          <w:color w:val="000000"/>
          <w:sz w:val="28"/>
          <w:szCs w:val="28"/>
        </w:rPr>
        <w:t>оспись,</w:t>
      </w:r>
      <w:r w:rsidRPr="00CB3ADD">
        <w:rPr>
          <w:color w:val="000000"/>
          <w:spacing w:val="40"/>
          <w:sz w:val="28"/>
          <w:szCs w:val="28"/>
        </w:rPr>
        <w:t xml:space="preserve"> </w:t>
      </w:r>
      <w:r w:rsidRPr="00CB3ADD">
        <w:rPr>
          <w:color w:val="000000"/>
          <w:spacing w:val="-2"/>
          <w:sz w:val="28"/>
          <w:szCs w:val="28"/>
        </w:rPr>
        <w:t>а</w:t>
      </w:r>
      <w:r w:rsidRPr="00CB3ADD">
        <w:rPr>
          <w:color w:val="000000"/>
          <w:spacing w:val="41"/>
          <w:sz w:val="28"/>
          <w:szCs w:val="28"/>
        </w:rPr>
        <w:t xml:space="preserve"> </w:t>
      </w:r>
      <w:r w:rsidRPr="00CB3ADD">
        <w:rPr>
          <w:color w:val="000000"/>
          <w:spacing w:val="-2"/>
          <w:sz w:val="28"/>
          <w:szCs w:val="28"/>
        </w:rPr>
        <w:t>в</w:t>
      </w:r>
      <w:r>
        <w:rPr>
          <w:color w:val="000000"/>
          <w:spacing w:val="-2"/>
          <w:sz w:val="28"/>
          <w:szCs w:val="28"/>
        </w:rPr>
        <w:t xml:space="preserve"> </w:t>
      </w:r>
      <w:r w:rsidRPr="00CB3ADD">
        <w:rPr>
          <w:color w:val="000000"/>
          <w:sz w:val="28"/>
          <w:szCs w:val="28"/>
        </w:rPr>
        <w:t>случае</w:t>
      </w:r>
      <w:r w:rsidRPr="00CB3ADD">
        <w:rPr>
          <w:color w:val="000000"/>
          <w:spacing w:val="77"/>
          <w:sz w:val="28"/>
          <w:szCs w:val="28"/>
        </w:rPr>
        <w:t xml:space="preserve"> </w:t>
      </w:r>
      <w:r w:rsidRPr="00CB3ADD">
        <w:rPr>
          <w:color w:val="000000"/>
          <w:sz w:val="28"/>
          <w:szCs w:val="28"/>
        </w:rPr>
        <w:t>п</w:t>
      </w:r>
      <w:r w:rsidRPr="00CB3ADD">
        <w:rPr>
          <w:color w:val="000000"/>
          <w:spacing w:val="-2"/>
          <w:sz w:val="28"/>
          <w:szCs w:val="28"/>
        </w:rPr>
        <w:t>р</w:t>
      </w:r>
      <w:r w:rsidRPr="00CB3ADD">
        <w:rPr>
          <w:color w:val="000000"/>
          <w:sz w:val="28"/>
          <w:szCs w:val="28"/>
        </w:rPr>
        <w:t>оведе</w:t>
      </w:r>
      <w:r w:rsidRPr="00CB3ADD">
        <w:rPr>
          <w:color w:val="000000"/>
          <w:spacing w:val="-3"/>
          <w:sz w:val="28"/>
          <w:szCs w:val="28"/>
        </w:rPr>
        <w:t>н</w:t>
      </w:r>
      <w:r w:rsidRPr="00CB3ADD">
        <w:rPr>
          <w:color w:val="000000"/>
          <w:sz w:val="28"/>
          <w:szCs w:val="28"/>
        </w:rPr>
        <w:t>ия</w:t>
      </w:r>
      <w:r w:rsidRPr="00CB3ADD">
        <w:rPr>
          <w:color w:val="000000"/>
          <w:spacing w:val="74"/>
          <w:sz w:val="28"/>
          <w:szCs w:val="28"/>
        </w:rPr>
        <w:t xml:space="preserve"> </w:t>
      </w:r>
      <w:r w:rsidRPr="00CB3ADD">
        <w:rPr>
          <w:color w:val="000000"/>
          <w:sz w:val="28"/>
          <w:szCs w:val="28"/>
        </w:rPr>
        <w:t>ос</w:t>
      </w:r>
      <w:r w:rsidRPr="00CB3ADD">
        <w:rPr>
          <w:color w:val="000000"/>
          <w:spacing w:val="-2"/>
          <w:sz w:val="28"/>
          <w:szCs w:val="28"/>
        </w:rPr>
        <w:t>м</w:t>
      </w:r>
      <w:r w:rsidRPr="00CB3ADD">
        <w:rPr>
          <w:color w:val="000000"/>
          <w:sz w:val="28"/>
          <w:szCs w:val="28"/>
        </w:rPr>
        <w:t>отра</w:t>
      </w:r>
      <w:r w:rsidRPr="00CB3ADD">
        <w:rPr>
          <w:color w:val="000000"/>
          <w:spacing w:val="76"/>
          <w:sz w:val="28"/>
          <w:szCs w:val="28"/>
        </w:rPr>
        <w:t xml:space="preserve"> </w:t>
      </w:r>
      <w:r w:rsidRPr="00CB3ADD">
        <w:rPr>
          <w:color w:val="000000"/>
          <w:sz w:val="28"/>
          <w:szCs w:val="28"/>
        </w:rPr>
        <w:t>здан</w:t>
      </w:r>
      <w:r w:rsidRPr="00CB3ADD">
        <w:rPr>
          <w:color w:val="000000"/>
          <w:spacing w:val="-2"/>
          <w:sz w:val="28"/>
          <w:szCs w:val="28"/>
        </w:rPr>
        <w:t>и</w:t>
      </w:r>
      <w:r w:rsidRPr="00CB3ADD">
        <w:rPr>
          <w:color w:val="000000"/>
          <w:sz w:val="28"/>
          <w:szCs w:val="28"/>
        </w:rPr>
        <w:t>й,</w:t>
      </w:r>
      <w:r w:rsidRPr="00CB3ADD">
        <w:rPr>
          <w:color w:val="000000"/>
          <w:spacing w:val="77"/>
          <w:sz w:val="28"/>
          <w:szCs w:val="28"/>
        </w:rPr>
        <w:t xml:space="preserve"> </w:t>
      </w:r>
      <w:r w:rsidRPr="00CB3ADD">
        <w:rPr>
          <w:color w:val="000000"/>
          <w:sz w:val="28"/>
          <w:szCs w:val="28"/>
        </w:rPr>
        <w:t>сооруже</w:t>
      </w:r>
      <w:r w:rsidRPr="00CB3ADD">
        <w:rPr>
          <w:color w:val="000000"/>
          <w:spacing w:val="-2"/>
          <w:sz w:val="28"/>
          <w:szCs w:val="28"/>
        </w:rPr>
        <w:t>н</w:t>
      </w:r>
      <w:r w:rsidRPr="00CB3ADD">
        <w:rPr>
          <w:color w:val="000000"/>
          <w:sz w:val="28"/>
          <w:szCs w:val="28"/>
        </w:rPr>
        <w:t>ий</w:t>
      </w:r>
      <w:r w:rsidRPr="00CB3ADD">
        <w:rPr>
          <w:color w:val="000000"/>
          <w:spacing w:val="77"/>
          <w:sz w:val="28"/>
          <w:szCs w:val="28"/>
        </w:rPr>
        <w:t xml:space="preserve"> </w:t>
      </w:r>
      <w:r w:rsidRPr="00CB3ADD">
        <w:rPr>
          <w:color w:val="000000"/>
          <w:sz w:val="28"/>
          <w:szCs w:val="28"/>
        </w:rPr>
        <w:t>на</w:t>
      </w:r>
      <w:r w:rsidRPr="00CB3ADD">
        <w:rPr>
          <w:color w:val="000000"/>
          <w:spacing w:val="77"/>
          <w:sz w:val="28"/>
          <w:szCs w:val="28"/>
        </w:rPr>
        <w:t xml:space="preserve"> </w:t>
      </w:r>
      <w:r w:rsidRPr="00CB3ADD">
        <w:rPr>
          <w:color w:val="000000"/>
          <w:sz w:val="28"/>
          <w:szCs w:val="28"/>
        </w:rPr>
        <w:t>основа</w:t>
      </w:r>
      <w:r w:rsidRPr="00CB3ADD">
        <w:rPr>
          <w:color w:val="000000"/>
          <w:spacing w:val="-3"/>
          <w:sz w:val="28"/>
          <w:szCs w:val="28"/>
        </w:rPr>
        <w:t>н</w:t>
      </w:r>
      <w:r w:rsidRPr="00CB3ADD">
        <w:rPr>
          <w:color w:val="000000"/>
          <w:sz w:val="28"/>
          <w:szCs w:val="28"/>
        </w:rPr>
        <w:t>ии</w:t>
      </w:r>
      <w:r w:rsidRPr="00CB3ADD">
        <w:rPr>
          <w:color w:val="000000"/>
          <w:spacing w:val="77"/>
          <w:sz w:val="28"/>
          <w:szCs w:val="28"/>
        </w:rPr>
        <w:t xml:space="preserve"> </w:t>
      </w:r>
      <w:r w:rsidRPr="00CB3ADD">
        <w:rPr>
          <w:color w:val="000000"/>
          <w:sz w:val="28"/>
          <w:szCs w:val="28"/>
        </w:rPr>
        <w:t>з</w:t>
      </w:r>
      <w:r w:rsidRPr="00CB3ADD">
        <w:rPr>
          <w:color w:val="000000"/>
          <w:spacing w:val="-2"/>
          <w:sz w:val="28"/>
          <w:szCs w:val="28"/>
        </w:rPr>
        <w:t>а</w:t>
      </w:r>
      <w:r w:rsidRPr="00CB3ADD">
        <w:rPr>
          <w:color w:val="000000"/>
          <w:sz w:val="28"/>
          <w:szCs w:val="28"/>
        </w:rPr>
        <w:t>явления</w:t>
      </w:r>
      <w:r w:rsidRPr="00CB3ADD">
        <w:rPr>
          <w:color w:val="000000"/>
          <w:spacing w:val="82"/>
          <w:sz w:val="28"/>
          <w:szCs w:val="28"/>
        </w:rPr>
        <w:t xml:space="preserve"> </w:t>
      </w:r>
      <w:r w:rsidRPr="00CB3ADD">
        <w:rPr>
          <w:color w:val="000000"/>
          <w:sz w:val="28"/>
          <w:szCs w:val="28"/>
        </w:rPr>
        <w:t>о</w:t>
      </w:r>
      <w:r w:rsidRPr="00CB3ADD">
        <w:rPr>
          <w:color w:val="000000"/>
          <w:spacing w:val="77"/>
          <w:sz w:val="28"/>
          <w:szCs w:val="28"/>
        </w:rPr>
        <w:t xml:space="preserve"> </w:t>
      </w:r>
      <w:r w:rsidRPr="00CB3ADD">
        <w:rPr>
          <w:color w:val="000000"/>
          <w:sz w:val="28"/>
          <w:szCs w:val="28"/>
        </w:rPr>
        <w:t>возн</w:t>
      </w:r>
      <w:r w:rsidRPr="00CB3ADD">
        <w:rPr>
          <w:color w:val="000000"/>
          <w:spacing w:val="-2"/>
          <w:sz w:val="28"/>
          <w:szCs w:val="28"/>
        </w:rPr>
        <w:t>и</w:t>
      </w:r>
      <w:r w:rsidRPr="00CB3ADD">
        <w:rPr>
          <w:color w:val="000000"/>
          <w:sz w:val="28"/>
          <w:szCs w:val="28"/>
        </w:rPr>
        <w:t>кно</w:t>
      </w:r>
      <w:r w:rsidRPr="00CB3ADD">
        <w:rPr>
          <w:color w:val="000000"/>
          <w:spacing w:val="-2"/>
          <w:sz w:val="28"/>
          <w:szCs w:val="28"/>
        </w:rPr>
        <w:t>в</w:t>
      </w:r>
      <w:r w:rsidRPr="00CB3ADD">
        <w:rPr>
          <w:color w:val="000000"/>
          <w:sz w:val="28"/>
          <w:szCs w:val="28"/>
        </w:rPr>
        <w:t>ении  аварийных</w:t>
      </w:r>
      <w:r w:rsidRPr="00CB3ADD">
        <w:rPr>
          <w:color w:val="000000"/>
          <w:spacing w:val="60"/>
          <w:sz w:val="28"/>
          <w:szCs w:val="28"/>
        </w:rPr>
        <w:t xml:space="preserve"> </w:t>
      </w:r>
      <w:r w:rsidRPr="00CB3ADD">
        <w:rPr>
          <w:color w:val="000000"/>
          <w:sz w:val="28"/>
          <w:szCs w:val="28"/>
        </w:rPr>
        <w:t>ситу</w:t>
      </w:r>
      <w:r w:rsidRPr="00CB3ADD">
        <w:rPr>
          <w:color w:val="000000"/>
          <w:spacing w:val="-2"/>
          <w:sz w:val="28"/>
          <w:szCs w:val="28"/>
        </w:rPr>
        <w:t>а</w:t>
      </w:r>
      <w:r w:rsidRPr="00CB3ADD">
        <w:rPr>
          <w:color w:val="000000"/>
          <w:sz w:val="28"/>
          <w:szCs w:val="28"/>
        </w:rPr>
        <w:t>ций</w:t>
      </w:r>
      <w:r w:rsidRPr="00CB3ADD">
        <w:rPr>
          <w:color w:val="000000"/>
          <w:spacing w:val="60"/>
          <w:sz w:val="28"/>
          <w:szCs w:val="28"/>
        </w:rPr>
        <w:t xml:space="preserve"> </w:t>
      </w:r>
      <w:r w:rsidRPr="00CB3ADD">
        <w:rPr>
          <w:color w:val="000000"/>
          <w:sz w:val="28"/>
          <w:szCs w:val="28"/>
        </w:rPr>
        <w:t>в</w:t>
      </w:r>
      <w:r w:rsidRPr="00CB3ADD">
        <w:rPr>
          <w:color w:val="000000"/>
          <w:spacing w:val="57"/>
          <w:sz w:val="28"/>
          <w:szCs w:val="28"/>
        </w:rPr>
        <w:t xml:space="preserve"> </w:t>
      </w:r>
      <w:r w:rsidRPr="00CB3ADD">
        <w:rPr>
          <w:color w:val="000000"/>
          <w:spacing w:val="-2"/>
          <w:sz w:val="28"/>
          <w:szCs w:val="28"/>
        </w:rPr>
        <w:t>з</w:t>
      </w:r>
      <w:r w:rsidRPr="00CB3ADD">
        <w:rPr>
          <w:color w:val="000000"/>
          <w:sz w:val="28"/>
          <w:szCs w:val="28"/>
        </w:rPr>
        <w:t>даниях,</w:t>
      </w:r>
      <w:r w:rsidRPr="00CB3ADD">
        <w:rPr>
          <w:color w:val="000000"/>
          <w:spacing w:val="60"/>
          <w:sz w:val="28"/>
          <w:szCs w:val="28"/>
        </w:rPr>
        <w:t xml:space="preserve"> </w:t>
      </w:r>
      <w:r w:rsidRPr="00CB3ADD">
        <w:rPr>
          <w:color w:val="000000"/>
          <w:spacing w:val="-2"/>
          <w:sz w:val="28"/>
          <w:szCs w:val="28"/>
        </w:rPr>
        <w:t>с</w:t>
      </w:r>
      <w:r w:rsidRPr="00CB3ADD">
        <w:rPr>
          <w:color w:val="000000"/>
          <w:sz w:val="28"/>
          <w:szCs w:val="28"/>
        </w:rPr>
        <w:t>оо</w:t>
      </w:r>
      <w:r w:rsidRPr="00CB3ADD">
        <w:rPr>
          <w:color w:val="000000"/>
          <w:spacing w:val="-3"/>
          <w:sz w:val="28"/>
          <w:szCs w:val="28"/>
        </w:rPr>
        <w:t>р</w:t>
      </w:r>
      <w:r w:rsidRPr="00CB3ADD">
        <w:rPr>
          <w:color w:val="000000"/>
          <w:sz w:val="28"/>
          <w:szCs w:val="28"/>
        </w:rPr>
        <w:t>ужениях</w:t>
      </w:r>
      <w:r w:rsidRPr="00CB3ADD">
        <w:rPr>
          <w:color w:val="000000"/>
          <w:spacing w:val="58"/>
          <w:sz w:val="28"/>
          <w:szCs w:val="28"/>
        </w:rPr>
        <w:t xml:space="preserve"> </w:t>
      </w:r>
      <w:r w:rsidRPr="00CB3ADD">
        <w:rPr>
          <w:color w:val="000000"/>
          <w:sz w:val="28"/>
          <w:szCs w:val="28"/>
        </w:rPr>
        <w:t>или</w:t>
      </w:r>
      <w:r w:rsidRPr="00CB3ADD">
        <w:rPr>
          <w:color w:val="000000"/>
          <w:spacing w:val="60"/>
          <w:sz w:val="28"/>
          <w:szCs w:val="28"/>
        </w:rPr>
        <w:t xml:space="preserve"> </w:t>
      </w:r>
      <w:r w:rsidRPr="00CB3ADD">
        <w:rPr>
          <w:color w:val="000000"/>
          <w:spacing w:val="-2"/>
          <w:sz w:val="28"/>
          <w:szCs w:val="28"/>
        </w:rPr>
        <w:t>в</w:t>
      </w:r>
      <w:r w:rsidRPr="00CB3ADD">
        <w:rPr>
          <w:color w:val="000000"/>
          <w:sz w:val="28"/>
          <w:szCs w:val="28"/>
        </w:rPr>
        <w:t>озн</w:t>
      </w:r>
      <w:r w:rsidRPr="00CB3ADD">
        <w:rPr>
          <w:color w:val="000000"/>
          <w:spacing w:val="-2"/>
          <w:sz w:val="28"/>
          <w:szCs w:val="28"/>
        </w:rPr>
        <w:t>и</w:t>
      </w:r>
      <w:r w:rsidRPr="00CB3ADD">
        <w:rPr>
          <w:color w:val="000000"/>
          <w:sz w:val="28"/>
          <w:szCs w:val="28"/>
        </w:rPr>
        <w:t>кно</w:t>
      </w:r>
      <w:r w:rsidRPr="00CB3ADD">
        <w:rPr>
          <w:color w:val="000000"/>
          <w:spacing w:val="-2"/>
          <w:sz w:val="28"/>
          <w:szCs w:val="28"/>
        </w:rPr>
        <w:t>в</w:t>
      </w:r>
      <w:r w:rsidRPr="00CB3ADD">
        <w:rPr>
          <w:color w:val="000000"/>
          <w:sz w:val="28"/>
          <w:szCs w:val="28"/>
        </w:rPr>
        <w:t>ении</w:t>
      </w:r>
      <w:r w:rsidRPr="00CB3ADD">
        <w:rPr>
          <w:color w:val="000000"/>
          <w:spacing w:val="60"/>
          <w:sz w:val="28"/>
          <w:szCs w:val="28"/>
        </w:rPr>
        <w:t xml:space="preserve"> </w:t>
      </w:r>
      <w:r w:rsidRPr="00CB3ADD">
        <w:rPr>
          <w:color w:val="000000"/>
          <w:sz w:val="28"/>
          <w:szCs w:val="28"/>
        </w:rPr>
        <w:t>угроз</w:t>
      </w:r>
      <w:r w:rsidRPr="00CB3ADD">
        <w:rPr>
          <w:color w:val="000000"/>
          <w:spacing w:val="-2"/>
          <w:sz w:val="28"/>
          <w:szCs w:val="28"/>
        </w:rPr>
        <w:t>ы</w:t>
      </w:r>
      <w:r w:rsidRPr="00CB3ADD">
        <w:rPr>
          <w:color w:val="000000"/>
          <w:spacing w:val="60"/>
          <w:sz w:val="28"/>
          <w:szCs w:val="28"/>
        </w:rPr>
        <w:t xml:space="preserve"> </w:t>
      </w:r>
      <w:r w:rsidRPr="00CB3ADD">
        <w:rPr>
          <w:color w:val="000000"/>
          <w:sz w:val="28"/>
          <w:szCs w:val="28"/>
        </w:rPr>
        <w:t>разруше</w:t>
      </w:r>
      <w:r w:rsidRPr="00CB3ADD">
        <w:rPr>
          <w:color w:val="000000"/>
          <w:spacing w:val="-2"/>
          <w:sz w:val="28"/>
          <w:szCs w:val="28"/>
        </w:rPr>
        <w:t>н</w:t>
      </w:r>
      <w:r w:rsidRPr="00CB3ADD">
        <w:rPr>
          <w:color w:val="000000"/>
          <w:sz w:val="28"/>
          <w:szCs w:val="28"/>
        </w:rPr>
        <w:t>ия</w:t>
      </w:r>
      <w:r w:rsidRPr="00CB3ADD">
        <w:rPr>
          <w:color w:val="000000"/>
          <w:spacing w:val="60"/>
          <w:sz w:val="28"/>
          <w:szCs w:val="28"/>
        </w:rPr>
        <w:t xml:space="preserve"> </w:t>
      </w:r>
      <w:r w:rsidRPr="00CB3ADD">
        <w:rPr>
          <w:color w:val="000000"/>
          <w:sz w:val="28"/>
          <w:szCs w:val="28"/>
        </w:rPr>
        <w:t>здан</w:t>
      </w:r>
      <w:r w:rsidRPr="00CB3ADD">
        <w:rPr>
          <w:color w:val="000000"/>
          <w:spacing w:val="-2"/>
          <w:sz w:val="28"/>
          <w:szCs w:val="28"/>
        </w:rPr>
        <w:t>и</w:t>
      </w:r>
      <w:r w:rsidRPr="00CB3ADD">
        <w:rPr>
          <w:color w:val="000000"/>
          <w:sz w:val="28"/>
          <w:szCs w:val="28"/>
        </w:rPr>
        <w:t>й,  сооруже</w:t>
      </w:r>
      <w:r w:rsidRPr="00CB3ADD">
        <w:rPr>
          <w:color w:val="000000"/>
          <w:spacing w:val="-2"/>
          <w:sz w:val="28"/>
          <w:szCs w:val="28"/>
        </w:rPr>
        <w:t>н</w:t>
      </w:r>
      <w:r w:rsidRPr="00CB3ADD">
        <w:rPr>
          <w:color w:val="000000"/>
          <w:sz w:val="28"/>
          <w:szCs w:val="28"/>
        </w:rPr>
        <w:t>ий - вруча</w:t>
      </w:r>
      <w:r w:rsidRPr="00CB3ADD">
        <w:rPr>
          <w:color w:val="000000"/>
          <w:spacing w:val="-2"/>
          <w:sz w:val="28"/>
          <w:szCs w:val="28"/>
        </w:rPr>
        <w:t>е</w:t>
      </w:r>
      <w:r w:rsidRPr="00CB3ADD">
        <w:rPr>
          <w:color w:val="000000"/>
          <w:sz w:val="28"/>
          <w:szCs w:val="28"/>
        </w:rPr>
        <w:t xml:space="preserve">тся </w:t>
      </w:r>
      <w:r w:rsidRPr="00CB3ADD">
        <w:rPr>
          <w:color w:val="000000"/>
          <w:spacing w:val="-2"/>
          <w:sz w:val="28"/>
          <w:szCs w:val="28"/>
        </w:rPr>
        <w:t>з</w:t>
      </w:r>
      <w:r w:rsidRPr="00CB3ADD">
        <w:rPr>
          <w:color w:val="000000"/>
          <w:sz w:val="28"/>
          <w:szCs w:val="28"/>
        </w:rPr>
        <w:t>аявителю, лицу, от</w:t>
      </w:r>
      <w:r w:rsidRPr="00CB3ADD">
        <w:rPr>
          <w:color w:val="000000"/>
          <w:spacing w:val="-2"/>
          <w:sz w:val="28"/>
          <w:szCs w:val="28"/>
        </w:rPr>
        <w:t>в</w:t>
      </w:r>
      <w:r w:rsidRPr="00CB3ADD">
        <w:rPr>
          <w:color w:val="000000"/>
          <w:sz w:val="28"/>
          <w:szCs w:val="28"/>
        </w:rPr>
        <w:t>ет</w:t>
      </w:r>
      <w:r w:rsidRPr="00CB3ADD">
        <w:rPr>
          <w:color w:val="000000"/>
          <w:spacing w:val="-2"/>
          <w:sz w:val="28"/>
          <w:szCs w:val="28"/>
        </w:rPr>
        <w:t>с</w:t>
      </w:r>
      <w:r w:rsidRPr="00CB3ADD">
        <w:rPr>
          <w:color w:val="000000"/>
          <w:sz w:val="28"/>
          <w:szCs w:val="28"/>
        </w:rPr>
        <w:t>т</w:t>
      </w:r>
      <w:r w:rsidRPr="00CB3ADD">
        <w:rPr>
          <w:color w:val="000000"/>
          <w:spacing w:val="-2"/>
          <w:sz w:val="28"/>
          <w:szCs w:val="28"/>
        </w:rPr>
        <w:t>в</w:t>
      </w:r>
      <w:r w:rsidRPr="00CB3ADD">
        <w:rPr>
          <w:color w:val="000000"/>
          <w:sz w:val="28"/>
          <w:szCs w:val="28"/>
        </w:rPr>
        <w:t>енно</w:t>
      </w:r>
      <w:r w:rsidRPr="00CB3ADD">
        <w:rPr>
          <w:color w:val="000000"/>
          <w:spacing w:val="-2"/>
          <w:sz w:val="28"/>
          <w:szCs w:val="28"/>
        </w:rPr>
        <w:t>м</w:t>
      </w:r>
      <w:r w:rsidRPr="00CB3ADD">
        <w:rPr>
          <w:color w:val="000000"/>
          <w:sz w:val="28"/>
          <w:szCs w:val="28"/>
        </w:rPr>
        <w:t>у за эксплу</w:t>
      </w:r>
      <w:r w:rsidRPr="00CB3ADD">
        <w:rPr>
          <w:color w:val="000000"/>
          <w:spacing w:val="-2"/>
          <w:sz w:val="28"/>
          <w:szCs w:val="28"/>
        </w:rPr>
        <w:t>а</w:t>
      </w:r>
      <w:r w:rsidRPr="00CB3ADD">
        <w:rPr>
          <w:color w:val="000000"/>
          <w:sz w:val="28"/>
          <w:szCs w:val="28"/>
        </w:rPr>
        <w:t>та</w:t>
      </w:r>
      <w:r w:rsidRPr="00CB3ADD">
        <w:rPr>
          <w:color w:val="000000"/>
          <w:spacing w:val="-2"/>
          <w:sz w:val="28"/>
          <w:szCs w:val="28"/>
        </w:rPr>
        <w:t>ц</w:t>
      </w:r>
      <w:r w:rsidRPr="00CB3ADD">
        <w:rPr>
          <w:color w:val="000000"/>
          <w:sz w:val="28"/>
          <w:szCs w:val="28"/>
        </w:rPr>
        <w:t xml:space="preserve">ию здания, </w:t>
      </w:r>
      <w:r w:rsidRPr="00CB3ADD">
        <w:rPr>
          <w:color w:val="000000"/>
          <w:spacing w:val="-2"/>
          <w:sz w:val="28"/>
          <w:szCs w:val="28"/>
        </w:rPr>
        <w:t>с</w:t>
      </w:r>
      <w:r w:rsidRPr="00CB3ADD">
        <w:rPr>
          <w:color w:val="000000"/>
          <w:sz w:val="28"/>
          <w:szCs w:val="28"/>
        </w:rPr>
        <w:t>оо</w:t>
      </w:r>
      <w:r w:rsidRPr="00CB3ADD">
        <w:rPr>
          <w:color w:val="000000"/>
          <w:spacing w:val="-3"/>
          <w:sz w:val="28"/>
          <w:szCs w:val="28"/>
        </w:rPr>
        <w:t>р</w:t>
      </w:r>
      <w:r w:rsidRPr="00CB3ADD">
        <w:rPr>
          <w:color w:val="000000"/>
          <w:sz w:val="28"/>
          <w:szCs w:val="28"/>
        </w:rPr>
        <w:t xml:space="preserve">ужения, </w:t>
      </w:r>
      <w:r w:rsidRPr="00CB3ADD">
        <w:rPr>
          <w:color w:val="000000"/>
          <w:spacing w:val="-2"/>
          <w:sz w:val="28"/>
          <w:szCs w:val="28"/>
        </w:rPr>
        <w:t>в</w:t>
      </w:r>
      <w:r w:rsidRPr="00CB3ADD">
        <w:rPr>
          <w:color w:val="000000"/>
          <w:sz w:val="28"/>
          <w:szCs w:val="28"/>
        </w:rPr>
        <w:t xml:space="preserve">  день про</w:t>
      </w:r>
      <w:r w:rsidRPr="00CB3ADD">
        <w:rPr>
          <w:color w:val="000000"/>
          <w:spacing w:val="-2"/>
          <w:sz w:val="28"/>
          <w:szCs w:val="28"/>
        </w:rPr>
        <w:t>в</w:t>
      </w:r>
      <w:r w:rsidRPr="00CB3ADD">
        <w:rPr>
          <w:color w:val="000000"/>
          <w:sz w:val="28"/>
          <w:szCs w:val="28"/>
        </w:rPr>
        <w:t>еден</w:t>
      </w:r>
      <w:r w:rsidRPr="00CB3ADD">
        <w:rPr>
          <w:color w:val="000000"/>
          <w:spacing w:val="-2"/>
          <w:sz w:val="28"/>
          <w:szCs w:val="28"/>
        </w:rPr>
        <w:t>и</w:t>
      </w:r>
      <w:r w:rsidRPr="00CB3ADD">
        <w:rPr>
          <w:color w:val="000000"/>
          <w:sz w:val="28"/>
          <w:szCs w:val="28"/>
        </w:rPr>
        <w:t>я ос</w:t>
      </w:r>
      <w:r w:rsidRPr="00CB3ADD">
        <w:rPr>
          <w:color w:val="000000"/>
          <w:spacing w:val="-2"/>
          <w:sz w:val="28"/>
          <w:szCs w:val="28"/>
        </w:rPr>
        <w:t>м</w:t>
      </w:r>
      <w:r w:rsidRPr="00CB3ADD">
        <w:rPr>
          <w:color w:val="000000"/>
          <w:sz w:val="28"/>
          <w:szCs w:val="28"/>
        </w:rPr>
        <w:t>от</w:t>
      </w:r>
      <w:r w:rsidRPr="00CB3ADD">
        <w:rPr>
          <w:color w:val="000000"/>
          <w:spacing w:val="-3"/>
          <w:sz w:val="28"/>
          <w:szCs w:val="28"/>
        </w:rPr>
        <w:t>р</w:t>
      </w:r>
      <w:r w:rsidRPr="00CB3ADD">
        <w:rPr>
          <w:color w:val="000000"/>
          <w:sz w:val="28"/>
          <w:szCs w:val="28"/>
        </w:rPr>
        <w:t>а зданий, соо</w:t>
      </w:r>
      <w:r w:rsidRPr="00CB3ADD">
        <w:rPr>
          <w:color w:val="000000"/>
          <w:spacing w:val="-3"/>
          <w:sz w:val="28"/>
          <w:szCs w:val="28"/>
        </w:rPr>
        <w:t>р</w:t>
      </w:r>
      <w:r w:rsidRPr="00CB3ADD">
        <w:rPr>
          <w:color w:val="000000"/>
          <w:sz w:val="28"/>
          <w:szCs w:val="28"/>
        </w:rPr>
        <w:t>ужений л</w:t>
      </w:r>
      <w:r w:rsidRPr="00CB3ADD">
        <w:rPr>
          <w:color w:val="000000"/>
          <w:spacing w:val="-3"/>
          <w:sz w:val="28"/>
          <w:szCs w:val="28"/>
        </w:rPr>
        <w:t>ю</w:t>
      </w:r>
      <w:r w:rsidRPr="00CB3ADD">
        <w:rPr>
          <w:color w:val="000000"/>
          <w:sz w:val="28"/>
          <w:szCs w:val="28"/>
        </w:rPr>
        <w:t>бым до</w:t>
      </w:r>
      <w:r w:rsidRPr="00CB3ADD">
        <w:rPr>
          <w:color w:val="000000"/>
          <w:spacing w:val="-2"/>
          <w:sz w:val="28"/>
          <w:szCs w:val="28"/>
        </w:rPr>
        <w:t>с</w:t>
      </w:r>
      <w:r w:rsidRPr="00CB3ADD">
        <w:rPr>
          <w:color w:val="000000"/>
          <w:sz w:val="28"/>
          <w:szCs w:val="28"/>
        </w:rPr>
        <w:t>тупны</w:t>
      </w:r>
      <w:r w:rsidRPr="00CB3ADD">
        <w:rPr>
          <w:color w:val="000000"/>
          <w:spacing w:val="-2"/>
          <w:sz w:val="28"/>
          <w:szCs w:val="28"/>
        </w:rPr>
        <w:t>м</w:t>
      </w:r>
      <w:r w:rsidRPr="00CB3ADD">
        <w:rPr>
          <w:color w:val="000000"/>
          <w:sz w:val="28"/>
          <w:szCs w:val="28"/>
        </w:rPr>
        <w:t xml:space="preserve"> спо</w:t>
      </w:r>
      <w:r w:rsidRPr="00CB3ADD">
        <w:rPr>
          <w:color w:val="000000"/>
          <w:spacing w:val="-2"/>
          <w:sz w:val="28"/>
          <w:szCs w:val="28"/>
        </w:rPr>
        <w:t>с</w:t>
      </w:r>
      <w:r w:rsidRPr="00CB3ADD">
        <w:rPr>
          <w:color w:val="000000"/>
          <w:sz w:val="28"/>
          <w:szCs w:val="28"/>
        </w:rPr>
        <w:t>о</w:t>
      </w:r>
      <w:r w:rsidRPr="00CB3ADD">
        <w:rPr>
          <w:color w:val="000000"/>
          <w:spacing w:val="-2"/>
          <w:sz w:val="28"/>
          <w:szCs w:val="28"/>
        </w:rPr>
        <w:t>б</w:t>
      </w:r>
      <w:r w:rsidRPr="00CB3ADD">
        <w:rPr>
          <w:color w:val="000000"/>
          <w:sz w:val="28"/>
          <w:szCs w:val="28"/>
        </w:rPr>
        <w:t xml:space="preserve">ом.  </w:t>
      </w:r>
    </w:p>
    <w:p w:rsidR="007F4A1D" w:rsidRPr="00CA568A" w:rsidRDefault="007F4A1D" w:rsidP="007F4A1D">
      <w:pPr>
        <w:shd w:val="clear" w:color="auto" w:fill="FFFFFF"/>
        <w:ind w:firstLine="851"/>
        <w:jc w:val="both"/>
        <w:rPr>
          <w:color w:val="212121"/>
          <w:sz w:val="21"/>
          <w:szCs w:val="21"/>
        </w:rPr>
      </w:pPr>
      <w:r>
        <w:rPr>
          <w:color w:val="212121"/>
          <w:sz w:val="28"/>
          <w:szCs w:val="28"/>
        </w:rPr>
        <w:t>2.19</w:t>
      </w:r>
      <w:r w:rsidRPr="00CA568A">
        <w:rPr>
          <w:color w:val="212121"/>
          <w:sz w:val="28"/>
          <w:szCs w:val="28"/>
        </w:rPr>
        <w:t xml:space="preserve">. Сведения о проведенном осмотре </w:t>
      </w:r>
      <w:r>
        <w:rPr>
          <w:color w:val="212121"/>
          <w:sz w:val="28"/>
          <w:szCs w:val="28"/>
        </w:rPr>
        <w:t xml:space="preserve">зданий, сооружений </w:t>
      </w:r>
      <w:r w:rsidRPr="00CA568A">
        <w:rPr>
          <w:color w:val="212121"/>
          <w:sz w:val="28"/>
          <w:szCs w:val="28"/>
        </w:rPr>
        <w:t xml:space="preserve">подлежат внесению в журнал учета осмотров, который ведется </w:t>
      </w:r>
      <w:r>
        <w:rPr>
          <w:color w:val="212121"/>
          <w:sz w:val="28"/>
          <w:szCs w:val="28"/>
        </w:rPr>
        <w:t>А</w:t>
      </w:r>
      <w:r w:rsidRPr="00CA568A">
        <w:rPr>
          <w:color w:val="212121"/>
          <w:sz w:val="28"/>
          <w:szCs w:val="28"/>
        </w:rPr>
        <w:t xml:space="preserve">дминистрацией по форме согласно </w:t>
      </w:r>
      <w:r w:rsidRPr="00720EA4">
        <w:rPr>
          <w:color w:val="212121"/>
          <w:sz w:val="28"/>
          <w:szCs w:val="28"/>
        </w:rPr>
        <w:t>приложению № 3 к</w:t>
      </w:r>
      <w:r>
        <w:rPr>
          <w:color w:val="212121"/>
          <w:sz w:val="28"/>
          <w:szCs w:val="28"/>
        </w:rPr>
        <w:t xml:space="preserve"> настоящему Порядку.</w:t>
      </w:r>
    </w:p>
    <w:p w:rsidR="007F4A1D" w:rsidRPr="00CA568A" w:rsidRDefault="007F4A1D" w:rsidP="007F4A1D">
      <w:pPr>
        <w:shd w:val="clear" w:color="auto" w:fill="FFFFFF"/>
        <w:ind w:firstLine="851"/>
        <w:jc w:val="both"/>
        <w:rPr>
          <w:color w:val="212121"/>
          <w:sz w:val="21"/>
          <w:szCs w:val="21"/>
        </w:rPr>
      </w:pPr>
      <w:r w:rsidRPr="00CA568A">
        <w:rPr>
          <w:color w:val="212121"/>
          <w:sz w:val="28"/>
          <w:szCs w:val="28"/>
        </w:rPr>
        <w:t xml:space="preserve">Журнал учета осмотров должен быть прошит, пронумерован и удостоверен печатью </w:t>
      </w:r>
      <w:r>
        <w:rPr>
          <w:color w:val="212121"/>
          <w:sz w:val="28"/>
          <w:szCs w:val="28"/>
        </w:rPr>
        <w:t>А</w:t>
      </w:r>
      <w:r w:rsidRPr="00CA568A">
        <w:rPr>
          <w:color w:val="212121"/>
          <w:sz w:val="28"/>
          <w:szCs w:val="28"/>
        </w:rPr>
        <w:t>дминистрации.</w:t>
      </w:r>
    </w:p>
    <w:p w:rsidR="007F4A1D" w:rsidRPr="00CA568A" w:rsidRDefault="007F4A1D" w:rsidP="007F4A1D">
      <w:pPr>
        <w:shd w:val="clear" w:color="auto" w:fill="FFFFFF"/>
        <w:ind w:firstLine="851"/>
        <w:jc w:val="both"/>
        <w:rPr>
          <w:color w:val="212121"/>
          <w:sz w:val="21"/>
          <w:szCs w:val="21"/>
        </w:rPr>
      </w:pPr>
      <w:r w:rsidRPr="00CA568A">
        <w:rPr>
          <w:color w:val="212121"/>
          <w:sz w:val="28"/>
          <w:szCs w:val="28"/>
        </w:rPr>
        <w:t xml:space="preserve">Журнал учета осмотров хранится в </w:t>
      </w:r>
      <w:r>
        <w:rPr>
          <w:color w:val="212121"/>
          <w:sz w:val="28"/>
          <w:szCs w:val="28"/>
        </w:rPr>
        <w:t>А</w:t>
      </w:r>
      <w:r w:rsidRPr="00CA568A">
        <w:rPr>
          <w:color w:val="212121"/>
          <w:sz w:val="28"/>
          <w:szCs w:val="28"/>
        </w:rPr>
        <w:t>дминистрации.</w:t>
      </w:r>
    </w:p>
    <w:p w:rsidR="007F4A1D" w:rsidRDefault="007F4A1D" w:rsidP="007F4A1D">
      <w:pPr>
        <w:contextualSpacing/>
        <w:jc w:val="center"/>
        <w:outlineLvl w:val="1"/>
        <w:rPr>
          <w:color w:val="000000"/>
          <w:sz w:val="28"/>
          <w:szCs w:val="28"/>
        </w:rPr>
      </w:pPr>
    </w:p>
    <w:p w:rsidR="007F4A1D" w:rsidRPr="00326409" w:rsidRDefault="007F4A1D" w:rsidP="007F4A1D">
      <w:pPr>
        <w:ind w:right="-1"/>
        <w:contextualSpacing/>
        <w:jc w:val="center"/>
        <w:outlineLvl w:val="1"/>
        <w:rPr>
          <w:sz w:val="28"/>
          <w:szCs w:val="28"/>
        </w:rPr>
      </w:pPr>
      <w:r>
        <w:rPr>
          <w:color w:val="000000"/>
          <w:sz w:val="28"/>
          <w:szCs w:val="28"/>
        </w:rPr>
        <w:t xml:space="preserve">3. ПРАВА И </w:t>
      </w:r>
      <w:r w:rsidRPr="00326409">
        <w:rPr>
          <w:sz w:val="28"/>
          <w:szCs w:val="28"/>
        </w:rPr>
        <w:t>ОБЯЗАННОСТИ УПОЛНОМОЧЕННОГО ДОЛЖНОСТНОГО ЛИЦА ПРИ ПРОВЕДЕНИИ ОСМОТРА ЗДАНИЙ, СООРУЖЕНИЙ</w:t>
      </w:r>
    </w:p>
    <w:p w:rsidR="007F4A1D" w:rsidRDefault="007F4A1D" w:rsidP="007F4A1D">
      <w:pPr>
        <w:contextualSpacing/>
        <w:jc w:val="center"/>
        <w:rPr>
          <w:color w:val="000000"/>
          <w:sz w:val="28"/>
          <w:szCs w:val="28"/>
        </w:rPr>
      </w:pPr>
    </w:p>
    <w:p w:rsidR="007F4A1D" w:rsidRPr="00326409" w:rsidRDefault="007F4A1D" w:rsidP="007F4A1D">
      <w:pPr>
        <w:ind w:firstLine="851"/>
        <w:jc w:val="both"/>
        <w:rPr>
          <w:sz w:val="28"/>
          <w:szCs w:val="28"/>
        </w:rPr>
      </w:pPr>
      <w:r w:rsidRPr="00326409">
        <w:rPr>
          <w:sz w:val="28"/>
          <w:szCs w:val="28"/>
        </w:rPr>
        <w:t xml:space="preserve">3.1. При осуществлении осмотров должностные лица </w:t>
      </w:r>
      <w:r>
        <w:rPr>
          <w:sz w:val="28"/>
          <w:szCs w:val="28"/>
        </w:rPr>
        <w:t>Администрации</w:t>
      </w:r>
      <w:r w:rsidRPr="00326409">
        <w:rPr>
          <w:sz w:val="28"/>
          <w:szCs w:val="28"/>
        </w:rPr>
        <w:t>, уполномоченные на проведение осмотра имеют право:</w:t>
      </w:r>
    </w:p>
    <w:p w:rsidR="007F4A1D" w:rsidRPr="00326409" w:rsidRDefault="007F4A1D" w:rsidP="007F4A1D">
      <w:pPr>
        <w:ind w:firstLine="851"/>
        <w:jc w:val="both"/>
        <w:rPr>
          <w:sz w:val="28"/>
          <w:szCs w:val="28"/>
        </w:rPr>
      </w:pPr>
      <w:r w:rsidRPr="00326409">
        <w:rPr>
          <w:sz w:val="28"/>
          <w:szCs w:val="28"/>
        </w:rPr>
        <w:t>1) осматривать здания, сооружения и знакомиться с документами, связанными с целями, задачами и предметом осмотра;</w:t>
      </w:r>
    </w:p>
    <w:p w:rsidR="007F4A1D" w:rsidRPr="00326409" w:rsidRDefault="007F4A1D" w:rsidP="007F4A1D">
      <w:pPr>
        <w:ind w:firstLine="851"/>
        <w:jc w:val="both"/>
        <w:rPr>
          <w:sz w:val="28"/>
          <w:szCs w:val="28"/>
        </w:rPr>
      </w:pPr>
      <w:r w:rsidRPr="00326409">
        <w:rPr>
          <w:sz w:val="28"/>
          <w:szCs w:val="28"/>
        </w:rPr>
        <w:t>2)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w:t>
      </w:r>
    </w:p>
    <w:p w:rsidR="007F4A1D" w:rsidRPr="00326409" w:rsidRDefault="007F4A1D" w:rsidP="007F4A1D">
      <w:pPr>
        <w:ind w:firstLine="851"/>
        <w:jc w:val="both"/>
        <w:rPr>
          <w:sz w:val="28"/>
          <w:szCs w:val="28"/>
        </w:rPr>
      </w:pPr>
      <w:r w:rsidRPr="00326409">
        <w:rPr>
          <w:sz w:val="28"/>
          <w:szCs w:val="28"/>
        </w:rPr>
        <w:t xml:space="preserve">Указанные в запросе </w:t>
      </w:r>
      <w:r>
        <w:rPr>
          <w:sz w:val="28"/>
          <w:szCs w:val="28"/>
        </w:rPr>
        <w:t>Администрации</w:t>
      </w:r>
      <w:r w:rsidRPr="00326409">
        <w:rPr>
          <w:sz w:val="28"/>
          <w:szCs w:val="28"/>
        </w:rPr>
        <w:t xml:space="preserve"> документы представляются в виде копий, заверенных печатью (при её наличии) и, соответственно, подписью руководителя, иного должностного лица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p w:rsidR="007F4A1D" w:rsidRPr="00326409" w:rsidRDefault="007F4A1D" w:rsidP="007F4A1D">
      <w:pPr>
        <w:ind w:firstLine="851"/>
        <w:jc w:val="both"/>
        <w:rPr>
          <w:sz w:val="28"/>
          <w:szCs w:val="28"/>
        </w:rPr>
      </w:pPr>
      <w:r w:rsidRPr="00326409">
        <w:rPr>
          <w:sz w:val="28"/>
          <w:szCs w:val="28"/>
        </w:rPr>
        <w:t xml:space="preserve">3) обращаться в правоохранительные, контрольные, надзорные и иные органы за оказанием содействия в предотвращении и (или) </w:t>
      </w:r>
      <w:r w:rsidRPr="00326409">
        <w:rPr>
          <w:sz w:val="28"/>
          <w:szCs w:val="28"/>
        </w:rPr>
        <w:lastRenderedPageBreak/>
        <w:t>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7F4A1D" w:rsidRPr="00326409" w:rsidRDefault="007F4A1D" w:rsidP="007F4A1D">
      <w:pPr>
        <w:ind w:firstLine="851"/>
        <w:jc w:val="both"/>
        <w:rPr>
          <w:sz w:val="28"/>
          <w:szCs w:val="28"/>
        </w:rPr>
      </w:pPr>
      <w:r w:rsidRPr="00326409">
        <w:rPr>
          <w:sz w:val="28"/>
          <w:szCs w:val="28"/>
        </w:rPr>
        <w:t xml:space="preserve">4) обжаловать действия (бездействие) физических и юридических лиц, повлекшие за собой нарушение прав должностных лиц </w:t>
      </w:r>
      <w:r>
        <w:rPr>
          <w:sz w:val="28"/>
          <w:szCs w:val="28"/>
        </w:rPr>
        <w:t>Администрации</w:t>
      </w:r>
      <w:r w:rsidRPr="00326409">
        <w:rPr>
          <w:sz w:val="28"/>
          <w:szCs w:val="28"/>
        </w:rPr>
        <w:t>, а также препятствующие исполнению ими должностных обязанностей.</w:t>
      </w:r>
    </w:p>
    <w:p w:rsidR="007F4A1D" w:rsidRPr="00326409" w:rsidRDefault="007F4A1D" w:rsidP="007F4A1D">
      <w:pPr>
        <w:ind w:firstLine="851"/>
        <w:jc w:val="both"/>
        <w:rPr>
          <w:sz w:val="28"/>
          <w:szCs w:val="28"/>
        </w:rPr>
      </w:pPr>
      <w:r>
        <w:rPr>
          <w:sz w:val="28"/>
          <w:szCs w:val="28"/>
        </w:rPr>
        <w:t xml:space="preserve">3.2. </w:t>
      </w:r>
      <w:r w:rsidRPr="00326409">
        <w:rPr>
          <w:sz w:val="28"/>
          <w:szCs w:val="28"/>
        </w:rPr>
        <w:t>Члены Комиссии при проведении осмотра зданий, сооружений обязаны:</w:t>
      </w:r>
    </w:p>
    <w:p w:rsidR="007F4A1D" w:rsidRPr="00326409" w:rsidRDefault="007F4A1D" w:rsidP="007F4A1D">
      <w:pPr>
        <w:ind w:firstLine="851"/>
        <w:jc w:val="both"/>
        <w:rPr>
          <w:sz w:val="28"/>
          <w:szCs w:val="28"/>
        </w:rPr>
      </w:pPr>
      <w:r>
        <w:rPr>
          <w:sz w:val="28"/>
          <w:szCs w:val="28"/>
        </w:rPr>
        <w:t>1)</w:t>
      </w:r>
      <w:r w:rsidRPr="00326409">
        <w:rPr>
          <w:sz w:val="28"/>
          <w:szCs w:val="28"/>
        </w:rPr>
        <w:t xml:space="preserve"> соблюдать законодательство Российской Федерации, </w:t>
      </w:r>
      <w:r>
        <w:rPr>
          <w:sz w:val="28"/>
          <w:szCs w:val="28"/>
        </w:rPr>
        <w:t>субъекта Российской Федерации</w:t>
      </w:r>
      <w:r w:rsidRPr="00326409">
        <w:rPr>
          <w:sz w:val="28"/>
          <w:szCs w:val="28"/>
        </w:rPr>
        <w:t xml:space="preserve">, правовые акты органов местного самоуправления </w:t>
      </w:r>
      <w:r>
        <w:rPr>
          <w:sz w:val="28"/>
          <w:szCs w:val="28"/>
        </w:rPr>
        <w:t>Евдокимовского</w:t>
      </w:r>
      <w:r>
        <w:rPr>
          <w:iCs/>
          <w:sz w:val="28"/>
          <w:szCs w:val="28"/>
        </w:rPr>
        <w:t xml:space="preserve"> сельского поселения</w:t>
      </w:r>
      <w:r w:rsidRPr="00326409">
        <w:rPr>
          <w:sz w:val="28"/>
          <w:szCs w:val="28"/>
        </w:rPr>
        <w:t>, права и законные интересы физических и юридических лиц, индивидуальных предпринимателей;</w:t>
      </w:r>
    </w:p>
    <w:p w:rsidR="007F4A1D" w:rsidRPr="00326409" w:rsidRDefault="007F4A1D" w:rsidP="007F4A1D">
      <w:pPr>
        <w:ind w:firstLine="851"/>
        <w:jc w:val="both"/>
        <w:rPr>
          <w:sz w:val="28"/>
          <w:szCs w:val="28"/>
        </w:rPr>
      </w:pPr>
      <w:r>
        <w:rPr>
          <w:sz w:val="28"/>
          <w:szCs w:val="28"/>
        </w:rPr>
        <w:t>2)</w:t>
      </w:r>
      <w:r w:rsidRPr="00326409">
        <w:rPr>
          <w:sz w:val="28"/>
          <w:szCs w:val="28"/>
        </w:rPr>
        <w:t xml:space="preserve"> не препятствовать </w:t>
      </w:r>
      <w:r>
        <w:rPr>
          <w:sz w:val="28"/>
          <w:szCs w:val="28"/>
        </w:rPr>
        <w:t xml:space="preserve">лицам, </w:t>
      </w:r>
      <w:r w:rsidRPr="00326409">
        <w:rPr>
          <w:sz w:val="28"/>
          <w:szCs w:val="28"/>
        </w:rPr>
        <w:t>ответственным за эксплуатацию здания, сооружения, или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7F4A1D" w:rsidRPr="00326409" w:rsidRDefault="007F4A1D" w:rsidP="007F4A1D">
      <w:pPr>
        <w:ind w:firstLine="851"/>
        <w:jc w:val="both"/>
        <w:rPr>
          <w:sz w:val="28"/>
          <w:szCs w:val="28"/>
        </w:rPr>
      </w:pPr>
      <w:r>
        <w:rPr>
          <w:sz w:val="28"/>
          <w:szCs w:val="28"/>
        </w:rPr>
        <w:t>3)</w:t>
      </w:r>
      <w:r w:rsidRPr="00326409">
        <w:rPr>
          <w:sz w:val="28"/>
          <w:szCs w:val="28"/>
        </w:rPr>
        <w:t xml:space="preserve"> предоставлять </w:t>
      </w:r>
      <w:r>
        <w:rPr>
          <w:sz w:val="28"/>
          <w:szCs w:val="28"/>
        </w:rPr>
        <w:t xml:space="preserve">лицам, </w:t>
      </w:r>
      <w:r w:rsidRPr="00326409">
        <w:rPr>
          <w:sz w:val="28"/>
          <w:szCs w:val="28"/>
        </w:rPr>
        <w:t>ответственным за эксплуатацию здания, сооружения, или их уполномоченным информацию и документы, относящиеся к предмету осмотра зданий, сооружений;</w:t>
      </w:r>
    </w:p>
    <w:p w:rsidR="007F4A1D" w:rsidRPr="00326409" w:rsidRDefault="007F4A1D" w:rsidP="007F4A1D">
      <w:pPr>
        <w:ind w:firstLine="851"/>
        <w:jc w:val="both"/>
        <w:rPr>
          <w:sz w:val="28"/>
          <w:szCs w:val="28"/>
        </w:rPr>
      </w:pPr>
      <w:r>
        <w:rPr>
          <w:sz w:val="28"/>
          <w:szCs w:val="28"/>
        </w:rPr>
        <w:t>4)</w:t>
      </w:r>
      <w:r w:rsidRPr="00326409">
        <w:rPr>
          <w:sz w:val="28"/>
          <w:szCs w:val="28"/>
        </w:rPr>
        <w:t xml:space="preserve"> осуществлять иные обязанности, предусмотренные законода</w:t>
      </w:r>
      <w:r>
        <w:rPr>
          <w:sz w:val="28"/>
          <w:szCs w:val="28"/>
        </w:rPr>
        <w:t>тельством Российской Федерации.</w:t>
      </w:r>
    </w:p>
    <w:p w:rsidR="007F4A1D" w:rsidRDefault="007F4A1D" w:rsidP="007F4A1D">
      <w:pPr>
        <w:ind w:firstLine="709"/>
        <w:contextualSpacing/>
        <w:jc w:val="center"/>
        <w:outlineLvl w:val="1"/>
        <w:rPr>
          <w:rFonts w:cs="Arial"/>
        </w:rPr>
      </w:pPr>
    </w:p>
    <w:p w:rsidR="007F4A1D" w:rsidRPr="00B14092" w:rsidRDefault="007F4A1D" w:rsidP="007F4A1D">
      <w:pPr>
        <w:shd w:val="clear" w:color="auto" w:fill="FFFFFF"/>
        <w:jc w:val="center"/>
        <w:rPr>
          <w:color w:val="212121"/>
          <w:sz w:val="21"/>
          <w:szCs w:val="21"/>
        </w:rPr>
      </w:pPr>
      <w:r>
        <w:rPr>
          <w:color w:val="000000"/>
          <w:sz w:val="28"/>
          <w:szCs w:val="28"/>
        </w:rPr>
        <w:t xml:space="preserve">4. </w:t>
      </w:r>
      <w:r w:rsidRPr="00B14092">
        <w:rPr>
          <w:bCs/>
          <w:color w:val="212121"/>
          <w:sz w:val="28"/>
          <w:szCs w:val="28"/>
        </w:rPr>
        <w:t>ПРАВА И ОБЯЗАННОСТИ ЛИЦ, ОТВЕТСТВЕННЫХ ЗА ЭКСПЛУАТАЦИЮ ЗДАНИЙ, СООРУЖЕНИЙ В ОТНОШЕНИИ КОТОРЫХ ПРОВОДИТСЯ ОСМОТР</w:t>
      </w:r>
    </w:p>
    <w:p w:rsidR="007F4A1D" w:rsidRDefault="007F4A1D" w:rsidP="007F4A1D">
      <w:pPr>
        <w:ind w:left="1134" w:right="850"/>
        <w:contextualSpacing/>
        <w:jc w:val="center"/>
        <w:outlineLvl w:val="1"/>
        <w:rPr>
          <w:rFonts w:cs="Arial"/>
        </w:rPr>
      </w:pPr>
    </w:p>
    <w:p w:rsidR="007F4A1D" w:rsidRPr="00326409" w:rsidRDefault="007F4A1D" w:rsidP="007F4A1D">
      <w:pPr>
        <w:ind w:firstLine="851"/>
        <w:jc w:val="both"/>
        <w:rPr>
          <w:sz w:val="28"/>
          <w:szCs w:val="28"/>
        </w:rPr>
      </w:pPr>
      <w:r w:rsidRPr="00326409">
        <w:rPr>
          <w:sz w:val="28"/>
          <w:szCs w:val="28"/>
        </w:rPr>
        <w:t>4.</w:t>
      </w:r>
      <w:r>
        <w:rPr>
          <w:sz w:val="28"/>
          <w:szCs w:val="28"/>
        </w:rPr>
        <w:t>1</w:t>
      </w:r>
      <w:r w:rsidRPr="00326409">
        <w:rPr>
          <w:sz w:val="28"/>
          <w:szCs w:val="28"/>
        </w:rPr>
        <w:t>. Лица, ответственные за эксплуатацию зданий, сооружений, имеют право:</w:t>
      </w:r>
    </w:p>
    <w:p w:rsidR="007F4A1D" w:rsidRPr="00326409" w:rsidRDefault="007F4A1D" w:rsidP="007F4A1D">
      <w:pPr>
        <w:ind w:firstLine="851"/>
        <w:jc w:val="both"/>
        <w:rPr>
          <w:sz w:val="28"/>
          <w:szCs w:val="28"/>
        </w:rPr>
      </w:pPr>
      <w:r w:rsidRPr="00326409">
        <w:rPr>
          <w:sz w:val="28"/>
          <w:szCs w:val="28"/>
        </w:rPr>
        <w:t>1) непосредственно присутствовать при проведении осмотра, давать разъяснения по вопросам, относящимся к предмету осмотра;</w:t>
      </w:r>
    </w:p>
    <w:p w:rsidR="007F4A1D" w:rsidRPr="00326409" w:rsidRDefault="007F4A1D" w:rsidP="007F4A1D">
      <w:pPr>
        <w:ind w:firstLine="851"/>
        <w:jc w:val="both"/>
        <w:rPr>
          <w:sz w:val="28"/>
          <w:szCs w:val="28"/>
        </w:rPr>
      </w:pPr>
      <w:r w:rsidRPr="00326409">
        <w:rPr>
          <w:sz w:val="28"/>
          <w:szCs w:val="28"/>
        </w:rPr>
        <w:t xml:space="preserve">2) получать от должностных лиц </w:t>
      </w:r>
      <w:r>
        <w:rPr>
          <w:sz w:val="28"/>
          <w:szCs w:val="28"/>
        </w:rPr>
        <w:t>Администрации</w:t>
      </w:r>
      <w:r w:rsidRPr="00326409">
        <w:rPr>
          <w:sz w:val="28"/>
          <w:szCs w:val="28"/>
        </w:rPr>
        <w:t xml:space="preserve"> информацию, которая относится к предмету осмотра и предоставление которой предусмотрено законодательством Российской Федерации;</w:t>
      </w:r>
    </w:p>
    <w:p w:rsidR="007F4A1D" w:rsidRPr="00326409" w:rsidRDefault="007F4A1D" w:rsidP="007F4A1D">
      <w:pPr>
        <w:ind w:firstLine="851"/>
        <w:jc w:val="both"/>
        <w:rPr>
          <w:sz w:val="28"/>
          <w:szCs w:val="28"/>
        </w:rPr>
      </w:pPr>
      <w:r w:rsidRPr="00326409">
        <w:rPr>
          <w:sz w:val="28"/>
          <w:szCs w:val="28"/>
        </w:rPr>
        <w:t xml:space="preserve">3) знакомиться с результатами осмотра и указывать в акте осмотра о своём ознакомлении с результатами осмотра, согласии или несогласии с ними, а также с отдельными действиями (бездействием) должностных лиц </w:t>
      </w:r>
      <w:r>
        <w:rPr>
          <w:sz w:val="28"/>
          <w:szCs w:val="28"/>
        </w:rPr>
        <w:t>администрации</w:t>
      </w:r>
      <w:r w:rsidRPr="00326409">
        <w:rPr>
          <w:sz w:val="28"/>
          <w:szCs w:val="28"/>
        </w:rPr>
        <w:t>;</w:t>
      </w:r>
    </w:p>
    <w:p w:rsidR="007F4A1D" w:rsidRPr="00326409" w:rsidRDefault="007F4A1D" w:rsidP="007F4A1D">
      <w:pPr>
        <w:ind w:firstLine="851"/>
        <w:jc w:val="both"/>
        <w:rPr>
          <w:sz w:val="28"/>
          <w:szCs w:val="28"/>
        </w:rPr>
      </w:pPr>
      <w:r w:rsidRPr="00326409">
        <w:rPr>
          <w:sz w:val="28"/>
          <w:szCs w:val="28"/>
        </w:rPr>
        <w:t xml:space="preserve">4) обжаловать действия (бездействие) должностных лиц </w:t>
      </w:r>
      <w:r>
        <w:rPr>
          <w:sz w:val="28"/>
          <w:szCs w:val="28"/>
        </w:rPr>
        <w:t>Администрации</w:t>
      </w:r>
      <w:r w:rsidRPr="00326409">
        <w:rPr>
          <w:sz w:val="28"/>
          <w:szCs w:val="28"/>
        </w:rPr>
        <w:t xml:space="preserve"> и результаты осмотров, повлекшие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w:t>
      </w:r>
    </w:p>
    <w:p w:rsidR="007F4A1D" w:rsidRPr="00326409" w:rsidRDefault="007F4A1D" w:rsidP="007F4A1D">
      <w:pPr>
        <w:ind w:firstLine="851"/>
        <w:jc w:val="both"/>
        <w:rPr>
          <w:sz w:val="28"/>
          <w:szCs w:val="28"/>
        </w:rPr>
      </w:pPr>
      <w:r w:rsidRPr="00326409">
        <w:rPr>
          <w:sz w:val="28"/>
          <w:szCs w:val="28"/>
        </w:rPr>
        <w:lastRenderedPageBreak/>
        <w:t>4.</w:t>
      </w:r>
      <w:r>
        <w:rPr>
          <w:sz w:val="28"/>
          <w:szCs w:val="28"/>
        </w:rPr>
        <w:t>2</w:t>
      </w:r>
      <w:r w:rsidRPr="00326409">
        <w:rPr>
          <w:sz w:val="28"/>
          <w:szCs w:val="28"/>
        </w:rPr>
        <w:t>. Лица, ответственные за эксплуатацию зданий, сооружений, обязаны:</w:t>
      </w:r>
    </w:p>
    <w:p w:rsidR="007F4A1D" w:rsidRPr="00326409" w:rsidRDefault="007F4A1D" w:rsidP="007F4A1D">
      <w:pPr>
        <w:ind w:firstLine="851"/>
        <w:jc w:val="both"/>
        <w:rPr>
          <w:sz w:val="28"/>
          <w:szCs w:val="28"/>
        </w:rPr>
      </w:pPr>
      <w:r w:rsidRPr="00326409">
        <w:rPr>
          <w:sz w:val="28"/>
          <w:szCs w:val="28"/>
        </w:rPr>
        <w:t xml:space="preserve">1) обеспечить должностным лицам </w:t>
      </w:r>
      <w:r>
        <w:rPr>
          <w:sz w:val="28"/>
          <w:szCs w:val="28"/>
        </w:rPr>
        <w:t>Администрации</w:t>
      </w:r>
      <w:r w:rsidRPr="00326409">
        <w:rPr>
          <w:sz w:val="28"/>
          <w:szCs w:val="28"/>
        </w:rPr>
        <w:t xml:space="preserve"> доступ в осматриваемые здания, сооружения и представить документацию, необходимую для проведения осмотра;</w:t>
      </w:r>
    </w:p>
    <w:p w:rsidR="007F4A1D" w:rsidRPr="00326409" w:rsidRDefault="007F4A1D" w:rsidP="007F4A1D">
      <w:pPr>
        <w:ind w:firstLine="851"/>
        <w:jc w:val="both"/>
        <w:rPr>
          <w:sz w:val="28"/>
          <w:szCs w:val="28"/>
        </w:rPr>
      </w:pPr>
      <w:r w:rsidRPr="00326409">
        <w:rPr>
          <w:sz w:val="28"/>
          <w:szCs w:val="28"/>
        </w:rPr>
        <w:t>2) принять меры по устранению выявленных нарушений требований законодательства, указанных в рекомендациях.</w:t>
      </w:r>
    </w:p>
    <w:p w:rsidR="007F4A1D" w:rsidRDefault="007F4A1D" w:rsidP="007F4A1D">
      <w:pPr>
        <w:ind w:firstLine="851"/>
        <w:jc w:val="both"/>
        <w:rPr>
          <w:sz w:val="28"/>
          <w:szCs w:val="28"/>
        </w:rPr>
      </w:pPr>
      <w:r w:rsidRPr="00326409">
        <w:rPr>
          <w:sz w:val="28"/>
          <w:szCs w:val="28"/>
        </w:rPr>
        <w:t> </w:t>
      </w:r>
    </w:p>
    <w:p w:rsidR="007F4A1D" w:rsidRDefault="007F4A1D" w:rsidP="007F4A1D">
      <w:pPr>
        <w:pStyle w:val="ConsPlusNormal"/>
        <w:ind w:firstLine="3969"/>
        <w:jc w:val="right"/>
        <w:outlineLvl w:val="0"/>
        <w:rPr>
          <w:rFonts w:ascii="Times New Roman" w:hAnsi="Times New Roman" w:cs="Times New Roman"/>
        </w:rPr>
      </w:pPr>
    </w:p>
    <w:p w:rsidR="007F4A1D" w:rsidRPr="00A22FF3" w:rsidRDefault="007F4A1D" w:rsidP="007F4A1D">
      <w:pPr>
        <w:pStyle w:val="ConsPlusNormal"/>
        <w:ind w:firstLine="3969"/>
        <w:jc w:val="right"/>
        <w:outlineLvl w:val="0"/>
        <w:rPr>
          <w:rFonts w:ascii="Times New Roman" w:hAnsi="Times New Roman" w:cs="Times New Roman"/>
        </w:rPr>
      </w:pPr>
      <w:r w:rsidRPr="00A22FF3">
        <w:rPr>
          <w:rFonts w:ascii="Times New Roman" w:hAnsi="Times New Roman" w:cs="Times New Roman"/>
        </w:rPr>
        <w:t xml:space="preserve">Приложение 1 </w:t>
      </w:r>
    </w:p>
    <w:p w:rsidR="007F4A1D" w:rsidRPr="00A22FF3" w:rsidRDefault="007F4A1D" w:rsidP="007F4A1D">
      <w:pPr>
        <w:pStyle w:val="ab"/>
        <w:jc w:val="right"/>
        <w:rPr>
          <w:rFonts w:eastAsia="Calibri"/>
          <w:sz w:val="20"/>
          <w:szCs w:val="20"/>
        </w:rPr>
      </w:pPr>
      <w:r w:rsidRPr="00A22FF3">
        <w:rPr>
          <w:sz w:val="20"/>
          <w:szCs w:val="20"/>
        </w:rPr>
        <w:t xml:space="preserve">к Порядку </w:t>
      </w:r>
      <w:r w:rsidRPr="00A22FF3">
        <w:rPr>
          <w:rFonts w:eastAsia="Calibri"/>
          <w:sz w:val="20"/>
          <w:szCs w:val="20"/>
        </w:rPr>
        <w:t xml:space="preserve">проведения осмотра зданий, </w:t>
      </w:r>
    </w:p>
    <w:p w:rsidR="007F4A1D" w:rsidRPr="00A22FF3" w:rsidRDefault="007F4A1D" w:rsidP="007F4A1D">
      <w:pPr>
        <w:pStyle w:val="ab"/>
        <w:jc w:val="right"/>
        <w:rPr>
          <w:rFonts w:eastAsia="Calibri"/>
          <w:sz w:val="20"/>
          <w:szCs w:val="20"/>
        </w:rPr>
      </w:pPr>
      <w:r w:rsidRPr="00A22FF3">
        <w:rPr>
          <w:rFonts w:eastAsia="Calibri"/>
          <w:sz w:val="20"/>
          <w:szCs w:val="20"/>
        </w:rPr>
        <w:t xml:space="preserve">сооружений на предмет их технического состояния </w:t>
      </w:r>
    </w:p>
    <w:p w:rsidR="007F4A1D" w:rsidRPr="00A22FF3" w:rsidRDefault="007F4A1D" w:rsidP="007F4A1D">
      <w:pPr>
        <w:pStyle w:val="ab"/>
        <w:jc w:val="right"/>
        <w:rPr>
          <w:rFonts w:eastAsia="Calibri"/>
          <w:b/>
          <w:sz w:val="20"/>
          <w:szCs w:val="20"/>
        </w:rPr>
      </w:pPr>
      <w:r w:rsidRPr="00A22FF3">
        <w:rPr>
          <w:rFonts w:eastAsia="Calibri"/>
          <w:sz w:val="20"/>
          <w:szCs w:val="20"/>
        </w:rPr>
        <w:t>и надлежащего технического обслуживания</w:t>
      </w:r>
    </w:p>
    <w:p w:rsidR="007F4A1D" w:rsidRPr="00A22FF3" w:rsidRDefault="007F4A1D" w:rsidP="007F4A1D">
      <w:pPr>
        <w:pStyle w:val="ab"/>
        <w:jc w:val="right"/>
        <w:rPr>
          <w:bCs/>
          <w:sz w:val="20"/>
          <w:szCs w:val="20"/>
        </w:rPr>
      </w:pPr>
      <w:r w:rsidRPr="00A22FF3">
        <w:rPr>
          <w:bCs/>
          <w:sz w:val="20"/>
          <w:szCs w:val="20"/>
        </w:rPr>
        <w:t>в со</w:t>
      </w:r>
      <w:r w:rsidRPr="00A22FF3">
        <w:rPr>
          <w:bCs/>
          <w:spacing w:val="-3"/>
          <w:sz w:val="20"/>
          <w:szCs w:val="20"/>
        </w:rPr>
        <w:t>о</w:t>
      </w:r>
      <w:r w:rsidRPr="00A22FF3">
        <w:rPr>
          <w:bCs/>
          <w:sz w:val="20"/>
          <w:szCs w:val="20"/>
        </w:rPr>
        <w:t>тв</w:t>
      </w:r>
      <w:r w:rsidRPr="00A22FF3">
        <w:rPr>
          <w:bCs/>
          <w:spacing w:val="-2"/>
          <w:sz w:val="20"/>
          <w:szCs w:val="20"/>
        </w:rPr>
        <w:t>е</w:t>
      </w:r>
      <w:r w:rsidRPr="00A22FF3">
        <w:rPr>
          <w:bCs/>
          <w:sz w:val="20"/>
          <w:szCs w:val="20"/>
        </w:rPr>
        <w:t>тств</w:t>
      </w:r>
      <w:r w:rsidRPr="00A22FF3">
        <w:rPr>
          <w:bCs/>
          <w:spacing w:val="-2"/>
          <w:sz w:val="20"/>
          <w:szCs w:val="20"/>
        </w:rPr>
        <w:t>и</w:t>
      </w:r>
      <w:r w:rsidRPr="00A22FF3">
        <w:rPr>
          <w:bCs/>
          <w:sz w:val="20"/>
          <w:szCs w:val="20"/>
        </w:rPr>
        <w:t>и с требованиями тех</w:t>
      </w:r>
      <w:r w:rsidRPr="00A22FF3">
        <w:rPr>
          <w:bCs/>
          <w:spacing w:val="-2"/>
          <w:sz w:val="20"/>
          <w:szCs w:val="20"/>
        </w:rPr>
        <w:t>н</w:t>
      </w:r>
      <w:r w:rsidRPr="00A22FF3">
        <w:rPr>
          <w:bCs/>
          <w:sz w:val="20"/>
          <w:szCs w:val="20"/>
        </w:rPr>
        <w:t xml:space="preserve">ических   </w:t>
      </w:r>
    </w:p>
    <w:p w:rsidR="007F4A1D" w:rsidRPr="00A22FF3" w:rsidRDefault="007F4A1D" w:rsidP="007F4A1D">
      <w:pPr>
        <w:pStyle w:val="ab"/>
        <w:jc w:val="right"/>
        <w:rPr>
          <w:bCs/>
          <w:sz w:val="20"/>
          <w:szCs w:val="20"/>
        </w:rPr>
      </w:pPr>
      <w:r w:rsidRPr="00A22FF3">
        <w:rPr>
          <w:bCs/>
          <w:sz w:val="20"/>
          <w:szCs w:val="20"/>
        </w:rPr>
        <w:t>регламе</w:t>
      </w:r>
      <w:r w:rsidRPr="00A22FF3">
        <w:rPr>
          <w:bCs/>
          <w:spacing w:val="-2"/>
          <w:sz w:val="20"/>
          <w:szCs w:val="20"/>
        </w:rPr>
        <w:t>н</w:t>
      </w:r>
      <w:r w:rsidRPr="00A22FF3">
        <w:rPr>
          <w:bCs/>
          <w:sz w:val="20"/>
          <w:szCs w:val="20"/>
        </w:rPr>
        <w:t>тов к конст</w:t>
      </w:r>
      <w:r w:rsidRPr="00A22FF3">
        <w:rPr>
          <w:bCs/>
          <w:spacing w:val="-2"/>
          <w:sz w:val="20"/>
          <w:szCs w:val="20"/>
        </w:rPr>
        <w:t>р</w:t>
      </w:r>
      <w:r w:rsidRPr="00A22FF3">
        <w:rPr>
          <w:bCs/>
          <w:sz w:val="20"/>
          <w:szCs w:val="20"/>
        </w:rPr>
        <w:t>укт</w:t>
      </w:r>
      <w:r w:rsidRPr="00A22FF3">
        <w:rPr>
          <w:bCs/>
          <w:spacing w:val="-2"/>
          <w:sz w:val="20"/>
          <w:szCs w:val="20"/>
        </w:rPr>
        <w:t>и</w:t>
      </w:r>
      <w:r w:rsidRPr="00A22FF3">
        <w:rPr>
          <w:bCs/>
          <w:sz w:val="20"/>
          <w:szCs w:val="20"/>
        </w:rPr>
        <w:t xml:space="preserve">вным и другим </w:t>
      </w:r>
    </w:p>
    <w:p w:rsidR="007F4A1D" w:rsidRPr="00A22FF3" w:rsidRDefault="007F4A1D" w:rsidP="007F4A1D">
      <w:pPr>
        <w:pStyle w:val="ab"/>
        <w:jc w:val="right"/>
        <w:rPr>
          <w:bCs/>
          <w:sz w:val="20"/>
          <w:szCs w:val="20"/>
        </w:rPr>
      </w:pPr>
      <w:r w:rsidRPr="00A22FF3">
        <w:rPr>
          <w:bCs/>
          <w:sz w:val="20"/>
          <w:szCs w:val="20"/>
        </w:rPr>
        <w:t>характ</w:t>
      </w:r>
      <w:r w:rsidRPr="00A22FF3">
        <w:rPr>
          <w:bCs/>
          <w:spacing w:val="-2"/>
          <w:sz w:val="20"/>
          <w:szCs w:val="20"/>
        </w:rPr>
        <w:t>е</w:t>
      </w:r>
      <w:r w:rsidRPr="00A22FF3">
        <w:rPr>
          <w:bCs/>
          <w:sz w:val="20"/>
          <w:szCs w:val="20"/>
        </w:rPr>
        <w:t>рист</w:t>
      </w:r>
      <w:r w:rsidRPr="00A22FF3">
        <w:rPr>
          <w:bCs/>
          <w:spacing w:val="-2"/>
          <w:sz w:val="20"/>
          <w:szCs w:val="20"/>
        </w:rPr>
        <w:t>и</w:t>
      </w:r>
      <w:r w:rsidRPr="00A22FF3">
        <w:rPr>
          <w:bCs/>
          <w:sz w:val="20"/>
          <w:szCs w:val="20"/>
        </w:rPr>
        <w:t>кам над</w:t>
      </w:r>
      <w:r w:rsidRPr="00A22FF3">
        <w:rPr>
          <w:bCs/>
          <w:spacing w:val="-2"/>
          <w:sz w:val="20"/>
          <w:szCs w:val="20"/>
        </w:rPr>
        <w:t>е</w:t>
      </w:r>
      <w:r w:rsidRPr="00A22FF3">
        <w:rPr>
          <w:bCs/>
          <w:sz w:val="20"/>
          <w:szCs w:val="20"/>
        </w:rPr>
        <w:t>жн</w:t>
      </w:r>
      <w:r w:rsidRPr="00A22FF3">
        <w:rPr>
          <w:bCs/>
          <w:spacing w:val="-3"/>
          <w:sz w:val="20"/>
          <w:szCs w:val="20"/>
        </w:rPr>
        <w:t>о</w:t>
      </w:r>
      <w:r w:rsidRPr="00A22FF3">
        <w:rPr>
          <w:bCs/>
          <w:sz w:val="20"/>
          <w:szCs w:val="20"/>
        </w:rPr>
        <w:t>ст</w:t>
      </w:r>
      <w:r w:rsidRPr="00A22FF3">
        <w:rPr>
          <w:bCs/>
          <w:spacing w:val="-2"/>
          <w:sz w:val="20"/>
          <w:szCs w:val="20"/>
        </w:rPr>
        <w:t>и</w:t>
      </w:r>
      <w:r w:rsidRPr="00A22FF3">
        <w:rPr>
          <w:bCs/>
          <w:sz w:val="20"/>
          <w:szCs w:val="20"/>
        </w:rPr>
        <w:t xml:space="preserve"> и </w:t>
      </w:r>
      <w:r w:rsidRPr="00A22FF3">
        <w:rPr>
          <w:bCs/>
          <w:spacing w:val="-2"/>
          <w:sz w:val="20"/>
          <w:szCs w:val="20"/>
        </w:rPr>
        <w:t>б</w:t>
      </w:r>
      <w:r w:rsidRPr="00A22FF3">
        <w:rPr>
          <w:bCs/>
          <w:sz w:val="20"/>
          <w:szCs w:val="20"/>
        </w:rPr>
        <w:t>езопасно</w:t>
      </w:r>
      <w:r w:rsidRPr="00A22FF3">
        <w:rPr>
          <w:bCs/>
          <w:spacing w:val="-2"/>
          <w:sz w:val="20"/>
          <w:szCs w:val="20"/>
        </w:rPr>
        <w:t>с</w:t>
      </w:r>
      <w:r w:rsidRPr="00A22FF3">
        <w:rPr>
          <w:bCs/>
          <w:sz w:val="20"/>
          <w:szCs w:val="20"/>
        </w:rPr>
        <w:t>ти о</w:t>
      </w:r>
      <w:r w:rsidRPr="00A22FF3">
        <w:rPr>
          <w:bCs/>
          <w:spacing w:val="-2"/>
          <w:sz w:val="20"/>
          <w:szCs w:val="20"/>
        </w:rPr>
        <w:t>б</w:t>
      </w:r>
      <w:r w:rsidRPr="00A22FF3">
        <w:rPr>
          <w:bCs/>
          <w:sz w:val="20"/>
          <w:szCs w:val="20"/>
        </w:rPr>
        <w:t>ъект</w:t>
      </w:r>
      <w:r w:rsidRPr="00A22FF3">
        <w:rPr>
          <w:bCs/>
          <w:spacing w:val="-2"/>
          <w:sz w:val="20"/>
          <w:szCs w:val="20"/>
        </w:rPr>
        <w:t>о</w:t>
      </w:r>
      <w:r w:rsidRPr="00A22FF3">
        <w:rPr>
          <w:bCs/>
          <w:sz w:val="20"/>
          <w:szCs w:val="20"/>
        </w:rPr>
        <w:t xml:space="preserve">в, </w:t>
      </w:r>
    </w:p>
    <w:p w:rsidR="007F4A1D" w:rsidRPr="00A22FF3" w:rsidRDefault="007F4A1D" w:rsidP="007F4A1D">
      <w:pPr>
        <w:pStyle w:val="ab"/>
        <w:jc w:val="right"/>
        <w:rPr>
          <w:bCs/>
          <w:sz w:val="20"/>
          <w:szCs w:val="20"/>
        </w:rPr>
      </w:pPr>
      <w:r w:rsidRPr="00A22FF3">
        <w:rPr>
          <w:bCs/>
          <w:sz w:val="20"/>
          <w:szCs w:val="20"/>
        </w:rPr>
        <w:t>тре</w:t>
      </w:r>
      <w:r w:rsidRPr="00A22FF3">
        <w:rPr>
          <w:bCs/>
          <w:spacing w:val="-2"/>
          <w:sz w:val="20"/>
          <w:szCs w:val="20"/>
        </w:rPr>
        <w:t>б</w:t>
      </w:r>
      <w:r w:rsidRPr="00A22FF3">
        <w:rPr>
          <w:bCs/>
          <w:sz w:val="20"/>
          <w:szCs w:val="20"/>
        </w:rPr>
        <w:t>ован</w:t>
      </w:r>
      <w:r w:rsidRPr="00A22FF3">
        <w:rPr>
          <w:bCs/>
          <w:spacing w:val="-2"/>
          <w:sz w:val="20"/>
          <w:szCs w:val="20"/>
        </w:rPr>
        <w:t>и</w:t>
      </w:r>
      <w:r w:rsidRPr="00A22FF3">
        <w:rPr>
          <w:bCs/>
          <w:sz w:val="20"/>
          <w:szCs w:val="20"/>
        </w:rPr>
        <w:t>ями проектной</w:t>
      </w:r>
      <w:r w:rsidRPr="00A22FF3">
        <w:rPr>
          <w:bCs/>
          <w:spacing w:val="-2"/>
          <w:sz w:val="20"/>
          <w:szCs w:val="20"/>
        </w:rPr>
        <w:t xml:space="preserve"> </w:t>
      </w:r>
      <w:r w:rsidRPr="00A22FF3">
        <w:rPr>
          <w:bCs/>
          <w:sz w:val="20"/>
          <w:szCs w:val="20"/>
        </w:rPr>
        <w:t>докуме</w:t>
      </w:r>
      <w:r w:rsidRPr="00A22FF3">
        <w:rPr>
          <w:bCs/>
          <w:spacing w:val="-2"/>
          <w:sz w:val="20"/>
          <w:szCs w:val="20"/>
        </w:rPr>
        <w:t>н</w:t>
      </w:r>
      <w:r w:rsidRPr="00A22FF3">
        <w:rPr>
          <w:bCs/>
          <w:sz w:val="20"/>
          <w:szCs w:val="20"/>
        </w:rPr>
        <w:t xml:space="preserve">тации </w:t>
      </w:r>
      <w:r w:rsidRPr="00A22FF3">
        <w:rPr>
          <w:bCs/>
          <w:spacing w:val="-2"/>
          <w:sz w:val="20"/>
          <w:szCs w:val="20"/>
        </w:rPr>
        <w:t>у</w:t>
      </w:r>
      <w:r w:rsidRPr="00A22FF3">
        <w:rPr>
          <w:bCs/>
          <w:sz w:val="20"/>
          <w:szCs w:val="20"/>
        </w:rPr>
        <w:t>казанных о</w:t>
      </w:r>
      <w:r w:rsidRPr="00A22FF3">
        <w:rPr>
          <w:bCs/>
          <w:spacing w:val="-2"/>
          <w:sz w:val="20"/>
          <w:szCs w:val="20"/>
        </w:rPr>
        <w:t>б</w:t>
      </w:r>
      <w:r w:rsidRPr="00A22FF3">
        <w:rPr>
          <w:bCs/>
          <w:sz w:val="20"/>
          <w:szCs w:val="20"/>
        </w:rPr>
        <w:t>ъектов</w:t>
      </w:r>
    </w:p>
    <w:p w:rsidR="007F4A1D" w:rsidRPr="00597A4D" w:rsidRDefault="007F4A1D" w:rsidP="007F4A1D">
      <w:pPr>
        <w:pStyle w:val="ab"/>
        <w:jc w:val="right"/>
        <w:rPr>
          <w:color w:val="010302"/>
          <w:sz w:val="28"/>
          <w:szCs w:val="28"/>
        </w:rPr>
      </w:pPr>
      <w:r w:rsidRPr="00A22FF3">
        <w:rPr>
          <w:bCs/>
          <w:sz w:val="20"/>
          <w:szCs w:val="20"/>
        </w:rPr>
        <w:t xml:space="preserve">на территории </w:t>
      </w:r>
      <w:r>
        <w:rPr>
          <w:bCs/>
          <w:sz w:val="20"/>
          <w:szCs w:val="20"/>
        </w:rPr>
        <w:t xml:space="preserve">Евдокимовского </w:t>
      </w:r>
      <w:r w:rsidRPr="00A22FF3">
        <w:rPr>
          <w:bCs/>
          <w:sz w:val="20"/>
          <w:szCs w:val="20"/>
        </w:rPr>
        <w:t>сельского поселения</w:t>
      </w:r>
    </w:p>
    <w:p w:rsidR="007F4A1D" w:rsidRDefault="007F4A1D" w:rsidP="007F4A1D">
      <w:pPr>
        <w:autoSpaceDE w:val="0"/>
        <w:autoSpaceDN w:val="0"/>
        <w:jc w:val="right"/>
        <w:rPr>
          <w:sz w:val="26"/>
          <w:szCs w:val="26"/>
        </w:rPr>
      </w:pPr>
    </w:p>
    <w:p w:rsidR="007F4A1D" w:rsidRPr="005A6B22" w:rsidRDefault="007F4A1D" w:rsidP="007F4A1D">
      <w:pPr>
        <w:autoSpaceDE w:val="0"/>
        <w:autoSpaceDN w:val="0"/>
        <w:jc w:val="right"/>
        <w:rPr>
          <w:sz w:val="26"/>
          <w:szCs w:val="26"/>
        </w:rPr>
      </w:pPr>
      <w:r w:rsidRPr="005A6B22">
        <w:rPr>
          <w:sz w:val="26"/>
          <w:szCs w:val="26"/>
        </w:rPr>
        <w:t xml:space="preserve">                                                    УТВЕРЖДАЮ</w:t>
      </w:r>
    </w:p>
    <w:p w:rsidR="007F4A1D" w:rsidRPr="005A6B22" w:rsidRDefault="007F4A1D" w:rsidP="007F4A1D">
      <w:pPr>
        <w:autoSpaceDE w:val="0"/>
        <w:autoSpaceDN w:val="0"/>
        <w:jc w:val="right"/>
        <w:rPr>
          <w:sz w:val="20"/>
          <w:szCs w:val="20"/>
        </w:rPr>
      </w:pPr>
      <w:r w:rsidRPr="005A6B22">
        <w:rPr>
          <w:sz w:val="20"/>
          <w:szCs w:val="20"/>
        </w:rPr>
        <w:t xml:space="preserve">                                                    _______________________</w:t>
      </w:r>
    </w:p>
    <w:p w:rsidR="007F4A1D" w:rsidRPr="005A6B22" w:rsidRDefault="007F4A1D" w:rsidP="007F4A1D">
      <w:pPr>
        <w:autoSpaceDE w:val="0"/>
        <w:autoSpaceDN w:val="0"/>
        <w:jc w:val="right"/>
        <w:rPr>
          <w:sz w:val="20"/>
          <w:szCs w:val="20"/>
        </w:rPr>
      </w:pPr>
      <w:r w:rsidRPr="005A6B22">
        <w:rPr>
          <w:sz w:val="20"/>
          <w:szCs w:val="20"/>
        </w:rPr>
        <w:t xml:space="preserve">                                                     (</w:t>
      </w:r>
      <w:r>
        <w:rPr>
          <w:sz w:val="20"/>
          <w:szCs w:val="20"/>
        </w:rPr>
        <w:t>глава Евдокимовского сельского поселения</w:t>
      </w:r>
      <w:r w:rsidRPr="005A6B22">
        <w:rPr>
          <w:sz w:val="20"/>
          <w:szCs w:val="20"/>
        </w:rPr>
        <w:t>)</w:t>
      </w:r>
    </w:p>
    <w:p w:rsidR="007F4A1D" w:rsidRPr="005A6B22" w:rsidRDefault="007F4A1D" w:rsidP="007F4A1D">
      <w:pPr>
        <w:autoSpaceDE w:val="0"/>
        <w:autoSpaceDN w:val="0"/>
        <w:jc w:val="right"/>
        <w:rPr>
          <w:sz w:val="26"/>
          <w:szCs w:val="26"/>
        </w:rPr>
      </w:pPr>
      <w:r w:rsidRPr="005A6B22">
        <w:rPr>
          <w:sz w:val="20"/>
          <w:szCs w:val="20"/>
        </w:rPr>
        <w:t xml:space="preserve">                                                    </w:t>
      </w:r>
      <w:r w:rsidRPr="005A6B22">
        <w:rPr>
          <w:sz w:val="26"/>
          <w:szCs w:val="26"/>
        </w:rPr>
        <w:t>«____» ________20___ г.</w:t>
      </w:r>
    </w:p>
    <w:p w:rsidR="007F4A1D" w:rsidRPr="005A6B22" w:rsidRDefault="007F4A1D" w:rsidP="007F4A1D">
      <w:pPr>
        <w:autoSpaceDE w:val="0"/>
        <w:autoSpaceDN w:val="0"/>
        <w:jc w:val="right"/>
        <w:rPr>
          <w:sz w:val="20"/>
          <w:szCs w:val="20"/>
        </w:rPr>
      </w:pPr>
    </w:p>
    <w:p w:rsidR="007F4A1D" w:rsidRPr="005A6B22" w:rsidRDefault="007F4A1D" w:rsidP="007F4A1D">
      <w:pPr>
        <w:autoSpaceDE w:val="0"/>
        <w:autoSpaceDN w:val="0"/>
        <w:jc w:val="center"/>
        <w:rPr>
          <w:sz w:val="26"/>
          <w:szCs w:val="26"/>
        </w:rPr>
      </w:pPr>
      <w:r w:rsidRPr="005A6B22">
        <w:rPr>
          <w:sz w:val="26"/>
          <w:szCs w:val="26"/>
        </w:rPr>
        <w:t>АКТ О НЕВОЗМОЖНОСТИ ПРОВЕДЕНИЯ ОСМОТРА ЗДАНИЯ, СООРУЖЕНИЯ</w:t>
      </w:r>
    </w:p>
    <w:p w:rsidR="007F4A1D" w:rsidRPr="005A6B22" w:rsidRDefault="007F4A1D" w:rsidP="007F4A1D">
      <w:pPr>
        <w:autoSpaceDE w:val="0"/>
        <w:autoSpaceDN w:val="0"/>
        <w:jc w:val="both"/>
        <w:rPr>
          <w:sz w:val="20"/>
          <w:szCs w:val="20"/>
        </w:rPr>
      </w:pPr>
      <w:r w:rsidRPr="005A6B22">
        <w:rPr>
          <w:sz w:val="20"/>
          <w:szCs w:val="20"/>
        </w:rPr>
        <w:t xml:space="preserve">______________________                                                                                                           </w:t>
      </w:r>
      <w:r>
        <w:rPr>
          <w:sz w:val="26"/>
          <w:szCs w:val="26"/>
        </w:rPr>
        <w:t>_____________</w:t>
      </w:r>
    </w:p>
    <w:p w:rsidR="007F4A1D" w:rsidRPr="005A6B22" w:rsidRDefault="007F4A1D" w:rsidP="007F4A1D">
      <w:pPr>
        <w:autoSpaceDE w:val="0"/>
        <w:autoSpaceDN w:val="0"/>
        <w:jc w:val="both"/>
        <w:rPr>
          <w:color w:val="FF0000"/>
          <w:sz w:val="20"/>
          <w:szCs w:val="20"/>
        </w:rPr>
      </w:pPr>
      <w:r w:rsidRPr="005A6B22">
        <w:rPr>
          <w:sz w:val="20"/>
          <w:szCs w:val="20"/>
        </w:rPr>
        <w:t>(дата, время составления)</w:t>
      </w:r>
      <w:r>
        <w:rPr>
          <w:sz w:val="20"/>
          <w:szCs w:val="20"/>
        </w:rPr>
        <w:t xml:space="preserve">                                                                                                            (место проведения)</w:t>
      </w:r>
    </w:p>
    <w:p w:rsidR="007F4A1D" w:rsidRPr="005A6B22" w:rsidRDefault="007F4A1D" w:rsidP="007F4A1D">
      <w:pPr>
        <w:autoSpaceDE w:val="0"/>
        <w:autoSpaceDN w:val="0"/>
        <w:jc w:val="both"/>
        <w:rPr>
          <w:color w:val="FF0000"/>
          <w:sz w:val="20"/>
          <w:szCs w:val="20"/>
        </w:rPr>
      </w:pPr>
    </w:p>
    <w:p w:rsidR="007F4A1D" w:rsidRPr="005A6B22" w:rsidRDefault="007F4A1D" w:rsidP="007F4A1D">
      <w:pPr>
        <w:autoSpaceDE w:val="0"/>
        <w:autoSpaceDN w:val="0"/>
        <w:jc w:val="both"/>
        <w:rPr>
          <w:sz w:val="20"/>
          <w:szCs w:val="20"/>
        </w:rPr>
      </w:pPr>
      <w:r w:rsidRPr="005A6B22">
        <w:rPr>
          <w:sz w:val="26"/>
          <w:szCs w:val="26"/>
        </w:rPr>
        <w:t>Настоящий акт составлен</w:t>
      </w:r>
      <w:r w:rsidRPr="005A6B22">
        <w:rPr>
          <w:sz w:val="20"/>
          <w:szCs w:val="20"/>
        </w:rPr>
        <w:t xml:space="preserve"> ________________________________________________________________</w:t>
      </w:r>
    </w:p>
    <w:p w:rsidR="007F4A1D" w:rsidRPr="005A6B22" w:rsidRDefault="007F4A1D" w:rsidP="007F4A1D">
      <w:pPr>
        <w:autoSpaceDE w:val="0"/>
        <w:autoSpaceDN w:val="0"/>
        <w:rPr>
          <w:b/>
          <w:sz w:val="20"/>
          <w:szCs w:val="20"/>
          <w:u w:val="single"/>
        </w:rPr>
      </w:pPr>
      <w:r w:rsidRPr="005A6B22">
        <w:rPr>
          <w:sz w:val="20"/>
          <w:szCs w:val="20"/>
        </w:rPr>
        <w:t>____________________________________________________________________________________________</w:t>
      </w:r>
      <w:r w:rsidRPr="005A6B22">
        <w:rPr>
          <w:b/>
          <w:sz w:val="20"/>
          <w:szCs w:val="20"/>
        </w:rPr>
        <w:t>_</w:t>
      </w:r>
      <w:r w:rsidRPr="005A6B22">
        <w:rPr>
          <w:b/>
          <w:sz w:val="20"/>
          <w:szCs w:val="20"/>
          <w:u w:val="single"/>
        </w:rPr>
        <w:t xml:space="preserve"> </w:t>
      </w:r>
    </w:p>
    <w:p w:rsidR="007F4A1D" w:rsidRPr="005A6B22" w:rsidRDefault="007F4A1D" w:rsidP="007F4A1D">
      <w:pPr>
        <w:autoSpaceDE w:val="0"/>
        <w:autoSpaceDN w:val="0"/>
        <w:rPr>
          <w:b/>
          <w:sz w:val="20"/>
          <w:szCs w:val="20"/>
        </w:rPr>
      </w:pPr>
      <w:r w:rsidRPr="005A6B22">
        <w:rPr>
          <w:b/>
          <w:sz w:val="20"/>
          <w:szCs w:val="20"/>
        </w:rPr>
        <w:t xml:space="preserve">             (</w:t>
      </w:r>
      <w:r w:rsidRPr="005A6B22">
        <w:rPr>
          <w:sz w:val="20"/>
          <w:szCs w:val="20"/>
        </w:rPr>
        <w:t xml:space="preserve">фамилии, имена, отчества (при наличии), должности специалистов </w:t>
      </w:r>
      <w:r>
        <w:rPr>
          <w:sz w:val="20"/>
          <w:szCs w:val="20"/>
        </w:rPr>
        <w:t>администрации</w:t>
      </w:r>
      <w:r w:rsidRPr="005A6B22">
        <w:rPr>
          <w:sz w:val="20"/>
          <w:szCs w:val="20"/>
        </w:rPr>
        <w:t>,</w:t>
      </w:r>
    </w:p>
    <w:p w:rsidR="007F4A1D" w:rsidRPr="005A6B22" w:rsidRDefault="007F4A1D" w:rsidP="007F4A1D">
      <w:pPr>
        <w:autoSpaceDE w:val="0"/>
        <w:autoSpaceDN w:val="0"/>
        <w:jc w:val="center"/>
        <w:rPr>
          <w:sz w:val="20"/>
          <w:szCs w:val="20"/>
        </w:rPr>
      </w:pPr>
      <w:r w:rsidRPr="005A6B22">
        <w:rPr>
          <w:sz w:val="20"/>
          <w:szCs w:val="20"/>
        </w:rPr>
        <w:t>_____________________________________________________________________________________________ ответственных за проведение осмотра зданий, сооружений)</w:t>
      </w:r>
    </w:p>
    <w:p w:rsidR="007F4A1D" w:rsidRPr="005A6B22" w:rsidRDefault="007F4A1D" w:rsidP="007F4A1D">
      <w:pPr>
        <w:autoSpaceDE w:val="0"/>
        <w:autoSpaceDN w:val="0"/>
        <w:jc w:val="both"/>
        <w:rPr>
          <w:sz w:val="20"/>
          <w:szCs w:val="20"/>
        </w:rPr>
      </w:pPr>
      <w:r w:rsidRPr="005A6B22">
        <w:rPr>
          <w:sz w:val="26"/>
          <w:szCs w:val="26"/>
        </w:rPr>
        <w:t xml:space="preserve">на основании </w:t>
      </w:r>
      <w:r>
        <w:rPr>
          <w:sz w:val="26"/>
          <w:szCs w:val="26"/>
        </w:rPr>
        <w:t xml:space="preserve">распоряжения </w:t>
      </w:r>
      <w:r w:rsidRPr="005A6B22">
        <w:rPr>
          <w:sz w:val="20"/>
          <w:szCs w:val="20"/>
        </w:rPr>
        <w:t xml:space="preserve">________________________________________________________                    </w:t>
      </w:r>
    </w:p>
    <w:p w:rsidR="007F4A1D" w:rsidRPr="005A6B22" w:rsidRDefault="007F4A1D" w:rsidP="007F4A1D">
      <w:pPr>
        <w:autoSpaceDE w:val="0"/>
        <w:autoSpaceDN w:val="0"/>
        <w:jc w:val="center"/>
        <w:rPr>
          <w:sz w:val="20"/>
          <w:szCs w:val="20"/>
        </w:rPr>
      </w:pPr>
      <w:r w:rsidRPr="005A6B22">
        <w:rPr>
          <w:sz w:val="20"/>
          <w:szCs w:val="20"/>
        </w:rPr>
        <w:t xml:space="preserve">                                (наименование </w:t>
      </w:r>
      <w:r>
        <w:rPr>
          <w:sz w:val="20"/>
          <w:szCs w:val="20"/>
        </w:rPr>
        <w:t>администрации</w:t>
      </w:r>
      <w:r w:rsidRPr="005A6B22">
        <w:rPr>
          <w:sz w:val="20"/>
          <w:szCs w:val="20"/>
        </w:rPr>
        <w:t>, дата и номер)</w:t>
      </w:r>
    </w:p>
    <w:p w:rsidR="007F4A1D" w:rsidRPr="005A6B22" w:rsidRDefault="007F4A1D" w:rsidP="007F4A1D">
      <w:pPr>
        <w:autoSpaceDE w:val="0"/>
        <w:autoSpaceDN w:val="0"/>
        <w:jc w:val="both"/>
        <w:rPr>
          <w:sz w:val="20"/>
          <w:szCs w:val="20"/>
        </w:rPr>
      </w:pPr>
      <w:r w:rsidRPr="005A6B22">
        <w:rPr>
          <w:sz w:val="26"/>
          <w:szCs w:val="26"/>
        </w:rPr>
        <w:t>Объект осмотра:</w:t>
      </w:r>
      <w:r w:rsidRPr="005A6B22">
        <w:rPr>
          <w:sz w:val="20"/>
          <w:szCs w:val="20"/>
        </w:rPr>
        <w:t xml:space="preserve"> __________________________________________________________________________</w:t>
      </w:r>
    </w:p>
    <w:p w:rsidR="007F4A1D" w:rsidRPr="005A6B22" w:rsidRDefault="007F4A1D" w:rsidP="007F4A1D">
      <w:pPr>
        <w:autoSpaceDE w:val="0"/>
        <w:autoSpaceDN w:val="0"/>
        <w:jc w:val="center"/>
        <w:rPr>
          <w:sz w:val="20"/>
          <w:szCs w:val="20"/>
        </w:rPr>
      </w:pPr>
      <w:r w:rsidRPr="005A6B22">
        <w:rPr>
          <w:sz w:val="20"/>
          <w:szCs w:val="20"/>
        </w:rPr>
        <w:t xml:space="preserve">                                (наименование здания, сооружения, его место нахождения)</w:t>
      </w:r>
    </w:p>
    <w:p w:rsidR="007F4A1D" w:rsidRPr="005A6B22" w:rsidRDefault="007F4A1D" w:rsidP="007F4A1D">
      <w:pPr>
        <w:autoSpaceDE w:val="0"/>
        <w:autoSpaceDN w:val="0"/>
        <w:jc w:val="both"/>
        <w:rPr>
          <w:color w:val="FF0000"/>
          <w:sz w:val="20"/>
          <w:szCs w:val="20"/>
        </w:rPr>
      </w:pPr>
    </w:p>
    <w:p w:rsidR="007F4A1D" w:rsidRPr="005A6B22" w:rsidRDefault="007F4A1D" w:rsidP="007F4A1D">
      <w:pPr>
        <w:autoSpaceDE w:val="0"/>
        <w:autoSpaceDN w:val="0"/>
        <w:jc w:val="both"/>
        <w:rPr>
          <w:sz w:val="26"/>
          <w:szCs w:val="26"/>
        </w:rPr>
      </w:pPr>
      <w:r w:rsidRPr="005A6B22">
        <w:rPr>
          <w:sz w:val="26"/>
          <w:szCs w:val="26"/>
        </w:rPr>
        <w:t>Причины невозможности проведения осмотра здания, сооружения:</w:t>
      </w:r>
    </w:p>
    <w:p w:rsidR="007F4A1D" w:rsidRPr="005A6B22" w:rsidRDefault="007F4A1D" w:rsidP="007F4A1D">
      <w:pPr>
        <w:spacing w:line="256" w:lineRule="auto"/>
        <w:rPr>
          <w:rFonts w:ascii="Courier New" w:hAnsi="Courier New" w:cs="Courier New"/>
          <w:sz w:val="20"/>
          <w:szCs w:val="20"/>
          <w:u w:val="single"/>
        </w:rPr>
      </w:pPr>
      <w:r w:rsidRPr="005A6B22">
        <w:rPr>
          <w:rFonts w:eastAsia="Calibri"/>
        </w:rPr>
        <w:t>____________________________________________________</w:t>
      </w:r>
      <w:r>
        <w:rPr>
          <w:rFonts w:eastAsia="Calibri"/>
        </w:rPr>
        <w:t>_________________________</w:t>
      </w:r>
    </w:p>
    <w:p w:rsidR="007F4A1D" w:rsidRPr="005A6B22" w:rsidRDefault="007F4A1D" w:rsidP="007F4A1D">
      <w:pPr>
        <w:autoSpaceDE w:val="0"/>
        <w:autoSpaceDN w:val="0"/>
        <w:jc w:val="both"/>
        <w:rPr>
          <w:sz w:val="20"/>
          <w:szCs w:val="20"/>
        </w:rPr>
      </w:pPr>
      <w:r w:rsidRPr="005A6B22">
        <w:rPr>
          <w:sz w:val="20"/>
          <w:szCs w:val="20"/>
        </w:rPr>
        <w:t>__________________________________________________________________________________________________________________________________________________________________________________________</w:t>
      </w:r>
    </w:p>
    <w:p w:rsidR="007F4A1D" w:rsidRPr="005A6B22" w:rsidRDefault="007F4A1D" w:rsidP="007F4A1D">
      <w:pPr>
        <w:autoSpaceDE w:val="0"/>
        <w:autoSpaceDN w:val="0"/>
        <w:jc w:val="both"/>
        <w:rPr>
          <w:sz w:val="26"/>
          <w:szCs w:val="26"/>
        </w:rPr>
      </w:pPr>
      <w:r w:rsidRPr="005A6B22">
        <w:rPr>
          <w:sz w:val="26"/>
          <w:szCs w:val="26"/>
        </w:rPr>
        <w:t xml:space="preserve">Планируемые меры по устранению обстоятельств, препятствующих проведению осмотра здания, сооружения: </w:t>
      </w:r>
    </w:p>
    <w:p w:rsidR="007F4A1D" w:rsidRPr="005A6B22" w:rsidRDefault="007F4A1D" w:rsidP="007F4A1D">
      <w:pPr>
        <w:autoSpaceDE w:val="0"/>
        <w:autoSpaceDN w:val="0"/>
        <w:jc w:val="both"/>
        <w:rPr>
          <w:sz w:val="20"/>
          <w:szCs w:val="20"/>
        </w:rPr>
      </w:pPr>
      <w:r w:rsidRPr="005A6B22">
        <w:rPr>
          <w:sz w:val="20"/>
          <w:szCs w:val="20"/>
        </w:rPr>
        <w:t>_____________________________________________________________________________________________</w:t>
      </w:r>
    </w:p>
    <w:p w:rsidR="007F4A1D" w:rsidRPr="005A6B22" w:rsidRDefault="007F4A1D" w:rsidP="007F4A1D">
      <w:pPr>
        <w:autoSpaceDE w:val="0"/>
        <w:autoSpaceDN w:val="0"/>
        <w:jc w:val="both"/>
        <w:rPr>
          <w:sz w:val="20"/>
          <w:szCs w:val="20"/>
        </w:rPr>
      </w:pPr>
      <w:r w:rsidRPr="005A6B22">
        <w:rPr>
          <w:sz w:val="20"/>
          <w:szCs w:val="20"/>
        </w:rPr>
        <w:t>_____________________________________________________________________________________________</w:t>
      </w:r>
    </w:p>
    <w:p w:rsidR="007F4A1D" w:rsidRPr="005A6B22" w:rsidRDefault="007F4A1D" w:rsidP="007F4A1D">
      <w:pPr>
        <w:autoSpaceDE w:val="0"/>
        <w:autoSpaceDN w:val="0"/>
        <w:jc w:val="both"/>
        <w:rPr>
          <w:sz w:val="20"/>
          <w:szCs w:val="20"/>
        </w:rPr>
      </w:pPr>
      <w:r w:rsidRPr="005A6B22">
        <w:rPr>
          <w:sz w:val="20"/>
          <w:szCs w:val="20"/>
        </w:rPr>
        <w:lastRenderedPageBreak/>
        <w:t>_____________________________________________________________________________________________</w:t>
      </w:r>
    </w:p>
    <w:p w:rsidR="007F4A1D" w:rsidRPr="005A6B22" w:rsidRDefault="007F4A1D" w:rsidP="007F4A1D">
      <w:pPr>
        <w:autoSpaceDE w:val="0"/>
        <w:autoSpaceDN w:val="0"/>
        <w:jc w:val="both"/>
        <w:rPr>
          <w:sz w:val="26"/>
          <w:szCs w:val="26"/>
        </w:rPr>
      </w:pPr>
      <w:r w:rsidRPr="005A6B22">
        <w:rPr>
          <w:sz w:val="26"/>
          <w:szCs w:val="26"/>
        </w:rPr>
        <w:t>Присутствующие лица:</w:t>
      </w:r>
    </w:p>
    <w:p w:rsidR="007F4A1D" w:rsidRPr="005A6B22" w:rsidRDefault="007F4A1D" w:rsidP="007F4A1D">
      <w:pPr>
        <w:autoSpaceDE w:val="0"/>
        <w:autoSpaceDN w:val="0"/>
        <w:jc w:val="both"/>
        <w:rPr>
          <w:sz w:val="20"/>
          <w:szCs w:val="20"/>
        </w:rPr>
      </w:pPr>
      <w:r w:rsidRPr="005A6B22">
        <w:rPr>
          <w:sz w:val="20"/>
          <w:szCs w:val="20"/>
        </w:rPr>
        <w:t>_____________________________________________________________________________________________</w:t>
      </w:r>
    </w:p>
    <w:p w:rsidR="007F4A1D" w:rsidRPr="005A6B22" w:rsidRDefault="007F4A1D" w:rsidP="007F4A1D">
      <w:pPr>
        <w:autoSpaceDE w:val="0"/>
        <w:autoSpaceDN w:val="0"/>
        <w:jc w:val="center"/>
        <w:rPr>
          <w:sz w:val="20"/>
          <w:szCs w:val="20"/>
        </w:rPr>
      </w:pPr>
      <w:r w:rsidRPr="005A6B22">
        <w:rPr>
          <w:sz w:val="20"/>
          <w:szCs w:val="20"/>
        </w:rPr>
        <w:t>(фамилии, имена, отчества (при наличии) заявителя, лица, ответственного за эксплуатацию здания, сооружения)</w:t>
      </w:r>
    </w:p>
    <w:p w:rsidR="007F4A1D" w:rsidRPr="005A6B22" w:rsidRDefault="007F4A1D" w:rsidP="007F4A1D">
      <w:pPr>
        <w:spacing w:line="256" w:lineRule="auto"/>
        <w:rPr>
          <w:sz w:val="20"/>
          <w:szCs w:val="20"/>
        </w:rPr>
      </w:pPr>
      <w:r w:rsidRPr="005A6B22">
        <w:rPr>
          <w:rFonts w:ascii="Calibri" w:eastAsia="Calibri" w:hAnsi="Calibri"/>
        </w:rPr>
        <w:t>__________________________________________________________________________________________________________________________________________________________________________________________________________________________________________</w:t>
      </w:r>
    </w:p>
    <w:p w:rsidR="007F4A1D" w:rsidRPr="005A6B22" w:rsidRDefault="007F4A1D" w:rsidP="007F4A1D">
      <w:pPr>
        <w:autoSpaceDE w:val="0"/>
        <w:autoSpaceDN w:val="0"/>
        <w:jc w:val="both"/>
        <w:rPr>
          <w:sz w:val="26"/>
          <w:szCs w:val="26"/>
        </w:rPr>
      </w:pPr>
      <w:r w:rsidRPr="005A6B22">
        <w:rPr>
          <w:sz w:val="26"/>
          <w:szCs w:val="26"/>
        </w:rPr>
        <w:t>Приложения к акту:</w:t>
      </w:r>
    </w:p>
    <w:p w:rsidR="007F4A1D" w:rsidRPr="005A6B22" w:rsidRDefault="007F4A1D" w:rsidP="007F4A1D">
      <w:pPr>
        <w:autoSpaceDE w:val="0"/>
        <w:autoSpaceDN w:val="0"/>
        <w:jc w:val="both"/>
        <w:rPr>
          <w:sz w:val="20"/>
          <w:szCs w:val="20"/>
        </w:rPr>
      </w:pPr>
      <w:r w:rsidRPr="005A6B22">
        <w:rPr>
          <w:sz w:val="20"/>
          <w:szCs w:val="20"/>
        </w:rPr>
        <w:t>_______________________________________________________________________________________</w:t>
      </w:r>
    </w:p>
    <w:p w:rsidR="007F4A1D" w:rsidRPr="005A6B22" w:rsidRDefault="007F4A1D" w:rsidP="007F4A1D">
      <w:pPr>
        <w:autoSpaceDE w:val="0"/>
        <w:autoSpaceDN w:val="0"/>
        <w:jc w:val="center"/>
        <w:rPr>
          <w:sz w:val="20"/>
          <w:szCs w:val="20"/>
        </w:rPr>
      </w:pPr>
      <w:r w:rsidRPr="005A6B22">
        <w:rPr>
          <w:sz w:val="20"/>
          <w:szCs w:val="20"/>
        </w:rPr>
        <w:t>(материалы фотофиксации и иные оформленные материалы)</w:t>
      </w:r>
    </w:p>
    <w:p w:rsidR="007F4A1D" w:rsidRPr="005A6B22" w:rsidRDefault="007F4A1D" w:rsidP="007F4A1D">
      <w:pPr>
        <w:autoSpaceDE w:val="0"/>
        <w:autoSpaceDN w:val="0"/>
        <w:jc w:val="both"/>
        <w:rPr>
          <w:sz w:val="20"/>
          <w:szCs w:val="20"/>
        </w:rPr>
      </w:pPr>
    </w:p>
    <w:p w:rsidR="007F4A1D" w:rsidRPr="005A6B22" w:rsidRDefault="007F4A1D" w:rsidP="007F4A1D">
      <w:pPr>
        <w:autoSpaceDE w:val="0"/>
        <w:autoSpaceDN w:val="0"/>
        <w:jc w:val="right"/>
        <w:rPr>
          <w:sz w:val="20"/>
          <w:szCs w:val="20"/>
        </w:rPr>
      </w:pPr>
      <w:r w:rsidRPr="005A6B22">
        <w:rPr>
          <w:sz w:val="26"/>
          <w:szCs w:val="26"/>
        </w:rPr>
        <w:t>Подписи присутствующих лиц</w:t>
      </w:r>
      <w:r w:rsidRPr="005A6B22">
        <w:rPr>
          <w:sz w:val="20"/>
          <w:szCs w:val="20"/>
        </w:rPr>
        <w:t xml:space="preserve">                                                                    _________________________</w:t>
      </w:r>
    </w:p>
    <w:p w:rsidR="007F4A1D" w:rsidRPr="005A6B22" w:rsidRDefault="007F4A1D" w:rsidP="007F4A1D">
      <w:pPr>
        <w:autoSpaceDE w:val="0"/>
        <w:autoSpaceDN w:val="0"/>
        <w:jc w:val="right"/>
        <w:rPr>
          <w:sz w:val="20"/>
          <w:szCs w:val="20"/>
          <w:u w:val="single"/>
        </w:rPr>
      </w:pPr>
      <w:r w:rsidRPr="005A6B22">
        <w:rPr>
          <w:sz w:val="20"/>
          <w:szCs w:val="20"/>
        </w:rPr>
        <w:t>_________________________</w:t>
      </w:r>
      <w:r w:rsidRPr="005A6B22">
        <w:rPr>
          <w:sz w:val="20"/>
          <w:szCs w:val="20"/>
          <w:u w:val="single"/>
        </w:rPr>
        <w:t xml:space="preserve">  </w:t>
      </w:r>
    </w:p>
    <w:p w:rsidR="007F4A1D" w:rsidRPr="005A6B22" w:rsidRDefault="007F4A1D" w:rsidP="007F4A1D">
      <w:pPr>
        <w:autoSpaceDE w:val="0"/>
        <w:autoSpaceDN w:val="0"/>
        <w:jc w:val="right"/>
        <w:rPr>
          <w:sz w:val="20"/>
          <w:szCs w:val="20"/>
        </w:rPr>
      </w:pPr>
      <w:r w:rsidRPr="005A6B22">
        <w:rPr>
          <w:sz w:val="20"/>
          <w:szCs w:val="20"/>
        </w:rPr>
        <w:t xml:space="preserve">   _________________________</w:t>
      </w:r>
    </w:p>
    <w:p w:rsidR="007F4A1D" w:rsidRPr="005A6B22" w:rsidRDefault="007F4A1D" w:rsidP="007F4A1D">
      <w:pPr>
        <w:autoSpaceDE w:val="0"/>
        <w:autoSpaceDN w:val="0"/>
        <w:jc w:val="right"/>
        <w:rPr>
          <w:sz w:val="20"/>
          <w:szCs w:val="20"/>
        </w:rPr>
      </w:pPr>
      <w:r w:rsidRPr="005A6B22">
        <w:rPr>
          <w:sz w:val="20"/>
          <w:szCs w:val="20"/>
        </w:rPr>
        <w:t>_________________________</w:t>
      </w:r>
    </w:p>
    <w:p w:rsidR="007F4A1D" w:rsidRPr="005A6B22" w:rsidRDefault="007F4A1D" w:rsidP="007F4A1D">
      <w:pPr>
        <w:autoSpaceDE w:val="0"/>
        <w:autoSpaceDN w:val="0"/>
        <w:jc w:val="right"/>
        <w:rPr>
          <w:sz w:val="28"/>
          <w:szCs w:val="28"/>
        </w:rPr>
      </w:pPr>
    </w:p>
    <w:p w:rsidR="007F4A1D" w:rsidRDefault="007F4A1D" w:rsidP="007F4A1D">
      <w:pPr>
        <w:autoSpaceDE w:val="0"/>
        <w:autoSpaceDN w:val="0"/>
        <w:ind w:firstLine="3969"/>
        <w:jc w:val="right"/>
        <w:outlineLvl w:val="0"/>
        <w:rPr>
          <w:sz w:val="27"/>
          <w:szCs w:val="27"/>
        </w:rPr>
      </w:pPr>
    </w:p>
    <w:p w:rsidR="007F4A1D" w:rsidRDefault="007F4A1D" w:rsidP="007F4A1D">
      <w:pPr>
        <w:autoSpaceDE w:val="0"/>
        <w:autoSpaceDN w:val="0"/>
        <w:ind w:firstLine="3969"/>
        <w:jc w:val="right"/>
        <w:outlineLvl w:val="0"/>
        <w:rPr>
          <w:sz w:val="27"/>
          <w:szCs w:val="27"/>
        </w:rPr>
      </w:pPr>
    </w:p>
    <w:p w:rsidR="007F4A1D" w:rsidRDefault="007F4A1D" w:rsidP="007F4A1D">
      <w:pPr>
        <w:autoSpaceDE w:val="0"/>
        <w:autoSpaceDN w:val="0"/>
        <w:ind w:firstLine="3969"/>
        <w:jc w:val="right"/>
        <w:outlineLvl w:val="0"/>
        <w:rPr>
          <w:sz w:val="27"/>
          <w:szCs w:val="27"/>
        </w:rPr>
      </w:pPr>
    </w:p>
    <w:p w:rsidR="007F4A1D" w:rsidRPr="00A22FF3" w:rsidRDefault="007F4A1D" w:rsidP="007F4A1D">
      <w:pPr>
        <w:autoSpaceDE w:val="0"/>
        <w:autoSpaceDN w:val="0"/>
        <w:ind w:firstLine="3969"/>
        <w:jc w:val="right"/>
        <w:outlineLvl w:val="0"/>
        <w:rPr>
          <w:sz w:val="20"/>
          <w:szCs w:val="20"/>
        </w:rPr>
      </w:pPr>
      <w:r w:rsidRPr="00A22FF3">
        <w:rPr>
          <w:sz w:val="20"/>
          <w:szCs w:val="20"/>
        </w:rPr>
        <w:t xml:space="preserve">Приложение 2 </w:t>
      </w:r>
    </w:p>
    <w:p w:rsidR="007F4A1D" w:rsidRPr="00A22FF3" w:rsidRDefault="007F4A1D" w:rsidP="007F4A1D">
      <w:pPr>
        <w:pStyle w:val="ab"/>
        <w:jc w:val="right"/>
        <w:rPr>
          <w:rFonts w:eastAsia="Calibri"/>
          <w:sz w:val="20"/>
          <w:szCs w:val="20"/>
        </w:rPr>
      </w:pPr>
      <w:r w:rsidRPr="00A22FF3">
        <w:rPr>
          <w:sz w:val="20"/>
          <w:szCs w:val="20"/>
        </w:rPr>
        <w:t xml:space="preserve">к Порядку </w:t>
      </w:r>
      <w:r w:rsidRPr="00A22FF3">
        <w:rPr>
          <w:rFonts w:eastAsia="Calibri"/>
          <w:sz w:val="20"/>
          <w:szCs w:val="20"/>
        </w:rPr>
        <w:t xml:space="preserve">проведения осмотра зданий, </w:t>
      </w:r>
    </w:p>
    <w:p w:rsidR="007F4A1D" w:rsidRPr="00A22FF3" w:rsidRDefault="007F4A1D" w:rsidP="007F4A1D">
      <w:pPr>
        <w:pStyle w:val="ab"/>
        <w:jc w:val="right"/>
        <w:rPr>
          <w:rFonts w:eastAsia="Calibri"/>
          <w:sz w:val="20"/>
          <w:szCs w:val="20"/>
        </w:rPr>
      </w:pPr>
      <w:r w:rsidRPr="00A22FF3">
        <w:rPr>
          <w:rFonts w:eastAsia="Calibri"/>
          <w:sz w:val="20"/>
          <w:szCs w:val="20"/>
        </w:rPr>
        <w:t xml:space="preserve">сооружений на предмет их технического состояния </w:t>
      </w:r>
    </w:p>
    <w:p w:rsidR="007F4A1D" w:rsidRPr="00A22FF3" w:rsidRDefault="007F4A1D" w:rsidP="007F4A1D">
      <w:pPr>
        <w:pStyle w:val="ab"/>
        <w:jc w:val="right"/>
        <w:rPr>
          <w:rFonts w:eastAsia="Calibri"/>
          <w:b/>
          <w:sz w:val="20"/>
          <w:szCs w:val="20"/>
        </w:rPr>
      </w:pPr>
      <w:r w:rsidRPr="00A22FF3">
        <w:rPr>
          <w:rFonts w:eastAsia="Calibri"/>
          <w:sz w:val="20"/>
          <w:szCs w:val="20"/>
        </w:rPr>
        <w:t>и надлежащего технического обслуживания</w:t>
      </w:r>
    </w:p>
    <w:p w:rsidR="007F4A1D" w:rsidRPr="00A22FF3" w:rsidRDefault="007F4A1D" w:rsidP="007F4A1D">
      <w:pPr>
        <w:pStyle w:val="ab"/>
        <w:jc w:val="right"/>
        <w:rPr>
          <w:bCs/>
          <w:sz w:val="20"/>
          <w:szCs w:val="20"/>
        </w:rPr>
      </w:pPr>
      <w:r w:rsidRPr="00A22FF3">
        <w:rPr>
          <w:bCs/>
          <w:sz w:val="20"/>
          <w:szCs w:val="20"/>
        </w:rPr>
        <w:t>в со</w:t>
      </w:r>
      <w:r w:rsidRPr="00A22FF3">
        <w:rPr>
          <w:bCs/>
          <w:spacing w:val="-3"/>
          <w:sz w:val="20"/>
          <w:szCs w:val="20"/>
        </w:rPr>
        <w:t>о</w:t>
      </w:r>
      <w:r w:rsidRPr="00A22FF3">
        <w:rPr>
          <w:bCs/>
          <w:sz w:val="20"/>
          <w:szCs w:val="20"/>
        </w:rPr>
        <w:t>тв</w:t>
      </w:r>
      <w:r w:rsidRPr="00A22FF3">
        <w:rPr>
          <w:bCs/>
          <w:spacing w:val="-2"/>
          <w:sz w:val="20"/>
          <w:szCs w:val="20"/>
        </w:rPr>
        <w:t>е</w:t>
      </w:r>
      <w:r w:rsidRPr="00A22FF3">
        <w:rPr>
          <w:bCs/>
          <w:sz w:val="20"/>
          <w:szCs w:val="20"/>
        </w:rPr>
        <w:t>тств</w:t>
      </w:r>
      <w:r w:rsidRPr="00A22FF3">
        <w:rPr>
          <w:bCs/>
          <w:spacing w:val="-2"/>
          <w:sz w:val="20"/>
          <w:szCs w:val="20"/>
        </w:rPr>
        <w:t>и</w:t>
      </w:r>
      <w:r w:rsidRPr="00A22FF3">
        <w:rPr>
          <w:bCs/>
          <w:sz w:val="20"/>
          <w:szCs w:val="20"/>
        </w:rPr>
        <w:t>и с требованиями тех</w:t>
      </w:r>
      <w:r w:rsidRPr="00A22FF3">
        <w:rPr>
          <w:bCs/>
          <w:spacing w:val="-2"/>
          <w:sz w:val="20"/>
          <w:szCs w:val="20"/>
        </w:rPr>
        <w:t>н</w:t>
      </w:r>
      <w:r w:rsidRPr="00A22FF3">
        <w:rPr>
          <w:bCs/>
          <w:sz w:val="20"/>
          <w:szCs w:val="20"/>
        </w:rPr>
        <w:t xml:space="preserve">ических   </w:t>
      </w:r>
    </w:p>
    <w:p w:rsidR="007F4A1D" w:rsidRPr="00A22FF3" w:rsidRDefault="007F4A1D" w:rsidP="007F4A1D">
      <w:pPr>
        <w:pStyle w:val="ab"/>
        <w:jc w:val="right"/>
        <w:rPr>
          <w:bCs/>
          <w:sz w:val="20"/>
          <w:szCs w:val="20"/>
        </w:rPr>
      </w:pPr>
      <w:r w:rsidRPr="00A22FF3">
        <w:rPr>
          <w:bCs/>
          <w:sz w:val="20"/>
          <w:szCs w:val="20"/>
        </w:rPr>
        <w:t>регламе</w:t>
      </w:r>
      <w:r w:rsidRPr="00A22FF3">
        <w:rPr>
          <w:bCs/>
          <w:spacing w:val="-2"/>
          <w:sz w:val="20"/>
          <w:szCs w:val="20"/>
        </w:rPr>
        <w:t>н</w:t>
      </w:r>
      <w:r w:rsidRPr="00A22FF3">
        <w:rPr>
          <w:bCs/>
          <w:sz w:val="20"/>
          <w:szCs w:val="20"/>
        </w:rPr>
        <w:t>тов к конст</w:t>
      </w:r>
      <w:r w:rsidRPr="00A22FF3">
        <w:rPr>
          <w:bCs/>
          <w:spacing w:val="-2"/>
          <w:sz w:val="20"/>
          <w:szCs w:val="20"/>
        </w:rPr>
        <w:t>р</w:t>
      </w:r>
      <w:r w:rsidRPr="00A22FF3">
        <w:rPr>
          <w:bCs/>
          <w:sz w:val="20"/>
          <w:szCs w:val="20"/>
        </w:rPr>
        <w:t>укт</w:t>
      </w:r>
      <w:r w:rsidRPr="00A22FF3">
        <w:rPr>
          <w:bCs/>
          <w:spacing w:val="-2"/>
          <w:sz w:val="20"/>
          <w:szCs w:val="20"/>
        </w:rPr>
        <w:t>и</w:t>
      </w:r>
      <w:r w:rsidRPr="00A22FF3">
        <w:rPr>
          <w:bCs/>
          <w:sz w:val="20"/>
          <w:szCs w:val="20"/>
        </w:rPr>
        <w:t xml:space="preserve">вным и другим </w:t>
      </w:r>
    </w:p>
    <w:p w:rsidR="007F4A1D" w:rsidRPr="00A22FF3" w:rsidRDefault="007F4A1D" w:rsidP="007F4A1D">
      <w:pPr>
        <w:pStyle w:val="ab"/>
        <w:jc w:val="right"/>
        <w:rPr>
          <w:bCs/>
          <w:sz w:val="20"/>
          <w:szCs w:val="20"/>
        </w:rPr>
      </w:pPr>
      <w:r w:rsidRPr="00A22FF3">
        <w:rPr>
          <w:bCs/>
          <w:sz w:val="20"/>
          <w:szCs w:val="20"/>
        </w:rPr>
        <w:t>характ</w:t>
      </w:r>
      <w:r w:rsidRPr="00A22FF3">
        <w:rPr>
          <w:bCs/>
          <w:spacing w:val="-2"/>
          <w:sz w:val="20"/>
          <w:szCs w:val="20"/>
        </w:rPr>
        <w:t>е</w:t>
      </w:r>
      <w:r w:rsidRPr="00A22FF3">
        <w:rPr>
          <w:bCs/>
          <w:sz w:val="20"/>
          <w:szCs w:val="20"/>
        </w:rPr>
        <w:t>рист</w:t>
      </w:r>
      <w:r w:rsidRPr="00A22FF3">
        <w:rPr>
          <w:bCs/>
          <w:spacing w:val="-2"/>
          <w:sz w:val="20"/>
          <w:szCs w:val="20"/>
        </w:rPr>
        <w:t>и</w:t>
      </w:r>
      <w:r w:rsidRPr="00A22FF3">
        <w:rPr>
          <w:bCs/>
          <w:sz w:val="20"/>
          <w:szCs w:val="20"/>
        </w:rPr>
        <w:t>кам над</w:t>
      </w:r>
      <w:r w:rsidRPr="00A22FF3">
        <w:rPr>
          <w:bCs/>
          <w:spacing w:val="-2"/>
          <w:sz w:val="20"/>
          <w:szCs w:val="20"/>
        </w:rPr>
        <w:t>е</w:t>
      </w:r>
      <w:r w:rsidRPr="00A22FF3">
        <w:rPr>
          <w:bCs/>
          <w:sz w:val="20"/>
          <w:szCs w:val="20"/>
        </w:rPr>
        <w:t>жн</w:t>
      </w:r>
      <w:r w:rsidRPr="00A22FF3">
        <w:rPr>
          <w:bCs/>
          <w:spacing w:val="-3"/>
          <w:sz w:val="20"/>
          <w:szCs w:val="20"/>
        </w:rPr>
        <w:t>о</w:t>
      </w:r>
      <w:r w:rsidRPr="00A22FF3">
        <w:rPr>
          <w:bCs/>
          <w:sz w:val="20"/>
          <w:szCs w:val="20"/>
        </w:rPr>
        <w:t>ст</w:t>
      </w:r>
      <w:r w:rsidRPr="00A22FF3">
        <w:rPr>
          <w:bCs/>
          <w:spacing w:val="-2"/>
          <w:sz w:val="20"/>
          <w:szCs w:val="20"/>
        </w:rPr>
        <w:t>и</w:t>
      </w:r>
      <w:r w:rsidRPr="00A22FF3">
        <w:rPr>
          <w:bCs/>
          <w:sz w:val="20"/>
          <w:szCs w:val="20"/>
        </w:rPr>
        <w:t xml:space="preserve"> и </w:t>
      </w:r>
      <w:r w:rsidRPr="00A22FF3">
        <w:rPr>
          <w:bCs/>
          <w:spacing w:val="-2"/>
          <w:sz w:val="20"/>
          <w:szCs w:val="20"/>
        </w:rPr>
        <w:t>б</w:t>
      </w:r>
      <w:r w:rsidRPr="00A22FF3">
        <w:rPr>
          <w:bCs/>
          <w:sz w:val="20"/>
          <w:szCs w:val="20"/>
        </w:rPr>
        <w:t>езопасно</w:t>
      </w:r>
      <w:r w:rsidRPr="00A22FF3">
        <w:rPr>
          <w:bCs/>
          <w:spacing w:val="-2"/>
          <w:sz w:val="20"/>
          <w:szCs w:val="20"/>
        </w:rPr>
        <w:t>с</w:t>
      </w:r>
      <w:r w:rsidRPr="00A22FF3">
        <w:rPr>
          <w:bCs/>
          <w:sz w:val="20"/>
          <w:szCs w:val="20"/>
        </w:rPr>
        <w:t>ти о</w:t>
      </w:r>
      <w:r w:rsidRPr="00A22FF3">
        <w:rPr>
          <w:bCs/>
          <w:spacing w:val="-2"/>
          <w:sz w:val="20"/>
          <w:szCs w:val="20"/>
        </w:rPr>
        <w:t>б</w:t>
      </w:r>
      <w:r w:rsidRPr="00A22FF3">
        <w:rPr>
          <w:bCs/>
          <w:sz w:val="20"/>
          <w:szCs w:val="20"/>
        </w:rPr>
        <w:t>ъект</w:t>
      </w:r>
      <w:r w:rsidRPr="00A22FF3">
        <w:rPr>
          <w:bCs/>
          <w:spacing w:val="-2"/>
          <w:sz w:val="20"/>
          <w:szCs w:val="20"/>
        </w:rPr>
        <w:t>о</w:t>
      </w:r>
      <w:r w:rsidRPr="00A22FF3">
        <w:rPr>
          <w:bCs/>
          <w:sz w:val="20"/>
          <w:szCs w:val="20"/>
        </w:rPr>
        <w:t xml:space="preserve">в, </w:t>
      </w:r>
    </w:p>
    <w:p w:rsidR="007F4A1D" w:rsidRPr="00A22FF3" w:rsidRDefault="007F4A1D" w:rsidP="007F4A1D">
      <w:pPr>
        <w:pStyle w:val="ab"/>
        <w:jc w:val="right"/>
        <w:rPr>
          <w:bCs/>
          <w:sz w:val="20"/>
          <w:szCs w:val="20"/>
        </w:rPr>
      </w:pPr>
      <w:r w:rsidRPr="00A22FF3">
        <w:rPr>
          <w:bCs/>
          <w:sz w:val="20"/>
          <w:szCs w:val="20"/>
        </w:rPr>
        <w:t>тре</w:t>
      </w:r>
      <w:r w:rsidRPr="00A22FF3">
        <w:rPr>
          <w:bCs/>
          <w:spacing w:val="-2"/>
          <w:sz w:val="20"/>
          <w:szCs w:val="20"/>
        </w:rPr>
        <w:t>б</w:t>
      </w:r>
      <w:r w:rsidRPr="00A22FF3">
        <w:rPr>
          <w:bCs/>
          <w:sz w:val="20"/>
          <w:szCs w:val="20"/>
        </w:rPr>
        <w:t>ован</w:t>
      </w:r>
      <w:r w:rsidRPr="00A22FF3">
        <w:rPr>
          <w:bCs/>
          <w:spacing w:val="-2"/>
          <w:sz w:val="20"/>
          <w:szCs w:val="20"/>
        </w:rPr>
        <w:t>и</w:t>
      </w:r>
      <w:r w:rsidRPr="00A22FF3">
        <w:rPr>
          <w:bCs/>
          <w:sz w:val="20"/>
          <w:szCs w:val="20"/>
        </w:rPr>
        <w:t>ями проектной</w:t>
      </w:r>
      <w:r w:rsidRPr="00A22FF3">
        <w:rPr>
          <w:bCs/>
          <w:spacing w:val="-2"/>
          <w:sz w:val="20"/>
          <w:szCs w:val="20"/>
        </w:rPr>
        <w:t xml:space="preserve"> </w:t>
      </w:r>
      <w:r w:rsidRPr="00A22FF3">
        <w:rPr>
          <w:bCs/>
          <w:sz w:val="20"/>
          <w:szCs w:val="20"/>
        </w:rPr>
        <w:t>докуме</w:t>
      </w:r>
      <w:r w:rsidRPr="00A22FF3">
        <w:rPr>
          <w:bCs/>
          <w:spacing w:val="-2"/>
          <w:sz w:val="20"/>
          <w:szCs w:val="20"/>
        </w:rPr>
        <w:t>н</w:t>
      </w:r>
      <w:r w:rsidRPr="00A22FF3">
        <w:rPr>
          <w:bCs/>
          <w:sz w:val="20"/>
          <w:szCs w:val="20"/>
        </w:rPr>
        <w:t xml:space="preserve">тации </w:t>
      </w:r>
      <w:r w:rsidRPr="00A22FF3">
        <w:rPr>
          <w:bCs/>
          <w:spacing w:val="-2"/>
          <w:sz w:val="20"/>
          <w:szCs w:val="20"/>
        </w:rPr>
        <w:t>у</w:t>
      </w:r>
      <w:r w:rsidRPr="00A22FF3">
        <w:rPr>
          <w:bCs/>
          <w:sz w:val="20"/>
          <w:szCs w:val="20"/>
        </w:rPr>
        <w:t>казанных о</w:t>
      </w:r>
      <w:r w:rsidRPr="00A22FF3">
        <w:rPr>
          <w:bCs/>
          <w:spacing w:val="-2"/>
          <w:sz w:val="20"/>
          <w:szCs w:val="20"/>
        </w:rPr>
        <w:t>б</w:t>
      </w:r>
      <w:r w:rsidRPr="00A22FF3">
        <w:rPr>
          <w:bCs/>
          <w:sz w:val="20"/>
          <w:szCs w:val="20"/>
        </w:rPr>
        <w:t>ъектов</w:t>
      </w:r>
    </w:p>
    <w:p w:rsidR="007F4A1D" w:rsidRPr="00A22FF3" w:rsidRDefault="007F4A1D" w:rsidP="007F4A1D">
      <w:pPr>
        <w:pStyle w:val="ab"/>
        <w:jc w:val="right"/>
        <w:rPr>
          <w:color w:val="010302"/>
          <w:sz w:val="20"/>
          <w:szCs w:val="20"/>
        </w:rPr>
      </w:pPr>
      <w:r w:rsidRPr="00A22FF3">
        <w:rPr>
          <w:bCs/>
          <w:sz w:val="20"/>
          <w:szCs w:val="20"/>
        </w:rPr>
        <w:t xml:space="preserve">на территории </w:t>
      </w:r>
      <w:r>
        <w:rPr>
          <w:bCs/>
          <w:sz w:val="20"/>
          <w:szCs w:val="20"/>
        </w:rPr>
        <w:t xml:space="preserve">Евдокимовского </w:t>
      </w:r>
      <w:r w:rsidRPr="00A22FF3">
        <w:rPr>
          <w:bCs/>
          <w:sz w:val="20"/>
          <w:szCs w:val="20"/>
        </w:rPr>
        <w:t>сельского поселения</w:t>
      </w:r>
    </w:p>
    <w:p w:rsidR="007F4A1D" w:rsidRPr="005A6B22" w:rsidRDefault="007F4A1D" w:rsidP="007F4A1D">
      <w:pPr>
        <w:autoSpaceDE w:val="0"/>
        <w:autoSpaceDN w:val="0"/>
        <w:ind w:firstLine="540"/>
        <w:jc w:val="both"/>
        <w:rPr>
          <w:sz w:val="20"/>
          <w:szCs w:val="20"/>
        </w:rPr>
      </w:pPr>
    </w:p>
    <w:p w:rsidR="007F4A1D" w:rsidRPr="005A6B22" w:rsidRDefault="007F4A1D" w:rsidP="007F4A1D">
      <w:pPr>
        <w:autoSpaceDE w:val="0"/>
        <w:autoSpaceDN w:val="0"/>
        <w:jc w:val="right"/>
        <w:rPr>
          <w:sz w:val="26"/>
          <w:szCs w:val="26"/>
        </w:rPr>
      </w:pPr>
      <w:r w:rsidRPr="005A6B22">
        <w:rPr>
          <w:sz w:val="26"/>
          <w:szCs w:val="26"/>
        </w:rPr>
        <w:t xml:space="preserve">                                                    УТВЕРЖДАЮ</w:t>
      </w:r>
    </w:p>
    <w:p w:rsidR="007F4A1D" w:rsidRPr="005A6B22" w:rsidRDefault="007F4A1D" w:rsidP="007F4A1D">
      <w:pPr>
        <w:autoSpaceDE w:val="0"/>
        <w:autoSpaceDN w:val="0"/>
        <w:jc w:val="right"/>
        <w:rPr>
          <w:sz w:val="20"/>
          <w:szCs w:val="20"/>
        </w:rPr>
      </w:pPr>
      <w:r w:rsidRPr="005A6B22">
        <w:rPr>
          <w:sz w:val="20"/>
          <w:szCs w:val="20"/>
        </w:rPr>
        <w:t xml:space="preserve">                                                    _______________________</w:t>
      </w:r>
    </w:p>
    <w:p w:rsidR="007F4A1D" w:rsidRPr="005A6B22" w:rsidRDefault="007F4A1D" w:rsidP="007F4A1D">
      <w:pPr>
        <w:autoSpaceDE w:val="0"/>
        <w:autoSpaceDN w:val="0"/>
        <w:jc w:val="right"/>
        <w:rPr>
          <w:sz w:val="20"/>
          <w:szCs w:val="20"/>
        </w:rPr>
      </w:pPr>
      <w:r w:rsidRPr="005A6B22">
        <w:rPr>
          <w:sz w:val="20"/>
          <w:szCs w:val="20"/>
        </w:rPr>
        <w:t xml:space="preserve">                                                     (</w:t>
      </w:r>
      <w:r>
        <w:rPr>
          <w:sz w:val="20"/>
          <w:szCs w:val="20"/>
        </w:rPr>
        <w:t>глава Евдокимовского сельского поселения</w:t>
      </w:r>
      <w:r w:rsidRPr="005A6B22">
        <w:rPr>
          <w:sz w:val="20"/>
          <w:szCs w:val="20"/>
        </w:rPr>
        <w:t>)</w:t>
      </w:r>
    </w:p>
    <w:p w:rsidR="007F4A1D" w:rsidRPr="005A6B22" w:rsidRDefault="007F4A1D" w:rsidP="007F4A1D">
      <w:pPr>
        <w:autoSpaceDE w:val="0"/>
        <w:autoSpaceDN w:val="0"/>
        <w:jc w:val="right"/>
        <w:rPr>
          <w:sz w:val="26"/>
          <w:szCs w:val="26"/>
        </w:rPr>
      </w:pPr>
      <w:r w:rsidRPr="005A6B22">
        <w:rPr>
          <w:sz w:val="20"/>
          <w:szCs w:val="20"/>
        </w:rPr>
        <w:t xml:space="preserve">                                                    </w:t>
      </w:r>
      <w:r w:rsidRPr="005A6B22">
        <w:rPr>
          <w:sz w:val="26"/>
          <w:szCs w:val="26"/>
        </w:rPr>
        <w:t>«____» ________20___ г.</w:t>
      </w:r>
    </w:p>
    <w:p w:rsidR="007F4A1D" w:rsidRPr="005A6B22" w:rsidRDefault="007F4A1D" w:rsidP="007F4A1D">
      <w:pPr>
        <w:autoSpaceDE w:val="0"/>
        <w:autoSpaceDN w:val="0"/>
        <w:jc w:val="both"/>
        <w:rPr>
          <w:sz w:val="20"/>
          <w:szCs w:val="20"/>
        </w:rPr>
      </w:pPr>
    </w:p>
    <w:p w:rsidR="007F4A1D" w:rsidRPr="005A6B22" w:rsidRDefault="007F4A1D" w:rsidP="007F4A1D">
      <w:pPr>
        <w:autoSpaceDE w:val="0"/>
        <w:autoSpaceDN w:val="0"/>
        <w:jc w:val="center"/>
        <w:rPr>
          <w:sz w:val="26"/>
          <w:szCs w:val="26"/>
        </w:rPr>
      </w:pPr>
      <w:r w:rsidRPr="005A6B22">
        <w:rPr>
          <w:sz w:val="26"/>
          <w:szCs w:val="26"/>
        </w:rPr>
        <w:t>АКТ ОСМОТРА ЗДАНИЯ, СООРУЖЕНИЯ</w:t>
      </w:r>
    </w:p>
    <w:p w:rsidR="007F4A1D" w:rsidRPr="005A6B22" w:rsidRDefault="007F4A1D" w:rsidP="007F4A1D">
      <w:pPr>
        <w:autoSpaceDE w:val="0"/>
        <w:autoSpaceDN w:val="0"/>
        <w:jc w:val="both"/>
        <w:rPr>
          <w:sz w:val="20"/>
          <w:szCs w:val="20"/>
        </w:rPr>
      </w:pPr>
      <w:r w:rsidRPr="005A6B22">
        <w:rPr>
          <w:sz w:val="20"/>
          <w:szCs w:val="20"/>
        </w:rPr>
        <w:t xml:space="preserve">_________________________                                                                                                      </w:t>
      </w:r>
      <w:r>
        <w:rPr>
          <w:sz w:val="26"/>
          <w:szCs w:val="26"/>
        </w:rPr>
        <w:t>_____________</w:t>
      </w:r>
    </w:p>
    <w:p w:rsidR="007F4A1D" w:rsidRPr="005A6B22" w:rsidRDefault="007F4A1D" w:rsidP="007F4A1D">
      <w:pPr>
        <w:autoSpaceDE w:val="0"/>
        <w:autoSpaceDN w:val="0"/>
        <w:jc w:val="both"/>
        <w:rPr>
          <w:sz w:val="20"/>
          <w:szCs w:val="20"/>
        </w:rPr>
      </w:pPr>
      <w:r w:rsidRPr="005A6B22">
        <w:rPr>
          <w:sz w:val="20"/>
          <w:szCs w:val="20"/>
        </w:rPr>
        <w:t>(дата, время составления)</w:t>
      </w:r>
      <w:r>
        <w:rPr>
          <w:sz w:val="20"/>
          <w:szCs w:val="20"/>
        </w:rPr>
        <w:t xml:space="preserve">                                                                                                           (место проведения </w:t>
      </w:r>
    </w:p>
    <w:p w:rsidR="007F4A1D" w:rsidRPr="005A6B22" w:rsidRDefault="007F4A1D" w:rsidP="007F4A1D">
      <w:pPr>
        <w:autoSpaceDE w:val="0"/>
        <w:autoSpaceDN w:val="0"/>
        <w:jc w:val="both"/>
        <w:rPr>
          <w:sz w:val="20"/>
          <w:szCs w:val="20"/>
        </w:rPr>
      </w:pPr>
    </w:p>
    <w:p w:rsidR="007F4A1D" w:rsidRPr="005A6B22" w:rsidRDefault="007F4A1D" w:rsidP="007F4A1D">
      <w:pPr>
        <w:autoSpaceDE w:val="0"/>
        <w:autoSpaceDN w:val="0"/>
        <w:jc w:val="both"/>
        <w:rPr>
          <w:sz w:val="26"/>
          <w:szCs w:val="26"/>
        </w:rPr>
      </w:pPr>
      <w:r w:rsidRPr="005A6B22">
        <w:rPr>
          <w:sz w:val="26"/>
          <w:szCs w:val="26"/>
        </w:rPr>
        <w:t xml:space="preserve">Настоящий акт составлен </w:t>
      </w:r>
      <w:r w:rsidRPr="005A6B22">
        <w:rPr>
          <w:sz w:val="26"/>
          <w:szCs w:val="26"/>
          <w:u w:val="single"/>
        </w:rPr>
        <w:tab/>
      </w:r>
      <w:r w:rsidRPr="005A6B22">
        <w:rPr>
          <w:sz w:val="26"/>
          <w:szCs w:val="26"/>
          <w:u w:val="single"/>
        </w:rPr>
        <w:tab/>
      </w:r>
      <w:r w:rsidRPr="005A6B22">
        <w:rPr>
          <w:sz w:val="26"/>
          <w:szCs w:val="26"/>
          <w:u w:val="single"/>
        </w:rPr>
        <w:tab/>
      </w:r>
      <w:r w:rsidRPr="005A6B22">
        <w:rPr>
          <w:sz w:val="26"/>
          <w:szCs w:val="26"/>
          <w:u w:val="single"/>
        </w:rPr>
        <w:tab/>
      </w:r>
      <w:r w:rsidRPr="005A6B22">
        <w:rPr>
          <w:sz w:val="26"/>
          <w:szCs w:val="26"/>
          <w:u w:val="single"/>
        </w:rPr>
        <w:tab/>
      </w:r>
      <w:r w:rsidRPr="005A6B22">
        <w:rPr>
          <w:sz w:val="26"/>
          <w:szCs w:val="26"/>
          <w:u w:val="single"/>
        </w:rPr>
        <w:tab/>
      </w:r>
      <w:r w:rsidRPr="005A6B22">
        <w:rPr>
          <w:sz w:val="26"/>
          <w:szCs w:val="26"/>
          <w:u w:val="single"/>
        </w:rPr>
        <w:tab/>
        <w:t xml:space="preserve"> </w:t>
      </w:r>
      <w:r w:rsidRPr="005A6B22">
        <w:rPr>
          <w:sz w:val="26"/>
          <w:szCs w:val="26"/>
          <w:u w:val="single"/>
        </w:rPr>
        <w:tab/>
      </w:r>
    </w:p>
    <w:p w:rsidR="007F4A1D" w:rsidRPr="005A6B22" w:rsidRDefault="007F4A1D" w:rsidP="007F4A1D">
      <w:pPr>
        <w:autoSpaceDE w:val="0"/>
        <w:autoSpaceDN w:val="0"/>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F4A1D" w:rsidRPr="005A6B22" w:rsidRDefault="007F4A1D" w:rsidP="007F4A1D">
      <w:pPr>
        <w:autoSpaceDE w:val="0"/>
        <w:autoSpaceDN w:val="0"/>
        <w:jc w:val="center"/>
        <w:rPr>
          <w:sz w:val="20"/>
          <w:szCs w:val="20"/>
        </w:rPr>
      </w:pPr>
      <w:r w:rsidRPr="005A6B22">
        <w:rPr>
          <w:sz w:val="20"/>
          <w:szCs w:val="20"/>
        </w:rPr>
        <w:t xml:space="preserve">(фамилии, имена, отчества (при наличии), должности специалистов </w:t>
      </w:r>
      <w:r>
        <w:rPr>
          <w:sz w:val="20"/>
          <w:szCs w:val="20"/>
        </w:rPr>
        <w:t>администрации</w:t>
      </w:r>
      <w:r w:rsidRPr="005A6B22">
        <w:rPr>
          <w:sz w:val="20"/>
          <w:szCs w:val="20"/>
        </w:rPr>
        <w:t>,</w:t>
      </w:r>
    </w:p>
    <w:p w:rsidR="007F4A1D" w:rsidRPr="005A6B22" w:rsidRDefault="007F4A1D" w:rsidP="007F4A1D">
      <w:pPr>
        <w:autoSpaceDE w:val="0"/>
        <w:autoSpaceDN w:val="0"/>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F4A1D" w:rsidRPr="005A6B22" w:rsidRDefault="007F4A1D" w:rsidP="007F4A1D">
      <w:pPr>
        <w:autoSpaceDE w:val="0"/>
        <w:autoSpaceDN w:val="0"/>
        <w:jc w:val="center"/>
        <w:rPr>
          <w:sz w:val="20"/>
          <w:szCs w:val="20"/>
        </w:rPr>
      </w:pPr>
      <w:r w:rsidRPr="005A6B22">
        <w:rPr>
          <w:sz w:val="20"/>
          <w:szCs w:val="20"/>
        </w:rPr>
        <w:t>ответственных за проведение осмотра зданий, сооружений)</w:t>
      </w:r>
    </w:p>
    <w:p w:rsidR="007F4A1D" w:rsidRPr="005A6B22" w:rsidRDefault="007F4A1D" w:rsidP="007F4A1D">
      <w:pPr>
        <w:autoSpaceDE w:val="0"/>
        <w:autoSpaceDN w:val="0"/>
        <w:jc w:val="both"/>
        <w:rPr>
          <w:sz w:val="20"/>
          <w:szCs w:val="20"/>
        </w:rPr>
      </w:pPr>
      <w:r w:rsidRPr="005A6B22">
        <w:rPr>
          <w:sz w:val="20"/>
          <w:szCs w:val="20"/>
          <w:u w:val="single"/>
        </w:rPr>
        <w:tab/>
      </w:r>
      <w:r w:rsidRPr="005A6B22">
        <w:rPr>
          <w:sz w:val="20"/>
          <w:szCs w:val="20"/>
          <w:u w:val="single"/>
        </w:rPr>
        <w:tab/>
      </w:r>
      <w:r w:rsidRPr="005A6B22">
        <w:rPr>
          <w:sz w:val="20"/>
          <w:szCs w:val="20"/>
          <w:u w:val="single"/>
        </w:rPr>
        <w:tab/>
      </w:r>
      <w:r w:rsidRPr="005A6B22">
        <w:rPr>
          <w:sz w:val="20"/>
          <w:szCs w:val="20"/>
          <w:u w:val="single"/>
        </w:rPr>
        <w:tab/>
      </w:r>
      <w:r w:rsidRPr="005A6B22">
        <w:rPr>
          <w:sz w:val="20"/>
          <w:szCs w:val="20"/>
          <w:u w:val="single"/>
        </w:rPr>
        <w:tab/>
      </w:r>
      <w:r w:rsidRPr="005A6B22">
        <w:rPr>
          <w:sz w:val="20"/>
          <w:szCs w:val="20"/>
          <w:u w:val="single"/>
        </w:rPr>
        <w:tab/>
      </w:r>
      <w:r w:rsidRPr="005A6B22">
        <w:rPr>
          <w:sz w:val="20"/>
          <w:szCs w:val="20"/>
          <w:u w:val="single"/>
        </w:rPr>
        <w:tab/>
      </w:r>
      <w:r w:rsidRPr="005A6B22">
        <w:rPr>
          <w:sz w:val="20"/>
          <w:szCs w:val="20"/>
          <w:u w:val="single"/>
        </w:rPr>
        <w:tab/>
      </w:r>
      <w:r w:rsidRPr="005A6B22">
        <w:rPr>
          <w:sz w:val="20"/>
          <w:szCs w:val="20"/>
          <w:u w:val="single"/>
        </w:rPr>
        <w:tab/>
      </w:r>
      <w:r w:rsidRPr="005A6B22">
        <w:rPr>
          <w:sz w:val="20"/>
          <w:szCs w:val="20"/>
          <w:u w:val="single"/>
        </w:rPr>
        <w:tab/>
      </w:r>
      <w:r w:rsidRPr="005A6B22">
        <w:rPr>
          <w:sz w:val="20"/>
          <w:szCs w:val="20"/>
          <w:u w:val="single"/>
        </w:rPr>
        <w:tab/>
      </w:r>
      <w:r w:rsidRPr="005A6B22">
        <w:rPr>
          <w:sz w:val="20"/>
          <w:szCs w:val="20"/>
          <w:u w:val="single"/>
        </w:rPr>
        <w:tab/>
      </w:r>
    </w:p>
    <w:p w:rsidR="007F4A1D" w:rsidRPr="005A6B22" w:rsidRDefault="007F4A1D" w:rsidP="007F4A1D">
      <w:pPr>
        <w:autoSpaceDE w:val="0"/>
        <w:autoSpaceDN w:val="0"/>
        <w:jc w:val="both"/>
        <w:rPr>
          <w:sz w:val="26"/>
          <w:szCs w:val="26"/>
        </w:rPr>
      </w:pPr>
      <w:r w:rsidRPr="005A6B22">
        <w:rPr>
          <w:sz w:val="26"/>
          <w:szCs w:val="26"/>
        </w:rPr>
        <w:t xml:space="preserve">на основании </w:t>
      </w:r>
      <w:r>
        <w:rPr>
          <w:sz w:val="26"/>
          <w:szCs w:val="26"/>
        </w:rPr>
        <w:t xml:space="preserve">распоряжения      </w:t>
      </w:r>
      <w:r>
        <w:rPr>
          <w:sz w:val="26"/>
          <w:szCs w:val="26"/>
          <w:u w:val="single"/>
        </w:rPr>
        <w:tab/>
      </w:r>
      <w:r>
        <w:rPr>
          <w:sz w:val="26"/>
          <w:szCs w:val="26"/>
          <w:u w:val="single"/>
        </w:rPr>
        <w:tab/>
      </w:r>
      <w:r>
        <w:rPr>
          <w:sz w:val="26"/>
          <w:szCs w:val="26"/>
          <w:u w:val="single"/>
        </w:rPr>
        <w:tab/>
      </w:r>
      <w:r>
        <w:rPr>
          <w:sz w:val="26"/>
          <w:szCs w:val="26"/>
          <w:u w:val="single"/>
        </w:rPr>
        <w:tab/>
        <w:t xml:space="preserve">                                 </w:t>
      </w:r>
      <w:r>
        <w:rPr>
          <w:sz w:val="26"/>
          <w:szCs w:val="26"/>
          <w:u w:val="single"/>
        </w:rPr>
        <w:tab/>
      </w:r>
      <w:r>
        <w:rPr>
          <w:sz w:val="26"/>
          <w:szCs w:val="26"/>
          <w:u w:val="single"/>
        </w:rPr>
        <w:tab/>
      </w:r>
    </w:p>
    <w:p w:rsidR="007F4A1D" w:rsidRPr="005A6B22" w:rsidRDefault="007F4A1D" w:rsidP="007F4A1D">
      <w:pPr>
        <w:autoSpaceDE w:val="0"/>
        <w:autoSpaceDN w:val="0"/>
        <w:jc w:val="center"/>
        <w:rPr>
          <w:sz w:val="20"/>
          <w:szCs w:val="20"/>
        </w:rPr>
      </w:pPr>
      <w:r>
        <w:rPr>
          <w:sz w:val="20"/>
          <w:szCs w:val="20"/>
        </w:rPr>
        <w:t xml:space="preserve">                                             </w:t>
      </w:r>
      <w:r w:rsidRPr="005A6B22">
        <w:rPr>
          <w:sz w:val="20"/>
          <w:szCs w:val="20"/>
        </w:rPr>
        <w:t xml:space="preserve">(наименование </w:t>
      </w:r>
      <w:r>
        <w:rPr>
          <w:sz w:val="20"/>
          <w:szCs w:val="20"/>
        </w:rPr>
        <w:t>администрации</w:t>
      </w:r>
      <w:r w:rsidRPr="005A6B22">
        <w:rPr>
          <w:sz w:val="20"/>
          <w:szCs w:val="20"/>
        </w:rPr>
        <w:t>, дата и номер)</w:t>
      </w:r>
    </w:p>
    <w:p w:rsidR="007F4A1D" w:rsidRPr="005A6B22" w:rsidRDefault="007F4A1D" w:rsidP="007F4A1D">
      <w:pPr>
        <w:autoSpaceDE w:val="0"/>
        <w:autoSpaceDN w:val="0"/>
        <w:jc w:val="both"/>
        <w:rPr>
          <w:sz w:val="26"/>
          <w:szCs w:val="26"/>
        </w:rPr>
      </w:pPr>
      <w:r w:rsidRPr="005A6B22">
        <w:rPr>
          <w:sz w:val="26"/>
          <w:szCs w:val="26"/>
        </w:rPr>
        <w:t xml:space="preserve">Объект осмотра: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7F4A1D" w:rsidRPr="005A6B22" w:rsidRDefault="007F4A1D" w:rsidP="007F4A1D">
      <w:pPr>
        <w:autoSpaceDE w:val="0"/>
        <w:autoSpaceDN w:val="0"/>
        <w:jc w:val="center"/>
        <w:rPr>
          <w:sz w:val="20"/>
          <w:szCs w:val="20"/>
        </w:rPr>
      </w:pPr>
      <w:r w:rsidRPr="005A6B22">
        <w:rPr>
          <w:sz w:val="20"/>
          <w:szCs w:val="20"/>
        </w:rPr>
        <w:t>(наименование здания, сооружения, его место нахождения)</w:t>
      </w:r>
    </w:p>
    <w:p w:rsidR="007F4A1D" w:rsidRPr="005A6B22" w:rsidRDefault="007F4A1D" w:rsidP="007F4A1D">
      <w:pPr>
        <w:autoSpaceDE w:val="0"/>
        <w:autoSpaceDN w:val="0"/>
        <w:jc w:val="both"/>
        <w:rPr>
          <w:sz w:val="26"/>
          <w:szCs w:val="26"/>
        </w:rPr>
      </w:pPr>
      <w:r w:rsidRPr="005A6B22">
        <w:rPr>
          <w:sz w:val="26"/>
          <w:szCs w:val="26"/>
        </w:rPr>
        <w:t>При осмотре установлено:</w:t>
      </w:r>
    </w:p>
    <w:p w:rsidR="007F4A1D" w:rsidRPr="005A6B22" w:rsidRDefault="007F4A1D" w:rsidP="007F4A1D">
      <w:pPr>
        <w:autoSpaceDE w:val="0"/>
        <w:autoSpaceDN w:val="0"/>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F4A1D" w:rsidRPr="005A6B22" w:rsidRDefault="007F4A1D" w:rsidP="007F4A1D">
      <w:pPr>
        <w:autoSpaceDE w:val="0"/>
        <w:autoSpaceDN w:val="0"/>
        <w:jc w:val="center"/>
        <w:rPr>
          <w:sz w:val="20"/>
          <w:szCs w:val="20"/>
        </w:rPr>
      </w:pPr>
      <w:r w:rsidRPr="005A6B22">
        <w:rPr>
          <w:sz w:val="20"/>
          <w:szCs w:val="20"/>
        </w:rPr>
        <w:lastRenderedPageBreak/>
        <w:t>(подробное описание данных, характеризующих состояние объекта осмотра)</w:t>
      </w:r>
    </w:p>
    <w:p w:rsidR="007F4A1D" w:rsidRPr="005A6B22" w:rsidRDefault="007F4A1D" w:rsidP="007F4A1D">
      <w:pPr>
        <w:autoSpaceDE w:val="0"/>
        <w:autoSpaceDN w:val="0"/>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F4A1D" w:rsidRPr="005A6B22" w:rsidRDefault="007F4A1D" w:rsidP="007F4A1D">
      <w:pPr>
        <w:autoSpaceDE w:val="0"/>
        <w:autoSpaceDN w:val="0"/>
        <w:jc w:val="both"/>
        <w:rPr>
          <w:sz w:val="20"/>
          <w:szCs w:val="20"/>
          <w:u w:val="single"/>
        </w:rPr>
      </w:pPr>
    </w:p>
    <w:p w:rsidR="007F4A1D" w:rsidRPr="001663C6" w:rsidRDefault="007F4A1D" w:rsidP="007F4A1D">
      <w:pPr>
        <w:autoSpaceDE w:val="0"/>
        <w:autoSpaceDN w:val="0"/>
        <w:jc w:val="both"/>
        <w:rPr>
          <w:sz w:val="26"/>
          <w:szCs w:val="26"/>
          <w:u w:val="single"/>
        </w:rPr>
      </w:pPr>
      <w:r w:rsidRPr="001663C6">
        <w:rPr>
          <w:sz w:val="26"/>
          <w:szCs w:val="26"/>
        </w:rPr>
        <w:t xml:space="preserve">Выявлены (не выявлены) нарушения: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7F4A1D" w:rsidRPr="005A6B22" w:rsidRDefault="007F4A1D" w:rsidP="007F4A1D">
      <w:pPr>
        <w:autoSpaceDE w:val="0"/>
        <w:autoSpaceDN w:val="0"/>
        <w:jc w:val="center"/>
        <w:rPr>
          <w:sz w:val="20"/>
          <w:szCs w:val="20"/>
        </w:rPr>
      </w:pPr>
      <w:r w:rsidRPr="005A6B22">
        <w:rPr>
          <w:sz w:val="20"/>
          <w:szCs w:val="20"/>
        </w:rPr>
        <w:t xml:space="preserve">                                                                  (в случае выявления указываются нарушения</w:t>
      </w:r>
    </w:p>
    <w:p w:rsidR="007F4A1D" w:rsidRPr="005A6B22" w:rsidRDefault="007F4A1D" w:rsidP="007F4A1D">
      <w:pPr>
        <w:autoSpaceDE w:val="0"/>
        <w:autoSpaceDN w:val="0"/>
        <w:jc w:val="center"/>
        <w:rPr>
          <w:sz w:val="20"/>
          <w:szCs w:val="20"/>
        </w:rPr>
      </w:pPr>
      <w:r w:rsidRPr="005A6B22">
        <w:rPr>
          <w:sz w:val="20"/>
          <w:szCs w:val="20"/>
        </w:rPr>
        <w:t xml:space="preserve">                                                                требований технических регламентов,</w:t>
      </w:r>
    </w:p>
    <w:p w:rsidR="007F4A1D" w:rsidRPr="005A6B22" w:rsidRDefault="007F4A1D" w:rsidP="007F4A1D">
      <w:pPr>
        <w:autoSpaceDE w:val="0"/>
        <w:autoSpaceDN w:val="0"/>
        <w:jc w:val="both"/>
        <w:rPr>
          <w:sz w:val="20"/>
          <w:szCs w:val="20"/>
          <w:u w:val="single"/>
        </w:rPr>
      </w:pPr>
      <w:r w:rsidRPr="005A6B22">
        <w:rPr>
          <w:sz w:val="20"/>
          <w:szCs w:val="20"/>
          <w:u w:val="single"/>
        </w:rPr>
        <w:tab/>
      </w:r>
      <w:r w:rsidRPr="005A6B22">
        <w:rPr>
          <w:sz w:val="20"/>
          <w:szCs w:val="20"/>
          <w:u w:val="single"/>
        </w:rPr>
        <w:tab/>
      </w:r>
      <w:r w:rsidRPr="005A6B22">
        <w:rPr>
          <w:sz w:val="20"/>
          <w:szCs w:val="20"/>
          <w:u w:val="single"/>
        </w:rPr>
        <w:tab/>
      </w:r>
      <w:r w:rsidRPr="005A6B22">
        <w:rPr>
          <w:sz w:val="20"/>
          <w:szCs w:val="20"/>
          <w:u w:val="single"/>
        </w:rPr>
        <w:tab/>
      </w:r>
      <w:r w:rsidRPr="005A6B22">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F4A1D" w:rsidRPr="005A6B22" w:rsidRDefault="007F4A1D" w:rsidP="007F4A1D">
      <w:pPr>
        <w:autoSpaceDE w:val="0"/>
        <w:autoSpaceDN w:val="0"/>
        <w:jc w:val="center"/>
        <w:rPr>
          <w:sz w:val="20"/>
          <w:szCs w:val="20"/>
        </w:rPr>
      </w:pPr>
      <w:r w:rsidRPr="005A6B22">
        <w:rPr>
          <w:sz w:val="20"/>
          <w:szCs w:val="20"/>
        </w:rPr>
        <w:t>проектной документации)</w:t>
      </w:r>
    </w:p>
    <w:p w:rsidR="007F4A1D" w:rsidRPr="005A6B22" w:rsidRDefault="007F4A1D" w:rsidP="007F4A1D">
      <w:pPr>
        <w:autoSpaceDE w:val="0"/>
        <w:autoSpaceDN w:val="0"/>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F4A1D" w:rsidRPr="005A6B22" w:rsidRDefault="007F4A1D" w:rsidP="007F4A1D">
      <w:pPr>
        <w:autoSpaceDE w:val="0"/>
        <w:autoSpaceDN w:val="0"/>
        <w:jc w:val="both"/>
        <w:rPr>
          <w:sz w:val="26"/>
          <w:szCs w:val="26"/>
        </w:rPr>
      </w:pPr>
      <w:r w:rsidRPr="005A6B22">
        <w:rPr>
          <w:sz w:val="26"/>
          <w:szCs w:val="26"/>
        </w:rPr>
        <w:t xml:space="preserve">Рекомендации о мерах по устранению выявленных нарушений: </w:t>
      </w:r>
      <w:r w:rsidRPr="005A6B22">
        <w:rPr>
          <w:sz w:val="26"/>
          <w:szCs w:val="26"/>
        </w:rPr>
        <w:tab/>
      </w:r>
      <w:r w:rsidRPr="005A6B22">
        <w:rPr>
          <w:sz w:val="26"/>
          <w:szCs w:val="26"/>
        </w:rPr>
        <w:tab/>
      </w:r>
      <w:r w:rsidRPr="005A6B22">
        <w:rPr>
          <w:sz w:val="26"/>
          <w:szCs w:val="26"/>
        </w:rPr>
        <w:tab/>
      </w:r>
    </w:p>
    <w:p w:rsidR="007F4A1D" w:rsidRPr="005A6B22" w:rsidRDefault="007F4A1D" w:rsidP="007F4A1D">
      <w:pPr>
        <w:autoSpaceDE w:val="0"/>
        <w:autoSpaceDN w:val="0"/>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F4A1D" w:rsidRPr="005A6B22" w:rsidRDefault="007F4A1D" w:rsidP="007F4A1D">
      <w:pPr>
        <w:autoSpaceDE w:val="0"/>
        <w:autoSpaceDN w:val="0"/>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F4A1D" w:rsidRPr="005A6B22" w:rsidRDefault="007F4A1D" w:rsidP="007F4A1D">
      <w:pPr>
        <w:autoSpaceDE w:val="0"/>
        <w:autoSpaceDN w:val="0"/>
        <w:jc w:val="both"/>
        <w:rPr>
          <w:sz w:val="26"/>
          <w:szCs w:val="26"/>
        </w:rPr>
      </w:pPr>
      <w:r w:rsidRPr="005A6B22">
        <w:rPr>
          <w:sz w:val="26"/>
          <w:szCs w:val="26"/>
        </w:rPr>
        <w:t>При осмотре присутствовали:</w:t>
      </w:r>
    </w:p>
    <w:p w:rsidR="007F4A1D" w:rsidRPr="005A6B22" w:rsidRDefault="007F4A1D" w:rsidP="007F4A1D">
      <w:pPr>
        <w:autoSpaceDE w:val="0"/>
        <w:autoSpaceDN w:val="0"/>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F4A1D" w:rsidRPr="005A6B22" w:rsidRDefault="007F4A1D" w:rsidP="007F4A1D">
      <w:pPr>
        <w:autoSpaceDE w:val="0"/>
        <w:autoSpaceDN w:val="0"/>
        <w:jc w:val="center"/>
        <w:rPr>
          <w:sz w:val="20"/>
          <w:szCs w:val="20"/>
        </w:rPr>
      </w:pPr>
      <w:r w:rsidRPr="005A6B22">
        <w:rPr>
          <w:sz w:val="20"/>
          <w:szCs w:val="20"/>
        </w:rPr>
        <w:t>(фамилии, имена, отчества (при наличии) заявителя, лица, ответственного</w:t>
      </w:r>
    </w:p>
    <w:p w:rsidR="007F4A1D" w:rsidRPr="005A6B22" w:rsidRDefault="007F4A1D" w:rsidP="007F4A1D">
      <w:pPr>
        <w:autoSpaceDE w:val="0"/>
        <w:autoSpaceDN w:val="0"/>
        <w:jc w:val="center"/>
        <w:rPr>
          <w:sz w:val="20"/>
          <w:szCs w:val="20"/>
        </w:rPr>
      </w:pPr>
      <w:r w:rsidRPr="005A6B22">
        <w:rPr>
          <w:sz w:val="20"/>
          <w:szCs w:val="20"/>
        </w:rPr>
        <w:t>за эксплуатацию здания,</w:t>
      </w:r>
    </w:p>
    <w:p w:rsidR="007F4A1D" w:rsidRPr="005A6B22" w:rsidRDefault="007F4A1D" w:rsidP="007F4A1D">
      <w:pPr>
        <w:autoSpaceDE w:val="0"/>
        <w:autoSpaceDN w:val="0"/>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F4A1D" w:rsidRPr="005A6B22" w:rsidRDefault="007F4A1D" w:rsidP="007F4A1D">
      <w:pPr>
        <w:autoSpaceDE w:val="0"/>
        <w:autoSpaceDN w:val="0"/>
        <w:jc w:val="center"/>
        <w:rPr>
          <w:sz w:val="20"/>
          <w:szCs w:val="20"/>
        </w:rPr>
      </w:pPr>
      <w:r w:rsidRPr="005A6B22">
        <w:rPr>
          <w:sz w:val="20"/>
          <w:szCs w:val="20"/>
        </w:rPr>
        <w:t>сооружения)</w:t>
      </w:r>
    </w:p>
    <w:p w:rsidR="007F4A1D" w:rsidRPr="005A6B22" w:rsidRDefault="007F4A1D" w:rsidP="007F4A1D">
      <w:pPr>
        <w:autoSpaceDE w:val="0"/>
        <w:autoSpaceDN w:val="0"/>
        <w:jc w:val="both"/>
        <w:rPr>
          <w:sz w:val="26"/>
          <w:szCs w:val="26"/>
        </w:rPr>
      </w:pPr>
      <w:r>
        <w:rPr>
          <w:sz w:val="26"/>
          <w:szCs w:val="26"/>
        </w:rPr>
        <w:t>П</w:t>
      </w:r>
      <w:r w:rsidRPr="005A6B22">
        <w:rPr>
          <w:sz w:val="26"/>
          <w:szCs w:val="26"/>
        </w:rPr>
        <w:t>риложения к акту:</w:t>
      </w:r>
    </w:p>
    <w:p w:rsidR="007F4A1D" w:rsidRPr="005A6B22" w:rsidRDefault="007F4A1D" w:rsidP="007F4A1D">
      <w:pPr>
        <w:autoSpaceDE w:val="0"/>
        <w:autoSpaceDN w:val="0"/>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F4A1D" w:rsidRPr="005A6B22" w:rsidRDefault="007F4A1D" w:rsidP="007F4A1D">
      <w:pPr>
        <w:autoSpaceDE w:val="0"/>
        <w:autoSpaceDN w:val="0"/>
        <w:jc w:val="center"/>
        <w:rPr>
          <w:sz w:val="20"/>
          <w:szCs w:val="20"/>
        </w:rPr>
      </w:pPr>
      <w:r w:rsidRPr="005A6B22">
        <w:rPr>
          <w:sz w:val="20"/>
          <w:szCs w:val="20"/>
        </w:rPr>
        <w:t>(материалы фотофиксации осматриваемого здания, сооружения и иные</w:t>
      </w:r>
    </w:p>
    <w:p w:rsidR="007F4A1D" w:rsidRPr="005A6B22" w:rsidRDefault="007F4A1D" w:rsidP="007F4A1D">
      <w:pPr>
        <w:autoSpaceDE w:val="0"/>
        <w:autoSpaceDN w:val="0"/>
        <w:jc w:val="center"/>
        <w:rPr>
          <w:sz w:val="20"/>
          <w:szCs w:val="20"/>
        </w:rPr>
      </w:pPr>
      <w:r w:rsidRPr="005A6B22">
        <w:rPr>
          <w:sz w:val="20"/>
          <w:szCs w:val="20"/>
        </w:rPr>
        <w:t>материалы, оформленные в ходе осмотра)</w:t>
      </w:r>
    </w:p>
    <w:p w:rsidR="007F4A1D" w:rsidRPr="00A50EE0" w:rsidRDefault="007F4A1D" w:rsidP="007F4A1D">
      <w:pPr>
        <w:autoSpaceDE w:val="0"/>
        <w:autoSpaceDN w:val="0"/>
        <w:jc w:val="both"/>
        <w:rPr>
          <w:sz w:val="20"/>
          <w:szCs w:val="20"/>
        </w:rPr>
      </w:pPr>
      <w:r w:rsidRPr="003A76F6">
        <w:rPr>
          <w:sz w:val="26"/>
          <w:szCs w:val="26"/>
        </w:rPr>
        <w:t>Подписи лиц, проводивших осмотр</w:t>
      </w:r>
      <w:r w:rsidRPr="00A50EE0">
        <w:rPr>
          <w:sz w:val="20"/>
          <w:szCs w:val="20"/>
        </w:rPr>
        <w:t xml:space="preserve">                 </w:t>
      </w:r>
      <w:r>
        <w:rPr>
          <w:sz w:val="20"/>
          <w:szCs w:val="20"/>
        </w:rPr>
        <w:tab/>
        <w:t xml:space="preserve">  </w:t>
      </w:r>
      <w:r w:rsidRPr="00A50EE0">
        <w:rPr>
          <w:sz w:val="20"/>
          <w:szCs w:val="20"/>
        </w:rPr>
        <w:t xml:space="preserve"> </w:t>
      </w:r>
      <w:r w:rsidRPr="00A50EE0">
        <w:rPr>
          <w:sz w:val="20"/>
          <w:szCs w:val="20"/>
        </w:rPr>
        <w:tab/>
      </w:r>
      <w:r>
        <w:rPr>
          <w:sz w:val="20"/>
          <w:szCs w:val="20"/>
        </w:rPr>
        <w:t xml:space="preserve">              </w:t>
      </w:r>
      <w:r w:rsidRPr="00A50EE0">
        <w:rPr>
          <w:sz w:val="20"/>
          <w:szCs w:val="20"/>
        </w:rPr>
        <w:t xml:space="preserve">     ___________________________</w:t>
      </w:r>
    </w:p>
    <w:p w:rsidR="007F4A1D" w:rsidRPr="00A50EE0" w:rsidRDefault="007F4A1D" w:rsidP="007F4A1D">
      <w:pPr>
        <w:autoSpaceDE w:val="0"/>
        <w:autoSpaceDN w:val="0"/>
        <w:jc w:val="both"/>
        <w:rPr>
          <w:sz w:val="20"/>
          <w:szCs w:val="20"/>
        </w:rPr>
      </w:pPr>
      <w:r w:rsidRPr="00A50EE0">
        <w:rPr>
          <w:sz w:val="20"/>
          <w:szCs w:val="20"/>
        </w:rPr>
        <w:t xml:space="preserve">                                                </w:t>
      </w:r>
      <w:r w:rsidRPr="00A50EE0">
        <w:rPr>
          <w:sz w:val="20"/>
          <w:szCs w:val="20"/>
        </w:rPr>
        <w:tab/>
      </w:r>
      <w:r w:rsidRPr="00A50EE0">
        <w:rPr>
          <w:sz w:val="20"/>
          <w:szCs w:val="20"/>
        </w:rPr>
        <w:tab/>
      </w:r>
      <w:r w:rsidRPr="00A50EE0">
        <w:rPr>
          <w:sz w:val="20"/>
          <w:szCs w:val="20"/>
        </w:rPr>
        <w:tab/>
      </w:r>
      <w:r w:rsidRPr="00A50EE0">
        <w:rPr>
          <w:sz w:val="20"/>
          <w:szCs w:val="20"/>
        </w:rPr>
        <w:tab/>
      </w:r>
      <w:r w:rsidRPr="00A50EE0">
        <w:rPr>
          <w:sz w:val="20"/>
          <w:szCs w:val="20"/>
        </w:rPr>
        <w:tab/>
      </w:r>
      <w:r w:rsidRPr="00A50EE0">
        <w:rPr>
          <w:sz w:val="20"/>
          <w:szCs w:val="20"/>
        </w:rPr>
        <w:tab/>
        <w:t xml:space="preserve">     ___________________________</w:t>
      </w:r>
    </w:p>
    <w:p w:rsidR="007F4A1D" w:rsidRPr="00A50EE0" w:rsidRDefault="007F4A1D" w:rsidP="007F4A1D">
      <w:pPr>
        <w:autoSpaceDE w:val="0"/>
        <w:autoSpaceDN w:val="0"/>
        <w:jc w:val="both"/>
        <w:rPr>
          <w:sz w:val="20"/>
          <w:szCs w:val="20"/>
        </w:rPr>
      </w:pPr>
      <w:r w:rsidRPr="00A50EE0">
        <w:rPr>
          <w:sz w:val="20"/>
          <w:szCs w:val="20"/>
        </w:rPr>
        <w:t xml:space="preserve">                                                </w:t>
      </w:r>
      <w:r w:rsidRPr="00A50EE0">
        <w:rPr>
          <w:sz w:val="20"/>
          <w:szCs w:val="20"/>
        </w:rPr>
        <w:tab/>
      </w:r>
      <w:r w:rsidRPr="00A50EE0">
        <w:rPr>
          <w:sz w:val="20"/>
          <w:szCs w:val="20"/>
        </w:rPr>
        <w:tab/>
      </w:r>
      <w:r w:rsidRPr="00A50EE0">
        <w:rPr>
          <w:sz w:val="20"/>
          <w:szCs w:val="20"/>
        </w:rPr>
        <w:tab/>
      </w:r>
      <w:r w:rsidRPr="00A50EE0">
        <w:rPr>
          <w:sz w:val="20"/>
          <w:szCs w:val="20"/>
        </w:rPr>
        <w:tab/>
      </w:r>
      <w:r w:rsidRPr="00A50EE0">
        <w:rPr>
          <w:sz w:val="20"/>
          <w:szCs w:val="20"/>
        </w:rPr>
        <w:tab/>
      </w:r>
      <w:r w:rsidRPr="00A50EE0">
        <w:rPr>
          <w:sz w:val="20"/>
          <w:szCs w:val="20"/>
        </w:rPr>
        <w:tab/>
        <w:t xml:space="preserve">     ___________________________</w:t>
      </w:r>
    </w:p>
    <w:p w:rsidR="007F4A1D" w:rsidRPr="00A22FF3" w:rsidRDefault="007F4A1D" w:rsidP="007F4A1D">
      <w:pPr>
        <w:autoSpaceDE w:val="0"/>
        <w:autoSpaceDN w:val="0"/>
        <w:jc w:val="right"/>
        <w:rPr>
          <w:sz w:val="20"/>
          <w:szCs w:val="20"/>
        </w:rPr>
      </w:pPr>
      <w:r w:rsidRPr="00A50EE0">
        <w:rPr>
          <w:sz w:val="20"/>
          <w:szCs w:val="20"/>
        </w:rPr>
        <w:t xml:space="preserve">                                                </w:t>
      </w:r>
      <w:r w:rsidRPr="00A50EE0">
        <w:rPr>
          <w:sz w:val="20"/>
          <w:szCs w:val="20"/>
        </w:rPr>
        <w:tab/>
      </w:r>
      <w:r w:rsidRPr="00A50EE0">
        <w:rPr>
          <w:sz w:val="20"/>
          <w:szCs w:val="20"/>
        </w:rPr>
        <w:tab/>
      </w:r>
      <w:r w:rsidRPr="00A50EE0">
        <w:rPr>
          <w:sz w:val="20"/>
          <w:szCs w:val="20"/>
        </w:rPr>
        <w:tab/>
      </w:r>
      <w:r w:rsidRPr="00A50EE0">
        <w:rPr>
          <w:sz w:val="20"/>
          <w:szCs w:val="20"/>
        </w:rPr>
        <w:tab/>
      </w:r>
      <w:r w:rsidRPr="00A50EE0">
        <w:rPr>
          <w:sz w:val="20"/>
          <w:szCs w:val="20"/>
        </w:rPr>
        <w:tab/>
      </w:r>
      <w:r w:rsidRPr="00A50EE0">
        <w:rPr>
          <w:sz w:val="20"/>
          <w:szCs w:val="20"/>
        </w:rPr>
        <w:tab/>
        <w:t xml:space="preserve">     </w:t>
      </w:r>
      <w:r w:rsidRPr="00A22FF3">
        <w:rPr>
          <w:sz w:val="20"/>
          <w:szCs w:val="20"/>
        </w:rPr>
        <w:t>Приложение 3</w:t>
      </w:r>
    </w:p>
    <w:p w:rsidR="007F4A1D" w:rsidRPr="00A22FF3" w:rsidRDefault="007F4A1D" w:rsidP="007F4A1D">
      <w:pPr>
        <w:pStyle w:val="ab"/>
        <w:jc w:val="right"/>
        <w:rPr>
          <w:rFonts w:eastAsia="Calibri"/>
          <w:sz w:val="20"/>
          <w:szCs w:val="20"/>
        </w:rPr>
      </w:pPr>
      <w:r w:rsidRPr="00A22FF3">
        <w:rPr>
          <w:sz w:val="20"/>
          <w:szCs w:val="20"/>
        </w:rPr>
        <w:t xml:space="preserve">к Порядку </w:t>
      </w:r>
      <w:r w:rsidRPr="00A22FF3">
        <w:rPr>
          <w:rFonts w:eastAsia="Calibri"/>
          <w:sz w:val="20"/>
          <w:szCs w:val="20"/>
        </w:rPr>
        <w:t xml:space="preserve">проведения осмотра зданий, </w:t>
      </w:r>
    </w:p>
    <w:p w:rsidR="007F4A1D" w:rsidRPr="00A22FF3" w:rsidRDefault="007F4A1D" w:rsidP="007F4A1D">
      <w:pPr>
        <w:pStyle w:val="ab"/>
        <w:jc w:val="right"/>
        <w:rPr>
          <w:rFonts w:eastAsia="Calibri"/>
          <w:sz w:val="20"/>
          <w:szCs w:val="20"/>
        </w:rPr>
      </w:pPr>
      <w:r w:rsidRPr="00A22FF3">
        <w:rPr>
          <w:rFonts w:eastAsia="Calibri"/>
          <w:sz w:val="20"/>
          <w:szCs w:val="20"/>
        </w:rPr>
        <w:t xml:space="preserve">сооружений на предмет их технического состояния </w:t>
      </w:r>
    </w:p>
    <w:p w:rsidR="007F4A1D" w:rsidRPr="00A22FF3" w:rsidRDefault="007F4A1D" w:rsidP="007F4A1D">
      <w:pPr>
        <w:pStyle w:val="ab"/>
        <w:jc w:val="right"/>
        <w:rPr>
          <w:rFonts w:eastAsia="Calibri"/>
          <w:b/>
          <w:sz w:val="20"/>
          <w:szCs w:val="20"/>
        </w:rPr>
      </w:pPr>
      <w:r w:rsidRPr="00A22FF3">
        <w:rPr>
          <w:rFonts w:eastAsia="Calibri"/>
          <w:sz w:val="20"/>
          <w:szCs w:val="20"/>
        </w:rPr>
        <w:t>и надлежащего технического обслуживания</w:t>
      </w:r>
    </w:p>
    <w:p w:rsidR="007F4A1D" w:rsidRPr="00A22FF3" w:rsidRDefault="007F4A1D" w:rsidP="007F4A1D">
      <w:pPr>
        <w:pStyle w:val="ab"/>
        <w:jc w:val="right"/>
        <w:rPr>
          <w:bCs/>
          <w:sz w:val="20"/>
          <w:szCs w:val="20"/>
        </w:rPr>
      </w:pPr>
      <w:r w:rsidRPr="00A22FF3">
        <w:rPr>
          <w:bCs/>
          <w:sz w:val="20"/>
          <w:szCs w:val="20"/>
        </w:rPr>
        <w:t>в со</w:t>
      </w:r>
      <w:r w:rsidRPr="00A22FF3">
        <w:rPr>
          <w:bCs/>
          <w:spacing w:val="-3"/>
          <w:sz w:val="20"/>
          <w:szCs w:val="20"/>
        </w:rPr>
        <w:t>о</w:t>
      </w:r>
      <w:r w:rsidRPr="00A22FF3">
        <w:rPr>
          <w:bCs/>
          <w:sz w:val="20"/>
          <w:szCs w:val="20"/>
        </w:rPr>
        <w:t>тв</w:t>
      </w:r>
      <w:r w:rsidRPr="00A22FF3">
        <w:rPr>
          <w:bCs/>
          <w:spacing w:val="-2"/>
          <w:sz w:val="20"/>
          <w:szCs w:val="20"/>
        </w:rPr>
        <w:t>е</w:t>
      </w:r>
      <w:r w:rsidRPr="00A22FF3">
        <w:rPr>
          <w:bCs/>
          <w:sz w:val="20"/>
          <w:szCs w:val="20"/>
        </w:rPr>
        <w:t>тств</w:t>
      </w:r>
      <w:r w:rsidRPr="00A22FF3">
        <w:rPr>
          <w:bCs/>
          <w:spacing w:val="-2"/>
          <w:sz w:val="20"/>
          <w:szCs w:val="20"/>
        </w:rPr>
        <w:t>и</w:t>
      </w:r>
      <w:r w:rsidRPr="00A22FF3">
        <w:rPr>
          <w:bCs/>
          <w:sz w:val="20"/>
          <w:szCs w:val="20"/>
        </w:rPr>
        <w:t>и с требованиями тех</w:t>
      </w:r>
      <w:r w:rsidRPr="00A22FF3">
        <w:rPr>
          <w:bCs/>
          <w:spacing w:val="-2"/>
          <w:sz w:val="20"/>
          <w:szCs w:val="20"/>
        </w:rPr>
        <w:t>н</w:t>
      </w:r>
      <w:r w:rsidRPr="00A22FF3">
        <w:rPr>
          <w:bCs/>
          <w:sz w:val="20"/>
          <w:szCs w:val="20"/>
        </w:rPr>
        <w:t xml:space="preserve">ических   </w:t>
      </w:r>
    </w:p>
    <w:p w:rsidR="007F4A1D" w:rsidRPr="00A22FF3" w:rsidRDefault="007F4A1D" w:rsidP="007F4A1D">
      <w:pPr>
        <w:pStyle w:val="ab"/>
        <w:jc w:val="right"/>
        <w:rPr>
          <w:bCs/>
          <w:sz w:val="20"/>
          <w:szCs w:val="20"/>
        </w:rPr>
      </w:pPr>
      <w:r w:rsidRPr="00A22FF3">
        <w:rPr>
          <w:bCs/>
          <w:sz w:val="20"/>
          <w:szCs w:val="20"/>
        </w:rPr>
        <w:t>регламе</w:t>
      </w:r>
      <w:r w:rsidRPr="00A22FF3">
        <w:rPr>
          <w:bCs/>
          <w:spacing w:val="-2"/>
          <w:sz w:val="20"/>
          <w:szCs w:val="20"/>
        </w:rPr>
        <w:t>н</w:t>
      </w:r>
      <w:r w:rsidRPr="00A22FF3">
        <w:rPr>
          <w:bCs/>
          <w:sz w:val="20"/>
          <w:szCs w:val="20"/>
        </w:rPr>
        <w:t>тов к конст</w:t>
      </w:r>
      <w:r w:rsidRPr="00A22FF3">
        <w:rPr>
          <w:bCs/>
          <w:spacing w:val="-2"/>
          <w:sz w:val="20"/>
          <w:szCs w:val="20"/>
        </w:rPr>
        <w:t>р</w:t>
      </w:r>
      <w:r w:rsidRPr="00A22FF3">
        <w:rPr>
          <w:bCs/>
          <w:sz w:val="20"/>
          <w:szCs w:val="20"/>
        </w:rPr>
        <w:t>укт</w:t>
      </w:r>
      <w:r w:rsidRPr="00A22FF3">
        <w:rPr>
          <w:bCs/>
          <w:spacing w:val="-2"/>
          <w:sz w:val="20"/>
          <w:szCs w:val="20"/>
        </w:rPr>
        <w:t>и</w:t>
      </w:r>
      <w:r w:rsidRPr="00A22FF3">
        <w:rPr>
          <w:bCs/>
          <w:sz w:val="20"/>
          <w:szCs w:val="20"/>
        </w:rPr>
        <w:t xml:space="preserve">вным и другим </w:t>
      </w:r>
    </w:p>
    <w:p w:rsidR="007F4A1D" w:rsidRPr="00A22FF3" w:rsidRDefault="007F4A1D" w:rsidP="007F4A1D">
      <w:pPr>
        <w:pStyle w:val="ab"/>
        <w:jc w:val="right"/>
        <w:rPr>
          <w:bCs/>
          <w:sz w:val="20"/>
          <w:szCs w:val="20"/>
        </w:rPr>
      </w:pPr>
      <w:r w:rsidRPr="00A22FF3">
        <w:rPr>
          <w:bCs/>
          <w:sz w:val="20"/>
          <w:szCs w:val="20"/>
        </w:rPr>
        <w:t>характ</w:t>
      </w:r>
      <w:r w:rsidRPr="00A22FF3">
        <w:rPr>
          <w:bCs/>
          <w:spacing w:val="-2"/>
          <w:sz w:val="20"/>
          <w:szCs w:val="20"/>
        </w:rPr>
        <w:t>е</w:t>
      </w:r>
      <w:r w:rsidRPr="00A22FF3">
        <w:rPr>
          <w:bCs/>
          <w:sz w:val="20"/>
          <w:szCs w:val="20"/>
        </w:rPr>
        <w:t>рист</w:t>
      </w:r>
      <w:r w:rsidRPr="00A22FF3">
        <w:rPr>
          <w:bCs/>
          <w:spacing w:val="-2"/>
          <w:sz w:val="20"/>
          <w:szCs w:val="20"/>
        </w:rPr>
        <w:t>и</w:t>
      </w:r>
      <w:r w:rsidRPr="00A22FF3">
        <w:rPr>
          <w:bCs/>
          <w:sz w:val="20"/>
          <w:szCs w:val="20"/>
        </w:rPr>
        <w:t>кам над</w:t>
      </w:r>
      <w:r w:rsidRPr="00A22FF3">
        <w:rPr>
          <w:bCs/>
          <w:spacing w:val="-2"/>
          <w:sz w:val="20"/>
          <w:szCs w:val="20"/>
        </w:rPr>
        <w:t>е</w:t>
      </w:r>
      <w:r w:rsidRPr="00A22FF3">
        <w:rPr>
          <w:bCs/>
          <w:sz w:val="20"/>
          <w:szCs w:val="20"/>
        </w:rPr>
        <w:t>жн</w:t>
      </w:r>
      <w:r w:rsidRPr="00A22FF3">
        <w:rPr>
          <w:bCs/>
          <w:spacing w:val="-3"/>
          <w:sz w:val="20"/>
          <w:szCs w:val="20"/>
        </w:rPr>
        <w:t>о</w:t>
      </w:r>
      <w:r w:rsidRPr="00A22FF3">
        <w:rPr>
          <w:bCs/>
          <w:sz w:val="20"/>
          <w:szCs w:val="20"/>
        </w:rPr>
        <w:t>ст</w:t>
      </w:r>
      <w:r w:rsidRPr="00A22FF3">
        <w:rPr>
          <w:bCs/>
          <w:spacing w:val="-2"/>
          <w:sz w:val="20"/>
          <w:szCs w:val="20"/>
        </w:rPr>
        <w:t>и</w:t>
      </w:r>
      <w:r w:rsidRPr="00A22FF3">
        <w:rPr>
          <w:bCs/>
          <w:sz w:val="20"/>
          <w:szCs w:val="20"/>
        </w:rPr>
        <w:t xml:space="preserve"> и </w:t>
      </w:r>
      <w:r w:rsidRPr="00A22FF3">
        <w:rPr>
          <w:bCs/>
          <w:spacing w:val="-2"/>
          <w:sz w:val="20"/>
          <w:szCs w:val="20"/>
        </w:rPr>
        <w:t>б</w:t>
      </w:r>
      <w:r w:rsidRPr="00A22FF3">
        <w:rPr>
          <w:bCs/>
          <w:sz w:val="20"/>
          <w:szCs w:val="20"/>
        </w:rPr>
        <w:t>езопасно</w:t>
      </w:r>
      <w:r w:rsidRPr="00A22FF3">
        <w:rPr>
          <w:bCs/>
          <w:spacing w:val="-2"/>
          <w:sz w:val="20"/>
          <w:szCs w:val="20"/>
        </w:rPr>
        <w:t>с</w:t>
      </w:r>
      <w:r w:rsidRPr="00A22FF3">
        <w:rPr>
          <w:bCs/>
          <w:sz w:val="20"/>
          <w:szCs w:val="20"/>
        </w:rPr>
        <w:t>ти о</w:t>
      </w:r>
      <w:r w:rsidRPr="00A22FF3">
        <w:rPr>
          <w:bCs/>
          <w:spacing w:val="-2"/>
          <w:sz w:val="20"/>
          <w:szCs w:val="20"/>
        </w:rPr>
        <w:t>б</w:t>
      </w:r>
      <w:r w:rsidRPr="00A22FF3">
        <w:rPr>
          <w:bCs/>
          <w:sz w:val="20"/>
          <w:szCs w:val="20"/>
        </w:rPr>
        <w:t>ъект</w:t>
      </w:r>
      <w:r w:rsidRPr="00A22FF3">
        <w:rPr>
          <w:bCs/>
          <w:spacing w:val="-2"/>
          <w:sz w:val="20"/>
          <w:szCs w:val="20"/>
        </w:rPr>
        <w:t>о</w:t>
      </w:r>
      <w:r w:rsidRPr="00A22FF3">
        <w:rPr>
          <w:bCs/>
          <w:sz w:val="20"/>
          <w:szCs w:val="20"/>
        </w:rPr>
        <w:t xml:space="preserve">в, </w:t>
      </w:r>
    </w:p>
    <w:p w:rsidR="007F4A1D" w:rsidRPr="00A22FF3" w:rsidRDefault="007F4A1D" w:rsidP="007F4A1D">
      <w:pPr>
        <w:pStyle w:val="ab"/>
        <w:jc w:val="right"/>
        <w:rPr>
          <w:bCs/>
          <w:sz w:val="20"/>
          <w:szCs w:val="20"/>
        </w:rPr>
      </w:pPr>
      <w:r w:rsidRPr="00A22FF3">
        <w:rPr>
          <w:bCs/>
          <w:sz w:val="20"/>
          <w:szCs w:val="20"/>
        </w:rPr>
        <w:t>тре</w:t>
      </w:r>
      <w:r w:rsidRPr="00A22FF3">
        <w:rPr>
          <w:bCs/>
          <w:spacing w:val="-2"/>
          <w:sz w:val="20"/>
          <w:szCs w:val="20"/>
        </w:rPr>
        <w:t>б</w:t>
      </w:r>
      <w:r w:rsidRPr="00A22FF3">
        <w:rPr>
          <w:bCs/>
          <w:sz w:val="20"/>
          <w:szCs w:val="20"/>
        </w:rPr>
        <w:t>ован</w:t>
      </w:r>
      <w:r w:rsidRPr="00A22FF3">
        <w:rPr>
          <w:bCs/>
          <w:spacing w:val="-2"/>
          <w:sz w:val="20"/>
          <w:szCs w:val="20"/>
        </w:rPr>
        <w:t>и</w:t>
      </w:r>
      <w:r w:rsidRPr="00A22FF3">
        <w:rPr>
          <w:bCs/>
          <w:sz w:val="20"/>
          <w:szCs w:val="20"/>
        </w:rPr>
        <w:t>ями проектной</w:t>
      </w:r>
      <w:r w:rsidRPr="00A22FF3">
        <w:rPr>
          <w:bCs/>
          <w:spacing w:val="-2"/>
          <w:sz w:val="20"/>
          <w:szCs w:val="20"/>
        </w:rPr>
        <w:t xml:space="preserve"> </w:t>
      </w:r>
      <w:r w:rsidRPr="00A22FF3">
        <w:rPr>
          <w:bCs/>
          <w:sz w:val="20"/>
          <w:szCs w:val="20"/>
        </w:rPr>
        <w:t>докуме</w:t>
      </w:r>
      <w:r w:rsidRPr="00A22FF3">
        <w:rPr>
          <w:bCs/>
          <w:spacing w:val="-2"/>
          <w:sz w:val="20"/>
          <w:szCs w:val="20"/>
        </w:rPr>
        <w:t>н</w:t>
      </w:r>
      <w:r w:rsidRPr="00A22FF3">
        <w:rPr>
          <w:bCs/>
          <w:sz w:val="20"/>
          <w:szCs w:val="20"/>
        </w:rPr>
        <w:t xml:space="preserve">тации </w:t>
      </w:r>
      <w:r w:rsidRPr="00A22FF3">
        <w:rPr>
          <w:bCs/>
          <w:spacing w:val="-2"/>
          <w:sz w:val="20"/>
          <w:szCs w:val="20"/>
        </w:rPr>
        <w:t>у</w:t>
      </w:r>
      <w:r w:rsidRPr="00A22FF3">
        <w:rPr>
          <w:bCs/>
          <w:sz w:val="20"/>
          <w:szCs w:val="20"/>
        </w:rPr>
        <w:t>казанных о</w:t>
      </w:r>
      <w:r w:rsidRPr="00A22FF3">
        <w:rPr>
          <w:bCs/>
          <w:spacing w:val="-2"/>
          <w:sz w:val="20"/>
          <w:szCs w:val="20"/>
        </w:rPr>
        <w:t>б</w:t>
      </w:r>
      <w:r w:rsidRPr="00A22FF3">
        <w:rPr>
          <w:bCs/>
          <w:sz w:val="20"/>
          <w:szCs w:val="20"/>
        </w:rPr>
        <w:t>ъектов</w:t>
      </w:r>
    </w:p>
    <w:p w:rsidR="007F4A1D" w:rsidRPr="00A22FF3" w:rsidRDefault="007F4A1D" w:rsidP="007F4A1D">
      <w:pPr>
        <w:pStyle w:val="ab"/>
        <w:jc w:val="right"/>
        <w:rPr>
          <w:color w:val="010302"/>
          <w:sz w:val="20"/>
          <w:szCs w:val="20"/>
        </w:rPr>
      </w:pPr>
      <w:r w:rsidRPr="00A22FF3">
        <w:rPr>
          <w:bCs/>
          <w:sz w:val="20"/>
          <w:szCs w:val="20"/>
        </w:rPr>
        <w:t>на территории</w:t>
      </w:r>
      <w:r>
        <w:rPr>
          <w:bCs/>
          <w:sz w:val="20"/>
          <w:szCs w:val="20"/>
        </w:rPr>
        <w:t xml:space="preserve"> </w:t>
      </w:r>
      <w:r w:rsidRPr="00A22FF3">
        <w:rPr>
          <w:bCs/>
          <w:sz w:val="20"/>
          <w:szCs w:val="20"/>
        </w:rPr>
        <w:t xml:space="preserve"> </w:t>
      </w:r>
      <w:r>
        <w:rPr>
          <w:bCs/>
          <w:sz w:val="20"/>
          <w:szCs w:val="20"/>
        </w:rPr>
        <w:t>Евдокимовского_</w:t>
      </w:r>
      <w:r w:rsidRPr="00A22FF3">
        <w:rPr>
          <w:bCs/>
          <w:sz w:val="20"/>
          <w:szCs w:val="20"/>
        </w:rPr>
        <w:t>сельского поселения</w:t>
      </w:r>
    </w:p>
    <w:p w:rsidR="007F4A1D" w:rsidRDefault="007F4A1D" w:rsidP="007F4A1D">
      <w:pPr>
        <w:pStyle w:val="ConsPlusNormal"/>
        <w:jc w:val="both"/>
        <w:rPr>
          <w:rFonts w:ascii="Times New Roman" w:hAnsi="Times New Roman"/>
          <w:sz w:val="28"/>
          <w:szCs w:val="28"/>
        </w:rPr>
      </w:pPr>
    </w:p>
    <w:p w:rsidR="007F4A1D" w:rsidRDefault="007F4A1D" w:rsidP="007F4A1D">
      <w:pPr>
        <w:pStyle w:val="ConsPlusNormal"/>
        <w:jc w:val="center"/>
        <w:rPr>
          <w:rFonts w:ascii="Times New Roman" w:hAnsi="Times New Roman"/>
          <w:sz w:val="28"/>
          <w:szCs w:val="28"/>
        </w:rPr>
      </w:pPr>
      <w:bookmarkStart w:id="3" w:name="Par196"/>
      <w:bookmarkEnd w:id="3"/>
      <w:r>
        <w:rPr>
          <w:rFonts w:ascii="Times New Roman" w:hAnsi="Times New Roman"/>
          <w:sz w:val="28"/>
          <w:szCs w:val="28"/>
        </w:rPr>
        <w:t>Журнал учета осмотров зданий, сооружений, находящихся</w:t>
      </w:r>
    </w:p>
    <w:p w:rsidR="007F4A1D" w:rsidRDefault="007F4A1D" w:rsidP="007F4A1D">
      <w:pPr>
        <w:pStyle w:val="ConsPlusNormal"/>
        <w:jc w:val="center"/>
        <w:rPr>
          <w:rFonts w:ascii="Times New Roman" w:hAnsi="Times New Roman"/>
          <w:sz w:val="28"/>
          <w:szCs w:val="28"/>
        </w:rPr>
      </w:pPr>
      <w:r>
        <w:rPr>
          <w:rFonts w:ascii="Times New Roman" w:hAnsi="Times New Roman"/>
          <w:sz w:val="28"/>
          <w:szCs w:val="28"/>
        </w:rPr>
        <w:t>на территории Евдокимовского сельского поселения</w:t>
      </w:r>
    </w:p>
    <w:p w:rsidR="007F4A1D" w:rsidRDefault="007F4A1D" w:rsidP="007F4A1D">
      <w:pPr>
        <w:pStyle w:val="ConsPlusNormal"/>
        <w:jc w:val="both"/>
        <w:rPr>
          <w:rFonts w:ascii="Times New Roman" w:hAnsi="Times New Roman"/>
          <w:sz w:val="28"/>
          <w:szCs w:val="28"/>
        </w:rPr>
      </w:pPr>
    </w:p>
    <w:tbl>
      <w:tblPr>
        <w:tblW w:w="10698" w:type="dxa"/>
        <w:tblInd w:w="-997" w:type="dxa"/>
        <w:tblLayout w:type="fixed"/>
        <w:tblCellMar>
          <w:top w:w="102" w:type="dxa"/>
          <w:left w:w="62" w:type="dxa"/>
          <w:bottom w:w="102" w:type="dxa"/>
          <w:right w:w="62" w:type="dxa"/>
        </w:tblCellMar>
        <w:tblLook w:val="04A0" w:firstRow="1" w:lastRow="0" w:firstColumn="1" w:lastColumn="0" w:noHBand="0" w:noVBand="1"/>
      </w:tblPr>
      <w:tblGrid>
        <w:gridCol w:w="626"/>
        <w:gridCol w:w="2276"/>
        <w:gridCol w:w="1559"/>
        <w:gridCol w:w="2551"/>
        <w:gridCol w:w="1560"/>
        <w:gridCol w:w="2126"/>
      </w:tblGrid>
      <w:tr w:rsidR="007F4A1D" w:rsidRPr="00523F47" w:rsidTr="007F4A1D">
        <w:trPr>
          <w:cantSplit/>
          <w:trHeight w:val="2615"/>
        </w:trPr>
        <w:tc>
          <w:tcPr>
            <w:tcW w:w="626"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jc w:val="center"/>
              <w:rPr>
                <w:rFonts w:ascii="Times New Roman" w:hAnsi="Times New Roman"/>
                <w:sz w:val="24"/>
                <w:szCs w:val="24"/>
              </w:rPr>
            </w:pPr>
            <w:r w:rsidRPr="00523F47">
              <w:rPr>
                <w:rFonts w:ascii="Times New Roman" w:hAnsi="Times New Roman"/>
                <w:sz w:val="24"/>
                <w:szCs w:val="24"/>
              </w:rPr>
              <w:t>№ п/п</w:t>
            </w:r>
          </w:p>
        </w:tc>
        <w:tc>
          <w:tcPr>
            <w:tcW w:w="2276"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ind w:right="454"/>
              <w:jc w:val="center"/>
              <w:rPr>
                <w:rFonts w:ascii="Times New Roman" w:hAnsi="Times New Roman"/>
                <w:sz w:val="24"/>
                <w:szCs w:val="24"/>
              </w:rPr>
            </w:pPr>
            <w:r w:rsidRPr="00523F47">
              <w:rPr>
                <w:rFonts w:ascii="Times New Roman" w:hAnsi="Times New Roman"/>
                <w:sz w:val="24"/>
                <w:szCs w:val="24"/>
              </w:rPr>
              <w:t xml:space="preserve">Адрес </w:t>
            </w:r>
            <w:r>
              <w:rPr>
                <w:rFonts w:ascii="Times New Roman" w:hAnsi="Times New Roman"/>
                <w:sz w:val="24"/>
                <w:szCs w:val="24"/>
              </w:rPr>
              <w:t xml:space="preserve">и наименование </w:t>
            </w:r>
            <w:r w:rsidRPr="00523F47">
              <w:rPr>
                <w:rFonts w:ascii="Times New Roman" w:hAnsi="Times New Roman"/>
                <w:sz w:val="24"/>
                <w:szCs w:val="24"/>
              </w:rPr>
              <w:t xml:space="preserve">объекта осмотра </w:t>
            </w:r>
          </w:p>
        </w:tc>
        <w:tc>
          <w:tcPr>
            <w:tcW w:w="1559"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ind w:right="454"/>
              <w:jc w:val="center"/>
              <w:rPr>
                <w:rFonts w:ascii="Times New Roman" w:hAnsi="Times New Roman"/>
                <w:sz w:val="24"/>
                <w:szCs w:val="24"/>
              </w:rPr>
            </w:pPr>
            <w:r w:rsidRPr="00523F47">
              <w:rPr>
                <w:rFonts w:ascii="Times New Roman" w:hAnsi="Times New Roman"/>
                <w:sz w:val="24"/>
                <w:szCs w:val="24"/>
              </w:rPr>
              <w:t>Основание для проведения осмотра</w:t>
            </w:r>
          </w:p>
        </w:tc>
        <w:tc>
          <w:tcPr>
            <w:tcW w:w="2551"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ind w:right="454"/>
              <w:jc w:val="center"/>
              <w:rPr>
                <w:rFonts w:ascii="Times New Roman" w:hAnsi="Times New Roman"/>
                <w:sz w:val="24"/>
                <w:szCs w:val="24"/>
              </w:rPr>
            </w:pPr>
            <w:r w:rsidRPr="00523F47">
              <w:rPr>
                <w:rFonts w:ascii="Times New Roman" w:hAnsi="Times New Roman"/>
                <w:sz w:val="24"/>
                <w:szCs w:val="24"/>
              </w:rPr>
              <w:t>Ф.И.О. должность владельца, собственника, пользователя объекта осмотра</w:t>
            </w:r>
            <w:r>
              <w:rPr>
                <w:rFonts w:ascii="Times New Roman" w:hAnsi="Times New Roman"/>
                <w:sz w:val="24"/>
                <w:szCs w:val="24"/>
              </w:rPr>
              <w:t>, лица, ответственного за эксплуатацию здания</w:t>
            </w:r>
          </w:p>
        </w:tc>
        <w:tc>
          <w:tcPr>
            <w:tcW w:w="1560"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ind w:right="454"/>
              <w:jc w:val="center"/>
              <w:rPr>
                <w:rFonts w:ascii="Times New Roman" w:hAnsi="Times New Roman"/>
                <w:sz w:val="24"/>
                <w:szCs w:val="24"/>
              </w:rPr>
            </w:pPr>
            <w:r>
              <w:rPr>
                <w:rFonts w:ascii="Times New Roman" w:hAnsi="Times New Roman"/>
                <w:sz w:val="24"/>
                <w:szCs w:val="24"/>
              </w:rPr>
              <w:t>Описание нарушени</w:t>
            </w:r>
            <w:r w:rsidRPr="00523F47">
              <w:rPr>
                <w:rFonts w:ascii="Times New Roman" w:hAnsi="Times New Roman"/>
                <w:sz w:val="24"/>
                <w:szCs w:val="24"/>
              </w:rPr>
              <w:t>я</w:t>
            </w:r>
          </w:p>
        </w:tc>
        <w:tc>
          <w:tcPr>
            <w:tcW w:w="2126"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ind w:right="454"/>
              <w:jc w:val="center"/>
              <w:rPr>
                <w:rFonts w:ascii="Times New Roman" w:hAnsi="Times New Roman"/>
                <w:sz w:val="24"/>
                <w:szCs w:val="24"/>
              </w:rPr>
            </w:pPr>
            <w:r w:rsidRPr="00523F47">
              <w:rPr>
                <w:rFonts w:ascii="Times New Roman" w:hAnsi="Times New Roman"/>
                <w:sz w:val="24"/>
                <w:szCs w:val="24"/>
              </w:rPr>
              <w:t>Рекомендации по устранению выявленных нарушений и срок их устранения</w:t>
            </w:r>
          </w:p>
        </w:tc>
      </w:tr>
      <w:tr w:rsidR="007F4A1D" w:rsidRPr="00523F47" w:rsidTr="007F4A1D">
        <w:tc>
          <w:tcPr>
            <w:tcW w:w="626"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jc w:val="center"/>
              <w:rPr>
                <w:rFonts w:ascii="Times New Roman" w:hAnsi="Times New Roman"/>
                <w:sz w:val="24"/>
                <w:szCs w:val="24"/>
              </w:rPr>
            </w:pPr>
            <w:r w:rsidRPr="00523F47">
              <w:rPr>
                <w:rFonts w:ascii="Times New Roman" w:hAnsi="Times New Roman"/>
                <w:sz w:val="24"/>
                <w:szCs w:val="24"/>
              </w:rPr>
              <w:t>1</w:t>
            </w:r>
          </w:p>
        </w:tc>
        <w:tc>
          <w:tcPr>
            <w:tcW w:w="2276"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ind w:right="454"/>
              <w:jc w:val="center"/>
              <w:rPr>
                <w:rFonts w:ascii="Times New Roman" w:hAnsi="Times New Roman"/>
                <w:sz w:val="24"/>
                <w:szCs w:val="24"/>
              </w:rPr>
            </w:pPr>
            <w:r w:rsidRPr="00523F47">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ind w:right="454"/>
              <w:jc w:val="center"/>
              <w:rPr>
                <w:rFonts w:ascii="Times New Roman" w:hAnsi="Times New Roman"/>
                <w:sz w:val="24"/>
                <w:szCs w:val="24"/>
              </w:rPr>
            </w:pPr>
            <w:r w:rsidRPr="00523F47">
              <w:rPr>
                <w:rFonts w:ascii="Times New Roman" w:hAnsi="Times New Roman"/>
                <w:sz w:val="24"/>
                <w:szCs w:val="24"/>
              </w:rPr>
              <w:t>3</w:t>
            </w:r>
          </w:p>
        </w:tc>
        <w:tc>
          <w:tcPr>
            <w:tcW w:w="2551"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ind w:right="454"/>
              <w:jc w:val="center"/>
              <w:rPr>
                <w:rFonts w:ascii="Times New Roman" w:hAnsi="Times New Roman"/>
                <w:sz w:val="24"/>
                <w:szCs w:val="24"/>
              </w:rPr>
            </w:pPr>
            <w:r w:rsidRPr="00523F47">
              <w:rPr>
                <w:rFonts w:ascii="Times New Roman" w:hAnsi="Times New Roman"/>
                <w:sz w:val="24"/>
                <w:szCs w:val="24"/>
              </w:rPr>
              <w:t>4</w:t>
            </w:r>
          </w:p>
        </w:tc>
        <w:tc>
          <w:tcPr>
            <w:tcW w:w="1560"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ind w:right="454"/>
              <w:jc w:val="center"/>
              <w:rPr>
                <w:rFonts w:ascii="Times New Roman" w:hAnsi="Times New Roman"/>
                <w:sz w:val="24"/>
                <w:szCs w:val="24"/>
              </w:rPr>
            </w:pPr>
            <w:r>
              <w:rPr>
                <w:rFonts w:ascii="Times New Roman" w:hAnsi="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ind w:right="454"/>
              <w:jc w:val="center"/>
              <w:rPr>
                <w:rFonts w:ascii="Times New Roman" w:hAnsi="Times New Roman"/>
                <w:sz w:val="24"/>
                <w:szCs w:val="24"/>
              </w:rPr>
            </w:pPr>
            <w:r>
              <w:rPr>
                <w:rFonts w:ascii="Times New Roman" w:hAnsi="Times New Roman"/>
                <w:sz w:val="24"/>
                <w:szCs w:val="24"/>
              </w:rPr>
              <w:t>6</w:t>
            </w:r>
          </w:p>
        </w:tc>
      </w:tr>
      <w:tr w:rsidR="007F4A1D" w:rsidRPr="00523F47" w:rsidTr="007F4A1D">
        <w:tc>
          <w:tcPr>
            <w:tcW w:w="626"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rPr>
                <w:rFonts w:ascii="Times New Roman" w:hAnsi="Times New Roman"/>
                <w:sz w:val="24"/>
                <w:szCs w:val="24"/>
              </w:rPr>
            </w:pPr>
          </w:p>
        </w:tc>
        <w:tc>
          <w:tcPr>
            <w:tcW w:w="2276"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ind w:right="454"/>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ind w:right="454"/>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ind w:right="454"/>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ind w:right="454"/>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ind w:right="454"/>
              <w:rPr>
                <w:rFonts w:ascii="Times New Roman" w:hAnsi="Times New Roman"/>
                <w:sz w:val="24"/>
                <w:szCs w:val="24"/>
              </w:rPr>
            </w:pPr>
          </w:p>
        </w:tc>
      </w:tr>
      <w:tr w:rsidR="007F4A1D" w:rsidRPr="00523F47" w:rsidTr="007F4A1D">
        <w:tc>
          <w:tcPr>
            <w:tcW w:w="626"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rPr>
                <w:rFonts w:ascii="Times New Roman" w:hAnsi="Times New Roman"/>
                <w:sz w:val="24"/>
                <w:szCs w:val="24"/>
              </w:rPr>
            </w:pPr>
          </w:p>
        </w:tc>
        <w:tc>
          <w:tcPr>
            <w:tcW w:w="2276"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ind w:right="454"/>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ind w:right="454"/>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ind w:right="454"/>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ind w:right="454"/>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ind w:right="454"/>
              <w:rPr>
                <w:rFonts w:ascii="Times New Roman" w:hAnsi="Times New Roman"/>
                <w:sz w:val="24"/>
                <w:szCs w:val="24"/>
              </w:rPr>
            </w:pPr>
          </w:p>
        </w:tc>
      </w:tr>
      <w:tr w:rsidR="007F4A1D" w:rsidRPr="00523F47" w:rsidTr="007F4A1D">
        <w:tc>
          <w:tcPr>
            <w:tcW w:w="626"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rPr>
                <w:rFonts w:ascii="Times New Roman" w:hAnsi="Times New Roman"/>
                <w:sz w:val="24"/>
                <w:szCs w:val="24"/>
              </w:rPr>
            </w:pPr>
          </w:p>
        </w:tc>
        <w:tc>
          <w:tcPr>
            <w:tcW w:w="2276"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ind w:right="454"/>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ind w:right="454"/>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ind w:right="454"/>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ind w:right="454"/>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ind w:right="454"/>
              <w:rPr>
                <w:rFonts w:ascii="Times New Roman" w:hAnsi="Times New Roman"/>
                <w:sz w:val="24"/>
                <w:szCs w:val="24"/>
              </w:rPr>
            </w:pPr>
          </w:p>
        </w:tc>
      </w:tr>
      <w:tr w:rsidR="007F4A1D" w:rsidRPr="00523F47" w:rsidTr="007F4A1D">
        <w:tc>
          <w:tcPr>
            <w:tcW w:w="626"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rPr>
                <w:rFonts w:ascii="Times New Roman" w:hAnsi="Times New Roman"/>
                <w:sz w:val="24"/>
                <w:szCs w:val="24"/>
              </w:rPr>
            </w:pPr>
          </w:p>
        </w:tc>
        <w:tc>
          <w:tcPr>
            <w:tcW w:w="2276"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ind w:right="454"/>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ind w:right="454"/>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ind w:right="454"/>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ind w:right="454"/>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7F4A1D" w:rsidRPr="00523F47" w:rsidRDefault="007F4A1D" w:rsidP="007F4A1D">
            <w:pPr>
              <w:pStyle w:val="ConsPlusNormal"/>
              <w:ind w:right="454"/>
              <w:rPr>
                <w:rFonts w:ascii="Times New Roman" w:hAnsi="Times New Roman"/>
                <w:sz w:val="24"/>
                <w:szCs w:val="24"/>
              </w:rPr>
            </w:pPr>
          </w:p>
        </w:tc>
      </w:tr>
    </w:tbl>
    <w:p w:rsidR="007F4A1D" w:rsidRDefault="007F4A1D" w:rsidP="007F4A1D">
      <w:pPr>
        <w:pStyle w:val="ConsPlusNormal"/>
        <w:jc w:val="both"/>
        <w:rPr>
          <w:rFonts w:ascii="Times New Roman" w:hAnsi="Times New Roman"/>
          <w:sz w:val="28"/>
          <w:szCs w:val="28"/>
        </w:rPr>
      </w:pPr>
    </w:p>
    <w:p w:rsidR="007F4A1D" w:rsidRDefault="007F4A1D" w:rsidP="007F4A1D">
      <w:pPr>
        <w:pStyle w:val="ConsPlusNormal"/>
        <w:jc w:val="both"/>
        <w:rPr>
          <w:rFonts w:ascii="Times New Roman" w:hAnsi="Times New Roman"/>
          <w:sz w:val="28"/>
          <w:szCs w:val="28"/>
        </w:rPr>
      </w:pPr>
    </w:p>
    <w:p w:rsidR="007F4A1D" w:rsidRDefault="007F4A1D" w:rsidP="007F4A1D">
      <w:pPr>
        <w:pStyle w:val="afd"/>
        <w:tabs>
          <w:tab w:val="left" w:pos="7426"/>
        </w:tabs>
        <w:rPr>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tbl>
      <w:tblPr>
        <w:tblW w:w="9485" w:type="dxa"/>
        <w:tblLook w:val="01E0" w:firstRow="1" w:lastRow="1" w:firstColumn="1" w:lastColumn="1" w:noHBand="0" w:noVBand="0"/>
      </w:tblPr>
      <w:tblGrid>
        <w:gridCol w:w="9485"/>
      </w:tblGrid>
      <w:tr w:rsidR="007F4A1D" w:rsidRPr="007F4A1D" w:rsidTr="007F4A1D">
        <w:tc>
          <w:tcPr>
            <w:tcW w:w="9485" w:type="dxa"/>
          </w:tcPr>
          <w:p w:rsidR="007F4A1D" w:rsidRPr="007F4A1D" w:rsidRDefault="007F4A1D" w:rsidP="007F4A1D">
            <w:pPr>
              <w:overflowPunct w:val="0"/>
              <w:autoSpaceDE w:val="0"/>
              <w:autoSpaceDN w:val="0"/>
              <w:adjustRightInd w:val="0"/>
              <w:ind w:right="-271"/>
              <w:jc w:val="center"/>
              <w:textAlignment w:val="baseline"/>
              <w:rPr>
                <w:b/>
                <w:spacing w:val="20"/>
                <w:sz w:val="28"/>
                <w:szCs w:val="20"/>
              </w:rPr>
            </w:pPr>
            <w:r w:rsidRPr="007F4A1D">
              <w:rPr>
                <w:b/>
                <w:spacing w:val="20"/>
                <w:sz w:val="28"/>
                <w:szCs w:val="20"/>
              </w:rPr>
              <w:t>ИРКУТСКАЯ ОБЛАСТЬ</w:t>
            </w:r>
          </w:p>
        </w:tc>
      </w:tr>
      <w:tr w:rsidR="007F4A1D" w:rsidRPr="007F4A1D" w:rsidTr="007F4A1D">
        <w:tc>
          <w:tcPr>
            <w:tcW w:w="9485" w:type="dxa"/>
          </w:tcPr>
          <w:p w:rsidR="007F4A1D" w:rsidRPr="007F4A1D" w:rsidRDefault="007F4A1D" w:rsidP="007F4A1D">
            <w:pPr>
              <w:overflowPunct w:val="0"/>
              <w:autoSpaceDE w:val="0"/>
              <w:autoSpaceDN w:val="0"/>
              <w:adjustRightInd w:val="0"/>
              <w:ind w:right="-271"/>
              <w:jc w:val="center"/>
              <w:textAlignment w:val="baseline"/>
              <w:rPr>
                <w:b/>
                <w:spacing w:val="20"/>
                <w:sz w:val="28"/>
                <w:szCs w:val="20"/>
              </w:rPr>
            </w:pPr>
            <w:r w:rsidRPr="007F4A1D">
              <w:rPr>
                <w:b/>
                <w:spacing w:val="20"/>
                <w:sz w:val="28"/>
                <w:szCs w:val="20"/>
              </w:rPr>
              <w:t>Тулунский район</w:t>
            </w:r>
          </w:p>
        </w:tc>
      </w:tr>
      <w:tr w:rsidR="007F4A1D" w:rsidRPr="007F4A1D" w:rsidTr="007F4A1D">
        <w:tc>
          <w:tcPr>
            <w:tcW w:w="9485" w:type="dxa"/>
          </w:tcPr>
          <w:p w:rsidR="007F4A1D" w:rsidRPr="007F4A1D" w:rsidRDefault="007F4A1D" w:rsidP="007F4A1D">
            <w:pPr>
              <w:overflowPunct w:val="0"/>
              <w:autoSpaceDE w:val="0"/>
              <w:autoSpaceDN w:val="0"/>
              <w:adjustRightInd w:val="0"/>
              <w:ind w:right="-271"/>
              <w:jc w:val="center"/>
              <w:textAlignment w:val="baseline"/>
              <w:rPr>
                <w:spacing w:val="20"/>
                <w:sz w:val="28"/>
                <w:szCs w:val="20"/>
              </w:rPr>
            </w:pPr>
          </w:p>
        </w:tc>
      </w:tr>
      <w:tr w:rsidR="007F4A1D" w:rsidRPr="007F4A1D" w:rsidTr="007F4A1D">
        <w:tc>
          <w:tcPr>
            <w:tcW w:w="9485" w:type="dxa"/>
          </w:tcPr>
          <w:p w:rsidR="007F4A1D" w:rsidRPr="007F4A1D" w:rsidRDefault="007F4A1D" w:rsidP="007F4A1D">
            <w:pPr>
              <w:overflowPunct w:val="0"/>
              <w:autoSpaceDE w:val="0"/>
              <w:autoSpaceDN w:val="0"/>
              <w:adjustRightInd w:val="0"/>
              <w:ind w:right="-271"/>
              <w:jc w:val="center"/>
              <w:textAlignment w:val="baseline"/>
              <w:rPr>
                <w:b/>
                <w:spacing w:val="20"/>
                <w:sz w:val="28"/>
                <w:szCs w:val="20"/>
              </w:rPr>
            </w:pPr>
            <w:r w:rsidRPr="007F4A1D">
              <w:rPr>
                <w:b/>
                <w:spacing w:val="20"/>
                <w:sz w:val="28"/>
                <w:szCs w:val="20"/>
              </w:rPr>
              <w:t>Д У М А</w:t>
            </w:r>
          </w:p>
          <w:p w:rsidR="007F4A1D" w:rsidRPr="007F4A1D" w:rsidRDefault="007F4A1D" w:rsidP="007F4A1D">
            <w:pPr>
              <w:overflowPunct w:val="0"/>
              <w:autoSpaceDE w:val="0"/>
              <w:autoSpaceDN w:val="0"/>
              <w:adjustRightInd w:val="0"/>
              <w:ind w:right="-271"/>
              <w:jc w:val="center"/>
              <w:textAlignment w:val="baseline"/>
              <w:rPr>
                <w:b/>
                <w:spacing w:val="20"/>
                <w:sz w:val="28"/>
                <w:szCs w:val="20"/>
              </w:rPr>
            </w:pPr>
            <w:r w:rsidRPr="007F4A1D">
              <w:rPr>
                <w:b/>
                <w:spacing w:val="20"/>
                <w:sz w:val="28"/>
                <w:szCs w:val="20"/>
              </w:rPr>
              <w:t>ЕВДОКИМОВСКОГО СЕЛЬСКОГО ПОСЕЛЕНИЯ</w:t>
            </w:r>
          </w:p>
        </w:tc>
      </w:tr>
      <w:tr w:rsidR="007F4A1D" w:rsidRPr="007F4A1D" w:rsidTr="007F4A1D">
        <w:tc>
          <w:tcPr>
            <w:tcW w:w="9485" w:type="dxa"/>
          </w:tcPr>
          <w:p w:rsidR="007F4A1D" w:rsidRPr="007F4A1D" w:rsidRDefault="007F4A1D" w:rsidP="007F4A1D">
            <w:pPr>
              <w:overflowPunct w:val="0"/>
              <w:autoSpaceDE w:val="0"/>
              <w:autoSpaceDN w:val="0"/>
              <w:adjustRightInd w:val="0"/>
              <w:ind w:right="-271"/>
              <w:jc w:val="center"/>
              <w:textAlignment w:val="baseline"/>
              <w:rPr>
                <w:b/>
                <w:spacing w:val="20"/>
                <w:sz w:val="28"/>
                <w:szCs w:val="20"/>
              </w:rPr>
            </w:pPr>
          </w:p>
        </w:tc>
      </w:tr>
      <w:tr w:rsidR="007F4A1D" w:rsidRPr="007F4A1D" w:rsidTr="007F4A1D">
        <w:tc>
          <w:tcPr>
            <w:tcW w:w="9485" w:type="dxa"/>
          </w:tcPr>
          <w:p w:rsidR="007F4A1D" w:rsidRPr="007F4A1D" w:rsidRDefault="007F4A1D" w:rsidP="007F4A1D">
            <w:pPr>
              <w:overflowPunct w:val="0"/>
              <w:autoSpaceDE w:val="0"/>
              <w:autoSpaceDN w:val="0"/>
              <w:adjustRightInd w:val="0"/>
              <w:ind w:right="-271"/>
              <w:jc w:val="center"/>
              <w:textAlignment w:val="baseline"/>
              <w:rPr>
                <w:b/>
                <w:spacing w:val="20"/>
                <w:sz w:val="28"/>
                <w:szCs w:val="20"/>
              </w:rPr>
            </w:pPr>
            <w:r w:rsidRPr="007F4A1D">
              <w:rPr>
                <w:b/>
                <w:spacing w:val="20"/>
                <w:sz w:val="28"/>
                <w:szCs w:val="20"/>
              </w:rPr>
              <w:t>РЕШЕНИЕ</w:t>
            </w:r>
          </w:p>
        </w:tc>
      </w:tr>
      <w:tr w:rsidR="007F4A1D" w:rsidRPr="007F4A1D" w:rsidTr="007F4A1D">
        <w:tc>
          <w:tcPr>
            <w:tcW w:w="9485" w:type="dxa"/>
          </w:tcPr>
          <w:p w:rsidR="007F4A1D" w:rsidRPr="007F4A1D" w:rsidRDefault="007F4A1D" w:rsidP="007F4A1D">
            <w:pPr>
              <w:overflowPunct w:val="0"/>
              <w:autoSpaceDE w:val="0"/>
              <w:autoSpaceDN w:val="0"/>
              <w:adjustRightInd w:val="0"/>
              <w:ind w:left="142" w:right="-271"/>
              <w:jc w:val="center"/>
              <w:textAlignment w:val="baseline"/>
              <w:rPr>
                <w:spacing w:val="20"/>
                <w:sz w:val="28"/>
                <w:szCs w:val="20"/>
              </w:rPr>
            </w:pPr>
          </w:p>
        </w:tc>
      </w:tr>
      <w:tr w:rsidR="007F4A1D" w:rsidRPr="007F4A1D" w:rsidTr="007F4A1D">
        <w:tc>
          <w:tcPr>
            <w:tcW w:w="9485" w:type="dxa"/>
          </w:tcPr>
          <w:p w:rsidR="007F4A1D" w:rsidRPr="007F4A1D" w:rsidRDefault="007F4A1D" w:rsidP="007F4A1D">
            <w:pPr>
              <w:overflowPunct w:val="0"/>
              <w:autoSpaceDE w:val="0"/>
              <w:autoSpaceDN w:val="0"/>
              <w:adjustRightInd w:val="0"/>
              <w:ind w:left="142" w:right="-271"/>
              <w:textAlignment w:val="baseline"/>
              <w:rPr>
                <w:spacing w:val="20"/>
                <w:sz w:val="28"/>
                <w:szCs w:val="20"/>
              </w:rPr>
            </w:pPr>
            <w:r w:rsidRPr="007F4A1D">
              <w:rPr>
                <w:b/>
                <w:spacing w:val="20"/>
                <w:sz w:val="28"/>
                <w:szCs w:val="20"/>
              </w:rPr>
              <w:t>« 31»  мая  2023 г</w:t>
            </w:r>
            <w:r w:rsidRPr="007F4A1D">
              <w:rPr>
                <w:spacing w:val="20"/>
                <w:sz w:val="28"/>
                <w:szCs w:val="20"/>
              </w:rPr>
              <w:t>.                                          № 32</w:t>
            </w:r>
          </w:p>
        </w:tc>
      </w:tr>
      <w:tr w:rsidR="007F4A1D" w:rsidRPr="007F4A1D" w:rsidTr="007F4A1D">
        <w:tc>
          <w:tcPr>
            <w:tcW w:w="9485" w:type="dxa"/>
          </w:tcPr>
          <w:p w:rsidR="007F4A1D" w:rsidRPr="007F4A1D" w:rsidRDefault="007F4A1D" w:rsidP="007F4A1D">
            <w:pPr>
              <w:overflowPunct w:val="0"/>
              <w:autoSpaceDE w:val="0"/>
              <w:autoSpaceDN w:val="0"/>
              <w:adjustRightInd w:val="0"/>
              <w:ind w:right="-271"/>
              <w:jc w:val="center"/>
              <w:textAlignment w:val="baseline"/>
              <w:rPr>
                <w:b/>
                <w:spacing w:val="20"/>
                <w:sz w:val="28"/>
                <w:szCs w:val="20"/>
              </w:rPr>
            </w:pPr>
            <w:r w:rsidRPr="007F4A1D">
              <w:rPr>
                <w:b/>
                <w:spacing w:val="20"/>
                <w:sz w:val="28"/>
                <w:szCs w:val="20"/>
              </w:rPr>
              <w:t>с. Бадар</w:t>
            </w:r>
          </w:p>
        </w:tc>
      </w:tr>
    </w:tbl>
    <w:p w:rsidR="007F4A1D" w:rsidRPr="007F4A1D" w:rsidRDefault="007F4A1D" w:rsidP="007F4A1D"/>
    <w:p w:rsidR="007F4A1D" w:rsidRPr="007F4A1D" w:rsidRDefault="007F4A1D" w:rsidP="007F4A1D">
      <w:pPr>
        <w:ind w:left="5664"/>
        <w:jc w:val="both"/>
      </w:pPr>
    </w:p>
    <w:p w:rsidR="007F4A1D" w:rsidRPr="007F4A1D" w:rsidRDefault="007F4A1D" w:rsidP="007F4A1D">
      <w:pPr>
        <w:ind w:hanging="540"/>
        <w:jc w:val="both"/>
        <w:outlineLvl w:val="0"/>
        <w:rPr>
          <w:b/>
          <w:i/>
          <w:sz w:val="28"/>
          <w:szCs w:val="28"/>
        </w:rPr>
      </w:pPr>
      <w:r w:rsidRPr="007F4A1D">
        <w:rPr>
          <w:b/>
          <w:sz w:val="28"/>
          <w:szCs w:val="28"/>
        </w:rPr>
        <w:t xml:space="preserve">         </w:t>
      </w:r>
      <w:r w:rsidRPr="007F4A1D">
        <w:rPr>
          <w:b/>
          <w:i/>
          <w:sz w:val="28"/>
          <w:szCs w:val="28"/>
        </w:rPr>
        <w:t>Об исполнении бюджета</w:t>
      </w:r>
    </w:p>
    <w:p w:rsidR="007F4A1D" w:rsidRPr="007F4A1D" w:rsidRDefault="007F4A1D" w:rsidP="007F4A1D">
      <w:pPr>
        <w:ind w:hanging="540"/>
        <w:jc w:val="both"/>
        <w:outlineLvl w:val="0"/>
        <w:rPr>
          <w:b/>
          <w:i/>
          <w:sz w:val="28"/>
          <w:szCs w:val="28"/>
        </w:rPr>
      </w:pPr>
      <w:r w:rsidRPr="007F4A1D">
        <w:rPr>
          <w:b/>
          <w:i/>
          <w:sz w:val="28"/>
          <w:szCs w:val="28"/>
        </w:rPr>
        <w:t xml:space="preserve">         Евдокимовского муниципального образования</w:t>
      </w:r>
    </w:p>
    <w:p w:rsidR="007F4A1D" w:rsidRPr="007F4A1D" w:rsidRDefault="007F4A1D" w:rsidP="007F4A1D">
      <w:pPr>
        <w:ind w:hanging="540"/>
        <w:jc w:val="both"/>
        <w:outlineLvl w:val="0"/>
        <w:rPr>
          <w:b/>
          <w:sz w:val="28"/>
          <w:szCs w:val="28"/>
        </w:rPr>
      </w:pPr>
      <w:r w:rsidRPr="007F4A1D">
        <w:rPr>
          <w:b/>
          <w:i/>
          <w:sz w:val="28"/>
          <w:szCs w:val="28"/>
        </w:rPr>
        <w:t xml:space="preserve">         за 1 квартал 2023 года</w:t>
      </w:r>
    </w:p>
    <w:p w:rsidR="007F4A1D" w:rsidRPr="007F4A1D" w:rsidRDefault="007F4A1D" w:rsidP="007F4A1D">
      <w:pPr>
        <w:jc w:val="both"/>
        <w:outlineLvl w:val="0"/>
        <w:rPr>
          <w:b/>
          <w:sz w:val="28"/>
          <w:szCs w:val="28"/>
        </w:rPr>
      </w:pPr>
    </w:p>
    <w:p w:rsidR="007F4A1D" w:rsidRPr="007F4A1D" w:rsidRDefault="007F4A1D" w:rsidP="007F4A1D">
      <w:pPr>
        <w:ind w:hanging="540"/>
        <w:jc w:val="both"/>
        <w:outlineLvl w:val="0"/>
      </w:pPr>
      <w:r w:rsidRPr="007F4A1D">
        <w:t xml:space="preserve">             </w:t>
      </w:r>
    </w:p>
    <w:p w:rsidR="007F4A1D" w:rsidRPr="007F4A1D" w:rsidRDefault="007F4A1D" w:rsidP="007F4A1D">
      <w:pPr>
        <w:ind w:firstLine="567"/>
        <w:jc w:val="both"/>
        <w:outlineLvl w:val="0"/>
        <w:rPr>
          <w:sz w:val="28"/>
          <w:szCs w:val="28"/>
        </w:rPr>
      </w:pPr>
      <w:r w:rsidRPr="007F4A1D">
        <w:rPr>
          <w:sz w:val="28"/>
          <w:szCs w:val="28"/>
        </w:rPr>
        <w:t xml:space="preserve">Заслушав информацию главы Евдокимовского сельского поселения Левринц И.Ю. «Об исполнении бюджета Евдокимовского муниципального </w:t>
      </w:r>
      <w:r w:rsidRPr="007F4A1D">
        <w:rPr>
          <w:sz w:val="28"/>
          <w:szCs w:val="28"/>
        </w:rPr>
        <w:lastRenderedPageBreak/>
        <w:t>образования  за 1 квартал 2023 года», руководствуясь Бюджетным кодексом РФ, Федеральным законом «Об общих принципах организации местного самоуправления в Российской  Федерации»,</w:t>
      </w:r>
      <w:r w:rsidRPr="007F4A1D">
        <w:rPr>
          <w:sz w:val="28"/>
        </w:rPr>
        <w:t xml:space="preserve"> законом Иркутской области </w:t>
      </w:r>
      <w:r w:rsidRPr="007F4A1D">
        <w:rPr>
          <w:sz w:val="28"/>
          <w:szCs w:val="28"/>
        </w:rPr>
        <w:t>«Об областном бюджете на 2023 год и на плановый период 2024 и 2025 годов»</w:t>
      </w:r>
      <w:r w:rsidRPr="007F4A1D">
        <w:rPr>
          <w:sz w:val="28"/>
        </w:rPr>
        <w:t xml:space="preserve">, </w:t>
      </w:r>
      <w:r w:rsidRPr="007F4A1D">
        <w:rPr>
          <w:sz w:val="28"/>
          <w:szCs w:val="28"/>
        </w:rPr>
        <w:t>Положением «О бюджетном процессе в Евдокимовском муниципальном образовании», ст. 33, 48 Устава Евдокимовского муниципального образования, Дума Евдокимовского сельского поселения</w:t>
      </w:r>
    </w:p>
    <w:p w:rsidR="007F4A1D" w:rsidRPr="007F4A1D" w:rsidRDefault="007F4A1D" w:rsidP="007F4A1D">
      <w:pPr>
        <w:ind w:left="360" w:firstLine="567"/>
        <w:jc w:val="both"/>
        <w:rPr>
          <w:sz w:val="28"/>
          <w:szCs w:val="28"/>
        </w:rPr>
      </w:pPr>
      <w:r w:rsidRPr="007F4A1D">
        <w:rPr>
          <w:sz w:val="28"/>
          <w:szCs w:val="28"/>
        </w:rPr>
        <w:t xml:space="preserve"> </w:t>
      </w:r>
    </w:p>
    <w:p w:rsidR="007F4A1D" w:rsidRPr="007F4A1D" w:rsidRDefault="007F4A1D" w:rsidP="007F4A1D">
      <w:pPr>
        <w:ind w:left="360" w:firstLine="567"/>
        <w:jc w:val="center"/>
        <w:rPr>
          <w:sz w:val="28"/>
          <w:szCs w:val="28"/>
        </w:rPr>
      </w:pPr>
      <w:r w:rsidRPr="007F4A1D">
        <w:rPr>
          <w:sz w:val="28"/>
          <w:szCs w:val="28"/>
        </w:rPr>
        <w:t>Р Е Ш И Л А:</w:t>
      </w:r>
    </w:p>
    <w:p w:rsidR="007F4A1D" w:rsidRPr="007F4A1D" w:rsidRDefault="007F4A1D" w:rsidP="007F4A1D">
      <w:pPr>
        <w:ind w:left="360" w:firstLine="567"/>
        <w:jc w:val="both"/>
        <w:rPr>
          <w:sz w:val="28"/>
          <w:szCs w:val="28"/>
        </w:rPr>
      </w:pPr>
    </w:p>
    <w:p w:rsidR="007F4A1D" w:rsidRPr="007F4A1D" w:rsidRDefault="007F4A1D" w:rsidP="007F4A1D">
      <w:pPr>
        <w:ind w:firstLine="567"/>
        <w:jc w:val="both"/>
        <w:rPr>
          <w:sz w:val="28"/>
          <w:szCs w:val="28"/>
        </w:rPr>
      </w:pPr>
      <w:r w:rsidRPr="007F4A1D">
        <w:rPr>
          <w:sz w:val="28"/>
          <w:szCs w:val="28"/>
        </w:rPr>
        <w:t>Информацию главы Евдокимовского сельского поселения Левринц И.Ю.«Об исполнении бюджета Евдокимовского муниципального образования за 1 квартал 2023 года» (прилагается) принять к сведению.</w:t>
      </w:r>
    </w:p>
    <w:p w:rsidR="007F4A1D" w:rsidRPr="007F4A1D" w:rsidRDefault="007F4A1D" w:rsidP="007F4A1D">
      <w:pPr>
        <w:ind w:left="360" w:hanging="360"/>
        <w:jc w:val="both"/>
        <w:rPr>
          <w:sz w:val="28"/>
          <w:szCs w:val="28"/>
        </w:rPr>
      </w:pPr>
      <w:r w:rsidRPr="007F4A1D">
        <w:rPr>
          <w:sz w:val="28"/>
          <w:szCs w:val="28"/>
        </w:rPr>
        <w:t xml:space="preserve">  </w:t>
      </w:r>
    </w:p>
    <w:p w:rsidR="007F4A1D" w:rsidRPr="007F4A1D" w:rsidRDefault="007F4A1D" w:rsidP="007F4A1D">
      <w:pPr>
        <w:ind w:left="360" w:hanging="360"/>
        <w:jc w:val="both"/>
        <w:rPr>
          <w:sz w:val="28"/>
          <w:szCs w:val="28"/>
        </w:rPr>
      </w:pPr>
    </w:p>
    <w:p w:rsidR="007F4A1D" w:rsidRPr="007F4A1D" w:rsidRDefault="007F4A1D" w:rsidP="007F4A1D">
      <w:pPr>
        <w:ind w:left="360" w:hanging="360"/>
        <w:jc w:val="both"/>
        <w:rPr>
          <w:sz w:val="28"/>
          <w:szCs w:val="28"/>
        </w:rPr>
      </w:pPr>
    </w:p>
    <w:p w:rsidR="007F4A1D" w:rsidRPr="007F4A1D" w:rsidRDefault="007F4A1D" w:rsidP="007F4A1D">
      <w:pPr>
        <w:ind w:left="360" w:hanging="360"/>
        <w:jc w:val="both"/>
        <w:rPr>
          <w:sz w:val="28"/>
          <w:szCs w:val="28"/>
        </w:rPr>
      </w:pPr>
    </w:p>
    <w:p w:rsidR="007F4A1D" w:rsidRPr="007F4A1D" w:rsidRDefault="007F4A1D" w:rsidP="007F4A1D">
      <w:pPr>
        <w:ind w:left="360" w:hanging="360"/>
        <w:jc w:val="both"/>
        <w:rPr>
          <w:sz w:val="28"/>
          <w:szCs w:val="28"/>
        </w:rPr>
      </w:pPr>
    </w:p>
    <w:p w:rsidR="007F4A1D" w:rsidRPr="007F4A1D" w:rsidRDefault="007F4A1D" w:rsidP="007F4A1D">
      <w:pPr>
        <w:jc w:val="both"/>
        <w:rPr>
          <w:sz w:val="28"/>
          <w:szCs w:val="28"/>
        </w:rPr>
      </w:pPr>
      <w:r w:rsidRPr="007F4A1D">
        <w:rPr>
          <w:sz w:val="28"/>
          <w:szCs w:val="28"/>
        </w:rPr>
        <w:t>Глава Евдокимовского сельского поселения                                  И.Ю. Левринц</w:t>
      </w: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ind w:left="851" w:right="567"/>
        <w:jc w:val="right"/>
        <w:rPr>
          <w:sz w:val="22"/>
        </w:rPr>
      </w:pPr>
      <w:r w:rsidRPr="007F4A1D">
        <w:rPr>
          <w:sz w:val="22"/>
        </w:rPr>
        <w:t>Приложение</w:t>
      </w:r>
    </w:p>
    <w:p w:rsidR="007F4A1D" w:rsidRPr="007F4A1D" w:rsidRDefault="007F4A1D" w:rsidP="007F4A1D">
      <w:pPr>
        <w:ind w:left="851" w:right="567"/>
        <w:jc w:val="right"/>
        <w:rPr>
          <w:sz w:val="22"/>
        </w:rPr>
      </w:pPr>
      <w:r w:rsidRPr="007F4A1D">
        <w:rPr>
          <w:sz w:val="22"/>
        </w:rPr>
        <w:t>к решению Думы Евдокимовского</w:t>
      </w:r>
    </w:p>
    <w:p w:rsidR="007F4A1D" w:rsidRPr="007F4A1D" w:rsidRDefault="007F4A1D" w:rsidP="007F4A1D">
      <w:pPr>
        <w:ind w:left="851" w:right="567"/>
        <w:jc w:val="right"/>
        <w:rPr>
          <w:sz w:val="22"/>
        </w:rPr>
      </w:pPr>
      <w:r w:rsidRPr="007F4A1D">
        <w:rPr>
          <w:sz w:val="22"/>
        </w:rPr>
        <w:t>сельского поселения</w:t>
      </w:r>
    </w:p>
    <w:p w:rsidR="007F4A1D" w:rsidRPr="007F4A1D" w:rsidRDefault="007F4A1D" w:rsidP="007F4A1D">
      <w:pPr>
        <w:ind w:left="851" w:right="567"/>
        <w:jc w:val="right"/>
        <w:rPr>
          <w:sz w:val="22"/>
        </w:rPr>
      </w:pPr>
      <w:r w:rsidRPr="007F4A1D">
        <w:rPr>
          <w:sz w:val="22"/>
        </w:rPr>
        <w:t>от «  31 » мая 2023г. № 32</w:t>
      </w:r>
    </w:p>
    <w:p w:rsidR="007F4A1D" w:rsidRPr="007F4A1D" w:rsidRDefault="007F4A1D" w:rsidP="007F4A1D">
      <w:pPr>
        <w:ind w:left="851" w:right="567"/>
        <w:jc w:val="center"/>
        <w:rPr>
          <w:b/>
        </w:rPr>
      </w:pPr>
    </w:p>
    <w:p w:rsidR="007F4A1D" w:rsidRPr="007F4A1D" w:rsidRDefault="007F4A1D" w:rsidP="007F4A1D">
      <w:pPr>
        <w:jc w:val="center"/>
        <w:rPr>
          <w:b/>
        </w:rPr>
      </w:pPr>
      <w:r w:rsidRPr="007F4A1D">
        <w:rPr>
          <w:b/>
        </w:rPr>
        <w:t xml:space="preserve">Информация </w:t>
      </w:r>
    </w:p>
    <w:p w:rsidR="007F4A1D" w:rsidRPr="007F4A1D" w:rsidRDefault="007F4A1D" w:rsidP="007F4A1D">
      <w:pPr>
        <w:jc w:val="center"/>
        <w:rPr>
          <w:b/>
        </w:rPr>
      </w:pPr>
      <w:r w:rsidRPr="007F4A1D">
        <w:rPr>
          <w:b/>
        </w:rPr>
        <w:t xml:space="preserve">об исполнении бюджета Евдокимовского муниципального образования </w:t>
      </w:r>
    </w:p>
    <w:p w:rsidR="007F4A1D" w:rsidRPr="007F4A1D" w:rsidRDefault="007F4A1D" w:rsidP="007F4A1D">
      <w:pPr>
        <w:jc w:val="center"/>
        <w:rPr>
          <w:b/>
        </w:rPr>
      </w:pPr>
      <w:r w:rsidRPr="007F4A1D">
        <w:rPr>
          <w:b/>
        </w:rPr>
        <w:t>за 1 квартал 2023 года</w:t>
      </w:r>
    </w:p>
    <w:p w:rsidR="007F4A1D" w:rsidRPr="007F4A1D" w:rsidRDefault="007F4A1D" w:rsidP="002F28F7">
      <w:pPr>
        <w:numPr>
          <w:ilvl w:val="0"/>
          <w:numId w:val="25"/>
        </w:numPr>
        <w:jc w:val="center"/>
        <w:rPr>
          <w:b/>
        </w:rPr>
      </w:pPr>
      <w:r w:rsidRPr="007F4A1D">
        <w:rPr>
          <w:b/>
        </w:rPr>
        <w:t>Доходы</w:t>
      </w:r>
    </w:p>
    <w:p w:rsidR="007F4A1D" w:rsidRPr="007F4A1D" w:rsidRDefault="007F4A1D" w:rsidP="007F4A1D">
      <w:pPr>
        <w:jc w:val="both"/>
      </w:pPr>
      <w:r w:rsidRPr="007F4A1D">
        <w:t xml:space="preserve">Бюджет Евдокимовского муниципального образования по доходам за 1 квартал 2023 года исполнен в сумме </w:t>
      </w:r>
      <w:r w:rsidRPr="007F4A1D">
        <w:rPr>
          <w:b/>
        </w:rPr>
        <w:t>4 658,3</w:t>
      </w:r>
      <w:r w:rsidRPr="007F4A1D">
        <w:t xml:space="preserve"> тыс. руб. План доходов на 1 квартал 2023 года, утверждённый в сумме </w:t>
      </w:r>
      <w:r w:rsidRPr="007F4A1D">
        <w:rPr>
          <w:b/>
        </w:rPr>
        <w:t>4 668,4</w:t>
      </w:r>
      <w:r w:rsidRPr="007F4A1D">
        <w:t xml:space="preserve"> тыс. руб., выполнен на </w:t>
      </w:r>
      <w:r w:rsidRPr="007F4A1D">
        <w:rPr>
          <w:b/>
        </w:rPr>
        <w:t>99,8%</w:t>
      </w:r>
      <w:r w:rsidRPr="007F4A1D">
        <w:t xml:space="preserve"> (Приложение № 1).</w:t>
      </w:r>
    </w:p>
    <w:p w:rsidR="007F4A1D" w:rsidRPr="007F4A1D" w:rsidRDefault="007F4A1D" w:rsidP="007F4A1D">
      <w:pPr>
        <w:jc w:val="both"/>
      </w:pPr>
      <w:r w:rsidRPr="007F4A1D">
        <w:rPr>
          <w:b/>
        </w:rPr>
        <w:t xml:space="preserve">           </w:t>
      </w:r>
      <w:r w:rsidRPr="007F4A1D">
        <w:t xml:space="preserve">Бюджет Евдокимовского муниципального образования по собственным доходным источникам за 1 квартал 2023 года исполнен в сумме </w:t>
      </w:r>
      <w:r w:rsidRPr="007F4A1D">
        <w:rPr>
          <w:b/>
        </w:rPr>
        <w:t xml:space="preserve">831,2 </w:t>
      </w:r>
      <w:r w:rsidRPr="007F4A1D">
        <w:t xml:space="preserve">тыс. руб. План собственных доходов на 1 квартал 2023 года, утверждённый в сумме </w:t>
      </w:r>
      <w:r w:rsidRPr="007F4A1D">
        <w:rPr>
          <w:b/>
        </w:rPr>
        <w:t>841,3</w:t>
      </w:r>
      <w:r w:rsidRPr="007F4A1D">
        <w:t xml:space="preserve"> тыс. руб., выполнен на </w:t>
      </w:r>
      <w:r w:rsidRPr="007F4A1D">
        <w:rPr>
          <w:b/>
        </w:rPr>
        <w:t>98,8%</w:t>
      </w:r>
      <w:r w:rsidRPr="007F4A1D">
        <w:t>.</w:t>
      </w:r>
    </w:p>
    <w:p w:rsidR="007F4A1D" w:rsidRPr="007F4A1D" w:rsidRDefault="007F4A1D" w:rsidP="007F4A1D">
      <w:pPr>
        <w:jc w:val="both"/>
      </w:pPr>
      <w:r w:rsidRPr="007F4A1D">
        <w:tab/>
        <w:t xml:space="preserve">На 1 квартал 2023 года в бюджете Евдокимовского муниципального образования запланированы следующие источники собственных доходов: </w:t>
      </w:r>
    </w:p>
    <w:p w:rsidR="007F4A1D" w:rsidRPr="007F4A1D" w:rsidRDefault="007F4A1D" w:rsidP="007F4A1D">
      <w:pPr>
        <w:jc w:val="both"/>
      </w:pPr>
      <w:r w:rsidRPr="007F4A1D">
        <w:t xml:space="preserve">                                                                                                                                                      тыс. руб.</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61"/>
        <w:gridCol w:w="1766"/>
        <w:gridCol w:w="1913"/>
        <w:gridCol w:w="1569"/>
      </w:tblGrid>
      <w:tr w:rsidR="007F4A1D" w:rsidRPr="007F4A1D" w:rsidTr="00C6680F">
        <w:trPr>
          <w:trHeight w:val="220"/>
        </w:trPr>
        <w:tc>
          <w:tcPr>
            <w:tcW w:w="2467" w:type="dxa"/>
          </w:tcPr>
          <w:p w:rsidR="007F4A1D" w:rsidRPr="007F4A1D" w:rsidRDefault="007F4A1D" w:rsidP="007F4A1D">
            <w:pPr>
              <w:jc w:val="both"/>
            </w:pPr>
            <w:r w:rsidRPr="007F4A1D">
              <w:lastRenderedPageBreak/>
              <w:t>Вид дохода</w:t>
            </w:r>
          </w:p>
        </w:tc>
        <w:tc>
          <w:tcPr>
            <w:tcW w:w="2061" w:type="dxa"/>
          </w:tcPr>
          <w:p w:rsidR="007F4A1D" w:rsidRPr="007F4A1D" w:rsidRDefault="007F4A1D" w:rsidP="007F4A1D">
            <w:pPr>
              <w:jc w:val="center"/>
              <w:rPr>
                <w:lang w:val="en-US"/>
              </w:rPr>
            </w:pPr>
            <w:r w:rsidRPr="007F4A1D">
              <w:t>План 1 квартала 2023 г</w:t>
            </w:r>
          </w:p>
        </w:tc>
        <w:tc>
          <w:tcPr>
            <w:tcW w:w="1766" w:type="dxa"/>
          </w:tcPr>
          <w:p w:rsidR="007F4A1D" w:rsidRPr="007F4A1D" w:rsidRDefault="007F4A1D" w:rsidP="007F4A1D">
            <w:pPr>
              <w:jc w:val="both"/>
            </w:pPr>
            <w:r w:rsidRPr="007F4A1D">
              <w:t xml:space="preserve">   Исполнено</w:t>
            </w:r>
          </w:p>
        </w:tc>
        <w:tc>
          <w:tcPr>
            <w:tcW w:w="1913" w:type="dxa"/>
          </w:tcPr>
          <w:p w:rsidR="007F4A1D" w:rsidRPr="007F4A1D" w:rsidRDefault="007F4A1D" w:rsidP="007F4A1D">
            <w:pPr>
              <w:jc w:val="center"/>
            </w:pPr>
            <w:r w:rsidRPr="007F4A1D">
              <w:t>% выполнения</w:t>
            </w:r>
          </w:p>
        </w:tc>
        <w:tc>
          <w:tcPr>
            <w:tcW w:w="1569" w:type="dxa"/>
          </w:tcPr>
          <w:p w:rsidR="007F4A1D" w:rsidRPr="007F4A1D" w:rsidRDefault="007F4A1D" w:rsidP="007F4A1D">
            <w:pPr>
              <w:jc w:val="center"/>
            </w:pPr>
            <w:r w:rsidRPr="007F4A1D">
              <w:t>Отклонение</w:t>
            </w:r>
          </w:p>
        </w:tc>
      </w:tr>
      <w:tr w:rsidR="007F4A1D" w:rsidRPr="007F4A1D" w:rsidTr="00C6680F">
        <w:trPr>
          <w:trHeight w:val="272"/>
        </w:trPr>
        <w:tc>
          <w:tcPr>
            <w:tcW w:w="2467" w:type="dxa"/>
          </w:tcPr>
          <w:p w:rsidR="007F4A1D" w:rsidRPr="007F4A1D" w:rsidRDefault="007F4A1D" w:rsidP="007F4A1D">
            <w:pPr>
              <w:jc w:val="both"/>
            </w:pPr>
            <w:r w:rsidRPr="007F4A1D">
              <w:t>НДФЛ</w:t>
            </w:r>
          </w:p>
        </w:tc>
        <w:tc>
          <w:tcPr>
            <w:tcW w:w="2061" w:type="dxa"/>
            <w:vAlign w:val="center"/>
          </w:tcPr>
          <w:p w:rsidR="007F4A1D" w:rsidRPr="007F4A1D" w:rsidRDefault="007F4A1D" w:rsidP="007F4A1D">
            <w:pPr>
              <w:jc w:val="center"/>
            </w:pPr>
            <w:r w:rsidRPr="007F4A1D">
              <w:t>41,8</w:t>
            </w:r>
          </w:p>
        </w:tc>
        <w:tc>
          <w:tcPr>
            <w:tcW w:w="1766" w:type="dxa"/>
            <w:vAlign w:val="center"/>
          </w:tcPr>
          <w:p w:rsidR="007F4A1D" w:rsidRPr="007F4A1D" w:rsidRDefault="007F4A1D" w:rsidP="007F4A1D">
            <w:pPr>
              <w:jc w:val="center"/>
            </w:pPr>
            <w:r w:rsidRPr="007F4A1D">
              <w:t>42,0</w:t>
            </w:r>
          </w:p>
        </w:tc>
        <w:tc>
          <w:tcPr>
            <w:tcW w:w="1913" w:type="dxa"/>
            <w:vAlign w:val="center"/>
          </w:tcPr>
          <w:p w:rsidR="007F4A1D" w:rsidRPr="007F4A1D" w:rsidRDefault="007F4A1D" w:rsidP="007F4A1D">
            <w:pPr>
              <w:jc w:val="center"/>
            </w:pPr>
            <w:r w:rsidRPr="007F4A1D">
              <w:t>100,5</w:t>
            </w:r>
          </w:p>
        </w:tc>
        <w:tc>
          <w:tcPr>
            <w:tcW w:w="1569" w:type="dxa"/>
            <w:vAlign w:val="center"/>
          </w:tcPr>
          <w:p w:rsidR="007F4A1D" w:rsidRPr="007F4A1D" w:rsidRDefault="007F4A1D" w:rsidP="007F4A1D">
            <w:pPr>
              <w:jc w:val="center"/>
            </w:pPr>
            <w:r w:rsidRPr="007F4A1D">
              <w:t>+0,2</w:t>
            </w:r>
          </w:p>
        </w:tc>
      </w:tr>
      <w:tr w:rsidR="007F4A1D" w:rsidRPr="007F4A1D" w:rsidTr="00C6680F">
        <w:trPr>
          <w:trHeight w:val="561"/>
        </w:trPr>
        <w:tc>
          <w:tcPr>
            <w:tcW w:w="2467" w:type="dxa"/>
          </w:tcPr>
          <w:p w:rsidR="007F4A1D" w:rsidRPr="007F4A1D" w:rsidRDefault="007F4A1D" w:rsidP="007F4A1D">
            <w:pPr>
              <w:jc w:val="both"/>
            </w:pPr>
            <w:r w:rsidRPr="007F4A1D">
              <w:t>Доходы от уплаты акцизов</w:t>
            </w:r>
          </w:p>
        </w:tc>
        <w:tc>
          <w:tcPr>
            <w:tcW w:w="2061" w:type="dxa"/>
            <w:vAlign w:val="center"/>
          </w:tcPr>
          <w:p w:rsidR="007F4A1D" w:rsidRPr="007F4A1D" w:rsidRDefault="007F4A1D" w:rsidP="007F4A1D">
            <w:pPr>
              <w:jc w:val="center"/>
            </w:pPr>
            <w:r w:rsidRPr="007F4A1D">
              <w:t>733,5</w:t>
            </w:r>
          </w:p>
        </w:tc>
        <w:tc>
          <w:tcPr>
            <w:tcW w:w="1766" w:type="dxa"/>
            <w:vAlign w:val="center"/>
          </w:tcPr>
          <w:p w:rsidR="007F4A1D" w:rsidRPr="007F4A1D" w:rsidRDefault="007F4A1D" w:rsidP="007F4A1D">
            <w:pPr>
              <w:jc w:val="center"/>
            </w:pPr>
            <w:r w:rsidRPr="007F4A1D">
              <w:t>733,6</w:t>
            </w:r>
          </w:p>
        </w:tc>
        <w:tc>
          <w:tcPr>
            <w:tcW w:w="1913" w:type="dxa"/>
            <w:vAlign w:val="center"/>
          </w:tcPr>
          <w:p w:rsidR="007F4A1D" w:rsidRPr="007F4A1D" w:rsidRDefault="007F4A1D" w:rsidP="007F4A1D">
            <w:pPr>
              <w:jc w:val="center"/>
            </w:pPr>
            <w:r w:rsidRPr="007F4A1D">
              <w:t>100,0</w:t>
            </w:r>
          </w:p>
        </w:tc>
        <w:tc>
          <w:tcPr>
            <w:tcW w:w="1569" w:type="dxa"/>
            <w:vAlign w:val="center"/>
          </w:tcPr>
          <w:p w:rsidR="007F4A1D" w:rsidRPr="007F4A1D" w:rsidRDefault="007F4A1D" w:rsidP="007F4A1D">
            <w:pPr>
              <w:jc w:val="center"/>
            </w:pPr>
            <w:r w:rsidRPr="007F4A1D">
              <w:t>+0,1</w:t>
            </w:r>
          </w:p>
        </w:tc>
      </w:tr>
      <w:tr w:rsidR="007F4A1D" w:rsidRPr="007F4A1D" w:rsidTr="00C6680F">
        <w:trPr>
          <w:trHeight w:val="226"/>
        </w:trPr>
        <w:tc>
          <w:tcPr>
            <w:tcW w:w="2467" w:type="dxa"/>
          </w:tcPr>
          <w:p w:rsidR="007F4A1D" w:rsidRPr="007F4A1D" w:rsidRDefault="007F4A1D" w:rsidP="007F4A1D">
            <w:pPr>
              <w:jc w:val="both"/>
            </w:pPr>
            <w:r w:rsidRPr="007F4A1D">
              <w:t>ЕСХН</w:t>
            </w:r>
          </w:p>
        </w:tc>
        <w:tc>
          <w:tcPr>
            <w:tcW w:w="2061" w:type="dxa"/>
            <w:vAlign w:val="center"/>
          </w:tcPr>
          <w:p w:rsidR="007F4A1D" w:rsidRPr="007F4A1D" w:rsidRDefault="007F4A1D" w:rsidP="007F4A1D">
            <w:pPr>
              <w:jc w:val="center"/>
            </w:pPr>
            <w:r w:rsidRPr="007F4A1D">
              <w:t>33,3</w:t>
            </w:r>
          </w:p>
        </w:tc>
        <w:tc>
          <w:tcPr>
            <w:tcW w:w="1766" w:type="dxa"/>
            <w:vAlign w:val="center"/>
          </w:tcPr>
          <w:p w:rsidR="007F4A1D" w:rsidRPr="007F4A1D" w:rsidRDefault="007F4A1D" w:rsidP="007F4A1D">
            <w:pPr>
              <w:jc w:val="center"/>
            </w:pPr>
            <w:r w:rsidRPr="007F4A1D">
              <w:t>33,3</w:t>
            </w:r>
          </w:p>
        </w:tc>
        <w:tc>
          <w:tcPr>
            <w:tcW w:w="1913" w:type="dxa"/>
            <w:vAlign w:val="center"/>
          </w:tcPr>
          <w:p w:rsidR="007F4A1D" w:rsidRPr="007F4A1D" w:rsidRDefault="007F4A1D" w:rsidP="007F4A1D">
            <w:pPr>
              <w:jc w:val="center"/>
            </w:pPr>
            <w:r w:rsidRPr="007F4A1D">
              <w:t>100,0</w:t>
            </w:r>
          </w:p>
        </w:tc>
        <w:tc>
          <w:tcPr>
            <w:tcW w:w="1569" w:type="dxa"/>
            <w:vAlign w:val="center"/>
          </w:tcPr>
          <w:p w:rsidR="007F4A1D" w:rsidRPr="007F4A1D" w:rsidRDefault="007F4A1D" w:rsidP="007F4A1D">
            <w:pPr>
              <w:jc w:val="center"/>
            </w:pPr>
            <w:r w:rsidRPr="007F4A1D">
              <w:t>0</w:t>
            </w:r>
          </w:p>
        </w:tc>
      </w:tr>
      <w:tr w:rsidR="007F4A1D" w:rsidRPr="007F4A1D" w:rsidTr="00C6680F">
        <w:trPr>
          <w:trHeight w:val="561"/>
        </w:trPr>
        <w:tc>
          <w:tcPr>
            <w:tcW w:w="2467" w:type="dxa"/>
          </w:tcPr>
          <w:p w:rsidR="007F4A1D" w:rsidRPr="007F4A1D" w:rsidRDefault="007F4A1D" w:rsidP="007F4A1D">
            <w:pPr>
              <w:jc w:val="both"/>
            </w:pPr>
            <w:r w:rsidRPr="007F4A1D">
              <w:t>Налог на имущество физических лиц</w:t>
            </w:r>
          </w:p>
        </w:tc>
        <w:tc>
          <w:tcPr>
            <w:tcW w:w="2061" w:type="dxa"/>
            <w:vAlign w:val="center"/>
          </w:tcPr>
          <w:p w:rsidR="007F4A1D" w:rsidRPr="007F4A1D" w:rsidRDefault="007F4A1D" w:rsidP="007F4A1D">
            <w:pPr>
              <w:jc w:val="center"/>
            </w:pPr>
            <w:r w:rsidRPr="007F4A1D">
              <w:t>0</w:t>
            </w:r>
          </w:p>
        </w:tc>
        <w:tc>
          <w:tcPr>
            <w:tcW w:w="1766" w:type="dxa"/>
            <w:vAlign w:val="center"/>
          </w:tcPr>
          <w:p w:rsidR="007F4A1D" w:rsidRPr="007F4A1D" w:rsidRDefault="007F4A1D" w:rsidP="007F4A1D">
            <w:pPr>
              <w:jc w:val="center"/>
            </w:pPr>
            <w:r w:rsidRPr="007F4A1D">
              <w:t>-1,9</w:t>
            </w:r>
          </w:p>
        </w:tc>
        <w:tc>
          <w:tcPr>
            <w:tcW w:w="1913" w:type="dxa"/>
            <w:vAlign w:val="center"/>
          </w:tcPr>
          <w:p w:rsidR="007F4A1D" w:rsidRPr="007F4A1D" w:rsidRDefault="007F4A1D" w:rsidP="007F4A1D">
            <w:pPr>
              <w:jc w:val="center"/>
            </w:pPr>
          </w:p>
        </w:tc>
        <w:tc>
          <w:tcPr>
            <w:tcW w:w="1569" w:type="dxa"/>
            <w:vAlign w:val="center"/>
          </w:tcPr>
          <w:p w:rsidR="007F4A1D" w:rsidRPr="007F4A1D" w:rsidRDefault="007F4A1D" w:rsidP="007F4A1D">
            <w:pPr>
              <w:jc w:val="center"/>
            </w:pPr>
            <w:r w:rsidRPr="007F4A1D">
              <w:t>-1,9</w:t>
            </w:r>
          </w:p>
        </w:tc>
      </w:tr>
      <w:tr w:rsidR="007F4A1D" w:rsidRPr="007F4A1D" w:rsidTr="00C6680F">
        <w:trPr>
          <w:trHeight w:val="272"/>
        </w:trPr>
        <w:tc>
          <w:tcPr>
            <w:tcW w:w="2467" w:type="dxa"/>
          </w:tcPr>
          <w:p w:rsidR="007F4A1D" w:rsidRPr="007F4A1D" w:rsidRDefault="007F4A1D" w:rsidP="007F4A1D">
            <w:pPr>
              <w:jc w:val="both"/>
            </w:pPr>
            <w:r w:rsidRPr="007F4A1D">
              <w:t>Земельный налог</w:t>
            </w:r>
          </w:p>
        </w:tc>
        <w:tc>
          <w:tcPr>
            <w:tcW w:w="2061" w:type="dxa"/>
            <w:vAlign w:val="center"/>
          </w:tcPr>
          <w:p w:rsidR="007F4A1D" w:rsidRPr="007F4A1D" w:rsidRDefault="007F4A1D" w:rsidP="007F4A1D">
            <w:pPr>
              <w:jc w:val="center"/>
            </w:pPr>
            <w:r w:rsidRPr="007F4A1D">
              <w:t>2,4</w:t>
            </w:r>
          </w:p>
        </w:tc>
        <w:tc>
          <w:tcPr>
            <w:tcW w:w="1766" w:type="dxa"/>
            <w:vAlign w:val="center"/>
          </w:tcPr>
          <w:p w:rsidR="007F4A1D" w:rsidRPr="007F4A1D" w:rsidRDefault="007F4A1D" w:rsidP="007F4A1D">
            <w:pPr>
              <w:jc w:val="center"/>
            </w:pPr>
            <w:r w:rsidRPr="007F4A1D">
              <w:t>-6,3</w:t>
            </w:r>
          </w:p>
        </w:tc>
        <w:tc>
          <w:tcPr>
            <w:tcW w:w="1913" w:type="dxa"/>
            <w:vAlign w:val="center"/>
          </w:tcPr>
          <w:p w:rsidR="007F4A1D" w:rsidRPr="007F4A1D" w:rsidRDefault="007F4A1D" w:rsidP="007F4A1D">
            <w:pPr>
              <w:jc w:val="center"/>
            </w:pPr>
            <w:r w:rsidRPr="007F4A1D">
              <w:t>-262,5</w:t>
            </w:r>
          </w:p>
        </w:tc>
        <w:tc>
          <w:tcPr>
            <w:tcW w:w="1569" w:type="dxa"/>
            <w:vAlign w:val="center"/>
          </w:tcPr>
          <w:p w:rsidR="007F4A1D" w:rsidRPr="007F4A1D" w:rsidRDefault="007F4A1D" w:rsidP="007F4A1D">
            <w:pPr>
              <w:jc w:val="center"/>
            </w:pPr>
            <w:r w:rsidRPr="007F4A1D">
              <w:t>-8,7</w:t>
            </w:r>
          </w:p>
        </w:tc>
      </w:tr>
      <w:tr w:rsidR="007F4A1D" w:rsidRPr="007F4A1D" w:rsidTr="00C6680F">
        <w:trPr>
          <w:trHeight w:val="272"/>
        </w:trPr>
        <w:tc>
          <w:tcPr>
            <w:tcW w:w="2467" w:type="dxa"/>
          </w:tcPr>
          <w:p w:rsidR="007F4A1D" w:rsidRPr="007F4A1D" w:rsidRDefault="007F4A1D" w:rsidP="007F4A1D">
            <w:pPr>
              <w:jc w:val="both"/>
            </w:pPr>
            <w:r w:rsidRPr="007F4A1D">
              <w:t>Доходы, получаемые в виде арендной либо иной платы за передачу в возмездное пользование государственного и муниципального имущества</w:t>
            </w:r>
          </w:p>
        </w:tc>
        <w:tc>
          <w:tcPr>
            <w:tcW w:w="2061" w:type="dxa"/>
            <w:vAlign w:val="center"/>
          </w:tcPr>
          <w:p w:rsidR="007F4A1D" w:rsidRPr="007F4A1D" w:rsidRDefault="007F4A1D" w:rsidP="007F4A1D">
            <w:pPr>
              <w:jc w:val="center"/>
            </w:pPr>
            <w:r w:rsidRPr="007F4A1D">
              <w:t>3,9</w:t>
            </w:r>
          </w:p>
        </w:tc>
        <w:tc>
          <w:tcPr>
            <w:tcW w:w="1766" w:type="dxa"/>
            <w:vAlign w:val="center"/>
          </w:tcPr>
          <w:p w:rsidR="007F4A1D" w:rsidRPr="007F4A1D" w:rsidRDefault="007F4A1D" w:rsidP="007F4A1D">
            <w:pPr>
              <w:jc w:val="center"/>
            </w:pPr>
            <w:r w:rsidRPr="007F4A1D">
              <w:t>4,0</w:t>
            </w:r>
          </w:p>
        </w:tc>
        <w:tc>
          <w:tcPr>
            <w:tcW w:w="1913" w:type="dxa"/>
            <w:vAlign w:val="center"/>
          </w:tcPr>
          <w:p w:rsidR="007F4A1D" w:rsidRPr="007F4A1D" w:rsidRDefault="007F4A1D" w:rsidP="007F4A1D">
            <w:pPr>
              <w:jc w:val="center"/>
            </w:pPr>
            <w:r w:rsidRPr="007F4A1D">
              <w:t>102,6</w:t>
            </w:r>
          </w:p>
        </w:tc>
        <w:tc>
          <w:tcPr>
            <w:tcW w:w="1569" w:type="dxa"/>
            <w:vAlign w:val="center"/>
          </w:tcPr>
          <w:p w:rsidR="007F4A1D" w:rsidRPr="007F4A1D" w:rsidRDefault="007F4A1D" w:rsidP="007F4A1D">
            <w:pPr>
              <w:jc w:val="center"/>
            </w:pPr>
            <w:r w:rsidRPr="007F4A1D">
              <w:t>+0,1</w:t>
            </w:r>
          </w:p>
        </w:tc>
      </w:tr>
      <w:tr w:rsidR="007F4A1D" w:rsidRPr="007F4A1D" w:rsidTr="00C6680F">
        <w:trPr>
          <w:trHeight w:val="272"/>
        </w:trPr>
        <w:tc>
          <w:tcPr>
            <w:tcW w:w="2467" w:type="dxa"/>
          </w:tcPr>
          <w:p w:rsidR="007F4A1D" w:rsidRPr="007F4A1D" w:rsidRDefault="007F4A1D" w:rsidP="007F4A1D">
            <w:r w:rsidRPr="007F4A1D">
              <w:t>Прочие доходы от использования имущества</w:t>
            </w:r>
          </w:p>
        </w:tc>
        <w:tc>
          <w:tcPr>
            <w:tcW w:w="2061" w:type="dxa"/>
            <w:vAlign w:val="center"/>
          </w:tcPr>
          <w:p w:rsidR="007F4A1D" w:rsidRPr="007F4A1D" w:rsidRDefault="007F4A1D" w:rsidP="007F4A1D">
            <w:pPr>
              <w:jc w:val="center"/>
            </w:pPr>
            <w:r w:rsidRPr="007F4A1D">
              <w:t>7,8</w:t>
            </w:r>
          </w:p>
        </w:tc>
        <w:tc>
          <w:tcPr>
            <w:tcW w:w="1766" w:type="dxa"/>
            <w:vAlign w:val="center"/>
          </w:tcPr>
          <w:p w:rsidR="007F4A1D" w:rsidRPr="007F4A1D" w:rsidRDefault="007F4A1D" w:rsidP="007F4A1D">
            <w:pPr>
              <w:jc w:val="center"/>
            </w:pPr>
            <w:r w:rsidRPr="007F4A1D">
              <w:t>7,9</w:t>
            </w:r>
          </w:p>
        </w:tc>
        <w:tc>
          <w:tcPr>
            <w:tcW w:w="1913" w:type="dxa"/>
            <w:vAlign w:val="center"/>
          </w:tcPr>
          <w:p w:rsidR="007F4A1D" w:rsidRPr="007F4A1D" w:rsidRDefault="007F4A1D" w:rsidP="007F4A1D">
            <w:pPr>
              <w:jc w:val="center"/>
            </w:pPr>
            <w:r w:rsidRPr="007F4A1D">
              <w:t>101,3</w:t>
            </w:r>
          </w:p>
        </w:tc>
        <w:tc>
          <w:tcPr>
            <w:tcW w:w="1569" w:type="dxa"/>
            <w:vAlign w:val="center"/>
          </w:tcPr>
          <w:p w:rsidR="007F4A1D" w:rsidRPr="007F4A1D" w:rsidRDefault="007F4A1D" w:rsidP="007F4A1D">
            <w:pPr>
              <w:jc w:val="center"/>
            </w:pPr>
            <w:r w:rsidRPr="007F4A1D">
              <w:t>+0,1</w:t>
            </w:r>
          </w:p>
        </w:tc>
      </w:tr>
      <w:tr w:rsidR="007F4A1D" w:rsidRPr="007F4A1D" w:rsidTr="00C6680F">
        <w:trPr>
          <w:trHeight w:val="519"/>
        </w:trPr>
        <w:tc>
          <w:tcPr>
            <w:tcW w:w="2467" w:type="dxa"/>
          </w:tcPr>
          <w:p w:rsidR="007F4A1D" w:rsidRPr="007F4A1D" w:rsidRDefault="007F4A1D" w:rsidP="007F4A1D">
            <w:pPr>
              <w:jc w:val="both"/>
            </w:pPr>
            <w:r w:rsidRPr="007F4A1D">
              <w:t>Прочие доходы от оказания платных услуг (работ)</w:t>
            </w:r>
          </w:p>
        </w:tc>
        <w:tc>
          <w:tcPr>
            <w:tcW w:w="2061" w:type="dxa"/>
            <w:vAlign w:val="center"/>
          </w:tcPr>
          <w:p w:rsidR="007F4A1D" w:rsidRPr="007F4A1D" w:rsidRDefault="007F4A1D" w:rsidP="007F4A1D">
            <w:pPr>
              <w:jc w:val="center"/>
            </w:pPr>
            <w:r w:rsidRPr="007F4A1D">
              <w:t>16,8</w:t>
            </w:r>
          </w:p>
        </w:tc>
        <w:tc>
          <w:tcPr>
            <w:tcW w:w="1766" w:type="dxa"/>
            <w:vAlign w:val="center"/>
          </w:tcPr>
          <w:p w:rsidR="007F4A1D" w:rsidRPr="007F4A1D" w:rsidRDefault="007F4A1D" w:rsidP="007F4A1D">
            <w:pPr>
              <w:jc w:val="center"/>
            </w:pPr>
            <w:r w:rsidRPr="007F4A1D">
              <w:t>16,8</w:t>
            </w:r>
          </w:p>
        </w:tc>
        <w:tc>
          <w:tcPr>
            <w:tcW w:w="1913" w:type="dxa"/>
            <w:vAlign w:val="center"/>
          </w:tcPr>
          <w:p w:rsidR="007F4A1D" w:rsidRPr="007F4A1D" w:rsidRDefault="007F4A1D" w:rsidP="007F4A1D">
            <w:pPr>
              <w:jc w:val="center"/>
            </w:pPr>
            <w:r w:rsidRPr="007F4A1D">
              <w:t>100,0</w:t>
            </w:r>
          </w:p>
        </w:tc>
        <w:tc>
          <w:tcPr>
            <w:tcW w:w="1569" w:type="dxa"/>
            <w:vAlign w:val="center"/>
          </w:tcPr>
          <w:p w:rsidR="007F4A1D" w:rsidRPr="007F4A1D" w:rsidRDefault="007F4A1D" w:rsidP="007F4A1D">
            <w:pPr>
              <w:jc w:val="center"/>
            </w:pPr>
            <w:r w:rsidRPr="007F4A1D">
              <w:t>0</w:t>
            </w:r>
          </w:p>
        </w:tc>
      </w:tr>
      <w:tr w:rsidR="007F4A1D" w:rsidRPr="007F4A1D" w:rsidTr="00C6680F">
        <w:trPr>
          <w:trHeight w:val="519"/>
        </w:trPr>
        <w:tc>
          <w:tcPr>
            <w:tcW w:w="2467" w:type="dxa"/>
          </w:tcPr>
          <w:p w:rsidR="007F4A1D" w:rsidRPr="007F4A1D" w:rsidRDefault="007F4A1D" w:rsidP="007F4A1D">
            <w:pPr>
              <w:jc w:val="both"/>
            </w:pPr>
            <w:r w:rsidRPr="007F4A1D">
              <w:t>Доходы, поступающие в порядке возмещения расходов</w:t>
            </w:r>
          </w:p>
        </w:tc>
        <w:tc>
          <w:tcPr>
            <w:tcW w:w="2061" w:type="dxa"/>
            <w:vAlign w:val="center"/>
          </w:tcPr>
          <w:p w:rsidR="007F4A1D" w:rsidRPr="007F4A1D" w:rsidRDefault="007F4A1D" w:rsidP="007F4A1D">
            <w:pPr>
              <w:jc w:val="center"/>
            </w:pPr>
            <w:r w:rsidRPr="007F4A1D">
              <w:t>1,8</w:t>
            </w:r>
          </w:p>
        </w:tc>
        <w:tc>
          <w:tcPr>
            <w:tcW w:w="1766" w:type="dxa"/>
            <w:vAlign w:val="center"/>
          </w:tcPr>
          <w:p w:rsidR="007F4A1D" w:rsidRPr="007F4A1D" w:rsidRDefault="007F4A1D" w:rsidP="007F4A1D">
            <w:pPr>
              <w:jc w:val="center"/>
            </w:pPr>
            <w:r w:rsidRPr="007F4A1D">
              <w:t>1,8</w:t>
            </w:r>
          </w:p>
        </w:tc>
        <w:tc>
          <w:tcPr>
            <w:tcW w:w="1913" w:type="dxa"/>
            <w:vAlign w:val="center"/>
          </w:tcPr>
          <w:p w:rsidR="007F4A1D" w:rsidRPr="007F4A1D" w:rsidRDefault="007F4A1D" w:rsidP="007F4A1D">
            <w:pPr>
              <w:jc w:val="center"/>
            </w:pPr>
            <w:r w:rsidRPr="007F4A1D">
              <w:t>100,0</w:t>
            </w:r>
          </w:p>
        </w:tc>
        <w:tc>
          <w:tcPr>
            <w:tcW w:w="1569" w:type="dxa"/>
            <w:vAlign w:val="center"/>
          </w:tcPr>
          <w:p w:rsidR="007F4A1D" w:rsidRPr="007F4A1D" w:rsidRDefault="007F4A1D" w:rsidP="007F4A1D">
            <w:pPr>
              <w:jc w:val="center"/>
            </w:pPr>
            <w:r w:rsidRPr="007F4A1D">
              <w:t>0</w:t>
            </w:r>
          </w:p>
        </w:tc>
      </w:tr>
      <w:tr w:rsidR="007F4A1D" w:rsidRPr="007F4A1D" w:rsidTr="00C6680F">
        <w:trPr>
          <w:trHeight w:val="287"/>
        </w:trPr>
        <w:tc>
          <w:tcPr>
            <w:tcW w:w="2467" w:type="dxa"/>
          </w:tcPr>
          <w:p w:rsidR="007F4A1D" w:rsidRPr="007F4A1D" w:rsidRDefault="007F4A1D" w:rsidP="007F4A1D">
            <w:r w:rsidRPr="007F4A1D">
              <w:t>итого</w:t>
            </w:r>
          </w:p>
        </w:tc>
        <w:tc>
          <w:tcPr>
            <w:tcW w:w="2061" w:type="dxa"/>
            <w:vAlign w:val="center"/>
          </w:tcPr>
          <w:p w:rsidR="007F4A1D" w:rsidRPr="007F4A1D" w:rsidRDefault="007F4A1D" w:rsidP="007F4A1D">
            <w:pPr>
              <w:jc w:val="center"/>
            </w:pPr>
            <w:r w:rsidRPr="007F4A1D">
              <w:t>841,3</w:t>
            </w:r>
          </w:p>
        </w:tc>
        <w:tc>
          <w:tcPr>
            <w:tcW w:w="1766" w:type="dxa"/>
            <w:vAlign w:val="center"/>
          </w:tcPr>
          <w:p w:rsidR="007F4A1D" w:rsidRPr="007F4A1D" w:rsidRDefault="007F4A1D" w:rsidP="007F4A1D">
            <w:pPr>
              <w:jc w:val="center"/>
            </w:pPr>
            <w:r w:rsidRPr="007F4A1D">
              <w:t>831,2</w:t>
            </w:r>
          </w:p>
        </w:tc>
        <w:tc>
          <w:tcPr>
            <w:tcW w:w="1913" w:type="dxa"/>
            <w:vAlign w:val="center"/>
          </w:tcPr>
          <w:p w:rsidR="007F4A1D" w:rsidRPr="007F4A1D" w:rsidRDefault="007F4A1D" w:rsidP="007F4A1D">
            <w:pPr>
              <w:jc w:val="center"/>
            </w:pPr>
            <w:r w:rsidRPr="007F4A1D">
              <w:t>98,8</w:t>
            </w:r>
          </w:p>
        </w:tc>
        <w:tc>
          <w:tcPr>
            <w:tcW w:w="1569" w:type="dxa"/>
            <w:vAlign w:val="center"/>
          </w:tcPr>
          <w:p w:rsidR="007F4A1D" w:rsidRPr="007F4A1D" w:rsidRDefault="007F4A1D" w:rsidP="007F4A1D">
            <w:pPr>
              <w:jc w:val="center"/>
            </w:pPr>
            <w:r w:rsidRPr="007F4A1D">
              <w:t>-10,1</w:t>
            </w:r>
          </w:p>
        </w:tc>
      </w:tr>
    </w:tbl>
    <w:p w:rsidR="007F4A1D" w:rsidRPr="007F4A1D" w:rsidRDefault="007F4A1D" w:rsidP="007F4A1D">
      <w:pPr>
        <w:jc w:val="both"/>
      </w:pPr>
      <w:r w:rsidRPr="007F4A1D">
        <w:t xml:space="preserve">        </w:t>
      </w:r>
    </w:p>
    <w:p w:rsidR="007F4A1D" w:rsidRPr="007F4A1D" w:rsidRDefault="007F4A1D" w:rsidP="007F4A1D">
      <w:pPr>
        <w:jc w:val="both"/>
      </w:pPr>
      <w:r w:rsidRPr="007F4A1D">
        <w:t xml:space="preserve">          Основным доходным источником бюджета Евдокимовского муниципального образования за 1 квартал 2023 года являются доходы от уплаты акцизов. Удельный вес поступления доходов от уплаты акцизов составляет 88,3 % в общей сумме собственных доходов.        </w:t>
      </w:r>
    </w:p>
    <w:p w:rsidR="007F4A1D" w:rsidRPr="007F4A1D" w:rsidRDefault="007F4A1D" w:rsidP="007F4A1D">
      <w:pPr>
        <w:jc w:val="both"/>
      </w:pPr>
      <w:r w:rsidRPr="007F4A1D">
        <w:t xml:space="preserve">           Налог на доходы физических лиц второй по значимости доходный источник. Удельный вес поступления НДФЛ составляет 5,1 % в общей сумме собственных доходов.</w:t>
      </w:r>
    </w:p>
    <w:p w:rsidR="007F4A1D" w:rsidRPr="007F4A1D" w:rsidRDefault="007F4A1D" w:rsidP="007F4A1D">
      <w:pPr>
        <w:jc w:val="both"/>
      </w:pPr>
      <w:r w:rsidRPr="007F4A1D">
        <w:t xml:space="preserve">           Удельный вес поступления единого сельскохозяйственного налога составляет 4,0 % в общей сумме собственных доходов.</w:t>
      </w:r>
    </w:p>
    <w:p w:rsidR="007F4A1D" w:rsidRPr="007F4A1D" w:rsidRDefault="007F4A1D" w:rsidP="007F4A1D">
      <w:pPr>
        <w:tabs>
          <w:tab w:val="left" w:pos="567"/>
        </w:tabs>
        <w:jc w:val="both"/>
      </w:pPr>
      <w:r w:rsidRPr="007F4A1D">
        <w:t xml:space="preserve">          Удельный вес прочих поступлений составляет 2,6 % в общей сумме собственных доходов.</w:t>
      </w:r>
    </w:p>
    <w:p w:rsidR="007F4A1D" w:rsidRPr="007F4A1D" w:rsidRDefault="007F4A1D" w:rsidP="007F4A1D">
      <w:pPr>
        <w:tabs>
          <w:tab w:val="left" w:pos="567"/>
        </w:tabs>
        <w:jc w:val="both"/>
      </w:pPr>
      <w:r w:rsidRPr="007F4A1D">
        <w:t xml:space="preserve">           Налоговой службой произведены зачеты на Единый налоговый счет имеющейся переплаты у налогоплательщиков, в соответствии с № 263-ФЗ, на сумму -1,9 тыс. руб. по налогу на имущество физических лиц и -8,7 тыс. руб. по земельному налогу с физических лиц.</w:t>
      </w:r>
    </w:p>
    <w:p w:rsidR="007F4A1D" w:rsidRPr="007F4A1D" w:rsidRDefault="007F4A1D" w:rsidP="007F4A1D">
      <w:pPr>
        <w:jc w:val="both"/>
      </w:pPr>
      <w:r w:rsidRPr="007F4A1D">
        <w:t xml:space="preserve">            Недоимка по платежам в бюджет Евдокимовского муниципального образования составляет:</w:t>
      </w:r>
    </w:p>
    <w:p w:rsidR="007F4A1D" w:rsidRPr="007F4A1D" w:rsidRDefault="007F4A1D" w:rsidP="007F4A1D">
      <w:pPr>
        <w:jc w:val="both"/>
        <w:rPr>
          <w:i/>
          <w:u w:val="single"/>
        </w:rPr>
      </w:pPr>
      <w:r w:rsidRPr="007F4A1D">
        <w:t>тыс. руб.</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8"/>
        <w:gridCol w:w="2126"/>
        <w:gridCol w:w="2268"/>
        <w:gridCol w:w="1559"/>
      </w:tblGrid>
      <w:tr w:rsidR="007F4A1D" w:rsidRPr="007F4A1D" w:rsidTr="00C6680F">
        <w:trPr>
          <w:trHeight w:val="264"/>
        </w:trPr>
        <w:tc>
          <w:tcPr>
            <w:tcW w:w="3588" w:type="dxa"/>
            <w:shd w:val="clear" w:color="auto" w:fill="auto"/>
            <w:noWrap/>
            <w:vAlign w:val="bottom"/>
          </w:tcPr>
          <w:p w:rsidR="007F4A1D" w:rsidRPr="007F4A1D" w:rsidRDefault="007F4A1D" w:rsidP="007F4A1D">
            <w:pPr>
              <w:jc w:val="center"/>
              <w:rPr>
                <w:b/>
                <w:bCs/>
              </w:rPr>
            </w:pPr>
            <w:r w:rsidRPr="007F4A1D">
              <w:rPr>
                <w:b/>
                <w:bCs/>
              </w:rPr>
              <w:t>Наименование</w:t>
            </w:r>
          </w:p>
        </w:tc>
        <w:tc>
          <w:tcPr>
            <w:tcW w:w="2126" w:type="dxa"/>
            <w:vAlign w:val="bottom"/>
          </w:tcPr>
          <w:p w:rsidR="007F4A1D" w:rsidRPr="007F4A1D" w:rsidRDefault="007F4A1D" w:rsidP="007F4A1D">
            <w:pPr>
              <w:jc w:val="center"/>
              <w:rPr>
                <w:b/>
                <w:bCs/>
              </w:rPr>
            </w:pPr>
            <w:r w:rsidRPr="007F4A1D">
              <w:rPr>
                <w:b/>
                <w:bCs/>
              </w:rPr>
              <w:t>на 01.04.20</w:t>
            </w:r>
            <w:r w:rsidRPr="007F4A1D">
              <w:rPr>
                <w:b/>
                <w:bCs/>
                <w:lang w:val="en-US"/>
              </w:rPr>
              <w:t>2</w:t>
            </w:r>
            <w:r w:rsidRPr="007F4A1D">
              <w:rPr>
                <w:b/>
                <w:bCs/>
              </w:rPr>
              <w:t>2 г.</w:t>
            </w:r>
          </w:p>
        </w:tc>
        <w:tc>
          <w:tcPr>
            <w:tcW w:w="2268" w:type="dxa"/>
            <w:shd w:val="clear" w:color="auto" w:fill="auto"/>
            <w:noWrap/>
            <w:vAlign w:val="bottom"/>
          </w:tcPr>
          <w:p w:rsidR="007F4A1D" w:rsidRPr="007F4A1D" w:rsidRDefault="007F4A1D" w:rsidP="007F4A1D">
            <w:pPr>
              <w:jc w:val="center"/>
              <w:rPr>
                <w:b/>
                <w:bCs/>
              </w:rPr>
            </w:pPr>
            <w:r w:rsidRPr="007F4A1D">
              <w:rPr>
                <w:b/>
                <w:bCs/>
              </w:rPr>
              <w:t>на 01.03.2023 г.</w:t>
            </w:r>
          </w:p>
        </w:tc>
        <w:tc>
          <w:tcPr>
            <w:tcW w:w="1559" w:type="dxa"/>
            <w:shd w:val="clear" w:color="auto" w:fill="auto"/>
            <w:noWrap/>
            <w:vAlign w:val="bottom"/>
          </w:tcPr>
          <w:p w:rsidR="007F4A1D" w:rsidRPr="007F4A1D" w:rsidRDefault="007F4A1D" w:rsidP="007F4A1D">
            <w:pPr>
              <w:jc w:val="center"/>
              <w:rPr>
                <w:b/>
                <w:bCs/>
              </w:rPr>
            </w:pPr>
            <w:r w:rsidRPr="007F4A1D">
              <w:rPr>
                <w:b/>
                <w:bCs/>
              </w:rPr>
              <w:t>откл.</w:t>
            </w:r>
          </w:p>
        </w:tc>
      </w:tr>
      <w:tr w:rsidR="007F4A1D" w:rsidRPr="007F4A1D" w:rsidTr="00C6680F">
        <w:trPr>
          <w:trHeight w:val="264"/>
        </w:trPr>
        <w:tc>
          <w:tcPr>
            <w:tcW w:w="3588" w:type="dxa"/>
            <w:shd w:val="clear" w:color="auto" w:fill="auto"/>
            <w:noWrap/>
            <w:vAlign w:val="bottom"/>
          </w:tcPr>
          <w:p w:rsidR="007F4A1D" w:rsidRPr="007F4A1D" w:rsidRDefault="007F4A1D" w:rsidP="007F4A1D">
            <w:pPr>
              <w:rPr>
                <w:bCs/>
              </w:rPr>
            </w:pPr>
            <w:r w:rsidRPr="007F4A1D">
              <w:rPr>
                <w:bCs/>
              </w:rPr>
              <w:t>НДФЛ</w:t>
            </w:r>
          </w:p>
        </w:tc>
        <w:tc>
          <w:tcPr>
            <w:tcW w:w="2126" w:type="dxa"/>
            <w:vAlign w:val="bottom"/>
          </w:tcPr>
          <w:p w:rsidR="007F4A1D" w:rsidRPr="007F4A1D" w:rsidRDefault="007F4A1D" w:rsidP="007F4A1D">
            <w:pPr>
              <w:jc w:val="center"/>
              <w:rPr>
                <w:bCs/>
              </w:rPr>
            </w:pPr>
            <w:r w:rsidRPr="007F4A1D">
              <w:rPr>
                <w:bCs/>
              </w:rPr>
              <w:t>5,1</w:t>
            </w:r>
          </w:p>
        </w:tc>
        <w:tc>
          <w:tcPr>
            <w:tcW w:w="2268" w:type="dxa"/>
            <w:shd w:val="clear" w:color="auto" w:fill="auto"/>
            <w:noWrap/>
            <w:vAlign w:val="bottom"/>
          </w:tcPr>
          <w:p w:rsidR="007F4A1D" w:rsidRPr="007F4A1D" w:rsidRDefault="007F4A1D" w:rsidP="007F4A1D">
            <w:pPr>
              <w:jc w:val="center"/>
              <w:rPr>
                <w:bCs/>
              </w:rPr>
            </w:pPr>
            <w:r w:rsidRPr="007F4A1D">
              <w:rPr>
                <w:bCs/>
              </w:rPr>
              <w:t>3,2</w:t>
            </w:r>
          </w:p>
        </w:tc>
        <w:tc>
          <w:tcPr>
            <w:tcW w:w="1559" w:type="dxa"/>
            <w:shd w:val="clear" w:color="auto" w:fill="auto"/>
            <w:noWrap/>
            <w:vAlign w:val="bottom"/>
          </w:tcPr>
          <w:p w:rsidR="007F4A1D" w:rsidRPr="007F4A1D" w:rsidRDefault="007F4A1D" w:rsidP="007F4A1D">
            <w:pPr>
              <w:jc w:val="center"/>
              <w:rPr>
                <w:bCs/>
              </w:rPr>
            </w:pPr>
            <w:r w:rsidRPr="007F4A1D">
              <w:rPr>
                <w:bCs/>
              </w:rPr>
              <w:t>-1,9</w:t>
            </w:r>
          </w:p>
        </w:tc>
      </w:tr>
      <w:tr w:rsidR="007F4A1D" w:rsidRPr="007F4A1D" w:rsidTr="00C6680F">
        <w:trPr>
          <w:trHeight w:val="264"/>
        </w:trPr>
        <w:tc>
          <w:tcPr>
            <w:tcW w:w="3588" w:type="dxa"/>
            <w:shd w:val="clear" w:color="auto" w:fill="auto"/>
            <w:noWrap/>
            <w:vAlign w:val="bottom"/>
          </w:tcPr>
          <w:p w:rsidR="007F4A1D" w:rsidRPr="007F4A1D" w:rsidRDefault="007F4A1D" w:rsidP="007F4A1D">
            <w:pPr>
              <w:rPr>
                <w:bCs/>
              </w:rPr>
            </w:pPr>
            <w:r w:rsidRPr="007F4A1D">
              <w:rPr>
                <w:bCs/>
              </w:rPr>
              <w:t>ЕСХН</w:t>
            </w:r>
          </w:p>
        </w:tc>
        <w:tc>
          <w:tcPr>
            <w:tcW w:w="2126" w:type="dxa"/>
            <w:vAlign w:val="bottom"/>
          </w:tcPr>
          <w:p w:rsidR="007F4A1D" w:rsidRPr="007F4A1D" w:rsidRDefault="007F4A1D" w:rsidP="007F4A1D">
            <w:pPr>
              <w:jc w:val="center"/>
              <w:rPr>
                <w:bCs/>
              </w:rPr>
            </w:pPr>
            <w:r w:rsidRPr="007F4A1D">
              <w:rPr>
                <w:bCs/>
              </w:rPr>
              <w:t>0,1</w:t>
            </w:r>
          </w:p>
        </w:tc>
        <w:tc>
          <w:tcPr>
            <w:tcW w:w="2268" w:type="dxa"/>
            <w:shd w:val="clear" w:color="auto" w:fill="auto"/>
            <w:noWrap/>
            <w:vAlign w:val="bottom"/>
          </w:tcPr>
          <w:p w:rsidR="007F4A1D" w:rsidRPr="007F4A1D" w:rsidRDefault="007F4A1D" w:rsidP="007F4A1D">
            <w:pPr>
              <w:jc w:val="center"/>
              <w:rPr>
                <w:bCs/>
              </w:rPr>
            </w:pPr>
            <w:r w:rsidRPr="007F4A1D">
              <w:rPr>
                <w:bCs/>
              </w:rPr>
              <w:t>0</w:t>
            </w:r>
          </w:p>
        </w:tc>
        <w:tc>
          <w:tcPr>
            <w:tcW w:w="1559" w:type="dxa"/>
            <w:shd w:val="clear" w:color="auto" w:fill="auto"/>
            <w:noWrap/>
            <w:vAlign w:val="bottom"/>
          </w:tcPr>
          <w:p w:rsidR="007F4A1D" w:rsidRPr="007F4A1D" w:rsidRDefault="007F4A1D" w:rsidP="007F4A1D">
            <w:pPr>
              <w:jc w:val="center"/>
              <w:rPr>
                <w:bCs/>
              </w:rPr>
            </w:pPr>
            <w:r w:rsidRPr="007F4A1D">
              <w:rPr>
                <w:bCs/>
              </w:rPr>
              <w:t>-0,1</w:t>
            </w:r>
          </w:p>
        </w:tc>
      </w:tr>
      <w:tr w:rsidR="007F4A1D" w:rsidRPr="007F4A1D" w:rsidTr="00C6680F">
        <w:trPr>
          <w:trHeight w:val="264"/>
        </w:trPr>
        <w:tc>
          <w:tcPr>
            <w:tcW w:w="3588" w:type="dxa"/>
            <w:shd w:val="clear" w:color="auto" w:fill="auto"/>
            <w:noWrap/>
            <w:vAlign w:val="bottom"/>
          </w:tcPr>
          <w:p w:rsidR="007F4A1D" w:rsidRPr="007F4A1D" w:rsidRDefault="007F4A1D" w:rsidP="007F4A1D">
            <w:r w:rsidRPr="007F4A1D">
              <w:t>Налог на имущество физ. лиц</w:t>
            </w:r>
          </w:p>
        </w:tc>
        <w:tc>
          <w:tcPr>
            <w:tcW w:w="2126" w:type="dxa"/>
            <w:vAlign w:val="bottom"/>
          </w:tcPr>
          <w:p w:rsidR="007F4A1D" w:rsidRPr="007F4A1D" w:rsidRDefault="007F4A1D" w:rsidP="007F4A1D">
            <w:pPr>
              <w:jc w:val="center"/>
            </w:pPr>
            <w:r w:rsidRPr="007F4A1D">
              <w:t>63,2</w:t>
            </w:r>
          </w:p>
        </w:tc>
        <w:tc>
          <w:tcPr>
            <w:tcW w:w="2268" w:type="dxa"/>
            <w:shd w:val="clear" w:color="auto" w:fill="auto"/>
            <w:noWrap/>
            <w:vAlign w:val="bottom"/>
          </w:tcPr>
          <w:p w:rsidR="007F4A1D" w:rsidRPr="007F4A1D" w:rsidRDefault="007F4A1D" w:rsidP="007F4A1D">
            <w:pPr>
              <w:jc w:val="center"/>
            </w:pPr>
            <w:r w:rsidRPr="007F4A1D">
              <w:t>32,3</w:t>
            </w:r>
          </w:p>
        </w:tc>
        <w:tc>
          <w:tcPr>
            <w:tcW w:w="1559" w:type="dxa"/>
            <w:shd w:val="clear" w:color="auto" w:fill="auto"/>
            <w:noWrap/>
            <w:vAlign w:val="bottom"/>
          </w:tcPr>
          <w:p w:rsidR="007F4A1D" w:rsidRPr="007F4A1D" w:rsidRDefault="007F4A1D" w:rsidP="007F4A1D">
            <w:pPr>
              <w:jc w:val="center"/>
            </w:pPr>
            <w:r w:rsidRPr="007F4A1D">
              <w:t>-30,9</w:t>
            </w:r>
          </w:p>
        </w:tc>
      </w:tr>
      <w:tr w:rsidR="007F4A1D" w:rsidRPr="007F4A1D" w:rsidTr="00C6680F">
        <w:trPr>
          <w:trHeight w:val="264"/>
        </w:trPr>
        <w:tc>
          <w:tcPr>
            <w:tcW w:w="3588" w:type="dxa"/>
            <w:shd w:val="clear" w:color="auto" w:fill="auto"/>
            <w:noWrap/>
            <w:vAlign w:val="bottom"/>
          </w:tcPr>
          <w:p w:rsidR="007F4A1D" w:rsidRPr="007F4A1D" w:rsidRDefault="007F4A1D" w:rsidP="007F4A1D">
            <w:r w:rsidRPr="007F4A1D">
              <w:lastRenderedPageBreak/>
              <w:t>Земельный налог с физ. лиц</w:t>
            </w:r>
          </w:p>
        </w:tc>
        <w:tc>
          <w:tcPr>
            <w:tcW w:w="2126" w:type="dxa"/>
            <w:vAlign w:val="bottom"/>
          </w:tcPr>
          <w:p w:rsidR="007F4A1D" w:rsidRPr="007F4A1D" w:rsidRDefault="007F4A1D" w:rsidP="007F4A1D">
            <w:pPr>
              <w:jc w:val="center"/>
            </w:pPr>
            <w:r w:rsidRPr="007F4A1D">
              <w:t>61,8</w:t>
            </w:r>
          </w:p>
        </w:tc>
        <w:tc>
          <w:tcPr>
            <w:tcW w:w="2268" w:type="dxa"/>
            <w:shd w:val="clear" w:color="auto" w:fill="auto"/>
            <w:noWrap/>
            <w:vAlign w:val="bottom"/>
          </w:tcPr>
          <w:p w:rsidR="007F4A1D" w:rsidRPr="007F4A1D" w:rsidRDefault="007F4A1D" w:rsidP="007F4A1D">
            <w:pPr>
              <w:jc w:val="center"/>
            </w:pPr>
            <w:r w:rsidRPr="007F4A1D">
              <w:t>85,0</w:t>
            </w:r>
          </w:p>
        </w:tc>
        <w:tc>
          <w:tcPr>
            <w:tcW w:w="1559" w:type="dxa"/>
            <w:shd w:val="clear" w:color="auto" w:fill="auto"/>
            <w:noWrap/>
            <w:vAlign w:val="bottom"/>
          </w:tcPr>
          <w:p w:rsidR="007F4A1D" w:rsidRPr="007F4A1D" w:rsidRDefault="007F4A1D" w:rsidP="007F4A1D">
            <w:pPr>
              <w:jc w:val="center"/>
            </w:pPr>
            <w:r w:rsidRPr="007F4A1D">
              <w:t>+23,2</w:t>
            </w:r>
          </w:p>
        </w:tc>
      </w:tr>
      <w:tr w:rsidR="007F4A1D" w:rsidRPr="007F4A1D" w:rsidTr="00C6680F">
        <w:trPr>
          <w:trHeight w:val="264"/>
        </w:trPr>
        <w:tc>
          <w:tcPr>
            <w:tcW w:w="3588" w:type="dxa"/>
            <w:shd w:val="clear" w:color="auto" w:fill="auto"/>
            <w:noWrap/>
            <w:vAlign w:val="bottom"/>
          </w:tcPr>
          <w:p w:rsidR="007F4A1D" w:rsidRPr="007F4A1D" w:rsidRDefault="007F4A1D" w:rsidP="007F4A1D">
            <w:r w:rsidRPr="007F4A1D">
              <w:t>итого</w:t>
            </w:r>
          </w:p>
        </w:tc>
        <w:tc>
          <w:tcPr>
            <w:tcW w:w="2126" w:type="dxa"/>
            <w:vAlign w:val="bottom"/>
          </w:tcPr>
          <w:p w:rsidR="007F4A1D" w:rsidRPr="007F4A1D" w:rsidRDefault="007F4A1D" w:rsidP="007F4A1D">
            <w:pPr>
              <w:jc w:val="center"/>
            </w:pPr>
            <w:r w:rsidRPr="007F4A1D">
              <w:t>130,2</w:t>
            </w:r>
          </w:p>
        </w:tc>
        <w:tc>
          <w:tcPr>
            <w:tcW w:w="2268" w:type="dxa"/>
            <w:shd w:val="clear" w:color="auto" w:fill="auto"/>
            <w:noWrap/>
            <w:vAlign w:val="bottom"/>
          </w:tcPr>
          <w:p w:rsidR="007F4A1D" w:rsidRPr="007F4A1D" w:rsidRDefault="007F4A1D" w:rsidP="007F4A1D">
            <w:pPr>
              <w:jc w:val="center"/>
            </w:pPr>
            <w:r w:rsidRPr="007F4A1D">
              <w:t>120,5</w:t>
            </w:r>
          </w:p>
        </w:tc>
        <w:tc>
          <w:tcPr>
            <w:tcW w:w="1559" w:type="dxa"/>
            <w:shd w:val="clear" w:color="auto" w:fill="auto"/>
            <w:noWrap/>
            <w:vAlign w:val="bottom"/>
          </w:tcPr>
          <w:p w:rsidR="007F4A1D" w:rsidRPr="007F4A1D" w:rsidRDefault="007F4A1D" w:rsidP="007F4A1D">
            <w:pPr>
              <w:jc w:val="center"/>
            </w:pPr>
            <w:r w:rsidRPr="007F4A1D">
              <w:t>-9,7</w:t>
            </w:r>
          </w:p>
        </w:tc>
      </w:tr>
    </w:tbl>
    <w:p w:rsidR="007F4A1D" w:rsidRPr="007F4A1D" w:rsidRDefault="007F4A1D" w:rsidP="007F4A1D">
      <w:pPr>
        <w:tabs>
          <w:tab w:val="left" w:pos="709"/>
          <w:tab w:val="left" w:pos="851"/>
        </w:tabs>
        <w:jc w:val="both"/>
      </w:pPr>
      <w:r w:rsidRPr="007F4A1D">
        <w:t xml:space="preserve">        </w:t>
      </w:r>
    </w:p>
    <w:p w:rsidR="007F4A1D" w:rsidRPr="007F4A1D" w:rsidRDefault="007F4A1D" w:rsidP="007F4A1D">
      <w:pPr>
        <w:tabs>
          <w:tab w:val="left" w:pos="709"/>
          <w:tab w:val="left" w:pos="851"/>
        </w:tabs>
        <w:jc w:val="both"/>
      </w:pPr>
      <w:r w:rsidRPr="007F4A1D">
        <w:t xml:space="preserve">           Недоимка по платежам в бюджет Евдокимовского муниципального образования по состоянию на 01.03.2023 г. по сравнению с данными на 01.04.2022 г. уменьшилась на 9,7 тыс. руб., в том числе: </w:t>
      </w:r>
    </w:p>
    <w:p w:rsidR="007F4A1D" w:rsidRPr="007F4A1D" w:rsidRDefault="007F4A1D" w:rsidP="007F4A1D">
      <w:pPr>
        <w:jc w:val="both"/>
      </w:pPr>
      <w:r w:rsidRPr="007F4A1D">
        <w:t>- по налогу на доходы физических лиц уменьшилась на 1,9 тыс. руб.;</w:t>
      </w:r>
    </w:p>
    <w:p w:rsidR="007F4A1D" w:rsidRPr="007F4A1D" w:rsidRDefault="007F4A1D" w:rsidP="007F4A1D">
      <w:pPr>
        <w:tabs>
          <w:tab w:val="left" w:pos="567"/>
        </w:tabs>
        <w:jc w:val="both"/>
      </w:pPr>
      <w:r w:rsidRPr="007F4A1D">
        <w:t>- по единому сельскохозяйственному налогу уменьшилась на 0,1 тыс. руб.;</w:t>
      </w:r>
    </w:p>
    <w:p w:rsidR="007F4A1D" w:rsidRPr="007F4A1D" w:rsidRDefault="007F4A1D" w:rsidP="007F4A1D">
      <w:pPr>
        <w:jc w:val="both"/>
      </w:pPr>
      <w:r w:rsidRPr="007F4A1D">
        <w:t>- по налогу на имущество физических лиц уменьшилась на 30,9 тыс. руб.;</w:t>
      </w:r>
    </w:p>
    <w:p w:rsidR="007F4A1D" w:rsidRPr="007F4A1D" w:rsidRDefault="007F4A1D" w:rsidP="007F4A1D">
      <w:pPr>
        <w:jc w:val="both"/>
      </w:pPr>
      <w:r w:rsidRPr="007F4A1D">
        <w:t>- по земельному налогу с физических лиц увеличилась на 23,2 тыс. руб.</w:t>
      </w:r>
    </w:p>
    <w:p w:rsidR="007F4A1D" w:rsidRPr="007F4A1D" w:rsidRDefault="007F4A1D" w:rsidP="007F4A1D">
      <w:pPr>
        <w:ind w:firstLine="381"/>
        <w:jc w:val="both"/>
      </w:pPr>
      <w:r w:rsidRPr="007F4A1D">
        <w:t xml:space="preserve">    Безвозмездные поступления в 1 квартале 2023 года при плане </w:t>
      </w:r>
      <w:r w:rsidRPr="007F4A1D">
        <w:rPr>
          <w:b/>
        </w:rPr>
        <w:t xml:space="preserve">3 827,1 </w:t>
      </w:r>
      <w:r w:rsidRPr="007F4A1D">
        <w:t xml:space="preserve">тыс. руб., составили </w:t>
      </w:r>
      <w:r w:rsidRPr="007F4A1D">
        <w:rPr>
          <w:b/>
        </w:rPr>
        <w:t xml:space="preserve">3 3 827,1 </w:t>
      </w:r>
      <w:r w:rsidRPr="007F4A1D">
        <w:t xml:space="preserve">тыс. руб. или 100,0 %. </w:t>
      </w:r>
    </w:p>
    <w:p w:rsidR="007F4A1D" w:rsidRPr="007F4A1D" w:rsidRDefault="007F4A1D" w:rsidP="007F4A1D">
      <w:pPr>
        <w:jc w:val="both"/>
      </w:pPr>
      <w:r w:rsidRPr="007F4A1D">
        <w:t xml:space="preserve">           Доля безвозмездных поступлений в общей сумме доходов составила 82,2 %.</w:t>
      </w:r>
    </w:p>
    <w:p w:rsidR="007F4A1D" w:rsidRPr="007F4A1D" w:rsidRDefault="007F4A1D" w:rsidP="007F4A1D">
      <w:r w:rsidRPr="007F4A1D">
        <w:t xml:space="preserve">           Доля собственных доходов в общей сумме доходов составила 17,8 %.</w:t>
      </w:r>
    </w:p>
    <w:p w:rsidR="007F4A1D" w:rsidRPr="007F4A1D" w:rsidRDefault="007F4A1D" w:rsidP="007F4A1D">
      <w:pPr>
        <w:ind w:left="60"/>
        <w:rPr>
          <w:b/>
        </w:rPr>
      </w:pPr>
    </w:p>
    <w:p w:rsidR="007F4A1D" w:rsidRPr="007F4A1D" w:rsidRDefault="007F4A1D" w:rsidP="007F4A1D">
      <w:pPr>
        <w:jc w:val="center"/>
        <w:rPr>
          <w:b/>
        </w:rPr>
      </w:pPr>
      <w:r w:rsidRPr="007F4A1D">
        <w:rPr>
          <w:b/>
        </w:rPr>
        <w:t>2. Расходы</w:t>
      </w:r>
    </w:p>
    <w:p w:rsidR="007F4A1D" w:rsidRPr="007F4A1D" w:rsidRDefault="007F4A1D" w:rsidP="007F4A1D">
      <w:pPr>
        <w:ind w:firstLine="567"/>
        <w:jc w:val="both"/>
      </w:pPr>
      <w:r w:rsidRPr="007F4A1D">
        <w:t xml:space="preserve">По расходам бюджет Евдокимовского муниципального образования за 1 квартал 2023 года исполнен в сумме </w:t>
      </w:r>
      <w:r w:rsidRPr="007F4A1D">
        <w:rPr>
          <w:b/>
        </w:rPr>
        <w:t>4 211,9</w:t>
      </w:r>
      <w:r w:rsidRPr="007F4A1D">
        <w:t xml:space="preserve"> тыс. рублей или 100 % (приложение № 2). </w:t>
      </w:r>
    </w:p>
    <w:p w:rsidR="007F4A1D" w:rsidRPr="007F4A1D" w:rsidRDefault="007F4A1D" w:rsidP="007F4A1D">
      <w:pPr>
        <w:ind w:firstLine="567"/>
        <w:jc w:val="both"/>
      </w:pPr>
    </w:p>
    <w:p w:rsidR="007F4A1D" w:rsidRPr="007F4A1D" w:rsidRDefault="007F4A1D" w:rsidP="007F4A1D">
      <w:pPr>
        <w:ind w:firstLine="567"/>
        <w:jc w:val="both"/>
        <w:rPr>
          <w:b/>
        </w:rPr>
      </w:pPr>
      <w:r w:rsidRPr="007F4A1D">
        <w:rPr>
          <w:b/>
        </w:rPr>
        <w:t>Расходы</w:t>
      </w:r>
      <w:r w:rsidRPr="007F4A1D">
        <w:t xml:space="preserve"> </w:t>
      </w:r>
      <w:r w:rsidRPr="007F4A1D">
        <w:rPr>
          <w:b/>
        </w:rPr>
        <w:t>по функциональной структуре распределились следующим образом:</w:t>
      </w:r>
    </w:p>
    <w:p w:rsidR="007F4A1D" w:rsidRPr="007F4A1D" w:rsidRDefault="007F4A1D" w:rsidP="002F28F7">
      <w:pPr>
        <w:numPr>
          <w:ilvl w:val="0"/>
          <w:numId w:val="24"/>
        </w:numPr>
        <w:jc w:val="both"/>
      </w:pPr>
      <w:r w:rsidRPr="007F4A1D">
        <w:t xml:space="preserve">на культуру – </w:t>
      </w:r>
      <w:r w:rsidRPr="007F4A1D">
        <w:rPr>
          <w:b/>
        </w:rPr>
        <w:t>40,7 % (1 715,9 тыс. руб.)</w:t>
      </w:r>
      <w:r w:rsidRPr="007F4A1D">
        <w:t>;</w:t>
      </w:r>
    </w:p>
    <w:p w:rsidR="007F4A1D" w:rsidRPr="007F4A1D" w:rsidRDefault="007F4A1D" w:rsidP="002F28F7">
      <w:pPr>
        <w:numPr>
          <w:ilvl w:val="0"/>
          <w:numId w:val="24"/>
        </w:numPr>
        <w:jc w:val="both"/>
      </w:pPr>
      <w:r w:rsidRPr="007F4A1D">
        <w:t xml:space="preserve">на общегосударственные вопросы – </w:t>
      </w:r>
      <w:r w:rsidRPr="007F4A1D">
        <w:rPr>
          <w:b/>
        </w:rPr>
        <w:t>36,1 % (1 520,6 тыс. руб.)</w:t>
      </w:r>
      <w:r w:rsidRPr="007F4A1D">
        <w:t>;</w:t>
      </w:r>
    </w:p>
    <w:p w:rsidR="007F4A1D" w:rsidRPr="007F4A1D" w:rsidRDefault="007F4A1D" w:rsidP="002F28F7">
      <w:pPr>
        <w:numPr>
          <w:ilvl w:val="0"/>
          <w:numId w:val="24"/>
        </w:numPr>
        <w:jc w:val="both"/>
      </w:pPr>
      <w:r w:rsidRPr="007F4A1D">
        <w:t xml:space="preserve">на межбюджетные трансферты общего характера бюджетам бюджетной системы российской федерации – </w:t>
      </w:r>
      <w:r w:rsidRPr="007F4A1D">
        <w:rPr>
          <w:b/>
        </w:rPr>
        <w:t>13,5 % (569,6 тыс. руб.)</w:t>
      </w:r>
      <w:r w:rsidRPr="007F4A1D">
        <w:t>;</w:t>
      </w:r>
    </w:p>
    <w:p w:rsidR="007F4A1D" w:rsidRPr="007F4A1D" w:rsidRDefault="007F4A1D" w:rsidP="002F28F7">
      <w:pPr>
        <w:numPr>
          <w:ilvl w:val="0"/>
          <w:numId w:val="24"/>
        </w:numPr>
        <w:jc w:val="both"/>
      </w:pPr>
      <w:r w:rsidRPr="007F4A1D">
        <w:t xml:space="preserve">на национальную экономику – </w:t>
      </w:r>
      <w:r w:rsidRPr="007F4A1D">
        <w:rPr>
          <w:b/>
        </w:rPr>
        <w:t>4,7% (197,6 тыс. руб.)</w:t>
      </w:r>
      <w:r w:rsidRPr="007F4A1D">
        <w:t>;</w:t>
      </w:r>
    </w:p>
    <w:p w:rsidR="007F4A1D" w:rsidRPr="007F4A1D" w:rsidRDefault="007F4A1D" w:rsidP="002F28F7">
      <w:pPr>
        <w:numPr>
          <w:ilvl w:val="0"/>
          <w:numId w:val="24"/>
        </w:numPr>
        <w:jc w:val="both"/>
      </w:pPr>
      <w:r w:rsidRPr="007F4A1D">
        <w:t xml:space="preserve">на социальную политику – </w:t>
      </w:r>
      <w:r w:rsidRPr="007F4A1D">
        <w:rPr>
          <w:b/>
        </w:rPr>
        <w:t>3,3 % (137,1 тыс. руб.)</w:t>
      </w:r>
      <w:r w:rsidRPr="007F4A1D">
        <w:t>;</w:t>
      </w:r>
    </w:p>
    <w:p w:rsidR="007F4A1D" w:rsidRPr="007F4A1D" w:rsidRDefault="007F4A1D" w:rsidP="002F28F7">
      <w:pPr>
        <w:numPr>
          <w:ilvl w:val="0"/>
          <w:numId w:val="24"/>
        </w:numPr>
        <w:jc w:val="both"/>
      </w:pPr>
      <w:r w:rsidRPr="007F4A1D">
        <w:t xml:space="preserve">на жилищно-коммунальное хозяйство– </w:t>
      </w:r>
      <w:r w:rsidRPr="007F4A1D">
        <w:rPr>
          <w:b/>
        </w:rPr>
        <w:t>1,0 % (42,3 тыс. руб.);</w:t>
      </w:r>
    </w:p>
    <w:p w:rsidR="007F4A1D" w:rsidRPr="007F4A1D" w:rsidRDefault="007F4A1D" w:rsidP="002F28F7">
      <w:pPr>
        <w:numPr>
          <w:ilvl w:val="0"/>
          <w:numId w:val="24"/>
        </w:numPr>
        <w:jc w:val="both"/>
      </w:pPr>
      <w:r w:rsidRPr="007F4A1D">
        <w:t xml:space="preserve">на национальную оборону– </w:t>
      </w:r>
      <w:r w:rsidRPr="007F4A1D">
        <w:rPr>
          <w:b/>
        </w:rPr>
        <w:t>0,6% (26,8 тыс. руб.)</w:t>
      </w:r>
      <w:r w:rsidRPr="007F4A1D">
        <w:t>;</w:t>
      </w:r>
    </w:p>
    <w:p w:rsidR="007F4A1D" w:rsidRPr="007F4A1D" w:rsidRDefault="007F4A1D" w:rsidP="002F28F7">
      <w:pPr>
        <w:numPr>
          <w:ilvl w:val="0"/>
          <w:numId w:val="24"/>
        </w:numPr>
        <w:jc w:val="both"/>
      </w:pPr>
      <w:r w:rsidRPr="007F4A1D">
        <w:t xml:space="preserve">на образование - </w:t>
      </w:r>
      <w:r w:rsidRPr="007F4A1D">
        <w:rPr>
          <w:b/>
        </w:rPr>
        <w:t>0,1% (2,0 тыс. руб.).</w:t>
      </w:r>
    </w:p>
    <w:p w:rsidR="007F4A1D" w:rsidRPr="007F4A1D" w:rsidRDefault="007F4A1D" w:rsidP="007F4A1D">
      <w:pPr>
        <w:ind w:firstLine="567"/>
        <w:jc w:val="both"/>
      </w:pPr>
      <w:r w:rsidRPr="007F4A1D">
        <w:rPr>
          <w:b/>
        </w:rPr>
        <w:t>В структуре расходов по экономическому содержанию</w:t>
      </w:r>
      <w:r w:rsidRPr="007F4A1D">
        <w:t xml:space="preserve"> наиболее значимая сумма направлена на:</w:t>
      </w:r>
    </w:p>
    <w:p w:rsidR="007F4A1D" w:rsidRPr="007F4A1D" w:rsidRDefault="007F4A1D" w:rsidP="007F4A1D">
      <w:pPr>
        <w:numPr>
          <w:ilvl w:val="0"/>
          <w:numId w:val="3"/>
        </w:numPr>
        <w:jc w:val="both"/>
      </w:pPr>
      <w:r w:rsidRPr="007F4A1D">
        <w:t xml:space="preserve">выплату заработной платы </w:t>
      </w:r>
      <w:r w:rsidRPr="007F4A1D">
        <w:rPr>
          <w:b/>
        </w:rPr>
        <w:t>1 886,5</w:t>
      </w:r>
      <w:r w:rsidRPr="007F4A1D">
        <w:t xml:space="preserve"> тыс. руб. или </w:t>
      </w:r>
      <w:r w:rsidRPr="007F4A1D">
        <w:rPr>
          <w:b/>
        </w:rPr>
        <w:t>44,8</w:t>
      </w:r>
      <w:r w:rsidRPr="007F4A1D">
        <w:t xml:space="preserve"> % от общей суммы расходов;</w:t>
      </w:r>
    </w:p>
    <w:p w:rsidR="007F4A1D" w:rsidRPr="007F4A1D" w:rsidRDefault="007F4A1D" w:rsidP="007F4A1D">
      <w:pPr>
        <w:numPr>
          <w:ilvl w:val="0"/>
          <w:numId w:val="3"/>
        </w:numPr>
        <w:jc w:val="both"/>
      </w:pPr>
      <w:r w:rsidRPr="007F4A1D">
        <w:t xml:space="preserve">начисление на выплаты по оплате труда </w:t>
      </w:r>
      <w:r w:rsidRPr="007F4A1D">
        <w:rPr>
          <w:b/>
        </w:rPr>
        <w:t>811,0</w:t>
      </w:r>
      <w:r w:rsidRPr="007F4A1D">
        <w:t xml:space="preserve"> тыс. руб. или 1</w:t>
      </w:r>
      <w:r w:rsidRPr="007F4A1D">
        <w:rPr>
          <w:b/>
        </w:rPr>
        <w:t>9,3</w:t>
      </w:r>
      <w:r w:rsidRPr="007F4A1D">
        <w:t xml:space="preserve"> % от общей суммы расходов;</w:t>
      </w:r>
    </w:p>
    <w:p w:rsidR="007F4A1D" w:rsidRPr="007F4A1D" w:rsidRDefault="007F4A1D" w:rsidP="007F4A1D">
      <w:pPr>
        <w:numPr>
          <w:ilvl w:val="0"/>
          <w:numId w:val="3"/>
        </w:numPr>
        <w:jc w:val="both"/>
      </w:pPr>
      <w:r w:rsidRPr="007F4A1D">
        <w:t xml:space="preserve">оплату коммунальных услуг (электроэнергия) </w:t>
      </w:r>
      <w:r w:rsidRPr="007F4A1D">
        <w:rPr>
          <w:b/>
        </w:rPr>
        <w:t>586,9</w:t>
      </w:r>
      <w:r w:rsidRPr="007F4A1D">
        <w:t xml:space="preserve"> тыс. руб. или </w:t>
      </w:r>
      <w:r w:rsidRPr="007F4A1D">
        <w:rPr>
          <w:b/>
        </w:rPr>
        <w:t>13,9</w:t>
      </w:r>
      <w:r w:rsidRPr="007F4A1D">
        <w:t xml:space="preserve"> % от общей суммы расходов;</w:t>
      </w:r>
    </w:p>
    <w:p w:rsidR="007F4A1D" w:rsidRPr="007F4A1D" w:rsidRDefault="007F4A1D" w:rsidP="007F4A1D">
      <w:pPr>
        <w:numPr>
          <w:ilvl w:val="0"/>
          <w:numId w:val="3"/>
        </w:numPr>
        <w:jc w:val="both"/>
      </w:pPr>
      <w:r w:rsidRPr="007F4A1D">
        <w:t xml:space="preserve">перечисления текущего характера другим бюджетам бюджетной системы Российской Федерации </w:t>
      </w:r>
      <w:r w:rsidRPr="007F4A1D">
        <w:rPr>
          <w:b/>
        </w:rPr>
        <w:t>569,6</w:t>
      </w:r>
      <w:r w:rsidRPr="007F4A1D">
        <w:t xml:space="preserve"> тыс. руб. или </w:t>
      </w:r>
      <w:r w:rsidRPr="007F4A1D">
        <w:rPr>
          <w:b/>
        </w:rPr>
        <w:t>13,5</w:t>
      </w:r>
      <w:r w:rsidRPr="007F4A1D">
        <w:t xml:space="preserve"> % от общей суммы расходов;</w:t>
      </w:r>
    </w:p>
    <w:p w:rsidR="007F4A1D" w:rsidRPr="007F4A1D" w:rsidRDefault="007F4A1D" w:rsidP="007F4A1D">
      <w:pPr>
        <w:numPr>
          <w:ilvl w:val="0"/>
          <w:numId w:val="3"/>
        </w:numPr>
        <w:jc w:val="both"/>
      </w:pPr>
      <w:r w:rsidRPr="007F4A1D">
        <w:t xml:space="preserve">пенсию, пособия, выплачиваемые работодателями, нанимателями бывшим работникам </w:t>
      </w:r>
      <w:r w:rsidRPr="007F4A1D">
        <w:rPr>
          <w:b/>
        </w:rPr>
        <w:t>137,1</w:t>
      </w:r>
      <w:r w:rsidRPr="007F4A1D">
        <w:t xml:space="preserve"> тыс. руб. или </w:t>
      </w:r>
      <w:r w:rsidRPr="007F4A1D">
        <w:rPr>
          <w:b/>
        </w:rPr>
        <w:t>3,3</w:t>
      </w:r>
      <w:r w:rsidRPr="007F4A1D">
        <w:t xml:space="preserve"> % от общей суммы расходов;</w:t>
      </w:r>
    </w:p>
    <w:p w:rsidR="007F4A1D" w:rsidRPr="007F4A1D" w:rsidRDefault="007F4A1D" w:rsidP="007F4A1D">
      <w:pPr>
        <w:numPr>
          <w:ilvl w:val="0"/>
          <w:numId w:val="3"/>
        </w:numPr>
        <w:jc w:val="both"/>
      </w:pPr>
      <w:r w:rsidRPr="007F4A1D">
        <w:t xml:space="preserve">работы, услуги по содержанию имущества (очистка дорог от снега, обслуживание пожарно-охранной сигнализации, заправка картриджей, зарядка огнетушителя переосвидетельствование баллонов замена ЗПУ шланга) </w:t>
      </w:r>
      <w:r w:rsidRPr="007F4A1D">
        <w:rPr>
          <w:b/>
        </w:rPr>
        <w:t>105,2</w:t>
      </w:r>
      <w:r w:rsidRPr="007F4A1D">
        <w:t xml:space="preserve"> тыс. руб. или </w:t>
      </w:r>
      <w:r w:rsidRPr="007F4A1D">
        <w:rPr>
          <w:b/>
        </w:rPr>
        <w:t>2,5</w:t>
      </w:r>
      <w:r w:rsidRPr="007F4A1D">
        <w:t xml:space="preserve"> % от общей суммы расходов;</w:t>
      </w:r>
    </w:p>
    <w:p w:rsidR="007F4A1D" w:rsidRPr="007F4A1D" w:rsidRDefault="007F4A1D" w:rsidP="007F4A1D">
      <w:pPr>
        <w:numPr>
          <w:ilvl w:val="0"/>
          <w:numId w:val="3"/>
        </w:numPr>
        <w:jc w:val="both"/>
      </w:pPr>
      <w:r w:rsidRPr="007F4A1D">
        <w:t xml:space="preserve">увеличение стоимости основных средств (приобретение: бака для воды, насосной станции) </w:t>
      </w:r>
      <w:r w:rsidRPr="007F4A1D">
        <w:rPr>
          <w:b/>
        </w:rPr>
        <w:t>26,7</w:t>
      </w:r>
      <w:r w:rsidRPr="007F4A1D">
        <w:t xml:space="preserve"> тыс. руб. или </w:t>
      </w:r>
      <w:r w:rsidRPr="007F4A1D">
        <w:rPr>
          <w:b/>
        </w:rPr>
        <w:t>0,6</w:t>
      </w:r>
      <w:r w:rsidRPr="007F4A1D">
        <w:t xml:space="preserve"> % от общей суммы расходов;</w:t>
      </w:r>
    </w:p>
    <w:p w:rsidR="007F4A1D" w:rsidRPr="007F4A1D" w:rsidRDefault="007F4A1D" w:rsidP="007F4A1D">
      <w:pPr>
        <w:numPr>
          <w:ilvl w:val="0"/>
          <w:numId w:val="3"/>
        </w:numPr>
        <w:jc w:val="both"/>
      </w:pPr>
      <w:r w:rsidRPr="007F4A1D">
        <w:t xml:space="preserve">увеличение стоимости прочих оборотных запасов (материалов) (приобретение: канцелярских и хозяйственных товаров) </w:t>
      </w:r>
      <w:r w:rsidRPr="007F4A1D">
        <w:rPr>
          <w:b/>
        </w:rPr>
        <w:t>23,2</w:t>
      </w:r>
      <w:r w:rsidRPr="007F4A1D">
        <w:t xml:space="preserve"> тыс. руб. или </w:t>
      </w:r>
      <w:r w:rsidRPr="007F4A1D">
        <w:rPr>
          <w:b/>
        </w:rPr>
        <w:t>0,5</w:t>
      </w:r>
      <w:r w:rsidRPr="007F4A1D">
        <w:t xml:space="preserve"> % от общей суммы расходов;</w:t>
      </w:r>
    </w:p>
    <w:p w:rsidR="007F4A1D" w:rsidRPr="007F4A1D" w:rsidRDefault="007F4A1D" w:rsidP="007F4A1D">
      <w:pPr>
        <w:numPr>
          <w:ilvl w:val="0"/>
          <w:numId w:val="3"/>
        </w:numPr>
        <w:jc w:val="both"/>
      </w:pPr>
      <w:r w:rsidRPr="007F4A1D">
        <w:lastRenderedPageBreak/>
        <w:t xml:space="preserve"> увеличение стоимости горюче-смазочных материалов </w:t>
      </w:r>
      <w:r w:rsidRPr="007F4A1D">
        <w:rPr>
          <w:b/>
        </w:rPr>
        <w:t>20,6</w:t>
      </w:r>
      <w:r w:rsidRPr="007F4A1D">
        <w:t xml:space="preserve"> тыс. руб. или </w:t>
      </w:r>
      <w:r w:rsidRPr="007F4A1D">
        <w:rPr>
          <w:b/>
        </w:rPr>
        <w:t>0,5</w:t>
      </w:r>
      <w:r w:rsidRPr="007F4A1D">
        <w:t xml:space="preserve"> % от общей суммы расходов;</w:t>
      </w:r>
    </w:p>
    <w:p w:rsidR="007F4A1D" w:rsidRPr="007F4A1D" w:rsidRDefault="007F4A1D" w:rsidP="007F4A1D">
      <w:pPr>
        <w:numPr>
          <w:ilvl w:val="0"/>
          <w:numId w:val="3"/>
        </w:numPr>
        <w:jc w:val="both"/>
      </w:pPr>
      <w:r w:rsidRPr="007F4A1D">
        <w:t xml:space="preserve">прочие работы, услуги (обучение по программе "Сист.подход в управ. учр. культ.", предрейсовый осмотр водителей, размещение светильников) </w:t>
      </w:r>
      <w:r w:rsidRPr="007F4A1D">
        <w:rPr>
          <w:b/>
        </w:rPr>
        <w:t>14,3</w:t>
      </w:r>
      <w:r w:rsidRPr="007F4A1D">
        <w:t xml:space="preserve"> тыс. руб. или </w:t>
      </w:r>
      <w:r w:rsidRPr="007F4A1D">
        <w:rPr>
          <w:b/>
        </w:rPr>
        <w:t>0,4</w:t>
      </w:r>
      <w:r w:rsidRPr="007F4A1D">
        <w:t xml:space="preserve"> % от общей суммы расходов;</w:t>
      </w:r>
    </w:p>
    <w:p w:rsidR="007F4A1D" w:rsidRPr="007F4A1D" w:rsidRDefault="007F4A1D" w:rsidP="007F4A1D">
      <w:pPr>
        <w:numPr>
          <w:ilvl w:val="0"/>
          <w:numId w:val="3"/>
        </w:numPr>
        <w:jc w:val="both"/>
      </w:pPr>
      <w:r w:rsidRPr="007F4A1D">
        <w:t xml:space="preserve">услуги связи </w:t>
      </w:r>
      <w:r w:rsidRPr="007F4A1D">
        <w:rPr>
          <w:b/>
        </w:rPr>
        <w:t>10,9</w:t>
      </w:r>
      <w:r w:rsidRPr="007F4A1D">
        <w:t xml:space="preserve"> тыс. руб. или </w:t>
      </w:r>
      <w:r w:rsidRPr="007F4A1D">
        <w:rPr>
          <w:b/>
        </w:rPr>
        <w:t>0,3</w:t>
      </w:r>
      <w:r w:rsidRPr="007F4A1D">
        <w:t xml:space="preserve"> % от общей суммы расходов;</w:t>
      </w:r>
    </w:p>
    <w:p w:rsidR="007F4A1D" w:rsidRPr="007F4A1D" w:rsidRDefault="007F4A1D" w:rsidP="007F4A1D">
      <w:pPr>
        <w:numPr>
          <w:ilvl w:val="0"/>
          <w:numId w:val="3"/>
        </w:numPr>
        <w:jc w:val="both"/>
      </w:pPr>
      <w:r w:rsidRPr="007F4A1D">
        <w:t xml:space="preserve">увеличение стоимости прочих материальных запасов однократного применения </w:t>
      </w:r>
      <w:r w:rsidRPr="007F4A1D">
        <w:rPr>
          <w:b/>
        </w:rPr>
        <w:t>5,4</w:t>
      </w:r>
      <w:r w:rsidRPr="007F4A1D">
        <w:t xml:space="preserve"> тыс. руб. или </w:t>
      </w:r>
      <w:r w:rsidRPr="007F4A1D">
        <w:rPr>
          <w:b/>
        </w:rPr>
        <w:t>0,1</w:t>
      </w:r>
      <w:r w:rsidRPr="007F4A1D">
        <w:t xml:space="preserve"> % от общей суммы расходов;</w:t>
      </w:r>
    </w:p>
    <w:p w:rsidR="007F4A1D" w:rsidRPr="007F4A1D" w:rsidRDefault="007F4A1D" w:rsidP="007F4A1D">
      <w:pPr>
        <w:numPr>
          <w:ilvl w:val="0"/>
          <w:numId w:val="3"/>
        </w:numPr>
        <w:jc w:val="both"/>
      </w:pPr>
      <w:r w:rsidRPr="007F4A1D">
        <w:t xml:space="preserve">налоги, пошлины и сборы, штрафы </w:t>
      </w:r>
      <w:r w:rsidRPr="007F4A1D">
        <w:rPr>
          <w:b/>
        </w:rPr>
        <w:t>5,3</w:t>
      </w:r>
      <w:r w:rsidRPr="007F4A1D">
        <w:t xml:space="preserve"> тыс. руб. или </w:t>
      </w:r>
      <w:r w:rsidRPr="007F4A1D">
        <w:rPr>
          <w:b/>
        </w:rPr>
        <w:t>0,1</w:t>
      </w:r>
      <w:r w:rsidRPr="007F4A1D">
        <w:t xml:space="preserve"> % от общей суммы расходов;</w:t>
      </w:r>
    </w:p>
    <w:p w:rsidR="007F4A1D" w:rsidRPr="007F4A1D" w:rsidRDefault="007F4A1D" w:rsidP="007F4A1D">
      <w:pPr>
        <w:numPr>
          <w:ilvl w:val="0"/>
          <w:numId w:val="3"/>
        </w:numPr>
        <w:jc w:val="both"/>
      </w:pPr>
      <w:r w:rsidRPr="007F4A1D">
        <w:t xml:space="preserve">увеличение стоимости строительных материалов форме </w:t>
      </w:r>
      <w:r w:rsidRPr="007F4A1D">
        <w:rPr>
          <w:b/>
        </w:rPr>
        <w:t>4,6</w:t>
      </w:r>
      <w:r w:rsidRPr="007F4A1D">
        <w:t xml:space="preserve"> тыс. руб. или </w:t>
      </w:r>
      <w:r w:rsidRPr="007F4A1D">
        <w:rPr>
          <w:b/>
        </w:rPr>
        <w:t xml:space="preserve">0,1 </w:t>
      </w:r>
      <w:r w:rsidRPr="007F4A1D">
        <w:t>% от общей суммы расходов;</w:t>
      </w:r>
    </w:p>
    <w:p w:rsidR="007F4A1D" w:rsidRPr="007F4A1D" w:rsidRDefault="007F4A1D" w:rsidP="007F4A1D">
      <w:pPr>
        <w:numPr>
          <w:ilvl w:val="0"/>
          <w:numId w:val="3"/>
        </w:numPr>
        <w:jc w:val="both"/>
      </w:pPr>
      <w:r w:rsidRPr="007F4A1D">
        <w:t>страхование</w:t>
      </w:r>
      <w:r w:rsidRPr="007F4A1D">
        <w:rPr>
          <w:b/>
        </w:rPr>
        <w:t xml:space="preserve"> 4,6 </w:t>
      </w:r>
      <w:r w:rsidRPr="007F4A1D">
        <w:t xml:space="preserve">тыс. руб. или </w:t>
      </w:r>
      <w:r w:rsidRPr="007F4A1D">
        <w:rPr>
          <w:b/>
        </w:rPr>
        <w:t>0,1</w:t>
      </w:r>
      <w:r w:rsidRPr="007F4A1D">
        <w:t xml:space="preserve"> % от общей суммы расходов.</w:t>
      </w:r>
    </w:p>
    <w:p w:rsidR="007F4A1D" w:rsidRPr="007F4A1D" w:rsidRDefault="007F4A1D" w:rsidP="007F4A1D">
      <w:pPr>
        <w:ind w:firstLine="567"/>
        <w:jc w:val="both"/>
      </w:pPr>
    </w:p>
    <w:p w:rsidR="007F4A1D" w:rsidRPr="007F4A1D" w:rsidRDefault="007F4A1D" w:rsidP="007F4A1D">
      <w:pPr>
        <w:ind w:firstLine="567"/>
        <w:jc w:val="both"/>
      </w:pPr>
      <w:r w:rsidRPr="007F4A1D">
        <w:t>Просроченная дебиторская задолженность по состоянию на 01.04.2023 года составляет 0,8 тыс. руб. по сравнению с просроченной дебиторской задолженностью по состоянию на 1 января 2023 года увеличилась на 0,8 тыс. руб.</w:t>
      </w:r>
    </w:p>
    <w:p w:rsidR="007F4A1D" w:rsidRPr="007F4A1D" w:rsidRDefault="007F4A1D" w:rsidP="007F4A1D">
      <w:pPr>
        <w:ind w:firstLine="567"/>
        <w:jc w:val="both"/>
      </w:pPr>
      <w:r w:rsidRPr="007F4A1D">
        <w:t xml:space="preserve">Просроченной кредиторской задолженности по состоянию на 1.04.2023 года бюджет Евдокимовского муниципального образования не имеет. </w:t>
      </w:r>
    </w:p>
    <w:p w:rsidR="007F4A1D" w:rsidRPr="007F4A1D" w:rsidRDefault="007F4A1D" w:rsidP="007F4A1D">
      <w:pPr>
        <w:ind w:firstLine="567"/>
        <w:jc w:val="both"/>
      </w:pPr>
      <w:r w:rsidRPr="007F4A1D">
        <w:t>Бюджет Евдокимовского муниципального образования по состоянию на 01.04.2023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7F4A1D" w:rsidRPr="007F4A1D" w:rsidRDefault="007F4A1D" w:rsidP="007F4A1D">
      <w:pPr>
        <w:ind w:firstLine="567"/>
        <w:jc w:val="both"/>
      </w:pPr>
      <w:r w:rsidRPr="007F4A1D">
        <w:t>Финансирование учреждений и мероприятий в течение 1 квартала 2023 года произведено в пределах выделенных лимитов, утверждённых решением Думы от 23.12.2022 года № 14 с учетом изменений.</w:t>
      </w:r>
    </w:p>
    <w:p w:rsidR="007F4A1D" w:rsidRPr="007F4A1D" w:rsidRDefault="007F4A1D" w:rsidP="007F4A1D">
      <w:pPr>
        <w:ind w:firstLine="567"/>
        <w:jc w:val="center"/>
        <w:rPr>
          <w:b/>
        </w:rPr>
      </w:pPr>
      <w:r w:rsidRPr="007F4A1D">
        <w:rPr>
          <w:b/>
        </w:rPr>
        <w:t>3. Резервный фонд</w:t>
      </w:r>
    </w:p>
    <w:p w:rsidR="007F4A1D" w:rsidRPr="007F4A1D" w:rsidRDefault="007F4A1D" w:rsidP="007F4A1D">
      <w:pPr>
        <w:ind w:firstLine="567"/>
        <w:jc w:val="center"/>
        <w:rPr>
          <w:b/>
        </w:rPr>
      </w:pPr>
    </w:p>
    <w:p w:rsidR="007F4A1D" w:rsidRPr="007F4A1D" w:rsidRDefault="007F4A1D" w:rsidP="007F4A1D">
      <w:pPr>
        <w:ind w:firstLine="567"/>
        <w:jc w:val="both"/>
      </w:pPr>
      <w:r w:rsidRPr="007F4A1D">
        <w:t>Расходов за счет средств резервного фонда администрации Евдокимовского муниципального образования в течение 1 квартала 2023 года не производилось.</w:t>
      </w:r>
    </w:p>
    <w:p w:rsidR="007F4A1D" w:rsidRPr="007F4A1D" w:rsidRDefault="007F4A1D" w:rsidP="007F4A1D"/>
    <w:p w:rsidR="007F4A1D" w:rsidRPr="007F4A1D" w:rsidRDefault="007F4A1D" w:rsidP="007F4A1D">
      <w:pPr>
        <w:rPr>
          <w:szCs w:val="20"/>
        </w:rPr>
      </w:pPr>
    </w:p>
    <w:p w:rsidR="007F4A1D" w:rsidRPr="007F4A1D" w:rsidRDefault="007F4A1D" w:rsidP="007F4A1D">
      <w:r w:rsidRPr="007F4A1D">
        <w:t xml:space="preserve">Председатель Комитета по </w:t>
      </w:r>
    </w:p>
    <w:p w:rsidR="007F4A1D" w:rsidRPr="007F4A1D" w:rsidRDefault="007F4A1D" w:rsidP="007F4A1D">
      <w:r w:rsidRPr="007F4A1D">
        <w:t xml:space="preserve">финансам администрации </w:t>
      </w:r>
    </w:p>
    <w:p w:rsidR="007F4A1D" w:rsidRPr="007F4A1D" w:rsidRDefault="007F4A1D" w:rsidP="007F4A1D">
      <w:r w:rsidRPr="007F4A1D">
        <w:t>Тулунского муниципального района                                                                        Г.Э. Романчук</w:t>
      </w:r>
    </w:p>
    <w:p w:rsidR="007F4A1D" w:rsidRPr="007F4A1D" w:rsidRDefault="007F4A1D" w:rsidP="007F4A1D"/>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tbl>
      <w:tblPr>
        <w:tblW w:w="8823" w:type="dxa"/>
        <w:tblInd w:w="108" w:type="dxa"/>
        <w:tblLook w:val="04A0" w:firstRow="1" w:lastRow="0" w:firstColumn="1" w:lastColumn="0" w:noHBand="0" w:noVBand="1"/>
      </w:tblPr>
      <w:tblGrid>
        <w:gridCol w:w="241"/>
        <w:gridCol w:w="284"/>
        <w:gridCol w:w="785"/>
        <w:gridCol w:w="7513"/>
      </w:tblGrid>
      <w:tr w:rsidR="007F4A1D" w:rsidRPr="007F4A1D" w:rsidTr="00C6680F">
        <w:trPr>
          <w:trHeight w:val="300"/>
        </w:trPr>
        <w:tc>
          <w:tcPr>
            <w:tcW w:w="241"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284"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785"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7513" w:type="dxa"/>
            <w:tcBorders>
              <w:top w:val="nil"/>
              <w:left w:val="nil"/>
              <w:bottom w:val="nil"/>
              <w:right w:val="nil"/>
            </w:tcBorders>
            <w:shd w:val="clear" w:color="auto" w:fill="auto"/>
            <w:noWrap/>
            <w:vAlign w:val="bottom"/>
            <w:hideMark/>
          </w:tcPr>
          <w:p w:rsidR="00C6680F" w:rsidRDefault="00C6680F" w:rsidP="007F4A1D">
            <w:pPr>
              <w:jc w:val="right"/>
              <w:rPr>
                <w:sz w:val="22"/>
                <w:szCs w:val="22"/>
              </w:rPr>
            </w:pPr>
          </w:p>
          <w:p w:rsidR="00C6680F" w:rsidRDefault="00C6680F" w:rsidP="007F4A1D">
            <w:pPr>
              <w:jc w:val="right"/>
              <w:rPr>
                <w:sz w:val="22"/>
                <w:szCs w:val="22"/>
              </w:rPr>
            </w:pPr>
          </w:p>
          <w:p w:rsidR="00C6680F" w:rsidRDefault="00C6680F" w:rsidP="007F4A1D">
            <w:pPr>
              <w:jc w:val="right"/>
              <w:rPr>
                <w:sz w:val="22"/>
                <w:szCs w:val="22"/>
              </w:rPr>
            </w:pPr>
          </w:p>
          <w:p w:rsidR="00C6680F" w:rsidRDefault="00C6680F" w:rsidP="007F4A1D">
            <w:pPr>
              <w:jc w:val="right"/>
              <w:rPr>
                <w:sz w:val="22"/>
                <w:szCs w:val="22"/>
              </w:rPr>
            </w:pPr>
          </w:p>
          <w:p w:rsidR="00C6680F" w:rsidRDefault="00C6680F" w:rsidP="007F4A1D">
            <w:pPr>
              <w:jc w:val="right"/>
              <w:rPr>
                <w:sz w:val="22"/>
                <w:szCs w:val="22"/>
              </w:rPr>
            </w:pPr>
          </w:p>
          <w:p w:rsidR="00C6680F" w:rsidRDefault="00C6680F" w:rsidP="007F4A1D">
            <w:pPr>
              <w:jc w:val="right"/>
              <w:rPr>
                <w:sz w:val="22"/>
                <w:szCs w:val="22"/>
              </w:rPr>
            </w:pPr>
          </w:p>
          <w:p w:rsidR="00C6680F" w:rsidRDefault="00C6680F" w:rsidP="007F4A1D">
            <w:pPr>
              <w:jc w:val="right"/>
              <w:rPr>
                <w:sz w:val="22"/>
                <w:szCs w:val="22"/>
              </w:rPr>
            </w:pPr>
          </w:p>
          <w:p w:rsidR="00C6680F" w:rsidRDefault="00C6680F" w:rsidP="007F4A1D">
            <w:pPr>
              <w:jc w:val="right"/>
              <w:rPr>
                <w:sz w:val="22"/>
                <w:szCs w:val="22"/>
              </w:rPr>
            </w:pPr>
          </w:p>
          <w:p w:rsidR="007F4A1D" w:rsidRPr="007F4A1D" w:rsidRDefault="007F4A1D" w:rsidP="007F4A1D">
            <w:pPr>
              <w:jc w:val="right"/>
              <w:rPr>
                <w:sz w:val="22"/>
                <w:szCs w:val="22"/>
              </w:rPr>
            </w:pPr>
            <w:r w:rsidRPr="007F4A1D">
              <w:rPr>
                <w:sz w:val="22"/>
                <w:szCs w:val="22"/>
              </w:rPr>
              <w:t>Приложение №1</w:t>
            </w:r>
          </w:p>
        </w:tc>
      </w:tr>
      <w:tr w:rsidR="007F4A1D" w:rsidRPr="007F4A1D" w:rsidTr="00C6680F">
        <w:trPr>
          <w:trHeight w:val="300"/>
        </w:trPr>
        <w:tc>
          <w:tcPr>
            <w:tcW w:w="241"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p>
        </w:tc>
        <w:tc>
          <w:tcPr>
            <w:tcW w:w="284"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785"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7513"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к информации об исполнении бюджета</w:t>
            </w:r>
          </w:p>
        </w:tc>
      </w:tr>
      <w:tr w:rsidR="007F4A1D" w:rsidRPr="007F4A1D" w:rsidTr="00C6680F">
        <w:trPr>
          <w:trHeight w:val="300"/>
        </w:trPr>
        <w:tc>
          <w:tcPr>
            <w:tcW w:w="241"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p>
        </w:tc>
        <w:tc>
          <w:tcPr>
            <w:tcW w:w="284"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785"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7513"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Евдокимовского муниципального образования</w:t>
            </w:r>
          </w:p>
        </w:tc>
      </w:tr>
      <w:tr w:rsidR="007F4A1D" w:rsidRPr="007F4A1D" w:rsidTr="00C6680F">
        <w:trPr>
          <w:trHeight w:val="300"/>
        </w:trPr>
        <w:tc>
          <w:tcPr>
            <w:tcW w:w="241"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p>
        </w:tc>
        <w:tc>
          <w:tcPr>
            <w:tcW w:w="284"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785"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7513"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за 1 квартал 2023 года</w:t>
            </w:r>
          </w:p>
        </w:tc>
      </w:tr>
    </w:tbl>
    <w:p w:rsidR="007F4A1D" w:rsidRPr="007F4A1D" w:rsidRDefault="007F4A1D" w:rsidP="007F4A1D">
      <w:pPr>
        <w:jc w:val="right"/>
        <w:rPr>
          <w:sz w:val="28"/>
          <w:szCs w:val="28"/>
        </w:rPr>
      </w:pPr>
    </w:p>
    <w:p w:rsidR="007F4A1D" w:rsidRPr="007F4A1D" w:rsidRDefault="007F4A1D" w:rsidP="007F4A1D">
      <w:pPr>
        <w:jc w:val="center"/>
        <w:rPr>
          <w:b/>
          <w:bCs/>
        </w:rPr>
      </w:pPr>
      <w:r w:rsidRPr="007F4A1D">
        <w:rPr>
          <w:b/>
          <w:bCs/>
        </w:rPr>
        <w:t>Отчет об исполнении бюджета Евдокимовского муниципального образования по доходам за 1 квартал 2023 года</w:t>
      </w:r>
    </w:p>
    <w:p w:rsidR="007F4A1D" w:rsidRPr="007F4A1D" w:rsidRDefault="007F4A1D" w:rsidP="007F4A1D">
      <w:pPr>
        <w:rPr>
          <w:rFonts w:ascii="Calibri" w:hAnsi="Calibri" w:cs="Arial"/>
          <w:sz w:val="17"/>
          <w:szCs w:val="17"/>
        </w:rPr>
      </w:pPr>
      <w:r w:rsidRPr="007F4A1D">
        <w:rPr>
          <w:rFonts w:ascii="MS Sans Serif" w:hAnsi="MS Sans Serif" w:cs="Arial"/>
          <w:sz w:val="17"/>
          <w:szCs w:val="17"/>
        </w:rPr>
        <w:t>Единица измерения руб.</w:t>
      </w:r>
    </w:p>
    <w:tbl>
      <w:tblPr>
        <w:tblW w:w="9380" w:type="dxa"/>
        <w:tblInd w:w="113" w:type="dxa"/>
        <w:tblLook w:val="04A0" w:firstRow="1" w:lastRow="0" w:firstColumn="1" w:lastColumn="0" w:noHBand="0" w:noVBand="1"/>
      </w:tblPr>
      <w:tblGrid>
        <w:gridCol w:w="1696"/>
        <w:gridCol w:w="1767"/>
        <w:gridCol w:w="1097"/>
        <w:gridCol w:w="1418"/>
        <w:gridCol w:w="1289"/>
        <w:gridCol w:w="1227"/>
        <w:gridCol w:w="1129"/>
      </w:tblGrid>
      <w:tr w:rsidR="007F4A1D" w:rsidRPr="007F4A1D" w:rsidTr="00C6680F">
        <w:trPr>
          <w:trHeight w:val="40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rFonts w:ascii="Arial" w:hAnsi="Arial" w:cs="Arial"/>
                <w:b/>
                <w:bCs/>
                <w:sz w:val="18"/>
                <w:szCs w:val="18"/>
              </w:rPr>
            </w:pPr>
            <w:r w:rsidRPr="007F4A1D">
              <w:rPr>
                <w:rFonts w:ascii="Arial" w:hAnsi="Arial" w:cs="Arial"/>
                <w:b/>
                <w:bCs/>
                <w:sz w:val="18"/>
                <w:szCs w:val="18"/>
              </w:rPr>
              <w:t>КВД</w:t>
            </w:r>
          </w:p>
        </w:tc>
        <w:tc>
          <w:tcPr>
            <w:tcW w:w="17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rFonts w:ascii="Arial" w:hAnsi="Arial" w:cs="Arial"/>
                <w:b/>
                <w:bCs/>
                <w:sz w:val="18"/>
                <w:szCs w:val="18"/>
              </w:rPr>
            </w:pPr>
            <w:r w:rsidRPr="007F4A1D">
              <w:rPr>
                <w:rFonts w:ascii="Arial" w:hAnsi="Arial" w:cs="Arial"/>
                <w:b/>
                <w:bCs/>
                <w:sz w:val="18"/>
                <w:szCs w:val="18"/>
              </w:rPr>
              <w:t>Наименование КВД</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rFonts w:ascii="Arial" w:hAnsi="Arial" w:cs="Arial"/>
                <w:b/>
                <w:bCs/>
                <w:sz w:val="18"/>
                <w:szCs w:val="18"/>
              </w:rPr>
            </w:pPr>
            <w:r w:rsidRPr="007F4A1D">
              <w:rPr>
                <w:rFonts w:ascii="Arial" w:hAnsi="Arial" w:cs="Arial"/>
                <w:b/>
                <w:bCs/>
                <w:sz w:val="18"/>
                <w:szCs w:val="18"/>
              </w:rPr>
              <w:t>план 2023г</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rFonts w:ascii="Arial" w:hAnsi="Arial" w:cs="Arial"/>
                <w:b/>
                <w:bCs/>
                <w:sz w:val="18"/>
                <w:szCs w:val="18"/>
              </w:rPr>
            </w:pPr>
            <w:r w:rsidRPr="007F4A1D">
              <w:rPr>
                <w:rFonts w:ascii="Arial" w:hAnsi="Arial" w:cs="Arial"/>
                <w:b/>
                <w:bCs/>
                <w:sz w:val="18"/>
                <w:szCs w:val="18"/>
              </w:rPr>
              <w:t>план 1 кв. 2023г</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rFonts w:ascii="Arial" w:hAnsi="Arial" w:cs="Arial"/>
                <w:b/>
                <w:bCs/>
                <w:sz w:val="18"/>
                <w:szCs w:val="18"/>
              </w:rPr>
            </w:pPr>
            <w:r w:rsidRPr="007F4A1D">
              <w:rPr>
                <w:rFonts w:ascii="Arial" w:hAnsi="Arial" w:cs="Arial"/>
                <w:b/>
                <w:bCs/>
                <w:sz w:val="18"/>
                <w:szCs w:val="18"/>
              </w:rPr>
              <w:t>кассовое исполнение на 01.04.2023</w:t>
            </w:r>
          </w:p>
        </w:tc>
        <w:tc>
          <w:tcPr>
            <w:tcW w:w="2113" w:type="dxa"/>
            <w:gridSpan w:val="2"/>
            <w:tcBorders>
              <w:top w:val="single" w:sz="4" w:space="0" w:color="auto"/>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rFonts w:ascii="Arial" w:hAnsi="Arial" w:cs="Arial"/>
                <w:b/>
                <w:bCs/>
                <w:sz w:val="18"/>
                <w:szCs w:val="18"/>
              </w:rPr>
            </w:pPr>
            <w:r w:rsidRPr="007F4A1D">
              <w:rPr>
                <w:rFonts w:ascii="Arial" w:hAnsi="Arial" w:cs="Arial"/>
                <w:b/>
                <w:bCs/>
                <w:sz w:val="18"/>
                <w:szCs w:val="18"/>
              </w:rPr>
              <w:t>выполнение плана в %</w:t>
            </w:r>
          </w:p>
        </w:tc>
      </w:tr>
      <w:tr w:rsidR="007F4A1D" w:rsidRPr="007F4A1D" w:rsidTr="00C6680F">
        <w:trPr>
          <w:trHeight w:val="345"/>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rFonts w:ascii="Arial" w:hAnsi="Arial" w:cs="Arial"/>
                <w:b/>
                <w:bCs/>
                <w:sz w:val="18"/>
                <w:szCs w:val="18"/>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rFonts w:ascii="Arial" w:hAnsi="Arial" w:cs="Arial"/>
                <w:b/>
                <w:bCs/>
                <w:sz w:val="18"/>
                <w:szCs w:val="18"/>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rFonts w:ascii="Arial" w:hAnsi="Arial" w:cs="Arial"/>
                <w:b/>
                <w:bCs/>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rFonts w:ascii="Arial" w:hAnsi="Arial" w:cs="Arial"/>
                <w:b/>
                <w:bCs/>
                <w:sz w:val="18"/>
                <w:szCs w:val="18"/>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rFonts w:ascii="Arial" w:hAnsi="Arial" w:cs="Arial"/>
                <w:b/>
                <w:bCs/>
                <w:sz w:val="18"/>
                <w:szCs w:val="18"/>
              </w:rPr>
            </w:pP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rFonts w:ascii="Arial" w:hAnsi="Arial" w:cs="Arial"/>
                <w:b/>
                <w:bCs/>
                <w:sz w:val="18"/>
                <w:szCs w:val="18"/>
              </w:rPr>
            </w:pPr>
            <w:r w:rsidRPr="007F4A1D">
              <w:rPr>
                <w:rFonts w:ascii="Arial" w:hAnsi="Arial" w:cs="Arial"/>
                <w:b/>
                <w:bCs/>
                <w:sz w:val="18"/>
                <w:szCs w:val="18"/>
              </w:rPr>
              <w:t>к год.назнач.</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rFonts w:ascii="Arial" w:hAnsi="Arial" w:cs="Arial"/>
                <w:b/>
                <w:bCs/>
                <w:sz w:val="18"/>
                <w:szCs w:val="18"/>
              </w:rPr>
            </w:pPr>
            <w:r w:rsidRPr="007F4A1D">
              <w:rPr>
                <w:rFonts w:ascii="Arial" w:hAnsi="Arial" w:cs="Arial"/>
                <w:b/>
                <w:bCs/>
                <w:sz w:val="18"/>
                <w:szCs w:val="18"/>
              </w:rPr>
              <w:t>к кв.назнач.</w:t>
            </w:r>
          </w:p>
        </w:tc>
      </w:tr>
      <w:tr w:rsidR="007F4A1D" w:rsidRPr="007F4A1D" w:rsidTr="00C6680F">
        <w:trPr>
          <w:trHeight w:val="255"/>
        </w:trPr>
        <w:tc>
          <w:tcPr>
            <w:tcW w:w="34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rFonts w:ascii="Arial Narrow" w:hAnsi="Arial Narrow" w:cs="Arial"/>
                <w:b/>
                <w:bCs/>
                <w:sz w:val="16"/>
                <w:szCs w:val="16"/>
              </w:rPr>
            </w:pPr>
            <w:r w:rsidRPr="007F4A1D">
              <w:rPr>
                <w:rFonts w:ascii="Arial Narrow" w:hAnsi="Arial Narrow" w:cs="Arial"/>
                <w:b/>
                <w:bCs/>
                <w:sz w:val="16"/>
                <w:szCs w:val="16"/>
              </w:rPr>
              <w:t>НАЛОГОВЫЕ И НЕНАЛОГОВЫЕ ДОХОДЫ</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4 369 080,00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841 300,00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831 163,66</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19,0</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98,8</w:t>
            </w:r>
          </w:p>
        </w:tc>
      </w:tr>
      <w:tr w:rsidR="007F4A1D" w:rsidRPr="007F4A1D" w:rsidTr="00C6680F">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rFonts w:ascii="Arial Narrow" w:hAnsi="Arial Narrow" w:cs="Arial"/>
                <w:b/>
                <w:bCs/>
                <w:sz w:val="16"/>
                <w:szCs w:val="16"/>
              </w:rPr>
            </w:pPr>
            <w:r w:rsidRPr="007F4A1D">
              <w:rPr>
                <w:rFonts w:ascii="Arial Narrow" w:hAnsi="Arial Narrow" w:cs="Arial"/>
                <w:b/>
                <w:bCs/>
                <w:sz w:val="16"/>
                <w:szCs w:val="16"/>
              </w:rPr>
              <w:t>1.01.02000.01.0000.110</w:t>
            </w:r>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rPr>
                <w:rFonts w:ascii="Arial Narrow" w:hAnsi="Arial Narrow" w:cs="Arial"/>
                <w:b/>
                <w:bCs/>
                <w:sz w:val="16"/>
                <w:szCs w:val="16"/>
              </w:rPr>
            </w:pPr>
            <w:r w:rsidRPr="007F4A1D">
              <w:rPr>
                <w:rFonts w:ascii="Arial Narrow" w:hAnsi="Arial Narrow" w:cs="Arial"/>
                <w:b/>
                <w:bCs/>
                <w:sz w:val="16"/>
                <w:szCs w:val="16"/>
              </w:rPr>
              <w:t>Налог на доходы физических лиц</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933 700,00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41 800,00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41 967,44</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4,5</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100,4</w:t>
            </w:r>
          </w:p>
        </w:tc>
      </w:tr>
      <w:tr w:rsidR="007F4A1D" w:rsidRPr="007F4A1D" w:rsidTr="00C6680F">
        <w:trPr>
          <w:trHeight w:val="15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rFonts w:ascii="Arial Narrow" w:hAnsi="Arial Narrow" w:cs="Arial"/>
                <w:sz w:val="16"/>
                <w:szCs w:val="16"/>
              </w:rPr>
            </w:pPr>
            <w:r w:rsidRPr="007F4A1D">
              <w:rPr>
                <w:rFonts w:ascii="Arial Narrow" w:hAnsi="Arial Narrow" w:cs="Arial"/>
                <w:sz w:val="16"/>
                <w:szCs w:val="16"/>
              </w:rPr>
              <w:t>1.01.02010.01.0000.110</w:t>
            </w:r>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outlineLvl w:val="0"/>
              <w:rPr>
                <w:rFonts w:ascii="Arial Narrow" w:hAnsi="Arial Narrow" w:cs="Arial"/>
                <w:sz w:val="16"/>
                <w:szCs w:val="16"/>
              </w:rPr>
            </w:pPr>
            <w:r w:rsidRPr="007F4A1D">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932 000,00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41 400,00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41 467,81</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4,4</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100,2</w:t>
            </w:r>
          </w:p>
        </w:tc>
      </w:tr>
      <w:tr w:rsidR="007F4A1D" w:rsidRPr="007F4A1D" w:rsidTr="00C6680F">
        <w:trPr>
          <w:trHeight w:val="10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rFonts w:ascii="Arial Narrow" w:hAnsi="Arial Narrow" w:cs="Arial"/>
                <w:sz w:val="16"/>
                <w:szCs w:val="16"/>
              </w:rPr>
            </w:pPr>
            <w:r w:rsidRPr="007F4A1D">
              <w:rPr>
                <w:rFonts w:ascii="Arial Narrow" w:hAnsi="Arial Narrow" w:cs="Arial"/>
                <w:sz w:val="16"/>
                <w:szCs w:val="16"/>
              </w:rPr>
              <w:t>1.01.02030.01.0000.110</w:t>
            </w:r>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outlineLvl w:val="0"/>
              <w:rPr>
                <w:rFonts w:ascii="Arial Narrow" w:hAnsi="Arial Narrow" w:cs="Arial"/>
                <w:sz w:val="16"/>
                <w:szCs w:val="16"/>
              </w:rPr>
            </w:pPr>
            <w:r w:rsidRPr="007F4A1D">
              <w:rPr>
                <w:rFonts w:ascii="Arial Narrow" w:hAnsi="Arial Narrow"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1 700,00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400,00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499,63</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29,4</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124,9</w:t>
            </w:r>
          </w:p>
        </w:tc>
      </w:tr>
      <w:tr w:rsidR="007F4A1D" w:rsidRPr="007F4A1D" w:rsidTr="00C6680F">
        <w:trPr>
          <w:trHeight w:val="76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rFonts w:ascii="Arial Narrow" w:hAnsi="Arial Narrow" w:cs="Arial"/>
                <w:b/>
                <w:bCs/>
                <w:sz w:val="16"/>
                <w:szCs w:val="16"/>
              </w:rPr>
            </w:pPr>
            <w:r w:rsidRPr="007F4A1D">
              <w:rPr>
                <w:rFonts w:ascii="Arial Narrow" w:hAnsi="Arial Narrow" w:cs="Arial"/>
                <w:b/>
                <w:bCs/>
                <w:sz w:val="16"/>
                <w:szCs w:val="16"/>
              </w:rPr>
              <w:t>1.03.02000.01.0000.110</w:t>
            </w:r>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rPr>
                <w:rFonts w:ascii="Arial Narrow" w:hAnsi="Arial Narrow" w:cs="Arial"/>
                <w:b/>
                <w:bCs/>
                <w:sz w:val="16"/>
                <w:szCs w:val="16"/>
              </w:rPr>
            </w:pPr>
            <w:r w:rsidRPr="007F4A1D">
              <w:rPr>
                <w:rFonts w:ascii="Arial Narrow" w:hAnsi="Arial Narrow" w:cs="Arial"/>
                <w:b/>
                <w:bCs/>
                <w:sz w:val="16"/>
                <w:szCs w:val="16"/>
              </w:rPr>
              <w:t>Акцизы по подакцизным товарам (продукции), производимым на территории Российской Федерации</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2 728 480,00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733 500,00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733 572,21</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26,9</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100,0</w:t>
            </w:r>
          </w:p>
        </w:tc>
      </w:tr>
      <w:tr w:rsidR="007F4A1D" w:rsidRPr="007F4A1D" w:rsidTr="00C6680F">
        <w:trPr>
          <w:trHeight w:val="15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rFonts w:ascii="Arial Narrow" w:hAnsi="Arial Narrow" w:cs="Arial"/>
                <w:sz w:val="16"/>
                <w:szCs w:val="16"/>
              </w:rPr>
            </w:pPr>
            <w:r w:rsidRPr="007F4A1D">
              <w:rPr>
                <w:rFonts w:ascii="Arial Narrow" w:hAnsi="Arial Narrow" w:cs="Arial"/>
                <w:sz w:val="16"/>
                <w:szCs w:val="16"/>
              </w:rPr>
              <w:t>1.03.02230.01.0000.110</w:t>
            </w:r>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outlineLvl w:val="0"/>
              <w:rPr>
                <w:rFonts w:ascii="Arial Narrow" w:hAnsi="Arial Narrow" w:cs="Arial"/>
                <w:sz w:val="16"/>
                <w:szCs w:val="16"/>
              </w:rPr>
            </w:pPr>
            <w:r w:rsidRPr="007F4A1D">
              <w:rPr>
                <w:rFonts w:ascii="Arial Narrow" w:hAnsi="Arial Narrow"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1 292 340,00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377 100,00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377 114,57</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29,2</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100,0</w:t>
            </w:r>
          </w:p>
        </w:tc>
      </w:tr>
      <w:tr w:rsidR="007F4A1D" w:rsidRPr="007F4A1D" w:rsidTr="00C6680F">
        <w:trPr>
          <w:trHeight w:val="178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rFonts w:ascii="Arial Narrow" w:hAnsi="Arial Narrow" w:cs="Arial"/>
                <w:sz w:val="16"/>
                <w:szCs w:val="16"/>
              </w:rPr>
            </w:pPr>
            <w:r w:rsidRPr="007F4A1D">
              <w:rPr>
                <w:rFonts w:ascii="Arial Narrow" w:hAnsi="Arial Narrow" w:cs="Arial"/>
                <w:sz w:val="16"/>
                <w:szCs w:val="16"/>
              </w:rPr>
              <w:t>1.03.02240.01.0000.110</w:t>
            </w:r>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outlineLvl w:val="0"/>
              <w:rPr>
                <w:rFonts w:ascii="Arial Narrow" w:hAnsi="Arial Narrow" w:cs="Arial"/>
                <w:sz w:val="16"/>
                <w:szCs w:val="16"/>
              </w:rPr>
            </w:pPr>
            <w:r w:rsidRPr="007F4A1D">
              <w:rPr>
                <w:rFonts w:ascii="Arial Narrow" w:hAnsi="Arial Narrow"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8 980,00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1 500,00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1 547,72</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17,2</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103,2</w:t>
            </w:r>
          </w:p>
        </w:tc>
      </w:tr>
      <w:tr w:rsidR="007F4A1D" w:rsidRPr="007F4A1D" w:rsidTr="00C6680F">
        <w:trPr>
          <w:trHeight w:val="15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rFonts w:ascii="Arial Narrow" w:hAnsi="Arial Narrow" w:cs="Arial"/>
                <w:sz w:val="16"/>
                <w:szCs w:val="16"/>
              </w:rPr>
            </w:pPr>
            <w:r w:rsidRPr="007F4A1D">
              <w:rPr>
                <w:rFonts w:ascii="Arial Narrow" w:hAnsi="Arial Narrow" w:cs="Arial"/>
                <w:sz w:val="16"/>
                <w:szCs w:val="16"/>
              </w:rPr>
              <w:lastRenderedPageBreak/>
              <w:t>1.03.02250.01.0000.110</w:t>
            </w:r>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outlineLvl w:val="0"/>
              <w:rPr>
                <w:rFonts w:ascii="Arial Narrow" w:hAnsi="Arial Narrow" w:cs="Arial"/>
                <w:sz w:val="16"/>
                <w:szCs w:val="16"/>
              </w:rPr>
            </w:pPr>
            <w:r w:rsidRPr="007F4A1D">
              <w:rPr>
                <w:rFonts w:ascii="Arial Narrow" w:hAnsi="Arial Narrow"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1 597 600,00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403 200,00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403 235,20</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25,2</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100,0</w:t>
            </w:r>
          </w:p>
        </w:tc>
      </w:tr>
      <w:tr w:rsidR="007F4A1D" w:rsidRPr="007F4A1D" w:rsidTr="00C6680F">
        <w:trPr>
          <w:trHeight w:val="15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rFonts w:ascii="Arial Narrow" w:hAnsi="Arial Narrow" w:cs="Arial"/>
                <w:sz w:val="16"/>
                <w:szCs w:val="16"/>
              </w:rPr>
            </w:pPr>
            <w:bookmarkStart w:id="4" w:name="RANGE!A18"/>
            <w:r w:rsidRPr="007F4A1D">
              <w:rPr>
                <w:rFonts w:ascii="Arial Narrow" w:hAnsi="Arial Narrow" w:cs="Arial"/>
                <w:sz w:val="16"/>
                <w:szCs w:val="16"/>
              </w:rPr>
              <w:t>1.03.02260.01.0000.110</w:t>
            </w:r>
            <w:bookmarkEnd w:id="4"/>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outlineLvl w:val="0"/>
              <w:rPr>
                <w:rFonts w:ascii="Arial Narrow" w:hAnsi="Arial Narrow" w:cs="Arial"/>
                <w:sz w:val="16"/>
                <w:szCs w:val="16"/>
              </w:rPr>
            </w:pPr>
            <w:r w:rsidRPr="007F4A1D">
              <w:rPr>
                <w:rFonts w:ascii="Arial Narrow" w:hAnsi="Arial Narrow"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-170 440,00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-48 300,00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-48 325,28</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bookmarkStart w:id="5" w:name="RANGE!F18"/>
            <w:r w:rsidRPr="007F4A1D">
              <w:rPr>
                <w:rFonts w:ascii="Arial Narrow" w:hAnsi="Arial Narrow" w:cs="Arial"/>
                <w:b/>
                <w:bCs/>
                <w:sz w:val="16"/>
                <w:szCs w:val="16"/>
              </w:rPr>
              <w:t>28,4</w:t>
            </w:r>
            <w:bookmarkEnd w:id="5"/>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100,1</w:t>
            </w:r>
          </w:p>
        </w:tc>
      </w:tr>
      <w:tr w:rsidR="007F4A1D" w:rsidRPr="007F4A1D" w:rsidTr="00C6680F">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rFonts w:ascii="Arial Narrow" w:hAnsi="Arial Narrow" w:cs="Arial"/>
                <w:b/>
                <w:bCs/>
                <w:sz w:val="16"/>
                <w:szCs w:val="16"/>
              </w:rPr>
            </w:pPr>
            <w:r w:rsidRPr="007F4A1D">
              <w:rPr>
                <w:rFonts w:ascii="Arial Narrow" w:hAnsi="Arial Narrow" w:cs="Arial"/>
                <w:b/>
                <w:bCs/>
                <w:sz w:val="16"/>
                <w:szCs w:val="16"/>
              </w:rPr>
              <w:t>1.05.03000.01.0000.110</w:t>
            </w:r>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rPr>
                <w:rFonts w:ascii="Arial Narrow" w:hAnsi="Arial Narrow" w:cs="Arial"/>
                <w:b/>
                <w:bCs/>
                <w:sz w:val="16"/>
                <w:szCs w:val="16"/>
              </w:rPr>
            </w:pPr>
            <w:r w:rsidRPr="007F4A1D">
              <w:rPr>
                <w:rFonts w:ascii="Arial Narrow" w:hAnsi="Arial Narrow" w:cs="Arial"/>
                <w:b/>
                <w:bCs/>
                <w:sz w:val="16"/>
                <w:szCs w:val="16"/>
              </w:rPr>
              <w:t>Единый сельскохозяйственный налог</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50 900,00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33 300,00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33 322,19</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65,5</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100,1</w:t>
            </w:r>
          </w:p>
        </w:tc>
      </w:tr>
      <w:tr w:rsidR="007F4A1D" w:rsidRPr="007F4A1D" w:rsidTr="00C6680F">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rFonts w:ascii="Arial Narrow" w:hAnsi="Arial Narrow" w:cs="Arial"/>
                <w:sz w:val="16"/>
                <w:szCs w:val="16"/>
              </w:rPr>
            </w:pPr>
            <w:r w:rsidRPr="007F4A1D">
              <w:rPr>
                <w:rFonts w:ascii="Arial Narrow" w:hAnsi="Arial Narrow" w:cs="Arial"/>
                <w:sz w:val="16"/>
                <w:szCs w:val="16"/>
              </w:rPr>
              <w:t>1.05.03010.01.0000.110</w:t>
            </w:r>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outlineLvl w:val="0"/>
              <w:rPr>
                <w:rFonts w:ascii="Arial Narrow" w:hAnsi="Arial Narrow" w:cs="Arial"/>
                <w:sz w:val="16"/>
                <w:szCs w:val="16"/>
              </w:rPr>
            </w:pPr>
            <w:r w:rsidRPr="007F4A1D">
              <w:rPr>
                <w:rFonts w:ascii="Arial Narrow" w:hAnsi="Arial Narrow" w:cs="Arial"/>
                <w:sz w:val="16"/>
                <w:szCs w:val="16"/>
              </w:rPr>
              <w:t>Единый сельскохозяйственный налог</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50 900,00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33 300,00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33 322,19</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65,5</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100,1</w:t>
            </w:r>
          </w:p>
        </w:tc>
      </w:tr>
      <w:tr w:rsidR="007F4A1D" w:rsidRPr="007F4A1D" w:rsidTr="00C6680F">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rFonts w:ascii="Arial Narrow" w:hAnsi="Arial Narrow" w:cs="Arial"/>
                <w:b/>
                <w:bCs/>
                <w:sz w:val="16"/>
                <w:szCs w:val="16"/>
              </w:rPr>
            </w:pPr>
            <w:r w:rsidRPr="007F4A1D">
              <w:rPr>
                <w:rFonts w:ascii="Arial Narrow" w:hAnsi="Arial Narrow" w:cs="Arial"/>
                <w:b/>
                <w:bCs/>
                <w:sz w:val="16"/>
                <w:szCs w:val="16"/>
              </w:rPr>
              <w:t>1.06.01000.00.0000.110</w:t>
            </w:r>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rPr>
                <w:rFonts w:ascii="Arial Narrow" w:hAnsi="Arial Narrow" w:cs="Arial"/>
                <w:b/>
                <w:bCs/>
                <w:sz w:val="16"/>
                <w:szCs w:val="16"/>
              </w:rPr>
            </w:pPr>
            <w:r w:rsidRPr="007F4A1D">
              <w:rPr>
                <w:rFonts w:ascii="Arial Narrow" w:hAnsi="Arial Narrow" w:cs="Arial"/>
                <w:b/>
                <w:bCs/>
                <w:sz w:val="16"/>
                <w:szCs w:val="16"/>
              </w:rPr>
              <w:t>Налог на имущество физических лиц</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50 000,00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-1 902,00</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-3,8</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rPr>
                <w:rFonts w:ascii="Arial Narrow" w:hAnsi="Arial Narrow" w:cs="Arial"/>
                <w:b/>
                <w:bCs/>
                <w:sz w:val="16"/>
                <w:szCs w:val="16"/>
              </w:rPr>
            </w:pPr>
            <w:r w:rsidRPr="007F4A1D">
              <w:rPr>
                <w:rFonts w:ascii="Arial Narrow" w:hAnsi="Arial Narrow" w:cs="Arial"/>
                <w:b/>
                <w:bCs/>
                <w:sz w:val="16"/>
                <w:szCs w:val="16"/>
              </w:rPr>
              <w:t> </w:t>
            </w:r>
          </w:p>
        </w:tc>
      </w:tr>
      <w:tr w:rsidR="007F4A1D" w:rsidRPr="007F4A1D" w:rsidTr="00C6680F">
        <w:trPr>
          <w:trHeight w:val="10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rFonts w:ascii="Arial Narrow" w:hAnsi="Arial Narrow" w:cs="Arial"/>
                <w:sz w:val="16"/>
                <w:szCs w:val="16"/>
              </w:rPr>
            </w:pPr>
            <w:r w:rsidRPr="007F4A1D">
              <w:rPr>
                <w:rFonts w:ascii="Arial Narrow" w:hAnsi="Arial Narrow" w:cs="Arial"/>
                <w:sz w:val="16"/>
                <w:szCs w:val="16"/>
              </w:rPr>
              <w:t>1.06.01030.10.0000.110</w:t>
            </w:r>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outlineLvl w:val="0"/>
              <w:rPr>
                <w:rFonts w:ascii="Arial Narrow" w:hAnsi="Arial Narrow" w:cs="Arial"/>
                <w:sz w:val="16"/>
                <w:szCs w:val="16"/>
              </w:rPr>
            </w:pPr>
            <w:r w:rsidRPr="007F4A1D">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50 000,00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-1 902,00</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-3,8</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outlineLvl w:val="0"/>
              <w:rPr>
                <w:rFonts w:ascii="Arial Narrow" w:hAnsi="Arial Narrow" w:cs="Arial"/>
                <w:b/>
                <w:bCs/>
                <w:sz w:val="16"/>
                <w:szCs w:val="16"/>
              </w:rPr>
            </w:pPr>
            <w:r w:rsidRPr="007F4A1D">
              <w:rPr>
                <w:rFonts w:ascii="Arial Narrow" w:hAnsi="Arial Narrow" w:cs="Arial"/>
                <w:b/>
                <w:bCs/>
                <w:sz w:val="16"/>
                <w:szCs w:val="16"/>
              </w:rPr>
              <w:t> </w:t>
            </w:r>
          </w:p>
        </w:tc>
      </w:tr>
      <w:tr w:rsidR="007F4A1D" w:rsidRPr="007F4A1D" w:rsidTr="00C6680F">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rFonts w:ascii="Arial Narrow" w:hAnsi="Arial Narrow" w:cs="Arial"/>
                <w:b/>
                <w:bCs/>
                <w:sz w:val="16"/>
                <w:szCs w:val="16"/>
              </w:rPr>
            </w:pPr>
            <w:r w:rsidRPr="007F4A1D">
              <w:rPr>
                <w:rFonts w:ascii="Arial Narrow" w:hAnsi="Arial Narrow" w:cs="Arial"/>
                <w:b/>
                <w:bCs/>
                <w:sz w:val="16"/>
                <w:szCs w:val="16"/>
              </w:rPr>
              <w:t>1.06.06000.00.0000.110</w:t>
            </w:r>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rPr>
                <w:rFonts w:ascii="Arial Narrow" w:hAnsi="Arial Narrow" w:cs="Arial"/>
                <w:b/>
                <w:bCs/>
                <w:sz w:val="16"/>
                <w:szCs w:val="16"/>
              </w:rPr>
            </w:pPr>
            <w:r w:rsidRPr="007F4A1D">
              <w:rPr>
                <w:rFonts w:ascii="Arial Narrow" w:hAnsi="Arial Narrow" w:cs="Arial"/>
                <w:b/>
                <w:bCs/>
                <w:sz w:val="16"/>
                <w:szCs w:val="16"/>
              </w:rPr>
              <w:t>Земельный налог</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455 000,00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2 400,00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-6 269,85</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-1,4</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-261,2</w:t>
            </w:r>
          </w:p>
        </w:tc>
      </w:tr>
      <w:tr w:rsidR="007F4A1D" w:rsidRPr="007F4A1D" w:rsidTr="00C6680F">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rFonts w:ascii="Arial Narrow" w:hAnsi="Arial Narrow" w:cs="Arial"/>
                <w:sz w:val="16"/>
                <w:szCs w:val="16"/>
              </w:rPr>
            </w:pPr>
            <w:r w:rsidRPr="007F4A1D">
              <w:rPr>
                <w:rFonts w:ascii="Arial Narrow" w:hAnsi="Arial Narrow" w:cs="Arial"/>
                <w:sz w:val="16"/>
                <w:szCs w:val="16"/>
              </w:rPr>
              <w:t>1.06.06030.00.0000.110</w:t>
            </w:r>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outlineLvl w:val="0"/>
              <w:rPr>
                <w:rFonts w:ascii="Arial Narrow" w:hAnsi="Arial Narrow" w:cs="Arial"/>
                <w:sz w:val="16"/>
                <w:szCs w:val="16"/>
              </w:rPr>
            </w:pPr>
            <w:r w:rsidRPr="007F4A1D">
              <w:rPr>
                <w:rFonts w:ascii="Arial Narrow" w:hAnsi="Arial Narrow" w:cs="Arial"/>
                <w:sz w:val="16"/>
                <w:szCs w:val="16"/>
              </w:rPr>
              <w:t>Земельный налог с организаций</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180 000,00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2 400,00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2 480,00</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1,4</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103,3</w:t>
            </w:r>
          </w:p>
        </w:tc>
      </w:tr>
      <w:tr w:rsidR="007F4A1D" w:rsidRPr="007F4A1D" w:rsidTr="00C6680F">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rFonts w:ascii="Arial Narrow" w:hAnsi="Arial Narrow" w:cs="Arial"/>
                <w:sz w:val="16"/>
                <w:szCs w:val="16"/>
              </w:rPr>
            </w:pPr>
            <w:r w:rsidRPr="007F4A1D">
              <w:rPr>
                <w:rFonts w:ascii="Arial Narrow" w:hAnsi="Arial Narrow" w:cs="Arial"/>
                <w:sz w:val="16"/>
                <w:szCs w:val="16"/>
              </w:rPr>
              <w:t>1.06.06040.00.0000.110</w:t>
            </w:r>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outlineLvl w:val="0"/>
              <w:rPr>
                <w:rFonts w:ascii="Arial Narrow" w:hAnsi="Arial Narrow" w:cs="Arial"/>
                <w:sz w:val="16"/>
                <w:szCs w:val="16"/>
              </w:rPr>
            </w:pPr>
            <w:r w:rsidRPr="007F4A1D">
              <w:rPr>
                <w:rFonts w:ascii="Arial Narrow" w:hAnsi="Arial Narrow" w:cs="Arial"/>
                <w:sz w:val="16"/>
                <w:szCs w:val="16"/>
              </w:rPr>
              <w:t>Земельный налог с физических лиц</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275 000,00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-8 749,85</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-3,2</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outlineLvl w:val="0"/>
              <w:rPr>
                <w:rFonts w:ascii="Arial Narrow" w:hAnsi="Arial Narrow" w:cs="Arial"/>
                <w:b/>
                <w:bCs/>
                <w:sz w:val="16"/>
                <w:szCs w:val="16"/>
              </w:rPr>
            </w:pPr>
            <w:r w:rsidRPr="007F4A1D">
              <w:rPr>
                <w:rFonts w:ascii="Arial Narrow" w:hAnsi="Arial Narrow" w:cs="Arial"/>
                <w:b/>
                <w:bCs/>
                <w:sz w:val="16"/>
                <w:szCs w:val="16"/>
              </w:rPr>
              <w:t> </w:t>
            </w:r>
          </w:p>
        </w:tc>
      </w:tr>
      <w:tr w:rsidR="007F4A1D" w:rsidRPr="007F4A1D" w:rsidTr="00C6680F">
        <w:trPr>
          <w:trHeight w:val="10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rFonts w:ascii="Arial Narrow" w:hAnsi="Arial Narrow" w:cs="Arial"/>
                <w:b/>
                <w:bCs/>
                <w:sz w:val="16"/>
                <w:szCs w:val="16"/>
              </w:rPr>
            </w:pPr>
            <w:r w:rsidRPr="007F4A1D">
              <w:rPr>
                <w:rFonts w:ascii="Arial Narrow" w:hAnsi="Arial Narrow" w:cs="Arial"/>
                <w:b/>
                <w:bCs/>
                <w:sz w:val="16"/>
                <w:szCs w:val="16"/>
              </w:rPr>
              <w:t>1.08.04000.01.0000.110</w:t>
            </w:r>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rPr>
                <w:rFonts w:ascii="Arial Narrow" w:hAnsi="Arial Narrow" w:cs="Arial"/>
                <w:b/>
                <w:bCs/>
                <w:sz w:val="16"/>
                <w:szCs w:val="16"/>
              </w:rPr>
            </w:pPr>
            <w:r w:rsidRPr="007F4A1D">
              <w:rPr>
                <w:rFonts w:ascii="Arial Narrow" w:hAnsi="Arial Narrow" w:cs="Arial"/>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3 000,00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0,0</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rPr>
                <w:rFonts w:ascii="Arial Narrow" w:hAnsi="Arial Narrow" w:cs="Arial"/>
                <w:b/>
                <w:bCs/>
                <w:sz w:val="16"/>
                <w:szCs w:val="16"/>
              </w:rPr>
            </w:pPr>
            <w:r w:rsidRPr="007F4A1D">
              <w:rPr>
                <w:rFonts w:ascii="Arial Narrow" w:hAnsi="Arial Narrow" w:cs="Arial"/>
                <w:b/>
                <w:bCs/>
                <w:sz w:val="16"/>
                <w:szCs w:val="16"/>
              </w:rPr>
              <w:t> </w:t>
            </w:r>
          </w:p>
        </w:tc>
      </w:tr>
      <w:tr w:rsidR="007F4A1D" w:rsidRPr="007F4A1D" w:rsidTr="00C6680F">
        <w:trPr>
          <w:trHeight w:val="15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rFonts w:ascii="Arial Narrow" w:hAnsi="Arial Narrow" w:cs="Arial"/>
                <w:sz w:val="16"/>
                <w:szCs w:val="16"/>
              </w:rPr>
            </w:pPr>
            <w:r w:rsidRPr="007F4A1D">
              <w:rPr>
                <w:rFonts w:ascii="Arial Narrow" w:hAnsi="Arial Narrow" w:cs="Arial"/>
                <w:sz w:val="16"/>
                <w:szCs w:val="16"/>
              </w:rPr>
              <w:t>1.08.04020.01.0000.110</w:t>
            </w:r>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outlineLvl w:val="0"/>
              <w:rPr>
                <w:rFonts w:ascii="Arial Narrow" w:hAnsi="Arial Narrow" w:cs="Arial"/>
                <w:sz w:val="16"/>
                <w:szCs w:val="16"/>
              </w:rPr>
            </w:pPr>
            <w:r w:rsidRPr="007F4A1D">
              <w:rPr>
                <w:rFonts w:ascii="Arial Narrow"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3 000,00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0,0</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outlineLvl w:val="0"/>
              <w:rPr>
                <w:rFonts w:ascii="Arial Narrow" w:hAnsi="Arial Narrow" w:cs="Arial"/>
                <w:b/>
                <w:bCs/>
                <w:sz w:val="16"/>
                <w:szCs w:val="16"/>
              </w:rPr>
            </w:pPr>
            <w:r w:rsidRPr="007F4A1D">
              <w:rPr>
                <w:rFonts w:ascii="Arial Narrow" w:hAnsi="Arial Narrow" w:cs="Arial"/>
                <w:b/>
                <w:bCs/>
                <w:sz w:val="16"/>
                <w:szCs w:val="16"/>
              </w:rPr>
              <w:t> </w:t>
            </w:r>
          </w:p>
        </w:tc>
      </w:tr>
      <w:tr w:rsidR="007F4A1D" w:rsidRPr="007F4A1D" w:rsidTr="00C6680F">
        <w:trPr>
          <w:trHeight w:val="229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rFonts w:ascii="Arial Narrow" w:hAnsi="Arial Narrow" w:cs="Arial"/>
                <w:b/>
                <w:bCs/>
                <w:sz w:val="16"/>
                <w:szCs w:val="16"/>
              </w:rPr>
            </w:pPr>
            <w:r w:rsidRPr="007F4A1D">
              <w:rPr>
                <w:rFonts w:ascii="Arial Narrow" w:hAnsi="Arial Narrow" w:cs="Arial"/>
                <w:b/>
                <w:bCs/>
                <w:sz w:val="16"/>
                <w:szCs w:val="16"/>
              </w:rPr>
              <w:lastRenderedPageBreak/>
              <w:t>1.11.05000.00.0000.120</w:t>
            </w:r>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rPr>
                <w:rFonts w:ascii="Arial Narrow" w:hAnsi="Arial Narrow" w:cs="Arial"/>
                <w:b/>
                <w:bCs/>
                <w:sz w:val="16"/>
                <w:szCs w:val="16"/>
              </w:rPr>
            </w:pPr>
            <w:r w:rsidRPr="007F4A1D">
              <w:rPr>
                <w:rFonts w:ascii="Arial Narrow" w:hAnsi="Arial Narrow" w:cs="Arial"/>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38 000,00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3 900,00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3 963,00</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10,4</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101,6</w:t>
            </w:r>
          </w:p>
        </w:tc>
      </w:tr>
      <w:tr w:rsidR="007F4A1D" w:rsidRPr="007F4A1D" w:rsidTr="00C6680F">
        <w:trPr>
          <w:trHeight w:val="178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rFonts w:ascii="Arial Narrow" w:hAnsi="Arial Narrow" w:cs="Arial"/>
                <w:sz w:val="16"/>
                <w:szCs w:val="16"/>
              </w:rPr>
            </w:pPr>
            <w:r w:rsidRPr="007F4A1D">
              <w:rPr>
                <w:rFonts w:ascii="Arial Narrow" w:hAnsi="Arial Narrow" w:cs="Arial"/>
                <w:sz w:val="16"/>
                <w:szCs w:val="16"/>
              </w:rPr>
              <w:t>1.11.05020.00.0000.120</w:t>
            </w:r>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outlineLvl w:val="0"/>
              <w:rPr>
                <w:rFonts w:ascii="Arial Narrow" w:hAnsi="Arial Narrow" w:cs="Arial"/>
                <w:sz w:val="16"/>
                <w:szCs w:val="16"/>
              </w:rPr>
            </w:pPr>
            <w:r w:rsidRPr="007F4A1D">
              <w:rPr>
                <w:rFonts w:ascii="Arial Narrow" w:hAnsi="Arial Narrow" w:cs="Arial"/>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38 000,00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3 900,00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3 963,00</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10,4</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101,6</w:t>
            </w:r>
          </w:p>
        </w:tc>
      </w:tr>
      <w:tr w:rsidR="007F4A1D" w:rsidRPr="007F4A1D" w:rsidTr="00C6680F">
        <w:trPr>
          <w:trHeight w:val="204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rFonts w:ascii="Arial Narrow" w:hAnsi="Arial Narrow" w:cs="Arial"/>
                <w:b/>
                <w:bCs/>
                <w:sz w:val="16"/>
                <w:szCs w:val="16"/>
              </w:rPr>
            </w:pPr>
            <w:r w:rsidRPr="007F4A1D">
              <w:rPr>
                <w:rFonts w:ascii="Arial Narrow" w:hAnsi="Arial Narrow" w:cs="Arial"/>
                <w:b/>
                <w:bCs/>
                <w:sz w:val="16"/>
                <w:szCs w:val="16"/>
              </w:rPr>
              <w:t>1.11.09000.00.0000.120</w:t>
            </w:r>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rPr>
                <w:rFonts w:ascii="Arial Narrow" w:hAnsi="Arial Narrow" w:cs="Arial"/>
                <w:b/>
                <w:bCs/>
                <w:sz w:val="16"/>
                <w:szCs w:val="16"/>
              </w:rPr>
            </w:pPr>
            <w:r w:rsidRPr="007F4A1D">
              <w:rPr>
                <w:rFonts w:ascii="Arial Narrow" w:hAnsi="Arial Narrow" w:cs="Arial"/>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44 000,00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7 800,00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7 890,83</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17,9</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101,2</w:t>
            </w:r>
          </w:p>
        </w:tc>
      </w:tr>
      <w:tr w:rsidR="007F4A1D" w:rsidRPr="007F4A1D" w:rsidTr="00C6680F">
        <w:trPr>
          <w:trHeight w:val="178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rFonts w:ascii="Arial Narrow" w:hAnsi="Arial Narrow" w:cs="Arial"/>
                <w:sz w:val="16"/>
                <w:szCs w:val="16"/>
              </w:rPr>
            </w:pPr>
            <w:r w:rsidRPr="007F4A1D">
              <w:rPr>
                <w:rFonts w:ascii="Arial Narrow" w:hAnsi="Arial Narrow" w:cs="Arial"/>
                <w:sz w:val="16"/>
                <w:szCs w:val="16"/>
              </w:rPr>
              <w:t>1.11.09040.00.0000.120</w:t>
            </w:r>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outlineLvl w:val="0"/>
              <w:rPr>
                <w:rFonts w:ascii="Arial Narrow" w:hAnsi="Arial Narrow" w:cs="Arial"/>
                <w:sz w:val="16"/>
                <w:szCs w:val="16"/>
              </w:rPr>
            </w:pPr>
            <w:r w:rsidRPr="007F4A1D">
              <w:rPr>
                <w:rFonts w:ascii="Arial Narrow" w:hAnsi="Arial Narrow" w:cs="Arial"/>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44 000,00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7 800,00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7 890,83</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17,9</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101,2</w:t>
            </w:r>
          </w:p>
        </w:tc>
      </w:tr>
      <w:tr w:rsidR="007F4A1D" w:rsidRPr="007F4A1D" w:rsidTr="00C6680F">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rFonts w:ascii="Arial Narrow" w:hAnsi="Arial Narrow" w:cs="Arial"/>
                <w:b/>
                <w:bCs/>
                <w:sz w:val="16"/>
                <w:szCs w:val="16"/>
              </w:rPr>
            </w:pPr>
            <w:r w:rsidRPr="007F4A1D">
              <w:rPr>
                <w:rFonts w:ascii="Arial Narrow" w:hAnsi="Arial Narrow" w:cs="Arial"/>
                <w:b/>
                <w:bCs/>
                <w:sz w:val="16"/>
                <w:szCs w:val="16"/>
              </w:rPr>
              <w:t>1.13.01000.00.0000.130</w:t>
            </w:r>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rPr>
                <w:rFonts w:ascii="Arial Narrow" w:hAnsi="Arial Narrow" w:cs="Arial"/>
                <w:b/>
                <w:bCs/>
                <w:sz w:val="16"/>
                <w:szCs w:val="16"/>
              </w:rPr>
            </w:pPr>
            <w:r w:rsidRPr="007F4A1D">
              <w:rPr>
                <w:rFonts w:ascii="Arial Narrow" w:hAnsi="Arial Narrow" w:cs="Arial"/>
                <w:b/>
                <w:bCs/>
                <w:sz w:val="16"/>
                <w:szCs w:val="16"/>
              </w:rPr>
              <w:t>Доходы от оказания платных услуг (работ)</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60 000,00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16 800,00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16 800,00</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28,0</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100,0</w:t>
            </w:r>
          </w:p>
        </w:tc>
      </w:tr>
      <w:tr w:rsidR="007F4A1D" w:rsidRPr="007F4A1D" w:rsidTr="00C6680F">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rFonts w:ascii="Arial Narrow" w:hAnsi="Arial Narrow" w:cs="Arial"/>
                <w:sz w:val="16"/>
                <w:szCs w:val="16"/>
              </w:rPr>
            </w:pPr>
            <w:r w:rsidRPr="007F4A1D">
              <w:rPr>
                <w:rFonts w:ascii="Arial Narrow" w:hAnsi="Arial Narrow" w:cs="Arial"/>
                <w:sz w:val="16"/>
                <w:szCs w:val="16"/>
              </w:rPr>
              <w:t>1.13.01990.00.0000.130</w:t>
            </w:r>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outlineLvl w:val="0"/>
              <w:rPr>
                <w:rFonts w:ascii="Arial Narrow" w:hAnsi="Arial Narrow" w:cs="Arial"/>
                <w:sz w:val="16"/>
                <w:szCs w:val="16"/>
              </w:rPr>
            </w:pPr>
            <w:r w:rsidRPr="007F4A1D">
              <w:rPr>
                <w:rFonts w:ascii="Arial Narrow" w:hAnsi="Arial Narrow" w:cs="Arial"/>
                <w:sz w:val="16"/>
                <w:szCs w:val="16"/>
              </w:rPr>
              <w:t>Прочие доходы от оказания платных услуг (работ)</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60 000,00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16 800,00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16 800,00</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28,0</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100,0</w:t>
            </w:r>
          </w:p>
        </w:tc>
      </w:tr>
      <w:tr w:rsidR="007F4A1D" w:rsidRPr="007F4A1D" w:rsidTr="00C6680F">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rFonts w:ascii="Arial Narrow" w:hAnsi="Arial Narrow" w:cs="Arial"/>
                <w:b/>
                <w:bCs/>
                <w:sz w:val="16"/>
                <w:szCs w:val="16"/>
              </w:rPr>
            </w:pPr>
            <w:r w:rsidRPr="007F4A1D">
              <w:rPr>
                <w:rFonts w:ascii="Arial Narrow" w:hAnsi="Arial Narrow" w:cs="Arial"/>
                <w:b/>
                <w:bCs/>
                <w:sz w:val="16"/>
                <w:szCs w:val="16"/>
              </w:rPr>
              <w:t>1.13.02000.00.0000.130</w:t>
            </w:r>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rPr>
                <w:rFonts w:ascii="Arial Narrow" w:hAnsi="Arial Narrow" w:cs="Arial"/>
                <w:b/>
                <w:bCs/>
                <w:sz w:val="16"/>
                <w:szCs w:val="16"/>
              </w:rPr>
            </w:pPr>
            <w:r w:rsidRPr="007F4A1D">
              <w:rPr>
                <w:rFonts w:ascii="Arial Narrow" w:hAnsi="Arial Narrow" w:cs="Arial"/>
                <w:b/>
                <w:bCs/>
                <w:sz w:val="16"/>
                <w:szCs w:val="16"/>
              </w:rPr>
              <w:t>Доходы от компенсации затрат государства</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6 000,00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1 800,00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1 819,84</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30,3</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101,1</w:t>
            </w:r>
          </w:p>
        </w:tc>
      </w:tr>
      <w:tr w:rsidR="007F4A1D" w:rsidRPr="007F4A1D" w:rsidTr="00C6680F">
        <w:trPr>
          <w:trHeight w:val="76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rFonts w:ascii="Arial Narrow" w:hAnsi="Arial Narrow" w:cs="Arial"/>
                <w:sz w:val="16"/>
                <w:szCs w:val="16"/>
              </w:rPr>
            </w:pPr>
            <w:r w:rsidRPr="007F4A1D">
              <w:rPr>
                <w:rFonts w:ascii="Arial Narrow" w:hAnsi="Arial Narrow" w:cs="Arial"/>
                <w:sz w:val="16"/>
                <w:szCs w:val="16"/>
              </w:rPr>
              <w:t>1.13.02060.00.0000.130</w:t>
            </w:r>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outlineLvl w:val="0"/>
              <w:rPr>
                <w:rFonts w:ascii="Arial Narrow" w:hAnsi="Arial Narrow" w:cs="Arial"/>
                <w:sz w:val="16"/>
                <w:szCs w:val="16"/>
              </w:rPr>
            </w:pPr>
            <w:r w:rsidRPr="007F4A1D">
              <w:rPr>
                <w:rFonts w:ascii="Arial Narrow" w:hAnsi="Arial Narrow" w:cs="Arial"/>
                <w:sz w:val="16"/>
                <w:szCs w:val="16"/>
              </w:rPr>
              <w:t xml:space="preserve">Доходы, поступающие в порядке возмещения расходов, понесенных в </w:t>
            </w:r>
            <w:r w:rsidRPr="007F4A1D">
              <w:rPr>
                <w:rFonts w:ascii="Arial Narrow" w:hAnsi="Arial Narrow" w:cs="Arial"/>
                <w:sz w:val="16"/>
                <w:szCs w:val="16"/>
              </w:rPr>
              <w:lastRenderedPageBreak/>
              <w:t>связи с эксплуатацией имущества</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lastRenderedPageBreak/>
              <w:t>6 000,00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1 800,00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1 819,84</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30,3</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101,1</w:t>
            </w:r>
          </w:p>
        </w:tc>
      </w:tr>
      <w:tr w:rsidR="007F4A1D" w:rsidRPr="007F4A1D" w:rsidTr="00C6680F">
        <w:trPr>
          <w:trHeight w:val="255"/>
        </w:trPr>
        <w:tc>
          <w:tcPr>
            <w:tcW w:w="34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rFonts w:ascii="Arial Narrow" w:hAnsi="Arial Narrow" w:cs="Arial"/>
                <w:b/>
                <w:bCs/>
                <w:sz w:val="16"/>
                <w:szCs w:val="16"/>
              </w:rPr>
            </w:pPr>
            <w:r w:rsidRPr="007F4A1D">
              <w:rPr>
                <w:rFonts w:ascii="Arial Narrow" w:hAnsi="Arial Narrow" w:cs="Arial"/>
                <w:b/>
                <w:bCs/>
                <w:sz w:val="16"/>
                <w:szCs w:val="16"/>
              </w:rPr>
              <w:lastRenderedPageBreak/>
              <w:t>БЕЗВОЗМЕЗДНЫЕ ПОСТУПЛЕНИЯ</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17 090 100,00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3 827 100,00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3 827 100,00</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22,4</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100,0</w:t>
            </w:r>
          </w:p>
        </w:tc>
      </w:tr>
      <w:tr w:rsidR="007F4A1D" w:rsidRPr="007F4A1D" w:rsidTr="00C6680F">
        <w:trPr>
          <w:trHeight w:val="76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rFonts w:ascii="Arial Narrow" w:hAnsi="Arial Narrow" w:cs="Arial"/>
                <w:b/>
                <w:bCs/>
                <w:sz w:val="16"/>
                <w:szCs w:val="16"/>
              </w:rPr>
            </w:pPr>
            <w:r w:rsidRPr="007F4A1D">
              <w:rPr>
                <w:rFonts w:ascii="Arial Narrow" w:hAnsi="Arial Narrow" w:cs="Arial"/>
                <w:b/>
                <w:bCs/>
                <w:sz w:val="16"/>
                <w:szCs w:val="16"/>
              </w:rPr>
              <w:t>2.02.00000.00.0000.000</w:t>
            </w:r>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outlineLvl w:val="0"/>
              <w:rPr>
                <w:rFonts w:ascii="Arial Narrow" w:hAnsi="Arial Narrow" w:cs="Arial"/>
                <w:b/>
                <w:bCs/>
                <w:sz w:val="16"/>
                <w:szCs w:val="16"/>
              </w:rPr>
            </w:pPr>
            <w:r w:rsidRPr="007F4A1D">
              <w:rPr>
                <w:rFonts w:ascii="Arial Narrow" w:hAnsi="Arial Narrow" w:cs="Arial"/>
                <w:b/>
                <w:bCs/>
                <w:sz w:val="16"/>
                <w:szCs w:val="16"/>
              </w:rPr>
              <w:t>Безвозмездные поступления от других бюджетов бюджетной системы Российской Федерации</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17 090 100,00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3 827 100,00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3 827 100,00</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22,4</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100,0</w:t>
            </w:r>
          </w:p>
        </w:tc>
      </w:tr>
      <w:tr w:rsidR="007F4A1D" w:rsidRPr="007F4A1D" w:rsidTr="00C6680F">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rFonts w:ascii="Arial Narrow" w:hAnsi="Arial Narrow" w:cs="Arial"/>
                <w:b/>
                <w:bCs/>
                <w:sz w:val="16"/>
                <w:szCs w:val="16"/>
              </w:rPr>
            </w:pPr>
            <w:r w:rsidRPr="007F4A1D">
              <w:rPr>
                <w:rFonts w:ascii="Arial Narrow" w:hAnsi="Arial Narrow" w:cs="Arial"/>
                <w:b/>
                <w:bCs/>
                <w:sz w:val="16"/>
                <w:szCs w:val="16"/>
              </w:rPr>
              <w:t>2.02.10000.00.0000.150</w:t>
            </w:r>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rPr>
                <w:rFonts w:ascii="Arial Narrow" w:hAnsi="Arial Narrow" w:cs="Arial"/>
                <w:b/>
                <w:bCs/>
                <w:sz w:val="16"/>
                <w:szCs w:val="16"/>
              </w:rPr>
            </w:pPr>
            <w:r w:rsidRPr="007F4A1D">
              <w:rPr>
                <w:rFonts w:ascii="Arial Narrow" w:hAnsi="Arial Narrow" w:cs="Arial"/>
                <w:b/>
                <w:bCs/>
                <w:sz w:val="16"/>
                <w:szCs w:val="16"/>
              </w:rPr>
              <w:t>Дотации бюджетам бюджетной системы Российской Федерации</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16 406 100,00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3 800 300,00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3 800 300,00</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23,2</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100,0</w:t>
            </w:r>
          </w:p>
        </w:tc>
      </w:tr>
      <w:tr w:rsidR="007F4A1D" w:rsidRPr="007F4A1D" w:rsidTr="00C6680F">
        <w:trPr>
          <w:trHeight w:val="10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rFonts w:ascii="Arial Narrow" w:hAnsi="Arial Narrow" w:cs="Arial"/>
                <w:sz w:val="16"/>
                <w:szCs w:val="16"/>
              </w:rPr>
            </w:pPr>
            <w:r w:rsidRPr="007F4A1D">
              <w:rPr>
                <w:rFonts w:ascii="Arial Narrow" w:hAnsi="Arial Narrow" w:cs="Arial"/>
                <w:sz w:val="16"/>
                <w:szCs w:val="16"/>
              </w:rPr>
              <w:t>2.02.16001.00.0000.150</w:t>
            </w:r>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outlineLvl w:val="0"/>
              <w:rPr>
                <w:rFonts w:ascii="Arial Narrow" w:hAnsi="Arial Narrow" w:cs="Arial"/>
                <w:sz w:val="16"/>
                <w:szCs w:val="16"/>
              </w:rPr>
            </w:pPr>
            <w:r w:rsidRPr="007F4A1D">
              <w:rPr>
                <w:rFonts w:ascii="Arial Narrow" w:hAnsi="Arial Narrow" w:cs="Arial"/>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16 406 100,00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3 800 300,00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3 800 300,00</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23,2</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100,0</w:t>
            </w:r>
          </w:p>
        </w:tc>
      </w:tr>
      <w:tr w:rsidR="007F4A1D" w:rsidRPr="007F4A1D" w:rsidTr="00C6680F">
        <w:trPr>
          <w:trHeight w:val="76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rFonts w:ascii="Arial Narrow" w:hAnsi="Arial Narrow" w:cs="Arial"/>
                <w:b/>
                <w:bCs/>
                <w:sz w:val="16"/>
                <w:szCs w:val="16"/>
              </w:rPr>
            </w:pPr>
            <w:r w:rsidRPr="007F4A1D">
              <w:rPr>
                <w:rFonts w:ascii="Arial Narrow" w:hAnsi="Arial Narrow" w:cs="Arial"/>
                <w:b/>
                <w:bCs/>
                <w:sz w:val="16"/>
                <w:szCs w:val="16"/>
              </w:rPr>
              <w:t>2.02.20000.00.0000.150</w:t>
            </w:r>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rPr>
                <w:rFonts w:ascii="Arial Narrow" w:hAnsi="Arial Narrow" w:cs="Arial"/>
                <w:b/>
                <w:bCs/>
                <w:sz w:val="16"/>
                <w:szCs w:val="16"/>
              </w:rPr>
            </w:pPr>
            <w:r w:rsidRPr="007F4A1D">
              <w:rPr>
                <w:rFonts w:ascii="Arial Narrow" w:hAnsi="Arial Narrow" w:cs="Arial"/>
                <w:b/>
                <w:bCs/>
                <w:sz w:val="16"/>
                <w:szCs w:val="16"/>
              </w:rPr>
              <w:t>Субсидии бюджетам бюджетной системы Российской Федерации (межбюджетные субсидии)</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509 600,00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0,0</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rPr>
                <w:rFonts w:ascii="Arial Narrow" w:hAnsi="Arial Narrow" w:cs="Arial"/>
                <w:b/>
                <w:bCs/>
                <w:sz w:val="16"/>
                <w:szCs w:val="16"/>
              </w:rPr>
            </w:pPr>
            <w:r w:rsidRPr="007F4A1D">
              <w:rPr>
                <w:rFonts w:ascii="Arial Narrow" w:hAnsi="Arial Narrow" w:cs="Arial"/>
                <w:b/>
                <w:bCs/>
                <w:sz w:val="16"/>
                <w:szCs w:val="16"/>
              </w:rPr>
              <w:t> </w:t>
            </w:r>
          </w:p>
        </w:tc>
      </w:tr>
      <w:tr w:rsidR="007F4A1D" w:rsidRPr="007F4A1D" w:rsidTr="00C6680F">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rFonts w:ascii="Arial Narrow" w:hAnsi="Arial Narrow" w:cs="Arial"/>
                <w:sz w:val="16"/>
                <w:szCs w:val="16"/>
              </w:rPr>
            </w:pPr>
            <w:r w:rsidRPr="007F4A1D">
              <w:rPr>
                <w:rFonts w:ascii="Arial Narrow" w:hAnsi="Arial Narrow" w:cs="Arial"/>
                <w:sz w:val="16"/>
                <w:szCs w:val="16"/>
              </w:rPr>
              <w:t>2.02.29999.00.0000.150</w:t>
            </w:r>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outlineLvl w:val="0"/>
              <w:rPr>
                <w:rFonts w:ascii="Arial Narrow" w:hAnsi="Arial Narrow" w:cs="Arial"/>
                <w:sz w:val="16"/>
                <w:szCs w:val="16"/>
              </w:rPr>
            </w:pPr>
            <w:r w:rsidRPr="007F4A1D">
              <w:rPr>
                <w:rFonts w:ascii="Arial Narrow" w:hAnsi="Arial Narrow" w:cs="Arial"/>
                <w:sz w:val="16"/>
                <w:szCs w:val="16"/>
              </w:rPr>
              <w:t>Прочие субсидии</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509 600,00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0,0</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outlineLvl w:val="0"/>
              <w:rPr>
                <w:rFonts w:ascii="Arial Narrow" w:hAnsi="Arial Narrow" w:cs="Arial"/>
                <w:b/>
                <w:bCs/>
                <w:sz w:val="16"/>
                <w:szCs w:val="16"/>
              </w:rPr>
            </w:pPr>
            <w:r w:rsidRPr="007F4A1D">
              <w:rPr>
                <w:rFonts w:ascii="Arial Narrow" w:hAnsi="Arial Narrow" w:cs="Arial"/>
                <w:b/>
                <w:bCs/>
                <w:sz w:val="16"/>
                <w:szCs w:val="16"/>
              </w:rPr>
              <w:t> </w:t>
            </w:r>
          </w:p>
        </w:tc>
      </w:tr>
      <w:tr w:rsidR="007F4A1D" w:rsidRPr="007F4A1D" w:rsidTr="00C6680F">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rFonts w:ascii="Arial Narrow" w:hAnsi="Arial Narrow" w:cs="Arial"/>
                <w:b/>
                <w:bCs/>
                <w:sz w:val="16"/>
                <w:szCs w:val="16"/>
              </w:rPr>
            </w:pPr>
            <w:r w:rsidRPr="007F4A1D">
              <w:rPr>
                <w:rFonts w:ascii="Arial Narrow" w:hAnsi="Arial Narrow" w:cs="Arial"/>
                <w:b/>
                <w:bCs/>
                <w:sz w:val="16"/>
                <w:szCs w:val="16"/>
              </w:rPr>
              <w:t>2.02.30000.00.0000.150</w:t>
            </w:r>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rPr>
                <w:rFonts w:ascii="Arial Narrow" w:hAnsi="Arial Narrow" w:cs="Arial"/>
                <w:b/>
                <w:bCs/>
                <w:sz w:val="16"/>
                <w:szCs w:val="16"/>
              </w:rPr>
            </w:pPr>
            <w:r w:rsidRPr="007F4A1D">
              <w:rPr>
                <w:rFonts w:ascii="Arial Narrow" w:hAnsi="Arial Narrow" w:cs="Arial"/>
                <w:b/>
                <w:bCs/>
                <w:sz w:val="16"/>
                <w:szCs w:val="16"/>
              </w:rPr>
              <w:t>Субвенции бюджетам бюджетной системы Российской Федерации</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174 400,00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26 800,00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26 800,00</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15,4</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100,0</w:t>
            </w:r>
          </w:p>
        </w:tc>
      </w:tr>
      <w:tr w:rsidR="007F4A1D" w:rsidRPr="007F4A1D" w:rsidTr="00C6680F">
        <w:trPr>
          <w:trHeight w:val="76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rFonts w:ascii="Arial Narrow" w:hAnsi="Arial Narrow" w:cs="Arial"/>
                <w:sz w:val="16"/>
                <w:szCs w:val="16"/>
              </w:rPr>
            </w:pPr>
            <w:r w:rsidRPr="007F4A1D">
              <w:rPr>
                <w:rFonts w:ascii="Arial Narrow" w:hAnsi="Arial Narrow" w:cs="Arial"/>
                <w:sz w:val="16"/>
                <w:szCs w:val="16"/>
              </w:rPr>
              <w:t>2.02.30024.00.0000.150</w:t>
            </w:r>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outlineLvl w:val="0"/>
              <w:rPr>
                <w:rFonts w:ascii="Arial Narrow" w:hAnsi="Arial Narrow" w:cs="Arial"/>
                <w:sz w:val="16"/>
                <w:szCs w:val="16"/>
              </w:rPr>
            </w:pPr>
            <w:r w:rsidRPr="007F4A1D">
              <w:rPr>
                <w:rFonts w:ascii="Arial Narrow" w:hAnsi="Arial Narrow" w:cs="Arial"/>
                <w:sz w:val="16"/>
                <w:szCs w:val="16"/>
              </w:rPr>
              <w:t>Субвенции местным бюджетам на выполнение передаваемых полномочий субъектов Российской Федерации</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700,00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0,0</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outlineLvl w:val="0"/>
              <w:rPr>
                <w:rFonts w:ascii="Arial Narrow" w:hAnsi="Arial Narrow" w:cs="Arial"/>
                <w:b/>
                <w:bCs/>
                <w:sz w:val="16"/>
                <w:szCs w:val="16"/>
              </w:rPr>
            </w:pPr>
            <w:r w:rsidRPr="007F4A1D">
              <w:rPr>
                <w:rFonts w:ascii="Arial Narrow" w:hAnsi="Arial Narrow" w:cs="Arial"/>
                <w:b/>
                <w:bCs/>
                <w:sz w:val="16"/>
                <w:szCs w:val="16"/>
              </w:rPr>
              <w:t> </w:t>
            </w:r>
          </w:p>
        </w:tc>
      </w:tr>
      <w:tr w:rsidR="007F4A1D" w:rsidRPr="007F4A1D" w:rsidTr="00C6680F">
        <w:trPr>
          <w:trHeight w:val="10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outlineLvl w:val="0"/>
              <w:rPr>
                <w:rFonts w:ascii="Arial Narrow" w:hAnsi="Arial Narrow" w:cs="Arial"/>
                <w:sz w:val="16"/>
                <w:szCs w:val="16"/>
              </w:rPr>
            </w:pPr>
            <w:r w:rsidRPr="007F4A1D">
              <w:rPr>
                <w:rFonts w:ascii="Arial Narrow" w:hAnsi="Arial Narrow" w:cs="Arial"/>
                <w:sz w:val="16"/>
                <w:szCs w:val="16"/>
              </w:rPr>
              <w:t>2.02.35118.00.0000.150</w:t>
            </w:r>
          </w:p>
        </w:tc>
        <w:tc>
          <w:tcPr>
            <w:tcW w:w="176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outlineLvl w:val="0"/>
              <w:rPr>
                <w:rFonts w:ascii="Arial Narrow" w:hAnsi="Arial Narrow" w:cs="Arial"/>
                <w:sz w:val="16"/>
                <w:szCs w:val="16"/>
              </w:rPr>
            </w:pPr>
            <w:r w:rsidRPr="007F4A1D">
              <w:rPr>
                <w:rFonts w:ascii="Arial Narrow" w:hAnsi="Arial Narrow" w:cs="Arial"/>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097"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173 700,00</w:t>
            </w:r>
          </w:p>
        </w:tc>
        <w:tc>
          <w:tcPr>
            <w:tcW w:w="1418"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26 800,00</w:t>
            </w:r>
          </w:p>
        </w:tc>
        <w:tc>
          <w:tcPr>
            <w:tcW w:w="1289"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right"/>
              <w:outlineLvl w:val="0"/>
              <w:rPr>
                <w:rFonts w:ascii="Arial Narrow" w:hAnsi="Arial Narrow" w:cs="Arial"/>
                <w:sz w:val="16"/>
                <w:szCs w:val="16"/>
              </w:rPr>
            </w:pPr>
            <w:r w:rsidRPr="007F4A1D">
              <w:rPr>
                <w:rFonts w:ascii="Arial Narrow" w:hAnsi="Arial Narrow" w:cs="Arial"/>
                <w:sz w:val="16"/>
                <w:szCs w:val="16"/>
              </w:rPr>
              <w:t>26 800,00</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15,4</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outlineLvl w:val="0"/>
              <w:rPr>
                <w:rFonts w:ascii="Arial Narrow" w:hAnsi="Arial Narrow" w:cs="Arial"/>
                <w:b/>
                <w:bCs/>
                <w:sz w:val="16"/>
                <w:szCs w:val="16"/>
              </w:rPr>
            </w:pPr>
            <w:r w:rsidRPr="007F4A1D">
              <w:rPr>
                <w:rFonts w:ascii="Arial Narrow" w:hAnsi="Arial Narrow" w:cs="Arial"/>
                <w:b/>
                <w:bCs/>
                <w:sz w:val="16"/>
                <w:szCs w:val="16"/>
              </w:rPr>
              <w:t>100,0</w:t>
            </w:r>
          </w:p>
        </w:tc>
      </w:tr>
      <w:tr w:rsidR="007F4A1D" w:rsidRPr="007F4A1D" w:rsidTr="00C6680F">
        <w:trPr>
          <w:trHeight w:val="27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7F4A1D" w:rsidRPr="007F4A1D" w:rsidRDefault="007F4A1D" w:rsidP="007F4A1D">
            <w:pPr>
              <w:jc w:val="center"/>
              <w:rPr>
                <w:rFonts w:ascii="MS Sans Serif" w:hAnsi="MS Sans Serif" w:cs="Arial"/>
                <w:b/>
                <w:bCs/>
                <w:sz w:val="16"/>
                <w:szCs w:val="16"/>
              </w:rPr>
            </w:pPr>
            <w:r w:rsidRPr="007F4A1D">
              <w:rPr>
                <w:rFonts w:ascii="MS Sans Serif" w:hAnsi="MS Sans Serif" w:cs="Arial"/>
                <w:b/>
                <w:bCs/>
                <w:sz w:val="16"/>
                <w:szCs w:val="16"/>
              </w:rPr>
              <w:t>Итого</w:t>
            </w:r>
          </w:p>
        </w:tc>
        <w:tc>
          <w:tcPr>
            <w:tcW w:w="1767" w:type="dxa"/>
            <w:tcBorders>
              <w:top w:val="nil"/>
              <w:left w:val="nil"/>
              <w:bottom w:val="single" w:sz="4" w:space="0" w:color="auto"/>
              <w:right w:val="single" w:sz="4" w:space="0" w:color="auto"/>
            </w:tcBorders>
            <w:shd w:val="clear" w:color="auto" w:fill="auto"/>
            <w:noWrap/>
            <w:vAlign w:val="bottom"/>
            <w:hideMark/>
          </w:tcPr>
          <w:p w:rsidR="007F4A1D" w:rsidRPr="007F4A1D" w:rsidRDefault="007F4A1D" w:rsidP="007F4A1D">
            <w:pPr>
              <w:rPr>
                <w:rFonts w:ascii="Arial Narrow" w:hAnsi="Arial Narrow" w:cs="Arial"/>
                <w:b/>
                <w:bCs/>
                <w:sz w:val="16"/>
                <w:szCs w:val="16"/>
              </w:rPr>
            </w:pPr>
            <w:r w:rsidRPr="007F4A1D">
              <w:rPr>
                <w:rFonts w:ascii="Arial Narrow" w:hAnsi="Arial Narrow" w:cs="Arial"/>
                <w:b/>
                <w:bCs/>
                <w:sz w:val="16"/>
                <w:szCs w:val="16"/>
              </w:rPr>
              <w:t> </w:t>
            </w:r>
          </w:p>
        </w:tc>
        <w:tc>
          <w:tcPr>
            <w:tcW w:w="1097" w:type="dxa"/>
            <w:tcBorders>
              <w:top w:val="nil"/>
              <w:left w:val="nil"/>
              <w:bottom w:val="single" w:sz="4" w:space="0" w:color="auto"/>
              <w:right w:val="single" w:sz="4" w:space="0" w:color="auto"/>
            </w:tcBorders>
            <w:shd w:val="clear" w:color="auto" w:fill="auto"/>
            <w:noWrap/>
            <w:vAlign w:val="bottom"/>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21 459 180,00</w:t>
            </w:r>
          </w:p>
        </w:tc>
        <w:tc>
          <w:tcPr>
            <w:tcW w:w="1418" w:type="dxa"/>
            <w:tcBorders>
              <w:top w:val="nil"/>
              <w:left w:val="nil"/>
              <w:bottom w:val="single" w:sz="4" w:space="0" w:color="auto"/>
              <w:right w:val="single" w:sz="4" w:space="0" w:color="auto"/>
            </w:tcBorders>
            <w:shd w:val="clear" w:color="auto" w:fill="auto"/>
            <w:noWrap/>
            <w:vAlign w:val="bottom"/>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4 668 400,00</w:t>
            </w:r>
          </w:p>
        </w:tc>
        <w:tc>
          <w:tcPr>
            <w:tcW w:w="1289" w:type="dxa"/>
            <w:tcBorders>
              <w:top w:val="nil"/>
              <w:left w:val="nil"/>
              <w:bottom w:val="single" w:sz="4" w:space="0" w:color="auto"/>
              <w:right w:val="single" w:sz="4" w:space="0" w:color="auto"/>
            </w:tcBorders>
            <w:shd w:val="clear" w:color="auto" w:fill="auto"/>
            <w:noWrap/>
            <w:vAlign w:val="bottom"/>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4 658 263,66</w:t>
            </w:r>
          </w:p>
        </w:tc>
        <w:tc>
          <w:tcPr>
            <w:tcW w:w="1227"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21,7</w:t>
            </w:r>
          </w:p>
        </w:tc>
        <w:tc>
          <w:tcPr>
            <w:tcW w:w="886"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right"/>
              <w:rPr>
                <w:rFonts w:ascii="Arial Narrow" w:hAnsi="Arial Narrow" w:cs="Arial"/>
                <w:b/>
                <w:bCs/>
                <w:sz w:val="16"/>
                <w:szCs w:val="16"/>
              </w:rPr>
            </w:pPr>
            <w:r w:rsidRPr="007F4A1D">
              <w:rPr>
                <w:rFonts w:ascii="Arial Narrow" w:hAnsi="Arial Narrow" w:cs="Arial"/>
                <w:b/>
                <w:bCs/>
                <w:sz w:val="16"/>
                <w:szCs w:val="16"/>
              </w:rPr>
              <w:t>99,8</w:t>
            </w:r>
          </w:p>
        </w:tc>
      </w:tr>
      <w:tr w:rsidR="007F4A1D" w:rsidRPr="007F4A1D" w:rsidTr="00C6680F">
        <w:trPr>
          <w:trHeight w:val="255"/>
        </w:trPr>
        <w:tc>
          <w:tcPr>
            <w:tcW w:w="1696" w:type="dxa"/>
            <w:tcBorders>
              <w:top w:val="nil"/>
              <w:left w:val="nil"/>
              <w:bottom w:val="nil"/>
              <w:right w:val="nil"/>
            </w:tcBorders>
            <w:shd w:val="clear" w:color="auto" w:fill="auto"/>
            <w:noWrap/>
            <w:vAlign w:val="bottom"/>
            <w:hideMark/>
          </w:tcPr>
          <w:p w:rsidR="007F4A1D" w:rsidRPr="007F4A1D" w:rsidRDefault="007F4A1D" w:rsidP="007F4A1D">
            <w:pPr>
              <w:jc w:val="right"/>
              <w:rPr>
                <w:rFonts w:ascii="Arial Narrow" w:hAnsi="Arial Narrow" w:cs="Arial"/>
                <w:b/>
                <w:bCs/>
                <w:sz w:val="16"/>
                <w:szCs w:val="16"/>
              </w:rPr>
            </w:pPr>
          </w:p>
        </w:tc>
        <w:tc>
          <w:tcPr>
            <w:tcW w:w="1767"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1097"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1418"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1289"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1227"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886"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r>
    </w:tbl>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C6680F">
      <w:pPr>
        <w:jc w:val="right"/>
        <w:rPr>
          <w:sz w:val="28"/>
          <w:szCs w:val="28"/>
        </w:rPr>
      </w:pPr>
    </w:p>
    <w:tbl>
      <w:tblPr>
        <w:tblW w:w="9815" w:type="dxa"/>
        <w:tblInd w:w="108" w:type="dxa"/>
        <w:tblLook w:val="04A0" w:firstRow="1" w:lastRow="0" w:firstColumn="1" w:lastColumn="0" w:noHBand="0" w:noVBand="1"/>
      </w:tblPr>
      <w:tblGrid>
        <w:gridCol w:w="9815"/>
      </w:tblGrid>
      <w:tr w:rsidR="007F4A1D" w:rsidRPr="007F4A1D" w:rsidTr="000D537B">
        <w:trPr>
          <w:trHeight w:val="300"/>
        </w:trPr>
        <w:tc>
          <w:tcPr>
            <w:tcW w:w="9815"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Приложение №2</w:t>
            </w:r>
          </w:p>
        </w:tc>
      </w:tr>
      <w:tr w:rsidR="007F4A1D" w:rsidRPr="007F4A1D" w:rsidTr="000D537B">
        <w:trPr>
          <w:trHeight w:val="300"/>
        </w:trPr>
        <w:tc>
          <w:tcPr>
            <w:tcW w:w="9815"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к информации об исполнении бюджета</w:t>
            </w:r>
          </w:p>
        </w:tc>
      </w:tr>
      <w:tr w:rsidR="007F4A1D" w:rsidRPr="007F4A1D" w:rsidTr="000D537B">
        <w:trPr>
          <w:trHeight w:val="300"/>
        </w:trPr>
        <w:tc>
          <w:tcPr>
            <w:tcW w:w="9815"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Евдокимовского муниципального образования</w:t>
            </w:r>
          </w:p>
        </w:tc>
      </w:tr>
      <w:tr w:rsidR="007F4A1D" w:rsidRPr="007F4A1D" w:rsidTr="000D537B">
        <w:trPr>
          <w:trHeight w:val="300"/>
        </w:trPr>
        <w:tc>
          <w:tcPr>
            <w:tcW w:w="9815" w:type="dxa"/>
            <w:tcBorders>
              <w:top w:val="nil"/>
              <w:left w:val="nil"/>
              <w:bottom w:val="nil"/>
              <w:right w:val="nil"/>
            </w:tcBorders>
            <w:shd w:val="clear" w:color="auto" w:fill="auto"/>
            <w:noWrap/>
            <w:vAlign w:val="bottom"/>
            <w:hideMark/>
          </w:tcPr>
          <w:p w:rsidR="007F4A1D" w:rsidRPr="007F4A1D" w:rsidRDefault="007F4A1D" w:rsidP="007F4A1D">
            <w:pPr>
              <w:jc w:val="right"/>
              <w:rPr>
                <w:sz w:val="22"/>
                <w:szCs w:val="22"/>
              </w:rPr>
            </w:pPr>
            <w:r w:rsidRPr="007F4A1D">
              <w:rPr>
                <w:sz w:val="22"/>
                <w:szCs w:val="22"/>
              </w:rPr>
              <w:t>за 1 квартал 2023 года</w:t>
            </w:r>
          </w:p>
        </w:tc>
      </w:tr>
    </w:tbl>
    <w:p w:rsidR="007F4A1D" w:rsidRPr="007F4A1D" w:rsidRDefault="007F4A1D" w:rsidP="007F4A1D">
      <w:pPr>
        <w:jc w:val="both"/>
        <w:rPr>
          <w:sz w:val="28"/>
          <w:szCs w:val="28"/>
        </w:rPr>
      </w:pPr>
    </w:p>
    <w:tbl>
      <w:tblPr>
        <w:tblW w:w="9923" w:type="dxa"/>
        <w:tblInd w:w="108" w:type="dxa"/>
        <w:tblLook w:val="04A0" w:firstRow="1" w:lastRow="0" w:firstColumn="1" w:lastColumn="0" w:noHBand="0" w:noVBand="1"/>
      </w:tblPr>
      <w:tblGrid>
        <w:gridCol w:w="9923"/>
      </w:tblGrid>
      <w:tr w:rsidR="007F4A1D" w:rsidRPr="007F4A1D" w:rsidTr="007F4A1D">
        <w:trPr>
          <w:trHeight w:val="375"/>
        </w:trPr>
        <w:tc>
          <w:tcPr>
            <w:tcW w:w="9923" w:type="dxa"/>
            <w:tcBorders>
              <w:top w:val="nil"/>
              <w:left w:val="nil"/>
              <w:bottom w:val="nil"/>
              <w:right w:val="nil"/>
            </w:tcBorders>
            <w:shd w:val="clear" w:color="auto" w:fill="auto"/>
            <w:noWrap/>
            <w:vAlign w:val="bottom"/>
            <w:hideMark/>
          </w:tcPr>
          <w:p w:rsidR="007F4A1D" w:rsidRPr="007F4A1D" w:rsidRDefault="007F4A1D" w:rsidP="007F4A1D">
            <w:pPr>
              <w:jc w:val="center"/>
              <w:rPr>
                <w:b/>
                <w:bCs/>
                <w:sz w:val="28"/>
                <w:szCs w:val="28"/>
              </w:rPr>
            </w:pPr>
            <w:r w:rsidRPr="007F4A1D">
              <w:rPr>
                <w:b/>
                <w:bCs/>
                <w:sz w:val="28"/>
                <w:szCs w:val="28"/>
              </w:rPr>
              <w:t>ОТЧЁТ</w:t>
            </w:r>
          </w:p>
        </w:tc>
      </w:tr>
      <w:tr w:rsidR="007F4A1D" w:rsidRPr="007F4A1D" w:rsidTr="007F4A1D">
        <w:trPr>
          <w:trHeight w:val="1019"/>
        </w:trPr>
        <w:tc>
          <w:tcPr>
            <w:tcW w:w="9923" w:type="dxa"/>
            <w:tcBorders>
              <w:top w:val="nil"/>
              <w:left w:val="nil"/>
              <w:right w:val="nil"/>
            </w:tcBorders>
            <w:shd w:val="clear" w:color="auto" w:fill="auto"/>
            <w:noWrap/>
            <w:vAlign w:val="bottom"/>
            <w:hideMark/>
          </w:tcPr>
          <w:p w:rsidR="007F4A1D" w:rsidRPr="007F4A1D" w:rsidRDefault="007F4A1D" w:rsidP="007F4A1D">
            <w:pPr>
              <w:jc w:val="center"/>
              <w:rPr>
                <w:b/>
                <w:bCs/>
                <w:sz w:val="28"/>
                <w:szCs w:val="28"/>
              </w:rPr>
            </w:pPr>
            <w:r w:rsidRPr="007F4A1D">
              <w:rPr>
                <w:b/>
                <w:bCs/>
                <w:sz w:val="28"/>
                <w:szCs w:val="28"/>
              </w:rPr>
              <w:t>об исполнении бюджета Евдокимовского муниципального образования по состоянию</w:t>
            </w:r>
          </w:p>
          <w:p w:rsidR="007F4A1D" w:rsidRPr="007F4A1D" w:rsidRDefault="007F4A1D" w:rsidP="007F4A1D">
            <w:pPr>
              <w:jc w:val="center"/>
              <w:rPr>
                <w:b/>
                <w:bCs/>
                <w:sz w:val="28"/>
                <w:szCs w:val="28"/>
              </w:rPr>
            </w:pPr>
            <w:r w:rsidRPr="007F4A1D">
              <w:rPr>
                <w:b/>
                <w:bCs/>
                <w:sz w:val="28"/>
                <w:szCs w:val="28"/>
              </w:rPr>
              <w:t>на 01 апреля 2023  года по расходам</w:t>
            </w:r>
          </w:p>
        </w:tc>
      </w:tr>
    </w:tbl>
    <w:p w:rsidR="007F4A1D" w:rsidRPr="007F4A1D" w:rsidRDefault="007F4A1D" w:rsidP="007F4A1D">
      <w:pPr>
        <w:jc w:val="both"/>
        <w:rPr>
          <w:sz w:val="28"/>
          <w:szCs w:val="28"/>
        </w:rPr>
      </w:pPr>
    </w:p>
    <w:tbl>
      <w:tblPr>
        <w:tblW w:w="9663" w:type="dxa"/>
        <w:tblInd w:w="113" w:type="dxa"/>
        <w:tblLayout w:type="fixed"/>
        <w:tblLook w:val="04A0" w:firstRow="1" w:lastRow="0" w:firstColumn="1" w:lastColumn="0" w:noHBand="0" w:noVBand="1"/>
      </w:tblPr>
      <w:tblGrid>
        <w:gridCol w:w="649"/>
        <w:gridCol w:w="1360"/>
        <w:gridCol w:w="1134"/>
        <w:gridCol w:w="992"/>
        <w:gridCol w:w="1134"/>
        <w:gridCol w:w="993"/>
        <w:gridCol w:w="850"/>
        <w:gridCol w:w="850"/>
        <w:gridCol w:w="992"/>
        <w:gridCol w:w="709"/>
      </w:tblGrid>
      <w:tr w:rsidR="007F4A1D" w:rsidRPr="007F4A1D" w:rsidTr="00C6680F">
        <w:trPr>
          <w:trHeight w:val="240"/>
        </w:trPr>
        <w:tc>
          <w:tcPr>
            <w:tcW w:w="64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8"/>
                <w:szCs w:val="18"/>
              </w:rPr>
            </w:pPr>
            <w:r w:rsidRPr="007F4A1D">
              <w:rPr>
                <w:b/>
                <w:bCs/>
                <w:sz w:val="18"/>
                <w:szCs w:val="18"/>
              </w:rPr>
              <w:t>РзПР</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4A1D" w:rsidRPr="007F4A1D" w:rsidRDefault="007F4A1D" w:rsidP="007F4A1D">
            <w:pPr>
              <w:jc w:val="center"/>
              <w:rPr>
                <w:b/>
                <w:bCs/>
                <w:sz w:val="18"/>
                <w:szCs w:val="18"/>
              </w:rPr>
            </w:pPr>
            <w:r w:rsidRPr="007F4A1D">
              <w:rPr>
                <w:b/>
                <w:bCs/>
                <w:sz w:val="18"/>
                <w:szCs w:val="18"/>
              </w:rPr>
              <w:t>Расходы</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4A1D" w:rsidRPr="007F4A1D" w:rsidRDefault="007F4A1D" w:rsidP="007F4A1D">
            <w:pPr>
              <w:jc w:val="center"/>
              <w:rPr>
                <w:b/>
                <w:bCs/>
                <w:sz w:val="18"/>
                <w:szCs w:val="18"/>
              </w:rPr>
            </w:pPr>
            <w:r w:rsidRPr="007F4A1D">
              <w:rPr>
                <w:b/>
                <w:bCs/>
                <w:sz w:val="18"/>
                <w:szCs w:val="18"/>
              </w:rPr>
              <w:t>Уточненный  план год,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b/>
                <w:bCs/>
                <w:sz w:val="18"/>
                <w:szCs w:val="18"/>
              </w:rPr>
            </w:pPr>
            <w:r w:rsidRPr="007F4A1D">
              <w:rPr>
                <w:b/>
                <w:bCs/>
                <w:sz w:val="18"/>
                <w:szCs w:val="18"/>
              </w:rPr>
              <w:t>Уточненный план на 01.04.2023 г.,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b/>
                <w:bCs/>
                <w:sz w:val="18"/>
                <w:szCs w:val="18"/>
              </w:rPr>
            </w:pPr>
            <w:r w:rsidRPr="007F4A1D">
              <w:rPr>
                <w:b/>
                <w:bCs/>
                <w:sz w:val="18"/>
                <w:szCs w:val="18"/>
              </w:rPr>
              <w:t>Исполнено на 01.04.2023 г., руб.</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sz w:val="18"/>
                <w:szCs w:val="18"/>
              </w:rPr>
            </w:pPr>
            <w:r w:rsidRPr="007F4A1D">
              <w:rPr>
                <w:b/>
                <w:bCs/>
                <w:sz w:val="18"/>
                <w:szCs w:val="18"/>
              </w:rPr>
              <w:t>% выполнения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b/>
                <w:bCs/>
                <w:sz w:val="18"/>
                <w:szCs w:val="18"/>
              </w:rPr>
            </w:pPr>
            <w:r w:rsidRPr="007F4A1D">
              <w:rPr>
                <w:b/>
                <w:bCs/>
                <w:sz w:val="18"/>
                <w:szCs w:val="18"/>
              </w:rPr>
              <w:t>Структура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b/>
                <w:bCs/>
                <w:sz w:val="18"/>
                <w:szCs w:val="18"/>
              </w:rPr>
            </w:pPr>
            <w:r w:rsidRPr="007F4A1D">
              <w:rPr>
                <w:b/>
                <w:bCs/>
                <w:sz w:val="18"/>
                <w:szCs w:val="18"/>
              </w:rPr>
              <w:t>% от общего расхода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4A1D" w:rsidRPr="007F4A1D" w:rsidRDefault="007F4A1D" w:rsidP="007F4A1D">
            <w:pPr>
              <w:jc w:val="center"/>
              <w:rPr>
                <w:b/>
                <w:bCs/>
                <w:sz w:val="18"/>
                <w:szCs w:val="18"/>
              </w:rPr>
            </w:pPr>
            <w:r w:rsidRPr="007F4A1D">
              <w:rPr>
                <w:b/>
                <w:bCs/>
                <w:sz w:val="18"/>
                <w:szCs w:val="18"/>
              </w:rPr>
              <w:t>Отклонение, руб.</w:t>
            </w:r>
          </w:p>
        </w:tc>
      </w:tr>
      <w:tr w:rsidR="007F4A1D" w:rsidRPr="007F4A1D" w:rsidTr="00C6680F">
        <w:trPr>
          <w:trHeight w:val="1200"/>
        </w:trPr>
        <w:tc>
          <w:tcPr>
            <w:tcW w:w="649"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b/>
                <w:bCs/>
                <w:sz w:val="18"/>
                <w:szCs w:val="18"/>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b/>
                <w:bCs/>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sz w:val="18"/>
                <w:szCs w:val="18"/>
              </w:rPr>
            </w:pPr>
            <w:r w:rsidRPr="007F4A1D">
              <w:rPr>
                <w:b/>
                <w:bCs/>
                <w:sz w:val="18"/>
                <w:szCs w:val="18"/>
              </w:rPr>
              <w:t>к годовому назначению</w:t>
            </w:r>
          </w:p>
        </w:tc>
        <w:tc>
          <w:tcPr>
            <w:tcW w:w="850"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sz w:val="18"/>
                <w:szCs w:val="18"/>
              </w:rPr>
            </w:pPr>
            <w:r w:rsidRPr="007F4A1D">
              <w:rPr>
                <w:b/>
                <w:bCs/>
                <w:sz w:val="18"/>
                <w:szCs w:val="18"/>
              </w:rPr>
              <w:t>к квартальному назначению</w:t>
            </w:r>
          </w:p>
        </w:tc>
        <w:tc>
          <w:tcPr>
            <w:tcW w:w="850" w:type="dxa"/>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F4A1D" w:rsidRPr="007F4A1D" w:rsidRDefault="007F4A1D" w:rsidP="007F4A1D">
            <w:pPr>
              <w:rPr>
                <w:b/>
                <w:bCs/>
                <w:sz w:val="18"/>
                <w:szCs w:val="18"/>
              </w:rPr>
            </w:pP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8"/>
                <w:szCs w:val="18"/>
              </w:rPr>
            </w:pPr>
            <w:r w:rsidRPr="007F4A1D">
              <w:rPr>
                <w:b/>
                <w:bCs/>
                <w:sz w:val="18"/>
                <w:szCs w:val="18"/>
              </w:rPr>
              <w:t>0100</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b/>
                <w:bCs/>
                <w:sz w:val="18"/>
                <w:szCs w:val="18"/>
              </w:rPr>
            </w:pPr>
            <w:r w:rsidRPr="007F4A1D">
              <w:rPr>
                <w:b/>
                <w:bCs/>
                <w:sz w:val="18"/>
                <w:szCs w:val="18"/>
              </w:rPr>
              <w:t>Гос.управ.и органы мест.управ.</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4 951 568,00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1 520 601,81</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1 520 601,81</w:t>
            </w:r>
          </w:p>
        </w:tc>
        <w:tc>
          <w:tcPr>
            <w:tcW w:w="993"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30,7</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100,0</w:t>
            </w:r>
          </w:p>
        </w:tc>
        <w:tc>
          <w:tcPr>
            <w:tcW w:w="850" w:type="dxa"/>
            <w:tcBorders>
              <w:top w:val="nil"/>
              <w:left w:val="nil"/>
              <w:bottom w:val="single" w:sz="4" w:space="0" w:color="auto"/>
              <w:right w:val="nil"/>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100,0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b/>
                <w:bCs/>
                <w:sz w:val="16"/>
                <w:szCs w:val="16"/>
              </w:rPr>
            </w:pPr>
            <w:r w:rsidRPr="007F4A1D">
              <w:rPr>
                <w:b/>
                <w:bCs/>
                <w:sz w:val="16"/>
                <w:szCs w:val="16"/>
              </w:rPr>
              <w:t>36,1</w:t>
            </w:r>
          </w:p>
        </w:tc>
        <w:tc>
          <w:tcPr>
            <w:tcW w:w="709"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8"/>
                <w:szCs w:val="18"/>
              </w:rPr>
            </w:pPr>
            <w:r w:rsidRPr="007F4A1D">
              <w:rPr>
                <w:b/>
                <w:bCs/>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b/>
                <w:bCs/>
                <w:i/>
                <w:iCs/>
                <w:sz w:val="18"/>
                <w:szCs w:val="18"/>
              </w:rPr>
            </w:pPr>
            <w:r w:rsidRPr="007F4A1D">
              <w:rPr>
                <w:b/>
                <w:bCs/>
                <w:i/>
                <w:iCs/>
                <w:sz w:val="18"/>
                <w:szCs w:val="18"/>
              </w:rPr>
              <w:t>зарплата с начислениями</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i/>
                <w:iCs/>
                <w:sz w:val="16"/>
                <w:szCs w:val="16"/>
              </w:rPr>
            </w:pPr>
            <w:r w:rsidRPr="007F4A1D">
              <w:rPr>
                <w:b/>
                <w:bCs/>
                <w:i/>
                <w:iCs/>
                <w:sz w:val="16"/>
                <w:szCs w:val="16"/>
              </w:rPr>
              <w:t>4 109 268,00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i/>
                <w:iCs/>
                <w:sz w:val="16"/>
                <w:szCs w:val="16"/>
              </w:rPr>
            </w:pPr>
            <w:r w:rsidRPr="007F4A1D">
              <w:rPr>
                <w:b/>
                <w:bCs/>
                <w:i/>
                <w:iCs/>
                <w:sz w:val="16"/>
                <w:szCs w:val="16"/>
              </w:rPr>
              <w:t>1 340 162,39</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i/>
                <w:iCs/>
                <w:sz w:val="16"/>
                <w:szCs w:val="16"/>
              </w:rPr>
            </w:pPr>
            <w:r w:rsidRPr="007F4A1D">
              <w:rPr>
                <w:b/>
                <w:bCs/>
                <w:i/>
                <w:iCs/>
                <w:sz w:val="16"/>
                <w:szCs w:val="16"/>
              </w:rPr>
              <w:t>1 340 162,39</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32,6</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100,0</w:t>
            </w:r>
          </w:p>
        </w:tc>
        <w:tc>
          <w:tcPr>
            <w:tcW w:w="850" w:type="dxa"/>
            <w:tcBorders>
              <w:top w:val="nil"/>
              <w:left w:val="nil"/>
              <w:bottom w:val="single" w:sz="4" w:space="0" w:color="auto"/>
              <w:right w:val="nil"/>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88,1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i/>
                <w:iCs/>
                <w:sz w:val="16"/>
                <w:szCs w:val="16"/>
              </w:rPr>
            </w:pPr>
            <w:r w:rsidRPr="007F4A1D">
              <w:rPr>
                <w:b/>
                <w:bCs/>
                <w:i/>
                <w:iCs/>
                <w:sz w:val="16"/>
                <w:szCs w:val="16"/>
              </w:rPr>
              <w:t>31,8</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8"/>
                <w:szCs w:val="18"/>
              </w:rPr>
            </w:pPr>
            <w:r w:rsidRPr="007F4A1D">
              <w:rPr>
                <w:b/>
                <w:bCs/>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b/>
                <w:bCs/>
                <w:i/>
                <w:iCs/>
                <w:sz w:val="18"/>
                <w:szCs w:val="18"/>
              </w:rPr>
            </w:pPr>
            <w:r w:rsidRPr="007F4A1D">
              <w:rPr>
                <w:b/>
                <w:bCs/>
                <w:i/>
                <w:iCs/>
                <w:sz w:val="18"/>
                <w:szCs w:val="18"/>
              </w:rPr>
              <w:t>в том числе зарплата</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i/>
                <w:iCs/>
                <w:sz w:val="16"/>
                <w:szCs w:val="16"/>
              </w:rPr>
            </w:pPr>
            <w:r w:rsidRPr="007F4A1D">
              <w:rPr>
                <w:b/>
                <w:bCs/>
                <w:i/>
                <w:iCs/>
                <w:sz w:val="16"/>
                <w:szCs w:val="16"/>
              </w:rPr>
              <w:t>3 156 112,37</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i/>
                <w:iCs/>
                <w:sz w:val="16"/>
                <w:szCs w:val="16"/>
              </w:rPr>
            </w:pPr>
            <w:r w:rsidRPr="007F4A1D">
              <w:rPr>
                <w:b/>
                <w:bCs/>
                <w:i/>
                <w:iCs/>
                <w:sz w:val="16"/>
                <w:szCs w:val="16"/>
              </w:rPr>
              <w:t>908 699,75</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i/>
                <w:iCs/>
                <w:sz w:val="16"/>
                <w:szCs w:val="16"/>
              </w:rPr>
            </w:pPr>
            <w:r w:rsidRPr="007F4A1D">
              <w:rPr>
                <w:b/>
                <w:bCs/>
                <w:i/>
                <w:iCs/>
                <w:sz w:val="16"/>
                <w:szCs w:val="16"/>
              </w:rPr>
              <w:t>908 699,75</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28,8</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100,0</w:t>
            </w:r>
          </w:p>
        </w:tc>
        <w:tc>
          <w:tcPr>
            <w:tcW w:w="850" w:type="dxa"/>
            <w:tcBorders>
              <w:top w:val="nil"/>
              <w:left w:val="nil"/>
              <w:bottom w:val="single" w:sz="4" w:space="0" w:color="auto"/>
              <w:right w:val="nil"/>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59,8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i/>
                <w:iCs/>
                <w:sz w:val="16"/>
                <w:szCs w:val="16"/>
              </w:rPr>
            </w:pPr>
            <w:r w:rsidRPr="007F4A1D">
              <w:rPr>
                <w:b/>
                <w:bCs/>
                <w:i/>
                <w:iCs/>
                <w:sz w:val="16"/>
                <w:szCs w:val="16"/>
              </w:rPr>
              <w:t>21,6</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8"/>
                <w:szCs w:val="18"/>
              </w:rPr>
            </w:pPr>
            <w:r w:rsidRPr="007F4A1D">
              <w:rPr>
                <w:b/>
                <w:bCs/>
                <w:sz w:val="18"/>
                <w:szCs w:val="18"/>
              </w:rPr>
              <w:t> </w:t>
            </w:r>
          </w:p>
        </w:tc>
        <w:tc>
          <w:tcPr>
            <w:tcW w:w="1360" w:type="dxa"/>
            <w:tcBorders>
              <w:top w:val="nil"/>
              <w:left w:val="nil"/>
              <w:bottom w:val="single" w:sz="4" w:space="0" w:color="auto"/>
              <w:right w:val="single" w:sz="4" w:space="0" w:color="auto"/>
            </w:tcBorders>
            <w:shd w:val="clear" w:color="000000" w:fill="FFFFFF"/>
            <w:vAlign w:val="center"/>
            <w:hideMark/>
          </w:tcPr>
          <w:p w:rsidR="007F4A1D" w:rsidRPr="007F4A1D" w:rsidRDefault="007F4A1D" w:rsidP="007F4A1D">
            <w:pPr>
              <w:rPr>
                <w:b/>
                <w:bCs/>
                <w:i/>
                <w:iCs/>
                <w:sz w:val="18"/>
                <w:szCs w:val="18"/>
              </w:rPr>
            </w:pPr>
            <w:r w:rsidRPr="007F4A1D">
              <w:rPr>
                <w:b/>
                <w:bCs/>
                <w:i/>
                <w:iCs/>
                <w:sz w:val="18"/>
                <w:szCs w:val="18"/>
              </w:rPr>
              <w:t xml:space="preserve">                       начисления на опл. труда</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i/>
                <w:iCs/>
                <w:sz w:val="16"/>
                <w:szCs w:val="16"/>
              </w:rPr>
            </w:pPr>
            <w:r w:rsidRPr="007F4A1D">
              <w:rPr>
                <w:b/>
                <w:bCs/>
                <w:i/>
                <w:iCs/>
                <w:sz w:val="16"/>
                <w:szCs w:val="16"/>
              </w:rPr>
              <w:t>953 155,63</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i/>
                <w:iCs/>
                <w:sz w:val="16"/>
                <w:szCs w:val="16"/>
              </w:rPr>
            </w:pPr>
            <w:r w:rsidRPr="007F4A1D">
              <w:rPr>
                <w:b/>
                <w:bCs/>
                <w:i/>
                <w:iCs/>
                <w:sz w:val="16"/>
                <w:szCs w:val="16"/>
              </w:rPr>
              <w:t>431 462,64</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i/>
                <w:iCs/>
                <w:sz w:val="16"/>
                <w:szCs w:val="16"/>
              </w:rPr>
            </w:pPr>
            <w:r w:rsidRPr="007F4A1D">
              <w:rPr>
                <w:b/>
                <w:bCs/>
                <w:i/>
                <w:iCs/>
                <w:sz w:val="16"/>
                <w:szCs w:val="16"/>
              </w:rPr>
              <w:t>431 462,64</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45,3</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100,0</w:t>
            </w:r>
          </w:p>
        </w:tc>
        <w:tc>
          <w:tcPr>
            <w:tcW w:w="850" w:type="dxa"/>
            <w:tcBorders>
              <w:top w:val="nil"/>
              <w:left w:val="nil"/>
              <w:bottom w:val="single" w:sz="4" w:space="0" w:color="auto"/>
              <w:right w:val="nil"/>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28,4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i/>
                <w:iCs/>
                <w:sz w:val="16"/>
                <w:szCs w:val="16"/>
              </w:rPr>
            </w:pPr>
            <w:r w:rsidRPr="007F4A1D">
              <w:rPr>
                <w:b/>
                <w:bCs/>
                <w:i/>
                <w:iCs/>
                <w:sz w:val="16"/>
                <w:szCs w:val="16"/>
              </w:rPr>
              <w:t>10,2</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8"/>
                <w:szCs w:val="18"/>
              </w:rPr>
            </w:pPr>
            <w:r w:rsidRPr="007F4A1D">
              <w:rPr>
                <w:b/>
                <w:bCs/>
                <w:sz w:val="18"/>
                <w:szCs w:val="18"/>
              </w:rPr>
              <w:t> </w:t>
            </w:r>
          </w:p>
        </w:tc>
        <w:tc>
          <w:tcPr>
            <w:tcW w:w="1360" w:type="dxa"/>
            <w:tcBorders>
              <w:top w:val="nil"/>
              <w:left w:val="nil"/>
              <w:bottom w:val="single" w:sz="4" w:space="0" w:color="auto"/>
              <w:right w:val="single" w:sz="4" w:space="0" w:color="auto"/>
            </w:tcBorders>
            <w:shd w:val="clear" w:color="000000" w:fill="FFFFFF"/>
            <w:vAlign w:val="center"/>
            <w:hideMark/>
          </w:tcPr>
          <w:p w:rsidR="007F4A1D" w:rsidRPr="007F4A1D" w:rsidRDefault="007F4A1D" w:rsidP="007F4A1D">
            <w:pPr>
              <w:rPr>
                <w:b/>
                <w:bCs/>
                <w:i/>
                <w:iCs/>
                <w:sz w:val="18"/>
                <w:szCs w:val="18"/>
              </w:rPr>
            </w:pPr>
            <w:r w:rsidRPr="007F4A1D">
              <w:rPr>
                <w:b/>
                <w:bCs/>
                <w:i/>
                <w:iCs/>
                <w:sz w:val="18"/>
                <w:szCs w:val="18"/>
              </w:rPr>
              <w:t xml:space="preserve">                      б/лист ст.266</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i/>
                <w:iCs/>
                <w:sz w:val="16"/>
                <w:szCs w:val="16"/>
              </w:rPr>
            </w:pPr>
            <w:r w:rsidRPr="007F4A1D">
              <w:rPr>
                <w:b/>
                <w:bCs/>
                <w:i/>
                <w:iCs/>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i/>
                <w:iCs/>
                <w:sz w:val="16"/>
                <w:szCs w:val="16"/>
              </w:rPr>
            </w:pPr>
            <w:r w:rsidRPr="007F4A1D">
              <w:rPr>
                <w:b/>
                <w:bCs/>
                <w:i/>
                <w:i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i/>
                <w:iCs/>
                <w:sz w:val="16"/>
                <w:szCs w:val="16"/>
              </w:rPr>
            </w:pPr>
            <w:r w:rsidRPr="007F4A1D">
              <w:rPr>
                <w:b/>
                <w:bCs/>
                <w:i/>
                <w:iCs/>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#ДЕЛ/0!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#ДЕЛ/0!</w:t>
            </w:r>
          </w:p>
        </w:tc>
        <w:tc>
          <w:tcPr>
            <w:tcW w:w="850" w:type="dxa"/>
            <w:tcBorders>
              <w:top w:val="nil"/>
              <w:left w:val="nil"/>
              <w:bottom w:val="single" w:sz="4" w:space="0" w:color="auto"/>
              <w:right w:val="nil"/>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i/>
                <w:iCs/>
                <w:sz w:val="16"/>
                <w:szCs w:val="16"/>
              </w:rPr>
            </w:pPr>
            <w:r w:rsidRPr="007F4A1D">
              <w:rPr>
                <w:b/>
                <w:bCs/>
                <w:i/>
                <w:iCs/>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0102</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i/>
                <w:iCs/>
                <w:sz w:val="18"/>
                <w:szCs w:val="18"/>
              </w:rPr>
            </w:pPr>
            <w:r w:rsidRPr="007F4A1D">
              <w:rPr>
                <w:i/>
                <w:iCs/>
                <w:sz w:val="18"/>
                <w:szCs w:val="18"/>
              </w:rPr>
              <w:t>Глава администрации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934 199,00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303 840,55</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303 840,55</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32,5</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100,0</w:t>
            </w:r>
          </w:p>
        </w:tc>
        <w:tc>
          <w:tcPr>
            <w:tcW w:w="850" w:type="dxa"/>
            <w:tcBorders>
              <w:top w:val="nil"/>
              <w:left w:val="nil"/>
              <w:bottom w:val="single" w:sz="4" w:space="0" w:color="auto"/>
              <w:right w:val="nil"/>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7,2</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8"/>
                <w:szCs w:val="18"/>
              </w:rPr>
            </w:pPr>
            <w:r w:rsidRPr="007F4A1D">
              <w:rPr>
                <w:sz w:val="18"/>
                <w:szCs w:val="18"/>
              </w:rPr>
              <w:t xml:space="preserve">зарплата с начислениями </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934 199,00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303 840,55</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303 840,55</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32,5</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100,0</w:t>
            </w:r>
          </w:p>
        </w:tc>
        <w:tc>
          <w:tcPr>
            <w:tcW w:w="850" w:type="dxa"/>
            <w:tcBorders>
              <w:top w:val="nil"/>
              <w:left w:val="nil"/>
              <w:bottom w:val="single" w:sz="4" w:space="0" w:color="auto"/>
              <w:right w:val="nil"/>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7,2</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i/>
                <w:iCs/>
                <w:sz w:val="18"/>
                <w:szCs w:val="18"/>
              </w:rPr>
            </w:pPr>
            <w:r w:rsidRPr="007F4A1D">
              <w:rPr>
                <w:i/>
                <w:iCs/>
                <w:sz w:val="18"/>
                <w:szCs w:val="18"/>
              </w:rPr>
              <w:t>в том числе  зарплата</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717 510,50</w:t>
            </w:r>
          </w:p>
        </w:tc>
        <w:tc>
          <w:tcPr>
            <w:tcW w:w="992"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210 640,56</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210 640,56</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29,4</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100,0</w:t>
            </w:r>
          </w:p>
        </w:tc>
        <w:tc>
          <w:tcPr>
            <w:tcW w:w="850" w:type="dxa"/>
            <w:tcBorders>
              <w:top w:val="nil"/>
              <w:left w:val="nil"/>
              <w:bottom w:val="single" w:sz="4" w:space="0" w:color="auto"/>
              <w:right w:val="nil"/>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13,9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F4A1D" w:rsidRPr="007F4A1D" w:rsidRDefault="007F4A1D" w:rsidP="007F4A1D">
            <w:pPr>
              <w:jc w:val="center"/>
              <w:rPr>
                <w:i/>
                <w:iCs/>
                <w:sz w:val="16"/>
                <w:szCs w:val="16"/>
              </w:rPr>
            </w:pPr>
            <w:r w:rsidRPr="007F4A1D">
              <w:rPr>
                <w:i/>
                <w:iCs/>
                <w:sz w:val="16"/>
                <w:szCs w:val="16"/>
              </w:rPr>
              <w:t>5,0</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i/>
                <w:iCs/>
                <w:sz w:val="18"/>
                <w:szCs w:val="18"/>
              </w:rPr>
            </w:pPr>
            <w:r w:rsidRPr="007F4A1D">
              <w:rPr>
                <w:i/>
                <w:iCs/>
                <w:sz w:val="18"/>
                <w:szCs w:val="18"/>
              </w:rPr>
              <w:t xml:space="preserve">                     начисления  </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216 688,50</w:t>
            </w:r>
          </w:p>
        </w:tc>
        <w:tc>
          <w:tcPr>
            <w:tcW w:w="992"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93 199,99</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93 199,99</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43,0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100,0</w:t>
            </w:r>
          </w:p>
        </w:tc>
        <w:tc>
          <w:tcPr>
            <w:tcW w:w="850" w:type="dxa"/>
            <w:tcBorders>
              <w:top w:val="nil"/>
              <w:left w:val="nil"/>
              <w:bottom w:val="single" w:sz="4" w:space="0" w:color="auto"/>
              <w:right w:val="nil"/>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6,1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F4A1D" w:rsidRPr="007F4A1D" w:rsidRDefault="007F4A1D" w:rsidP="007F4A1D">
            <w:pPr>
              <w:jc w:val="center"/>
              <w:rPr>
                <w:i/>
                <w:iCs/>
                <w:sz w:val="16"/>
                <w:szCs w:val="16"/>
              </w:rPr>
            </w:pPr>
            <w:r w:rsidRPr="007F4A1D">
              <w:rPr>
                <w:i/>
                <w:iCs/>
                <w:sz w:val="16"/>
                <w:szCs w:val="16"/>
              </w:rPr>
              <w:t>2,2</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0104</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i/>
                <w:iCs/>
                <w:sz w:val="18"/>
                <w:szCs w:val="18"/>
              </w:rPr>
            </w:pPr>
            <w:r w:rsidRPr="007F4A1D">
              <w:rPr>
                <w:i/>
                <w:iCs/>
                <w:sz w:val="18"/>
                <w:szCs w:val="18"/>
              </w:rPr>
              <w:t>Центральный аппарат</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3 993 769,00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1 214 173,26</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1 214 173,26</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30,4</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100,0</w:t>
            </w:r>
          </w:p>
        </w:tc>
        <w:tc>
          <w:tcPr>
            <w:tcW w:w="850" w:type="dxa"/>
            <w:tcBorders>
              <w:top w:val="nil"/>
              <w:left w:val="nil"/>
              <w:bottom w:val="single" w:sz="4" w:space="0" w:color="auto"/>
              <w:right w:val="nil"/>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79,8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28,8</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8"/>
                <w:szCs w:val="18"/>
              </w:rPr>
            </w:pPr>
            <w:r w:rsidRPr="007F4A1D">
              <w:rPr>
                <w:sz w:val="18"/>
                <w:szCs w:val="18"/>
              </w:rPr>
              <w:t>зарплата с начислениями</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3 175 069,00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1 036 321,84</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1 036 321,84</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32,6</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100,0</w:t>
            </w:r>
          </w:p>
        </w:tc>
        <w:tc>
          <w:tcPr>
            <w:tcW w:w="850" w:type="dxa"/>
            <w:tcBorders>
              <w:top w:val="nil"/>
              <w:left w:val="nil"/>
              <w:bottom w:val="single" w:sz="4" w:space="0" w:color="auto"/>
              <w:right w:val="nil"/>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68,2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24,6</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i/>
                <w:iCs/>
                <w:sz w:val="18"/>
                <w:szCs w:val="18"/>
              </w:rPr>
            </w:pPr>
            <w:r w:rsidRPr="007F4A1D">
              <w:rPr>
                <w:i/>
                <w:iCs/>
                <w:sz w:val="18"/>
                <w:szCs w:val="18"/>
              </w:rPr>
              <w:t>в том числе зарплата</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2 438 601,87</w:t>
            </w:r>
          </w:p>
        </w:tc>
        <w:tc>
          <w:tcPr>
            <w:tcW w:w="992"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698 059,19</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698 059,19</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28,6</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100,0</w:t>
            </w:r>
          </w:p>
        </w:tc>
        <w:tc>
          <w:tcPr>
            <w:tcW w:w="850" w:type="dxa"/>
            <w:tcBorders>
              <w:top w:val="nil"/>
              <w:left w:val="nil"/>
              <w:bottom w:val="single" w:sz="4" w:space="0" w:color="auto"/>
              <w:right w:val="nil"/>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45,9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F4A1D" w:rsidRPr="007F4A1D" w:rsidRDefault="007F4A1D" w:rsidP="007F4A1D">
            <w:pPr>
              <w:jc w:val="center"/>
              <w:rPr>
                <w:i/>
                <w:iCs/>
                <w:sz w:val="16"/>
                <w:szCs w:val="16"/>
              </w:rPr>
            </w:pPr>
            <w:r w:rsidRPr="007F4A1D">
              <w:rPr>
                <w:i/>
                <w:iCs/>
                <w:sz w:val="16"/>
                <w:szCs w:val="16"/>
              </w:rPr>
              <w:t>16,6</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 </w:t>
            </w:r>
          </w:p>
        </w:tc>
        <w:tc>
          <w:tcPr>
            <w:tcW w:w="1360" w:type="dxa"/>
            <w:tcBorders>
              <w:top w:val="nil"/>
              <w:left w:val="nil"/>
              <w:bottom w:val="single" w:sz="4" w:space="0" w:color="auto"/>
              <w:right w:val="single" w:sz="4" w:space="0" w:color="auto"/>
            </w:tcBorders>
            <w:shd w:val="clear" w:color="000000" w:fill="FFFFFF"/>
            <w:vAlign w:val="center"/>
            <w:hideMark/>
          </w:tcPr>
          <w:p w:rsidR="007F4A1D" w:rsidRPr="007F4A1D" w:rsidRDefault="007F4A1D" w:rsidP="007F4A1D">
            <w:pPr>
              <w:rPr>
                <w:i/>
                <w:iCs/>
                <w:sz w:val="18"/>
                <w:szCs w:val="18"/>
              </w:rPr>
            </w:pPr>
            <w:r w:rsidRPr="007F4A1D">
              <w:rPr>
                <w:i/>
                <w:iCs/>
                <w:sz w:val="18"/>
                <w:szCs w:val="18"/>
              </w:rPr>
              <w:t xml:space="preserve">                       начисления на опл. труда</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736 467,13</w:t>
            </w:r>
          </w:p>
        </w:tc>
        <w:tc>
          <w:tcPr>
            <w:tcW w:w="992"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338 262,65</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338 262,65</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45,9</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100,0</w:t>
            </w:r>
          </w:p>
        </w:tc>
        <w:tc>
          <w:tcPr>
            <w:tcW w:w="850" w:type="dxa"/>
            <w:tcBorders>
              <w:top w:val="nil"/>
              <w:left w:val="nil"/>
              <w:bottom w:val="single" w:sz="4" w:space="0" w:color="auto"/>
              <w:right w:val="nil"/>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22,2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8,0</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 </w:t>
            </w:r>
          </w:p>
        </w:tc>
        <w:tc>
          <w:tcPr>
            <w:tcW w:w="1360" w:type="dxa"/>
            <w:tcBorders>
              <w:top w:val="nil"/>
              <w:left w:val="nil"/>
              <w:bottom w:val="single" w:sz="4" w:space="0" w:color="auto"/>
              <w:right w:val="single" w:sz="4" w:space="0" w:color="auto"/>
            </w:tcBorders>
            <w:shd w:val="clear" w:color="000000" w:fill="FFFFFF"/>
            <w:vAlign w:val="center"/>
            <w:hideMark/>
          </w:tcPr>
          <w:p w:rsidR="007F4A1D" w:rsidRPr="007F4A1D" w:rsidRDefault="007F4A1D" w:rsidP="007F4A1D">
            <w:pPr>
              <w:rPr>
                <w:i/>
                <w:iCs/>
                <w:sz w:val="18"/>
                <w:szCs w:val="18"/>
              </w:rPr>
            </w:pPr>
            <w:r w:rsidRPr="007F4A1D">
              <w:rPr>
                <w:i/>
                <w:iCs/>
                <w:sz w:val="18"/>
                <w:szCs w:val="18"/>
              </w:rPr>
              <w:t xml:space="preserve">                     б/лист ст.266</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0,0</w:t>
            </w:r>
          </w:p>
        </w:tc>
        <w:tc>
          <w:tcPr>
            <w:tcW w:w="850" w:type="dxa"/>
            <w:tcBorders>
              <w:top w:val="nil"/>
              <w:left w:val="nil"/>
              <w:bottom w:val="single" w:sz="4" w:space="0" w:color="auto"/>
              <w:right w:val="nil"/>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0107</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8"/>
                <w:szCs w:val="18"/>
              </w:rPr>
            </w:pPr>
            <w:r w:rsidRPr="007F4A1D">
              <w:rPr>
                <w:sz w:val="18"/>
                <w:szCs w:val="18"/>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sz w:val="16"/>
                <w:szCs w:val="16"/>
              </w:rPr>
            </w:pPr>
            <w:r w:rsidRPr="007F4A1D">
              <w:rPr>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nil"/>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0111</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i/>
                <w:iCs/>
                <w:sz w:val="18"/>
                <w:szCs w:val="18"/>
              </w:rPr>
            </w:pPr>
            <w:r w:rsidRPr="007F4A1D">
              <w:rPr>
                <w:i/>
                <w:iCs/>
                <w:sz w:val="18"/>
                <w:szCs w:val="18"/>
              </w:rPr>
              <w:t>Резервный фонд</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20 000,00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sz w:val="16"/>
                <w:szCs w:val="16"/>
              </w:rPr>
            </w:pPr>
            <w:r w:rsidRPr="007F4A1D">
              <w:rPr>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nil"/>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0113</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8"/>
                <w:szCs w:val="18"/>
              </w:rPr>
            </w:pPr>
            <w:r w:rsidRPr="007F4A1D">
              <w:rPr>
                <w:sz w:val="18"/>
                <w:szCs w:val="18"/>
              </w:rPr>
              <w:t>Другие общегосударс</w:t>
            </w:r>
            <w:r w:rsidRPr="007F4A1D">
              <w:rPr>
                <w:sz w:val="18"/>
                <w:szCs w:val="18"/>
              </w:rPr>
              <w:lastRenderedPageBreak/>
              <w:t>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lastRenderedPageBreak/>
              <w:t>3 600,00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2 588,00</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sz w:val="16"/>
                <w:szCs w:val="16"/>
              </w:rPr>
            </w:pPr>
            <w:r w:rsidRPr="007F4A1D">
              <w:rPr>
                <w:sz w:val="16"/>
                <w:szCs w:val="16"/>
              </w:rPr>
              <w:t>2 588,00</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71,9</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100,0</w:t>
            </w:r>
          </w:p>
        </w:tc>
        <w:tc>
          <w:tcPr>
            <w:tcW w:w="850" w:type="dxa"/>
            <w:tcBorders>
              <w:top w:val="nil"/>
              <w:left w:val="nil"/>
              <w:bottom w:val="single" w:sz="4" w:space="0" w:color="auto"/>
              <w:right w:val="nil"/>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8"/>
                <w:szCs w:val="18"/>
              </w:rPr>
            </w:pPr>
            <w:r w:rsidRPr="007F4A1D">
              <w:rPr>
                <w:b/>
                <w:bCs/>
                <w:sz w:val="18"/>
                <w:szCs w:val="18"/>
              </w:rPr>
              <w:lastRenderedPageBreak/>
              <w:t>0200</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b/>
                <w:bCs/>
                <w:sz w:val="18"/>
                <w:szCs w:val="18"/>
              </w:rPr>
            </w:pPr>
            <w:r w:rsidRPr="007F4A1D">
              <w:rPr>
                <w:b/>
                <w:bCs/>
                <w:sz w:val="18"/>
                <w:szCs w:val="18"/>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173 700,00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26 800,00</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26 800,00</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15,4</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100,0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0,6</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0203</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8"/>
                <w:szCs w:val="18"/>
              </w:rPr>
            </w:pPr>
            <w:r w:rsidRPr="007F4A1D">
              <w:rPr>
                <w:sz w:val="18"/>
                <w:szCs w:val="18"/>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173 700,00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26 800,00</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26 800,00</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15,4</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0,6</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8"/>
                <w:szCs w:val="18"/>
              </w:rPr>
            </w:pPr>
            <w:r w:rsidRPr="007F4A1D">
              <w:rPr>
                <w:sz w:val="18"/>
                <w:szCs w:val="18"/>
              </w:rPr>
              <w:t>Зарплата с начислениями - всего</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161 100,00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26 800,00</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26 800,00</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16,6</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0,6</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i/>
                <w:iCs/>
                <w:sz w:val="18"/>
                <w:szCs w:val="18"/>
              </w:rPr>
            </w:pPr>
            <w:r w:rsidRPr="007F4A1D">
              <w:rPr>
                <w:i/>
                <w:iCs/>
                <w:sz w:val="18"/>
                <w:szCs w:val="18"/>
              </w:rPr>
              <w:t xml:space="preserve"> в том числе зарплата</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123 732,72</w:t>
            </w:r>
          </w:p>
        </w:tc>
        <w:tc>
          <w:tcPr>
            <w:tcW w:w="992"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20 574,72</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20 574,72</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16,6</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i/>
                <w:iCs/>
                <w:sz w:val="16"/>
                <w:szCs w:val="16"/>
              </w:rPr>
            </w:pPr>
            <w:r w:rsidRPr="007F4A1D">
              <w:rPr>
                <w:i/>
                <w:iCs/>
                <w:sz w:val="16"/>
                <w:szCs w:val="16"/>
              </w:rPr>
              <w:t>76,8</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i/>
                <w:iCs/>
                <w:sz w:val="16"/>
                <w:szCs w:val="16"/>
              </w:rPr>
            </w:pPr>
            <w:r w:rsidRPr="007F4A1D">
              <w:rPr>
                <w:i/>
                <w:iCs/>
                <w:sz w:val="16"/>
                <w:szCs w:val="16"/>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i/>
                <w:iCs/>
                <w:sz w:val="18"/>
                <w:szCs w:val="18"/>
              </w:rPr>
            </w:pPr>
            <w:r w:rsidRPr="007F4A1D">
              <w:rPr>
                <w:i/>
                <w:iCs/>
                <w:sz w:val="18"/>
                <w:szCs w:val="18"/>
              </w:rPr>
              <w:t xml:space="preserve">                       начисления на опл. труда</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37 367,28</w:t>
            </w:r>
          </w:p>
        </w:tc>
        <w:tc>
          <w:tcPr>
            <w:tcW w:w="992"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6 225,28</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6 225,28</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16,7</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i/>
                <w:iCs/>
                <w:sz w:val="16"/>
                <w:szCs w:val="16"/>
              </w:rPr>
            </w:pPr>
            <w:r w:rsidRPr="007F4A1D">
              <w:rPr>
                <w:i/>
                <w:iCs/>
                <w:sz w:val="16"/>
                <w:szCs w:val="16"/>
              </w:rPr>
              <w:t>23,2</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i/>
                <w:iCs/>
                <w:sz w:val="16"/>
                <w:szCs w:val="16"/>
              </w:rPr>
            </w:pPr>
            <w:r w:rsidRPr="007F4A1D">
              <w:rPr>
                <w:i/>
                <w:iCs/>
                <w:sz w:val="16"/>
                <w:szCs w:val="16"/>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0,00</w:t>
            </w:r>
          </w:p>
        </w:tc>
      </w:tr>
      <w:tr w:rsidR="007F4A1D" w:rsidRPr="007F4A1D" w:rsidTr="00C6680F">
        <w:trPr>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8"/>
                <w:szCs w:val="18"/>
              </w:rPr>
            </w:pPr>
            <w:r w:rsidRPr="007F4A1D">
              <w:rPr>
                <w:b/>
                <w:bCs/>
                <w:sz w:val="18"/>
                <w:szCs w:val="18"/>
              </w:rPr>
              <w:t>0300</w:t>
            </w:r>
          </w:p>
        </w:tc>
        <w:tc>
          <w:tcPr>
            <w:tcW w:w="1360" w:type="dxa"/>
            <w:tcBorders>
              <w:top w:val="nil"/>
              <w:left w:val="nil"/>
              <w:bottom w:val="single" w:sz="4" w:space="0" w:color="auto"/>
              <w:right w:val="single" w:sz="4" w:space="0" w:color="auto"/>
            </w:tcBorders>
            <w:shd w:val="clear" w:color="000000" w:fill="FFFFFF"/>
            <w:vAlign w:val="center"/>
            <w:hideMark/>
          </w:tcPr>
          <w:p w:rsidR="007F4A1D" w:rsidRPr="007F4A1D" w:rsidRDefault="007F4A1D" w:rsidP="007F4A1D">
            <w:pPr>
              <w:rPr>
                <w:b/>
                <w:bCs/>
                <w:sz w:val="18"/>
                <w:szCs w:val="18"/>
              </w:rPr>
            </w:pPr>
            <w:r w:rsidRPr="007F4A1D">
              <w:rPr>
                <w:b/>
                <w:bCs/>
                <w:sz w:val="18"/>
                <w:szCs w:val="18"/>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101 800,00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0,00</w:t>
            </w:r>
          </w:p>
        </w:tc>
      </w:tr>
      <w:tr w:rsidR="007F4A1D" w:rsidRPr="007F4A1D" w:rsidTr="00C6680F">
        <w:trPr>
          <w:trHeight w:val="72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0309</w:t>
            </w:r>
          </w:p>
        </w:tc>
        <w:tc>
          <w:tcPr>
            <w:tcW w:w="1360" w:type="dxa"/>
            <w:tcBorders>
              <w:top w:val="nil"/>
              <w:left w:val="nil"/>
              <w:bottom w:val="single" w:sz="4" w:space="0" w:color="auto"/>
              <w:right w:val="single" w:sz="4" w:space="0" w:color="auto"/>
            </w:tcBorders>
            <w:shd w:val="clear" w:color="000000" w:fill="FFFFFF"/>
            <w:vAlign w:val="center"/>
            <w:hideMark/>
          </w:tcPr>
          <w:p w:rsidR="007F4A1D" w:rsidRPr="007F4A1D" w:rsidRDefault="007F4A1D" w:rsidP="007F4A1D">
            <w:pPr>
              <w:rPr>
                <w:sz w:val="18"/>
                <w:szCs w:val="18"/>
              </w:rPr>
            </w:pPr>
            <w:r w:rsidRPr="007F4A1D">
              <w:rPr>
                <w:sz w:val="18"/>
                <w:szCs w:val="18"/>
              </w:rPr>
              <w:t>Защита населения и территории от последствий чрезвычайных ситуаций природного и техногенного характера,гражданская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0314</w:t>
            </w:r>
          </w:p>
        </w:tc>
        <w:tc>
          <w:tcPr>
            <w:tcW w:w="1360" w:type="dxa"/>
            <w:tcBorders>
              <w:top w:val="nil"/>
              <w:left w:val="nil"/>
              <w:bottom w:val="single" w:sz="4" w:space="0" w:color="auto"/>
              <w:right w:val="single" w:sz="4" w:space="0" w:color="auto"/>
            </w:tcBorders>
            <w:shd w:val="clear" w:color="000000" w:fill="FFFFFF"/>
            <w:vAlign w:val="center"/>
            <w:hideMark/>
          </w:tcPr>
          <w:p w:rsidR="007F4A1D" w:rsidRPr="007F4A1D" w:rsidRDefault="007F4A1D" w:rsidP="007F4A1D">
            <w:pPr>
              <w:rPr>
                <w:sz w:val="18"/>
                <w:szCs w:val="18"/>
              </w:rPr>
            </w:pPr>
            <w:r w:rsidRPr="007F4A1D">
              <w:rPr>
                <w:sz w:val="18"/>
                <w:szCs w:val="18"/>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101 800,00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8"/>
                <w:szCs w:val="18"/>
              </w:rPr>
            </w:pPr>
            <w:r w:rsidRPr="007F4A1D">
              <w:rPr>
                <w:b/>
                <w:bCs/>
                <w:sz w:val="18"/>
                <w:szCs w:val="18"/>
              </w:rPr>
              <w:t>0400</w:t>
            </w:r>
          </w:p>
        </w:tc>
        <w:tc>
          <w:tcPr>
            <w:tcW w:w="1360" w:type="dxa"/>
            <w:tcBorders>
              <w:top w:val="nil"/>
              <w:left w:val="nil"/>
              <w:bottom w:val="single" w:sz="4" w:space="0" w:color="auto"/>
              <w:right w:val="single" w:sz="4" w:space="0" w:color="auto"/>
            </w:tcBorders>
            <w:shd w:val="clear" w:color="000000" w:fill="FFFFFF"/>
            <w:vAlign w:val="center"/>
            <w:hideMark/>
          </w:tcPr>
          <w:p w:rsidR="007F4A1D" w:rsidRPr="007F4A1D" w:rsidRDefault="007F4A1D" w:rsidP="007F4A1D">
            <w:pPr>
              <w:rPr>
                <w:b/>
                <w:bCs/>
                <w:sz w:val="18"/>
                <w:szCs w:val="18"/>
              </w:rPr>
            </w:pPr>
            <w:r w:rsidRPr="007F4A1D">
              <w:rPr>
                <w:b/>
                <w:bCs/>
                <w:sz w:val="18"/>
                <w:szCs w:val="18"/>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2 828 480,00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197 564,66</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197 564,66</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7,0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4,7</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0401</w:t>
            </w:r>
          </w:p>
        </w:tc>
        <w:tc>
          <w:tcPr>
            <w:tcW w:w="1360" w:type="dxa"/>
            <w:tcBorders>
              <w:top w:val="nil"/>
              <w:left w:val="nil"/>
              <w:bottom w:val="single" w:sz="4" w:space="0" w:color="auto"/>
              <w:right w:val="single" w:sz="4" w:space="0" w:color="auto"/>
            </w:tcBorders>
            <w:shd w:val="clear" w:color="000000" w:fill="FFFFFF"/>
            <w:vAlign w:val="center"/>
            <w:hideMark/>
          </w:tcPr>
          <w:p w:rsidR="007F4A1D" w:rsidRPr="007F4A1D" w:rsidRDefault="007F4A1D" w:rsidP="007F4A1D">
            <w:pPr>
              <w:rPr>
                <w:i/>
                <w:iCs/>
                <w:sz w:val="18"/>
                <w:szCs w:val="18"/>
              </w:rPr>
            </w:pPr>
            <w:r w:rsidRPr="007F4A1D">
              <w:rPr>
                <w:i/>
                <w:iCs/>
                <w:sz w:val="18"/>
                <w:szCs w:val="18"/>
              </w:rPr>
              <w:t>Общеэкономические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 </w:t>
            </w:r>
          </w:p>
        </w:tc>
        <w:tc>
          <w:tcPr>
            <w:tcW w:w="1360" w:type="dxa"/>
            <w:tcBorders>
              <w:top w:val="nil"/>
              <w:left w:val="nil"/>
              <w:bottom w:val="single" w:sz="4" w:space="0" w:color="auto"/>
              <w:right w:val="single" w:sz="4" w:space="0" w:color="auto"/>
            </w:tcBorders>
            <w:shd w:val="clear" w:color="000000" w:fill="FFFFFF"/>
            <w:vAlign w:val="center"/>
            <w:hideMark/>
          </w:tcPr>
          <w:p w:rsidR="007F4A1D" w:rsidRPr="007F4A1D" w:rsidRDefault="007F4A1D" w:rsidP="007F4A1D">
            <w:pPr>
              <w:rPr>
                <w:sz w:val="18"/>
                <w:szCs w:val="18"/>
              </w:rPr>
            </w:pPr>
            <w:r w:rsidRPr="007F4A1D">
              <w:rPr>
                <w:sz w:val="18"/>
                <w:szCs w:val="18"/>
              </w:rPr>
              <w:t>Зарплата с начислениями - всего</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 </w:t>
            </w:r>
          </w:p>
        </w:tc>
        <w:tc>
          <w:tcPr>
            <w:tcW w:w="1360" w:type="dxa"/>
            <w:tcBorders>
              <w:top w:val="nil"/>
              <w:left w:val="nil"/>
              <w:bottom w:val="single" w:sz="4" w:space="0" w:color="auto"/>
              <w:right w:val="single" w:sz="4" w:space="0" w:color="auto"/>
            </w:tcBorders>
            <w:shd w:val="clear" w:color="000000" w:fill="FFFFFF"/>
            <w:vAlign w:val="center"/>
            <w:hideMark/>
          </w:tcPr>
          <w:p w:rsidR="007F4A1D" w:rsidRPr="007F4A1D" w:rsidRDefault="007F4A1D" w:rsidP="007F4A1D">
            <w:pPr>
              <w:rPr>
                <w:i/>
                <w:iCs/>
                <w:sz w:val="18"/>
                <w:szCs w:val="18"/>
              </w:rPr>
            </w:pPr>
            <w:r w:rsidRPr="007F4A1D">
              <w:rPr>
                <w:i/>
                <w:iCs/>
                <w:sz w:val="18"/>
                <w:szCs w:val="18"/>
              </w:rPr>
              <w:t>в том числе: зарплата</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i/>
                <w:iCs/>
                <w:sz w:val="16"/>
                <w:szCs w:val="16"/>
              </w:rPr>
            </w:pPr>
            <w:r w:rsidRPr="007F4A1D">
              <w:rPr>
                <w:i/>
                <w:i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i/>
                <w:iCs/>
                <w:sz w:val="16"/>
                <w:szCs w:val="16"/>
              </w:rPr>
            </w:pPr>
            <w:r w:rsidRPr="007F4A1D">
              <w:rPr>
                <w:i/>
                <w:iCs/>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 </w:t>
            </w:r>
          </w:p>
        </w:tc>
        <w:tc>
          <w:tcPr>
            <w:tcW w:w="1360" w:type="dxa"/>
            <w:tcBorders>
              <w:top w:val="nil"/>
              <w:left w:val="nil"/>
              <w:bottom w:val="single" w:sz="4" w:space="0" w:color="auto"/>
              <w:right w:val="single" w:sz="4" w:space="0" w:color="auto"/>
            </w:tcBorders>
            <w:shd w:val="clear" w:color="000000" w:fill="FFFFFF"/>
            <w:vAlign w:val="center"/>
            <w:hideMark/>
          </w:tcPr>
          <w:p w:rsidR="007F4A1D" w:rsidRPr="007F4A1D" w:rsidRDefault="007F4A1D" w:rsidP="007F4A1D">
            <w:pPr>
              <w:rPr>
                <w:i/>
                <w:iCs/>
                <w:sz w:val="18"/>
                <w:szCs w:val="18"/>
              </w:rPr>
            </w:pPr>
            <w:r w:rsidRPr="007F4A1D">
              <w:rPr>
                <w:i/>
                <w:iCs/>
                <w:sz w:val="18"/>
                <w:szCs w:val="18"/>
              </w:rPr>
              <w:t xml:space="preserve">                       начисления на опл. труда</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i/>
                <w:iCs/>
                <w:sz w:val="16"/>
                <w:szCs w:val="16"/>
              </w:rPr>
            </w:pPr>
            <w:r w:rsidRPr="007F4A1D">
              <w:rPr>
                <w:i/>
                <w:i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i/>
                <w:iCs/>
                <w:sz w:val="16"/>
                <w:szCs w:val="16"/>
              </w:rPr>
            </w:pPr>
            <w:r w:rsidRPr="007F4A1D">
              <w:rPr>
                <w:i/>
                <w:iCs/>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i/>
                <w:iCs/>
                <w:sz w:val="16"/>
                <w:szCs w:val="16"/>
              </w:rPr>
            </w:pPr>
            <w:r w:rsidRPr="007F4A1D">
              <w:rPr>
                <w:i/>
                <w:iCs/>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0406</w:t>
            </w:r>
          </w:p>
        </w:tc>
        <w:tc>
          <w:tcPr>
            <w:tcW w:w="1360" w:type="dxa"/>
            <w:tcBorders>
              <w:top w:val="nil"/>
              <w:left w:val="nil"/>
              <w:bottom w:val="single" w:sz="4" w:space="0" w:color="auto"/>
              <w:right w:val="single" w:sz="4" w:space="0" w:color="auto"/>
            </w:tcBorders>
            <w:shd w:val="clear" w:color="000000" w:fill="FFFFFF"/>
            <w:vAlign w:val="center"/>
            <w:hideMark/>
          </w:tcPr>
          <w:p w:rsidR="007F4A1D" w:rsidRPr="007F4A1D" w:rsidRDefault="007F4A1D" w:rsidP="007F4A1D">
            <w:pPr>
              <w:rPr>
                <w:sz w:val="18"/>
                <w:szCs w:val="18"/>
              </w:rPr>
            </w:pPr>
            <w:r w:rsidRPr="007F4A1D">
              <w:rPr>
                <w:sz w:val="18"/>
                <w:szCs w:val="18"/>
              </w:rPr>
              <w:t>Водное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0409</w:t>
            </w:r>
          </w:p>
        </w:tc>
        <w:tc>
          <w:tcPr>
            <w:tcW w:w="1360" w:type="dxa"/>
            <w:tcBorders>
              <w:top w:val="nil"/>
              <w:left w:val="nil"/>
              <w:bottom w:val="single" w:sz="4" w:space="0" w:color="auto"/>
              <w:right w:val="single" w:sz="4" w:space="0" w:color="auto"/>
            </w:tcBorders>
            <w:shd w:val="clear" w:color="000000" w:fill="FFFFFF"/>
            <w:vAlign w:val="center"/>
            <w:hideMark/>
          </w:tcPr>
          <w:p w:rsidR="007F4A1D" w:rsidRPr="007F4A1D" w:rsidRDefault="007F4A1D" w:rsidP="007F4A1D">
            <w:pPr>
              <w:rPr>
                <w:sz w:val="18"/>
                <w:szCs w:val="18"/>
              </w:rPr>
            </w:pPr>
            <w:r w:rsidRPr="007F4A1D">
              <w:rPr>
                <w:sz w:val="18"/>
                <w:szCs w:val="18"/>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2 728 480,00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197 564,66</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197 564,66</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7,2</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4,7</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0412</w:t>
            </w:r>
          </w:p>
        </w:tc>
        <w:tc>
          <w:tcPr>
            <w:tcW w:w="1360" w:type="dxa"/>
            <w:tcBorders>
              <w:top w:val="nil"/>
              <w:left w:val="nil"/>
              <w:bottom w:val="single" w:sz="4" w:space="0" w:color="auto"/>
              <w:right w:val="single" w:sz="4" w:space="0" w:color="auto"/>
            </w:tcBorders>
            <w:shd w:val="clear" w:color="000000" w:fill="FFFFFF"/>
            <w:vAlign w:val="center"/>
            <w:hideMark/>
          </w:tcPr>
          <w:p w:rsidR="007F4A1D" w:rsidRPr="007F4A1D" w:rsidRDefault="007F4A1D" w:rsidP="007F4A1D">
            <w:pPr>
              <w:rPr>
                <w:sz w:val="18"/>
                <w:szCs w:val="18"/>
              </w:rPr>
            </w:pPr>
            <w:r w:rsidRPr="007F4A1D">
              <w:rPr>
                <w:sz w:val="18"/>
                <w:szCs w:val="18"/>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100 000,00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8"/>
                <w:szCs w:val="18"/>
              </w:rPr>
            </w:pPr>
            <w:r w:rsidRPr="007F4A1D">
              <w:rPr>
                <w:b/>
                <w:bCs/>
                <w:sz w:val="18"/>
                <w:szCs w:val="18"/>
              </w:rPr>
              <w:t>0500</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b/>
                <w:bCs/>
                <w:sz w:val="18"/>
                <w:szCs w:val="18"/>
              </w:rPr>
            </w:pPr>
            <w:r w:rsidRPr="007F4A1D">
              <w:rPr>
                <w:b/>
                <w:bCs/>
                <w:sz w:val="18"/>
                <w:szCs w:val="18"/>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370 000,00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42 260,71</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42 260,71</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11,4</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0501</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i/>
                <w:iCs/>
                <w:sz w:val="18"/>
                <w:szCs w:val="18"/>
              </w:rPr>
            </w:pPr>
            <w:r w:rsidRPr="007F4A1D">
              <w:rPr>
                <w:i/>
                <w:iCs/>
                <w:sz w:val="18"/>
                <w:szCs w:val="18"/>
              </w:rPr>
              <w:t>Жилищное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0502</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i/>
                <w:iCs/>
                <w:sz w:val="18"/>
                <w:szCs w:val="18"/>
              </w:rPr>
            </w:pPr>
            <w:r w:rsidRPr="007F4A1D">
              <w:rPr>
                <w:i/>
                <w:iCs/>
                <w:sz w:val="18"/>
                <w:szCs w:val="18"/>
              </w:rPr>
              <w:t>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310 000,00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26 732,00</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26 732,00</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8,6</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0,6</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lastRenderedPageBreak/>
              <w:t>0503</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i/>
                <w:iCs/>
                <w:sz w:val="18"/>
                <w:szCs w:val="18"/>
              </w:rPr>
            </w:pPr>
            <w:r w:rsidRPr="007F4A1D">
              <w:rPr>
                <w:i/>
                <w:iCs/>
                <w:sz w:val="18"/>
                <w:szCs w:val="18"/>
              </w:rPr>
              <w:t>Благоустройство</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60 000,00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15 528,71</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15 528,71</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25,9</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8"/>
                <w:szCs w:val="18"/>
              </w:rPr>
            </w:pPr>
            <w:r w:rsidRPr="007F4A1D">
              <w:rPr>
                <w:b/>
                <w:bCs/>
                <w:sz w:val="18"/>
                <w:szCs w:val="18"/>
              </w:rPr>
              <w:t>0700</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b/>
                <w:bCs/>
                <w:i/>
                <w:iCs/>
                <w:sz w:val="18"/>
                <w:szCs w:val="18"/>
              </w:rPr>
            </w:pPr>
            <w:r w:rsidRPr="007F4A1D">
              <w:rPr>
                <w:b/>
                <w:bCs/>
                <w:i/>
                <w:iCs/>
                <w:sz w:val="18"/>
                <w:szCs w:val="18"/>
              </w:rPr>
              <w:t>Образование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45 000,00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2 000,00</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color w:val="FF0000"/>
                <w:sz w:val="16"/>
                <w:szCs w:val="16"/>
              </w:rPr>
            </w:pPr>
            <w:r w:rsidRPr="007F4A1D">
              <w:rPr>
                <w:b/>
                <w:bCs/>
                <w:color w:val="FF0000"/>
                <w:sz w:val="16"/>
                <w:szCs w:val="16"/>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0,00</w:t>
            </w:r>
          </w:p>
        </w:tc>
      </w:tr>
      <w:tr w:rsidR="007F4A1D" w:rsidRPr="007F4A1D" w:rsidTr="00C6680F">
        <w:trPr>
          <w:trHeight w:val="72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0705</w:t>
            </w:r>
          </w:p>
        </w:tc>
        <w:tc>
          <w:tcPr>
            <w:tcW w:w="1360" w:type="dxa"/>
            <w:tcBorders>
              <w:top w:val="nil"/>
              <w:left w:val="nil"/>
              <w:bottom w:val="single" w:sz="4" w:space="0" w:color="auto"/>
              <w:right w:val="single" w:sz="4" w:space="0" w:color="auto"/>
            </w:tcBorders>
            <w:shd w:val="clear" w:color="000000" w:fill="FFFFFF"/>
            <w:vAlign w:val="center"/>
            <w:hideMark/>
          </w:tcPr>
          <w:p w:rsidR="007F4A1D" w:rsidRPr="007F4A1D" w:rsidRDefault="007F4A1D" w:rsidP="007F4A1D">
            <w:pPr>
              <w:rPr>
                <w:i/>
                <w:iCs/>
                <w:sz w:val="18"/>
                <w:szCs w:val="18"/>
              </w:rPr>
            </w:pPr>
            <w:r w:rsidRPr="007F4A1D">
              <w:rPr>
                <w:i/>
                <w:iCs/>
                <w:sz w:val="18"/>
                <w:szCs w:val="18"/>
              </w:rPr>
              <w:t>Профессиональная подготовка,переподготовка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45 000,00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2 000,00</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FF0000"/>
                <w:sz w:val="16"/>
                <w:szCs w:val="16"/>
              </w:rPr>
            </w:pPr>
            <w:r w:rsidRPr="007F4A1D">
              <w:rPr>
                <w:color w:val="FF0000"/>
                <w:sz w:val="16"/>
                <w:szCs w:val="16"/>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8"/>
                <w:szCs w:val="18"/>
              </w:rPr>
            </w:pPr>
            <w:r w:rsidRPr="007F4A1D">
              <w:rPr>
                <w:b/>
                <w:bCs/>
                <w:sz w:val="18"/>
                <w:szCs w:val="18"/>
              </w:rPr>
              <w:t>0800</w:t>
            </w:r>
          </w:p>
        </w:tc>
        <w:tc>
          <w:tcPr>
            <w:tcW w:w="1360" w:type="dxa"/>
            <w:tcBorders>
              <w:top w:val="nil"/>
              <w:left w:val="nil"/>
              <w:bottom w:val="single" w:sz="4" w:space="0" w:color="auto"/>
              <w:right w:val="single" w:sz="4" w:space="0" w:color="auto"/>
            </w:tcBorders>
            <w:shd w:val="clear" w:color="000000" w:fill="FFFFFF"/>
            <w:noWrap/>
            <w:vAlign w:val="bottom"/>
            <w:hideMark/>
          </w:tcPr>
          <w:p w:rsidR="007F4A1D" w:rsidRPr="007F4A1D" w:rsidRDefault="007F4A1D" w:rsidP="007F4A1D">
            <w:pPr>
              <w:rPr>
                <w:b/>
                <w:bCs/>
                <w:sz w:val="18"/>
                <w:szCs w:val="18"/>
              </w:rPr>
            </w:pPr>
            <w:r w:rsidRPr="007F4A1D">
              <w:rPr>
                <w:b/>
                <w:bCs/>
                <w:sz w:val="18"/>
                <w:szCs w:val="18"/>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7 487 400,00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1 715 928,72</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1 715 928,72</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22,9</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40,7</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0801</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i/>
                <w:iCs/>
                <w:sz w:val="18"/>
                <w:szCs w:val="18"/>
              </w:rPr>
            </w:pPr>
            <w:r w:rsidRPr="007F4A1D">
              <w:rPr>
                <w:i/>
                <w:iCs/>
                <w:sz w:val="18"/>
                <w:szCs w:val="18"/>
              </w:rPr>
              <w:t>Культура</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7 487 400,00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1 715 928,72</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1 715 928,72</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22,9</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40,7</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i/>
                <w:iCs/>
                <w:sz w:val="18"/>
                <w:szCs w:val="18"/>
              </w:rPr>
            </w:pPr>
            <w:r w:rsidRPr="007F4A1D">
              <w:rPr>
                <w:i/>
                <w:iCs/>
                <w:sz w:val="18"/>
                <w:szCs w:val="18"/>
              </w:rPr>
              <w:t>Зарплата с начислениями - всего</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5 841 700,00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1 330 558,98</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1 330 558,98</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22,8</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77,5</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31,6</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8"/>
                <w:szCs w:val="18"/>
              </w:rPr>
            </w:pPr>
            <w:r w:rsidRPr="007F4A1D">
              <w:rPr>
                <w:sz w:val="18"/>
                <w:szCs w:val="18"/>
              </w:rPr>
              <w:t xml:space="preserve">           в том числе зарплата</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sz w:val="16"/>
                <w:szCs w:val="16"/>
              </w:rPr>
            </w:pPr>
            <w:r w:rsidRPr="007F4A1D">
              <w:rPr>
                <w:sz w:val="16"/>
                <w:szCs w:val="16"/>
              </w:rPr>
              <w:t>4 486 712,76</w:t>
            </w:r>
          </w:p>
        </w:tc>
        <w:tc>
          <w:tcPr>
            <w:tcW w:w="992"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sz w:val="16"/>
                <w:szCs w:val="16"/>
              </w:rPr>
            </w:pPr>
            <w:r w:rsidRPr="007F4A1D">
              <w:rPr>
                <w:sz w:val="16"/>
                <w:szCs w:val="16"/>
              </w:rPr>
              <w:t>957 206,80</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sz w:val="16"/>
                <w:szCs w:val="16"/>
              </w:rPr>
            </w:pPr>
            <w:r w:rsidRPr="007F4A1D">
              <w:rPr>
                <w:sz w:val="16"/>
                <w:szCs w:val="16"/>
              </w:rPr>
              <w:t>957 206,80</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21,3</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55,8</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22,7</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8"/>
                <w:szCs w:val="18"/>
              </w:rPr>
            </w:pPr>
            <w:r w:rsidRPr="007F4A1D">
              <w:rPr>
                <w:sz w:val="18"/>
                <w:szCs w:val="18"/>
              </w:rPr>
              <w:t xml:space="preserve">                       начисления на опл. труда</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sz w:val="16"/>
                <w:szCs w:val="16"/>
              </w:rPr>
            </w:pPr>
            <w:r w:rsidRPr="007F4A1D">
              <w:rPr>
                <w:sz w:val="16"/>
                <w:szCs w:val="16"/>
              </w:rPr>
              <w:t>1 354 987,24</w:t>
            </w:r>
          </w:p>
        </w:tc>
        <w:tc>
          <w:tcPr>
            <w:tcW w:w="992"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sz w:val="16"/>
                <w:szCs w:val="16"/>
              </w:rPr>
            </w:pPr>
            <w:r w:rsidRPr="007F4A1D">
              <w:rPr>
                <w:sz w:val="16"/>
                <w:szCs w:val="16"/>
              </w:rPr>
              <w:t>373 352,18</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sz w:val="16"/>
                <w:szCs w:val="16"/>
              </w:rPr>
            </w:pPr>
            <w:r w:rsidRPr="007F4A1D">
              <w:rPr>
                <w:sz w:val="16"/>
                <w:szCs w:val="16"/>
              </w:rPr>
              <w:t>373 352,18</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27,6</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21,8</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8,9</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8"/>
                <w:szCs w:val="18"/>
              </w:rPr>
            </w:pPr>
            <w:r w:rsidRPr="007F4A1D">
              <w:rPr>
                <w:sz w:val="18"/>
                <w:szCs w:val="18"/>
              </w:rPr>
              <w:t xml:space="preserve">                      б/лист ст 266</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sz w:val="16"/>
                <w:szCs w:val="16"/>
              </w:rPr>
            </w:pPr>
            <w:r w:rsidRPr="007F4A1D">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sz w:val="16"/>
                <w:szCs w:val="16"/>
              </w:rPr>
            </w:pPr>
            <w:r w:rsidRPr="007F4A1D">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sz w:val="16"/>
                <w:szCs w:val="16"/>
              </w:rPr>
            </w:pPr>
            <w:r w:rsidRPr="007F4A1D">
              <w:rPr>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0804</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i/>
                <w:iCs/>
                <w:sz w:val="18"/>
                <w:szCs w:val="18"/>
              </w:rPr>
            </w:pPr>
            <w:r w:rsidRPr="007F4A1D">
              <w:rPr>
                <w:i/>
                <w:iCs/>
                <w:sz w:val="18"/>
                <w:szCs w:val="18"/>
              </w:rPr>
              <w:t>Другие вопросы в области культуры</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8"/>
                <w:szCs w:val="18"/>
              </w:rPr>
            </w:pPr>
            <w:r w:rsidRPr="007F4A1D">
              <w:rPr>
                <w:b/>
                <w:bCs/>
                <w:sz w:val="18"/>
                <w:szCs w:val="18"/>
              </w:rPr>
              <w:t>1000</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b/>
                <w:bCs/>
                <w:sz w:val="18"/>
                <w:szCs w:val="18"/>
              </w:rPr>
            </w:pPr>
            <w:r w:rsidRPr="007F4A1D">
              <w:rPr>
                <w:b/>
                <w:bCs/>
                <w:sz w:val="18"/>
                <w:szCs w:val="18"/>
              </w:rPr>
              <w:t>Социальная политика</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531 100,00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137 142,00</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137 142,00</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25,8</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3,3</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1001</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i/>
                <w:iCs/>
                <w:sz w:val="18"/>
                <w:szCs w:val="18"/>
              </w:rPr>
            </w:pPr>
            <w:r w:rsidRPr="007F4A1D">
              <w:rPr>
                <w:i/>
                <w:iCs/>
                <w:sz w:val="18"/>
                <w:szCs w:val="18"/>
              </w:rPr>
              <w:t>Пенсионное обеспечение</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531 100,00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137 142,00</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137 142,00</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25,8</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3,3</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1006</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i/>
                <w:iCs/>
                <w:sz w:val="18"/>
                <w:szCs w:val="18"/>
              </w:rPr>
            </w:pPr>
            <w:r w:rsidRPr="007F4A1D">
              <w:rPr>
                <w:i/>
                <w:iCs/>
                <w:sz w:val="18"/>
                <w:szCs w:val="18"/>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8"/>
                <w:szCs w:val="18"/>
              </w:rPr>
            </w:pPr>
            <w:r w:rsidRPr="007F4A1D">
              <w:rPr>
                <w:b/>
                <w:bCs/>
                <w:sz w:val="18"/>
                <w:szCs w:val="18"/>
              </w:rPr>
              <w:t>1100</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b/>
                <w:bCs/>
                <w:i/>
                <w:iCs/>
                <w:sz w:val="18"/>
                <w:szCs w:val="18"/>
              </w:rPr>
            </w:pPr>
            <w:r w:rsidRPr="007F4A1D">
              <w:rPr>
                <w:b/>
                <w:bCs/>
                <w:i/>
                <w:iCs/>
                <w:sz w:val="18"/>
                <w:szCs w:val="18"/>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314 000,00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1101</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i/>
                <w:iCs/>
                <w:sz w:val="18"/>
                <w:szCs w:val="18"/>
              </w:rPr>
            </w:pPr>
            <w:r w:rsidRPr="007F4A1D">
              <w:rPr>
                <w:i/>
                <w:iCs/>
                <w:sz w:val="18"/>
                <w:szCs w:val="18"/>
              </w:rPr>
              <w:t xml:space="preserve">Физическая культура </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314 000,00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8"/>
                <w:szCs w:val="18"/>
              </w:rPr>
            </w:pPr>
            <w:r w:rsidRPr="007F4A1D">
              <w:rPr>
                <w:b/>
                <w:bCs/>
                <w:sz w:val="18"/>
                <w:szCs w:val="18"/>
              </w:rPr>
              <w:t>1300</w:t>
            </w:r>
          </w:p>
        </w:tc>
        <w:tc>
          <w:tcPr>
            <w:tcW w:w="1360" w:type="dxa"/>
            <w:tcBorders>
              <w:top w:val="nil"/>
              <w:left w:val="nil"/>
              <w:bottom w:val="single" w:sz="4" w:space="0" w:color="auto"/>
              <w:right w:val="single" w:sz="4" w:space="0" w:color="auto"/>
            </w:tcBorders>
            <w:shd w:val="clear" w:color="000000" w:fill="FFFFFF"/>
            <w:vAlign w:val="center"/>
            <w:hideMark/>
          </w:tcPr>
          <w:p w:rsidR="007F4A1D" w:rsidRPr="007F4A1D" w:rsidRDefault="007F4A1D" w:rsidP="007F4A1D">
            <w:pPr>
              <w:rPr>
                <w:b/>
                <w:bCs/>
                <w:i/>
                <w:iCs/>
                <w:sz w:val="18"/>
                <w:szCs w:val="18"/>
              </w:rPr>
            </w:pPr>
            <w:r w:rsidRPr="007F4A1D">
              <w:rPr>
                <w:b/>
                <w:bCs/>
                <w:i/>
                <w:iCs/>
                <w:sz w:val="18"/>
                <w:szCs w:val="18"/>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2 000,00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0,00</w:t>
            </w:r>
          </w:p>
        </w:tc>
      </w:tr>
      <w:tr w:rsidR="007F4A1D" w:rsidRPr="007F4A1D" w:rsidTr="00C6680F">
        <w:trPr>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1301</w:t>
            </w:r>
          </w:p>
        </w:tc>
        <w:tc>
          <w:tcPr>
            <w:tcW w:w="1360" w:type="dxa"/>
            <w:tcBorders>
              <w:top w:val="nil"/>
              <w:left w:val="nil"/>
              <w:bottom w:val="single" w:sz="4" w:space="0" w:color="auto"/>
              <w:right w:val="single" w:sz="4" w:space="0" w:color="auto"/>
            </w:tcBorders>
            <w:shd w:val="clear" w:color="000000" w:fill="FFFFFF"/>
            <w:vAlign w:val="bottom"/>
            <w:hideMark/>
          </w:tcPr>
          <w:p w:rsidR="007F4A1D" w:rsidRPr="007F4A1D" w:rsidRDefault="007F4A1D" w:rsidP="007F4A1D">
            <w:pPr>
              <w:rPr>
                <w:i/>
                <w:iCs/>
                <w:sz w:val="18"/>
                <w:szCs w:val="18"/>
              </w:rPr>
            </w:pPr>
            <w:r w:rsidRPr="007F4A1D">
              <w:rPr>
                <w:i/>
                <w:iCs/>
                <w:sz w:val="18"/>
                <w:szCs w:val="18"/>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2 000,00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72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8"/>
                <w:szCs w:val="18"/>
              </w:rPr>
            </w:pPr>
            <w:r w:rsidRPr="007F4A1D">
              <w:rPr>
                <w:b/>
                <w:bCs/>
                <w:sz w:val="18"/>
                <w:szCs w:val="18"/>
              </w:rPr>
              <w:t>1400</w:t>
            </w:r>
          </w:p>
        </w:tc>
        <w:tc>
          <w:tcPr>
            <w:tcW w:w="1360" w:type="dxa"/>
            <w:tcBorders>
              <w:top w:val="nil"/>
              <w:left w:val="nil"/>
              <w:bottom w:val="single" w:sz="4" w:space="0" w:color="auto"/>
              <w:right w:val="single" w:sz="4" w:space="0" w:color="auto"/>
            </w:tcBorders>
            <w:shd w:val="clear" w:color="000000" w:fill="FFFFFF"/>
            <w:vAlign w:val="bottom"/>
            <w:hideMark/>
          </w:tcPr>
          <w:p w:rsidR="007F4A1D" w:rsidRPr="007F4A1D" w:rsidRDefault="007F4A1D" w:rsidP="007F4A1D">
            <w:pPr>
              <w:rPr>
                <w:b/>
                <w:bCs/>
                <w:sz w:val="18"/>
                <w:szCs w:val="18"/>
              </w:rPr>
            </w:pPr>
            <w:r w:rsidRPr="007F4A1D">
              <w:rPr>
                <w:b/>
                <w:bCs/>
                <w:sz w:val="18"/>
                <w:szCs w:val="18"/>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4 806 132,00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569 611,71</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569 611,71</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11,9</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13,5</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0,00</w:t>
            </w:r>
          </w:p>
        </w:tc>
      </w:tr>
      <w:tr w:rsidR="007F4A1D" w:rsidRPr="007F4A1D" w:rsidTr="00C6680F">
        <w:trPr>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8"/>
                <w:szCs w:val="18"/>
              </w:rPr>
            </w:pPr>
            <w:r w:rsidRPr="007F4A1D">
              <w:rPr>
                <w:sz w:val="18"/>
                <w:szCs w:val="18"/>
              </w:rPr>
              <w:t>1403</w:t>
            </w:r>
          </w:p>
        </w:tc>
        <w:tc>
          <w:tcPr>
            <w:tcW w:w="1360" w:type="dxa"/>
            <w:tcBorders>
              <w:top w:val="nil"/>
              <w:left w:val="nil"/>
              <w:bottom w:val="single" w:sz="4" w:space="0" w:color="auto"/>
              <w:right w:val="single" w:sz="4" w:space="0" w:color="auto"/>
            </w:tcBorders>
            <w:shd w:val="clear" w:color="000000" w:fill="FFFFFF"/>
            <w:vAlign w:val="bottom"/>
            <w:hideMark/>
          </w:tcPr>
          <w:p w:rsidR="007F4A1D" w:rsidRPr="007F4A1D" w:rsidRDefault="007F4A1D" w:rsidP="007F4A1D">
            <w:pPr>
              <w:rPr>
                <w:i/>
                <w:iCs/>
                <w:sz w:val="18"/>
                <w:szCs w:val="18"/>
              </w:rPr>
            </w:pPr>
            <w:r w:rsidRPr="007F4A1D">
              <w:rPr>
                <w:i/>
                <w:iCs/>
                <w:sz w:val="18"/>
                <w:szCs w:val="18"/>
              </w:rPr>
              <w:t xml:space="preserve">Прочие межбюджетные трансферты </w:t>
            </w:r>
            <w:r w:rsidRPr="007F4A1D">
              <w:rPr>
                <w:i/>
                <w:iCs/>
                <w:sz w:val="18"/>
                <w:szCs w:val="18"/>
              </w:rPr>
              <w:lastRenderedPageBreak/>
              <w:t>общего характера</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lastRenderedPageBreak/>
              <w:t>4 806 132,00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569 611,71</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569 611,71</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11,9</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13,5</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8"/>
                <w:szCs w:val="18"/>
              </w:rPr>
            </w:pPr>
            <w:r w:rsidRPr="007F4A1D">
              <w:rPr>
                <w:b/>
                <w:bCs/>
                <w:sz w:val="18"/>
                <w:szCs w:val="18"/>
              </w:rPr>
              <w:lastRenderedPageBreak/>
              <w:t> </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b/>
                <w:bCs/>
                <w:sz w:val="18"/>
                <w:szCs w:val="18"/>
              </w:rPr>
            </w:pPr>
            <w:r w:rsidRPr="007F4A1D">
              <w:rPr>
                <w:b/>
                <w:bCs/>
                <w:sz w:val="18"/>
                <w:szCs w:val="18"/>
              </w:rPr>
              <w:t>ИТОГО РАСХОДЫ</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rPr>
                <w:b/>
                <w:bCs/>
                <w:sz w:val="16"/>
                <w:szCs w:val="16"/>
              </w:rPr>
            </w:pPr>
            <w:r w:rsidRPr="007F4A1D">
              <w:rPr>
                <w:b/>
                <w:bCs/>
                <w:sz w:val="16"/>
                <w:szCs w:val="16"/>
              </w:rPr>
              <w:t>21 611180,00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4 211 909,61</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4 211 909,61</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19,5</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8"/>
                <w:szCs w:val="18"/>
              </w:rPr>
            </w:pPr>
            <w:r w:rsidRPr="007F4A1D">
              <w:rPr>
                <w:b/>
                <w:bCs/>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b/>
                <w:bCs/>
                <w:i/>
                <w:iCs/>
                <w:sz w:val="18"/>
                <w:szCs w:val="18"/>
              </w:rPr>
            </w:pPr>
            <w:r w:rsidRPr="007F4A1D">
              <w:rPr>
                <w:b/>
                <w:bCs/>
                <w:i/>
                <w:iCs/>
                <w:sz w:val="18"/>
                <w:szCs w:val="18"/>
              </w:rPr>
              <w:t>ЗАРПЛАТА С НАЧИСЛЕНИЯМИ, ИТОГО</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rPr>
                <w:b/>
                <w:bCs/>
                <w:i/>
                <w:iCs/>
                <w:sz w:val="16"/>
                <w:szCs w:val="16"/>
              </w:rPr>
            </w:pPr>
            <w:r w:rsidRPr="007F4A1D">
              <w:rPr>
                <w:b/>
                <w:bCs/>
                <w:i/>
                <w:iCs/>
                <w:sz w:val="16"/>
                <w:szCs w:val="16"/>
              </w:rPr>
              <w:t>10 112068,00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i/>
                <w:iCs/>
                <w:sz w:val="16"/>
                <w:szCs w:val="16"/>
              </w:rPr>
            </w:pPr>
            <w:r w:rsidRPr="007F4A1D">
              <w:rPr>
                <w:b/>
                <w:bCs/>
                <w:i/>
                <w:iCs/>
                <w:sz w:val="16"/>
                <w:szCs w:val="16"/>
              </w:rPr>
              <w:t>2 697 521,37</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i/>
                <w:iCs/>
                <w:sz w:val="16"/>
                <w:szCs w:val="16"/>
              </w:rPr>
            </w:pPr>
            <w:r w:rsidRPr="007F4A1D">
              <w:rPr>
                <w:b/>
                <w:bCs/>
                <w:i/>
                <w:iCs/>
                <w:sz w:val="16"/>
                <w:szCs w:val="16"/>
              </w:rPr>
              <w:t>2 697 521,37</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26,7</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100,0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64,0</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7F4A1D" w:rsidRPr="007F4A1D" w:rsidRDefault="007F4A1D" w:rsidP="007F4A1D">
            <w:pPr>
              <w:rPr>
                <w:sz w:val="18"/>
                <w:szCs w:val="18"/>
              </w:rPr>
            </w:pPr>
            <w:r w:rsidRPr="007F4A1D">
              <w:rPr>
                <w:sz w:val="18"/>
                <w:szCs w:val="18"/>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7F4A1D" w:rsidRPr="007F4A1D" w:rsidRDefault="007F4A1D" w:rsidP="007F4A1D">
            <w:pPr>
              <w:rPr>
                <w:i/>
                <w:iCs/>
                <w:sz w:val="18"/>
                <w:szCs w:val="18"/>
              </w:rPr>
            </w:pPr>
            <w:r w:rsidRPr="007F4A1D">
              <w:rPr>
                <w:i/>
                <w:iCs/>
                <w:sz w:val="18"/>
                <w:szCs w:val="18"/>
              </w:rPr>
              <w:t xml:space="preserve">           в том числе зарплата</w:t>
            </w:r>
          </w:p>
        </w:tc>
        <w:tc>
          <w:tcPr>
            <w:tcW w:w="1134" w:type="dxa"/>
            <w:tcBorders>
              <w:top w:val="nil"/>
              <w:left w:val="nil"/>
              <w:bottom w:val="single" w:sz="4" w:space="0" w:color="auto"/>
              <w:right w:val="nil"/>
            </w:tcBorders>
            <w:shd w:val="clear" w:color="auto" w:fill="auto"/>
            <w:noWrap/>
            <w:vAlign w:val="center"/>
            <w:hideMark/>
          </w:tcPr>
          <w:p w:rsidR="007F4A1D" w:rsidRPr="007F4A1D" w:rsidRDefault="007F4A1D" w:rsidP="007F4A1D">
            <w:pPr>
              <w:jc w:val="center"/>
              <w:rPr>
                <w:i/>
                <w:iCs/>
                <w:sz w:val="16"/>
                <w:szCs w:val="16"/>
              </w:rPr>
            </w:pPr>
            <w:r w:rsidRPr="007F4A1D">
              <w:rPr>
                <w:i/>
                <w:iCs/>
                <w:sz w:val="16"/>
                <w:szCs w:val="16"/>
              </w:rPr>
              <w:t>7 766 557,85</w:t>
            </w:r>
          </w:p>
        </w:tc>
        <w:tc>
          <w:tcPr>
            <w:tcW w:w="992" w:type="dxa"/>
            <w:tcBorders>
              <w:top w:val="nil"/>
              <w:left w:val="single" w:sz="4" w:space="0" w:color="auto"/>
              <w:bottom w:val="single" w:sz="4" w:space="0" w:color="auto"/>
              <w:right w:val="nil"/>
            </w:tcBorders>
            <w:shd w:val="clear" w:color="auto" w:fill="auto"/>
            <w:noWrap/>
            <w:vAlign w:val="center"/>
            <w:hideMark/>
          </w:tcPr>
          <w:p w:rsidR="007F4A1D" w:rsidRPr="007F4A1D" w:rsidRDefault="007F4A1D" w:rsidP="007F4A1D">
            <w:pPr>
              <w:jc w:val="center"/>
              <w:rPr>
                <w:i/>
                <w:iCs/>
                <w:sz w:val="16"/>
                <w:szCs w:val="16"/>
              </w:rPr>
            </w:pPr>
            <w:r w:rsidRPr="007F4A1D">
              <w:rPr>
                <w:i/>
                <w:iCs/>
                <w:sz w:val="16"/>
                <w:szCs w:val="16"/>
              </w:rPr>
              <w:t>1 886 481,27</w:t>
            </w:r>
          </w:p>
        </w:tc>
        <w:tc>
          <w:tcPr>
            <w:tcW w:w="1134" w:type="dxa"/>
            <w:tcBorders>
              <w:top w:val="nil"/>
              <w:left w:val="single" w:sz="4" w:space="0" w:color="auto"/>
              <w:bottom w:val="single" w:sz="4" w:space="0" w:color="auto"/>
              <w:right w:val="nil"/>
            </w:tcBorders>
            <w:shd w:val="clear" w:color="auto" w:fill="auto"/>
            <w:noWrap/>
            <w:vAlign w:val="center"/>
            <w:hideMark/>
          </w:tcPr>
          <w:p w:rsidR="007F4A1D" w:rsidRPr="007F4A1D" w:rsidRDefault="007F4A1D" w:rsidP="007F4A1D">
            <w:pPr>
              <w:jc w:val="center"/>
              <w:rPr>
                <w:i/>
                <w:iCs/>
                <w:sz w:val="16"/>
                <w:szCs w:val="16"/>
              </w:rPr>
            </w:pPr>
            <w:r w:rsidRPr="007F4A1D">
              <w:rPr>
                <w:i/>
                <w:iCs/>
                <w:sz w:val="16"/>
                <w:szCs w:val="16"/>
              </w:rPr>
              <w:t>1 886 481,27</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24,3</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100,0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44,8</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7F4A1D" w:rsidRPr="007F4A1D" w:rsidRDefault="007F4A1D" w:rsidP="007F4A1D">
            <w:pPr>
              <w:rPr>
                <w:sz w:val="18"/>
                <w:szCs w:val="18"/>
              </w:rPr>
            </w:pPr>
            <w:r w:rsidRPr="007F4A1D">
              <w:rPr>
                <w:sz w:val="18"/>
                <w:szCs w:val="18"/>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7F4A1D" w:rsidRPr="007F4A1D" w:rsidRDefault="007F4A1D" w:rsidP="007F4A1D">
            <w:pPr>
              <w:rPr>
                <w:i/>
                <w:iCs/>
                <w:sz w:val="18"/>
                <w:szCs w:val="18"/>
              </w:rPr>
            </w:pPr>
            <w:r w:rsidRPr="007F4A1D">
              <w:rPr>
                <w:i/>
                <w:iCs/>
                <w:sz w:val="18"/>
                <w:szCs w:val="18"/>
              </w:rPr>
              <w:t xml:space="preserve">                       начисления на опл. труда</w:t>
            </w:r>
          </w:p>
        </w:tc>
        <w:tc>
          <w:tcPr>
            <w:tcW w:w="1134" w:type="dxa"/>
            <w:tcBorders>
              <w:top w:val="nil"/>
              <w:left w:val="nil"/>
              <w:bottom w:val="single" w:sz="4" w:space="0" w:color="auto"/>
              <w:right w:val="nil"/>
            </w:tcBorders>
            <w:shd w:val="clear" w:color="auto" w:fill="auto"/>
            <w:noWrap/>
            <w:vAlign w:val="center"/>
            <w:hideMark/>
          </w:tcPr>
          <w:p w:rsidR="007F4A1D" w:rsidRPr="007F4A1D" w:rsidRDefault="007F4A1D" w:rsidP="007F4A1D">
            <w:pPr>
              <w:jc w:val="center"/>
              <w:rPr>
                <w:i/>
                <w:iCs/>
                <w:sz w:val="16"/>
                <w:szCs w:val="16"/>
              </w:rPr>
            </w:pPr>
            <w:r w:rsidRPr="007F4A1D">
              <w:rPr>
                <w:i/>
                <w:iCs/>
                <w:sz w:val="16"/>
                <w:szCs w:val="16"/>
              </w:rPr>
              <w:t>2 345 510,15</w:t>
            </w:r>
          </w:p>
        </w:tc>
        <w:tc>
          <w:tcPr>
            <w:tcW w:w="992" w:type="dxa"/>
            <w:tcBorders>
              <w:top w:val="nil"/>
              <w:left w:val="single" w:sz="4" w:space="0" w:color="auto"/>
              <w:bottom w:val="single" w:sz="4" w:space="0" w:color="auto"/>
              <w:right w:val="nil"/>
            </w:tcBorders>
            <w:shd w:val="clear" w:color="auto" w:fill="auto"/>
            <w:noWrap/>
            <w:vAlign w:val="center"/>
            <w:hideMark/>
          </w:tcPr>
          <w:p w:rsidR="007F4A1D" w:rsidRPr="007F4A1D" w:rsidRDefault="007F4A1D" w:rsidP="007F4A1D">
            <w:pPr>
              <w:jc w:val="center"/>
              <w:rPr>
                <w:i/>
                <w:iCs/>
                <w:sz w:val="16"/>
                <w:szCs w:val="16"/>
              </w:rPr>
            </w:pPr>
            <w:r w:rsidRPr="007F4A1D">
              <w:rPr>
                <w:i/>
                <w:iCs/>
                <w:sz w:val="16"/>
                <w:szCs w:val="16"/>
              </w:rPr>
              <w:t>811 040,10</w:t>
            </w:r>
          </w:p>
        </w:tc>
        <w:tc>
          <w:tcPr>
            <w:tcW w:w="1134" w:type="dxa"/>
            <w:tcBorders>
              <w:top w:val="nil"/>
              <w:left w:val="single" w:sz="4" w:space="0" w:color="auto"/>
              <w:bottom w:val="single" w:sz="4" w:space="0" w:color="auto"/>
              <w:right w:val="nil"/>
            </w:tcBorders>
            <w:shd w:val="clear" w:color="auto" w:fill="auto"/>
            <w:noWrap/>
            <w:vAlign w:val="center"/>
            <w:hideMark/>
          </w:tcPr>
          <w:p w:rsidR="007F4A1D" w:rsidRPr="007F4A1D" w:rsidRDefault="007F4A1D" w:rsidP="007F4A1D">
            <w:pPr>
              <w:jc w:val="center"/>
              <w:rPr>
                <w:i/>
                <w:iCs/>
                <w:sz w:val="16"/>
                <w:szCs w:val="16"/>
              </w:rPr>
            </w:pPr>
            <w:r w:rsidRPr="007F4A1D">
              <w:rPr>
                <w:i/>
                <w:iCs/>
                <w:sz w:val="16"/>
                <w:szCs w:val="16"/>
              </w:rPr>
              <w:t>811 040,10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34,6</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100,0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19,3</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7F4A1D" w:rsidRPr="007F4A1D" w:rsidRDefault="007F4A1D" w:rsidP="007F4A1D">
            <w:pPr>
              <w:rPr>
                <w:sz w:val="18"/>
                <w:szCs w:val="18"/>
              </w:rPr>
            </w:pPr>
            <w:r w:rsidRPr="007F4A1D">
              <w:rPr>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8"/>
                <w:szCs w:val="18"/>
              </w:rPr>
            </w:pPr>
            <w:r w:rsidRPr="007F4A1D">
              <w:rPr>
                <w:sz w:val="18"/>
                <w:szCs w:val="18"/>
              </w:rPr>
              <w:t xml:space="preserve">                      б/лист ст 266</w:t>
            </w:r>
          </w:p>
        </w:tc>
        <w:tc>
          <w:tcPr>
            <w:tcW w:w="1134" w:type="dxa"/>
            <w:tcBorders>
              <w:top w:val="nil"/>
              <w:left w:val="nil"/>
              <w:bottom w:val="single" w:sz="4" w:space="0" w:color="auto"/>
              <w:right w:val="nil"/>
            </w:tcBorders>
            <w:shd w:val="clear" w:color="auto" w:fill="auto"/>
            <w:noWrap/>
            <w:vAlign w:val="center"/>
            <w:hideMark/>
          </w:tcPr>
          <w:p w:rsidR="007F4A1D" w:rsidRPr="007F4A1D" w:rsidRDefault="007F4A1D" w:rsidP="007F4A1D">
            <w:pPr>
              <w:jc w:val="center"/>
              <w:rPr>
                <w:i/>
                <w:iCs/>
                <w:sz w:val="16"/>
                <w:szCs w:val="16"/>
              </w:rPr>
            </w:pPr>
            <w:r w:rsidRPr="007F4A1D">
              <w:rPr>
                <w:i/>
                <w:iCs/>
                <w:sz w:val="16"/>
                <w:szCs w:val="16"/>
              </w:rPr>
              <w:t>0,00</w:t>
            </w:r>
          </w:p>
        </w:tc>
        <w:tc>
          <w:tcPr>
            <w:tcW w:w="992" w:type="dxa"/>
            <w:tcBorders>
              <w:top w:val="nil"/>
              <w:left w:val="single" w:sz="4" w:space="0" w:color="auto"/>
              <w:bottom w:val="single" w:sz="4" w:space="0" w:color="auto"/>
              <w:right w:val="nil"/>
            </w:tcBorders>
            <w:shd w:val="clear" w:color="auto" w:fill="auto"/>
            <w:noWrap/>
            <w:vAlign w:val="center"/>
            <w:hideMark/>
          </w:tcPr>
          <w:p w:rsidR="007F4A1D" w:rsidRPr="007F4A1D" w:rsidRDefault="007F4A1D" w:rsidP="007F4A1D">
            <w:pPr>
              <w:jc w:val="center"/>
              <w:rPr>
                <w:i/>
                <w:iCs/>
                <w:sz w:val="16"/>
                <w:szCs w:val="16"/>
              </w:rPr>
            </w:pPr>
            <w:r w:rsidRPr="007F4A1D">
              <w:rPr>
                <w:i/>
                <w:iCs/>
                <w:sz w:val="16"/>
                <w:szCs w:val="16"/>
              </w:rPr>
              <w:t>0,00</w:t>
            </w:r>
          </w:p>
        </w:tc>
        <w:tc>
          <w:tcPr>
            <w:tcW w:w="1134" w:type="dxa"/>
            <w:tcBorders>
              <w:top w:val="nil"/>
              <w:left w:val="single" w:sz="4" w:space="0" w:color="auto"/>
              <w:bottom w:val="single" w:sz="4" w:space="0" w:color="auto"/>
              <w:right w:val="nil"/>
            </w:tcBorders>
            <w:shd w:val="clear" w:color="auto" w:fill="auto"/>
            <w:noWrap/>
            <w:vAlign w:val="center"/>
            <w:hideMark/>
          </w:tcPr>
          <w:p w:rsidR="007F4A1D" w:rsidRPr="007F4A1D" w:rsidRDefault="007F4A1D" w:rsidP="007F4A1D">
            <w:pPr>
              <w:jc w:val="center"/>
              <w:rPr>
                <w:i/>
                <w:iCs/>
                <w:sz w:val="16"/>
                <w:szCs w:val="16"/>
              </w:rPr>
            </w:pPr>
            <w:r w:rsidRPr="007F4A1D">
              <w:rPr>
                <w:i/>
                <w:iCs/>
                <w:sz w:val="16"/>
                <w:szCs w:val="16"/>
              </w:rPr>
              <w:t>0,00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7F4A1D" w:rsidRPr="007F4A1D" w:rsidRDefault="007F4A1D" w:rsidP="007F4A1D">
            <w:pPr>
              <w:rPr>
                <w:sz w:val="18"/>
                <w:szCs w:val="18"/>
              </w:rPr>
            </w:pPr>
            <w:r w:rsidRPr="007F4A1D">
              <w:rPr>
                <w:sz w:val="18"/>
                <w:szCs w:val="18"/>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7F4A1D" w:rsidRPr="007F4A1D" w:rsidRDefault="007F4A1D" w:rsidP="007F4A1D">
            <w:pPr>
              <w:rPr>
                <w:i/>
                <w:iCs/>
                <w:sz w:val="18"/>
                <w:szCs w:val="18"/>
              </w:rPr>
            </w:pPr>
            <w:r w:rsidRPr="007F4A1D">
              <w:rPr>
                <w:i/>
                <w:iCs/>
                <w:sz w:val="18"/>
                <w:szCs w:val="18"/>
              </w:rPr>
              <w:t>Коммунальные услуги</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1 665 100,00</w:t>
            </w:r>
          </w:p>
        </w:tc>
        <w:tc>
          <w:tcPr>
            <w:tcW w:w="992"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586 867,51</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586 867,51</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35,2</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100,0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13,9</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7F4A1D" w:rsidRPr="007F4A1D" w:rsidRDefault="007F4A1D" w:rsidP="007F4A1D">
            <w:pPr>
              <w:rPr>
                <w:sz w:val="18"/>
                <w:szCs w:val="18"/>
              </w:rPr>
            </w:pPr>
            <w:r w:rsidRPr="007F4A1D">
              <w:rPr>
                <w:sz w:val="18"/>
                <w:szCs w:val="18"/>
              </w:rPr>
              <w:t> </w:t>
            </w:r>
          </w:p>
        </w:tc>
        <w:tc>
          <w:tcPr>
            <w:tcW w:w="1360" w:type="dxa"/>
            <w:tcBorders>
              <w:top w:val="nil"/>
              <w:left w:val="nil"/>
              <w:bottom w:val="nil"/>
              <w:right w:val="nil"/>
            </w:tcBorders>
            <w:shd w:val="clear" w:color="000000" w:fill="FFFFFF"/>
            <w:noWrap/>
            <w:vAlign w:val="bottom"/>
            <w:hideMark/>
          </w:tcPr>
          <w:p w:rsidR="007F4A1D" w:rsidRPr="007F4A1D" w:rsidRDefault="007F4A1D" w:rsidP="007F4A1D">
            <w:pPr>
              <w:rPr>
                <w:i/>
                <w:iCs/>
                <w:sz w:val="18"/>
                <w:szCs w:val="18"/>
              </w:rPr>
            </w:pPr>
            <w:r w:rsidRPr="007F4A1D">
              <w:rPr>
                <w:i/>
                <w:iCs/>
                <w:sz w:val="18"/>
                <w:szCs w:val="18"/>
              </w:rPr>
              <w:t>Приобретение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890 382,00</w:t>
            </w:r>
          </w:p>
        </w:tc>
        <w:tc>
          <w:tcPr>
            <w:tcW w:w="992"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26 732,00</w:t>
            </w:r>
          </w:p>
        </w:tc>
        <w:tc>
          <w:tcPr>
            <w:tcW w:w="1134"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i/>
                <w:iCs/>
                <w:sz w:val="16"/>
                <w:szCs w:val="16"/>
              </w:rPr>
            </w:pPr>
            <w:r w:rsidRPr="007F4A1D">
              <w:rPr>
                <w:i/>
                <w:iCs/>
                <w:sz w:val="16"/>
                <w:szCs w:val="16"/>
              </w:rPr>
              <w:t>26 732,00</w:t>
            </w:r>
          </w:p>
        </w:tc>
        <w:tc>
          <w:tcPr>
            <w:tcW w:w="993"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3,0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0,6</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0,00</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7F4A1D" w:rsidRPr="007F4A1D" w:rsidRDefault="007F4A1D" w:rsidP="007F4A1D">
            <w:pPr>
              <w:rPr>
                <w:sz w:val="18"/>
                <w:szCs w:val="18"/>
              </w:rPr>
            </w:pPr>
            <w:r w:rsidRPr="007F4A1D">
              <w:rPr>
                <w:sz w:val="18"/>
                <w:szCs w:val="18"/>
              </w:rPr>
              <w:t> </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7F4A1D" w:rsidRPr="007F4A1D" w:rsidRDefault="007F4A1D" w:rsidP="007F4A1D">
            <w:pPr>
              <w:rPr>
                <w:sz w:val="18"/>
                <w:szCs w:val="18"/>
              </w:rPr>
            </w:pPr>
            <w:r w:rsidRPr="007F4A1D">
              <w:rPr>
                <w:sz w:val="18"/>
                <w:szCs w:val="18"/>
              </w:rPr>
              <w:t>Превышение доходов над расходами</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-152 000,00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456 490,39</w:t>
            </w:r>
          </w:p>
        </w:tc>
        <w:tc>
          <w:tcPr>
            <w:tcW w:w="1134"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sz w:val="16"/>
                <w:szCs w:val="16"/>
              </w:rPr>
            </w:pPr>
            <w:r w:rsidRPr="007F4A1D">
              <w:rPr>
                <w:sz w:val="16"/>
                <w:szCs w:val="16"/>
              </w:rPr>
              <w:t>446 354,05</w:t>
            </w:r>
          </w:p>
        </w:tc>
        <w:tc>
          <w:tcPr>
            <w:tcW w:w="993"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rPr>
                <w:sz w:val="16"/>
                <w:szCs w:val="16"/>
              </w:rPr>
            </w:pPr>
            <w:r w:rsidRPr="007F4A1D">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6"/>
                <w:szCs w:val="16"/>
              </w:rPr>
            </w:pPr>
            <w:r w:rsidRPr="007F4A1D">
              <w:rPr>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6"/>
                <w:szCs w:val="16"/>
              </w:rPr>
            </w:pPr>
            <w:r w:rsidRPr="007F4A1D">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6"/>
                <w:szCs w:val="16"/>
              </w:rPr>
            </w:pPr>
            <w:r w:rsidRPr="007F4A1D">
              <w:rPr>
                <w:sz w:val="16"/>
                <w:szCs w:val="16"/>
              </w:rPr>
              <w:t> </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7F4A1D" w:rsidRPr="007F4A1D" w:rsidRDefault="007F4A1D" w:rsidP="007F4A1D">
            <w:pPr>
              <w:rPr>
                <w:sz w:val="18"/>
                <w:szCs w:val="18"/>
              </w:rPr>
            </w:pPr>
            <w:r w:rsidRPr="007F4A1D">
              <w:rPr>
                <w:sz w:val="18"/>
                <w:szCs w:val="18"/>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7F4A1D" w:rsidRPr="007F4A1D" w:rsidRDefault="007F4A1D" w:rsidP="007F4A1D">
            <w:pPr>
              <w:rPr>
                <w:sz w:val="18"/>
                <w:szCs w:val="18"/>
              </w:rPr>
            </w:pPr>
            <w:r w:rsidRPr="007F4A1D">
              <w:rPr>
                <w:sz w:val="18"/>
                <w:szCs w:val="18"/>
              </w:rPr>
              <w:t>Бюджетный кредит</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rPr>
                <w:b/>
                <w:bCs/>
                <w:sz w:val="16"/>
                <w:szCs w:val="16"/>
              </w:rPr>
            </w:pPr>
            <w:r w:rsidRPr="007F4A1D">
              <w:rPr>
                <w:b/>
                <w:bCs/>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6"/>
                <w:szCs w:val="16"/>
              </w:rPr>
            </w:pPr>
            <w:r w:rsidRPr="007F4A1D">
              <w:rPr>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6"/>
                <w:szCs w:val="16"/>
              </w:rPr>
            </w:pPr>
            <w:r w:rsidRPr="007F4A1D">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6"/>
                <w:szCs w:val="16"/>
              </w:rPr>
            </w:pPr>
            <w:r w:rsidRPr="007F4A1D">
              <w:rPr>
                <w:sz w:val="16"/>
                <w:szCs w:val="16"/>
              </w:rPr>
              <w:t> </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7F4A1D" w:rsidRPr="007F4A1D" w:rsidRDefault="007F4A1D" w:rsidP="007F4A1D">
            <w:pPr>
              <w:rPr>
                <w:sz w:val="18"/>
                <w:szCs w:val="18"/>
              </w:rPr>
            </w:pPr>
            <w:r w:rsidRPr="007F4A1D">
              <w:rPr>
                <w:sz w:val="18"/>
                <w:szCs w:val="18"/>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7F4A1D" w:rsidRPr="007F4A1D" w:rsidRDefault="007F4A1D" w:rsidP="007F4A1D">
            <w:pPr>
              <w:rPr>
                <w:sz w:val="18"/>
                <w:szCs w:val="18"/>
              </w:rPr>
            </w:pPr>
            <w:r w:rsidRPr="007F4A1D">
              <w:rPr>
                <w:sz w:val="18"/>
                <w:szCs w:val="18"/>
              </w:rPr>
              <w:t>Прочие источники внутр.финансир.</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152 000,00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rPr>
                <w:sz w:val="16"/>
                <w:szCs w:val="16"/>
              </w:rPr>
            </w:pPr>
            <w:r w:rsidRPr="007F4A1D">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6"/>
                <w:szCs w:val="16"/>
              </w:rPr>
            </w:pPr>
            <w:r w:rsidRPr="007F4A1D">
              <w:rPr>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6"/>
                <w:szCs w:val="16"/>
              </w:rPr>
            </w:pPr>
            <w:r w:rsidRPr="007F4A1D">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6"/>
                <w:szCs w:val="16"/>
              </w:rPr>
            </w:pPr>
            <w:r w:rsidRPr="007F4A1D">
              <w:rPr>
                <w:sz w:val="16"/>
                <w:szCs w:val="16"/>
              </w:rPr>
              <w:t> </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7F4A1D" w:rsidRPr="007F4A1D" w:rsidRDefault="007F4A1D" w:rsidP="007F4A1D">
            <w:pPr>
              <w:rPr>
                <w:sz w:val="18"/>
                <w:szCs w:val="18"/>
              </w:rPr>
            </w:pPr>
            <w:r w:rsidRPr="007F4A1D">
              <w:rPr>
                <w:sz w:val="18"/>
                <w:szCs w:val="18"/>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7F4A1D" w:rsidRPr="007F4A1D" w:rsidRDefault="007F4A1D" w:rsidP="007F4A1D">
            <w:pPr>
              <w:rPr>
                <w:sz w:val="18"/>
                <w:szCs w:val="18"/>
              </w:rPr>
            </w:pPr>
            <w:r w:rsidRPr="007F4A1D">
              <w:rPr>
                <w:sz w:val="18"/>
                <w:szCs w:val="18"/>
              </w:rPr>
              <w:t>Изменение ост-ка средств на счетах</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-456 490,39</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-446 354,05</w:t>
            </w:r>
          </w:p>
        </w:tc>
        <w:tc>
          <w:tcPr>
            <w:tcW w:w="993"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rPr>
                <w:sz w:val="16"/>
                <w:szCs w:val="16"/>
              </w:rPr>
            </w:pPr>
            <w:r w:rsidRPr="007F4A1D">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6"/>
                <w:szCs w:val="16"/>
              </w:rPr>
            </w:pPr>
            <w:r w:rsidRPr="007F4A1D">
              <w:rPr>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6"/>
                <w:szCs w:val="16"/>
              </w:rPr>
            </w:pPr>
            <w:r w:rsidRPr="007F4A1D">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6"/>
                <w:szCs w:val="16"/>
              </w:rPr>
            </w:pPr>
            <w:r w:rsidRPr="007F4A1D">
              <w:rPr>
                <w:sz w:val="16"/>
                <w:szCs w:val="16"/>
              </w:rPr>
              <w:t> </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7F4A1D" w:rsidRPr="007F4A1D" w:rsidRDefault="007F4A1D" w:rsidP="007F4A1D">
            <w:pPr>
              <w:rPr>
                <w:sz w:val="18"/>
                <w:szCs w:val="18"/>
              </w:rPr>
            </w:pPr>
            <w:r w:rsidRPr="007F4A1D">
              <w:rPr>
                <w:sz w:val="18"/>
                <w:szCs w:val="18"/>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7F4A1D" w:rsidRPr="007F4A1D" w:rsidRDefault="007F4A1D" w:rsidP="007F4A1D">
            <w:pPr>
              <w:rPr>
                <w:i/>
                <w:iCs/>
                <w:sz w:val="18"/>
                <w:szCs w:val="18"/>
              </w:rPr>
            </w:pPr>
            <w:r w:rsidRPr="007F4A1D">
              <w:rPr>
                <w:i/>
                <w:iCs/>
                <w:sz w:val="18"/>
                <w:szCs w:val="18"/>
              </w:rPr>
              <w:t>Увеличение остатков бюджетных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-21 611 180,00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-4 668 400,00</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-4 736 763,50</w:t>
            </w:r>
          </w:p>
        </w:tc>
        <w:tc>
          <w:tcPr>
            <w:tcW w:w="993"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rPr>
                <w:sz w:val="16"/>
                <w:szCs w:val="16"/>
              </w:rPr>
            </w:pPr>
            <w:r w:rsidRPr="007F4A1D">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6"/>
                <w:szCs w:val="16"/>
              </w:rPr>
            </w:pPr>
            <w:r w:rsidRPr="007F4A1D">
              <w:rPr>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6"/>
                <w:szCs w:val="16"/>
              </w:rPr>
            </w:pPr>
            <w:r w:rsidRPr="007F4A1D">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6"/>
                <w:szCs w:val="16"/>
              </w:rPr>
            </w:pPr>
            <w:r w:rsidRPr="007F4A1D">
              <w:rPr>
                <w:sz w:val="16"/>
                <w:szCs w:val="16"/>
              </w:rPr>
              <w:t> </w:t>
            </w:r>
          </w:p>
        </w:tc>
      </w:tr>
      <w:tr w:rsidR="007F4A1D" w:rsidRPr="007F4A1D" w:rsidTr="00C6680F">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7F4A1D" w:rsidRPr="007F4A1D" w:rsidRDefault="007F4A1D" w:rsidP="007F4A1D">
            <w:pPr>
              <w:rPr>
                <w:sz w:val="18"/>
                <w:szCs w:val="18"/>
              </w:rPr>
            </w:pPr>
            <w:r w:rsidRPr="007F4A1D">
              <w:rPr>
                <w:sz w:val="18"/>
                <w:szCs w:val="18"/>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7F4A1D" w:rsidRPr="007F4A1D" w:rsidRDefault="007F4A1D" w:rsidP="007F4A1D">
            <w:pPr>
              <w:rPr>
                <w:i/>
                <w:iCs/>
                <w:sz w:val="18"/>
                <w:szCs w:val="18"/>
              </w:rPr>
            </w:pPr>
            <w:r w:rsidRPr="007F4A1D">
              <w:rPr>
                <w:i/>
                <w:iCs/>
                <w:sz w:val="18"/>
                <w:szCs w:val="18"/>
              </w:rPr>
              <w:t>Уменьшение остатков бюджетных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21 611 180,00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4 211 909,61</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4 290 409,45</w:t>
            </w:r>
          </w:p>
        </w:tc>
        <w:tc>
          <w:tcPr>
            <w:tcW w:w="993"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rPr>
                <w:sz w:val="16"/>
                <w:szCs w:val="16"/>
              </w:rPr>
            </w:pPr>
            <w:r w:rsidRPr="007F4A1D">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6"/>
                <w:szCs w:val="16"/>
              </w:rPr>
            </w:pPr>
            <w:r w:rsidRPr="007F4A1D">
              <w:rPr>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6"/>
                <w:szCs w:val="16"/>
              </w:rPr>
            </w:pPr>
            <w:r w:rsidRPr="007F4A1D">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6"/>
                <w:szCs w:val="16"/>
              </w:rPr>
            </w:pPr>
            <w:r w:rsidRPr="007F4A1D">
              <w:rPr>
                <w:sz w:val="16"/>
                <w:szCs w:val="16"/>
              </w:rPr>
              <w:t> </w:t>
            </w:r>
          </w:p>
        </w:tc>
      </w:tr>
      <w:tr w:rsidR="007F4A1D" w:rsidRPr="007F4A1D" w:rsidTr="00C6680F">
        <w:trPr>
          <w:trHeight w:val="240"/>
        </w:trPr>
        <w:tc>
          <w:tcPr>
            <w:tcW w:w="649" w:type="dxa"/>
            <w:tcBorders>
              <w:top w:val="nil"/>
              <w:left w:val="single" w:sz="4" w:space="0" w:color="auto"/>
              <w:bottom w:val="nil"/>
              <w:right w:val="single" w:sz="4" w:space="0" w:color="auto"/>
            </w:tcBorders>
            <w:shd w:val="clear" w:color="000000" w:fill="FFFFFF"/>
            <w:noWrap/>
            <w:vAlign w:val="bottom"/>
            <w:hideMark/>
          </w:tcPr>
          <w:p w:rsidR="007F4A1D" w:rsidRPr="007F4A1D" w:rsidRDefault="007F4A1D" w:rsidP="007F4A1D">
            <w:pPr>
              <w:rPr>
                <w:sz w:val="18"/>
                <w:szCs w:val="18"/>
              </w:rPr>
            </w:pPr>
            <w:r w:rsidRPr="007F4A1D">
              <w:rPr>
                <w:sz w:val="18"/>
                <w:szCs w:val="18"/>
              </w:rPr>
              <w:t> </w:t>
            </w:r>
          </w:p>
        </w:tc>
        <w:tc>
          <w:tcPr>
            <w:tcW w:w="1360" w:type="dxa"/>
            <w:tcBorders>
              <w:top w:val="nil"/>
              <w:left w:val="nil"/>
              <w:bottom w:val="nil"/>
              <w:right w:val="single" w:sz="4" w:space="0" w:color="auto"/>
            </w:tcBorders>
            <w:shd w:val="clear" w:color="000000" w:fill="FFFFFF"/>
            <w:noWrap/>
            <w:vAlign w:val="bottom"/>
            <w:hideMark/>
          </w:tcPr>
          <w:p w:rsidR="007F4A1D" w:rsidRPr="007F4A1D" w:rsidRDefault="007F4A1D" w:rsidP="007F4A1D">
            <w:pPr>
              <w:rPr>
                <w:b/>
                <w:bCs/>
                <w:sz w:val="18"/>
                <w:szCs w:val="18"/>
              </w:rPr>
            </w:pPr>
            <w:r w:rsidRPr="007F4A1D">
              <w:rPr>
                <w:b/>
                <w:bCs/>
                <w:sz w:val="18"/>
                <w:szCs w:val="18"/>
              </w:rPr>
              <w:t>ДОХОДЫ</w:t>
            </w:r>
          </w:p>
        </w:tc>
        <w:tc>
          <w:tcPr>
            <w:tcW w:w="1134" w:type="dxa"/>
            <w:tcBorders>
              <w:top w:val="nil"/>
              <w:left w:val="nil"/>
              <w:bottom w:val="nil"/>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21 459 180,00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4 668 400,00</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4 658 263,66</w:t>
            </w:r>
          </w:p>
        </w:tc>
        <w:tc>
          <w:tcPr>
            <w:tcW w:w="993"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rPr>
                <w:sz w:val="16"/>
                <w:szCs w:val="16"/>
              </w:rPr>
            </w:pPr>
            <w:r w:rsidRPr="007F4A1D">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6"/>
                <w:szCs w:val="16"/>
              </w:rPr>
            </w:pPr>
            <w:r w:rsidRPr="007F4A1D">
              <w:rPr>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6"/>
                <w:szCs w:val="16"/>
              </w:rPr>
            </w:pPr>
            <w:r w:rsidRPr="007F4A1D">
              <w:rPr>
                <w:sz w:val="16"/>
                <w:szCs w:val="16"/>
              </w:rPr>
              <w:t> </w:t>
            </w:r>
          </w:p>
        </w:tc>
      </w:tr>
      <w:tr w:rsidR="007F4A1D" w:rsidRPr="007F4A1D" w:rsidTr="00C6680F">
        <w:trPr>
          <w:trHeight w:val="240"/>
        </w:trPr>
        <w:tc>
          <w:tcPr>
            <w:tcW w:w="649" w:type="dxa"/>
            <w:tcBorders>
              <w:top w:val="single" w:sz="4" w:space="0" w:color="auto"/>
              <w:left w:val="single" w:sz="4" w:space="0" w:color="auto"/>
              <w:bottom w:val="nil"/>
              <w:right w:val="nil"/>
            </w:tcBorders>
            <w:shd w:val="clear" w:color="000000" w:fill="FFFFFF"/>
            <w:noWrap/>
            <w:vAlign w:val="bottom"/>
            <w:hideMark/>
          </w:tcPr>
          <w:p w:rsidR="007F4A1D" w:rsidRPr="007F4A1D" w:rsidRDefault="007F4A1D" w:rsidP="007F4A1D">
            <w:pPr>
              <w:rPr>
                <w:sz w:val="18"/>
                <w:szCs w:val="18"/>
              </w:rPr>
            </w:pPr>
            <w:r w:rsidRPr="007F4A1D">
              <w:rPr>
                <w:sz w:val="18"/>
                <w:szCs w:val="18"/>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F4A1D" w:rsidRPr="007F4A1D" w:rsidRDefault="007F4A1D" w:rsidP="007F4A1D">
            <w:pPr>
              <w:rPr>
                <w:sz w:val="18"/>
                <w:szCs w:val="18"/>
              </w:rPr>
            </w:pPr>
            <w:r w:rsidRPr="007F4A1D">
              <w:rPr>
                <w:sz w:val="18"/>
                <w:szCs w:val="18"/>
              </w:rPr>
              <w:t>в том числе внутренние обороты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16 406 100,00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380 300,00</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380 300,00</w:t>
            </w:r>
          </w:p>
        </w:tc>
        <w:tc>
          <w:tcPr>
            <w:tcW w:w="993"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rPr>
                <w:sz w:val="16"/>
                <w:szCs w:val="16"/>
              </w:rPr>
            </w:pPr>
            <w:r w:rsidRPr="007F4A1D">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6"/>
                <w:szCs w:val="16"/>
              </w:rPr>
            </w:pPr>
            <w:r w:rsidRPr="007F4A1D">
              <w:rPr>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6"/>
                <w:szCs w:val="16"/>
              </w:rPr>
            </w:pPr>
            <w:r w:rsidRPr="007F4A1D">
              <w:rPr>
                <w:sz w:val="16"/>
                <w:szCs w:val="16"/>
              </w:rPr>
              <w:t> </w:t>
            </w:r>
          </w:p>
        </w:tc>
      </w:tr>
      <w:tr w:rsidR="007F4A1D" w:rsidRPr="007F4A1D" w:rsidTr="00C6680F">
        <w:trPr>
          <w:trHeight w:val="240"/>
        </w:trPr>
        <w:tc>
          <w:tcPr>
            <w:tcW w:w="649" w:type="dxa"/>
            <w:tcBorders>
              <w:top w:val="single" w:sz="4" w:space="0" w:color="auto"/>
              <w:left w:val="single" w:sz="4" w:space="0" w:color="auto"/>
              <w:bottom w:val="nil"/>
              <w:right w:val="nil"/>
            </w:tcBorders>
            <w:shd w:val="clear" w:color="000000" w:fill="FFFFFF"/>
            <w:noWrap/>
            <w:vAlign w:val="bottom"/>
            <w:hideMark/>
          </w:tcPr>
          <w:p w:rsidR="007F4A1D" w:rsidRPr="007F4A1D" w:rsidRDefault="007F4A1D" w:rsidP="007F4A1D">
            <w:pPr>
              <w:rPr>
                <w:sz w:val="18"/>
                <w:szCs w:val="18"/>
              </w:rPr>
            </w:pPr>
            <w:r w:rsidRPr="007F4A1D">
              <w:rPr>
                <w:sz w:val="18"/>
                <w:szCs w:val="18"/>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7F4A1D" w:rsidRPr="007F4A1D" w:rsidRDefault="007F4A1D" w:rsidP="007F4A1D">
            <w:pPr>
              <w:rPr>
                <w:sz w:val="18"/>
                <w:szCs w:val="18"/>
              </w:rPr>
            </w:pPr>
            <w:r w:rsidRPr="007F4A1D">
              <w:rPr>
                <w:sz w:val="18"/>
                <w:szCs w:val="18"/>
              </w:rPr>
              <w:t>доходы за минусом внутренних оборотов</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5 053 080,00</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4 288 100,00</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sz w:val="16"/>
                <w:szCs w:val="16"/>
              </w:rPr>
            </w:pPr>
            <w:r w:rsidRPr="007F4A1D">
              <w:rPr>
                <w:sz w:val="16"/>
                <w:szCs w:val="16"/>
              </w:rPr>
              <w:t>4 277 963,66</w:t>
            </w:r>
          </w:p>
        </w:tc>
        <w:tc>
          <w:tcPr>
            <w:tcW w:w="993"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rPr>
                <w:sz w:val="16"/>
                <w:szCs w:val="16"/>
              </w:rPr>
            </w:pPr>
            <w:r w:rsidRPr="007F4A1D">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6"/>
                <w:szCs w:val="16"/>
              </w:rPr>
            </w:pPr>
            <w:r w:rsidRPr="007F4A1D">
              <w:rPr>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jc w:val="center"/>
              <w:rPr>
                <w:b/>
                <w:bCs/>
                <w:sz w:val="16"/>
                <w:szCs w:val="16"/>
              </w:rPr>
            </w:pPr>
            <w:r w:rsidRPr="007F4A1D">
              <w:rPr>
                <w:b/>
                <w:bCs/>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F4A1D" w:rsidRPr="007F4A1D" w:rsidRDefault="007F4A1D" w:rsidP="007F4A1D">
            <w:pPr>
              <w:rPr>
                <w:sz w:val="16"/>
                <w:szCs w:val="16"/>
              </w:rPr>
            </w:pPr>
            <w:r w:rsidRPr="007F4A1D">
              <w:rPr>
                <w:sz w:val="16"/>
                <w:szCs w:val="16"/>
              </w:rPr>
              <w:t> </w:t>
            </w:r>
          </w:p>
        </w:tc>
      </w:tr>
      <w:tr w:rsidR="007F4A1D" w:rsidRPr="007F4A1D" w:rsidTr="00C6680F">
        <w:trPr>
          <w:trHeight w:val="240"/>
        </w:trPr>
        <w:tc>
          <w:tcPr>
            <w:tcW w:w="6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F4A1D" w:rsidRPr="007F4A1D" w:rsidRDefault="007F4A1D" w:rsidP="007F4A1D">
            <w:pPr>
              <w:rPr>
                <w:sz w:val="18"/>
                <w:szCs w:val="18"/>
              </w:rPr>
            </w:pPr>
            <w:r w:rsidRPr="007F4A1D">
              <w:rPr>
                <w:sz w:val="18"/>
                <w:szCs w:val="18"/>
              </w:rPr>
              <w:t> </w:t>
            </w:r>
          </w:p>
        </w:tc>
        <w:tc>
          <w:tcPr>
            <w:tcW w:w="1360" w:type="dxa"/>
            <w:tcBorders>
              <w:top w:val="nil"/>
              <w:left w:val="nil"/>
              <w:bottom w:val="single" w:sz="4" w:space="0" w:color="auto"/>
              <w:right w:val="single" w:sz="4" w:space="0" w:color="auto"/>
            </w:tcBorders>
            <w:shd w:val="clear" w:color="000000" w:fill="FFFFFF"/>
            <w:vAlign w:val="bottom"/>
            <w:hideMark/>
          </w:tcPr>
          <w:p w:rsidR="007F4A1D" w:rsidRPr="007F4A1D" w:rsidRDefault="007F4A1D" w:rsidP="007F4A1D">
            <w:pPr>
              <w:rPr>
                <w:sz w:val="18"/>
                <w:szCs w:val="18"/>
              </w:rPr>
            </w:pPr>
            <w:r w:rsidRPr="007F4A1D">
              <w:rPr>
                <w:sz w:val="18"/>
                <w:szCs w:val="18"/>
              </w:rPr>
              <w:t>% направления средств на выплату з.платы</w:t>
            </w:r>
          </w:p>
        </w:tc>
        <w:tc>
          <w:tcPr>
            <w:tcW w:w="1134"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rPr>
                <w:sz w:val="16"/>
                <w:szCs w:val="16"/>
              </w:rPr>
            </w:pPr>
            <w:r w:rsidRPr="007F4A1D">
              <w:rPr>
                <w:sz w:val="16"/>
                <w:szCs w:val="16"/>
              </w:rPr>
              <w:t> </w:t>
            </w:r>
          </w:p>
        </w:tc>
        <w:tc>
          <w:tcPr>
            <w:tcW w:w="992" w:type="dxa"/>
            <w:tcBorders>
              <w:top w:val="nil"/>
              <w:left w:val="nil"/>
              <w:bottom w:val="single" w:sz="4" w:space="0" w:color="auto"/>
              <w:right w:val="nil"/>
            </w:tcBorders>
            <w:shd w:val="clear" w:color="auto" w:fill="auto"/>
            <w:noWrap/>
            <w:vAlign w:val="center"/>
            <w:hideMark/>
          </w:tcPr>
          <w:p w:rsidR="007F4A1D" w:rsidRPr="007F4A1D" w:rsidRDefault="007F4A1D" w:rsidP="007F4A1D">
            <w:pPr>
              <w:rPr>
                <w:sz w:val="16"/>
                <w:szCs w:val="16"/>
              </w:rPr>
            </w:pPr>
            <w:r w:rsidRPr="007F4A1D">
              <w:rPr>
                <w:sz w:val="16"/>
                <w:szCs w:val="16"/>
              </w:rPr>
              <w:t> </w:t>
            </w:r>
          </w:p>
        </w:tc>
        <w:tc>
          <w:tcPr>
            <w:tcW w:w="1134" w:type="dxa"/>
            <w:tcBorders>
              <w:top w:val="nil"/>
              <w:left w:val="single" w:sz="4" w:space="0" w:color="auto"/>
              <w:bottom w:val="single" w:sz="4" w:space="0" w:color="auto"/>
              <w:right w:val="nil"/>
            </w:tcBorders>
            <w:shd w:val="clear" w:color="auto" w:fill="auto"/>
            <w:noWrap/>
            <w:vAlign w:val="center"/>
            <w:hideMark/>
          </w:tcPr>
          <w:p w:rsidR="007F4A1D" w:rsidRPr="007F4A1D" w:rsidRDefault="007F4A1D" w:rsidP="007F4A1D">
            <w:pPr>
              <w:jc w:val="center"/>
              <w:rPr>
                <w:sz w:val="16"/>
                <w:szCs w:val="16"/>
              </w:rPr>
            </w:pPr>
            <w:r w:rsidRPr="007F4A1D">
              <w:rPr>
                <w:sz w:val="16"/>
                <w:szCs w:val="16"/>
              </w:rPr>
              <w:t>68,50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sz w:val="16"/>
                <w:szCs w:val="16"/>
              </w:rPr>
            </w:pPr>
            <w:r w:rsidRPr="007F4A1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rPr>
                <w:sz w:val="16"/>
                <w:szCs w:val="16"/>
              </w:rPr>
            </w:pPr>
            <w:r w:rsidRPr="007F4A1D">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rPr>
                <w:sz w:val="16"/>
                <w:szCs w:val="16"/>
              </w:rPr>
            </w:pPr>
            <w:r w:rsidRPr="007F4A1D">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rPr>
                <w:sz w:val="16"/>
                <w:szCs w:val="16"/>
              </w:rPr>
            </w:pPr>
            <w:r w:rsidRPr="007F4A1D">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rPr>
                <w:sz w:val="16"/>
                <w:szCs w:val="16"/>
              </w:rPr>
            </w:pPr>
            <w:r w:rsidRPr="007F4A1D">
              <w:rPr>
                <w:sz w:val="16"/>
                <w:szCs w:val="16"/>
              </w:rPr>
              <w:t> </w:t>
            </w:r>
          </w:p>
        </w:tc>
      </w:tr>
    </w:tbl>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both"/>
        <w:rPr>
          <w:sz w:val="28"/>
          <w:szCs w:val="28"/>
        </w:rPr>
      </w:pPr>
    </w:p>
    <w:p w:rsidR="007F4A1D" w:rsidRPr="007F4A1D" w:rsidRDefault="007F4A1D" w:rsidP="007F4A1D">
      <w:pPr>
        <w:jc w:val="center"/>
        <w:rPr>
          <w:b/>
          <w:bCs/>
          <w:color w:val="000000"/>
        </w:rPr>
      </w:pPr>
      <w:r w:rsidRPr="007F4A1D">
        <w:rPr>
          <w:b/>
          <w:bCs/>
          <w:color w:val="000000"/>
        </w:rPr>
        <w:t>ОТЧЕТ ОБ ИСПОЛЬЗОВАНИИ СРЕДСТВ ДОРОЖНОГО ФОНДА ЗА 1 КВАРТАЛ 2023 ГОДА  ЕВДОКИМОВСКОГО МУНИЦИПАЛЬНОГО ОБРАЗОВАНИЯ</w:t>
      </w:r>
    </w:p>
    <w:p w:rsidR="007F4A1D" w:rsidRPr="007F4A1D" w:rsidRDefault="007F4A1D" w:rsidP="007F4A1D">
      <w:pPr>
        <w:jc w:val="both"/>
        <w:rPr>
          <w:sz w:val="28"/>
          <w:szCs w:val="28"/>
        </w:rPr>
      </w:pPr>
    </w:p>
    <w:p w:rsidR="007F4A1D" w:rsidRPr="007F4A1D" w:rsidRDefault="007F4A1D" w:rsidP="007F4A1D">
      <w:pPr>
        <w:jc w:val="right"/>
        <w:rPr>
          <w:sz w:val="22"/>
          <w:szCs w:val="22"/>
        </w:rPr>
      </w:pPr>
      <w:r w:rsidRPr="007F4A1D">
        <w:rPr>
          <w:sz w:val="22"/>
          <w:szCs w:val="22"/>
        </w:rPr>
        <w:t>Тыс.руб.</w:t>
      </w:r>
    </w:p>
    <w:tbl>
      <w:tblPr>
        <w:tblW w:w="9521" w:type="dxa"/>
        <w:tblInd w:w="113" w:type="dxa"/>
        <w:tblLayout w:type="fixed"/>
        <w:tblLook w:val="04A0" w:firstRow="1" w:lastRow="0" w:firstColumn="1" w:lastColumn="0" w:noHBand="0" w:noVBand="1"/>
      </w:tblPr>
      <w:tblGrid>
        <w:gridCol w:w="546"/>
        <w:gridCol w:w="4910"/>
        <w:gridCol w:w="1430"/>
        <w:gridCol w:w="1450"/>
        <w:gridCol w:w="1185"/>
      </w:tblGrid>
      <w:tr w:rsidR="007F4A1D" w:rsidRPr="007F4A1D" w:rsidTr="000D537B">
        <w:trPr>
          <w:trHeight w:val="171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b/>
                <w:bCs/>
                <w:color w:val="000000"/>
                <w:sz w:val="22"/>
                <w:szCs w:val="22"/>
              </w:rPr>
            </w:pPr>
            <w:r w:rsidRPr="007F4A1D">
              <w:rPr>
                <w:b/>
                <w:bCs/>
                <w:color w:val="000000"/>
                <w:sz w:val="22"/>
                <w:szCs w:val="22"/>
              </w:rPr>
              <w:t xml:space="preserve">№ п/п </w:t>
            </w:r>
          </w:p>
        </w:tc>
        <w:tc>
          <w:tcPr>
            <w:tcW w:w="4910" w:type="dxa"/>
            <w:tcBorders>
              <w:top w:val="single" w:sz="4" w:space="0" w:color="auto"/>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color w:val="000000"/>
                <w:sz w:val="22"/>
                <w:szCs w:val="22"/>
              </w:rPr>
            </w:pPr>
            <w:r w:rsidRPr="007F4A1D">
              <w:rPr>
                <w:b/>
                <w:bCs/>
                <w:color w:val="000000"/>
                <w:sz w:val="22"/>
                <w:szCs w:val="22"/>
              </w:rPr>
              <w:t xml:space="preserve">Наименование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color w:val="000000"/>
                <w:sz w:val="22"/>
                <w:szCs w:val="22"/>
              </w:rPr>
            </w:pPr>
            <w:r w:rsidRPr="007F4A1D">
              <w:rPr>
                <w:b/>
                <w:bCs/>
                <w:color w:val="000000"/>
                <w:sz w:val="22"/>
                <w:szCs w:val="22"/>
              </w:rPr>
              <w:t xml:space="preserve">Утверждено на отчетную дату </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color w:val="000000"/>
                <w:sz w:val="22"/>
                <w:szCs w:val="22"/>
              </w:rPr>
            </w:pPr>
            <w:r w:rsidRPr="007F4A1D">
              <w:rPr>
                <w:b/>
                <w:bCs/>
                <w:color w:val="000000"/>
                <w:sz w:val="22"/>
                <w:szCs w:val="22"/>
              </w:rPr>
              <w:t>Фактически исполнено на отчетную дату</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color w:val="000000"/>
                <w:sz w:val="22"/>
                <w:szCs w:val="22"/>
              </w:rPr>
            </w:pPr>
            <w:r w:rsidRPr="007F4A1D">
              <w:rPr>
                <w:b/>
                <w:bCs/>
                <w:color w:val="000000"/>
                <w:sz w:val="22"/>
                <w:szCs w:val="22"/>
              </w:rPr>
              <w:t xml:space="preserve">% исполнения </w:t>
            </w:r>
          </w:p>
        </w:tc>
        <w:bookmarkStart w:id="6" w:name="_GoBack"/>
        <w:bookmarkEnd w:id="6"/>
      </w:tr>
      <w:tr w:rsidR="007F4A1D" w:rsidRPr="007F4A1D" w:rsidTr="000D537B">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F4A1D" w:rsidRPr="007F4A1D" w:rsidRDefault="007F4A1D" w:rsidP="007F4A1D">
            <w:pPr>
              <w:jc w:val="center"/>
              <w:rPr>
                <w:color w:val="000000"/>
                <w:sz w:val="22"/>
                <w:szCs w:val="22"/>
              </w:rPr>
            </w:pPr>
            <w:r w:rsidRPr="007F4A1D">
              <w:rPr>
                <w:color w:val="000000"/>
                <w:sz w:val="22"/>
                <w:szCs w:val="22"/>
              </w:rPr>
              <w:t> </w:t>
            </w:r>
          </w:p>
        </w:tc>
        <w:tc>
          <w:tcPr>
            <w:tcW w:w="4910" w:type="dxa"/>
            <w:tcBorders>
              <w:top w:val="nil"/>
              <w:left w:val="nil"/>
              <w:bottom w:val="single" w:sz="4" w:space="0" w:color="auto"/>
              <w:right w:val="single" w:sz="4" w:space="0" w:color="auto"/>
            </w:tcBorders>
            <w:shd w:val="clear" w:color="auto" w:fill="auto"/>
            <w:vAlign w:val="bottom"/>
            <w:hideMark/>
          </w:tcPr>
          <w:p w:rsidR="007F4A1D" w:rsidRPr="007F4A1D" w:rsidRDefault="007F4A1D" w:rsidP="007F4A1D">
            <w:pPr>
              <w:rPr>
                <w:color w:val="000000"/>
                <w:sz w:val="22"/>
                <w:szCs w:val="22"/>
              </w:rPr>
            </w:pPr>
            <w:r w:rsidRPr="007F4A1D">
              <w:rPr>
                <w:color w:val="000000"/>
                <w:sz w:val="22"/>
                <w:szCs w:val="22"/>
              </w:rPr>
              <w:t xml:space="preserve">Остаток бюджетных ассигнований дорожного фонда по состоянию на 1 января текущего года </w:t>
            </w:r>
          </w:p>
        </w:tc>
        <w:tc>
          <w:tcPr>
            <w:tcW w:w="143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977,1</w:t>
            </w:r>
          </w:p>
        </w:tc>
        <w:tc>
          <w:tcPr>
            <w:tcW w:w="14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977,1</w:t>
            </w:r>
          </w:p>
        </w:tc>
        <w:tc>
          <w:tcPr>
            <w:tcW w:w="1185"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100</w:t>
            </w:r>
          </w:p>
        </w:tc>
      </w:tr>
      <w:tr w:rsidR="007F4A1D" w:rsidRPr="007F4A1D" w:rsidTr="000D537B">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F4A1D" w:rsidRPr="007F4A1D" w:rsidRDefault="007F4A1D" w:rsidP="007F4A1D">
            <w:pPr>
              <w:jc w:val="center"/>
              <w:rPr>
                <w:b/>
                <w:bCs/>
                <w:color w:val="000000"/>
                <w:sz w:val="22"/>
                <w:szCs w:val="22"/>
              </w:rPr>
            </w:pPr>
            <w:r w:rsidRPr="007F4A1D">
              <w:rPr>
                <w:b/>
                <w:bCs/>
                <w:color w:val="000000"/>
                <w:sz w:val="22"/>
                <w:szCs w:val="22"/>
              </w:rPr>
              <w:t>1.</w:t>
            </w:r>
          </w:p>
        </w:tc>
        <w:tc>
          <w:tcPr>
            <w:tcW w:w="4910" w:type="dxa"/>
            <w:tcBorders>
              <w:top w:val="nil"/>
              <w:left w:val="nil"/>
              <w:bottom w:val="single" w:sz="4" w:space="0" w:color="auto"/>
              <w:right w:val="single" w:sz="4" w:space="0" w:color="auto"/>
            </w:tcBorders>
            <w:shd w:val="clear" w:color="auto" w:fill="auto"/>
            <w:hideMark/>
          </w:tcPr>
          <w:p w:rsidR="007F4A1D" w:rsidRPr="007F4A1D" w:rsidRDefault="007F4A1D" w:rsidP="007F4A1D">
            <w:pPr>
              <w:rPr>
                <w:b/>
                <w:bCs/>
                <w:color w:val="000000"/>
                <w:sz w:val="22"/>
                <w:szCs w:val="22"/>
              </w:rPr>
            </w:pPr>
            <w:r w:rsidRPr="007F4A1D">
              <w:rPr>
                <w:b/>
                <w:bCs/>
                <w:color w:val="000000"/>
                <w:sz w:val="22"/>
                <w:szCs w:val="22"/>
              </w:rPr>
              <w:t>ДОХОДЫ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color w:val="000000"/>
                <w:sz w:val="22"/>
                <w:szCs w:val="22"/>
              </w:rPr>
            </w:pPr>
            <w:r w:rsidRPr="007F4A1D">
              <w:rPr>
                <w:b/>
                <w:bCs/>
                <w:color w:val="000000"/>
                <w:sz w:val="22"/>
                <w:szCs w:val="22"/>
              </w:rPr>
              <w:t>2728,5</w:t>
            </w:r>
          </w:p>
        </w:tc>
        <w:tc>
          <w:tcPr>
            <w:tcW w:w="14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color w:val="000000"/>
                <w:sz w:val="22"/>
                <w:szCs w:val="22"/>
              </w:rPr>
            </w:pPr>
            <w:r w:rsidRPr="007F4A1D">
              <w:rPr>
                <w:b/>
                <w:bCs/>
                <w:color w:val="000000"/>
                <w:sz w:val="22"/>
                <w:szCs w:val="22"/>
              </w:rPr>
              <w:t>733,6</w:t>
            </w:r>
          </w:p>
        </w:tc>
        <w:tc>
          <w:tcPr>
            <w:tcW w:w="1185"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color w:val="000000"/>
                <w:sz w:val="22"/>
                <w:szCs w:val="22"/>
              </w:rPr>
            </w:pPr>
            <w:r w:rsidRPr="007F4A1D">
              <w:rPr>
                <w:b/>
                <w:bCs/>
                <w:color w:val="000000"/>
                <w:sz w:val="22"/>
                <w:szCs w:val="22"/>
              </w:rPr>
              <w:t>27</w:t>
            </w:r>
          </w:p>
        </w:tc>
      </w:tr>
      <w:tr w:rsidR="007F4A1D" w:rsidRPr="007F4A1D" w:rsidTr="000D537B">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F4A1D" w:rsidRPr="007F4A1D" w:rsidRDefault="007F4A1D" w:rsidP="007F4A1D">
            <w:pPr>
              <w:jc w:val="center"/>
              <w:rPr>
                <w:color w:val="000000"/>
                <w:sz w:val="22"/>
                <w:szCs w:val="22"/>
              </w:rPr>
            </w:pPr>
            <w:r w:rsidRPr="007F4A1D">
              <w:rPr>
                <w:color w:val="000000"/>
                <w:sz w:val="22"/>
                <w:szCs w:val="22"/>
              </w:rPr>
              <w:t> </w:t>
            </w:r>
          </w:p>
        </w:tc>
        <w:tc>
          <w:tcPr>
            <w:tcW w:w="4910" w:type="dxa"/>
            <w:tcBorders>
              <w:top w:val="nil"/>
              <w:left w:val="nil"/>
              <w:bottom w:val="single" w:sz="4" w:space="0" w:color="auto"/>
              <w:right w:val="single" w:sz="4" w:space="0" w:color="auto"/>
            </w:tcBorders>
            <w:shd w:val="clear" w:color="auto" w:fill="auto"/>
            <w:hideMark/>
          </w:tcPr>
          <w:p w:rsidR="007F4A1D" w:rsidRPr="007F4A1D" w:rsidRDefault="007F4A1D" w:rsidP="007F4A1D">
            <w:pPr>
              <w:rPr>
                <w:color w:val="000000"/>
                <w:sz w:val="22"/>
                <w:szCs w:val="22"/>
              </w:rPr>
            </w:pPr>
            <w:r w:rsidRPr="007F4A1D">
              <w:rPr>
                <w:color w:val="000000"/>
                <w:sz w:val="22"/>
                <w:szCs w:val="22"/>
              </w:rPr>
              <w:t>в том числе по источникам:</w:t>
            </w:r>
          </w:p>
        </w:tc>
        <w:tc>
          <w:tcPr>
            <w:tcW w:w="143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 </w:t>
            </w:r>
          </w:p>
        </w:tc>
        <w:tc>
          <w:tcPr>
            <w:tcW w:w="14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 </w:t>
            </w:r>
          </w:p>
        </w:tc>
        <w:tc>
          <w:tcPr>
            <w:tcW w:w="1185"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color w:val="000000"/>
                <w:sz w:val="22"/>
                <w:szCs w:val="22"/>
              </w:rPr>
            </w:pPr>
            <w:r w:rsidRPr="007F4A1D">
              <w:rPr>
                <w:b/>
                <w:bCs/>
                <w:color w:val="000000"/>
                <w:sz w:val="22"/>
                <w:szCs w:val="22"/>
              </w:rPr>
              <w:t> </w:t>
            </w:r>
          </w:p>
        </w:tc>
      </w:tr>
      <w:tr w:rsidR="007F4A1D" w:rsidRPr="007F4A1D" w:rsidTr="000D537B">
        <w:trPr>
          <w:trHeight w:val="18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1.1.</w:t>
            </w:r>
          </w:p>
        </w:tc>
        <w:tc>
          <w:tcPr>
            <w:tcW w:w="4910" w:type="dxa"/>
            <w:tcBorders>
              <w:top w:val="nil"/>
              <w:left w:val="nil"/>
              <w:bottom w:val="single" w:sz="4" w:space="0" w:color="auto"/>
              <w:right w:val="single" w:sz="4" w:space="0" w:color="auto"/>
            </w:tcBorders>
            <w:shd w:val="clear" w:color="auto" w:fill="auto"/>
            <w:hideMark/>
          </w:tcPr>
          <w:p w:rsidR="007F4A1D" w:rsidRPr="007F4A1D" w:rsidRDefault="007F4A1D" w:rsidP="007F4A1D">
            <w:pPr>
              <w:rPr>
                <w:color w:val="000000"/>
                <w:sz w:val="22"/>
                <w:szCs w:val="22"/>
              </w:rPr>
            </w:pPr>
            <w:r w:rsidRPr="007F4A1D">
              <w:rPr>
                <w:color w:val="000000"/>
                <w:sz w:val="22"/>
                <w:szCs w:val="22"/>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подлежащие зачислению в бюджет</w:t>
            </w:r>
          </w:p>
        </w:tc>
        <w:tc>
          <w:tcPr>
            <w:tcW w:w="1430"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2728,5</w:t>
            </w:r>
          </w:p>
        </w:tc>
        <w:tc>
          <w:tcPr>
            <w:tcW w:w="1450"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733,6</w:t>
            </w:r>
          </w:p>
        </w:tc>
        <w:tc>
          <w:tcPr>
            <w:tcW w:w="1185"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27</w:t>
            </w:r>
          </w:p>
        </w:tc>
      </w:tr>
      <w:tr w:rsidR="007F4A1D" w:rsidRPr="007F4A1D" w:rsidTr="000D537B">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1.2.</w:t>
            </w:r>
          </w:p>
        </w:tc>
        <w:tc>
          <w:tcPr>
            <w:tcW w:w="4910" w:type="dxa"/>
            <w:tcBorders>
              <w:top w:val="nil"/>
              <w:left w:val="nil"/>
              <w:bottom w:val="single" w:sz="4" w:space="0" w:color="auto"/>
              <w:right w:val="single" w:sz="4" w:space="0" w:color="auto"/>
            </w:tcBorders>
            <w:shd w:val="clear" w:color="auto" w:fill="auto"/>
            <w:hideMark/>
          </w:tcPr>
          <w:p w:rsidR="007F4A1D" w:rsidRPr="007F4A1D" w:rsidRDefault="007F4A1D" w:rsidP="007F4A1D">
            <w:pPr>
              <w:rPr>
                <w:color w:val="000000"/>
                <w:sz w:val="22"/>
                <w:szCs w:val="22"/>
              </w:rPr>
            </w:pPr>
            <w:r w:rsidRPr="007F4A1D">
              <w:rPr>
                <w:color w:val="000000"/>
                <w:sz w:val="22"/>
                <w:szCs w:val="22"/>
              </w:rPr>
              <w:t>Денежные взыскания (штрафы) за нарушение правил перевозки крупногабаритных и тяжеловестных грузов по автомобильным дорогам общего пользования местного значения</w:t>
            </w:r>
          </w:p>
        </w:tc>
        <w:tc>
          <w:tcPr>
            <w:tcW w:w="143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c>
          <w:tcPr>
            <w:tcW w:w="1185"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color w:val="000000"/>
                <w:sz w:val="22"/>
                <w:szCs w:val="22"/>
              </w:rPr>
            </w:pPr>
            <w:r w:rsidRPr="007F4A1D">
              <w:rPr>
                <w:b/>
                <w:bCs/>
                <w:color w:val="000000"/>
                <w:sz w:val="22"/>
                <w:szCs w:val="22"/>
              </w:rPr>
              <w:t>-</w:t>
            </w:r>
          </w:p>
        </w:tc>
      </w:tr>
      <w:tr w:rsidR="007F4A1D" w:rsidRPr="007F4A1D" w:rsidTr="000D537B">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1.3.</w:t>
            </w:r>
          </w:p>
        </w:tc>
        <w:tc>
          <w:tcPr>
            <w:tcW w:w="4910" w:type="dxa"/>
            <w:tcBorders>
              <w:top w:val="nil"/>
              <w:left w:val="nil"/>
              <w:bottom w:val="single" w:sz="4" w:space="0" w:color="auto"/>
              <w:right w:val="single" w:sz="4" w:space="0" w:color="auto"/>
            </w:tcBorders>
            <w:shd w:val="clear" w:color="auto" w:fill="auto"/>
            <w:hideMark/>
          </w:tcPr>
          <w:p w:rsidR="007F4A1D" w:rsidRPr="007F4A1D" w:rsidRDefault="007F4A1D" w:rsidP="007F4A1D">
            <w:pPr>
              <w:rPr>
                <w:color w:val="000000"/>
                <w:sz w:val="22"/>
                <w:szCs w:val="22"/>
              </w:rPr>
            </w:pPr>
            <w:r w:rsidRPr="007F4A1D">
              <w:rPr>
                <w:color w:val="000000"/>
                <w:sz w:val="22"/>
                <w:szCs w:val="22"/>
              </w:rPr>
              <w:t>Прочие денежные взыскания (штрафы) за правонарушения в области дорожного движения</w:t>
            </w:r>
          </w:p>
        </w:tc>
        <w:tc>
          <w:tcPr>
            <w:tcW w:w="143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c>
          <w:tcPr>
            <w:tcW w:w="1185"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color w:val="000000"/>
                <w:sz w:val="22"/>
                <w:szCs w:val="22"/>
              </w:rPr>
            </w:pPr>
            <w:r w:rsidRPr="007F4A1D">
              <w:rPr>
                <w:b/>
                <w:bCs/>
                <w:color w:val="000000"/>
                <w:sz w:val="22"/>
                <w:szCs w:val="22"/>
              </w:rPr>
              <w:t>-</w:t>
            </w:r>
          </w:p>
        </w:tc>
      </w:tr>
      <w:tr w:rsidR="007F4A1D" w:rsidRPr="007F4A1D" w:rsidTr="000D537B">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1.4.</w:t>
            </w:r>
          </w:p>
        </w:tc>
        <w:tc>
          <w:tcPr>
            <w:tcW w:w="4910" w:type="dxa"/>
            <w:tcBorders>
              <w:top w:val="nil"/>
              <w:left w:val="nil"/>
              <w:bottom w:val="single" w:sz="4" w:space="0" w:color="auto"/>
              <w:right w:val="single" w:sz="4" w:space="0" w:color="auto"/>
            </w:tcBorders>
            <w:shd w:val="clear" w:color="auto" w:fill="auto"/>
            <w:hideMark/>
          </w:tcPr>
          <w:p w:rsidR="007F4A1D" w:rsidRPr="007F4A1D" w:rsidRDefault="007F4A1D" w:rsidP="007F4A1D">
            <w:pPr>
              <w:rPr>
                <w:color w:val="000000"/>
                <w:sz w:val="22"/>
                <w:szCs w:val="22"/>
              </w:rPr>
            </w:pPr>
            <w:r w:rsidRPr="007F4A1D">
              <w:rPr>
                <w:color w:val="000000"/>
                <w:sz w:val="22"/>
                <w:szCs w:val="22"/>
              </w:rPr>
              <w:t xml:space="preserve">Прочие поступления </w:t>
            </w:r>
          </w:p>
        </w:tc>
        <w:tc>
          <w:tcPr>
            <w:tcW w:w="143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c>
          <w:tcPr>
            <w:tcW w:w="1185"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color w:val="000000"/>
                <w:sz w:val="22"/>
                <w:szCs w:val="22"/>
              </w:rPr>
            </w:pPr>
            <w:r w:rsidRPr="007F4A1D">
              <w:rPr>
                <w:b/>
                <w:bCs/>
                <w:color w:val="000000"/>
                <w:sz w:val="22"/>
                <w:szCs w:val="22"/>
              </w:rPr>
              <w:t>-</w:t>
            </w:r>
          </w:p>
        </w:tc>
      </w:tr>
      <w:tr w:rsidR="007F4A1D" w:rsidRPr="007F4A1D" w:rsidTr="000D537B">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1.5.</w:t>
            </w:r>
          </w:p>
        </w:tc>
        <w:tc>
          <w:tcPr>
            <w:tcW w:w="4910" w:type="dxa"/>
            <w:tcBorders>
              <w:top w:val="nil"/>
              <w:left w:val="nil"/>
              <w:bottom w:val="single" w:sz="4" w:space="0" w:color="auto"/>
              <w:right w:val="single" w:sz="4" w:space="0" w:color="auto"/>
            </w:tcBorders>
            <w:shd w:val="clear" w:color="auto" w:fill="auto"/>
            <w:hideMark/>
          </w:tcPr>
          <w:p w:rsidR="007F4A1D" w:rsidRPr="007F4A1D" w:rsidRDefault="007F4A1D" w:rsidP="007F4A1D">
            <w:pPr>
              <w:rPr>
                <w:color w:val="000000"/>
                <w:sz w:val="22"/>
                <w:szCs w:val="22"/>
              </w:rPr>
            </w:pPr>
            <w:r w:rsidRPr="007F4A1D">
              <w:rPr>
                <w:color w:val="000000"/>
                <w:sz w:val="22"/>
                <w:szCs w:val="22"/>
              </w:rPr>
              <w:t xml:space="preserve">Межбюджетные трансферты из бюджетов бюджетной системы Российской Федерации </w:t>
            </w:r>
          </w:p>
        </w:tc>
        <w:tc>
          <w:tcPr>
            <w:tcW w:w="143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c>
          <w:tcPr>
            <w:tcW w:w="1185"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color w:val="000000"/>
                <w:sz w:val="22"/>
                <w:szCs w:val="22"/>
              </w:rPr>
            </w:pPr>
            <w:r w:rsidRPr="007F4A1D">
              <w:rPr>
                <w:b/>
                <w:bCs/>
                <w:color w:val="000000"/>
                <w:sz w:val="22"/>
                <w:szCs w:val="22"/>
              </w:rPr>
              <w:t>-</w:t>
            </w:r>
          </w:p>
        </w:tc>
      </w:tr>
      <w:tr w:rsidR="007F4A1D" w:rsidRPr="007F4A1D" w:rsidTr="000D537B">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b/>
                <w:bCs/>
                <w:color w:val="000000"/>
                <w:sz w:val="22"/>
                <w:szCs w:val="22"/>
              </w:rPr>
            </w:pPr>
            <w:r w:rsidRPr="007F4A1D">
              <w:rPr>
                <w:b/>
                <w:bCs/>
                <w:color w:val="000000"/>
                <w:sz w:val="22"/>
                <w:szCs w:val="22"/>
              </w:rPr>
              <w:t>2</w:t>
            </w:r>
          </w:p>
        </w:tc>
        <w:tc>
          <w:tcPr>
            <w:tcW w:w="4910" w:type="dxa"/>
            <w:tcBorders>
              <w:top w:val="nil"/>
              <w:left w:val="nil"/>
              <w:bottom w:val="single" w:sz="4" w:space="0" w:color="auto"/>
              <w:right w:val="single" w:sz="4" w:space="0" w:color="auto"/>
            </w:tcBorders>
            <w:shd w:val="clear" w:color="auto" w:fill="auto"/>
            <w:hideMark/>
          </w:tcPr>
          <w:p w:rsidR="007F4A1D" w:rsidRPr="007F4A1D" w:rsidRDefault="007F4A1D" w:rsidP="007F4A1D">
            <w:pPr>
              <w:rPr>
                <w:b/>
                <w:bCs/>
                <w:color w:val="000000"/>
                <w:sz w:val="22"/>
                <w:szCs w:val="22"/>
              </w:rPr>
            </w:pPr>
            <w:r w:rsidRPr="007F4A1D">
              <w:rPr>
                <w:b/>
                <w:bCs/>
                <w:color w:val="000000"/>
                <w:sz w:val="22"/>
                <w:szCs w:val="22"/>
              </w:rPr>
              <w:t>РАСХОДЫ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color w:val="000000"/>
                <w:sz w:val="22"/>
                <w:szCs w:val="22"/>
              </w:rPr>
            </w:pPr>
            <w:r w:rsidRPr="007F4A1D">
              <w:rPr>
                <w:b/>
                <w:bCs/>
                <w:color w:val="000000"/>
                <w:sz w:val="22"/>
                <w:szCs w:val="22"/>
              </w:rPr>
              <w:t>2728,5</w:t>
            </w:r>
          </w:p>
        </w:tc>
        <w:tc>
          <w:tcPr>
            <w:tcW w:w="14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b/>
                <w:bCs/>
                <w:color w:val="000000"/>
                <w:sz w:val="22"/>
                <w:szCs w:val="22"/>
              </w:rPr>
            </w:pPr>
            <w:r w:rsidRPr="007F4A1D">
              <w:rPr>
                <w:b/>
                <w:bCs/>
                <w:color w:val="000000"/>
                <w:sz w:val="22"/>
                <w:szCs w:val="22"/>
              </w:rPr>
              <w:t>197,6</w:t>
            </w:r>
          </w:p>
        </w:tc>
        <w:tc>
          <w:tcPr>
            <w:tcW w:w="1185"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color w:val="000000"/>
                <w:sz w:val="22"/>
                <w:szCs w:val="22"/>
              </w:rPr>
            </w:pPr>
            <w:r w:rsidRPr="007F4A1D">
              <w:rPr>
                <w:b/>
                <w:bCs/>
                <w:color w:val="000000"/>
                <w:sz w:val="22"/>
                <w:szCs w:val="22"/>
              </w:rPr>
              <w:t>7</w:t>
            </w:r>
          </w:p>
        </w:tc>
      </w:tr>
      <w:tr w:rsidR="007F4A1D" w:rsidRPr="007F4A1D" w:rsidTr="000D537B">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 </w:t>
            </w:r>
          </w:p>
        </w:tc>
        <w:tc>
          <w:tcPr>
            <w:tcW w:w="4910" w:type="dxa"/>
            <w:tcBorders>
              <w:top w:val="nil"/>
              <w:left w:val="nil"/>
              <w:bottom w:val="single" w:sz="4" w:space="0" w:color="auto"/>
              <w:right w:val="single" w:sz="4" w:space="0" w:color="auto"/>
            </w:tcBorders>
            <w:shd w:val="clear" w:color="auto" w:fill="auto"/>
            <w:hideMark/>
          </w:tcPr>
          <w:p w:rsidR="007F4A1D" w:rsidRPr="007F4A1D" w:rsidRDefault="007F4A1D" w:rsidP="007F4A1D">
            <w:pPr>
              <w:rPr>
                <w:color w:val="000000"/>
                <w:sz w:val="22"/>
                <w:szCs w:val="22"/>
              </w:rPr>
            </w:pPr>
            <w:r w:rsidRPr="007F4A1D">
              <w:rPr>
                <w:color w:val="000000"/>
                <w:sz w:val="22"/>
                <w:szCs w:val="22"/>
              </w:rPr>
              <w:t>в том числе по направлениям:</w:t>
            </w:r>
          </w:p>
        </w:tc>
        <w:tc>
          <w:tcPr>
            <w:tcW w:w="143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 </w:t>
            </w:r>
          </w:p>
        </w:tc>
        <w:tc>
          <w:tcPr>
            <w:tcW w:w="14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 </w:t>
            </w:r>
          </w:p>
        </w:tc>
        <w:tc>
          <w:tcPr>
            <w:tcW w:w="1185"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color w:val="000000"/>
                <w:sz w:val="22"/>
                <w:szCs w:val="22"/>
              </w:rPr>
            </w:pPr>
            <w:r w:rsidRPr="007F4A1D">
              <w:rPr>
                <w:b/>
                <w:bCs/>
                <w:color w:val="000000"/>
                <w:sz w:val="22"/>
                <w:szCs w:val="22"/>
              </w:rPr>
              <w:t> </w:t>
            </w:r>
          </w:p>
        </w:tc>
      </w:tr>
      <w:tr w:rsidR="007F4A1D" w:rsidRPr="007F4A1D" w:rsidTr="000D537B">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2.1.</w:t>
            </w:r>
          </w:p>
        </w:tc>
        <w:tc>
          <w:tcPr>
            <w:tcW w:w="4910" w:type="dxa"/>
            <w:tcBorders>
              <w:top w:val="nil"/>
              <w:left w:val="nil"/>
              <w:bottom w:val="single" w:sz="4" w:space="0" w:color="auto"/>
              <w:right w:val="single" w:sz="4" w:space="0" w:color="auto"/>
            </w:tcBorders>
            <w:shd w:val="clear" w:color="auto" w:fill="auto"/>
            <w:hideMark/>
          </w:tcPr>
          <w:p w:rsidR="007F4A1D" w:rsidRPr="007F4A1D" w:rsidRDefault="007F4A1D" w:rsidP="007F4A1D">
            <w:pPr>
              <w:rPr>
                <w:color w:val="000000"/>
                <w:sz w:val="22"/>
                <w:szCs w:val="22"/>
              </w:rPr>
            </w:pPr>
            <w:r w:rsidRPr="007F4A1D">
              <w:rPr>
                <w:color w:val="000000"/>
                <w:sz w:val="22"/>
                <w:szCs w:val="22"/>
              </w:rPr>
              <w:t>Содержание, капитальный ремонт,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2728,5</w:t>
            </w:r>
          </w:p>
        </w:tc>
        <w:tc>
          <w:tcPr>
            <w:tcW w:w="14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197,6</w:t>
            </w:r>
          </w:p>
        </w:tc>
        <w:tc>
          <w:tcPr>
            <w:tcW w:w="1185"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7</w:t>
            </w:r>
          </w:p>
        </w:tc>
      </w:tr>
      <w:tr w:rsidR="007F4A1D" w:rsidRPr="007F4A1D" w:rsidTr="000D537B">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2.2.</w:t>
            </w:r>
          </w:p>
        </w:tc>
        <w:tc>
          <w:tcPr>
            <w:tcW w:w="4910" w:type="dxa"/>
            <w:tcBorders>
              <w:top w:val="nil"/>
              <w:left w:val="nil"/>
              <w:bottom w:val="single" w:sz="4" w:space="0" w:color="auto"/>
              <w:right w:val="single" w:sz="4" w:space="0" w:color="auto"/>
            </w:tcBorders>
            <w:shd w:val="clear" w:color="auto" w:fill="auto"/>
            <w:hideMark/>
          </w:tcPr>
          <w:p w:rsidR="007F4A1D" w:rsidRPr="007F4A1D" w:rsidRDefault="007F4A1D" w:rsidP="007F4A1D">
            <w:pPr>
              <w:rPr>
                <w:color w:val="000000"/>
                <w:sz w:val="22"/>
                <w:szCs w:val="22"/>
              </w:rPr>
            </w:pPr>
            <w:r w:rsidRPr="007F4A1D">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c>
          <w:tcPr>
            <w:tcW w:w="1185"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color w:val="000000"/>
                <w:sz w:val="22"/>
                <w:szCs w:val="22"/>
              </w:rPr>
            </w:pPr>
            <w:r w:rsidRPr="007F4A1D">
              <w:rPr>
                <w:b/>
                <w:bCs/>
                <w:color w:val="000000"/>
                <w:sz w:val="22"/>
                <w:szCs w:val="22"/>
              </w:rPr>
              <w:t>-</w:t>
            </w:r>
          </w:p>
        </w:tc>
      </w:tr>
      <w:tr w:rsidR="007F4A1D" w:rsidRPr="007F4A1D" w:rsidTr="000D537B">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2.3.</w:t>
            </w:r>
          </w:p>
        </w:tc>
        <w:tc>
          <w:tcPr>
            <w:tcW w:w="4910" w:type="dxa"/>
            <w:tcBorders>
              <w:top w:val="nil"/>
              <w:left w:val="nil"/>
              <w:bottom w:val="single" w:sz="4" w:space="0" w:color="auto"/>
              <w:right w:val="single" w:sz="4" w:space="0" w:color="auto"/>
            </w:tcBorders>
            <w:shd w:val="clear" w:color="auto" w:fill="auto"/>
            <w:hideMark/>
          </w:tcPr>
          <w:p w:rsidR="007F4A1D" w:rsidRPr="007F4A1D" w:rsidRDefault="007F4A1D" w:rsidP="007F4A1D">
            <w:pPr>
              <w:rPr>
                <w:color w:val="000000"/>
                <w:sz w:val="22"/>
                <w:szCs w:val="22"/>
              </w:rPr>
            </w:pPr>
            <w:r w:rsidRPr="007F4A1D">
              <w:rPr>
                <w:color w:val="000000"/>
                <w:sz w:val="22"/>
                <w:szCs w:val="22"/>
              </w:rPr>
              <w:t>Строительство и реконструкция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c>
          <w:tcPr>
            <w:tcW w:w="1185"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color w:val="000000"/>
                <w:sz w:val="22"/>
                <w:szCs w:val="22"/>
              </w:rPr>
            </w:pPr>
            <w:r w:rsidRPr="007F4A1D">
              <w:rPr>
                <w:b/>
                <w:bCs/>
                <w:color w:val="000000"/>
                <w:sz w:val="22"/>
                <w:szCs w:val="22"/>
              </w:rPr>
              <w:t>-</w:t>
            </w:r>
          </w:p>
        </w:tc>
      </w:tr>
      <w:tr w:rsidR="007F4A1D" w:rsidRPr="007F4A1D" w:rsidTr="000D537B">
        <w:trPr>
          <w:trHeight w:val="61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2.4.</w:t>
            </w:r>
          </w:p>
        </w:tc>
        <w:tc>
          <w:tcPr>
            <w:tcW w:w="4910" w:type="dxa"/>
            <w:tcBorders>
              <w:top w:val="nil"/>
              <w:left w:val="nil"/>
              <w:bottom w:val="single" w:sz="4" w:space="0" w:color="auto"/>
              <w:right w:val="single" w:sz="4" w:space="0" w:color="auto"/>
            </w:tcBorders>
            <w:shd w:val="clear" w:color="auto" w:fill="auto"/>
            <w:hideMark/>
          </w:tcPr>
          <w:p w:rsidR="007F4A1D" w:rsidRPr="007F4A1D" w:rsidRDefault="007F4A1D" w:rsidP="007F4A1D">
            <w:pPr>
              <w:rPr>
                <w:color w:val="000000"/>
                <w:sz w:val="22"/>
                <w:szCs w:val="22"/>
              </w:rPr>
            </w:pPr>
            <w:r w:rsidRPr="007F4A1D">
              <w:rPr>
                <w:color w:val="000000"/>
                <w:sz w:val="22"/>
                <w:szCs w:val="22"/>
              </w:rPr>
              <w:t>Оформление прав собственности на автомобильные дороги и земельные участки по ним</w:t>
            </w:r>
          </w:p>
        </w:tc>
        <w:tc>
          <w:tcPr>
            <w:tcW w:w="143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c>
          <w:tcPr>
            <w:tcW w:w="1185"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color w:val="000000"/>
                <w:sz w:val="22"/>
                <w:szCs w:val="22"/>
              </w:rPr>
            </w:pPr>
            <w:r w:rsidRPr="007F4A1D">
              <w:rPr>
                <w:b/>
                <w:bCs/>
                <w:color w:val="000000"/>
                <w:sz w:val="22"/>
                <w:szCs w:val="22"/>
              </w:rPr>
              <w:t>-</w:t>
            </w:r>
          </w:p>
        </w:tc>
      </w:tr>
      <w:tr w:rsidR="007F4A1D" w:rsidRPr="007F4A1D" w:rsidTr="000D537B">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F4A1D" w:rsidRPr="007F4A1D" w:rsidRDefault="007F4A1D" w:rsidP="007F4A1D">
            <w:pPr>
              <w:jc w:val="center"/>
              <w:rPr>
                <w:color w:val="000000"/>
                <w:sz w:val="22"/>
                <w:szCs w:val="22"/>
              </w:rPr>
            </w:pPr>
            <w:r w:rsidRPr="007F4A1D">
              <w:rPr>
                <w:color w:val="000000"/>
                <w:sz w:val="22"/>
                <w:szCs w:val="22"/>
              </w:rPr>
              <w:t>2.5.</w:t>
            </w:r>
          </w:p>
        </w:tc>
        <w:tc>
          <w:tcPr>
            <w:tcW w:w="4910" w:type="dxa"/>
            <w:tcBorders>
              <w:top w:val="nil"/>
              <w:left w:val="nil"/>
              <w:bottom w:val="single" w:sz="4" w:space="0" w:color="auto"/>
              <w:right w:val="single" w:sz="4" w:space="0" w:color="auto"/>
            </w:tcBorders>
            <w:shd w:val="clear" w:color="auto" w:fill="auto"/>
            <w:hideMark/>
          </w:tcPr>
          <w:p w:rsidR="007F4A1D" w:rsidRPr="007F4A1D" w:rsidRDefault="007F4A1D" w:rsidP="007F4A1D">
            <w:pPr>
              <w:rPr>
                <w:color w:val="000000"/>
                <w:sz w:val="22"/>
                <w:szCs w:val="22"/>
              </w:rPr>
            </w:pPr>
            <w:r w:rsidRPr="007F4A1D">
              <w:rPr>
                <w:color w:val="000000"/>
                <w:sz w:val="22"/>
                <w:szCs w:val="22"/>
              </w:rPr>
              <w:t>Прочие направления</w:t>
            </w:r>
          </w:p>
        </w:tc>
        <w:tc>
          <w:tcPr>
            <w:tcW w:w="143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7F4A1D" w:rsidRPr="007F4A1D" w:rsidRDefault="007F4A1D" w:rsidP="007F4A1D">
            <w:pPr>
              <w:jc w:val="center"/>
              <w:rPr>
                <w:color w:val="000000"/>
                <w:sz w:val="22"/>
                <w:szCs w:val="22"/>
              </w:rPr>
            </w:pPr>
            <w:r w:rsidRPr="007F4A1D">
              <w:rPr>
                <w:color w:val="000000"/>
                <w:sz w:val="22"/>
                <w:szCs w:val="22"/>
              </w:rPr>
              <w:t>0,0</w:t>
            </w:r>
          </w:p>
        </w:tc>
        <w:tc>
          <w:tcPr>
            <w:tcW w:w="1185" w:type="dxa"/>
            <w:tcBorders>
              <w:top w:val="nil"/>
              <w:left w:val="nil"/>
              <w:bottom w:val="single" w:sz="4" w:space="0" w:color="auto"/>
              <w:right w:val="single" w:sz="4" w:space="0" w:color="auto"/>
            </w:tcBorders>
            <w:shd w:val="clear" w:color="auto" w:fill="auto"/>
            <w:vAlign w:val="center"/>
            <w:hideMark/>
          </w:tcPr>
          <w:p w:rsidR="007F4A1D" w:rsidRPr="007F4A1D" w:rsidRDefault="007F4A1D" w:rsidP="007F4A1D">
            <w:pPr>
              <w:jc w:val="center"/>
              <w:rPr>
                <w:b/>
                <w:bCs/>
                <w:color w:val="000000"/>
                <w:sz w:val="22"/>
                <w:szCs w:val="22"/>
              </w:rPr>
            </w:pPr>
            <w:r w:rsidRPr="007F4A1D">
              <w:rPr>
                <w:b/>
                <w:bCs/>
                <w:color w:val="000000"/>
                <w:sz w:val="22"/>
                <w:szCs w:val="22"/>
              </w:rPr>
              <w:t>-</w:t>
            </w:r>
          </w:p>
        </w:tc>
      </w:tr>
      <w:tr w:rsidR="007F4A1D" w:rsidRPr="007F4A1D" w:rsidTr="000D537B">
        <w:trPr>
          <w:trHeight w:val="300"/>
        </w:trPr>
        <w:tc>
          <w:tcPr>
            <w:tcW w:w="546" w:type="dxa"/>
            <w:tcBorders>
              <w:top w:val="nil"/>
              <w:left w:val="nil"/>
              <w:bottom w:val="nil"/>
              <w:right w:val="nil"/>
            </w:tcBorders>
            <w:shd w:val="clear" w:color="auto" w:fill="auto"/>
            <w:noWrap/>
            <w:vAlign w:val="bottom"/>
            <w:hideMark/>
          </w:tcPr>
          <w:p w:rsidR="007F4A1D" w:rsidRPr="007F4A1D" w:rsidRDefault="007F4A1D" w:rsidP="007F4A1D">
            <w:pPr>
              <w:jc w:val="center"/>
              <w:rPr>
                <w:b/>
                <w:bCs/>
                <w:color w:val="000000"/>
                <w:sz w:val="22"/>
                <w:szCs w:val="22"/>
              </w:rPr>
            </w:pPr>
          </w:p>
        </w:tc>
        <w:tc>
          <w:tcPr>
            <w:tcW w:w="4910"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1430"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1450"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1185"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r>
      <w:tr w:rsidR="007F4A1D" w:rsidRPr="007F4A1D" w:rsidTr="000D537B">
        <w:trPr>
          <w:trHeight w:val="300"/>
        </w:trPr>
        <w:tc>
          <w:tcPr>
            <w:tcW w:w="546"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4910"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1430"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1450"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1185"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r>
      <w:tr w:rsidR="007F4A1D" w:rsidRPr="007F4A1D" w:rsidTr="000D537B">
        <w:trPr>
          <w:trHeight w:val="300"/>
        </w:trPr>
        <w:tc>
          <w:tcPr>
            <w:tcW w:w="546"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4910"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1430"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1450"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c>
          <w:tcPr>
            <w:tcW w:w="1185" w:type="dxa"/>
            <w:tcBorders>
              <w:top w:val="nil"/>
              <w:left w:val="nil"/>
              <w:bottom w:val="nil"/>
              <w:right w:val="nil"/>
            </w:tcBorders>
            <w:shd w:val="clear" w:color="auto" w:fill="auto"/>
            <w:noWrap/>
            <w:vAlign w:val="bottom"/>
            <w:hideMark/>
          </w:tcPr>
          <w:p w:rsidR="007F4A1D" w:rsidRPr="007F4A1D" w:rsidRDefault="007F4A1D" w:rsidP="007F4A1D">
            <w:pPr>
              <w:rPr>
                <w:sz w:val="20"/>
                <w:szCs w:val="20"/>
              </w:rPr>
            </w:pPr>
          </w:p>
        </w:tc>
      </w:tr>
    </w:tbl>
    <w:p w:rsidR="007F4A1D" w:rsidRPr="007F4A1D" w:rsidRDefault="007F4A1D" w:rsidP="007F4A1D">
      <w:pPr>
        <w:tabs>
          <w:tab w:val="left" w:pos="3400"/>
        </w:tabs>
        <w:jc w:val="center"/>
        <w:rPr>
          <w:b/>
          <w:sz w:val="28"/>
          <w:szCs w:val="28"/>
        </w:rPr>
      </w:pPr>
      <w:r w:rsidRPr="007F4A1D">
        <w:rPr>
          <w:b/>
          <w:sz w:val="28"/>
          <w:szCs w:val="28"/>
        </w:rPr>
        <w:lastRenderedPageBreak/>
        <w:t>Сведения</w:t>
      </w:r>
    </w:p>
    <w:p w:rsidR="007F4A1D" w:rsidRPr="007F4A1D" w:rsidRDefault="007F4A1D" w:rsidP="007F4A1D">
      <w:pPr>
        <w:tabs>
          <w:tab w:val="left" w:pos="3400"/>
        </w:tabs>
        <w:jc w:val="center"/>
        <w:rPr>
          <w:b/>
          <w:sz w:val="28"/>
          <w:szCs w:val="28"/>
        </w:rPr>
      </w:pPr>
      <w:r w:rsidRPr="007F4A1D">
        <w:rPr>
          <w:b/>
          <w:sz w:val="28"/>
          <w:szCs w:val="28"/>
        </w:rPr>
        <w:t xml:space="preserve">о численности муниципальных служащих </w:t>
      </w:r>
    </w:p>
    <w:p w:rsidR="007F4A1D" w:rsidRPr="007F4A1D" w:rsidRDefault="007F4A1D" w:rsidP="007F4A1D">
      <w:pPr>
        <w:tabs>
          <w:tab w:val="left" w:pos="3400"/>
        </w:tabs>
        <w:jc w:val="center"/>
        <w:rPr>
          <w:b/>
          <w:sz w:val="28"/>
          <w:szCs w:val="28"/>
        </w:rPr>
      </w:pPr>
      <w:r w:rsidRPr="007F4A1D">
        <w:rPr>
          <w:b/>
          <w:sz w:val="28"/>
          <w:szCs w:val="28"/>
        </w:rPr>
        <w:t xml:space="preserve">органов местного самоуправления, </w:t>
      </w:r>
    </w:p>
    <w:p w:rsidR="007F4A1D" w:rsidRPr="007F4A1D" w:rsidRDefault="007F4A1D" w:rsidP="007F4A1D">
      <w:pPr>
        <w:tabs>
          <w:tab w:val="left" w:pos="3400"/>
        </w:tabs>
        <w:jc w:val="center"/>
        <w:rPr>
          <w:b/>
          <w:sz w:val="28"/>
          <w:szCs w:val="28"/>
        </w:rPr>
      </w:pPr>
      <w:r w:rsidRPr="007F4A1D">
        <w:rPr>
          <w:b/>
          <w:sz w:val="28"/>
          <w:szCs w:val="28"/>
        </w:rPr>
        <w:t xml:space="preserve">работников муниципальных учреждений </w:t>
      </w:r>
    </w:p>
    <w:p w:rsidR="007F4A1D" w:rsidRPr="007F4A1D" w:rsidRDefault="007F4A1D" w:rsidP="007F4A1D">
      <w:pPr>
        <w:tabs>
          <w:tab w:val="left" w:pos="3400"/>
        </w:tabs>
        <w:jc w:val="center"/>
        <w:rPr>
          <w:b/>
          <w:sz w:val="28"/>
          <w:szCs w:val="28"/>
        </w:rPr>
      </w:pPr>
      <w:r w:rsidRPr="007F4A1D">
        <w:rPr>
          <w:b/>
          <w:sz w:val="28"/>
          <w:szCs w:val="28"/>
        </w:rPr>
        <w:t xml:space="preserve">Евдокимовского сельского поселения </w:t>
      </w:r>
    </w:p>
    <w:p w:rsidR="007F4A1D" w:rsidRPr="007F4A1D" w:rsidRDefault="007F4A1D" w:rsidP="007F4A1D">
      <w:pPr>
        <w:tabs>
          <w:tab w:val="left" w:pos="3400"/>
        </w:tabs>
        <w:jc w:val="center"/>
        <w:rPr>
          <w:b/>
          <w:sz w:val="28"/>
          <w:szCs w:val="28"/>
        </w:rPr>
      </w:pPr>
      <w:r w:rsidRPr="007F4A1D">
        <w:rPr>
          <w:b/>
          <w:sz w:val="28"/>
          <w:szCs w:val="28"/>
        </w:rPr>
        <w:t>и фактических расходах на оплату их труда за 1 квартал 2023 года</w:t>
      </w:r>
    </w:p>
    <w:p w:rsidR="007F4A1D" w:rsidRPr="007F4A1D" w:rsidRDefault="007F4A1D" w:rsidP="007F4A1D">
      <w:pPr>
        <w:rPr>
          <w:sz w:val="28"/>
          <w:szCs w:val="28"/>
        </w:rPr>
      </w:pPr>
    </w:p>
    <w:p w:rsidR="007F4A1D" w:rsidRPr="007F4A1D" w:rsidRDefault="007F4A1D" w:rsidP="007F4A1D">
      <w:pPr>
        <w:rPr>
          <w:sz w:val="28"/>
          <w:szCs w:val="28"/>
        </w:rPr>
      </w:pPr>
    </w:p>
    <w:p w:rsidR="007F4A1D" w:rsidRPr="007F4A1D" w:rsidRDefault="007F4A1D" w:rsidP="007F4A1D">
      <w:pPr>
        <w:rPr>
          <w:sz w:val="28"/>
          <w:szCs w:val="28"/>
        </w:rPr>
      </w:pPr>
    </w:p>
    <w:p w:rsidR="007F4A1D" w:rsidRPr="007F4A1D" w:rsidRDefault="007F4A1D" w:rsidP="007F4A1D">
      <w:pPr>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3168"/>
        <w:gridCol w:w="2316"/>
        <w:gridCol w:w="2608"/>
      </w:tblGrid>
      <w:tr w:rsidR="007F4A1D" w:rsidRPr="007F4A1D" w:rsidTr="007F4A1D">
        <w:tc>
          <w:tcPr>
            <w:tcW w:w="1093" w:type="dxa"/>
          </w:tcPr>
          <w:p w:rsidR="007F4A1D" w:rsidRPr="007F4A1D" w:rsidRDefault="007F4A1D" w:rsidP="007F4A1D">
            <w:pPr>
              <w:jc w:val="center"/>
              <w:rPr>
                <w:sz w:val="28"/>
                <w:szCs w:val="28"/>
              </w:rPr>
            </w:pPr>
            <w:r w:rsidRPr="007F4A1D">
              <w:rPr>
                <w:sz w:val="28"/>
                <w:szCs w:val="28"/>
              </w:rPr>
              <w:t>№ п/п</w:t>
            </w:r>
          </w:p>
        </w:tc>
        <w:tc>
          <w:tcPr>
            <w:tcW w:w="3374" w:type="dxa"/>
          </w:tcPr>
          <w:p w:rsidR="007F4A1D" w:rsidRPr="007F4A1D" w:rsidRDefault="007F4A1D" w:rsidP="007F4A1D">
            <w:pPr>
              <w:jc w:val="center"/>
              <w:rPr>
                <w:sz w:val="28"/>
                <w:szCs w:val="28"/>
              </w:rPr>
            </w:pPr>
            <w:r w:rsidRPr="007F4A1D">
              <w:rPr>
                <w:sz w:val="28"/>
                <w:szCs w:val="28"/>
              </w:rPr>
              <w:t>Наименование</w:t>
            </w:r>
          </w:p>
        </w:tc>
        <w:tc>
          <w:tcPr>
            <w:tcW w:w="2316" w:type="dxa"/>
          </w:tcPr>
          <w:p w:rsidR="007F4A1D" w:rsidRPr="007F4A1D" w:rsidRDefault="007F4A1D" w:rsidP="007F4A1D">
            <w:pPr>
              <w:jc w:val="center"/>
              <w:rPr>
                <w:sz w:val="28"/>
                <w:szCs w:val="28"/>
              </w:rPr>
            </w:pPr>
            <w:r w:rsidRPr="007F4A1D">
              <w:rPr>
                <w:sz w:val="28"/>
                <w:szCs w:val="28"/>
              </w:rPr>
              <w:t>Среднесписочная</w:t>
            </w:r>
          </w:p>
          <w:p w:rsidR="007F4A1D" w:rsidRPr="007F4A1D" w:rsidRDefault="007F4A1D" w:rsidP="007F4A1D">
            <w:pPr>
              <w:jc w:val="center"/>
              <w:rPr>
                <w:sz w:val="28"/>
                <w:szCs w:val="28"/>
              </w:rPr>
            </w:pPr>
            <w:r w:rsidRPr="007F4A1D">
              <w:rPr>
                <w:sz w:val="28"/>
                <w:szCs w:val="28"/>
              </w:rPr>
              <w:t>численность,</w:t>
            </w:r>
          </w:p>
          <w:p w:rsidR="007F4A1D" w:rsidRPr="007F4A1D" w:rsidRDefault="007F4A1D" w:rsidP="007F4A1D">
            <w:pPr>
              <w:jc w:val="center"/>
              <w:rPr>
                <w:sz w:val="28"/>
                <w:szCs w:val="28"/>
              </w:rPr>
            </w:pPr>
            <w:r w:rsidRPr="007F4A1D">
              <w:rPr>
                <w:sz w:val="28"/>
                <w:szCs w:val="28"/>
              </w:rPr>
              <w:t>чел.</w:t>
            </w:r>
          </w:p>
        </w:tc>
        <w:tc>
          <w:tcPr>
            <w:tcW w:w="2788" w:type="dxa"/>
          </w:tcPr>
          <w:p w:rsidR="007F4A1D" w:rsidRPr="007F4A1D" w:rsidRDefault="007F4A1D" w:rsidP="007F4A1D">
            <w:pPr>
              <w:jc w:val="center"/>
              <w:rPr>
                <w:sz w:val="28"/>
                <w:szCs w:val="28"/>
              </w:rPr>
            </w:pPr>
            <w:r w:rsidRPr="007F4A1D">
              <w:rPr>
                <w:sz w:val="28"/>
                <w:szCs w:val="28"/>
              </w:rPr>
              <w:t>Фактические расходы за 1 квартал 2023 года</w:t>
            </w:r>
          </w:p>
          <w:p w:rsidR="007F4A1D" w:rsidRPr="007F4A1D" w:rsidRDefault="007F4A1D" w:rsidP="007F4A1D">
            <w:pPr>
              <w:jc w:val="center"/>
              <w:rPr>
                <w:sz w:val="28"/>
                <w:szCs w:val="28"/>
              </w:rPr>
            </w:pPr>
            <w:r w:rsidRPr="007F4A1D">
              <w:rPr>
                <w:sz w:val="28"/>
                <w:szCs w:val="28"/>
              </w:rPr>
              <w:t xml:space="preserve"> на оплату труда, </w:t>
            </w:r>
          </w:p>
          <w:p w:rsidR="007F4A1D" w:rsidRPr="007F4A1D" w:rsidRDefault="007F4A1D" w:rsidP="007F4A1D">
            <w:pPr>
              <w:jc w:val="center"/>
              <w:rPr>
                <w:sz w:val="28"/>
                <w:szCs w:val="28"/>
              </w:rPr>
            </w:pPr>
            <w:r w:rsidRPr="007F4A1D">
              <w:rPr>
                <w:sz w:val="28"/>
                <w:szCs w:val="28"/>
              </w:rPr>
              <w:t>тыс. руб.</w:t>
            </w:r>
          </w:p>
          <w:p w:rsidR="007F4A1D" w:rsidRPr="007F4A1D" w:rsidRDefault="007F4A1D" w:rsidP="007F4A1D">
            <w:pPr>
              <w:jc w:val="center"/>
              <w:rPr>
                <w:sz w:val="28"/>
                <w:szCs w:val="28"/>
              </w:rPr>
            </w:pPr>
          </w:p>
        </w:tc>
      </w:tr>
      <w:tr w:rsidR="007F4A1D" w:rsidRPr="007F4A1D" w:rsidTr="007F4A1D">
        <w:trPr>
          <w:trHeight w:val="1486"/>
        </w:trPr>
        <w:tc>
          <w:tcPr>
            <w:tcW w:w="1093" w:type="dxa"/>
          </w:tcPr>
          <w:p w:rsidR="007F4A1D" w:rsidRPr="007F4A1D" w:rsidRDefault="007F4A1D" w:rsidP="007F4A1D">
            <w:pPr>
              <w:jc w:val="center"/>
              <w:rPr>
                <w:sz w:val="28"/>
                <w:szCs w:val="28"/>
              </w:rPr>
            </w:pPr>
          </w:p>
          <w:p w:rsidR="007F4A1D" w:rsidRPr="007F4A1D" w:rsidRDefault="007F4A1D" w:rsidP="007F4A1D">
            <w:pPr>
              <w:jc w:val="center"/>
              <w:rPr>
                <w:sz w:val="28"/>
                <w:szCs w:val="28"/>
              </w:rPr>
            </w:pPr>
            <w:r w:rsidRPr="007F4A1D">
              <w:rPr>
                <w:sz w:val="28"/>
                <w:szCs w:val="28"/>
              </w:rPr>
              <w:t>1.</w:t>
            </w:r>
          </w:p>
        </w:tc>
        <w:tc>
          <w:tcPr>
            <w:tcW w:w="3374" w:type="dxa"/>
          </w:tcPr>
          <w:p w:rsidR="007F4A1D" w:rsidRPr="007F4A1D" w:rsidRDefault="007F4A1D" w:rsidP="007F4A1D">
            <w:pPr>
              <w:rPr>
                <w:sz w:val="28"/>
                <w:szCs w:val="28"/>
              </w:rPr>
            </w:pPr>
            <w:r w:rsidRPr="007F4A1D">
              <w:rPr>
                <w:sz w:val="28"/>
                <w:szCs w:val="28"/>
              </w:rPr>
              <w:t>Муниципальные служащие, работники муниципальных учреждений</w:t>
            </w:r>
          </w:p>
        </w:tc>
        <w:tc>
          <w:tcPr>
            <w:tcW w:w="2316" w:type="dxa"/>
          </w:tcPr>
          <w:p w:rsidR="007F4A1D" w:rsidRPr="007F4A1D" w:rsidRDefault="007F4A1D" w:rsidP="007F4A1D">
            <w:pPr>
              <w:jc w:val="center"/>
              <w:rPr>
                <w:sz w:val="28"/>
                <w:szCs w:val="28"/>
              </w:rPr>
            </w:pPr>
          </w:p>
          <w:p w:rsidR="007F4A1D" w:rsidRPr="007F4A1D" w:rsidRDefault="007F4A1D" w:rsidP="007F4A1D">
            <w:pPr>
              <w:jc w:val="center"/>
              <w:rPr>
                <w:sz w:val="28"/>
                <w:szCs w:val="28"/>
              </w:rPr>
            </w:pPr>
            <w:r w:rsidRPr="007F4A1D">
              <w:rPr>
                <w:sz w:val="28"/>
                <w:szCs w:val="28"/>
              </w:rPr>
              <w:t>16,0</w:t>
            </w:r>
          </w:p>
          <w:p w:rsidR="007F4A1D" w:rsidRPr="007F4A1D" w:rsidRDefault="007F4A1D" w:rsidP="007F4A1D">
            <w:pPr>
              <w:jc w:val="center"/>
              <w:rPr>
                <w:sz w:val="28"/>
                <w:szCs w:val="28"/>
              </w:rPr>
            </w:pPr>
          </w:p>
          <w:p w:rsidR="007F4A1D" w:rsidRPr="007F4A1D" w:rsidRDefault="007F4A1D" w:rsidP="007F4A1D">
            <w:pPr>
              <w:jc w:val="center"/>
              <w:rPr>
                <w:sz w:val="28"/>
                <w:szCs w:val="28"/>
              </w:rPr>
            </w:pPr>
          </w:p>
        </w:tc>
        <w:tc>
          <w:tcPr>
            <w:tcW w:w="2788" w:type="dxa"/>
          </w:tcPr>
          <w:p w:rsidR="007F4A1D" w:rsidRPr="007F4A1D" w:rsidRDefault="007F4A1D" w:rsidP="007F4A1D">
            <w:pPr>
              <w:jc w:val="center"/>
              <w:rPr>
                <w:sz w:val="28"/>
                <w:szCs w:val="28"/>
              </w:rPr>
            </w:pPr>
          </w:p>
          <w:p w:rsidR="007F4A1D" w:rsidRPr="007F4A1D" w:rsidRDefault="007F4A1D" w:rsidP="007F4A1D">
            <w:pPr>
              <w:jc w:val="center"/>
              <w:rPr>
                <w:sz w:val="28"/>
                <w:szCs w:val="28"/>
              </w:rPr>
            </w:pPr>
            <w:r w:rsidRPr="007F4A1D">
              <w:rPr>
                <w:sz w:val="28"/>
                <w:szCs w:val="28"/>
              </w:rPr>
              <w:t>2 100,0</w:t>
            </w:r>
          </w:p>
          <w:p w:rsidR="007F4A1D" w:rsidRPr="007F4A1D" w:rsidRDefault="007F4A1D" w:rsidP="007F4A1D">
            <w:pPr>
              <w:jc w:val="center"/>
              <w:rPr>
                <w:sz w:val="28"/>
                <w:szCs w:val="28"/>
              </w:rPr>
            </w:pPr>
          </w:p>
          <w:p w:rsidR="007F4A1D" w:rsidRPr="007F4A1D" w:rsidRDefault="007F4A1D" w:rsidP="007F4A1D">
            <w:pPr>
              <w:rPr>
                <w:sz w:val="28"/>
                <w:szCs w:val="28"/>
              </w:rPr>
            </w:pPr>
          </w:p>
        </w:tc>
      </w:tr>
    </w:tbl>
    <w:p w:rsidR="007F4A1D" w:rsidRPr="007F4A1D" w:rsidRDefault="007F4A1D" w:rsidP="007F4A1D">
      <w:pPr>
        <w:rPr>
          <w:sz w:val="28"/>
          <w:szCs w:val="28"/>
        </w:rPr>
      </w:pPr>
    </w:p>
    <w:p w:rsidR="007F4A1D" w:rsidRPr="007F4A1D" w:rsidRDefault="007F4A1D" w:rsidP="007F4A1D">
      <w:pPr>
        <w:rPr>
          <w:sz w:val="28"/>
          <w:szCs w:val="28"/>
        </w:rPr>
      </w:pPr>
    </w:p>
    <w:p w:rsidR="007F4A1D" w:rsidRPr="007F4A1D" w:rsidRDefault="007F4A1D" w:rsidP="007F4A1D">
      <w:pPr>
        <w:rPr>
          <w:sz w:val="28"/>
          <w:szCs w:val="28"/>
        </w:rPr>
      </w:pPr>
    </w:p>
    <w:p w:rsidR="007F4A1D" w:rsidRPr="007F4A1D" w:rsidRDefault="007F4A1D" w:rsidP="007F4A1D">
      <w:pPr>
        <w:rPr>
          <w:sz w:val="28"/>
          <w:szCs w:val="28"/>
        </w:rPr>
      </w:pPr>
    </w:p>
    <w:p w:rsidR="007F4A1D" w:rsidRPr="007F4A1D" w:rsidRDefault="007F4A1D" w:rsidP="007F4A1D">
      <w:pPr>
        <w:rPr>
          <w:sz w:val="28"/>
          <w:szCs w:val="28"/>
        </w:rPr>
      </w:pPr>
    </w:p>
    <w:p w:rsidR="007F4A1D" w:rsidRPr="007F4A1D" w:rsidRDefault="007F4A1D" w:rsidP="007F4A1D">
      <w:pPr>
        <w:rPr>
          <w:sz w:val="28"/>
        </w:rPr>
      </w:pPr>
      <w:r w:rsidRPr="007F4A1D">
        <w:rPr>
          <w:sz w:val="28"/>
        </w:rPr>
        <w:t xml:space="preserve">Председатель Комитета по </w:t>
      </w:r>
    </w:p>
    <w:p w:rsidR="007F4A1D" w:rsidRPr="007F4A1D" w:rsidRDefault="007F4A1D" w:rsidP="007F4A1D">
      <w:pPr>
        <w:rPr>
          <w:sz w:val="28"/>
        </w:rPr>
      </w:pPr>
      <w:r w:rsidRPr="007F4A1D">
        <w:rPr>
          <w:sz w:val="28"/>
        </w:rPr>
        <w:t xml:space="preserve">финансам администрации </w:t>
      </w:r>
    </w:p>
    <w:p w:rsidR="007F4A1D" w:rsidRPr="007F4A1D" w:rsidRDefault="007F4A1D" w:rsidP="007F4A1D">
      <w:pPr>
        <w:rPr>
          <w:sz w:val="28"/>
        </w:rPr>
      </w:pPr>
      <w:r w:rsidRPr="007F4A1D">
        <w:rPr>
          <w:sz w:val="28"/>
        </w:rPr>
        <w:t xml:space="preserve">Тулунского муниципального района             </w:t>
      </w:r>
      <w:r>
        <w:rPr>
          <w:sz w:val="28"/>
        </w:rPr>
        <w:t xml:space="preserve">                    </w:t>
      </w:r>
      <w:r w:rsidRPr="007F4A1D">
        <w:rPr>
          <w:sz w:val="28"/>
        </w:rPr>
        <w:t>Г.Э. Романчук</w:t>
      </w:r>
    </w:p>
    <w:p w:rsidR="007F4A1D" w:rsidRPr="007F4A1D" w:rsidRDefault="007F4A1D" w:rsidP="007F4A1D">
      <w:pPr>
        <w:rPr>
          <w:sz w:val="28"/>
          <w:szCs w:val="28"/>
        </w:rPr>
      </w:pPr>
    </w:p>
    <w:p w:rsidR="007F4A1D" w:rsidRPr="007F4A1D" w:rsidRDefault="007F4A1D" w:rsidP="007F4A1D">
      <w:pPr>
        <w:rPr>
          <w:sz w:val="28"/>
          <w:szCs w:val="28"/>
        </w:rPr>
      </w:pPr>
    </w:p>
    <w:p w:rsidR="007F4A1D" w:rsidRPr="007F4A1D" w:rsidRDefault="007F4A1D" w:rsidP="007F4A1D">
      <w:pPr>
        <w:jc w:val="both"/>
        <w:rPr>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p w:rsidR="007F4A1D" w:rsidRDefault="007F4A1D" w:rsidP="007F4A1D">
      <w:pPr>
        <w:pStyle w:val="a6"/>
        <w:tabs>
          <w:tab w:val="left" w:pos="7426"/>
        </w:tabs>
        <w:jc w:val="left"/>
        <w:rPr>
          <w:rFonts w:ascii="Times New Roman" w:hAnsi="Times New Roman"/>
          <w:b/>
          <w:spacing w:val="20"/>
          <w:sz w:val="28"/>
          <w:szCs w:val="28"/>
        </w:rPr>
      </w:pPr>
    </w:p>
    <w:sectPr w:rsidR="007F4A1D" w:rsidSect="00AB4C84">
      <w:pgSz w:w="11906" w:h="16838"/>
      <w:pgMar w:top="1134" w:right="127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8F7" w:rsidRDefault="002F28F7">
      <w:r>
        <w:separator/>
      </w:r>
    </w:p>
  </w:endnote>
  <w:endnote w:type="continuationSeparator" w:id="0">
    <w:p w:rsidR="002F28F7" w:rsidRDefault="002F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Droid Sans Devanagari">
    <w:altName w:val="Times New Roman"/>
    <w:panose1 w:val="00000000000000000000"/>
    <w:charset w:val="00"/>
    <w:family w:val="roman"/>
    <w:notTrueType/>
    <w:pitch w:val="default"/>
  </w:font>
  <w:font w:name="MS Sans Serif">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8F7" w:rsidRDefault="002F28F7">
      <w:r>
        <w:separator/>
      </w:r>
    </w:p>
  </w:footnote>
  <w:footnote w:type="continuationSeparator" w:id="0">
    <w:p w:rsidR="002F28F7" w:rsidRDefault="002F28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3865CD3"/>
    <w:multiLevelType w:val="hybridMultilevel"/>
    <w:tmpl w:val="A54CCC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15:restartNumberingAfterBreak="0">
    <w:nsid w:val="123654E8"/>
    <w:multiLevelType w:val="hybridMultilevel"/>
    <w:tmpl w:val="43EC3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4D7297C"/>
    <w:multiLevelType w:val="hybridMultilevel"/>
    <w:tmpl w:val="8C2AC2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17D04094"/>
    <w:multiLevelType w:val="hybridMultilevel"/>
    <w:tmpl w:val="CDE21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8C567FD"/>
    <w:multiLevelType w:val="multilevel"/>
    <w:tmpl w:val="2F94A910"/>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D602D16"/>
    <w:multiLevelType w:val="hybridMultilevel"/>
    <w:tmpl w:val="B47CB078"/>
    <w:lvl w:ilvl="0" w:tplc="7FB47CF2">
      <w:start w:val="1"/>
      <w:numFmt w:val="bullet"/>
      <w:lvlText w:val="-"/>
      <w:lvlJc w:val="left"/>
      <w:pPr>
        <w:ind w:left="1506" w:hanging="360"/>
      </w:pPr>
      <w:rPr>
        <w:rFonts w:ascii="Shruti" w:hAnsi="Shruti"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6" w15:restartNumberingAfterBreak="0">
    <w:nsid w:val="24994D0F"/>
    <w:multiLevelType w:val="hybridMultilevel"/>
    <w:tmpl w:val="05AE32CA"/>
    <w:lvl w:ilvl="0" w:tplc="FACCF668">
      <w:numFmt w:val="bullet"/>
      <w:lvlText w:val="-"/>
      <w:lvlJc w:val="left"/>
      <w:pPr>
        <w:ind w:left="107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28480856"/>
    <w:multiLevelType w:val="hybridMultilevel"/>
    <w:tmpl w:val="7AFA6312"/>
    <w:lvl w:ilvl="0" w:tplc="7FB47CF2">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0352D39"/>
    <w:multiLevelType w:val="multilevel"/>
    <w:tmpl w:val="2550F6E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6C02AD5"/>
    <w:multiLevelType w:val="hybridMultilevel"/>
    <w:tmpl w:val="E6ACD850"/>
    <w:lvl w:ilvl="0" w:tplc="04190011">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15:restartNumberingAfterBreak="0">
    <w:nsid w:val="46B84AF0"/>
    <w:multiLevelType w:val="hybridMultilevel"/>
    <w:tmpl w:val="3D6841F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470C4F94"/>
    <w:multiLevelType w:val="hybridMultilevel"/>
    <w:tmpl w:val="64C0ACF6"/>
    <w:lvl w:ilvl="0" w:tplc="7FB47CF2">
      <w:start w:val="1"/>
      <w:numFmt w:val="bullet"/>
      <w:lvlText w:val="-"/>
      <w:lvlJc w:val="left"/>
      <w:pPr>
        <w:ind w:left="1506" w:hanging="360"/>
      </w:pPr>
      <w:rPr>
        <w:rFonts w:ascii="Shruti" w:hAnsi="Shruti"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3" w15:restartNumberingAfterBreak="0">
    <w:nsid w:val="47DA379D"/>
    <w:multiLevelType w:val="hybridMultilevel"/>
    <w:tmpl w:val="6F0ECE14"/>
    <w:lvl w:ilvl="0" w:tplc="FACCF668">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56B365CB"/>
    <w:multiLevelType w:val="hybridMultilevel"/>
    <w:tmpl w:val="BBCAB91C"/>
    <w:lvl w:ilvl="0" w:tplc="C588A66C">
      <w:start w:val="1"/>
      <w:numFmt w:val="bullet"/>
      <w:lvlText w:val="-"/>
      <w:lvlJc w:val="left"/>
      <w:pPr>
        <w:ind w:left="786" w:hanging="360"/>
      </w:pPr>
      <w:rPr>
        <w:rFonts w:ascii="Segoe UI" w:hAnsi="Segoe UI" w:hint="default"/>
        <w:color w:val="auto"/>
      </w:rPr>
    </w:lvl>
    <w:lvl w:ilvl="1" w:tplc="04190005">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5B0D57C7"/>
    <w:multiLevelType w:val="hybridMultilevel"/>
    <w:tmpl w:val="00B226B6"/>
    <w:lvl w:ilvl="0" w:tplc="7FB47CF2">
      <w:start w:val="1"/>
      <w:numFmt w:val="bullet"/>
      <w:lvlText w:val="-"/>
      <w:lvlJc w:val="left"/>
      <w:pPr>
        <w:ind w:left="1287" w:hanging="360"/>
      </w:pPr>
      <w:rPr>
        <w:rFonts w:ascii="Shruti" w:hAnsi="Shrut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5B540066"/>
    <w:multiLevelType w:val="hybridMultilevel"/>
    <w:tmpl w:val="CC6866C4"/>
    <w:lvl w:ilvl="0" w:tplc="7FB47CF2">
      <w:start w:val="1"/>
      <w:numFmt w:val="bullet"/>
      <w:lvlText w:val="-"/>
      <w:lvlJc w:val="left"/>
      <w:pPr>
        <w:ind w:left="1506" w:hanging="360"/>
      </w:pPr>
      <w:rPr>
        <w:rFonts w:ascii="Shruti" w:hAnsi="Shruti"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7" w15:restartNumberingAfterBreak="0">
    <w:nsid w:val="601F49C1"/>
    <w:multiLevelType w:val="hybridMultilevel"/>
    <w:tmpl w:val="D0D287FC"/>
    <w:lvl w:ilvl="0" w:tplc="FACCF668">
      <w:numFmt w:val="bullet"/>
      <w:lvlText w:val="-"/>
      <w:lvlJc w:val="left"/>
      <w:pPr>
        <w:ind w:left="1146" w:hanging="360"/>
      </w:pPr>
      <w:rPr>
        <w:rFonts w:hint="default"/>
      </w:rPr>
    </w:lvl>
    <w:lvl w:ilvl="1" w:tplc="04190005">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15:restartNumberingAfterBreak="0">
    <w:nsid w:val="63D07F5E"/>
    <w:multiLevelType w:val="hybridMultilevel"/>
    <w:tmpl w:val="D05E2384"/>
    <w:lvl w:ilvl="0" w:tplc="B1186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9" w15:restartNumberingAfterBreak="0">
    <w:nsid w:val="66FD4ADF"/>
    <w:multiLevelType w:val="hybridMultilevel"/>
    <w:tmpl w:val="3A18020A"/>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6BDB73E6"/>
    <w:multiLevelType w:val="hybridMultilevel"/>
    <w:tmpl w:val="40963502"/>
    <w:lvl w:ilvl="0" w:tplc="FACCF668">
      <w:numFmt w:val="bullet"/>
      <w:lvlText w:val="-"/>
      <w:lvlJc w:val="left"/>
      <w:pPr>
        <w:ind w:left="786" w:hanging="360"/>
      </w:pPr>
      <w:rPr>
        <w:rFonts w:hint="default"/>
      </w:rPr>
    </w:lvl>
    <w:lvl w:ilvl="1" w:tplc="04190001">
      <w:start w:val="1"/>
      <w:numFmt w:val="bullet"/>
      <w:lvlText w:val=""/>
      <w:lvlJc w:val="left"/>
      <w:pPr>
        <w:ind w:left="1506" w:hanging="360"/>
      </w:pPr>
      <w:rPr>
        <w:rFonts w:ascii="Symbol" w:hAnsi="Symbol"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1" w15:restartNumberingAfterBreak="0">
    <w:nsid w:val="75A04809"/>
    <w:multiLevelType w:val="hybridMultilevel"/>
    <w:tmpl w:val="91B8A64C"/>
    <w:lvl w:ilvl="0" w:tplc="7FB47CF2">
      <w:start w:val="1"/>
      <w:numFmt w:val="bullet"/>
      <w:lvlText w:val="-"/>
      <w:lvlJc w:val="left"/>
      <w:pPr>
        <w:ind w:left="786" w:hanging="360"/>
      </w:pPr>
      <w:rPr>
        <w:rFonts w:ascii="Shruti" w:hAnsi="Shrut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2" w15:restartNumberingAfterBreak="0">
    <w:nsid w:val="7D435745"/>
    <w:multiLevelType w:val="hybridMultilevel"/>
    <w:tmpl w:val="8FD6706A"/>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4"/>
  </w:num>
  <w:num w:numId="2">
    <w:abstractNumId w:val="39"/>
  </w:num>
  <w:num w:numId="3">
    <w:abstractNumId w:val="29"/>
  </w:num>
  <w:num w:numId="4">
    <w:abstractNumId w:val="40"/>
  </w:num>
  <w:num w:numId="5">
    <w:abstractNumId w:val="31"/>
  </w:num>
  <w:num w:numId="6">
    <w:abstractNumId w:val="41"/>
  </w:num>
  <w:num w:numId="7">
    <w:abstractNumId w:val="47"/>
  </w:num>
  <w:num w:numId="8">
    <w:abstractNumId w:val="28"/>
  </w:num>
  <w:num w:numId="9">
    <w:abstractNumId w:val="44"/>
  </w:num>
  <w:num w:numId="10">
    <w:abstractNumId w:val="49"/>
  </w:num>
  <w:num w:numId="11">
    <w:abstractNumId w:val="52"/>
  </w:num>
  <w:num w:numId="12">
    <w:abstractNumId w:val="30"/>
  </w:num>
  <w:num w:numId="13">
    <w:abstractNumId w:val="50"/>
  </w:num>
  <w:num w:numId="14">
    <w:abstractNumId w:val="36"/>
  </w:num>
  <w:num w:numId="15">
    <w:abstractNumId w:val="43"/>
  </w:num>
  <w:num w:numId="16">
    <w:abstractNumId w:val="37"/>
  </w:num>
  <w:num w:numId="17">
    <w:abstractNumId w:val="45"/>
  </w:num>
  <w:num w:numId="18">
    <w:abstractNumId w:val="51"/>
  </w:num>
  <w:num w:numId="19">
    <w:abstractNumId w:val="46"/>
  </w:num>
  <w:num w:numId="20">
    <w:abstractNumId w:val="35"/>
  </w:num>
  <w:num w:numId="21">
    <w:abstractNumId w:val="42"/>
  </w:num>
  <w:num w:numId="22">
    <w:abstractNumId w:val="38"/>
  </w:num>
  <w:num w:numId="23">
    <w:abstractNumId w:val="33"/>
  </w:num>
  <w:num w:numId="24">
    <w:abstractNumId w:val="32"/>
  </w:num>
  <w:num w:numId="25">
    <w:abstractNumId w:val="4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0618B"/>
    <w:rsid w:val="000100C8"/>
    <w:rsid w:val="00011769"/>
    <w:rsid w:val="0001266E"/>
    <w:rsid w:val="0001293D"/>
    <w:rsid w:val="00013B8D"/>
    <w:rsid w:val="00014104"/>
    <w:rsid w:val="000159ED"/>
    <w:rsid w:val="00025BED"/>
    <w:rsid w:val="00025D4D"/>
    <w:rsid w:val="00027077"/>
    <w:rsid w:val="00032C0D"/>
    <w:rsid w:val="00036F3F"/>
    <w:rsid w:val="00040D7E"/>
    <w:rsid w:val="000414D2"/>
    <w:rsid w:val="000415A5"/>
    <w:rsid w:val="00041995"/>
    <w:rsid w:val="00042690"/>
    <w:rsid w:val="00042A2D"/>
    <w:rsid w:val="00042A51"/>
    <w:rsid w:val="00042DC8"/>
    <w:rsid w:val="00043F6B"/>
    <w:rsid w:val="000449D2"/>
    <w:rsid w:val="000450AB"/>
    <w:rsid w:val="0004547A"/>
    <w:rsid w:val="0005167E"/>
    <w:rsid w:val="00052FB8"/>
    <w:rsid w:val="000548F8"/>
    <w:rsid w:val="00054F9F"/>
    <w:rsid w:val="00056D20"/>
    <w:rsid w:val="000607FA"/>
    <w:rsid w:val="000650BC"/>
    <w:rsid w:val="000714D5"/>
    <w:rsid w:val="00075D65"/>
    <w:rsid w:val="00076605"/>
    <w:rsid w:val="0007678A"/>
    <w:rsid w:val="00077156"/>
    <w:rsid w:val="00082A79"/>
    <w:rsid w:val="00082E50"/>
    <w:rsid w:val="00083CAD"/>
    <w:rsid w:val="00083E17"/>
    <w:rsid w:val="00086AD9"/>
    <w:rsid w:val="00090602"/>
    <w:rsid w:val="00094153"/>
    <w:rsid w:val="0009480E"/>
    <w:rsid w:val="00094BC6"/>
    <w:rsid w:val="0009622D"/>
    <w:rsid w:val="00097BCB"/>
    <w:rsid w:val="00097EFB"/>
    <w:rsid w:val="000A0C6D"/>
    <w:rsid w:val="000A1D66"/>
    <w:rsid w:val="000A4BE0"/>
    <w:rsid w:val="000A6119"/>
    <w:rsid w:val="000A6A39"/>
    <w:rsid w:val="000B3B1E"/>
    <w:rsid w:val="000B6F0F"/>
    <w:rsid w:val="000B70E3"/>
    <w:rsid w:val="000B7AA6"/>
    <w:rsid w:val="000C459F"/>
    <w:rsid w:val="000C5D36"/>
    <w:rsid w:val="000D0408"/>
    <w:rsid w:val="000D537B"/>
    <w:rsid w:val="000E0124"/>
    <w:rsid w:val="000E0A8A"/>
    <w:rsid w:val="000E619B"/>
    <w:rsid w:val="000F0369"/>
    <w:rsid w:val="000F2949"/>
    <w:rsid w:val="000F2A79"/>
    <w:rsid w:val="000F4A23"/>
    <w:rsid w:val="000F62AA"/>
    <w:rsid w:val="000F6CE7"/>
    <w:rsid w:val="00100A04"/>
    <w:rsid w:val="00100C4E"/>
    <w:rsid w:val="001036B9"/>
    <w:rsid w:val="00105260"/>
    <w:rsid w:val="00112458"/>
    <w:rsid w:val="00112BAD"/>
    <w:rsid w:val="00113C95"/>
    <w:rsid w:val="00115353"/>
    <w:rsid w:val="00116AD0"/>
    <w:rsid w:val="00117EBC"/>
    <w:rsid w:val="0012130B"/>
    <w:rsid w:val="0012587B"/>
    <w:rsid w:val="00126981"/>
    <w:rsid w:val="001316EF"/>
    <w:rsid w:val="00133467"/>
    <w:rsid w:val="00134CBB"/>
    <w:rsid w:val="00137092"/>
    <w:rsid w:val="00140875"/>
    <w:rsid w:val="00141222"/>
    <w:rsid w:val="00141EC5"/>
    <w:rsid w:val="00143F6A"/>
    <w:rsid w:val="001458C8"/>
    <w:rsid w:val="00147D54"/>
    <w:rsid w:val="00150A05"/>
    <w:rsid w:val="001550C5"/>
    <w:rsid w:val="001573B0"/>
    <w:rsid w:val="0016006C"/>
    <w:rsid w:val="001631E6"/>
    <w:rsid w:val="00164836"/>
    <w:rsid w:val="00164AD7"/>
    <w:rsid w:val="00165983"/>
    <w:rsid w:val="00166942"/>
    <w:rsid w:val="00167B7E"/>
    <w:rsid w:val="00171DAB"/>
    <w:rsid w:val="00172B6D"/>
    <w:rsid w:val="00175D09"/>
    <w:rsid w:val="00177B4C"/>
    <w:rsid w:val="001801FE"/>
    <w:rsid w:val="00181206"/>
    <w:rsid w:val="00181219"/>
    <w:rsid w:val="001812F9"/>
    <w:rsid w:val="0018139C"/>
    <w:rsid w:val="00182650"/>
    <w:rsid w:val="00183D79"/>
    <w:rsid w:val="00184680"/>
    <w:rsid w:val="001849FA"/>
    <w:rsid w:val="00186197"/>
    <w:rsid w:val="00187E81"/>
    <w:rsid w:val="0019131F"/>
    <w:rsid w:val="00192CF6"/>
    <w:rsid w:val="00193B0A"/>
    <w:rsid w:val="00195381"/>
    <w:rsid w:val="001A1A72"/>
    <w:rsid w:val="001A2B63"/>
    <w:rsid w:val="001A33E6"/>
    <w:rsid w:val="001A3412"/>
    <w:rsid w:val="001A45E6"/>
    <w:rsid w:val="001B20BF"/>
    <w:rsid w:val="001B30AB"/>
    <w:rsid w:val="001C231C"/>
    <w:rsid w:val="001C4C5C"/>
    <w:rsid w:val="001D290A"/>
    <w:rsid w:val="001D41E0"/>
    <w:rsid w:val="001D4687"/>
    <w:rsid w:val="001D4CB6"/>
    <w:rsid w:val="001D4F3D"/>
    <w:rsid w:val="001D54DC"/>
    <w:rsid w:val="001D5AC6"/>
    <w:rsid w:val="001D7300"/>
    <w:rsid w:val="001D773B"/>
    <w:rsid w:val="001D7B4B"/>
    <w:rsid w:val="001E0062"/>
    <w:rsid w:val="001E2733"/>
    <w:rsid w:val="001E4EA5"/>
    <w:rsid w:val="001F2428"/>
    <w:rsid w:val="001F3B48"/>
    <w:rsid w:val="001F513A"/>
    <w:rsid w:val="001F5DEB"/>
    <w:rsid w:val="001F7AEE"/>
    <w:rsid w:val="001F7DAE"/>
    <w:rsid w:val="002013AD"/>
    <w:rsid w:val="00201A58"/>
    <w:rsid w:val="00205135"/>
    <w:rsid w:val="002053C0"/>
    <w:rsid w:val="0020762B"/>
    <w:rsid w:val="0021042D"/>
    <w:rsid w:val="002224CF"/>
    <w:rsid w:val="0022252E"/>
    <w:rsid w:val="002234C7"/>
    <w:rsid w:val="002236E5"/>
    <w:rsid w:val="00223C3F"/>
    <w:rsid w:val="00224982"/>
    <w:rsid w:val="00227B37"/>
    <w:rsid w:val="00230484"/>
    <w:rsid w:val="00230803"/>
    <w:rsid w:val="00230EA4"/>
    <w:rsid w:val="00230F30"/>
    <w:rsid w:val="002345DA"/>
    <w:rsid w:val="002371D4"/>
    <w:rsid w:val="002407B1"/>
    <w:rsid w:val="002410C2"/>
    <w:rsid w:val="00241E6B"/>
    <w:rsid w:val="002427D4"/>
    <w:rsid w:val="00242E38"/>
    <w:rsid w:val="002464BD"/>
    <w:rsid w:val="00246CCB"/>
    <w:rsid w:val="00251399"/>
    <w:rsid w:val="0025282B"/>
    <w:rsid w:val="00256FA0"/>
    <w:rsid w:val="00262348"/>
    <w:rsid w:val="00264056"/>
    <w:rsid w:val="00274176"/>
    <w:rsid w:val="00280CEE"/>
    <w:rsid w:val="00286C6C"/>
    <w:rsid w:val="002878EF"/>
    <w:rsid w:val="002906C6"/>
    <w:rsid w:val="0029459F"/>
    <w:rsid w:val="002A126E"/>
    <w:rsid w:val="002A5A4C"/>
    <w:rsid w:val="002A6598"/>
    <w:rsid w:val="002A681B"/>
    <w:rsid w:val="002A6B3D"/>
    <w:rsid w:val="002A6D7F"/>
    <w:rsid w:val="002A7D26"/>
    <w:rsid w:val="002B2ED1"/>
    <w:rsid w:val="002B3676"/>
    <w:rsid w:val="002B4E2D"/>
    <w:rsid w:val="002B704A"/>
    <w:rsid w:val="002B7B40"/>
    <w:rsid w:val="002C3CB2"/>
    <w:rsid w:val="002C613F"/>
    <w:rsid w:val="002D2509"/>
    <w:rsid w:val="002D58E9"/>
    <w:rsid w:val="002D6099"/>
    <w:rsid w:val="002E2130"/>
    <w:rsid w:val="002E3019"/>
    <w:rsid w:val="002E41CD"/>
    <w:rsid w:val="002E737C"/>
    <w:rsid w:val="002F28F7"/>
    <w:rsid w:val="00301412"/>
    <w:rsid w:val="00301ED3"/>
    <w:rsid w:val="00303214"/>
    <w:rsid w:val="003100D7"/>
    <w:rsid w:val="0031366F"/>
    <w:rsid w:val="003154C0"/>
    <w:rsid w:val="0031704D"/>
    <w:rsid w:val="003171F3"/>
    <w:rsid w:val="003200E1"/>
    <w:rsid w:val="003223BB"/>
    <w:rsid w:val="003250A0"/>
    <w:rsid w:val="00331265"/>
    <w:rsid w:val="00332BCE"/>
    <w:rsid w:val="00332CE4"/>
    <w:rsid w:val="00335675"/>
    <w:rsid w:val="00336D1B"/>
    <w:rsid w:val="00340832"/>
    <w:rsid w:val="00341ADF"/>
    <w:rsid w:val="00352DCC"/>
    <w:rsid w:val="00355CE0"/>
    <w:rsid w:val="00355D96"/>
    <w:rsid w:val="00363193"/>
    <w:rsid w:val="0036603A"/>
    <w:rsid w:val="003741EA"/>
    <w:rsid w:val="00374EFE"/>
    <w:rsid w:val="00377717"/>
    <w:rsid w:val="00381150"/>
    <w:rsid w:val="003811AB"/>
    <w:rsid w:val="00381698"/>
    <w:rsid w:val="0038725D"/>
    <w:rsid w:val="00390A2F"/>
    <w:rsid w:val="00390DA8"/>
    <w:rsid w:val="00392F5F"/>
    <w:rsid w:val="003932A5"/>
    <w:rsid w:val="0039650A"/>
    <w:rsid w:val="00396F46"/>
    <w:rsid w:val="00397C37"/>
    <w:rsid w:val="003A1FAB"/>
    <w:rsid w:val="003A42F1"/>
    <w:rsid w:val="003B1DB7"/>
    <w:rsid w:val="003B220A"/>
    <w:rsid w:val="003B6900"/>
    <w:rsid w:val="003B7253"/>
    <w:rsid w:val="003B77C2"/>
    <w:rsid w:val="003C0D3D"/>
    <w:rsid w:val="003C112B"/>
    <w:rsid w:val="003C1217"/>
    <w:rsid w:val="003C1913"/>
    <w:rsid w:val="003C671A"/>
    <w:rsid w:val="003C7E67"/>
    <w:rsid w:val="003C7E96"/>
    <w:rsid w:val="003D463F"/>
    <w:rsid w:val="003D4E94"/>
    <w:rsid w:val="003E1AC7"/>
    <w:rsid w:val="003E339B"/>
    <w:rsid w:val="003E650D"/>
    <w:rsid w:val="003F02FB"/>
    <w:rsid w:val="003F1383"/>
    <w:rsid w:val="003F3881"/>
    <w:rsid w:val="003F5A08"/>
    <w:rsid w:val="003F7F33"/>
    <w:rsid w:val="00400DBD"/>
    <w:rsid w:val="004016D4"/>
    <w:rsid w:val="00403BF3"/>
    <w:rsid w:val="00404423"/>
    <w:rsid w:val="00407C9C"/>
    <w:rsid w:val="0041679F"/>
    <w:rsid w:val="00416C82"/>
    <w:rsid w:val="00416DBC"/>
    <w:rsid w:val="00420DD8"/>
    <w:rsid w:val="00424F1C"/>
    <w:rsid w:val="00425E82"/>
    <w:rsid w:val="00426E80"/>
    <w:rsid w:val="00427F4B"/>
    <w:rsid w:val="00430071"/>
    <w:rsid w:val="00436510"/>
    <w:rsid w:val="00437CF4"/>
    <w:rsid w:val="004421FF"/>
    <w:rsid w:val="00450085"/>
    <w:rsid w:val="00450388"/>
    <w:rsid w:val="004529FF"/>
    <w:rsid w:val="0045373D"/>
    <w:rsid w:val="0045475E"/>
    <w:rsid w:val="004548AC"/>
    <w:rsid w:val="004551C9"/>
    <w:rsid w:val="004563BA"/>
    <w:rsid w:val="0046045E"/>
    <w:rsid w:val="0046057E"/>
    <w:rsid w:val="00460785"/>
    <w:rsid w:val="00462006"/>
    <w:rsid w:val="00464F2A"/>
    <w:rsid w:val="00465124"/>
    <w:rsid w:val="00472024"/>
    <w:rsid w:val="00472330"/>
    <w:rsid w:val="00472D37"/>
    <w:rsid w:val="0047416A"/>
    <w:rsid w:val="00474814"/>
    <w:rsid w:val="00476C09"/>
    <w:rsid w:val="00476F25"/>
    <w:rsid w:val="00480498"/>
    <w:rsid w:val="00483FA9"/>
    <w:rsid w:val="00492091"/>
    <w:rsid w:val="00496B2D"/>
    <w:rsid w:val="004979B0"/>
    <w:rsid w:val="004A5478"/>
    <w:rsid w:val="004B0471"/>
    <w:rsid w:val="004B1049"/>
    <w:rsid w:val="004B7B21"/>
    <w:rsid w:val="004B7DE5"/>
    <w:rsid w:val="004C0561"/>
    <w:rsid w:val="004C064E"/>
    <w:rsid w:val="004C1A4B"/>
    <w:rsid w:val="004C230C"/>
    <w:rsid w:val="004C3A39"/>
    <w:rsid w:val="004C49F7"/>
    <w:rsid w:val="004C6DF7"/>
    <w:rsid w:val="004D08EC"/>
    <w:rsid w:val="004D2058"/>
    <w:rsid w:val="004D33D3"/>
    <w:rsid w:val="004D569E"/>
    <w:rsid w:val="004E1949"/>
    <w:rsid w:val="004E498B"/>
    <w:rsid w:val="004E5883"/>
    <w:rsid w:val="004E643F"/>
    <w:rsid w:val="004E73E7"/>
    <w:rsid w:val="004F2CCE"/>
    <w:rsid w:val="004F39E9"/>
    <w:rsid w:val="0050367E"/>
    <w:rsid w:val="00504575"/>
    <w:rsid w:val="005073FC"/>
    <w:rsid w:val="0051157E"/>
    <w:rsid w:val="005161DD"/>
    <w:rsid w:val="005211A8"/>
    <w:rsid w:val="005233DA"/>
    <w:rsid w:val="00526338"/>
    <w:rsid w:val="005263AD"/>
    <w:rsid w:val="00527519"/>
    <w:rsid w:val="005310DD"/>
    <w:rsid w:val="00534DDA"/>
    <w:rsid w:val="005411C4"/>
    <w:rsid w:val="005440C5"/>
    <w:rsid w:val="00544407"/>
    <w:rsid w:val="00544D11"/>
    <w:rsid w:val="0054533C"/>
    <w:rsid w:val="00546234"/>
    <w:rsid w:val="00547C81"/>
    <w:rsid w:val="0055077C"/>
    <w:rsid w:val="00551B7D"/>
    <w:rsid w:val="00555892"/>
    <w:rsid w:val="00555DEE"/>
    <w:rsid w:val="00560280"/>
    <w:rsid w:val="00561388"/>
    <w:rsid w:val="0056177A"/>
    <w:rsid w:val="00567D51"/>
    <w:rsid w:val="00567DF4"/>
    <w:rsid w:val="00570AE6"/>
    <w:rsid w:val="00572275"/>
    <w:rsid w:val="0057540D"/>
    <w:rsid w:val="00575CFE"/>
    <w:rsid w:val="00583F68"/>
    <w:rsid w:val="00584AF4"/>
    <w:rsid w:val="0059153D"/>
    <w:rsid w:val="0059235C"/>
    <w:rsid w:val="00595B91"/>
    <w:rsid w:val="00596B09"/>
    <w:rsid w:val="005A1960"/>
    <w:rsid w:val="005A2174"/>
    <w:rsid w:val="005A4DA0"/>
    <w:rsid w:val="005A53F0"/>
    <w:rsid w:val="005A677A"/>
    <w:rsid w:val="005C124F"/>
    <w:rsid w:val="005C527B"/>
    <w:rsid w:val="005C5ED4"/>
    <w:rsid w:val="005D3375"/>
    <w:rsid w:val="005D35B3"/>
    <w:rsid w:val="005D44C1"/>
    <w:rsid w:val="005D63CC"/>
    <w:rsid w:val="005E4946"/>
    <w:rsid w:val="005E5D51"/>
    <w:rsid w:val="005F0B74"/>
    <w:rsid w:val="005F0B90"/>
    <w:rsid w:val="005F0E7B"/>
    <w:rsid w:val="005F3F79"/>
    <w:rsid w:val="005F5176"/>
    <w:rsid w:val="005F7FEB"/>
    <w:rsid w:val="00600560"/>
    <w:rsid w:val="00601769"/>
    <w:rsid w:val="006034BA"/>
    <w:rsid w:val="00603C07"/>
    <w:rsid w:val="006042FD"/>
    <w:rsid w:val="006078D8"/>
    <w:rsid w:val="00607EA7"/>
    <w:rsid w:val="00607EC2"/>
    <w:rsid w:val="00610644"/>
    <w:rsid w:val="00611834"/>
    <w:rsid w:val="00613E1E"/>
    <w:rsid w:val="00616A23"/>
    <w:rsid w:val="00620BC3"/>
    <w:rsid w:val="00623551"/>
    <w:rsid w:val="00624B08"/>
    <w:rsid w:val="00624B88"/>
    <w:rsid w:val="00630C57"/>
    <w:rsid w:val="00631EA3"/>
    <w:rsid w:val="00632529"/>
    <w:rsid w:val="00635186"/>
    <w:rsid w:val="0063548E"/>
    <w:rsid w:val="0063559D"/>
    <w:rsid w:val="0063782D"/>
    <w:rsid w:val="00643004"/>
    <w:rsid w:val="00644167"/>
    <w:rsid w:val="00645110"/>
    <w:rsid w:val="00647BEC"/>
    <w:rsid w:val="00650B6F"/>
    <w:rsid w:val="00650F76"/>
    <w:rsid w:val="006520A7"/>
    <w:rsid w:val="0065233F"/>
    <w:rsid w:val="00656F11"/>
    <w:rsid w:val="00660712"/>
    <w:rsid w:val="00660BE2"/>
    <w:rsid w:val="00666DE1"/>
    <w:rsid w:val="00666EAA"/>
    <w:rsid w:val="0066714E"/>
    <w:rsid w:val="0067035D"/>
    <w:rsid w:val="006721FC"/>
    <w:rsid w:val="00674CD3"/>
    <w:rsid w:val="00675002"/>
    <w:rsid w:val="006759F4"/>
    <w:rsid w:val="00675C91"/>
    <w:rsid w:val="0068119F"/>
    <w:rsid w:val="00683A56"/>
    <w:rsid w:val="00687EB5"/>
    <w:rsid w:val="00692408"/>
    <w:rsid w:val="006926F0"/>
    <w:rsid w:val="006931EC"/>
    <w:rsid w:val="00693D97"/>
    <w:rsid w:val="00695C40"/>
    <w:rsid w:val="00697AB0"/>
    <w:rsid w:val="00697AD8"/>
    <w:rsid w:val="006A0468"/>
    <w:rsid w:val="006A144A"/>
    <w:rsid w:val="006A195B"/>
    <w:rsid w:val="006A2501"/>
    <w:rsid w:val="006A2869"/>
    <w:rsid w:val="006A2DBB"/>
    <w:rsid w:val="006B006D"/>
    <w:rsid w:val="006B1862"/>
    <w:rsid w:val="006B3670"/>
    <w:rsid w:val="006B37D7"/>
    <w:rsid w:val="006B42BE"/>
    <w:rsid w:val="006B63ED"/>
    <w:rsid w:val="006B7D64"/>
    <w:rsid w:val="006C078D"/>
    <w:rsid w:val="006C4C9E"/>
    <w:rsid w:val="006C575F"/>
    <w:rsid w:val="006C6E4D"/>
    <w:rsid w:val="006D0E8F"/>
    <w:rsid w:val="006D3DBC"/>
    <w:rsid w:val="006E14D7"/>
    <w:rsid w:val="006E523F"/>
    <w:rsid w:val="006E5775"/>
    <w:rsid w:val="006E60EF"/>
    <w:rsid w:val="006F00A6"/>
    <w:rsid w:val="006F6DBD"/>
    <w:rsid w:val="00703980"/>
    <w:rsid w:val="0070488C"/>
    <w:rsid w:val="007061AF"/>
    <w:rsid w:val="00712AEC"/>
    <w:rsid w:val="0071364F"/>
    <w:rsid w:val="00716910"/>
    <w:rsid w:val="007213D1"/>
    <w:rsid w:val="007340FD"/>
    <w:rsid w:val="007373C2"/>
    <w:rsid w:val="007377E8"/>
    <w:rsid w:val="00740196"/>
    <w:rsid w:val="00743B62"/>
    <w:rsid w:val="00746CA4"/>
    <w:rsid w:val="00746EC4"/>
    <w:rsid w:val="00747FAD"/>
    <w:rsid w:val="0075090F"/>
    <w:rsid w:val="0075455B"/>
    <w:rsid w:val="00756D8A"/>
    <w:rsid w:val="00761283"/>
    <w:rsid w:val="00761C4A"/>
    <w:rsid w:val="00765AEB"/>
    <w:rsid w:val="00765CB7"/>
    <w:rsid w:val="00772751"/>
    <w:rsid w:val="00775DE3"/>
    <w:rsid w:val="00787206"/>
    <w:rsid w:val="00790805"/>
    <w:rsid w:val="007A0766"/>
    <w:rsid w:val="007A1B2F"/>
    <w:rsid w:val="007A2EC0"/>
    <w:rsid w:val="007A7DAF"/>
    <w:rsid w:val="007B5570"/>
    <w:rsid w:val="007B7907"/>
    <w:rsid w:val="007B7DFE"/>
    <w:rsid w:val="007C431D"/>
    <w:rsid w:val="007C4E83"/>
    <w:rsid w:val="007D0508"/>
    <w:rsid w:val="007D3AA6"/>
    <w:rsid w:val="007D56B1"/>
    <w:rsid w:val="007D6E43"/>
    <w:rsid w:val="007E0E25"/>
    <w:rsid w:val="007E1347"/>
    <w:rsid w:val="007E58C1"/>
    <w:rsid w:val="007E6008"/>
    <w:rsid w:val="007E7B56"/>
    <w:rsid w:val="007F0210"/>
    <w:rsid w:val="007F0993"/>
    <w:rsid w:val="007F1601"/>
    <w:rsid w:val="007F1CAB"/>
    <w:rsid w:val="007F237C"/>
    <w:rsid w:val="007F4A1D"/>
    <w:rsid w:val="007F5374"/>
    <w:rsid w:val="0080374E"/>
    <w:rsid w:val="008039D6"/>
    <w:rsid w:val="00805888"/>
    <w:rsid w:val="00807C51"/>
    <w:rsid w:val="00812B1E"/>
    <w:rsid w:val="00812EE7"/>
    <w:rsid w:val="0081494A"/>
    <w:rsid w:val="00814A06"/>
    <w:rsid w:val="00814A76"/>
    <w:rsid w:val="00815150"/>
    <w:rsid w:val="0081555F"/>
    <w:rsid w:val="00817BCB"/>
    <w:rsid w:val="00823EB0"/>
    <w:rsid w:val="008257BA"/>
    <w:rsid w:val="0082626A"/>
    <w:rsid w:val="00826BEF"/>
    <w:rsid w:val="00826E3B"/>
    <w:rsid w:val="0083061B"/>
    <w:rsid w:val="008324BA"/>
    <w:rsid w:val="0083489D"/>
    <w:rsid w:val="00841242"/>
    <w:rsid w:val="008417F2"/>
    <w:rsid w:val="00843C8A"/>
    <w:rsid w:val="00843E29"/>
    <w:rsid w:val="008562C0"/>
    <w:rsid w:val="0085728E"/>
    <w:rsid w:val="008604DA"/>
    <w:rsid w:val="00860528"/>
    <w:rsid w:val="0086244A"/>
    <w:rsid w:val="00875F26"/>
    <w:rsid w:val="00876235"/>
    <w:rsid w:val="00884BCC"/>
    <w:rsid w:val="00893C4A"/>
    <w:rsid w:val="008A055F"/>
    <w:rsid w:val="008A0F8E"/>
    <w:rsid w:val="008A2A11"/>
    <w:rsid w:val="008A4621"/>
    <w:rsid w:val="008A5F44"/>
    <w:rsid w:val="008A604D"/>
    <w:rsid w:val="008A66FB"/>
    <w:rsid w:val="008B7E43"/>
    <w:rsid w:val="008C09EA"/>
    <w:rsid w:val="008C2D50"/>
    <w:rsid w:val="008C5A08"/>
    <w:rsid w:val="008C747B"/>
    <w:rsid w:val="008D3AB4"/>
    <w:rsid w:val="008D4B6A"/>
    <w:rsid w:val="008D5C70"/>
    <w:rsid w:val="008D79A7"/>
    <w:rsid w:val="008D7F4E"/>
    <w:rsid w:val="008E1C8C"/>
    <w:rsid w:val="008E2BE3"/>
    <w:rsid w:val="008E5308"/>
    <w:rsid w:val="008E7B33"/>
    <w:rsid w:val="008F0409"/>
    <w:rsid w:val="008F074F"/>
    <w:rsid w:val="008F106B"/>
    <w:rsid w:val="008F38EB"/>
    <w:rsid w:val="008F46D6"/>
    <w:rsid w:val="008F4844"/>
    <w:rsid w:val="008F7479"/>
    <w:rsid w:val="00903840"/>
    <w:rsid w:val="00903DCD"/>
    <w:rsid w:val="00904CBF"/>
    <w:rsid w:val="00905063"/>
    <w:rsid w:val="00905E41"/>
    <w:rsid w:val="009070CC"/>
    <w:rsid w:val="0090781B"/>
    <w:rsid w:val="00910183"/>
    <w:rsid w:val="009203D6"/>
    <w:rsid w:val="00922E58"/>
    <w:rsid w:val="00927BFB"/>
    <w:rsid w:val="00932FE9"/>
    <w:rsid w:val="00936121"/>
    <w:rsid w:val="00940B16"/>
    <w:rsid w:val="00942876"/>
    <w:rsid w:val="00943D73"/>
    <w:rsid w:val="0094493A"/>
    <w:rsid w:val="00944CB2"/>
    <w:rsid w:val="00946340"/>
    <w:rsid w:val="00946961"/>
    <w:rsid w:val="00946DD8"/>
    <w:rsid w:val="00946E07"/>
    <w:rsid w:val="00950473"/>
    <w:rsid w:val="00950B0C"/>
    <w:rsid w:val="00950CB9"/>
    <w:rsid w:val="00951835"/>
    <w:rsid w:val="00951974"/>
    <w:rsid w:val="00951E91"/>
    <w:rsid w:val="00953649"/>
    <w:rsid w:val="00954A35"/>
    <w:rsid w:val="00956A1E"/>
    <w:rsid w:val="00960D8F"/>
    <w:rsid w:val="00961EB4"/>
    <w:rsid w:val="00963321"/>
    <w:rsid w:val="00965E30"/>
    <w:rsid w:val="00967055"/>
    <w:rsid w:val="0097128F"/>
    <w:rsid w:val="00971653"/>
    <w:rsid w:val="009734ED"/>
    <w:rsid w:val="00973C0D"/>
    <w:rsid w:val="009778EE"/>
    <w:rsid w:val="0098134F"/>
    <w:rsid w:val="00981EA4"/>
    <w:rsid w:val="00983416"/>
    <w:rsid w:val="00993E6A"/>
    <w:rsid w:val="009A2543"/>
    <w:rsid w:val="009A2FF2"/>
    <w:rsid w:val="009A3397"/>
    <w:rsid w:val="009A5595"/>
    <w:rsid w:val="009A5E78"/>
    <w:rsid w:val="009A6B60"/>
    <w:rsid w:val="009A6C5F"/>
    <w:rsid w:val="009B1880"/>
    <w:rsid w:val="009B2A29"/>
    <w:rsid w:val="009B6CCB"/>
    <w:rsid w:val="009C5707"/>
    <w:rsid w:val="009C69DC"/>
    <w:rsid w:val="009C766C"/>
    <w:rsid w:val="009D7C76"/>
    <w:rsid w:val="009E048B"/>
    <w:rsid w:val="009E34B3"/>
    <w:rsid w:val="009E4E65"/>
    <w:rsid w:val="009E7074"/>
    <w:rsid w:val="00A07176"/>
    <w:rsid w:val="00A11972"/>
    <w:rsid w:val="00A1528B"/>
    <w:rsid w:val="00A15301"/>
    <w:rsid w:val="00A160F8"/>
    <w:rsid w:val="00A206BF"/>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51812"/>
    <w:rsid w:val="00A5184D"/>
    <w:rsid w:val="00A55FDF"/>
    <w:rsid w:val="00A57FEC"/>
    <w:rsid w:val="00A60B72"/>
    <w:rsid w:val="00A623E6"/>
    <w:rsid w:val="00A6645E"/>
    <w:rsid w:val="00A676CE"/>
    <w:rsid w:val="00A708EA"/>
    <w:rsid w:val="00A73FE3"/>
    <w:rsid w:val="00A75353"/>
    <w:rsid w:val="00A75850"/>
    <w:rsid w:val="00A76100"/>
    <w:rsid w:val="00A7642C"/>
    <w:rsid w:val="00A778E5"/>
    <w:rsid w:val="00A77F20"/>
    <w:rsid w:val="00A800A8"/>
    <w:rsid w:val="00A805EA"/>
    <w:rsid w:val="00A8172D"/>
    <w:rsid w:val="00A83F49"/>
    <w:rsid w:val="00A94350"/>
    <w:rsid w:val="00A978F0"/>
    <w:rsid w:val="00AA0F1A"/>
    <w:rsid w:val="00AA11EE"/>
    <w:rsid w:val="00AA1B7C"/>
    <w:rsid w:val="00AA2C21"/>
    <w:rsid w:val="00AB1A14"/>
    <w:rsid w:val="00AB1D72"/>
    <w:rsid w:val="00AB1FF9"/>
    <w:rsid w:val="00AB2FA6"/>
    <w:rsid w:val="00AB30DB"/>
    <w:rsid w:val="00AB4C84"/>
    <w:rsid w:val="00AC1AB2"/>
    <w:rsid w:val="00AC25FC"/>
    <w:rsid w:val="00AC2864"/>
    <w:rsid w:val="00AC2C8F"/>
    <w:rsid w:val="00AC52C1"/>
    <w:rsid w:val="00AC591B"/>
    <w:rsid w:val="00AD25EE"/>
    <w:rsid w:val="00AD2B6D"/>
    <w:rsid w:val="00AD3E44"/>
    <w:rsid w:val="00AD485E"/>
    <w:rsid w:val="00AD6041"/>
    <w:rsid w:val="00AE2077"/>
    <w:rsid w:val="00AE586F"/>
    <w:rsid w:val="00AE5FD4"/>
    <w:rsid w:val="00AE6A4C"/>
    <w:rsid w:val="00AE6B58"/>
    <w:rsid w:val="00AE7448"/>
    <w:rsid w:val="00AF040F"/>
    <w:rsid w:val="00AF0C3A"/>
    <w:rsid w:val="00AF0E10"/>
    <w:rsid w:val="00AF31D2"/>
    <w:rsid w:val="00AF3D63"/>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7514"/>
    <w:rsid w:val="00B5029E"/>
    <w:rsid w:val="00B50EFA"/>
    <w:rsid w:val="00B52904"/>
    <w:rsid w:val="00B52DC7"/>
    <w:rsid w:val="00B53557"/>
    <w:rsid w:val="00B56C58"/>
    <w:rsid w:val="00B57431"/>
    <w:rsid w:val="00B635D3"/>
    <w:rsid w:val="00B656DB"/>
    <w:rsid w:val="00B70BA9"/>
    <w:rsid w:val="00B71262"/>
    <w:rsid w:val="00B71C3B"/>
    <w:rsid w:val="00B74A37"/>
    <w:rsid w:val="00B74B0D"/>
    <w:rsid w:val="00B75EA4"/>
    <w:rsid w:val="00B77849"/>
    <w:rsid w:val="00B84447"/>
    <w:rsid w:val="00B906FF"/>
    <w:rsid w:val="00B9121C"/>
    <w:rsid w:val="00B9130E"/>
    <w:rsid w:val="00B91CF8"/>
    <w:rsid w:val="00B949C6"/>
    <w:rsid w:val="00B95E93"/>
    <w:rsid w:val="00B976FD"/>
    <w:rsid w:val="00B97BB5"/>
    <w:rsid w:val="00BA248E"/>
    <w:rsid w:val="00BA30A1"/>
    <w:rsid w:val="00BA55CF"/>
    <w:rsid w:val="00BA6275"/>
    <w:rsid w:val="00BB067C"/>
    <w:rsid w:val="00BB5C9F"/>
    <w:rsid w:val="00BC0F66"/>
    <w:rsid w:val="00BC140F"/>
    <w:rsid w:val="00BC18AB"/>
    <w:rsid w:val="00BC29EC"/>
    <w:rsid w:val="00BC573B"/>
    <w:rsid w:val="00BC5992"/>
    <w:rsid w:val="00BD2779"/>
    <w:rsid w:val="00BD3905"/>
    <w:rsid w:val="00BD5127"/>
    <w:rsid w:val="00BD61B5"/>
    <w:rsid w:val="00BE79AF"/>
    <w:rsid w:val="00BE7BCA"/>
    <w:rsid w:val="00BE7C23"/>
    <w:rsid w:val="00BF0F8E"/>
    <w:rsid w:val="00BF1494"/>
    <w:rsid w:val="00BF1F3C"/>
    <w:rsid w:val="00BF233C"/>
    <w:rsid w:val="00BF4872"/>
    <w:rsid w:val="00BF6232"/>
    <w:rsid w:val="00C10603"/>
    <w:rsid w:val="00C10EE3"/>
    <w:rsid w:val="00C14482"/>
    <w:rsid w:val="00C17139"/>
    <w:rsid w:val="00C220A8"/>
    <w:rsid w:val="00C25EAD"/>
    <w:rsid w:val="00C27D32"/>
    <w:rsid w:val="00C301EF"/>
    <w:rsid w:val="00C33ECE"/>
    <w:rsid w:val="00C363AC"/>
    <w:rsid w:val="00C421A2"/>
    <w:rsid w:val="00C43D8A"/>
    <w:rsid w:val="00C4703C"/>
    <w:rsid w:val="00C526C5"/>
    <w:rsid w:val="00C55DEA"/>
    <w:rsid w:val="00C560AD"/>
    <w:rsid w:val="00C56E2A"/>
    <w:rsid w:val="00C60A17"/>
    <w:rsid w:val="00C63427"/>
    <w:rsid w:val="00C646AD"/>
    <w:rsid w:val="00C663EF"/>
    <w:rsid w:val="00C6680F"/>
    <w:rsid w:val="00C67E93"/>
    <w:rsid w:val="00C75C71"/>
    <w:rsid w:val="00C77259"/>
    <w:rsid w:val="00C8229D"/>
    <w:rsid w:val="00C844FD"/>
    <w:rsid w:val="00C8473A"/>
    <w:rsid w:val="00C916A1"/>
    <w:rsid w:val="00C94496"/>
    <w:rsid w:val="00C948C2"/>
    <w:rsid w:val="00C94923"/>
    <w:rsid w:val="00C96010"/>
    <w:rsid w:val="00CA0437"/>
    <w:rsid w:val="00CA10EE"/>
    <w:rsid w:val="00CA249D"/>
    <w:rsid w:val="00CA36A0"/>
    <w:rsid w:val="00CA7827"/>
    <w:rsid w:val="00CA7957"/>
    <w:rsid w:val="00CB0A56"/>
    <w:rsid w:val="00CB316B"/>
    <w:rsid w:val="00CB488B"/>
    <w:rsid w:val="00CB6C6B"/>
    <w:rsid w:val="00CB6E89"/>
    <w:rsid w:val="00CC1271"/>
    <w:rsid w:val="00CC2313"/>
    <w:rsid w:val="00CC3941"/>
    <w:rsid w:val="00CC518C"/>
    <w:rsid w:val="00CC62E6"/>
    <w:rsid w:val="00CC673E"/>
    <w:rsid w:val="00CC7A0B"/>
    <w:rsid w:val="00CC7FDD"/>
    <w:rsid w:val="00CD1D23"/>
    <w:rsid w:val="00CD44AA"/>
    <w:rsid w:val="00CD7DAE"/>
    <w:rsid w:val="00CE088D"/>
    <w:rsid w:val="00CE32C1"/>
    <w:rsid w:val="00CE7715"/>
    <w:rsid w:val="00CF0226"/>
    <w:rsid w:val="00CF227B"/>
    <w:rsid w:val="00CF574B"/>
    <w:rsid w:val="00CF6DC9"/>
    <w:rsid w:val="00CF6E4B"/>
    <w:rsid w:val="00D01D70"/>
    <w:rsid w:val="00D0485A"/>
    <w:rsid w:val="00D04B15"/>
    <w:rsid w:val="00D10780"/>
    <w:rsid w:val="00D1250C"/>
    <w:rsid w:val="00D13F3A"/>
    <w:rsid w:val="00D16ECA"/>
    <w:rsid w:val="00D177B1"/>
    <w:rsid w:val="00D21C46"/>
    <w:rsid w:val="00D32E67"/>
    <w:rsid w:val="00D415B8"/>
    <w:rsid w:val="00D425B5"/>
    <w:rsid w:val="00D537D3"/>
    <w:rsid w:val="00D56D43"/>
    <w:rsid w:val="00D56E33"/>
    <w:rsid w:val="00D57D2F"/>
    <w:rsid w:val="00D624C1"/>
    <w:rsid w:val="00D6566C"/>
    <w:rsid w:val="00D65EB7"/>
    <w:rsid w:val="00D72B1C"/>
    <w:rsid w:val="00D72D27"/>
    <w:rsid w:val="00D73426"/>
    <w:rsid w:val="00D7344A"/>
    <w:rsid w:val="00D77388"/>
    <w:rsid w:val="00D77B1A"/>
    <w:rsid w:val="00D81688"/>
    <w:rsid w:val="00D86425"/>
    <w:rsid w:val="00D90755"/>
    <w:rsid w:val="00D92D3C"/>
    <w:rsid w:val="00D954DF"/>
    <w:rsid w:val="00DA0205"/>
    <w:rsid w:val="00DA4D40"/>
    <w:rsid w:val="00DA5BA9"/>
    <w:rsid w:val="00DB07B1"/>
    <w:rsid w:val="00DB3156"/>
    <w:rsid w:val="00DB661B"/>
    <w:rsid w:val="00DB6EBB"/>
    <w:rsid w:val="00DB7B33"/>
    <w:rsid w:val="00DC09B6"/>
    <w:rsid w:val="00DC64F3"/>
    <w:rsid w:val="00DC7021"/>
    <w:rsid w:val="00DD0FDE"/>
    <w:rsid w:val="00DD4F3D"/>
    <w:rsid w:val="00DD6EB8"/>
    <w:rsid w:val="00DF0CBA"/>
    <w:rsid w:val="00DF0F7A"/>
    <w:rsid w:val="00DF1A84"/>
    <w:rsid w:val="00DF288D"/>
    <w:rsid w:val="00DF2A2F"/>
    <w:rsid w:val="00DF3692"/>
    <w:rsid w:val="00DF428C"/>
    <w:rsid w:val="00DF4AF2"/>
    <w:rsid w:val="00E0002B"/>
    <w:rsid w:val="00E05660"/>
    <w:rsid w:val="00E07E6B"/>
    <w:rsid w:val="00E11AFF"/>
    <w:rsid w:val="00E121F4"/>
    <w:rsid w:val="00E12D06"/>
    <w:rsid w:val="00E15793"/>
    <w:rsid w:val="00E20225"/>
    <w:rsid w:val="00E20D9D"/>
    <w:rsid w:val="00E23402"/>
    <w:rsid w:val="00E235CD"/>
    <w:rsid w:val="00E23A42"/>
    <w:rsid w:val="00E2414C"/>
    <w:rsid w:val="00E24FA9"/>
    <w:rsid w:val="00E25509"/>
    <w:rsid w:val="00E26E95"/>
    <w:rsid w:val="00E30FEC"/>
    <w:rsid w:val="00E31D83"/>
    <w:rsid w:val="00E43F06"/>
    <w:rsid w:val="00E45D6F"/>
    <w:rsid w:val="00E500C6"/>
    <w:rsid w:val="00E508AB"/>
    <w:rsid w:val="00E5107B"/>
    <w:rsid w:val="00E51A63"/>
    <w:rsid w:val="00E61CF0"/>
    <w:rsid w:val="00E67321"/>
    <w:rsid w:val="00E7259D"/>
    <w:rsid w:val="00E72917"/>
    <w:rsid w:val="00E77EF7"/>
    <w:rsid w:val="00E81E5E"/>
    <w:rsid w:val="00E83998"/>
    <w:rsid w:val="00E90C5C"/>
    <w:rsid w:val="00E911C0"/>
    <w:rsid w:val="00E92747"/>
    <w:rsid w:val="00E945A4"/>
    <w:rsid w:val="00E95546"/>
    <w:rsid w:val="00E972A0"/>
    <w:rsid w:val="00EA0693"/>
    <w:rsid w:val="00EA1F57"/>
    <w:rsid w:val="00EA7535"/>
    <w:rsid w:val="00EB2700"/>
    <w:rsid w:val="00EB30E5"/>
    <w:rsid w:val="00EB4D76"/>
    <w:rsid w:val="00EB5CA5"/>
    <w:rsid w:val="00EB611C"/>
    <w:rsid w:val="00EB6D2F"/>
    <w:rsid w:val="00EC13AE"/>
    <w:rsid w:val="00EC180B"/>
    <w:rsid w:val="00EC4908"/>
    <w:rsid w:val="00EC5699"/>
    <w:rsid w:val="00ED11B5"/>
    <w:rsid w:val="00ED1348"/>
    <w:rsid w:val="00ED3682"/>
    <w:rsid w:val="00ED3903"/>
    <w:rsid w:val="00ED465B"/>
    <w:rsid w:val="00EE11CC"/>
    <w:rsid w:val="00EE1B8D"/>
    <w:rsid w:val="00EE35E8"/>
    <w:rsid w:val="00EE4265"/>
    <w:rsid w:val="00EE5E75"/>
    <w:rsid w:val="00EE6431"/>
    <w:rsid w:val="00EE6DD7"/>
    <w:rsid w:val="00EF3EC6"/>
    <w:rsid w:val="00EF584C"/>
    <w:rsid w:val="00EF7F92"/>
    <w:rsid w:val="00F00080"/>
    <w:rsid w:val="00F00A46"/>
    <w:rsid w:val="00F07CC1"/>
    <w:rsid w:val="00F07EE4"/>
    <w:rsid w:val="00F11B50"/>
    <w:rsid w:val="00F137C2"/>
    <w:rsid w:val="00F14DC1"/>
    <w:rsid w:val="00F15EBE"/>
    <w:rsid w:val="00F17152"/>
    <w:rsid w:val="00F17BF4"/>
    <w:rsid w:val="00F25B43"/>
    <w:rsid w:val="00F26BBD"/>
    <w:rsid w:val="00F339DB"/>
    <w:rsid w:val="00F34FD7"/>
    <w:rsid w:val="00F37D89"/>
    <w:rsid w:val="00F43906"/>
    <w:rsid w:val="00F454E0"/>
    <w:rsid w:val="00F52E22"/>
    <w:rsid w:val="00F53342"/>
    <w:rsid w:val="00F56BDA"/>
    <w:rsid w:val="00F62E06"/>
    <w:rsid w:val="00F63234"/>
    <w:rsid w:val="00F64361"/>
    <w:rsid w:val="00F654B6"/>
    <w:rsid w:val="00F72018"/>
    <w:rsid w:val="00F767FA"/>
    <w:rsid w:val="00F76877"/>
    <w:rsid w:val="00F837F6"/>
    <w:rsid w:val="00F8449F"/>
    <w:rsid w:val="00F86060"/>
    <w:rsid w:val="00F8636D"/>
    <w:rsid w:val="00F86A2D"/>
    <w:rsid w:val="00F932A1"/>
    <w:rsid w:val="00F932D4"/>
    <w:rsid w:val="00F94E38"/>
    <w:rsid w:val="00F95ECA"/>
    <w:rsid w:val="00F97689"/>
    <w:rsid w:val="00FA421C"/>
    <w:rsid w:val="00FA7A02"/>
    <w:rsid w:val="00FA7BB2"/>
    <w:rsid w:val="00FB2C0A"/>
    <w:rsid w:val="00FB2C99"/>
    <w:rsid w:val="00FB3B9C"/>
    <w:rsid w:val="00FB3E79"/>
    <w:rsid w:val="00FB7830"/>
    <w:rsid w:val="00FB789E"/>
    <w:rsid w:val="00FC2EFE"/>
    <w:rsid w:val="00FC4728"/>
    <w:rsid w:val="00FC4CAF"/>
    <w:rsid w:val="00FC4EB1"/>
    <w:rsid w:val="00FD1107"/>
    <w:rsid w:val="00FD1D40"/>
    <w:rsid w:val="00FD2E4D"/>
    <w:rsid w:val="00FE5DAB"/>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6CC5C"/>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uiPriority w:val="9"/>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nhideWhenUsed/>
    <w:qFormat/>
    <w:rsid w:val="0067035D"/>
    <w:pPr>
      <w:outlineLvl w:val="4"/>
    </w:pPr>
    <w:rPr>
      <w:b/>
      <w:bCs/>
      <w:sz w:val="20"/>
      <w:szCs w:val="20"/>
    </w:rPr>
  </w:style>
  <w:style w:type="paragraph" w:styleId="6">
    <w:name w:val="heading 6"/>
    <w:basedOn w:val="a"/>
    <w:next w:val="a"/>
    <w:link w:val="60"/>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6">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7">
    <w:name w:val="Balloon Text"/>
    <w:basedOn w:val="a"/>
    <w:link w:val="a8"/>
    <w:unhideWhenUsed/>
    <w:qFormat/>
    <w:rsid w:val="005A677A"/>
    <w:rPr>
      <w:rFonts w:ascii="Segoe UI" w:hAnsi="Segoe UI" w:cs="Segoe UI"/>
      <w:sz w:val="18"/>
      <w:szCs w:val="18"/>
    </w:rPr>
  </w:style>
  <w:style w:type="character" w:customStyle="1" w:styleId="a8">
    <w:name w:val="Текст выноски Знак"/>
    <w:basedOn w:val="a1"/>
    <w:link w:val="a7"/>
    <w:uiPriority w:val="99"/>
    <w:qFormat/>
    <w:rsid w:val="005A677A"/>
    <w:rPr>
      <w:rFonts w:ascii="Segoe UI" w:eastAsia="Times New Roman" w:hAnsi="Segoe UI" w:cs="Segoe UI"/>
      <w:sz w:val="18"/>
      <w:szCs w:val="18"/>
      <w:lang w:eastAsia="ru-RU"/>
    </w:rPr>
  </w:style>
  <w:style w:type="paragraph" w:customStyle="1" w:styleId="ConsPlusNormal">
    <w:name w:val="ConsPlusNormal"/>
    <w:link w:val="ConsPlusNormal0"/>
    <w:qFormat/>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DF1A84"/>
    <w:pPr>
      <w:spacing w:before="100" w:beforeAutospacing="1" w:after="100" w:afterAutospacing="1"/>
    </w:pPr>
  </w:style>
  <w:style w:type="numbering" w:customStyle="1" w:styleId="12">
    <w:name w:val="Нет списка1"/>
    <w:next w:val="a3"/>
    <w:uiPriority w:val="99"/>
    <w:semiHidden/>
    <w:rsid w:val="009778EE"/>
  </w:style>
  <w:style w:type="paragraph" w:customStyle="1" w:styleId="ConsPlusNonformat">
    <w:name w:val="ConsPlusNonformat"/>
    <w:qFormat/>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
    <w:qFormat/>
    <w:rsid w:val="009778EE"/>
    <w:pPr>
      <w:spacing w:after="200" w:line="276" w:lineRule="auto"/>
      <w:ind w:left="720"/>
      <w:contextualSpacing/>
    </w:pPr>
    <w:rPr>
      <w:rFonts w:ascii="Calibri" w:hAnsi="Calibri"/>
      <w:sz w:val="22"/>
      <w:szCs w:val="22"/>
      <w:lang w:eastAsia="en-US"/>
    </w:rPr>
  </w:style>
  <w:style w:type="character" w:styleId="aa">
    <w:name w:val="Hyperlink"/>
    <w:uiPriority w:val="99"/>
    <w:rsid w:val="009778EE"/>
    <w:rPr>
      <w:rFonts w:cs="Times New Roman"/>
      <w:color w:val="0000FF"/>
      <w:u w:val="single"/>
    </w:rPr>
  </w:style>
  <w:style w:type="paragraph" w:styleId="ab">
    <w:name w:val="No Spacing"/>
    <w:link w:val="ac"/>
    <w:uiPriority w:val="1"/>
    <w:qFormat/>
    <w:rsid w:val="009778EE"/>
    <w:pPr>
      <w:spacing w:after="0" w:line="240" w:lineRule="auto"/>
    </w:pPr>
    <w:rPr>
      <w:rFonts w:ascii="Calibri" w:eastAsia="Times New Roman" w:hAnsi="Calibri" w:cs="Calibri"/>
      <w:lang w:eastAsia="ru-RU"/>
    </w:rPr>
  </w:style>
  <w:style w:type="character" w:styleId="ad">
    <w:name w:val="Emphasis"/>
    <w:uiPriority w:val="20"/>
    <w:qFormat/>
    <w:rsid w:val="009778EE"/>
    <w:rPr>
      <w:rFonts w:cs="Times New Roman"/>
      <w:i/>
      <w:iCs/>
    </w:rPr>
  </w:style>
  <w:style w:type="character" w:customStyle="1" w:styleId="11">
    <w:name w:val="Заголовок 1 Знак"/>
    <w:basedOn w:val="a1"/>
    <w:link w:val="10"/>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uiPriority w:val="9"/>
    <w:rsid w:val="00B3422D"/>
    <w:rPr>
      <w:rFonts w:ascii="Tahoma" w:eastAsia="Times New Roman" w:hAnsi="Tahoma" w:cs="Tahoma"/>
      <w:kern w:val="1"/>
      <w:sz w:val="29"/>
      <w:szCs w:val="29"/>
      <w:lang w:eastAsia="ar-SA"/>
    </w:rPr>
  </w:style>
  <w:style w:type="paragraph" w:styleId="a0">
    <w:name w:val="Body Text"/>
    <w:basedOn w:val="a"/>
    <w:link w:val="ae"/>
    <w:rsid w:val="00B3422D"/>
    <w:pPr>
      <w:suppressAutoHyphens/>
      <w:spacing w:after="120" w:line="276" w:lineRule="auto"/>
    </w:pPr>
    <w:rPr>
      <w:rFonts w:ascii="Calibri" w:eastAsia="Calibri" w:hAnsi="Calibri"/>
      <w:kern w:val="1"/>
      <w:sz w:val="22"/>
      <w:szCs w:val="22"/>
      <w:lang w:eastAsia="ar-SA"/>
    </w:rPr>
  </w:style>
  <w:style w:type="character" w:customStyle="1" w:styleId="ae">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f">
    <w:name w:val="Table Grid"/>
    <w:basedOn w:val="a2"/>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B3422D"/>
    <w:pPr>
      <w:suppressAutoHyphens/>
      <w:spacing w:after="120" w:line="276" w:lineRule="auto"/>
      <w:ind w:left="283"/>
    </w:pPr>
    <w:rPr>
      <w:rFonts w:ascii="Calibri" w:eastAsia="Calibri" w:hAnsi="Calibri"/>
      <w:kern w:val="1"/>
      <w:sz w:val="22"/>
      <w:szCs w:val="22"/>
      <w:lang w:eastAsia="ar-SA"/>
    </w:rPr>
  </w:style>
  <w:style w:type="character" w:customStyle="1" w:styleId="af1">
    <w:name w:val="Основной текст с отступом Знак"/>
    <w:basedOn w:val="a1"/>
    <w:link w:val="af0"/>
    <w:rsid w:val="00B3422D"/>
    <w:rPr>
      <w:rFonts w:ascii="Calibri" w:eastAsia="Calibri" w:hAnsi="Calibri" w:cs="Times New Roman"/>
      <w:kern w:val="1"/>
      <w:lang w:eastAsia="ar-SA"/>
    </w:rPr>
  </w:style>
  <w:style w:type="table" w:customStyle="1" w:styleId="130">
    <w:name w:val="Сетка таблицы13"/>
    <w:basedOn w:val="a2"/>
    <w:next w:val="af"/>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2">
    <w:name w:val="header"/>
    <w:basedOn w:val="a"/>
    <w:link w:val="af3"/>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Верхний колонтитул Знак"/>
    <w:basedOn w:val="a1"/>
    <w:link w:val="af2"/>
    <w:qFormat/>
    <w:rsid w:val="00B3422D"/>
  </w:style>
  <w:style w:type="paragraph" w:styleId="af4">
    <w:name w:val="footer"/>
    <w:basedOn w:val="a"/>
    <w:link w:val="af5"/>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Нижний колонтитул Знак"/>
    <w:basedOn w:val="a1"/>
    <w:link w:val="af4"/>
    <w:uiPriority w:val="99"/>
    <w:qFormat/>
    <w:rsid w:val="00B3422D"/>
  </w:style>
  <w:style w:type="table" w:customStyle="1" w:styleId="15">
    <w:name w:val="Сетка таблицы1"/>
    <w:basedOn w:val="a2"/>
    <w:next w:val="af"/>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f"/>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uiPriority w:val="9"/>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6">
    <w:name w:val="Document Map"/>
    <w:basedOn w:val="a"/>
    <w:link w:val="af7"/>
    <w:rsid w:val="00B3422D"/>
    <w:pPr>
      <w:shd w:val="clear" w:color="auto" w:fill="000080"/>
    </w:pPr>
    <w:rPr>
      <w:rFonts w:ascii="Tahoma" w:hAnsi="Tahoma" w:cs="Tahoma"/>
    </w:rPr>
  </w:style>
  <w:style w:type="character" w:customStyle="1" w:styleId="af7">
    <w:name w:val="Схема документа Знак"/>
    <w:basedOn w:val="a1"/>
    <w:link w:val="af6"/>
    <w:rsid w:val="00B3422D"/>
    <w:rPr>
      <w:rFonts w:ascii="Tahoma" w:eastAsia="Times New Roman" w:hAnsi="Tahoma" w:cs="Tahoma"/>
      <w:sz w:val="24"/>
      <w:szCs w:val="24"/>
      <w:shd w:val="clear" w:color="auto" w:fill="000080"/>
      <w:lang w:eastAsia="ru-RU"/>
    </w:rPr>
  </w:style>
  <w:style w:type="character" w:styleId="af8">
    <w:name w:val="page number"/>
    <w:basedOn w:val="a1"/>
    <w:rsid w:val="00B3422D"/>
  </w:style>
  <w:style w:type="table" w:customStyle="1" w:styleId="33">
    <w:name w:val="Сетка таблицы3"/>
    <w:basedOn w:val="a2"/>
    <w:next w:val="af"/>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f"/>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Знак"/>
    <w:basedOn w:val="a"/>
    <w:link w:val="afa"/>
    <w:rsid w:val="00ED3903"/>
    <w:rPr>
      <w:rFonts w:ascii="Verdana" w:hAnsi="Verdana" w:cs="Verdana"/>
      <w:sz w:val="20"/>
      <w:szCs w:val="20"/>
      <w:lang w:val="en-US" w:eastAsia="en-US"/>
    </w:rPr>
  </w:style>
  <w:style w:type="character" w:customStyle="1" w:styleId="afa">
    <w:name w:val="Знак Знак Знак Знак"/>
    <w:link w:val="af9"/>
    <w:rsid w:val="00ED3903"/>
    <w:rPr>
      <w:rFonts w:ascii="Verdana" w:eastAsia="Times New Roman" w:hAnsi="Verdana" w:cs="Verdana"/>
      <w:sz w:val="20"/>
      <w:szCs w:val="20"/>
      <w:lang w:val="en-US"/>
    </w:rPr>
  </w:style>
  <w:style w:type="character" w:styleId="afb">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qFormat/>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c">
    <w:name w:val="footnote text"/>
    <w:basedOn w:val="a"/>
    <w:link w:val="afd"/>
    <w:uiPriority w:val="99"/>
    <w:unhideWhenUsed/>
    <w:rsid w:val="0067035D"/>
    <w:rPr>
      <w:rFonts w:asciiTheme="minorHAnsi" w:eastAsiaTheme="minorHAnsi" w:hAnsiTheme="minorHAnsi" w:cstheme="minorBidi"/>
      <w:sz w:val="20"/>
      <w:szCs w:val="20"/>
      <w:lang w:eastAsia="en-US"/>
    </w:rPr>
  </w:style>
  <w:style w:type="character" w:customStyle="1" w:styleId="afd">
    <w:name w:val="Текст сноски Знак"/>
    <w:basedOn w:val="a1"/>
    <w:link w:val="afc"/>
    <w:uiPriority w:val="99"/>
    <w:qFormat/>
    <w:rsid w:val="0067035D"/>
    <w:rPr>
      <w:sz w:val="20"/>
      <w:szCs w:val="20"/>
    </w:rPr>
  </w:style>
  <w:style w:type="paragraph" w:styleId="36">
    <w:name w:val="List 3"/>
    <w:basedOn w:val="a"/>
    <w:unhideWhenUsed/>
    <w:rsid w:val="0067035D"/>
    <w:pPr>
      <w:ind w:left="849" w:hanging="283"/>
    </w:pPr>
    <w:rPr>
      <w:szCs w:val="20"/>
    </w:rPr>
  </w:style>
  <w:style w:type="character" w:customStyle="1" w:styleId="afe">
    <w:name w:val="Заголовок Знак"/>
    <w:aliases w:val="Знак1 Знак, Знак1 Знак"/>
    <w:basedOn w:val="a1"/>
    <w:link w:val="aff"/>
    <w:locked/>
    <w:rsid w:val="0067035D"/>
    <w:rPr>
      <w:rFonts w:ascii="Times New Roman" w:eastAsia="Times New Roman" w:hAnsi="Times New Roman" w:cs="Times New Roman"/>
      <w:sz w:val="28"/>
      <w:szCs w:val="20"/>
    </w:rPr>
  </w:style>
  <w:style w:type="paragraph" w:styleId="aff">
    <w:name w:val="Title"/>
    <w:aliases w:val="Знак1, Знак1"/>
    <w:basedOn w:val="a"/>
    <w:link w:val="afe"/>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0">
    <w:name w:val="Subtitle"/>
    <w:basedOn w:val="a"/>
    <w:link w:val="aff1"/>
    <w:qFormat/>
    <w:rsid w:val="0067035D"/>
    <w:pPr>
      <w:spacing w:before="100" w:beforeAutospacing="1" w:after="100" w:afterAutospacing="1"/>
    </w:pPr>
  </w:style>
  <w:style w:type="character" w:customStyle="1" w:styleId="aff1">
    <w:name w:val="Подзаголовок Знак"/>
    <w:basedOn w:val="a1"/>
    <w:link w:val="aff0"/>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2">
    <w:name w:val="Plain Text"/>
    <w:basedOn w:val="a"/>
    <w:link w:val="aff3"/>
    <w:unhideWhenUsed/>
    <w:rsid w:val="0067035D"/>
    <w:rPr>
      <w:rFonts w:ascii="Courier New" w:hAnsi="Courier New" w:cs="Courier New"/>
      <w:sz w:val="20"/>
      <w:szCs w:val="20"/>
    </w:rPr>
  </w:style>
  <w:style w:type="character" w:customStyle="1" w:styleId="aff3">
    <w:name w:val="Текст Знак"/>
    <w:basedOn w:val="a1"/>
    <w:link w:val="aff2"/>
    <w:rsid w:val="0067035D"/>
    <w:rPr>
      <w:rFonts w:ascii="Courier New" w:eastAsia="Times New Roman" w:hAnsi="Courier New" w:cs="Courier New"/>
      <w:sz w:val="20"/>
      <w:szCs w:val="20"/>
      <w:lang w:eastAsia="ru-RU"/>
    </w:rPr>
  </w:style>
  <w:style w:type="character" w:customStyle="1" w:styleId="ac">
    <w:name w:val="Без интервала Знак"/>
    <w:link w:val="ab"/>
    <w:uiPriority w:val="1"/>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4">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5">
    <w:name w:val="Основной текст_"/>
    <w:link w:val="200"/>
    <w:locked/>
    <w:rsid w:val="0067035D"/>
    <w:rPr>
      <w:sz w:val="21"/>
      <w:szCs w:val="21"/>
      <w:shd w:val="clear" w:color="auto" w:fill="FFFFFF"/>
    </w:rPr>
  </w:style>
  <w:style w:type="paragraph" w:customStyle="1" w:styleId="200">
    <w:name w:val="Основной текст200"/>
    <w:basedOn w:val="a"/>
    <w:link w:val="aff5"/>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6">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7">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f"/>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f"/>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8">
    <w:name w:val="caption"/>
    <w:basedOn w:val="a"/>
    <w:next w:val="a"/>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f"/>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f"/>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Цветовое выделение"/>
    <w:uiPriority w:val="99"/>
    <w:rsid w:val="00437CF4"/>
    <w:rPr>
      <w:b/>
      <w:color w:val="26282F"/>
    </w:rPr>
  </w:style>
  <w:style w:type="paragraph" w:customStyle="1" w:styleId="affa">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b">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C5707"/>
  </w:style>
  <w:style w:type="table" w:customStyle="1" w:styleId="250">
    <w:name w:val="Сетка таблицы25"/>
    <w:basedOn w:val="a2"/>
    <w:next w:val="af"/>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f"/>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E07E6B"/>
  </w:style>
  <w:style w:type="table" w:customStyle="1" w:styleId="270">
    <w:name w:val="Сетка таблицы27"/>
    <w:basedOn w:val="a2"/>
    <w:next w:val="af"/>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f"/>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f"/>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f"/>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f"/>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2">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f"/>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f"/>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f"/>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f"/>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Гипертекстовая ссылка"/>
    <w:basedOn w:val="a1"/>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f"/>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Нормальный стиль"/>
    <w:basedOn w:val="a"/>
    <w:link w:val="afff"/>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f">
    <w:name w:val="Нормальный стиль Знак"/>
    <w:basedOn w:val="a1"/>
    <w:link w:val="affe"/>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f"/>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f"/>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0">
    <w:name w:val="Символ сноски"/>
    <w:qFormat/>
    <w:rsid w:val="003200E1"/>
    <w:rPr>
      <w:vertAlign w:val="superscript"/>
    </w:rPr>
  </w:style>
  <w:style w:type="character" w:customStyle="1" w:styleId="1e">
    <w:name w:val="Знак сноски1"/>
    <w:rsid w:val="003200E1"/>
    <w:rPr>
      <w:vertAlign w:val="superscript"/>
    </w:rPr>
  </w:style>
  <w:style w:type="character" w:customStyle="1" w:styleId="afff1">
    <w:name w:val="Символ нумерации"/>
    <w:rsid w:val="003200E1"/>
  </w:style>
  <w:style w:type="character" w:customStyle="1" w:styleId="afff2">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3">
    <w:name w:val="footnote reference"/>
    <w:uiPriority w:val="99"/>
    <w:rsid w:val="003200E1"/>
    <w:rPr>
      <w:vertAlign w:val="superscript"/>
    </w:rPr>
  </w:style>
  <w:style w:type="character" w:styleId="afff4">
    <w:name w:val="endnote reference"/>
    <w:uiPriority w:val="99"/>
    <w:rsid w:val="003200E1"/>
    <w:rPr>
      <w:vertAlign w:val="superscript"/>
    </w:rPr>
  </w:style>
  <w:style w:type="paragraph" w:styleId="afff5">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uiPriority w:val="1"/>
    <w:qFormat/>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6">
    <w:name w:val="Содержимое таблицы"/>
    <w:basedOn w:val="a"/>
    <w:qFormat/>
    <w:rsid w:val="003200E1"/>
    <w:pPr>
      <w:suppressLineNumbers/>
      <w:suppressAutoHyphens/>
    </w:pPr>
    <w:rPr>
      <w:lang w:eastAsia="ar-SA"/>
    </w:rPr>
  </w:style>
  <w:style w:type="paragraph" w:customStyle="1" w:styleId="afff7">
    <w:name w:val="Заголовок таблицы"/>
    <w:basedOn w:val="afff6"/>
    <w:qFormat/>
    <w:rsid w:val="003200E1"/>
    <w:pPr>
      <w:jc w:val="center"/>
    </w:pPr>
    <w:rPr>
      <w:b/>
      <w:bCs/>
    </w:rPr>
  </w:style>
  <w:style w:type="paragraph" w:customStyle="1" w:styleId="afff8">
    <w:name w:val="Содержимое врезки"/>
    <w:basedOn w:val="a0"/>
    <w:qFormat/>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f"/>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basedOn w:val="a"/>
    <w:next w:val="aff"/>
    <w:link w:val="afffa"/>
    <w:qFormat/>
    <w:rsid w:val="003200E1"/>
    <w:pPr>
      <w:jc w:val="center"/>
    </w:pPr>
    <w:rPr>
      <w:rFonts w:asciiTheme="minorHAnsi" w:eastAsiaTheme="minorHAnsi" w:hAnsiTheme="minorHAnsi" w:cstheme="minorBidi"/>
      <w:b/>
      <w:sz w:val="28"/>
      <w:szCs w:val="28"/>
      <w:lang w:eastAsia="en-US"/>
    </w:rPr>
  </w:style>
  <w:style w:type="character" w:customStyle="1" w:styleId="afffa">
    <w:name w:val="Название Знак"/>
    <w:link w:val="afff9"/>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f"/>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b">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link w:val="214"/>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f"/>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f"/>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c">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f"/>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endnote text"/>
    <w:basedOn w:val="a"/>
    <w:link w:val="afffe"/>
    <w:uiPriority w:val="99"/>
    <w:semiHidden/>
    <w:unhideWhenUsed/>
    <w:rsid w:val="006B63ED"/>
    <w:pPr>
      <w:spacing w:after="200" w:line="276" w:lineRule="auto"/>
    </w:pPr>
    <w:rPr>
      <w:rFonts w:ascii="Calibri" w:hAnsi="Calibri"/>
      <w:sz w:val="20"/>
      <w:szCs w:val="20"/>
      <w:lang w:val="x-none"/>
    </w:rPr>
  </w:style>
  <w:style w:type="character" w:customStyle="1" w:styleId="afffe">
    <w:name w:val="Текст концевой сноски Знак"/>
    <w:basedOn w:val="a1"/>
    <w:link w:val="afffd"/>
    <w:uiPriority w:val="99"/>
    <w:semiHidden/>
    <w:rsid w:val="006B63ED"/>
    <w:rPr>
      <w:rFonts w:ascii="Calibri" w:eastAsia="Times New Roman" w:hAnsi="Calibri" w:cs="Times New Roman"/>
      <w:sz w:val="20"/>
      <w:szCs w:val="20"/>
      <w:lang w:val="x-none" w:eastAsia="ru-RU"/>
    </w:rPr>
  </w:style>
  <w:style w:type="paragraph" w:customStyle="1" w:styleId="affff">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0">
    <w:name w:val="Intense Quote"/>
    <w:basedOn w:val="a"/>
    <w:next w:val="a"/>
    <w:link w:val="affff1"/>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1">
    <w:name w:val="Выделенная цитата Знак"/>
    <w:basedOn w:val="a1"/>
    <w:link w:val="affff0"/>
    <w:uiPriority w:val="30"/>
    <w:rsid w:val="006B63ED"/>
    <w:rPr>
      <w:rFonts w:ascii="Calibri" w:eastAsia="Times New Roman" w:hAnsi="Calibri" w:cs="Times New Roman"/>
      <w:b/>
      <w:bCs/>
      <w:i/>
      <w:iCs/>
      <w:color w:val="5B9BD5"/>
      <w:lang w:eastAsia="ru-RU"/>
    </w:rPr>
  </w:style>
  <w:style w:type="character" w:styleId="affff2">
    <w:name w:val="Subtle Emphasis"/>
    <w:uiPriority w:val="19"/>
    <w:qFormat/>
    <w:rsid w:val="006B63ED"/>
    <w:rPr>
      <w:i/>
      <w:iCs/>
      <w:color w:val="808080"/>
    </w:rPr>
  </w:style>
  <w:style w:type="character" w:styleId="affff3">
    <w:name w:val="Intense Emphasis"/>
    <w:uiPriority w:val="21"/>
    <w:qFormat/>
    <w:rsid w:val="006B63ED"/>
    <w:rPr>
      <w:b/>
      <w:bCs/>
      <w:i/>
      <w:iCs/>
      <w:color w:val="5B9BD5"/>
    </w:rPr>
  </w:style>
  <w:style w:type="character" w:styleId="affff4">
    <w:name w:val="Subtle Reference"/>
    <w:uiPriority w:val="31"/>
    <w:qFormat/>
    <w:rsid w:val="006B63ED"/>
    <w:rPr>
      <w:smallCaps/>
      <w:color w:val="ED7D31"/>
      <w:u w:val="single"/>
    </w:rPr>
  </w:style>
  <w:style w:type="character" w:styleId="affff5">
    <w:name w:val="Intense Reference"/>
    <w:uiPriority w:val="32"/>
    <w:qFormat/>
    <w:rsid w:val="006B63ED"/>
    <w:rPr>
      <w:b/>
      <w:bCs/>
      <w:smallCaps/>
      <w:color w:val="ED7D31"/>
      <w:spacing w:val="5"/>
      <w:u w:val="single"/>
    </w:rPr>
  </w:style>
  <w:style w:type="character" w:styleId="affff6">
    <w:name w:val="Book Title"/>
    <w:uiPriority w:val="33"/>
    <w:qFormat/>
    <w:rsid w:val="006B63ED"/>
    <w:rPr>
      <w:b/>
      <w:bCs/>
      <w:smallCaps/>
      <w:spacing w:val="5"/>
    </w:rPr>
  </w:style>
  <w:style w:type="paragraph" w:styleId="affff7">
    <w:name w:val="TOC Heading"/>
    <w:basedOn w:val="10"/>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f"/>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8">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9">
    <w:name w:val="annotation text"/>
    <w:basedOn w:val="a"/>
    <w:link w:val="affffa"/>
    <w:uiPriority w:val="99"/>
    <w:semiHidden/>
    <w:qFormat/>
    <w:rsid w:val="002345DA"/>
    <w:pPr>
      <w:ind w:firstLine="720"/>
      <w:jc w:val="both"/>
    </w:pPr>
    <w:rPr>
      <w:rFonts w:ascii="Tms Rmn" w:hAnsi="Tms Rmn"/>
      <w:sz w:val="20"/>
      <w:szCs w:val="20"/>
      <w:lang w:val="x-none" w:eastAsia="x-none"/>
    </w:rPr>
  </w:style>
  <w:style w:type="character" w:customStyle="1" w:styleId="affffa">
    <w:name w:val="Текст примечания Знак"/>
    <w:basedOn w:val="a1"/>
    <w:link w:val="affff9"/>
    <w:uiPriority w:val="99"/>
    <w:semiHidden/>
    <w:qFormat/>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f"/>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f"/>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f"/>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b">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c">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d">
    <w:name w:val="Другое_"/>
    <w:basedOn w:val="a1"/>
    <w:link w:val="affffe"/>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
    <w:rsid w:val="001D773B"/>
    <w:pPr>
      <w:widowControl w:val="0"/>
      <w:shd w:val="clear" w:color="auto" w:fill="FFFFFF"/>
      <w:spacing w:line="257" w:lineRule="auto"/>
      <w:ind w:firstLine="400"/>
    </w:pPr>
    <w:rPr>
      <w:sz w:val="26"/>
      <w:szCs w:val="26"/>
      <w:lang w:bidi="ru-RU"/>
    </w:rPr>
  </w:style>
  <w:style w:type="paragraph" w:customStyle="1" w:styleId="affffe">
    <w:name w:val="Другое"/>
    <w:basedOn w:val="a"/>
    <w:link w:val="affffd"/>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f"/>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f"/>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f"/>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
    <w:name w:val="Колонтитул_"/>
    <w:link w:val="afffff0"/>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0">
    <w:name w:val="Колонтитул"/>
    <w:basedOn w:val="a"/>
    <w:link w:val="afffff"/>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
    <w:rsid w:val="00AA1B7C"/>
    <w:pPr>
      <w:spacing w:before="100" w:beforeAutospacing="1" w:after="100" w:afterAutospacing="1"/>
    </w:pPr>
  </w:style>
  <w:style w:type="paragraph" w:customStyle="1" w:styleId="formattext">
    <w:name w:val="formattext"/>
    <w:basedOn w:val="a"/>
    <w:rsid w:val="00AA1B7C"/>
    <w:pPr>
      <w:spacing w:before="100" w:beforeAutospacing="1" w:after="100" w:afterAutospacing="1"/>
    </w:pPr>
  </w:style>
  <w:style w:type="character" w:customStyle="1" w:styleId="1f8">
    <w:name w:val="Текст сноски Знак1"/>
    <w:basedOn w:val="a1"/>
    <w:uiPriority w:val="99"/>
    <w:semiHidden/>
    <w:rsid w:val="00AA1B7C"/>
    <w:rPr>
      <w:sz w:val="20"/>
      <w:szCs w:val="20"/>
    </w:rPr>
  </w:style>
  <w:style w:type="numbering" w:customStyle="1" w:styleId="56">
    <w:name w:val="Нет списка56"/>
    <w:next w:val="a3"/>
    <w:uiPriority w:val="99"/>
    <w:semiHidden/>
    <w:rsid w:val="00936121"/>
  </w:style>
  <w:style w:type="character" w:customStyle="1" w:styleId="3c">
    <w:name w:val="Основной шрифт абзаца3"/>
    <w:rsid w:val="00936121"/>
  </w:style>
  <w:style w:type="character" w:customStyle="1" w:styleId="afffff1">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rsid w:val="00936121"/>
    <w:rPr>
      <w:rFonts w:cs="Times New Roman"/>
    </w:rPr>
  </w:style>
  <w:style w:type="character" w:customStyle="1" w:styleId="afffff2">
    <w:name w:val="Маркеры списка"/>
    <w:rsid w:val="00936121"/>
    <w:rPr>
      <w:rFonts w:ascii="OpenSymbol" w:eastAsia="OpenSymbol" w:hAnsi="OpenSymbol" w:cs="OpenSymbol"/>
    </w:rPr>
  </w:style>
  <w:style w:type="character" w:customStyle="1" w:styleId="ListLabel1">
    <w:name w:val="ListLabel 1"/>
    <w:rsid w:val="00936121"/>
    <w:rPr>
      <w:rFonts w:cs="Symbol"/>
    </w:rPr>
  </w:style>
  <w:style w:type="character" w:customStyle="1" w:styleId="ListLabel2">
    <w:name w:val="ListLabel 2"/>
    <w:rsid w:val="00936121"/>
    <w:rPr>
      <w:rFonts w:cs="Times New Roman"/>
    </w:rPr>
  </w:style>
  <w:style w:type="character" w:customStyle="1" w:styleId="ListLabel3">
    <w:name w:val="ListLabel 3"/>
    <w:rsid w:val="00936121"/>
    <w:rPr>
      <w:rFonts w:cs="OpenSymbol"/>
    </w:rPr>
  </w:style>
  <w:style w:type="paragraph" w:customStyle="1" w:styleId="1fa">
    <w:name w:val="Заголовок1"/>
    <w:basedOn w:val="a"/>
    <w:next w:val="a0"/>
    <w:qFormat/>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
    <w:rsid w:val="00936121"/>
    <w:pPr>
      <w:suppressAutoHyphens/>
      <w:spacing w:before="280" w:after="280" w:line="100" w:lineRule="atLeast"/>
    </w:pPr>
    <w:rPr>
      <w:kern w:val="1"/>
      <w:lang w:eastAsia="ar-SA"/>
    </w:rPr>
  </w:style>
  <w:style w:type="paragraph" w:customStyle="1" w:styleId="1fc">
    <w:name w:val="Красная строка1"/>
    <w:basedOn w:val="a0"/>
    <w:rsid w:val="00936121"/>
    <w:pPr>
      <w:spacing w:after="0" w:line="100" w:lineRule="atLeast"/>
      <w:ind w:firstLine="210"/>
    </w:pPr>
    <w:rPr>
      <w:rFonts w:ascii="Times New Roman" w:eastAsia="Times New Roman" w:hAnsi="Times New Roman"/>
      <w:sz w:val="24"/>
      <w:szCs w:val="24"/>
    </w:rPr>
  </w:style>
  <w:style w:type="paragraph" w:customStyle="1" w:styleId="afffff3">
    <w:name w:val="Знак Знак Знак Знак Знак Знак Знак"/>
    <w:basedOn w:val="a"/>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
    <w:rsid w:val="00936121"/>
    <w:pPr>
      <w:suppressAutoHyphens/>
      <w:spacing w:before="280" w:after="280" w:line="100" w:lineRule="atLeast"/>
    </w:pPr>
    <w:rPr>
      <w:kern w:val="1"/>
      <w:lang w:eastAsia="ar-SA"/>
    </w:rPr>
  </w:style>
  <w:style w:type="paragraph" w:customStyle="1" w:styleId="S0">
    <w:name w:val="S_Обычный"/>
    <w:basedOn w:val="a"/>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4">
    <w:name w:val="основной текст"/>
    <w:basedOn w:val="a"/>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5">
    <w:name w:val="Таблица"/>
    <w:basedOn w:val="a"/>
    <w:rsid w:val="00936121"/>
    <w:pPr>
      <w:suppressAutoHyphens/>
      <w:jc w:val="both"/>
    </w:pPr>
    <w:rPr>
      <w:rFonts w:eastAsia="Calibri"/>
      <w:b/>
      <w:szCs w:val="22"/>
      <w:lang w:eastAsia="ar-SA"/>
    </w:rPr>
  </w:style>
  <w:style w:type="paragraph" w:customStyle="1" w:styleId="1ff1">
    <w:name w:val="Верхний колонтитул1"/>
    <w:basedOn w:val="a"/>
    <w:rsid w:val="00936121"/>
    <w:pPr>
      <w:spacing w:before="100" w:beforeAutospacing="1" w:after="100" w:afterAutospacing="1"/>
    </w:pPr>
  </w:style>
  <w:style w:type="paragraph" w:customStyle="1" w:styleId="consplustitle0">
    <w:name w:val="consplustitle"/>
    <w:basedOn w:val="a"/>
    <w:rsid w:val="00936121"/>
    <w:pPr>
      <w:spacing w:before="100" w:beforeAutospacing="1" w:after="100" w:afterAutospacing="1"/>
    </w:pPr>
  </w:style>
  <w:style w:type="paragraph" w:customStyle="1" w:styleId="consplusnormal1">
    <w:name w:val="consplusnormal"/>
    <w:basedOn w:val="a"/>
    <w:rsid w:val="00936121"/>
    <w:pPr>
      <w:spacing w:before="100" w:beforeAutospacing="1" w:after="100" w:afterAutospacing="1"/>
    </w:pPr>
  </w:style>
  <w:style w:type="numbering" w:customStyle="1" w:styleId="57">
    <w:name w:val="Нет списка57"/>
    <w:next w:val="a3"/>
    <w:uiPriority w:val="99"/>
    <w:semiHidden/>
    <w:unhideWhenUsed/>
    <w:rsid w:val="00B9121C"/>
  </w:style>
  <w:style w:type="table" w:customStyle="1" w:styleId="531">
    <w:name w:val="Сетка таблицы53"/>
    <w:basedOn w:val="a2"/>
    <w:next w:val="af"/>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3"/>
    <w:uiPriority w:val="99"/>
    <w:semiHidden/>
    <w:rsid w:val="0075090F"/>
  </w:style>
  <w:style w:type="numbering" w:customStyle="1" w:styleId="59">
    <w:name w:val="Нет списка59"/>
    <w:next w:val="a3"/>
    <w:uiPriority w:val="99"/>
    <w:semiHidden/>
    <w:rsid w:val="0075090F"/>
  </w:style>
  <w:style w:type="numbering" w:customStyle="1" w:styleId="600">
    <w:name w:val="Нет списка60"/>
    <w:next w:val="a3"/>
    <w:uiPriority w:val="99"/>
    <w:semiHidden/>
    <w:rsid w:val="0090781B"/>
  </w:style>
  <w:style w:type="table" w:customStyle="1" w:styleId="541">
    <w:name w:val="Сетка таблицы54"/>
    <w:basedOn w:val="a2"/>
    <w:next w:val="af"/>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5A1960"/>
  </w:style>
  <w:style w:type="table" w:customStyle="1" w:styleId="551">
    <w:name w:val="Сетка таблицы55"/>
    <w:basedOn w:val="a2"/>
    <w:next w:val="af"/>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4C230C"/>
  </w:style>
  <w:style w:type="table" w:customStyle="1" w:styleId="560">
    <w:name w:val="Сетка таблицы56"/>
    <w:basedOn w:val="a2"/>
    <w:next w:val="af"/>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6">
    <w:name w:val="line number"/>
    <w:uiPriority w:val="99"/>
    <w:semiHidden/>
    <w:unhideWhenUsed/>
    <w:rsid w:val="004C230C"/>
  </w:style>
  <w:style w:type="numbering" w:customStyle="1" w:styleId="630">
    <w:name w:val="Нет списка63"/>
    <w:next w:val="a3"/>
    <w:uiPriority w:val="99"/>
    <w:semiHidden/>
    <w:rsid w:val="00D425B5"/>
  </w:style>
  <w:style w:type="table" w:customStyle="1" w:styleId="570">
    <w:name w:val="Сетка таблицы57"/>
    <w:basedOn w:val="a2"/>
    <w:next w:val="af"/>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rsid w:val="00262348"/>
  </w:style>
  <w:style w:type="numbering" w:customStyle="1" w:styleId="650">
    <w:name w:val="Нет списка65"/>
    <w:next w:val="a3"/>
    <w:uiPriority w:val="99"/>
    <w:semiHidden/>
    <w:unhideWhenUsed/>
    <w:rsid w:val="00F14DC1"/>
  </w:style>
  <w:style w:type="paragraph" w:customStyle="1" w:styleId="2f4">
    <w:name w:val="Без интервала2"/>
    <w:rsid w:val="00F14DC1"/>
    <w:pPr>
      <w:spacing w:after="0" w:line="240" w:lineRule="auto"/>
    </w:pPr>
    <w:rPr>
      <w:rFonts w:ascii="Calibri" w:eastAsia="Times New Roman" w:hAnsi="Calibri" w:cs="Times New Roman"/>
    </w:rPr>
  </w:style>
  <w:style w:type="numbering" w:customStyle="1" w:styleId="66">
    <w:name w:val="Нет списка66"/>
    <w:next w:val="a3"/>
    <w:uiPriority w:val="99"/>
    <w:semiHidden/>
    <w:rsid w:val="007B7907"/>
  </w:style>
  <w:style w:type="table" w:customStyle="1" w:styleId="580">
    <w:name w:val="Сетка таблицы58"/>
    <w:basedOn w:val="a2"/>
    <w:next w:val="af"/>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3"/>
    <w:uiPriority w:val="99"/>
    <w:semiHidden/>
    <w:rsid w:val="007B7907"/>
  </w:style>
  <w:style w:type="table" w:customStyle="1" w:styleId="590">
    <w:name w:val="Сетка таблицы59"/>
    <w:basedOn w:val="a2"/>
    <w:next w:val="af"/>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semiHidden/>
    <w:rsid w:val="007B7907"/>
  </w:style>
  <w:style w:type="paragraph" w:customStyle="1" w:styleId="afffff7">
    <w:name w:val="Знак Знак Знак Знак Знак Знак"/>
    <w:basedOn w:val="a"/>
    <w:rsid w:val="007B7907"/>
    <w:pPr>
      <w:spacing w:after="160" w:line="240" w:lineRule="exact"/>
    </w:pPr>
    <w:rPr>
      <w:rFonts w:ascii="Verdana" w:hAnsi="Verdana"/>
      <w:lang w:val="en-US" w:eastAsia="en-US"/>
    </w:rPr>
  </w:style>
  <w:style w:type="numbering" w:customStyle="1" w:styleId="68">
    <w:name w:val="Нет списка68"/>
    <w:next w:val="a3"/>
    <w:uiPriority w:val="99"/>
    <w:semiHidden/>
    <w:rsid w:val="00692408"/>
  </w:style>
  <w:style w:type="table" w:customStyle="1" w:styleId="601">
    <w:name w:val="Сетка таблицы60"/>
    <w:basedOn w:val="a2"/>
    <w:next w:val="af"/>
    <w:rsid w:val="006924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3"/>
    <w:uiPriority w:val="99"/>
    <w:semiHidden/>
    <w:rsid w:val="00692408"/>
  </w:style>
  <w:style w:type="table" w:customStyle="1" w:styleId="TableGrid">
    <w:name w:val="TableGrid"/>
    <w:rsid w:val="0069240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8">
    <w:name w:val="Знак Знак Знак Знак Знак Знак"/>
    <w:basedOn w:val="a"/>
    <w:rsid w:val="00E43F06"/>
    <w:pPr>
      <w:spacing w:after="160" w:line="240" w:lineRule="exact"/>
    </w:pPr>
    <w:rPr>
      <w:rFonts w:ascii="Verdana" w:hAnsi="Verdana"/>
      <w:lang w:val="en-US" w:eastAsia="en-US"/>
    </w:rPr>
  </w:style>
  <w:style w:type="numbering" w:customStyle="1" w:styleId="700">
    <w:name w:val="Нет списка70"/>
    <w:next w:val="a3"/>
    <w:semiHidden/>
    <w:rsid w:val="00ED465B"/>
  </w:style>
  <w:style w:type="character" w:customStyle="1" w:styleId="FontStyle27">
    <w:name w:val="Font Style27"/>
    <w:rsid w:val="00ED465B"/>
    <w:rPr>
      <w:rFonts w:ascii="Times New Roman" w:hAnsi="Times New Roman" w:cs="Times New Roman"/>
      <w:sz w:val="26"/>
      <w:szCs w:val="26"/>
    </w:rPr>
  </w:style>
  <w:style w:type="numbering" w:customStyle="1" w:styleId="1140">
    <w:name w:val="Нет списка114"/>
    <w:next w:val="a3"/>
    <w:uiPriority w:val="99"/>
    <w:semiHidden/>
    <w:unhideWhenUsed/>
    <w:rsid w:val="00ED465B"/>
  </w:style>
  <w:style w:type="numbering" w:customStyle="1" w:styleId="710">
    <w:name w:val="Нет списка71"/>
    <w:next w:val="a3"/>
    <w:uiPriority w:val="99"/>
    <w:semiHidden/>
    <w:rsid w:val="00E30FEC"/>
  </w:style>
  <w:style w:type="table" w:customStyle="1" w:styleId="612">
    <w:name w:val="Сетка таблицы61"/>
    <w:basedOn w:val="a2"/>
    <w:next w:val="af"/>
    <w:uiPriority w:val="59"/>
    <w:rsid w:val="00E30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
    <w:name w:val="dash041e_0431_044b_0447_043d_044b_0439__char"/>
    <w:rsid w:val="003C7E67"/>
  </w:style>
  <w:style w:type="paragraph" w:customStyle="1" w:styleId="dash041e0431044b0447043d044b0439">
    <w:name w:val="dash041e_0431_044b_0447_043d_044b_0439"/>
    <w:basedOn w:val="a"/>
    <w:rsid w:val="003C7E67"/>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rsid w:val="003C7E67"/>
  </w:style>
  <w:style w:type="numbering" w:customStyle="1" w:styleId="720">
    <w:name w:val="Нет списка72"/>
    <w:next w:val="a3"/>
    <w:uiPriority w:val="99"/>
    <w:semiHidden/>
    <w:unhideWhenUsed/>
    <w:rsid w:val="002B3676"/>
  </w:style>
  <w:style w:type="numbering" w:customStyle="1" w:styleId="730">
    <w:name w:val="Нет списка73"/>
    <w:next w:val="a3"/>
    <w:uiPriority w:val="99"/>
    <w:semiHidden/>
    <w:unhideWhenUsed/>
    <w:rsid w:val="002B3676"/>
  </w:style>
  <w:style w:type="table" w:customStyle="1" w:styleId="621">
    <w:name w:val="Сетка таблицы62"/>
    <w:basedOn w:val="a2"/>
    <w:next w:val="af"/>
    <w:uiPriority w:val="99"/>
    <w:rsid w:val="00B77849"/>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A11972"/>
    <w:rPr>
      <w:color w:val="000080"/>
      <w:u w:val="single"/>
    </w:rPr>
  </w:style>
  <w:style w:type="numbering" w:customStyle="1" w:styleId="74">
    <w:name w:val="Нет списка74"/>
    <w:next w:val="a3"/>
    <w:uiPriority w:val="99"/>
    <w:semiHidden/>
    <w:unhideWhenUsed/>
    <w:rsid w:val="007377E8"/>
  </w:style>
  <w:style w:type="table" w:customStyle="1" w:styleId="631">
    <w:name w:val="Сетка таблицы63"/>
    <w:basedOn w:val="a2"/>
    <w:next w:val="af"/>
    <w:uiPriority w:val="59"/>
    <w:rsid w:val="007377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C301EF"/>
    <w:rPr>
      <w:rFonts w:ascii="Calibri" w:eastAsia="Calibri" w:hAnsi="Calibri" w:cs="Times New Roman"/>
    </w:rPr>
  </w:style>
  <w:style w:type="numbering" w:customStyle="1" w:styleId="75">
    <w:name w:val="Нет списка75"/>
    <w:next w:val="a3"/>
    <w:semiHidden/>
    <w:rsid w:val="009A3397"/>
  </w:style>
  <w:style w:type="paragraph" w:customStyle="1" w:styleId="4c">
    <w:name w:val="Абзац списка4"/>
    <w:basedOn w:val="a"/>
    <w:rsid w:val="009A3397"/>
    <w:pPr>
      <w:ind w:left="720"/>
      <w:contextualSpacing/>
    </w:pPr>
  </w:style>
  <w:style w:type="character" w:customStyle="1" w:styleId="cs23fb06641">
    <w:name w:val="cs23fb06641"/>
    <w:rsid w:val="009A3397"/>
    <w:rPr>
      <w:rFonts w:ascii="Times New Roman" w:hAnsi="Times New Roman" w:cs="Times New Roman"/>
      <w:color w:val="000000"/>
      <w:sz w:val="24"/>
      <w:szCs w:val="24"/>
      <w:shd w:val="clear" w:color="auto" w:fill="auto"/>
    </w:rPr>
  </w:style>
  <w:style w:type="numbering" w:customStyle="1" w:styleId="76">
    <w:name w:val="Нет списка76"/>
    <w:next w:val="a3"/>
    <w:uiPriority w:val="99"/>
    <w:semiHidden/>
    <w:unhideWhenUsed/>
    <w:rsid w:val="00AB4C84"/>
  </w:style>
  <w:style w:type="table" w:customStyle="1" w:styleId="641">
    <w:name w:val="Сетка таблицы64"/>
    <w:basedOn w:val="a2"/>
    <w:next w:val="af"/>
    <w:rsid w:val="00AB4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3"/>
    <w:uiPriority w:val="99"/>
    <w:semiHidden/>
    <w:rsid w:val="007F4A1D"/>
  </w:style>
  <w:style w:type="table" w:customStyle="1" w:styleId="651">
    <w:name w:val="Сетка таблицы65"/>
    <w:basedOn w:val="a2"/>
    <w:next w:val="af"/>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3"/>
    <w:semiHidden/>
    <w:rsid w:val="007F4A1D"/>
  </w:style>
  <w:style w:type="table" w:customStyle="1" w:styleId="660">
    <w:name w:val="Сетка таблицы66"/>
    <w:basedOn w:val="a2"/>
    <w:next w:val="af"/>
    <w:rsid w:val="007F4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7F4A1D"/>
    <w:pPr>
      <w:ind w:left="720"/>
      <w:contextualSpacing/>
    </w:pPr>
  </w:style>
  <w:style w:type="paragraph" w:styleId="afffff9">
    <w:name w:val="Revision"/>
    <w:hidden/>
    <w:uiPriority w:val="99"/>
    <w:semiHidden/>
    <w:rsid w:val="007F4A1D"/>
    <w:pPr>
      <w:spacing w:after="0" w:line="240" w:lineRule="auto"/>
    </w:pPr>
    <w:rPr>
      <w:rFonts w:ascii="Times New Roman" w:eastAsia="Times New Roman" w:hAnsi="Times New Roman" w:cs="Times New Roman"/>
      <w:sz w:val="20"/>
      <w:szCs w:val="20"/>
      <w:lang w:eastAsia="ru-RU"/>
    </w:rPr>
  </w:style>
  <w:style w:type="character" w:customStyle="1" w:styleId="afffffa">
    <w:name w:val="Привязка сноски"/>
    <w:rsid w:val="007F4A1D"/>
    <w:rPr>
      <w:vertAlign w:val="superscript"/>
    </w:rPr>
  </w:style>
  <w:style w:type="character" w:customStyle="1" w:styleId="FootnoteCharacters">
    <w:name w:val="Footnote Characters"/>
    <w:basedOn w:val="a1"/>
    <w:semiHidden/>
    <w:unhideWhenUsed/>
    <w:qFormat/>
    <w:rsid w:val="007F4A1D"/>
    <w:rPr>
      <w:vertAlign w:val="superscript"/>
    </w:rPr>
  </w:style>
  <w:style w:type="character" w:styleId="afffffb">
    <w:name w:val="annotation reference"/>
    <w:basedOn w:val="a1"/>
    <w:uiPriority w:val="99"/>
    <w:semiHidden/>
    <w:unhideWhenUsed/>
    <w:qFormat/>
    <w:rsid w:val="007F4A1D"/>
    <w:rPr>
      <w:sz w:val="16"/>
      <w:szCs w:val="16"/>
    </w:rPr>
  </w:style>
  <w:style w:type="character" w:customStyle="1" w:styleId="afffffc">
    <w:name w:val="Тема примечания Знак"/>
    <w:basedOn w:val="affffa"/>
    <w:uiPriority w:val="99"/>
    <w:semiHidden/>
    <w:qFormat/>
    <w:rsid w:val="007F4A1D"/>
    <w:rPr>
      <w:rFonts w:ascii="Times New Roman" w:eastAsia="Times New Roman" w:hAnsi="Times New Roman" w:cs="Times New Roman"/>
      <w:b/>
      <w:bCs/>
      <w:sz w:val="20"/>
      <w:szCs w:val="20"/>
      <w:lang w:val="x-none" w:eastAsia="ru-RU"/>
    </w:rPr>
  </w:style>
  <w:style w:type="character" w:customStyle="1" w:styleId="afffffd">
    <w:name w:val="Привязка концевой сноски"/>
    <w:rsid w:val="007F4A1D"/>
    <w:rPr>
      <w:vertAlign w:val="superscript"/>
    </w:rPr>
  </w:style>
  <w:style w:type="character" w:customStyle="1" w:styleId="afffffe">
    <w:name w:val="Символ концевой сноски"/>
    <w:qFormat/>
    <w:rsid w:val="007F4A1D"/>
  </w:style>
  <w:style w:type="paragraph" w:styleId="1ff2">
    <w:name w:val="index 1"/>
    <w:basedOn w:val="a"/>
    <w:next w:val="a"/>
    <w:autoRedefine/>
    <w:uiPriority w:val="99"/>
    <w:semiHidden/>
    <w:unhideWhenUsed/>
    <w:rsid w:val="007F4A1D"/>
    <w:pPr>
      <w:ind w:left="240" w:hanging="240"/>
    </w:pPr>
  </w:style>
  <w:style w:type="paragraph" w:styleId="affffff">
    <w:name w:val="index heading"/>
    <w:basedOn w:val="a"/>
    <w:qFormat/>
    <w:rsid w:val="007F4A1D"/>
    <w:pPr>
      <w:suppressLineNumbers/>
      <w:suppressAutoHyphens/>
    </w:pPr>
    <w:rPr>
      <w:rFonts w:cs="Droid Sans Devanagari"/>
    </w:rPr>
  </w:style>
  <w:style w:type="paragraph" w:styleId="affffff0">
    <w:name w:val="annotation subject"/>
    <w:basedOn w:val="affff9"/>
    <w:next w:val="affff9"/>
    <w:link w:val="1ff3"/>
    <w:uiPriority w:val="99"/>
    <w:semiHidden/>
    <w:unhideWhenUsed/>
    <w:qFormat/>
    <w:rsid w:val="007F4A1D"/>
    <w:pPr>
      <w:suppressAutoHyphens/>
      <w:ind w:firstLine="0"/>
      <w:jc w:val="left"/>
    </w:pPr>
    <w:rPr>
      <w:rFonts w:ascii="Times New Roman" w:hAnsi="Times New Roman"/>
      <w:b/>
      <w:bCs/>
      <w:lang w:val="ru-RU" w:eastAsia="ru-RU"/>
    </w:rPr>
  </w:style>
  <w:style w:type="character" w:customStyle="1" w:styleId="1ff3">
    <w:name w:val="Тема примечания Знак1"/>
    <w:basedOn w:val="affffa"/>
    <w:link w:val="affffff0"/>
    <w:uiPriority w:val="99"/>
    <w:semiHidden/>
    <w:rsid w:val="007F4A1D"/>
    <w:rPr>
      <w:rFonts w:ascii="Times New Roman" w:eastAsia="Times New Roman" w:hAnsi="Times New Roman" w:cs="Times New Roman"/>
      <w:b/>
      <w:bCs/>
      <w:sz w:val="20"/>
      <w:szCs w:val="20"/>
      <w:lang w:val="x-none" w:eastAsia="ru-RU"/>
    </w:rPr>
  </w:style>
  <w:style w:type="paragraph" w:customStyle="1" w:styleId="affffff1">
    <w:name w:val="Верхний и нижний колонтитулы"/>
    <w:basedOn w:val="a"/>
    <w:qFormat/>
    <w:rsid w:val="007F4A1D"/>
    <w:pPr>
      <w:suppressAutoHyphens/>
    </w:pPr>
  </w:style>
  <w:style w:type="numbering" w:customStyle="1" w:styleId="79">
    <w:name w:val="Нет списка79"/>
    <w:next w:val="a3"/>
    <w:uiPriority w:val="99"/>
    <w:semiHidden/>
    <w:rsid w:val="007F4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124154082">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581788896">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CA7BA-7209-4F89-BD03-62D78F86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6097</TotalTime>
  <Pages>82</Pages>
  <Words>23288</Words>
  <Characters>132744</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496</cp:revision>
  <cp:lastPrinted>2023-06-06T05:36:00Z</cp:lastPrinted>
  <dcterms:created xsi:type="dcterms:W3CDTF">2018-07-19T00:30:00Z</dcterms:created>
  <dcterms:modified xsi:type="dcterms:W3CDTF">2023-06-06T05:42:00Z</dcterms:modified>
</cp:coreProperties>
</file>