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352DCC" w:rsidRDefault="00656F11" w:rsidP="00FA421C">
                            <w:pPr>
                              <w:jc w:val="center"/>
                              <w:rPr>
                                <w:b/>
                                <w:color w:val="000000"/>
                                <w:sz w:val="28"/>
                                <w:szCs w:val="28"/>
                              </w:rPr>
                            </w:pPr>
                            <w:r>
                              <w:rPr>
                                <w:b/>
                                <w:color w:val="000000"/>
                                <w:sz w:val="28"/>
                                <w:szCs w:val="28"/>
                              </w:rPr>
                              <w:t>АПРЕЛЬ</w:t>
                            </w:r>
                          </w:p>
                          <w:p w:rsidR="00352DCC" w:rsidRDefault="00AD3E44" w:rsidP="00FA421C">
                            <w:pPr>
                              <w:jc w:val="center"/>
                              <w:rPr>
                                <w:b/>
                                <w:color w:val="000000"/>
                                <w:sz w:val="36"/>
                                <w:szCs w:val="36"/>
                              </w:rPr>
                            </w:pPr>
                            <w:r>
                              <w:rPr>
                                <w:b/>
                                <w:color w:val="000000"/>
                                <w:sz w:val="36"/>
                                <w:szCs w:val="36"/>
                              </w:rPr>
                              <w:t>№12</w:t>
                            </w:r>
                          </w:p>
                          <w:p w:rsidR="00352DCC" w:rsidRDefault="00AE2077" w:rsidP="00FA421C">
                            <w:pPr>
                              <w:jc w:val="center"/>
                              <w:rPr>
                                <w:b/>
                                <w:color w:val="000000"/>
                                <w:sz w:val="36"/>
                                <w:szCs w:val="36"/>
                              </w:rPr>
                            </w:pPr>
                            <w:r>
                              <w:rPr>
                                <w:b/>
                                <w:color w:val="000000"/>
                                <w:sz w:val="36"/>
                                <w:szCs w:val="36"/>
                              </w:rPr>
                              <w:t xml:space="preserve"> (486</w:t>
                            </w:r>
                            <w:r w:rsidR="00352DCC">
                              <w:rPr>
                                <w:b/>
                                <w:color w:val="000000"/>
                                <w:sz w:val="36"/>
                                <w:szCs w:val="36"/>
                              </w:rPr>
                              <w:t>)</w:t>
                            </w:r>
                          </w:p>
                          <w:p w:rsidR="00352DCC" w:rsidRDefault="00352DCC" w:rsidP="00FA421C">
                            <w:pPr>
                              <w:rPr>
                                <w:b/>
                                <w:color w:val="000000"/>
                                <w:sz w:val="36"/>
                                <w:szCs w:val="36"/>
                              </w:rPr>
                            </w:pPr>
                            <w:r>
                              <w:rPr>
                                <w:b/>
                                <w:color w:val="000000"/>
                                <w:sz w:val="36"/>
                                <w:szCs w:val="36"/>
                              </w:rPr>
                              <w:t xml:space="preserve">        от</w:t>
                            </w:r>
                          </w:p>
                          <w:p w:rsidR="00352DCC" w:rsidRDefault="00AD3E44" w:rsidP="00FA421C">
                            <w:pPr>
                              <w:rPr>
                                <w:b/>
                                <w:color w:val="000000"/>
                                <w:sz w:val="36"/>
                                <w:szCs w:val="36"/>
                              </w:rPr>
                            </w:pPr>
                            <w:r>
                              <w:rPr>
                                <w:b/>
                                <w:color w:val="000000"/>
                                <w:sz w:val="36"/>
                                <w:szCs w:val="36"/>
                              </w:rPr>
                              <w:t xml:space="preserve">  19</w:t>
                            </w:r>
                            <w:r w:rsidR="00656F11">
                              <w:rPr>
                                <w:b/>
                                <w:color w:val="000000"/>
                                <w:sz w:val="36"/>
                                <w:szCs w:val="36"/>
                              </w:rPr>
                              <w:t>.04</w:t>
                            </w:r>
                            <w:r w:rsidR="00352DCC">
                              <w:rPr>
                                <w:b/>
                                <w:color w:val="000000"/>
                                <w:sz w:val="36"/>
                                <w:szCs w:val="36"/>
                              </w:rPr>
                              <w:t xml:space="preserve">.2022г </w:t>
                            </w:r>
                            <w:proofErr w:type="spellStart"/>
                            <w:r w:rsidR="00352DCC">
                              <w:rPr>
                                <w:b/>
                                <w:color w:val="000000"/>
                                <w:sz w:val="36"/>
                                <w:szCs w:val="36"/>
                              </w:rPr>
                              <w:t>гггггг</w:t>
                            </w:r>
                            <w:proofErr w:type="spellEnd"/>
                            <w:r w:rsidR="00352DCC">
                              <w:rPr>
                                <w:b/>
                                <w:color w:val="000000"/>
                                <w:sz w:val="36"/>
                                <w:szCs w:val="36"/>
                              </w:rPr>
                              <w:t xml:space="preserve">        </w:t>
                            </w:r>
                          </w:p>
                          <w:p w:rsidR="00352DCC" w:rsidRDefault="00352DCC" w:rsidP="00FA421C">
                            <w:pPr>
                              <w:rPr>
                                <w:b/>
                                <w:color w:val="000000"/>
                                <w:sz w:val="36"/>
                                <w:szCs w:val="36"/>
                              </w:rPr>
                            </w:pPr>
                            <w:r>
                              <w:rPr>
                                <w:b/>
                                <w:color w:val="000000"/>
                                <w:sz w:val="36"/>
                                <w:szCs w:val="36"/>
                              </w:rPr>
                              <w:t xml:space="preserve"> 27.09.2013г33г</w:t>
                            </w:r>
                          </w:p>
                          <w:p w:rsidR="00352DCC" w:rsidRDefault="00352DCC"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352DCC" w:rsidRDefault="00656F11" w:rsidP="00FA421C">
                      <w:pPr>
                        <w:jc w:val="center"/>
                        <w:rPr>
                          <w:b/>
                          <w:color w:val="000000"/>
                          <w:sz w:val="28"/>
                          <w:szCs w:val="28"/>
                        </w:rPr>
                      </w:pPr>
                      <w:r>
                        <w:rPr>
                          <w:b/>
                          <w:color w:val="000000"/>
                          <w:sz w:val="28"/>
                          <w:szCs w:val="28"/>
                        </w:rPr>
                        <w:t>АПРЕЛЬ</w:t>
                      </w:r>
                    </w:p>
                    <w:p w:rsidR="00352DCC" w:rsidRDefault="00AD3E44" w:rsidP="00FA421C">
                      <w:pPr>
                        <w:jc w:val="center"/>
                        <w:rPr>
                          <w:b/>
                          <w:color w:val="000000"/>
                          <w:sz w:val="36"/>
                          <w:szCs w:val="36"/>
                        </w:rPr>
                      </w:pPr>
                      <w:r>
                        <w:rPr>
                          <w:b/>
                          <w:color w:val="000000"/>
                          <w:sz w:val="36"/>
                          <w:szCs w:val="36"/>
                        </w:rPr>
                        <w:t>№12</w:t>
                      </w:r>
                    </w:p>
                    <w:p w:rsidR="00352DCC" w:rsidRDefault="00AE2077" w:rsidP="00FA421C">
                      <w:pPr>
                        <w:jc w:val="center"/>
                        <w:rPr>
                          <w:b/>
                          <w:color w:val="000000"/>
                          <w:sz w:val="36"/>
                          <w:szCs w:val="36"/>
                        </w:rPr>
                      </w:pPr>
                      <w:r>
                        <w:rPr>
                          <w:b/>
                          <w:color w:val="000000"/>
                          <w:sz w:val="36"/>
                          <w:szCs w:val="36"/>
                        </w:rPr>
                        <w:t xml:space="preserve"> (486</w:t>
                      </w:r>
                      <w:bookmarkStart w:id="1" w:name="_GoBack"/>
                      <w:bookmarkEnd w:id="1"/>
                      <w:r w:rsidR="00352DCC">
                        <w:rPr>
                          <w:b/>
                          <w:color w:val="000000"/>
                          <w:sz w:val="36"/>
                          <w:szCs w:val="36"/>
                        </w:rPr>
                        <w:t>)</w:t>
                      </w:r>
                    </w:p>
                    <w:p w:rsidR="00352DCC" w:rsidRDefault="00352DCC" w:rsidP="00FA421C">
                      <w:pPr>
                        <w:rPr>
                          <w:b/>
                          <w:color w:val="000000"/>
                          <w:sz w:val="36"/>
                          <w:szCs w:val="36"/>
                        </w:rPr>
                      </w:pPr>
                      <w:r>
                        <w:rPr>
                          <w:b/>
                          <w:color w:val="000000"/>
                          <w:sz w:val="36"/>
                          <w:szCs w:val="36"/>
                        </w:rPr>
                        <w:t xml:space="preserve">        от</w:t>
                      </w:r>
                    </w:p>
                    <w:p w:rsidR="00352DCC" w:rsidRDefault="00AD3E44" w:rsidP="00FA421C">
                      <w:pPr>
                        <w:rPr>
                          <w:b/>
                          <w:color w:val="000000"/>
                          <w:sz w:val="36"/>
                          <w:szCs w:val="36"/>
                        </w:rPr>
                      </w:pPr>
                      <w:r>
                        <w:rPr>
                          <w:b/>
                          <w:color w:val="000000"/>
                          <w:sz w:val="36"/>
                          <w:szCs w:val="36"/>
                        </w:rPr>
                        <w:t xml:space="preserve">  19</w:t>
                      </w:r>
                      <w:r w:rsidR="00656F11">
                        <w:rPr>
                          <w:b/>
                          <w:color w:val="000000"/>
                          <w:sz w:val="36"/>
                          <w:szCs w:val="36"/>
                        </w:rPr>
                        <w:t>.04</w:t>
                      </w:r>
                      <w:r w:rsidR="00352DCC">
                        <w:rPr>
                          <w:b/>
                          <w:color w:val="000000"/>
                          <w:sz w:val="36"/>
                          <w:szCs w:val="36"/>
                        </w:rPr>
                        <w:t xml:space="preserve">.2022г </w:t>
                      </w:r>
                      <w:proofErr w:type="spellStart"/>
                      <w:r w:rsidR="00352DCC">
                        <w:rPr>
                          <w:b/>
                          <w:color w:val="000000"/>
                          <w:sz w:val="36"/>
                          <w:szCs w:val="36"/>
                        </w:rPr>
                        <w:t>гггггг</w:t>
                      </w:r>
                      <w:proofErr w:type="spellEnd"/>
                      <w:r w:rsidR="00352DCC">
                        <w:rPr>
                          <w:b/>
                          <w:color w:val="000000"/>
                          <w:sz w:val="36"/>
                          <w:szCs w:val="36"/>
                        </w:rPr>
                        <w:t xml:space="preserve">        </w:t>
                      </w:r>
                    </w:p>
                    <w:p w:rsidR="00352DCC" w:rsidRDefault="00352DCC" w:rsidP="00FA421C">
                      <w:pPr>
                        <w:rPr>
                          <w:b/>
                          <w:color w:val="000000"/>
                          <w:sz w:val="36"/>
                          <w:szCs w:val="36"/>
                        </w:rPr>
                      </w:pPr>
                      <w:r>
                        <w:rPr>
                          <w:b/>
                          <w:color w:val="000000"/>
                          <w:sz w:val="36"/>
                          <w:szCs w:val="36"/>
                        </w:rPr>
                        <w:t xml:space="preserve"> 27.09.2013г33г</w:t>
                      </w:r>
                    </w:p>
                    <w:p w:rsidR="00352DCC" w:rsidRDefault="00352DCC"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1D4687" w:rsidP="00FA421C">
      <w:pPr>
        <w:jc w:val="both"/>
        <w:rPr>
          <w:sz w:val="40"/>
          <w:szCs w:val="40"/>
        </w:rPr>
      </w:pPr>
      <w:r>
        <w:rPr>
          <w:sz w:val="40"/>
          <w:szCs w:val="40"/>
        </w:rPr>
        <w:t>Объем номера</w:t>
      </w:r>
      <w:r w:rsidR="000A6A39">
        <w:rPr>
          <w:sz w:val="40"/>
          <w:szCs w:val="40"/>
        </w:rPr>
        <w:t xml:space="preserve">: </w:t>
      </w:r>
      <w:proofErr w:type="gramStart"/>
      <w:r w:rsidR="000A6A39">
        <w:rPr>
          <w:sz w:val="40"/>
          <w:szCs w:val="40"/>
        </w:rPr>
        <w:t>5</w:t>
      </w:r>
      <w:r>
        <w:rPr>
          <w:sz w:val="40"/>
          <w:szCs w:val="40"/>
        </w:rPr>
        <w:t xml:space="preserve"> </w:t>
      </w:r>
      <w:r w:rsidR="006D0E8F">
        <w:rPr>
          <w:sz w:val="40"/>
          <w:szCs w:val="40"/>
        </w:rPr>
        <w:t xml:space="preserve"> </w:t>
      </w:r>
      <w:r w:rsidR="000548F8">
        <w:rPr>
          <w:sz w:val="40"/>
          <w:szCs w:val="40"/>
        </w:rPr>
        <w:t>лист</w:t>
      </w:r>
      <w:r w:rsidR="000A6A39">
        <w:rPr>
          <w:sz w:val="40"/>
          <w:szCs w:val="40"/>
        </w:rPr>
        <w:t>ов</w:t>
      </w:r>
      <w:proofErr w:type="gramEnd"/>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CC62E6" w:rsidRDefault="00CC62E6"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965E30" w:rsidRDefault="001F3B48" w:rsidP="00967055">
      <w:pPr>
        <w:jc w:val="center"/>
        <w:rPr>
          <w:sz w:val="28"/>
          <w:szCs w:val="28"/>
        </w:rPr>
      </w:pPr>
      <w:r>
        <w:rPr>
          <w:sz w:val="28"/>
          <w:szCs w:val="28"/>
        </w:rPr>
        <w:t>С</w:t>
      </w:r>
      <w:r w:rsidR="00967055">
        <w:rPr>
          <w:sz w:val="28"/>
          <w:szCs w:val="28"/>
        </w:rPr>
        <w:t>ЕГОДНЯ В НОМЕР</w:t>
      </w:r>
    </w:p>
    <w:p w:rsidR="000A0C6D" w:rsidRDefault="000A0C6D" w:rsidP="000A0C6D">
      <w:pPr>
        <w:jc w:val="both"/>
        <w:rPr>
          <w:sz w:val="28"/>
          <w:szCs w:val="28"/>
        </w:rPr>
      </w:pPr>
    </w:p>
    <w:p w:rsidR="00FA7A02" w:rsidRDefault="00967055" w:rsidP="000A0C6D">
      <w:pPr>
        <w:jc w:val="both"/>
        <w:rPr>
          <w:sz w:val="28"/>
          <w:szCs w:val="28"/>
        </w:rPr>
      </w:pPr>
      <w:r>
        <w:rPr>
          <w:sz w:val="28"/>
          <w:szCs w:val="28"/>
        </w:rPr>
        <w:t>1</w:t>
      </w:r>
      <w:r w:rsidR="00256FA0">
        <w:rPr>
          <w:sz w:val="28"/>
          <w:szCs w:val="28"/>
        </w:rPr>
        <w:t xml:space="preserve">. </w:t>
      </w:r>
      <w:r w:rsidR="00AD3E44">
        <w:rPr>
          <w:sz w:val="28"/>
          <w:szCs w:val="28"/>
        </w:rPr>
        <w:t xml:space="preserve">Решение Думы </w:t>
      </w:r>
      <w:proofErr w:type="spellStart"/>
      <w:r w:rsidR="00AD3E44">
        <w:rPr>
          <w:sz w:val="28"/>
          <w:szCs w:val="28"/>
        </w:rPr>
        <w:t>Евдокимовского</w:t>
      </w:r>
      <w:proofErr w:type="spellEnd"/>
      <w:r w:rsidR="00AD3E44">
        <w:rPr>
          <w:sz w:val="28"/>
          <w:szCs w:val="28"/>
        </w:rPr>
        <w:t xml:space="preserve"> сельского поселения №141 от 03.03.2022 года «О внесении изменений и дополнений в Устав </w:t>
      </w:r>
      <w:proofErr w:type="spellStart"/>
      <w:r w:rsidR="00AD3E44">
        <w:rPr>
          <w:sz w:val="28"/>
          <w:szCs w:val="28"/>
        </w:rPr>
        <w:t>Евдокимовского</w:t>
      </w:r>
      <w:proofErr w:type="spellEnd"/>
      <w:r w:rsidR="00AD3E44">
        <w:rPr>
          <w:sz w:val="28"/>
          <w:szCs w:val="28"/>
        </w:rPr>
        <w:t xml:space="preserve"> муниципального образования»</w:t>
      </w:r>
    </w:p>
    <w:p w:rsidR="00656F11" w:rsidRDefault="00656F11" w:rsidP="00656F11">
      <w:pPr>
        <w:jc w:val="both"/>
        <w:rPr>
          <w:sz w:val="28"/>
          <w:szCs w:val="28"/>
        </w:rPr>
      </w:pPr>
    </w:p>
    <w:p w:rsidR="00656F11" w:rsidRDefault="00656F11" w:rsidP="00656F11">
      <w:pPr>
        <w:jc w:val="both"/>
        <w:rPr>
          <w:sz w:val="28"/>
          <w:szCs w:val="28"/>
        </w:rPr>
      </w:pPr>
    </w:p>
    <w:p w:rsidR="00656F11" w:rsidRDefault="00656F11"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AD3E44" w:rsidRDefault="00AD3E44" w:rsidP="00656F11">
      <w:pPr>
        <w:jc w:val="both"/>
        <w:rPr>
          <w:sz w:val="28"/>
          <w:szCs w:val="28"/>
        </w:rPr>
      </w:pPr>
    </w:p>
    <w:p w:rsidR="000A6A39" w:rsidRPr="000A6A39" w:rsidRDefault="000A6A39" w:rsidP="000A6A39">
      <w:pPr>
        <w:tabs>
          <w:tab w:val="left" w:pos="4215"/>
          <w:tab w:val="center" w:pos="4723"/>
        </w:tabs>
        <w:jc w:val="center"/>
      </w:pPr>
      <w:r w:rsidRPr="000A6A39">
        <w:lastRenderedPageBreak/>
        <w:t>Дата государственной регистрации 12.04.2022г</w:t>
      </w:r>
    </w:p>
    <w:p w:rsidR="000A6A39" w:rsidRPr="000A6A39" w:rsidRDefault="000A6A39" w:rsidP="000A6A39">
      <w:pPr>
        <w:tabs>
          <w:tab w:val="left" w:pos="4215"/>
          <w:tab w:val="center" w:pos="4723"/>
        </w:tabs>
        <w:jc w:val="center"/>
      </w:pPr>
      <w:r w:rsidRPr="000A6A39">
        <w:t xml:space="preserve">Государственный регистрационный номер </w:t>
      </w:r>
      <w:r w:rsidRPr="000A6A39">
        <w:rPr>
          <w:lang w:val="en-US"/>
        </w:rPr>
        <w:t>RU</w:t>
      </w:r>
      <w:r w:rsidRPr="000A6A39">
        <w:t>385203102022001</w:t>
      </w:r>
    </w:p>
    <w:p w:rsidR="000A6A39" w:rsidRPr="000A6A39" w:rsidRDefault="000A6A39" w:rsidP="000A6A39">
      <w:pPr>
        <w:tabs>
          <w:tab w:val="left" w:pos="4215"/>
          <w:tab w:val="center" w:pos="4723"/>
        </w:tabs>
        <w:jc w:val="center"/>
        <w:rPr>
          <w:b/>
          <w:sz w:val="28"/>
          <w:szCs w:val="28"/>
        </w:rPr>
      </w:pPr>
      <w:r w:rsidRPr="000A6A39">
        <w:rPr>
          <w:b/>
          <w:sz w:val="28"/>
          <w:szCs w:val="28"/>
        </w:rPr>
        <w:t>ИРКУТСКАЯ ОБЛАСТЬ</w:t>
      </w:r>
    </w:p>
    <w:p w:rsidR="000A6A39" w:rsidRPr="000A6A39" w:rsidRDefault="000A6A39" w:rsidP="000A6A39">
      <w:pPr>
        <w:jc w:val="center"/>
        <w:rPr>
          <w:b/>
          <w:sz w:val="28"/>
          <w:szCs w:val="28"/>
        </w:rPr>
      </w:pPr>
      <w:r w:rsidRPr="000A6A39">
        <w:rPr>
          <w:b/>
          <w:sz w:val="28"/>
          <w:szCs w:val="28"/>
        </w:rPr>
        <w:t>ТУЛУНСКИЙ РАЙОН</w:t>
      </w:r>
    </w:p>
    <w:p w:rsidR="000A6A39" w:rsidRPr="000A6A39" w:rsidRDefault="000A6A39" w:rsidP="000A6A39">
      <w:pPr>
        <w:jc w:val="center"/>
        <w:rPr>
          <w:b/>
          <w:sz w:val="28"/>
          <w:szCs w:val="28"/>
        </w:rPr>
      </w:pPr>
    </w:p>
    <w:p w:rsidR="000A6A39" w:rsidRPr="000A6A39" w:rsidRDefault="000A6A39" w:rsidP="000A6A39">
      <w:pPr>
        <w:jc w:val="center"/>
        <w:rPr>
          <w:b/>
          <w:sz w:val="28"/>
          <w:szCs w:val="28"/>
        </w:rPr>
      </w:pPr>
      <w:r w:rsidRPr="000A6A39">
        <w:rPr>
          <w:b/>
          <w:sz w:val="28"/>
          <w:szCs w:val="28"/>
        </w:rPr>
        <w:t>ДУМА ЕВДОКИМОВСКОГО СЕЛЬСКОГО ПОСЕЛЕНИЯ</w:t>
      </w:r>
    </w:p>
    <w:p w:rsidR="000A6A39" w:rsidRPr="000A6A39" w:rsidRDefault="000A6A39" w:rsidP="000A6A39">
      <w:pPr>
        <w:jc w:val="center"/>
        <w:rPr>
          <w:b/>
          <w:sz w:val="28"/>
          <w:szCs w:val="28"/>
        </w:rPr>
      </w:pPr>
    </w:p>
    <w:p w:rsidR="000A6A39" w:rsidRPr="000A6A39" w:rsidRDefault="000A6A39" w:rsidP="000A6A39">
      <w:pPr>
        <w:jc w:val="center"/>
        <w:rPr>
          <w:b/>
          <w:sz w:val="36"/>
          <w:szCs w:val="36"/>
        </w:rPr>
      </w:pPr>
      <w:r w:rsidRPr="000A6A39">
        <w:rPr>
          <w:b/>
          <w:sz w:val="36"/>
          <w:szCs w:val="36"/>
        </w:rPr>
        <w:t xml:space="preserve">РЕШЕНИЕ         </w:t>
      </w:r>
    </w:p>
    <w:p w:rsidR="000A6A39" w:rsidRPr="000A6A39" w:rsidRDefault="000A6A39" w:rsidP="000A6A39">
      <w:pPr>
        <w:jc w:val="center"/>
        <w:rPr>
          <w:b/>
          <w:sz w:val="32"/>
          <w:szCs w:val="32"/>
        </w:rPr>
      </w:pPr>
    </w:p>
    <w:p w:rsidR="000A6A39" w:rsidRPr="000A6A39" w:rsidRDefault="000A6A39" w:rsidP="000A6A39">
      <w:pPr>
        <w:rPr>
          <w:b/>
          <w:sz w:val="28"/>
          <w:szCs w:val="32"/>
        </w:rPr>
      </w:pPr>
      <w:r w:rsidRPr="000A6A39">
        <w:rPr>
          <w:b/>
          <w:sz w:val="28"/>
          <w:szCs w:val="32"/>
        </w:rPr>
        <w:t xml:space="preserve">03.03. 2022 года                                                                              № 141                                            </w:t>
      </w:r>
    </w:p>
    <w:p w:rsidR="000A6A39" w:rsidRPr="000A6A39" w:rsidRDefault="000A6A39" w:rsidP="000A6A39">
      <w:pPr>
        <w:rPr>
          <w:b/>
          <w:sz w:val="28"/>
          <w:szCs w:val="32"/>
        </w:rPr>
      </w:pPr>
      <w:r w:rsidRPr="000A6A39">
        <w:rPr>
          <w:b/>
          <w:sz w:val="28"/>
          <w:szCs w:val="32"/>
        </w:rPr>
        <w:t xml:space="preserve">                                                       с. </w:t>
      </w:r>
      <w:proofErr w:type="spellStart"/>
      <w:r w:rsidRPr="000A6A39">
        <w:rPr>
          <w:b/>
          <w:sz w:val="28"/>
          <w:szCs w:val="32"/>
        </w:rPr>
        <w:t>Бадар</w:t>
      </w:r>
      <w:proofErr w:type="spellEnd"/>
    </w:p>
    <w:p w:rsidR="000A6A39" w:rsidRPr="000A6A39" w:rsidRDefault="000A6A39" w:rsidP="000A6A39">
      <w:pPr>
        <w:rPr>
          <w:sz w:val="32"/>
          <w:szCs w:val="32"/>
        </w:rPr>
      </w:pPr>
    </w:p>
    <w:p w:rsidR="000A6A39" w:rsidRPr="000A6A39" w:rsidRDefault="000A6A39" w:rsidP="000A6A39">
      <w:pPr>
        <w:shd w:val="clear" w:color="auto" w:fill="FFFFFF"/>
        <w:ind w:left="10"/>
        <w:jc w:val="both"/>
        <w:rPr>
          <w:i/>
        </w:rPr>
      </w:pPr>
      <w:r w:rsidRPr="000A6A39">
        <w:rPr>
          <w:b/>
          <w:bCs/>
          <w:sz w:val="28"/>
          <w:szCs w:val="28"/>
        </w:rPr>
        <w:t xml:space="preserve">    </w:t>
      </w:r>
      <w:r w:rsidRPr="000A6A39">
        <w:rPr>
          <w:b/>
          <w:bCs/>
          <w:i/>
          <w:sz w:val="28"/>
          <w:szCs w:val="28"/>
        </w:rPr>
        <w:t>О внесении изменений и дополнений</w:t>
      </w:r>
    </w:p>
    <w:p w:rsidR="000A6A39" w:rsidRPr="000A6A39" w:rsidRDefault="000A6A39" w:rsidP="000A6A39">
      <w:pPr>
        <w:shd w:val="clear" w:color="auto" w:fill="FFFFFF"/>
        <w:tabs>
          <w:tab w:val="left" w:leader="underscore" w:pos="2664"/>
        </w:tabs>
        <w:ind w:left="14"/>
        <w:rPr>
          <w:i/>
          <w:sz w:val="28"/>
          <w:szCs w:val="28"/>
        </w:rPr>
      </w:pPr>
      <w:r w:rsidRPr="000A6A39">
        <w:rPr>
          <w:b/>
          <w:bCs/>
          <w:i/>
          <w:sz w:val="28"/>
          <w:szCs w:val="28"/>
        </w:rPr>
        <w:t xml:space="preserve">в Устав </w:t>
      </w:r>
      <w:proofErr w:type="spellStart"/>
      <w:r w:rsidRPr="000A6A39">
        <w:rPr>
          <w:b/>
          <w:bCs/>
          <w:i/>
          <w:sz w:val="28"/>
          <w:szCs w:val="28"/>
        </w:rPr>
        <w:t>Евдокимовского</w:t>
      </w:r>
      <w:proofErr w:type="spellEnd"/>
      <w:r w:rsidRPr="000A6A39">
        <w:rPr>
          <w:b/>
          <w:i/>
          <w:sz w:val="28"/>
          <w:szCs w:val="28"/>
        </w:rPr>
        <w:t xml:space="preserve"> </w:t>
      </w:r>
      <w:r w:rsidRPr="000A6A39">
        <w:rPr>
          <w:b/>
          <w:bCs/>
          <w:i/>
          <w:sz w:val="28"/>
          <w:szCs w:val="28"/>
        </w:rPr>
        <w:t>муниципального</w:t>
      </w:r>
    </w:p>
    <w:p w:rsidR="000A6A39" w:rsidRPr="000A6A39" w:rsidRDefault="000A6A39" w:rsidP="000A6A39">
      <w:pPr>
        <w:shd w:val="clear" w:color="auto" w:fill="FFFFFF"/>
        <w:ind w:left="10"/>
        <w:rPr>
          <w:b/>
          <w:bCs/>
          <w:i/>
          <w:sz w:val="28"/>
          <w:szCs w:val="28"/>
        </w:rPr>
      </w:pPr>
      <w:r w:rsidRPr="000A6A39">
        <w:rPr>
          <w:b/>
          <w:bCs/>
          <w:i/>
          <w:sz w:val="28"/>
          <w:szCs w:val="28"/>
        </w:rPr>
        <w:t>образования</w:t>
      </w:r>
    </w:p>
    <w:p w:rsidR="000A6A39" w:rsidRPr="000A6A39" w:rsidRDefault="000A6A39" w:rsidP="000A6A39">
      <w:pPr>
        <w:shd w:val="clear" w:color="auto" w:fill="FFFFFF"/>
        <w:ind w:left="10"/>
        <w:rPr>
          <w:b/>
          <w:bCs/>
          <w:sz w:val="28"/>
          <w:szCs w:val="28"/>
        </w:rPr>
      </w:pPr>
    </w:p>
    <w:p w:rsidR="000A6A39" w:rsidRPr="000A6A39" w:rsidRDefault="000A6A39" w:rsidP="000A6A39">
      <w:pPr>
        <w:shd w:val="clear" w:color="auto" w:fill="FFFFFF"/>
        <w:tabs>
          <w:tab w:val="left" w:leader="underscore" w:pos="7210"/>
        </w:tabs>
        <w:jc w:val="both"/>
        <w:rPr>
          <w:sz w:val="28"/>
          <w:szCs w:val="28"/>
        </w:rPr>
      </w:pPr>
      <w:r w:rsidRPr="000A6A39">
        <w:rPr>
          <w:sz w:val="28"/>
          <w:szCs w:val="28"/>
        </w:rPr>
        <w:t xml:space="preserve">       В целях приведения Устава </w:t>
      </w:r>
      <w:proofErr w:type="spellStart"/>
      <w:r w:rsidRPr="000A6A39">
        <w:rPr>
          <w:sz w:val="28"/>
          <w:szCs w:val="28"/>
        </w:rPr>
        <w:t>Евдокимовского</w:t>
      </w:r>
      <w:proofErr w:type="spellEnd"/>
      <w:r w:rsidRPr="000A6A39">
        <w:rPr>
          <w:sz w:val="28"/>
          <w:szCs w:val="28"/>
        </w:rPr>
        <w:t xml:space="preserve">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w:t>
      </w:r>
      <w:proofErr w:type="spellStart"/>
      <w:r w:rsidRPr="000A6A39">
        <w:rPr>
          <w:sz w:val="28"/>
          <w:szCs w:val="28"/>
        </w:rPr>
        <w:t>Евдокимовского</w:t>
      </w:r>
      <w:proofErr w:type="spellEnd"/>
      <w:r w:rsidRPr="000A6A39">
        <w:rPr>
          <w:sz w:val="28"/>
          <w:szCs w:val="28"/>
        </w:rPr>
        <w:t xml:space="preserve"> муниципального образования, Дума </w:t>
      </w:r>
      <w:proofErr w:type="spellStart"/>
      <w:r w:rsidRPr="000A6A39">
        <w:rPr>
          <w:sz w:val="28"/>
          <w:szCs w:val="28"/>
        </w:rPr>
        <w:t>Евдокимовского</w:t>
      </w:r>
      <w:proofErr w:type="spellEnd"/>
      <w:r w:rsidRPr="000A6A39">
        <w:rPr>
          <w:sz w:val="28"/>
          <w:szCs w:val="28"/>
        </w:rPr>
        <w:t xml:space="preserve"> сельского поселения</w:t>
      </w:r>
    </w:p>
    <w:p w:rsidR="000A6A39" w:rsidRPr="000A6A39" w:rsidRDefault="000A6A39" w:rsidP="000A6A39">
      <w:pPr>
        <w:shd w:val="clear" w:color="auto" w:fill="FFFFFF"/>
        <w:tabs>
          <w:tab w:val="left" w:leader="underscore" w:pos="7210"/>
        </w:tabs>
        <w:jc w:val="both"/>
        <w:rPr>
          <w:sz w:val="28"/>
          <w:szCs w:val="28"/>
        </w:rPr>
      </w:pPr>
    </w:p>
    <w:p w:rsidR="000A6A39" w:rsidRPr="000A6A39" w:rsidRDefault="000A6A39" w:rsidP="000A6A39">
      <w:pPr>
        <w:shd w:val="clear" w:color="auto" w:fill="FFFFFF"/>
        <w:tabs>
          <w:tab w:val="left" w:leader="underscore" w:pos="7210"/>
        </w:tabs>
        <w:jc w:val="both"/>
        <w:rPr>
          <w:b/>
          <w:bCs/>
          <w:spacing w:val="-2"/>
          <w:sz w:val="28"/>
          <w:szCs w:val="28"/>
        </w:rPr>
      </w:pPr>
      <w:r w:rsidRPr="000A6A39">
        <w:rPr>
          <w:b/>
          <w:bCs/>
          <w:spacing w:val="-2"/>
          <w:sz w:val="28"/>
          <w:szCs w:val="28"/>
        </w:rPr>
        <w:t xml:space="preserve">                                                         РЕШИЛА:</w:t>
      </w:r>
    </w:p>
    <w:p w:rsidR="000A6A39" w:rsidRPr="000A6A39" w:rsidRDefault="000A6A39" w:rsidP="000A6A39">
      <w:pPr>
        <w:shd w:val="clear" w:color="auto" w:fill="FFFFFF"/>
        <w:ind w:firstLine="567"/>
        <w:jc w:val="both"/>
        <w:rPr>
          <w:sz w:val="28"/>
          <w:szCs w:val="28"/>
        </w:rPr>
      </w:pPr>
    </w:p>
    <w:p w:rsidR="000A6A39" w:rsidRPr="000A6A39" w:rsidRDefault="000A6A39" w:rsidP="000A6A39">
      <w:pPr>
        <w:shd w:val="clear" w:color="auto" w:fill="FFFFFF"/>
        <w:ind w:firstLine="567"/>
        <w:jc w:val="both"/>
        <w:rPr>
          <w:sz w:val="28"/>
          <w:szCs w:val="28"/>
        </w:rPr>
      </w:pPr>
      <w:r w:rsidRPr="000A6A39">
        <w:rPr>
          <w:sz w:val="28"/>
          <w:szCs w:val="28"/>
        </w:rPr>
        <w:t xml:space="preserve">1.  Внести в Устав </w:t>
      </w:r>
      <w:proofErr w:type="spellStart"/>
      <w:r w:rsidRPr="000A6A39">
        <w:rPr>
          <w:bCs/>
          <w:sz w:val="28"/>
          <w:szCs w:val="28"/>
        </w:rPr>
        <w:t>Евдокимовского</w:t>
      </w:r>
      <w:proofErr w:type="spellEnd"/>
      <w:r w:rsidRPr="000A6A39">
        <w:rPr>
          <w:sz w:val="28"/>
          <w:szCs w:val="28"/>
        </w:rPr>
        <w:t xml:space="preserve"> муниципального образования следующие изменения:</w:t>
      </w:r>
    </w:p>
    <w:p w:rsidR="000A6A39" w:rsidRPr="000A6A39" w:rsidRDefault="000A6A39" w:rsidP="000A6A39">
      <w:pPr>
        <w:autoSpaceDE w:val="0"/>
        <w:autoSpaceDN w:val="0"/>
        <w:adjustRightInd w:val="0"/>
        <w:spacing w:before="240"/>
        <w:ind w:firstLine="540"/>
        <w:jc w:val="both"/>
        <w:rPr>
          <w:sz w:val="28"/>
          <w:szCs w:val="28"/>
        </w:rPr>
      </w:pPr>
      <w:r w:rsidRPr="000A6A39">
        <w:rPr>
          <w:sz w:val="28"/>
          <w:szCs w:val="28"/>
        </w:rPr>
        <w:t>1.1. в статье 6:</w:t>
      </w:r>
    </w:p>
    <w:p w:rsidR="000A6A39" w:rsidRPr="000A6A39" w:rsidRDefault="000A6A39" w:rsidP="000A6A39">
      <w:pPr>
        <w:autoSpaceDE w:val="0"/>
        <w:autoSpaceDN w:val="0"/>
        <w:adjustRightInd w:val="0"/>
        <w:ind w:firstLine="567"/>
        <w:jc w:val="both"/>
        <w:rPr>
          <w:sz w:val="28"/>
          <w:szCs w:val="28"/>
        </w:rPr>
      </w:pPr>
      <w:r w:rsidRPr="000A6A39">
        <w:rPr>
          <w:sz w:val="28"/>
          <w:szCs w:val="28"/>
        </w:rPr>
        <w:t>1.1.1. в пункте 2 части 1 слово «установление» заменить словом «введение»;</w:t>
      </w:r>
    </w:p>
    <w:p w:rsidR="000A6A39" w:rsidRPr="000A6A39" w:rsidRDefault="000A6A39" w:rsidP="000A6A39">
      <w:pPr>
        <w:autoSpaceDE w:val="0"/>
        <w:autoSpaceDN w:val="0"/>
        <w:adjustRightInd w:val="0"/>
        <w:ind w:firstLine="567"/>
        <w:jc w:val="both"/>
        <w:rPr>
          <w:sz w:val="28"/>
          <w:szCs w:val="28"/>
        </w:rPr>
      </w:pPr>
      <w:r w:rsidRPr="000A6A39">
        <w:rPr>
          <w:sz w:val="28"/>
          <w:szCs w:val="28"/>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A6A39" w:rsidRPr="000A6A39" w:rsidRDefault="000A6A39" w:rsidP="000A6A39">
      <w:pPr>
        <w:autoSpaceDE w:val="0"/>
        <w:autoSpaceDN w:val="0"/>
        <w:adjustRightInd w:val="0"/>
        <w:ind w:firstLine="567"/>
        <w:jc w:val="both"/>
        <w:rPr>
          <w:sz w:val="28"/>
          <w:szCs w:val="28"/>
        </w:rPr>
      </w:pPr>
      <w:r w:rsidRPr="000A6A39">
        <w:rPr>
          <w:sz w:val="28"/>
          <w:szCs w:val="28"/>
        </w:rPr>
        <w:t>1.1.3.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A6A39" w:rsidRPr="000A6A39" w:rsidRDefault="000A6A39" w:rsidP="000A6A39">
      <w:pPr>
        <w:autoSpaceDE w:val="0"/>
        <w:autoSpaceDN w:val="0"/>
        <w:adjustRightInd w:val="0"/>
        <w:ind w:firstLine="567"/>
        <w:jc w:val="both"/>
        <w:rPr>
          <w:sz w:val="28"/>
          <w:szCs w:val="28"/>
        </w:rPr>
      </w:pPr>
    </w:p>
    <w:p w:rsidR="000A6A39" w:rsidRPr="000A6A39" w:rsidRDefault="000A6A39" w:rsidP="000A6A39">
      <w:pPr>
        <w:autoSpaceDE w:val="0"/>
        <w:autoSpaceDN w:val="0"/>
        <w:adjustRightInd w:val="0"/>
        <w:ind w:firstLine="601"/>
        <w:jc w:val="both"/>
        <w:rPr>
          <w:sz w:val="28"/>
          <w:szCs w:val="28"/>
        </w:rPr>
      </w:pPr>
    </w:p>
    <w:p w:rsidR="000A6A39" w:rsidRPr="000A6A39" w:rsidRDefault="000A6A39" w:rsidP="000A6A39">
      <w:pPr>
        <w:autoSpaceDE w:val="0"/>
        <w:autoSpaceDN w:val="0"/>
        <w:adjustRightInd w:val="0"/>
        <w:ind w:firstLine="601"/>
        <w:jc w:val="both"/>
        <w:rPr>
          <w:sz w:val="28"/>
          <w:szCs w:val="28"/>
        </w:rPr>
      </w:pPr>
      <w:r w:rsidRPr="000A6A39">
        <w:rPr>
          <w:sz w:val="28"/>
          <w:szCs w:val="28"/>
        </w:rPr>
        <w:t>1.2 статью 6.1 изложить в следующей редакции:</w:t>
      </w:r>
    </w:p>
    <w:p w:rsidR="000A6A39" w:rsidRPr="000A6A39" w:rsidRDefault="000A6A39" w:rsidP="000A6A39">
      <w:pPr>
        <w:autoSpaceDE w:val="0"/>
        <w:autoSpaceDN w:val="0"/>
        <w:adjustRightInd w:val="0"/>
        <w:ind w:firstLine="601"/>
        <w:jc w:val="both"/>
        <w:rPr>
          <w:bCs/>
          <w:sz w:val="28"/>
          <w:szCs w:val="28"/>
        </w:rPr>
      </w:pPr>
      <w:r w:rsidRPr="000A6A39">
        <w:rPr>
          <w:sz w:val="28"/>
          <w:szCs w:val="28"/>
        </w:rPr>
        <w:t>«</w:t>
      </w:r>
      <w:r w:rsidRPr="000A6A39">
        <w:rPr>
          <w:bCs/>
          <w:sz w:val="28"/>
          <w:szCs w:val="28"/>
        </w:rPr>
        <w:t>Статья 6.1 Муниципальный контроль</w:t>
      </w:r>
    </w:p>
    <w:p w:rsidR="000A6A39" w:rsidRPr="000A6A39" w:rsidRDefault="000A6A39" w:rsidP="000A6A39">
      <w:pPr>
        <w:autoSpaceDE w:val="0"/>
        <w:autoSpaceDN w:val="0"/>
        <w:adjustRightInd w:val="0"/>
        <w:ind w:firstLine="601"/>
        <w:jc w:val="both"/>
        <w:rPr>
          <w:sz w:val="28"/>
          <w:szCs w:val="28"/>
        </w:rPr>
      </w:pPr>
      <w:r w:rsidRPr="000A6A39">
        <w:rPr>
          <w:sz w:val="28"/>
          <w:szCs w:val="28"/>
        </w:rPr>
        <w:t xml:space="preserve">1. Органы местного самоуправления </w:t>
      </w:r>
      <w:r w:rsidRPr="000A6A39">
        <w:rPr>
          <w:iCs/>
          <w:sz w:val="28"/>
          <w:szCs w:val="28"/>
        </w:rPr>
        <w:t xml:space="preserve">сельского поселения </w:t>
      </w:r>
      <w:r w:rsidRPr="000A6A39">
        <w:rPr>
          <w:sz w:val="28"/>
          <w:szCs w:val="28"/>
        </w:rPr>
        <w:t xml:space="preserve">организуют и осуществляют муниципальный контроль за соблюдением требований, </w:t>
      </w:r>
    </w:p>
    <w:p w:rsidR="000A6A39" w:rsidRPr="000A6A39" w:rsidRDefault="000A6A39" w:rsidP="000A6A39">
      <w:pPr>
        <w:autoSpaceDE w:val="0"/>
        <w:autoSpaceDN w:val="0"/>
        <w:adjustRightInd w:val="0"/>
        <w:jc w:val="both"/>
        <w:rPr>
          <w:sz w:val="28"/>
          <w:szCs w:val="28"/>
        </w:rPr>
      </w:pPr>
    </w:p>
    <w:p w:rsidR="000A6A39" w:rsidRPr="000A6A39" w:rsidRDefault="000A6A39" w:rsidP="000A6A39">
      <w:pPr>
        <w:autoSpaceDE w:val="0"/>
        <w:autoSpaceDN w:val="0"/>
        <w:adjustRightInd w:val="0"/>
        <w:jc w:val="both"/>
        <w:rPr>
          <w:sz w:val="28"/>
          <w:szCs w:val="28"/>
        </w:rPr>
      </w:pPr>
    </w:p>
    <w:p w:rsidR="000A6A39" w:rsidRPr="000A6A39" w:rsidRDefault="000A6A39" w:rsidP="000A6A39">
      <w:pPr>
        <w:autoSpaceDE w:val="0"/>
        <w:autoSpaceDN w:val="0"/>
        <w:adjustRightInd w:val="0"/>
        <w:jc w:val="both"/>
        <w:rPr>
          <w:sz w:val="28"/>
          <w:szCs w:val="28"/>
        </w:rPr>
      </w:pPr>
      <w:r w:rsidRPr="000A6A39">
        <w:rPr>
          <w:sz w:val="28"/>
          <w:szCs w:val="28"/>
        </w:rPr>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A6A39" w:rsidRPr="000A6A39" w:rsidRDefault="000A6A39" w:rsidP="000A6A39">
      <w:pPr>
        <w:autoSpaceDE w:val="0"/>
        <w:autoSpaceDN w:val="0"/>
        <w:adjustRightInd w:val="0"/>
        <w:ind w:firstLine="601"/>
        <w:jc w:val="both"/>
        <w:rPr>
          <w:sz w:val="28"/>
          <w:szCs w:val="28"/>
        </w:rPr>
      </w:pPr>
      <w:r w:rsidRPr="000A6A39">
        <w:rPr>
          <w:sz w:val="28"/>
          <w:szCs w:val="28"/>
        </w:rPr>
        <w:t xml:space="preserve">Муниципальный контроль подлежит осуществлению при наличии в границах </w:t>
      </w:r>
      <w:r w:rsidRPr="000A6A39">
        <w:rPr>
          <w:iCs/>
          <w:sz w:val="28"/>
          <w:szCs w:val="28"/>
        </w:rPr>
        <w:t>сельского поселения</w:t>
      </w:r>
      <w:r w:rsidRPr="000A6A39">
        <w:rPr>
          <w:sz w:val="28"/>
          <w:szCs w:val="28"/>
        </w:rPr>
        <w:t xml:space="preserve"> объектов соответствующего вида контроля.</w:t>
      </w:r>
    </w:p>
    <w:p w:rsidR="000A6A39" w:rsidRPr="000A6A39" w:rsidRDefault="000A6A39" w:rsidP="000A6A39">
      <w:pPr>
        <w:autoSpaceDE w:val="0"/>
        <w:autoSpaceDN w:val="0"/>
        <w:adjustRightInd w:val="0"/>
        <w:ind w:firstLine="601"/>
        <w:jc w:val="both"/>
        <w:rPr>
          <w:sz w:val="28"/>
          <w:szCs w:val="28"/>
        </w:rPr>
      </w:pPr>
      <w:r w:rsidRPr="000A6A39">
        <w:rPr>
          <w:sz w:val="28"/>
          <w:szCs w:val="28"/>
        </w:rPr>
        <w:t xml:space="preserve">2. Определение органов местного самоуправления </w:t>
      </w:r>
      <w:r w:rsidRPr="000A6A39">
        <w:rPr>
          <w:iCs/>
          <w:sz w:val="28"/>
          <w:szCs w:val="28"/>
        </w:rPr>
        <w:t>сельского поселения</w:t>
      </w:r>
      <w:r w:rsidRPr="000A6A39">
        <w:rPr>
          <w:sz w:val="28"/>
          <w:szCs w:val="28"/>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0A6A39" w:rsidRPr="000A6A39" w:rsidRDefault="000A6A39" w:rsidP="000A6A39">
      <w:pPr>
        <w:autoSpaceDE w:val="0"/>
        <w:autoSpaceDN w:val="0"/>
        <w:adjustRightInd w:val="0"/>
        <w:ind w:firstLine="601"/>
        <w:jc w:val="both"/>
        <w:rPr>
          <w:sz w:val="28"/>
          <w:szCs w:val="28"/>
        </w:rPr>
      </w:pPr>
      <w:r w:rsidRPr="000A6A39">
        <w:rPr>
          <w:sz w:val="28"/>
          <w:szCs w:val="28"/>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0A6A39" w:rsidRPr="000A6A39" w:rsidRDefault="000A6A39" w:rsidP="000A6A39">
      <w:pPr>
        <w:autoSpaceDE w:val="0"/>
        <w:autoSpaceDN w:val="0"/>
        <w:adjustRightInd w:val="0"/>
        <w:ind w:firstLine="601"/>
        <w:jc w:val="both"/>
        <w:rPr>
          <w:sz w:val="28"/>
          <w:szCs w:val="28"/>
        </w:rPr>
      </w:pPr>
    </w:p>
    <w:p w:rsidR="000A6A39" w:rsidRPr="000A6A39" w:rsidRDefault="000A6A39" w:rsidP="000A6A39">
      <w:pPr>
        <w:autoSpaceDE w:val="0"/>
        <w:autoSpaceDN w:val="0"/>
        <w:adjustRightInd w:val="0"/>
        <w:ind w:firstLine="540"/>
        <w:jc w:val="both"/>
      </w:pPr>
      <w:r w:rsidRPr="000A6A39">
        <w:rPr>
          <w:sz w:val="28"/>
          <w:szCs w:val="28"/>
        </w:rPr>
        <w:t xml:space="preserve">1.3. </w:t>
      </w:r>
      <w:r w:rsidRPr="000A6A39">
        <w:t xml:space="preserve"> </w:t>
      </w:r>
      <w:r w:rsidRPr="000A6A39">
        <w:rPr>
          <w:sz w:val="28"/>
          <w:szCs w:val="28"/>
        </w:rPr>
        <w:t>пункт 17 части 2 статьи 48.1 признать утратившим силу</w:t>
      </w:r>
      <w:r w:rsidRPr="000A6A39">
        <w:t>;</w:t>
      </w:r>
    </w:p>
    <w:p w:rsidR="000A6A39" w:rsidRPr="000A6A39" w:rsidRDefault="000A6A39" w:rsidP="000A6A39">
      <w:pPr>
        <w:autoSpaceDE w:val="0"/>
        <w:autoSpaceDN w:val="0"/>
        <w:adjustRightInd w:val="0"/>
        <w:ind w:firstLine="540"/>
        <w:jc w:val="both"/>
      </w:pPr>
    </w:p>
    <w:p w:rsidR="000A6A39" w:rsidRPr="000A6A39" w:rsidRDefault="000A6A39" w:rsidP="000A6A39">
      <w:pPr>
        <w:autoSpaceDE w:val="0"/>
        <w:autoSpaceDN w:val="0"/>
        <w:adjustRightInd w:val="0"/>
        <w:ind w:firstLine="540"/>
        <w:jc w:val="both"/>
        <w:rPr>
          <w:sz w:val="28"/>
          <w:szCs w:val="28"/>
        </w:rPr>
      </w:pPr>
      <w:r w:rsidRPr="000A6A39">
        <w:rPr>
          <w:sz w:val="28"/>
          <w:szCs w:val="28"/>
        </w:rPr>
        <w:t>1.4. в статье 17:</w:t>
      </w:r>
    </w:p>
    <w:p w:rsidR="000A6A39" w:rsidRPr="000A6A39" w:rsidRDefault="000A6A39" w:rsidP="000A6A39">
      <w:pPr>
        <w:autoSpaceDE w:val="0"/>
        <w:autoSpaceDN w:val="0"/>
        <w:adjustRightInd w:val="0"/>
        <w:ind w:firstLine="540"/>
        <w:jc w:val="both"/>
        <w:rPr>
          <w:sz w:val="28"/>
          <w:szCs w:val="28"/>
        </w:rPr>
      </w:pPr>
      <w:r w:rsidRPr="000A6A39">
        <w:rPr>
          <w:sz w:val="28"/>
          <w:szCs w:val="28"/>
        </w:rPr>
        <w:t>1.4.1. часть 7 изложить в следующей редакции:</w:t>
      </w:r>
    </w:p>
    <w:p w:rsidR="000A6A39" w:rsidRPr="000A6A39" w:rsidRDefault="000A6A39" w:rsidP="000A6A39">
      <w:pPr>
        <w:autoSpaceDE w:val="0"/>
        <w:autoSpaceDN w:val="0"/>
        <w:adjustRightInd w:val="0"/>
        <w:ind w:firstLine="567"/>
        <w:jc w:val="both"/>
        <w:rPr>
          <w:sz w:val="28"/>
          <w:szCs w:val="28"/>
        </w:rPr>
      </w:pPr>
      <w:r w:rsidRPr="000A6A39">
        <w:rPr>
          <w:sz w:val="28"/>
          <w:szCs w:val="28"/>
        </w:rPr>
        <w:t>«7.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A6A39" w:rsidRPr="000A6A39" w:rsidRDefault="000A6A39" w:rsidP="000A6A39">
      <w:pPr>
        <w:autoSpaceDE w:val="0"/>
        <w:autoSpaceDN w:val="0"/>
        <w:adjustRightInd w:val="0"/>
        <w:ind w:firstLine="567"/>
        <w:jc w:val="both"/>
        <w:rPr>
          <w:sz w:val="28"/>
          <w:szCs w:val="28"/>
        </w:rPr>
      </w:pPr>
    </w:p>
    <w:p w:rsidR="000A6A39" w:rsidRPr="000A6A39" w:rsidRDefault="000A6A39" w:rsidP="000A6A39">
      <w:pPr>
        <w:autoSpaceDE w:val="0"/>
        <w:autoSpaceDN w:val="0"/>
        <w:adjustRightInd w:val="0"/>
        <w:ind w:firstLine="567"/>
        <w:jc w:val="both"/>
        <w:rPr>
          <w:sz w:val="28"/>
          <w:szCs w:val="28"/>
        </w:rPr>
      </w:pPr>
      <w:r w:rsidRPr="000A6A39">
        <w:rPr>
          <w:sz w:val="28"/>
          <w:szCs w:val="28"/>
        </w:rPr>
        <w:t>1.4.2. часть 8 изложить в следующей редакции:</w:t>
      </w:r>
    </w:p>
    <w:p w:rsidR="000A6A39" w:rsidRPr="000A6A39" w:rsidRDefault="000A6A39" w:rsidP="000A6A39">
      <w:pPr>
        <w:autoSpaceDE w:val="0"/>
        <w:autoSpaceDN w:val="0"/>
        <w:adjustRightInd w:val="0"/>
        <w:ind w:firstLine="567"/>
        <w:jc w:val="both"/>
        <w:rPr>
          <w:sz w:val="28"/>
          <w:szCs w:val="28"/>
        </w:rPr>
      </w:pPr>
    </w:p>
    <w:p w:rsidR="000A6A39" w:rsidRPr="000A6A39" w:rsidRDefault="000A6A39" w:rsidP="000A6A39">
      <w:pPr>
        <w:autoSpaceDE w:val="0"/>
        <w:autoSpaceDN w:val="0"/>
        <w:adjustRightInd w:val="0"/>
        <w:ind w:firstLine="567"/>
        <w:jc w:val="both"/>
        <w:rPr>
          <w:sz w:val="28"/>
          <w:szCs w:val="28"/>
        </w:rPr>
      </w:pPr>
    </w:p>
    <w:p w:rsidR="000A6A39" w:rsidRPr="000A6A39" w:rsidRDefault="000A6A39" w:rsidP="000A6A39">
      <w:pPr>
        <w:autoSpaceDE w:val="0"/>
        <w:autoSpaceDN w:val="0"/>
        <w:adjustRightInd w:val="0"/>
        <w:ind w:firstLine="567"/>
        <w:jc w:val="both"/>
        <w:rPr>
          <w:sz w:val="28"/>
          <w:szCs w:val="28"/>
        </w:rPr>
      </w:pPr>
    </w:p>
    <w:p w:rsidR="000A6A39" w:rsidRPr="000A6A39" w:rsidRDefault="000A6A39" w:rsidP="000A6A39">
      <w:pPr>
        <w:autoSpaceDE w:val="0"/>
        <w:autoSpaceDN w:val="0"/>
        <w:adjustRightInd w:val="0"/>
        <w:ind w:firstLine="567"/>
        <w:jc w:val="both"/>
        <w:rPr>
          <w:sz w:val="28"/>
          <w:szCs w:val="28"/>
        </w:rPr>
      </w:pPr>
      <w:r w:rsidRPr="000A6A39">
        <w:rPr>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w:t>
      </w:r>
      <w:r w:rsidRPr="000A6A39">
        <w:rPr>
          <w:sz w:val="28"/>
          <w:szCs w:val="28"/>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A6A39" w:rsidRPr="000A6A39" w:rsidRDefault="000A6A39" w:rsidP="000A6A39">
      <w:pPr>
        <w:autoSpaceDE w:val="0"/>
        <w:autoSpaceDN w:val="0"/>
        <w:adjustRightInd w:val="0"/>
        <w:ind w:firstLine="567"/>
        <w:jc w:val="both"/>
        <w:rPr>
          <w:sz w:val="28"/>
          <w:szCs w:val="28"/>
        </w:rPr>
      </w:pPr>
    </w:p>
    <w:p w:rsidR="000A6A39" w:rsidRPr="000A6A39" w:rsidRDefault="000A6A39" w:rsidP="000A6A39">
      <w:pPr>
        <w:widowControl w:val="0"/>
        <w:autoSpaceDE w:val="0"/>
        <w:autoSpaceDN w:val="0"/>
        <w:adjustRightInd w:val="0"/>
        <w:ind w:firstLine="567"/>
        <w:jc w:val="both"/>
        <w:outlineLvl w:val="1"/>
        <w:rPr>
          <w:sz w:val="28"/>
          <w:szCs w:val="28"/>
        </w:rPr>
      </w:pPr>
      <w:r w:rsidRPr="000A6A39">
        <w:rPr>
          <w:sz w:val="28"/>
          <w:szCs w:val="28"/>
        </w:rPr>
        <w:t>1.5. пункт 9 части 1 статьи 27</w:t>
      </w:r>
      <w:r w:rsidRPr="000A6A39">
        <w:rPr>
          <w:rFonts w:eastAsia="Calibri"/>
          <w:sz w:val="28"/>
          <w:szCs w:val="28"/>
          <w:lang w:eastAsia="en-US"/>
        </w:rPr>
        <w:t xml:space="preserve"> изложить в следующей редакции:</w:t>
      </w:r>
    </w:p>
    <w:p w:rsidR="000A6A39" w:rsidRPr="000A6A39" w:rsidRDefault="000A6A39" w:rsidP="000A6A39">
      <w:pPr>
        <w:ind w:firstLine="567"/>
        <w:jc w:val="both"/>
        <w:rPr>
          <w:sz w:val="28"/>
          <w:szCs w:val="28"/>
        </w:rPr>
      </w:pPr>
      <w:r w:rsidRPr="000A6A3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6A39" w:rsidRPr="000A6A39" w:rsidRDefault="000A6A39" w:rsidP="000A6A39">
      <w:pPr>
        <w:ind w:firstLine="567"/>
        <w:jc w:val="both"/>
        <w:rPr>
          <w:sz w:val="28"/>
          <w:szCs w:val="28"/>
        </w:rPr>
      </w:pPr>
    </w:p>
    <w:p w:rsidR="000A6A39" w:rsidRPr="000A6A39" w:rsidRDefault="000A6A39" w:rsidP="000A6A39">
      <w:pPr>
        <w:ind w:firstLine="567"/>
        <w:jc w:val="both"/>
        <w:rPr>
          <w:sz w:val="28"/>
          <w:szCs w:val="28"/>
        </w:rPr>
      </w:pPr>
      <w:r w:rsidRPr="000A6A39">
        <w:rPr>
          <w:sz w:val="28"/>
          <w:szCs w:val="28"/>
        </w:rPr>
        <w:t>1.6. в пункте 3 части 1 статьи 33 слово «установление» заменить словом «введение»;</w:t>
      </w:r>
    </w:p>
    <w:p w:rsidR="000A6A39" w:rsidRPr="000A6A39" w:rsidRDefault="000A6A39" w:rsidP="000A6A39">
      <w:pPr>
        <w:ind w:firstLine="567"/>
        <w:jc w:val="both"/>
        <w:rPr>
          <w:sz w:val="28"/>
          <w:szCs w:val="28"/>
        </w:rPr>
      </w:pPr>
    </w:p>
    <w:p w:rsidR="000A6A39" w:rsidRPr="000A6A39" w:rsidRDefault="000A6A39" w:rsidP="000A6A39">
      <w:pPr>
        <w:widowControl w:val="0"/>
        <w:autoSpaceDE w:val="0"/>
        <w:autoSpaceDN w:val="0"/>
        <w:adjustRightInd w:val="0"/>
        <w:ind w:left="709" w:firstLine="567"/>
        <w:jc w:val="both"/>
        <w:outlineLvl w:val="1"/>
        <w:rPr>
          <w:sz w:val="28"/>
          <w:szCs w:val="28"/>
        </w:rPr>
      </w:pPr>
      <w:r w:rsidRPr="000A6A39">
        <w:rPr>
          <w:sz w:val="28"/>
          <w:szCs w:val="28"/>
        </w:rPr>
        <w:t>1.7. пункт 7 части 2 статьи 39</w:t>
      </w:r>
      <w:r w:rsidRPr="000A6A39">
        <w:rPr>
          <w:rFonts w:eastAsia="Calibri"/>
          <w:sz w:val="28"/>
          <w:szCs w:val="28"/>
          <w:lang w:eastAsia="en-US"/>
        </w:rPr>
        <w:t xml:space="preserve"> изложить в следующей редакции:</w:t>
      </w:r>
    </w:p>
    <w:p w:rsidR="000A6A39" w:rsidRPr="000A6A39" w:rsidRDefault="000A6A39" w:rsidP="000A6A39">
      <w:pPr>
        <w:ind w:firstLine="567"/>
        <w:jc w:val="both"/>
        <w:rPr>
          <w:sz w:val="28"/>
          <w:szCs w:val="28"/>
        </w:rPr>
      </w:pPr>
      <w:r w:rsidRPr="000A6A39">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p>
    <w:p w:rsidR="000A6A39" w:rsidRPr="000A6A39" w:rsidRDefault="000A6A39" w:rsidP="000A6A39">
      <w:pPr>
        <w:jc w:val="both"/>
        <w:rPr>
          <w:sz w:val="28"/>
          <w:szCs w:val="28"/>
        </w:rPr>
      </w:pPr>
      <w:r w:rsidRPr="000A6A39">
        <w:rPr>
          <w:sz w:val="28"/>
          <w:szCs w:val="28"/>
        </w:rPr>
        <w:t>самоуправления, если иное не предусмотрено международным договором Российской Федерации;»;</w:t>
      </w:r>
    </w:p>
    <w:p w:rsidR="000A6A39" w:rsidRPr="000A6A39" w:rsidRDefault="000A6A39" w:rsidP="000A6A39">
      <w:pPr>
        <w:ind w:firstLine="567"/>
        <w:jc w:val="both"/>
        <w:rPr>
          <w:sz w:val="28"/>
          <w:szCs w:val="28"/>
        </w:rPr>
      </w:pPr>
    </w:p>
    <w:p w:rsidR="000A6A39" w:rsidRPr="000A6A39" w:rsidRDefault="000A6A39" w:rsidP="000A6A39">
      <w:pPr>
        <w:ind w:firstLine="567"/>
        <w:jc w:val="both"/>
        <w:rPr>
          <w:sz w:val="28"/>
          <w:szCs w:val="28"/>
        </w:rPr>
      </w:pPr>
      <w:r w:rsidRPr="000A6A39">
        <w:rPr>
          <w:sz w:val="28"/>
          <w:szCs w:val="28"/>
        </w:rPr>
        <w:t>1.8. в статье 48:</w:t>
      </w:r>
    </w:p>
    <w:p w:rsidR="000A6A39" w:rsidRPr="000A6A39" w:rsidRDefault="000A6A39" w:rsidP="000A6A39">
      <w:pPr>
        <w:ind w:firstLine="567"/>
        <w:jc w:val="both"/>
        <w:rPr>
          <w:sz w:val="28"/>
          <w:szCs w:val="28"/>
        </w:rPr>
      </w:pPr>
      <w:r w:rsidRPr="000A6A39">
        <w:rPr>
          <w:sz w:val="28"/>
          <w:szCs w:val="28"/>
        </w:rPr>
        <w:t>1.8.1. в части 2 слово «установления» заменить словом «введения»;</w:t>
      </w:r>
    </w:p>
    <w:p w:rsidR="000A6A39" w:rsidRPr="000A6A39" w:rsidRDefault="000A6A39" w:rsidP="000A6A39">
      <w:pPr>
        <w:ind w:firstLine="567"/>
        <w:jc w:val="both"/>
        <w:rPr>
          <w:spacing w:val="-2"/>
          <w:sz w:val="28"/>
          <w:szCs w:val="28"/>
        </w:rPr>
      </w:pPr>
      <w:r w:rsidRPr="000A6A39">
        <w:rPr>
          <w:sz w:val="28"/>
          <w:szCs w:val="28"/>
        </w:rPr>
        <w:t>1.8.2. в части 4 слово «</w:t>
      </w:r>
      <w:r w:rsidRPr="000A6A39">
        <w:rPr>
          <w:spacing w:val="-2"/>
          <w:sz w:val="28"/>
          <w:szCs w:val="28"/>
        </w:rPr>
        <w:t>установление» заменить словом «введение»;</w:t>
      </w:r>
    </w:p>
    <w:p w:rsidR="000A6A39" w:rsidRPr="000A6A39" w:rsidRDefault="000A6A39" w:rsidP="000A6A39">
      <w:pPr>
        <w:ind w:firstLine="567"/>
        <w:jc w:val="both"/>
        <w:rPr>
          <w:spacing w:val="-2"/>
          <w:sz w:val="28"/>
          <w:szCs w:val="28"/>
        </w:rPr>
      </w:pPr>
    </w:p>
    <w:p w:rsidR="000A6A39" w:rsidRPr="000A6A39" w:rsidRDefault="000A6A39" w:rsidP="000A6A39">
      <w:pPr>
        <w:ind w:firstLine="567"/>
        <w:jc w:val="both"/>
        <w:rPr>
          <w:sz w:val="28"/>
          <w:szCs w:val="28"/>
        </w:rPr>
      </w:pPr>
      <w:r w:rsidRPr="000A6A39">
        <w:rPr>
          <w:spacing w:val="-2"/>
          <w:sz w:val="28"/>
          <w:szCs w:val="28"/>
        </w:rPr>
        <w:t>1.9. в статье 65 слово «</w:t>
      </w:r>
      <w:r w:rsidRPr="000A6A39">
        <w:rPr>
          <w:sz w:val="28"/>
          <w:szCs w:val="28"/>
        </w:rPr>
        <w:t>установлению» заменить словом «введению».</w:t>
      </w:r>
    </w:p>
    <w:p w:rsidR="000A6A39" w:rsidRPr="000A6A39" w:rsidRDefault="000A6A39" w:rsidP="000A6A39">
      <w:pPr>
        <w:autoSpaceDE w:val="0"/>
        <w:autoSpaceDN w:val="0"/>
        <w:adjustRightInd w:val="0"/>
        <w:ind w:firstLine="567"/>
        <w:jc w:val="both"/>
        <w:rPr>
          <w:sz w:val="28"/>
          <w:szCs w:val="28"/>
        </w:rPr>
      </w:pPr>
    </w:p>
    <w:p w:rsidR="000A6A39" w:rsidRPr="000A6A39" w:rsidRDefault="000A6A39" w:rsidP="000A6A39">
      <w:pPr>
        <w:shd w:val="clear" w:color="auto" w:fill="FFFFFF"/>
        <w:tabs>
          <w:tab w:val="left" w:pos="802"/>
        </w:tabs>
        <w:ind w:left="5" w:right="14" w:firstLine="562"/>
        <w:jc w:val="both"/>
        <w:rPr>
          <w:sz w:val="28"/>
          <w:szCs w:val="28"/>
        </w:rPr>
      </w:pPr>
      <w:r w:rsidRPr="000A6A39">
        <w:rPr>
          <w:sz w:val="28"/>
          <w:szCs w:val="28"/>
        </w:rPr>
        <w:lastRenderedPageBreak/>
        <w:t>2. Г</w:t>
      </w:r>
      <w:r w:rsidRPr="000A6A39">
        <w:rPr>
          <w:spacing w:val="-2"/>
          <w:sz w:val="28"/>
          <w:szCs w:val="28"/>
        </w:rPr>
        <w:t xml:space="preserve">лаве </w:t>
      </w:r>
      <w:proofErr w:type="spellStart"/>
      <w:r w:rsidRPr="000A6A39">
        <w:rPr>
          <w:sz w:val="28"/>
          <w:szCs w:val="28"/>
        </w:rPr>
        <w:t>Евдокимовского</w:t>
      </w:r>
      <w:proofErr w:type="spellEnd"/>
      <w:r w:rsidRPr="000A6A39">
        <w:rPr>
          <w:sz w:val="28"/>
          <w:szCs w:val="28"/>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0A6A39" w:rsidRPr="000A6A39" w:rsidRDefault="000A6A39" w:rsidP="000A6A39">
      <w:pPr>
        <w:shd w:val="clear" w:color="auto" w:fill="FFFFFF"/>
        <w:tabs>
          <w:tab w:val="left" w:pos="802"/>
        </w:tabs>
        <w:ind w:right="14"/>
        <w:jc w:val="both"/>
        <w:rPr>
          <w:sz w:val="28"/>
          <w:szCs w:val="28"/>
        </w:rPr>
      </w:pPr>
    </w:p>
    <w:p w:rsidR="000A6A39" w:rsidRPr="000A6A39" w:rsidRDefault="000A6A39" w:rsidP="000A6A39">
      <w:pPr>
        <w:autoSpaceDE w:val="0"/>
        <w:autoSpaceDN w:val="0"/>
        <w:adjustRightInd w:val="0"/>
        <w:ind w:firstLine="567"/>
        <w:jc w:val="both"/>
        <w:rPr>
          <w:sz w:val="28"/>
          <w:szCs w:val="28"/>
        </w:rPr>
      </w:pPr>
      <w:r w:rsidRPr="000A6A39">
        <w:rPr>
          <w:sz w:val="28"/>
          <w:szCs w:val="28"/>
        </w:rPr>
        <w:t>3. Настоящее решение подлежит официальному опубликованию в газете «</w:t>
      </w:r>
      <w:proofErr w:type="spellStart"/>
      <w:r w:rsidRPr="000A6A39">
        <w:rPr>
          <w:sz w:val="28"/>
          <w:szCs w:val="28"/>
        </w:rPr>
        <w:t>Евдокимовский</w:t>
      </w:r>
      <w:proofErr w:type="spellEnd"/>
      <w:r w:rsidRPr="000A6A39">
        <w:rPr>
          <w:sz w:val="28"/>
          <w:szCs w:val="28"/>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proofErr w:type="spellStart"/>
      <w:r w:rsidRPr="000A6A39">
        <w:rPr>
          <w:bCs/>
          <w:sz w:val="28"/>
          <w:szCs w:val="28"/>
        </w:rPr>
        <w:t>Евдокимовского</w:t>
      </w:r>
      <w:proofErr w:type="spellEnd"/>
      <w:r w:rsidRPr="000A6A39">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0A6A39" w:rsidRPr="000A6A39" w:rsidRDefault="000A6A39" w:rsidP="000A6A39">
      <w:pPr>
        <w:autoSpaceDE w:val="0"/>
        <w:autoSpaceDN w:val="0"/>
        <w:adjustRightInd w:val="0"/>
        <w:ind w:firstLine="567"/>
        <w:jc w:val="both"/>
        <w:rPr>
          <w:sz w:val="28"/>
          <w:szCs w:val="28"/>
        </w:rPr>
      </w:pPr>
    </w:p>
    <w:p w:rsidR="000A6A39" w:rsidRPr="000A6A39" w:rsidRDefault="000A6A39" w:rsidP="000A6A39">
      <w:pPr>
        <w:shd w:val="clear" w:color="auto" w:fill="FFFFFF"/>
        <w:ind w:firstLine="567"/>
        <w:jc w:val="both"/>
        <w:rPr>
          <w:sz w:val="28"/>
          <w:szCs w:val="28"/>
        </w:rPr>
      </w:pPr>
      <w:r w:rsidRPr="000A6A39">
        <w:rPr>
          <w:sz w:val="28"/>
          <w:szCs w:val="28"/>
        </w:rPr>
        <w:t>4. Настоящее решение вступает в силу после его официального опубликования в газете «</w:t>
      </w:r>
      <w:proofErr w:type="spellStart"/>
      <w:r w:rsidRPr="000A6A39">
        <w:rPr>
          <w:sz w:val="28"/>
          <w:szCs w:val="28"/>
        </w:rPr>
        <w:t>Евдокимовский</w:t>
      </w:r>
      <w:proofErr w:type="spellEnd"/>
      <w:r w:rsidRPr="000A6A39">
        <w:rPr>
          <w:sz w:val="28"/>
          <w:szCs w:val="28"/>
        </w:rPr>
        <w:t xml:space="preserve"> вестник» в соответствии с действующим законодательством.</w:t>
      </w:r>
    </w:p>
    <w:p w:rsidR="000A6A39" w:rsidRPr="000A6A39" w:rsidRDefault="000A6A39" w:rsidP="000A6A39">
      <w:pPr>
        <w:autoSpaceDE w:val="0"/>
        <w:autoSpaceDN w:val="0"/>
        <w:adjustRightInd w:val="0"/>
        <w:ind w:firstLine="567"/>
        <w:jc w:val="both"/>
        <w:rPr>
          <w:spacing w:val="-1"/>
          <w:sz w:val="28"/>
          <w:szCs w:val="28"/>
        </w:rPr>
      </w:pPr>
    </w:p>
    <w:p w:rsidR="000A6A39" w:rsidRPr="000A6A39" w:rsidRDefault="000A6A39" w:rsidP="000A6A39">
      <w:pPr>
        <w:autoSpaceDE w:val="0"/>
        <w:autoSpaceDN w:val="0"/>
        <w:adjustRightInd w:val="0"/>
        <w:ind w:firstLine="567"/>
        <w:jc w:val="both"/>
        <w:rPr>
          <w:spacing w:val="-1"/>
          <w:sz w:val="28"/>
          <w:szCs w:val="28"/>
        </w:rPr>
      </w:pPr>
    </w:p>
    <w:p w:rsidR="000A6A39" w:rsidRPr="000A6A39" w:rsidRDefault="000A6A39" w:rsidP="000A6A39">
      <w:pPr>
        <w:shd w:val="clear" w:color="auto" w:fill="FFFFFF"/>
        <w:tabs>
          <w:tab w:val="left" w:leader="underscore" w:pos="3869"/>
        </w:tabs>
        <w:jc w:val="both"/>
        <w:rPr>
          <w:spacing w:val="-1"/>
          <w:sz w:val="28"/>
          <w:szCs w:val="28"/>
        </w:rPr>
      </w:pPr>
      <w:r w:rsidRPr="000A6A39">
        <w:rPr>
          <w:spacing w:val="-1"/>
          <w:sz w:val="28"/>
          <w:szCs w:val="28"/>
        </w:rPr>
        <w:t xml:space="preserve">Глава </w:t>
      </w:r>
      <w:proofErr w:type="spellStart"/>
      <w:r w:rsidRPr="000A6A39">
        <w:rPr>
          <w:bCs/>
          <w:sz w:val="28"/>
          <w:szCs w:val="28"/>
        </w:rPr>
        <w:t>Евдокимовского</w:t>
      </w:r>
      <w:proofErr w:type="spellEnd"/>
      <w:r w:rsidRPr="000A6A39">
        <w:rPr>
          <w:spacing w:val="-1"/>
          <w:sz w:val="28"/>
          <w:szCs w:val="28"/>
        </w:rPr>
        <w:t xml:space="preserve"> </w:t>
      </w:r>
    </w:p>
    <w:p w:rsidR="000A6A39" w:rsidRPr="000A6A39" w:rsidRDefault="000A6A39" w:rsidP="000A6A39">
      <w:pPr>
        <w:shd w:val="clear" w:color="auto" w:fill="FFFFFF"/>
        <w:tabs>
          <w:tab w:val="left" w:leader="underscore" w:pos="3869"/>
        </w:tabs>
        <w:jc w:val="both"/>
        <w:rPr>
          <w:spacing w:val="-1"/>
          <w:sz w:val="28"/>
          <w:szCs w:val="28"/>
        </w:rPr>
      </w:pPr>
      <w:r w:rsidRPr="000A6A39">
        <w:rPr>
          <w:spacing w:val="-1"/>
          <w:sz w:val="28"/>
          <w:szCs w:val="28"/>
        </w:rPr>
        <w:t xml:space="preserve">сельского поселения                                                                          В.Н. </w:t>
      </w:r>
      <w:proofErr w:type="spellStart"/>
      <w:r w:rsidRPr="000A6A39">
        <w:rPr>
          <w:spacing w:val="-1"/>
          <w:sz w:val="28"/>
          <w:szCs w:val="28"/>
        </w:rPr>
        <w:t>Копанев</w:t>
      </w:r>
      <w:proofErr w:type="spellEnd"/>
    </w:p>
    <w:p w:rsidR="000A6A39" w:rsidRPr="000A6A39" w:rsidRDefault="000A6A39" w:rsidP="000A6A39">
      <w:pPr>
        <w:shd w:val="clear" w:color="auto" w:fill="FFFFFF"/>
        <w:tabs>
          <w:tab w:val="left" w:leader="underscore" w:pos="7210"/>
        </w:tabs>
        <w:jc w:val="both"/>
        <w:rPr>
          <w:spacing w:val="-1"/>
          <w:sz w:val="28"/>
          <w:szCs w:val="28"/>
        </w:rPr>
      </w:pPr>
    </w:p>
    <w:p w:rsidR="000A6A39" w:rsidRPr="000A6A39" w:rsidRDefault="000A6A39" w:rsidP="000A6A39">
      <w:pPr>
        <w:tabs>
          <w:tab w:val="left" w:pos="6750"/>
          <w:tab w:val="left" w:pos="6960"/>
        </w:tabs>
        <w:autoSpaceDE w:val="0"/>
        <w:autoSpaceDN w:val="0"/>
        <w:adjustRightInd w:val="0"/>
        <w:ind w:firstLine="540"/>
        <w:jc w:val="both"/>
        <w:rPr>
          <w:b/>
          <w:sz w:val="28"/>
          <w:szCs w:val="28"/>
          <w:u w:val="single"/>
        </w:rPr>
      </w:pPr>
    </w:p>
    <w:p w:rsidR="000A6A39" w:rsidRDefault="000A6A39" w:rsidP="00656F11">
      <w:pPr>
        <w:jc w:val="both"/>
        <w:rPr>
          <w:sz w:val="28"/>
          <w:szCs w:val="28"/>
        </w:rPr>
      </w:pPr>
      <w:bookmarkStart w:id="0" w:name="_GoBack"/>
      <w:bookmarkEnd w:id="0"/>
    </w:p>
    <w:sectPr w:rsidR="000A6A39" w:rsidSect="00FB2C0A">
      <w:headerReference w:type="default" r:id="rId10"/>
      <w:pgSz w:w="11906" w:h="16838"/>
      <w:pgMar w:top="284" w:right="849"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09" w:rsidRDefault="002D2509">
      <w:r>
        <w:separator/>
      </w:r>
    </w:p>
  </w:endnote>
  <w:endnote w:type="continuationSeparator" w:id="0">
    <w:p w:rsidR="002D2509" w:rsidRDefault="002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09" w:rsidRDefault="002D2509">
      <w:r>
        <w:separator/>
      </w:r>
    </w:p>
  </w:footnote>
  <w:footnote w:type="continuationSeparator" w:id="0">
    <w:p w:rsidR="002D2509" w:rsidRDefault="002D2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CC" w:rsidRPr="00B14374" w:rsidRDefault="00352DCC" w:rsidP="00D57D2F">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0EAB563A"/>
    <w:multiLevelType w:val="hybridMultilevel"/>
    <w:tmpl w:val="05BA2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4064C3"/>
    <w:multiLevelType w:val="hybridMultilevel"/>
    <w:tmpl w:val="3018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A7A469D"/>
    <w:multiLevelType w:val="hybridMultilevel"/>
    <w:tmpl w:val="585E6120"/>
    <w:lvl w:ilvl="0" w:tplc="E89C3908">
      <w:start w:val="3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B690BC7"/>
    <w:multiLevelType w:val="hybridMultilevel"/>
    <w:tmpl w:val="E93ADFF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4725FE"/>
    <w:multiLevelType w:val="hybridMultilevel"/>
    <w:tmpl w:val="7BA6FA4C"/>
    <w:lvl w:ilvl="0" w:tplc="D9BC9ED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36EF201E"/>
    <w:multiLevelType w:val="multilevel"/>
    <w:tmpl w:val="971E037E"/>
    <w:lvl w:ilvl="0">
      <w:start w:val="1"/>
      <w:numFmt w:val="decimal"/>
      <w:lvlText w:val="%1."/>
      <w:lvlJc w:val="left"/>
      <w:pPr>
        <w:ind w:left="720" w:hanging="360"/>
      </w:pPr>
      <w:rPr>
        <w:rFonts w:cs="Times New Roman"/>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37" w15:restartNumberingAfterBreak="0">
    <w:nsid w:val="39CE4451"/>
    <w:multiLevelType w:val="hybridMultilevel"/>
    <w:tmpl w:val="FEB4D4CE"/>
    <w:lvl w:ilvl="0" w:tplc="0C905C8C">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8" w15:restartNumberingAfterBreak="0">
    <w:nsid w:val="416344E3"/>
    <w:multiLevelType w:val="hybridMultilevel"/>
    <w:tmpl w:val="A900FD8E"/>
    <w:lvl w:ilvl="0" w:tplc="B75E2B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FF37EA"/>
    <w:multiLevelType w:val="hybridMultilevel"/>
    <w:tmpl w:val="1172B5E6"/>
    <w:lvl w:ilvl="0" w:tplc="EAE630BC">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4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4CE42E9"/>
    <w:multiLevelType w:val="hybridMultilevel"/>
    <w:tmpl w:val="6D70C9F4"/>
    <w:lvl w:ilvl="0" w:tplc="1A4C4E4E">
      <w:start w:val="1"/>
      <w:numFmt w:val="bullet"/>
      <w:lvlText w:val="-"/>
      <w:lvlJc w:val="left"/>
      <w:pPr>
        <w:ind w:left="1429" w:hanging="360"/>
      </w:pPr>
      <w:rPr>
        <w:rFonts w:ascii="Vrinda" w:hAnsi="Vrind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8" w15:restartNumberingAfterBreak="0">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7C300154"/>
    <w:multiLevelType w:val="hybridMultilevel"/>
    <w:tmpl w:val="9F74B1B6"/>
    <w:lvl w:ilvl="0" w:tplc="1AD846AA">
      <w:start w:val="1"/>
      <w:numFmt w:val="upperRoman"/>
      <w:lvlText w:val="%1."/>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0" w15:restartNumberingAfterBreak="0">
    <w:nsid w:val="7F62333F"/>
    <w:multiLevelType w:val="hybridMultilevel"/>
    <w:tmpl w:val="347A91BC"/>
    <w:lvl w:ilvl="0" w:tplc="8C24D84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1"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41"/>
  </w:num>
  <w:num w:numId="7">
    <w:abstractNumId w:val="44"/>
  </w:num>
  <w:num w:numId="8">
    <w:abstractNumId w:val="40"/>
  </w:num>
  <w:num w:numId="9">
    <w:abstractNumId w:val="42"/>
  </w:num>
  <w:num w:numId="10">
    <w:abstractNumId w:val="2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7"/>
  </w:num>
  <w:num w:numId="14">
    <w:abstractNumId w:val="51"/>
  </w:num>
  <w:num w:numId="15">
    <w:abstractNumId w:val="3"/>
  </w:num>
  <w:num w:numId="16">
    <w:abstractNumId w:val="27"/>
  </w:num>
  <w:num w:numId="17">
    <w:abstractNumId w:val="46"/>
  </w:num>
  <w:num w:numId="18">
    <w:abstractNumId w:val="43"/>
  </w:num>
  <w:num w:numId="19">
    <w:abstractNumId w:val="35"/>
  </w:num>
  <w:num w:numId="20">
    <w:abstractNumId w:val="47"/>
  </w:num>
  <w:num w:numId="21">
    <w:abstractNumId w:val="39"/>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3"/>
  </w:num>
  <w:num w:numId="25">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45"/>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100C8"/>
    <w:rsid w:val="0001293D"/>
    <w:rsid w:val="00014104"/>
    <w:rsid w:val="000159ED"/>
    <w:rsid w:val="00025BED"/>
    <w:rsid w:val="00027077"/>
    <w:rsid w:val="00032C0D"/>
    <w:rsid w:val="00040D7E"/>
    <w:rsid w:val="000414D2"/>
    <w:rsid w:val="000415A5"/>
    <w:rsid w:val="00042690"/>
    <w:rsid w:val="00042A2D"/>
    <w:rsid w:val="00042DC8"/>
    <w:rsid w:val="00043F6B"/>
    <w:rsid w:val="000450AB"/>
    <w:rsid w:val="0004547A"/>
    <w:rsid w:val="0005167E"/>
    <w:rsid w:val="00052FB8"/>
    <w:rsid w:val="000548F8"/>
    <w:rsid w:val="00054F9F"/>
    <w:rsid w:val="00056D20"/>
    <w:rsid w:val="000607FA"/>
    <w:rsid w:val="000714D5"/>
    <w:rsid w:val="00077156"/>
    <w:rsid w:val="00082E50"/>
    <w:rsid w:val="00090602"/>
    <w:rsid w:val="00094153"/>
    <w:rsid w:val="0009480E"/>
    <w:rsid w:val="0009622D"/>
    <w:rsid w:val="00097BCB"/>
    <w:rsid w:val="00097EFB"/>
    <w:rsid w:val="000A0C6D"/>
    <w:rsid w:val="000A1D66"/>
    <w:rsid w:val="000A4BE0"/>
    <w:rsid w:val="000A6119"/>
    <w:rsid w:val="000A6A39"/>
    <w:rsid w:val="000B3B1E"/>
    <w:rsid w:val="000B6F0F"/>
    <w:rsid w:val="000B7AA6"/>
    <w:rsid w:val="000C459F"/>
    <w:rsid w:val="000C5D36"/>
    <w:rsid w:val="000D0408"/>
    <w:rsid w:val="000E0124"/>
    <w:rsid w:val="000E0A8A"/>
    <w:rsid w:val="000E619B"/>
    <w:rsid w:val="000F0369"/>
    <w:rsid w:val="000F2A79"/>
    <w:rsid w:val="000F4A23"/>
    <w:rsid w:val="000F6CE7"/>
    <w:rsid w:val="00100A04"/>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5983"/>
    <w:rsid w:val="00166942"/>
    <w:rsid w:val="00167B7E"/>
    <w:rsid w:val="00172B6D"/>
    <w:rsid w:val="00175D09"/>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687"/>
    <w:rsid w:val="001D4F3D"/>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5282B"/>
    <w:rsid w:val="00256FA0"/>
    <w:rsid w:val="00264056"/>
    <w:rsid w:val="00280CEE"/>
    <w:rsid w:val="00286C6C"/>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3019"/>
    <w:rsid w:val="002E41CD"/>
    <w:rsid w:val="002E737C"/>
    <w:rsid w:val="00301412"/>
    <w:rsid w:val="00303214"/>
    <w:rsid w:val="0031366F"/>
    <w:rsid w:val="003154C0"/>
    <w:rsid w:val="0031704D"/>
    <w:rsid w:val="003171F3"/>
    <w:rsid w:val="003200E1"/>
    <w:rsid w:val="003223BB"/>
    <w:rsid w:val="003250A0"/>
    <w:rsid w:val="00332BCE"/>
    <w:rsid w:val="00332CE4"/>
    <w:rsid w:val="00336D1B"/>
    <w:rsid w:val="00340832"/>
    <w:rsid w:val="00341ADF"/>
    <w:rsid w:val="00352DCC"/>
    <w:rsid w:val="00355CE0"/>
    <w:rsid w:val="00363193"/>
    <w:rsid w:val="00374EFE"/>
    <w:rsid w:val="00381150"/>
    <w:rsid w:val="003811AB"/>
    <w:rsid w:val="00381698"/>
    <w:rsid w:val="00390A2F"/>
    <w:rsid w:val="00390DA8"/>
    <w:rsid w:val="00392F5F"/>
    <w:rsid w:val="003932A5"/>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7F4B"/>
    <w:rsid w:val="00436510"/>
    <w:rsid w:val="00437CF4"/>
    <w:rsid w:val="004421FF"/>
    <w:rsid w:val="00450085"/>
    <w:rsid w:val="004529FF"/>
    <w:rsid w:val="0045373D"/>
    <w:rsid w:val="0045475E"/>
    <w:rsid w:val="004548AC"/>
    <w:rsid w:val="004551C9"/>
    <w:rsid w:val="0046045E"/>
    <w:rsid w:val="00462006"/>
    <w:rsid w:val="00464F2A"/>
    <w:rsid w:val="00465124"/>
    <w:rsid w:val="00472024"/>
    <w:rsid w:val="00472330"/>
    <w:rsid w:val="00472D37"/>
    <w:rsid w:val="0047416A"/>
    <w:rsid w:val="00474814"/>
    <w:rsid w:val="00480498"/>
    <w:rsid w:val="00483FA9"/>
    <w:rsid w:val="00492091"/>
    <w:rsid w:val="00496B2D"/>
    <w:rsid w:val="004B0471"/>
    <w:rsid w:val="004B1049"/>
    <w:rsid w:val="004B7B21"/>
    <w:rsid w:val="004C0561"/>
    <w:rsid w:val="004C064E"/>
    <w:rsid w:val="004C3A39"/>
    <w:rsid w:val="004C49F7"/>
    <w:rsid w:val="004C6DF7"/>
    <w:rsid w:val="004D08EC"/>
    <w:rsid w:val="004D2058"/>
    <w:rsid w:val="004D33D3"/>
    <w:rsid w:val="004E498B"/>
    <w:rsid w:val="004E5883"/>
    <w:rsid w:val="004E643F"/>
    <w:rsid w:val="004E73E7"/>
    <w:rsid w:val="00504575"/>
    <w:rsid w:val="005073FC"/>
    <w:rsid w:val="0051157E"/>
    <w:rsid w:val="005161DD"/>
    <w:rsid w:val="005211A8"/>
    <w:rsid w:val="005233DA"/>
    <w:rsid w:val="00526338"/>
    <w:rsid w:val="005263AD"/>
    <w:rsid w:val="00527519"/>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2174"/>
    <w:rsid w:val="005A53F0"/>
    <w:rsid w:val="005A677A"/>
    <w:rsid w:val="005C5ED4"/>
    <w:rsid w:val="005D63CC"/>
    <w:rsid w:val="005E4946"/>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3E1E"/>
    <w:rsid w:val="00620BC3"/>
    <w:rsid w:val="00623551"/>
    <w:rsid w:val="00624B08"/>
    <w:rsid w:val="00624B88"/>
    <w:rsid w:val="00630C57"/>
    <w:rsid w:val="00632529"/>
    <w:rsid w:val="00635186"/>
    <w:rsid w:val="0063548E"/>
    <w:rsid w:val="0063782D"/>
    <w:rsid w:val="00643004"/>
    <w:rsid w:val="00645110"/>
    <w:rsid w:val="00647BEC"/>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E14D7"/>
    <w:rsid w:val="006E523F"/>
    <w:rsid w:val="006E5775"/>
    <w:rsid w:val="006E60EF"/>
    <w:rsid w:val="0070488C"/>
    <w:rsid w:val="007061AF"/>
    <w:rsid w:val="00712AEC"/>
    <w:rsid w:val="0071364F"/>
    <w:rsid w:val="00716910"/>
    <w:rsid w:val="007213D1"/>
    <w:rsid w:val="007340FD"/>
    <w:rsid w:val="007373C2"/>
    <w:rsid w:val="00740196"/>
    <w:rsid w:val="00746EC4"/>
    <w:rsid w:val="00747FAD"/>
    <w:rsid w:val="0075455B"/>
    <w:rsid w:val="00756D8A"/>
    <w:rsid w:val="00761283"/>
    <w:rsid w:val="00761C4A"/>
    <w:rsid w:val="00765AEB"/>
    <w:rsid w:val="00765CB7"/>
    <w:rsid w:val="00772751"/>
    <w:rsid w:val="00775DE3"/>
    <w:rsid w:val="00790805"/>
    <w:rsid w:val="007A0766"/>
    <w:rsid w:val="007A1B2F"/>
    <w:rsid w:val="007A7DAF"/>
    <w:rsid w:val="007B5570"/>
    <w:rsid w:val="007B7DFE"/>
    <w:rsid w:val="007C431D"/>
    <w:rsid w:val="007D0508"/>
    <w:rsid w:val="007D3AA6"/>
    <w:rsid w:val="007D6E43"/>
    <w:rsid w:val="007E0E25"/>
    <w:rsid w:val="007E1347"/>
    <w:rsid w:val="007E6008"/>
    <w:rsid w:val="007E7B56"/>
    <w:rsid w:val="007F1601"/>
    <w:rsid w:val="007F5374"/>
    <w:rsid w:val="0080374E"/>
    <w:rsid w:val="00805888"/>
    <w:rsid w:val="00807C51"/>
    <w:rsid w:val="00812B1E"/>
    <w:rsid w:val="0081494A"/>
    <w:rsid w:val="00814A06"/>
    <w:rsid w:val="00814A76"/>
    <w:rsid w:val="00815150"/>
    <w:rsid w:val="00817BCB"/>
    <w:rsid w:val="008257BA"/>
    <w:rsid w:val="0082626A"/>
    <w:rsid w:val="00826E3B"/>
    <w:rsid w:val="0083061B"/>
    <w:rsid w:val="008324BA"/>
    <w:rsid w:val="0083489D"/>
    <w:rsid w:val="00841242"/>
    <w:rsid w:val="008417F2"/>
    <w:rsid w:val="00843C8A"/>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2D50"/>
    <w:rsid w:val="008C5A08"/>
    <w:rsid w:val="008C747B"/>
    <w:rsid w:val="008D3AB4"/>
    <w:rsid w:val="008D5C70"/>
    <w:rsid w:val="008D79A7"/>
    <w:rsid w:val="008E1C8C"/>
    <w:rsid w:val="008E2BE3"/>
    <w:rsid w:val="008E7B33"/>
    <w:rsid w:val="008F0409"/>
    <w:rsid w:val="008F106B"/>
    <w:rsid w:val="008F38EB"/>
    <w:rsid w:val="008F46D6"/>
    <w:rsid w:val="008F4844"/>
    <w:rsid w:val="008F7479"/>
    <w:rsid w:val="00903DCD"/>
    <w:rsid w:val="00904CBF"/>
    <w:rsid w:val="00905063"/>
    <w:rsid w:val="00905E41"/>
    <w:rsid w:val="009070CC"/>
    <w:rsid w:val="00910183"/>
    <w:rsid w:val="009203D6"/>
    <w:rsid w:val="00922E58"/>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65E30"/>
    <w:rsid w:val="00967055"/>
    <w:rsid w:val="0097128F"/>
    <w:rsid w:val="00973C0D"/>
    <w:rsid w:val="009778EE"/>
    <w:rsid w:val="0098134F"/>
    <w:rsid w:val="00981EA4"/>
    <w:rsid w:val="00983416"/>
    <w:rsid w:val="00993E6A"/>
    <w:rsid w:val="009A2543"/>
    <w:rsid w:val="009A2FF2"/>
    <w:rsid w:val="009A5595"/>
    <w:rsid w:val="009A5E78"/>
    <w:rsid w:val="009A6B60"/>
    <w:rsid w:val="009A6C5F"/>
    <w:rsid w:val="009B6CCB"/>
    <w:rsid w:val="009C5707"/>
    <w:rsid w:val="009C766C"/>
    <w:rsid w:val="009D7C76"/>
    <w:rsid w:val="009E048B"/>
    <w:rsid w:val="009E34B3"/>
    <w:rsid w:val="009E4E65"/>
    <w:rsid w:val="009E7074"/>
    <w:rsid w:val="00A07176"/>
    <w:rsid w:val="00A160F8"/>
    <w:rsid w:val="00A20C38"/>
    <w:rsid w:val="00A22250"/>
    <w:rsid w:val="00A22D87"/>
    <w:rsid w:val="00A23A57"/>
    <w:rsid w:val="00A23E88"/>
    <w:rsid w:val="00A24720"/>
    <w:rsid w:val="00A26A31"/>
    <w:rsid w:val="00A26E75"/>
    <w:rsid w:val="00A27B83"/>
    <w:rsid w:val="00A30F5A"/>
    <w:rsid w:val="00A32738"/>
    <w:rsid w:val="00A34F7A"/>
    <w:rsid w:val="00A351F7"/>
    <w:rsid w:val="00A36DE5"/>
    <w:rsid w:val="00A37129"/>
    <w:rsid w:val="00A42292"/>
    <w:rsid w:val="00A51812"/>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30A1"/>
    <w:rsid w:val="00BA6275"/>
    <w:rsid w:val="00BB5C9F"/>
    <w:rsid w:val="00BC140F"/>
    <w:rsid w:val="00BC18AB"/>
    <w:rsid w:val="00BC29EC"/>
    <w:rsid w:val="00BC573B"/>
    <w:rsid w:val="00BC5992"/>
    <w:rsid w:val="00BD2779"/>
    <w:rsid w:val="00BD3905"/>
    <w:rsid w:val="00BD5127"/>
    <w:rsid w:val="00BE79AF"/>
    <w:rsid w:val="00BE7C23"/>
    <w:rsid w:val="00BF233C"/>
    <w:rsid w:val="00BF4872"/>
    <w:rsid w:val="00BF6232"/>
    <w:rsid w:val="00C14482"/>
    <w:rsid w:val="00C17139"/>
    <w:rsid w:val="00C220A8"/>
    <w:rsid w:val="00C27D32"/>
    <w:rsid w:val="00C33ECE"/>
    <w:rsid w:val="00C421A2"/>
    <w:rsid w:val="00C43D8A"/>
    <w:rsid w:val="00C4703C"/>
    <w:rsid w:val="00C560AD"/>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6E89"/>
    <w:rsid w:val="00CC2313"/>
    <w:rsid w:val="00CC3941"/>
    <w:rsid w:val="00CC518C"/>
    <w:rsid w:val="00CC62E6"/>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D43"/>
    <w:rsid w:val="00D56E33"/>
    <w:rsid w:val="00D57D2F"/>
    <w:rsid w:val="00D624C1"/>
    <w:rsid w:val="00D65EB7"/>
    <w:rsid w:val="00D72B1C"/>
    <w:rsid w:val="00D72D27"/>
    <w:rsid w:val="00D7344A"/>
    <w:rsid w:val="00D77388"/>
    <w:rsid w:val="00D77B1A"/>
    <w:rsid w:val="00D81688"/>
    <w:rsid w:val="00D86425"/>
    <w:rsid w:val="00D92D3C"/>
    <w:rsid w:val="00DA0205"/>
    <w:rsid w:val="00DB07B1"/>
    <w:rsid w:val="00DB661B"/>
    <w:rsid w:val="00DB6EBB"/>
    <w:rsid w:val="00DC09B6"/>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5CD"/>
    <w:rsid w:val="00E24FA9"/>
    <w:rsid w:val="00E26E95"/>
    <w:rsid w:val="00E500C6"/>
    <w:rsid w:val="00E5107B"/>
    <w:rsid w:val="00E51A63"/>
    <w:rsid w:val="00E61CF0"/>
    <w:rsid w:val="00E7259D"/>
    <w:rsid w:val="00E72917"/>
    <w:rsid w:val="00E77EF7"/>
    <w:rsid w:val="00E81E5E"/>
    <w:rsid w:val="00E83998"/>
    <w:rsid w:val="00E90C5C"/>
    <w:rsid w:val="00E92747"/>
    <w:rsid w:val="00E95546"/>
    <w:rsid w:val="00E972A0"/>
    <w:rsid w:val="00EA0693"/>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6431"/>
    <w:rsid w:val="00EE6DD7"/>
    <w:rsid w:val="00EF3EC6"/>
    <w:rsid w:val="00EF7F92"/>
    <w:rsid w:val="00F00080"/>
    <w:rsid w:val="00F07CC1"/>
    <w:rsid w:val="00F11B50"/>
    <w:rsid w:val="00F15EBE"/>
    <w:rsid w:val="00F17152"/>
    <w:rsid w:val="00F17BF4"/>
    <w:rsid w:val="00F25B43"/>
    <w:rsid w:val="00F26BBD"/>
    <w:rsid w:val="00F339DB"/>
    <w:rsid w:val="00F34FD7"/>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4E38"/>
    <w:rsid w:val="00F95ECA"/>
    <w:rsid w:val="00F97689"/>
    <w:rsid w:val="00FA421C"/>
    <w:rsid w:val="00FA7A02"/>
    <w:rsid w:val="00FB2C0A"/>
    <w:rsid w:val="00FB2C99"/>
    <w:rsid w:val="00FB3B9C"/>
    <w:rsid w:val="00FB3E79"/>
    <w:rsid w:val="00FB7830"/>
    <w:rsid w:val="00FB789E"/>
    <w:rsid w:val="00FC4728"/>
    <w:rsid w:val="00FC4CAF"/>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D16AF"/>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uiPriority w:val="10"/>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99"/>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3BF5-1564-44DC-AE4A-EF762449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4516</TotalTime>
  <Pages>7</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341</cp:revision>
  <cp:lastPrinted>2022-04-19T07:04:00Z</cp:lastPrinted>
  <dcterms:created xsi:type="dcterms:W3CDTF">2018-07-19T00:30:00Z</dcterms:created>
  <dcterms:modified xsi:type="dcterms:W3CDTF">2022-04-20T00:26:00Z</dcterms:modified>
</cp:coreProperties>
</file>