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508AB" w:rsidRDefault="00E508AB" w:rsidP="009A339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май</w:t>
                            </w:r>
                          </w:p>
                          <w:p w:rsidR="00E508AB" w:rsidRDefault="00171DA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№11</w:t>
                            </w:r>
                          </w:p>
                          <w:p w:rsidR="00E508AB" w:rsidRDefault="00171DA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(534</w:t>
                            </w:r>
                            <w:r w:rsidR="00E508A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E508AB" w:rsidRDefault="00171D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29</w:t>
                            </w:r>
                            <w:r w:rsidR="00E508A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.05.2023г гггггг        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E508AB" w:rsidRDefault="00E508A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E508AB" w:rsidRDefault="00E508AB" w:rsidP="009A339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май</w:t>
                      </w:r>
                    </w:p>
                    <w:p w:rsidR="00E508AB" w:rsidRDefault="00171DA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№11</w:t>
                      </w:r>
                    </w:p>
                    <w:p w:rsidR="00E508AB" w:rsidRDefault="00171DA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(534</w:t>
                      </w:r>
                      <w:r w:rsidR="00E508AB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E508AB" w:rsidRDefault="00171D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29</w:t>
                      </w:r>
                      <w:r w:rsidR="00E508AB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.05.2023г гггггг        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E508AB" w:rsidRDefault="00E508A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430071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br/>
      </w:r>
      <w:r w:rsidR="00FA421C"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460785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396F46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p w:rsidR="00FA421C" w:rsidRDefault="00FA421C" w:rsidP="00396F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E508AB">
        <w:rPr>
          <w:sz w:val="40"/>
          <w:szCs w:val="40"/>
        </w:rPr>
        <w:t>Левринц И.Ю</w:t>
      </w:r>
      <w:r w:rsidR="00FA421C">
        <w:rPr>
          <w:sz w:val="40"/>
          <w:szCs w:val="40"/>
        </w:rPr>
        <w:t xml:space="preserve"> секретарь: </w:t>
      </w:r>
    </w:p>
    <w:p w:rsidR="00FA421C" w:rsidRDefault="00E508A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</w:t>
      </w:r>
      <w:r w:rsidR="005A1960">
        <w:rPr>
          <w:sz w:val="40"/>
          <w:szCs w:val="40"/>
        </w:rPr>
        <w:t>, ул.Перфиловская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C301EF">
        <w:rPr>
          <w:sz w:val="40"/>
          <w:szCs w:val="40"/>
        </w:rPr>
        <w:t xml:space="preserve"> </w:t>
      </w:r>
      <w:r w:rsidR="00171DAB">
        <w:rPr>
          <w:sz w:val="40"/>
          <w:szCs w:val="40"/>
        </w:rPr>
        <w:t>11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E945A4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396F46" w:rsidRDefault="00396F46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</w:p>
    <w:p w:rsidR="002053C0" w:rsidRPr="00960D8F" w:rsidRDefault="002053C0" w:rsidP="00960D8F">
      <w:pPr>
        <w:pStyle w:val="a6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 w:rsidRPr="00960D8F">
        <w:rPr>
          <w:rFonts w:ascii="Times New Roman" w:hAnsi="Times New Roman"/>
          <w:sz w:val="32"/>
          <w:szCs w:val="32"/>
        </w:rPr>
        <w:lastRenderedPageBreak/>
        <w:t>Сегодня в номере</w:t>
      </w:r>
    </w:p>
    <w:p w:rsidR="00567D51" w:rsidRDefault="00812EE7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C301EF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A11972">
        <w:rPr>
          <w:rFonts w:ascii="Times New Roman" w:hAnsi="Times New Roman"/>
          <w:b w:val="0"/>
          <w:sz w:val="28"/>
          <w:szCs w:val="28"/>
        </w:rPr>
        <w:t>.</w:t>
      </w:r>
      <w:r w:rsidR="00171DAB">
        <w:rPr>
          <w:rFonts w:ascii="Times New Roman" w:hAnsi="Times New Roman"/>
          <w:b w:val="0"/>
          <w:sz w:val="28"/>
          <w:szCs w:val="28"/>
        </w:rPr>
        <w:t>Протокол публичных слушаний по обсуждению проекта решения Думы Евдокимовского сельского поселения «О внесении изменений и дополнений в Устав Евдокимовского муниципального образования» от 29.05.2023г.</w:t>
      </w:r>
    </w:p>
    <w:p w:rsidR="00171DAB" w:rsidRPr="009A3397" w:rsidRDefault="00171DAB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2.Постановление администрации Евдокимовского сельского поселения №15 от 29.05.2023г Об утверждении отчета об исполнении бюджета Евдокимовского муниципального образования за 1 квартал 2023 года.</w:t>
      </w: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6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6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77E8" w:rsidRDefault="007377E8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301EF" w:rsidRDefault="00C301EF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460785" w:rsidRDefault="00460785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71DAB" w:rsidRDefault="00171DAB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71DAB" w:rsidRDefault="00171DAB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71DAB" w:rsidRDefault="00171DAB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71DAB" w:rsidRDefault="00171DAB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171DAB" w:rsidRDefault="00171DAB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Pr="00AB4C84" w:rsidRDefault="00AB4C84" w:rsidP="00AB4C84">
      <w:pPr>
        <w:jc w:val="center"/>
        <w:rPr>
          <w:b/>
          <w:sz w:val="26"/>
          <w:szCs w:val="26"/>
        </w:rPr>
      </w:pPr>
      <w:r w:rsidRPr="00AB4C84">
        <w:rPr>
          <w:b/>
          <w:sz w:val="26"/>
          <w:szCs w:val="26"/>
        </w:rPr>
        <w:lastRenderedPageBreak/>
        <w:t>ИРКУТСКАЯ ОБЛАСТЬ</w:t>
      </w:r>
    </w:p>
    <w:p w:rsidR="00AB4C84" w:rsidRPr="00AB4C84" w:rsidRDefault="00AB4C84" w:rsidP="00AB4C84">
      <w:pPr>
        <w:jc w:val="center"/>
        <w:rPr>
          <w:b/>
          <w:sz w:val="26"/>
          <w:szCs w:val="26"/>
        </w:rPr>
      </w:pPr>
      <w:r w:rsidRPr="00AB4C84">
        <w:rPr>
          <w:b/>
          <w:sz w:val="26"/>
          <w:szCs w:val="26"/>
        </w:rPr>
        <w:t>Тулунский район</w:t>
      </w:r>
    </w:p>
    <w:p w:rsidR="00AB4C84" w:rsidRPr="00AB4C84" w:rsidRDefault="00AB4C84" w:rsidP="00AB4C84">
      <w:pPr>
        <w:jc w:val="center"/>
        <w:rPr>
          <w:sz w:val="26"/>
          <w:szCs w:val="26"/>
        </w:rPr>
      </w:pPr>
      <w:r w:rsidRPr="00AB4C84">
        <w:rPr>
          <w:b/>
          <w:sz w:val="26"/>
          <w:szCs w:val="26"/>
        </w:rPr>
        <w:t xml:space="preserve"> Евдокимовское сельское поселение</w:t>
      </w:r>
    </w:p>
    <w:p w:rsidR="00AB4C84" w:rsidRPr="00AB4C84" w:rsidRDefault="00AB4C84" w:rsidP="00AB4C84">
      <w:pPr>
        <w:jc w:val="center"/>
        <w:rPr>
          <w:b/>
          <w:sz w:val="26"/>
          <w:szCs w:val="26"/>
        </w:rPr>
      </w:pPr>
    </w:p>
    <w:p w:rsidR="00AB4C84" w:rsidRPr="00AB4C84" w:rsidRDefault="00AB4C84" w:rsidP="00AB4C84">
      <w:pPr>
        <w:jc w:val="center"/>
        <w:rPr>
          <w:b/>
          <w:sz w:val="26"/>
          <w:szCs w:val="26"/>
        </w:rPr>
      </w:pPr>
      <w:r w:rsidRPr="00AB4C84">
        <w:rPr>
          <w:b/>
          <w:sz w:val="26"/>
          <w:szCs w:val="26"/>
        </w:rPr>
        <w:t xml:space="preserve">ПРОТОКОЛ </w:t>
      </w:r>
    </w:p>
    <w:p w:rsidR="00AB4C84" w:rsidRPr="00AB4C84" w:rsidRDefault="00AB4C84" w:rsidP="00AB4C84">
      <w:pPr>
        <w:jc w:val="center"/>
        <w:rPr>
          <w:b/>
          <w:sz w:val="26"/>
          <w:szCs w:val="26"/>
        </w:rPr>
      </w:pPr>
      <w:r w:rsidRPr="00AB4C84">
        <w:rPr>
          <w:b/>
          <w:sz w:val="26"/>
          <w:szCs w:val="26"/>
        </w:rPr>
        <w:t>публичных слушаний по обсуждению проекта решения Думы Евдокимовского сельского поселения «О   внесении изменений и дополнений в Устав Евдокимовского муниципального образования»</w:t>
      </w:r>
    </w:p>
    <w:p w:rsidR="00AB4C84" w:rsidRPr="00AB4C84" w:rsidRDefault="00AB4C84" w:rsidP="00AB4C84">
      <w:pPr>
        <w:jc w:val="center"/>
        <w:rPr>
          <w:b/>
          <w:sz w:val="26"/>
          <w:szCs w:val="26"/>
        </w:rPr>
      </w:pPr>
    </w:p>
    <w:p w:rsidR="00AB4C84" w:rsidRPr="00AB4C84" w:rsidRDefault="00AB4C84" w:rsidP="00AB4C84">
      <w:pPr>
        <w:rPr>
          <w:b/>
          <w:sz w:val="26"/>
          <w:szCs w:val="26"/>
        </w:rPr>
      </w:pPr>
      <w:r w:rsidRPr="00AB4C84">
        <w:rPr>
          <w:b/>
          <w:sz w:val="26"/>
          <w:szCs w:val="26"/>
        </w:rPr>
        <w:t>от 29 мая  2023 года 15 ч. 00 мин.                                                            с. Бадар</w:t>
      </w:r>
    </w:p>
    <w:p w:rsidR="00AB4C84" w:rsidRPr="00AB4C84" w:rsidRDefault="00AB4C84" w:rsidP="00AB4C84">
      <w:pPr>
        <w:jc w:val="center"/>
        <w:rPr>
          <w:b/>
          <w:sz w:val="26"/>
          <w:szCs w:val="26"/>
        </w:rPr>
      </w:pPr>
    </w:p>
    <w:p w:rsidR="00AB4C84" w:rsidRPr="00AB4C84" w:rsidRDefault="00AB4C84" w:rsidP="00AB4C84">
      <w:pPr>
        <w:ind w:firstLine="567"/>
        <w:jc w:val="both"/>
        <w:rPr>
          <w:sz w:val="26"/>
          <w:szCs w:val="26"/>
        </w:rPr>
      </w:pPr>
      <w:r w:rsidRPr="00AB4C84">
        <w:rPr>
          <w:sz w:val="26"/>
          <w:szCs w:val="26"/>
        </w:rPr>
        <w:t>Публичные слушания назначены решением Думы Евдокимовского сельского поселения от 26.04.2023 г. №24 «О назначении публичных слушаний по проекту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AB4C84" w:rsidRPr="00AB4C84" w:rsidRDefault="00AB4C84" w:rsidP="00AB4C84">
      <w:pPr>
        <w:ind w:firstLine="567"/>
        <w:jc w:val="both"/>
        <w:rPr>
          <w:sz w:val="26"/>
          <w:szCs w:val="26"/>
        </w:rPr>
      </w:pPr>
      <w:r w:rsidRPr="00AB4C84">
        <w:rPr>
          <w:b/>
          <w:sz w:val="26"/>
          <w:szCs w:val="26"/>
        </w:rPr>
        <w:t>Тема публичных слушаний:</w:t>
      </w:r>
      <w:r w:rsidRPr="00AB4C84">
        <w:rPr>
          <w:sz w:val="26"/>
          <w:szCs w:val="26"/>
        </w:rPr>
        <w:t xml:space="preserve"> обсуждение проекта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AB4C84" w:rsidRPr="00AB4C84" w:rsidRDefault="00AB4C84" w:rsidP="00AB4C84">
      <w:pPr>
        <w:ind w:firstLine="567"/>
        <w:jc w:val="both"/>
        <w:rPr>
          <w:sz w:val="26"/>
          <w:szCs w:val="26"/>
        </w:rPr>
      </w:pPr>
      <w:r w:rsidRPr="00AB4C84">
        <w:rPr>
          <w:b/>
          <w:sz w:val="26"/>
          <w:szCs w:val="26"/>
        </w:rPr>
        <w:t xml:space="preserve">Дата проведения: </w:t>
      </w:r>
      <w:r w:rsidRPr="00AB4C84">
        <w:rPr>
          <w:sz w:val="26"/>
          <w:szCs w:val="26"/>
        </w:rPr>
        <w:t xml:space="preserve">29 мая 2023 года. </w:t>
      </w:r>
      <w:r w:rsidRPr="00AB4C84">
        <w:rPr>
          <w:b/>
          <w:sz w:val="26"/>
          <w:szCs w:val="26"/>
        </w:rPr>
        <w:t>Количество участников:</w:t>
      </w:r>
      <w:r w:rsidRPr="00AB4C84">
        <w:rPr>
          <w:sz w:val="26"/>
          <w:szCs w:val="26"/>
        </w:rPr>
        <w:t xml:space="preserve"> 23. </w:t>
      </w:r>
    </w:p>
    <w:p w:rsidR="00AB4C84" w:rsidRPr="00AB4C84" w:rsidRDefault="00AB4C84" w:rsidP="00AB4C84">
      <w:pPr>
        <w:ind w:firstLine="567"/>
        <w:rPr>
          <w:sz w:val="26"/>
          <w:szCs w:val="26"/>
        </w:rPr>
      </w:pPr>
      <w:r w:rsidRPr="00AB4C84">
        <w:rPr>
          <w:sz w:val="26"/>
          <w:szCs w:val="26"/>
        </w:rPr>
        <w:t xml:space="preserve">Председательствовал:  И.Ю.Левринц </w:t>
      </w:r>
    </w:p>
    <w:p w:rsidR="00AB4C84" w:rsidRPr="00AB4C84" w:rsidRDefault="00AB4C84" w:rsidP="00AB4C84">
      <w:pPr>
        <w:ind w:firstLine="567"/>
        <w:rPr>
          <w:sz w:val="26"/>
          <w:szCs w:val="26"/>
        </w:rPr>
      </w:pPr>
      <w:r w:rsidRPr="00AB4C84">
        <w:rPr>
          <w:sz w:val="26"/>
          <w:szCs w:val="26"/>
        </w:rPr>
        <w:t xml:space="preserve">Секретарь:                     Н.П.Фирюлина </w:t>
      </w:r>
    </w:p>
    <w:p w:rsidR="00AB4C84" w:rsidRPr="00AB4C84" w:rsidRDefault="00AB4C84" w:rsidP="00AB4C84">
      <w:pPr>
        <w:ind w:firstLine="567"/>
        <w:rPr>
          <w:b/>
          <w:sz w:val="26"/>
          <w:szCs w:val="26"/>
        </w:rPr>
      </w:pPr>
      <w:r w:rsidRPr="00AB4C84">
        <w:rPr>
          <w:b/>
          <w:sz w:val="26"/>
          <w:szCs w:val="26"/>
        </w:rPr>
        <w:t>Слушали:</w:t>
      </w:r>
    </w:p>
    <w:p w:rsidR="00AB4C84" w:rsidRPr="00AB4C84" w:rsidRDefault="00AB4C84" w:rsidP="00AB4C84">
      <w:pPr>
        <w:numPr>
          <w:ilvl w:val="0"/>
          <w:numId w:val="25"/>
        </w:numPr>
        <w:spacing w:after="200" w:line="276" w:lineRule="auto"/>
        <w:ind w:left="993"/>
        <w:contextualSpacing/>
        <w:jc w:val="both"/>
        <w:rPr>
          <w:sz w:val="26"/>
          <w:szCs w:val="26"/>
        </w:rPr>
      </w:pPr>
      <w:r w:rsidRPr="00AB4C84">
        <w:rPr>
          <w:sz w:val="26"/>
          <w:szCs w:val="26"/>
        </w:rPr>
        <w:t>Глава Евдокимовского сельского поселения Левринц Иван Юрьевич зачитал проект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AB4C84" w:rsidRPr="00AB4C84" w:rsidRDefault="00AB4C84" w:rsidP="00AB4C84">
      <w:pPr>
        <w:numPr>
          <w:ilvl w:val="0"/>
          <w:numId w:val="25"/>
        </w:numPr>
        <w:spacing w:after="200" w:line="276" w:lineRule="auto"/>
        <w:ind w:left="993"/>
        <w:contextualSpacing/>
        <w:jc w:val="both"/>
        <w:rPr>
          <w:sz w:val="26"/>
          <w:szCs w:val="26"/>
        </w:rPr>
      </w:pPr>
      <w:r w:rsidRPr="00AB4C84">
        <w:rPr>
          <w:sz w:val="26"/>
          <w:szCs w:val="26"/>
        </w:rPr>
        <w:t>При обсуждении проекта решения Думы Евдокимовского сельского поселения «О внесении изменений и дополнений в Устав Евдокимовского муниципального образования» поступили следующие предложения:</w:t>
      </w:r>
    </w:p>
    <w:p w:rsidR="00AB4C84" w:rsidRPr="00AB4C84" w:rsidRDefault="00AB4C84" w:rsidP="00AB4C84">
      <w:pPr>
        <w:ind w:firstLine="720"/>
        <w:jc w:val="both"/>
        <w:rPr>
          <w:sz w:val="26"/>
          <w:szCs w:val="26"/>
        </w:rPr>
      </w:pPr>
      <w:r w:rsidRPr="00AB4C84">
        <w:rPr>
          <w:sz w:val="26"/>
          <w:szCs w:val="26"/>
        </w:rPr>
        <w:t>Бабкина О.И.  предложила одобрить изменения в Устав</w:t>
      </w:r>
      <w:r w:rsidRPr="00AB4C84">
        <w:rPr>
          <w:spacing w:val="-8"/>
          <w:sz w:val="26"/>
          <w:szCs w:val="26"/>
        </w:rPr>
        <w:t xml:space="preserve"> </w:t>
      </w:r>
      <w:r w:rsidRPr="00AB4C84">
        <w:rPr>
          <w:sz w:val="26"/>
          <w:szCs w:val="26"/>
        </w:rPr>
        <w:t>Евдокимовского сельского поселения.</w:t>
      </w:r>
    </w:p>
    <w:p w:rsidR="00AB4C84" w:rsidRPr="00AB4C84" w:rsidRDefault="00AB4C84" w:rsidP="00AB4C84">
      <w:pPr>
        <w:ind w:firstLine="720"/>
        <w:jc w:val="both"/>
        <w:rPr>
          <w:b/>
          <w:sz w:val="26"/>
          <w:szCs w:val="26"/>
        </w:rPr>
      </w:pPr>
      <w:r w:rsidRPr="00AB4C84">
        <w:rPr>
          <w:b/>
          <w:sz w:val="26"/>
          <w:szCs w:val="26"/>
        </w:rPr>
        <w:t>Проведено открытое голосование:</w:t>
      </w:r>
    </w:p>
    <w:p w:rsidR="00AB4C84" w:rsidRPr="00AB4C84" w:rsidRDefault="00AB4C84" w:rsidP="00AB4C84">
      <w:pPr>
        <w:ind w:firstLine="567"/>
        <w:jc w:val="both"/>
        <w:rPr>
          <w:sz w:val="26"/>
          <w:szCs w:val="26"/>
        </w:rPr>
      </w:pPr>
      <w:r w:rsidRPr="00AB4C84">
        <w:rPr>
          <w:sz w:val="26"/>
          <w:szCs w:val="26"/>
        </w:rPr>
        <w:t>ЗА – 23 чел., ПРОТИВ – отсутствуют; ВОЗДЕРЖАЛИСЬ – отсутствуют.</w:t>
      </w:r>
    </w:p>
    <w:p w:rsidR="00AB4C84" w:rsidRPr="00AB4C84" w:rsidRDefault="00AB4C84" w:rsidP="00AB4C84">
      <w:pPr>
        <w:ind w:firstLine="567"/>
        <w:jc w:val="both"/>
        <w:rPr>
          <w:b/>
          <w:sz w:val="26"/>
          <w:szCs w:val="26"/>
        </w:rPr>
      </w:pPr>
      <w:r w:rsidRPr="00AB4C84">
        <w:rPr>
          <w:sz w:val="26"/>
          <w:szCs w:val="26"/>
        </w:rPr>
        <w:t xml:space="preserve">В результате обсуждения проекта решения Думы Евдокимовского сельского поселения «О внесении изменений и дополнений в Устав Евдокимовского муниципального образования», опубликованного в газете «Евдокимовский  вестник» от 26.04.2023 года №7 </w:t>
      </w:r>
      <w:r w:rsidRPr="00AB4C84">
        <w:rPr>
          <w:b/>
          <w:sz w:val="26"/>
          <w:szCs w:val="26"/>
        </w:rPr>
        <w:t>принято решение:</w:t>
      </w:r>
    </w:p>
    <w:p w:rsidR="00AB4C84" w:rsidRPr="00AB4C84" w:rsidRDefault="00AB4C84" w:rsidP="00AB4C84">
      <w:pPr>
        <w:ind w:firstLine="567"/>
        <w:jc w:val="both"/>
        <w:rPr>
          <w:sz w:val="26"/>
          <w:szCs w:val="26"/>
        </w:rPr>
      </w:pPr>
      <w:r w:rsidRPr="00AB4C84">
        <w:rPr>
          <w:sz w:val="26"/>
          <w:szCs w:val="26"/>
        </w:rPr>
        <w:t>1. Одобрить проект решения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AB4C84" w:rsidRPr="00AB4C84" w:rsidRDefault="00AB4C84" w:rsidP="00AB4C84">
      <w:pPr>
        <w:ind w:firstLine="567"/>
        <w:jc w:val="both"/>
        <w:rPr>
          <w:sz w:val="26"/>
          <w:szCs w:val="26"/>
        </w:rPr>
      </w:pPr>
      <w:r w:rsidRPr="00AB4C84">
        <w:rPr>
          <w:sz w:val="26"/>
          <w:szCs w:val="26"/>
        </w:rPr>
        <w:t>2. Рекомендовать Думе Евдокимовского сельского поселения принять решение Думы Евдокимовского сельского поселения «О внесении изменений и дополнений в Устав Евдокимовского муниципального образования».</w:t>
      </w:r>
    </w:p>
    <w:p w:rsidR="00AB4C84" w:rsidRPr="00AB4C84" w:rsidRDefault="00AB4C84" w:rsidP="00AB4C84">
      <w:pPr>
        <w:ind w:firstLine="720"/>
        <w:jc w:val="both"/>
        <w:rPr>
          <w:sz w:val="26"/>
          <w:szCs w:val="26"/>
        </w:rPr>
      </w:pPr>
      <w:r w:rsidRPr="00AB4C84">
        <w:rPr>
          <w:sz w:val="26"/>
          <w:szCs w:val="26"/>
        </w:rPr>
        <w:lastRenderedPageBreak/>
        <w:t xml:space="preserve">3. Опубликовать настоящий протокол в газете «Евдокимовский вестник» и разместить </w:t>
      </w:r>
      <w:r w:rsidRPr="00AB4C84">
        <w:rPr>
          <w:color w:val="000000"/>
          <w:sz w:val="26"/>
          <w:szCs w:val="26"/>
        </w:rPr>
        <w:t>на официальном сайте администрации Евдокимовского сельского поселения</w:t>
      </w:r>
      <w:r w:rsidRPr="00AB4C84">
        <w:rPr>
          <w:sz w:val="26"/>
          <w:szCs w:val="26"/>
        </w:rPr>
        <w:t xml:space="preserve"> </w:t>
      </w:r>
      <w:r w:rsidRPr="00AB4C84">
        <w:rPr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AB4C84" w:rsidRPr="00AB4C84" w:rsidRDefault="00AB4C84" w:rsidP="00AB4C84">
      <w:pPr>
        <w:jc w:val="both"/>
        <w:rPr>
          <w:sz w:val="26"/>
          <w:szCs w:val="26"/>
        </w:rPr>
      </w:pPr>
    </w:p>
    <w:p w:rsidR="00AB4C84" w:rsidRPr="00AB4C84" w:rsidRDefault="00AB4C84" w:rsidP="00AB4C84">
      <w:pPr>
        <w:jc w:val="both"/>
        <w:rPr>
          <w:sz w:val="26"/>
          <w:szCs w:val="26"/>
        </w:rPr>
      </w:pPr>
      <w:r w:rsidRPr="00AB4C84">
        <w:rPr>
          <w:sz w:val="26"/>
          <w:szCs w:val="26"/>
        </w:rPr>
        <w:t xml:space="preserve"> Председательствующий          _______________                     И.Ю.Левринц</w:t>
      </w:r>
    </w:p>
    <w:p w:rsidR="00AB4C84" w:rsidRPr="00AB4C84" w:rsidRDefault="00AB4C84" w:rsidP="00AB4C84">
      <w:pPr>
        <w:jc w:val="both"/>
        <w:rPr>
          <w:sz w:val="26"/>
          <w:szCs w:val="26"/>
        </w:rPr>
      </w:pPr>
    </w:p>
    <w:p w:rsidR="00AB4C84" w:rsidRPr="00AB4C84" w:rsidRDefault="00AB4C84" w:rsidP="00AB4C84">
      <w:pPr>
        <w:jc w:val="both"/>
        <w:rPr>
          <w:sz w:val="26"/>
          <w:szCs w:val="26"/>
        </w:rPr>
      </w:pPr>
    </w:p>
    <w:p w:rsidR="00AB4C84" w:rsidRPr="00AB4C84" w:rsidRDefault="00AB4C84" w:rsidP="00AB4C84">
      <w:pPr>
        <w:jc w:val="both"/>
        <w:rPr>
          <w:rFonts w:ascii="Calibri" w:hAnsi="Calibri"/>
          <w:sz w:val="26"/>
          <w:szCs w:val="26"/>
        </w:rPr>
      </w:pPr>
      <w:r w:rsidRPr="00AB4C84">
        <w:rPr>
          <w:sz w:val="26"/>
          <w:szCs w:val="26"/>
        </w:rPr>
        <w:t xml:space="preserve"> Секретарь                                 _______________                      Н.П.Фирюлина</w:t>
      </w:r>
    </w:p>
    <w:p w:rsidR="00171DAB" w:rsidRDefault="00171DAB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78"/>
        <w:gridCol w:w="1853"/>
      </w:tblGrid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AB4C8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lastRenderedPageBreak/>
              <w:t>ИРКУТСКАЯ  ОБЛАСТЬ</w:t>
            </w: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AB4C84">
              <w:rPr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AB4C84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AB4C84">
              <w:rPr>
                <w:b/>
                <w:spacing w:val="20"/>
                <w:sz w:val="28"/>
                <w:szCs w:val="20"/>
              </w:rPr>
              <w:t>Евдокимовского сельского поселения</w:t>
            </w: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AB4C84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AB4C8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«29» мая 2023 г</w:t>
            </w:r>
            <w:r w:rsidRPr="00AB4C84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№15</w:t>
            </w:r>
          </w:p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AB4C84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с. Бадар</w:t>
            </w:r>
          </w:p>
        </w:tc>
      </w:tr>
      <w:tr w:rsidR="00AB4C84" w:rsidRPr="00AB4C84" w:rsidTr="00D26540">
        <w:tc>
          <w:tcPr>
            <w:tcW w:w="9485" w:type="dxa"/>
            <w:gridSpan w:val="2"/>
            <w:shd w:val="clear" w:color="auto" w:fill="auto"/>
          </w:tcPr>
          <w:p w:rsidR="00AB4C84" w:rsidRPr="00AB4C84" w:rsidRDefault="00AB4C84" w:rsidP="00AB4C84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AB4C84" w:rsidRPr="00AB4C84" w:rsidRDefault="00AB4C84" w:rsidP="00AB4C8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AB4C84" w:rsidRPr="00AB4C84" w:rsidRDefault="00AB4C84" w:rsidP="00AB4C84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AB4C84" w:rsidRPr="00AB4C84" w:rsidRDefault="00AB4C84" w:rsidP="00AB4C84">
      <w:pPr>
        <w:rPr>
          <w:b/>
          <w:i/>
          <w:sz w:val="28"/>
          <w:szCs w:val="28"/>
        </w:rPr>
      </w:pPr>
      <w:r w:rsidRPr="00AB4C84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AB4C84" w:rsidRPr="00AB4C84" w:rsidRDefault="00AB4C84" w:rsidP="00AB4C84">
      <w:pPr>
        <w:rPr>
          <w:b/>
          <w:i/>
          <w:sz w:val="28"/>
          <w:szCs w:val="28"/>
        </w:rPr>
      </w:pPr>
      <w:r w:rsidRPr="00AB4C84">
        <w:rPr>
          <w:b/>
          <w:i/>
          <w:sz w:val="28"/>
          <w:szCs w:val="28"/>
        </w:rPr>
        <w:t xml:space="preserve"> Евдокимовского муниципального образования</w:t>
      </w:r>
    </w:p>
    <w:p w:rsidR="00AB4C84" w:rsidRPr="00AB4C84" w:rsidRDefault="00AB4C84" w:rsidP="00AB4C84">
      <w:pPr>
        <w:rPr>
          <w:b/>
          <w:i/>
          <w:sz w:val="28"/>
          <w:szCs w:val="28"/>
        </w:rPr>
      </w:pPr>
      <w:r w:rsidRPr="00AB4C84">
        <w:rPr>
          <w:b/>
          <w:i/>
          <w:sz w:val="28"/>
          <w:szCs w:val="28"/>
        </w:rPr>
        <w:t xml:space="preserve"> за 1 квартал 2023 года</w:t>
      </w:r>
    </w:p>
    <w:p w:rsidR="00AB4C84" w:rsidRPr="00AB4C84" w:rsidRDefault="00AB4C84" w:rsidP="00AB4C84">
      <w:pPr>
        <w:rPr>
          <w:b/>
          <w:sz w:val="28"/>
          <w:szCs w:val="28"/>
        </w:rPr>
      </w:pPr>
    </w:p>
    <w:p w:rsidR="00AB4C84" w:rsidRPr="00AB4C84" w:rsidRDefault="00AB4C84" w:rsidP="00AB4C84">
      <w:pPr>
        <w:rPr>
          <w:b/>
          <w:sz w:val="28"/>
          <w:szCs w:val="28"/>
        </w:rPr>
      </w:pPr>
    </w:p>
    <w:p w:rsidR="00AB4C84" w:rsidRPr="00AB4C84" w:rsidRDefault="00AB4C84" w:rsidP="00AB4C84">
      <w:pPr>
        <w:ind w:firstLine="567"/>
        <w:jc w:val="both"/>
        <w:rPr>
          <w:sz w:val="28"/>
          <w:szCs w:val="28"/>
        </w:rPr>
      </w:pPr>
      <w:r w:rsidRPr="00AB4C84">
        <w:rPr>
          <w:sz w:val="28"/>
          <w:szCs w:val="28"/>
        </w:rPr>
        <w:t>Руководствуясь статьей 264.2 Бюджетного кодекса РФ, статьей 40 Устава Евдокимовского муниципального образования, статьей 5 Положения о бюджетном процессе в Евдокимовском муниципальном образовании, администрация Евдокимовского сельского поселения</w:t>
      </w:r>
    </w:p>
    <w:p w:rsidR="00AB4C84" w:rsidRPr="00AB4C84" w:rsidRDefault="00AB4C84" w:rsidP="00AB4C84">
      <w:pPr>
        <w:jc w:val="both"/>
        <w:rPr>
          <w:sz w:val="28"/>
          <w:szCs w:val="28"/>
        </w:rPr>
      </w:pPr>
    </w:p>
    <w:p w:rsidR="00AB4C84" w:rsidRPr="00AB4C84" w:rsidRDefault="00AB4C84" w:rsidP="00AB4C84">
      <w:pPr>
        <w:jc w:val="center"/>
        <w:rPr>
          <w:b/>
          <w:sz w:val="28"/>
          <w:szCs w:val="28"/>
        </w:rPr>
      </w:pPr>
      <w:r w:rsidRPr="00AB4C84">
        <w:rPr>
          <w:b/>
          <w:sz w:val="28"/>
          <w:szCs w:val="28"/>
        </w:rPr>
        <w:t>ПОСТАНОВЛЯЕТ:</w:t>
      </w:r>
    </w:p>
    <w:p w:rsidR="00AB4C84" w:rsidRPr="00AB4C84" w:rsidRDefault="00AB4C84" w:rsidP="00AB4C84">
      <w:pPr>
        <w:jc w:val="both"/>
        <w:rPr>
          <w:b/>
          <w:sz w:val="28"/>
          <w:szCs w:val="28"/>
        </w:rPr>
      </w:pPr>
    </w:p>
    <w:p w:rsidR="00AB4C84" w:rsidRPr="00AB4C84" w:rsidRDefault="00AB4C84" w:rsidP="00AB4C84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B4C84">
        <w:rPr>
          <w:sz w:val="28"/>
          <w:szCs w:val="28"/>
        </w:rPr>
        <w:t>1. Утвердить отчет об исполнении бюджета Евдокимовского муниципального образования за 1 квартал 2023 года (прилагается).</w:t>
      </w:r>
    </w:p>
    <w:p w:rsidR="00AB4C84" w:rsidRPr="00AB4C84" w:rsidRDefault="00AB4C84" w:rsidP="00AB4C84">
      <w:pPr>
        <w:ind w:firstLine="567"/>
        <w:jc w:val="both"/>
        <w:rPr>
          <w:sz w:val="28"/>
          <w:szCs w:val="28"/>
        </w:rPr>
      </w:pPr>
      <w:r w:rsidRPr="00AB4C84">
        <w:rPr>
          <w:sz w:val="28"/>
          <w:szCs w:val="28"/>
        </w:rPr>
        <w:t>2</w:t>
      </w:r>
      <w:r w:rsidRPr="00AB4C84">
        <w:rPr>
          <w:rFonts w:ascii="Verdana" w:hAnsi="Verdana" w:cs="Verdana"/>
          <w:sz w:val="28"/>
          <w:szCs w:val="28"/>
          <w:lang w:eastAsia="en-US"/>
        </w:rPr>
        <w:t xml:space="preserve">. </w:t>
      </w:r>
      <w:r w:rsidRPr="00AB4C84">
        <w:rPr>
          <w:sz w:val="28"/>
          <w:szCs w:val="28"/>
        </w:rPr>
        <w:t>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</w:t>
      </w:r>
      <w:r w:rsidRPr="00AB4C84">
        <w:rPr>
          <w:sz w:val="26"/>
          <w:szCs w:val="26"/>
        </w:rPr>
        <w:t xml:space="preserve"> </w:t>
      </w:r>
      <w:r w:rsidRPr="00AB4C84">
        <w:rPr>
          <w:sz w:val="28"/>
          <w:szCs w:val="28"/>
        </w:rPr>
        <w:t>сети «Интернет».</w:t>
      </w:r>
    </w:p>
    <w:p w:rsidR="00AB4C84" w:rsidRPr="00AB4C84" w:rsidRDefault="00AB4C84" w:rsidP="00AB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C84" w:rsidRPr="00AB4C84" w:rsidRDefault="00AB4C84" w:rsidP="00AB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C84" w:rsidRPr="00AB4C84" w:rsidRDefault="00AB4C84" w:rsidP="00AB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C84" w:rsidRPr="00AB4C84" w:rsidRDefault="00AB4C84" w:rsidP="00AB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4C84" w:rsidRPr="00AB4C84" w:rsidRDefault="00AB4C84" w:rsidP="00AB4C84">
      <w:pPr>
        <w:rPr>
          <w:sz w:val="28"/>
          <w:szCs w:val="28"/>
        </w:rPr>
      </w:pPr>
      <w:r w:rsidRPr="00AB4C84">
        <w:rPr>
          <w:sz w:val="28"/>
          <w:szCs w:val="28"/>
        </w:rPr>
        <w:t>Глава Евдокимовского</w:t>
      </w:r>
    </w:p>
    <w:p w:rsidR="00AB4C84" w:rsidRPr="00AB4C84" w:rsidRDefault="00AB4C84" w:rsidP="00AB4C84">
      <w:pPr>
        <w:rPr>
          <w:sz w:val="28"/>
          <w:szCs w:val="28"/>
        </w:rPr>
      </w:pPr>
      <w:r w:rsidRPr="00AB4C84">
        <w:rPr>
          <w:sz w:val="28"/>
          <w:szCs w:val="28"/>
        </w:rPr>
        <w:t>сельского поселения                                                                         И.Ю. Левринц</w:t>
      </w:r>
    </w:p>
    <w:p w:rsidR="00AB4C84" w:rsidRPr="00AB4C84" w:rsidRDefault="00AB4C84" w:rsidP="00AB4C84">
      <w:pPr>
        <w:rPr>
          <w:sz w:val="28"/>
          <w:szCs w:val="28"/>
        </w:rPr>
      </w:pPr>
    </w:p>
    <w:p w:rsidR="00AB4C84" w:rsidRPr="00AB4C84" w:rsidRDefault="00AB4C84" w:rsidP="00AB4C84">
      <w:pPr>
        <w:rPr>
          <w:sz w:val="28"/>
          <w:szCs w:val="28"/>
        </w:rPr>
      </w:pPr>
    </w:p>
    <w:p w:rsidR="00AB4C84" w:rsidRPr="00AB4C84" w:rsidRDefault="00AB4C84" w:rsidP="00AB4C84">
      <w:pPr>
        <w:rPr>
          <w:sz w:val="28"/>
          <w:szCs w:val="28"/>
        </w:rPr>
      </w:pPr>
    </w:p>
    <w:p w:rsidR="00AB4C84" w:rsidRPr="00AB4C84" w:rsidRDefault="00AB4C84" w:rsidP="00AB4C84">
      <w:pPr>
        <w:rPr>
          <w:sz w:val="28"/>
          <w:szCs w:val="28"/>
        </w:rPr>
      </w:pPr>
    </w:p>
    <w:p w:rsidR="00AB4C84" w:rsidRPr="00AB4C84" w:rsidRDefault="00AB4C84" w:rsidP="00AB4C84">
      <w:pPr>
        <w:rPr>
          <w:sz w:val="28"/>
          <w:szCs w:val="28"/>
        </w:rPr>
      </w:pPr>
    </w:p>
    <w:p w:rsidR="00AB4C84" w:rsidRPr="00AB4C84" w:rsidRDefault="00AB4C84" w:rsidP="00AB4C84">
      <w:pPr>
        <w:ind w:left="-426" w:firstLine="313"/>
        <w:jc w:val="right"/>
        <w:rPr>
          <w:sz w:val="22"/>
          <w:szCs w:val="22"/>
        </w:rPr>
      </w:pPr>
      <w:r w:rsidRPr="00AB4C84">
        <w:rPr>
          <w:sz w:val="22"/>
          <w:szCs w:val="22"/>
        </w:rPr>
        <w:lastRenderedPageBreak/>
        <w:t>Приложение к</w:t>
      </w:r>
    </w:p>
    <w:p w:rsidR="00AB4C84" w:rsidRPr="00AB4C84" w:rsidRDefault="00AB4C84" w:rsidP="00AB4C84">
      <w:pPr>
        <w:ind w:left="-426" w:firstLine="313"/>
        <w:jc w:val="right"/>
        <w:rPr>
          <w:sz w:val="22"/>
          <w:szCs w:val="22"/>
        </w:rPr>
      </w:pPr>
      <w:r w:rsidRPr="00AB4C84">
        <w:rPr>
          <w:sz w:val="22"/>
          <w:szCs w:val="22"/>
        </w:rPr>
        <w:t xml:space="preserve">постановлению Администрации </w:t>
      </w:r>
    </w:p>
    <w:p w:rsidR="00AB4C84" w:rsidRPr="00AB4C84" w:rsidRDefault="00AB4C84" w:rsidP="00AB4C84">
      <w:pPr>
        <w:ind w:left="-426" w:firstLine="313"/>
        <w:jc w:val="right"/>
        <w:rPr>
          <w:sz w:val="22"/>
          <w:szCs w:val="22"/>
        </w:rPr>
      </w:pPr>
      <w:r w:rsidRPr="00AB4C84">
        <w:rPr>
          <w:sz w:val="22"/>
          <w:szCs w:val="22"/>
        </w:rPr>
        <w:t>Евдокимовского сельского поселения</w:t>
      </w:r>
    </w:p>
    <w:p w:rsidR="00AB4C84" w:rsidRPr="00AB4C84" w:rsidRDefault="00AB4C84" w:rsidP="00AB4C84">
      <w:pPr>
        <w:rPr>
          <w:sz w:val="22"/>
          <w:szCs w:val="22"/>
        </w:rPr>
      </w:pPr>
      <w:r w:rsidRPr="00AB4C84">
        <w:rPr>
          <w:sz w:val="22"/>
          <w:szCs w:val="22"/>
        </w:rPr>
        <w:t xml:space="preserve">                                                                                                                  от  29 мая 2023г №15</w:t>
      </w:r>
    </w:p>
    <w:p w:rsidR="00AB4C84" w:rsidRPr="00AB4C84" w:rsidRDefault="00AB4C84" w:rsidP="00AB4C84">
      <w:pPr>
        <w:rPr>
          <w:sz w:val="22"/>
          <w:szCs w:val="22"/>
        </w:rPr>
      </w:pPr>
    </w:p>
    <w:p w:rsidR="00AB4C84" w:rsidRPr="00AB4C84" w:rsidRDefault="00AB4C84" w:rsidP="00AB4C84">
      <w:pPr>
        <w:jc w:val="center"/>
        <w:rPr>
          <w:sz w:val="22"/>
          <w:szCs w:val="22"/>
        </w:rPr>
      </w:pPr>
      <w:r w:rsidRPr="00AB4C84">
        <w:rPr>
          <w:sz w:val="22"/>
          <w:szCs w:val="22"/>
        </w:rPr>
        <w:t>ОТЧЕТ  ОБ  ИСПОЛНЕНИИ  БЮДЖЕТА ЕВДОКИМОВСКОГО МУНИЦИПАЛЬНОГО ОБРАЗОВАНИЯ ЗА 1 КВАРТАЛ 2023 ГОДА</w:t>
      </w:r>
    </w:p>
    <w:p w:rsidR="00AB4C84" w:rsidRPr="00AB4C84" w:rsidRDefault="00AB4C84" w:rsidP="00AB4C84">
      <w:pPr>
        <w:jc w:val="center"/>
        <w:rPr>
          <w:sz w:val="22"/>
          <w:szCs w:val="22"/>
        </w:rPr>
      </w:pPr>
    </w:p>
    <w:p w:rsidR="00AB4C84" w:rsidRPr="00AB4C84" w:rsidRDefault="00AB4C84" w:rsidP="00AB4C84">
      <w:pPr>
        <w:jc w:val="center"/>
        <w:rPr>
          <w:sz w:val="22"/>
          <w:szCs w:val="22"/>
        </w:rPr>
      </w:pPr>
      <w:r w:rsidRPr="00AB4C84">
        <w:rPr>
          <w:sz w:val="22"/>
          <w:szCs w:val="22"/>
        </w:rPr>
        <w:t>1. Доходы бюджета</w:t>
      </w:r>
    </w:p>
    <w:p w:rsidR="00AB4C84" w:rsidRPr="00AB4C84" w:rsidRDefault="00AB4C84" w:rsidP="00AB4C84">
      <w:pPr>
        <w:jc w:val="center"/>
        <w:rPr>
          <w:sz w:val="22"/>
          <w:szCs w:val="22"/>
        </w:rPr>
      </w:pPr>
    </w:p>
    <w:p w:rsidR="00AB4C84" w:rsidRPr="00AB4C84" w:rsidRDefault="00AB4C84" w:rsidP="00AB4C84">
      <w:pPr>
        <w:rPr>
          <w:sz w:val="20"/>
          <w:szCs w:val="20"/>
        </w:rPr>
      </w:pPr>
      <w:r w:rsidRPr="00AB4C84">
        <w:rPr>
          <w:sz w:val="20"/>
          <w:szCs w:val="20"/>
        </w:rPr>
        <w:t>Ед.измерения:руб.</w:t>
      </w:r>
    </w:p>
    <w:tbl>
      <w:tblPr>
        <w:tblW w:w="99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08"/>
        <w:gridCol w:w="2269"/>
        <w:gridCol w:w="1565"/>
        <w:gridCol w:w="1134"/>
        <w:gridCol w:w="1399"/>
        <w:gridCol w:w="11"/>
      </w:tblGrid>
      <w:tr w:rsidR="00AB4C84" w:rsidRPr="00AB4C84" w:rsidTr="00D26540">
        <w:trPr>
          <w:gridAfter w:val="1"/>
          <w:wAfter w:w="14" w:type="dxa"/>
          <w:trHeight w:val="26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Исполнено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21 459 180,00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4 658 263,66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16 800 916,34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000 10000000000000000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4 369 080,00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831 163,66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3 537 916,34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182 10100000000000000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41 967,44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891 732,56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182 10102000010000110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933 700,00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41 967,44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891 732,56</w:t>
            </w:r>
          </w:p>
        </w:tc>
      </w:tr>
      <w:tr w:rsidR="00AB4C84" w:rsidRPr="00AB4C84" w:rsidTr="00D26540">
        <w:trPr>
          <w:gridAfter w:val="1"/>
          <w:wAfter w:w="14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182 10102010010000110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41 467,81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890 532,19</w:t>
            </w:r>
          </w:p>
        </w:tc>
      </w:tr>
      <w:tr w:rsidR="00AB4C84" w:rsidRPr="00AB4C84" w:rsidTr="00D26540">
        <w:trPr>
          <w:gridAfter w:val="1"/>
          <w:wAfter w:w="14" w:type="dxa"/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182 10102010011000110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41 226,41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890 773,59</w:t>
            </w:r>
          </w:p>
        </w:tc>
      </w:tr>
      <w:tr w:rsidR="00AB4C84" w:rsidRPr="00AB4C84" w:rsidTr="00D26540">
        <w:trPr>
          <w:gridAfter w:val="1"/>
          <w:wAfter w:w="14" w:type="dxa"/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182 10102010013000110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241,40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182 10102030010000110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499,63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1 200,37</w:t>
            </w:r>
          </w:p>
        </w:tc>
      </w:tr>
      <w:tr w:rsidR="00AB4C84" w:rsidRPr="00AB4C84" w:rsidTr="00D26540">
        <w:trPr>
          <w:gridAfter w:val="1"/>
          <w:wAfter w:w="14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182 10102030011000110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1 445,70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182 10102030013000110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245,33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2 728 480,00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733 572,21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1 994 907,79</w:t>
            </w:r>
          </w:p>
        </w:tc>
      </w:tr>
      <w:tr w:rsidR="00AB4C84" w:rsidRPr="00AB4C84" w:rsidTr="00D26540">
        <w:trPr>
          <w:gridAfter w:val="1"/>
          <w:wAfter w:w="14" w:type="dxa"/>
          <w:trHeight w:val="23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182 10302000010000110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2 728 480,00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733 572,21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1 994 907,79</w:t>
            </w:r>
          </w:p>
        </w:tc>
      </w:tr>
      <w:tr w:rsidR="00AB4C84" w:rsidRPr="00AB4C84" w:rsidTr="00D26540">
        <w:trPr>
          <w:gridAfter w:val="1"/>
          <w:wAfter w:w="14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AB4C84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182 10302230010000110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1 292 340,00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377 114,57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915 225,43</w:t>
            </w:r>
          </w:p>
        </w:tc>
      </w:tr>
      <w:tr w:rsidR="00AB4C84" w:rsidRPr="00AB4C84" w:rsidTr="00D26540">
        <w:trPr>
          <w:gridAfter w:val="1"/>
          <w:wAfter w:w="14" w:type="dxa"/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182 10302231010000110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1 292 340,00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377 114,57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915 225,43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182 10302240010000110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1 547,72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7 432,28</w:t>
            </w:r>
          </w:p>
        </w:tc>
      </w:tr>
      <w:tr w:rsidR="00AB4C84" w:rsidRPr="00AB4C84" w:rsidTr="00D26540">
        <w:trPr>
          <w:gridAfter w:val="1"/>
          <w:wAfter w:w="14" w:type="dxa"/>
          <w:trHeight w:val="23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182 10302241010000110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8 980,00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1 547,72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7 432,28</w:t>
            </w:r>
          </w:p>
        </w:tc>
      </w:tr>
      <w:tr w:rsidR="00AB4C84" w:rsidRPr="00AB4C84" w:rsidTr="00D26540">
        <w:trPr>
          <w:gridAfter w:val="1"/>
          <w:wAfter w:w="14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182 10302250010000110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1 597 600,00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403 235,20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1 194 364,80</w:t>
            </w:r>
          </w:p>
        </w:tc>
      </w:tr>
      <w:tr w:rsidR="00AB4C84" w:rsidRPr="00AB4C84" w:rsidTr="00D26540">
        <w:trPr>
          <w:gridAfter w:val="1"/>
          <w:wAfter w:w="14" w:type="dxa"/>
          <w:trHeight w:val="237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182 10302251010000110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1 597 600,00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403 235,20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1 194 364,80</w:t>
            </w:r>
          </w:p>
        </w:tc>
      </w:tr>
      <w:tr w:rsidR="00AB4C84" w:rsidRPr="00AB4C84" w:rsidTr="00D26540">
        <w:trPr>
          <w:gridAfter w:val="1"/>
          <w:wAfter w:w="14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182 10302260010000110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-170 440,00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-48 325,28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182 10302261010000110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-170 440,00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-48 325,28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182 10500000000000000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33 322,19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17 577,81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182 10503000010000110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33 322,19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17 577,81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182 10503010010000110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33 322,19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17 577,81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182 10503010011000110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33 322,19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17 577,81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-8 171,85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513 171,85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182 10601000000000110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-1 902,00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51 902,00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AB4C84">
              <w:rPr>
                <w:sz w:val="20"/>
                <w:szCs w:val="2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182 10601030100000110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-1 902,00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51 902,00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182 10601030101000110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-1 902,00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51 902,00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182 10606000000000110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-6 269,85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461 269,85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182 10606030000000110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177 520,00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182 10606033100000110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177 520,00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182 10606040000000110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-8 749,85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283 749,85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182 10606043100000110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-8 749,85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283 749,85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921 10800000000000000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3 000,00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921 10804000010000110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3 000,00</w:t>
            </w:r>
          </w:p>
        </w:tc>
      </w:tr>
      <w:tr w:rsidR="00AB4C84" w:rsidRPr="00AB4C84" w:rsidTr="00D26540">
        <w:trPr>
          <w:gridAfter w:val="1"/>
          <w:wAfter w:w="14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921 10804020010000110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3 000,00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921 10804020011000110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AB4C84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921 11100000000000000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11 853,83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70 146,17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921 11105000000000120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34 037,00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921 11105020000000120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34 037,00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921 11105025100000120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3 963,00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34 037,00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921 11109000000000120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7 890,83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36 109,17</w:t>
            </w:r>
          </w:p>
        </w:tc>
      </w:tr>
      <w:tr w:rsidR="00AB4C84" w:rsidRPr="00AB4C84" w:rsidTr="00D26540">
        <w:trPr>
          <w:gridAfter w:val="1"/>
          <w:wAfter w:w="14" w:type="dxa"/>
          <w:trHeight w:val="17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921 11109040000000120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7 890,83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36 109,17</w:t>
            </w:r>
          </w:p>
        </w:tc>
      </w:tr>
      <w:tr w:rsidR="00AB4C84" w:rsidRPr="00AB4C84" w:rsidTr="00D26540">
        <w:trPr>
          <w:gridAfter w:val="1"/>
          <w:wAfter w:w="14" w:type="dxa"/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921 11109045100000120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7 890,83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36 109,17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921 11300000000000000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18 619,84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47 380,16</w:t>
            </w:r>
          </w:p>
        </w:tc>
      </w:tr>
      <w:tr w:rsidR="00AB4C84" w:rsidRPr="00AB4C84" w:rsidTr="00D26540">
        <w:trPr>
          <w:gridAfter w:val="1"/>
          <w:wAfter w:w="14" w:type="dxa"/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921 11301000000000130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43 200,00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921 11301990000000130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43 200,00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921 11301995100000130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43 200,00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921 11302000000000130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1 819,84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4 180,16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921 11302060000000130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1 819,84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4 180,16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921 11302065100000130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1 819,84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4 180,16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921 20000000000000000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17 090 100,00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3 827 100,00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13 263 000,00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17 090 100,00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3 827 100,00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13 263 000,00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921 20210000000000150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16 406 100,00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3 800 300,00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12 605 800,00</w:t>
            </w:r>
          </w:p>
        </w:tc>
      </w:tr>
      <w:tr w:rsidR="00AB4C84" w:rsidRPr="00AB4C84" w:rsidTr="00D26540">
        <w:trPr>
          <w:gridAfter w:val="1"/>
          <w:wAfter w:w="14" w:type="dxa"/>
          <w:trHeight w:val="52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921 20216001000000150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16 406 100,00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3 800 300,00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12 605 800,00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921 20216001100000150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16 406 100,00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3 800 300,00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12 605 800,00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921 20220000000000150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509 600,00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921 20229999000000150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509 600,00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921 20229999100000150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509 600,00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921 20230000000000150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147 600,00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921 20230024000000150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921 20230024100000150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921 20235118000000150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146 900,00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010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921 20235118100000150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146 900,00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1" w:type="dxa"/>
          <w:trHeight w:val="255"/>
        </w:trPr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6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Исполнено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21 611 180,00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4 211 909,61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17 399 270,39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000 0100 0000000000 000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4 951 568,00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1 520 601,81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3 430 966,19</w:t>
            </w:r>
          </w:p>
        </w:tc>
      </w:tr>
      <w:tr w:rsidR="00AB4C84" w:rsidRPr="00AB4C84" w:rsidTr="00D26540">
        <w:trPr>
          <w:gridAfter w:val="1"/>
          <w:wAfter w:w="14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000 0100 0000000000 100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4 109 268,00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1 340 162,39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2 769 105,61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000 0100 0000000000 120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4 109 268,00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1 340 162,39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2 769 105,61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000 0100 0000000000 121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3 156 112,37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908 699,75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2 247 412,62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000 0100 0000000000 129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953 155,63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431 462,64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521 692,99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175 913,05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625 886,95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175 913,05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625 886,95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536 800,00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62 329,69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474 470,31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000 0100 0000000000 247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113 583,36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151 416,64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000 0100 0000000000 800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4 526,37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35 973,63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000 0100 0000000000 850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4 526,37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15 973,63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000 0100 0000000000 851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15 590,63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14 626,63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000 0100 0000000000 852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1 035,00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000 0100 0000000000 853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3 531,37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3 219,37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312,00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000 0100 0000000000 870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934 199,00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303 840,55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630 358,45</w:t>
            </w:r>
          </w:p>
        </w:tc>
      </w:tr>
      <w:tr w:rsidR="00AB4C84" w:rsidRPr="00AB4C84" w:rsidTr="00D26540">
        <w:trPr>
          <w:gridAfter w:val="1"/>
          <w:wAfter w:w="14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000 0102 0000000000 100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934 199,00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303 840,55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630 358,45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000 0102 0000000000 120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934 199,00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303 840,55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630 358,45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000 0102 0000000000 121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717 510,50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210 640,56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506 869,94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000 0102 0000000000 129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216 688,50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93 199,99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123 488,51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000 0104 0000000000 000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3 993 769,00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1 214 173,26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2 779 595,74</w:t>
            </w:r>
          </w:p>
        </w:tc>
      </w:tr>
      <w:tr w:rsidR="00AB4C84" w:rsidRPr="00AB4C84" w:rsidTr="00D26540">
        <w:trPr>
          <w:gridAfter w:val="1"/>
          <w:wAfter w:w="14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000 0104 0000000000 100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3 175 069,00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1 036 321,84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2 138 747,16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000 0104 0000000000 120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3 175 069,00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1 036 321,84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2 138 747,16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000 0104 0000000000 121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2 438 601,87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698 059,19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1 740 542,68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000 0104 0000000000 129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736 467,13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338 262,65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398 204,48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175 913,05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625 186,95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801 100,00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175 913,05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625 186,95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536 100,00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62 329,69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473 770,31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000 0104 0000000000 247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113 583,36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151 416,64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000 0104 0000000000 800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1 938,37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15 661,63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000 0104 0000000000 850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1 938,37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15 661,63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000 0104 0000000000 851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15 590,63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14 626,63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000 0104 0000000000 852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1 035,00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000 0104 0000000000 853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631,37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631,37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000 0111 0000000000 000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000 0111 0000000000 800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000 0111 0000000000 870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20 000,00</w:t>
            </w:r>
          </w:p>
        </w:tc>
      </w:tr>
      <w:tr w:rsidR="00AB4C84" w:rsidRPr="00AB4C84" w:rsidTr="00D26540">
        <w:trPr>
          <w:gridAfter w:val="1"/>
          <w:wAfter w:w="14" w:type="dxa"/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000 0113 0000000000 000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2 588,00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1 012,00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000 0113 0000000000 200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</w:tr>
      <w:tr w:rsidR="00AB4C84" w:rsidRPr="00AB4C84" w:rsidTr="00D26540">
        <w:trPr>
          <w:gridAfter w:val="1"/>
          <w:wAfter w:w="14" w:type="dxa"/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000 0113 0000000000 240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000 0113 0000000000 244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000 0113 0000000000 800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2 588,00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312,00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000 0113 0000000000 850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2 588,00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312,00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000 0113 0000000000 853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2 588,00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312,00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000 0200 0000000000 000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146 900,00</w:t>
            </w:r>
          </w:p>
        </w:tc>
      </w:tr>
      <w:tr w:rsidR="00AB4C84" w:rsidRPr="00AB4C84" w:rsidTr="00D26540">
        <w:trPr>
          <w:gridAfter w:val="1"/>
          <w:wAfter w:w="14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000 0200 0000000000 100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134 300,00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000 0200 0000000000 120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134 300,00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000 0200 0000000000 121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123 732,72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20 574,72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103 158,00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000 0200 0000000000 129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37 367,28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6 225,28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31 142,00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000 0200 0000000000 200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000 0200 0000000000 240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000 0200 0000000000 244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000 0203 0000000000 000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173 700,00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146 900,00</w:t>
            </w:r>
          </w:p>
        </w:tc>
      </w:tr>
      <w:tr w:rsidR="00AB4C84" w:rsidRPr="00AB4C84" w:rsidTr="00D26540">
        <w:trPr>
          <w:gridAfter w:val="1"/>
          <w:wAfter w:w="14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000 0203 0000000000 100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134 300,00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000 0203 0000000000 120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161 100,00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134 300,00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000 0203 0000000000 121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123 732,72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20 574,72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103 158,00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000 0203 0000000000 129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37 367,28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6 225,28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31 142,00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000 0203 0000000000 200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000 0203 0000000000 240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000 0203 0000000000 244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12 600,00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000 0300 0000000000 000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101 800,00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000 0300 0000000000 200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000 0300 0000000000 240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000 0300 0000000000 244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000 0314 0000000000 000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101 800,00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000 0314 0000000000 200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000 0314 0000000000 240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000 0314 0000000000 244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101 800,00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000 0400 0000000000 000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2 828 480,00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197 564,66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2 630 915,34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000 0400 0000000000 200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2 828 480,00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197 564,66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2 630 915,34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000 0400 0000000000 240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2 828 480,00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197 564,66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2 630 915,34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000 0400 0000000000 244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2 498 480,00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88 003,84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2 410 476,16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000 0400 0000000000 247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109 560,82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220 439,18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000 0409 0000000000 000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2 728 480,00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197 564,66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2 530 915,34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000 0409 0000000000 200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2 728 480,00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197 564,66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2 530 915,34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000 0409 0000000000 240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2 728 480,00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197 564,66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2 530 915,34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000 0409 0000000000 244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2 398 480,00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88 003,84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2 310 476,16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000 0409 0000000000 247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109 560,82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220 439,18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000 0412 0000000000 000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000 0412 0000000000 200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100 000,00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000 0412 0000000000 240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100 000,00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000 0412 0000000000 244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100 000,00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000 0500 0000000000 000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42 260,71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327 739,29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000 0500 0000000000 200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42 260,71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327 739,29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000 0500 0000000000 240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42 260,71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327 739,29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000 0500 0000000000 244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42 260,71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327 739,29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000 0502 0000000000 000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26 732,00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283 268,00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000 0502 0000000000 200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283 268,00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000 0502 0000000000 240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283 268,00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000 0502 0000000000 244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26 732,00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283 268,00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000 0503 0000000000 000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15 528,71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44 471,29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000 0503 0000000000 200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15 528,71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44 471,29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000 0503 0000000000 240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15 528,71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44 471,29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000 0503 0000000000 244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15 528,71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44 471,29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000 0700 0000000000 000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43 000,00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000 0700 0000000000 200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000 0700 0000000000 240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000 0700 0000000000 244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000 0705 0000000000 000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43 000,00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000 0705 0000000000 200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000 0705 0000000000 240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000 0705 0000000000 244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43 000,00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000 0800 0000000000 000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7 487 400,00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1 715 928,72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5 771 471,28</w:t>
            </w:r>
          </w:p>
        </w:tc>
      </w:tr>
      <w:tr w:rsidR="00AB4C84" w:rsidRPr="00AB4C84" w:rsidTr="00D26540">
        <w:trPr>
          <w:gridAfter w:val="1"/>
          <w:wAfter w:w="14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000 0800 0000000000 100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5 841 700,00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1 330 558,98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4 511 141,02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000 0800 0000000000 110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5 841 700,00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1 330 558,98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4 511 141,02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000 0800 0000000000 111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4 486 712,76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957 206,80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3 529 505,96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000 0800 0000000000 119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1 354 987,24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373 352,18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981 635,06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1 635 699,20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384 623,33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1 251 075,87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1 635 699,20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384 623,33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1 251 075,87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565 599,20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544 699,20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000 0800 0000000000 247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1 070 100,00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363 723,33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706 376,67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000 0800 0000000000 800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10 000,80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9 254,39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000 0800 0000000000 850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10 000,80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9 254,39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000 0800 0000000000 851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9 254,39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9 254,39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000 0800 0000000000 853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000 0801 0000000000 000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7 487 400,00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1 715 928,72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5 771 471,28</w:t>
            </w:r>
          </w:p>
        </w:tc>
      </w:tr>
      <w:tr w:rsidR="00AB4C84" w:rsidRPr="00AB4C84" w:rsidTr="00D26540">
        <w:trPr>
          <w:gridAfter w:val="1"/>
          <w:wAfter w:w="14" w:type="dxa"/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000 0801 0000000000 100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5 841 700,00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1 330 558,98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4 511 141,02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выплаты учреждений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000 0801 0000000000 110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5 841 700,00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1 330 558,98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4 511 141,02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000 0801 0000000000 111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4 486 712,76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957 206,80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3 529 505,96</w:t>
            </w: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000 0801 0000000000 119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1 354 987,24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373 352,18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981 635,06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1 635 699,20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384 623,33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1 251 075,87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1 635 699,20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384 623,33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1 251 075,87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565 599,20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544 699,20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000 0801 0000000000 247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1 070 100,00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363 723,33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706 376,67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000 0801 0000000000 800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10 000,80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9 254,39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000 0801 0000000000 850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10 000,80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9 254,39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000 0801 0000000000 851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9 254,39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9 254,39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000 0801 0000000000 853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746,41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000 1000 0000000000 000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137 142,00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393 958,00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000 1000 0000000000 300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393 958,00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000 1000 0000000000 320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393 958,00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000 1000 0000000000 321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393 958,00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000 1001 0000000000 000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137 142,00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393 958,00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000 1001 0000000000 300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393 958,00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000 1001 0000000000 320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393 958,00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000 1001 0000000000 321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137 142,00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393 958,00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000 1100 0000000000 000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314 000,00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000 1100 0000000000 200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000 1100 0000000000 240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000 1100 0000000000 244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000 1101 0000000000 000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314 000,00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000 1101 0000000000 200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000 1101 0000000000 240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000 1101 0000000000 244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314 000,00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000 1300 0000000000 000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000 1300 0000000000 700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000 1300 0000000000 730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000 1301 0000000000 000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000 1301 0000000000 700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</w:tr>
      <w:tr w:rsidR="00AB4C84" w:rsidRPr="00AB4C84" w:rsidTr="00D26540">
        <w:trPr>
          <w:gridAfter w:val="1"/>
          <w:wAfter w:w="14" w:type="dxa"/>
          <w:trHeight w:val="26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000 1301 0000000000 730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2 000,00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000 1400 0000000000 000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4 806 132,00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569 611,71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4 236 520,29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000 1400 0000000000 500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4 806 132,00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569 611,71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4 236 520,29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000 1400 0000000000 540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4 806 132,00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569 611,71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4 236 520,29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000 1403 0000000000 000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4 806 132,00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569 611,71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4 236 520,29</w:t>
            </w:r>
          </w:p>
        </w:tc>
      </w:tr>
      <w:tr w:rsidR="00AB4C84" w:rsidRPr="00AB4C84" w:rsidTr="00D26540">
        <w:trPr>
          <w:gridAfter w:val="1"/>
          <w:wAfter w:w="14" w:type="dxa"/>
          <w:trHeight w:val="5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000 1403 0000000000 500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4 806 132,00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569 611,71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4 236 520,29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000 1403 0000000000 540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4 806 132,00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569 611,71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4 236 520,29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446 354,05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x                    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trHeight w:val="255"/>
        </w:trPr>
        <w:tc>
          <w:tcPr>
            <w:tcW w:w="99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                    3. Источники финансирования дефицита бюджета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63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Код строки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Исполнено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6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-446 354,05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152 000,00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</w:tr>
      <w:tr w:rsidR="00AB4C84" w:rsidRPr="00AB4C84" w:rsidTr="00D26540">
        <w:trPr>
          <w:gridAfter w:val="1"/>
          <w:wAfter w:w="14" w:type="dxa"/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520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921 01020000100000710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152 000,00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-446 354,05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-446 354,05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921 01050000000000500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-21 611 180,00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-4 736 763,50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x                    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921 01050201100000510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-21 611 180,00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-4 736 763,50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x                    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921 01050000000000600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21 611 180,00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>4 290 409,45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b/>
                <w:bCs/>
                <w:sz w:val="20"/>
                <w:szCs w:val="20"/>
              </w:rPr>
            </w:pPr>
            <w:r w:rsidRPr="00AB4C84">
              <w:rPr>
                <w:b/>
                <w:bCs/>
                <w:sz w:val="20"/>
                <w:szCs w:val="20"/>
              </w:rPr>
              <w:t xml:space="preserve">x                    </w:t>
            </w:r>
          </w:p>
        </w:tc>
      </w:tr>
      <w:tr w:rsidR="00AB4C84" w:rsidRPr="00AB4C84" w:rsidTr="00D26540">
        <w:trPr>
          <w:gridAfter w:val="1"/>
          <w:wAfter w:w="14" w:type="dxa"/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720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921 01050201100000610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21 611 180,00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4 290 409,45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x                    </w:t>
            </w: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10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Председатель Комитета по </w:t>
            </w:r>
            <w:r w:rsidRPr="00AB4C84">
              <w:rPr>
                <w:sz w:val="20"/>
                <w:szCs w:val="20"/>
              </w:rPr>
              <w:br/>
              <w:t xml:space="preserve">финансам администрации </w:t>
            </w:r>
            <w:r w:rsidRPr="00AB4C84">
              <w:rPr>
                <w:sz w:val="20"/>
                <w:szCs w:val="20"/>
              </w:rPr>
              <w:br/>
              <w:t xml:space="preserve">Тулунского муниципального района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 xml:space="preserve">   Г.Э. Романчук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2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  <w:tr w:rsidR="00AB4C84" w:rsidRPr="00AB4C84" w:rsidTr="00D26540">
        <w:trPr>
          <w:gridAfter w:val="1"/>
          <w:wAfter w:w="14" w:type="dxa"/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  <w:r w:rsidRPr="00AB4C84">
              <w:rPr>
                <w:sz w:val="20"/>
                <w:szCs w:val="20"/>
              </w:rPr>
              <w:t>"         " ____________ 2023 года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B4C84" w:rsidRPr="00AB4C84" w:rsidRDefault="00AB4C84" w:rsidP="00AB4C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C84" w:rsidRPr="00AB4C84" w:rsidRDefault="00AB4C84" w:rsidP="00AB4C84">
      <w:pPr>
        <w:rPr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B4C84" w:rsidRDefault="00AB4C84" w:rsidP="002427D4">
      <w:pPr>
        <w:overflowPunct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AB4C84" w:rsidSect="00AB4C84">
      <w:pgSz w:w="11906" w:h="16838"/>
      <w:pgMar w:top="1134" w:right="127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AA" w:rsidRDefault="000F62AA">
      <w:r>
        <w:separator/>
      </w:r>
    </w:p>
  </w:endnote>
  <w:endnote w:type="continuationSeparator" w:id="0">
    <w:p w:rsidR="000F62AA" w:rsidRDefault="000F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AA" w:rsidRDefault="000F62AA">
      <w:r>
        <w:separator/>
      </w:r>
    </w:p>
  </w:footnote>
  <w:footnote w:type="continuationSeparator" w:id="0">
    <w:p w:rsidR="000F62AA" w:rsidRDefault="000F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3865CD3"/>
    <w:multiLevelType w:val="hybridMultilevel"/>
    <w:tmpl w:val="A54CC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123654E8"/>
    <w:multiLevelType w:val="hybridMultilevel"/>
    <w:tmpl w:val="43EC3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16457E8C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602D16"/>
    <w:multiLevelType w:val="hybridMultilevel"/>
    <w:tmpl w:val="B47CB078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 w15:restartNumberingAfterBreak="0">
    <w:nsid w:val="24994D0F"/>
    <w:multiLevelType w:val="hybridMultilevel"/>
    <w:tmpl w:val="05AE32CA"/>
    <w:lvl w:ilvl="0" w:tplc="FACCF66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8480856"/>
    <w:multiLevelType w:val="hybridMultilevel"/>
    <w:tmpl w:val="7AFA631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4725FE"/>
    <w:multiLevelType w:val="hybridMultilevel"/>
    <w:tmpl w:val="7BA6FA4C"/>
    <w:lvl w:ilvl="0" w:tplc="D9BC9ED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B84AF0"/>
    <w:multiLevelType w:val="hybridMultilevel"/>
    <w:tmpl w:val="3D6841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70C4F94"/>
    <w:multiLevelType w:val="hybridMultilevel"/>
    <w:tmpl w:val="64C0ACF6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47DA379D"/>
    <w:multiLevelType w:val="hybridMultilevel"/>
    <w:tmpl w:val="6F0ECE14"/>
    <w:lvl w:ilvl="0" w:tplc="FACCF668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56B365CB"/>
    <w:multiLevelType w:val="hybridMultilevel"/>
    <w:tmpl w:val="BBCAB91C"/>
    <w:lvl w:ilvl="0" w:tplc="C588A66C">
      <w:start w:val="1"/>
      <w:numFmt w:val="bullet"/>
      <w:lvlText w:val="-"/>
      <w:lvlJc w:val="left"/>
      <w:pPr>
        <w:ind w:left="786" w:hanging="360"/>
      </w:pPr>
      <w:rPr>
        <w:rFonts w:ascii="Segoe UI" w:hAnsi="Segoe UI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B540066"/>
    <w:multiLevelType w:val="hybridMultilevel"/>
    <w:tmpl w:val="CC6866C4"/>
    <w:lvl w:ilvl="0" w:tplc="7FB47CF2">
      <w:start w:val="1"/>
      <w:numFmt w:val="bullet"/>
      <w:lvlText w:val="-"/>
      <w:lvlJc w:val="left"/>
      <w:pPr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7" w15:restartNumberingAfterBreak="0">
    <w:nsid w:val="601F49C1"/>
    <w:multiLevelType w:val="hybridMultilevel"/>
    <w:tmpl w:val="D0D287FC"/>
    <w:lvl w:ilvl="0" w:tplc="FACCF66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6FD4ADF"/>
    <w:multiLevelType w:val="hybridMultilevel"/>
    <w:tmpl w:val="3A18020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BDB73E6"/>
    <w:multiLevelType w:val="hybridMultilevel"/>
    <w:tmpl w:val="40963502"/>
    <w:lvl w:ilvl="0" w:tplc="FACCF668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 w15:restartNumberingAfterBreak="0">
    <w:nsid w:val="75A04809"/>
    <w:multiLevelType w:val="hybridMultilevel"/>
    <w:tmpl w:val="91B8A64C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D435745"/>
    <w:multiLevelType w:val="hybridMultilevel"/>
    <w:tmpl w:val="8FD6706A"/>
    <w:lvl w:ilvl="0" w:tplc="C588A66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29"/>
  </w:num>
  <w:num w:numId="4">
    <w:abstractNumId w:val="39"/>
  </w:num>
  <w:num w:numId="5">
    <w:abstractNumId w:val="31"/>
  </w:num>
  <w:num w:numId="6">
    <w:abstractNumId w:val="41"/>
  </w:num>
  <w:num w:numId="7">
    <w:abstractNumId w:val="47"/>
  </w:num>
  <w:num w:numId="8">
    <w:abstractNumId w:val="28"/>
  </w:num>
  <w:num w:numId="9">
    <w:abstractNumId w:val="44"/>
  </w:num>
  <w:num w:numId="10">
    <w:abstractNumId w:val="48"/>
  </w:num>
  <w:num w:numId="11">
    <w:abstractNumId w:val="52"/>
  </w:num>
  <w:num w:numId="12">
    <w:abstractNumId w:val="30"/>
  </w:num>
  <w:num w:numId="13">
    <w:abstractNumId w:val="49"/>
  </w:num>
  <w:num w:numId="14">
    <w:abstractNumId w:val="35"/>
  </w:num>
  <w:num w:numId="15">
    <w:abstractNumId w:val="43"/>
  </w:num>
  <w:num w:numId="16">
    <w:abstractNumId w:val="36"/>
  </w:num>
  <w:num w:numId="17">
    <w:abstractNumId w:val="45"/>
  </w:num>
  <w:num w:numId="18">
    <w:abstractNumId w:val="50"/>
  </w:num>
  <w:num w:numId="19">
    <w:abstractNumId w:val="46"/>
  </w:num>
  <w:num w:numId="20">
    <w:abstractNumId w:val="34"/>
  </w:num>
  <w:num w:numId="21">
    <w:abstractNumId w:val="42"/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5D65"/>
    <w:rsid w:val="00076605"/>
    <w:rsid w:val="0007678A"/>
    <w:rsid w:val="00077156"/>
    <w:rsid w:val="00082A79"/>
    <w:rsid w:val="00082E50"/>
    <w:rsid w:val="00083CAD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2AA"/>
    <w:rsid w:val="000F6CE7"/>
    <w:rsid w:val="00100A04"/>
    <w:rsid w:val="00100C4E"/>
    <w:rsid w:val="001036B9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1DAB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2733"/>
    <w:rsid w:val="001E4EA5"/>
    <w:rsid w:val="001F2428"/>
    <w:rsid w:val="001F3B48"/>
    <w:rsid w:val="001F513A"/>
    <w:rsid w:val="001F5DEB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7D4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126E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6F46"/>
    <w:rsid w:val="00397C37"/>
    <w:rsid w:val="003A1FAB"/>
    <w:rsid w:val="003A42F1"/>
    <w:rsid w:val="003B1DB7"/>
    <w:rsid w:val="003B220A"/>
    <w:rsid w:val="003B6900"/>
    <w:rsid w:val="003B7253"/>
    <w:rsid w:val="003B77C2"/>
    <w:rsid w:val="003C0D3D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0071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0785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1A4B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367E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51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16A23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00A6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377E8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87206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237C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4CB2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3397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5301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4350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B4C84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3D63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603"/>
    <w:rsid w:val="00C10EE3"/>
    <w:rsid w:val="00C14482"/>
    <w:rsid w:val="00C17139"/>
    <w:rsid w:val="00C220A8"/>
    <w:rsid w:val="00C25EAD"/>
    <w:rsid w:val="00C27D32"/>
    <w:rsid w:val="00C301EF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A7827"/>
    <w:rsid w:val="00CA7957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2D06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08AB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45A4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3906"/>
    <w:rsid w:val="00F454E0"/>
    <w:rsid w:val="00F52E22"/>
    <w:rsid w:val="00F53342"/>
    <w:rsid w:val="00F56BDA"/>
    <w:rsid w:val="00F62E06"/>
    <w:rsid w:val="00F63234"/>
    <w:rsid w:val="00F64361"/>
    <w:rsid w:val="00F654B6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E014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7">
    <w:name w:val="Balloon Text"/>
    <w:basedOn w:val="a"/>
    <w:link w:val="a8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uiPriority w:val="99"/>
    <w:rsid w:val="009778EE"/>
    <w:rPr>
      <w:rFonts w:cs="Times New Roman"/>
      <w:color w:val="0000FF"/>
      <w:u w:val="single"/>
    </w:rPr>
  </w:style>
  <w:style w:type="paragraph" w:styleId="ab">
    <w:name w:val="No Spacing"/>
    <w:link w:val="ac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d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e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e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1">
    <w:name w:val="Основной текст с отступом Знак"/>
    <w:basedOn w:val="a1"/>
    <w:link w:val="af0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f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2">
    <w:name w:val="header"/>
    <w:basedOn w:val="a"/>
    <w:link w:val="af3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Верхний колонтитул Знак"/>
    <w:basedOn w:val="a1"/>
    <w:link w:val="af2"/>
    <w:rsid w:val="00B3422D"/>
  </w:style>
  <w:style w:type="paragraph" w:styleId="af4">
    <w:name w:val="footer"/>
    <w:basedOn w:val="a"/>
    <w:link w:val="af5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1"/>
    <w:link w:val="af4"/>
    <w:uiPriority w:val="99"/>
    <w:rsid w:val="00B3422D"/>
  </w:style>
  <w:style w:type="table" w:customStyle="1" w:styleId="15">
    <w:name w:val="Сетка таблицы1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f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af7"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1"/>
    <w:link w:val="af6"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page number"/>
    <w:basedOn w:val="a1"/>
    <w:rsid w:val="00B3422D"/>
  </w:style>
  <w:style w:type="table" w:customStyle="1" w:styleId="33">
    <w:name w:val="Сетка таблицы3"/>
    <w:basedOn w:val="a2"/>
    <w:next w:val="af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f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"/>
    <w:basedOn w:val="a"/>
    <w:link w:val="afa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Знак Знак Знак Знак"/>
    <w:link w:val="af9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b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c">
    <w:name w:val="footnote text"/>
    <w:basedOn w:val="a"/>
    <w:link w:val="afd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d">
    <w:name w:val="Текст сноски Знак"/>
    <w:basedOn w:val="a1"/>
    <w:link w:val="afc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e">
    <w:name w:val="Заголовок Знак"/>
    <w:aliases w:val="Знак1 Знак, Знак1 Знак"/>
    <w:basedOn w:val="a1"/>
    <w:link w:val="aff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Title"/>
    <w:aliases w:val="Знак1, Знак1"/>
    <w:basedOn w:val="a"/>
    <w:link w:val="afe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0">
    <w:name w:val="Subtitle"/>
    <w:basedOn w:val="a"/>
    <w:link w:val="aff1"/>
    <w:qFormat/>
    <w:rsid w:val="0067035D"/>
    <w:pPr>
      <w:spacing w:before="100" w:beforeAutospacing="1" w:after="100" w:afterAutospacing="1"/>
    </w:pPr>
  </w:style>
  <w:style w:type="character" w:customStyle="1" w:styleId="aff1">
    <w:name w:val="Подзаголовок Знак"/>
    <w:basedOn w:val="a1"/>
    <w:link w:val="aff0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2">
    <w:name w:val="Plain Text"/>
    <w:basedOn w:val="a"/>
    <w:link w:val="aff3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1"/>
    <w:link w:val="aff2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4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5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5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6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7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f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f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8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f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f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Цветовое выделение"/>
    <w:uiPriority w:val="99"/>
    <w:rsid w:val="00437CF4"/>
    <w:rPr>
      <w:b/>
      <w:color w:val="26282F"/>
    </w:rPr>
  </w:style>
  <w:style w:type="paragraph" w:customStyle="1" w:styleId="affa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f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f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f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f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f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f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f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f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f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f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f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c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f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d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f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f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Нормальный стиль"/>
    <w:basedOn w:val="a"/>
    <w:link w:val="afff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f">
    <w:name w:val="Нормальный стиль Знак"/>
    <w:basedOn w:val="a1"/>
    <w:link w:val="affe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f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f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0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1">
    <w:name w:val="Символ нумерации"/>
    <w:rsid w:val="003200E1"/>
  </w:style>
  <w:style w:type="character" w:customStyle="1" w:styleId="afff2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3">
    <w:name w:val="footnote reference"/>
    <w:uiPriority w:val="99"/>
    <w:rsid w:val="003200E1"/>
    <w:rPr>
      <w:vertAlign w:val="superscript"/>
    </w:rPr>
  </w:style>
  <w:style w:type="character" w:styleId="afff4">
    <w:name w:val="endnote reference"/>
    <w:uiPriority w:val="99"/>
    <w:rsid w:val="003200E1"/>
    <w:rPr>
      <w:vertAlign w:val="superscript"/>
    </w:rPr>
  </w:style>
  <w:style w:type="paragraph" w:styleId="afff5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6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7">
    <w:name w:val="Заголовок таблицы"/>
    <w:basedOn w:val="afff6"/>
    <w:rsid w:val="003200E1"/>
    <w:pPr>
      <w:jc w:val="center"/>
    </w:pPr>
    <w:rPr>
      <w:b/>
      <w:bCs/>
    </w:rPr>
  </w:style>
  <w:style w:type="paragraph" w:customStyle="1" w:styleId="afff8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f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basedOn w:val="a"/>
    <w:next w:val="aff"/>
    <w:link w:val="afffa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a">
    <w:name w:val="Название Знак"/>
    <w:link w:val="afff9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f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b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f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f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c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f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endnote text"/>
    <w:basedOn w:val="a"/>
    <w:link w:val="afffe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e">
    <w:name w:val="Текст концевой сноски Знак"/>
    <w:basedOn w:val="a1"/>
    <w:link w:val="afffd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f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0">
    <w:name w:val="Intense Quote"/>
    <w:basedOn w:val="a"/>
    <w:next w:val="a"/>
    <w:link w:val="affff1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1">
    <w:name w:val="Выделенная цитата Знак"/>
    <w:basedOn w:val="a1"/>
    <w:link w:val="affff0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2">
    <w:name w:val="Subtle Emphasis"/>
    <w:uiPriority w:val="19"/>
    <w:qFormat/>
    <w:rsid w:val="006B63ED"/>
    <w:rPr>
      <w:i/>
      <w:iCs/>
      <w:color w:val="808080"/>
    </w:rPr>
  </w:style>
  <w:style w:type="character" w:styleId="affff3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4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5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6">
    <w:name w:val="Book Title"/>
    <w:uiPriority w:val="33"/>
    <w:qFormat/>
    <w:rsid w:val="006B63ED"/>
    <w:rPr>
      <w:b/>
      <w:bCs/>
      <w:smallCaps/>
      <w:spacing w:val="5"/>
    </w:rPr>
  </w:style>
  <w:style w:type="paragraph" w:styleId="affff7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f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8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9">
    <w:name w:val="annotation text"/>
    <w:basedOn w:val="a"/>
    <w:link w:val="affffa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a">
    <w:name w:val="Текст примечания Знак"/>
    <w:basedOn w:val="a1"/>
    <w:link w:val="affff9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f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f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f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b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c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d">
    <w:name w:val="Другое_"/>
    <w:basedOn w:val="a1"/>
    <w:link w:val="affffe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e">
    <w:name w:val="Другое"/>
    <w:basedOn w:val="a"/>
    <w:link w:val="affffd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f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f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f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">
    <w:name w:val="Колонтитул_"/>
    <w:link w:val="afffff0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0">
    <w:name w:val="Колонтитул"/>
    <w:basedOn w:val="a"/>
    <w:link w:val="afffff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1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2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3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4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5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f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f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f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f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6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f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f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7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f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8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f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f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  <w:style w:type="numbering" w:customStyle="1" w:styleId="74">
    <w:name w:val="Нет списка74"/>
    <w:next w:val="a3"/>
    <w:uiPriority w:val="99"/>
    <w:semiHidden/>
    <w:unhideWhenUsed/>
    <w:rsid w:val="007377E8"/>
  </w:style>
  <w:style w:type="table" w:customStyle="1" w:styleId="631">
    <w:name w:val="Сетка таблицы63"/>
    <w:basedOn w:val="a2"/>
    <w:next w:val="af"/>
    <w:uiPriority w:val="59"/>
    <w:rsid w:val="00737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C301EF"/>
    <w:rPr>
      <w:rFonts w:ascii="Calibri" w:eastAsia="Calibri" w:hAnsi="Calibri" w:cs="Times New Roman"/>
    </w:rPr>
  </w:style>
  <w:style w:type="numbering" w:customStyle="1" w:styleId="75">
    <w:name w:val="Нет списка75"/>
    <w:next w:val="a3"/>
    <w:semiHidden/>
    <w:rsid w:val="009A3397"/>
  </w:style>
  <w:style w:type="paragraph" w:customStyle="1" w:styleId="4c">
    <w:name w:val="Абзац списка4"/>
    <w:basedOn w:val="a"/>
    <w:rsid w:val="009A3397"/>
    <w:pPr>
      <w:ind w:left="720"/>
      <w:contextualSpacing/>
    </w:pPr>
  </w:style>
  <w:style w:type="character" w:customStyle="1" w:styleId="cs23fb06641">
    <w:name w:val="cs23fb06641"/>
    <w:rsid w:val="009A3397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numbering" w:customStyle="1" w:styleId="76">
    <w:name w:val="Нет списка76"/>
    <w:next w:val="a3"/>
    <w:uiPriority w:val="99"/>
    <w:semiHidden/>
    <w:unhideWhenUsed/>
    <w:rsid w:val="00AB4C84"/>
  </w:style>
  <w:style w:type="table" w:customStyle="1" w:styleId="641">
    <w:name w:val="Сетка таблицы64"/>
    <w:basedOn w:val="a2"/>
    <w:next w:val="af"/>
    <w:rsid w:val="00AB4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5C5D-C131-43B1-8D20-8001F750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1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493</cp:revision>
  <cp:lastPrinted>2023-05-30T00:55:00Z</cp:lastPrinted>
  <dcterms:created xsi:type="dcterms:W3CDTF">2018-07-19T00:30:00Z</dcterms:created>
  <dcterms:modified xsi:type="dcterms:W3CDTF">2023-05-30T00:56:00Z</dcterms:modified>
</cp:coreProperties>
</file>