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52DCC" w:rsidRDefault="00656F1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352DCC" w:rsidRDefault="00697AB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№11</w:t>
                            </w:r>
                          </w:p>
                          <w:p w:rsidR="00352DCC" w:rsidRDefault="00697AB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(485</w:t>
                            </w:r>
                            <w:r w:rsidR="00352DC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352DCC" w:rsidRDefault="00352D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352DCC" w:rsidRDefault="00697AB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18</w:t>
                            </w:r>
                            <w:r w:rsidR="00656F11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.04</w:t>
                            </w:r>
                            <w:r w:rsidR="00352DC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.2022г </w:t>
                            </w:r>
                            <w:proofErr w:type="spellStart"/>
                            <w:r w:rsidR="00352DC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352DC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352DCC" w:rsidRDefault="00352D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352DCC" w:rsidRDefault="00352D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352DCC" w:rsidRDefault="00656F11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АПРЕЛЬ</w:t>
                      </w:r>
                    </w:p>
                    <w:p w:rsidR="00352DCC" w:rsidRDefault="00697AB0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№11</w:t>
                      </w:r>
                    </w:p>
                    <w:p w:rsidR="00352DCC" w:rsidRDefault="00697AB0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(485</w:t>
                      </w:r>
                      <w:r w:rsidR="00352DCC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352DCC" w:rsidRDefault="00352D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352DCC" w:rsidRDefault="00697AB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18</w:t>
                      </w:r>
                      <w:r w:rsidR="00656F11">
                        <w:rPr>
                          <w:b/>
                          <w:color w:val="000000"/>
                          <w:sz w:val="36"/>
                          <w:szCs w:val="36"/>
                        </w:rPr>
                        <w:t>.04</w:t>
                      </w:r>
                      <w:r w:rsidR="00352DCC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.2022г </w:t>
                      </w:r>
                      <w:proofErr w:type="spellStart"/>
                      <w:r w:rsidR="00352DCC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352DCC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352DCC" w:rsidRDefault="00352D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352DCC" w:rsidRDefault="00352D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697AB0">
        <w:rPr>
          <w:sz w:val="40"/>
          <w:szCs w:val="40"/>
        </w:rPr>
        <w:t xml:space="preserve">: </w:t>
      </w:r>
      <w:proofErr w:type="gramStart"/>
      <w:r w:rsidR="00697AB0">
        <w:rPr>
          <w:sz w:val="40"/>
          <w:szCs w:val="40"/>
        </w:rPr>
        <w:t>2</w:t>
      </w:r>
      <w:r>
        <w:rPr>
          <w:sz w:val="40"/>
          <w:szCs w:val="40"/>
        </w:rPr>
        <w:t xml:space="preserve"> </w:t>
      </w:r>
      <w:r w:rsidR="006D0E8F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E5107B">
        <w:rPr>
          <w:sz w:val="40"/>
          <w:szCs w:val="40"/>
        </w:rPr>
        <w:t>ов</w:t>
      </w:r>
      <w:proofErr w:type="gramEnd"/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965E30" w:rsidRDefault="001F3B48" w:rsidP="0096705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FA7A02" w:rsidRDefault="00967055" w:rsidP="000A0C6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6FA0">
        <w:rPr>
          <w:sz w:val="28"/>
          <w:szCs w:val="28"/>
        </w:rPr>
        <w:t xml:space="preserve">. </w:t>
      </w:r>
      <w:r w:rsidR="000A0C6D">
        <w:rPr>
          <w:sz w:val="28"/>
          <w:szCs w:val="28"/>
        </w:rPr>
        <w:t xml:space="preserve">Постановление администрации </w:t>
      </w:r>
      <w:proofErr w:type="spellStart"/>
      <w:r w:rsidR="000A0C6D">
        <w:rPr>
          <w:sz w:val="28"/>
          <w:szCs w:val="28"/>
        </w:rPr>
        <w:t>Евдокимовского</w:t>
      </w:r>
      <w:proofErr w:type="spellEnd"/>
      <w:r w:rsidR="000A0C6D">
        <w:rPr>
          <w:sz w:val="28"/>
          <w:szCs w:val="28"/>
        </w:rPr>
        <w:t xml:space="preserve"> сельск</w:t>
      </w:r>
      <w:r w:rsidR="00697AB0">
        <w:rPr>
          <w:sz w:val="28"/>
          <w:szCs w:val="28"/>
        </w:rPr>
        <w:t xml:space="preserve">ого поселения №17 от 18.04.2022г Об утверждении проекта планировки и проекта межевания территории по линейному объекту: «Электрические сети 10/0,4 </w:t>
      </w:r>
      <w:proofErr w:type="spellStart"/>
      <w:r w:rsidR="00697AB0">
        <w:rPr>
          <w:sz w:val="28"/>
          <w:szCs w:val="28"/>
        </w:rPr>
        <w:t>кВ</w:t>
      </w:r>
      <w:proofErr w:type="spellEnd"/>
      <w:r w:rsidR="00697AB0">
        <w:rPr>
          <w:sz w:val="28"/>
          <w:szCs w:val="28"/>
        </w:rPr>
        <w:t xml:space="preserve"> </w:t>
      </w:r>
      <w:proofErr w:type="spellStart"/>
      <w:proofErr w:type="gramStart"/>
      <w:r w:rsidR="00697AB0">
        <w:rPr>
          <w:sz w:val="28"/>
          <w:szCs w:val="28"/>
        </w:rPr>
        <w:t>Школа,КДЦ</w:t>
      </w:r>
      <w:proofErr w:type="spellEnd"/>
      <w:proofErr w:type="gramEnd"/>
      <w:r w:rsidR="00697AB0">
        <w:rPr>
          <w:sz w:val="28"/>
          <w:szCs w:val="28"/>
        </w:rPr>
        <w:t>».</w:t>
      </w: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FA7A02" w:rsidRDefault="00FA7A02" w:rsidP="00656F11">
      <w:pPr>
        <w:jc w:val="both"/>
        <w:rPr>
          <w:sz w:val="28"/>
          <w:szCs w:val="28"/>
        </w:rPr>
      </w:pPr>
    </w:p>
    <w:p w:rsidR="00FA7A02" w:rsidRDefault="00FA7A02" w:rsidP="00656F11">
      <w:pPr>
        <w:jc w:val="both"/>
        <w:rPr>
          <w:sz w:val="28"/>
          <w:szCs w:val="28"/>
        </w:rPr>
      </w:pPr>
    </w:p>
    <w:p w:rsidR="00FA7A02" w:rsidRDefault="00FA7A02" w:rsidP="00656F11">
      <w:pPr>
        <w:jc w:val="both"/>
        <w:rPr>
          <w:sz w:val="28"/>
          <w:szCs w:val="28"/>
        </w:rPr>
      </w:pPr>
    </w:p>
    <w:p w:rsidR="00FA7A02" w:rsidRDefault="00FA7A02" w:rsidP="00656F11">
      <w:pPr>
        <w:jc w:val="both"/>
        <w:rPr>
          <w:sz w:val="28"/>
          <w:szCs w:val="28"/>
        </w:rPr>
      </w:pPr>
    </w:p>
    <w:p w:rsidR="00FA7A02" w:rsidRDefault="00FA7A02" w:rsidP="00656F11">
      <w:pPr>
        <w:jc w:val="both"/>
        <w:rPr>
          <w:sz w:val="28"/>
          <w:szCs w:val="28"/>
        </w:rPr>
      </w:pPr>
    </w:p>
    <w:p w:rsidR="00FA7A02" w:rsidRDefault="00FA7A02" w:rsidP="00656F11">
      <w:pPr>
        <w:jc w:val="both"/>
        <w:rPr>
          <w:sz w:val="28"/>
          <w:szCs w:val="28"/>
        </w:rPr>
      </w:pPr>
    </w:p>
    <w:p w:rsidR="00FA7A02" w:rsidRDefault="00FA7A02" w:rsidP="00656F11">
      <w:pPr>
        <w:jc w:val="both"/>
        <w:rPr>
          <w:sz w:val="28"/>
          <w:szCs w:val="28"/>
        </w:rPr>
      </w:pPr>
    </w:p>
    <w:p w:rsidR="00FA7A02" w:rsidRDefault="00FA7A02" w:rsidP="00FA7A02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</w:t>
      </w:r>
      <w:r w:rsidR="00697AB0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</w:t>
      </w:r>
    </w:p>
    <w:p w:rsidR="00697AB0" w:rsidRPr="00697AB0" w:rsidRDefault="00697AB0" w:rsidP="00697AB0">
      <w:pPr>
        <w:pStyle w:val="1"/>
        <w:spacing w:before="0"/>
        <w:jc w:val="center"/>
        <w:rPr>
          <w:rFonts w:ascii="Times New Roman" w:hAnsi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AB0">
        <w:rPr>
          <w:rFonts w:ascii="Times New Roman" w:hAnsi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РОССИЙСКАЯ ФЕДЕРАЦИЯ</w:t>
      </w:r>
    </w:p>
    <w:p w:rsidR="00697AB0" w:rsidRPr="00697AB0" w:rsidRDefault="00697AB0" w:rsidP="00697AB0">
      <w:pPr>
        <w:pStyle w:val="1"/>
        <w:spacing w:before="0"/>
        <w:jc w:val="center"/>
        <w:rPr>
          <w:rFonts w:ascii="Times New Roman" w:hAnsi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AB0">
        <w:rPr>
          <w:rFonts w:ascii="Times New Roman" w:hAnsi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ИРКУТСКАЯ ОБЛАСТЬ</w:t>
      </w:r>
    </w:p>
    <w:p w:rsidR="00697AB0" w:rsidRPr="00553754" w:rsidRDefault="00697AB0" w:rsidP="00697AB0">
      <w:pPr>
        <w:jc w:val="center"/>
        <w:rPr>
          <w:b/>
          <w:sz w:val="28"/>
          <w:szCs w:val="28"/>
        </w:rPr>
      </w:pPr>
      <w:r w:rsidRPr="00553754">
        <w:rPr>
          <w:b/>
          <w:sz w:val="28"/>
          <w:szCs w:val="28"/>
        </w:rPr>
        <w:t>ТУЛУНСКИЙ РАЙОН</w:t>
      </w:r>
    </w:p>
    <w:p w:rsidR="00697AB0" w:rsidRPr="00DF394F" w:rsidRDefault="00697AB0" w:rsidP="00697AB0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697AB0" w:rsidRPr="00DF394F" w:rsidRDefault="00697AB0" w:rsidP="00697AB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Евдокимовского</w:t>
      </w:r>
      <w:proofErr w:type="spellEnd"/>
      <w:r w:rsidRPr="00DF394F">
        <w:rPr>
          <w:b/>
          <w:sz w:val="28"/>
          <w:szCs w:val="28"/>
        </w:rPr>
        <w:t xml:space="preserve"> сельского поселения</w:t>
      </w:r>
    </w:p>
    <w:p w:rsidR="00697AB0" w:rsidRPr="00DF394F" w:rsidRDefault="00697AB0" w:rsidP="00697AB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97AB0" w:rsidRPr="00DF394F" w:rsidRDefault="00697AB0" w:rsidP="00697AB0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ПОСТАНОВЛЕНИЕ</w:t>
      </w:r>
    </w:p>
    <w:p w:rsidR="00697AB0" w:rsidRPr="00697AB0" w:rsidRDefault="00697AB0" w:rsidP="00697AB0">
      <w:pPr>
        <w:pStyle w:val="1"/>
        <w:spacing w:before="0"/>
        <w:rPr>
          <w:rFonts w:ascii="Times New Roman" w:hAnsi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AB0">
        <w:rPr>
          <w:rFonts w:ascii="Times New Roman" w:hAnsi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18.04.2022 г.</w:t>
      </w:r>
      <w:r w:rsidRPr="00697AB0">
        <w:rPr>
          <w:rFonts w:ascii="Times New Roman" w:hAnsi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                                                           № 17</w:t>
      </w:r>
    </w:p>
    <w:p w:rsidR="00697AB0" w:rsidRPr="00697AB0" w:rsidRDefault="00697AB0" w:rsidP="00697AB0">
      <w:pPr>
        <w:pStyle w:val="1"/>
        <w:spacing w:before="0"/>
        <w:jc w:val="center"/>
        <w:rPr>
          <w:rFonts w:ascii="Times New Roman" w:hAnsi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AB0">
        <w:rPr>
          <w:rFonts w:ascii="Times New Roman" w:hAnsi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с. </w:t>
      </w:r>
      <w:proofErr w:type="spellStart"/>
      <w:r w:rsidRPr="00697AB0">
        <w:rPr>
          <w:rFonts w:ascii="Times New Roman" w:hAnsi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Бадар</w:t>
      </w:r>
      <w:proofErr w:type="spellEnd"/>
    </w:p>
    <w:p w:rsidR="00697AB0" w:rsidRDefault="00697AB0" w:rsidP="00697AB0">
      <w:pPr>
        <w:shd w:val="clear" w:color="auto" w:fill="FFFFFF"/>
        <w:spacing w:line="326" w:lineRule="exact"/>
        <w:ind w:left="3965" w:right="3110" w:firstLine="278"/>
      </w:pPr>
    </w:p>
    <w:p w:rsidR="00697AB0" w:rsidRDefault="00697AB0" w:rsidP="00697AB0">
      <w:pPr>
        <w:shd w:val="clear" w:color="auto" w:fill="FFFFFF"/>
        <w:spacing w:line="326" w:lineRule="exact"/>
        <w:ind w:left="3965" w:right="3110" w:firstLine="278"/>
      </w:pPr>
    </w:p>
    <w:p w:rsidR="00697AB0" w:rsidRDefault="00697AB0" w:rsidP="00697AB0">
      <w:pPr>
        <w:shd w:val="clear" w:color="auto" w:fill="FFFFFF"/>
        <w:tabs>
          <w:tab w:val="left" w:pos="4120"/>
        </w:tabs>
        <w:rPr>
          <w:b/>
          <w:sz w:val="28"/>
          <w:szCs w:val="28"/>
        </w:rPr>
      </w:pPr>
      <w:r w:rsidRPr="001C2D90">
        <w:rPr>
          <w:b/>
          <w:sz w:val="28"/>
        </w:rPr>
        <w:t xml:space="preserve">Об утверждении </w:t>
      </w:r>
      <w:r w:rsidRPr="00C647A0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C647A0">
        <w:rPr>
          <w:b/>
          <w:sz w:val="28"/>
          <w:szCs w:val="28"/>
        </w:rPr>
        <w:t xml:space="preserve"> планировки  </w:t>
      </w:r>
    </w:p>
    <w:p w:rsidR="00697AB0" w:rsidRDefault="00697AB0" w:rsidP="00697AB0">
      <w:pPr>
        <w:shd w:val="clear" w:color="auto" w:fill="FFFFFF"/>
        <w:tabs>
          <w:tab w:val="left" w:pos="4120"/>
        </w:tabs>
        <w:rPr>
          <w:b/>
          <w:sz w:val="28"/>
          <w:szCs w:val="28"/>
        </w:rPr>
      </w:pPr>
      <w:r w:rsidRPr="00C647A0">
        <w:rPr>
          <w:b/>
          <w:sz w:val="28"/>
          <w:szCs w:val="28"/>
        </w:rPr>
        <w:t>и проект</w:t>
      </w:r>
      <w:r>
        <w:rPr>
          <w:b/>
          <w:sz w:val="28"/>
          <w:szCs w:val="28"/>
        </w:rPr>
        <w:t>а</w:t>
      </w:r>
      <w:r w:rsidRPr="00C647A0">
        <w:rPr>
          <w:b/>
          <w:sz w:val="28"/>
          <w:szCs w:val="28"/>
        </w:rPr>
        <w:t xml:space="preserve"> межевания территории</w:t>
      </w:r>
    </w:p>
    <w:p w:rsidR="00697AB0" w:rsidRDefault="00697AB0" w:rsidP="00697AB0">
      <w:pPr>
        <w:shd w:val="clear" w:color="auto" w:fill="FFFFFF"/>
        <w:tabs>
          <w:tab w:val="left" w:pos="4120"/>
        </w:tabs>
        <w:rPr>
          <w:b/>
          <w:sz w:val="28"/>
          <w:szCs w:val="28"/>
        </w:rPr>
      </w:pPr>
      <w:proofErr w:type="gramStart"/>
      <w:r w:rsidRPr="00C647A0">
        <w:rPr>
          <w:b/>
          <w:sz w:val="28"/>
          <w:szCs w:val="28"/>
        </w:rPr>
        <w:t>по  линейному</w:t>
      </w:r>
      <w:proofErr w:type="gramEnd"/>
      <w:r w:rsidRPr="00C647A0">
        <w:rPr>
          <w:b/>
          <w:sz w:val="28"/>
          <w:szCs w:val="28"/>
        </w:rPr>
        <w:t xml:space="preserve"> объекту:</w:t>
      </w:r>
    </w:p>
    <w:p w:rsidR="00697AB0" w:rsidRPr="00C647A0" w:rsidRDefault="00697AB0" w:rsidP="00697AB0">
      <w:pPr>
        <w:shd w:val="clear" w:color="auto" w:fill="FFFFFF"/>
        <w:tabs>
          <w:tab w:val="left" w:pos="4120"/>
        </w:tabs>
        <w:rPr>
          <w:b/>
          <w:sz w:val="28"/>
          <w:szCs w:val="28"/>
        </w:rPr>
      </w:pPr>
      <w:r w:rsidRPr="00C647A0">
        <w:rPr>
          <w:b/>
          <w:sz w:val="28"/>
          <w:szCs w:val="28"/>
        </w:rPr>
        <w:t xml:space="preserve"> «Электрические сети 10/0,4 </w:t>
      </w:r>
      <w:proofErr w:type="spellStart"/>
      <w:r w:rsidRPr="00C647A0">
        <w:rPr>
          <w:b/>
          <w:sz w:val="28"/>
          <w:szCs w:val="28"/>
        </w:rPr>
        <w:t>кВ</w:t>
      </w:r>
      <w:proofErr w:type="spellEnd"/>
      <w:r w:rsidRPr="00C647A0">
        <w:rPr>
          <w:b/>
          <w:sz w:val="28"/>
          <w:szCs w:val="28"/>
        </w:rPr>
        <w:t xml:space="preserve"> Школа, КДЦ.</w:t>
      </w:r>
      <w:r>
        <w:rPr>
          <w:b/>
          <w:sz w:val="28"/>
          <w:szCs w:val="28"/>
        </w:rPr>
        <w:t>»</w:t>
      </w:r>
    </w:p>
    <w:p w:rsidR="00697AB0" w:rsidRPr="00C647A0" w:rsidRDefault="00697AB0" w:rsidP="00697AB0">
      <w:pPr>
        <w:shd w:val="clear" w:color="auto" w:fill="FFFFFF"/>
        <w:tabs>
          <w:tab w:val="left" w:pos="4120"/>
        </w:tabs>
        <w:rPr>
          <w:b/>
          <w:sz w:val="28"/>
          <w:szCs w:val="28"/>
        </w:rPr>
      </w:pPr>
    </w:p>
    <w:p w:rsidR="00697AB0" w:rsidRPr="00D34E22" w:rsidRDefault="00697AB0" w:rsidP="00697AB0">
      <w:pPr>
        <w:shd w:val="clear" w:color="auto" w:fill="FFFFFF"/>
        <w:tabs>
          <w:tab w:val="left" w:pos="4120"/>
        </w:tabs>
        <w:ind w:firstLine="709"/>
        <w:jc w:val="both"/>
      </w:pPr>
      <w:r>
        <w:rPr>
          <w:b/>
          <w:bCs/>
          <w:color w:val="000000"/>
          <w:spacing w:val="3"/>
          <w:sz w:val="32"/>
          <w:szCs w:val="28"/>
        </w:rPr>
        <w:t xml:space="preserve">   </w:t>
      </w:r>
      <w:r w:rsidRPr="00305B41">
        <w:rPr>
          <w:color w:val="000000"/>
          <w:sz w:val="28"/>
        </w:rPr>
        <w:t xml:space="preserve">На основании </w:t>
      </w:r>
      <w:r>
        <w:rPr>
          <w:color w:val="000000"/>
          <w:sz w:val="28"/>
        </w:rPr>
        <w:t>заявления организации ООО «</w:t>
      </w:r>
      <w:proofErr w:type="spellStart"/>
      <w:r>
        <w:rPr>
          <w:color w:val="000000"/>
          <w:sz w:val="28"/>
        </w:rPr>
        <w:t>Геокадастр</w:t>
      </w:r>
      <w:proofErr w:type="spellEnd"/>
      <w:r>
        <w:rPr>
          <w:color w:val="000000"/>
          <w:sz w:val="28"/>
        </w:rPr>
        <w:t xml:space="preserve">» заявка № 14 действующей по доверенности № юр-329 от 15.12.2021 года , об утверждении документации по планировке территории </w:t>
      </w:r>
      <w:r w:rsidRPr="00575948">
        <w:rPr>
          <w:sz w:val="28"/>
          <w:szCs w:val="28"/>
        </w:rPr>
        <w:t xml:space="preserve">(проект планировки  и проект межевания территории) по  линейному объекту: «Электрические сети 10/0,4 </w:t>
      </w:r>
      <w:proofErr w:type="spellStart"/>
      <w:r w:rsidRPr="00575948">
        <w:rPr>
          <w:sz w:val="28"/>
          <w:szCs w:val="28"/>
        </w:rPr>
        <w:t>кВ</w:t>
      </w:r>
      <w:proofErr w:type="spellEnd"/>
      <w:r w:rsidRPr="00575948">
        <w:rPr>
          <w:sz w:val="28"/>
          <w:szCs w:val="28"/>
        </w:rPr>
        <w:t xml:space="preserve"> Школа, КДЦ</w:t>
      </w:r>
      <w:r>
        <w:rPr>
          <w:sz w:val="28"/>
          <w:szCs w:val="28"/>
        </w:rPr>
        <w:t>»</w:t>
      </w:r>
      <w:r>
        <w:t xml:space="preserve">, </w:t>
      </w:r>
      <w:r w:rsidRPr="00575948">
        <w:rPr>
          <w:sz w:val="28"/>
          <w:szCs w:val="28"/>
        </w:rPr>
        <w:t>руководствуясь статьями</w:t>
      </w:r>
      <w:r w:rsidRPr="00575948">
        <w:rPr>
          <w:i/>
          <w:sz w:val="28"/>
          <w:szCs w:val="28"/>
        </w:rPr>
        <w:t xml:space="preserve"> </w:t>
      </w:r>
      <w:r w:rsidRPr="00575948">
        <w:rPr>
          <w:color w:val="000000"/>
          <w:sz w:val="28"/>
          <w:szCs w:val="28"/>
        </w:rPr>
        <w:t xml:space="preserve"> ст</w:t>
      </w:r>
      <w:r w:rsidRPr="00305B41">
        <w:rPr>
          <w:color w:val="000000"/>
          <w:sz w:val="28"/>
        </w:rPr>
        <w:t>. 45, 46 Градостроительного кодекса Российской Федерации</w:t>
      </w:r>
      <w:r>
        <w:rPr>
          <w:color w:val="000000"/>
          <w:sz w:val="28"/>
        </w:rPr>
        <w:t>, ст. 11.3 Земельного кодекса Российской Федерации</w:t>
      </w:r>
      <w:r w:rsidRPr="00305B4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ст. 14 </w:t>
      </w:r>
      <w:r w:rsidRPr="00305B41">
        <w:rPr>
          <w:color w:val="000000"/>
          <w:sz w:val="28"/>
        </w:rPr>
        <w:t>Федеральн</w:t>
      </w:r>
      <w:r>
        <w:rPr>
          <w:color w:val="000000"/>
          <w:sz w:val="28"/>
        </w:rPr>
        <w:t>ого</w:t>
      </w:r>
      <w:r w:rsidRPr="00305B41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а</w:t>
      </w:r>
      <w:r w:rsidRPr="00305B41">
        <w:rPr>
          <w:color w:val="000000"/>
          <w:sz w:val="28"/>
        </w:rPr>
        <w:t xml:space="preserve"> от 06.10.2003 года № 131-ФЗ "Об общих принципах организации местного самоуправления в Российской Федерации"</w:t>
      </w:r>
      <w:r w:rsidRPr="00726FA3">
        <w:rPr>
          <w:sz w:val="28"/>
        </w:rPr>
        <w:t>,</w:t>
      </w:r>
      <w:r>
        <w:rPr>
          <w:sz w:val="28"/>
        </w:rPr>
        <w:t xml:space="preserve"> </w:t>
      </w:r>
      <w:r>
        <w:rPr>
          <w:spacing w:val="4"/>
          <w:sz w:val="28"/>
        </w:rPr>
        <w:t>руководствуясь</w:t>
      </w:r>
      <w:r>
        <w:rPr>
          <w:sz w:val="28"/>
        </w:rPr>
        <w:t xml:space="preserve"> </w:t>
      </w:r>
      <w:r w:rsidRPr="00726FA3">
        <w:rPr>
          <w:sz w:val="28"/>
        </w:rPr>
        <w:t xml:space="preserve">Уставом </w:t>
      </w:r>
      <w:proofErr w:type="spellStart"/>
      <w:r>
        <w:rPr>
          <w:sz w:val="28"/>
        </w:rPr>
        <w:t>Евдокимовского</w:t>
      </w:r>
      <w:proofErr w:type="spellEnd"/>
      <w:r w:rsidRPr="00726FA3">
        <w:rPr>
          <w:sz w:val="28"/>
        </w:rPr>
        <w:t xml:space="preserve"> муниципального образования</w:t>
      </w:r>
      <w:r>
        <w:rPr>
          <w:sz w:val="28"/>
        </w:rPr>
        <w:t xml:space="preserve">, протоколом публичных слушаний от 14.04.2022 г., и заключением от 15.04.2022 г., по итогам публичных слушаний опубликованный в газете </w:t>
      </w:r>
      <w:proofErr w:type="spellStart"/>
      <w:r>
        <w:rPr>
          <w:sz w:val="28"/>
        </w:rPr>
        <w:t>Евдокимовский</w:t>
      </w:r>
      <w:proofErr w:type="spellEnd"/>
      <w:r>
        <w:rPr>
          <w:sz w:val="28"/>
        </w:rPr>
        <w:t xml:space="preserve"> вестник от 15.04.2022 г №10(484).</w:t>
      </w:r>
    </w:p>
    <w:p w:rsidR="00697AB0" w:rsidRDefault="00697AB0" w:rsidP="00697AB0">
      <w:pPr>
        <w:shd w:val="clear" w:color="auto" w:fill="FFFFFF"/>
        <w:spacing w:line="274" w:lineRule="exact"/>
        <w:ind w:right="51" w:firstLine="709"/>
        <w:jc w:val="both"/>
      </w:pPr>
    </w:p>
    <w:p w:rsidR="00697AB0" w:rsidRDefault="00697AB0" w:rsidP="00697AB0">
      <w:pPr>
        <w:shd w:val="clear" w:color="auto" w:fill="FFFFFF"/>
        <w:spacing w:line="274" w:lineRule="exact"/>
        <w:ind w:right="53"/>
        <w:jc w:val="center"/>
        <w:rPr>
          <w:b/>
          <w:color w:val="000000"/>
          <w:spacing w:val="-2"/>
          <w:sz w:val="28"/>
        </w:rPr>
      </w:pPr>
      <w:r w:rsidRPr="00E77706">
        <w:rPr>
          <w:b/>
          <w:color w:val="000000"/>
          <w:spacing w:val="-2"/>
          <w:sz w:val="28"/>
        </w:rPr>
        <w:t>ПОСТАНОВЛЯЮ:</w:t>
      </w:r>
    </w:p>
    <w:p w:rsidR="00697AB0" w:rsidRPr="00E77706" w:rsidRDefault="00697AB0" w:rsidP="00697AB0">
      <w:pPr>
        <w:shd w:val="clear" w:color="auto" w:fill="FFFFFF"/>
        <w:spacing w:line="274" w:lineRule="exact"/>
        <w:ind w:right="53"/>
        <w:jc w:val="center"/>
        <w:rPr>
          <w:b/>
          <w:sz w:val="22"/>
        </w:rPr>
      </w:pPr>
    </w:p>
    <w:p w:rsidR="00697AB0" w:rsidRPr="00C647A0" w:rsidRDefault="00697AB0" w:rsidP="00697AB0">
      <w:pPr>
        <w:jc w:val="both"/>
        <w:rPr>
          <w:sz w:val="28"/>
          <w:szCs w:val="28"/>
        </w:rPr>
      </w:pPr>
      <w:r w:rsidRPr="00305B41">
        <w:rPr>
          <w:spacing w:val="-28"/>
          <w:sz w:val="28"/>
          <w:szCs w:val="28"/>
        </w:rPr>
        <w:t xml:space="preserve">1.  </w:t>
      </w:r>
      <w:r>
        <w:rPr>
          <w:sz w:val="28"/>
          <w:szCs w:val="28"/>
        </w:rPr>
        <w:t xml:space="preserve">Утвердить проект </w:t>
      </w:r>
      <w:r w:rsidRPr="00305B41">
        <w:rPr>
          <w:sz w:val="28"/>
          <w:szCs w:val="28"/>
        </w:rPr>
        <w:t xml:space="preserve">документации по планировке территории </w:t>
      </w:r>
      <w:r w:rsidRPr="00C647A0">
        <w:rPr>
          <w:sz w:val="28"/>
          <w:szCs w:val="28"/>
        </w:rPr>
        <w:t xml:space="preserve">(проект </w:t>
      </w:r>
      <w:proofErr w:type="gramStart"/>
      <w:r w:rsidRPr="00C647A0">
        <w:rPr>
          <w:sz w:val="28"/>
          <w:szCs w:val="28"/>
        </w:rPr>
        <w:t>планировки  и</w:t>
      </w:r>
      <w:proofErr w:type="gramEnd"/>
      <w:r w:rsidRPr="00C647A0">
        <w:rPr>
          <w:sz w:val="28"/>
          <w:szCs w:val="28"/>
        </w:rPr>
        <w:t xml:space="preserve"> проект межевания территории) по  линейному объекту: «Электрические сети 10/0,4 </w:t>
      </w:r>
      <w:proofErr w:type="spellStart"/>
      <w:r w:rsidRPr="00C647A0">
        <w:rPr>
          <w:sz w:val="28"/>
          <w:szCs w:val="28"/>
        </w:rPr>
        <w:t>кВ</w:t>
      </w:r>
      <w:proofErr w:type="spellEnd"/>
      <w:r w:rsidRPr="00C647A0">
        <w:rPr>
          <w:sz w:val="28"/>
          <w:szCs w:val="28"/>
        </w:rPr>
        <w:t xml:space="preserve"> Школа, КДЦ</w:t>
      </w:r>
      <w:r>
        <w:rPr>
          <w:sz w:val="28"/>
          <w:szCs w:val="28"/>
        </w:rPr>
        <w:t>»</w:t>
      </w:r>
      <w:r w:rsidRPr="00C647A0">
        <w:rPr>
          <w:sz w:val="28"/>
          <w:szCs w:val="28"/>
        </w:rPr>
        <w:t>.</w:t>
      </w:r>
    </w:p>
    <w:p w:rsidR="00697AB0" w:rsidRPr="00D34E22" w:rsidRDefault="00697AB0" w:rsidP="00697AB0">
      <w:pPr>
        <w:jc w:val="both"/>
        <w:rPr>
          <w:sz w:val="28"/>
        </w:rPr>
      </w:pPr>
      <w:r w:rsidRPr="009313FD">
        <w:rPr>
          <w:sz w:val="28"/>
        </w:rPr>
        <w:t xml:space="preserve"> </w:t>
      </w:r>
      <w:r w:rsidRPr="009313FD">
        <w:rPr>
          <w:rFonts w:eastAsia="Calibri"/>
          <w:sz w:val="28"/>
        </w:rPr>
        <w:t>2.</w:t>
      </w:r>
      <w:r>
        <w:rPr>
          <w:rFonts w:eastAsia="Calibri"/>
          <w:sz w:val="28"/>
        </w:rPr>
        <w:t xml:space="preserve"> </w:t>
      </w:r>
      <w:r w:rsidRPr="009313FD">
        <w:rPr>
          <w:sz w:val="28"/>
        </w:rPr>
        <w:t xml:space="preserve">Опубликовать </w:t>
      </w:r>
      <w:r>
        <w:rPr>
          <w:sz w:val="28"/>
        </w:rPr>
        <w:t>данное</w:t>
      </w:r>
      <w:r w:rsidRPr="009313FD">
        <w:rPr>
          <w:sz w:val="28"/>
        </w:rPr>
        <w:t xml:space="preserve"> постановление в газете «</w:t>
      </w:r>
      <w:proofErr w:type="spellStart"/>
      <w:r>
        <w:rPr>
          <w:sz w:val="28"/>
        </w:rPr>
        <w:t>Евдокимовский</w:t>
      </w:r>
      <w:proofErr w:type="spellEnd"/>
      <w:r w:rsidRPr="009313FD">
        <w:rPr>
          <w:sz w:val="28"/>
        </w:rPr>
        <w:t xml:space="preserve"> вестник» и разместить</w:t>
      </w:r>
      <w:r>
        <w:rPr>
          <w:sz w:val="28"/>
        </w:rPr>
        <w:t xml:space="preserve"> на </w:t>
      </w:r>
      <w:r w:rsidRPr="009313FD">
        <w:rPr>
          <w:sz w:val="28"/>
        </w:rPr>
        <w:t xml:space="preserve">официальном сайте </w:t>
      </w:r>
      <w:proofErr w:type="spellStart"/>
      <w:r>
        <w:rPr>
          <w:sz w:val="28"/>
        </w:rPr>
        <w:t>Евдокимовского</w:t>
      </w:r>
      <w:proofErr w:type="spellEnd"/>
      <w:r w:rsidRPr="009313FD">
        <w:rPr>
          <w:sz w:val="28"/>
        </w:rPr>
        <w:t xml:space="preserve"> сельского поселения </w:t>
      </w:r>
      <w:r>
        <w:rPr>
          <w:sz w:val="28"/>
        </w:rPr>
        <w:t xml:space="preserve">в </w:t>
      </w:r>
      <w:r>
        <w:rPr>
          <w:sz w:val="28"/>
          <w:szCs w:val="28"/>
        </w:rPr>
        <w:t>информационно-телекоммуникационной сети «Интернет»</w:t>
      </w:r>
      <w:r w:rsidRPr="009313FD">
        <w:rPr>
          <w:sz w:val="28"/>
        </w:rPr>
        <w:t xml:space="preserve"> в </w:t>
      </w:r>
      <w:proofErr w:type="gramStart"/>
      <w:r w:rsidRPr="009313FD">
        <w:rPr>
          <w:sz w:val="28"/>
        </w:rPr>
        <w:t xml:space="preserve">разделе </w:t>
      </w:r>
      <w:r>
        <w:rPr>
          <w:rFonts w:eastAsia="Calibri"/>
          <w:color w:val="000000" w:themeColor="text1"/>
          <w:sz w:val="28"/>
        </w:rPr>
        <w:t xml:space="preserve"> </w:t>
      </w:r>
      <w:r>
        <w:rPr>
          <w:rFonts w:eastAsia="Calibri"/>
          <w:sz w:val="28"/>
        </w:rPr>
        <w:t>«</w:t>
      </w:r>
      <w:proofErr w:type="gramEnd"/>
      <w:r>
        <w:rPr>
          <w:rFonts w:eastAsia="Calibri"/>
          <w:sz w:val="28"/>
        </w:rPr>
        <w:t xml:space="preserve"> Градостроительное зонирование во вкладке - Документация по планировке территории».</w:t>
      </w:r>
    </w:p>
    <w:p w:rsidR="00697AB0" w:rsidRPr="009313FD" w:rsidRDefault="00697AB0" w:rsidP="00697AB0">
      <w:pPr>
        <w:jc w:val="both"/>
        <w:rPr>
          <w:sz w:val="28"/>
        </w:rPr>
      </w:pPr>
      <w:r>
        <w:rPr>
          <w:sz w:val="28"/>
        </w:rPr>
        <w:t>3</w:t>
      </w:r>
      <w:r w:rsidRPr="009313FD">
        <w:rPr>
          <w:sz w:val="28"/>
        </w:rPr>
        <w:t>.</w:t>
      </w:r>
      <w:r>
        <w:rPr>
          <w:sz w:val="28"/>
        </w:rPr>
        <w:t xml:space="preserve"> </w:t>
      </w:r>
      <w:r w:rsidRPr="009313FD">
        <w:rPr>
          <w:sz w:val="28"/>
        </w:rPr>
        <w:t>Контроль за исполнением настоящего постановления оставляю за собой.</w:t>
      </w:r>
    </w:p>
    <w:p w:rsidR="00697AB0" w:rsidRPr="00E77706" w:rsidRDefault="00697AB0" w:rsidP="00697AB0">
      <w:pPr>
        <w:pStyle w:val="a4"/>
        <w:tabs>
          <w:tab w:val="left" w:pos="426"/>
          <w:tab w:val="left" w:pos="851"/>
          <w:tab w:val="left" w:pos="993"/>
        </w:tabs>
        <w:spacing w:after="0" w:line="240" w:lineRule="auto"/>
        <w:ind w:left="0" w:firstLine="260"/>
        <w:jc w:val="both"/>
        <w:rPr>
          <w:rFonts w:ascii="Times New Roman" w:hAnsi="Times New Roman"/>
          <w:sz w:val="28"/>
          <w:szCs w:val="24"/>
        </w:rPr>
      </w:pPr>
    </w:p>
    <w:p w:rsidR="00697AB0" w:rsidRPr="00E77706" w:rsidRDefault="00697AB0" w:rsidP="00697AB0">
      <w:pPr>
        <w:tabs>
          <w:tab w:val="left" w:pos="851"/>
        </w:tabs>
        <w:ind w:firstLine="709"/>
        <w:contextualSpacing/>
        <w:jc w:val="both"/>
        <w:rPr>
          <w:sz w:val="28"/>
        </w:rPr>
      </w:pPr>
    </w:p>
    <w:p w:rsidR="00697AB0" w:rsidRDefault="00697AB0" w:rsidP="00697AB0">
      <w:pPr>
        <w:tabs>
          <w:tab w:val="left" w:pos="851"/>
        </w:tabs>
        <w:ind w:firstLine="709"/>
        <w:contextualSpacing/>
        <w:jc w:val="both"/>
        <w:rPr>
          <w:sz w:val="28"/>
        </w:rPr>
      </w:pPr>
    </w:p>
    <w:p w:rsidR="00697AB0" w:rsidRPr="00E77706" w:rsidRDefault="00697AB0" w:rsidP="00697AB0">
      <w:pPr>
        <w:tabs>
          <w:tab w:val="left" w:pos="851"/>
        </w:tabs>
        <w:ind w:firstLine="709"/>
        <w:contextualSpacing/>
        <w:jc w:val="both"/>
        <w:rPr>
          <w:sz w:val="28"/>
        </w:rPr>
      </w:pPr>
    </w:p>
    <w:p w:rsidR="00697AB0" w:rsidRDefault="00697AB0" w:rsidP="00697AB0">
      <w:pPr>
        <w:tabs>
          <w:tab w:val="left" w:pos="851"/>
        </w:tabs>
        <w:contextualSpacing/>
        <w:jc w:val="both"/>
        <w:rPr>
          <w:sz w:val="28"/>
        </w:rPr>
      </w:pPr>
      <w:r>
        <w:rPr>
          <w:sz w:val="28"/>
        </w:rPr>
        <w:t xml:space="preserve"> Г</w:t>
      </w:r>
      <w:r w:rsidRPr="00E77706">
        <w:rPr>
          <w:sz w:val="28"/>
        </w:rPr>
        <w:t>лав</w:t>
      </w:r>
      <w:r>
        <w:rPr>
          <w:sz w:val="28"/>
        </w:rPr>
        <w:t>а</w:t>
      </w:r>
      <w:r w:rsidRPr="00E77706">
        <w:rPr>
          <w:sz w:val="28"/>
        </w:rPr>
        <w:t xml:space="preserve"> </w:t>
      </w:r>
      <w:proofErr w:type="spellStart"/>
      <w:r>
        <w:rPr>
          <w:sz w:val="28"/>
        </w:rPr>
        <w:t>Евдокимовского</w:t>
      </w:r>
      <w:proofErr w:type="spellEnd"/>
      <w:r w:rsidRPr="00E77706">
        <w:rPr>
          <w:sz w:val="28"/>
        </w:rPr>
        <w:t xml:space="preserve"> </w:t>
      </w:r>
    </w:p>
    <w:p w:rsidR="00697AB0" w:rsidRDefault="00697AB0" w:rsidP="00697AB0">
      <w:pPr>
        <w:tabs>
          <w:tab w:val="left" w:pos="851"/>
        </w:tabs>
        <w:contextualSpacing/>
        <w:jc w:val="both"/>
      </w:pPr>
      <w:r>
        <w:rPr>
          <w:sz w:val="28"/>
        </w:rPr>
        <w:t xml:space="preserve"> </w:t>
      </w:r>
      <w:r w:rsidRPr="00E77706">
        <w:rPr>
          <w:sz w:val="28"/>
        </w:rPr>
        <w:t xml:space="preserve">сельского поселения         </w:t>
      </w:r>
      <w:r>
        <w:rPr>
          <w:sz w:val="28"/>
        </w:rPr>
        <w:t xml:space="preserve">                                  </w:t>
      </w:r>
      <w:r w:rsidRPr="00E77706">
        <w:rPr>
          <w:sz w:val="28"/>
        </w:rPr>
        <w:t xml:space="preserve">        </w:t>
      </w:r>
      <w:r>
        <w:rPr>
          <w:sz w:val="28"/>
        </w:rPr>
        <w:t xml:space="preserve">       </w:t>
      </w:r>
      <w:r w:rsidRPr="00E77706">
        <w:rPr>
          <w:sz w:val="28"/>
        </w:rPr>
        <w:t xml:space="preserve">                </w:t>
      </w:r>
      <w:proofErr w:type="spellStart"/>
      <w:r>
        <w:rPr>
          <w:sz w:val="28"/>
        </w:rPr>
        <w:t>В.Н.Копанев</w:t>
      </w:r>
      <w:proofErr w:type="spellEnd"/>
    </w:p>
    <w:p w:rsidR="00697AB0" w:rsidRDefault="00697AB0" w:rsidP="00FA7A02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sectPr w:rsidR="00697AB0" w:rsidSect="00967055">
      <w:headerReference w:type="default" r:id="rId10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CC" w:rsidRDefault="009070CC">
      <w:r>
        <w:separator/>
      </w:r>
    </w:p>
  </w:endnote>
  <w:endnote w:type="continuationSeparator" w:id="0">
    <w:p w:rsidR="009070CC" w:rsidRDefault="009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CC" w:rsidRDefault="009070CC">
      <w:r>
        <w:separator/>
      </w:r>
    </w:p>
  </w:footnote>
  <w:footnote w:type="continuationSeparator" w:id="0">
    <w:p w:rsidR="009070CC" w:rsidRDefault="00907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CC" w:rsidRPr="00B14374" w:rsidRDefault="00352DCC" w:rsidP="00D57D2F">
    <w:pPr>
      <w:pStyle w:val="af1"/>
      <w:jc w:val="center"/>
    </w:pPr>
    <w:r w:rsidRPr="00B14374">
      <w:fldChar w:fldCharType="begin"/>
    </w:r>
    <w:r w:rsidRPr="00B14374">
      <w:instrText>PAGE   \* MERGEFORMAT</w:instrText>
    </w:r>
    <w:r w:rsidRPr="00B14374">
      <w:fldChar w:fldCharType="separate"/>
    </w:r>
    <w:r w:rsidR="00697AB0">
      <w:rPr>
        <w:noProof/>
      </w:rPr>
      <w:t>4</w:t>
    </w:r>
    <w:r w:rsidRPr="00B1437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0EAB563A"/>
    <w:multiLevelType w:val="hybridMultilevel"/>
    <w:tmpl w:val="05BA2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064C3"/>
    <w:multiLevelType w:val="hybridMultilevel"/>
    <w:tmpl w:val="3018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7A469D"/>
    <w:multiLevelType w:val="hybridMultilevel"/>
    <w:tmpl w:val="585E6120"/>
    <w:lvl w:ilvl="0" w:tplc="E89C3908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4725FE"/>
    <w:multiLevelType w:val="hybridMultilevel"/>
    <w:tmpl w:val="7BA6FA4C"/>
    <w:lvl w:ilvl="0" w:tplc="D9BC9ED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37" w15:restartNumberingAfterBreak="0">
    <w:nsid w:val="39CE4451"/>
    <w:multiLevelType w:val="hybridMultilevel"/>
    <w:tmpl w:val="FEB4D4CE"/>
    <w:lvl w:ilvl="0" w:tplc="0C905C8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FF37EA"/>
    <w:multiLevelType w:val="hybridMultilevel"/>
    <w:tmpl w:val="1172B5E6"/>
    <w:lvl w:ilvl="0" w:tplc="EAE630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41"/>
  </w:num>
  <w:num w:numId="7">
    <w:abstractNumId w:val="44"/>
  </w:num>
  <w:num w:numId="8">
    <w:abstractNumId w:val="40"/>
  </w:num>
  <w:num w:numId="9">
    <w:abstractNumId w:val="42"/>
  </w:num>
  <w:num w:numId="10">
    <w:abstractNumId w:val="2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7"/>
  </w:num>
  <w:num w:numId="14">
    <w:abstractNumId w:val="51"/>
  </w:num>
  <w:num w:numId="15">
    <w:abstractNumId w:val="3"/>
  </w:num>
  <w:num w:numId="16">
    <w:abstractNumId w:val="27"/>
  </w:num>
  <w:num w:numId="17">
    <w:abstractNumId w:val="46"/>
  </w:num>
  <w:num w:numId="18">
    <w:abstractNumId w:val="43"/>
  </w:num>
  <w:num w:numId="19">
    <w:abstractNumId w:val="35"/>
  </w:num>
  <w:num w:numId="20">
    <w:abstractNumId w:val="47"/>
  </w:num>
  <w:num w:numId="21">
    <w:abstractNumId w:val="39"/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3"/>
  </w:num>
  <w:num w:numId="25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</w:num>
  <w:num w:numId="27">
    <w:abstractNumId w:val="45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7077"/>
    <w:rsid w:val="00032C0D"/>
    <w:rsid w:val="00040D7E"/>
    <w:rsid w:val="000414D2"/>
    <w:rsid w:val="000415A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0A8A"/>
    <w:rsid w:val="000E619B"/>
    <w:rsid w:val="000F0369"/>
    <w:rsid w:val="000F4A23"/>
    <w:rsid w:val="000F6CE7"/>
    <w:rsid w:val="00100A04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5D09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F3D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56FA0"/>
    <w:rsid w:val="00264056"/>
    <w:rsid w:val="00280CEE"/>
    <w:rsid w:val="00286C6C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58E9"/>
    <w:rsid w:val="002D6099"/>
    <w:rsid w:val="002E3019"/>
    <w:rsid w:val="002E41CD"/>
    <w:rsid w:val="002E737C"/>
    <w:rsid w:val="00301412"/>
    <w:rsid w:val="00303214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2DCC"/>
    <w:rsid w:val="00355CE0"/>
    <w:rsid w:val="00363193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0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064E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548E"/>
    <w:rsid w:val="0063782D"/>
    <w:rsid w:val="00643004"/>
    <w:rsid w:val="00645110"/>
    <w:rsid w:val="00647BEC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340FD"/>
    <w:rsid w:val="007373C2"/>
    <w:rsid w:val="00740196"/>
    <w:rsid w:val="00746EC4"/>
    <w:rsid w:val="00747FAD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D0508"/>
    <w:rsid w:val="007D3AA6"/>
    <w:rsid w:val="007D6E43"/>
    <w:rsid w:val="007E0E25"/>
    <w:rsid w:val="007E1347"/>
    <w:rsid w:val="007E6008"/>
    <w:rsid w:val="007E7B56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7BCB"/>
    <w:rsid w:val="008257BA"/>
    <w:rsid w:val="0082626A"/>
    <w:rsid w:val="00826E3B"/>
    <w:rsid w:val="0083061B"/>
    <w:rsid w:val="008324BA"/>
    <w:rsid w:val="0083489D"/>
    <w:rsid w:val="00841242"/>
    <w:rsid w:val="008417F2"/>
    <w:rsid w:val="00843C8A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E2BE3"/>
    <w:rsid w:val="008E7B33"/>
    <w:rsid w:val="008F0409"/>
    <w:rsid w:val="008F106B"/>
    <w:rsid w:val="008F38EB"/>
    <w:rsid w:val="008F46D6"/>
    <w:rsid w:val="008F4844"/>
    <w:rsid w:val="008F7479"/>
    <w:rsid w:val="00903DCD"/>
    <w:rsid w:val="00904CBF"/>
    <w:rsid w:val="00905063"/>
    <w:rsid w:val="00905E41"/>
    <w:rsid w:val="009070CC"/>
    <w:rsid w:val="009203D6"/>
    <w:rsid w:val="00922E58"/>
    <w:rsid w:val="00932FE9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3321"/>
    <w:rsid w:val="00965E30"/>
    <w:rsid w:val="00967055"/>
    <w:rsid w:val="0097128F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4F7A"/>
    <w:rsid w:val="00A351F7"/>
    <w:rsid w:val="00A36DE5"/>
    <w:rsid w:val="00A37129"/>
    <w:rsid w:val="00A42292"/>
    <w:rsid w:val="00A51812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800A8"/>
    <w:rsid w:val="00A805EA"/>
    <w:rsid w:val="00A8172D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485E"/>
    <w:rsid w:val="00AD6041"/>
    <w:rsid w:val="00AE586F"/>
    <w:rsid w:val="00AE6A4C"/>
    <w:rsid w:val="00AE6B58"/>
    <w:rsid w:val="00AE7448"/>
    <w:rsid w:val="00AF040F"/>
    <w:rsid w:val="00AF0C3A"/>
    <w:rsid w:val="00AF0E10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E79AF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60AD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10EE"/>
    <w:rsid w:val="00CB0A56"/>
    <w:rsid w:val="00CB6E89"/>
    <w:rsid w:val="00CC2313"/>
    <w:rsid w:val="00CC3941"/>
    <w:rsid w:val="00CC518C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D4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2D3C"/>
    <w:rsid w:val="00DA0205"/>
    <w:rsid w:val="00DB07B1"/>
    <w:rsid w:val="00DB661B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6431"/>
    <w:rsid w:val="00EE6DD7"/>
    <w:rsid w:val="00EF3EC6"/>
    <w:rsid w:val="00EF7F92"/>
    <w:rsid w:val="00F00080"/>
    <w:rsid w:val="00F07CC1"/>
    <w:rsid w:val="00F11B50"/>
    <w:rsid w:val="00F15EBE"/>
    <w:rsid w:val="00F17152"/>
    <w:rsid w:val="00F17BF4"/>
    <w:rsid w:val="00F25B43"/>
    <w:rsid w:val="00F26BBD"/>
    <w:rsid w:val="00F339DB"/>
    <w:rsid w:val="00F34FD7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4E38"/>
    <w:rsid w:val="00F95ECA"/>
    <w:rsid w:val="00F97689"/>
    <w:rsid w:val="00FA421C"/>
    <w:rsid w:val="00FA7A02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76164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8F4A-3943-472A-8EA9-EDD58118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331</cp:revision>
  <cp:lastPrinted>2022-04-18T07:47:00Z</cp:lastPrinted>
  <dcterms:created xsi:type="dcterms:W3CDTF">2018-07-19T00:30:00Z</dcterms:created>
  <dcterms:modified xsi:type="dcterms:W3CDTF">2022-04-18T08:05:00Z</dcterms:modified>
</cp:coreProperties>
</file>