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C613F" w:rsidRDefault="002C613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март</w:t>
                            </w:r>
                          </w:p>
                          <w:p w:rsidR="002C613F" w:rsidRDefault="00544D11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</w:t>
                            </w:r>
                            <w:r w:rsidR="00D7344A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:rsidR="002C613F" w:rsidRDefault="00D7344A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(358</w:t>
                            </w:r>
                            <w:r w:rsidR="002C613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2C613F" w:rsidRDefault="00D7344A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22</w:t>
                            </w:r>
                            <w:r w:rsidR="002C613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.03.2019 </w:t>
                            </w:r>
                            <w:proofErr w:type="spellStart"/>
                            <w:r w:rsidR="002C613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2C613F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2C613F" w:rsidRDefault="002C613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2C613F" w:rsidRDefault="002C613F" w:rsidP="00FA421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март</w:t>
                      </w:r>
                    </w:p>
                    <w:p w:rsidR="002C613F" w:rsidRDefault="00544D11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</w:t>
                      </w:r>
                      <w:r w:rsidR="00D7344A">
                        <w:rPr>
                          <w:b/>
                          <w:color w:val="000000"/>
                          <w:sz w:val="36"/>
                          <w:szCs w:val="36"/>
                        </w:rPr>
                        <w:t>1</w:t>
                      </w:r>
                    </w:p>
                    <w:p w:rsidR="002C613F" w:rsidRDefault="00D7344A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(358</w:t>
                      </w:r>
                      <w:r w:rsidR="002C613F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2C613F" w:rsidRDefault="00D7344A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22</w:t>
                      </w:r>
                      <w:r w:rsidR="002C613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.03.2019 </w:t>
                      </w:r>
                      <w:proofErr w:type="spellStart"/>
                      <w:r w:rsidR="002C613F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2C613F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2C613F" w:rsidRDefault="002C613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FA421C" w:rsidP="00FA421C">
      <w:pPr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« 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proofErr w:type="gramEnd"/>
      <w:r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</w:t>
      </w:r>
      <w:proofErr w:type="gramStart"/>
      <w:r>
        <w:rPr>
          <w:sz w:val="40"/>
          <w:szCs w:val="40"/>
        </w:rPr>
        <w:t xml:space="preserve">выпуск:  </w:t>
      </w:r>
      <w:proofErr w:type="spellStart"/>
      <w:r>
        <w:rPr>
          <w:sz w:val="40"/>
          <w:szCs w:val="40"/>
        </w:rPr>
        <w:t>Копанев</w:t>
      </w:r>
      <w:proofErr w:type="spellEnd"/>
      <w:proofErr w:type="gramEnd"/>
      <w:r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2B7B40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 6</w:t>
      </w:r>
      <w:r w:rsidR="000548F8">
        <w:rPr>
          <w:sz w:val="40"/>
          <w:szCs w:val="40"/>
        </w:rPr>
        <w:t>лист</w:t>
      </w:r>
      <w:r w:rsidR="002013AD">
        <w:rPr>
          <w:sz w:val="40"/>
          <w:szCs w:val="40"/>
        </w:rPr>
        <w:t>ов</w:t>
      </w:r>
      <w:r w:rsidR="00C33ECE">
        <w:rPr>
          <w:sz w:val="40"/>
          <w:szCs w:val="40"/>
        </w:rPr>
        <w:t xml:space="preserve"> </w:t>
      </w:r>
      <w:r w:rsidR="00FA421C">
        <w:rPr>
          <w:sz w:val="40"/>
          <w:szCs w:val="40"/>
        </w:rPr>
        <w:t xml:space="preserve">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683A56" w:rsidRDefault="00683A56" w:rsidP="00FA421C">
      <w:pPr>
        <w:jc w:val="both"/>
        <w:rPr>
          <w:sz w:val="40"/>
          <w:szCs w:val="40"/>
        </w:rPr>
        <w:sectPr w:rsidR="00683A56" w:rsidSect="00683A56">
          <w:footerReference w:type="default" r:id="rId10"/>
          <w:pgSz w:w="11906" w:h="16838"/>
          <w:pgMar w:top="567" w:right="1134" w:bottom="284" w:left="1701" w:header="709" w:footer="709" w:gutter="0"/>
          <w:cols w:space="708"/>
          <w:docGrid w:linePitch="360"/>
        </w:sectPr>
      </w:pPr>
    </w:p>
    <w:p w:rsidR="00953649" w:rsidRDefault="00953649" w:rsidP="0067035D">
      <w:pPr>
        <w:jc w:val="center"/>
        <w:rPr>
          <w:b/>
          <w:sz w:val="28"/>
          <w:szCs w:val="28"/>
        </w:rPr>
      </w:pPr>
    </w:p>
    <w:p w:rsidR="00FA421C" w:rsidRDefault="00FA421C" w:rsidP="0067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Сегодня в номере</w:t>
      </w:r>
    </w:p>
    <w:p w:rsidR="00683A56" w:rsidRDefault="00683A56" w:rsidP="009A5595">
      <w:pPr>
        <w:jc w:val="center"/>
        <w:rPr>
          <w:sz w:val="28"/>
          <w:szCs w:val="28"/>
        </w:rPr>
      </w:pPr>
    </w:p>
    <w:p w:rsidR="002013AD" w:rsidRDefault="007A1B2F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5728E">
        <w:rPr>
          <w:sz w:val="28"/>
          <w:szCs w:val="28"/>
        </w:rPr>
        <w:t xml:space="preserve">Постановление администрации </w:t>
      </w:r>
      <w:proofErr w:type="spellStart"/>
      <w:r w:rsidR="0085728E">
        <w:rPr>
          <w:sz w:val="28"/>
          <w:szCs w:val="28"/>
        </w:rPr>
        <w:t>Евдокимовского</w:t>
      </w:r>
      <w:proofErr w:type="spellEnd"/>
      <w:r w:rsidR="0085728E">
        <w:rPr>
          <w:sz w:val="28"/>
          <w:szCs w:val="28"/>
        </w:rPr>
        <w:t xml:space="preserve"> сельского поселения </w:t>
      </w:r>
      <w:r w:rsidR="00D7344A">
        <w:rPr>
          <w:sz w:val="28"/>
          <w:szCs w:val="28"/>
        </w:rPr>
        <w:t>от 21 марта 2019г №19 «О присвоении адреса и установлении вида разрешенного использования земельному участку»</w:t>
      </w:r>
    </w:p>
    <w:p w:rsidR="00D7344A" w:rsidRDefault="00D7344A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21.03.2019г №20 «О присвоении адреса и установления вида разрешенного использования земельному участку».</w:t>
      </w:r>
    </w:p>
    <w:p w:rsidR="00D7344A" w:rsidRDefault="00D7344A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21.03.2019г №21 «О присвоении адреса и установления </w:t>
      </w:r>
      <w:proofErr w:type="gramStart"/>
      <w:r>
        <w:rPr>
          <w:sz w:val="28"/>
          <w:szCs w:val="28"/>
        </w:rPr>
        <w:t>вида  разрешенного</w:t>
      </w:r>
      <w:proofErr w:type="gramEnd"/>
      <w:r>
        <w:rPr>
          <w:sz w:val="28"/>
          <w:szCs w:val="28"/>
        </w:rPr>
        <w:t xml:space="preserve"> использования земельному участку»</w:t>
      </w:r>
    </w:p>
    <w:p w:rsidR="00D7344A" w:rsidRDefault="00D7344A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21.03.2019г №52 О рассмотрении протеста </w:t>
      </w:r>
      <w:proofErr w:type="spellStart"/>
      <w:r>
        <w:rPr>
          <w:sz w:val="28"/>
          <w:szCs w:val="28"/>
        </w:rPr>
        <w:t>Тулунской</w:t>
      </w:r>
      <w:proofErr w:type="spellEnd"/>
      <w:r>
        <w:rPr>
          <w:sz w:val="28"/>
          <w:szCs w:val="28"/>
        </w:rPr>
        <w:t xml:space="preserve"> межрайонной прокуратуры от 05.03.2019года №07-19//2019</w:t>
      </w:r>
    </w:p>
    <w:p w:rsidR="00D7344A" w:rsidRDefault="00D7344A" w:rsidP="00201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4.Решение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 от 21.03.2019г, №53 Об отмене решения Думы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C613F" w:rsidRDefault="002C613F" w:rsidP="00CF0226">
      <w:pPr>
        <w:jc w:val="both"/>
        <w:rPr>
          <w:sz w:val="28"/>
          <w:szCs w:val="28"/>
        </w:rPr>
      </w:pPr>
    </w:p>
    <w:p w:rsidR="002B7B40" w:rsidRDefault="002B7B40" w:rsidP="002B7B40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   ИРКУТСКАЯ ОБЛАСТЬ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21.03.2019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     № 19 </w:t>
      </w:r>
    </w:p>
    <w:p w:rsidR="002B7B40" w:rsidRDefault="002B7B40" w:rsidP="002B7B40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2B7B40" w:rsidRDefault="002B7B40" w:rsidP="002B7B40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2B7B40" w:rsidRPr="002D6D34" w:rsidRDefault="002B7B40" w:rsidP="002B7B4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hAnsi="Calibri" w:cs="Calibri"/>
          <w:color w:val="000000"/>
        </w:rPr>
        <w:t>Евдокимовское</w:t>
      </w:r>
      <w:proofErr w:type="spellEnd"/>
      <w:r w:rsidRPr="003446FA">
        <w:rPr>
          <w:rFonts w:ascii="Calibri" w:hAnsi="Calibri" w:cs="Calibri"/>
          <w:color w:val="000000"/>
        </w:rPr>
        <w:t xml:space="preserve">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поселения»»№26 от 25.08.2015г,</w:t>
      </w:r>
      <w:r>
        <w:rPr>
          <w:rFonts w:ascii="Calibri" w:hAnsi="Calibri" w:cs="Calibri"/>
          <w:color w:val="000000"/>
        </w:rPr>
        <w:t xml:space="preserve">правилами землепользования и застройки </w:t>
      </w:r>
      <w:proofErr w:type="spellStart"/>
      <w:r>
        <w:rPr>
          <w:rFonts w:ascii="Calibri" w:hAnsi="Calibri" w:cs="Calibri"/>
          <w:color w:val="000000"/>
        </w:rPr>
        <w:t>Евдокимовского</w:t>
      </w:r>
      <w:proofErr w:type="spellEnd"/>
      <w:r>
        <w:rPr>
          <w:rFonts w:ascii="Calibri" w:hAnsi="Calibri" w:cs="Calibri"/>
          <w:color w:val="000000"/>
        </w:rPr>
        <w:t xml:space="preserve"> муниципального образования, утвержденные решением Думы </w:t>
      </w:r>
      <w:proofErr w:type="spellStart"/>
      <w:r>
        <w:rPr>
          <w:rFonts w:ascii="Calibri" w:hAnsi="Calibri" w:cs="Calibri"/>
          <w:color w:val="000000"/>
        </w:rPr>
        <w:t>Евдокимовского</w:t>
      </w:r>
      <w:proofErr w:type="spellEnd"/>
      <w:r>
        <w:rPr>
          <w:rFonts w:ascii="Calibri" w:hAnsi="Calibri" w:cs="Calibri"/>
          <w:color w:val="000000"/>
        </w:rPr>
        <w:t xml:space="preserve"> сельского поселения от </w:t>
      </w:r>
      <w:r w:rsidRPr="00177F40">
        <w:rPr>
          <w:rFonts w:ascii="Calibri" w:hAnsi="Calibri" w:cs="Calibri"/>
          <w:color w:val="000000"/>
        </w:rPr>
        <w:t>30.04.2014г. №43 (в редакции решения от 22.08.2018г. №40)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 Рассмотрев </w:t>
      </w:r>
      <w:r>
        <w:rPr>
          <w:rFonts w:ascii="Calibri" w:hAnsi="Calibri" w:cs="Calibri"/>
          <w:color w:val="000000"/>
        </w:rPr>
        <w:t>заявление</w:t>
      </w:r>
      <w:r w:rsidRPr="003446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от </w:t>
      </w:r>
      <w:proofErr w:type="spellStart"/>
      <w:r w:rsidRPr="00F83284">
        <w:rPr>
          <w:rFonts w:ascii="Calibri" w:hAnsi="Calibri" w:cs="Calibri"/>
        </w:rPr>
        <w:t>Минасян</w:t>
      </w:r>
      <w:proofErr w:type="spellEnd"/>
      <w:r w:rsidRPr="00F83284">
        <w:rPr>
          <w:rFonts w:ascii="Calibri" w:hAnsi="Calibri" w:cs="Calibri"/>
        </w:rPr>
        <w:t xml:space="preserve"> </w:t>
      </w:r>
      <w:proofErr w:type="spellStart"/>
      <w:r w:rsidRPr="00F83284">
        <w:rPr>
          <w:rFonts w:ascii="Calibri" w:hAnsi="Calibri" w:cs="Calibri"/>
        </w:rPr>
        <w:t>Оганнеса</w:t>
      </w:r>
      <w:proofErr w:type="spellEnd"/>
      <w:r w:rsidRPr="00F83284">
        <w:rPr>
          <w:rFonts w:ascii="Calibri" w:hAnsi="Calibri" w:cs="Calibri"/>
        </w:rPr>
        <w:t xml:space="preserve"> </w:t>
      </w:r>
      <w:proofErr w:type="gramStart"/>
      <w:r w:rsidRPr="00F83284">
        <w:rPr>
          <w:rFonts w:ascii="Calibri" w:hAnsi="Calibri" w:cs="Calibri"/>
        </w:rPr>
        <w:t>Робертовича</w:t>
      </w:r>
      <w:proofErr w:type="gramEnd"/>
      <w:r w:rsidRPr="00F83284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проживающего</w:t>
      </w:r>
      <w:r w:rsidRPr="003446FA">
        <w:rPr>
          <w:rFonts w:ascii="Calibri" w:hAnsi="Calibri" w:cs="Calibri"/>
          <w:color w:val="000000"/>
        </w:rPr>
        <w:t xml:space="preserve"> по адресу:</w:t>
      </w:r>
      <w:r>
        <w:rPr>
          <w:rFonts w:ascii="Calibri" w:hAnsi="Calibri" w:cs="Calibri"/>
          <w:color w:val="000000"/>
        </w:rPr>
        <w:t xml:space="preserve"> Иркутская область, </w:t>
      </w:r>
      <w:proofErr w:type="spellStart"/>
      <w:r>
        <w:rPr>
          <w:rFonts w:ascii="Calibri" w:hAnsi="Calibri" w:cs="Calibri"/>
          <w:color w:val="000000"/>
        </w:rPr>
        <w:t>Тулунский</w:t>
      </w:r>
      <w:proofErr w:type="spellEnd"/>
      <w:r>
        <w:rPr>
          <w:rFonts w:ascii="Calibri" w:hAnsi="Calibri" w:cs="Calibri"/>
          <w:color w:val="000000"/>
        </w:rPr>
        <w:t xml:space="preserve"> район, п. </w:t>
      </w:r>
      <w:proofErr w:type="spellStart"/>
      <w:r>
        <w:rPr>
          <w:rFonts w:ascii="Calibri" w:hAnsi="Calibri" w:cs="Calibri"/>
          <w:color w:val="000000"/>
        </w:rPr>
        <w:t>Евдокимовский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ул.Куйбышевская</w:t>
      </w:r>
      <w:proofErr w:type="spellEnd"/>
      <w:r>
        <w:rPr>
          <w:rFonts w:ascii="Calibri" w:hAnsi="Calibri" w:cs="Calibri"/>
          <w:color w:val="000000"/>
        </w:rPr>
        <w:t>, д. 17 кв.1</w:t>
      </w:r>
      <w:r w:rsidRPr="003446FA">
        <w:rPr>
          <w:rFonts w:ascii="Calibri" w:hAnsi="Calibri" w:cs="Calibri"/>
          <w:color w:val="000000"/>
        </w:rPr>
        <w:t xml:space="preserve">   о присвоении адреса </w:t>
      </w:r>
      <w:r>
        <w:rPr>
          <w:rFonts w:ascii="Calibri" w:hAnsi="Calibri" w:cs="Calibri"/>
          <w:color w:val="000000"/>
        </w:rPr>
        <w:t xml:space="preserve">и установлении вида разрешенного использования </w:t>
      </w:r>
      <w:r w:rsidRPr="003446FA">
        <w:rPr>
          <w:rFonts w:ascii="Calibri" w:hAnsi="Calibri" w:cs="Calibri"/>
          <w:color w:val="000000"/>
        </w:rPr>
        <w:t>земельному участку</w:t>
      </w:r>
      <w:r>
        <w:rPr>
          <w:rFonts w:ascii="Calibri" w:hAnsi="Calibri" w:cs="Calibri"/>
          <w:color w:val="000000"/>
        </w:rPr>
        <w:t>,</w:t>
      </w:r>
      <w:r w:rsidRPr="003446FA">
        <w:rPr>
          <w:rFonts w:ascii="Calibri" w:hAnsi="Calibri" w:cs="Calibri"/>
          <w:color w:val="000000"/>
        </w:rPr>
        <w:t>                          </w:t>
      </w:r>
    </w:p>
    <w:p w:rsidR="002B7B40" w:rsidRPr="003446FA" w:rsidRDefault="002B7B40" w:rsidP="002B7B40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2B7B40" w:rsidRPr="00EE4CEC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 xml:space="preserve">бразуемому земельному участку в </w:t>
      </w:r>
      <w:r>
        <w:rPr>
          <w:rFonts w:ascii="Calibri" w:hAnsi="Calibri" w:cs="Calibri"/>
          <w:color w:val="000000"/>
        </w:rPr>
        <w:t>д. Евдокимова</w:t>
      </w:r>
      <w:r w:rsidRPr="00EE4CEC">
        <w:rPr>
          <w:rFonts w:ascii="Calibri" w:hAnsi="Calibri" w:cs="Calibri"/>
          <w:color w:val="000000"/>
        </w:rPr>
        <w:t xml:space="preserve">, </w:t>
      </w:r>
      <w:proofErr w:type="spellStart"/>
      <w:r w:rsidRPr="00EE4CEC">
        <w:rPr>
          <w:rFonts w:ascii="Calibri" w:hAnsi="Calibri" w:cs="Calibri"/>
          <w:color w:val="000000"/>
        </w:rPr>
        <w:t>Тулунского</w:t>
      </w:r>
      <w:proofErr w:type="spellEnd"/>
      <w:r w:rsidRPr="00EE4CEC">
        <w:rPr>
          <w:rFonts w:ascii="Calibri" w:hAnsi="Calibri" w:cs="Calibri"/>
          <w:color w:val="000000"/>
        </w:rPr>
        <w:t xml:space="preserve"> района, Иркутской области общей площадью </w:t>
      </w:r>
      <w:r>
        <w:rPr>
          <w:rFonts w:ascii="Calibri" w:hAnsi="Calibri" w:cs="Calibri"/>
          <w:color w:val="000000"/>
        </w:rPr>
        <w:t>10294</w:t>
      </w:r>
      <w:r w:rsidRPr="00EE4CEC">
        <w:rPr>
          <w:rFonts w:ascii="Calibri" w:hAnsi="Calibri" w:cs="Calibri"/>
          <w:color w:val="000000"/>
        </w:rPr>
        <w:t xml:space="preserve"> </w:t>
      </w:r>
      <w:proofErr w:type="spellStart"/>
      <w:r w:rsidRPr="00EE4CEC">
        <w:rPr>
          <w:rFonts w:ascii="Calibri" w:hAnsi="Calibri" w:cs="Calibri"/>
          <w:color w:val="000000"/>
        </w:rPr>
        <w:t>кв.м</w:t>
      </w:r>
      <w:proofErr w:type="spellEnd"/>
      <w:r w:rsidRPr="00EE4CEC">
        <w:rPr>
          <w:rFonts w:ascii="Calibri" w:hAnsi="Calibri" w:cs="Calibri"/>
          <w:color w:val="000000"/>
        </w:rPr>
        <w:t>., из земель населенных пунктов присвоить следующий адрес:</w:t>
      </w:r>
      <w:r>
        <w:rPr>
          <w:rFonts w:ascii="Calibri" w:hAnsi="Calibri" w:cs="Calibri"/>
          <w:color w:val="000000"/>
        </w:rPr>
        <w:t xml:space="preserve"> Российская Федерация,</w:t>
      </w:r>
      <w:r w:rsidRPr="00EE4CEC">
        <w:rPr>
          <w:rFonts w:ascii="Calibri" w:hAnsi="Calibri" w:cs="Calibri"/>
          <w:color w:val="000000"/>
        </w:rPr>
        <w:t xml:space="preserve"> Иркутская область, </w:t>
      </w:r>
      <w:proofErr w:type="spellStart"/>
      <w:r w:rsidRPr="00EE4CEC">
        <w:rPr>
          <w:rFonts w:ascii="Calibri" w:hAnsi="Calibri" w:cs="Calibri"/>
          <w:color w:val="000000"/>
        </w:rPr>
        <w:t>Тулунский</w:t>
      </w:r>
      <w:proofErr w:type="spellEnd"/>
      <w:r w:rsidRPr="00EE4CEC">
        <w:rPr>
          <w:rFonts w:ascii="Calibri" w:hAnsi="Calibri" w:cs="Calibri"/>
          <w:color w:val="000000"/>
        </w:rPr>
        <w:t xml:space="preserve"> </w:t>
      </w:r>
      <w:proofErr w:type="gramStart"/>
      <w:r w:rsidRPr="00EE4CEC">
        <w:rPr>
          <w:rFonts w:ascii="Calibri" w:hAnsi="Calibri" w:cs="Calibri"/>
          <w:color w:val="000000"/>
        </w:rPr>
        <w:t>район,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            </w:t>
      </w:r>
      <w:r w:rsidRPr="00EE4CEC"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Евдокимовское</w:t>
      </w:r>
      <w:proofErr w:type="spellEnd"/>
      <w:r>
        <w:rPr>
          <w:rFonts w:ascii="Calibri" w:hAnsi="Calibri" w:cs="Calibri"/>
          <w:color w:val="000000"/>
        </w:rPr>
        <w:t xml:space="preserve"> МО, д. Евдокимова</w:t>
      </w:r>
      <w:r w:rsidRPr="00EE4CEC">
        <w:rPr>
          <w:rFonts w:ascii="Calibri" w:hAnsi="Calibri" w:cs="Calibri"/>
          <w:color w:val="000000"/>
        </w:rPr>
        <w:t>, ул.</w:t>
      </w:r>
      <w:r>
        <w:rPr>
          <w:rFonts w:ascii="Calibri" w:hAnsi="Calibri" w:cs="Calibri"/>
          <w:color w:val="000000"/>
        </w:rPr>
        <w:t>Центральная,1а</w:t>
      </w:r>
      <w:r w:rsidRPr="00EE4CEC">
        <w:rPr>
          <w:rFonts w:ascii="Calibri" w:hAnsi="Calibri" w:cs="Calibri"/>
          <w:color w:val="000000"/>
        </w:rPr>
        <w:t xml:space="preserve">  .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</w:t>
      </w:r>
      <w:proofErr w:type="gramStart"/>
      <w:r>
        <w:rPr>
          <w:rFonts w:ascii="Calibri" w:hAnsi="Calibri" w:cs="Calibri"/>
          <w:color w:val="000000"/>
        </w:rPr>
        <w:t>участку  –</w:t>
      </w:r>
      <w:proofErr w:type="gramEnd"/>
      <w:r>
        <w:rPr>
          <w:rFonts w:ascii="Calibri" w:hAnsi="Calibri" w:cs="Calibri"/>
          <w:color w:val="000000"/>
        </w:rPr>
        <w:t xml:space="preserve"> «</w:t>
      </w:r>
      <w:r w:rsidRPr="000D3847">
        <w:rPr>
          <w:rFonts w:ascii="Calibri" w:hAnsi="Calibri" w:cs="Calibri"/>
          <w:color w:val="000000"/>
        </w:rPr>
        <w:t>Ведение личного подсоб</w:t>
      </w:r>
      <w:r>
        <w:rPr>
          <w:rFonts w:ascii="Calibri" w:hAnsi="Calibri" w:cs="Calibri"/>
          <w:color w:val="000000"/>
        </w:rPr>
        <w:t>ного хозяйства на полевых участ</w:t>
      </w:r>
      <w:r w:rsidRPr="000D3847">
        <w:rPr>
          <w:rFonts w:ascii="Calibri" w:hAnsi="Calibri" w:cs="Calibri"/>
          <w:color w:val="000000"/>
        </w:rPr>
        <w:t>ках</w:t>
      </w:r>
      <w:r w:rsidRPr="00EE4CEC">
        <w:rPr>
          <w:rFonts w:ascii="Calibri" w:hAnsi="Calibri" w:cs="Calibri"/>
          <w:color w:val="000000"/>
        </w:rPr>
        <w:t>».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 xml:space="preserve">публиковать настоящее постановление в газете </w:t>
      </w:r>
      <w:proofErr w:type="gramStart"/>
      <w:r w:rsidRPr="003446FA">
        <w:rPr>
          <w:rFonts w:ascii="Calibri" w:hAnsi="Calibri" w:cs="Calibri"/>
          <w:color w:val="000000"/>
        </w:rPr>
        <w:t xml:space="preserve">« </w:t>
      </w:r>
      <w:proofErr w:type="spellStart"/>
      <w:r w:rsidRPr="003446FA">
        <w:rPr>
          <w:rFonts w:ascii="Calibri" w:hAnsi="Calibri" w:cs="Calibri"/>
          <w:color w:val="000000"/>
        </w:rPr>
        <w:t>Евдокимовский</w:t>
      </w:r>
      <w:proofErr w:type="spellEnd"/>
      <w:proofErr w:type="gramEnd"/>
      <w:r w:rsidRPr="003446FA">
        <w:rPr>
          <w:rFonts w:ascii="Calibri" w:hAnsi="Calibri" w:cs="Calibri"/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 в информационно – телекоммуникационной сети « Интернет».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2B7B40" w:rsidRPr="003446FA" w:rsidRDefault="002B7B40" w:rsidP="002B7B40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Глава 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proofErr w:type="spellStart"/>
      <w:r w:rsidRPr="003446FA">
        <w:rPr>
          <w:rFonts w:ascii="Calibri" w:hAnsi="Calibri" w:cs="Calibri"/>
          <w:color w:val="000000"/>
        </w:rPr>
        <w:t>В.Н.Копанев</w:t>
      </w:r>
      <w:proofErr w:type="spellEnd"/>
      <w:r w:rsidRPr="003446FA">
        <w:rPr>
          <w:rFonts w:ascii="Calibri" w:hAnsi="Calibri" w:cs="Calibri"/>
          <w:color w:val="000000"/>
        </w:rPr>
        <w:t>                                    </w:t>
      </w:r>
    </w:p>
    <w:p w:rsidR="002B7B40" w:rsidRDefault="002B7B40" w:rsidP="002B7B40"/>
    <w:p w:rsidR="002C613F" w:rsidRDefault="002C613F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AF0176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z w:val="28"/>
          <w:szCs w:val="28"/>
        </w:rPr>
        <w:t>ИРКУТСКАЯ ОБЛАСТЬ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21.03.2019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№ 20 </w:t>
      </w:r>
    </w:p>
    <w:p w:rsidR="002B7B40" w:rsidRDefault="002B7B40" w:rsidP="002B7B40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2B7B40" w:rsidRDefault="002B7B40" w:rsidP="002B7B40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2B7B40" w:rsidRPr="002D6D34" w:rsidRDefault="002B7B40" w:rsidP="002B7B4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hAnsi="Calibri" w:cs="Calibri"/>
          <w:color w:val="000000"/>
        </w:rPr>
        <w:t>Евдокимовское</w:t>
      </w:r>
      <w:proofErr w:type="spellEnd"/>
      <w:r w:rsidRPr="003446FA">
        <w:rPr>
          <w:rFonts w:ascii="Calibri" w:hAnsi="Calibri" w:cs="Calibri"/>
          <w:color w:val="000000"/>
        </w:rPr>
        <w:t xml:space="preserve">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поселения»»№26 от 25.08.2015г,</w:t>
      </w:r>
      <w:r>
        <w:rPr>
          <w:rFonts w:ascii="Calibri" w:hAnsi="Calibri" w:cs="Calibri"/>
          <w:color w:val="000000"/>
        </w:rPr>
        <w:t xml:space="preserve">правилами землепользования и застройки </w:t>
      </w:r>
      <w:proofErr w:type="spellStart"/>
      <w:r>
        <w:rPr>
          <w:rFonts w:ascii="Calibri" w:hAnsi="Calibri" w:cs="Calibri"/>
          <w:color w:val="000000"/>
        </w:rPr>
        <w:t>Евдокимовского</w:t>
      </w:r>
      <w:proofErr w:type="spellEnd"/>
      <w:r>
        <w:rPr>
          <w:rFonts w:ascii="Calibri" w:hAnsi="Calibri" w:cs="Calibri"/>
          <w:color w:val="000000"/>
        </w:rPr>
        <w:t xml:space="preserve"> муниципального образования, утвержденные решением Думы </w:t>
      </w:r>
      <w:proofErr w:type="spellStart"/>
      <w:r>
        <w:rPr>
          <w:rFonts w:ascii="Calibri" w:hAnsi="Calibri" w:cs="Calibri"/>
          <w:color w:val="000000"/>
        </w:rPr>
        <w:t>Евдокимовского</w:t>
      </w:r>
      <w:proofErr w:type="spellEnd"/>
      <w:r>
        <w:rPr>
          <w:rFonts w:ascii="Calibri" w:hAnsi="Calibri" w:cs="Calibri"/>
          <w:color w:val="000000"/>
        </w:rPr>
        <w:t xml:space="preserve"> сельского поселения от </w:t>
      </w:r>
      <w:r w:rsidRPr="00177F40">
        <w:rPr>
          <w:rFonts w:ascii="Calibri" w:hAnsi="Calibri" w:cs="Calibri"/>
          <w:color w:val="000000"/>
        </w:rPr>
        <w:t>30.04.2014г. №43 (в редакции решения от 22.08.2018г. №40)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 Рассмотрев </w:t>
      </w:r>
      <w:r>
        <w:rPr>
          <w:rFonts w:ascii="Calibri" w:hAnsi="Calibri" w:cs="Calibri"/>
          <w:color w:val="000000"/>
        </w:rPr>
        <w:t>заявление</w:t>
      </w:r>
      <w:r w:rsidRPr="003446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от </w:t>
      </w:r>
      <w:proofErr w:type="spellStart"/>
      <w:r w:rsidRPr="00466C02">
        <w:rPr>
          <w:rFonts w:ascii="Calibri" w:hAnsi="Calibri" w:cs="Calibri"/>
        </w:rPr>
        <w:t>Минасян</w:t>
      </w:r>
      <w:proofErr w:type="spellEnd"/>
      <w:r w:rsidRPr="00466C02">
        <w:rPr>
          <w:rFonts w:ascii="Calibri" w:hAnsi="Calibri" w:cs="Calibri"/>
        </w:rPr>
        <w:t xml:space="preserve"> </w:t>
      </w:r>
      <w:proofErr w:type="spellStart"/>
      <w:r w:rsidRPr="00466C02">
        <w:rPr>
          <w:rFonts w:ascii="Calibri" w:hAnsi="Calibri" w:cs="Calibri"/>
        </w:rPr>
        <w:t>Оганнеса</w:t>
      </w:r>
      <w:proofErr w:type="spellEnd"/>
      <w:r w:rsidRPr="00466C02">
        <w:rPr>
          <w:rFonts w:ascii="Calibri" w:hAnsi="Calibri" w:cs="Calibri"/>
        </w:rPr>
        <w:t xml:space="preserve"> </w:t>
      </w:r>
      <w:proofErr w:type="gramStart"/>
      <w:r w:rsidRPr="00466C02">
        <w:rPr>
          <w:rFonts w:ascii="Calibri" w:hAnsi="Calibri" w:cs="Calibri"/>
        </w:rPr>
        <w:t>Робертовича</w:t>
      </w:r>
      <w:proofErr w:type="gramEnd"/>
      <w:r w:rsidRPr="00466C02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проживающего</w:t>
      </w:r>
      <w:r w:rsidRPr="003446FA">
        <w:rPr>
          <w:rFonts w:ascii="Calibri" w:hAnsi="Calibri" w:cs="Calibri"/>
          <w:color w:val="000000"/>
        </w:rPr>
        <w:t xml:space="preserve"> по адресу:</w:t>
      </w:r>
      <w:r>
        <w:rPr>
          <w:rFonts w:ascii="Calibri" w:hAnsi="Calibri" w:cs="Calibri"/>
          <w:color w:val="000000"/>
        </w:rPr>
        <w:t xml:space="preserve"> Иркутская область, </w:t>
      </w:r>
      <w:proofErr w:type="spellStart"/>
      <w:r>
        <w:rPr>
          <w:rFonts w:ascii="Calibri" w:hAnsi="Calibri" w:cs="Calibri"/>
          <w:color w:val="000000"/>
        </w:rPr>
        <w:t>Тулунский</w:t>
      </w:r>
      <w:proofErr w:type="spellEnd"/>
      <w:r>
        <w:rPr>
          <w:rFonts w:ascii="Calibri" w:hAnsi="Calibri" w:cs="Calibri"/>
          <w:color w:val="000000"/>
        </w:rPr>
        <w:t xml:space="preserve"> район, п. </w:t>
      </w:r>
      <w:proofErr w:type="spellStart"/>
      <w:r>
        <w:rPr>
          <w:rFonts w:ascii="Calibri" w:hAnsi="Calibri" w:cs="Calibri"/>
          <w:color w:val="000000"/>
        </w:rPr>
        <w:t>Евдокимовский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ул.Куйбышевская</w:t>
      </w:r>
      <w:proofErr w:type="spellEnd"/>
      <w:r>
        <w:rPr>
          <w:rFonts w:ascii="Calibri" w:hAnsi="Calibri" w:cs="Calibri"/>
          <w:color w:val="000000"/>
        </w:rPr>
        <w:t>, д. 17 кв.1</w:t>
      </w:r>
      <w:r w:rsidRPr="003446FA">
        <w:rPr>
          <w:rFonts w:ascii="Calibri" w:hAnsi="Calibri" w:cs="Calibri"/>
          <w:color w:val="000000"/>
        </w:rPr>
        <w:t xml:space="preserve">   о присвоении адреса </w:t>
      </w:r>
      <w:r>
        <w:rPr>
          <w:rFonts w:ascii="Calibri" w:hAnsi="Calibri" w:cs="Calibri"/>
          <w:color w:val="000000"/>
        </w:rPr>
        <w:t xml:space="preserve">и установлении вида разрешенного использования </w:t>
      </w:r>
      <w:r w:rsidRPr="003446FA">
        <w:rPr>
          <w:rFonts w:ascii="Calibri" w:hAnsi="Calibri" w:cs="Calibri"/>
          <w:color w:val="000000"/>
        </w:rPr>
        <w:t>земельному участку</w:t>
      </w:r>
      <w:r>
        <w:rPr>
          <w:rFonts w:ascii="Calibri" w:hAnsi="Calibri" w:cs="Calibri"/>
          <w:color w:val="000000"/>
        </w:rPr>
        <w:t>,</w:t>
      </w:r>
      <w:r w:rsidRPr="003446FA">
        <w:rPr>
          <w:rFonts w:ascii="Calibri" w:hAnsi="Calibri" w:cs="Calibri"/>
          <w:color w:val="000000"/>
        </w:rPr>
        <w:t>                          </w:t>
      </w:r>
    </w:p>
    <w:p w:rsidR="002B7B40" w:rsidRPr="003446FA" w:rsidRDefault="002B7B40" w:rsidP="002B7B40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2B7B40" w:rsidRPr="00EE4CEC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 xml:space="preserve">бразуемому земельному участку в </w:t>
      </w:r>
      <w:r>
        <w:rPr>
          <w:rFonts w:ascii="Calibri" w:hAnsi="Calibri" w:cs="Calibri"/>
          <w:color w:val="000000"/>
        </w:rPr>
        <w:t>д. Евдокимова</w:t>
      </w:r>
      <w:r w:rsidRPr="00EE4CEC">
        <w:rPr>
          <w:rFonts w:ascii="Calibri" w:hAnsi="Calibri" w:cs="Calibri"/>
          <w:color w:val="000000"/>
        </w:rPr>
        <w:t xml:space="preserve">, </w:t>
      </w:r>
      <w:proofErr w:type="spellStart"/>
      <w:r w:rsidRPr="00EE4CEC">
        <w:rPr>
          <w:rFonts w:ascii="Calibri" w:hAnsi="Calibri" w:cs="Calibri"/>
          <w:color w:val="000000"/>
        </w:rPr>
        <w:t>Тулунского</w:t>
      </w:r>
      <w:proofErr w:type="spellEnd"/>
      <w:r w:rsidRPr="00EE4CEC">
        <w:rPr>
          <w:rFonts w:ascii="Calibri" w:hAnsi="Calibri" w:cs="Calibri"/>
          <w:color w:val="000000"/>
        </w:rPr>
        <w:t xml:space="preserve"> района, Иркутской области общей площадью </w:t>
      </w:r>
      <w:r>
        <w:rPr>
          <w:rFonts w:ascii="Calibri" w:hAnsi="Calibri" w:cs="Calibri"/>
          <w:color w:val="000000"/>
        </w:rPr>
        <w:t>19290</w:t>
      </w:r>
      <w:r w:rsidRPr="00EE4CEC">
        <w:rPr>
          <w:rFonts w:ascii="Calibri" w:hAnsi="Calibri" w:cs="Calibri"/>
          <w:color w:val="000000"/>
        </w:rPr>
        <w:t xml:space="preserve"> </w:t>
      </w:r>
      <w:proofErr w:type="spellStart"/>
      <w:r w:rsidRPr="00EE4CEC">
        <w:rPr>
          <w:rFonts w:ascii="Calibri" w:hAnsi="Calibri" w:cs="Calibri"/>
          <w:color w:val="000000"/>
        </w:rPr>
        <w:t>кв.м</w:t>
      </w:r>
      <w:proofErr w:type="spellEnd"/>
      <w:r w:rsidRPr="00EE4CEC">
        <w:rPr>
          <w:rFonts w:ascii="Calibri" w:hAnsi="Calibri" w:cs="Calibri"/>
          <w:color w:val="000000"/>
        </w:rPr>
        <w:t>., из земель населенных пунктов присвоить следующий адрес:</w:t>
      </w:r>
      <w:r>
        <w:rPr>
          <w:rFonts w:ascii="Calibri" w:hAnsi="Calibri" w:cs="Calibri"/>
          <w:color w:val="000000"/>
        </w:rPr>
        <w:t xml:space="preserve"> Российская Федерация,</w:t>
      </w:r>
      <w:r w:rsidRPr="00EE4CEC">
        <w:rPr>
          <w:rFonts w:ascii="Calibri" w:hAnsi="Calibri" w:cs="Calibri"/>
          <w:color w:val="000000"/>
        </w:rPr>
        <w:t xml:space="preserve"> Иркутская область, </w:t>
      </w:r>
      <w:proofErr w:type="spellStart"/>
      <w:r w:rsidRPr="00EE4CEC">
        <w:rPr>
          <w:rFonts w:ascii="Calibri" w:hAnsi="Calibri" w:cs="Calibri"/>
          <w:color w:val="000000"/>
        </w:rPr>
        <w:t>Тулунский</w:t>
      </w:r>
      <w:proofErr w:type="spellEnd"/>
      <w:r w:rsidRPr="00EE4CEC">
        <w:rPr>
          <w:rFonts w:ascii="Calibri" w:hAnsi="Calibri" w:cs="Calibri"/>
          <w:color w:val="000000"/>
        </w:rPr>
        <w:t xml:space="preserve"> </w:t>
      </w:r>
      <w:proofErr w:type="gramStart"/>
      <w:r w:rsidRPr="00EE4CEC">
        <w:rPr>
          <w:rFonts w:ascii="Calibri" w:hAnsi="Calibri" w:cs="Calibri"/>
          <w:color w:val="000000"/>
        </w:rPr>
        <w:t>район,</w:t>
      </w:r>
      <w:r>
        <w:rPr>
          <w:rFonts w:ascii="Calibri" w:hAnsi="Calibri" w:cs="Calibri"/>
          <w:color w:val="000000"/>
        </w:rPr>
        <w:t xml:space="preserve">   </w:t>
      </w:r>
      <w:proofErr w:type="gramEnd"/>
      <w:r>
        <w:rPr>
          <w:rFonts w:ascii="Calibri" w:hAnsi="Calibri" w:cs="Calibri"/>
          <w:color w:val="000000"/>
        </w:rPr>
        <w:t xml:space="preserve">              </w:t>
      </w:r>
      <w:r w:rsidRPr="00EE4CE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д. Евдокимова</w:t>
      </w:r>
      <w:r w:rsidRPr="00EE4CEC">
        <w:rPr>
          <w:rFonts w:ascii="Calibri" w:hAnsi="Calibri" w:cs="Calibri"/>
          <w:color w:val="000000"/>
        </w:rPr>
        <w:t>, ул.</w:t>
      </w:r>
      <w:r>
        <w:rPr>
          <w:rFonts w:ascii="Calibri" w:hAnsi="Calibri" w:cs="Calibri"/>
          <w:color w:val="000000"/>
        </w:rPr>
        <w:t>Центральная,1</w:t>
      </w:r>
      <w:r w:rsidRPr="00EE4CEC">
        <w:rPr>
          <w:rFonts w:ascii="Calibri" w:hAnsi="Calibri" w:cs="Calibri"/>
          <w:color w:val="000000"/>
        </w:rPr>
        <w:t xml:space="preserve">  .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</w:t>
      </w:r>
      <w:proofErr w:type="gramStart"/>
      <w:r>
        <w:rPr>
          <w:rFonts w:ascii="Calibri" w:hAnsi="Calibri" w:cs="Calibri"/>
          <w:color w:val="000000"/>
        </w:rPr>
        <w:t>участку  –</w:t>
      </w:r>
      <w:proofErr w:type="gramEnd"/>
      <w:r>
        <w:rPr>
          <w:rFonts w:ascii="Calibri" w:hAnsi="Calibri" w:cs="Calibri"/>
          <w:color w:val="000000"/>
        </w:rPr>
        <w:t xml:space="preserve"> «Обеспечение сельскохозяйственного производства</w:t>
      </w:r>
      <w:r w:rsidRPr="00EE4CEC">
        <w:rPr>
          <w:rFonts w:ascii="Calibri" w:hAnsi="Calibri" w:cs="Calibri"/>
          <w:color w:val="000000"/>
        </w:rPr>
        <w:t>».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 xml:space="preserve">публиковать настоящее постановление в газете </w:t>
      </w:r>
      <w:proofErr w:type="gramStart"/>
      <w:r w:rsidRPr="003446FA">
        <w:rPr>
          <w:rFonts w:ascii="Calibri" w:hAnsi="Calibri" w:cs="Calibri"/>
          <w:color w:val="000000"/>
        </w:rPr>
        <w:t xml:space="preserve">« </w:t>
      </w:r>
      <w:proofErr w:type="spellStart"/>
      <w:r w:rsidRPr="003446FA">
        <w:rPr>
          <w:rFonts w:ascii="Calibri" w:hAnsi="Calibri" w:cs="Calibri"/>
          <w:color w:val="000000"/>
        </w:rPr>
        <w:t>Евдокимовский</w:t>
      </w:r>
      <w:proofErr w:type="spellEnd"/>
      <w:proofErr w:type="gramEnd"/>
      <w:r w:rsidRPr="003446FA">
        <w:rPr>
          <w:rFonts w:ascii="Calibri" w:hAnsi="Calibri" w:cs="Calibri"/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 в информационно – телекоммуникационной сети « Интернет».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2B7B40" w:rsidRPr="003446FA" w:rsidRDefault="002B7B40" w:rsidP="002B7B40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Глава 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proofErr w:type="spellStart"/>
      <w:r w:rsidRPr="003446FA">
        <w:rPr>
          <w:rFonts w:ascii="Calibri" w:hAnsi="Calibri" w:cs="Calibri"/>
          <w:color w:val="000000"/>
        </w:rPr>
        <w:t>В.Н.Копанев</w:t>
      </w:r>
      <w:proofErr w:type="spellEnd"/>
      <w:r w:rsidRPr="003446FA">
        <w:rPr>
          <w:rFonts w:ascii="Calibri" w:hAnsi="Calibri" w:cs="Calibri"/>
          <w:color w:val="000000"/>
        </w:rPr>
        <w:t>                                    </w:t>
      </w:r>
    </w:p>
    <w:p w:rsidR="002B7B40" w:rsidRDefault="002B7B40" w:rsidP="002B7B40"/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ИРКУТСКАЯ ОБЛАСТЬ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ТУЛУНСКИЙ РАЙОН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АДМИНИСТРАЦИЯ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Евдокимовского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сельского поселения</w:t>
      </w:r>
    </w:p>
    <w:p w:rsidR="002B7B40" w:rsidRDefault="002B7B40" w:rsidP="002B7B4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П О С Т А Н О В Л Е Н И Е</w:t>
      </w: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 w:rsidRPr="00E125E0">
        <w:rPr>
          <w:rFonts w:ascii="Calibri" w:hAnsi="Calibri" w:cs="Calibri"/>
          <w:b/>
          <w:bCs/>
          <w:color w:val="000000"/>
          <w:sz w:val="28"/>
          <w:szCs w:val="28"/>
        </w:rPr>
        <w:t>  </w:t>
      </w:r>
    </w:p>
    <w:p w:rsidR="002B7B40" w:rsidRPr="00E125E0" w:rsidRDefault="002B7B40" w:rsidP="002B7B40">
      <w:pPr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          21.03.2019</w:t>
      </w:r>
      <w:r w:rsidRPr="00E125E0">
        <w:rPr>
          <w:rFonts w:ascii="Calibri" w:hAnsi="Calibri" w:cs="Calibri"/>
          <w:color w:val="000000"/>
        </w:rPr>
        <w:t>г.   </w:t>
      </w: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     </w:t>
      </w:r>
      <w:proofErr w:type="gramStart"/>
      <w:r>
        <w:rPr>
          <w:rFonts w:ascii="Calibri" w:hAnsi="Calibri" w:cs="Calibri"/>
          <w:color w:val="000000"/>
        </w:rPr>
        <w:t>№  21</w:t>
      </w:r>
      <w:proofErr w:type="gramEnd"/>
    </w:p>
    <w:p w:rsidR="002B7B40" w:rsidRDefault="002B7B40" w:rsidP="002B7B40">
      <w:pPr>
        <w:rPr>
          <w:rFonts w:ascii="Calibri" w:hAnsi="Calibri" w:cs="Calibri"/>
          <w:color w:val="000000"/>
        </w:rPr>
      </w:pPr>
      <w:r w:rsidRPr="00E125E0">
        <w:rPr>
          <w:rFonts w:ascii="Calibri" w:hAnsi="Calibri" w:cs="Calibri"/>
          <w:color w:val="000000"/>
        </w:rPr>
        <w:t> </w:t>
      </w:r>
    </w:p>
    <w:p w:rsidR="002B7B40" w:rsidRDefault="002B7B40" w:rsidP="002B7B40">
      <w:pPr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  «О присвоении адреса </w:t>
      </w:r>
      <w:r>
        <w:rPr>
          <w:rFonts w:ascii="Calibri" w:hAnsi="Calibri" w:cs="Calibri"/>
          <w:color w:val="000000"/>
        </w:rPr>
        <w:t xml:space="preserve">и установления вида </w:t>
      </w:r>
    </w:p>
    <w:p w:rsidR="002B7B40" w:rsidRPr="002D6D34" w:rsidRDefault="002B7B40" w:rsidP="002B7B4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разрешенного использования</w:t>
      </w:r>
      <w:r w:rsidRPr="002D6D34">
        <w:rPr>
          <w:rFonts w:ascii="Calibri" w:hAnsi="Calibri" w:cs="Calibri"/>
          <w:color w:val="000000"/>
        </w:rPr>
        <w:t xml:space="preserve"> </w:t>
      </w:r>
      <w:r w:rsidRPr="003446FA">
        <w:rPr>
          <w:rFonts w:ascii="Calibri" w:hAnsi="Calibri" w:cs="Calibri"/>
          <w:color w:val="000000"/>
        </w:rPr>
        <w:t>земельному участку»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>                    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Руководствуясь ,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hAnsi="Calibri" w:cs="Calibri"/>
          <w:color w:val="000000"/>
        </w:rPr>
        <w:t>Евдокимовское</w:t>
      </w:r>
      <w:proofErr w:type="spellEnd"/>
      <w:r w:rsidRPr="003446FA">
        <w:rPr>
          <w:rFonts w:ascii="Calibri" w:hAnsi="Calibri" w:cs="Calibri"/>
          <w:color w:val="000000"/>
        </w:rPr>
        <w:t xml:space="preserve"> с</w:t>
      </w:r>
      <w:r>
        <w:rPr>
          <w:rFonts w:ascii="Calibri" w:hAnsi="Calibri" w:cs="Calibri"/>
          <w:color w:val="000000"/>
        </w:rPr>
        <w:t>ельское поселение, постановлением</w:t>
      </w:r>
      <w:r w:rsidRPr="003446FA">
        <w:rPr>
          <w:rFonts w:ascii="Calibri" w:hAnsi="Calibri" w:cs="Calibri"/>
          <w:color w:val="000000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поселения»»№26 от 25.08.2015г,</w:t>
      </w:r>
      <w:r>
        <w:rPr>
          <w:rFonts w:ascii="Calibri" w:hAnsi="Calibri" w:cs="Calibri"/>
          <w:color w:val="000000"/>
        </w:rPr>
        <w:t xml:space="preserve">правилами землепользования и застройки </w:t>
      </w:r>
      <w:proofErr w:type="spellStart"/>
      <w:r>
        <w:rPr>
          <w:rFonts w:ascii="Calibri" w:hAnsi="Calibri" w:cs="Calibri"/>
          <w:color w:val="000000"/>
        </w:rPr>
        <w:t>Евдокимовского</w:t>
      </w:r>
      <w:proofErr w:type="spellEnd"/>
      <w:r>
        <w:rPr>
          <w:rFonts w:ascii="Calibri" w:hAnsi="Calibri" w:cs="Calibri"/>
          <w:color w:val="000000"/>
        </w:rPr>
        <w:t xml:space="preserve"> муниципального образования, утвержденные решением Думы </w:t>
      </w:r>
      <w:proofErr w:type="spellStart"/>
      <w:r>
        <w:rPr>
          <w:rFonts w:ascii="Calibri" w:hAnsi="Calibri" w:cs="Calibri"/>
          <w:color w:val="000000"/>
        </w:rPr>
        <w:t>Евдокимовского</w:t>
      </w:r>
      <w:proofErr w:type="spellEnd"/>
      <w:r>
        <w:rPr>
          <w:rFonts w:ascii="Calibri" w:hAnsi="Calibri" w:cs="Calibri"/>
          <w:color w:val="000000"/>
        </w:rPr>
        <w:t xml:space="preserve"> сельского поселения от </w:t>
      </w:r>
      <w:r w:rsidRPr="00177F40">
        <w:rPr>
          <w:rFonts w:ascii="Calibri" w:hAnsi="Calibri" w:cs="Calibri"/>
          <w:color w:val="000000"/>
        </w:rPr>
        <w:t>30.04.2014г. №43 (в редакции решения от 22.08.2018г. №40)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 Рассмотрев </w:t>
      </w:r>
      <w:r>
        <w:rPr>
          <w:rFonts w:ascii="Calibri" w:hAnsi="Calibri" w:cs="Calibri"/>
          <w:color w:val="000000"/>
        </w:rPr>
        <w:t>заявление</w:t>
      </w:r>
      <w:r w:rsidRPr="003446F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от </w:t>
      </w:r>
      <w:proofErr w:type="spellStart"/>
      <w:r w:rsidRPr="006425B3">
        <w:rPr>
          <w:rFonts w:ascii="Calibri" w:hAnsi="Calibri" w:cs="Calibri"/>
        </w:rPr>
        <w:t>Минасян</w:t>
      </w:r>
      <w:proofErr w:type="spellEnd"/>
      <w:r w:rsidRPr="006425B3">
        <w:rPr>
          <w:rFonts w:ascii="Calibri" w:hAnsi="Calibri" w:cs="Calibri"/>
        </w:rPr>
        <w:t xml:space="preserve"> </w:t>
      </w:r>
      <w:proofErr w:type="spellStart"/>
      <w:r w:rsidRPr="006425B3">
        <w:rPr>
          <w:rFonts w:ascii="Calibri" w:hAnsi="Calibri" w:cs="Calibri"/>
        </w:rPr>
        <w:t>Оганнеса</w:t>
      </w:r>
      <w:proofErr w:type="spellEnd"/>
      <w:r w:rsidRPr="006425B3">
        <w:rPr>
          <w:rFonts w:ascii="Calibri" w:hAnsi="Calibri" w:cs="Calibri"/>
        </w:rPr>
        <w:t xml:space="preserve"> </w:t>
      </w:r>
      <w:proofErr w:type="gramStart"/>
      <w:r w:rsidRPr="006425B3">
        <w:rPr>
          <w:rFonts w:ascii="Calibri" w:hAnsi="Calibri" w:cs="Calibri"/>
        </w:rPr>
        <w:t>Робертовича</w:t>
      </w:r>
      <w:proofErr w:type="gramEnd"/>
      <w:r w:rsidRPr="006425B3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проживающего</w:t>
      </w:r>
      <w:r w:rsidRPr="003446FA">
        <w:rPr>
          <w:rFonts w:ascii="Calibri" w:hAnsi="Calibri" w:cs="Calibri"/>
          <w:color w:val="000000"/>
        </w:rPr>
        <w:t xml:space="preserve"> по адресу:</w:t>
      </w:r>
      <w:r>
        <w:rPr>
          <w:rFonts w:ascii="Calibri" w:hAnsi="Calibri" w:cs="Calibri"/>
          <w:color w:val="000000"/>
        </w:rPr>
        <w:t xml:space="preserve"> Иркутская область, </w:t>
      </w:r>
      <w:proofErr w:type="spellStart"/>
      <w:r>
        <w:rPr>
          <w:rFonts w:ascii="Calibri" w:hAnsi="Calibri" w:cs="Calibri"/>
          <w:color w:val="000000"/>
        </w:rPr>
        <w:t>Тулунский</w:t>
      </w:r>
      <w:proofErr w:type="spellEnd"/>
      <w:r>
        <w:rPr>
          <w:rFonts w:ascii="Calibri" w:hAnsi="Calibri" w:cs="Calibri"/>
          <w:color w:val="000000"/>
        </w:rPr>
        <w:t xml:space="preserve"> район, п. </w:t>
      </w:r>
      <w:proofErr w:type="spellStart"/>
      <w:r>
        <w:rPr>
          <w:rFonts w:ascii="Calibri" w:hAnsi="Calibri" w:cs="Calibri"/>
          <w:color w:val="000000"/>
        </w:rPr>
        <w:t>Евдокимовский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ул.Куйбышевская</w:t>
      </w:r>
      <w:proofErr w:type="spellEnd"/>
      <w:r>
        <w:rPr>
          <w:rFonts w:ascii="Calibri" w:hAnsi="Calibri" w:cs="Calibri"/>
          <w:color w:val="000000"/>
        </w:rPr>
        <w:t>, д. 17 кв.1</w:t>
      </w:r>
      <w:r w:rsidRPr="003446FA">
        <w:rPr>
          <w:rFonts w:ascii="Calibri" w:hAnsi="Calibri" w:cs="Calibri"/>
          <w:color w:val="000000"/>
        </w:rPr>
        <w:t xml:space="preserve">   о присвоении адреса </w:t>
      </w:r>
      <w:r>
        <w:rPr>
          <w:rFonts w:ascii="Calibri" w:hAnsi="Calibri" w:cs="Calibri"/>
          <w:color w:val="000000"/>
        </w:rPr>
        <w:t xml:space="preserve">и установлении вида разрешенного использования </w:t>
      </w:r>
      <w:r w:rsidRPr="003446FA">
        <w:rPr>
          <w:rFonts w:ascii="Calibri" w:hAnsi="Calibri" w:cs="Calibri"/>
          <w:color w:val="000000"/>
        </w:rPr>
        <w:t>земельному участку</w:t>
      </w:r>
      <w:r>
        <w:rPr>
          <w:rFonts w:ascii="Calibri" w:hAnsi="Calibri" w:cs="Calibri"/>
          <w:color w:val="000000"/>
        </w:rPr>
        <w:t>,</w:t>
      </w:r>
      <w:r w:rsidRPr="003446FA">
        <w:rPr>
          <w:rFonts w:ascii="Calibri" w:hAnsi="Calibri" w:cs="Calibri"/>
          <w:color w:val="000000"/>
        </w:rPr>
        <w:t>                          </w:t>
      </w:r>
    </w:p>
    <w:p w:rsidR="002B7B40" w:rsidRPr="003446FA" w:rsidRDefault="002B7B40" w:rsidP="002B7B40">
      <w:pPr>
        <w:jc w:val="center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П О С Т А Н О В Л Я Ю:</w:t>
      </w:r>
    </w:p>
    <w:p w:rsidR="002B7B40" w:rsidRPr="00EE4CEC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</w:t>
      </w:r>
      <w:r w:rsidRPr="00EE4CEC"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t>О</w:t>
      </w:r>
      <w:r w:rsidRPr="00EE4CEC">
        <w:rPr>
          <w:rFonts w:ascii="Calibri" w:hAnsi="Calibri" w:cs="Calibri"/>
          <w:color w:val="000000"/>
        </w:rPr>
        <w:t xml:space="preserve">бразуемому земельному участку в </w:t>
      </w:r>
      <w:r>
        <w:rPr>
          <w:rFonts w:ascii="Calibri" w:hAnsi="Calibri" w:cs="Calibri"/>
          <w:color w:val="000000"/>
        </w:rPr>
        <w:t>д. Евдокимова</w:t>
      </w:r>
      <w:r w:rsidRPr="00EE4CEC">
        <w:rPr>
          <w:rFonts w:ascii="Calibri" w:hAnsi="Calibri" w:cs="Calibri"/>
          <w:color w:val="000000"/>
        </w:rPr>
        <w:t xml:space="preserve">, </w:t>
      </w:r>
      <w:proofErr w:type="spellStart"/>
      <w:r w:rsidRPr="00EE4CEC">
        <w:rPr>
          <w:rFonts w:ascii="Calibri" w:hAnsi="Calibri" w:cs="Calibri"/>
          <w:color w:val="000000"/>
        </w:rPr>
        <w:t>Тулунского</w:t>
      </w:r>
      <w:proofErr w:type="spellEnd"/>
      <w:r w:rsidRPr="00EE4CEC">
        <w:rPr>
          <w:rFonts w:ascii="Calibri" w:hAnsi="Calibri" w:cs="Calibri"/>
          <w:color w:val="000000"/>
        </w:rPr>
        <w:t xml:space="preserve"> района, Иркутской области общей площадью </w:t>
      </w:r>
      <w:r>
        <w:rPr>
          <w:rFonts w:ascii="Calibri" w:hAnsi="Calibri" w:cs="Calibri"/>
          <w:color w:val="000000"/>
        </w:rPr>
        <w:t>35117</w:t>
      </w:r>
      <w:r w:rsidRPr="00EE4CEC">
        <w:rPr>
          <w:rFonts w:ascii="Calibri" w:hAnsi="Calibri" w:cs="Calibri"/>
          <w:color w:val="000000"/>
        </w:rPr>
        <w:t xml:space="preserve"> </w:t>
      </w:r>
      <w:proofErr w:type="spellStart"/>
      <w:r w:rsidRPr="00EE4CEC">
        <w:rPr>
          <w:rFonts w:ascii="Calibri" w:hAnsi="Calibri" w:cs="Calibri"/>
          <w:color w:val="000000"/>
        </w:rPr>
        <w:t>кв.м</w:t>
      </w:r>
      <w:proofErr w:type="spellEnd"/>
      <w:r w:rsidRPr="00EE4CEC">
        <w:rPr>
          <w:rFonts w:ascii="Calibri" w:hAnsi="Calibri" w:cs="Calibri"/>
          <w:color w:val="000000"/>
        </w:rPr>
        <w:t>.,</w:t>
      </w:r>
      <w:r>
        <w:rPr>
          <w:rFonts w:ascii="Calibri" w:hAnsi="Calibri" w:cs="Calibri"/>
          <w:color w:val="000000"/>
        </w:rPr>
        <w:t xml:space="preserve"> </w:t>
      </w:r>
      <w:r w:rsidRPr="002B63B0">
        <w:rPr>
          <w:rFonts w:ascii="Calibri" w:hAnsi="Calibri" w:cs="Calibri"/>
          <w:color w:val="000000"/>
        </w:rPr>
        <w:t>в зоне природного ландшафта (Р-1)</w:t>
      </w:r>
      <w:r w:rsidRPr="00EE4CEC">
        <w:rPr>
          <w:rFonts w:ascii="Calibri" w:hAnsi="Calibri" w:cs="Calibri"/>
          <w:color w:val="000000"/>
        </w:rPr>
        <w:t xml:space="preserve"> присвоить следующий адрес:</w:t>
      </w:r>
      <w:r>
        <w:rPr>
          <w:rFonts w:ascii="Calibri" w:hAnsi="Calibri" w:cs="Calibri"/>
          <w:color w:val="000000"/>
        </w:rPr>
        <w:t xml:space="preserve"> Российская Федерация,</w:t>
      </w:r>
      <w:r w:rsidRPr="00EE4CEC">
        <w:rPr>
          <w:rFonts w:ascii="Calibri" w:hAnsi="Calibri" w:cs="Calibri"/>
          <w:color w:val="000000"/>
        </w:rPr>
        <w:t xml:space="preserve"> Иркутская область, </w:t>
      </w:r>
      <w:proofErr w:type="spellStart"/>
      <w:r w:rsidRPr="00EE4CEC">
        <w:rPr>
          <w:rFonts w:ascii="Calibri" w:hAnsi="Calibri" w:cs="Calibri"/>
          <w:color w:val="000000"/>
        </w:rPr>
        <w:t>Тулунский</w:t>
      </w:r>
      <w:proofErr w:type="spellEnd"/>
      <w:r w:rsidRPr="00EE4CEC">
        <w:rPr>
          <w:rFonts w:ascii="Calibri" w:hAnsi="Calibri" w:cs="Calibri"/>
          <w:color w:val="000000"/>
        </w:rPr>
        <w:t xml:space="preserve"> район,</w:t>
      </w:r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Евдокимовское</w:t>
      </w:r>
      <w:proofErr w:type="spellEnd"/>
      <w:r>
        <w:rPr>
          <w:rFonts w:ascii="Calibri" w:hAnsi="Calibri" w:cs="Calibri"/>
          <w:color w:val="000000"/>
        </w:rPr>
        <w:t xml:space="preserve"> МО, у юго-западной границы д. Евдокимова</w:t>
      </w:r>
      <w:r w:rsidRPr="00EE4CEC">
        <w:rPr>
          <w:rFonts w:ascii="Calibri" w:hAnsi="Calibri" w:cs="Calibri"/>
          <w:color w:val="000000"/>
        </w:rPr>
        <w:t>.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2. </w:t>
      </w:r>
      <w:r w:rsidRPr="00EE4CEC">
        <w:rPr>
          <w:rFonts w:ascii="Calibri" w:hAnsi="Calibri" w:cs="Calibri"/>
          <w:color w:val="000000"/>
        </w:rPr>
        <w:t>Установить вид разрешенного использован</w:t>
      </w:r>
      <w:r>
        <w:rPr>
          <w:rFonts w:ascii="Calibri" w:hAnsi="Calibri" w:cs="Calibri"/>
          <w:color w:val="000000"/>
        </w:rPr>
        <w:t xml:space="preserve">ия земельному </w:t>
      </w:r>
      <w:proofErr w:type="gramStart"/>
      <w:r>
        <w:rPr>
          <w:rFonts w:ascii="Calibri" w:hAnsi="Calibri" w:cs="Calibri"/>
          <w:color w:val="000000"/>
        </w:rPr>
        <w:t>участку  –</w:t>
      </w:r>
      <w:proofErr w:type="gramEnd"/>
      <w:r>
        <w:rPr>
          <w:rFonts w:ascii="Calibri" w:hAnsi="Calibri" w:cs="Calibri"/>
          <w:color w:val="000000"/>
        </w:rPr>
        <w:t xml:space="preserve"> «</w:t>
      </w:r>
      <w:r w:rsidRPr="002B63B0">
        <w:rPr>
          <w:rFonts w:ascii="Calibri" w:hAnsi="Calibri" w:cs="Calibri"/>
          <w:color w:val="000000"/>
        </w:rPr>
        <w:t>Выпас сельскохозяйственных животных</w:t>
      </w:r>
      <w:r w:rsidRPr="00EE4CEC">
        <w:rPr>
          <w:rFonts w:ascii="Calibri" w:hAnsi="Calibri" w:cs="Calibri"/>
          <w:color w:val="000000"/>
        </w:rPr>
        <w:t>».</w:t>
      </w:r>
    </w:p>
    <w:p w:rsidR="002B7B40" w:rsidRPr="003446FA" w:rsidRDefault="002B7B40" w:rsidP="002B7B40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О</w:t>
      </w:r>
      <w:r w:rsidRPr="003446FA">
        <w:rPr>
          <w:rFonts w:ascii="Calibri" w:hAnsi="Calibri" w:cs="Calibri"/>
          <w:color w:val="000000"/>
        </w:rPr>
        <w:t xml:space="preserve">публиковать настоящее постановление в газете </w:t>
      </w:r>
      <w:proofErr w:type="gramStart"/>
      <w:r w:rsidRPr="003446FA">
        <w:rPr>
          <w:rFonts w:ascii="Calibri" w:hAnsi="Calibri" w:cs="Calibri"/>
          <w:color w:val="000000"/>
        </w:rPr>
        <w:t xml:space="preserve">« </w:t>
      </w:r>
      <w:proofErr w:type="spellStart"/>
      <w:r w:rsidRPr="003446FA">
        <w:rPr>
          <w:rFonts w:ascii="Calibri" w:hAnsi="Calibri" w:cs="Calibri"/>
          <w:color w:val="000000"/>
        </w:rPr>
        <w:t>Евдокимовский</w:t>
      </w:r>
      <w:proofErr w:type="spellEnd"/>
      <w:proofErr w:type="gramEnd"/>
      <w:r w:rsidRPr="003446FA">
        <w:rPr>
          <w:rFonts w:ascii="Calibri" w:hAnsi="Calibri" w:cs="Calibri"/>
          <w:color w:val="000000"/>
        </w:rPr>
        <w:t xml:space="preserve"> вестник» и разместить на официальном сайте администрации 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 в информационно – телекоммуникационной сети « Интернет».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>4</w:t>
      </w:r>
      <w:r w:rsidRPr="003446FA">
        <w:rPr>
          <w:rFonts w:ascii="Calibri" w:hAnsi="Calibri" w:cs="Calibri"/>
          <w:color w:val="000000"/>
        </w:rPr>
        <w:t>. Контроль за выполнением настоящего постановления оставляю за собой.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 xml:space="preserve"> </w:t>
      </w:r>
    </w:p>
    <w:p w:rsidR="002B7B40" w:rsidRPr="003446FA" w:rsidRDefault="002B7B40" w:rsidP="002B7B40">
      <w:pPr>
        <w:jc w:val="both"/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  </w:t>
      </w:r>
    </w:p>
    <w:p w:rsidR="002B7B40" w:rsidRPr="003446FA" w:rsidRDefault="002B7B40" w:rsidP="002B7B40">
      <w:pPr>
        <w:rPr>
          <w:rFonts w:ascii="Arial" w:hAnsi="Arial" w:cs="Arial"/>
          <w:color w:val="000000"/>
        </w:rPr>
      </w:pPr>
      <w:r w:rsidRPr="003446FA">
        <w:rPr>
          <w:rFonts w:ascii="Calibri" w:hAnsi="Calibri" w:cs="Calibri"/>
          <w:color w:val="000000"/>
        </w:rPr>
        <w:t> Глава </w:t>
      </w:r>
      <w:proofErr w:type="spellStart"/>
      <w:r w:rsidRPr="003446FA">
        <w:rPr>
          <w:rFonts w:ascii="Calibri" w:hAnsi="Calibri" w:cs="Calibri"/>
          <w:color w:val="000000"/>
        </w:rPr>
        <w:t>Евдокимовского</w:t>
      </w:r>
      <w:proofErr w:type="spellEnd"/>
      <w:r w:rsidRPr="003446FA">
        <w:rPr>
          <w:rFonts w:ascii="Calibri" w:hAnsi="Calibri" w:cs="Calibri"/>
          <w:color w:val="000000"/>
        </w:rPr>
        <w:t xml:space="preserve"> сельского поселения                                                                                   </w:t>
      </w:r>
      <w:r>
        <w:rPr>
          <w:rFonts w:ascii="Calibri" w:hAnsi="Calibri" w:cs="Calibri"/>
          <w:color w:val="000000"/>
        </w:rPr>
        <w:t xml:space="preserve">                </w:t>
      </w:r>
      <w:r w:rsidRPr="003446FA">
        <w:rPr>
          <w:rFonts w:ascii="Calibri" w:hAnsi="Calibri" w:cs="Calibri"/>
          <w:color w:val="000000"/>
        </w:rPr>
        <w:t xml:space="preserve">  </w:t>
      </w:r>
      <w:proofErr w:type="spellStart"/>
      <w:r w:rsidRPr="003446FA">
        <w:rPr>
          <w:rFonts w:ascii="Calibri" w:hAnsi="Calibri" w:cs="Calibri"/>
          <w:color w:val="000000"/>
        </w:rPr>
        <w:t>В.Н.Копанев</w:t>
      </w:r>
      <w:proofErr w:type="spellEnd"/>
      <w:r w:rsidRPr="003446FA">
        <w:rPr>
          <w:rFonts w:ascii="Calibri" w:hAnsi="Calibri" w:cs="Calibri"/>
          <w:color w:val="000000"/>
        </w:rPr>
        <w:t>                                    </w:t>
      </w:r>
    </w:p>
    <w:p w:rsidR="002B7B40" w:rsidRDefault="002B7B40" w:rsidP="002B7B40"/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p w:rsidR="002B7B40" w:rsidRPr="002B7B40" w:rsidRDefault="002B7B40" w:rsidP="002B7B40">
      <w:pPr>
        <w:tabs>
          <w:tab w:val="left" w:pos="4215"/>
          <w:tab w:val="center" w:pos="4723"/>
        </w:tabs>
        <w:rPr>
          <w:b/>
          <w:sz w:val="36"/>
          <w:szCs w:val="36"/>
        </w:rPr>
      </w:pPr>
      <w:r w:rsidRPr="002B7B40">
        <w:rPr>
          <w:b/>
          <w:bCs/>
          <w:spacing w:val="-3"/>
          <w:sz w:val="28"/>
          <w:szCs w:val="28"/>
        </w:rPr>
        <w:t xml:space="preserve">                                                </w:t>
      </w:r>
      <w:r w:rsidRPr="002B7B40">
        <w:rPr>
          <w:b/>
          <w:sz w:val="32"/>
          <w:szCs w:val="32"/>
        </w:rPr>
        <w:t>Иркутская область</w:t>
      </w:r>
    </w:p>
    <w:p w:rsidR="002B7B40" w:rsidRPr="002B7B40" w:rsidRDefault="002B7B40" w:rsidP="002B7B40">
      <w:pPr>
        <w:jc w:val="center"/>
        <w:rPr>
          <w:b/>
          <w:sz w:val="32"/>
          <w:szCs w:val="32"/>
        </w:rPr>
      </w:pPr>
      <w:proofErr w:type="spellStart"/>
      <w:r w:rsidRPr="002B7B40">
        <w:rPr>
          <w:b/>
          <w:sz w:val="32"/>
          <w:szCs w:val="32"/>
        </w:rPr>
        <w:t>Тулунский</w:t>
      </w:r>
      <w:proofErr w:type="spellEnd"/>
      <w:r w:rsidRPr="002B7B40">
        <w:rPr>
          <w:b/>
          <w:sz w:val="32"/>
          <w:szCs w:val="32"/>
        </w:rPr>
        <w:t xml:space="preserve"> район</w:t>
      </w:r>
    </w:p>
    <w:p w:rsidR="002B7B40" w:rsidRPr="002B7B40" w:rsidRDefault="002B7B40" w:rsidP="002B7B40">
      <w:pPr>
        <w:jc w:val="center"/>
        <w:rPr>
          <w:b/>
          <w:sz w:val="32"/>
          <w:szCs w:val="32"/>
        </w:rPr>
      </w:pPr>
    </w:p>
    <w:p w:rsidR="002B7B40" w:rsidRPr="002B7B40" w:rsidRDefault="002B7B40" w:rsidP="002B7B40">
      <w:pPr>
        <w:jc w:val="center"/>
        <w:rPr>
          <w:b/>
          <w:sz w:val="32"/>
          <w:szCs w:val="32"/>
        </w:rPr>
      </w:pPr>
      <w:r w:rsidRPr="002B7B40">
        <w:rPr>
          <w:b/>
          <w:sz w:val="32"/>
          <w:szCs w:val="32"/>
        </w:rPr>
        <w:t xml:space="preserve">Дума </w:t>
      </w:r>
      <w:proofErr w:type="spellStart"/>
      <w:r w:rsidRPr="002B7B40">
        <w:rPr>
          <w:b/>
          <w:sz w:val="32"/>
          <w:szCs w:val="32"/>
        </w:rPr>
        <w:t>Евдокимовского</w:t>
      </w:r>
      <w:proofErr w:type="spellEnd"/>
      <w:r w:rsidRPr="002B7B40">
        <w:rPr>
          <w:b/>
          <w:sz w:val="32"/>
          <w:szCs w:val="32"/>
        </w:rPr>
        <w:t xml:space="preserve"> сельского поселения</w:t>
      </w:r>
    </w:p>
    <w:p w:rsidR="002B7B40" w:rsidRPr="002B7B40" w:rsidRDefault="002B7B40" w:rsidP="002B7B40">
      <w:pPr>
        <w:jc w:val="center"/>
        <w:rPr>
          <w:b/>
          <w:sz w:val="32"/>
          <w:szCs w:val="32"/>
        </w:rPr>
      </w:pPr>
    </w:p>
    <w:p w:rsidR="002B7B40" w:rsidRPr="002B7B40" w:rsidRDefault="002B7B40" w:rsidP="002B7B40">
      <w:pPr>
        <w:jc w:val="center"/>
        <w:rPr>
          <w:b/>
          <w:sz w:val="36"/>
          <w:szCs w:val="36"/>
        </w:rPr>
      </w:pPr>
      <w:r w:rsidRPr="002B7B40">
        <w:rPr>
          <w:b/>
          <w:sz w:val="36"/>
          <w:szCs w:val="36"/>
        </w:rPr>
        <w:t xml:space="preserve">Р Е Ш Е Н И Е         </w:t>
      </w:r>
    </w:p>
    <w:p w:rsidR="002B7B40" w:rsidRPr="002B7B40" w:rsidRDefault="002B7B40" w:rsidP="002B7B40">
      <w:pPr>
        <w:jc w:val="center"/>
        <w:rPr>
          <w:b/>
          <w:sz w:val="32"/>
          <w:szCs w:val="32"/>
        </w:rPr>
      </w:pPr>
    </w:p>
    <w:p w:rsidR="002B7B40" w:rsidRPr="002B7B40" w:rsidRDefault="002B7B40" w:rsidP="002B7B40">
      <w:pPr>
        <w:rPr>
          <w:b/>
          <w:sz w:val="32"/>
          <w:szCs w:val="32"/>
        </w:rPr>
      </w:pPr>
      <w:r w:rsidRPr="002B7B40">
        <w:rPr>
          <w:b/>
          <w:sz w:val="32"/>
          <w:szCs w:val="32"/>
        </w:rPr>
        <w:t xml:space="preserve">    21 марта 2019 года                                                     № 52   </w:t>
      </w:r>
    </w:p>
    <w:p w:rsidR="002B7B40" w:rsidRPr="002B7B40" w:rsidRDefault="002B7B40" w:rsidP="002B7B40">
      <w:pPr>
        <w:rPr>
          <w:b/>
          <w:sz w:val="32"/>
          <w:szCs w:val="32"/>
        </w:rPr>
      </w:pPr>
      <w:r w:rsidRPr="002B7B40">
        <w:rPr>
          <w:b/>
          <w:sz w:val="32"/>
          <w:szCs w:val="32"/>
        </w:rPr>
        <w:t xml:space="preserve">                                            </w:t>
      </w:r>
    </w:p>
    <w:p w:rsidR="002B7B40" w:rsidRPr="002B7B40" w:rsidRDefault="002B7B40" w:rsidP="002B7B40">
      <w:pPr>
        <w:rPr>
          <w:b/>
          <w:sz w:val="32"/>
          <w:szCs w:val="32"/>
        </w:rPr>
      </w:pPr>
      <w:r w:rsidRPr="002B7B40">
        <w:rPr>
          <w:b/>
          <w:sz w:val="32"/>
          <w:szCs w:val="32"/>
        </w:rPr>
        <w:t xml:space="preserve">                                                         с. </w:t>
      </w:r>
      <w:proofErr w:type="spellStart"/>
      <w:r w:rsidRPr="002B7B40">
        <w:rPr>
          <w:b/>
          <w:sz w:val="32"/>
          <w:szCs w:val="32"/>
        </w:rPr>
        <w:t>Бадар</w:t>
      </w:r>
      <w:proofErr w:type="spellEnd"/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B40" w:rsidRPr="002B7B40" w:rsidRDefault="002B7B40" w:rsidP="002B7B40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2B7B40" w:rsidRPr="002B7B40" w:rsidRDefault="002B7B40" w:rsidP="002B7B40">
      <w:pPr>
        <w:autoSpaceDE w:val="0"/>
        <w:autoSpaceDN w:val="0"/>
        <w:adjustRightInd w:val="0"/>
        <w:ind w:right="4140" w:firstLine="72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B7B40">
        <w:rPr>
          <w:rFonts w:eastAsia="Calibri"/>
          <w:b/>
          <w:i/>
          <w:sz w:val="28"/>
          <w:szCs w:val="28"/>
          <w:lang w:eastAsia="en-US"/>
        </w:rPr>
        <w:t xml:space="preserve">О рассмотрении протеста </w:t>
      </w:r>
      <w:proofErr w:type="spellStart"/>
      <w:r w:rsidRPr="002B7B40">
        <w:rPr>
          <w:rFonts w:eastAsia="Calibri"/>
          <w:b/>
          <w:i/>
          <w:sz w:val="28"/>
          <w:szCs w:val="28"/>
          <w:lang w:eastAsia="en-US"/>
        </w:rPr>
        <w:t>Тулунской</w:t>
      </w:r>
      <w:proofErr w:type="spellEnd"/>
      <w:r w:rsidRPr="002B7B40">
        <w:rPr>
          <w:rFonts w:eastAsia="Calibri"/>
          <w:b/>
          <w:i/>
          <w:sz w:val="28"/>
          <w:szCs w:val="28"/>
          <w:lang w:eastAsia="en-US"/>
        </w:rPr>
        <w:t xml:space="preserve"> межрайонной прокуратуры от 05.03.2019 года №07-19/2019 </w:t>
      </w: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B7B40">
        <w:rPr>
          <w:rFonts w:eastAsia="Calibri"/>
          <w:sz w:val="28"/>
          <w:szCs w:val="28"/>
          <w:lang w:eastAsia="en-US"/>
        </w:rPr>
        <w:t>Рассмотрев  протест</w:t>
      </w:r>
      <w:proofErr w:type="gramEnd"/>
      <w:r w:rsidRPr="002B7B4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B7B40">
        <w:rPr>
          <w:rFonts w:eastAsia="Calibri"/>
          <w:sz w:val="28"/>
          <w:szCs w:val="28"/>
          <w:lang w:eastAsia="en-US"/>
        </w:rPr>
        <w:t>Тулунской</w:t>
      </w:r>
      <w:proofErr w:type="spellEnd"/>
      <w:r w:rsidRPr="002B7B40">
        <w:rPr>
          <w:rFonts w:eastAsia="Calibri"/>
          <w:sz w:val="28"/>
          <w:szCs w:val="28"/>
          <w:lang w:eastAsia="en-US"/>
        </w:rPr>
        <w:t xml:space="preserve"> межрайонной прокуратуры от 05.03.2019 года №07-19/2019 на отдельные нормы Устава </w:t>
      </w:r>
      <w:proofErr w:type="spellStart"/>
      <w:r w:rsidRPr="002B7B40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2B7B40">
        <w:rPr>
          <w:rFonts w:eastAsia="Calibri"/>
          <w:sz w:val="28"/>
          <w:szCs w:val="28"/>
          <w:lang w:eastAsia="en-US"/>
        </w:rPr>
        <w:t xml:space="preserve"> муниципального образования, руководствуясь Федеральным законом от 06.10.2003 года № 131-ФЗ «Об общих принципах организации местного самоуправления в Российской Федерации»,  статьями 33, 48 </w:t>
      </w:r>
      <w:r w:rsidRPr="002B7B40">
        <w:rPr>
          <w:rFonts w:eastAsia="Calibri"/>
          <w:spacing w:val="-2"/>
          <w:sz w:val="28"/>
          <w:szCs w:val="28"/>
          <w:lang w:eastAsia="en-US"/>
        </w:rPr>
        <w:t xml:space="preserve">Устава </w:t>
      </w:r>
      <w:proofErr w:type="spellStart"/>
      <w:r w:rsidRPr="002B7B40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2B7B40">
        <w:rPr>
          <w:rFonts w:eastAsia="Calibri"/>
          <w:sz w:val="28"/>
          <w:szCs w:val="28"/>
          <w:lang w:eastAsia="en-US"/>
        </w:rPr>
        <w:t xml:space="preserve"> муниципального образования, Дума </w:t>
      </w:r>
      <w:proofErr w:type="spellStart"/>
      <w:r w:rsidRPr="002B7B40">
        <w:rPr>
          <w:rFonts w:eastAsia="Calibri"/>
          <w:sz w:val="28"/>
          <w:szCs w:val="28"/>
          <w:lang w:eastAsia="en-US"/>
        </w:rPr>
        <w:t>Евдокимовского</w:t>
      </w:r>
      <w:proofErr w:type="spellEnd"/>
      <w:r w:rsidRPr="002B7B40">
        <w:rPr>
          <w:rFonts w:eastAsia="Calibri"/>
          <w:sz w:val="28"/>
          <w:szCs w:val="28"/>
          <w:lang w:eastAsia="en-US"/>
        </w:rPr>
        <w:t xml:space="preserve"> сельского поселения </w:t>
      </w: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2B7B40">
        <w:rPr>
          <w:rFonts w:eastAsia="Calibri"/>
          <w:sz w:val="28"/>
          <w:szCs w:val="28"/>
          <w:lang w:eastAsia="en-US"/>
        </w:rPr>
        <w:t>РЕШИЛА:</w:t>
      </w:r>
    </w:p>
    <w:p w:rsidR="002B7B40" w:rsidRPr="002B7B40" w:rsidRDefault="002B7B40" w:rsidP="002B7B40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7B40">
        <w:rPr>
          <w:sz w:val="28"/>
          <w:szCs w:val="28"/>
        </w:rPr>
        <w:t xml:space="preserve">1. Протест </w:t>
      </w:r>
      <w:proofErr w:type="spellStart"/>
      <w:r w:rsidRPr="002B7B40">
        <w:rPr>
          <w:sz w:val="28"/>
          <w:szCs w:val="28"/>
        </w:rPr>
        <w:t>Тулунской</w:t>
      </w:r>
      <w:proofErr w:type="spellEnd"/>
      <w:r w:rsidRPr="002B7B40">
        <w:rPr>
          <w:sz w:val="28"/>
          <w:szCs w:val="28"/>
        </w:rPr>
        <w:t xml:space="preserve"> межрайонной прокуратуры </w:t>
      </w:r>
      <w:proofErr w:type="gramStart"/>
      <w:r w:rsidRPr="002B7B40">
        <w:rPr>
          <w:sz w:val="28"/>
          <w:szCs w:val="28"/>
        </w:rPr>
        <w:t>от  05.03.2019</w:t>
      </w:r>
      <w:proofErr w:type="gramEnd"/>
      <w:r w:rsidRPr="002B7B40">
        <w:rPr>
          <w:sz w:val="28"/>
          <w:szCs w:val="28"/>
        </w:rPr>
        <w:t xml:space="preserve"> года  № 07-19/2019 удовлетворить.</w:t>
      </w: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2B7B40">
        <w:rPr>
          <w:sz w:val="28"/>
          <w:szCs w:val="28"/>
        </w:rPr>
        <w:t xml:space="preserve">2. Направить проект решения Думы </w:t>
      </w:r>
      <w:proofErr w:type="spellStart"/>
      <w:r w:rsidRPr="002B7B40">
        <w:rPr>
          <w:sz w:val="28"/>
          <w:szCs w:val="28"/>
        </w:rPr>
        <w:t>Евдокимовского</w:t>
      </w:r>
      <w:proofErr w:type="spellEnd"/>
      <w:r w:rsidRPr="002B7B40">
        <w:rPr>
          <w:sz w:val="28"/>
          <w:szCs w:val="28"/>
        </w:rPr>
        <w:t xml:space="preserve"> сельского поселения «О внесении изменений в Устав </w:t>
      </w:r>
      <w:proofErr w:type="spellStart"/>
      <w:r w:rsidRPr="002B7B40">
        <w:rPr>
          <w:sz w:val="28"/>
          <w:szCs w:val="28"/>
        </w:rPr>
        <w:t>Евдокимовского</w:t>
      </w:r>
      <w:proofErr w:type="spellEnd"/>
      <w:r w:rsidRPr="002B7B40">
        <w:rPr>
          <w:sz w:val="28"/>
          <w:szCs w:val="28"/>
        </w:rPr>
        <w:t xml:space="preserve"> муниципального образования» в </w:t>
      </w:r>
      <w:proofErr w:type="spellStart"/>
      <w:r w:rsidRPr="002B7B40">
        <w:rPr>
          <w:sz w:val="28"/>
          <w:szCs w:val="28"/>
        </w:rPr>
        <w:t>Тулунскую</w:t>
      </w:r>
      <w:proofErr w:type="spellEnd"/>
      <w:r w:rsidRPr="002B7B40">
        <w:rPr>
          <w:sz w:val="28"/>
          <w:szCs w:val="28"/>
        </w:rPr>
        <w:t xml:space="preserve"> межрайонную прокуратуру.</w:t>
      </w: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7B40" w:rsidRPr="002B7B40" w:rsidRDefault="002B7B40" w:rsidP="002B7B40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2B7B40">
        <w:rPr>
          <w:sz w:val="28"/>
          <w:szCs w:val="28"/>
        </w:rPr>
        <w:t xml:space="preserve">3. Включить в повестку очередного заседания Думы </w:t>
      </w:r>
      <w:proofErr w:type="spellStart"/>
      <w:r w:rsidRPr="002B7B40">
        <w:rPr>
          <w:sz w:val="28"/>
          <w:szCs w:val="28"/>
        </w:rPr>
        <w:t>Евдокимовского</w:t>
      </w:r>
      <w:proofErr w:type="spellEnd"/>
      <w:r w:rsidRPr="002B7B40">
        <w:rPr>
          <w:sz w:val="28"/>
          <w:szCs w:val="28"/>
        </w:rPr>
        <w:t xml:space="preserve"> сельского поселения рассмотрение вопроса о </w:t>
      </w:r>
      <w:r w:rsidRPr="002B7B40">
        <w:rPr>
          <w:bCs/>
          <w:sz w:val="28"/>
          <w:szCs w:val="28"/>
        </w:rPr>
        <w:t xml:space="preserve">назначении публичных слушаний по проекту решения Думы </w:t>
      </w:r>
      <w:proofErr w:type="spellStart"/>
      <w:r w:rsidRPr="002B7B40">
        <w:rPr>
          <w:bCs/>
          <w:sz w:val="28"/>
          <w:szCs w:val="28"/>
        </w:rPr>
        <w:t>Евдокимовского</w:t>
      </w:r>
      <w:proofErr w:type="spellEnd"/>
      <w:r w:rsidRPr="002B7B40">
        <w:rPr>
          <w:bCs/>
          <w:sz w:val="28"/>
          <w:szCs w:val="28"/>
        </w:rPr>
        <w:t xml:space="preserve"> сельского поселения «О внесении изменений и дополнений в Устав </w:t>
      </w:r>
      <w:proofErr w:type="spellStart"/>
      <w:r w:rsidRPr="002B7B40">
        <w:rPr>
          <w:bCs/>
          <w:sz w:val="28"/>
          <w:szCs w:val="28"/>
        </w:rPr>
        <w:t>Евдокимовского</w:t>
      </w:r>
      <w:proofErr w:type="spellEnd"/>
      <w:r w:rsidRPr="002B7B40">
        <w:rPr>
          <w:bCs/>
          <w:sz w:val="28"/>
          <w:szCs w:val="28"/>
        </w:rPr>
        <w:t xml:space="preserve"> муниципального образования».</w:t>
      </w:r>
    </w:p>
    <w:p w:rsidR="002B7B40" w:rsidRPr="002B7B40" w:rsidRDefault="002B7B40" w:rsidP="002B7B4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B7B40" w:rsidRPr="002B7B40" w:rsidRDefault="002B7B40" w:rsidP="002B7B4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2B7B40" w:rsidRPr="002B7B40" w:rsidRDefault="002B7B40" w:rsidP="002B7B4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2B7B40">
        <w:rPr>
          <w:bCs/>
          <w:sz w:val="28"/>
          <w:szCs w:val="28"/>
        </w:rPr>
        <w:t xml:space="preserve">Глава </w:t>
      </w:r>
      <w:proofErr w:type="spellStart"/>
      <w:r w:rsidRPr="002B7B40">
        <w:rPr>
          <w:bCs/>
          <w:sz w:val="28"/>
          <w:szCs w:val="28"/>
        </w:rPr>
        <w:t>Евдокимовского</w:t>
      </w:r>
      <w:proofErr w:type="spellEnd"/>
      <w:r w:rsidRPr="002B7B40">
        <w:rPr>
          <w:bCs/>
          <w:sz w:val="28"/>
          <w:szCs w:val="28"/>
        </w:rPr>
        <w:t xml:space="preserve"> </w:t>
      </w:r>
    </w:p>
    <w:p w:rsidR="002B7B40" w:rsidRPr="002B7B40" w:rsidRDefault="002B7B40" w:rsidP="002B7B4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B7B40">
        <w:rPr>
          <w:bCs/>
          <w:sz w:val="28"/>
          <w:szCs w:val="28"/>
        </w:rPr>
        <w:t xml:space="preserve">сельского поселения </w:t>
      </w:r>
      <w:r w:rsidRPr="002B7B40"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2B7B40">
        <w:rPr>
          <w:sz w:val="28"/>
          <w:szCs w:val="28"/>
        </w:rPr>
        <w:t>В.Н.Копанев</w:t>
      </w:r>
      <w:proofErr w:type="spellEnd"/>
    </w:p>
    <w:p w:rsidR="002B7B40" w:rsidRDefault="002B7B40" w:rsidP="00CF022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043"/>
        <w:gridCol w:w="3455"/>
      </w:tblGrid>
      <w:tr w:rsidR="002B7B40" w:rsidRPr="002B7B40" w:rsidTr="00A30FF9">
        <w:tc>
          <w:tcPr>
            <w:tcW w:w="5000" w:type="pct"/>
            <w:gridSpan w:val="2"/>
            <w:hideMark/>
          </w:tcPr>
          <w:p w:rsidR="002B7B40" w:rsidRPr="002B7B40" w:rsidRDefault="002B7B40" w:rsidP="002B7B40">
            <w:pPr>
              <w:widowControl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2B7B40">
              <w:rPr>
                <w:b/>
                <w:spacing w:val="20"/>
                <w:sz w:val="28"/>
                <w:szCs w:val="28"/>
              </w:rPr>
              <w:lastRenderedPageBreak/>
              <w:t xml:space="preserve">Иркутская область </w:t>
            </w:r>
          </w:p>
        </w:tc>
      </w:tr>
      <w:tr w:rsidR="002B7B40" w:rsidRPr="002B7B40" w:rsidTr="00A30FF9">
        <w:tc>
          <w:tcPr>
            <w:tcW w:w="5000" w:type="pct"/>
            <w:gridSpan w:val="2"/>
            <w:hideMark/>
          </w:tcPr>
          <w:p w:rsidR="002B7B40" w:rsidRPr="002B7B40" w:rsidRDefault="002B7B40" w:rsidP="002B7B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2B7B40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Тулунский</w:t>
            </w:r>
            <w:proofErr w:type="spellEnd"/>
            <w:r w:rsidRPr="002B7B40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 xml:space="preserve"> район</w:t>
            </w:r>
          </w:p>
        </w:tc>
      </w:tr>
      <w:tr w:rsidR="002B7B40" w:rsidRPr="002B7B40" w:rsidTr="00A30FF9">
        <w:tc>
          <w:tcPr>
            <w:tcW w:w="5000" w:type="pct"/>
            <w:gridSpan w:val="2"/>
            <w:hideMark/>
          </w:tcPr>
          <w:p w:rsidR="002B7B40" w:rsidRPr="002B7B40" w:rsidRDefault="002B7B40" w:rsidP="002B7B40">
            <w:pPr>
              <w:widowControl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2B7B40">
              <w:rPr>
                <w:b/>
                <w:spacing w:val="20"/>
                <w:sz w:val="28"/>
                <w:szCs w:val="28"/>
              </w:rPr>
              <w:t>ДУМА</w:t>
            </w:r>
          </w:p>
          <w:p w:rsidR="002B7B40" w:rsidRPr="002B7B40" w:rsidRDefault="002B7B40" w:rsidP="002B7B40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proofErr w:type="spellStart"/>
            <w:r w:rsidRPr="002B7B40">
              <w:rPr>
                <w:b/>
                <w:spacing w:val="20"/>
                <w:sz w:val="28"/>
                <w:szCs w:val="28"/>
              </w:rPr>
              <w:t>Евдокимовского</w:t>
            </w:r>
            <w:proofErr w:type="spellEnd"/>
            <w:r w:rsidRPr="002B7B40">
              <w:rPr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2B7B40" w:rsidRPr="002B7B40" w:rsidTr="00A30FF9">
        <w:tc>
          <w:tcPr>
            <w:tcW w:w="5000" w:type="pct"/>
            <w:gridSpan w:val="2"/>
          </w:tcPr>
          <w:p w:rsidR="002B7B40" w:rsidRPr="002B7B40" w:rsidRDefault="002B7B40" w:rsidP="002B7B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2B7B40" w:rsidRPr="002B7B40" w:rsidTr="00A30FF9">
        <w:tc>
          <w:tcPr>
            <w:tcW w:w="5000" w:type="pct"/>
            <w:gridSpan w:val="2"/>
            <w:hideMark/>
          </w:tcPr>
          <w:p w:rsidR="002B7B40" w:rsidRPr="002B7B40" w:rsidRDefault="002B7B40" w:rsidP="002B7B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r w:rsidRPr="002B7B40">
              <w:rPr>
                <w:rFonts w:ascii="Century Schoolbook" w:hAnsi="Century Schoolbook"/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2B7B40" w:rsidRPr="002B7B40" w:rsidTr="00A30FF9">
        <w:tc>
          <w:tcPr>
            <w:tcW w:w="5000" w:type="pct"/>
            <w:gridSpan w:val="2"/>
          </w:tcPr>
          <w:p w:rsidR="002B7B40" w:rsidRPr="002B7B40" w:rsidRDefault="002B7B40" w:rsidP="002B7B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2B7B40" w:rsidRPr="002B7B40" w:rsidTr="00A30FF9">
        <w:tc>
          <w:tcPr>
            <w:tcW w:w="5000" w:type="pct"/>
            <w:gridSpan w:val="2"/>
            <w:hideMark/>
          </w:tcPr>
          <w:p w:rsidR="002B7B40" w:rsidRPr="002B7B40" w:rsidRDefault="002B7B40" w:rsidP="002B7B40">
            <w:pPr>
              <w:widowControl w:val="0"/>
              <w:jc w:val="center"/>
              <w:rPr>
                <w:spacing w:val="20"/>
                <w:sz w:val="28"/>
                <w:szCs w:val="20"/>
              </w:rPr>
            </w:pPr>
            <w:r w:rsidRPr="002B7B40">
              <w:rPr>
                <w:b/>
                <w:spacing w:val="20"/>
                <w:sz w:val="28"/>
                <w:szCs w:val="28"/>
              </w:rPr>
              <w:t>«21» марта 2019 г.</w:t>
            </w:r>
            <w:r w:rsidRPr="002B7B40">
              <w:rPr>
                <w:b/>
                <w:spacing w:val="20"/>
                <w:sz w:val="28"/>
                <w:szCs w:val="28"/>
              </w:rPr>
              <w:tab/>
            </w:r>
            <w:r w:rsidRPr="002B7B40">
              <w:rPr>
                <w:b/>
                <w:spacing w:val="20"/>
                <w:sz w:val="28"/>
                <w:szCs w:val="28"/>
              </w:rPr>
              <w:tab/>
              <w:t xml:space="preserve">                        </w:t>
            </w:r>
            <w:r w:rsidRPr="002B7B40">
              <w:rPr>
                <w:b/>
                <w:spacing w:val="20"/>
                <w:sz w:val="28"/>
                <w:szCs w:val="28"/>
              </w:rPr>
              <w:tab/>
            </w:r>
            <w:r w:rsidRPr="002B7B40">
              <w:rPr>
                <w:b/>
                <w:spacing w:val="20"/>
                <w:sz w:val="28"/>
                <w:szCs w:val="28"/>
              </w:rPr>
              <w:tab/>
              <w:t>№ 53</w:t>
            </w:r>
          </w:p>
        </w:tc>
      </w:tr>
      <w:tr w:rsidR="002B7B40" w:rsidRPr="002B7B40" w:rsidTr="00A30FF9">
        <w:tc>
          <w:tcPr>
            <w:tcW w:w="5000" w:type="pct"/>
            <w:gridSpan w:val="2"/>
          </w:tcPr>
          <w:p w:rsidR="002B7B40" w:rsidRPr="002B7B40" w:rsidRDefault="002B7B40" w:rsidP="002B7B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sz w:val="28"/>
                <w:szCs w:val="20"/>
              </w:rPr>
            </w:pPr>
          </w:p>
        </w:tc>
      </w:tr>
      <w:tr w:rsidR="002B7B40" w:rsidRPr="002B7B40" w:rsidTr="00A30FF9">
        <w:tc>
          <w:tcPr>
            <w:tcW w:w="5000" w:type="pct"/>
            <w:gridSpan w:val="2"/>
          </w:tcPr>
          <w:p w:rsidR="002B7B40" w:rsidRPr="002B7B40" w:rsidRDefault="002B7B40" w:rsidP="002B7B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  <w:proofErr w:type="spellStart"/>
            <w:r w:rsidRPr="002B7B40">
              <w:rPr>
                <w:b/>
                <w:spacing w:val="20"/>
                <w:sz w:val="28"/>
                <w:szCs w:val="20"/>
              </w:rPr>
              <w:t>с.Бадар</w:t>
            </w:r>
            <w:proofErr w:type="spellEnd"/>
          </w:p>
          <w:p w:rsidR="002B7B40" w:rsidRPr="002B7B40" w:rsidRDefault="002B7B40" w:rsidP="002B7B4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0"/>
              </w:rPr>
            </w:pPr>
          </w:p>
        </w:tc>
      </w:tr>
      <w:tr w:rsidR="002B7B40" w:rsidRPr="002B7B40" w:rsidTr="00A30FF9">
        <w:trPr>
          <w:gridAfter w:val="1"/>
          <w:wAfter w:w="1819" w:type="pct"/>
        </w:trPr>
        <w:tc>
          <w:tcPr>
            <w:tcW w:w="3181" w:type="pct"/>
            <w:hideMark/>
          </w:tcPr>
          <w:p w:rsidR="002B7B40" w:rsidRPr="002B7B40" w:rsidRDefault="002B7B40" w:rsidP="002B7B40">
            <w:pPr>
              <w:widowControl w:val="0"/>
              <w:tabs>
                <w:tab w:val="left" w:pos="284"/>
              </w:tabs>
              <w:rPr>
                <w:b/>
                <w:bCs/>
                <w:sz w:val="28"/>
                <w:szCs w:val="28"/>
              </w:rPr>
            </w:pPr>
            <w:r w:rsidRPr="002B7B40">
              <w:rPr>
                <w:b/>
                <w:bCs/>
                <w:sz w:val="28"/>
                <w:szCs w:val="28"/>
              </w:rPr>
              <w:t>Об отмене решения Думы</w:t>
            </w:r>
          </w:p>
          <w:p w:rsidR="002B7B40" w:rsidRPr="002B7B40" w:rsidRDefault="002B7B40" w:rsidP="002B7B40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proofErr w:type="spellStart"/>
            <w:r w:rsidRPr="002B7B40">
              <w:rPr>
                <w:b/>
                <w:bCs/>
                <w:sz w:val="28"/>
                <w:szCs w:val="28"/>
              </w:rPr>
              <w:t>Евдокимовского</w:t>
            </w:r>
            <w:proofErr w:type="spellEnd"/>
            <w:r w:rsidRPr="002B7B40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2B7B40" w:rsidRPr="002B7B40" w:rsidRDefault="002B7B40" w:rsidP="002B7B40">
      <w:pPr>
        <w:widowControl w:val="0"/>
        <w:tabs>
          <w:tab w:val="left" w:pos="284"/>
        </w:tabs>
        <w:ind w:right="1134"/>
        <w:rPr>
          <w:b/>
          <w:sz w:val="28"/>
          <w:szCs w:val="28"/>
        </w:rPr>
      </w:pPr>
    </w:p>
    <w:p w:rsidR="002B7B40" w:rsidRPr="002B7B40" w:rsidRDefault="002B7B40" w:rsidP="002B7B40">
      <w:pPr>
        <w:widowControl w:val="0"/>
        <w:ind w:firstLine="709"/>
        <w:jc w:val="both"/>
        <w:rPr>
          <w:sz w:val="28"/>
          <w:szCs w:val="28"/>
        </w:rPr>
      </w:pPr>
    </w:p>
    <w:p w:rsidR="002B7B40" w:rsidRPr="002B7B40" w:rsidRDefault="002B7B40" w:rsidP="002B7B40">
      <w:pPr>
        <w:widowControl w:val="0"/>
        <w:ind w:firstLine="709"/>
        <w:jc w:val="both"/>
        <w:rPr>
          <w:sz w:val="28"/>
          <w:szCs w:val="28"/>
        </w:rPr>
      </w:pPr>
      <w:r w:rsidRPr="002B7B40">
        <w:rPr>
          <w:sz w:val="28"/>
          <w:szCs w:val="28"/>
        </w:rPr>
        <w:t xml:space="preserve">Руководствуясь статьей 48 Федерального закона от 06.10.2003г №131 ФЗ «Об общих принципах организации местного самоуправления в Российской Федерации», ст.33 Устава </w:t>
      </w:r>
      <w:proofErr w:type="spellStart"/>
      <w:r w:rsidRPr="002B7B40">
        <w:rPr>
          <w:sz w:val="28"/>
          <w:szCs w:val="28"/>
        </w:rPr>
        <w:t>Евдокимовского</w:t>
      </w:r>
      <w:proofErr w:type="spellEnd"/>
      <w:r w:rsidRPr="002B7B40">
        <w:rPr>
          <w:sz w:val="28"/>
          <w:szCs w:val="28"/>
        </w:rPr>
        <w:t xml:space="preserve"> муниципального образования, Дума </w:t>
      </w:r>
      <w:proofErr w:type="spellStart"/>
      <w:r w:rsidRPr="002B7B40">
        <w:rPr>
          <w:sz w:val="28"/>
          <w:szCs w:val="28"/>
        </w:rPr>
        <w:t>Евдокимовского</w:t>
      </w:r>
      <w:proofErr w:type="spellEnd"/>
      <w:r w:rsidRPr="002B7B40">
        <w:rPr>
          <w:sz w:val="28"/>
          <w:szCs w:val="28"/>
        </w:rPr>
        <w:t xml:space="preserve"> сельского поселения </w:t>
      </w:r>
    </w:p>
    <w:p w:rsidR="002B7B40" w:rsidRPr="002B7B40" w:rsidRDefault="002B7B40" w:rsidP="002B7B40">
      <w:pPr>
        <w:widowControl w:val="0"/>
        <w:ind w:firstLine="709"/>
        <w:jc w:val="both"/>
        <w:rPr>
          <w:sz w:val="28"/>
          <w:szCs w:val="28"/>
        </w:rPr>
      </w:pPr>
      <w:r w:rsidRPr="002B7B40">
        <w:rPr>
          <w:sz w:val="28"/>
          <w:szCs w:val="28"/>
        </w:rPr>
        <w:t xml:space="preserve">   </w:t>
      </w:r>
    </w:p>
    <w:p w:rsidR="002B7B40" w:rsidRPr="002B7B40" w:rsidRDefault="002B7B40" w:rsidP="002B7B40">
      <w:pPr>
        <w:widowControl w:val="0"/>
        <w:ind w:firstLine="709"/>
        <w:jc w:val="center"/>
        <w:rPr>
          <w:b/>
          <w:sz w:val="28"/>
          <w:szCs w:val="28"/>
        </w:rPr>
      </w:pPr>
      <w:r w:rsidRPr="002B7B40">
        <w:rPr>
          <w:b/>
          <w:sz w:val="28"/>
          <w:szCs w:val="28"/>
        </w:rPr>
        <w:t>Р Е Ш И Л А:</w:t>
      </w:r>
    </w:p>
    <w:p w:rsidR="002B7B40" w:rsidRPr="002B7B40" w:rsidRDefault="002B7B40" w:rsidP="002B7B40">
      <w:pPr>
        <w:widowControl w:val="0"/>
        <w:ind w:firstLine="709"/>
        <w:rPr>
          <w:sz w:val="28"/>
          <w:szCs w:val="28"/>
        </w:rPr>
      </w:pPr>
    </w:p>
    <w:p w:rsidR="002B7B40" w:rsidRPr="002B7B40" w:rsidRDefault="002B7B40" w:rsidP="002B7B40">
      <w:pPr>
        <w:widowControl w:val="0"/>
        <w:ind w:firstLine="709"/>
        <w:rPr>
          <w:sz w:val="28"/>
          <w:szCs w:val="28"/>
        </w:rPr>
      </w:pPr>
      <w:r w:rsidRPr="002B7B40">
        <w:rPr>
          <w:sz w:val="28"/>
          <w:szCs w:val="28"/>
        </w:rPr>
        <w:t>1. Отменить:</w:t>
      </w:r>
    </w:p>
    <w:p w:rsidR="002B7B40" w:rsidRPr="002B7B40" w:rsidRDefault="002B7B40" w:rsidP="002B7B40">
      <w:pPr>
        <w:widowControl w:val="0"/>
        <w:ind w:right="150"/>
        <w:jc w:val="both"/>
        <w:rPr>
          <w:sz w:val="28"/>
          <w:szCs w:val="28"/>
        </w:rPr>
      </w:pPr>
      <w:r w:rsidRPr="002B7B40">
        <w:rPr>
          <w:sz w:val="28"/>
          <w:szCs w:val="28"/>
        </w:rPr>
        <w:t xml:space="preserve">            решение Думы </w:t>
      </w:r>
      <w:proofErr w:type="spellStart"/>
      <w:r w:rsidRPr="002B7B40">
        <w:rPr>
          <w:sz w:val="28"/>
          <w:szCs w:val="28"/>
        </w:rPr>
        <w:t>Евдокимовского</w:t>
      </w:r>
      <w:proofErr w:type="spellEnd"/>
      <w:r w:rsidRPr="002B7B40">
        <w:rPr>
          <w:sz w:val="28"/>
          <w:szCs w:val="28"/>
        </w:rPr>
        <w:t xml:space="preserve"> сельского поселения от 28.12.2017 года №19 «О внесении изменений в Положение об условиях оплаты труда муниципальных служащих </w:t>
      </w:r>
      <w:proofErr w:type="spellStart"/>
      <w:r w:rsidRPr="002B7B40">
        <w:rPr>
          <w:sz w:val="28"/>
          <w:szCs w:val="28"/>
        </w:rPr>
        <w:t>Евдокимовского</w:t>
      </w:r>
      <w:proofErr w:type="spellEnd"/>
      <w:r w:rsidRPr="002B7B40">
        <w:rPr>
          <w:sz w:val="28"/>
          <w:szCs w:val="28"/>
        </w:rPr>
        <w:t xml:space="preserve"> сельского поселения».</w:t>
      </w:r>
    </w:p>
    <w:p w:rsidR="002B7B40" w:rsidRPr="002B7B40" w:rsidRDefault="002B7B40" w:rsidP="002B7B40">
      <w:pPr>
        <w:widowControl w:val="0"/>
        <w:ind w:right="150"/>
        <w:jc w:val="both"/>
        <w:rPr>
          <w:sz w:val="28"/>
          <w:lang w:eastAsia="zh-CN"/>
        </w:rPr>
      </w:pPr>
      <w:r w:rsidRPr="002B7B40">
        <w:rPr>
          <w:sz w:val="28"/>
          <w:szCs w:val="28"/>
        </w:rPr>
        <w:t xml:space="preserve">          2. Опубликовать настоящее решение в газете «</w:t>
      </w:r>
      <w:proofErr w:type="spellStart"/>
      <w:r w:rsidRPr="002B7B40">
        <w:rPr>
          <w:sz w:val="28"/>
          <w:szCs w:val="28"/>
        </w:rPr>
        <w:t>Евдокимовский</w:t>
      </w:r>
      <w:proofErr w:type="spellEnd"/>
      <w:r w:rsidRPr="002B7B40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Pr="002B7B40">
        <w:rPr>
          <w:sz w:val="28"/>
          <w:szCs w:val="28"/>
        </w:rPr>
        <w:t>Евдокимовского</w:t>
      </w:r>
      <w:proofErr w:type="spellEnd"/>
      <w:r w:rsidRPr="002B7B40">
        <w:rPr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2B7B40" w:rsidRPr="002B7B40" w:rsidRDefault="002B7B40" w:rsidP="002B7B40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szCs w:val="20"/>
          <w:lang w:eastAsia="zh-CN"/>
        </w:rPr>
      </w:pPr>
    </w:p>
    <w:p w:rsidR="002B7B40" w:rsidRPr="002B7B40" w:rsidRDefault="002B7B40" w:rsidP="002B7B40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szCs w:val="20"/>
          <w:lang w:eastAsia="zh-CN"/>
        </w:rPr>
      </w:pPr>
    </w:p>
    <w:p w:rsidR="002B7B40" w:rsidRPr="002B7B40" w:rsidRDefault="002B7B40" w:rsidP="002B7B40">
      <w:pPr>
        <w:widowControl w:val="0"/>
        <w:tabs>
          <w:tab w:val="left" w:pos="284"/>
        </w:tabs>
        <w:suppressAutoHyphens/>
        <w:ind w:firstLine="709"/>
        <w:jc w:val="both"/>
        <w:rPr>
          <w:b/>
          <w:sz w:val="28"/>
          <w:szCs w:val="20"/>
          <w:lang w:eastAsia="zh-CN"/>
        </w:rPr>
      </w:pPr>
      <w:r w:rsidRPr="002B7B40">
        <w:rPr>
          <w:b/>
          <w:sz w:val="28"/>
          <w:szCs w:val="20"/>
          <w:lang w:eastAsia="zh-CN"/>
        </w:rPr>
        <w:t xml:space="preserve">Глава </w:t>
      </w:r>
      <w:proofErr w:type="spellStart"/>
      <w:r w:rsidRPr="002B7B40">
        <w:rPr>
          <w:b/>
          <w:sz w:val="28"/>
          <w:szCs w:val="20"/>
          <w:lang w:eastAsia="zh-CN"/>
        </w:rPr>
        <w:t>Евдокимовского</w:t>
      </w:r>
      <w:proofErr w:type="spellEnd"/>
      <w:r w:rsidRPr="002B7B40">
        <w:rPr>
          <w:b/>
          <w:sz w:val="28"/>
          <w:szCs w:val="20"/>
          <w:lang w:eastAsia="zh-CN"/>
        </w:rPr>
        <w:t xml:space="preserve"> </w:t>
      </w:r>
    </w:p>
    <w:p w:rsidR="002B7B40" w:rsidRPr="002B7B40" w:rsidRDefault="002B7B40" w:rsidP="002B7B40">
      <w:pPr>
        <w:widowControl w:val="0"/>
        <w:tabs>
          <w:tab w:val="left" w:pos="284"/>
        </w:tabs>
        <w:suppressAutoHyphens/>
        <w:ind w:firstLine="709"/>
        <w:jc w:val="both"/>
        <w:rPr>
          <w:sz w:val="20"/>
          <w:szCs w:val="20"/>
          <w:lang w:eastAsia="zh-CN"/>
        </w:rPr>
      </w:pPr>
      <w:r w:rsidRPr="002B7B40">
        <w:rPr>
          <w:b/>
          <w:sz w:val="28"/>
          <w:szCs w:val="20"/>
          <w:lang w:eastAsia="zh-CN"/>
        </w:rPr>
        <w:t xml:space="preserve">сельского поселения                                                    </w:t>
      </w:r>
      <w:proofErr w:type="gramStart"/>
      <w:r w:rsidRPr="002B7B40">
        <w:rPr>
          <w:b/>
          <w:sz w:val="28"/>
          <w:szCs w:val="20"/>
          <w:lang w:eastAsia="zh-CN"/>
        </w:rPr>
        <w:t xml:space="preserve">   (</w:t>
      </w:r>
      <w:proofErr w:type="spellStart"/>
      <w:proofErr w:type="gramEnd"/>
      <w:r w:rsidRPr="002B7B40">
        <w:rPr>
          <w:b/>
          <w:sz w:val="28"/>
          <w:szCs w:val="20"/>
          <w:lang w:eastAsia="zh-CN"/>
        </w:rPr>
        <w:t>В.Н.Копанев</w:t>
      </w:r>
      <w:proofErr w:type="spellEnd"/>
      <w:r w:rsidRPr="002B7B40">
        <w:rPr>
          <w:b/>
          <w:sz w:val="28"/>
          <w:szCs w:val="20"/>
          <w:lang w:eastAsia="zh-CN"/>
        </w:rPr>
        <w:t xml:space="preserve">) </w:t>
      </w:r>
    </w:p>
    <w:p w:rsidR="002B7B40" w:rsidRPr="002B7B40" w:rsidRDefault="002B7B40" w:rsidP="002B7B40">
      <w:pPr>
        <w:widowControl w:val="0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B7B40" w:rsidRPr="002B7B40" w:rsidRDefault="002B7B40" w:rsidP="002B7B40">
      <w:pPr>
        <w:widowControl w:val="0"/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B7B40" w:rsidRPr="002B7B40" w:rsidRDefault="002B7B40" w:rsidP="002B7B40">
      <w:pPr>
        <w:widowControl w:val="0"/>
        <w:spacing w:before="150" w:after="150"/>
        <w:ind w:left="150" w:right="150"/>
        <w:jc w:val="both"/>
      </w:pPr>
      <w:r w:rsidRPr="002B7B40">
        <w:t> </w:t>
      </w:r>
    </w:p>
    <w:p w:rsidR="002B7B40" w:rsidRPr="002B7B40" w:rsidRDefault="002B7B40" w:rsidP="002B7B40">
      <w:pPr>
        <w:widowControl w:val="0"/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2B7B40" w:rsidRPr="002B7B40" w:rsidRDefault="002B7B40" w:rsidP="002B7B40">
      <w:pPr>
        <w:widowControl w:val="0"/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2B7B40" w:rsidRPr="002B7B40" w:rsidRDefault="002B7B40" w:rsidP="002B7B40">
      <w:pPr>
        <w:widowControl w:val="0"/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2B7B40" w:rsidRPr="002B7B40" w:rsidRDefault="002B7B40" w:rsidP="002B7B40">
      <w:pPr>
        <w:widowControl w:val="0"/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2B7B40" w:rsidRPr="002B7B40" w:rsidRDefault="002B7B40" w:rsidP="002B7B40">
      <w:pPr>
        <w:widowControl w:val="0"/>
        <w:tabs>
          <w:tab w:val="left" w:pos="284"/>
        </w:tabs>
        <w:ind w:right="55" w:firstLine="709"/>
        <w:jc w:val="right"/>
        <w:rPr>
          <w:b/>
          <w:i/>
          <w:sz w:val="28"/>
          <w:szCs w:val="28"/>
        </w:rPr>
      </w:pPr>
    </w:p>
    <w:p w:rsidR="002B7B40" w:rsidRDefault="002B7B40" w:rsidP="00CF0226">
      <w:pPr>
        <w:jc w:val="both"/>
        <w:rPr>
          <w:sz w:val="28"/>
          <w:szCs w:val="28"/>
        </w:rPr>
      </w:pPr>
    </w:p>
    <w:sectPr w:rsidR="002B7B40" w:rsidSect="00A37129">
      <w:footerReference w:type="default" r:id="rId11"/>
      <w:pgSz w:w="11906" w:h="16838"/>
      <w:pgMar w:top="567" w:right="127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705" w:rsidRDefault="009B5705">
      <w:r>
        <w:separator/>
      </w:r>
    </w:p>
  </w:endnote>
  <w:endnote w:type="continuationSeparator" w:id="0">
    <w:p w:rsidR="009B5705" w:rsidRDefault="009B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3F" w:rsidRDefault="002C613F">
    <w:pPr>
      <w:pStyle w:val="af3"/>
    </w:pP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13F" w:rsidRDefault="002C613F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705" w:rsidRDefault="009B5705">
      <w:r>
        <w:separator/>
      </w:r>
    </w:p>
  </w:footnote>
  <w:footnote w:type="continuationSeparator" w:id="0">
    <w:p w:rsidR="009B5705" w:rsidRDefault="009B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5A5A70B1"/>
    <w:multiLevelType w:val="hybridMultilevel"/>
    <w:tmpl w:val="22B60518"/>
    <w:lvl w:ilvl="0" w:tplc="E23A75F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D6A29694">
      <w:numFmt w:val="none"/>
      <w:lvlText w:val=""/>
      <w:lvlJc w:val="left"/>
      <w:pPr>
        <w:tabs>
          <w:tab w:val="num" w:pos="360"/>
        </w:tabs>
      </w:pPr>
    </w:lvl>
    <w:lvl w:ilvl="2" w:tplc="42AC1072">
      <w:numFmt w:val="none"/>
      <w:lvlText w:val=""/>
      <w:lvlJc w:val="left"/>
      <w:pPr>
        <w:tabs>
          <w:tab w:val="num" w:pos="360"/>
        </w:tabs>
      </w:pPr>
    </w:lvl>
    <w:lvl w:ilvl="3" w:tplc="52FE328A">
      <w:numFmt w:val="none"/>
      <w:lvlText w:val=""/>
      <w:lvlJc w:val="left"/>
      <w:pPr>
        <w:tabs>
          <w:tab w:val="num" w:pos="360"/>
        </w:tabs>
      </w:pPr>
    </w:lvl>
    <w:lvl w:ilvl="4" w:tplc="4BBA6DC2">
      <w:numFmt w:val="none"/>
      <w:lvlText w:val=""/>
      <w:lvlJc w:val="left"/>
      <w:pPr>
        <w:tabs>
          <w:tab w:val="num" w:pos="360"/>
        </w:tabs>
      </w:pPr>
    </w:lvl>
    <w:lvl w:ilvl="5" w:tplc="1A4C4862">
      <w:numFmt w:val="none"/>
      <w:lvlText w:val=""/>
      <w:lvlJc w:val="left"/>
      <w:pPr>
        <w:tabs>
          <w:tab w:val="num" w:pos="360"/>
        </w:tabs>
      </w:pPr>
    </w:lvl>
    <w:lvl w:ilvl="6" w:tplc="6F4889F6">
      <w:numFmt w:val="none"/>
      <w:lvlText w:val=""/>
      <w:lvlJc w:val="left"/>
      <w:pPr>
        <w:tabs>
          <w:tab w:val="num" w:pos="360"/>
        </w:tabs>
      </w:pPr>
    </w:lvl>
    <w:lvl w:ilvl="7" w:tplc="3496A77E">
      <w:numFmt w:val="none"/>
      <w:lvlText w:val=""/>
      <w:lvlJc w:val="left"/>
      <w:pPr>
        <w:tabs>
          <w:tab w:val="num" w:pos="360"/>
        </w:tabs>
      </w:pPr>
    </w:lvl>
    <w:lvl w:ilvl="8" w:tplc="2100418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BDA38E2"/>
    <w:multiLevelType w:val="multilevel"/>
    <w:tmpl w:val="C56403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27077"/>
    <w:rsid w:val="00043F6B"/>
    <w:rsid w:val="00052FB8"/>
    <w:rsid w:val="000548F8"/>
    <w:rsid w:val="00094153"/>
    <w:rsid w:val="00097EFB"/>
    <w:rsid w:val="000F4A23"/>
    <w:rsid w:val="00140875"/>
    <w:rsid w:val="00167B7E"/>
    <w:rsid w:val="001812F9"/>
    <w:rsid w:val="00182650"/>
    <w:rsid w:val="00184680"/>
    <w:rsid w:val="001B20BF"/>
    <w:rsid w:val="001D290A"/>
    <w:rsid w:val="002013AD"/>
    <w:rsid w:val="0022252E"/>
    <w:rsid w:val="00242E38"/>
    <w:rsid w:val="00280CEE"/>
    <w:rsid w:val="002A681B"/>
    <w:rsid w:val="002B7B40"/>
    <w:rsid w:val="002C613F"/>
    <w:rsid w:val="002E737C"/>
    <w:rsid w:val="00363193"/>
    <w:rsid w:val="003811AB"/>
    <w:rsid w:val="003E1AC7"/>
    <w:rsid w:val="003F5A08"/>
    <w:rsid w:val="004016D4"/>
    <w:rsid w:val="00407C9C"/>
    <w:rsid w:val="004529FF"/>
    <w:rsid w:val="004551C9"/>
    <w:rsid w:val="00480498"/>
    <w:rsid w:val="004B1049"/>
    <w:rsid w:val="004C0561"/>
    <w:rsid w:val="00544D11"/>
    <w:rsid w:val="00551B7D"/>
    <w:rsid w:val="00583F68"/>
    <w:rsid w:val="005A677A"/>
    <w:rsid w:val="005F0B90"/>
    <w:rsid w:val="00623551"/>
    <w:rsid w:val="00624B88"/>
    <w:rsid w:val="00650F76"/>
    <w:rsid w:val="00660BE2"/>
    <w:rsid w:val="0067035D"/>
    <w:rsid w:val="00683A56"/>
    <w:rsid w:val="006B3670"/>
    <w:rsid w:val="006B7D64"/>
    <w:rsid w:val="006E5775"/>
    <w:rsid w:val="007373C2"/>
    <w:rsid w:val="007A1B2F"/>
    <w:rsid w:val="007A7DAF"/>
    <w:rsid w:val="007F5374"/>
    <w:rsid w:val="00807C51"/>
    <w:rsid w:val="0081494A"/>
    <w:rsid w:val="00814A76"/>
    <w:rsid w:val="0085728E"/>
    <w:rsid w:val="008A055F"/>
    <w:rsid w:val="008A5F44"/>
    <w:rsid w:val="008C747B"/>
    <w:rsid w:val="00905063"/>
    <w:rsid w:val="009203D6"/>
    <w:rsid w:val="00953649"/>
    <w:rsid w:val="009778EE"/>
    <w:rsid w:val="009A2FF2"/>
    <w:rsid w:val="009A5595"/>
    <w:rsid w:val="009A6B60"/>
    <w:rsid w:val="009B5705"/>
    <w:rsid w:val="009E7074"/>
    <w:rsid w:val="00A22D87"/>
    <w:rsid w:val="00A23E88"/>
    <w:rsid w:val="00A24720"/>
    <w:rsid w:val="00A37129"/>
    <w:rsid w:val="00A75850"/>
    <w:rsid w:val="00AB2FA6"/>
    <w:rsid w:val="00AC591B"/>
    <w:rsid w:val="00AD485E"/>
    <w:rsid w:val="00AF0176"/>
    <w:rsid w:val="00AF5343"/>
    <w:rsid w:val="00B01092"/>
    <w:rsid w:val="00B3422D"/>
    <w:rsid w:val="00B35ED2"/>
    <w:rsid w:val="00B71C3B"/>
    <w:rsid w:val="00B91CF8"/>
    <w:rsid w:val="00BF4872"/>
    <w:rsid w:val="00C33ECE"/>
    <w:rsid w:val="00C421A2"/>
    <w:rsid w:val="00C77259"/>
    <w:rsid w:val="00CC3941"/>
    <w:rsid w:val="00CD1D23"/>
    <w:rsid w:val="00CF0226"/>
    <w:rsid w:val="00D04B15"/>
    <w:rsid w:val="00D13F3A"/>
    <w:rsid w:val="00D56E33"/>
    <w:rsid w:val="00D72D27"/>
    <w:rsid w:val="00D7344A"/>
    <w:rsid w:val="00DB6EBB"/>
    <w:rsid w:val="00DD0FDE"/>
    <w:rsid w:val="00DF0F7A"/>
    <w:rsid w:val="00DF1A84"/>
    <w:rsid w:val="00DF288D"/>
    <w:rsid w:val="00DF428C"/>
    <w:rsid w:val="00E121F4"/>
    <w:rsid w:val="00E15793"/>
    <w:rsid w:val="00E500C6"/>
    <w:rsid w:val="00E61CF0"/>
    <w:rsid w:val="00E81E73"/>
    <w:rsid w:val="00E95546"/>
    <w:rsid w:val="00E972A0"/>
    <w:rsid w:val="00EB5CA5"/>
    <w:rsid w:val="00ED3903"/>
    <w:rsid w:val="00F94E38"/>
    <w:rsid w:val="00F95ECA"/>
    <w:rsid w:val="00F97689"/>
    <w:rsid w:val="00FA421C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9855D-8818-47C1-AF1B-CEDC535B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iPriority w:val="99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uiPriority w:val="9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0">
    <w:name w:val="Текст 14(основной) Знак"/>
    <w:link w:val="141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1">
    <w:name w:val="Текст 14(основной)"/>
    <w:basedOn w:val="a"/>
    <w:link w:val="140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2">
    <w:name w:val="Текст 14(поцентру) Знак"/>
    <w:link w:val="143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3">
    <w:name w:val="Текст 14(поцентру)"/>
    <w:basedOn w:val="a"/>
    <w:link w:val="142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4">
    <w:name w:val="Текст 14(справа) Знак"/>
    <w:link w:val="145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5">
    <w:name w:val="Текст 14(справа)"/>
    <w:basedOn w:val="141"/>
    <w:link w:val="144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CD6A-FA3C-4716-81B9-BA9E24AD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62</cp:revision>
  <cp:lastPrinted>2019-04-03T02:11:00Z</cp:lastPrinted>
  <dcterms:created xsi:type="dcterms:W3CDTF">2018-07-19T00:30:00Z</dcterms:created>
  <dcterms:modified xsi:type="dcterms:W3CDTF">2019-04-03T03:04:00Z</dcterms:modified>
</cp:coreProperties>
</file>