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E562B5" w:rsidRDefault="00E562B5" w:rsidP="00BF527C">
                            <w:pPr>
                              <w:jc w:val="center"/>
                              <w:rPr>
                                <w:b/>
                                <w:color w:val="000000"/>
                                <w:sz w:val="28"/>
                                <w:szCs w:val="28"/>
                              </w:rPr>
                            </w:pPr>
                            <w:r>
                              <w:rPr>
                                <w:b/>
                                <w:color w:val="000000"/>
                                <w:sz w:val="28"/>
                                <w:szCs w:val="28"/>
                              </w:rPr>
                              <w:t xml:space="preserve">  Март</w:t>
                            </w:r>
                          </w:p>
                          <w:p w:rsidR="00E562B5" w:rsidRDefault="002873F0" w:rsidP="00FA421C">
                            <w:pPr>
                              <w:jc w:val="center"/>
                              <w:rPr>
                                <w:b/>
                                <w:color w:val="000000"/>
                                <w:sz w:val="36"/>
                                <w:szCs w:val="36"/>
                              </w:rPr>
                            </w:pPr>
                            <w:r>
                              <w:rPr>
                                <w:b/>
                                <w:color w:val="000000"/>
                                <w:sz w:val="36"/>
                                <w:szCs w:val="36"/>
                              </w:rPr>
                              <w:t>№10</w:t>
                            </w:r>
                          </w:p>
                          <w:p w:rsidR="00E562B5" w:rsidRDefault="002873F0" w:rsidP="00FA421C">
                            <w:pPr>
                              <w:jc w:val="center"/>
                              <w:rPr>
                                <w:b/>
                                <w:color w:val="000000"/>
                                <w:sz w:val="36"/>
                                <w:szCs w:val="36"/>
                              </w:rPr>
                            </w:pPr>
                            <w:r>
                              <w:rPr>
                                <w:b/>
                                <w:color w:val="000000"/>
                                <w:sz w:val="36"/>
                                <w:szCs w:val="36"/>
                              </w:rPr>
                              <w:t xml:space="preserve"> (573</w:t>
                            </w:r>
                            <w:r w:rsidR="00E562B5">
                              <w:rPr>
                                <w:b/>
                                <w:color w:val="000000"/>
                                <w:sz w:val="36"/>
                                <w:szCs w:val="36"/>
                              </w:rPr>
                              <w:t>)</w:t>
                            </w:r>
                          </w:p>
                          <w:p w:rsidR="00E562B5" w:rsidRDefault="00E562B5" w:rsidP="00FA421C">
                            <w:pPr>
                              <w:rPr>
                                <w:b/>
                                <w:color w:val="000000"/>
                                <w:sz w:val="36"/>
                                <w:szCs w:val="36"/>
                              </w:rPr>
                            </w:pPr>
                            <w:r>
                              <w:rPr>
                                <w:b/>
                                <w:color w:val="000000"/>
                                <w:sz w:val="36"/>
                                <w:szCs w:val="36"/>
                              </w:rPr>
                              <w:t xml:space="preserve">        от</w:t>
                            </w:r>
                          </w:p>
                          <w:p w:rsidR="00E562B5" w:rsidRDefault="002873F0" w:rsidP="00FA421C">
                            <w:pPr>
                              <w:rPr>
                                <w:b/>
                                <w:color w:val="000000"/>
                                <w:sz w:val="36"/>
                                <w:szCs w:val="36"/>
                              </w:rPr>
                            </w:pPr>
                            <w:r>
                              <w:rPr>
                                <w:b/>
                                <w:color w:val="000000"/>
                                <w:sz w:val="36"/>
                                <w:szCs w:val="36"/>
                              </w:rPr>
                              <w:t xml:space="preserve">  28</w:t>
                            </w:r>
                            <w:r w:rsidR="00E562B5">
                              <w:rPr>
                                <w:b/>
                                <w:color w:val="000000"/>
                                <w:sz w:val="36"/>
                                <w:szCs w:val="36"/>
                              </w:rPr>
                              <w:t xml:space="preserve">.03.2024г </w:t>
                            </w:r>
                            <w:proofErr w:type="spellStart"/>
                            <w:r w:rsidR="00E562B5">
                              <w:rPr>
                                <w:b/>
                                <w:color w:val="000000"/>
                                <w:sz w:val="36"/>
                                <w:szCs w:val="36"/>
                              </w:rPr>
                              <w:t>гггггг</w:t>
                            </w:r>
                            <w:proofErr w:type="spellEnd"/>
                            <w:r w:rsidR="00E562B5">
                              <w:rPr>
                                <w:b/>
                                <w:color w:val="000000"/>
                                <w:sz w:val="36"/>
                                <w:szCs w:val="36"/>
                              </w:rPr>
                              <w:t xml:space="preserve">        </w:t>
                            </w:r>
                          </w:p>
                          <w:p w:rsidR="00E562B5" w:rsidRDefault="00E562B5" w:rsidP="00FA421C">
                            <w:pPr>
                              <w:rPr>
                                <w:b/>
                                <w:color w:val="000000"/>
                                <w:sz w:val="36"/>
                                <w:szCs w:val="36"/>
                              </w:rPr>
                            </w:pPr>
                            <w:r>
                              <w:rPr>
                                <w:b/>
                                <w:color w:val="000000"/>
                                <w:sz w:val="36"/>
                                <w:szCs w:val="36"/>
                              </w:rPr>
                              <w:t xml:space="preserve"> 27.09.2013г33г</w:t>
                            </w:r>
                          </w:p>
                          <w:p w:rsidR="00E562B5" w:rsidRDefault="00E562B5"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E562B5" w:rsidRDefault="00E562B5" w:rsidP="00BF527C">
                      <w:pPr>
                        <w:jc w:val="center"/>
                        <w:rPr>
                          <w:b/>
                          <w:color w:val="000000"/>
                          <w:sz w:val="28"/>
                          <w:szCs w:val="28"/>
                        </w:rPr>
                      </w:pPr>
                      <w:r>
                        <w:rPr>
                          <w:b/>
                          <w:color w:val="000000"/>
                          <w:sz w:val="28"/>
                          <w:szCs w:val="28"/>
                        </w:rPr>
                        <w:t xml:space="preserve">  Март</w:t>
                      </w:r>
                    </w:p>
                    <w:p w:rsidR="00E562B5" w:rsidRDefault="002873F0" w:rsidP="00FA421C">
                      <w:pPr>
                        <w:jc w:val="center"/>
                        <w:rPr>
                          <w:b/>
                          <w:color w:val="000000"/>
                          <w:sz w:val="36"/>
                          <w:szCs w:val="36"/>
                        </w:rPr>
                      </w:pPr>
                      <w:r>
                        <w:rPr>
                          <w:b/>
                          <w:color w:val="000000"/>
                          <w:sz w:val="36"/>
                          <w:szCs w:val="36"/>
                        </w:rPr>
                        <w:t>№10</w:t>
                      </w:r>
                    </w:p>
                    <w:p w:rsidR="00E562B5" w:rsidRDefault="002873F0" w:rsidP="00FA421C">
                      <w:pPr>
                        <w:jc w:val="center"/>
                        <w:rPr>
                          <w:b/>
                          <w:color w:val="000000"/>
                          <w:sz w:val="36"/>
                          <w:szCs w:val="36"/>
                        </w:rPr>
                      </w:pPr>
                      <w:r>
                        <w:rPr>
                          <w:b/>
                          <w:color w:val="000000"/>
                          <w:sz w:val="36"/>
                          <w:szCs w:val="36"/>
                        </w:rPr>
                        <w:t xml:space="preserve"> (573</w:t>
                      </w:r>
                      <w:r w:rsidR="00E562B5">
                        <w:rPr>
                          <w:b/>
                          <w:color w:val="000000"/>
                          <w:sz w:val="36"/>
                          <w:szCs w:val="36"/>
                        </w:rPr>
                        <w:t>)</w:t>
                      </w:r>
                    </w:p>
                    <w:p w:rsidR="00E562B5" w:rsidRDefault="00E562B5" w:rsidP="00FA421C">
                      <w:pPr>
                        <w:rPr>
                          <w:b/>
                          <w:color w:val="000000"/>
                          <w:sz w:val="36"/>
                          <w:szCs w:val="36"/>
                        </w:rPr>
                      </w:pPr>
                      <w:r>
                        <w:rPr>
                          <w:b/>
                          <w:color w:val="000000"/>
                          <w:sz w:val="36"/>
                          <w:szCs w:val="36"/>
                        </w:rPr>
                        <w:t xml:space="preserve">        от</w:t>
                      </w:r>
                    </w:p>
                    <w:p w:rsidR="00E562B5" w:rsidRDefault="002873F0" w:rsidP="00FA421C">
                      <w:pPr>
                        <w:rPr>
                          <w:b/>
                          <w:color w:val="000000"/>
                          <w:sz w:val="36"/>
                          <w:szCs w:val="36"/>
                        </w:rPr>
                      </w:pPr>
                      <w:r>
                        <w:rPr>
                          <w:b/>
                          <w:color w:val="000000"/>
                          <w:sz w:val="36"/>
                          <w:szCs w:val="36"/>
                        </w:rPr>
                        <w:t xml:space="preserve">  28</w:t>
                      </w:r>
                      <w:r w:rsidR="00E562B5">
                        <w:rPr>
                          <w:b/>
                          <w:color w:val="000000"/>
                          <w:sz w:val="36"/>
                          <w:szCs w:val="36"/>
                        </w:rPr>
                        <w:t xml:space="preserve">.03.2024г </w:t>
                      </w:r>
                      <w:proofErr w:type="spellStart"/>
                      <w:r w:rsidR="00E562B5">
                        <w:rPr>
                          <w:b/>
                          <w:color w:val="000000"/>
                          <w:sz w:val="36"/>
                          <w:szCs w:val="36"/>
                        </w:rPr>
                        <w:t>гггггг</w:t>
                      </w:r>
                      <w:proofErr w:type="spellEnd"/>
                      <w:r w:rsidR="00E562B5">
                        <w:rPr>
                          <w:b/>
                          <w:color w:val="000000"/>
                          <w:sz w:val="36"/>
                          <w:szCs w:val="36"/>
                        </w:rPr>
                        <w:t xml:space="preserve">        </w:t>
                      </w:r>
                    </w:p>
                    <w:p w:rsidR="00E562B5" w:rsidRDefault="00E562B5" w:rsidP="00FA421C">
                      <w:pPr>
                        <w:rPr>
                          <w:b/>
                          <w:color w:val="000000"/>
                          <w:sz w:val="36"/>
                          <w:szCs w:val="36"/>
                        </w:rPr>
                      </w:pPr>
                      <w:r>
                        <w:rPr>
                          <w:b/>
                          <w:color w:val="000000"/>
                          <w:sz w:val="36"/>
                          <w:szCs w:val="36"/>
                        </w:rPr>
                        <w:t xml:space="preserve"> 27.09.2013г33г</w:t>
                      </w:r>
                    </w:p>
                    <w:p w:rsidR="00E562B5" w:rsidRDefault="00E562B5"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 xml:space="preserve">Объем </w:t>
      </w:r>
      <w:proofErr w:type="gramStart"/>
      <w:r>
        <w:rPr>
          <w:sz w:val="40"/>
          <w:szCs w:val="40"/>
        </w:rPr>
        <w:t>номера</w:t>
      </w:r>
      <w:r w:rsidR="000449D2">
        <w:rPr>
          <w:sz w:val="40"/>
          <w:szCs w:val="40"/>
        </w:rPr>
        <w:t>:</w:t>
      </w:r>
      <w:r w:rsidR="00EA4A80">
        <w:rPr>
          <w:sz w:val="40"/>
          <w:szCs w:val="40"/>
        </w:rPr>
        <w:t xml:space="preserve"> </w:t>
      </w:r>
      <w:r w:rsidR="00305E93">
        <w:rPr>
          <w:sz w:val="40"/>
          <w:szCs w:val="40"/>
        </w:rPr>
        <w:t xml:space="preserve"> </w:t>
      </w:r>
      <w:r w:rsidR="002873F0">
        <w:rPr>
          <w:sz w:val="40"/>
          <w:szCs w:val="40"/>
        </w:rPr>
        <w:t>11</w:t>
      </w:r>
      <w:proofErr w:type="gramEnd"/>
      <w:r w:rsidR="000548F8">
        <w:rPr>
          <w:sz w:val="40"/>
          <w:szCs w:val="40"/>
        </w:rPr>
        <w:t>лист</w:t>
      </w:r>
      <w:r w:rsidR="002873F0">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7"/>
        <w:tabs>
          <w:tab w:val="left" w:pos="7426"/>
        </w:tabs>
        <w:jc w:val="center"/>
        <w:rPr>
          <w:rFonts w:ascii="Times New Roman" w:hAnsi="Times New Roman"/>
          <w:sz w:val="32"/>
          <w:szCs w:val="32"/>
        </w:rPr>
      </w:pPr>
    </w:p>
    <w:p w:rsidR="00396F46" w:rsidRDefault="00396F46" w:rsidP="00960D8F">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AC53AA" w:rsidRDefault="00AC53AA" w:rsidP="00BF527C">
      <w:pPr>
        <w:pStyle w:val="a7"/>
        <w:tabs>
          <w:tab w:val="left" w:pos="7426"/>
        </w:tabs>
        <w:jc w:val="center"/>
        <w:rPr>
          <w:rFonts w:ascii="Times New Roman" w:hAnsi="Times New Roman"/>
          <w:sz w:val="32"/>
          <w:szCs w:val="32"/>
        </w:rPr>
      </w:pPr>
    </w:p>
    <w:p w:rsidR="00AC53AA" w:rsidRDefault="00AC53AA" w:rsidP="00BF527C">
      <w:pPr>
        <w:pStyle w:val="a7"/>
        <w:tabs>
          <w:tab w:val="left" w:pos="7426"/>
        </w:tabs>
        <w:jc w:val="center"/>
        <w:rPr>
          <w:rFonts w:ascii="Times New Roman" w:hAnsi="Times New Roman"/>
          <w:sz w:val="32"/>
          <w:szCs w:val="32"/>
        </w:rPr>
      </w:pPr>
    </w:p>
    <w:p w:rsidR="00AC53AA" w:rsidRDefault="00AC53AA" w:rsidP="00BF527C">
      <w:pPr>
        <w:pStyle w:val="a7"/>
        <w:tabs>
          <w:tab w:val="left" w:pos="7426"/>
        </w:tabs>
        <w:jc w:val="center"/>
        <w:rPr>
          <w:rFonts w:ascii="Times New Roman" w:hAnsi="Times New Roman"/>
          <w:sz w:val="32"/>
          <w:szCs w:val="32"/>
        </w:rPr>
      </w:pPr>
    </w:p>
    <w:p w:rsidR="00AC53AA" w:rsidRDefault="00AC53AA" w:rsidP="00BF527C">
      <w:pPr>
        <w:pStyle w:val="a7"/>
        <w:tabs>
          <w:tab w:val="left" w:pos="7426"/>
        </w:tabs>
        <w:jc w:val="center"/>
        <w:rPr>
          <w:rFonts w:ascii="Times New Roman" w:hAnsi="Times New Roman"/>
          <w:sz w:val="32"/>
          <w:szCs w:val="32"/>
        </w:rPr>
      </w:pPr>
    </w:p>
    <w:p w:rsidR="00AC53AA" w:rsidRDefault="00AC53AA" w:rsidP="00BF527C">
      <w:pPr>
        <w:pStyle w:val="a7"/>
        <w:tabs>
          <w:tab w:val="left" w:pos="7426"/>
        </w:tabs>
        <w:jc w:val="center"/>
        <w:rPr>
          <w:rFonts w:ascii="Times New Roman" w:hAnsi="Times New Roman"/>
          <w:sz w:val="32"/>
          <w:szCs w:val="32"/>
        </w:rPr>
      </w:pPr>
    </w:p>
    <w:p w:rsidR="002873F0" w:rsidRDefault="002873F0" w:rsidP="00BF527C">
      <w:pPr>
        <w:pStyle w:val="a7"/>
        <w:tabs>
          <w:tab w:val="left" w:pos="7426"/>
        </w:tabs>
        <w:jc w:val="center"/>
        <w:rPr>
          <w:rFonts w:ascii="Times New Roman" w:hAnsi="Times New Roman"/>
          <w:sz w:val="32"/>
          <w:szCs w:val="32"/>
        </w:rPr>
      </w:pPr>
    </w:p>
    <w:p w:rsidR="002873F0" w:rsidRDefault="002873F0" w:rsidP="00BF527C">
      <w:pPr>
        <w:pStyle w:val="a7"/>
        <w:tabs>
          <w:tab w:val="left" w:pos="7426"/>
        </w:tabs>
        <w:jc w:val="center"/>
        <w:rPr>
          <w:rFonts w:ascii="Times New Roman" w:hAnsi="Times New Roman"/>
          <w:sz w:val="32"/>
          <w:szCs w:val="32"/>
        </w:rPr>
      </w:pPr>
    </w:p>
    <w:p w:rsidR="002873F0" w:rsidRDefault="002873F0" w:rsidP="00BF527C">
      <w:pPr>
        <w:pStyle w:val="a7"/>
        <w:tabs>
          <w:tab w:val="left" w:pos="7426"/>
        </w:tabs>
        <w:jc w:val="center"/>
        <w:rPr>
          <w:rFonts w:ascii="Times New Roman" w:hAnsi="Times New Roman"/>
          <w:sz w:val="32"/>
          <w:szCs w:val="32"/>
        </w:rPr>
      </w:pPr>
    </w:p>
    <w:p w:rsidR="002873F0" w:rsidRDefault="002873F0" w:rsidP="00BF527C">
      <w:pPr>
        <w:pStyle w:val="a7"/>
        <w:tabs>
          <w:tab w:val="left" w:pos="7426"/>
        </w:tabs>
        <w:jc w:val="center"/>
        <w:rPr>
          <w:rFonts w:ascii="Times New Roman" w:hAnsi="Times New Roman"/>
          <w:sz w:val="32"/>
          <w:szCs w:val="32"/>
        </w:rPr>
      </w:pPr>
    </w:p>
    <w:p w:rsidR="002873F0" w:rsidRDefault="002873F0" w:rsidP="00BF527C">
      <w:pPr>
        <w:pStyle w:val="a7"/>
        <w:tabs>
          <w:tab w:val="left" w:pos="7426"/>
        </w:tabs>
        <w:jc w:val="center"/>
        <w:rPr>
          <w:rFonts w:ascii="Times New Roman" w:hAnsi="Times New Roman"/>
          <w:sz w:val="32"/>
          <w:szCs w:val="32"/>
        </w:rPr>
      </w:pPr>
    </w:p>
    <w:p w:rsidR="002873F0" w:rsidRDefault="002873F0" w:rsidP="00BF527C">
      <w:pPr>
        <w:pStyle w:val="a7"/>
        <w:tabs>
          <w:tab w:val="left" w:pos="7426"/>
        </w:tabs>
        <w:jc w:val="center"/>
        <w:rPr>
          <w:rFonts w:ascii="Times New Roman" w:hAnsi="Times New Roman"/>
          <w:sz w:val="32"/>
          <w:szCs w:val="32"/>
        </w:rPr>
      </w:pPr>
    </w:p>
    <w:p w:rsidR="002873F0" w:rsidRDefault="002873F0" w:rsidP="00BF527C">
      <w:pPr>
        <w:pStyle w:val="a7"/>
        <w:tabs>
          <w:tab w:val="left" w:pos="7426"/>
        </w:tabs>
        <w:jc w:val="center"/>
        <w:rPr>
          <w:rFonts w:ascii="Times New Roman" w:hAnsi="Times New Roman"/>
          <w:sz w:val="32"/>
          <w:szCs w:val="32"/>
        </w:rPr>
      </w:pPr>
    </w:p>
    <w:p w:rsidR="002873F0" w:rsidRDefault="002873F0" w:rsidP="00BF527C">
      <w:pPr>
        <w:pStyle w:val="a7"/>
        <w:tabs>
          <w:tab w:val="left" w:pos="7426"/>
        </w:tabs>
        <w:jc w:val="center"/>
        <w:rPr>
          <w:rFonts w:ascii="Times New Roman" w:hAnsi="Times New Roman"/>
          <w:sz w:val="32"/>
          <w:szCs w:val="32"/>
        </w:rPr>
      </w:pPr>
    </w:p>
    <w:p w:rsidR="004F2CCE" w:rsidRDefault="00BF527C" w:rsidP="00BF527C">
      <w:pPr>
        <w:pStyle w:val="a7"/>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755AC0" w:rsidRDefault="00881755" w:rsidP="007A2A51">
      <w:pPr>
        <w:pStyle w:val="a7"/>
        <w:tabs>
          <w:tab w:val="left" w:pos="7426"/>
        </w:tabs>
        <w:jc w:val="both"/>
        <w:rPr>
          <w:rFonts w:ascii="Times New Roman" w:hAnsi="Times New Roman"/>
          <w:sz w:val="28"/>
          <w:szCs w:val="28"/>
        </w:rPr>
      </w:pPr>
      <w:r>
        <w:rPr>
          <w:rFonts w:ascii="Times New Roman" w:hAnsi="Times New Roman"/>
          <w:sz w:val="32"/>
          <w:szCs w:val="32"/>
        </w:rPr>
        <w:t>1</w:t>
      </w:r>
      <w:r w:rsidR="002873F0">
        <w:rPr>
          <w:rFonts w:ascii="Times New Roman" w:hAnsi="Times New Roman"/>
          <w:sz w:val="28"/>
          <w:szCs w:val="28"/>
        </w:rPr>
        <w:t xml:space="preserve">.Постановление администрации Евдокимовского сельского поселения №15 от 28.03.2024г </w:t>
      </w:r>
      <w:proofErr w:type="gramStart"/>
      <w:r w:rsidR="002873F0">
        <w:rPr>
          <w:rFonts w:ascii="Times New Roman" w:hAnsi="Times New Roman"/>
          <w:sz w:val="28"/>
          <w:szCs w:val="28"/>
        </w:rPr>
        <w:t>Об</w:t>
      </w:r>
      <w:proofErr w:type="gramEnd"/>
      <w:r w:rsidR="002873F0">
        <w:rPr>
          <w:rFonts w:ascii="Times New Roman" w:hAnsi="Times New Roman"/>
          <w:sz w:val="28"/>
          <w:szCs w:val="28"/>
        </w:rPr>
        <w:t xml:space="preserve"> утверждении плана («дорожной карты») по взысканию дебиторской задолженности по платежам в бюджет Евдокимовского сельского поселения, пеням и штрафам по ним и принятию эффективных мер по ее урегулированию.</w:t>
      </w:r>
    </w:p>
    <w:p w:rsidR="002873F0" w:rsidRDefault="002873F0" w:rsidP="007A2A51">
      <w:pPr>
        <w:pStyle w:val="a7"/>
        <w:tabs>
          <w:tab w:val="left" w:pos="7426"/>
        </w:tabs>
        <w:jc w:val="both"/>
        <w:rPr>
          <w:rFonts w:ascii="Times New Roman" w:hAnsi="Times New Roman"/>
          <w:sz w:val="28"/>
          <w:szCs w:val="28"/>
        </w:rPr>
      </w:pPr>
    </w:p>
    <w:p w:rsidR="002873F0" w:rsidRDefault="002873F0" w:rsidP="007A2A51">
      <w:pPr>
        <w:pStyle w:val="a7"/>
        <w:tabs>
          <w:tab w:val="left" w:pos="7426"/>
        </w:tabs>
        <w:jc w:val="both"/>
        <w:rPr>
          <w:rFonts w:ascii="Times New Roman" w:hAnsi="Times New Roman"/>
          <w:sz w:val="28"/>
          <w:szCs w:val="28"/>
        </w:rPr>
      </w:pPr>
    </w:p>
    <w:p w:rsidR="002873F0" w:rsidRDefault="002873F0" w:rsidP="007A2A51">
      <w:pPr>
        <w:pStyle w:val="a7"/>
        <w:tabs>
          <w:tab w:val="left" w:pos="7426"/>
        </w:tabs>
        <w:jc w:val="both"/>
        <w:rPr>
          <w:rFonts w:ascii="Times New Roman" w:hAnsi="Times New Roman"/>
          <w:sz w:val="28"/>
          <w:szCs w:val="28"/>
        </w:rPr>
      </w:pPr>
    </w:p>
    <w:p w:rsidR="002873F0" w:rsidRDefault="002873F0" w:rsidP="007A2A51">
      <w:pPr>
        <w:pStyle w:val="a7"/>
        <w:tabs>
          <w:tab w:val="left" w:pos="7426"/>
        </w:tabs>
        <w:jc w:val="both"/>
        <w:rPr>
          <w:rFonts w:ascii="Times New Roman" w:hAnsi="Times New Roman"/>
          <w:sz w:val="28"/>
          <w:szCs w:val="28"/>
        </w:rPr>
      </w:pPr>
    </w:p>
    <w:p w:rsidR="00755AC0" w:rsidRDefault="00755AC0"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2873F0" w:rsidRDefault="002873F0" w:rsidP="002873F0">
      <w:pPr>
        <w:jc w:val="center"/>
        <w:rPr>
          <w:b/>
          <w:sz w:val="28"/>
          <w:szCs w:val="28"/>
        </w:rPr>
      </w:pPr>
    </w:p>
    <w:p w:rsidR="002873F0" w:rsidRDefault="002873F0" w:rsidP="002873F0">
      <w:pPr>
        <w:jc w:val="center"/>
        <w:rPr>
          <w:b/>
          <w:sz w:val="28"/>
          <w:szCs w:val="28"/>
        </w:rPr>
      </w:pPr>
    </w:p>
    <w:p w:rsidR="002873F0" w:rsidRDefault="002873F0" w:rsidP="002873F0">
      <w:pPr>
        <w:jc w:val="center"/>
        <w:rPr>
          <w:b/>
          <w:sz w:val="28"/>
          <w:szCs w:val="28"/>
        </w:rPr>
      </w:pPr>
    </w:p>
    <w:p w:rsidR="002873F0" w:rsidRDefault="002873F0" w:rsidP="002873F0">
      <w:pPr>
        <w:jc w:val="center"/>
        <w:rPr>
          <w:b/>
          <w:sz w:val="28"/>
          <w:szCs w:val="28"/>
        </w:rPr>
      </w:pPr>
    </w:p>
    <w:p w:rsidR="002873F0" w:rsidRDefault="002873F0" w:rsidP="002873F0">
      <w:pPr>
        <w:jc w:val="center"/>
        <w:rPr>
          <w:b/>
          <w:sz w:val="28"/>
          <w:szCs w:val="28"/>
        </w:rPr>
      </w:pPr>
    </w:p>
    <w:p w:rsidR="002873F0" w:rsidRPr="002873F0" w:rsidRDefault="002873F0" w:rsidP="002873F0">
      <w:pPr>
        <w:jc w:val="center"/>
        <w:rPr>
          <w:b/>
          <w:sz w:val="28"/>
          <w:szCs w:val="28"/>
        </w:rPr>
      </w:pPr>
      <w:r w:rsidRPr="002873F0">
        <w:rPr>
          <w:b/>
          <w:sz w:val="28"/>
          <w:szCs w:val="28"/>
        </w:rPr>
        <w:lastRenderedPageBreak/>
        <w:t>ИРКУТСКАЯ ОБЛАСТЬ</w:t>
      </w:r>
    </w:p>
    <w:p w:rsidR="002873F0" w:rsidRPr="002873F0" w:rsidRDefault="002873F0" w:rsidP="002873F0">
      <w:pPr>
        <w:jc w:val="center"/>
        <w:rPr>
          <w:b/>
          <w:sz w:val="28"/>
          <w:szCs w:val="28"/>
        </w:rPr>
      </w:pPr>
      <w:proofErr w:type="spellStart"/>
      <w:r w:rsidRPr="002873F0">
        <w:rPr>
          <w:b/>
          <w:sz w:val="28"/>
          <w:szCs w:val="28"/>
        </w:rPr>
        <w:t>Тулунский</w:t>
      </w:r>
      <w:proofErr w:type="spellEnd"/>
      <w:r w:rsidRPr="002873F0">
        <w:rPr>
          <w:b/>
          <w:sz w:val="28"/>
          <w:szCs w:val="28"/>
        </w:rPr>
        <w:t xml:space="preserve"> район</w:t>
      </w:r>
    </w:p>
    <w:p w:rsidR="002873F0" w:rsidRPr="002873F0" w:rsidRDefault="002873F0" w:rsidP="002873F0">
      <w:pPr>
        <w:jc w:val="center"/>
        <w:rPr>
          <w:b/>
          <w:sz w:val="28"/>
          <w:szCs w:val="28"/>
        </w:rPr>
      </w:pPr>
      <w:r w:rsidRPr="002873F0">
        <w:rPr>
          <w:b/>
          <w:sz w:val="28"/>
          <w:szCs w:val="28"/>
        </w:rPr>
        <w:t xml:space="preserve">АДМИНИСТРАЦИЯ </w:t>
      </w:r>
    </w:p>
    <w:p w:rsidR="002873F0" w:rsidRPr="002873F0" w:rsidRDefault="002873F0" w:rsidP="002873F0">
      <w:pPr>
        <w:jc w:val="center"/>
        <w:rPr>
          <w:b/>
          <w:sz w:val="28"/>
          <w:szCs w:val="28"/>
        </w:rPr>
      </w:pPr>
      <w:r w:rsidRPr="002873F0">
        <w:rPr>
          <w:b/>
          <w:sz w:val="28"/>
          <w:szCs w:val="28"/>
        </w:rPr>
        <w:t>Евдокимовского сельского поселения</w:t>
      </w:r>
    </w:p>
    <w:p w:rsidR="002873F0" w:rsidRPr="002873F0" w:rsidRDefault="002873F0" w:rsidP="002873F0">
      <w:pPr>
        <w:jc w:val="center"/>
        <w:rPr>
          <w:b/>
          <w:sz w:val="28"/>
          <w:szCs w:val="28"/>
        </w:rPr>
      </w:pPr>
    </w:p>
    <w:p w:rsidR="002873F0" w:rsidRPr="002873F0" w:rsidRDefault="002873F0" w:rsidP="002873F0">
      <w:pPr>
        <w:jc w:val="center"/>
        <w:rPr>
          <w:b/>
          <w:sz w:val="28"/>
          <w:szCs w:val="28"/>
        </w:rPr>
      </w:pPr>
      <w:r w:rsidRPr="002873F0">
        <w:rPr>
          <w:b/>
          <w:sz w:val="28"/>
          <w:szCs w:val="28"/>
        </w:rPr>
        <w:t>П О С Т А Н О В Л Е Н И Е</w:t>
      </w:r>
    </w:p>
    <w:p w:rsidR="002873F0" w:rsidRPr="002873F0" w:rsidRDefault="002873F0" w:rsidP="002873F0">
      <w:pPr>
        <w:jc w:val="center"/>
        <w:rPr>
          <w:b/>
          <w:sz w:val="28"/>
          <w:szCs w:val="28"/>
        </w:rPr>
      </w:pPr>
    </w:p>
    <w:p w:rsidR="002873F0" w:rsidRPr="002873F0" w:rsidRDefault="002873F0" w:rsidP="002873F0">
      <w:pPr>
        <w:rPr>
          <w:b/>
          <w:sz w:val="28"/>
          <w:szCs w:val="28"/>
        </w:rPr>
      </w:pPr>
      <w:r w:rsidRPr="002873F0">
        <w:rPr>
          <w:b/>
          <w:sz w:val="28"/>
          <w:szCs w:val="28"/>
        </w:rPr>
        <w:t xml:space="preserve"> «28» марта 2024 г.                                                                    № 15</w:t>
      </w:r>
    </w:p>
    <w:p w:rsidR="002873F0" w:rsidRPr="002873F0" w:rsidRDefault="002873F0" w:rsidP="002873F0">
      <w:pPr>
        <w:jc w:val="center"/>
        <w:rPr>
          <w:b/>
          <w:sz w:val="28"/>
          <w:szCs w:val="28"/>
        </w:rPr>
      </w:pPr>
    </w:p>
    <w:p w:rsidR="002873F0" w:rsidRPr="002873F0" w:rsidRDefault="002873F0" w:rsidP="002873F0">
      <w:pPr>
        <w:jc w:val="center"/>
        <w:rPr>
          <w:b/>
          <w:sz w:val="28"/>
          <w:szCs w:val="28"/>
        </w:rPr>
      </w:pPr>
      <w:proofErr w:type="spellStart"/>
      <w:r w:rsidRPr="002873F0">
        <w:rPr>
          <w:b/>
          <w:sz w:val="28"/>
          <w:szCs w:val="28"/>
        </w:rPr>
        <w:t>с.Бадар</w:t>
      </w:r>
      <w:proofErr w:type="spellEnd"/>
    </w:p>
    <w:p w:rsidR="002873F0" w:rsidRPr="002873F0" w:rsidRDefault="002873F0" w:rsidP="002873F0">
      <w:pPr>
        <w:jc w:val="center"/>
        <w:rPr>
          <w:b/>
          <w:sz w:val="28"/>
          <w:szCs w:val="28"/>
        </w:rPr>
      </w:pPr>
    </w:p>
    <w:p w:rsidR="002873F0" w:rsidRPr="002873F0" w:rsidRDefault="002873F0" w:rsidP="002873F0">
      <w:pPr>
        <w:jc w:val="center"/>
        <w:rPr>
          <w:b/>
          <w:sz w:val="28"/>
          <w:szCs w:val="28"/>
        </w:rPr>
      </w:pPr>
      <w:r w:rsidRPr="002873F0">
        <w:rPr>
          <w:b/>
          <w:sz w:val="28"/>
          <w:szCs w:val="28"/>
        </w:rPr>
        <w:t>ОБ УТВЕРЖДЕНИИ ПЛАНА («ДОРОЖНОЙ КАРТЫ»)</w:t>
      </w:r>
    </w:p>
    <w:p w:rsidR="002873F0" w:rsidRPr="002873F0" w:rsidRDefault="002873F0" w:rsidP="002873F0">
      <w:pPr>
        <w:jc w:val="center"/>
        <w:rPr>
          <w:b/>
          <w:sz w:val="28"/>
          <w:szCs w:val="28"/>
        </w:rPr>
      </w:pPr>
      <w:r w:rsidRPr="002873F0">
        <w:rPr>
          <w:b/>
          <w:sz w:val="28"/>
          <w:szCs w:val="28"/>
        </w:rPr>
        <w:t xml:space="preserve"> ПО ВЗЫСКАНИЮ ДЕБИТОРСКОЙ ЗАДОЛЖЕННОСТИ </w:t>
      </w:r>
    </w:p>
    <w:p w:rsidR="002873F0" w:rsidRPr="002873F0" w:rsidRDefault="002873F0" w:rsidP="002873F0">
      <w:pPr>
        <w:jc w:val="center"/>
        <w:rPr>
          <w:b/>
          <w:sz w:val="28"/>
          <w:szCs w:val="28"/>
          <w:highlight w:val="yellow"/>
        </w:rPr>
      </w:pPr>
      <w:r w:rsidRPr="002873F0">
        <w:rPr>
          <w:b/>
          <w:sz w:val="28"/>
          <w:szCs w:val="28"/>
        </w:rPr>
        <w:t>ПО ПЛАТЕЖАМ В БЮДЖЕТ ЕВДОКИМОВСКОГО СЕЛЬСКОГО ПОСЕЛЕНИЯ,</w:t>
      </w:r>
    </w:p>
    <w:p w:rsidR="002873F0" w:rsidRPr="002873F0" w:rsidRDefault="002873F0" w:rsidP="002873F0">
      <w:pPr>
        <w:jc w:val="center"/>
        <w:rPr>
          <w:b/>
          <w:sz w:val="28"/>
          <w:szCs w:val="28"/>
        </w:rPr>
      </w:pPr>
      <w:r w:rsidRPr="002873F0">
        <w:rPr>
          <w:b/>
          <w:sz w:val="28"/>
          <w:szCs w:val="28"/>
        </w:rPr>
        <w:t xml:space="preserve">ПЕНЯМ И ШТРАФАМ ПО НИМ И ПРИНЯТИЮ ЭФФЕКТИВНЫХ МЕР </w:t>
      </w:r>
    </w:p>
    <w:p w:rsidR="002873F0" w:rsidRPr="002873F0" w:rsidRDefault="002873F0" w:rsidP="002873F0">
      <w:pPr>
        <w:jc w:val="center"/>
        <w:rPr>
          <w:b/>
          <w:sz w:val="28"/>
          <w:szCs w:val="28"/>
        </w:rPr>
      </w:pPr>
      <w:r w:rsidRPr="002873F0">
        <w:rPr>
          <w:b/>
          <w:sz w:val="28"/>
          <w:szCs w:val="28"/>
        </w:rPr>
        <w:t>ПО ЕЕ УРЕГУЛИРОВАНИЮ.</w:t>
      </w:r>
    </w:p>
    <w:p w:rsidR="002873F0" w:rsidRPr="002873F0" w:rsidRDefault="002873F0" w:rsidP="002873F0">
      <w:pPr>
        <w:jc w:val="center"/>
        <w:rPr>
          <w:sz w:val="28"/>
          <w:szCs w:val="28"/>
        </w:rPr>
      </w:pPr>
    </w:p>
    <w:p w:rsidR="002873F0" w:rsidRPr="002873F0" w:rsidRDefault="002873F0" w:rsidP="002873F0">
      <w:pPr>
        <w:jc w:val="center"/>
        <w:rPr>
          <w:sz w:val="28"/>
          <w:szCs w:val="28"/>
        </w:rPr>
      </w:pPr>
    </w:p>
    <w:p w:rsidR="002873F0" w:rsidRPr="002873F0" w:rsidRDefault="002873F0" w:rsidP="002873F0">
      <w:pPr>
        <w:spacing w:line="260" w:lineRule="auto"/>
        <w:ind w:firstLine="709"/>
        <w:jc w:val="both"/>
        <w:rPr>
          <w:sz w:val="28"/>
          <w:szCs w:val="28"/>
        </w:rPr>
      </w:pPr>
      <w:r w:rsidRPr="002873F0">
        <w:rPr>
          <w:sz w:val="28"/>
          <w:szCs w:val="28"/>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повышение эффективности работы с дебиторской задолженностью и принятие своевременных мер по взысканию дебиторской задолженности, руководствуясь Уставом Евдокимовского муниципального образования, Администрация Евдокимовского сельского поселения</w:t>
      </w:r>
    </w:p>
    <w:p w:rsidR="002873F0" w:rsidRPr="002873F0" w:rsidRDefault="002873F0" w:rsidP="002873F0">
      <w:pPr>
        <w:spacing w:line="260" w:lineRule="auto"/>
        <w:ind w:firstLine="709"/>
        <w:jc w:val="both"/>
        <w:rPr>
          <w:sz w:val="28"/>
          <w:szCs w:val="28"/>
        </w:rPr>
      </w:pPr>
    </w:p>
    <w:p w:rsidR="002873F0" w:rsidRPr="002873F0" w:rsidRDefault="002873F0" w:rsidP="002873F0">
      <w:pPr>
        <w:spacing w:line="260" w:lineRule="auto"/>
        <w:ind w:firstLine="709"/>
        <w:jc w:val="center"/>
        <w:rPr>
          <w:sz w:val="28"/>
          <w:szCs w:val="28"/>
        </w:rPr>
      </w:pPr>
      <w:r w:rsidRPr="002873F0">
        <w:rPr>
          <w:sz w:val="28"/>
          <w:szCs w:val="28"/>
        </w:rPr>
        <w:t>ПОСТАНОВЛЯЮ:</w:t>
      </w:r>
    </w:p>
    <w:p w:rsidR="002873F0" w:rsidRPr="002873F0" w:rsidRDefault="002873F0" w:rsidP="002873F0">
      <w:pPr>
        <w:spacing w:line="260" w:lineRule="auto"/>
        <w:ind w:firstLine="709"/>
        <w:jc w:val="center"/>
        <w:rPr>
          <w:sz w:val="28"/>
          <w:szCs w:val="28"/>
        </w:rPr>
      </w:pPr>
    </w:p>
    <w:p w:rsidR="002873F0" w:rsidRPr="002873F0" w:rsidRDefault="002873F0" w:rsidP="002873F0">
      <w:pPr>
        <w:spacing w:line="260" w:lineRule="auto"/>
        <w:ind w:firstLine="709"/>
        <w:jc w:val="both"/>
        <w:rPr>
          <w:sz w:val="28"/>
          <w:szCs w:val="28"/>
        </w:rPr>
      </w:pPr>
      <w:r w:rsidRPr="002873F0">
        <w:rPr>
          <w:sz w:val="28"/>
          <w:szCs w:val="28"/>
        </w:rPr>
        <w:t>1. Утвердить План («дорожную карту») по взысканию дебиторской задолженности по платежам в бюджет Евдокимовского сельского поселения, пеням и штрафам по ним и принятию эффективных мер по ее урегулированию, согласно Приложению.</w:t>
      </w:r>
    </w:p>
    <w:p w:rsidR="002873F0" w:rsidRPr="002873F0" w:rsidRDefault="002873F0" w:rsidP="002873F0">
      <w:pPr>
        <w:spacing w:line="260" w:lineRule="auto"/>
        <w:ind w:firstLine="709"/>
        <w:jc w:val="both"/>
        <w:rPr>
          <w:sz w:val="28"/>
          <w:szCs w:val="28"/>
        </w:rPr>
      </w:pPr>
      <w:r w:rsidRPr="002873F0">
        <w:rPr>
          <w:sz w:val="28"/>
          <w:szCs w:val="28"/>
        </w:rPr>
        <w:t>2. Настоящее постановление вступает в силу со дня его опубликования и распространяет свое действие с 1 января 2024 года.</w:t>
      </w:r>
    </w:p>
    <w:p w:rsidR="002873F0" w:rsidRPr="002873F0" w:rsidRDefault="002873F0" w:rsidP="002873F0">
      <w:pPr>
        <w:spacing w:line="260" w:lineRule="auto"/>
        <w:ind w:firstLine="709"/>
        <w:jc w:val="both"/>
        <w:rPr>
          <w:sz w:val="28"/>
          <w:szCs w:val="28"/>
        </w:rPr>
      </w:pPr>
      <w:r w:rsidRPr="002873F0">
        <w:rPr>
          <w:sz w:val="28"/>
          <w:szCs w:val="28"/>
        </w:rPr>
        <w:t>3.</w:t>
      </w:r>
      <w:r w:rsidRPr="002873F0">
        <w:rPr>
          <w:sz w:val="28"/>
          <w:szCs w:val="28"/>
        </w:rPr>
        <w:tab/>
        <w:t>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 - коммуникационной сети «Интернет».</w:t>
      </w:r>
    </w:p>
    <w:p w:rsidR="002873F0" w:rsidRPr="002873F0" w:rsidRDefault="002873F0" w:rsidP="002873F0">
      <w:pPr>
        <w:spacing w:line="260" w:lineRule="auto"/>
        <w:ind w:firstLine="709"/>
        <w:jc w:val="both"/>
        <w:rPr>
          <w:sz w:val="28"/>
          <w:szCs w:val="28"/>
        </w:rPr>
      </w:pPr>
      <w:r w:rsidRPr="002873F0">
        <w:rPr>
          <w:sz w:val="28"/>
          <w:szCs w:val="28"/>
        </w:rPr>
        <w:t>4. Контроль за исполнением настоящего постановления оставляю за собой.</w:t>
      </w:r>
    </w:p>
    <w:p w:rsidR="002873F0" w:rsidRPr="002873F0" w:rsidRDefault="002873F0" w:rsidP="002873F0">
      <w:pPr>
        <w:spacing w:line="260" w:lineRule="auto"/>
        <w:ind w:firstLine="709"/>
        <w:jc w:val="both"/>
        <w:rPr>
          <w:sz w:val="28"/>
          <w:szCs w:val="28"/>
        </w:rPr>
      </w:pPr>
    </w:p>
    <w:p w:rsidR="002873F0" w:rsidRPr="002873F0" w:rsidRDefault="002873F0" w:rsidP="002873F0">
      <w:pPr>
        <w:spacing w:line="260" w:lineRule="auto"/>
        <w:jc w:val="both"/>
        <w:rPr>
          <w:sz w:val="28"/>
          <w:szCs w:val="28"/>
        </w:rPr>
      </w:pPr>
      <w:r w:rsidRPr="002873F0">
        <w:rPr>
          <w:sz w:val="28"/>
          <w:szCs w:val="28"/>
        </w:rPr>
        <w:t>Глава администрации</w:t>
      </w:r>
    </w:p>
    <w:p w:rsidR="002873F0" w:rsidRPr="002873F0" w:rsidRDefault="002873F0" w:rsidP="002873F0">
      <w:pPr>
        <w:spacing w:line="260" w:lineRule="auto"/>
        <w:jc w:val="both"/>
        <w:rPr>
          <w:rFonts w:ascii="Liberation Serif" w:hAnsi="Liberation Serif" w:cs="Liberation Serif"/>
          <w:sz w:val="27"/>
          <w:szCs w:val="27"/>
        </w:rPr>
      </w:pPr>
      <w:r w:rsidRPr="002873F0">
        <w:rPr>
          <w:sz w:val="28"/>
          <w:szCs w:val="28"/>
        </w:rPr>
        <w:t xml:space="preserve">Евдокимовского сельского поселения                                     </w:t>
      </w:r>
      <w:proofErr w:type="spellStart"/>
      <w:r w:rsidRPr="002873F0">
        <w:rPr>
          <w:sz w:val="28"/>
          <w:szCs w:val="28"/>
        </w:rPr>
        <w:t>И.Ю.Левринц</w:t>
      </w:r>
      <w:proofErr w:type="spellEnd"/>
    </w:p>
    <w:p w:rsidR="002873F0" w:rsidRPr="002873F0" w:rsidRDefault="002873F0" w:rsidP="002873F0">
      <w:pPr>
        <w:ind w:firstLine="705"/>
        <w:jc w:val="both"/>
        <w:rPr>
          <w:sz w:val="28"/>
          <w:szCs w:val="28"/>
        </w:rPr>
        <w:sectPr w:rsidR="002873F0" w:rsidRPr="002873F0" w:rsidSect="00061CE6">
          <w:pgSz w:w="11906" w:h="16838"/>
          <w:pgMar w:top="426" w:right="851" w:bottom="567" w:left="1418" w:header="709" w:footer="709" w:gutter="0"/>
          <w:cols w:space="708"/>
          <w:docGrid w:linePitch="360"/>
        </w:sectPr>
      </w:pPr>
    </w:p>
    <w:p w:rsidR="002873F0" w:rsidRPr="002873F0" w:rsidRDefault="002873F0" w:rsidP="002873F0">
      <w:pPr>
        <w:ind w:firstLine="705"/>
        <w:jc w:val="both"/>
        <w:rPr>
          <w:sz w:val="28"/>
          <w:szCs w:val="28"/>
        </w:rPr>
      </w:pPr>
    </w:p>
    <w:p w:rsidR="002873F0" w:rsidRPr="002873F0" w:rsidRDefault="002873F0" w:rsidP="002873F0">
      <w:pPr>
        <w:suppressAutoHyphens/>
        <w:autoSpaceDN w:val="0"/>
        <w:jc w:val="right"/>
        <w:textAlignment w:val="baseline"/>
        <w:rPr>
          <w:rFonts w:eastAsia="Calibri"/>
          <w:lang w:eastAsia="en-US"/>
        </w:rPr>
      </w:pPr>
      <w:r w:rsidRPr="002873F0">
        <w:rPr>
          <w:rFonts w:eastAsia="Calibri"/>
          <w:lang w:eastAsia="en-US"/>
        </w:rPr>
        <w:t>Утвержден</w:t>
      </w:r>
    </w:p>
    <w:p w:rsidR="002873F0" w:rsidRPr="002873F0" w:rsidRDefault="002873F0" w:rsidP="002873F0">
      <w:pPr>
        <w:suppressAutoHyphens/>
        <w:autoSpaceDN w:val="0"/>
        <w:jc w:val="right"/>
        <w:textAlignment w:val="baseline"/>
        <w:rPr>
          <w:rFonts w:eastAsia="Calibri"/>
          <w:lang w:eastAsia="en-US"/>
        </w:rPr>
      </w:pPr>
      <w:r w:rsidRPr="002873F0">
        <w:rPr>
          <w:rFonts w:eastAsia="Calibri"/>
          <w:lang w:eastAsia="en-US"/>
        </w:rPr>
        <w:t xml:space="preserve">       постановлением   администрации</w:t>
      </w:r>
    </w:p>
    <w:p w:rsidR="002873F0" w:rsidRPr="002873F0" w:rsidRDefault="002873F0" w:rsidP="002873F0">
      <w:pPr>
        <w:suppressAutoHyphens/>
        <w:autoSpaceDN w:val="0"/>
        <w:ind w:firstLine="708"/>
        <w:jc w:val="right"/>
        <w:textAlignment w:val="baseline"/>
        <w:rPr>
          <w:rFonts w:eastAsia="Calibri"/>
          <w:lang w:eastAsia="en-US"/>
        </w:rPr>
      </w:pPr>
      <w:r w:rsidRPr="002873F0">
        <w:rPr>
          <w:rFonts w:eastAsia="Calibri"/>
          <w:lang w:eastAsia="en-US"/>
        </w:rPr>
        <w:t>Евдокимовского сельского поселения</w:t>
      </w:r>
    </w:p>
    <w:p w:rsidR="002873F0" w:rsidRPr="002873F0" w:rsidRDefault="002873F0" w:rsidP="002873F0">
      <w:pPr>
        <w:suppressAutoHyphens/>
        <w:autoSpaceDN w:val="0"/>
        <w:jc w:val="right"/>
        <w:textAlignment w:val="baseline"/>
        <w:rPr>
          <w:rFonts w:eastAsia="Calibri"/>
          <w:lang w:eastAsia="en-US"/>
        </w:rPr>
      </w:pPr>
      <w:r w:rsidRPr="002873F0">
        <w:rPr>
          <w:rFonts w:eastAsia="Calibri"/>
          <w:lang w:eastAsia="en-US"/>
        </w:rPr>
        <w:t xml:space="preserve">от 28.03. 2024 г. № 15 </w:t>
      </w:r>
    </w:p>
    <w:p w:rsidR="002873F0" w:rsidRPr="002873F0" w:rsidRDefault="002873F0" w:rsidP="002873F0">
      <w:pPr>
        <w:suppressAutoHyphens/>
        <w:autoSpaceDN w:val="0"/>
        <w:jc w:val="right"/>
        <w:textAlignment w:val="baseline"/>
        <w:rPr>
          <w:rFonts w:eastAsia="Calibri"/>
          <w:lang w:eastAsia="en-US"/>
        </w:rPr>
      </w:pPr>
    </w:p>
    <w:p w:rsidR="002873F0" w:rsidRPr="002873F0" w:rsidRDefault="002873F0" w:rsidP="002873F0">
      <w:pPr>
        <w:suppressAutoHyphens/>
        <w:autoSpaceDN w:val="0"/>
        <w:jc w:val="right"/>
        <w:textAlignment w:val="baseline"/>
        <w:rPr>
          <w:rFonts w:eastAsia="Calibri"/>
          <w:b/>
          <w:lang w:eastAsia="en-US"/>
        </w:rPr>
      </w:pPr>
    </w:p>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План («дорожная карта»)</w:t>
      </w:r>
    </w:p>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по взысканию дебиторской задолженности по платежам в бюджет Евдокимовского сельского поселения, пеням и штрафам по ним</w:t>
      </w:r>
    </w:p>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и принятию эффективных мер по ее урегулированию.</w:t>
      </w:r>
    </w:p>
    <w:p w:rsidR="002873F0" w:rsidRPr="002873F0" w:rsidRDefault="002873F0" w:rsidP="002873F0">
      <w:pPr>
        <w:suppressAutoHyphens/>
        <w:autoSpaceDN w:val="0"/>
        <w:jc w:val="center"/>
        <w:textAlignment w:val="baseline"/>
        <w:rPr>
          <w:rFonts w:eastAsia="Calibri"/>
          <w:lang w:eastAsia="en-US"/>
        </w:rPr>
      </w:pPr>
    </w:p>
    <w:p w:rsidR="002873F0" w:rsidRPr="002873F0" w:rsidRDefault="002873F0" w:rsidP="002873F0">
      <w:pPr>
        <w:numPr>
          <w:ilvl w:val="0"/>
          <w:numId w:val="5"/>
        </w:numPr>
        <w:suppressAutoHyphens/>
        <w:autoSpaceDN w:val="0"/>
        <w:jc w:val="center"/>
        <w:textAlignment w:val="baseline"/>
        <w:rPr>
          <w:rFonts w:eastAsia="Calibri"/>
          <w:lang w:eastAsia="en-US"/>
        </w:rPr>
      </w:pPr>
      <w:r w:rsidRPr="002873F0">
        <w:rPr>
          <w:rFonts w:eastAsia="Calibri"/>
          <w:lang w:eastAsia="en-US"/>
        </w:rPr>
        <w:t>Перечень мероприятий по взысканию дебиторской задолженности по платежам в бюджет, пеням и штрафам по ним и принятию эффективных мер по ее регулированию.</w:t>
      </w:r>
    </w:p>
    <w:tbl>
      <w:tblPr>
        <w:tblW w:w="14742" w:type="dxa"/>
        <w:tblInd w:w="534" w:type="dxa"/>
        <w:tblLayout w:type="fixed"/>
        <w:tblCellMar>
          <w:left w:w="10" w:type="dxa"/>
          <w:right w:w="10" w:type="dxa"/>
        </w:tblCellMar>
        <w:tblLook w:val="04A0" w:firstRow="1" w:lastRow="0" w:firstColumn="1" w:lastColumn="0" w:noHBand="0" w:noVBand="1"/>
      </w:tblPr>
      <w:tblGrid>
        <w:gridCol w:w="573"/>
        <w:gridCol w:w="28"/>
        <w:gridCol w:w="3793"/>
        <w:gridCol w:w="4146"/>
        <w:gridCol w:w="2694"/>
        <w:gridCol w:w="3508"/>
      </w:tblGrid>
      <w:tr w:rsidR="002873F0" w:rsidRPr="002873F0" w:rsidTr="00644C3F">
        <w:trPr>
          <w:trHeight w:val="688"/>
        </w:trPr>
        <w:tc>
          <w:tcPr>
            <w:tcW w:w="6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Номер строки</w:t>
            </w:r>
          </w:p>
        </w:tc>
        <w:tc>
          <w:tcPr>
            <w:tcW w:w="3793" w:type="dxa"/>
            <w:tcBorders>
              <w:top w:val="single" w:sz="4" w:space="0" w:color="000000"/>
              <w:left w:val="single" w:sz="4" w:space="0" w:color="000000"/>
              <w:bottom w:val="single" w:sz="4" w:space="0" w:color="000000"/>
              <w:right w:val="single" w:sz="4" w:space="0" w:color="000000"/>
            </w:tcBorders>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Наименование мероприятия</w:t>
            </w:r>
          </w:p>
        </w:tc>
        <w:tc>
          <w:tcPr>
            <w:tcW w:w="4146" w:type="dxa"/>
            <w:tcBorders>
              <w:top w:val="single" w:sz="4" w:space="0" w:color="000000"/>
              <w:left w:val="single" w:sz="4" w:space="0" w:color="000000"/>
              <w:bottom w:val="single" w:sz="4" w:space="0" w:color="000000"/>
              <w:right w:val="single" w:sz="4" w:space="0" w:color="000000"/>
            </w:tcBorders>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Исполнители</w:t>
            </w:r>
          </w:p>
        </w:tc>
        <w:tc>
          <w:tcPr>
            <w:tcW w:w="2694" w:type="dxa"/>
            <w:tcBorders>
              <w:top w:val="single" w:sz="4" w:space="0" w:color="000000"/>
              <w:left w:val="single" w:sz="4" w:space="0" w:color="000000"/>
              <w:bottom w:val="single" w:sz="4" w:space="0" w:color="000000"/>
              <w:right w:val="single" w:sz="4" w:space="0" w:color="000000"/>
            </w:tcBorders>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Рекомендуемый срок исполнения</w:t>
            </w:r>
          </w:p>
        </w:tc>
        <w:tc>
          <w:tcPr>
            <w:tcW w:w="3508" w:type="dxa"/>
            <w:tcBorders>
              <w:top w:val="single" w:sz="4" w:space="0" w:color="000000"/>
              <w:left w:val="single" w:sz="4" w:space="0" w:color="000000"/>
              <w:bottom w:val="single" w:sz="4" w:space="0" w:color="000000"/>
              <w:right w:val="single" w:sz="4" w:space="0" w:color="000000"/>
            </w:tcBorders>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Ожидаемый результат</w:t>
            </w:r>
          </w:p>
        </w:tc>
      </w:tr>
      <w:tr w:rsidR="002873F0" w:rsidRPr="002873F0" w:rsidTr="00644C3F">
        <w:trPr>
          <w:trHeight w:val="261"/>
        </w:trPr>
        <w:tc>
          <w:tcPr>
            <w:tcW w:w="6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1</w:t>
            </w:r>
          </w:p>
        </w:tc>
        <w:tc>
          <w:tcPr>
            <w:tcW w:w="3793" w:type="dxa"/>
            <w:tcBorders>
              <w:top w:val="single" w:sz="4" w:space="0" w:color="000000"/>
              <w:left w:val="single" w:sz="4" w:space="0" w:color="000000"/>
              <w:bottom w:val="single" w:sz="4" w:space="0" w:color="000000"/>
              <w:right w:val="single" w:sz="4" w:space="0" w:color="000000"/>
            </w:tcBorders>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2</w:t>
            </w:r>
          </w:p>
        </w:tc>
        <w:tc>
          <w:tcPr>
            <w:tcW w:w="4146" w:type="dxa"/>
            <w:tcBorders>
              <w:top w:val="single" w:sz="4" w:space="0" w:color="000000"/>
              <w:left w:val="single" w:sz="4" w:space="0" w:color="000000"/>
              <w:bottom w:val="single" w:sz="4" w:space="0" w:color="000000"/>
              <w:right w:val="single" w:sz="4" w:space="0" w:color="000000"/>
            </w:tcBorders>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3</w:t>
            </w:r>
          </w:p>
        </w:tc>
        <w:tc>
          <w:tcPr>
            <w:tcW w:w="2694" w:type="dxa"/>
            <w:tcBorders>
              <w:top w:val="single" w:sz="4" w:space="0" w:color="000000"/>
              <w:left w:val="single" w:sz="4" w:space="0" w:color="000000"/>
              <w:bottom w:val="single" w:sz="4" w:space="0" w:color="000000"/>
              <w:right w:val="single" w:sz="4" w:space="0" w:color="000000"/>
            </w:tcBorders>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4</w:t>
            </w:r>
          </w:p>
        </w:tc>
        <w:tc>
          <w:tcPr>
            <w:tcW w:w="3508" w:type="dxa"/>
            <w:tcBorders>
              <w:top w:val="single" w:sz="4" w:space="0" w:color="000000"/>
              <w:left w:val="single" w:sz="4" w:space="0" w:color="000000"/>
              <w:bottom w:val="single" w:sz="4" w:space="0" w:color="000000"/>
              <w:right w:val="single" w:sz="4" w:space="0" w:color="000000"/>
            </w:tcBorders>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5</w:t>
            </w:r>
          </w:p>
        </w:tc>
      </w:tr>
      <w:tr w:rsidR="002873F0" w:rsidRPr="002873F0" w:rsidTr="00644C3F">
        <w:trPr>
          <w:trHeight w:val="419"/>
        </w:trPr>
        <w:tc>
          <w:tcPr>
            <w:tcW w:w="1474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73F0" w:rsidRPr="002873F0" w:rsidRDefault="002873F0" w:rsidP="002873F0">
            <w:pPr>
              <w:suppressAutoHyphens/>
              <w:autoSpaceDN w:val="0"/>
              <w:jc w:val="center"/>
              <w:textAlignment w:val="baseline"/>
              <w:rPr>
                <w:rFonts w:eastAsia="Calibri"/>
                <w:bCs/>
                <w:lang w:eastAsia="en-US"/>
              </w:rPr>
            </w:pPr>
            <w:r w:rsidRPr="002873F0">
              <w:rPr>
                <w:rFonts w:eastAsia="Calibri"/>
                <w:bCs/>
                <w:lang w:eastAsia="en-US"/>
              </w:rPr>
              <w:t>1. Анализ состояния дебиторской задолженности</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lang w:eastAsia="en-US"/>
              </w:rPr>
            </w:pPr>
            <w:r w:rsidRPr="002873F0">
              <w:rPr>
                <w:lang w:eastAsia="en-US"/>
              </w:rPr>
              <w:t>1.1</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Инвентаризация дебиторской задолженности</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t>Специалист централизованной бухгалтерии, 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ежеквартально, не позднее 20-го числа месяца следующего за отчетным периодом</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выявление и отражение в бюджетном учете по итогам инвентаризации сумм текущей, просроченной и долгосрочной дебиторской задолженности в зависимости от сроков уплаты</w:t>
            </w:r>
          </w:p>
        </w:tc>
      </w:tr>
      <w:tr w:rsidR="002873F0" w:rsidRPr="002873F0" w:rsidTr="00644C3F">
        <w:trPr>
          <w:trHeight w:val="1260"/>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1.2</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Анализ просроченной дебиторской задолженности по результатам проведенной инвентаризации</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t>Специалист централизованной бухгалтерии, 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ежеквартально, не позднее 20-го числа месяца следующего за отчетным периодом</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 xml:space="preserve">выявление сумм просроченной дебиторской задолженности с истекшими и истекающими в ближайшее время сроками исковой давности, а также сумм задолженности, </w:t>
            </w:r>
            <w:r w:rsidRPr="002873F0">
              <w:rPr>
                <w:lang w:eastAsia="en-US"/>
              </w:rPr>
              <w:lastRenderedPageBreak/>
              <w:t>подлежащих признанию безнадежной к взысканию и списанию</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lastRenderedPageBreak/>
              <w:t>1.3</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vertAlign w:val="superscript"/>
                <w:lang w:eastAsia="en-US"/>
              </w:rPr>
            </w:pPr>
            <w:r w:rsidRPr="002873F0">
              <w:rPr>
                <w:lang w:eastAsia="en-US"/>
              </w:rPr>
              <w:t>Принятие решения о признании безнадежной к взысканию задолженности по платежам в бюджет и о ее списании (восстановлении) в соответствии со статьей 47</w:t>
            </w:r>
            <w:r w:rsidRPr="002873F0">
              <w:rPr>
                <w:vertAlign w:val="superscript"/>
                <w:lang w:eastAsia="en-US"/>
              </w:rPr>
              <w:t>2</w:t>
            </w:r>
            <w:r w:rsidRPr="002873F0">
              <w:rPr>
                <w:lang w:eastAsia="en-US"/>
              </w:rPr>
              <w:t xml:space="preserve"> Бюджетного кодекса Российской Федерации. </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ежеквартально, не позднее 20-го числа месяца следующего за отчетным периодом</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актуализация информации о подлежащей взысканию дебиторской задолженности и сокращение просроченной дебиторской задолженности</w:t>
            </w:r>
          </w:p>
        </w:tc>
      </w:tr>
      <w:tr w:rsidR="002873F0" w:rsidRPr="002873F0" w:rsidTr="00644C3F">
        <w:trPr>
          <w:trHeight w:val="2283"/>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val="en-US" w:eastAsia="en-US"/>
              </w:rPr>
              <w:t>1</w:t>
            </w:r>
            <w:r w:rsidRPr="002873F0">
              <w:rPr>
                <w:rFonts w:eastAsia="Calibri"/>
                <w:lang w:eastAsia="en-US"/>
              </w:rPr>
              <w:t>.4</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 xml:space="preserve">Отнесение сомнительной задолженности на </w:t>
            </w:r>
            <w:proofErr w:type="spellStart"/>
            <w:r w:rsidRPr="002873F0">
              <w:rPr>
                <w:rFonts w:eastAsia="Calibri"/>
                <w:lang w:eastAsia="en-US"/>
              </w:rPr>
              <w:t>забалансовый</w:t>
            </w:r>
            <w:proofErr w:type="spellEnd"/>
            <w:r w:rsidRPr="002873F0">
              <w:rPr>
                <w:rFonts w:eastAsia="Calibri"/>
                <w:lang w:eastAsia="en-US"/>
              </w:rPr>
              <w:t xml:space="preserve"> учет (задолженность неплатежеспособных дебиторов) для наблюдения за возможностью её взыскания в случае изменения имущественного положения должника</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Специалист централизованной бухгалтерии, 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ежеквартально</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актуализация информации о дебиторской задолженности, подлежащей взысканию, и сокращение просроченной дебиторской задолженности</w:t>
            </w:r>
          </w:p>
        </w:tc>
      </w:tr>
      <w:tr w:rsidR="002873F0" w:rsidRPr="002873F0" w:rsidTr="00644C3F">
        <w:trPr>
          <w:trHeight w:val="407"/>
        </w:trPr>
        <w:tc>
          <w:tcPr>
            <w:tcW w:w="1474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2. Мероприятия, направленные на недопущение образования и роста просроченной дебиторской задолженности</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2.1</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Мониторинг состояния просроченной дебиторской задолженности</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Специалист централизованной бухгалтерии, 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ежемесячно</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актуализация информации о дебиторской задолженности, подлежащей взысканию, и сокращение просроченной дебиторской задолженности</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jc w:val="center"/>
              <w:textAlignment w:val="baseline"/>
              <w:rPr>
                <w:lang w:eastAsia="en-US"/>
              </w:rPr>
            </w:pPr>
            <w:r w:rsidRPr="002873F0">
              <w:rPr>
                <w:lang w:eastAsia="en-US"/>
              </w:rPr>
              <w:t>2.2</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Индивидуальная работа с контрагентами, нарушающими финансовую дисциплину</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на постоянной основе</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недопущение образования (роста) просроченной дебиторской задолженности</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lang w:eastAsia="en-US"/>
              </w:rPr>
            </w:pPr>
            <w:r w:rsidRPr="002873F0">
              <w:rPr>
                <w:lang w:eastAsia="en-US"/>
              </w:rPr>
              <w:t>2.3</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 xml:space="preserve">Обеспечение контроля за правильностью исчисления, полнотой и своевременностью </w:t>
            </w:r>
            <w:r w:rsidRPr="002873F0">
              <w:rPr>
                <w:lang w:eastAsia="en-US"/>
              </w:rPr>
              <w:lastRenderedPageBreak/>
              <w:t>осуществления платежей, пеням и штрафам по ним</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lastRenderedPageBreak/>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в постоянном режиме</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недопущение образования (роста) просроченной дебиторской задолженности</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jc w:val="center"/>
              <w:textAlignment w:val="baseline"/>
              <w:rPr>
                <w:lang w:eastAsia="en-US"/>
              </w:rPr>
            </w:pPr>
            <w:r w:rsidRPr="002873F0">
              <w:rPr>
                <w:lang w:eastAsia="en-US"/>
              </w:rPr>
              <w:lastRenderedPageBreak/>
              <w:t>2.4</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Мониторинг финансового (платежного) состояния должников</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ежемесячно</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своевременное принятие мер по взысканию просроченной дебиторской задолженности</w:t>
            </w:r>
          </w:p>
        </w:tc>
      </w:tr>
      <w:tr w:rsidR="002873F0" w:rsidRPr="002873F0" w:rsidTr="00644C3F">
        <w:trPr>
          <w:trHeight w:val="429"/>
        </w:trPr>
        <w:tc>
          <w:tcPr>
            <w:tcW w:w="1474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73F0" w:rsidRPr="002873F0" w:rsidRDefault="002873F0" w:rsidP="002873F0">
            <w:pPr>
              <w:suppressAutoHyphens/>
              <w:autoSpaceDN w:val="0"/>
              <w:jc w:val="center"/>
              <w:textAlignment w:val="baseline"/>
              <w:rPr>
                <w:rFonts w:eastAsia="Calibri"/>
                <w:bCs/>
                <w:lang w:eastAsia="en-US"/>
              </w:rPr>
            </w:pPr>
            <w:r w:rsidRPr="002873F0">
              <w:rPr>
                <w:rFonts w:eastAsia="Calibri"/>
                <w:bCs/>
                <w:lang w:eastAsia="en-US"/>
              </w:rPr>
              <w:t xml:space="preserve">3. Мероприятия, направленные на погашение (сокращение) просроченной дебиторской задолженности </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3.1</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Составление графика погашения просроченной дебиторской задолженности в разрезе контрагентов, имеющих наиболее крупные суммы задолженности</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ежеквартально, не позднее 20-го числа месяца следующего за отчетным периодом</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своевременное принятие мер по взысканию просроченной дебиторской задолженности и сокращение просроченной дебиторской задолженности</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3.2</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Направление должникам претензий (требований) о необходимости внесения платежей в случае образования просроченной дебиторской задолженности.</w:t>
            </w:r>
          </w:p>
          <w:p w:rsidR="002873F0" w:rsidRPr="002873F0" w:rsidRDefault="002873F0" w:rsidP="002873F0">
            <w:pPr>
              <w:suppressAutoHyphens/>
              <w:autoSpaceDN w:val="0"/>
              <w:textAlignment w:val="baseline"/>
              <w:rPr>
                <w:lang w:eastAsia="en-US"/>
              </w:rPr>
            </w:pP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не позднее 30 календарных дней со дня образования просроченной дебиторской задолженности</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своевременное принятие мер по взысканию просроченной дебиторской задолженности и сокращение просроченной дебиторской задолженности</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3.3</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Своевременность и полнота принятия главным администратором (администратором) мер по направлению контрагентам требований (претензий)</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rFonts w:eastAsia="Calibri"/>
                <w:lang w:eastAsia="en-US"/>
              </w:rPr>
            </w:pPr>
            <w:r w:rsidRPr="002873F0">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в постоянном режиме, по мере образования задолженности</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погашение образовавшейся задолженности в досудебном порядке</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3.4</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Контроль поступления платежей по претензиям</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Специалист централизованной бухгалтерии, 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в постоянном режиме, с момента направления требования (претензии) до момента погашения задолженности</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сокращение просроченной дебиторской задолженности</w:t>
            </w:r>
          </w:p>
        </w:tc>
      </w:tr>
      <w:tr w:rsidR="002873F0" w:rsidRPr="002873F0" w:rsidTr="00644C3F">
        <w:trPr>
          <w:trHeight w:val="397"/>
        </w:trPr>
        <w:tc>
          <w:tcPr>
            <w:tcW w:w="1474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73F0" w:rsidRPr="002873F0" w:rsidRDefault="002873F0" w:rsidP="002873F0">
            <w:pPr>
              <w:suppressAutoHyphens/>
              <w:autoSpaceDN w:val="0"/>
              <w:jc w:val="center"/>
              <w:textAlignment w:val="baseline"/>
              <w:rPr>
                <w:rFonts w:eastAsia="Calibri"/>
                <w:bCs/>
                <w:lang w:eastAsia="en-US"/>
              </w:rPr>
            </w:pPr>
            <w:r w:rsidRPr="002873F0">
              <w:rPr>
                <w:rFonts w:eastAsia="Calibri"/>
                <w:bCs/>
                <w:lang w:eastAsia="en-US"/>
              </w:rPr>
              <w:t xml:space="preserve">4. Мероприятия, направленные на принудительное взыскание просроченной дебиторской задолженности </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lastRenderedPageBreak/>
              <w:t>4.1</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Направление исковых заявлений о взыскании просроченной дебиторской задолженности.</w:t>
            </w:r>
          </w:p>
          <w:p w:rsidR="002873F0" w:rsidRPr="002873F0" w:rsidRDefault="002873F0" w:rsidP="002873F0">
            <w:pPr>
              <w:suppressAutoHyphens/>
              <w:autoSpaceDN w:val="0"/>
              <w:textAlignment w:val="baseline"/>
              <w:rPr>
                <w:i/>
                <w:iCs/>
                <w:lang w:eastAsia="en-US"/>
              </w:rPr>
            </w:pPr>
            <w:proofErr w:type="gramStart"/>
            <w:r w:rsidRPr="002873F0">
              <w:rPr>
                <w:i/>
                <w:iCs/>
                <w:lang w:eastAsia="en-US"/>
              </w:rPr>
              <w:t>Информация  представляется</w:t>
            </w:r>
            <w:proofErr w:type="gramEnd"/>
            <w:r w:rsidRPr="002873F0">
              <w:rPr>
                <w:i/>
                <w:iCs/>
                <w:lang w:eastAsia="en-US"/>
              </w:rPr>
              <w:t xml:space="preserve">  в Комитет по финансам администрации </w:t>
            </w:r>
            <w:proofErr w:type="spellStart"/>
            <w:r w:rsidRPr="002873F0">
              <w:rPr>
                <w:i/>
                <w:iCs/>
                <w:lang w:eastAsia="en-US"/>
              </w:rPr>
              <w:t>Тулунского</w:t>
            </w:r>
            <w:proofErr w:type="spellEnd"/>
            <w:r w:rsidRPr="002873F0">
              <w:rPr>
                <w:i/>
                <w:iCs/>
                <w:lang w:eastAsia="en-US"/>
              </w:rPr>
              <w:t xml:space="preserve"> муниципального района по форме согласно приложению № 1  к настоящему Плану</w:t>
            </w:r>
          </w:p>
          <w:p w:rsidR="002873F0" w:rsidRPr="002873F0" w:rsidRDefault="002873F0" w:rsidP="002873F0">
            <w:pPr>
              <w:suppressAutoHyphens/>
              <w:autoSpaceDN w:val="0"/>
              <w:textAlignment w:val="baseline"/>
              <w:rPr>
                <w:lang w:eastAsia="en-US"/>
              </w:rPr>
            </w:pP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не позднее 60 календарных дней с момента неисполнения контрагентом срока, установленного претензией (требованием) для погашения задолженности образования просроченной дебиторской задолженности</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предотвращение формирования сумм просроченной дебиторской задолженности, имеющей признаки безнадежной к взысканию, своевременное осуществление исковых мероприятий, направленных на взыскание денежных средств</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4.2</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Осуществление контроля за своевременным направлением исковых заявлений о взыскании просроченной дебиторской задолженности в суды, получением судебных решений и исполнительных листов</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в постоянном режиме</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 xml:space="preserve">своевременное осуществление исковых мероприятий, направленных на взыскание денежных средств </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4.3</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t>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t>в течение 10 рабочих дней с момента возникновения такого основания</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rFonts w:eastAsia="Calibri"/>
                <w:lang w:eastAsia="en-US"/>
              </w:rPr>
            </w:pPr>
            <w:r w:rsidRPr="002873F0">
              <w:t>своевременное обжалование судебных актов и взыскания денежных средств</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4.4</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Направление исполнительных документов в службу судебных приставов.</w:t>
            </w:r>
          </w:p>
          <w:p w:rsidR="002873F0" w:rsidRPr="002873F0" w:rsidRDefault="002873F0" w:rsidP="002873F0">
            <w:pPr>
              <w:suppressAutoHyphens/>
              <w:autoSpaceDN w:val="0"/>
              <w:textAlignment w:val="baseline"/>
              <w:rPr>
                <w:i/>
                <w:iCs/>
                <w:lang w:eastAsia="en-US"/>
              </w:rPr>
            </w:pPr>
            <w:r w:rsidRPr="002873F0">
              <w:rPr>
                <w:i/>
                <w:iCs/>
                <w:lang w:eastAsia="en-US"/>
              </w:rPr>
              <w:lastRenderedPageBreak/>
              <w:t xml:space="preserve">Информация  представляется  в Комитет по финансам администрации </w:t>
            </w:r>
            <w:proofErr w:type="spellStart"/>
            <w:r w:rsidRPr="002873F0">
              <w:rPr>
                <w:i/>
                <w:iCs/>
                <w:lang w:eastAsia="en-US"/>
              </w:rPr>
              <w:t>Тулунского</w:t>
            </w:r>
            <w:proofErr w:type="spellEnd"/>
            <w:r w:rsidRPr="002873F0">
              <w:rPr>
                <w:i/>
                <w:iCs/>
                <w:lang w:eastAsia="en-US"/>
              </w:rPr>
              <w:t xml:space="preserve"> муниципального района по форме согласно приложению № 1  к настоящему Плану</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lastRenderedPageBreak/>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 xml:space="preserve">не позднее 30 календарных дней с момента получения </w:t>
            </w:r>
            <w:r w:rsidRPr="002873F0">
              <w:rPr>
                <w:lang w:eastAsia="en-US"/>
              </w:rPr>
              <w:lastRenderedPageBreak/>
              <w:t>исполнительного документа</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lastRenderedPageBreak/>
              <w:t xml:space="preserve">принудительное исполнение судебных актов о взыскании </w:t>
            </w:r>
            <w:r w:rsidRPr="002873F0">
              <w:rPr>
                <w:rFonts w:eastAsia="Calibri"/>
                <w:lang w:eastAsia="en-US"/>
              </w:rPr>
              <w:lastRenderedPageBreak/>
              <w:t>просроченной дебиторской задолженности</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lastRenderedPageBreak/>
              <w:t>4.5</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rFonts w:eastAsia="Calibri"/>
                <w:lang w:eastAsia="en-US"/>
              </w:rPr>
            </w:pPr>
            <w:r w:rsidRPr="002873F0">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в постоянном режиме</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rFonts w:eastAsia="Calibri"/>
                <w:lang w:eastAsia="en-US"/>
              </w:rPr>
            </w:pPr>
            <w:r w:rsidRPr="002873F0">
              <w:rPr>
                <w:rFonts w:eastAsia="Calibri"/>
                <w:lang w:eastAsia="en-US"/>
              </w:rPr>
              <w:t>обеспечение своевременного взыскания денежных средств</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rFonts w:eastAsia="Calibri"/>
                <w:lang w:eastAsia="en-US"/>
              </w:rPr>
            </w:pPr>
            <w:r w:rsidRPr="002873F0">
              <w:rPr>
                <w:rFonts w:eastAsia="Calibri"/>
                <w:lang w:eastAsia="en-US"/>
              </w:rPr>
              <w:t>4.6</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Направление актов сверки и реестров исполнительных документов в территориальные органы Федеральной службы судебных приставов (далее – ФССП России).</w:t>
            </w:r>
          </w:p>
          <w:p w:rsidR="002873F0" w:rsidRPr="002873F0" w:rsidRDefault="002873F0" w:rsidP="002873F0">
            <w:pPr>
              <w:suppressAutoHyphens/>
              <w:autoSpaceDN w:val="0"/>
              <w:textAlignment w:val="baseline"/>
              <w:rPr>
                <w:lang w:eastAsia="en-US"/>
              </w:rPr>
            </w:pP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rPr>
                <w:lang w:eastAsia="en-US"/>
              </w:rPr>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ежеквартально, не позднее 25-го числа месяца следующего за отчетным периодом</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своевременное исполнение судебных актов о взыскании просроченной дебиторской задолженности</w:t>
            </w:r>
          </w:p>
        </w:tc>
      </w:tr>
      <w:tr w:rsidR="002873F0" w:rsidRPr="002873F0" w:rsidTr="00644C3F">
        <w:trPr>
          <w:trHeight w:val="738"/>
        </w:trPr>
        <w:tc>
          <w:tcPr>
            <w:tcW w:w="1474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73F0" w:rsidRPr="002873F0" w:rsidRDefault="002873F0" w:rsidP="002873F0">
            <w:pPr>
              <w:suppressAutoHyphens/>
              <w:autoSpaceDN w:val="0"/>
              <w:jc w:val="center"/>
              <w:textAlignment w:val="baseline"/>
              <w:rPr>
                <w:bCs/>
                <w:lang w:eastAsia="en-US"/>
              </w:rPr>
            </w:pPr>
            <w:r w:rsidRPr="002873F0">
              <w:rPr>
                <w:bCs/>
                <w:lang w:eastAsia="en-US"/>
              </w:rPr>
              <w:t>5. Мероприятия, направленные на принудительное взыскание дебиторской задолженности по постановлениям о назначении административного наказания в виде административного штрафа</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spacing w:after="120"/>
              <w:jc w:val="center"/>
              <w:textAlignment w:val="baseline"/>
              <w:rPr>
                <w:lang w:eastAsia="en-US"/>
              </w:rPr>
            </w:pPr>
            <w:r w:rsidRPr="002873F0">
              <w:rPr>
                <w:lang w:eastAsia="en-US"/>
              </w:rPr>
              <w:t>5.1</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spacing w:after="120"/>
              <w:textAlignment w:val="baseline"/>
              <w:rPr>
                <w:lang w:eastAsia="en-US"/>
              </w:rPr>
            </w:pPr>
            <w:r w:rsidRPr="002873F0">
              <w:rPr>
                <w:lang w:eastAsia="en-US"/>
              </w:rPr>
              <w:t xml:space="preserve">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w:t>
            </w:r>
            <w:r w:rsidRPr="002873F0">
              <w:rPr>
                <w:lang w:eastAsia="en-US"/>
              </w:rPr>
              <w:lastRenderedPageBreak/>
              <w:t>Банке данных исполнительных производств на сайте Федеральной службы судебных приставов России</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lastRenderedPageBreak/>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spacing w:after="120"/>
              <w:textAlignment w:val="baseline"/>
              <w:rPr>
                <w:lang w:eastAsia="en-US"/>
              </w:rPr>
            </w:pPr>
            <w:r w:rsidRPr="002873F0">
              <w:rPr>
                <w:lang w:eastAsia="en-US"/>
              </w:rPr>
              <w:t>в постоянном режиме</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spacing w:after="120"/>
              <w:textAlignment w:val="baseline"/>
              <w:rPr>
                <w:lang w:eastAsia="en-US"/>
              </w:rPr>
            </w:pPr>
            <w:r w:rsidRPr="002873F0">
              <w:rPr>
                <w:lang w:eastAsia="en-US"/>
              </w:rPr>
              <w:t>обеспечение своевременного взыскания денежных средств</w:t>
            </w:r>
          </w:p>
        </w:tc>
      </w:tr>
      <w:tr w:rsidR="002873F0" w:rsidRPr="002873F0" w:rsidTr="00644C3F">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jc w:val="center"/>
              <w:textAlignment w:val="baseline"/>
              <w:rPr>
                <w:lang w:eastAsia="en-US"/>
              </w:rPr>
            </w:pPr>
            <w:r w:rsidRPr="002873F0">
              <w:rPr>
                <w:lang w:eastAsia="en-US"/>
              </w:rPr>
              <w:lastRenderedPageBreak/>
              <w:t>5.2</w:t>
            </w:r>
          </w:p>
        </w:tc>
        <w:tc>
          <w:tcPr>
            <w:tcW w:w="3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Взаимодействие с территориальным органом ФССП России, осуществляющим принудительное взыскание задолженности с лица, привлеченного к административной ответственности</w:t>
            </w:r>
          </w:p>
        </w:tc>
        <w:tc>
          <w:tcPr>
            <w:tcW w:w="4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3F0" w:rsidRPr="002873F0" w:rsidRDefault="002873F0" w:rsidP="002873F0">
            <w:pPr>
              <w:suppressAutoHyphens/>
              <w:autoSpaceDN w:val="0"/>
              <w:textAlignment w:val="baseline"/>
              <w:rPr>
                <w:lang w:eastAsia="en-US"/>
              </w:rPr>
            </w:pPr>
            <w:r w:rsidRPr="002873F0">
              <w:t>специалист сельского поселения</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в постоянном режиме</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3F0" w:rsidRPr="002873F0" w:rsidRDefault="002873F0" w:rsidP="002873F0">
            <w:pPr>
              <w:suppressAutoHyphens/>
              <w:autoSpaceDN w:val="0"/>
              <w:textAlignment w:val="baseline"/>
              <w:rPr>
                <w:lang w:eastAsia="en-US"/>
              </w:rPr>
            </w:pPr>
            <w:r w:rsidRPr="002873F0">
              <w:rPr>
                <w:lang w:eastAsia="en-US"/>
              </w:rPr>
              <w:t>обеспечение своевременного взыскания денежных средств</w:t>
            </w:r>
          </w:p>
        </w:tc>
      </w:tr>
    </w:tbl>
    <w:p w:rsidR="002873F0" w:rsidRPr="002873F0" w:rsidRDefault="002873F0" w:rsidP="002873F0">
      <w:pPr>
        <w:jc w:val="right"/>
      </w:pPr>
    </w:p>
    <w:p w:rsidR="002873F0" w:rsidRPr="002873F0" w:rsidRDefault="002873F0" w:rsidP="002873F0">
      <w:pPr>
        <w:numPr>
          <w:ilvl w:val="0"/>
          <w:numId w:val="5"/>
        </w:numPr>
        <w:jc w:val="center"/>
      </w:pPr>
      <w:r w:rsidRPr="002873F0">
        <w:t>Перечень поручений по выполнению Плана («дорожной карты») по взысканию дебиторской задолженности по платежам в бюджет, пеням и штрафам по ним и принятию эффективных мер по ее урегулированию</w:t>
      </w:r>
    </w:p>
    <w:p w:rsidR="002873F0" w:rsidRPr="002873F0" w:rsidRDefault="002873F0" w:rsidP="002873F0">
      <w:pPr>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6265"/>
        <w:gridCol w:w="3568"/>
        <w:gridCol w:w="3568"/>
      </w:tblGrid>
      <w:tr w:rsidR="002873F0" w:rsidRPr="002873F0" w:rsidTr="00644C3F">
        <w:tc>
          <w:tcPr>
            <w:tcW w:w="913" w:type="dxa"/>
            <w:shd w:val="clear" w:color="auto" w:fill="auto"/>
          </w:tcPr>
          <w:p w:rsidR="002873F0" w:rsidRPr="002873F0" w:rsidRDefault="002873F0" w:rsidP="002873F0">
            <w:pPr>
              <w:jc w:val="center"/>
            </w:pPr>
            <w:r w:rsidRPr="002873F0">
              <w:t>Номер строки</w:t>
            </w:r>
          </w:p>
        </w:tc>
        <w:tc>
          <w:tcPr>
            <w:tcW w:w="6265" w:type="dxa"/>
            <w:shd w:val="clear" w:color="auto" w:fill="auto"/>
          </w:tcPr>
          <w:p w:rsidR="002873F0" w:rsidRPr="002873F0" w:rsidRDefault="002873F0" w:rsidP="002873F0">
            <w:pPr>
              <w:jc w:val="center"/>
            </w:pPr>
            <w:r w:rsidRPr="002873F0">
              <w:t>Содержание поручения</w:t>
            </w:r>
          </w:p>
        </w:tc>
        <w:tc>
          <w:tcPr>
            <w:tcW w:w="3568" w:type="dxa"/>
            <w:shd w:val="clear" w:color="auto" w:fill="auto"/>
          </w:tcPr>
          <w:p w:rsidR="002873F0" w:rsidRPr="002873F0" w:rsidRDefault="002873F0" w:rsidP="002873F0">
            <w:pPr>
              <w:jc w:val="center"/>
            </w:pPr>
            <w:r w:rsidRPr="002873F0">
              <w:t>Ответственный исполнитель</w:t>
            </w:r>
          </w:p>
        </w:tc>
        <w:tc>
          <w:tcPr>
            <w:tcW w:w="3568" w:type="dxa"/>
            <w:shd w:val="clear" w:color="auto" w:fill="auto"/>
          </w:tcPr>
          <w:p w:rsidR="002873F0" w:rsidRPr="002873F0" w:rsidRDefault="002873F0" w:rsidP="002873F0">
            <w:pPr>
              <w:jc w:val="center"/>
            </w:pPr>
            <w:r w:rsidRPr="002873F0">
              <w:t>Срок исполнения</w:t>
            </w:r>
          </w:p>
        </w:tc>
      </w:tr>
      <w:tr w:rsidR="002873F0" w:rsidRPr="002873F0" w:rsidTr="00644C3F">
        <w:tc>
          <w:tcPr>
            <w:tcW w:w="913" w:type="dxa"/>
            <w:shd w:val="clear" w:color="auto" w:fill="auto"/>
          </w:tcPr>
          <w:p w:rsidR="002873F0" w:rsidRPr="002873F0" w:rsidRDefault="002873F0" w:rsidP="002873F0">
            <w:pPr>
              <w:jc w:val="center"/>
            </w:pPr>
            <w:r w:rsidRPr="002873F0">
              <w:t>1</w:t>
            </w:r>
          </w:p>
        </w:tc>
        <w:tc>
          <w:tcPr>
            <w:tcW w:w="6265" w:type="dxa"/>
            <w:shd w:val="clear" w:color="auto" w:fill="auto"/>
          </w:tcPr>
          <w:p w:rsidR="002873F0" w:rsidRPr="002873F0" w:rsidRDefault="002873F0" w:rsidP="002873F0">
            <w:pPr>
              <w:jc w:val="center"/>
            </w:pPr>
            <w:r w:rsidRPr="002873F0">
              <w:t>2</w:t>
            </w:r>
          </w:p>
        </w:tc>
        <w:tc>
          <w:tcPr>
            <w:tcW w:w="3568" w:type="dxa"/>
            <w:shd w:val="clear" w:color="auto" w:fill="auto"/>
          </w:tcPr>
          <w:p w:rsidR="002873F0" w:rsidRPr="002873F0" w:rsidRDefault="002873F0" w:rsidP="002873F0">
            <w:pPr>
              <w:jc w:val="center"/>
            </w:pPr>
            <w:r w:rsidRPr="002873F0">
              <w:t>3</w:t>
            </w:r>
          </w:p>
        </w:tc>
        <w:tc>
          <w:tcPr>
            <w:tcW w:w="3568" w:type="dxa"/>
            <w:shd w:val="clear" w:color="auto" w:fill="auto"/>
          </w:tcPr>
          <w:p w:rsidR="002873F0" w:rsidRPr="002873F0" w:rsidRDefault="002873F0" w:rsidP="002873F0">
            <w:pPr>
              <w:jc w:val="center"/>
            </w:pPr>
            <w:r w:rsidRPr="002873F0">
              <w:t>4</w:t>
            </w:r>
          </w:p>
        </w:tc>
      </w:tr>
      <w:tr w:rsidR="002873F0" w:rsidRPr="002873F0" w:rsidTr="00644C3F">
        <w:tc>
          <w:tcPr>
            <w:tcW w:w="913" w:type="dxa"/>
            <w:shd w:val="clear" w:color="auto" w:fill="auto"/>
          </w:tcPr>
          <w:p w:rsidR="002873F0" w:rsidRPr="002873F0" w:rsidRDefault="002873F0" w:rsidP="002873F0">
            <w:r w:rsidRPr="002873F0">
              <w:t>1.</w:t>
            </w:r>
          </w:p>
        </w:tc>
        <w:tc>
          <w:tcPr>
            <w:tcW w:w="6265" w:type="dxa"/>
            <w:shd w:val="clear" w:color="auto" w:fill="auto"/>
          </w:tcPr>
          <w:p w:rsidR="002873F0" w:rsidRPr="002873F0" w:rsidRDefault="002873F0" w:rsidP="002873F0">
            <w:r w:rsidRPr="002873F0">
              <w:t xml:space="preserve">Принятие мер по исполнению Плана </w:t>
            </w:r>
          </w:p>
        </w:tc>
        <w:tc>
          <w:tcPr>
            <w:tcW w:w="3568" w:type="dxa"/>
            <w:shd w:val="clear" w:color="auto" w:fill="auto"/>
          </w:tcPr>
          <w:p w:rsidR="002873F0" w:rsidRPr="002873F0" w:rsidRDefault="002873F0" w:rsidP="002873F0">
            <w:r w:rsidRPr="002873F0">
              <w:t>специалист сельского поселения</w:t>
            </w:r>
          </w:p>
        </w:tc>
        <w:tc>
          <w:tcPr>
            <w:tcW w:w="3568" w:type="dxa"/>
            <w:shd w:val="clear" w:color="auto" w:fill="auto"/>
          </w:tcPr>
          <w:p w:rsidR="002873F0" w:rsidRPr="002873F0" w:rsidRDefault="002873F0" w:rsidP="002873F0">
            <w:r w:rsidRPr="002873F0">
              <w:t>в постоянном режиме</w:t>
            </w:r>
          </w:p>
        </w:tc>
      </w:tr>
      <w:tr w:rsidR="002873F0" w:rsidRPr="002873F0" w:rsidTr="00644C3F">
        <w:tc>
          <w:tcPr>
            <w:tcW w:w="913" w:type="dxa"/>
            <w:shd w:val="clear" w:color="auto" w:fill="auto"/>
          </w:tcPr>
          <w:p w:rsidR="002873F0" w:rsidRPr="002873F0" w:rsidRDefault="002873F0" w:rsidP="002873F0">
            <w:r w:rsidRPr="002873F0">
              <w:t>2.</w:t>
            </w:r>
          </w:p>
        </w:tc>
        <w:tc>
          <w:tcPr>
            <w:tcW w:w="6265" w:type="dxa"/>
            <w:shd w:val="clear" w:color="auto" w:fill="auto"/>
          </w:tcPr>
          <w:p w:rsidR="002873F0" w:rsidRPr="002873F0" w:rsidRDefault="002873F0" w:rsidP="002873F0">
            <w:r w:rsidRPr="002873F0">
              <w:t>Представление в Комитет по финансам информации о реализации Плана по форме согласно приложений №1, № 2 к настоящему Плану мероприятий</w:t>
            </w:r>
          </w:p>
        </w:tc>
        <w:tc>
          <w:tcPr>
            <w:tcW w:w="3568" w:type="dxa"/>
            <w:shd w:val="clear" w:color="auto" w:fill="auto"/>
          </w:tcPr>
          <w:p w:rsidR="002873F0" w:rsidRPr="002873F0" w:rsidRDefault="002873F0" w:rsidP="002873F0">
            <w:r w:rsidRPr="002873F0">
              <w:t>специалист сельского поселения</w:t>
            </w:r>
          </w:p>
        </w:tc>
        <w:tc>
          <w:tcPr>
            <w:tcW w:w="3568" w:type="dxa"/>
            <w:shd w:val="clear" w:color="auto" w:fill="auto"/>
          </w:tcPr>
          <w:p w:rsidR="002873F0" w:rsidRPr="002873F0" w:rsidRDefault="002873F0" w:rsidP="002873F0">
            <w:r w:rsidRPr="002873F0">
              <w:t>ежеквартально, не позднее 25 числа месяца следующего за отчетным периодом</w:t>
            </w:r>
          </w:p>
        </w:tc>
      </w:tr>
    </w:tbl>
    <w:p w:rsidR="002873F0" w:rsidRPr="002873F0" w:rsidRDefault="002873F0" w:rsidP="00A42BC1"/>
    <w:p w:rsidR="002873F0" w:rsidRPr="002873F0" w:rsidRDefault="002873F0" w:rsidP="002873F0">
      <w:pPr>
        <w:ind w:left="1080"/>
      </w:pPr>
    </w:p>
    <w:p w:rsidR="002873F0" w:rsidRPr="002873F0" w:rsidRDefault="002873F0" w:rsidP="002873F0">
      <w:pPr>
        <w:ind w:left="1080"/>
      </w:pPr>
    </w:p>
    <w:p w:rsidR="002873F0" w:rsidRPr="002873F0" w:rsidRDefault="002873F0" w:rsidP="002873F0">
      <w:pPr>
        <w:ind w:left="1080"/>
      </w:pPr>
    </w:p>
    <w:p w:rsidR="002873F0" w:rsidRPr="002873F0" w:rsidRDefault="002873F0" w:rsidP="002873F0">
      <w:pPr>
        <w:ind w:left="1080"/>
      </w:pPr>
    </w:p>
    <w:p w:rsidR="002873F0" w:rsidRPr="002873F0" w:rsidRDefault="002873F0" w:rsidP="002873F0">
      <w:pPr>
        <w:ind w:left="1080"/>
      </w:pPr>
    </w:p>
    <w:p w:rsidR="002873F0" w:rsidRPr="002873F0" w:rsidRDefault="002873F0" w:rsidP="002873F0">
      <w:pPr>
        <w:ind w:left="1080"/>
      </w:pPr>
    </w:p>
    <w:p w:rsidR="002873F0" w:rsidRPr="002873F0" w:rsidRDefault="002873F0" w:rsidP="002873F0">
      <w:pPr>
        <w:ind w:left="1080"/>
      </w:pPr>
    </w:p>
    <w:p w:rsidR="002873F0" w:rsidRPr="002873F0" w:rsidRDefault="002873F0" w:rsidP="002873F0">
      <w:pPr>
        <w:ind w:left="1080"/>
      </w:pPr>
    </w:p>
    <w:tbl>
      <w:tblPr>
        <w:tblW w:w="5000" w:type="pct"/>
        <w:tblInd w:w="-108" w:type="dxa"/>
        <w:tblLayout w:type="fixed"/>
        <w:tblCellMar>
          <w:left w:w="10" w:type="dxa"/>
          <w:right w:w="10" w:type="dxa"/>
        </w:tblCellMar>
        <w:tblLook w:val="0000" w:firstRow="0" w:lastRow="0" w:firstColumn="0" w:lastColumn="0" w:noHBand="0" w:noVBand="0"/>
      </w:tblPr>
      <w:tblGrid>
        <w:gridCol w:w="215"/>
        <w:gridCol w:w="10796"/>
        <w:gridCol w:w="357"/>
        <w:gridCol w:w="4283"/>
        <w:gridCol w:w="225"/>
      </w:tblGrid>
      <w:tr w:rsidR="002873F0" w:rsidRPr="002873F0" w:rsidTr="00A42BC1">
        <w:trPr>
          <w:gridBefore w:val="1"/>
          <w:wBefore w:w="216" w:type="dxa"/>
        </w:trPr>
        <w:tc>
          <w:tcPr>
            <w:tcW w:w="10807" w:type="dxa"/>
            <w:shd w:val="clear" w:color="auto" w:fill="auto"/>
            <w:tcMar>
              <w:top w:w="0" w:type="dxa"/>
              <w:left w:w="108" w:type="dxa"/>
              <w:bottom w:w="0" w:type="dxa"/>
              <w:right w:w="108" w:type="dxa"/>
            </w:tcMar>
          </w:tcPr>
          <w:p w:rsidR="002873F0" w:rsidRPr="002873F0" w:rsidRDefault="002873F0" w:rsidP="002873F0">
            <w:pPr>
              <w:suppressAutoHyphens/>
              <w:autoSpaceDN w:val="0"/>
              <w:spacing w:line="228" w:lineRule="auto"/>
              <w:textAlignment w:val="baseline"/>
            </w:pPr>
          </w:p>
        </w:tc>
        <w:tc>
          <w:tcPr>
            <w:tcW w:w="4869" w:type="dxa"/>
            <w:gridSpan w:val="3"/>
            <w:shd w:val="clear" w:color="auto" w:fill="auto"/>
            <w:tcMar>
              <w:top w:w="0" w:type="dxa"/>
              <w:left w:w="108" w:type="dxa"/>
              <w:bottom w:w="0" w:type="dxa"/>
              <w:right w:w="108" w:type="dxa"/>
            </w:tcMar>
          </w:tcPr>
          <w:p w:rsidR="002873F0" w:rsidRPr="002873F0" w:rsidRDefault="002873F0" w:rsidP="002873F0">
            <w:pPr>
              <w:suppressAutoHyphens/>
              <w:autoSpaceDN w:val="0"/>
              <w:spacing w:line="228" w:lineRule="auto"/>
              <w:ind w:firstLine="3294"/>
              <w:textAlignment w:val="baseline"/>
            </w:pPr>
          </w:p>
        </w:tc>
      </w:tr>
      <w:tr w:rsidR="00A42BC1" w:rsidRPr="00A42BC1" w:rsidTr="00A42BC1">
        <w:trPr>
          <w:gridAfter w:val="1"/>
          <w:wAfter w:w="225" w:type="dxa"/>
          <w:trHeight w:val="1566"/>
        </w:trPr>
        <w:tc>
          <w:tcPr>
            <w:tcW w:w="11380" w:type="dxa"/>
            <w:gridSpan w:val="3"/>
            <w:shd w:val="clear" w:color="auto" w:fill="auto"/>
            <w:tcMar>
              <w:top w:w="0" w:type="dxa"/>
              <w:left w:w="108" w:type="dxa"/>
              <w:bottom w:w="0" w:type="dxa"/>
              <w:right w:w="108" w:type="dxa"/>
            </w:tcMar>
          </w:tcPr>
          <w:p w:rsidR="00A42BC1" w:rsidRPr="00A42BC1" w:rsidRDefault="00A42BC1" w:rsidP="00A42BC1">
            <w:pPr>
              <w:suppressAutoHyphens/>
              <w:autoSpaceDN w:val="0"/>
              <w:spacing w:line="228" w:lineRule="auto"/>
              <w:textAlignment w:val="baseline"/>
            </w:pPr>
            <w:bookmarkStart w:id="0" w:name="_Hlk138862250"/>
          </w:p>
        </w:tc>
        <w:tc>
          <w:tcPr>
            <w:tcW w:w="4287" w:type="dxa"/>
            <w:shd w:val="clear" w:color="auto" w:fill="auto"/>
            <w:tcMar>
              <w:top w:w="0" w:type="dxa"/>
              <w:left w:w="108" w:type="dxa"/>
              <w:bottom w:w="0" w:type="dxa"/>
              <w:right w:w="108" w:type="dxa"/>
            </w:tcMar>
          </w:tcPr>
          <w:p w:rsidR="00A42BC1" w:rsidRPr="00A42BC1" w:rsidRDefault="00A42BC1" w:rsidP="00A42BC1">
            <w:pPr>
              <w:tabs>
                <w:tab w:val="left" w:pos="-108"/>
                <w:tab w:val="left" w:pos="4603"/>
              </w:tabs>
              <w:suppressAutoHyphens/>
              <w:autoSpaceDN w:val="0"/>
              <w:spacing w:line="228" w:lineRule="auto"/>
              <w:ind w:left="-57"/>
              <w:textAlignment w:val="baseline"/>
            </w:pPr>
            <w:r w:rsidRPr="00A42BC1">
              <w:t>Приложение № 1</w:t>
            </w:r>
          </w:p>
          <w:p w:rsidR="00A42BC1" w:rsidRPr="00A42BC1" w:rsidRDefault="00A42BC1" w:rsidP="00A42BC1">
            <w:pPr>
              <w:tabs>
                <w:tab w:val="left" w:pos="-108"/>
                <w:tab w:val="left" w:pos="4603"/>
              </w:tabs>
              <w:suppressAutoHyphens/>
              <w:autoSpaceDN w:val="0"/>
              <w:spacing w:line="228" w:lineRule="auto"/>
              <w:ind w:left="-57"/>
              <w:textAlignment w:val="baseline"/>
              <w:rPr>
                <w:rFonts w:eastAsia="Calibri"/>
                <w:lang w:eastAsia="en-US"/>
              </w:rPr>
            </w:pPr>
            <w:r w:rsidRPr="00A42BC1">
              <w:t>к Плану («дорожной карте») по взысканию дебиторской задолженности по платежам</w:t>
            </w:r>
            <w:r w:rsidRPr="00A42BC1">
              <w:rPr>
                <w:rFonts w:eastAsia="Calibri"/>
              </w:rPr>
              <w:t xml:space="preserve"> </w:t>
            </w:r>
            <w:r w:rsidRPr="00A42BC1">
              <w:t>в бюджет Евдокимовского сельского поселения, пеням и штрафам по ним и принятию эффективных мер по ее урегулированию</w:t>
            </w:r>
          </w:p>
        </w:tc>
      </w:tr>
      <w:tr w:rsidR="00A42BC1" w:rsidRPr="00A42BC1" w:rsidTr="00A42BC1">
        <w:trPr>
          <w:gridAfter w:val="1"/>
          <w:wAfter w:w="225" w:type="dxa"/>
        </w:trPr>
        <w:tc>
          <w:tcPr>
            <w:tcW w:w="11380" w:type="dxa"/>
            <w:gridSpan w:val="3"/>
            <w:shd w:val="clear" w:color="auto" w:fill="auto"/>
            <w:tcMar>
              <w:top w:w="0" w:type="dxa"/>
              <w:left w:w="108" w:type="dxa"/>
              <w:bottom w:w="0" w:type="dxa"/>
              <w:right w:w="108" w:type="dxa"/>
            </w:tcMar>
          </w:tcPr>
          <w:p w:rsidR="00A42BC1" w:rsidRPr="00A42BC1" w:rsidRDefault="00A42BC1" w:rsidP="00A42BC1">
            <w:pPr>
              <w:suppressAutoHyphens/>
              <w:autoSpaceDN w:val="0"/>
              <w:spacing w:line="228" w:lineRule="auto"/>
              <w:ind w:left="-108"/>
              <w:textAlignment w:val="baseline"/>
            </w:pPr>
          </w:p>
        </w:tc>
        <w:tc>
          <w:tcPr>
            <w:tcW w:w="4287" w:type="dxa"/>
            <w:shd w:val="clear" w:color="auto" w:fill="auto"/>
            <w:tcMar>
              <w:top w:w="0" w:type="dxa"/>
              <w:left w:w="108" w:type="dxa"/>
              <w:bottom w:w="0" w:type="dxa"/>
              <w:right w:w="108" w:type="dxa"/>
            </w:tcMar>
          </w:tcPr>
          <w:p w:rsidR="00A42BC1" w:rsidRPr="00A42BC1" w:rsidRDefault="00A42BC1" w:rsidP="00A42BC1">
            <w:pPr>
              <w:suppressAutoHyphens/>
              <w:autoSpaceDN w:val="0"/>
              <w:spacing w:line="228" w:lineRule="auto"/>
              <w:ind w:firstLine="3294"/>
              <w:textAlignment w:val="baseline"/>
            </w:pPr>
          </w:p>
        </w:tc>
      </w:tr>
      <w:tr w:rsidR="00A42BC1" w:rsidRPr="00A42BC1" w:rsidTr="00A42BC1">
        <w:trPr>
          <w:gridAfter w:val="1"/>
          <w:wAfter w:w="225" w:type="dxa"/>
        </w:trPr>
        <w:tc>
          <w:tcPr>
            <w:tcW w:w="11380" w:type="dxa"/>
            <w:gridSpan w:val="3"/>
            <w:shd w:val="clear" w:color="auto" w:fill="auto"/>
            <w:tcMar>
              <w:top w:w="0" w:type="dxa"/>
              <w:left w:w="108" w:type="dxa"/>
              <w:bottom w:w="0" w:type="dxa"/>
              <w:right w:w="108" w:type="dxa"/>
            </w:tcMar>
          </w:tcPr>
          <w:p w:rsidR="00A42BC1" w:rsidRPr="00A42BC1" w:rsidRDefault="00A42BC1" w:rsidP="00A42BC1">
            <w:pPr>
              <w:suppressAutoHyphens/>
              <w:autoSpaceDN w:val="0"/>
              <w:spacing w:line="228" w:lineRule="auto"/>
              <w:textAlignment w:val="baseline"/>
            </w:pPr>
          </w:p>
        </w:tc>
        <w:tc>
          <w:tcPr>
            <w:tcW w:w="4287" w:type="dxa"/>
            <w:shd w:val="clear" w:color="auto" w:fill="auto"/>
            <w:tcMar>
              <w:top w:w="0" w:type="dxa"/>
              <w:left w:w="108" w:type="dxa"/>
              <w:bottom w:w="0" w:type="dxa"/>
              <w:right w:w="108" w:type="dxa"/>
            </w:tcMar>
          </w:tcPr>
          <w:p w:rsidR="00A42BC1" w:rsidRPr="00A42BC1" w:rsidRDefault="00A42BC1" w:rsidP="00A42BC1">
            <w:pPr>
              <w:suppressAutoHyphens/>
              <w:autoSpaceDN w:val="0"/>
              <w:spacing w:line="228" w:lineRule="auto"/>
              <w:ind w:firstLine="3294"/>
              <w:textAlignment w:val="baseline"/>
            </w:pPr>
          </w:p>
        </w:tc>
      </w:tr>
    </w:tbl>
    <w:bookmarkEnd w:id="0"/>
    <w:p w:rsidR="00A42BC1" w:rsidRPr="00A42BC1" w:rsidRDefault="00A42BC1" w:rsidP="00A42BC1">
      <w:pPr>
        <w:autoSpaceDE w:val="0"/>
        <w:autoSpaceDN w:val="0"/>
        <w:jc w:val="center"/>
        <w:textAlignment w:val="baseline"/>
        <w:rPr>
          <w:rFonts w:eastAsia="Calibri"/>
          <w:b/>
          <w:lang w:eastAsia="en-US"/>
        </w:rPr>
      </w:pPr>
      <w:r w:rsidRPr="00A42BC1">
        <w:rPr>
          <w:rFonts w:eastAsia="Calibri"/>
          <w:b/>
          <w:lang w:eastAsia="en-US"/>
        </w:rPr>
        <w:t>Информация о результатах проведенной претензионной и исковой работы</w:t>
      </w:r>
    </w:p>
    <w:p w:rsidR="00A42BC1" w:rsidRPr="00A42BC1" w:rsidRDefault="00A42BC1" w:rsidP="00A42BC1">
      <w:pPr>
        <w:autoSpaceDE w:val="0"/>
        <w:autoSpaceDN w:val="0"/>
        <w:jc w:val="center"/>
        <w:textAlignment w:val="baseline"/>
        <w:rPr>
          <w:rFonts w:eastAsia="Calibri"/>
          <w:b/>
          <w:lang w:eastAsia="en-US"/>
        </w:rPr>
      </w:pPr>
      <w:r w:rsidRPr="00A42BC1">
        <w:rPr>
          <w:rFonts w:eastAsia="Calibri"/>
          <w:b/>
          <w:lang w:eastAsia="en-US"/>
        </w:rPr>
        <w:t>за ___ квартал 20__ года</w:t>
      </w:r>
    </w:p>
    <w:p w:rsidR="00A42BC1" w:rsidRPr="00A42BC1" w:rsidRDefault="00A42BC1" w:rsidP="00A42BC1">
      <w:pPr>
        <w:autoSpaceDE w:val="0"/>
        <w:autoSpaceDN w:val="0"/>
        <w:jc w:val="center"/>
        <w:textAlignment w:val="baseline"/>
        <w:rPr>
          <w:rFonts w:eastAsia="Calibri"/>
          <w:b/>
          <w:lang w:eastAsia="en-US"/>
        </w:rPr>
      </w:pPr>
    </w:p>
    <w:tbl>
      <w:tblPr>
        <w:tblpPr w:leftFromText="180" w:rightFromText="180" w:vertAnchor="text" w:horzAnchor="margin" w:tblpXSpec="right" w:tblpY="95"/>
        <w:tblW w:w="5173" w:type="pct"/>
        <w:tblLayout w:type="fixed"/>
        <w:tblCellMar>
          <w:left w:w="10" w:type="dxa"/>
          <w:right w:w="10" w:type="dxa"/>
        </w:tblCellMar>
        <w:tblLook w:val="0000" w:firstRow="0" w:lastRow="0" w:firstColumn="0" w:lastColumn="0" w:noHBand="0" w:noVBand="0"/>
      </w:tblPr>
      <w:tblGrid>
        <w:gridCol w:w="1545"/>
        <w:gridCol w:w="747"/>
        <w:gridCol w:w="747"/>
        <w:gridCol w:w="947"/>
        <w:gridCol w:w="1065"/>
        <w:gridCol w:w="1065"/>
        <w:gridCol w:w="919"/>
        <w:gridCol w:w="925"/>
        <w:gridCol w:w="1005"/>
        <w:gridCol w:w="1022"/>
        <w:gridCol w:w="1090"/>
        <w:gridCol w:w="838"/>
        <w:gridCol w:w="12"/>
        <w:gridCol w:w="815"/>
        <w:gridCol w:w="1403"/>
        <w:gridCol w:w="968"/>
        <w:gridCol w:w="1290"/>
        <w:gridCol w:w="12"/>
      </w:tblGrid>
      <w:tr w:rsidR="00A42BC1" w:rsidRPr="00A42BC1" w:rsidTr="00644C3F">
        <w:trPr>
          <w:trHeight w:val="829"/>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bookmarkStart w:id="1" w:name="_Hlk138862497"/>
            <w:r w:rsidRPr="00A42BC1">
              <w:rPr>
                <w:color w:val="000000"/>
              </w:rPr>
              <w:t xml:space="preserve">Наименование главного администратора доходов бюджета </w:t>
            </w:r>
          </w:p>
        </w:tc>
        <w:tc>
          <w:tcPr>
            <w:tcW w:w="24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Реквизиты муниципального правового акта (далее – МПА), об утверждении Регламента реализации полномочий администратора доходов по взысканию дебиторской задолженности по платежам в бюджет, пеням и штрафам по ним</w:t>
            </w:r>
          </w:p>
        </w:tc>
        <w:tc>
          <w:tcPr>
            <w:tcW w:w="39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r w:rsidRPr="00A42BC1">
              <w:rPr>
                <w:color w:val="000000"/>
              </w:rPr>
              <w:t>Направление претензий (требований)</w:t>
            </w:r>
          </w:p>
        </w:tc>
        <w:tc>
          <w:tcPr>
            <w:tcW w:w="3916" w:type="dxa"/>
            <w:gridSpan w:val="5"/>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r w:rsidRPr="00A42BC1">
              <w:rPr>
                <w:color w:val="000000"/>
              </w:rPr>
              <w:t>Направление искового заявления в суд</w:t>
            </w:r>
          </w:p>
        </w:tc>
        <w:tc>
          <w:tcPr>
            <w:tcW w:w="443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Исполнительные документы, подлежащие направлению в подразделение службы судебных приставов или кредитное учреждение для возбуждения исполнительного производства</w:t>
            </w:r>
          </w:p>
        </w:tc>
      </w:tr>
      <w:tr w:rsidR="00A42BC1" w:rsidRPr="00A42BC1" w:rsidTr="00644C3F">
        <w:trPr>
          <w:trHeight w:val="1133"/>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241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392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3916" w:type="dxa"/>
            <w:gridSpan w:val="5"/>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443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r>
      <w:tr w:rsidR="00A42BC1" w:rsidRPr="00A42BC1" w:rsidTr="00644C3F">
        <w:trPr>
          <w:gridAfter w:val="1"/>
          <w:wAfter w:w="12" w:type="dxa"/>
          <w:trHeight w:val="245"/>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73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Наименование МПА</w:t>
            </w:r>
          </w:p>
        </w:tc>
        <w:tc>
          <w:tcPr>
            <w:tcW w:w="73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r w:rsidRPr="00A42BC1">
              <w:rPr>
                <w:color w:val="000000"/>
              </w:rPr>
              <w:t>Дата МПА</w:t>
            </w:r>
          </w:p>
        </w:tc>
        <w:tc>
          <w:tcPr>
            <w:tcW w:w="935"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Номер МПА</w:t>
            </w:r>
          </w:p>
        </w:tc>
        <w:tc>
          <w:tcPr>
            <w:tcW w:w="105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срок направления претензий (требований) с момента возникновения задолженности (по МПА)</w:t>
            </w:r>
          </w:p>
        </w:tc>
        <w:tc>
          <w:tcPr>
            <w:tcW w:w="105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количество случаев наличия оснований для направления претензии (требования)</w:t>
            </w: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r w:rsidRPr="00A42BC1">
              <w:rPr>
                <w:color w:val="000000"/>
              </w:rPr>
              <w:t>в том числе:</w:t>
            </w:r>
          </w:p>
        </w:tc>
        <w:tc>
          <w:tcPr>
            <w:tcW w:w="99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срок направления искового заявления в суд с момента неисполнения обязательств (по МПА)</w:t>
            </w:r>
          </w:p>
        </w:tc>
        <w:tc>
          <w:tcPr>
            <w:tcW w:w="1009"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количество случаев наличия оснований для направления искового заявления в суд</w:t>
            </w:r>
          </w:p>
        </w:tc>
        <w:tc>
          <w:tcPr>
            <w:tcW w:w="190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r w:rsidRPr="00A42BC1">
              <w:rPr>
                <w:color w:val="000000"/>
              </w:rPr>
              <w:t>в том числе:</w:t>
            </w:r>
          </w:p>
        </w:tc>
        <w:tc>
          <w:tcPr>
            <w:tcW w:w="817" w:type="dxa"/>
            <w:gridSpan w:val="2"/>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срок направления исполнительных документов (по МПА)</w:t>
            </w:r>
          </w:p>
        </w:tc>
        <w:tc>
          <w:tcPr>
            <w:tcW w:w="1385" w:type="dxa"/>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количество исполнительных документов, выданных судом и подлежащих направлению на принудительное взыскание</w:t>
            </w:r>
          </w:p>
        </w:tc>
        <w:tc>
          <w:tcPr>
            <w:tcW w:w="223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r w:rsidRPr="00A42BC1">
              <w:rPr>
                <w:color w:val="000000"/>
              </w:rPr>
              <w:t>в том числе:</w:t>
            </w:r>
          </w:p>
        </w:tc>
      </w:tr>
      <w:tr w:rsidR="00A42BC1" w:rsidRPr="00A42BC1" w:rsidTr="00644C3F">
        <w:trPr>
          <w:gridAfter w:val="1"/>
          <w:wAfter w:w="12" w:type="dxa"/>
          <w:trHeight w:val="2637"/>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7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7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9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105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105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907" w:type="dxa"/>
            <w:tcBorders>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количество претензий (требований), направленных в пределах установленного срока</w:t>
            </w:r>
          </w:p>
        </w:tc>
        <w:tc>
          <w:tcPr>
            <w:tcW w:w="913" w:type="dxa"/>
            <w:tcBorders>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количество претензий (требований), направленных с нарушением установленного срока</w:t>
            </w: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10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1076" w:type="dxa"/>
            <w:tcBorders>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количество исковых заявлений, направленных в суд в пределах установленного срока</w:t>
            </w:r>
          </w:p>
        </w:tc>
        <w:tc>
          <w:tcPr>
            <w:tcW w:w="827" w:type="dxa"/>
            <w:tcBorders>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количество исковых заявлений, направленных в суд с нарушением установленного срока</w:t>
            </w:r>
          </w:p>
        </w:tc>
        <w:tc>
          <w:tcPr>
            <w:tcW w:w="817"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13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2BC1" w:rsidRPr="00A42BC1" w:rsidRDefault="00A42BC1" w:rsidP="00A42BC1">
            <w:pPr>
              <w:autoSpaceDN w:val="0"/>
              <w:jc w:val="center"/>
              <w:textAlignment w:val="baseline"/>
              <w:rPr>
                <w:color w:val="000000"/>
              </w:rPr>
            </w:pPr>
          </w:p>
        </w:tc>
        <w:tc>
          <w:tcPr>
            <w:tcW w:w="956" w:type="dxa"/>
            <w:tcBorders>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количество исполнительных документов, направленных в пределах установленного срока</w:t>
            </w:r>
          </w:p>
        </w:tc>
        <w:tc>
          <w:tcPr>
            <w:tcW w:w="1274" w:type="dxa"/>
            <w:tcBorders>
              <w:bottom w:val="single" w:sz="4" w:space="0" w:color="000000"/>
              <w:right w:val="single" w:sz="4" w:space="0" w:color="000000"/>
            </w:tcBorders>
            <w:shd w:val="clear" w:color="auto" w:fill="auto"/>
            <w:tcMar>
              <w:top w:w="0" w:type="dxa"/>
              <w:left w:w="108" w:type="dxa"/>
              <w:bottom w:w="0" w:type="dxa"/>
              <w:right w:w="108" w:type="dxa"/>
            </w:tcMar>
          </w:tcPr>
          <w:p w:rsidR="00A42BC1" w:rsidRPr="00A42BC1" w:rsidRDefault="00A42BC1" w:rsidP="00A42BC1">
            <w:pPr>
              <w:autoSpaceDN w:val="0"/>
              <w:jc w:val="center"/>
              <w:textAlignment w:val="baseline"/>
              <w:rPr>
                <w:rFonts w:eastAsia="Calibri"/>
                <w:lang w:eastAsia="en-US"/>
              </w:rPr>
            </w:pPr>
            <w:r w:rsidRPr="00A42BC1">
              <w:rPr>
                <w:color w:val="000000"/>
              </w:rPr>
              <w:t>количество исполнительных документов, направленных с нарушением установленного срока</w:t>
            </w:r>
          </w:p>
        </w:tc>
      </w:tr>
      <w:tr w:rsidR="00A42BC1" w:rsidRPr="00A42BC1" w:rsidTr="00644C3F">
        <w:trPr>
          <w:gridAfter w:val="1"/>
          <w:wAfter w:w="12" w:type="dxa"/>
          <w:trHeight w:val="330"/>
        </w:trPr>
        <w:tc>
          <w:tcPr>
            <w:tcW w:w="1526"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lastRenderedPageBreak/>
              <w:t>1</w:t>
            </w:r>
          </w:p>
        </w:tc>
        <w:tc>
          <w:tcPr>
            <w:tcW w:w="73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2</w:t>
            </w:r>
          </w:p>
        </w:tc>
        <w:tc>
          <w:tcPr>
            <w:tcW w:w="73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3</w:t>
            </w:r>
          </w:p>
        </w:tc>
        <w:tc>
          <w:tcPr>
            <w:tcW w:w="935"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4</w:t>
            </w:r>
          </w:p>
        </w:tc>
        <w:tc>
          <w:tcPr>
            <w:tcW w:w="1052"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5</w:t>
            </w:r>
          </w:p>
        </w:tc>
        <w:tc>
          <w:tcPr>
            <w:tcW w:w="1052"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6</w:t>
            </w:r>
          </w:p>
        </w:tc>
        <w:tc>
          <w:tcPr>
            <w:tcW w:w="907"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7</w:t>
            </w:r>
          </w:p>
        </w:tc>
        <w:tc>
          <w:tcPr>
            <w:tcW w:w="913"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8</w:t>
            </w:r>
          </w:p>
        </w:tc>
        <w:tc>
          <w:tcPr>
            <w:tcW w:w="992"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9</w:t>
            </w:r>
          </w:p>
        </w:tc>
        <w:tc>
          <w:tcPr>
            <w:tcW w:w="1009"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10</w:t>
            </w:r>
          </w:p>
        </w:tc>
        <w:tc>
          <w:tcPr>
            <w:tcW w:w="1076"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11</w:t>
            </w:r>
          </w:p>
        </w:tc>
        <w:tc>
          <w:tcPr>
            <w:tcW w:w="827"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12</w:t>
            </w:r>
          </w:p>
        </w:tc>
        <w:tc>
          <w:tcPr>
            <w:tcW w:w="817" w:type="dxa"/>
            <w:gridSpan w:val="2"/>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13</w:t>
            </w:r>
          </w:p>
        </w:tc>
        <w:tc>
          <w:tcPr>
            <w:tcW w:w="1385"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14</w:t>
            </w:r>
          </w:p>
        </w:tc>
        <w:tc>
          <w:tcPr>
            <w:tcW w:w="956"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15</w:t>
            </w:r>
          </w:p>
        </w:tc>
        <w:tc>
          <w:tcPr>
            <w:tcW w:w="1274"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16</w:t>
            </w:r>
          </w:p>
        </w:tc>
      </w:tr>
      <w:tr w:rsidR="00A42BC1" w:rsidRPr="00A42BC1" w:rsidTr="00644C3F">
        <w:trPr>
          <w:gridAfter w:val="1"/>
          <w:wAfter w:w="12" w:type="dxa"/>
          <w:trHeight w:val="435"/>
        </w:trPr>
        <w:tc>
          <w:tcPr>
            <w:tcW w:w="15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textAlignment w:val="baseline"/>
              <w:rPr>
                <w:color w:val="000000"/>
              </w:rPr>
            </w:pPr>
            <w:r w:rsidRPr="00A42BC1">
              <w:rPr>
                <w:color w:val="000000"/>
              </w:rPr>
              <w:t> </w:t>
            </w:r>
          </w:p>
        </w:tc>
        <w:tc>
          <w:tcPr>
            <w:tcW w:w="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9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10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10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9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10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1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9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 </w:t>
            </w:r>
          </w:p>
        </w:tc>
      </w:tr>
      <w:tr w:rsidR="00A42BC1" w:rsidRPr="00A42BC1" w:rsidTr="00644C3F">
        <w:trPr>
          <w:gridAfter w:val="1"/>
          <w:wAfter w:w="12" w:type="dxa"/>
          <w:trHeight w:val="435"/>
        </w:trPr>
        <w:tc>
          <w:tcPr>
            <w:tcW w:w="39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textAlignment w:val="baseline"/>
              <w:rPr>
                <w:color w:val="000000"/>
              </w:rPr>
            </w:pPr>
            <w:r w:rsidRPr="00A42BC1">
              <w:rPr>
                <w:color w:val="000000"/>
              </w:rPr>
              <w:t xml:space="preserve">Итого по главному администратору </w:t>
            </w:r>
          </w:p>
          <w:p w:rsidR="00A42BC1" w:rsidRPr="00A42BC1" w:rsidRDefault="00A42BC1" w:rsidP="00A42BC1">
            <w:pPr>
              <w:autoSpaceDN w:val="0"/>
              <w:textAlignment w:val="baseline"/>
              <w:rPr>
                <w:color w:val="000000"/>
              </w:rPr>
            </w:pPr>
            <w:r w:rsidRPr="00A42BC1">
              <w:rPr>
                <w:color w:val="000000"/>
              </w:rPr>
              <w:t xml:space="preserve">доходов бюджета </w:t>
            </w:r>
          </w:p>
        </w:tc>
        <w:tc>
          <w:tcPr>
            <w:tcW w:w="10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Х</w:t>
            </w:r>
          </w:p>
        </w:tc>
        <w:tc>
          <w:tcPr>
            <w:tcW w:w="10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p>
        </w:tc>
        <w:tc>
          <w:tcPr>
            <w:tcW w:w="9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Х</w:t>
            </w:r>
          </w:p>
        </w:tc>
        <w:tc>
          <w:tcPr>
            <w:tcW w:w="10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p>
        </w:tc>
        <w:tc>
          <w:tcPr>
            <w:tcW w:w="1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p>
        </w:tc>
        <w:tc>
          <w:tcPr>
            <w:tcW w:w="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r w:rsidRPr="00A42BC1">
              <w:rPr>
                <w:color w:val="000000"/>
              </w:rPr>
              <w:t>Х</w:t>
            </w:r>
          </w:p>
        </w:tc>
        <w:tc>
          <w:tcPr>
            <w:tcW w:w="13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2BC1" w:rsidRPr="00A42BC1" w:rsidRDefault="00A42BC1" w:rsidP="00A42BC1">
            <w:pPr>
              <w:autoSpaceDN w:val="0"/>
              <w:jc w:val="center"/>
              <w:textAlignment w:val="baseline"/>
              <w:rPr>
                <w:color w:val="000000"/>
              </w:rPr>
            </w:pPr>
          </w:p>
        </w:tc>
      </w:tr>
      <w:bookmarkEnd w:id="1"/>
    </w:tbl>
    <w:p w:rsidR="00A42BC1" w:rsidRPr="00A42BC1" w:rsidRDefault="00A42BC1" w:rsidP="00A42BC1">
      <w:pPr>
        <w:autoSpaceDE w:val="0"/>
        <w:autoSpaceDN w:val="0"/>
        <w:textAlignment w:val="baseline"/>
        <w:rPr>
          <w:rFonts w:eastAsia="Calibri"/>
          <w:bCs/>
          <w:lang w:eastAsia="en-US"/>
        </w:rPr>
      </w:pPr>
    </w:p>
    <w:p w:rsidR="00A42BC1" w:rsidRPr="00A42BC1" w:rsidRDefault="00A42BC1" w:rsidP="00A42BC1">
      <w:pPr>
        <w:autoSpaceDE w:val="0"/>
        <w:autoSpaceDN w:val="0"/>
        <w:textAlignment w:val="baseline"/>
        <w:rPr>
          <w:rFonts w:eastAsia="Calibri"/>
          <w:bCs/>
          <w:lang w:eastAsia="en-US"/>
        </w:rPr>
      </w:pPr>
      <w:r w:rsidRPr="00A42BC1">
        <w:rPr>
          <w:rFonts w:eastAsia="Calibri"/>
          <w:bCs/>
          <w:lang w:eastAsia="en-US"/>
        </w:rPr>
        <w:t>Руководитель          _____________________ /________________________/</w:t>
      </w:r>
    </w:p>
    <w:p w:rsidR="00A42BC1" w:rsidRPr="00A42BC1" w:rsidRDefault="00A42BC1" w:rsidP="00A42BC1">
      <w:pPr>
        <w:autoSpaceDE w:val="0"/>
        <w:autoSpaceDN w:val="0"/>
        <w:textAlignment w:val="baseline"/>
        <w:rPr>
          <w:rFonts w:eastAsia="Calibri"/>
          <w:bCs/>
          <w:lang w:eastAsia="en-US"/>
        </w:rPr>
      </w:pPr>
      <w:r w:rsidRPr="00A42BC1">
        <w:rPr>
          <w:rFonts w:eastAsia="Calibri"/>
          <w:bCs/>
          <w:lang w:eastAsia="en-US"/>
        </w:rPr>
        <w:t xml:space="preserve">                                             (</w:t>
      </w:r>
      <w:proofErr w:type="gramStart"/>
      <w:r w:rsidRPr="00A42BC1">
        <w:rPr>
          <w:rFonts w:eastAsia="Calibri"/>
          <w:bCs/>
          <w:lang w:eastAsia="en-US"/>
        </w:rPr>
        <w:t xml:space="preserve">подпись)   </w:t>
      </w:r>
      <w:proofErr w:type="gramEnd"/>
      <w:r w:rsidRPr="00A42BC1">
        <w:rPr>
          <w:rFonts w:eastAsia="Calibri"/>
          <w:bCs/>
          <w:lang w:eastAsia="en-US"/>
        </w:rPr>
        <w:t xml:space="preserve">                (расшифровка подписи)</w:t>
      </w:r>
    </w:p>
    <w:p w:rsidR="00A42BC1" w:rsidRPr="00A42BC1" w:rsidRDefault="00A42BC1" w:rsidP="00A42BC1">
      <w:pPr>
        <w:autoSpaceDE w:val="0"/>
        <w:autoSpaceDN w:val="0"/>
        <w:textAlignment w:val="baseline"/>
        <w:rPr>
          <w:rFonts w:eastAsia="Calibri"/>
          <w:bCs/>
          <w:lang w:eastAsia="en-US"/>
        </w:rPr>
      </w:pPr>
      <w:r w:rsidRPr="00A42BC1">
        <w:rPr>
          <w:rFonts w:eastAsia="Calibri"/>
          <w:bCs/>
          <w:lang w:eastAsia="en-US"/>
        </w:rPr>
        <w:t>Главный бухгалтер          _____________________ /________________________/</w:t>
      </w:r>
    </w:p>
    <w:p w:rsidR="00A42BC1" w:rsidRPr="00A42BC1" w:rsidRDefault="00A42BC1" w:rsidP="00A42BC1">
      <w:pPr>
        <w:autoSpaceDE w:val="0"/>
        <w:autoSpaceDN w:val="0"/>
        <w:textAlignment w:val="baseline"/>
        <w:rPr>
          <w:rFonts w:eastAsia="Calibri"/>
          <w:bCs/>
          <w:lang w:eastAsia="en-US"/>
        </w:rPr>
      </w:pPr>
      <w:r w:rsidRPr="00A42BC1">
        <w:rPr>
          <w:rFonts w:eastAsia="Calibri"/>
          <w:bCs/>
          <w:lang w:eastAsia="en-US"/>
        </w:rPr>
        <w:t xml:space="preserve">                                                      (</w:t>
      </w:r>
      <w:proofErr w:type="gramStart"/>
      <w:r w:rsidRPr="00A42BC1">
        <w:rPr>
          <w:rFonts w:eastAsia="Calibri"/>
          <w:bCs/>
          <w:lang w:eastAsia="en-US"/>
        </w:rPr>
        <w:t xml:space="preserve">подпись)   </w:t>
      </w:r>
      <w:proofErr w:type="gramEnd"/>
      <w:r w:rsidRPr="00A42BC1">
        <w:rPr>
          <w:rFonts w:eastAsia="Calibri"/>
          <w:bCs/>
          <w:lang w:eastAsia="en-US"/>
        </w:rPr>
        <w:t xml:space="preserve">                (расшифровка подписи)</w:t>
      </w:r>
    </w:p>
    <w:p w:rsidR="00A42BC1" w:rsidRPr="00A42BC1" w:rsidRDefault="00A42BC1" w:rsidP="00A42BC1">
      <w:pPr>
        <w:autoSpaceDE w:val="0"/>
        <w:autoSpaceDN w:val="0"/>
        <w:textAlignment w:val="baseline"/>
        <w:rPr>
          <w:rFonts w:eastAsia="Calibri"/>
          <w:bCs/>
          <w:lang w:eastAsia="en-US"/>
        </w:rPr>
      </w:pPr>
    </w:p>
    <w:p w:rsidR="00A42BC1" w:rsidRPr="00A42BC1" w:rsidRDefault="00A42BC1" w:rsidP="00A42BC1">
      <w:pPr>
        <w:ind w:left="1080"/>
      </w:pPr>
      <w:r w:rsidRPr="00A42BC1">
        <w:rPr>
          <w:rFonts w:eastAsia="Calibri"/>
          <w:bCs/>
          <w:lang w:eastAsia="en-US"/>
        </w:rPr>
        <w:t>Исполнитель: ФИО, контактный телефон</w:t>
      </w:r>
    </w:p>
    <w:p w:rsidR="00A42BC1" w:rsidRPr="00A42BC1" w:rsidRDefault="00A42BC1" w:rsidP="00A42BC1">
      <w:pPr>
        <w:ind w:left="1080"/>
      </w:pPr>
    </w:p>
    <w:p w:rsidR="00A42BC1" w:rsidRPr="00A42BC1" w:rsidRDefault="00A42BC1" w:rsidP="00A42BC1">
      <w:pPr>
        <w:ind w:left="1080"/>
      </w:pPr>
    </w:p>
    <w:p w:rsidR="00A42BC1" w:rsidRPr="00A42BC1" w:rsidRDefault="00A42BC1" w:rsidP="00A42BC1">
      <w:pPr>
        <w:ind w:left="1080"/>
      </w:pPr>
    </w:p>
    <w:p w:rsidR="00A42BC1" w:rsidRPr="00A42BC1" w:rsidRDefault="00A42BC1" w:rsidP="00A42BC1">
      <w:pPr>
        <w:ind w:left="1080"/>
      </w:pPr>
    </w:p>
    <w:p w:rsidR="00A42BC1" w:rsidRPr="00A42BC1" w:rsidRDefault="00A42BC1" w:rsidP="00A42BC1">
      <w:pPr>
        <w:ind w:left="1080"/>
      </w:pPr>
    </w:p>
    <w:p w:rsidR="00A42BC1" w:rsidRPr="00A42BC1" w:rsidRDefault="00A42BC1" w:rsidP="00A42BC1">
      <w:pPr>
        <w:ind w:left="1080"/>
      </w:pPr>
    </w:p>
    <w:tbl>
      <w:tblPr>
        <w:tblW w:w="4937" w:type="pct"/>
        <w:tblInd w:w="108" w:type="dxa"/>
        <w:tblLayout w:type="fixed"/>
        <w:tblCellMar>
          <w:left w:w="10" w:type="dxa"/>
          <w:right w:w="10" w:type="dxa"/>
        </w:tblCellMar>
        <w:tblLook w:val="0000" w:firstRow="0" w:lastRow="0" w:firstColumn="0" w:lastColumn="0" w:noHBand="0" w:noVBand="0"/>
      </w:tblPr>
      <w:tblGrid>
        <w:gridCol w:w="10807"/>
        <w:gridCol w:w="4869"/>
      </w:tblGrid>
      <w:tr w:rsidR="00A42BC1" w:rsidRPr="00A42BC1" w:rsidTr="00644C3F">
        <w:trPr>
          <w:trHeight w:val="1837"/>
        </w:trPr>
        <w:tc>
          <w:tcPr>
            <w:tcW w:w="10065" w:type="dxa"/>
            <w:shd w:val="clear" w:color="auto" w:fill="auto"/>
            <w:tcMar>
              <w:top w:w="0" w:type="dxa"/>
              <w:left w:w="108" w:type="dxa"/>
              <w:bottom w:w="0" w:type="dxa"/>
              <w:right w:w="108" w:type="dxa"/>
            </w:tcMar>
          </w:tcPr>
          <w:p w:rsidR="00A42BC1" w:rsidRPr="00A42BC1" w:rsidRDefault="00A42BC1" w:rsidP="00A42BC1">
            <w:pPr>
              <w:suppressAutoHyphens/>
              <w:autoSpaceDN w:val="0"/>
              <w:spacing w:line="228" w:lineRule="auto"/>
              <w:textAlignment w:val="baseline"/>
              <w:rPr>
                <w:lang w:val="en-US"/>
              </w:rPr>
            </w:pPr>
          </w:p>
          <w:p w:rsidR="00A42BC1" w:rsidRPr="00A42BC1" w:rsidRDefault="00A42BC1" w:rsidP="00A42BC1">
            <w:pPr>
              <w:spacing w:after="200" w:line="276" w:lineRule="auto"/>
              <w:rPr>
                <w:lang w:val="en-US"/>
              </w:rPr>
            </w:pPr>
          </w:p>
          <w:p w:rsidR="00A42BC1" w:rsidRPr="00A42BC1" w:rsidRDefault="00A42BC1" w:rsidP="00A42BC1">
            <w:pPr>
              <w:spacing w:after="200" w:line="276" w:lineRule="auto"/>
              <w:rPr>
                <w:lang w:val="en-US"/>
              </w:rPr>
            </w:pPr>
          </w:p>
          <w:p w:rsidR="00A42BC1" w:rsidRPr="00A42BC1" w:rsidRDefault="00A42BC1" w:rsidP="00A42BC1">
            <w:pPr>
              <w:spacing w:after="200" w:line="276" w:lineRule="auto"/>
              <w:rPr>
                <w:lang w:val="en-US"/>
              </w:rPr>
            </w:pPr>
          </w:p>
          <w:p w:rsidR="00A42BC1" w:rsidRPr="00A42BC1" w:rsidRDefault="00A42BC1" w:rsidP="00A42BC1">
            <w:pPr>
              <w:spacing w:after="200" w:line="276" w:lineRule="auto"/>
              <w:rPr>
                <w:lang w:val="en-US"/>
              </w:rPr>
            </w:pPr>
          </w:p>
        </w:tc>
        <w:tc>
          <w:tcPr>
            <w:tcW w:w="4535" w:type="dxa"/>
            <w:shd w:val="clear" w:color="auto" w:fill="auto"/>
            <w:tcMar>
              <w:top w:w="0" w:type="dxa"/>
              <w:left w:w="108" w:type="dxa"/>
              <w:bottom w:w="0" w:type="dxa"/>
              <w:right w:w="108" w:type="dxa"/>
            </w:tcMar>
          </w:tcPr>
          <w:p w:rsidR="00A42BC1" w:rsidRPr="00A42BC1" w:rsidRDefault="00A42BC1" w:rsidP="00A42BC1">
            <w:pPr>
              <w:tabs>
                <w:tab w:val="left" w:pos="-108"/>
                <w:tab w:val="left" w:pos="4603"/>
              </w:tabs>
              <w:suppressAutoHyphens/>
              <w:autoSpaceDN w:val="0"/>
              <w:spacing w:line="228" w:lineRule="auto"/>
              <w:ind w:left="-57"/>
              <w:textAlignment w:val="baseline"/>
            </w:pPr>
            <w:r w:rsidRPr="00A42BC1">
              <w:t>Приложение № 2</w:t>
            </w:r>
          </w:p>
          <w:p w:rsidR="00A42BC1" w:rsidRPr="00A42BC1" w:rsidRDefault="00A42BC1" w:rsidP="00A42BC1">
            <w:pPr>
              <w:tabs>
                <w:tab w:val="left" w:pos="-108"/>
                <w:tab w:val="left" w:pos="4603"/>
              </w:tabs>
              <w:suppressAutoHyphens/>
              <w:autoSpaceDN w:val="0"/>
              <w:spacing w:line="228" w:lineRule="auto"/>
              <w:ind w:left="-57"/>
              <w:textAlignment w:val="baseline"/>
              <w:rPr>
                <w:rFonts w:eastAsia="Calibri"/>
                <w:lang w:eastAsia="en-US"/>
              </w:rPr>
            </w:pPr>
            <w:r w:rsidRPr="00A42BC1">
              <w:t>к Плану («дорожной карте») по взысканию дебиторской задолженности по платежам в бюджет Евдокимовского сельского поселения, пеням и штрафам по ним и принятию эффективных мер по ее урегулированию</w:t>
            </w:r>
          </w:p>
        </w:tc>
      </w:tr>
      <w:tr w:rsidR="00A42BC1" w:rsidRPr="00A42BC1" w:rsidTr="00644C3F">
        <w:tc>
          <w:tcPr>
            <w:tcW w:w="10065" w:type="dxa"/>
            <w:shd w:val="clear" w:color="auto" w:fill="auto"/>
            <w:tcMar>
              <w:top w:w="0" w:type="dxa"/>
              <w:left w:w="108" w:type="dxa"/>
              <w:bottom w:w="0" w:type="dxa"/>
              <w:right w:w="108" w:type="dxa"/>
            </w:tcMar>
          </w:tcPr>
          <w:p w:rsidR="00A42BC1" w:rsidRPr="00A42BC1" w:rsidRDefault="00A42BC1" w:rsidP="00A42BC1">
            <w:pPr>
              <w:suppressAutoHyphens/>
              <w:autoSpaceDN w:val="0"/>
              <w:spacing w:line="228" w:lineRule="auto"/>
              <w:textAlignment w:val="baseline"/>
            </w:pPr>
          </w:p>
        </w:tc>
        <w:tc>
          <w:tcPr>
            <w:tcW w:w="4535" w:type="dxa"/>
            <w:shd w:val="clear" w:color="auto" w:fill="auto"/>
            <w:tcMar>
              <w:top w:w="0" w:type="dxa"/>
              <w:left w:w="108" w:type="dxa"/>
              <w:bottom w:w="0" w:type="dxa"/>
              <w:right w:w="108" w:type="dxa"/>
            </w:tcMar>
          </w:tcPr>
          <w:p w:rsidR="00A42BC1" w:rsidRPr="00A42BC1" w:rsidRDefault="00A42BC1" w:rsidP="00A42BC1">
            <w:pPr>
              <w:suppressAutoHyphens/>
              <w:autoSpaceDN w:val="0"/>
              <w:spacing w:line="228" w:lineRule="auto"/>
              <w:ind w:firstLine="3294"/>
              <w:textAlignment w:val="baseline"/>
            </w:pPr>
          </w:p>
        </w:tc>
      </w:tr>
    </w:tbl>
    <w:p w:rsidR="00A42BC1" w:rsidRPr="00A42BC1" w:rsidRDefault="00A42BC1" w:rsidP="00A42BC1">
      <w:pPr>
        <w:autoSpaceDE w:val="0"/>
        <w:autoSpaceDN w:val="0"/>
        <w:jc w:val="center"/>
        <w:textAlignment w:val="baseline"/>
        <w:rPr>
          <w:rFonts w:eastAsia="Calibri"/>
          <w:b/>
          <w:lang w:eastAsia="en-US"/>
        </w:rPr>
      </w:pPr>
      <w:r w:rsidRPr="00A42BC1">
        <w:rPr>
          <w:rFonts w:eastAsia="Calibri"/>
          <w:b/>
          <w:lang w:eastAsia="en-US"/>
        </w:rPr>
        <w:t>Отчет</w:t>
      </w:r>
    </w:p>
    <w:p w:rsidR="00A42BC1" w:rsidRPr="00A42BC1" w:rsidRDefault="00A42BC1" w:rsidP="00A42BC1">
      <w:pPr>
        <w:autoSpaceDE w:val="0"/>
        <w:autoSpaceDN w:val="0"/>
        <w:jc w:val="center"/>
        <w:textAlignment w:val="baseline"/>
        <w:rPr>
          <w:rFonts w:eastAsia="Calibri"/>
          <w:b/>
          <w:lang w:eastAsia="en-US"/>
        </w:rPr>
      </w:pPr>
      <w:r w:rsidRPr="00A42BC1">
        <w:rPr>
          <w:rFonts w:eastAsia="Calibri"/>
          <w:b/>
          <w:lang w:eastAsia="en-US"/>
        </w:rPr>
        <w:t xml:space="preserve">о выполнении Плана («дорожной карты») по взысканию дебиторской задолженности </w:t>
      </w:r>
    </w:p>
    <w:p w:rsidR="00A42BC1" w:rsidRPr="00A42BC1" w:rsidRDefault="00A42BC1" w:rsidP="00A42BC1">
      <w:pPr>
        <w:autoSpaceDE w:val="0"/>
        <w:autoSpaceDN w:val="0"/>
        <w:jc w:val="center"/>
        <w:textAlignment w:val="baseline"/>
        <w:rPr>
          <w:rFonts w:eastAsia="Calibri"/>
          <w:b/>
          <w:lang w:eastAsia="en-US"/>
        </w:rPr>
      </w:pPr>
      <w:r w:rsidRPr="00A42BC1">
        <w:rPr>
          <w:rFonts w:eastAsia="Calibri"/>
          <w:b/>
          <w:lang w:eastAsia="en-US"/>
        </w:rPr>
        <w:t xml:space="preserve">по платежам в бюджет Евдокимовского сельского </w:t>
      </w:r>
      <w:proofErr w:type="gramStart"/>
      <w:r w:rsidRPr="00A42BC1">
        <w:rPr>
          <w:rFonts w:eastAsia="Calibri"/>
          <w:b/>
          <w:lang w:eastAsia="en-US"/>
        </w:rPr>
        <w:t>поселения,  пеням</w:t>
      </w:r>
      <w:proofErr w:type="gramEnd"/>
      <w:r w:rsidRPr="00A42BC1">
        <w:rPr>
          <w:rFonts w:eastAsia="Calibri"/>
          <w:b/>
          <w:lang w:eastAsia="en-US"/>
        </w:rPr>
        <w:t xml:space="preserve"> и штрафам по ним и принятию </w:t>
      </w:r>
    </w:p>
    <w:p w:rsidR="00A42BC1" w:rsidRPr="00A42BC1" w:rsidRDefault="00A42BC1" w:rsidP="00A42BC1">
      <w:pPr>
        <w:autoSpaceDE w:val="0"/>
        <w:autoSpaceDN w:val="0"/>
        <w:jc w:val="center"/>
        <w:textAlignment w:val="baseline"/>
        <w:rPr>
          <w:rFonts w:eastAsia="Calibri"/>
          <w:b/>
          <w:lang w:eastAsia="en-US"/>
        </w:rPr>
      </w:pPr>
      <w:r w:rsidRPr="00A42BC1">
        <w:rPr>
          <w:rFonts w:eastAsia="Calibri"/>
          <w:b/>
          <w:lang w:eastAsia="en-US"/>
        </w:rPr>
        <w:t>эффективных мер по ее урегулированию</w:t>
      </w:r>
    </w:p>
    <w:p w:rsidR="00A42BC1" w:rsidRPr="00A42BC1" w:rsidRDefault="00A42BC1" w:rsidP="00A42BC1">
      <w:pPr>
        <w:autoSpaceDE w:val="0"/>
        <w:autoSpaceDN w:val="0"/>
        <w:jc w:val="center"/>
        <w:textAlignment w:val="baseline"/>
        <w:rPr>
          <w:rFonts w:eastAsia="Calibri"/>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45"/>
        <w:gridCol w:w="6555"/>
      </w:tblGrid>
      <w:tr w:rsidR="00A42BC1" w:rsidRPr="00A42BC1" w:rsidTr="00644C3F">
        <w:trPr>
          <w:trHeight w:val="658"/>
        </w:trPr>
        <w:tc>
          <w:tcPr>
            <w:tcW w:w="1701" w:type="dxa"/>
            <w:shd w:val="clear" w:color="auto" w:fill="auto"/>
            <w:vAlign w:val="center"/>
          </w:tcPr>
          <w:p w:rsidR="00A42BC1" w:rsidRPr="00A42BC1" w:rsidRDefault="00A42BC1" w:rsidP="00A42BC1">
            <w:pPr>
              <w:autoSpaceDE w:val="0"/>
              <w:autoSpaceDN w:val="0"/>
              <w:jc w:val="center"/>
              <w:textAlignment w:val="baseline"/>
              <w:rPr>
                <w:rFonts w:eastAsia="Calibri"/>
                <w:bCs/>
                <w:lang w:eastAsia="en-US"/>
              </w:rPr>
            </w:pPr>
            <w:r w:rsidRPr="00A42BC1">
              <w:rPr>
                <w:rFonts w:eastAsia="Calibri"/>
                <w:bCs/>
                <w:lang w:eastAsia="en-US"/>
              </w:rPr>
              <w:t>Номер строки</w:t>
            </w:r>
            <w:r w:rsidRPr="00A42BC1">
              <w:rPr>
                <w:rFonts w:eastAsia="Calibri"/>
                <w:bCs/>
                <w:lang w:val="en-US" w:eastAsia="en-US"/>
              </w:rPr>
              <w:t xml:space="preserve"> </w:t>
            </w:r>
            <w:r w:rsidRPr="00A42BC1">
              <w:rPr>
                <w:rFonts w:eastAsia="Calibri"/>
                <w:bCs/>
                <w:lang w:eastAsia="en-US"/>
              </w:rPr>
              <w:t xml:space="preserve">Плана </w:t>
            </w:r>
          </w:p>
        </w:tc>
        <w:tc>
          <w:tcPr>
            <w:tcW w:w="6345" w:type="dxa"/>
            <w:shd w:val="clear" w:color="auto" w:fill="auto"/>
            <w:vAlign w:val="center"/>
          </w:tcPr>
          <w:p w:rsidR="00A42BC1" w:rsidRPr="00A42BC1" w:rsidRDefault="00A42BC1" w:rsidP="00A42BC1">
            <w:pPr>
              <w:autoSpaceDE w:val="0"/>
              <w:autoSpaceDN w:val="0"/>
              <w:jc w:val="center"/>
              <w:textAlignment w:val="baseline"/>
              <w:rPr>
                <w:rFonts w:eastAsia="Calibri"/>
                <w:bCs/>
                <w:lang w:eastAsia="en-US"/>
              </w:rPr>
            </w:pPr>
            <w:r w:rsidRPr="00A42BC1">
              <w:rPr>
                <w:rFonts w:eastAsia="Calibri"/>
                <w:bCs/>
                <w:lang w:eastAsia="en-US"/>
              </w:rPr>
              <w:t>Наименование мероприятия</w:t>
            </w:r>
          </w:p>
        </w:tc>
        <w:tc>
          <w:tcPr>
            <w:tcW w:w="6555" w:type="dxa"/>
            <w:shd w:val="clear" w:color="auto" w:fill="auto"/>
            <w:vAlign w:val="center"/>
          </w:tcPr>
          <w:p w:rsidR="00A42BC1" w:rsidRPr="00A42BC1" w:rsidRDefault="00A42BC1" w:rsidP="00A42BC1">
            <w:pPr>
              <w:autoSpaceDE w:val="0"/>
              <w:autoSpaceDN w:val="0"/>
              <w:jc w:val="center"/>
              <w:textAlignment w:val="baseline"/>
              <w:rPr>
                <w:rFonts w:eastAsia="Calibri"/>
                <w:bCs/>
                <w:lang w:eastAsia="en-US"/>
              </w:rPr>
            </w:pPr>
            <w:r w:rsidRPr="00A42BC1">
              <w:rPr>
                <w:rFonts w:eastAsia="Calibri"/>
                <w:bCs/>
                <w:lang w:eastAsia="en-US"/>
              </w:rPr>
              <w:t>Информация о реализации мероприятия</w:t>
            </w:r>
          </w:p>
        </w:tc>
      </w:tr>
      <w:tr w:rsidR="00A42BC1" w:rsidRPr="00A42BC1" w:rsidTr="00644C3F">
        <w:tc>
          <w:tcPr>
            <w:tcW w:w="1701" w:type="dxa"/>
            <w:shd w:val="clear" w:color="auto" w:fill="auto"/>
          </w:tcPr>
          <w:p w:rsidR="00A42BC1" w:rsidRPr="00A42BC1" w:rsidRDefault="00A42BC1" w:rsidP="00A42BC1">
            <w:pPr>
              <w:autoSpaceDE w:val="0"/>
              <w:autoSpaceDN w:val="0"/>
              <w:jc w:val="center"/>
              <w:textAlignment w:val="baseline"/>
              <w:rPr>
                <w:rFonts w:eastAsia="Calibri"/>
                <w:bCs/>
                <w:lang w:eastAsia="en-US"/>
              </w:rPr>
            </w:pPr>
            <w:r w:rsidRPr="00A42BC1">
              <w:rPr>
                <w:rFonts w:eastAsia="Calibri"/>
                <w:bCs/>
                <w:lang w:eastAsia="en-US"/>
              </w:rPr>
              <w:t>1</w:t>
            </w:r>
          </w:p>
        </w:tc>
        <w:tc>
          <w:tcPr>
            <w:tcW w:w="6345" w:type="dxa"/>
            <w:shd w:val="clear" w:color="auto" w:fill="auto"/>
          </w:tcPr>
          <w:p w:rsidR="00A42BC1" w:rsidRPr="00A42BC1" w:rsidRDefault="00A42BC1" w:rsidP="00A42BC1">
            <w:pPr>
              <w:autoSpaceDE w:val="0"/>
              <w:autoSpaceDN w:val="0"/>
              <w:jc w:val="center"/>
              <w:textAlignment w:val="baseline"/>
              <w:rPr>
                <w:rFonts w:eastAsia="Calibri"/>
                <w:bCs/>
                <w:lang w:eastAsia="en-US"/>
              </w:rPr>
            </w:pPr>
            <w:r w:rsidRPr="00A42BC1">
              <w:rPr>
                <w:rFonts w:eastAsia="Calibri"/>
                <w:bCs/>
                <w:lang w:eastAsia="en-US"/>
              </w:rPr>
              <w:t>2</w:t>
            </w:r>
          </w:p>
        </w:tc>
        <w:tc>
          <w:tcPr>
            <w:tcW w:w="6555" w:type="dxa"/>
            <w:shd w:val="clear" w:color="auto" w:fill="auto"/>
          </w:tcPr>
          <w:p w:rsidR="00A42BC1" w:rsidRPr="00A42BC1" w:rsidRDefault="00A42BC1" w:rsidP="00A42BC1">
            <w:pPr>
              <w:autoSpaceDE w:val="0"/>
              <w:autoSpaceDN w:val="0"/>
              <w:jc w:val="center"/>
              <w:textAlignment w:val="baseline"/>
              <w:rPr>
                <w:rFonts w:eastAsia="Calibri"/>
                <w:bCs/>
                <w:lang w:eastAsia="en-US"/>
              </w:rPr>
            </w:pPr>
            <w:r w:rsidRPr="00A42BC1">
              <w:rPr>
                <w:rFonts w:eastAsia="Calibri"/>
                <w:bCs/>
                <w:lang w:eastAsia="en-US"/>
              </w:rPr>
              <w:t>3</w:t>
            </w:r>
          </w:p>
        </w:tc>
      </w:tr>
      <w:tr w:rsidR="00A42BC1" w:rsidRPr="00A42BC1" w:rsidTr="00644C3F">
        <w:tc>
          <w:tcPr>
            <w:tcW w:w="1701"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345"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555" w:type="dxa"/>
            <w:shd w:val="clear" w:color="auto" w:fill="auto"/>
          </w:tcPr>
          <w:p w:rsidR="00A42BC1" w:rsidRPr="00A42BC1" w:rsidRDefault="00A42BC1" w:rsidP="00A42BC1">
            <w:pPr>
              <w:autoSpaceDE w:val="0"/>
              <w:autoSpaceDN w:val="0"/>
              <w:textAlignment w:val="baseline"/>
              <w:rPr>
                <w:rFonts w:eastAsia="Calibri"/>
                <w:bCs/>
                <w:lang w:eastAsia="en-US"/>
              </w:rPr>
            </w:pPr>
          </w:p>
        </w:tc>
      </w:tr>
      <w:tr w:rsidR="00A42BC1" w:rsidRPr="00A42BC1" w:rsidTr="00644C3F">
        <w:tc>
          <w:tcPr>
            <w:tcW w:w="1701"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345"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555" w:type="dxa"/>
            <w:shd w:val="clear" w:color="auto" w:fill="auto"/>
          </w:tcPr>
          <w:p w:rsidR="00A42BC1" w:rsidRPr="00A42BC1" w:rsidRDefault="00A42BC1" w:rsidP="00A42BC1">
            <w:pPr>
              <w:autoSpaceDE w:val="0"/>
              <w:autoSpaceDN w:val="0"/>
              <w:textAlignment w:val="baseline"/>
              <w:rPr>
                <w:rFonts w:eastAsia="Calibri"/>
                <w:bCs/>
                <w:lang w:eastAsia="en-US"/>
              </w:rPr>
            </w:pPr>
          </w:p>
        </w:tc>
      </w:tr>
      <w:tr w:rsidR="00A42BC1" w:rsidRPr="00A42BC1" w:rsidTr="00644C3F">
        <w:tc>
          <w:tcPr>
            <w:tcW w:w="1701"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345"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555" w:type="dxa"/>
            <w:shd w:val="clear" w:color="auto" w:fill="auto"/>
          </w:tcPr>
          <w:p w:rsidR="00A42BC1" w:rsidRPr="00A42BC1" w:rsidRDefault="00A42BC1" w:rsidP="00A42BC1">
            <w:pPr>
              <w:autoSpaceDE w:val="0"/>
              <w:autoSpaceDN w:val="0"/>
              <w:textAlignment w:val="baseline"/>
              <w:rPr>
                <w:rFonts w:eastAsia="Calibri"/>
                <w:bCs/>
                <w:lang w:eastAsia="en-US"/>
              </w:rPr>
            </w:pPr>
          </w:p>
        </w:tc>
      </w:tr>
      <w:tr w:rsidR="00A42BC1" w:rsidRPr="00A42BC1" w:rsidTr="00644C3F">
        <w:tc>
          <w:tcPr>
            <w:tcW w:w="1701"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345"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555" w:type="dxa"/>
            <w:shd w:val="clear" w:color="auto" w:fill="auto"/>
          </w:tcPr>
          <w:p w:rsidR="00A42BC1" w:rsidRPr="00A42BC1" w:rsidRDefault="00A42BC1" w:rsidP="00A42BC1">
            <w:pPr>
              <w:autoSpaceDE w:val="0"/>
              <w:autoSpaceDN w:val="0"/>
              <w:textAlignment w:val="baseline"/>
              <w:rPr>
                <w:rFonts w:eastAsia="Calibri"/>
                <w:bCs/>
                <w:lang w:eastAsia="en-US"/>
              </w:rPr>
            </w:pPr>
          </w:p>
        </w:tc>
      </w:tr>
      <w:tr w:rsidR="00A42BC1" w:rsidRPr="00A42BC1" w:rsidTr="00644C3F">
        <w:tc>
          <w:tcPr>
            <w:tcW w:w="1701"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345"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555" w:type="dxa"/>
            <w:shd w:val="clear" w:color="auto" w:fill="auto"/>
          </w:tcPr>
          <w:p w:rsidR="00A42BC1" w:rsidRPr="00A42BC1" w:rsidRDefault="00A42BC1" w:rsidP="00A42BC1">
            <w:pPr>
              <w:autoSpaceDE w:val="0"/>
              <w:autoSpaceDN w:val="0"/>
              <w:textAlignment w:val="baseline"/>
              <w:rPr>
                <w:rFonts w:eastAsia="Calibri"/>
                <w:bCs/>
                <w:lang w:eastAsia="en-US"/>
              </w:rPr>
            </w:pPr>
          </w:p>
        </w:tc>
      </w:tr>
      <w:tr w:rsidR="00A42BC1" w:rsidRPr="00A42BC1" w:rsidTr="00644C3F">
        <w:tc>
          <w:tcPr>
            <w:tcW w:w="1701"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345" w:type="dxa"/>
            <w:shd w:val="clear" w:color="auto" w:fill="auto"/>
          </w:tcPr>
          <w:p w:rsidR="00A42BC1" w:rsidRPr="00A42BC1" w:rsidRDefault="00A42BC1" w:rsidP="00A42BC1">
            <w:pPr>
              <w:autoSpaceDE w:val="0"/>
              <w:autoSpaceDN w:val="0"/>
              <w:textAlignment w:val="baseline"/>
              <w:rPr>
                <w:rFonts w:eastAsia="Calibri"/>
                <w:bCs/>
                <w:lang w:eastAsia="en-US"/>
              </w:rPr>
            </w:pPr>
          </w:p>
        </w:tc>
        <w:tc>
          <w:tcPr>
            <w:tcW w:w="6555" w:type="dxa"/>
            <w:shd w:val="clear" w:color="auto" w:fill="auto"/>
          </w:tcPr>
          <w:p w:rsidR="00A42BC1" w:rsidRPr="00A42BC1" w:rsidRDefault="00A42BC1" w:rsidP="00A42BC1">
            <w:pPr>
              <w:autoSpaceDE w:val="0"/>
              <w:autoSpaceDN w:val="0"/>
              <w:textAlignment w:val="baseline"/>
              <w:rPr>
                <w:rFonts w:eastAsia="Calibri"/>
                <w:bCs/>
                <w:lang w:eastAsia="en-US"/>
              </w:rPr>
            </w:pPr>
          </w:p>
        </w:tc>
      </w:tr>
    </w:tbl>
    <w:p w:rsidR="00A42BC1" w:rsidRPr="00A42BC1" w:rsidRDefault="00A42BC1" w:rsidP="00A42BC1">
      <w:pPr>
        <w:autoSpaceDE w:val="0"/>
        <w:autoSpaceDN w:val="0"/>
        <w:textAlignment w:val="baseline"/>
        <w:rPr>
          <w:rFonts w:eastAsia="Calibri"/>
          <w:bCs/>
          <w:lang w:eastAsia="en-US"/>
        </w:rPr>
      </w:pPr>
    </w:p>
    <w:p w:rsidR="00A42BC1" w:rsidRPr="00A42BC1" w:rsidRDefault="00A42BC1" w:rsidP="00A42BC1">
      <w:pPr>
        <w:autoSpaceDE w:val="0"/>
        <w:autoSpaceDN w:val="0"/>
        <w:textAlignment w:val="baseline"/>
        <w:rPr>
          <w:rFonts w:eastAsia="Calibri"/>
          <w:bCs/>
          <w:lang w:eastAsia="en-US"/>
        </w:rPr>
      </w:pPr>
      <w:r w:rsidRPr="00A42BC1">
        <w:rPr>
          <w:rFonts w:eastAsia="Calibri"/>
          <w:bCs/>
          <w:lang w:eastAsia="en-US"/>
        </w:rPr>
        <w:t>Руководитель          _____________________ /________________________/</w:t>
      </w:r>
    </w:p>
    <w:p w:rsidR="00A42BC1" w:rsidRPr="00A42BC1" w:rsidRDefault="00A42BC1" w:rsidP="00A42BC1">
      <w:pPr>
        <w:autoSpaceDE w:val="0"/>
        <w:autoSpaceDN w:val="0"/>
        <w:textAlignment w:val="baseline"/>
        <w:rPr>
          <w:rFonts w:eastAsia="Calibri"/>
          <w:bCs/>
          <w:lang w:eastAsia="en-US"/>
        </w:rPr>
      </w:pPr>
      <w:r w:rsidRPr="00A42BC1">
        <w:rPr>
          <w:rFonts w:eastAsia="Calibri"/>
          <w:bCs/>
          <w:lang w:eastAsia="en-US"/>
        </w:rPr>
        <w:t xml:space="preserve">                                             (</w:t>
      </w:r>
      <w:proofErr w:type="gramStart"/>
      <w:r w:rsidRPr="00A42BC1">
        <w:rPr>
          <w:rFonts w:eastAsia="Calibri"/>
          <w:bCs/>
          <w:lang w:eastAsia="en-US"/>
        </w:rPr>
        <w:t xml:space="preserve">подпись)   </w:t>
      </w:r>
      <w:proofErr w:type="gramEnd"/>
      <w:r w:rsidRPr="00A42BC1">
        <w:rPr>
          <w:rFonts w:eastAsia="Calibri"/>
          <w:bCs/>
          <w:lang w:eastAsia="en-US"/>
        </w:rPr>
        <w:t xml:space="preserve">                (расшифровка подписи)</w:t>
      </w:r>
    </w:p>
    <w:p w:rsidR="00A42BC1" w:rsidRPr="00A42BC1" w:rsidRDefault="00A42BC1" w:rsidP="00A42BC1">
      <w:pPr>
        <w:autoSpaceDE w:val="0"/>
        <w:autoSpaceDN w:val="0"/>
        <w:textAlignment w:val="baseline"/>
        <w:rPr>
          <w:rFonts w:eastAsia="Calibri"/>
          <w:bCs/>
          <w:lang w:eastAsia="en-US"/>
        </w:rPr>
      </w:pPr>
    </w:p>
    <w:p w:rsidR="00A42BC1" w:rsidRPr="00A42BC1" w:rsidRDefault="00A42BC1" w:rsidP="00A42BC1">
      <w:pPr>
        <w:autoSpaceDE w:val="0"/>
        <w:autoSpaceDN w:val="0"/>
        <w:textAlignment w:val="baseline"/>
        <w:rPr>
          <w:rFonts w:eastAsia="Calibri"/>
          <w:bCs/>
          <w:lang w:eastAsia="en-US"/>
        </w:rPr>
      </w:pPr>
    </w:p>
    <w:p w:rsidR="00A42BC1" w:rsidRPr="00A42BC1" w:rsidRDefault="00A42BC1" w:rsidP="00A42BC1">
      <w:pPr>
        <w:autoSpaceDE w:val="0"/>
        <w:autoSpaceDN w:val="0"/>
        <w:textAlignment w:val="baseline"/>
      </w:pPr>
      <w:r w:rsidRPr="00A42BC1">
        <w:rPr>
          <w:rFonts w:eastAsia="Calibri"/>
          <w:bCs/>
          <w:lang w:eastAsia="en-US"/>
        </w:rPr>
        <w:lastRenderedPageBreak/>
        <w:t>Исполнитель: ФИО, контактный телефон</w:t>
      </w:r>
    </w:p>
    <w:p w:rsidR="00A42BC1" w:rsidRPr="00A42BC1" w:rsidRDefault="00A42BC1" w:rsidP="00A42BC1">
      <w:pPr>
        <w:ind w:left="1080"/>
      </w:pPr>
    </w:p>
    <w:p w:rsidR="00A42BC1" w:rsidRPr="00A42BC1" w:rsidRDefault="00A42BC1" w:rsidP="00A42BC1">
      <w:pPr>
        <w:ind w:left="1080"/>
      </w:pPr>
    </w:p>
    <w:p w:rsidR="00A83992" w:rsidRDefault="00A83992" w:rsidP="00A42BC1">
      <w:pPr>
        <w:autoSpaceDE w:val="0"/>
        <w:autoSpaceDN w:val="0"/>
        <w:textAlignment w:val="baseline"/>
        <w:rPr>
          <w:sz w:val="28"/>
          <w:szCs w:val="28"/>
        </w:rPr>
      </w:pPr>
      <w:bookmarkStart w:id="2" w:name="_GoBack"/>
      <w:bookmarkEnd w:id="2"/>
    </w:p>
    <w:sectPr w:rsidR="00A83992" w:rsidSect="002873F0">
      <w:footerReference w:type="even" r:id="rId10"/>
      <w:footerReference w:type="default" r:id="rId11"/>
      <w:pgSz w:w="16838" w:h="11906" w:orient="landscape"/>
      <w:pgMar w:top="1134" w:right="395"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46" w:rsidRDefault="007F4046">
      <w:r>
        <w:separator/>
      </w:r>
    </w:p>
  </w:endnote>
  <w:endnote w:type="continuationSeparator" w:id="0">
    <w:p w:rsidR="007F4046" w:rsidRDefault="007F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B5" w:rsidRDefault="00E562B5">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562B5" w:rsidRDefault="00E562B5">
    <w:pPr>
      <w:pStyle w:val="af6"/>
      <w:ind w:right="360"/>
    </w:pPr>
  </w:p>
  <w:p w:rsidR="00E562B5" w:rsidRDefault="00E562B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B5" w:rsidRDefault="00E562B5">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46" w:rsidRDefault="007F4046">
      <w:r>
        <w:separator/>
      </w:r>
    </w:p>
  </w:footnote>
  <w:footnote w:type="continuationSeparator" w:id="0">
    <w:p w:rsidR="007F4046" w:rsidRDefault="007F40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316644A"/>
    <w:multiLevelType w:val="hybridMultilevel"/>
    <w:tmpl w:val="78BADD48"/>
    <w:lvl w:ilvl="0" w:tplc="A154A314">
      <w:start w:val="1"/>
      <w:numFmt w:val="decimal"/>
      <w:lvlText w:val="%1."/>
      <w:lvlJc w:val="left"/>
      <w:pPr>
        <w:ind w:left="720" w:hanging="360"/>
      </w:pPr>
      <w:rPr>
        <w:rFonts w:hint="default"/>
      </w:rPr>
    </w:lvl>
    <w:lvl w:ilvl="1" w:tplc="AC0CE2CC">
      <w:start w:val="1"/>
      <w:numFmt w:val="lowerLetter"/>
      <w:lvlText w:val="%2."/>
      <w:lvlJc w:val="left"/>
      <w:pPr>
        <w:ind w:left="1440" w:hanging="360"/>
      </w:pPr>
    </w:lvl>
    <w:lvl w:ilvl="2" w:tplc="26B66624">
      <w:start w:val="1"/>
      <w:numFmt w:val="lowerRoman"/>
      <w:lvlText w:val="%3."/>
      <w:lvlJc w:val="right"/>
      <w:pPr>
        <w:ind w:left="2160" w:hanging="180"/>
      </w:pPr>
    </w:lvl>
    <w:lvl w:ilvl="3" w:tplc="0F6C06CC">
      <w:start w:val="1"/>
      <w:numFmt w:val="decimal"/>
      <w:lvlText w:val="%4."/>
      <w:lvlJc w:val="left"/>
      <w:pPr>
        <w:ind w:left="2880" w:hanging="360"/>
      </w:pPr>
    </w:lvl>
    <w:lvl w:ilvl="4" w:tplc="FD428644">
      <w:start w:val="1"/>
      <w:numFmt w:val="lowerLetter"/>
      <w:lvlText w:val="%5."/>
      <w:lvlJc w:val="left"/>
      <w:pPr>
        <w:ind w:left="3600" w:hanging="360"/>
      </w:pPr>
    </w:lvl>
    <w:lvl w:ilvl="5" w:tplc="70028AE6">
      <w:start w:val="1"/>
      <w:numFmt w:val="lowerRoman"/>
      <w:lvlText w:val="%6."/>
      <w:lvlJc w:val="right"/>
      <w:pPr>
        <w:ind w:left="4320" w:hanging="180"/>
      </w:pPr>
    </w:lvl>
    <w:lvl w:ilvl="6" w:tplc="382A1242">
      <w:start w:val="1"/>
      <w:numFmt w:val="decimal"/>
      <w:lvlText w:val="%7."/>
      <w:lvlJc w:val="left"/>
      <w:pPr>
        <w:ind w:left="5040" w:hanging="360"/>
      </w:pPr>
    </w:lvl>
    <w:lvl w:ilvl="7" w:tplc="C61A46CE">
      <w:start w:val="1"/>
      <w:numFmt w:val="lowerLetter"/>
      <w:lvlText w:val="%8."/>
      <w:lvlJc w:val="left"/>
      <w:pPr>
        <w:ind w:left="5760" w:hanging="360"/>
      </w:pPr>
    </w:lvl>
    <w:lvl w:ilvl="8" w:tplc="D194BF4A">
      <w:start w:val="1"/>
      <w:numFmt w:val="lowerRoman"/>
      <w:lvlText w:val="%9."/>
      <w:lvlJc w:val="right"/>
      <w:pPr>
        <w:ind w:left="6480" w:hanging="180"/>
      </w:pPr>
    </w:lvl>
  </w:abstractNum>
  <w:abstractNum w:abstractNumId="29" w15:restartNumberingAfterBreak="0">
    <w:nsid w:val="158378FB"/>
    <w:multiLevelType w:val="hybridMultilevel"/>
    <w:tmpl w:val="1BBA129E"/>
    <w:lvl w:ilvl="0" w:tplc="7B0E5C80">
      <w:start w:val="1"/>
      <w:numFmt w:val="decimal"/>
      <w:lvlText w:val="(%1)"/>
      <w:lvlJc w:val="left"/>
      <w:pPr>
        <w:ind w:left="720" w:hanging="360"/>
      </w:pPr>
      <w:rPr>
        <w:rFonts w:hint="default"/>
      </w:rPr>
    </w:lvl>
    <w:lvl w:ilvl="1" w:tplc="1E6A436A">
      <w:start w:val="1"/>
      <w:numFmt w:val="lowerLetter"/>
      <w:lvlText w:val="%2."/>
      <w:lvlJc w:val="left"/>
      <w:pPr>
        <w:ind w:left="1440" w:hanging="360"/>
      </w:pPr>
    </w:lvl>
    <w:lvl w:ilvl="2" w:tplc="BE5E9EFE">
      <w:start w:val="1"/>
      <w:numFmt w:val="lowerRoman"/>
      <w:lvlText w:val="%3."/>
      <w:lvlJc w:val="right"/>
      <w:pPr>
        <w:ind w:left="2160" w:hanging="180"/>
      </w:pPr>
    </w:lvl>
    <w:lvl w:ilvl="3" w:tplc="E61C71F0">
      <w:start w:val="1"/>
      <w:numFmt w:val="decimal"/>
      <w:lvlText w:val="%4."/>
      <w:lvlJc w:val="left"/>
      <w:pPr>
        <w:ind w:left="2880" w:hanging="360"/>
      </w:pPr>
    </w:lvl>
    <w:lvl w:ilvl="4" w:tplc="8EB6803C">
      <w:start w:val="1"/>
      <w:numFmt w:val="lowerLetter"/>
      <w:lvlText w:val="%5."/>
      <w:lvlJc w:val="left"/>
      <w:pPr>
        <w:ind w:left="3600" w:hanging="360"/>
      </w:pPr>
    </w:lvl>
    <w:lvl w:ilvl="5" w:tplc="031CCB34">
      <w:start w:val="1"/>
      <w:numFmt w:val="lowerRoman"/>
      <w:lvlText w:val="%6."/>
      <w:lvlJc w:val="right"/>
      <w:pPr>
        <w:ind w:left="4320" w:hanging="180"/>
      </w:pPr>
    </w:lvl>
    <w:lvl w:ilvl="6" w:tplc="492C9C3A">
      <w:start w:val="1"/>
      <w:numFmt w:val="decimal"/>
      <w:lvlText w:val="%7."/>
      <w:lvlJc w:val="left"/>
      <w:pPr>
        <w:ind w:left="5040" w:hanging="360"/>
      </w:pPr>
    </w:lvl>
    <w:lvl w:ilvl="7" w:tplc="CD829FE0">
      <w:start w:val="1"/>
      <w:numFmt w:val="lowerLetter"/>
      <w:lvlText w:val="%8."/>
      <w:lvlJc w:val="left"/>
      <w:pPr>
        <w:ind w:left="5760" w:hanging="360"/>
      </w:pPr>
    </w:lvl>
    <w:lvl w:ilvl="8" w:tplc="0430F280">
      <w:start w:val="1"/>
      <w:numFmt w:val="lowerRoman"/>
      <w:lvlText w:val="%9."/>
      <w:lvlJc w:val="right"/>
      <w:pPr>
        <w:ind w:left="6480" w:hanging="180"/>
      </w:pPr>
    </w:lvl>
  </w:abstractNum>
  <w:abstractNum w:abstractNumId="30"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7E4F38"/>
    <w:multiLevelType w:val="multilevel"/>
    <w:tmpl w:val="0419001D"/>
    <w:styleLink w:val="1"/>
    <w:lvl w:ilvl="0">
      <w:start w:val="1"/>
      <w:numFmt w:val="decimal"/>
      <w:pStyle w:val="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8084840"/>
    <w:multiLevelType w:val="hybridMultilevel"/>
    <w:tmpl w:val="7DC2F4C8"/>
    <w:lvl w:ilvl="0" w:tplc="1C228E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1"/>
  </w:num>
  <w:num w:numId="3">
    <w:abstractNumId w:val="29"/>
  </w:num>
  <w:num w:numId="4">
    <w:abstractNumId w:val="28"/>
  </w:num>
  <w:num w:numId="5">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5EEA"/>
    <w:rsid w:val="0000618B"/>
    <w:rsid w:val="0000746E"/>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1935"/>
    <w:rsid w:val="000650BC"/>
    <w:rsid w:val="000714D5"/>
    <w:rsid w:val="00071FBA"/>
    <w:rsid w:val="00075D65"/>
    <w:rsid w:val="00076605"/>
    <w:rsid w:val="0007678A"/>
    <w:rsid w:val="00077156"/>
    <w:rsid w:val="000778E2"/>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16BD"/>
    <w:rsid w:val="000C459F"/>
    <w:rsid w:val="000C5D36"/>
    <w:rsid w:val="000D0408"/>
    <w:rsid w:val="000D537B"/>
    <w:rsid w:val="000D5F38"/>
    <w:rsid w:val="000D611A"/>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22DC"/>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2F6"/>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028C"/>
    <w:rsid w:val="00251399"/>
    <w:rsid w:val="0025282B"/>
    <w:rsid w:val="00256FA0"/>
    <w:rsid w:val="00262348"/>
    <w:rsid w:val="00264056"/>
    <w:rsid w:val="00274176"/>
    <w:rsid w:val="00280CEE"/>
    <w:rsid w:val="00286C6C"/>
    <w:rsid w:val="002873F0"/>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03A"/>
    <w:rsid w:val="002D58E9"/>
    <w:rsid w:val="002D6099"/>
    <w:rsid w:val="002D75E2"/>
    <w:rsid w:val="002E2130"/>
    <w:rsid w:val="002E3019"/>
    <w:rsid w:val="002E41CD"/>
    <w:rsid w:val="002E737C"/>
    <w:rsid w:val="002F28F7"/>
    <w:rsid w:val="00301412"/>
    <w:rsid w:val="00301ED3"/>
    <w:rsid w:val="00303214"/>
    <w:rsid w:val="00305E93"/>
    <w:rsid w:val="003100D7"/>
    <w:rsid w:val="00310739"/>
    <w:rsid w:val="0031366F"/>
    <w:rsid w:val="00314E27"/>
    <w:rsid w:val="003154C0"/>
    <w:rsid w:val="0031704D"/>
    <w:rsid w:val="003171F3"/>
    <w:rsid w:val="003200E1"/>
    <w:rsid w:val="003203BB"/>
    <w:rsid w:val="003223BB"/>
    <w:rsid w:val="003250A0"/>
    <w:rsid w:val="00331265"/>
    <w:rsid w:val="00332BCE"/>
    <w:rsid w:val="00332CE4"/>
    <w:rsid w:val="00335675"/>
    <w:rsid w:val="00335720"/>
    <w:rsid w:val="00336D1B"/>
    <w:rsid w:val="00340832"/>
    <w:rsid w:val="00341ADF"/>
    <w:rsid w:val="00352DCC"/>
    <w:rsid w:val="00355CE0"/>
    <w:rsid w:val="00355D96"/>
    <w:rsid w:val="00363193"/>
    <w:rsid w:val="0036449F"/>
    <w:rsid w:val="00364738"/>
    <w:rsid w:val="0036603A"/>
    <w:rsid w:val="003718BC"/>
    <w:rsid w:val="003741EA"/>
    <w:rsid w:val="00374CBB"/>
    <w:rsid w:val="00374EFE"/>
    <w:rsid w:val="00377717"/>
    <w:rsid w:val="00381150"/>
    <w:rsid w:val="003811AB"/>
    <w:rsid w:val="00381698"/>
    <w:rsid w:val="0038725D"/>
    <w:rsid w:val="00390A2F"/>
    <w:rsid w:val="00390DA8"/>
    <w:rsid w:val="00392F5F"/>
    <w:rsid w:val="003932A5"/>
    <w:rsid w:val="003957E6"/>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3B48"/>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397D"/>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56DE0"/>
    <w:rsid w:val="00560280"/>
    <w:rsid w:val="00561076"/>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B3348"/>
    <w:rsid w:val="005C124F"/>
    <w:rsid w:val="005C527B"/>
    <w:rsid w:val="005C5ED4"/>
    <w:rsid w:val="005D3375"/>
    <w:rsid w:val="005D35B3"/>
    <w:rsid w:val="005D44C1"/>
    <w:rsid w:val="005D63CC"/>
    <w:rsid w:val="005D7F70"/>
    <w:rsid w:val="005E4946"/>
    <w:rsid w:val="005E51D7"/>
    <w:rsid w:val="005E5D51"/>
    <w:rsid w:val="005F0B74"/>
    <w:rsid w:val="005F0B90"/>
    <w:rsid w:val="005F0E7B"/>
    <w:rsid w:val="005F3F79"/>
    <w:rsid w:val="005F5176"/>
    <w:rsid w:val="005F749B"/>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643"/>
    <w:rsid w:val="0069776B"/>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37FF"/>
    <w:rsid w:val="0075455B"/>
    <w:rsid w:val="00755AC0"/>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A51"/>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046"/>
    <w:rsid w:val="007F4A1D"/>
    <w:rsid w:val="007F5374"/>
    <w:rsid w:val="0080374E"/>
    <w:rsid w:val="008039D6"/>
    <w:rsid w:val="008053EB"/>
    <w:rsid w:val="00805888"/>
    <w:rsid w:val="00807C51"/>
    <w:rsid w:val="00812B1E"/>
    <w:rsid w:val="00812EE7"/>
    <w:rsid w:val="0081494A"/>
    <w:rsid w:val="00814A06"/>
    <w:rsid w:val="00814A76"/>
    <w:rsid w:val="00815150"/>
    <w:rsid w:val="0081555F"/>
    <w:rsid w:val="00817BCB"/>
    <w:rsid w:val="008209F7"/>
    <w:rsid w:val="00823EB0"/>
    <w:rsid w:val="008257BA"/>
    <w:rsid w:val="0082626A"/>
    <w:rsid w:val="00826BEF"/>
    <w:rsid w:val="00826E3B"/>
    <w:rsid w:val="008300DB"/>
    <w:rsid w:val="0083061B"/>
    <w:rsid w:val="008324BA"/>
    <w:rsid w:val="00834867"/>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175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19CE"/>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9E768D"/>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D32"/>
    <w:rsid w:val="00A30F5A"/>
    <w:rsid w:val="00A32738"/>
    <w:rsid w:val="00A3345F"/>
    <w:rsid w:val="00A34F7A"/>
    <w:rsid w:val="00A351F7"/>
    <w:rsid w:val="00A36DE5"/>
    <w:rsid w:val="00A37129"/>
    <w:rsid w:val="00A42292"/>
    <w:rsid w:val="00A42BC1"/>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992"/>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3AA"/>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26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353C"/>
    <w:rsid w:val="00BC573B"/>
    <w:rsid w:val="00BC5992"/>
    <w:rsid w:val="00BD2779"/>
    <w:rsid w:val="00BD3905"/>
    <w:rsid w:val="00BD3B40"/>
    <w:rsid w:val="00BD5127"/>
    <w:rsid w:val="00BD61B5"/>
    <w:rsid w:val="00BD6426"/>
    <w:rsid w:val="00BE79AF"/>
    <w:rsid w:val="00BE7BCA"/>
    <w:rsid w:val="00BE7C23"/>
    <w:rsid w:val="00BF0F8E"/>
    <w:rsid w:val="00BF1494"/>
    <w:rsid w:val="00BF1F3C"/>
    <w:rsid w:val="00BF233C"/>
    <w:rsid w:val="00BF4872"/>
    <w:rsid w:val="00BF527C"/>
    <w:rsid w:val="00BF6232"/>
    <w:rsid w:val="00BF7639"/>
    <w:rsid w:val="00C10603"/>
    <w:rsid w:val="00C10EE3"/>
    <w:rsid w:val="00C14482"/>
    <w:rsid w:val="00C17139"/>
    <w:rsid w:val="00C17291"/>
    <w:rsid w:val="00C21489"/>
    <w:rsid w:val="00C220A8"/>
    <w:rsid w:val="00C25EAD"/>
    <w:rsid w:val="00C27D32"/>
    <w:rsid w:val="00C301EF"/>
    <w:rsid w:val="00C33ECE"/>
    <w:rsid w:val="00C363AC"/>
    <w:rsid w:val="00C421A2"/>
    <w:rsid w:val="00C43D8A"/>
    <w:rsid w:val="00C44EEA"/>
    <w:rsid w:val="00C4703C"/>
    <w:rsid w:val="00C526C5"/>
    <w:rsid w:val="00C55DEA"/>
    <w:rsid w:val="00C560AD"/>
    <w:rsid w:val="00C56E2A"/>
    <w:rsid w:val="00C6063E"/>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5720"/>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CF7CDE"/>
    <w:rsid w:val="00CF7F7B"/>
    <w:rsid w:val="00D01D70"/>
    <w:rsid w:val="00D0485A"/>
    <w:rsid w:val="00D04B15"/>
    <w:rsid w:val="00D070E2"/>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07DF"/>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355C"/>
    <w:rsid w:val="00DA4D40"/>
    <w:rsid w:val="00DA5BA9"/>
    <w:rsid w:val="00DB07B1"/>
    <w:rsid w:val="00DB3156"/>
    <w:rsid w:val="00DB661B"/>
    <w:rsid w:val="00DB6EBB"/>
    <w:rsid w:val="00DB7B33"/>
    <w:rsid w:val="00DC09B6"/>
    <w:rsid w:val="00DC470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562B5"/>
    <w:rsid w:val="00E612CC"/>
    <w:rsid w:val="00E61CF0"/>
    <w:rsid w:val="00E67321"/>
    <w:rsid w:val="00E709AA"/>
    <w:rsid w:val="00E7259D"/>
    <w:rsid w:val="00E72917"/>
    <w:rsid w:val="00E77EF7"/>
    <w:rsid w:val="00E81E5E"/>
    <w:rsid w:val="00E83998"/>
    <w:rsid w:val="00E842BC"/>
    <w:rsid w:val="00E90C5C"/>
    <w:rsid w:val="00E911C0"/>
    <w:rsid w:val="00E92747"/>
    <w:rsid w:val="00E93FBD"/>
    <w:rsid w:val="00E945A4"/>
    <w:rsid w:val="00E95546"/>
    <w:rsid w:val="00E972A0"/>
    <w:rsid w:val="00EA0693"/>
    <w:rsid w:val="00EA1F57"/>
    <w:rsid w:val="00EA2BF7"/>
    <w:rsid w:val="00EA4A80"/>
    <w:rsid w:val="00EA7535"/>
    <w:rsid w:val="00EB172B"/>
    <w:rsid w:val="00EB2700"/>
    <w:rsid w:val="00EB30E5"/>
    <w:rsid w:val="00EB4D76"/>
    <w:rsid w:val="00EB5CA5"/>
    <w:rsid w:val="00EB611C"/>
    <w:rsid w:val="00EB6D2F"/>
    <w:rsid w:val="00EC13AE"/>
    <w:rsid w:val="00EC13D7"/>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8AD"/>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3D59"/>
    <w:rsid w:val="00F8449F"/>
    <w:rsid w:val="00F85E8D"/>
    <w:rsid w:val="00F86060"/>
    <w:rsid w:val="00F8636D"/>
    <w:rsid w:val="00F86A2D"/>
    <w:rsid w:val="00F932A1"/>
    <w:rsid w:val="00F932D4"/>
    <w:rsid w:val="00F94E38"/>
    <w:rsid w:val="00F95ECA"/>
    <w:rsid w:val="00F97689"/>
    <w:rsid w:val="00FA18E6"/>
    <w:rsid w:val="00FA421C"/>
    <w:rsid w:val="00FA6325"/>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921E0"/>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0"/>
    <w:next w:val="a1"/>
    <w:link w:val="30"/>
    <w:uiPriority w:val="9"/>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iPriority w:val="9"/>
    <w:unhideWhenUsed/>
    <w:qFormat/>
    <w:rsid w:val="0067035D"/>
    <w:pPr>
      <w:keepNext/>
      <w:spacing w:before="240" w:after="60"/>
      <w:outlineLvl w:val="3"/>
    </w:pPr>
    <w:rPr>
      <w:b/>
      <w:bCs/>
      <w:sz w:val="28"/>
      <w:szCs w:val="28"/>
    </w:rPr>
  </w:style>
  <w:style w:type="paragraph" w:styleId="5">
    <w:name w:val="heading 5"/>
    <w:basedOn w:val="a0"/>
    <w:link w:val="50"/>
    <w:unhideWhenUsed/>
    <w:qFormat/>
    <w:rsid w:val="0067035D"/>
    <w:pPr>
      <w:outlineLvl w:val="4"/>
    </w:pPr>
    <w:rPr>
      <w:b/>
      <w:bCs/>
      <w:sz w:val="20"/>
      <w:szCs w:val="20"/>
    </w:rPr>
  </w:style>
  <w:style w:type="paragraph" w:styleId="6">
    <w:name w:val="heading 6"/>
    <w:basedOn w:val="a0"/>
    <w:next w:val="a0"/>
    <w:link w:val="60"/>
    <w:unhideWhenUsed/>
    <w:qFormat/>
    <w:rsid w:val="0067035D"/>
    <w:pPr>
      <w:spacing w:before="240" w:after="60"/>
      <w:outlineLvl w:val="5"/>
    </w:pPr>
    <w:rPr>
      <w:b/>
      <w:bCs/>
      <w:sz w:val="22"/>
      <w:szCs w:val="22"/>
    </w:rPr>
  </w:style>
  <w:style w:type="paragraph" w:styleId="7">
    <w:name w:val="heading 7"/>
    <w:basedOn w:val="a0"/>
    <w:next w:val="a0"/>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unhideWhenUsed/>
    <w:qFormat/>
    <w:rsid w:val="0067035D"/>
    <w:pPr>
      <w:spacing w:before="240" w:after="60"/>
      <w:outlineLvl w:val="7"/>
    </w:pPr>
    <w:rPr>
      <w:i/>
      <w:iCs/>
    </w:rPr>
  </w:style>
  <w:style w:type="paragraph" w:styleId="9">
    <w:name w:val="heading 9"/>
    <w:basedOn w:val="a0"/>
    <w:next w:val="a0"/>
    <w:link w:val="90"/>
    <w:uiPriority w:val="99"/>
    <w:unhideWhenUsed/>
    <w:qFormat/>
    <w:rsid w:val="0067035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0"/>
    <w:link w:val="a6"/>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7">
    <w:name w:val="Шапка (герб)"/>
    <w:basedOn w:val="a0"/>
    <w:qFormat/>
    <w:rsid w:val="00FA421C"/>
    <w:pPr>
      <w:overflowPunct w:val="0"/>
      <w:autoSpaceDE w:val="0"/>
      <w:autoSpaceDN w:val="0"/>
      <w:adjustRightInd w:val="0"/>
      <w:jc w:val="right"/>
    </w:pPr>
    <w:rPr>
      <w:rFonts w:ascii="Century Schoolbook" w:hAnsi="Century Schoolbook"/>
      <w:szCs w:val="20"/>
    </w:rPr>
  </w:style>
  <w:style w:type="paragraph" w:styleId="a8">
    <w:name w:val="Balloon Text"/>
    <w:basedOn w:val="a0"/>
    <w:link w:val="a9"/>
    <w:uiPriority w:val="99"/>
    <w:unhideWhenUsed/>
    <w:qFormat/>
    <w:rsid w:val="005A677A"/>
    <w:rPr>
      <w:rFonts w:ascii="Segoe UI" w:hAnsi="Segoe UI" w:cs="Segoe UI"/>
      <w:sz w:val="18"/>
      <w:szCs w:val="18"/>
    </w:rPr>
  </w:style>
  <w:style w:type="character" w:customStyle="1" w:styleId="a9">
    <w:name w:val="Текст выноски Знак"/>
    <w:basedOn w:val="a2"/>
    <w:link w:val="a8"/>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uiPriority w:val="99"/>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Web)1 Знак,Обычный (Web)1,Обычный (веб)11,Обычный (веб) Знак Знак Знак Знак Знак"/>
    <w:basedOn w:val="a0"/>
    <w:link w:val="ab"/>
    <w:uiPriority w:val="99"/>
    <w:rsid w:val="00DF1A84"/>
    <w:pPr>
      <w:spacing w:before="100" w:beforeAutospacing="1" w:after="100" w:afterAutospacing="1"/>
    </w:pPr>
  </w:style>
  <w:style w:type="numbering" w:customStyle="1" w:styleId="12">
    <w:name w:val="Нет списка1"/>
    <w:next w:val="a4"/>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uiPriority w:val="99"/>
    <w:qFormat/>
    <w:rsid w:val="009778EE"/>
    <w:pPr>
      <w:spacing w:after="200" w:line="276" w:lineRule="auto"/>
      <w:ind w:left="720"/>
      <w:contextualSpacing/>
    </w:pPr>
    <w:rPr>
      <w:rFonts w:ascii="Calibri" w:hAnsi="Calibri"/>
      <w:sz w:val="22"/>
      <w:szCs w:val="22"/>
      <w:lang w:eastAsia="en-US"/>
    </w:rPr>
  </w:style>
  <w:style w:type="character" w:styleId="ac">
    <w:name w:val="Hyperlink"/>
    <w:uiPriority w:val="99"/>
    <w:rsid w:val="009778EE"/>
    <w:rPr>
      <w:rFonts w:cs="Times New Roman"/>
      <w:color w:val="0000FF"/>
      <w:u w:val="single"/>
    </w:rPr>
  </w:style>
  <w:style w:type="paragraph" w:styleId="ad">
    <w:name w:val="No Spacing"/>
    <w:link w:val="ae"/>
    <w:uiPriority w:val="1"/>
    <w:qFormat/>
    <w:rsid w:val="009778EE"/>
    <w:pPr>
      <w:spacing w:after="0" w:line="240" w:lineRule="auto"/>
    </w:pPr>
    <w:rPr>
      <w:rFonts w:ascii="Calibri" w:eastAsia="Times New Roman" w:hAnsi="Calibri" w:cs="Calibri"/>
      <w:lang w:eastAsia="ru-RU"/>
    </w:rPr>
  </w:style>
  <w:style w:type="character" w:styleId="af">
    <w:name w:val="Emphasis"/>
    <w:qFormat/>
    <w:rsid w:val="009778EE"/>
    <w:rPr>
      <w:rFonts w:cs="Times New Roman"/>
      <w:i/>
      <w:iCs/>
    </w:rPr>
  </w:style>
  <w:style w:type="character" w:customStyle="1" w:styleId="11">
    <w:name w:val="Заголовок 1 Знак"/>
    <w:basedOn w:val="a2"/>
    <w:link w:val="10"/>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2"/>
    <w:link w:val="3"/>
    <w:uiPriority w:val="9"/>
    <w:rsid w:val="00B3422D"/>
    <w:rPr>
      <w:rFonts w:ascii="Tahoma" w:eastAsia="Times New Roman" w:hAnsi="Tahoma" w:cs="Tahoma"/>
      <w:kern w:val="1"/>
      <w:sz w:val="29"/>
      <w:szCs w:val="29"/>
      <w:lang w:eastAsia="ar-SA"/>
    </w:rPr>
  </w:style>
  <w:style w:type="paragraph" w:styleId="a1">
    <w:name w:val="Body Text"/>
    <w:basedOn w:val="a0"/>
    <w:link w:val="af0"/>
    <w:uiPriority w:val="99"/>
    <w:rsid w:val="00B3422D"/>
    <w:pPr>
      <w:suppressAutoHyphens/>
      <w:spacing w:after="120" w:line="276" w:lineRule="auto"/>
    </w:pPr>
    <w:rPr>
      <w:rFonts w:ascii="Calibri" w:eastAsia="Calibri" w:hAnsi="Calibri"/>
      <w:kern w:val="1"/>
      <w:sz w:val="22"/>
      <w:szCs w:val="22"/>
      <w:lang w:eastAsia="ar-SA"/>
    </w:rPr>
  </w:style>
  <w:style w:type="character" w:customStyle="1" w:styleId="af0">
    <w:name w:val="Основной текст Знак"/>
    <w:basedOn w:val="a2"/>
    <w:link w:val="a1"/>
    <w:uiPriority w:val="99"/>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1">
    <w:name w:val="Table Grid"/>
    <w:basedOn w:val="a3"/>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0"/>
    <w:link w:val="af3"/>
    <w:rsid w:val="00B3422D"/>
    <w:pPr>
      <w:suppressAutoHyphens/>
      <w:spacing w:after="120" w:line="276" w:lineRule="auto"/>
      <w:ind w:left="283"/>
    </w:pPr>
    <w:rPr>
      <w:rFonts w:ascii="Calibri" w:eastAsia="Calibri" w:hAnsi="Calibri"/>
      <w:kern w:val="1"/>
      <w:sz w:val="22"/>
      <w:szCs w:val="22"/>
      <w:lang w:eastAsia="ar-SA"/>
    </w:rPr>
  </w:style>
  <w:style w:type="character" w:customStyle="1" w:styleId="af3">
    <w:name w:val="Основной текст с отступом Знак"/>
    <w:basedOn w:val="a2"/>
    <w:link w:val="af2"/>
    <w:rsid w:val="00B3422D"/>
    <w:rPr>
      <w:rFonts w:ascii="Calibri" w:eastAsia="Calibri" w:hAnsi="Calibri" w:cs="Times New Roman"/>
      <w:kern w:val="1"/>
      <w:lang w:eastAsia="ar-SA"/>
    </w:rPr>
  </w:style>
  <w:style w:type="table" w:customStyle="1" w:styleId="130">
    <w:name w:val="Сетка таблицы13"/>
    <w:basedOn w:val="a3"/>
    <w:next w:val="af1"/>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4">
    <w:name w:val="header"/>
    <w:basedOn w:val="a0"/>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2"/>
    <w:link w:val="af4"/>
    <w:uiPriority w:val="99"/>
    <w:qFormat/>
    <w:rsid w:val="00B3422D"/>
  </w:style>
  <w:style w:type="paragraph" w:styleId="af6">
    <w:name w:val="footer"/>
    <w:basedOn w:val="a0"/>
    <w:link w:val="af7"/>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2"/>
    <w:link w:val="af6"/>
    <w:uiPriority w:val="99"/>
    <w:qFormat/>
    <w:rsid w:val="00B3422D"/>
  </w:style>
  <w:style w:type="table" w:customStyle="1" w:styleId="15">
    <w:name w:val="Сетка таблицы1"/>
    <w:basedOn w:val="a3"/>
    <w:next w:val="af1"/>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3"/>
    <w:next w:val="af1"/>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2"/>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4"/>
    <w:semiHidden/>
    <w:rsid w:val="00B3422D"/>
  </w:style>
  <w:style w:type="paragraph" w:styleId="23">
    <w:name w:val="Body Text Indent 2"/>
    <w:basedOn w:val="a0"/>
    <w:link w:val="24"/>
    <w:rsid w:val="00B3422D"/>
    <w:pPr>
      <w:ind w:left="720"/>
    </w:pPr>
  </w:style>
  <w:style w:type="character" w:customStyle="1" w:styleId="24">
    <w:name w:val="Основной текст с отступом 2 Знак"/>
    <w:basedOn w:val="a2"/>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0"/>
    <w:link w:val="32"/>
    <w:rsid w:val="00B3422D"/>
    <w:pPr>
      <w:ind w:left="900" w:hanging="480"/>
    </w:pPr>
  </w:style>
  <w:style w:type="character" w:customStyle="1" w:styleId="32">
    <w:name w:val="Основной текст с отступом 3 Знак"/>
    <w:basedOn w:val="a2"/>
    <w:link w:val="31"/>
    <w:uiPriority w:val="99"/>
    <w:rsid w:val="00B3422D"/>
    <w:rPr>
      <w:rFonts w:ascii="Times New Roman" w:eastAsia="Times New Roman" w:hAnsi="Times New Roman" w:cs="Times New Roman"/>
      <w:sz w:val="24"/>
      <w:szCs w:val="24"/>
      <w:lang w:eastAsia="ru-RU"/>
    </w:rPr>
  </w:style>
  <w:style w:type="paragraph" w:styleId="af8">
    <w:name w:val="Document Map"/>
    <w:basedOn w:val="a0"/>
    <w:link w:val="af9"/>
    <w:rsid w:val="00B3422D"/>
    <w:pPr>
      <w:shd w:val="clear" w:color="auto" w:fill="000080"/>
    </w:pPr>
    <w:rPr>
      <w:rFonts w:ascii="Tahoma" w:hAnsi="Tahoma" w:cs="Tahoma"/>
    </w:rPr>
  </w:style>
  <w:style w:type="character" w:customStyle="1" w:styleId="af9">
    <w:name w:val="Схема документа Знак"/>
    <w:basedOn w:val="a2"/>
    <w:link w:val="af8"/>
    <w:rsid w:val="00B3422D"/>
    <w:rPr>
      <w:rFonts w:ascii="Tahoma" w:eastAsia="Times New Roman" w:hAnsi="Tahoma" w:cs="Tahoma"/>
      <w:sz w:val="24"/>
      <w:szCs w:val="24"/>
      <w:shd w:val="clear" w:color="auto" w:fill="000080"/>
      <w:lang w:eastAsia="ru-RU"/>
    </w:rPr>
  </w:style>
  <w:style w:type="character" w:styleId="afa">
    <w:name w:val="page number"/>
    <w:basedOn w:val="a2"/>
    <w:rsid w:val="00B3422D"/>
  </w:style>
  <w:style w:type="table" w:customStyle="1" w:styleId="33">
    <w:name w:val="Сетка таблицы3"/>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ED3903"/>
  </w:style>
  <w:style w:type="table" w:customStyle="1" w:styleId="41">
    <w:name w:val="Сетка таблицы4"/>
    <w:basedOn w:val="a3"/>
    <w:next w:val="af1"/>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link w:val="afc"/>
    <w:uiPriority w:val="99"/>
    <w:rsid w:val="00ED3903"/>
    <w:rPr>
      <w:rFonts w:ascii="Verdana" w:hAnsi="Verdana" w:cs="Verdana"/>
      <w:sz w:val="20"/>
      <w:szCs w:val="20"/>
      <w:lang w:val="en-US" w:eastAsia="en-US"/>
    </w:rPr>
  </w:style>
  <w:style w:type="character" w:customStyle="1" w:styleId="afc">
    <w:name w:val="Знак Знак Знак Знак"/>
    <w:link w:val="afb"/>
    <w:rsid w:val="00ED3903"/>
    <w:rPr>
      <w:rFonts w:ascii="Verdana" w:eastAsia="Times New Roman" w:hAnsi="Verdana" w:cs="Verdana"/>
      <w:sz w:val="20"/>
      <w:szCs w:val="20"/>
      <w:lang w:val="en-US"/>
    </w:rPr>
  </w:style>
  <w:style w:type="character" w:styleId="afd">
    <w:name w:val="FollowedHyperlink"/>
    <w:uiPriority w:val="99"/>
    <w:unhideWhenUsed/>
    <w:rsid w:val="00ED3903"/>
    <w:rPr>
      <w:color w:val="800080"/>
      <w:u w:val="single"/>
    </w:rPr>
  </w:style>
  <w:style w:type="character" w:customStyle="1" w:styleId="70">
    <w:name w:val="Заголовок 7 Знак"/>
    <w:basedOn w:val="a2"/>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4"/>
    <w:semiHidden/>
    <w:unhideWhenUsed/>
    <w:rsid w:val="00027077"/>
  </w:style>
  <w:style w:type="character" w:customStyle="1" w:styleId="40">
    <w:name w:val="Заголовок 4 Знак"/>
    <w:basedOn w:val="a2"/>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rsid w:val="0067035D"/>
    <w:rPr>
      <w:rFonts w:ascii="Times New Roman" w:eastAsia="Times New Roman" w:hAnsi="Times New Roman" w:cs="Times New Roman"/>
      <w:b/>
      <w:bCs/>
      <w:lang w:eastAsia="ru-RU"/>
    </w:rPr>
  </w:style>
  <w:style w:type="character" w:customStyle="1" w:styleId="80">
    <w:name w:val="Заголовок 8 Знак"/>
    <w:basedOn w:val="a2"/>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2"/>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0"/>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67035D"/>
    <w:rPr>
      <w:rFonts w:ascii="Courier New" w:eastAsia="Times New Roman" w:hAnsi="Courier New" w:cs="Courier New"/>
      <w:sz w:val="20"/>
      <w:szCs w:val="20"/>
      <w:lang w:eastAsia="ru-RU"/>
    </w:rPr>
  </w:style>
  <w:style w:type="paragraph" w:customStyle="1" w:styleId="msonormal0">
    <w:name w:val="msonormal"/>
    <w:basedOn w:val="a0"/>
    <w:uiPriority w:val="99"/>
    <w:rsid w:val="0067035D"/>
    <w:pPr>
      <w:spacing w:before="100" w:beforeAutospacing="1" w:after="100" w:afterAutospacing="1"/>
    </w:pPr>
  </w:style>
  <w:style w:type="paragraph" w:styleId="16">
    <w:name w:val="toc 1"/>
    <w:basedOn w:val="a0"/>
    <w:next w:val="a0"/>
    <w:autoRedefine/>
    <w:uiPriority w:val="39"/>
    <w:unhideWhenUsed/>
    <w:rsid w:val="0067035D"/>
  </w:style>
  <w:style w:type="paragraph" w:styleId="25">
    <w:name w:val="toc 2"/>
    <w:basedOn w:val="a0"/>
    <w:next w:val="a0"/>
    <w:autoRedefine/>
    <w:uiPriority w:val="39"/>
    <w:unhideWhenUsed/>
    <w:rsid w:val="0067035D"/>
    <w:pPr>
      <w:ind w:left="240"/>
    </w:pPr>
  </w:style>
  <w:style w:type="paragraph" w:styleId="35">
    <w:name w:val="toc 3"/>
    <w:basedOn w:val="a0"/>
    <w:next w:val="a0"/>
    <w:autoRedefine/>
    <w:uiPriority w:val="99"/>
    <w:unhideWhenUsed/>
    <w:rsid w:val="0067035D"/>
    <w:pPr>
      <w:ind w:left="480"/>
    </w:pPr>
  </w:style>
  <w:style w:type="paragraph" w:styleId="81">
    <w:name w:val="toc 8"/>
    <w:basedOn w:val="a0"/>
    <w:next w:val="a0"/>
    <w:autoRedefine/>
    <w:unhideWhenUsed/>
    <w:rsid w:val="0067035D"/>
    <w:pPr>
      <w:ind w:left="1680"/>
    </w:pPr>
  </w:style>
  <w:style w:type="paragraph" w:styleId="afe">
    <w:name w:val="footnote text"/>
    <w:basedOn w:val="a0"/>
    <w:link w:val="aff"/>
    <w:uiPriority w:val="99"/>
    <w:unhideWhenUsed/>
    <w:rsid w:val="0067035D"/>
    <w:rPr>
      <w:rFonts w:asciiTheme="minorHAnsi" w:eastAsiaTheme="minorHAnsi" w:hAnsiTheme="minorHAnsi" w:cstheme="minorBidi"/>
      <w:sz w:val="20"/>
      <w:szCs w:val="20"/>
      <w:lang w:eastAsia="en-US"/>
    </w:rPr>
  </w:style>
  <w:style w:type="character" w:customStyle="1" w:styleId="aff">
    <w:name w:val="Текст сноски Знак"/>
    <w:basedOn w:val="a2"/>
    <w:link w:val="afe"/>
    <w:uiPriority w:val="99"/>
    <w:qFormat/>
    <w:rsid w:val="0067035D"/>
    <w:rPr>
      <w:sz w:val="20"/>
      <w:szCs w:val="20"/>
    </w:rPr>
  </w:style>
  <w:style w:type="paragraph" w:styleId="36">
    <w:name w:val="List 3"/>
    <w:basedOn w:val="a0"/>
    <w:unhideWhenUsed/>
    <w:rsid w:val="0067035D"/>
    <w:pPr>
      <w:ind w:left="849" w:hanging="283"/>
    </w:pPr>
    <w:rPr>
      <w:szCs w:val="20"/>
    </w:rPr>
  </w:style>
  <w:style w:type="character" w:customStyle="1" w:styleId="aff0">
    <w:name w:val="Заголовок Знак"/>
    <w:aliases w:val="Знак1 Знак, Знак1 Знак"/>
    <w:basedOn w:val="a2"/>
    <w:link w:val="aff1"/>
    <w:uiPriority w:val="99"/>
    <w:locked/>
    <w:rsid w:val="0067035D"/>
    <w:rPr>
      <w:rFonts w:ascii="Times New Roman" w:eastAsia="Times New Roman" w:hAnsi="Times New Roman" w:cs="Times New Roman"/>
      <w:sz w:val="28"/>
      <w:szCs w:val="20"/>
    </w:rPr>
  </w:style>
  <w:style w:type="paragraph" w:styleId="aff1">
    <w:name w:val="Title"/>
    <w:aliases w:val="Знак1, Знак1"/>
    <w:basedOn w:val="a0"/>
    <w:link w:val="aff0"/>
    <w:uiPriority w:val="99"/>
    <w:qFormat/>
    <w:rsid w:val="0067035D"/>
    <w:pPr>
      <w:jc w:val="center"/>
    </w:pPr>
    <w:rPr>
      <w:sz w:val="28"/>
      <w:szCs w:val="20"/>
      <w:lang w:eastAsia="en-US"/>
    </w:rPr>
  </w:style>
  <w:style w:type="character" w:customStyle="1" w:styleId="17">
    <w:name w:val="Заголовок Знак1"/>
    <w:aliases w:val="Знак1 Знак1"/>
    <w:basedOn w:val="a2"/>
    <w:rsid w:val="0067035D"/>
    <w:rPr>
      <w:rFonts w:asciiTheme="majorHAnsi" w:eastAsiaTheme="majorEastAsia" w:hAnsiTheme="majorHAnsi" w:cstheme="majorBidi"/>
      <w:spacing w:val="-10"/>
      <w:kern w:val="28"/>
      <w:sz w:val="56"/>
      <w:szCs w:val="56"/>
      <w:lang w:eastAsia="ru-RU"/>
    </w:rPr>
  </w:style>
  <w:style w:type="paragraph" w:styleId="aff2">
    <w:name w:val="Subtitle"/>
    <w:basedOn w:val="a0"/>
    <w:link w:val="aff3"/>
    <w:uiPriority w:val="99"/>
    <w:qFormat/>
    <w:rsid w:val="0067035D"/>
    <w:pPr>
      <w:spacing w:before="100" w:beforeAutospacing="1" w:after="100" w:afterAutospacing="1"/>
    </w:pPr>
  </w:style>
  <w:style w:type="character" w:customStyle="1" w:styleId="aff3">
    <w:name w:val="Подзаголовок Знак"/>
    <w:basedOn w:val="a2"/>
    <w:link w:val="aff2"/>
    <w:uiPriority w:val="99"/>
    <w:rsid w:val="0067035D"/>
    <w:rPr>
      <w:rFonts w:ascii="Times New Roman" w:eastAsia="Times New Roman" w:hAnsi="Times New Roman" w:cs="Times New Roman"/>
      <w:sz w:val="24"/>
      <w:szCs w:val="24"/>
      <w:lang w:eastAsia="ru-RU"/>
    </w:rPr>
  </w:style>
  <w:style w:type="paragraph" w:styleId="26">
    <w:name w:val="Body Text 2"/>
    <w:basedOn w:val="a0"/>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2"/>
    <w:link w:val="26"/>
    <w:uiPriority w:val="99"/>
    <w:rsid w:val="0067035D"/>
    <w:rPr>
      <w:rFonts w:eastAsiaTheme="minorEastAsia"/>
      <w:lang w:eastAsia="ru-RU"/>
    </w:rPr>
  </w:style>
  <w:style w:type="paragraph" w:styleId="aff4">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0"/>
    <w:link w:val="aff5"/>
    <w:uiPriority w:val="99"/>
    <w:unhideWhenUsed/>
    <w:rsid w:val="0067035D"/>
    <w:rPr>
      <w:rFonts w:ascii="Courier New" w:hAnsi="Courier New" w:cs="Courier New"/>
      <w:sz w:val="20"/>
      <w:szCs w:val="20"/>
    </w:rPr>
  </w:style>
  <w:style w:type="character" w:customStyle="1" w:styleId="aff5">
    <w:name w:val="Текст Знак"/>
    <w:aliases w:val="Текст Знак1 Знак1,Текст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
    <w:basedOn w:val="a2"/>
    <w:link w:val="aff4"/>
    <w:uiPriority w:val="99"/>
    <w:rsid w:val="0067035D"/>
    <w:rPr>
      <w:rFonts w:ascii="Courier New" w:eastAsia="Times New Roman" w:hAnsi="Courier New" w:cs="Courier New"/>
      <w:sz w:val="20"/>
      <w:szCs w:val="20"/>
      <w:lang w:eastAsia="ru-RU"/>
    </w:rPr>
  </w:style>
  <w:style w:type="character" w:customStyle="1" w:styleId="ae">
    <w:name w:val="Без интервала Знак"/>
    <w:link w:val="ad"/>
    <w:uiPriority w:val="1"/>
    <w:locked/>
    <w:rsid w:val="0067035D"/>
    <w:rPr>
      <w:rFonts w:ascii="Calibri" w:eastAsia="Times New Roman" w:hAnsi="Calibri" w:cs="Calibri"/>
      <w:lang w:eastAsia="ru-RU"/>
    </w:rPr>
  </w:style>
  <w:style w:type="paragraph" w:customStyle="1" w:styleId="211">
    <w:name w:val="Основной текст 21"/>
    <w:basedOn w:val="a0"/>
    <w:uiPriority w:val="99"/>
    <w:rsid w:val="0067035D"/>
    <w:pPr>
      <w:jc w:val="center"/>
    </w:pPr>
    <w:rPr>
      <w:b/>
      <w:bCs/>
      <w:caps/>
      <w:sz w:val="28"/>
      <w:szCs w:val="28"/>
    </w:rPr>
  </w:style>
  <w:style w:type="paragraph" w:customStyle="1" w:styleId="310">
    <w:name w:val="Основной текст с отступом 31"/>
    <w:basedOn w:val="a0"/>
    <w:uiPriority w:val="99"/>
    <w:rsid w:val="0067035D"/>
    <w:pPr>
      <w:ind w:firstLine="709"/>
      <w:jc w:val="both"/>
    </w:pPr>
    <w:rPr>
      <w:sz w:val="26"/>
      <w:szCs w:val="26"/>
    </w:rPr>
  </w:style>
  <w:style w:type="paragraph" w:customStyle="1" w:styleId="oaenoniinee">
    <w:name w:val="oaeno niinee"/>
    <w:basedOn w:val="a0"/>
    <w:rsid w:val="0067035D"/>
    <w:pPr>
      <w:jc w:val="both"/>
    </w:pPr>
  </w:style>
  <w:style w:type="paragraph" w:customStyle="1" w:styleId="BodyTextIndent31">
    <w:name w:val="Body Text Indent 31"/>
    <w:basedOn w:val="a0"/>
    <w:rsid w:val="0067035D"/>
    <w:pPr>
      <w:ind w:firstLine="709"/>
      <w:jc w:val="both"/>
    </w:pPr>
    <w:rPr>
      <w:sz w:val="26"/>
      <w:szCs w:val="26"/>
    </w:rPr>
  </w:style>
  <w:style w:type="paragraph" w:customStyle="1" w:styleId="18">
    <w:name w:val="заголовок 1"/>
    <w:basedOn w:val="a0"/>
    <w:next w:val="a0"/>
    <w:rsid w:val="0067035D"/>
    <w:pPr>
      <w:keepNext/>
    </w:pPr>
    <w:rPr>
      <w:b/>
      <w:bCs/>
      <w:sz w:val="28"/>
      <w:szCs w:val="28"/>
      <w:lang w:eastAsia="en-US"/>
    </w:rPr>
  </w:style>
  <w:style w:type="paragraph" w:customStyle="1" w:styleId="xl43">
    <w:name w:val="xl43"/>
    <w:basedOn w:val="a0"/>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6">
    <w:name w:val="Знак"/>
    <w:basedOn w:val="a0"/>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0"/>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0"/>
    <w:link w:val="143"/>
    <w:autoRedefine/>
    <w:rsid w:val="0067035D"/>
    <w:pPr>
      <w:jc w:val="center"/>
    </w:pPr>
    <w:rPr>
      <w:b/>
      <w:i/>
      <w:sz w:val="28"/>
      <w:szCs w:val="28"/>
      <w:lang w:eastAsia="en-US"/>
    </w:rPr>
  </w:style>
  <w:style w:type="paragraph" w:customStyle="1" w:styleId="100">
    <w:name w:val="Текст 10(таблица)"/>
    <w:basedOn w:val="a0"/>
    <w:rsid w:val="0067035D"/>
    <w:pPr>
      <w:jc w:val="both"/>
    </w:pPr>
    <w:rPr>
      <w:sz w:val="20"/>
      <w:lang w:val="en-US"/>
    </w:rPr>
  </w:style>
  <w:style w:type="paragraph" w:customStyle="1" w:styleId="120">
    <w:name w:val="Текст 12(таблица)"/>
    <w:basedOn w:val="a0"/>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7">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0"/>
    <w:link w:val="aff7"/>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0"/>
    <w:rsid w:val="0067035D"/>
    <w:pPr>
      <w:spacing w:after="240"/>
    </w:pPr>
    <w:rPr>
      <w:sz w:val="26"/>
      <w:szCs w:val="26"/>
    </w:rPr>
  </w:style>
  <w:style w:type="paragraph" w:customStyle="1" w:styleId="19">
    <w:name w:val="Дата1"/>
    <w:basedOn w:val="a0"/>
    <w:rsid w:val="0067035D"/>
    <w:pPr>
      <w:spacing w:after="240"/>
    </w:pPr>
    <w:rPr>
      <w:sz w:val="26"/>
      <w:szCs w:val="26"/>
    </w:rPr>
  </w:style>
  <w:style w:type="paragraph" w:customStyle="1" w:styleId="rboxtl">
    <w:name w:val="rbox_tl"/>
    <w:basedOn w:val="a0"/>
    <w:rsid w:val="0067035D"/>
    <w:pPr>
      <w:spacing w:after="240"/>
    </w:pPr>
    <w:rPr>
      <w:sz w:val="26"/>
      <w:szCs w:val="26"/>
    </w:rPr>
  </w:style>
  <w:style w:type="paragraph" w:customStyle="1" w:styleId="rboxtr">
    <w:name w:val="rbox_tr"/>
    <w:basedOn w:val="a0"/>
    <w:rsid w:val="0067035D"/>
    <w:pPr>
      <w:spacing w:after="240"/>
    </w:pPr>
    <w:rPr>
      <w:sz w:val="26"/>
      <w:szCs w:val="26"/>
    </w:rPr>
  </w:style>
  <w:style w:type="paragraph" w:customStyle="1" w:styleId="rboxbl">
    <w:name w:val="rbox_bl"/>
    <w:basedOn w:val="a0"/>
    <w:rsid w:val="0067035D"/>
    <w:pPr>
      <w:ind w:left="-150"/>
    </w:pPr>
    <w:rPr>
      <w:sz w:val="2"/>
      <w:szCs w:val="2"/>
    </w:rPr>
  </w:style>
  <w:style w:type="paragraph" w:customStyle="1" w:styleId="rboxbr">
    <w:name w:val="rbox_br"/>
    <w:basedOn w:val="a0"/>
    <w:rsid w:val="0067035D"/>
    <w:pPr>
      <w:spacing w:after="240"/>
    </w:pPr>
    <w:rPr>
      <w:sz w:val="26"/>
      <w:szCs w:val="26"/>
    </w:rPr>
  </w:style>
  <w:style w:type="paragraph" w:customStyle="1" w:styleId="rboxheader">
    <w:name w:val="rbox_header"/>
    <w:basedOn w:val="a0"/>
    <w:rsid w:val="0067035D"/>
    <w:rPr>
      <w:sz w:val="26"/>
      <w:szCs w:val="26"/>
    </w:rPr>
  </w:style>
  <w:style w:type="paragraph" w:customStyle="1" w:styleId="clear">
    <w:name w:val="clear"/>
    <w:basedOn w:val="a0"/>
    <w:rsid w:val="0067035D"/>
    <w:pPr>
      <w:spacing w:after="240"/>
    </w:pPr>
    <w:rPr>
      <w:sz w:val="26"/>
      <w:szCs w:val="26"/>
    </w:rPr>
  </w:style>
  <w:style w:type="paragraph" w:customStyle="1" w:styleId="rightalign">
    <w:name w:val="rightalign"/>
    <w:basedOn w:val="a0"/>
    <w:rsid w:val="0067035D"/>
    <w:pPr>
      <w:spacing w:after="240"/>
      <w:jc w:val="right"/>
    </w:pPr>
    <w:rPr>
      <w:sz w:val="26"/>
      <w:szCs w:val="26"/>
    </w:rPr>
  </w:style>
  <w:style w:type="paragraph" w:customStyle="1" w:styleId="centeralign">
    <w:name w:val="centeralign"/>
    <w:basedOn w:val="a0"/>
    <w:rsid w:val="0067035D"/>
    <w:pPr>
      <w:spacing w:after="240"/>
      <w:jc w:val="center"/>
    </w:pPr>
    <w:rPr>
      <w:sz w:val="26"/>
      <w:szCs w:val="26"/>
    </w:rPr>
  </w:style>
  <w:style w:type="paragraph" w:customStyle="1" w:styleId="even">
    <w:name w:val="even"/>
    <w:basedOn w:val="a0"/>
    <w:rsid w:val="0067035D"/>
    <w:pPr>
      <w:shd w:val="clear" w:color="auto" w:fill="E6E6E6"/>
      <w:spacing w:after="240"/>
    </w:pPr>
    <w:rPr>
      <w:sz w:val="26"/>
      <w:szCs w:val="26"/>
    </w:rPr>
  </w:style>
  <w:style w:type="paragraph" w:customStyle="1" w:styleId="odd">
    <w:name w:val="odd"/>
    <w:basedOn w:val="a0"/>
    <w:rsid w:val="0067035D"/>
    <w:pPr>
      <w:shd w:val="clear" w:color="auto" w:fill="FFFFFF"/>
      <w:spacing w:after="240"/>
    </w:pPr>
    <w:rPr>
      <w:sz w:val="26"/>
      <w:szCs w:val="26"/>
    </w:rPr>
  </w:style>
  <w:style w:type="paragraph" w:customStyle="1" w:styleId="hdr">
    <w:name w:val="hdr"/>
    <w:basedOn w:val="a0"/>
    <w:rsid w:val="0067035D"/>
    <w:pPr>
      <w:spacing w:after="240"/>
    </w:pPr>
    <w:rPr>
      <w:b/>
      <w:bCs/>
      <w:sz w:val="26"/>
      <w:szCs w:val="26"/>
    </w:rPr>
  </w:style>
  <w:style w:type="paragraph" w:customStyle="1" w:styleId="metadata">
    <w:name w:val="metadata"/>
    <w:basedOn w:val="a0"/>
    <w:rsid w:val="0067035D"/>
    <w:pPr>
      <w:spacing w:after="240"/>
    </w:pPr>
    <w:rPr>
      <w:color w:val="666666"/>
      <w:sz w:val="26"/>
      <w:szCs w:val="26"/>
    </w:rPr>
  </w:style>
  <w:style w:type="paragraph" w:customStyle="1" w:styleId="topvalign">
    <w:name w:val="topvalign"/>
    <w:basedOn w:val="a0"/>
    <w:rsid w:val="0067035D"/>
    <w:pPr>
      <w:spacing w:after="240"/>
    </w:pPr>
    <w:rPr>
      <w:sz w:val="26"/>
      <w:szCs w:val="26"/>
    </w:rPr>
  </w:style>
  <w:style w:type="paragraph" w:customStyle="1" w:styleId="contentheaderlinks">
    <w:name w:val="content_header_links"/>
    <w:basedOn w:val="a0"/>
    <w:rsid w:val="0067035D"/>
    <w:pPr>
      <w:shd w:val="clear" w:color="auto" w:fill="FFFFFF"/>
      <w:spacing w:after="240"/>
      <w:ind w:left="5460"/>
    </w:pPr>
    <w:rPr>
      <w:sz w:val="26"/>
      <w:szCs w:val="26"/>
    </w:rPr>
  </w:style>
  <w:style w:type="paragraph" w:customStyle="1" w:styleId="toplink">
    <w:name w:val="toplink"/>
    <w:basedOn w:val="a0"/>
    <w:rsid w:val="0067035D"/>
    <w:pPr>
      <w:spacing w:after="240"/>
      <w:jc w:val="right"/>
    </w:pPr>
    <w:rPr>
      <w:sz w:val="26"/>
      <w:szCs w:val="26"/>
    </w:rPr>
  </w:style>
  <w:style w:type="paragraph" w:customStyle="1" w:styleId="note">
    <w:name w:val="note"/>
    <w:basedOn w:val="a0"/>
    <w:rsid w:val="0067035D"/>
    <w:pPr>
      <w:spacing w:after="240"/>
    </w:pPr>
    <w:rPr>
      <w:color w:val="990000"/>
      <w:sz w:val="26"/>
      <w:szCs w:val="26"/>
    </w:rPr>
  </w:style>
  <w:style w:type="paragraph" w:customStyle="1" w:styleId="code">
    <w:name w:val="code"/>
    <w:basedOn w:val="a0"/>
    <w:rsid w:val="0067035D"/>
    <w:pPr>
      <w:spacing w:after="240"/>
    </w:pPr>
    <w:rPr>
      <w:rFonts w:ascii="Courier" w:hAnsi="Courier"/>
    </w:rPr>
  </w:style>
  <w:style w:type="paragraph" w:customStyle="1" w:styleId="imgleft">
    <w:name w:val="img_left"/>
    <w:basedOn w:val="a0"/>
    <w:rsid w:val="0067035D"/>
    <w:pPr>
      <w:spacing w:after="150"/>
      <w:ind w:right="150"/>
    </w:pPr>
    <w:rPr>
      <w:sz w:val="26"/>
      <w:szCs w:val="26"/>
    </w:rPr>
  </w:style>
  <w:style w:type="paragraph" w:customStyle="1" w:styleId="imgleftlargermargin20px">
    <w:name w:val="img_left_larger_margin_20px"/>
    <w:basedOn w:val="a0"/>
    <w:rsid w:val="0067035D"/>
    <w:pPr>
      <w:spacing w:after="180"/>
      <w:ind w:right="300"/>
    </w:pPr>
    <w:rPr>
      <w:sz w:val="26"/>
      <w:szCs w:val="26"/>
    </w:rPr>
  </w:style>
  <w:style w:type="paragraph" w:customStyle="1" w:styleId="imgright">
    <w:name w:val="img_right"/>
    <w:basedOn w:val="a0"/>
    <w:rsid w:val="0067035D"/>
    <w:pPr>
      <w:spacing w:after="150"/>
      <w:ind w:left="150"/>
    </w:pPr>
    <w:rPr>
      <w:sz w:val="26"/>
      <w:szCs w:val="26"/>
    </w:rPr>
  </w:style>
  <w:style w:type="paragraph" w:customStyle="1" w:styleId="imgleftlargermargin">
    <w:name w:val="img_left_larger_margin"/>
    <w:basedOn w:val="a0"/>
    <w:rsid w:val="0067035D"/>
    <w:pPr>
      <w:spacing w:after="180"/>
      <w:ind w:right="450"/>
    </w:pPr>
    <w:rPr>
      <w:sz w:val="26"/>
      <w:szCs w:val="26"/>
    </w:rPr>
  </w:style>
  <w:style w:type="paragraph" w:customStyle="1" w:styleId="rightmargin10px">
    <w:name w:val="rightmargin10px"/>
    <w:basedOn w:val="a0"/>
    <w:rsid w:val="0067035D"/>
    <w:pPr>
      <w:spacing w:after="240"/>
      <w:ind w:right="150"/>
    </w:pPr>
    <w:rPr>
      <w:sz w:val="26"/>
      <w:szCs w:val="26"/>
    </w:rPr>
  </w:style>
  <w:style w:type="paragraph" w:customStyle="1" w:styleId="leftmargin10px">
    <w:name w:val="leftmargin10px"/>
    <w:basedOn w:val="a0"/>
    <w:rsid w:val="0067035D"/>
    <w:pPr>
      <w:spacing w:after="240"/>
      <w:ind w:left="150"/>
    </w:pPr>
    <w:rPr>
      <w:sz w:val="26"/>
      <w:szCs w:val="26"/>
    </w:rPr>
  </w:style>
  <w:style w:type="paragraph" w:customStyle="1" w:styleId="redtext">
    <w:name w:val="red_text"/>
    <w:basedOn w:val="a0"/>
    <w:rsid w:val="0067035D"/>
    <w:pPr>
      <w:spacing w:after="240"/>
    </w:pPr>
    <w:rPr>
      <w:color w:val="990000"/>
      <w:sz w:val="26"/>
      <w:szCs w:val="26"/>
    </w:rPr>
  </w:style>
  <w:style w:type="paragraph" w:customStyle="1" w:styleId="preserve">
    <w:name w:val="preserve"/>
    <w:basedOn w:val="a0"/>
    <w:rsid w:val="0067035D"/>
    <w:pPr>
      <w:spacing w:after="240"/>
    </w:pPr>
    <w:rPr>
      <w:rFonts w:ascii="Arial" w:hAnsi="Arial" w:cs="Arial"/>
    </w:rPr>
  </w:style>
  <w:style w:type="paragraph" w:customStyle="1" w:styleId="sidebarbottom">
    <w:name w:val="sidebarbottom"/>
    <w:basedOn w:val="a0"/>
    <w:rsid w:val="0067035D"/>
    <w:pPr>
      <w:spacing w:after="240"/>
      <w:ind w:right="150"/>
    </w:pPr>
    <w:rPr>
      <w:sz w:val="26"/>
      <w:szCs w:val="26"/>
    </w:rPr>
  </w:style>
  <w:style w:type="paragraph" w:customStyle="1" w:styleId="clistimgl195">
    <w:name w:val="clistimgl_195"/>
    <w:basedOn w:val="a0"/>
    <w:rsid w:val="0067035D"/>
    <w:pPr>
      <w:spacing w:after="240"/>
    </w:pPr>
    <w:rPr>
      <w:sz w:val="26"/>
      <w:szCs w:val="26"/>
    </w:rPr>
  </w:style>
  <w:style w:type="paragraph" w:customStyle="1" w:styleId="contentsubnavi">
    <w:name w:val="contentsubnavi"/>
    <w:basedOn w:val="a0"/>
    <w:rsid w:val="0067035D"/>
    <w:pPr>
      <w:spacing w:after="240"/>
    </w:pPr>
    <w:rPr>
      <w:sz w:val="26"/>
      <w:szCs w:val="26"/>
    </w:rPr>
  </w:style>
  <w:style w:type="paragraph" w:customStyle="1" w:styleId="contentsubnavir">
    <w:name w:val="contentsubnavir"/>
    <w:basedOn w:val="a0"/>
    <w:rsid w:val="0067035D"/>
    <w:pPr>
      <w:spacing w:after="240"/>
    </w:pPr>
    <w:rPr>
      <w:sz w:val="26"/>
      <w:szCs w:val="26"/>
    </w:rPr>
  </w:style>
  <w:style w:type="paragraph" w:customStyle="1" w:styleId="twocolumn5050">
    <w:name w:val="two_column_50_50"/>
    <w:basedOn w:val="a0"/>
    <w:rsid w:val="0067035D"/>
    <w:pPr>
      <w:spacing w:after="240"/>
    </w:pPr>
    <w:rPr>
      <w:sz w:val="26"/>
      <w:szCs w:val="26"/>
    </w:rPr>
  </w:style>
  <w:style w:type="paragraph" w:customStyle="1" w:styleId="twocolumn4949">
    <w:name w:val="two_column_49_49"/>
    <w:basedOn w:val="a0"/>
    <w:rsid w:val="0067035D"/>
    <w:pPr>
      <w:spacing w:after="240"/>
    </w:pPr>
    <w:rPr>
      <w:sz w:val="26"/>
      <w:szCs w:val="26"/>
    </w:rPr>
  </w:style>
  <w:style w:type="paragraph" w:customStyle="1" w:styleId="genericdatatable">
    <w:name w:val="genericdatatable"/>
    <w:basedOn w:val="a0"/>
    <w:rsid w:val="0067035D"/>
    <w:pPr>
      <w:spacing w:after="240"/>
    </w:pPr>
    <w:rPr>
      <w:sz w:val="26"/>
      <w:szCs w:val="26"/>
    </w:rPr>
  </w:style>
  <w:style w:type="paragraph" w:customStyle="1" w:styleId="datatablenb">
    <w:name w:val="datatable_nb"/>
    <w:basedOn w:val="a0"/>
    <w:rsid w:val="0067035D"/>
    <w:pPr>
      <w:spacing w:before="240" w:after="240"/>
    </w:pPr>
    <w:rPr>
      <w:sz w:val="26"/>
      <w:szCs w:val="26"/>
    </w:rPr>
  </w:style>
  <w:style w:type="paragraph" w:customStyle="1" w:styleId="datatable">
    <w:name w:val="datatable"/>
    <w:basedOn w:val="a0"/>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67035D"/>
    <w:pPr>
      <w:spacing w:before="240" w:after="240"/>
    </w:pPr>
    <w:rPr>
      <w:sz w:val="26"/>
      <w:szCs w:val="26"/>
    </w:rPr>
  </w:style>
  <w:style w:type="paragraph" w:customStyle="1" w:styleId="toolsareaselection">
    <w:name w:val="toolsareaselection"/>
    <w:basedOn w:val="a0"/>
    <w:rsid w:val="0067035D"/>
    <w:pPr>
      <w:spacing w:after="240"/>
      <w:jc w:val="right"/>
    </w:pPr>
    <w:rPr>
      <w:sz w:val="26"/>
      <w:szCs w:val="26"/>
    </w:rPr>
  </w:style>
  <w:style w:type="paragraph" w:customStyle="1" w:styleId="toolslist">
    <w:name w:val="toolslist"/>
    <w:basedOn w:val="a0"/>
    <w:rsid w:val="0067035D"/>
    <w:pPr>
      <w:spacing w:before="240" w:after="240"/>
    </w:pPr>
    <w:rPr>
      <w:sz w:val="26"/>
      <w:szCs w:val="26"/>
    </w:rPr>
  </w:style>
  <w:style w:type="paragraph" w:customStyle="1" w:styleId="version">
    <w:name w:val="version"/>
    <w:basedOn w:val="a0"/>
    <w:rsid w:val="0067035D"/>
    <w:pPr>
      <w:spacing w:after="240"/>
      <w:jc w:val="right"/>
    </w:pPr>
    <w:rPr>
      <w:b/>
      <w:bCs/>
      <w:sz w:val="26"/>
      <w:szCs w:val="26"/>
    </w:rPr>
  </w:style>
  <w:style w:type="paragraph" w:customStyle="1" w:styleId="linkbox">
    <w:name w:val="linkbox"/>
    <w:basedOn w:val="a0"/>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67035D"/>
    <w:pPr>
      <w:spacing w:after="240"/>
    </w:pPr>
    <w:rPr>
      <w:sz w:val="26"/>
      <w:szCs w:val="26"/>
    </w:rPr>
  </w:style>
  <w:style w:type="paragraph" w:customStyle="1" w:styleId="printlink">
    <w:name w:val="printlink"/>
    <w:basedOn w:val="a0"/>
    <w:rsid w:val="0067035D"/>
    <w:pPr>
      <w:spacing w:after="240"/>
    </w:pPr>
    <w:rPr>
      <w:sz w:val="26"/>
      <w:szCs w:val="26"/>
    </w:rPr>
  </w:style>
  <w:style w:type="paragraph" w:customStyle="1" w:styleId="infotable">
    <w:name w:val="infotable"/>
    <w:basedOn w:val="a0"/>
    <w:rsid w:val="0067035D"/>
    <w:pPr>
      <w:spacing w:before="240" w:after="240"/>
    </w:pPr>
    <w:rPr>
      <w:sz w:val="26"/>
      <w:szCs w:val="26"/>
    </w:rPr>
  </w:style>
  <w:style w:type="paragraph" w:customStyle="1" w:styleId="aglistbasicinfopic">
    <w:name w:val="aglistbasicinfopic"/>
    <w:basedOn w:val="a0"/>
    <w:rsid w:val="0067035D"/>
    <w:pPr>
      <w:spacing w:before="240" w:after="240"/>
    </w:pPr>
    <w:rPr>
      <w:sz w:val="26"/>
      <w:szCs w:val="26"/>
    </w:rPr>
  </w:style>
  <w:style w:type="paragraph" w:customStyle="1" w:styleId="cnt">
    <w:name w:val="cnt"/>
    <w:basedOn w:val="a0"/>
    <w:rsid w:val="0067035D"/>
    <w:pPr>
      <w:spacing w:after="240"/>
    </w:pPr>
    <w:rPr>
      <w:sz w:val="26"/>
      <w:szCs w:val="26"/>
    </w:rPr>
  </w:style>
  <w:style w:type="paragraph" w:customStyle="1" w:styleId="i">
    <w:name w:val="i"/>
    <w:basedOn w:val="a0"/>
    <w:rsid w:val="0067035D"/>
    <w:pPr>
      <w:spacing w:after="240"/>
    </w:pPr>
    <w:rPr>
      <w:sz w:val="26"/>
      <w:szCs w:val="26"/>
    </w:rPr>
  </w:style>
  <w:style w:type="paragraph" w:customStyle="1" w:styleId="c">
    <w:name w:val="c"/>
    <w:basedOn w:val="a0"/>
    <w:rsid w:val="0067035D"/>
    <w:pPr>
      <w:spacing w:after="240"/>
    </w:pPr>
    <w:rPr>
      <w:sz w:val="26"/>
      <w:szCs w:val="26"/>
    </w:rPr>
  </w:style>
  <w:style w:type="paragraph" w:customStyle="1" w:styleId="n">
    <w:name w:val="n"/>
    <w:basedOn w:val="a0"/>
    <w:rsid w:val="0067035D"/>
    <w:pPr>
      <w:spacing w:after="240"/>
    </w:pPr>
    <w:rPr>
      <w:sz w:val="26"/>
      <w:szCs w:val="26"/>
    </w:rPr>
  </w:style>
  <w:style w:type="paragraph" w:customStyle="1" w:styleId="column">
    <w:name w:val="column"/>
    <w:basedOn w:val="a0"/>
    <w:rsid w:val="0067035D"/>
    <w:pPr>
      <w:spacing w:after="240"/>
    </w:pPr>
    <w:rPr>
      <w:sz w:val="26"/>
      <w:szCs w:val="26"/>
    </w:rPr>
  </w:style>
  <w:style w:type="paragraph" w:customStyle="1" w:styleId="left">
    <w:name w:val="left"/>
    <w:basedOn w:val="a0"/>
    <w:rsid w:val="0067035D"/>
    <w:pPr>
      <w:spacing w:after="240"/>
    </w:pPr>
    <w:rPr>
      <w:sz w:val="26"/>
      <w:szCs w:val="26"/>
    </w:rPr>
  </w:style>
  <w:style w:type="paragraph" w:customStyle="1" w:styleId="location">
    <w:name w:val="location"/>
    <w:basedOn w:val="a0"/>
    <w:rsid w:val="0067035D"/>
    <w:pPr>
      <w:spacing w:after="240"/>
    </w:pPr>
    <w:rPr>
      <w:sz w:val="26"/>
      <w:szCs w:val="26"/>
    </w:rPr>
  </w:style>
  <w:style w:type="paragraph" w:customStyle="1" w:styleId="place">
    <w:name w:val="place"/>
    <w:basedOn w:val="a0"/>
    <w:rsid w:val="0067035D"/>
    <w:pPr>
      <w:spacing w:after="240"/>
    </w:pPr>
    <w:rPr>
      <w:sz w:val="26"/>
      <w:szCs w:val="26"/>
    </w:rPr>
  </w:style>
  <w:style w:type="paragraph" w:customStyle="1" w:styleId="tablehdr">
    <w:name w:val="tablehdr"/>
    <w:basedOn w:val="a0"/>
    <w:rsid w:val="0067035D"/>
    <w:pPr>
      <w:spacing w:after="240"/>
    </w:pPr>
    <w:rPr>
      <w:sz w:val="26"/>
      <w:szCs w:val="26"/>
    </w:rPr>
  </w:style>
  <w:style w:type="paragraph" w:customStyle="1" w:styleId="tablesubhdr">
    <w:name w:val="tablesubhdr"/>
    <w:basedOn w:val="a0"/>
    <w:rsid w:val="0067035D"/>
    <w:pPr>
      <w:spacing w:after="240"/>
    </w:pPr>
    <w:rPr>
      <w:sz w:val="26"/>
      <w:szCs w:val="26"/>
    </w:rPr>
  </w:style>
  <w:style w:type="paragraph" w:customStyle="1" w:styleId="colhdr">
    <w:name w:val="colhdr"/>
    <w:basedOn w:val="a0"/>
    <w:rsid w:val="0067035D"/>
    <w:pPr>
      <w:spacing w:after="240"/>
    </w:pPr>
    <w:rPr>
      <w:sz w:val="26"/>
      <w:szCs w:val="26"/>
    </w:rPr>
  </w:style>
  <w:style w:type="paragraph" w:customStyle="1" w:styleId="colhdr-nob">
    <w:name w:val="colhdr-nob"/>
    <w:basedOn w:val="a0"/>
    <w:rsid w:val="0067035D"/>
    <w:pPr>
      <w:spacing w:after="240"/>
    </w:pPr>
    <w:rPr>
      <w:sz w:val="26"/>
      <w:szCs w:val="26"/>
    </w:rPr>
  </w:style>
  <w:style w:type="paragraph" w:customStyle="1" w:styleId="item">
    <w:name w:val="item"/>
    <w:basedOn w:val="a0"/>
    <w:rsid w:val="0067035D"/>
    <w:pPr>
      <w:spacing w:after="240"/>
    </w:pPr>
    <w:rPr>
      <w:sz w:val="26"/>
      <w:szCs w:val="26"/>
    </w:rPr>
  </w:style>
  <w:style w:type="paragraph" w:customStyle="1" w:styleId="technology">
    <w:name w:val="technology"/>
    <w:basedOn w:val="a0"/>
    <w:rsid w:val="0067035D"/>
    <w:pPr>
      <w:spacing w:after="240"/>
    </w:pPr>
    <w:rPr>
      <w:sz w:val="26"/>
      <w:szCs w:val="26"/>
    </w:rPr>
  </w:style>
  <w:style w:type="paragraph" w:customStyle="1" w:styleId="publisher">
    <w:name w:val="publisher"/>
    <w:basedOn w:val="a0"/>
    <w:rsid w:val="0067035D"/>
    <w:pPr>
      <w:spacing w:after="240"/>
    </w:pPr>
    <w:rPr>
      <w:sz w:val="26"/>
      <w:szCs w:val="26"/>
    </w:rPr>
  </w:style>
  <w:style w:type="paragraph" w:customStyle="1" w:styleId="time">
    <w:name w:val="time"/>
    <w:basedOn w:val="a0"/>
    <w:rsid w:val="0067035D"/>
    <w:pPr>
      <w:spacing w:after="240"/>
    </w:pPr>
    <w:rPr>
      <w:sz w:val="26"/>
      <w:szCs w:val="26"/>
    </w:rPr>
  </w:style>
  <w:style w:type="paragraph" w:customStyle="1" w:styleId="req">
    <w:name w:val="req"/>
    <w:basedOn w:val="a0"/>
    <w:rsid w:val="0067035D"/>
    <w:pPr>
      <w:spacing w:after="240"/>
    </w:pPr>
    <w:rPr>
      <w:sz w:val="26"/>
      <w:szCs w:val="26"/>
    </w:rPr>
  </w:style>
  <w:style w:type="paragraph" w:customStyle="1" w:styleId="chk">
    <w:name w:val="chk"/>
    <w:basedOn w:val="a0"/>
    <w:rsid w:val="0067035D"/>
    <w:pPr>
      <w:spacing w:after="240"/>
    </w:pPr>
    <w:rPr>
      <w:sz w:val="26"/>
      <w:szCs w:val="26"/>
    </w:rPr>
  </w:style>
  <w:style w:type="paragraph" w:customStyle="1" w:styleId="rad">
    <w:name w:val="rad"/>
    <w:basedOn w:val="a0"/>
    <w:rsid w:val="0067035D"/>
    <w:pPr>
      <w:spacing w:after="240"/>
    </w:pPr>
    <w:rPr>
      <w:sz w:val="26"/>
      <w:szCs w:val="26"/>
    </w:rPr>
  </w:style>
  <w:style w:type="paragraph" w:customStyle="1" w:styleId="btn">
    <w:name w:val="btn"/>
    <w:basedOn w:val="a0"/>
    <w:rsid w:val="0067035D"/>
    <w:pPr>
      <w:spacing w:after="240"/>
    </w:pPr>
    <w:rPr>
      <w:sz w:val="26"/>
      <w:szCs w:val="26"/>
    </w:rPr>
  </w:style>
  <w:style w:type="paragraph" w:customStyle="1" w:styleId="buttons">
    <w:name w:val="buttons"/>
    <w:basedOn w:val="a0"/>
    <w:rsid w:val="0067035D"/>
    <w:pPr>
      <w:spacing w:after="240"/>
    </w:pPr>
    <w:rPr>
      <w:sz w:val="26"/>
      <w:szCs w:val="26"/>
    </w:rPr>
  </w:style>
  <w:style w:type="paragraph" w:customStyle="1" w:styleId="buttonsl">
    <w:name w:val="buttonsl"/>
    <w:basedOn w:val="a0"/>
    <w:rsid w:val="0067035D"/>
    <w:pPr>
      <w:spacing w:after="240"/>
    </w:pPr>
    <w:rPr>
      <w:sz w:val="26"/>
      <w:szCs w:val="26"/>
    </w:rPr>
  </w:style>
  <w:style w:type="paragraph" w:customStyle="1" w:styleId="downloadbutton">
    <w:name w:val="downloadbutton"/>
    <w:basedOn w:val="a0"/>
    <w:rsid w:val="0067035D"/>
    <w:pPr>
      <w:spacing w:after="240"/>
    </w:pPr>
    <w:rPr>
      <w:sz w:val="26"/>
      <w:szCs w:val="26"/>
    </w:rPr>
  </w:style>
  <w:style w:type="paragraph" w:customStyle="1" w:styleId="infopic">
    <w:name w:val="infopic"/>
    <w:basedOn w:val="a0"/>
    <w:rsid w:val="0067035D"/>
    <w:pPr>
      <w:spacing w:after="240"/>
    </w:pPr>
    <w:rPr>
      <w:sz w:val="26"/>
      <w:szCs w:val="26"/>
    </w:rPr>
  </w:style>
  <w:style w:type="paragraph" w:customStyle="1" w:styleId="audiencedate">
    <w:name w:val="audience_date"/>
    <w:basedOn w:val="a0"/>
    <w:rsid w:val="0067035D"/>
    <w:pPr>
      <w:spacing w:after="240"/>
    </w:pPr>
    <w:rPr>
      <w:sz w:val="26"/>
      <w:szCs w:val="26"/>
    </w:rPr>
  </w:style>
  <w:style w:type="paragraph" w:customStyle="1" w:styleId="itemlogos">
    <w:name w:val="item_logos"/>
    <w:basedOn w:val="a0"/>
    <w:rsid w:val="0067035D"/>
    <w:pPr>
      <w:spacing w:after="240"/>
    </w:pPr>
    <w:rPr>
      <w:sz w:val="26"/>
      <w:szCs w:val="26"/>
    </w:rPr>
  </w:style>
  <w:style w:type="paragraph" w:customStyle="1" w:styleId="inforow">
    <w:name w:val="inforow"/>
    <w:basedOn w:val="a0"/>
    <w:rsid w:val="0067035D"/>
    <w:pPr>
      <w:spacing w:after="240"/>
    </w:pPr>
    <w:rPr>
      <w:sz w:val="26"/>
      <w:szCs w:val="26"/>
    </w:rPr>
  </w:style>
  <w:style w:type="paragraph" w:customStyle="1" w:styleId="adate">
    <w:name w:val="a_date"/>
    <w:basedOn w:val="a0"/>
    <w:rsid w:val="0067035D"/>
    <w:pPr>
      <w:spacing w:after="240"/>
    </w:pPr>
    <w:rPr>
      <w:sz w:val="26"/>
      <w:szCs w:val="26"/>
    </w:rPr>
  </w:style>
  <w:style w:type="paragraph" w:customStyle="1" w:styleId="bottoml">
    <w:name w:val="bottom_l"/>
    <w:basedOn w:val="a0"/>
    <w:rsid w:val="0067035D"/>
    <w:pPr>
      <w:spacing w:after="240"/>
    </w:pPr>
    <w:rPr>
      <w:sz w:val="26"/>
      <w:szCs w:val="26"/>
    </w:rPr>
  </w:style>
  <w:style w:type="paragraph" w:customStyle="1" w:styleId="bottomr">
    <w:name w:val="bottom_r"/>
    <w:basedOn w:val="a0"/>
    <w:rsid w:val="0067035D"/>
    <w:pPr>
      <w:spacing w:after="240"/>
    </w:pPr>
    <w:rPr>
      <w:sz w:val="26"/>
      <w:szCs w:val="26"/>
    </w:rPr>
  </w:style>
  <w:style w:type="paragraph" w:customStyle="1" w:styleId="block">
    <w:name w:val="block"/>
    <w:basedOn w:val="a0"/>
    <w:rsid w:val="0067035D"/>
    <w:pPr>
      <w:spacing w:after="240"/>
    </w:pPr>
    <w:rPr>
      <w:sz w:val="26"/>
      <w:szCs w:val="26"/>
    </w:rPr>
  </w:style>
  <w:style w:type="paragraph" w:customStyle="1" w:styleId="greyline">
    <w:name w:val="greyline"/>
    <w:basedOn w:val="a0"/>
    <w:rsid w:val="0067035D"/>
    <w:pPr>
      <w:spacing w:after="240"/>
    </w:pPr>
    <w:rPr>
      <w:sz w:val="26"/>
      <w:szCs w:val="26"/>
    </w:rPr>
  </w:style>
  <w:style w:type="paragraph" w:customStyle="1" w:styleId="greylinelast">
    <w:name w:val="greylinelast"/>
    <w:basedOn w:val="a0"/>
    <w:rsid w:val="0067035D"/>
    <w:pPr>
      <w:spacing w:after="240"/>
    </w:pPr>
    <w:rPr>
      <w:sz w:val="26"/>
      <w:szCs w:val="26"/>
    </w:rPr>
  </w:style>
  <w:style w:type="paragraph" w:customStyle="1" w:styleId="highlightsteaser">
    <w:name w:val="highlightsteaser"/>
    <w:basedOn w:val="a0"/>
    <w:rsid w:val="0067035D"/>
    <w:pPr>
      <w:spacing w:after="240"/>
    </w:pPr>
    <w:rPr>
      <w:sz w:val="26"/>
      <w:szCs w:val="26"/>
    </w:rPr>
  </w:style>
  <w:style w:type="paragraph" w:customStyle="1" w:styleId="tsrimage">
    <w:name w:val="tsr_image"/>
    <w:basedOn w:val="a0"/>
    <w:rsid w:val="0067035D"/>
    <w:pPr>
      <w:spacing w:after="240"/>
    </w:pPr>
    <w:rPr>
      <w:sz w:val="26"/>
      <w:szCs w:val="26"/>
    </w:rPr>
  </w:style>
  <w:style w:type="paragraph" w:customStyle="1" w:styleId="envelopeicon">
    <w:name w:val="envelopeicon"/>
    <w:basedOn w:val="a0"/>
    <w:rsid w:val="0067035D"/>
    <w:pPr>
      <w:spacing w:after="240"/>
    </w:pPr>
    <w:rPr>
      <w:sz w:val="26"/>
      <w:szCs w:val="26"/>
    </w:rPr>
  </w:style>
  <w:style w:type="paragraph" w:customStyle="1" w:styleId="rssfeeds">
    <w:name w:val="rssfeeds"/>
    <w:basedOn w:val="a0"/>
    <w:rsid w:val="0067035D"/>
    <w:pPr>
      <w:spacing w:after="240"/>
    </w:pPr>
    <w:rPr>
      <w:sz w:val="26"/>
      <w:szCs w:val="26"/>
    </w:rPr>
  </w:style>
  <w:style w:type="paragraph" w:customStyle="1" w:styleId="sbdivider">
    <w:name w:val="sb_divider"/>
    <w:basedOn w:val="a0"/>
    <w:rsid w:val="0067035D"/>
    <w:pPr>
      <w:spacing w:after="240"/>
    </w:pPr>
    <w:rPr>
      <w:sz w:val="26"/>
      <w:szCs w:val="26"/>
    </w:rPr>
  </w:style>
  <w:style w:type="paragraph" w:customStyle="1" w:styleId="highlightsicon">
    <w:name w:val="highlightsicon"/>
    <w:basedOn w:val="a0"/>
    <w:rsid w:val="0067035D"/>
    <w:pPr>
      <w:spacing w:after="240"/>
    </w:pPr>
    <w:rPr>
      <w:sz w:val="26"/>
      <w:szCs w:val="26"/>
    </w:rPr>
  </w:style>
  <w:style w:type="paragraph" w:customStyle="1" w:styleId="highlightsiconbottom">
    <w:name w:val="highlightsiconbottom"/>
    <w:basedOn w:val="a0"/>
    <w:rsid w:val="0067035D"/>
    <w:pPr>
      <w:spacing w:after="240"/>
    </w:pPr>
    <w:rPr>
      <w:sz w:val="26"/>
      <w:szCs w:val="26"/>
    </w:rPr>
  </w:style>
  <w:style w:type="paragraph" w:customStyle="1" w:styleId="siteinfoseparator">
    <w:name w:val="siteinfoseparator"/>
    <w:basedOn w:val="a0"/>
    <w:rsid w:val="0067035D"/>
    <w:pPr>
      <w:spacing w:after="240"/>
    </w:pPr>
    <w:rPr>
      <w:sz w:val="26"/>
      <w:szCs w:val="26"/>
    </w:rPr>
  </w:style>
  <w:style w:type="paragraph" w:customStyle="1" w:styleId="bolded">
    <w:name w:val="bolded"/>
    <w:basedOn w:val="a0"/>
    <w:rsid w:val="0067035D"/>
    <w:pPr>
      <w:spacing w:after="240"/>
    </w:pPr>
    <w:rPr>
      <w:sz w:val="26"/>
      <w:szCs w:val="26"/>
    </w:rPr>
  </w:style>
  <w:style w:type="paragraph" w:customStyle="1" w:styleId="logo">
    <w:name w:val="logo"/>
    <w:basedOn w:val="a0"/>
    <w:rsid w:val="0067035D"/>
    <w:pPr>
      <w:spacing w:after="240"/>
    </w:pPr>
    <w:rPr>
      <w:sz w:val="26"/>
      <w:szCs w:val="26"/>
    </w:rPr>
  </w:style>
  <w:style w:type="paragraph" w:customStyle="1" w:styleId="box">
    <w:name w:val="box"/>
    <w:basedOn w:val="a0"/>
    <w:rsid w:val="0067035D"/>
    <w:pPr>
      <w:spacing w:after="240"/>
    </w:pPr>
    <w:rPr>
      <w:sz w:val="26"/>
      <w:szCs w:val="26"/>
    </w:rPr>
  </w:style>
  <w:style w:type="paragraph" w:customStyle="1" w:styleId="fbandmail">
    <w:name w:val="fb_and_mail"/>
    <w:basedOn w:val="a0"/>
    <w:rsid w:val="0067035D"/>
    <w:pPr>
      <w:spacing w:after="240"/>
    </w:pPr>
    <w:rPr>
      <w:sz w:val="26"/>
      <w:szCs w:val="26"/>
    </w:rPr>
  </w:style>
  <w:style w:type="paragraph" w:customStyle="1" w:styleId="intro">
    <w:name w:val="intro"/>
    <w:basedOn w:val="a0"/>
    <w:rsid w:val="0067035D"/>
    <w:pPr>
      <w:spacing w:after="240"/>
    </w:pPr>
    <w:rPr>
      <w:sz w:val="26"/>
      <w:szCs w:val="26"/>
    </w:rPr>
  </w:style>
  <w:style w:type="paragraph" w:customStyle="1" w:styleId="topics">
    <w:name w:val="topics"/>
    <w:basedOn w:val="a0"/>
    <w:rsid w:val="0067035D"/>
    <w:pPr>
      <w:spacing w:after="240"/>
    </w:pPr>
    <w:rPr>
      <w:sz w:val="26"/>
      <w:szCs w:val="26"/>
    </w:rPr>
  </w:style>
  <w:style w:type="paragraph" w:customStyle="1" w:styleId="emph">
    <w:name w:val="emph"/>
    <w:basedOn w:val="a0"/>
    <w:rsid w:val="0067035D"/>
    <w:pPr>
      <w:spacing w:after="240"/>
    </w:pPr>
    <w:rPr>
      <w:sz w:val="26"/>
      <w:szCs w:val="26"/>
    </w:rPr>
  </w:style>
  <w:style w:type="paragraph" w:customStyle="1" w:styleId="colored">
    <w:name w:val="colored"/>
    <w:basedOn w:val="a0"/>
    <w:rsid w:val="0067035D"/>
    <w:pPr>
      <w:spacing w:after="240"/>
    </w:pPr>
    <w:rPr>
      <w:sz w:val="26"/>
      <w:szCs w:val="26"/>
    </w:rPr>
  </w:style>
  <w:style w:type="paragraph" w:customStyle="1" w:styleId="event">
    <w:name w:val="event"/>
    <w:basedOn w:val="a0"/>
    <w:rsid w:val="0067035D"/>
    <w:pPr>
      <w:spacing w:after="240"/>
    </w:pPr>
    <w:rPr>
      <w:sz w:val="26"/>
      <w:szCs w:val="26"/>
    </w:rPr>
  </w:style>
  <w:style w:type="paragraph" w:customStyle="1" w:styleId="placetime">
    <w:name w:val="placetime"/>
    <w:basedOn w:val="a0"/>
    <w:rsid w:val="0067035D"/>
    <w:pPr>
      <w:spacing w:after="240"/>
    </w:pPr>
    <w:rPr>
      <w:sz w:val="26"/>
      <w:szCs w:val="26"/>
    </w:rPr>
  </w:style>
  <w:style w:type="paragraph" w:customStyle="1" w:styleId="navparent">
    <w:name w:val="navparent"/>
    <w:basedOn w:val="a0"/>
    <w:rsid w:val="0067035D"/>
    <w:pPr>
      <w:spacing w:after="240"/>
    </w:pPr>
    <w:rPr>
      <w:sz w:val="26"/>
      <w:szCs w:val="26"/>
    </w:rPr>
  </w:style>
  <w:style w:type="paragraph" w:customStyle="1" w:styleId="1a">
    <w:name w:val="Список1"/>
    <w:basedOn w:val="a0"/>
    <w:rsid w:val="0067035D"/>
    <w:pPr>
      <w:spacing w:after="240"/>
    </w:pPr>
    <w:rPr>
      <w:sz w:val="26"/>
      <w:szCs w:val="26"/>
    </w:rPr>
  </w:style>
  <w:style w:type="paragraph" w:customStyle="1" w:styleId="iconfb">
    <w:name w:val="icon_fb"/>
    <w:basedOn w:val="a0"/>
    <w:rsid w:val="0067035D"/>
    <w:pPr>
      <w:spacing w:after="240"/>
    </w:pPr>
    <w:rPr>
      <w:sz w:val="26"/>
      <w:szCs w:val="26"/>
    </w:rPr>
  </w:style>
  <w:style w:type="paragraph" w:customStyle="1" w:styleId="iconemail">
    <w:name w:val="icon_email"/>
    <w:basedOn w:val="a0"/>
    <w:rsid w:val="0067035D"/>
    <w:pPr>
      <w:spacing w:after="240"/>
    </w:pPr>
    <w:rPr>
      <w:sz w:val="26"/>
      <w:szCs w:val="26"/>
    </w:rPr>
  </w:style>
  <w:style w:type="paragraph" w:customStyle="1" w:styleId="rboxtr1">
    <w:name w:val="rbox_tr1"/>
    <w:basedOn w:val="a0"/>
    <w:rsid w:val="0067035D"/>
    <w:pPr>
      <w:spacing w:after="240"/>
    </w:pPr>
    <w:rPr>
      <w:sz w:val="26"/>
      <w:szCs w:val="26"/>
    </w:rPr>
  </w:style>
  <w:style w:type="paragraph" w:customStyle="1" w:styleId="rboxbl1">
    <w:name w:val="rbox_bl1"/>
    <w:basedOn w:val="a0"/>
    <w:rsid w:val="0067035D"/>
    <w:pPr>
      <w:ind w:left="-150"/>
    </w:pPr>
    <w:rPr>
      <w:sz w:val="2"/>
      <w:szCs w:val="2"/>
    </w:rPr>
  </w:style>
  <w:style w:type="paragraph" w:customStyle="1" w:styleId="rboxtr2">
    <w:name w:val="rbox_tr2"/>
    <w:basedOn w:val="a0"/>
    <w:rsid w:val="0067035D"/>
    <w:rPr>
      <w:sz w:val="26"/>
      <w:szCs w:val="26"/>
    </w:rPr>
  </w:style>
  <w:style w:type="paragraph" w:customStyle="1" w:styleId="rboxbl2">
    <w:name w:val="rbox_bl2"/>
    <w:basedOn w:val="a0"/>
    <w:rsid w:val="0067035D"/>
    <w:pPr>
      <w:ind w:left="-150"/>
    </w:pPr>
    <w:rPr>
      <w:sz w:val="2"/>
      <w:szCs w:val="2"/>
    </w:rPr>
  </w:style>
  <w:style w:type="paragraph" w:customStyle="1" w:styleId="cnt1">
    <w:name w:val="cnt1"/>
    <w:basedOn w:val="a0"/>
    <w:rsid w:val="0067035D"/>
    <w:pPr>
      <w:shd w:val="clear" w:color="auto" w:fill="FFFFFF"/>
      <w:ind w:left="-150"/>
    </w:pPr>
    <w:rPr>
      <w:sz w:val="26"/>
      <w:szCs w:val="26"/>
    </w:rPr>
  </w:style>
  <w:style w:type="paragraph" w:customStyle="1" w:styleId="bottoml1">
    <w:name w:val="bottom_l1"/>
    <w:basedOn w:val="a0"/>
    <w:rsid w:val="0067035D"/>
    <w:pPr>
      <w:shd w:val="clear" w:color="auto" w:fill="FFFFFF"/>
      <w:spacing w:line="45" w:lineRule="atLeast"/>
      <w:ind w:left="-75"/>
    </w:pPr>
    <w:rPr>
      <w:sz w:val="26"/>
      <w:szCs w:val="26"/>
    </w:rPr>
  </w:style>
  <w:style w:type="paragraph" w:customStyle="1" w:styleId="bottomr1">
    <w:name w:val="bottom_r1"/>
    <w:basedOn w:val="a0"/>
    <w:rsid w:val="0067035D"/>
    <w:pPr>
      <w:shd w:val="clear" w:color="auto" w:fill="FFFFFF"/>
      <w:ind w:left="-75"/>
    </w:pPr>
    <w:rPr>
      <w:sz w:val="5"/>
      <w:szCs w:val="5"/>
    </w:rPr>
  </w:style>
  <w:style w:type="paragraph" w:customStyle="1" w:styleId="block1">
    <w:name w:val="block1"/>
    <w:basedOn w:val="a0"/>
    <w:rsid w:val="0067035D"/>
    <w:pPr>
      <w:spacing w:after="240"/>
    </w:pPr>
    <w:rPr>
      <w:sz w:val="26"/>
      <w:szCs w:val="26"/>
    </w:rPr>
  </w:style>
  <w:style w:type="paragraph" w:customStyle="1" w:styleId="cnt2">
    <w:name w:val="cnt2"/>
    <w:basedOn w:val="a0"/>
    <w:rsid w:val="0067035D"/>
    <w:pPr>
      <w:shd w:val="clear" w:color="auto" w:fill="FFFFFF"/>
      <w:spacing w:after="120"/>
      <w:ind w:left="150"/>
    </w:pPr>
    <w:rPr>
      <w:sz w:val="26"/>
      <w:szCs w:val="26"/>
    </w:rPr>
  </w:style>
  <w:style w:type="paragraph" w:customStyle="1" w:styleId="greyline1">
    <w:name w:val="greyline1"/>
    <w:basedOn w:val="a0"/>
    <w:rsid w:val="0067035D"/>
    <w:pPr>
      <w:pBdr>
        <w:bottom w:val="single" w:sz="6" w:space="0" w:color="CCCCCC"/>
      </w:pBdr>
      <w:spacing w:before="90" w:after="90"/>
    </w:pPr>
    <w:rPr>
      <w:sz w:val="26"/>
      <w:szCs w:val="26"/>
    </w:rPr>
  </w:style>
  <w:style w:type="paragraph" w:customStyle="1" w:styleId="greylinelast1">
    <w:name w:val="greylinelast1"/>
    <w:basedOn w:val="a0"/>
    <w:rsid w:val="0067035D"/>
    <w:pPr>
      <w:pBdr>
        <w:bottom w:val="single" w:sz="6" w:space="0" w:color="CCCCCC"/>
      </w:pBdr>
      <w:spacing w:before="120"/>
    </w:pPr>
    <w:rPr>
      <w:sz w:val="26"/>
      <w:szCs w:val="26"/>
    </w:rPr>
  </w:style>
  <w:style w:type="paragraph" w:customStyle="1" w:styleId="highlightsteaser1">
    <w:name w:val="highlightsteaser1"/>
    <w:basedOn w:val="a0"/>
    <w:rsid w:val="0067035D"/>
    <w:pPr>
      <w:spacing w:before="120" w:after="120"/>
      <w:ind w:left="150"/>
    </w:pPr>
    <w:rPr>
      <w:sz w:val="26"/>
      <w:szCs w:val="26"/>
    </w:rPr>
  </w:style>
  <w:style w:type="paragraph" w:customStyle="1" w:styleId="tsrimage1">
    <w:name w:val="tsr_image1"/>
    <w:basedOn w:val="a0"/>
    <w:rsid w:val="0067035D"/>
    <w:pPr>
      <w:spacing w:before="120" w:after="120"/>
    </w:pPr>
    <w:rPr>
      <w:sz w:val="26"/>
      <w:szCs w:val="26"/>
    </w:rPr>
  </w:style>
  <w:style w:type="paragraph" w:customStyle="1" w:styleId="envelopeicon1">
    <w:name w:val="envelopeicon1"/>
    <w:basedOn w:val="a0"/>
    <w:rsid w:val="0067035D"/>
    <w:pPr>
      <w:spacing w:before="120" w:after="120"/>
      <w:ind w:left="150"/>
    </w:pPr>
    <w:rPr>
      <w:position w:val="-9"/>
      <w:sz w:val="26"/>
      <w:szCs w:val="26"/>
    </w:rPr>
  </w:style>
  <w:style w:type="paragraph" w:customStyle="1" w:styleId="rssfeeds1">
    <w:name w:val="rssfeeds1"/>
    <w:basedOn w:val="a0"/>
    <w:rsid w:val="0067035D"/>
    <w:pPr>
      <w:spacing w:before="75" w:after="75"/>
      <w:ind w:left="150" w:right="150"/>
    </w:pPr>
    <w:rPr>
      <w:sz w:val="26"/>
      <w:szCs w:val="26"/>
    </w:rPr>
  </w:style>
  <w:style w:type="paragraph" w:customStyle="1" w:styleId="sbdivider1">
    <w:name w:val="sb_divider1"/>
    <w:basedOn w:val="a0"/>
    <w:rsid w:val="0067035D"/>
    <w:pPr>
      <w:pBdr>
        <w:bottom w:val="dashed" w:sz="6" w:space="0" w:color="999999"/>
      </w:pBdr>
    </w:pPr>
    <w:rPr>
      <w:sz w:val="26"/>
      <w:szCs w:val="26"/>
    </w:rPr>
  </w:style>
  <w:style w:type="paragraph" w:customStyle="1" w:styleId="highlightsicon1">
    <w:name w:val="highlightsicon1"/>
    <w:basedOn w:val="a0"/>
    <w:rsid w:val="0067035D"/>
    <w:pPr>
      <w:ind w:left="150"/>
    </w:pPr>
    <w:rPr>
      <w:position w:val="-9"/>
      <w:sz w:val="26"/>
      <w:szCs w:val="26"/>
    </w:rPr>
  </w:style>
  <w:style w:type="paragraph" w:customStyle="1" w:styleId="highlightsiconbottom1">
    <w:name w:val="highlightsiconbottom1"/>
    <w:basedOn w:val="a0"/>
    <w:uiPriority w:val="99"/>
    <w:rsid w:val="0067035D"/>
    <w:pPr>
      <w:ind w:left="150" w:right="150"/>
    </w:pPr>
    <w:rPr>
      <w:position w:val="-9"/>
      <w:sz w:val="26"/>
      <w:szCs w:val="26"/>
    </w:rPr>
  </w:style>
  <w:style w:type="paragraph" w:customStyle="1" w:styleId="rboxbl3">
    <w:name w:val="rbox_bl3"/>
    <w:basedOn w:val="a0"/>
    <w:rsid w:val="0067035D"/>
    <w:pPr>
      <w:spacing w:before="120" w:after="120"/>
      <w:ind w:left="2"/>
    </w:pPr>
    <w:rPr>
      <w:sz w:val="2"/>
      <w:szCs w:val="2"/>
    </w:rPr>
  </w:style>
  <w:style w:type="paragraph" w:customStyle="1" w:styleId="siteinfoseparator1">
    <w:name w:val="siteinfoseparator1"/>
    <w:basedOn w:val="a0"/>
    <w:rsid w:val="0067035D"/>
    <w:pPr>
      <w:ind w:left="60" w:right="60"/>
    </w:pPr>
    <w:rPr>
      <w:color w:val="1144DD"/>
    </w:rPr>
  </w:style>
  <w:style w:type="paragraph" w:customStyle="1" w:styleId="cnt3">
    <w:name w:val="cnt3"/>
    <w:basedOn w:val="a0"/>
    <w:rsid w:val="0067035D"/>
    <w:pPr>
      <w:shd w:val="clear" w:color="auto" w:fill="FFFFFF"/>
      <w:spacing w:after="240"/>
    </w:pPr>
    <w:rPr>
      <w:sz w:val="26"/>
      <w:szCs w:val="26"/>
    </w:rPr>
  </w:style>
  <w:style w:type="paragraph" w:customStyle="1" w:styleId="cnt4">
    <w:name w:val="cnt4"/>
    <w:basedOn w:val="a0"/>
    <w:rsid w:val="0067035D"/>
    <w:pPr>
      <w:shd w:val="clear" w:color="auto" w:fill="FFFFFF"/>
      <w:spacing w:after="240"/>
    </w:pPr>
    <w:rPr>
      <w:sz w:val="26"/>
      <w:szCs w:val="26"/>
    </w:rPr>
  </w:style>
  <w:style w:type="paragraph" w:customStyle="1" w:styleId="cnt5">
    <w:name w:val="cnt5"/>
    <w:basedOn w:val="a0"/>
    <w:rsid w:val="0067035D"/>
    <w:pPr>
      <w:spacing w:after="240"/>
    </w:pPr>
    <w:rPr>
      <w:sz w:val="26"/>
      <w:szCs w:val="26"/>
    </w:rPr>
  </w:style>
  <w:style w:type="paragraph" w:customStyle="1" w:styleId="even1">
    <w:name w:val="even1"/>
    <w:basedOn w:val="a0"/>
    <w:rsid w:val="0067035D"/>
    <w:pPr>
      <w:shd w:val="clear" w:color="auto" w:fill="FFFFFF"/>
      <w:spacing w:after="240"/>
    </w:pPr>
    <w:rPr>
      <w:sz w:val="26"/>
      <w:szCs w:val="26"/>
    </w:rPr>
  </w:style>
  <w:style w:type="paragraph" w:customStyle="1" w:styleId="bolded1">
    <w:name w:val="bolded1"/>
    <w:basedOn w:val="a0"/>
    <w:rsid w:val="0067035D"/>
    <w:pPr>
      <w:spacing w:after="240"/>
    </w:pPr>
    <w:rPr>
      <w:b/>
      <w:bCs/>
      <w:sz w:val="26"/>
      <w:szCs w:val="26"/>
    </w:rPr>
  </w:style>
  <w:style w:type="paragraph" w:customStyle="1" w:styleId="i1">
    <w:name w:val="i1"/>
    <w:basedOn w:val="a0"/>
    <w:rsid w:val="0067035D"/>
    <w:pPr>
      <w:spacing w:after="240"/>
    </w:pPr>
    <w:rPr>
      <w:sz w:val="26"/>
      <w:szCs w:val="26"/>
    </w:rPr>
  </w:style>
  <w:style w:type="paragraph" w:customStyle="1" w:styleId="c1">
    <w:name w:val="c1"/>
    <w:basedOn w:val="a0"/>
    <w:rsid w:val="0067035D"/>
    <w:pPr>
      <w:spacing w:after="240"/>
      <w:ind w:left="3075"/>
    </w:pPr>
    <w:rPr>
      <w:sz w:val="26"/>
      <w:szCs w:val="26"/>
    </w:rPr>
  </w:style>
  <w:style w:type="paragraph" w:customStyle="1" w:styleId="n1">
    <w:name w:val="n1"/>
    <w:basedOn w:val="a0"/>
    <w:rsid w:val="0067035D"/>
    <w:pPr>
      <w:spacing w:after="240"/>
    </w:pPr>
    <w:rPr>
      <w:sz w:val="26"/>
      <w:szCs w:val="26"/>
    </w:rPr>
  </w:style>
  <w:style w:type="paragraph" w:customStyle="1" w:styleId="c2">
    <w:name w:val="c2"/>
    <w:basedOn w:val="a0"/>
    <w:rsid w:val="0067035D"/>
    <w:pPr>
      <w:spacing w:after="240"/>
      <w:ind w:left="3300"/>
    </w:pPr>
    <w:rPr>
      <w:sz w:val="26"/>
      <w:szCs w:val="26"/>
    </w:rPr>
  </w:style>
  <w:style w:type="paragraph" w:customStyle="1" w:styleId="n2">
    <w:name w:val="n2"/>
    <w:basedOn w:val="a0"/>
    <w:rsid w:val="0067035D"/>
    <w:pPr>
      <w:spacing w:after="240"/>
    </w:pPr>
    <w:rPr>
      <w:sz w:val="26"/>
      <w:szCs w:val="26"/>
    </w:rPr>
  </w:style>
  <w:style w:type="paragraph" w:customStyle="1" w:styleId="c3">
    <w:name w:val="c3"/>
    <w:basedOn w:val="a0"/>
    <w:rsid w:val="0067035D"/>
    <w:pPr>
      <w:spacing w:after="240"/>
      <w:ind w:right="3450"/>
    </w:pPr>
    <w:rPr>
      <w:sz w:val="26"/>
      <w:szCs w:val="26"/>
    </w:rPr>
  </w:style>
  <w:style w:type="paragraph" w:customStyle="1" w:styleId="column1">
    <w:name w:val="column1"/>
    <w:basedOn w:val="a0"/>
    <w:rsid w:val="0067035D"/>
    <w:pPr>
      <w:spacing w:after="240"/>
    </w:pPr>
    <w:rPr>
      <w:sz w:val="26"/>
      <w:szCs w:val="26"/>
    </w:rPr>
  </w:style>
  <w:style w:type="paragraph" w:customStyle="1" w:styleId="column2">
    <w:name w:val="column2"/>
    <w:basedOn w:val="a0"/>
    <w:rsid w:val="0067035D"/>
    <w:pPr>
      <w:spacing w:after="240"/>
    </w:pPr>
    <w:rPr>
      <w:sz w:val="26"/>
      <w:szCs w:val="26"/>
    </w:rPr>
  </w:style>
  <w:style w:type="paragraph" w:customStyle="1" w:styleId="left1">
    <w:name w:val="left1"/>
    <w:basedOn w:val="a0"/>
    <w:rsid w:val="0067035D"/>
    <w:pPr>
      <w:spacing w:after="240"/>
      <w:ind w:right="244"/>
    </w:pPr>
    <w:rPr>
      <w:sz w:val="26"/>
      <w:szCs w:val="26"/>
    </w:rPr>
  </w:style>
  <w:style w:type="paragraph" w:customStyle="1" w:styleId="date1">
    <w:name w:val="date1"/>
    <w:basedOn w:val="a0"/>
    <w:rsid w:val="0067035D"/>
    <w:pPr>
      <w:spacing w:after="240"/>
    </w:pPr>
    <w:rPr>
      <w:sz w:val="26"/>
      <w:szCs w:val="26"/>
    </w:rPr>
  </w:style>
  <w:style w:type="paragraph" w:customStyle="1" w:styleId="location1">
    <w:name w:val="location1"/>
    <w:basedOn w:val="a0"/>
    <w:rsid w:val="0067035D"/>
    <w:pPr>
      <w:spacing w:after="240"/>
    </w:pPr>
    <w:rPr>
      <w:sz w:val="26"/>
      <w:szCs w:val="26"/>
    </w:rPr>
  </w:style>
  <w:style w:type="paragraph" w:customStyle="1" w:styleId="place1">
    <w:name w:val="place1"/>
    <w:basedOn w:val="a0"/>
    <w:rsid w:val="0067035D"/>
    <w:pPr>
      <w:spacing w:after="240"/>
    </w:pPr>
    <w:rPr>
      <w:sz w:val="26"/>
      <w:szCs w:val="26"/>
    </w:rPr>
  </w:style>
  <w:style w:type="paragraph" w:customStyle="1" w:styleId="tablehdr1">
    <w:name w:val="tablehdr1"/>
    <w:basedOn w:val="a0"/>
    <w:rsid w:val="0067035D"/>
    <w:pPr>
      <w:shd w:val="clear" w:color="auto" w:fill="D7DADB"/>
      <w:spacing w:after="240"/>
    </w:pPr>
    <w:rPr>
      <w:b/>
      <w:bCs/>
      <w:sz w:val="26"/>
      <w:szCs w:val="26"/>
    </w:rPr>
  </w:style>
  <w:style w:type="paragraph" w:customStyle="1" w:styleId="tablehdr2">
    <w:name w:val="tablehdr2"/>
    <w:basedOn w:val="a0"/>
    <w:rsid w:val="0067035D"/>
    <w:pPr>
      <w:shd w:val="clear" w:color="auto" w:fill="D7DADB"/>
      <w:spacing w:after="240"/>
    </w:pPr>
    <w:rPr>
      <w:b/>
      <w:bCs/>
      <w:sz w:val="26"/>
      <w:szCs w:val="26"/>
    </w:rPr>
  </w:style>
  <w:style w:type="paragraph" w:customStyle="1" w:styleId="tablesubhdr1">
    <w:name w:val="tablesubhdr1"/>
    <w:basedOn w:val="a0"/>
    <w:rsid w:val="0067035D"/>
    <w:pPr>
      <w:shd w:val="clear" w:color="auto" w:fill="D7DADB"/>
      <w:spacing w:after="240"/>
    </w:pPr>
    <w:rPr>
      <w:b/>
      <w:bCs/>
      <w:sz w:val="26"/>
      <w:szCs w:val="26"/>
    </w:rPr>
  </w:style>
  <w:style w:type="paragraph" w:customStyle="1" w:styleId="colhdr1">
    <w:name w:val="colhdr1"/>
    <w:basedOn w:val="a0"/>
    <w:rsid w:val="0067035D"/>
    <w:pPr>
      <w:shd w:val="clear" w:color="auto" w:fill="D7DADB"/>
      <w:spacing w:after="240"/>
    </w:pPr>
    <w:rPr>
      <w:b/>
      <w:bCs/>
      <w:sz w:val="26"/>
      <w:szCs w:val="26"/>
    </w:rPr>
  </w:style>
  <w:style w:type="paragraph" w:customStyle="1" w:styleId="colhdr-nob1">
    <w:name w:val="colhdr-nob1"/>
    <w:basedOn w:val="a0"/>
    <w:rsid w:val="0067035D"/>
    <w:pPr>
      <w:shd w:val="clear" w:color="auto" w:fill="D7DADB"/>
      <w:spacing w:after="240"/>
    </w:pPr>
    <w:rPr>
      <w:sz w:val="26"/>
      <w:szCs w:val="26"/>
    </w:rPr>
  </w:style>
  <w:style w:type="paragraph" w:customStyle="1" w:styleId="item1">
    <w:name w:val="item1"/>
    <w:basedOn w:val="a0"/>
    <w:rsid w:val="0067035D"/>
    <w:pPr>
      <w:pBdr>
        <w:bottom w:val="dashed" w:sz="6" w:space="5" w:color="999999"/>
      </w:pBdr>
    </w:pPr>
    <w:rPr>
      <w:sz w:val="26"/>
      <w:szCs w:val="26"/>
    </w:rPr>
  </w:style>
  <w:style w:type="paragraph" w:customStyle="1" w:styleId="date2">
    <w:name w:val="date2"/>
    <w:basedOn w:val="a0"/>
    <w:rsid w:val="0067035D"/>
    <w:pPr>
      <w:spacing w:after="240"/>
      <w:ind w:right="75"/>
    </w:pPr>
    <w:rPr>
      <w:sz w:val="26"/>
      <w:szCs w:val="26"/>
    </w:rPr>
  </w:style>
  <w:style w:type="paragraph" w:customStyle="1" w:styleId="technology1">
    <w:name w:val="technology1"/>
    <w:basedOn w:val="a0"/>
    <w:rsid w:val="0067035D"/>
    <w:pPr>
      <w:spacing w:after="240"/>
      <w:ind w:right="75"/>
    </w:pPr>
    <w:rPr>
      <w:color w:val="666666"/>
      <w:sz w:val="26"/>
      <w:szCs w:val="26"/>
    </w:rPr>
  </w:style>
  <w:style w:type="paragraph" w:customStyle="1" w:styleId="publisher1">
    <w:name w:val="publisher1"/>
    <w:basedOn w:val="a0"/>
    <w:rsid w:val="0067035D"/>
    <w:pPr>
      <w:spacing w:after="240"/>
    </w:pPr>
    <w:rPr>
      <w:color w:val="666666"/>
      <w:sz w:val="26"/>
      <w:szCs w:val="26"/>
    </w:rPr>
  </w:style>
  <w:style w:type="paragraph" w:customStyle="1" w:styleId="item2">
    <w:name w:val="item2"/>
    <w:basedOn w:val="a0"/>
    <w:rsid w:val="0067035D"/>
    <w:pPr>
      <w:spacing w:after="240"/>
      <w:ind w:left="-135" w:right="-135"/>
    </w:pPr>
    <w:rPr>
      <w:sz w:val="26"/>
      <w:szCs w:val="26"/>
    </w:rPr>
  </w:style>
  <w:style w:type="paragraph" w:customStyle="1" w:styleId="itemlogos1">
    <w:name w:val="item_logos1"/>
    <w:basedOn w:val="a0"/>
    <w:rsid w:val="0067035D"/>
    <w:pPr>
      <w:spacing w:before="90"/>
      <w:ind w:left="360" w:right="330"/>
    </w:pPr>
    <w:rPr>
      <w:sz w:val="26"/>
      <w:szCs w:val="26"/>
    </w:rPr>
  </w:style>
  <w:style w:type="paragraph" w:customStyle="1" w:styleId="date3">
    <w:name w:val="date3"/>
    <w:basedOn w:val="a0"/>
    <w:rsid w:val="0067035D"/>
    <w:pPr>
      <w:pBdr>
        <w:bottom w:val="single" w:sz="6" w:space="8" w:color="E9EAEB"/>
      </w:pBdr>
      <w:ind w:left="360" w:right="360"/>
      <w:jc w:val="right"/>
    </w:pPr>
    <w:rPr>
      <w:b/>
      <w:bCs/>
      <w:sz w:val="12"/>
      <w:szCs w:val="12"/>
    </w:rPr>
  </w:style>
  <w:style w:type="paragraph" w:customStyle="1" w:styleId="item3">
    <w:name w:val="item3"/>
    <w:basedOn w:val="a0"/>
    <w:rsid w:val="0067035D"/>
    <w:pPr>
      <w:spacing w:after="240"/>
    </w:pPr>
    <w:rPr>
      <w:sz w:val="26"/>
      <w:szCs w:val="26"/>
    </w:rPr>
  </w:style>
  <w:style w:type="paragraph" w:customStyle="1" w:styleId="itemlogos2">
    <w:name w:val="item_logos2"/>
    <w:basedOn w:val="a0"/>
    <w:rsid w:val="0067035D"/>
    <w:pPr>
      <w:spacing w:before="105"/>
      <w:ind w:left="360" w:right="360"/>
    </w:pPr>
    <w:rPr>
      <w:sz w:val="26"/>
      <w:szCs w:val="26"/>
    </w:rPr>
  </w:style>
  <w:style w:type="paragraph" w:customStyle="1" w:styleId="date4">
    <w:name w:val="date4"/>
    <w:basedOn w:val="a0"/>
    <w:rsid w:val="0067035D"/>
    <w:pPr>
      <w:pBdr>
        <w:bottom w:val="single" w:sz="6" w:space="0" w:color="E9EAEB"/>
      </w:pBdr>
      <w:ind w:left="360" w:right="360"/>
      <w:jc w:val="right"/>
    </w:pPr>
    <w:rPr>
      <w:sz w:val="26"/>
      <w:szCs w:val="26"/>
    </w:rPr>
  </w:style>
  <w:style w:type="paragraph" w:customStyle="1" w:styleId="list1">
    <w:name w:val="list1"/>
    <w:basedOn w:val="a0"/>
    <w:rsid w:val="0067035D"/>
    <w:pPr>
      <w:spacing w:after="240"/>
    </w:pPr>
    <w:rPr>
      <w:sz w:val="26"/>
      <w:szCs w:val="26"/>
    </w:rPr>
  </w:style>
  <w:style w:type="paragraph" w:customStyle="1" w:styleId="item4">
    <w:name w:val="item4"/>
    <w:basedOn w:val="a0"/>
    <w:rsid w:val="0067035D"/>
    <w:pPr>
      <w:pBdr>
        <w:bottom w:val="dashed" w:sz="6" w:space="6" w:color="999999"/>
      </w:pBdr>
    </w:pPr>
    <w:rPr>
      <w:sz w:val="26"/>
      <w:szCs w:val="26"/>
    </w:rPr>
  </w:style>
  <w:style w:type="paragraph" w:customStyle="1" w:styleId="list2">
    <w:name w:val="list2"/>
    <w:basedOn w:val="a0"/>
    <w:rsid w:val="0067035D"/>
    <w:pPr>
      <w:spacing w:after="240"/>
    </w:pPr>
    <w:rPr>
      <w:sz w:val="26"/>
      <w:szCs w:val="26"/>
    </w:rPr>
  </w:style>
  <w:style w:type="paragraph" w:customStyle="1" w:styleId="item5">
    <w:name w:val="item5"/>
    <w:basedOn w:val="a0"/>
    <w:rsid w:val="0067035D"/>
    <w:pPr>
      <w:pBdr>
        <w:bottom w:val="dashed" w:sz="6" w:space="6" w:color="999999"/>
      </w:pBdr>
    </w:pPr>
    <w:rPr>
      <w:sz w:val="26"/>
      <w:szCs w:val="26"/>
    </w:rPr>
  </w:style>
  <w:style w:type="paragraph" w:customStyle="1" w:styleId="item6">
    <w:name w:val="item6"/>
    <w:basedOn w:val="a0"/>
    <w:rsid w:val="0067035D"/>
    <w:pPr>
      <w:pBdr>
        <w:bottom w:val="dashed" w:sz="6" w:space="6" w:color="999999"/>
      </w:pBdr>
    </w:pPr>
    <w:rPr>
      <w:sz w:val="26"/>
      <w:szCs w:val="26"/>
    </w:rPr>
  </w:style>
  <w:style w:type="paragraph" w:customStyle="1" w:styleId="even2">
    <w:name w:val="even2"/>
    <w:basedOn w:val="a0"/>
    <w:rsid w:val="0067035D"/>
    <w:pPr>
      <w:shd w:val="clear" w:color="auto" w:fill="D7DADB"/>
      <w:spacing w:after="240"/>
    </w:pPr>
    <w:rPr>
      <w:sz w:val="26"/>
      <w:szCs w:val="26"/>
    </w:rPr>
  </w:style>
  <w:style w:type="paragraph" w:customStyle="1" w:styleId="odd1">
    <w:name w:val="odd1"/>
    <w:basedOn w:val="a0"/>
    <w:rsid w:val="0067035D"/>
    <w:pPr>
      <w:shd w:val="clear" w:color="auto" w:fill="EBF1F5"/>
      <w:spacing w:after="240"/>
    </w:pPr>
    <w:rPr>
      <w:sz w:val="26"/>
      <w:szCs w:val="26"/>
    </w:rPr>
  </w:style>
  <w:style w:type="paragraph" w:customStyle="1" w:styleId="inforow1">
    <w:name w:val="inforow1"/>
    <w:basedOn w:val="a0"/>
    <w:rsid w:val="0067035D"/>
    <w:pPr>
      <w:spacing w:before="120"/>
      <w:ind w:left="240" w:right="240"/>
    </w:pPr>
    <w:rPr>
      <w:sz w:val="26"/>
      <w:szCs w:val="26"/>
    </w:rPr>
  </w:style>
  <w:style w:type="paragraph" w:customStyle="1" w:styleId="date5">
    <w:name w:val="date5"/>
    <w:basedOn w:val="a0"/>
    <w:rsid w:val="0067035D"/>
    <w:pPr>
      <w:ind w:left="240" w:right="525"/>
    </w:pPr>
    <w:rPr>
      <w:sz w:val="26"/>
      <w:szCs w:val="26"/>
    </w:rPr>
  </w:style>
  <w:style w:type="paragraph" w:customStyle="1" w:styleId="technology2">
    <w:name w:val="technology2"/>
    <w:basedOn w:val="a0"/>
    <w:rsid w:val="0067035D"/>
    <w:pPr>
      <w:ind w:left="240" w:right="525"/>
    </w:pPr>
    <w:rPr>
      <w:sz w:val="26"/>
      <w:szCs w:val="26"/>
    </w:rPr>
  </w:style>
  <w:style w:type="paragraph" w:customStyle="1" w:styleId="publisher2">
    <w:name w:val="publisher2"/>
    <w:basedOn w:val="a0"/>
    <w:rsid w:val="0067035D"/>
    <w:pPr>
      <w:ind w:left="240" w:right="150"/>
    </w:pPr>
    <w:rPr>
      <w:sz w:val="26"/>
      <w:szCs w:val="26"/>
    </w:rPr>
  </w:style>
  <w:style w:type="paragraph" w:customStyle="1" w:styleId="logo1">
    <w:name w:val="logo1"/>
    <w:basedOn w:val="a0"/>
    <w:rsid w:val="0067035D"/>
    <w:pPr>
      <w:spacing w:after="300"/>
      <w:ind w:right="135"/>
    </w:pPr>
    <w:rPr>
      <w:sz w:val="26"/>
      <w:szCs w:val="26"/>
    </w:rPr>
  </w:style>
  <w:style w:type="paragraph" w:customStyle="1" w:styleId="box1">
    <w:name w:val="box1"/>
    <w:basedOn w:val="a0"/>
    <w:rsid w:val="0067035D"/>
    <w:pPr>
      <w:pBdr>
        <w:left w:val="single" w:sz="6" w:space="0" w:color="CCCCCC"/>
        <w:right w:val="single" w:sz="6" w:space="0" w:color="CCCCCC"/>
      </w:pBdr>
      <w:spacing w:after="240"/>
    </w:pPr>
    <w:rPr>
      <w:sz w:val="22"/>
      <w:szCs w:val="22"/>
    </w:rPr>
  </w:style>
  <w:style w:type="paragraph" w:customStyle="1" w:styleId="even3">
    <w:name w:val="even3"/>
    <w:basedOn w:val="a0"/>
    <w:rsid w:val="0067035D"/>
    <w:pPr>
      <w:pBdr>
        <w:bottom w:val="single" w:sz="6" w:space="0" w:color="CCCCCC"/>
      </w:pBdr>
      <w:shd w:val="clear" w:color="auto" w:fill="F5F5F5"/>
    </w:pPr>
    <w:rPr>
      <w:sz w:val="26"/>
      <w:szCs w:val="26"/>
    </w:rPr>
  </w:style>
  <w:style w:type="paragraph" w:customStyle="1" w:styleId="odd2">
    <w:name w:val="odd2"/>
    <w:basedOn w:val="a0"/>
    <w:rsid w:val="0067035D"/>
    <w:pPr>
      <w:pBdr>
        <w:bottom w:val="single" w:sz="6" w:space="0" w:color="CCCCCC"/>
      </w:pBdr>
      <w:shd w:val="clear" w:color="auto" w:fill="EFEFEF"/>
    </w:pPr>
    <w:rPr>
      <w:sz w:val="26"/>
      <w:szCs w:val="26"/>
    </w:rPr>
  </w:style>
  <w:style w:type="paragraph" w:customStyle="1" w:styleId="fbandmail1">
    <w:name w:val="fb_and_mail1"/>
    <w:basedOn w:val="a0"/>
    <w:rsid w:val="0067035D"/>
    <w:pPr>
      <w:spacing w:after="240"/>
    </w:pPr>
    <w:rPr>
      <w:sz w:val="22"/>
      <w:szCs w:val="22"/>
    </w:rPr>
  </w:style>
  <w:style w:type="paragraph" w:customStyle="1" w:styleId="iconfb1">
    <w:name w:val="icon_fb1"/>
    <w:basedOn w:val="a0"/>
    <w:rsid w:val="0067035D"/>
    <w:pPr>
      <w:spacing w:after="240"/>
      <w:ind w:right="150"/>
    </w:pPr>
    <w:rPr>
      <w:sz w:val="26"/>
      <w:szCs w:val="26"/>
    </w:rPr>
  </w:style>
  <w:style w:type="paragraph" w:customStyle="1" w:styleId="iconemail1">
    <w:name w:val="icon_email1"/>
    <w:basedOn w:val="a0"/>
    <w:rsid w:val="0067035D"/>
    <w:pPr>
      <w:spacing w:before="75"/>
      <w:ind w:right="210"/>
    </w:pPr>
    <w:rPr>
      <w:sz w:val="26"/>
      <w:szCs w:val="26"/>
    </w:rPr>
  </w:style>
  <w:style w:type="paragraph" w:customStyle="1" w:styleId="cnt6">
    <w:name w:val="cnt6"/>
    <w:basedOn w:val="a0"/>
    <w:rsid w:val="0067035D"/>
    <w:rPr>
      <w:sz w:val="26"/>
      <w:szCs w:val="26"/>
    </w:rPr>
  </w:style>
  <w:style w:type="paragraph" w:customStyle="1" w:styleId="item7">
    <w:name w:val="item7"/>
    <w:basedOn w:val="a0"/>
    <w:rsid w:val="0067035D"/>
    <w:rPr>
      <w:sz w:val="26"/>
      <w:szCs w:val="26"/>
    </w:rPr>
  </w:style>
  <w:style w:type="paragraph" w:customStyle="1" w:styleId="even4">
    <w:name w:val="even4"/>
    <w:basedOn w:val="a0"/>
    <w:rsid w:val="0067035D"/>
    <w:pPr>
      <w:shd w:val="clear" w:color="auto" w:fill="E6E6E6"/>
    </w:pPr>
    <w:rPr>
      <w:sz w:val="26"/>
      <w:szCs w:val="26"/>
    </w:rPr>
  </w:style>
  <w:style w:type="paragraph" w:customStyle="1" w:styleId="odd3">
    <w:name w:val="odd3"/>
    <w:basedOn w:val="a0"/>
    <w:rsid w:val="0067035D"/>
    <w:pPr>
      <w:shd w:val="clear" w:color="auto" w:fill="E6E6E6"/>
    </w:pPr>
    <w:rPr>
      <w:sz w:val="26"/>
      <w:szCs w:val="26"/>
    </w:rPr>
  </w:style>
  <w:style w:type="paragraph" w:customStyle="1" w:styleId="intro1">
    <w:name w:val="intro1"/>
    <w:basedOn w:val="a0"/>
    <w:rsid w:val="0067035D"/>
    <w:rPr>
      <w:b/>
      <w:bCs/>
      <w:sz w:val="26"/>
      <w:szCs w:val="26"/>
    </w:rPr>
  </w:style>
  <w:style w:type="paragraph" w:customStyle="1" w:styleId="date6">
    <w:name w:val="date6"/>
    <w:basedOn w:val="a0"/>
    <w:rsid w:val="0067035D"/>
    <w:pPr>
      <w:jc w:val="right"/>
    </w:pPr>
    <w:rPr>
      <w:b/>
      <w:bCs/>
      <w:sz w:val="12"/>
      <w:szCs w:val="12"/>
    </w:rPr>
  </w:style>
  <w:style w:type="paragraph" w:customStyle="1" w:styleId="cnt7">
    <w:name w:val="cnt7"/>
    <w:basedOn w:val="a0"/>
    <w:rsid w:val="0067035D"/>
    <w:rPr>
      <w:sz w:val="26"/>
      <w:szCs w:val="26"/>
    </w:rPr>
  </w:style>
  <w:style w:type="paragraph" w:customStyle="1" w:styleId="item8">
    <w:name w:val="item8"/>
    <w:basedOn w:val="a0"/>
    <w:rsid w:val="0067035D"/>
    <w:rPr>
      <w:sz w:val="26"/>
      <w:szCs w:val="26"/>
    </w:rPr>
  </w:style>
  <w:style w:type="paragraph" w:customStyle="1" w:styleId="intro2">
    <w:name w:val="intro2"/>
    <w:basedOn w:val="a0"/>
    <w:rsid w:val="0067035D"/>
    <w:rPr>
      <w:b/>
      <w:bCs/>
      <w:sz w:val="26"/>
      <w:szCs w:val="26"/>
    </w:rPr>
  </w:style>
  <w:style w:type="paragraph" w:customStyle="1" w:styleId="date7">
    <w:name w:val="date7"/>
    <w:basedOn w:val="a0"/>
    <w:rsid w:val="0067035D"/>
    <w:pPr>
      <w:jc w:val="right"/>
    </w:pPr>
    <w:rPr>
      <w:sz w:val="26"/>
      <w:szCs w:val="26"/>
    </w:rPr>
  </w:style>
  <w:style w:type="paragraph" w:customStyle="1" w:styleId="topics1">
    <w:name w:val="topics1"/>
    <w:basedOn w:val="a0"/>
    <w:rsid w:val="0067035D"/>
    <w:pPr>
      <w:spacing w:after="240"/>
    </w:pPr>
    <w:rPr>
      <w:color w:val="666666"/>
      <w:sz w:val="26"/>
      <w:szCs w:val="26"/>
    </w:rPr>
  </w:style>
  <w:style w:type="paragraph" w:customStyle="1" w:styleId="emph1">
    <w:name w:val="emph1"/>
    <w:basedOn w:val="a0"/>
    <w:rsid w:val="0067035D"/>
    <w:pPr>
      <w:spacing w:after="240"/>
    </w:pPr>
    <w:rPr>
      <w:color w:val="666666"/>
      <w:sz w:val="26"/>
      <w:szCs w:val="26"/>
    </w:rPr>
  </w:style>
  <w:style w:type="paragraph" w:customStyle="1" w:styleId="colored1">
    <w:name w:val="colored1"/>
    <w:basedOn w:val="a0"/>
    <w:rsid w:val="0067035D"/>
    <w:pPr>
      <w:spacing w:after="240"/>
    </w:pPr>
    <w:rPr>
      <w:color w:val="0033CC"/>
      <w:sz w:val="26"/>
      <w:szCs w:val="26"/>
    </w:rPr>
  </w:style>
  <w:style w:type="paragraph" w:customStyle="1" w:styleId="time1">
    <w:name w:val="time1"/>
    <w:basedOn w:val="a0"/>
    <w:rsid w:val="0067035D"/>
    <w:pPr>
      <w:spacing w:after="240"/>
    </w:pPr>
    <w:rPr>
      <w:sz w:val="26"/>
      <w:szCs w:val="26"/>
    </w:rPr>
  </w:style>
  <w:style w:type="paragraph" w:customStyle="1" w:styleId="event1">
    <w:name w:val="event1"/>
    <w:basedOn w:val="a0"/>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67035D"/>
    <w:pPr>
      <w:spacing w:after="240"/>
    </w:pPr>
    <w:rPr>
      <w:sz w:val="26"/>
      <w:szCs w:val="26"/>
    </w:rPr>
  </w:style>
  <w:style w:type="paragraph" w:customStyle="1" w:styleId="req1">
    <w:name w:val="req1"/>
    <w:basedOn w:val="a0"/>
    <w:rsid w:val="0067035D"/>
    <w:rPr>
      <w:color w:val="990000"/>
      <w:sz w:val="26"/>
      <w:szCs w:val="26"/>
    </w:rPr>
  </w:style>
  <w:style w:type="paragraph" w:customStyle="1" w:styleId="chk1">
    <w:name w:val="chk1"/>
    <w:basedOn w:val="a0"/>
    <w:rsid w:val="0067035D"/>
    <w:rPr>
      <w:sz w:val="26"/>
      <w:szCs w:val="26"/>
    </w:rPr>
  </w:style>
  <w:style w:type="paragraph" w:customStyle="1" w:styleId="rad1">
    <w:name w:val="rad1"/>
    <w:basedOn w:val="a0"/>
    <w:rsid w:val="0067035D"/>
    <w:rPr>
      <w:sz w:val="26"/>
      <w:szCs w:val="26"/>
    </w:rPr>
  </w:style>
  <w:style w:type="paragraph" w:customStyle="1" w:styleId="btn1">
    <w:name w:val="btn1"/>
    <w:basedOn w:val="a0"/>
    <w:rsid w:val="0067035D"/>
    <w:pPr>
      <w:ind w:left="75" w:right="75"/>
    </w:pPr>
    <w:rPr>
      <w:sz w:val="26"/>
      <w:szCs w:val="26"/>
    </w:rPr>
  </w:style>
  <w:style w:type="paragraph" w:customStyle="1" w:styleId="chk2">
    <w:name w:val="chk2"/>
    <w:basedOn w:val="a0"/>
    <w:rsid w:val="0067035D"/>
    <w:pPr>
      <w:ind w:right="75"/>
    </w:pPr>
    <w:rPr>
      <w:sz w:val="26"/>
      <w:szCs w:val="26"/>
    </w:rPr>
  </w:style>
  <w:style w:type="paragraph" w:customStyle="1" w:styleId="rad2">
    <w:name w:val="rad2"/>
    <w:basedOn w:val="a0"/>
    <w:rsid w:val="0067035D"/>
    <w:pPr>
      <w:ind w:right="75"/>
    </w:pPr>
    <w:rPr>
      <w:sz w:val="26"/>
      <w:szCs w:val="26"/>
    </w:rPr>
  </w:style>
  <w:style w:type="paragraph" w:customStyle="1" w:styleId="buttons1">
    <w:name w:val="buttons1"/>
    <w:basedOn w:val="a0"/>
    <w:rsid w:val="0067035D"/>
    <w:pPr>
      <w:spacing w:before="240" w:after="240"/>
      <w:jc w:val="center"/>
    </w:pPr>
    <w:rPr>
      <w:sz w:val="26"/>
      <w:szCs w:val="26"/>
    </w:rPr>
  </w:style>
  <w:style w:type="paragraph" w:customStyle="1" w:styleId="buttonsl1">
    <w:name w:val="buttonsl1"/>
    <w:basedOn w:val="a0"/>
    <w:rsid w:val="0067035D"/>
    <w:pPr>
      <w:spacing w:before="240" w:after="240"/>
    </w:pPr>
    <w:rPr>
      <w:sz w:val="26"/>
      <w:szCs w:val="26"/>
    </w:rPr>
  </w:style>
  <w:style w:type="paragraph" w:customStyle="1" w:styleId="navparent1">
    <w:name w:val="navparent1"/>
    <w:basedOn w:val="a0"/>
    <w:rsid w:val="0067035D"/>
    <w:pPr>
      <w:spacing w:before="150"/>
    </w:pPr>
    <w:rPr>
      <w:b/>
      <w:bCs/>
      <w:sz w:val="26"/>
      <w:szCs w:val="26"/>
    </w:rPr>
  </w:style>
  <w:style w:type="paragraph" w:customStyle="1" w:styleId="downloadbutton1">
    <w:name w:val="downloadbutton1"/>
    <w:basedOn w:val="a0"/>
    <w:rsid w:val="0067035D"/>
    <w:pPr>
      <w:spacing w:before="150" w:after="240"/>
    </w:pPr>
    <w:rPr>
      <w:sz w:val="26"/>
      <w:szCs w:val="26"/>
    </w:rPr>
  </w:style>
  <w:style w:type="paragraph" w:customStyle="1" w:styleId="item9">
    <w:name w:val="item9"/>
    <w:basedOn w:val="a0"/>
    <w:rsid w:val="0067035D"/>
    <w:pPr>
      <w:pBdr>
        <w:bottom w:val="dashed" w:sz="6" w:space="5" w:color="999999"/>
      </w:pBdr>
    </w:pPr>
    <w:rPr>
      <w:sz w:val="26"/>
      <w:szCs w:val="26"/>
    </w:rPr>
  </w:style>
  <w:style w:type="paragraph" w:customStyle="1" w:styleId="date8">
    <w:name w:val="date8"/>
    <w:basedOn w:val="a0"/>
    <w:rsid w:val="0067035D"/>
    <w:pPr>
      <w:spacing w:after="240"/>
      <w:ind w:right="450"/>
    </w:pPr>
    <w:rPr>
      <w:sz w:val="26"/>
      <w:szCs w:val="26"/>
    </w:rPr>
  </w:style>
  <w:style w:type="paragraph" w:customStyle="1" w:styleId="infopic1">
    <w:name w:val="infopic1"/>
    <w:basedOn w:val="a0"/>
    <w:rsid w:val="0067035D"/>
    <w:pPr>
      <w:spacing w:after="240"/>
      <w:ind w:right="150"/>
    </w:pPr>
    <w:rPr>
      <w:sz w:val="26"/>
      <w:szCs w:val="26"/>
    </w:rPr>
  </w:style>
  <w:style w:type="paragraph" w:customStyle="1" w:styleId="technology3">
    <w:name w:val="technology3"/>
    <w:basedOn w:val="a0"/>
    <w:rsid w:val="0067035D"/>
    <w:pPr>
      <w:spacing w:after="240"/>
      <w:ind w:right="75"/>
    </w:pPr>
    <w:rPr>
      <w:color w:val="666666"/>
      <w:sz w:val="26"/>
      <w:szCs w:val="26"/>
    </w:rPr>
  </w:style>
  <w:style w:type="paragraph" w:customStyle="1" w:styleId="publisher3">
    <w:name w:val="publisher3"/>
    <w:basedOn w:val="a0"/>
    <w:rsid w:val="0067035D"/>
    <w:pPr>
      <w:spacing w:after="240"/>
    </w:pPr>
    <w:rPr>
      <w:color w:val="666666"/>
      <w:sz w:val="26"/>
      <w:szCs w:val="26"/>
    </w:rPr>
  </w:style>
  <w:style w:type="paragraph" w:customStyle="1" w:styleId="audiencedate1">
    <w:name w:val="audience_date1"/>
    <w:basedOn w:val="a0"/>
    <w:rsid w:val="0067035D"/>
    <w:pPr>
      <w:spacing w:after="240"/>
      <w:ind w:right="75"/>
    </w:pPr>
    <w:rPr>
      <w:sz w:val="26"/>
      <w:szCs w:val="26"/>
    </w:rPr>
  </w:style>
  <w:style w:type="paragraph" w:customStyle="1" w:styleId="adate1">
    <w:name w:val="a_date1"/>
    <w:basedOn w:val="a0"/>
    <w:rsid w:val="0067035D"/>
    <w:pPr>
      <w:spacing w:after="240"/>
      <w:jc w:val="center"/>
    </w:pPr>
    <w:rPr>
      <w:sz w:val="26"/>
      <w:szCs w:val="26"/>
    </w:rPr>
  </w:style>
  <w:style w:type="paragraph" w:customStyle="1" w:styleId="style1">
    <w:name w:val="style1"/>
    <w:basedOn w:val="a0"/>
    <w:rsid w:val="0067035D"/>
    <w:pPr>
      <w:spacing w:before="100" w:beforeAutospacing="1" w:after="100" w:afterAutospacing="1"/>
    </w:pPr>
    <w:rPr>
      <w:b/>
      <w:bCs/>
      <w:color w:val="000099"/>
    </w:rPr>
  </w:style>
  <w:style w:type="paragraph" w:customStyle="1" w:styleId="style4">
    <w:name w:val="style4"/>
    <w:basedOn w:val="a0"/>
    <w:rsid w:val="0067035D"/>
    <w:pPr>
      <w:spacing w:before="100" w:beforeAutospacing="1" w:after="100" w:afterAutospacing="1"/>
    </w:pPr>
  </w:style>
  <w:style w:type="paragraph" w:customStyle="1" w:styleId="style10">
    <w:name w:val="style10"/>
    <w:basedOn w:val="a0"/>
    <w:rsid w:val="0067035D"/>
    <w:pPr>
      <w:spacing w:before="100" w:beforeAutospacing="1" w:after="100" w:afterAutospacing="1"/>
    </w:pPr>
    <w:rPr>
      <w:color w:val="003300"/>
    </w:rPr>
  </w:style>
  <w:style w:type="paragraph" w:customStyle="1" w:styleId="style11">
    <w:name w:val="style11"/>
    <w:basedOn w:val="a0"/>
    <w:rsid w:val="0067035D"/>
    <w:pPr>
      <w:spacing w:before="100" w:beforeAutospacing="1" w:after="100" w:afterAutospacing="1"/>
    </w:pPr>
    <w:rPr>
      <w:b/>
      <w:bCs/>
      <w:color w:val="006600"/>
    </w:rPr>
  </w:style>
  <w:style w:type="paragraph" w:customStyle="1" w:styleId="1b">
    <w:name w:val="1"/>
    <w:basedOn w:val="a0"/>
    <w:rsid w:val="0067035D"/>
    <w:rPr>
      <w:sz w:val="20"/>
      <w:szCs w:val="20"/>
      <w:lang w:val="en-US" w:eastAsia="en-US"/>
    </w:rPr>
  </w:style>
  <w:style w:type="paragraph" w:customStyle="1" w:styleId="170">
    <w:name w:val="Стиль17"/>
    <w:basedOn w:val="a0"/>
    <w:rsid w:val="0067035D"/>
    <w:pPr>
      <w:spacing w:after="200"/>
    </w:pPr>
    <w:rPr>
      <w:color w:val="000000"/>
      <w:szCs w:val="22"/>
      <w:lang w:eastAsia="en-US"/>
    </w:rPr>
  </w:style>
  <w:style w:type="character" w:customStyle="1" w:styleId="apple-style-span">
    <w:name w:val="apple-style-span"/>
    <w:basedOn w:val="a2"/>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8">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0"/>
    <w:next w:val="a0"/>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2"/>
    <w:link w:val="z-"/>
    <w:uiPriority w:val="99"/>
    <w:semiHidden/>
    <w:rsid w:val="0067035D"/>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2"/>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2"/>
    <w:rsid w:val="0067035D"/>
  </w:style>
  <w:style w:type="table" w:customStyle="1" w:styleId="51">
    <w:name w:val="Сетка таблицы5"/>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uiPriority w:val="22"/>
    <w:qFormat/>
    <w:rsid w:val="00DF0F7A"/>
    <w:rPr>
      <w:b/>
      <w:bCs/>
    </w:rPr>
  </w:style>
  <w:style w:type="numbering" w:customStyle="1" w:styleId="52">
    <w:name w:val="Нет списка5"/>
    <w:next w:val="a4"/>
    <w:uiPriority w:val="99"/>
    <w:semiHidden/>
    <w:rsid w:val="00DF0F7A"/>
  </w:style>
  <w:style w:type="table" w:customStyle="1" w:styleId="190">
    <w:name w:val="Сетка таблицы19"/>
    <w:basedOn w:val="a3"/>
    <w:next w:val="af1"/>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semiHidden/>
    <w:unhideWhenUsed/>
    <w:rsid w:val="00624B88"/>
  </w:style>
  <w:style w:type="table" w:customStyle="1" w:styleId="201">
    <w:name w:val="Сетка таблицы20"/>
    <w:basedOn w:val="a3"/>
    <w:next w:val="af1"/>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2"/>
    <w:uiPriority w:val="99"/>
    <w:rsid w:val="002C613F"/>
    <w:rPr>
      <w:rFonts w:ascii="Times New Roman" w:hAnsi="Times New Roman" w:cs="Times New Roman"/>
      <w:sz w:val="22"/>
      <w:szCs w:val="22"/>
    </w:rPr>
  </w:style>
  <w:style w:type="character" w:customStyle="1" w:styleId="FontStyle14">
    <w:name w:val="Font Style14"/>
    <w:basedOn w:val="a2"/>
    <w:rsid w:val="002C613F"/>
    <w:rPr>
      <w:rFonts w:ascii="Times New Roman" w:hAnsi="Times New Roman" w:cs="Times New Roman"/>
      <w:sz w:val="22"/>
      <w:szCs w:val="22"/>
    </w:rPr>
  </w:style>
  <w:style w:type="paragraph" w:customStyle="1" w:styleId="xl65">
    <w:name w:val="xl65"/>
    <w:basedOn w:val="a0"/>
    <w:rsid w:val="002C613F"/>
    <w:pPr>
      <w:spacing w:before="100" w:beforeAutospacing="1" w:after="100" w:afterAutospacing="1"/>
    </w:pPr>
  </w:style>
  <w:style w:type="paragraph" w:customStyle="1" w:styleId="xl66">
    <w:name w:val="xl66"/>
    <w:basedOn w:val="a0"/>
    <w:rsid w:val="002C613F"/>
    <w:pPr>
      <w:spacing w:before="100" w:beforeAutospacing="1" w:after="100" w:afterAutospacing="1"/>
      <w:jc w:val="center"/>
    </w:pPr>
  </w:style>
  <w:style w:type="paragraph" w:customStyle="1" w:styleId="xl67">
    <w:name w:val="xl67"/>
    <w:basedOn w:val="a0"/>
    <w:rsid w:val="002C613F"/>
    <w:pPr>
      <w:shd w:val="clear" w:color="000000" w:fill="FFFFFF"/>
      <w:spacing w:before="100" w:beforeAutospacing="1" w:after="100" w:afterAutospacing="1"/>
    </w:pPr>
  </w:style>
  <w:style w:type="paragraph" w:customStyle="1" w:styleId="xl68">
    <w:name w:val="xl6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0"/>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0"/>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a">
    <w:name w:val="caption"/>
    <w:basedOn w:val="a0"/>
    <w:next w:val="a0"/>
    <w:uiPriority w:val="99"/>
    <w:qFormat/>
    <w:rsid w:val="008A5F44"/>
    <w:pPr>
      <w:spacing w:line="360" w:lineRule="auto"/>
      <w:jc w:val="center"/>
    </w:pPr>
    <w:rPr>
      <w:b/>
      <w:bCs/>
      <w:sz w:val="28"/>
    </w:rPr>
  </w:style>
  <w:style w:type="numbering" w:customStyle="1" w:styleId="72">
    <w:name w:val="Нет списка7"/>
    <w:next w:val="a4"/>
    <w:uiPriority w:val="99"/>
    <w:semiHidden/>
    <w:unhideWhenUsed/>
    <w:rsid w:val="001C231C"/>
  </w:style>
  <w:style w:type="table" w:customStyle="1" w:styleId="212">
    <w:name w:val="Сетка таблицы21"/>
    <w:basedOn w:val="a3"/>
    <w:next w:val="af1"/>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0"/>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0"/>
    <w:uiPriority w:val="99"/>
    <w:rsid w:val="001C231C"/>
    <w:pPr>
      <w:widowControl w:val="0"/>
      <w:autoSpaceDE w:val="0"/>
      <w:autoSpaceDN w:val="0"/>
      <w:adjustRightInd w:val="0"/>
      <w:jc w:val="right"/>
    </w:pPr>
  </w:style>
  <w:style w:type="paragraph" w:customStyle="1" w:styleId="Style100">
    <w:name w:val="Style10"/>
    <w:basedOn w:val="a0"/>
    <w:uiPriority w:val="99"/>
    <w:rsid w:val="00404423"/>
    <w:pPr>
      <w:widowControl w:val="0"/>
      <w:autoSpaceDE w:val="0"/>
      <w:autoSpaceDN w:val="0"/>
      <w:adjustRightInd w:val="0"/>
      <w:spacing w:line="319" w:lineRule="exact"/>
    </w:pPr>
  </w:style>
  <w:style w:type="character" w:customStyle="1" w:styleId="FontStyle28">
    <w:name w:val="Font Style28"/>
    <w:basedOn w:val="a2"/>
    <w:uiPriority w:val="99"/>
    <w:rsid w:val="00404423"/>
    <w:rPr>
      <w:rFonts w:ascii="Times New Roman" w:hAnsi="Times New Roman" w:cs="Times New Roman" w:hint="default"/>
      <w:sz w:val="26"/>
      <w:szCs w:val="26"/>
    </w:rPr>
  </w:style>
  <w:style w:type="paragraph" w:customStyle="1" w:styleId="28">
    <w:name w:val="Абзац списка2"/>
    <w:basedOn w:val="a0"/>
    <w:uiPriority w:val="99"/>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4"/>
    <w:uiPriority w:val="99"/>
    <w:semiHidden/>
    <w:rsid w:val="004E5883"/>
  </w:style>
  <w:style w:type="table" w:customStyle="1" w:styleId="220">
    <w:name w:val="Сетка таблицы22"/>
    <w:basedOn w:val="a3"/>
    <w:next w:val="af1"/>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Цветовое выделение"/>
    <w:uiPriority w:val="99"/>
    <w:rsid w:val="00437CF4"/>
    <w:rPr>
      <w:b/>
      <w:color w:val="26282F"/>
    </w:rPr>
  </w:style>
  <w:style w:type="paragraph" w:customStyle="1" w:styleId="affc">
    <w:name w:val="Нормальный (таблица)"/>
    <w:basedOn w:val="a0"/>
    <w:next w:val="a0"/>
    <w:uiPriority w:val="99"/>
    <w:rsid w:val="00437CF4"/>
    <w:pPr>
      <w:widowControl w:val="0"/>
      <w:autoSpaceDE w:val="0"/>
      <w:autoSpaceDN w:val="0"/>
      <w:adjustRightInd w:val="0"/>
      <w:jc w:val="both"/>
    </w:pPr>
    <w:rPr>
      <w:rFonts w:ascii="Arial" w:hAnsi="Arial" w:cs="Arial"/>
    </w:rPr>
  </w:style>
  <w:style w:type="paragraph" w:customStyle="1" w:styleId="affd">
    <w:name w:val="Таблицы (моноширинный)"/>
    <w:basedOn w:val="a0"/>
    <w:next w:val="a0"/>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4"/>
    <w:uiPriority w:val="99"/>
    <w:semiHidden/>
    <w:rsid w:val="009C5707"/>
  </w:style>
  <w:style w:type="table" w:customStyle="1" w:styleId="230">
    <w:name w:val="Сетка таблицы23"/>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0"/>
    <w:rsid w:val="009C5707"/>
    <w:rPr>
      <w:rFonts w:ascii="Verdana" w:hAnsi="Verdana" w:cs="Verdana"/>
      <w:sz w:val="20"/>
      <w:szCs w:val="20"/>
      <w:lang w:val="en-US" w:eastAsia="en-US"/>
    </w:rPr>
  </w:style>
  <w:style w:type="numbering" w:customStyle="1" w:styleId="102">
    <w:name w:val="Нет списка10"/>
    <w:next w:val="a4"/>
    <w:semiHidden/>
    <w:rsid w:val="009C5707"/>
  </w:style>
  <w:style w:type="paragraph" w:customStyle="1" w:styleId="1H1">
    <w:name w:val="Заголовок 1.Раздел Договора.H1.&quot;Алмаз&quot;"/>
    <w:basedOn w:val="a0"/>
    <w:next w:val="a0"/>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9C5707"/>
  </w:style>
  <w:style w:type="table" w:customStyle="1" w:styleId="250">
    <w:name w:val="Сетка таблицы25"/>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11834"/>
    <w:pPr>
      <w:spacing w:before="100" w:beforeAutospacing="1" w:after="100" w:afterAutospacing="1"/>
    </w:pPr>
    <w:rPr>
      <w:b/>
      <w:bCs/>
      <w:sz w:val="22"/>
      <w:szCs w:val="22"/>
    </w:rPr>
  </w:style>
  <w:style w:type="paragraph" w:customStyle="1" w:styleId="font6">
    <w:name w:val="font6"/>
    <w:basedOn w:val="a0"/>
    <w:rsid w:val="00611834"/>
    <w:pPr>
      <w:spacing w:before="100" w:beforeAutospacing="1" w:after="100" w:afterAutospacing="1"/>
    </w:pPr>
    <w:rPr>
      <w:color w:val="000000"/>
    </w:rPr>
  </w:style>
  <w:style w:type="paragraph" w:customStyle="1" w:styleId="font7">
    <w:name w:val="font7"/>
    <w:basedOn w:val="a0"/>
    <w:rsid w:val="00611834"/>
    <w:pPr>
      <w:spacing w:before="100" w:beforeAutospacing="1" w:after="100" w:afterAutospacing="1"/>
    </w:pPr>
    <w:rPr>
      <w:b/>
      <w:bCs/>
      <w:color w:val="000000"/>
    </w:rPr>
  </w:style>
  <w:style w:type="paragraph" w:customStyle="1" w:styleId="font8">
    <w:name w:val="font8"/>
    <w:basedOn w:val="a0"/>
    <w:rsid w:val="00611834"/>
    <w:pPr>
      <w:spacing w:before="100" w:beforeAutospacing="1" w:after="100" w:afterAutospacing="1"/>
    </w:pPr>
    <w:rPr>
      <w:b/>
      <w:bCs/>
    </w:rPr>
  </w:style>
  <w:style w:type="paragraph" w:customStyle="1" w:styleId="font9">
    <w:name w:val="font9"/>
    <w:basedOn w:val="a0"/>
    <w:rsid w:val="00611834"/>
    <w:pPr>
      <w:spacing w:before="100" w:beforeAutospacing="1" w:after="100" w:afterAutospacing="1"/>
    </w:pPr>
    <w:rPr>
      <w:b/>
      <w:bCs/>
      <w:color w:val="000000"/>
      <w:sz w:val="22"/>
      <w:szCs w:val="22"/>
    </w:rPr>
  </w:style>
  <w:style w:type="paragraph" w:customStyle="1" w:styleId="font10">
    <w:name w:val="font10"/>
    <w:basedOn w:val="a0"/>
    <w:rsid w:val="00611834"/>
    <w:pPr>
      <w:spacing w:before="100" w:beforeAutospacing="1" w:after="100" w:afterAutospacing="1"/>
    </w:pPr>
    <w:rPr>
      <w:b/>
      <w:bCs/>
      <w:color w:val="FF00FF"/>
    </w:rPr>
  </w:style>
  <w:style w:type="paragraph" w:customStyle="1" w:styleId="font11">
    <w:name w:val="font11"/>
    <w:basedOn w:val="a0"/>
    <w:rsid w:val="00611834"/>
    <w:pPr>
      <w:spacing w:before="100" w:beforeAutospacing="1" w:after="100" w:afterAutospacing="1"/>
    </w:pPr>
    <w:rPr>
      <w:b/>
      <w:bCs/>
      <w:color w:val="000000"/>
    </w:rPr>
  </w:style>
  <w:style w:type="paragraph" w:customStyle="1" w:styleId="font12">
    <w:name w:val="font12"/>
    <w:basedOn w:val="a0"/>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0"/>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0"/>
    <w:rsid w:val="00611834"/>
    <w:pPr>
      <w:shd w:val="clear" w:color="000000" w:fill="FFFFFF"/>
      <w:spacing w:before="100" w:beforeAutospacing="1" w:after="100" w:afterAutospacing="1"/>
    </w:pPr>
    <w:rPr>
      <w:b/>
      <w:bCs/>
      <w:color w:val="000000"/>
    </w:rPr>
  </w:style>
  <w:style w:type="paragraph" w:customStyle="1" w:styleId="xl147">
    <w:name w:val="xl147"/>
    <w:basedOn w:val="a0"/>
    <w:rsid w:val="00611834"/>
    <w:pPr>
      <w:shd w:val="clear" w:color="000000" w:fill="FFFFFF"/>
      <w:spacing w:before="100" w:beforeAutospacing="1" w:after="100" w:afterAutospacing="1"/>
      <w:jc w:val="center"/>
    </w:pPr>
    <w:rPr>
      <w:b/>
      <w:bCs/>
      <w:color w:val="000000"/>
    </w:rPr>
  </w:style>
  <w:style w:type="paragraph" w:customStyle="1" w:styleId="xl148">
    <w:name w:val="xl148"/>
    <w:basedOn w:val="a0"/>
    <w:rsid w:val="00611834"/>
    <w:pPr>
      <w:shd w:val="clear" w:color="000000" w:fill="FFFFFF"/>
      <w:spacing w:before="100" w:beforeAutospacing="1" w:after="100" w:afterAutospacing="1"/>
    </w:pPr>
    <w:rPr>
      <w:color w:val="000000"/>
    </w:rPr>
  </w:style>
  <w:style w:type="paragraph" w:customStyle="1" w:styleId="xl149">
    <w:name w:val="xl14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0"/>
    <w:rsid w:val="00611834"/>
    <w:pPr>
      <w:spacing w:before="100" w:beforeAutospacing="1" w:after="100" w:afterAutospacing="1"/>
      <w:jc w:val="both"/>
    </w:pPr>
    <w:rPr>
      <w:i/>
      <w:iCs/>
      <w:color w:val="000000"/>
    </w:rPr>
  </w:style>
  <w:style w:type="paragraph" w:customStyle="1" w:styleId="xl172">
    <w:name w:val="xl1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0"/>
    <w:rsid w:val="00611834"/>
    <w:pPr>
      <w:shd w:val="clear" w:color="000000" w:fill="FFFFFF"/>
      <w:spacing w:before="100" w:beforeAutospacing="1" w:after="100" w:afterAutospacing="1"/>
    </w:pPr>
    <w:rPr>
      <w:b/>
      <w:bCs/>
      <w:color w:val="000000"/>
    </w:rPr>
  </w:style>
  <w:style w:type="paragraph" w:customStyle="1" w:styleId="xl178">
    <w:name w:val="xl178"/>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0"/>
    <w:rsid w:val="00611834"/>
    <w:pPr>
      <w:spacing w:before="100" w:beforeAutospacing="1" w:after="100" w:afterAutospacing="1"/>
      <w:textAlignment w:val="top"/>
    </w:pPr>
    <w:rPr>
      <w:color w:val="000000"/>
    </w:rPr>
  </w:style>
  <w:style w:type="paragraph" w:customStyle="1" w:styleId="xl180">
    <w:name w:val="xl180"/>
    <w:basedOn w:val="a0"/>
    <w:rsid w:val="00611834"/>
    <w:pPr>
      <w:shd w:val="clear" w:color="000000" w:fill="FFFFFF"/>
      <w:spacing w:before="100" w:beforeAutospacing="1" w:after="100" w:afterAutospacing="1"/>
    </w:pPr>
    <w:rPr>
      <w:b/>
      <w:bCs/>
      <w:color w:val="000000"/>
    </w:rPr>
  </w:style>
  <w:style w:type="paragraph" w:customStyle="1" w:styleId="xl181">
    <w:name w:val="xl18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0"/>
    <w:rsid w:val="00611834"/>
    <w:pPr>
      <w:spacing w:before="100" w:beforeAutospacing="1" w:after="100" w:afterAutospacing="1"/>
    </w:pPr>
    <w:rPr>
      <w:color w:val="000000"/>
    </w:rPr>
  </w:style>
  <w:style w:type="paragraph" w:customStyle="1" w:styleId="xl186">
    <w:name w:val="xl186"/>
    <w:basedOn w:val="a0"/>
    <w:rsid w:val="00611834"/>
    <w:pPr>
      <w:spacing w:before="100" w:beforeAutospacing="1" w:after="100" w:afterAutospacing="1"/>
      <w:ind w:firstLineChars="100" w:firstLine="100"/>
      <w:textAlignment w:val="top"/>
    </w:pPr>
    <w:rPr>
      <w:color w:val="000000"/>
    </w:rPr>
  </w:style>
  <w:style w:type="paragraph" w:customStyle="1" w:styleId="xl187">
    <w:name w:val="xl18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0"/>
    <w:rsid w:val="00611834"/>
    <w:pPr>
      <w:shd w:val="clear" w:color="000000" w:fill="FFFFFF"/>
      <w:spacing w:before="100" w:beforeAutospacing="1" w:after="100" w:afterAutospacing="1"/>
      <w:jc w:val="center"/>
    </w:pPr>
    <w:rPr>
      <w:color w:val="000000"/>
    </w:rPr>
  </w:style>
  <w:style w:type="paragraph" w:customStyle="1" w:styleId="xl204">
    <w:name w:val="xl20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0"/>
    <w:rsid w:val="00611834"/>
    <w:pPr>
      <w:spacing w:before="100" w:beforeAutospacing="1" w:after="100" w:afterAutospacing="1"/>
    </w:pPr>
    <w:rPr>
      <w:sz w:val="18"/>
      <w:szCs w:val="18"/>
    </w:rPr>
  </w:style>
  <w:style w:type="paragraph" w:customStyle="1" w:styleId="xl207">
    <w:name w:val="xl207"/>
    <w:basedOn w:val="a0"/>
    <w:rsid w:val="00611834"/>
    <w:pPr>
      <w:spacing w:before="100" w:beforeAutospacing="1" w:after="100" w:afterAutospacing="1"/>
      <w:textAlignment w:val="top"/>
    </w:pPr>
    <w:rPr>
      <w:sz w:val="18"/>
      <w:szCs w:val="18"/>
    </w:rPr>
  </w:style>
  <w:style w:type="paragraph" w:customStyle="1" w:styleId="xl208">
    <w:name w:val="xl208"/>
    <w:basedOn w:val="a0"/>
    <w:rsid w:val="00611834"/>
    <w:pPr>
      <w:spacing w:before="100" w:beforeAutospacing="1" w:after="100" w:afterAutospacing="1"/>
    </w:pPr>
    <w:rPr>
      <w:color w:val="000000"/>
      <w:sz w:val="28"/>
      <w:szCs w:val="28"/>
    </w:rPr>
  </w:style>
  <w:style w:type="paragraph" w:customStyle="1" w:styleId="xl209">
    <w:name w:val="xl209"/>
    <w:basedOn w:val="a0"/>
    <w:rsid w:val="00611834"/>
    <w:pPr>
      <w:spacing w:before="100" w:beforeAutospacing="1" w:after="100" w:afterAutospacing="1"/>
    </w:pPr>
    <w:rPr>
      <w:color w:val="000000"/>
    </w:rPr>
  </w:style>
  <w:style w:type="paragraph" w:customStyle="1" w:styleId="xl210">
    <w:name w:val="xl210"/>
    <w:basedOn w:val="a0"/>
    <w:rsid w:val="00611834"/>
    <w:pPr>
      <w:spacing w:before="100" w:beforeAutospacing="1" w:after="100" w:afterAutospacing="1"/>
      <w:textAlignment w:val="center"/>
    </w:pPr>
    <w:rPr>
      <w:color w:val="000000"/>
      <w:sz w:val="20"/>
      <w:szCs w:val="20"/>
    </w:rPr>
  </w:style>
  <w:style w:type="paragraph" w:customStyle="1" w:styleId="xl211">
    <w:name w:val="xl211"/>
    <w:basedOn w:val="a0"/>
    <w:rsid w:val="00611834"/>
    <w:pPr>
      <w:spacing w:before="100" w:beforeAutospacing="1" w:after="100" w:afterAutospacing="1"/>
    </w:pPr>
    <w:rPr>
      <w:b/>
      <w:bCs/>
      <w:color w:val="000000"/>
    </w:rPr>
  </w:style>
  <w:style w:type="paragraph" w:customStyle="1" w:styleId="xl212">
    <w:name w:val="xl212"/>
    <w:basedOn w:val="a0"/>
    <w:rsid w:val="00611834"/>
    <w:pPr>
      <w:spacing w:before="100" w:beforeAutospacing="1" w:after="100" w:afterAutospacing="1"/>
      <w:jc w:val="center"/>
    </w:pPr>
  </w:style>
  <w:style w:type="paragraph" w:customStyle="1" w:styleId="xl213">
    <w:name w:val="xl213"/>
    <w:basedOn w:val="a0"/>
    <w:rsid w:val="00611834"/>
    <w:pPr>
      <w:spacing w:before="100" w:beforeAutospacing="1" w:after="100" w:afterAutospacing="1"/>
      <w:jc w:val="both"/>
    </w:pPr>
    <w:rPr>
      <w:color w:val="000000"/>
    </w:rPr>
  </w:style>
  <w:style w:type="paragraph" w:customStyle="1" w:styleId="xl214">
    <w:name w:val="xl214"/>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0"/>
    <w:rsid w:val="00611834"/>
    <w:pPr>
      <w:spacing w:before="100" w:beforeAutospacing="1" w:after="100" w:afterAutospacing="1"/>
      <w:textAlignment w:val="top"/>
    </w:pPr>
    <w:rPr>
      <w:color w:val="000000"/>
    </w:rPr>
  </w:style>
  <w:style w:type="paragraph" w:customStyle="1" w:styleId="xl225">
    <w:name w:val="xl225"/>
    <w:basedOn w:val="a0"/>
    <w:rsid w:val="00611834"/>
    <w:pPr>
      <w:spacing w:before="100" w:beforeAutospacing="1" w:after="100" w:afterAutospacing="1"/>
      <w:jc w:val="right"/>
      <w:textAlignment w:val="top"/>
    </w:pPr>
    <w:rPr>
      <w:color w:val="000000"/>
    </w:rPr>
  </w:style>
  <w:style w:type="paragraph" w:customStyle="1" w:styleId="xl226">
    <w:name w:val="xl226"/>
    <w:basedOn w:val="a0"/>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0"/>
    <w:rsid w:val="00611834"/>
    <w:pPr>
      <w:spacing w:before="100" w:beforeAutospacing="1" w:after="100" w:afterAutospacing="1"/>
    </w:pPr>
    <w:rPr>
      <w:color w:val="000000"/>
      <w:sz w:val="20"/>
      <w:szCs w:val="20"/>
    </w:rPr>
  </w:style>
  <w:style w:type="paragraph" w:customStyle="1" w:styleId="xl230">
    <w:name w:val="xl23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0"/>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0"/>
    <w:rsid w:val="00611834"/>
    <w:pPr>
      <w:shd w:val="clear" w:color="000000" w:fill="FFFFFF"/>
      <w:spacing w:before="100" w:beforeAutospacing="1" w:after="100" w:afterAutospacing="1"/>
      <w:textAlignment w:val="top"/>
    </w:pPr>
    <w:rPr>
      <w:color w:val="000000"/>
    </w:rPr>
  </w:style>
  <w:style w:type="paragraph" w:customStyle="1" w:styleId="xl234">
    <w:name w:val="xl234"/>
    <w:basedOn w:val="a0"/>
    <w:rsid w:val="00611834"/>
    <w:pPr>
      <w:shd w:val="clear" w:color="000000" w:fill="FFFFFF"/>
      <w:spacing w:before="100" w:beforeAutospacing="1" w:after="100" w:afterAutospacing="1"/>
      <w:textAlignment w:val="top"/>
    </w:pPr>
    <w:rPr>
      <w:color w:val="000000"/>
    </w:rPr>
  </w:style>
  <w:style w:type="paragraph" w:customStyle="1" w:styleId="xl235">
    <w:name w:val="xl235"/>
    <w:basedOn w:val="a0"/>
    <w:rsid w:val="00611834"/>
    <w:pPr>
      <w:shd w:val="clear" w:color="000000" w:fill="FFFFFF"/>
      <w:spacing w:before="100" w:beforeAutospacing="1" w:after="100" w:afterAutospacing="1"/>
    </w:pPr>
    <w:rPr>
      <w:color w:val="000000"/>
    </w:rPr>
  </w:style>
  <w:style w:type="paragraph" w:customStyle="1" w:styleId="xl236">
    <w:name w:val="xl23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0"/>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0"/>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0"/>
    <w:rsid w:val="00611834"/>
    <w:pPr>
      <w:spacing w:before="100" w:beforeAutospacing="1" w:after="100" w:afterAutospacing="1"/>
      <w:jc w:val="center"/>
      <w:textAlignment w:val="top"/>
    </w:pPr>
    <w:rPr>
      <w:color w:val="000000"/>
    </w:rPr>
  </w:style>
  <w:style w:type="paragraph" w:customStyle="1" w:styleId="xl245">
    <w:name w:val="xl24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0"/>
    <w:rsid w:val="00611834"/>
    <w:pPr>
      <w:shd w:val="clear" w:color="000000" w:fill="FFFFFF"/>
      <w:spacing w:before="100" w:beforeAutospacing="1" w:after="100" w:afterAutospacing="1"/>
    </w:pPr>
    <w:rPr>
      <w:b/>
      <w:bCs/>
      <w:color w:val="000000"/>
    </w:rPr>
  </w:style>
  <w:style w:type="paragraph" w:customStyle="1" w:styleId="xl252">
    <w:name w:val="xl252"/>
    <w:basedOn w:val="a0"/>
    <w:rsid w:val="00611834"/>
    <w:pPr>
      <w:shd w:val="clear" w:color="000000" w:fill="FFFFFF"/>
      <w:spacing w:before="100" w:beforeAutospacing="1" w:after="100" w:afterAutospacing="1"/>
      <w:jc w:val="center"/>
    </w:pPr>
    <w:rPr>
      <w:b/>
      <w:bCs/>
      <w:color w:val="000000"/>
    </w:rPr>
  </w:style>
  <w:style w:type="paragraph" w:customStyle="1" w:styleId="xl253">
    <w:name w:val="xl25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0"/>
    <w:rsid w:val="00611834"/>
    <w:pPr>
      <w:spacing w:before="100" w:beforeAutospacing="1" w:after="100" w:afterAutospacing="1"/>
      <w:jc w:val="both"/>
    </w:pPr>
    <w:rPr>
      <w:i/>
      <w:iCs/>
      <w:color w:val="000000"/>
    </w:rPr>
  </w:style>
  <w:style w:type="paragraph" w:customStyle="1" w:styleId="xl255">
    <w:name w:val="xl255"/>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0"/>
    <w:rsid w:val="00611834"/>
    <w:pPr>
      <w:spacing w:before="100" w:beforeAutospacing="1" w:after="100" w:afterAutospacing="1"/>
      <w:jc w:val="right"/>
    </w:pPr>
    <w:rPr>
      <w:color w:val="000000"/>
    </w:rPr>
  </w:style>
  <w:style w:type="paragraph" w:customStyle="1" w:styleId="xl257">
    <w:name w:val="xl257"/>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0"/>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0"/>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0"/>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0"/>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0"/>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0"/>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0"/>
    <w:rsid w:val="00611834"/>
    <w:pPr>
      <w:spacing w:before="100" w:beforeAutospacing="1" w:after="100" w:afterAutospacing="1"/>
    </w:pPr>
    <w:rPr>
      <w:color w:val="000000"/>
    </w:rPr>
  </w:style>
  <w:style w:type="paragraph" w:customStyle="1" w:styleId="xl267">
    <w:name w:val="xl267"/>
    <w:basedOn w:val="a0"/>
    <w:rsid w:val="00611834"/>
    <w:pPr>
      <w:pBdr>
        <w:bottom w:val="single" w:sz="4" w:space="0" w:color="auto"/>
      </w:pBdr>
      <w:spacing w:before="100" w:beforeAutospacing="1" w:after="100" w:afterAutospacing="1"/>
    </w:pPr>
    <w:rPr>
      <w:color w:val="000000"/>
    </w:rPr>
  </w:style>
  <w:style w:type="paragraph" w:customStyle="1" w:styleId="xl268">
    <w:name w:val="xl268"/>
    <w:basedOn w:val="a0"/>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0"/>
    <w:rsid w:val="00611834"/>
    <w:pPr>
      <w:spacing w:before="100" w:beforeAutospacing="1" w:after="100" w:afterAutospacing="1"/>
    </w:pPr>
    <w:rPr>
      <w:color w:val="000000"/>
    </w:rPr>
  </w:style>
  <w:style w:type="paragraph" w:customStyle="1" w:styleId="xl270">
    <w:name w:val="xl270"/>
    <w:basedOn w:val="a0"/>
    <w:rsid w:val="00611834"/>
    <w:pPr>
      <w:spacing w:before="100" w:beforeAutospacing="1" w:after="100" w:afterAutospacing="1"/>
      <w:jc w:val="both"/>
    </w:pPr>
    <w:rPr>
      <w:color w:val="000000"/>
    </w:rPr>
  </w:style>
  <w:style w:type="paragraph" w:customStyle="1" w:styleId="xl271">
    <w:name w:val="xl27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0"/>
    <w:rsid w:val="00611834"/>
    <w:pPr>
      <w:spacing w:before="100" w:beforeAutospacing="1" w:after="100" w:afterAutospacing="1"/>
      <w:jc w:val="center"/>
      <w:textAlignment w:val="center"/>
    </w:pPr>
  </w:style>
  <w:style w:type="paragraph" w:customStyle="1" w:styleId="xl274">
    <w:name w:val="xl274"/>
    <w:basedOn w:val="a0"/>
    <w:rsid w:val="00611834"/>
    <w:pPr>
      <w:spacing w:before="100" w:beforeAutospacing="1" w:after="100" w:afterAutospacing="1"/>
    </w:pPr>
    <w:rPr>
      <w:b/>
      <w:bCs/>
      <w:i/>
      <w:iCs/>
    </w:rPr>
  </w:style>
  <w:style w:type="paragraph" w:customStyle="1" w:styleId="xl275">
    <w:name w:val="xl2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0"/>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0"/>
    <w:rsid w:val="00611834"/>
    <w:pPr>
      <w:spacing w:before="100" w:beforeAutospacing="1" w:after="100" w:afterAutospacing="1"/>
      <w:jc w:val="center"/>
    </w:pPr>
  </w:style>
  <w:style w:type="paragraph" w:customStyle="1" w:styleId="xl281">
    <w:name w:val="xl281"/>
    <w:basedOn w:val="a0"/>
    <w:rsid w:val="00611834"/>
    <w:pPr>
      <w:spacing w:before="100" w:beforeAutospacing="1" w:after="100" w:afterAutospacing="1"/>
      <w:jc w:val="center"/>
    </w:pPr>
    <w:rPr>
      <w:b/>
      <w:bCs/>
      <w:i/>
      <w:iCs/>
    </w:rPr>
  </w:style>
  <w:style w:type="paragraph" w:customStyle="1" w:styleId="xl282">
    <w:name w:val="xl282"/>
    <w:basedOn w:val="a0"/>
    <w:rsid w:val="00611834"/>
    <w:pPr>
      <w:shd w:val="clear" w:color="000000" w:fill="FFFFFF"/>
      <w:spacing w:before="100" w:beforeAutospacing="1" w:after="100" w:afterAutospacing="1"/>
      <w:jc w:val="center"/>
    </w:pPr>
    <w:rPr>
      <w:b/>
      <w:bCs/>
      <w:i/>
      <w:iCs/>
    </w:rPr>
  </w:style>
  <w:style w:type="paragraph" w:customStyle="1" w:styleId="xl283">
    <w:name w:val="xl283"/>
    <w:basedOn w:val="a0"/>
    <w:rsid w:val="00611834"/>
    <w:pPr>
      <w:shd w:val="clear" w:color="000000" w:fill="FFFFFF"/>
      <w:spacing w:before="100" w:beforeAutospacing="1" w:after="100" w:afterAutospacing="1"/>
      <w:jc w:val="center"/>
    </w:pPr>
  </w:style>
  <w:style w:type="paragraph" w:customStyle="1" w:styleId="xl284">
    <w:name w:val="xl284"/>
    <w:basedOn w:val="a0"/>
    <w:rsid w:val="00611834"/>
    <w:pPr>
      <w:shd w:val="clear" w:color="000000" w:fill="FFFFFF"/>
      <w:spacing w:before="100" w:beforeAutospacing="1" w:after="100" w:afterAutospacing="1"/>
      <w:jc w:val="center"/>
      <w:textAlignment w:val="center"/>
    </w:pPr>
  </w:style>
  <w:style w:type="paragraph" w:customStyle="1" w:styleId="xl285">
    <w:name w:val="xl285"/>
    <w:basedOn w:val="a0"/>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0"/>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0"/>
    <w:rsid w:val="00611834"/>
    <w:pPr>
      <w:shd w:val="clear" w:color="000000" w:fill="FFFFFF"/>
      <w:spacing w:before="100" w:beforeAutospacing="1" w:after="100" w:afterAutospacing="1"/>
      <w:jc w:val="both"/>
    </w:pPr>
    <w:rPr>
      <w:color w:val="000000"/>
    </w:rPr>
  </w:style>
  <w:style w:type="paragraph" w:customStyle="1" w:styleId="xl288">
    <w:name w:val="xl288"/>
    <w:basedOn w:val="a0"/>
    <w:rsid w:val="00611834"/>
    <w:pPr>
      <w:shd w:val="clear" w:color="000000" w:fill="FFFFFF"/>
      <w:spacing w:before="100" w:beforeAutospacing="1" w:after="100" w:afterAutospacing="1"/>
    </w:pPr>
    <w:rPr>
      <w:color w:val="000000"/>
    </w:rPr>
  </w:style>
  <w:style w:type="paragraph" w:customStyle="1" w:styleId="xl289">
    <w:name w:val="xl289"/>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0"/>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0"/>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0"/>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0"/>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0"/>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0"/>
    <w:rsid w:val="00611834"/>
    <w:pPr>
      <w:spacing w:before="100" w:beforeAutospacing="1" w:after="100" w:afterAutospacing="1"/>
      <w:jc w:val="right"/>
      <w:textAlignment w:val="top"/>
    </w:pPr>
    <w:rPr>
      <w:sz w:val="18"/>
      <w:szCs w:val="18"/>
    </w:rPr>
  </w:style>
  <w:style w:type="paragraph" w:customStyle="1" w:styleId="xl299">
    <w:name w:val="xl299"/>
    <w:basedOn w:val="a0"/>
    <w:rsid w:val="00611834"/>
    <w:pPr>
      <w:spacing w:before="100" w:beforeAutospacing="1" w:after="100" w:afterAutospacing="1"/>
      <w:jc w:val="center"/>
    </w:pPr>
    <w:rPr>
      <w:color w:val="000000"/>
    </w:rPr>
  </w:style>
  <w:style w:type="paragraph" w:customStyle="1" w:styleId="xl300">
    <w:name w:val="xl300"/>
    <w:basedOn w:val="a0"/>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0"/>
    <w:rsid w:val="00611834"/>
    <w:pPr>
      <w:spacing w:before="100" w:beforeAutospacing="1" w:after="100" w:afterAutospacing="1"/>
    </w:pPr>
    <w:rPr>
      <w:color w:val="000000"/>
    </w:rPr>
  </w:style>
  <w:style w:type="paragraph" w:customStyle="1" w:styleId="xl303">
    <w:name w:val="xl303"/>
    <w:basedOn w:val="a0"/>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0"/>
    <w:rsid w:val="00611834"/>
    <w:pPr>
      <w:spacing w:before="100" w:beforeAutospacing="1" w:after="100" w:afterAutospacing="1"/>
      <w:jc w:val="center"/>
    </w:pPr>
    <w:rPr>
      <w:b/>
      <w:bCs/>
      <w:color w:val="000000"/>
    </w:rPr>
  </w:style>
  <w:style w:type="paragraph" w:customStyle="1" w:styleId="xl305">
    <w:name w:val="xl305"/>
    <w:basedOn w:val="a0"/>
    <w:rsid w:val="00611834"/>
    <w:pPr>
      <w:pBdr>
        <w:top w:val="single" w:sz="4" w:space="0" w:color="auto"/>
      </w:pBdr>
      <w:spacing w:before="100" w:beforeAutospacing="1" w:after="100" w:afterAutospacing="1"/>
    </w:pPr>
    <w:rPr>
      <w:color w:val="000000"/>
    </w:rPr>
  </w:style>
  <w:style w:type="paragraph" w:customStyle="1" w:styleId="xl306">
    <w:name w:val="xl306"/>
    <w:basedOn w:val="a0"/>
    <w:rsid w:val="00611834"/>
    <w:pPr>
      <w:spacing w:before="100" w:beforeAutospacing="1" w:after="100" w:afterAutospacing="1"/>
      <w:jc w:val="center"/>
      <w:textAlignment w:val="center"/>
    </w:pPr>
    <w:rPr>
      <w:color w:val="000000"/>
      <w:sz w:val="20"/>
      <w:szCs w:val="20"/>
    </w:rPr>
  </w:style>
  <w:style w:type="paragraph" w:customStyle="1" w:styleId="xl307">
    <w:name w:val="xl307"/>
    <w:basedOn w:val="a0"/>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0"/>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0"/>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0"/>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0"/>
    <w:rsid w:val="00611834"/>
    <w:pPr>
      <w:spacing w:before="100" w:beforeAutospacing="1" w:after="100" w:afterAutospacing="1"/>
    </w:pPr>
    <w:rPr>
      <w:b/>
      <w:bCs/>
      <w:color w:val="000000"/>
    </w:rPr>
  </w:style>
  <w:style w:type="paragraph" w:customStyle="1" w:styleId="xl313">
    <w:name w:val="xl313"/>
    <w:basedOn w:val="a0"/>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0"/>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0"/>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0"/>
    <w:rsid w:val="00611834"/>
    <w:pPr>
      <w:spacing w:before="100" w:beforeAutospacing="1" w:after="100" w:afterAutospacing="1"/>
    </w:pPr>
    <w:rPr>
      <w:i/>
      <w:iCs/>
      <w:color w:val="000000"/>
    </w:rPr>
  </w:style>
  <w:style w:type="paragraph" w:customStyle="1" w:styleId="xl317">
    <w:name w:val="xl317"/>
    <w:basedOn w:val="a0"/>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0"/>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4"/>
    <w:semiHidden/>
    <w:rsid w:val="00B5029E"/>
  </w:style>
  <w:style w:type="table" w:customStyle="1" w:styleId="260">
    <w:name w:val="Сетка таблицы26"/>
    <w:basedOn w:val="a3"/>
    <w:next w:val="af1"/>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E07E6B"/>
  </w:style>
  <w:style w:type="table" w:customStyle="1" w:styleId="270">
    <w:name w:val="Сетка таблицы27"/>
    <w:basedOn w:val="a3"/>
    <w:next w:val="af1"/>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4"/>
    <w:uiPriority w:val="99"/>
    <w:semiHidden/>
    <w:unhideWhenUsed/>
    <w:rsid w:val="00181206"/>
  </w:style>
  <w:style w:type="table" w:customStyle="1" w:styleId="280">
    <w:name w:val="Сетка таблицы28"/>
    <w:basedOn w:val="a3"/>
    <w:next w:val="af1"/>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1"/>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1"/>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rsid w:val="008F38EB"/>
  </w:style>
  <w:style w:type="numbering" w:customStyle="1" w:styleId="161">
    <w:name w:val="Нет списка16"/>
    <w:next w:val="a4"/>
    <w:uiPriority w:val="99"/>
    <w:semiHidden/>
    <w:unhideWhenUsed/>
    <w:rsid w:val="00374EFE"/>
  </w:style>
  <w:style w:type="table" w:customStyle="1" w:styleId="311">
    <w:name w:val="Сетка таблицы31"/>
    <w:basedOn w:val="a3"/>
    <w:next w:val="af1"/>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4"/>
    <w:semiHidden/>
    <w:unhideWhenUsed/>
    <w:rsid w:val="00AC2C8F"/>
  </w:style>
  <w:style w:type="table" w:customStyle="1" w:styleId="321">
    <w:name w:val="Сетка таблицы32"/>
    <w:basedOn w:val="a3"/>
    <w:next w:val="af1"/>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230EA4"/>
  </w:style>
  <w:style w:type="table" w:customStyle="1" w:styleId="330">
    <w:name w:val="Сетка таблицы33"/>
    <w:basedOn w:val="a3"/>
    <w:next w:val="af1"/>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0"/>
    <w:rsid w:val="00A36DE5"/>
    <w:pPr>
      <w:jc w:val="right"/>
    </w:pPr>
    <w:rPr>
      <w:rFonts w:ascii="Century Schoolbook" w:hAnsi="Century Schoolbook"/>
      <w:szCs w:val="20"/>
    </w:rPr>
  </w:style>
  <w:style w:type="paragraph" w:customStyle="1" w:styleId="132">
    <w:name w:val="Обычный + 13 пт"/>
    <w:basedOn w:val="a0"/>
    <w:uiPriority w:val="99"/>
    <w:rsid w:val="00A36DE5"/>
    <w:pPr>
      <w:autoSpaceDE w:val="0"/>
      <w:autoSpaceDN w:val="0"/>
      <w:adjustRightInd w:val="0"/>
      <w:ind w:firstLine="540"/>
      <w:jc w:val="both"/>
    </w:pPr>
    <w:rPr>
      <w:sz w:val="28"/>
      <w:szCs w:val="28"/>
    </w:rPr>
  </w:style>
  <w:style w:type="numbering" w:customStyle="1" w:styleId="192">
    <w:name w:val="Нет списка19"/>
    <w:next w:val="a4"/>
    <w:uiPriority w:val="99"/>
    <w:semiHidden/>
    <w:rsid w:val="001C4C5C"/>
  </w:style>
  <w:style w:type="table" w:customStyle="1" w:styleId="340">
    <w:name w:val="Сетка таблицы34"/>
    <w:basedOn w:val="a3"/>
    <w:next w:val="af1"/>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4"/>
    <w:uiPriority w:val="99"/>
    <w:semiHidden/>
    <w:unhideWhenUsed/>
    <w:rsid w:val="00EE35E8"/>
  </w:style>
  <w:style w:type="paragraph" w:customStyle="1" w:styleId="14">
    <w:name w:val="Обычный + 14 пт"/>
    <w:basedOn w:val="a0"/>
    <w:rsid w:val="00FC4CAF"/>
    <w:pPr>
      <w:numPr>
        <w:numId w:val="1"/>
      </w:numPr>
    </w:pPr>
    <w:rPr>
      <w:sz w:val="28"/>
      <w:szCs w:val="28"/>
    </w:rPr>
  </w:style>
  <w:style w:type="table" w:customStyle="1" w:styleId="350">
    <w:name w:val="Сетка таблицы35"/>
    <w:basedOn w:val="a3"/>
    <w:next w:val="af1"/>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rsid w:val="009A5E78"/>
  </w:style>
  <w:style w:type="numbering" w:customStyle="1" w:styleId="221">
    <w:name w:val="Нет списка22"/>
    <w:next w:val="a4"/>
    <w:uiPriority w:val="99"/>
    <w:semiHidden/>
    <w:unhideWhenUsed/>
    <w:rsid w:val="009A5E78"/>
  </w:style>
  <w:style w:type="table" w:customStyle="1" w:styleId="360">
    <w:name w:val="Сетка таблицы36"/>
    <w:basedOn w:val="a3"/>
    <w:next w:val="af1"/>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0"/>
    <w:link w:val="38"/>
    <w:uiPriority w:val="99"/>
    <w:unhideWhenUsed/>
    <w:rsid w:val="0097128F"/>
    <w:pPr>
      <w:spacing w:after="120"/>
    </w:pPr>
    <w:rPr>
      <w:sz w:val="16"/>
      <w:szCs w:val="16"/>
    </w:rPr>
  </w:style>
  <w:style w:type="character" w:customStyle="1" w:styleId="38">
    <w:name w:val="Основной текст 3 Знак"/>
    <w:basedOn w:val="a2"/>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3"/>
    <w:next w:val="af1"/>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4"/>
    <w:uiPriority w:val="99"/>
    <w:semiHidden/>
    <w:unhideWhenUsed/>
    <w:rsid w:val="001A3412"/>
  </w:style>
  <w:style w:type="numbering" w:customStyle="1" w:styleId="241">
    <w:name w:val="Нет списка24"/>
    <w:next w:val="a4"/>
    <w:semiHidden/>
    <w:rsid w:val="001A3412"/>
  </w:style>
  <w:style w:type="paragraph" w:customStyle="1" w:styleId="39">
    <w:name w:val="Абзац списка3"/>
    <w:basedOn w:val="a0"/>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4"/>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4"/>
    <w:uiPriority w:val="99"/>
    <w:semiHidden/>
    <w:rsid w:val="000A6119"/>
  </w:style>
  <w:style w:type="numbering" w:customStyle="1" w:styleId="261">
    <w:name w:val="Нет списка26"/>
    <w:next w:val="a4"/>
    <w:semiHidden/>
    <w:rsid w:val="000A6119"/>
  </w:style>
  <w:style w:type="table" w:customStyle="1" w:styleId="1310">
    <w:name w:val="Сетка таблицы131"/>
    <w:basedOn w:val="a3"/>
    <w:next w:val="af1"/>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1"/>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1"/>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ый стиль"/>
    <w:basedOn w:val="a0"/>
    <w:link w:val="afff1"/>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1">
    <w:name w:val="Нормальный стиль Знак"/>
    <w:basedOn w:val="a2"/>
    <w:link w:val="afff0"/>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0"/>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4"/>
    <w:uiPriority w:val="99"/>
    <w:semiHidden/>
    <w:unhideWhenUsed/>
    <w:rsid w:val="00474814"/>
  </w:style>
  <w:style w:type="numbering" w:customStyle="1" w:styleId="281">
    <w:name w:val="Нет списка28"/>
    <w:next w:val="a4"/>
    <w:uiPriority w:val="99"/>
    <w:semiHidden/>
    <w:unhideWhenUsed/>
    <w:rsid w:val="00D21C46"/>
  </w:style>
  <w:style w:type="numbering" w:customStyle="1" w:styleId="291">
    <w:name w:val="Нет списка29"/>
    <w:next w:val="a4"/>
    <w:uiPriority w:val="99"/>
    <w:semiHidden/>
    <w:unhideWhenUsed/>
    <w:rsid w:val="00A805EA"/>
  </w:style>
  <w:style w:type="table" w:customStyle="1" w:styleId="390">
    <w:name w:val="Сетка таблицы39"/>
    <w:basedOn w:val="a3"/>
    <w:next w:val="af1"/>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993E6A"/>
  </w:style>
  <w:style w:type="numbering" w:customStyle="1" w:styleId="312">
    <w:name w:val="Нет списка31"/>
    <w:next w:val="a4"/>
    <w:uiPriority w:val="99"/>
    <w:semiHidden/>
    <w:rsid w:val="00286C6C"/>
  </w:style>
  <w:style w:type="table" w:customStyle="1" w:styleId="400">
    <w:name w:val="Сетка таблицы40"/>
    <w:basedOn w:val="a3"/>
    <w:next w:val="af1"/>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2">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3">
    <w:name w:val="Символ нумерации"/>
    <w:rsid w:val="003200E1"/>
  </w:style>
  <w:style w:type="character" w:customStyle="1" w:styleId="afff4">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5">
    <w:name w:val="footnote reference"/>
    <w:uiPriority w:val="99"/>
    <w:rsid w:val="003200E1"/>
    <w:rPr>
      <w:vertAlign w:val="superscript"/>
    </w:rPr>
  </w:style>
  <w:style w:type="character" w:styleId="afff6">
    <w:name w:val="endnote reference"/>
    <w:uiPriority w:val="99"/>
    <w:rsid w:val="003200E1"/>
    <w:rPr>
      <w:vertAlign w:val="superscript"/>
    </w:rPr>
  </w:style>
  <w:style w:type="paragraph" w:styleId="afff7">
    <w:name w:val="List"/>
    <w:basedOn w:val="a1"/>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0"/>
    <w:rsid w:val="003200E1"/>
    <w:pPr>
      <w:suppressLineNumbers/>
      <w:suppressAutoHyphens/>
      <w:spacing w:before="120" w:after="120"/>
    </w:pPr>
    <w:rPr>
      <w:rFonts w:cs="Mangal"/>
      <w:i/>
      <w:iCs/>
      <w:lang w:eastAsia="ar-SA"/>
    </w:rPr>
  </w:style>
  <w:style w:type="paragraph" w:customStyle="1" w:styleId="2c">
    <w:name w:val="Указатель2"/>
    <w:basedOn w:val="a0"/>
    <w:rsid w:val="003200E1"/>
    <w:pPr>
      <w:suppressLineNumbers/>
      <w:suppressAutoHyphens/>
    </w:pPr>
    <w:rPr>
      <w:rFonts w:cs="Mangal"/>
      <w:lang w:eastAsia="ar-SA"/>
    </w:rPr>
  </w:style>
  <w:style w:type="paragraph" w:customStyle="1" w:styleId="1f0">
    <w:name w:val="Название1"/>
    <w:basedOn w:val="a0"/>
    <w:rsid w:val="003200E1"/>
    <w:pPr>
      <w:suppressLineNumbers/>
      <w:suppressAutoHyphens/>
      <w:spacing w:before="120" w:after="120"/>
    </w:pPr>
    <w:rPr>
      <w:rFonts w:cs="Mangal"/>
      <w:i/>
      <w:iCs/>
      <w:lang w:eastAsia="ar-SA"/>
    </w:rPr>
  </w:style>
  <w:style w:type="paragraph" w:customStyle="1" w:styleId="1f1">
    <w:name w:val="Указатель1"/>
    <w:basedOn w:val="a0"/>
    <w:uiPriority w:val="99"/>
    <w:rsid w:val="003200E1"/>
    <w:pPr>
      <w:suppressLineNumbers/>
      <w:suppressAutoHyphens/>
    </w:pPr>
    <w:rPr>
      <w:rFonts w:cs="Mangal"/>
      <w:lang w:eastAsia="ar-SA"/>
    </w:rPr>
  </w:style>
  <w:style w:type="paragraph" w:customStyle="1" w:styleId="313">
    <w:name w:val="Основной текст 31"/>
    <w:basedOn w:val="a0"/>
    <w:uiPriority w:val="99"/>
    <w:rsid w:val="003200E1"/>
    <w:pPr>
      <w:suppressAutoHyphens/>
      <w:spacing w:after="120"/>
    </w:pPr>
    <w:rPr>
      <w:sz w:val="16"/>
      <w:szCs w:val="16"/>
      <w:lang w:eastAsia="ar-SA"/>
    </w:rPr>
  </w:style>
  <w:style w:type="paragraph" w:customStyle="1" w:styleId="TableParagraph">
    <w:name w:val="Table Paragraph"/>
    <w:basedOn w:val="a0"/>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8">
    <w:name w:val="Содержимое таблицы"/>
    <w:basedOn w:val="a0"/>
    <w:uiPriority w:val="99"/>
    <w:qFormat/>
    <w:rsid w:val="003200E1"/>
    <w:pPr>
      <w:suppressLineNumbers/>
      <w:suppressAutoHyphens/>
    </w:pPr>
    <w:rPr>
      <w:lang w:eastAsia="ar-SA"/>
    </w:rPr>
  </w:style>
  <w:style w:type="paragraph" w:customStyle="1" w:styleId="afff9">
    <w:name w:val="Заголовок таблицы"/>
    <w:basedOn w:val="afff8"/>
    <w:uiPriority w:val="99"/>
    <w:qFormat/>
    <w:rsid w:val="003200E1"/>
    <w:pPr>
      <w:jc w:val="center"/>
    </w:pPr>
    <w:rPr>
      <w:b/>
      <w:bCs/>
    </w:rPr>
  </w:style>
  <w:style w:type="paragraph" w:customStyle="1" w:styleId="afffa">
    <w:name w:val="Содержимое врезки"/>
    <w:basedOn w:val="a1"/>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3"/>
    <w:next w:val="af1"/>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basedOn w:val="a0"/>
    <w:next w:val="aff1"/>
    <w:link w:val="afffc"/>
    <w:qFormat/>
    <w:rsid w:val="003200E1"/>
    <w:pPr>
      <w:jc w:val="center"/>
    </w:pPr>
    <w:rPr>
      <w:rFonts w:asciiTheme="minorHAnsi" w:eastAsiaTheme="minorHAnsi" w:hAnsiTheme="minorHAnsi" w:cstheme="minorBidi"/>
      <w:b/>
      <w:sz w:val="28"/>
      <w:szCs w:val="28"/>
      <w:lang w:eastAsia="en-US"/>
    </w:rPr>
  </w:style>
  <w:style w:type="character" w:customStyle="1" w:styleId="afffc">
    <w:name w:val="Название Знак"/>
    <w:link w:val="afffb"/>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0"/>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0"/>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4"/>
    <w:uiPriority w:val="99"/>
    <w:semiHidden/>
    <w:unhideWhenUsed/>
    <w:rsid w:val="00AA11EE"/>
  </w:style>
  <w:style w:type="table" w:customStyle="1" w:styleId="420">
    <w:name w:val="Сетка таблицы42"/>
    <w:basedOn w:val="a3"/>
    <w:next w:val="af1"/>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EB4D76"/>
  </w:style>
  <w:style w:type="paragraph" w:customStyle="1" w:styleId="afffd">
    <w:name w:val="Знак Знак Знак Знак Знак Знак"/>
    <w:basedOn w:val="a0"/>
    <w:rsid w:val="00EB4D76"/>
    <w:pPr>
      <w:spacing w:after="160" w:line="240" w:lineRule="exact"/>
    </w:pPr>
    <w:rPr>
      <w:rFonts w:ascii="Verdana" w:hAnsi="Verdana"/>
      <w:lang w:val="en-US" w:eastAsia="en-US"/>
    </w:rPr>
  </w:style>
  <w:style w:type="paragraph" w:customStyle="1" w:styleId="222">
    <w:name w:val="Основной текст 22"/>
    <w:basedOn w:val="a0"/>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1"/>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0"/>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3"/>
    <w:next w:val="af1"/>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rsid w:val="0046045E"/>
  </w:style>
  <w:style w:type="table" w:customStyle="1" w:styleId="44">
    <w:name w:val="Сетка таблицы44"/>
    <w:basedOn w:val="a3"/>
    <w:next w:val="af1"/>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46045E"/>
  </w:style>
  <w:style w:type="paragraph" w:customStyle="1" w:styleId="afffe">
    <w:name w:val="Знак Знак Знак Знак Знак Знак"/>
    <w:basedOn w:val="a0"/>
    <w:rsid w:val="0046045E"/>
    <w:pPr>
      <w:spacing w:after="160" w:line="240" w:lineRule="exact"/>
    </w:pPr>
    <w:rPr>
      <w:rFonts w:ascii="Verdana" w:hAnsi="Verdana"/>
      <w:lang w:val="en-US" w:eastAsia="en-US"/>
    </w:rPr>
  </w:style>
  <w:style w:type="numbering" w:customStyle="1" w:styleId="361">
    <w:name w:val="Нет списка36"/>
    <w:next w:val="a4"/>
    <w:uiPriority w:val="99"/>
    <w:semiHidden/>
    <w:rsid w:val="003250A0"/>
  </w:style>
  <w:style w:type="paragraph" w:customStyle="1" w:styleId="Style13">
    <w:name w:val="Style1"/>
    <w:basedOn w:val="a0"/>
    <w:uiPriority w:val="99"/>
    <w:rsid w:val="006B63ED"/>
    <w:pPr>
      <w:widowControl w:val="0"/>
      <w:autoSpaceDE w:val="0"/>
      <w:autoSpaceDN w:val="0"/>
      <w:adjustRightInd w:val="0"/>
      <w:spacing w:line="322" w:lineRule="exact"/>
      <w:jc w:val="right"/>
    </w:pPr>
  </w:style>
  <w:style w:type="paragraph" w:customStyle="1" w:styleId="Style16">
    <w:name w:val="Style16"/>
    <w:basedOn w:val="a0"/>
    <w:uiPriority w:val="99"/>
    <w:rsid w:val="006B63ED"/>
    <w:pPr>
      <w:widowControl w:val="0"/>
      <w:autoSpaceDE w:val="0"/>
      <w:autoSpaceDN w:val="0"/>
      <w:adjustRightInd w:val="0"/>
      <w:spacing w:line="324" w:lineRule="exact"/>
      <w:ind w:hanging="110"/>
    </w:pPr>
  </w:style>
  <w:style w:type="paragraph" w:customStyle="1" w:styleId="Style15">
    <w:name w:val="Style15"/>
    <w:basedOn w:val="a0"/>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4"/>
    <w:uiPriority w:val="99"/>
    <w:semiHidden/>
    <w:unhideWhenUsed/>
    <w:rsid w:val="006B63ED"/>
  </w:style>
  <w:style w:type="table" w:customStyle="1" w:styleId="45">
    <w:name w:val="Сетка таблицы45"/>
    <w:basedOn w:val="a3"/>
    <w:next w:val="af1"/>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rsid w:val="006B63ED"/>
    <w:pPr>
      <w:spacing w:after="200" w:line="276" w:lineRule="auto"/>
    </w:pPr>
    <w:rPr>
      <w:rFonts w:ascii="Calibri" w:hAnsi="Calibri"/>
      <w:sz w:val="20"/>
      <w:szCs w:val="20"/>
      <w:lang w:val="x-none"/>
    </w:rPr>
  </w:style>
  <w:style w:type="character" w:customStyle="1" w:styleId="affff0">
    <w:name w:val="Текст концевой сноски Знак"/>
    <w:basedOn w:val="a2"/>
    <w:link w:val="affff"/>
    <w:uiPriority w:val="99"/>
    <w:semiHidden/>
    <w:rsid w:val="006B63ED"/>
    <w:rPr>
      <w:rFonts w:ascii="Calibri" w:eastAsia="Times New Roman" w:hAnsi="Calibri" w:cs="Times New Roman"/>
      <w:sz w:val="20"/>
      <w:szCs w:val="20"/>
      <w:lang w:val="x-none" w:eastAsia="ru-RU"/>
    </w:rPr>
  </w:style>
  <w:style w:type="paragraph" w:customStyle="1" w:styleId="affff1">
    <w:basedOn w:val="a0"/>
    <w:next w:val="a0"/>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0"/>
    <w:next w:val="a0"/>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2"/>
    <w:link w:val="2f"/>
    <w:uiPriority w:val="29"/>
    <w:rsid w:val="006B63ED"/>
    <w:rPr>
      <w:rFonts w:ascii="Calibri" w:eastAsia="Times New Roman" w:hAnsi="Calibri" w:cs="Times New Roman"/>
      <w:i/>
      <w:iCs/>
      <w:color w:val="000000"/>
      <w:lang w:eastAsia="ru-RU"/>
    </w:rPr>
  </w:style>
  <w:style w:type="paragraph" w:styleId="affff2">
    <w:name w:val="Intense Quote"/>
    <w:basedOn w:val="a0"/>
    <w:next w:val="a0"/>
    <w:link w:val="affff3"/>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3">
    <w:name w:val="Выделенная цитата Знак"/>
    <w:basedOn w:val="a2"/>
    <w:link w:val="affff2"/>
    <w:uiPriority w:val="30"/>
    <w:rsid w:val="006B63ED"/>
    <w:rPr>
      <w:rFonts w:ascii="Calibri" w:eastAsia="Times New Roman" w:hAnsi="Calibri" w:cs="Times New Roman"/>
      <w:b/>
      <w:bCs/>
      <w:i/>
      <w:iCs/>
      <w:color w:val="5B9BD5"/>
      <w:lang w:eastAsia="ru-RU"/>
    </w:rPr>
  </w:style>
  <w:style w:type="character" w:styleId="affff4">
    <w:name w:val="Subtle Emphasis"/>
    <w:uiPriority w:val="19"/>
    <w:qFormat/>
    <w:rsid w:val="006B63ED"/>
    <w:rPr>
      <w:i/>
      <w:iCs/>
      <w:color w:val="808080"/>
    </w:rPr>
  </w:style>
  <w:style w:type="character" w:styleId="affff5">
    <w:name w:val="Intense Emphasis"/>
    <w:uiPriority w:val="99"/>
    <w:qFormat/>
    <w:rsid w:val="006B63ED"/>
    <w:rPr>
      <w:b/>
      <w:bCs/>
      <w:i/>
      <w:iCs/>
      <w:color w:val="5B9BD5"/>
    </w:rPr>
  </w:style>
  <w:style w:type="character" w:styleId="affff6">
    <w:name w:val="Subtle Reference"/>
    <w:uiPriority w:val="31"/>
    <w:qFormat/>
    <w:rsid w:val="006B63ED"/>
    <w:rPr>
      <w:smallCaps/>
      <w:color w:val="ED7D31"/>
      <w:u w:val="single"/>
    </w:rPr>
  </w:style>
  <w:style w:type="character" w:styleId="affff7">
    <w:name w:val="Intense Reference"/>
    <w:uiPriority w:val="32"/>
    <w:qFormat/>
    <w:rsid w:val="006B63ED"/>
    <w:rPr>
      <w:b/>
      <w:bCs/>
      <w:smallCaps/>
      <w:color w:val="ED7D31"/>
      <w:spacing w:val="5"/>
      <w:u w:val="single"/>
    </w:rPr>
  </w:style>
  <w:style w:type="character" w:styleId="affff8">
    <w:name w:val="Book Title"/>
    <w:uiPriority w:val="33"/>
    <w:qFormat/>
    <w:rsid w:val="006B63ED"/>
    <w:rPr>
      <w:b/>
      <w:bCs/>
      <w:smallCaps/>
      <w:spacing w:val="5"/>
    </w:rPr>
  </w:style>
  <w:style w:type="paragraph" w:styleId="affff9">
    <w:name w:val="TOC Heading"/>
    <w:basedOn w:val="10"/>
    <w:next w:val="a0"/>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4"/>
    <w:uiPriority w:val="99"/>
    <w:semiHidden/>
    <w:rsid w:val="00056D20"/>
  </w:style>
  <w:style w:type="numbering" w:customStyle="1" w:styleId="391">
    <w:name w:val="Нет списка39"/>
    <w:next w:val="a4"/>
    <w:uiPriority w:val="99"/>
    <w:semiHidden/>
    <w:rsid w:val="008257BA"/>
  </w:style>
  <w:style w:type="table" w:customStyle="1" w:styleId="46">
    <w:name w:val="Сетка таблицы46"/>
    <w:basedOn w:val="a3"/>
    <w:next w:val="af1"/>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4"/>
    <w:uiPriority w:val="99"/>
    <w:semiHidden/>
    <w:rsid w:val="00951974"/>
  </w:style>
  <w:style w:type="numbering" w:customStyle="1" w:styleId="411">
    <w:name w:val="Нет списка41"/>
    <w:next w:val="a4"/>
    <w:uiPriority w:val="99"/>
    <w:semiHidden/>
    <w:rsid w:val="00951974"/>
  </w:style>
  <w:style w:type="numbering" w:customStyle="1" w:styleId="421">
    <w:name w:val="Нет списка42"/>
    <w:next w:val="a4"/>
    <w:uiPriority w:val="99"/>
    <w:semiHidden/>
    <w:rsid w:val="006A0468"/>
  </w:style>
  <w:style w:type="numbering" w:customStyle="1" w:styleId="431">
    <w:name w:val="Нет списка43"/>
    <w:next w:val="a4"/>
    <w:uiPriority w:val="99"/>
    <w:semiHidden/>
    <w:unhideWhenUsed/>
    <w:rsid w:val="002345DA"/>
  </w:style>
  <w:style w:type="paragraph" w:customStyle="1" w:styleId="Style2">
    <w:name w:val="Style2"/>
    <w:basedOn w:val="a0"/>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0"/>
    <w:uiPriority w:val="99"/>
    <w:rsid w:val="002345DA"/>
    <w:pPr>
      <w:widowControl w:val="0"/>
      <w:autoSpaceDE w:val="0"/>
      <w:autoSpaceDN w:val="0"/>
      <w:adjustRightInd w:val="0"/>
      <w:spacing w:line="274" w:lineRule="exact"/>
      <w:jc w:val="right"/>
    </w:pPr>
  </w:style>
  <w:style w:type="paragraph" w:customStyle="1" w:styleId="Style5">
    <w:name w:val="Style5"/>
    <w:basedOn w:val="a0"/>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45DA"/>
    <w:pPr>
      <w:widowControl w:val="0"/>
      <w:autoSpaceDE w:val="0"/>
      <w:autoSpaceDN w:val="0"/>
      <w:adjustRightInd w:val="0"/>
      <w:spacing w:line="323" w:lineRule="exact"/>
      <w:jc w:val="center"/>
    </w:pPr>
  </w:style>
  <w:style w:type="paragraph" w:customStyle="1" w:styleId="Style7">
    <w:name w:val="Style7"/>
    <w:basedOn w:val="a0"/>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0"/>
    <w:uiPriority w:val="99"/>
    <w:rsid w:val="002345DA"/>
    <w:pPr>
      <w:widowControl w:val="0"/>
      <w:autoSpaceDE w:val="0"/>
      <w:autoSpaceDN w:val="0"/>
      <w:adjustRightInd w:val="0"/>
      <w:spacing w:line="324" w:lineRule="exact"/>
      <w:jc w:val="both"/>
    </w:pPr>
  </w:style>
  <w:style w:type="paragraph" w:customStyle="1" w:styleId="Style130">
    <w:name w:val="Style13"/>
    <w:basedOn w:val="a0"/>
    <w:uiPriority w:val="99"/>
    <w:rsid w:val="002345DA"/>
    <w:pPr>
      <w:widowControl w:val="0"/>
      <w:autoSpaceDE w:val="0"/>
      <w:autoSpaceDN w:val="0"/>
      <w:adjustRightInd w:val="0"/>
    </w:pPr>
  </w:style>
  <w:style w:type="paragraph" w:customStyle="1" w:styleId="Style14">
    <w:name w:val="Style14"/>
    <w:basedOn w:val="a0"/>
    <w:uiPriority w:val="99"/>
    <w:rsid w:val="002345DA"/>
    <w:pPr>
      <w:widowControl w:val="0"/>
      <w:autoSpaceDE w:val="0"/>
      <w:autoSpaceDN w:val="0"/>
      <w:adjustRightInd w:val="0"/>
      <w:spacing w:line="409" w:lineRule="exact"/>
      <w:jc w:val="center"/>
    </w:pPr>
  </w:style>
  <w:style w:type="paragraph" w:customStyle="1" w:styleId="Style17">
    <w:name w:val="Style17"/>
    <w:basedOn w:val="a0"/>
    <w:uiPriority w:val="99"/>
    <w:rsid w:val="002345DA"/>
    <w:pPr>
      <w:widowControl w:val="0"/>
      <w:autoSpaceDE w:val="0"/>
      <w:autoSpaceDN w:val="0"/>
      <w:adjustRightInd w:val="0"/>
    </w:pPr>
  </w:style>
  <w:style w:type="paragraph" w:customStyle="1" w:styleId="Style18">
    <w:name w:val="Style18"/>
    <w:basedOn w:val="a0"/>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0"/>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0"/>
    <w:uiPriority w:val="99"/>
    <w:rsid w:val="002345DA"/>
    <w:pPr>
      <w:widowControl w:val="0"/>
      <w:autoSpaceDE w:val="0"/>
      <w:autoSpaceDN w:val="0"/>
      <w:adjustRightInd w:val="0"/>
      <w:spacing w:line="324" w:lineRule="exact"/>
      <w:ind w:firstLine="710"/>
    </w:pPr>
  </w:style>
  <w:style w:type="paragraph" w:customStyle="1" w:styleId="Style21">
    <w:name w:val="Style21"/>
    <w:basedOn w:val="a0"/>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0"/>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0"/>
    <w:uiPriority w:val="99"/>
    <w:rsid w:val="002345DA"/>
    <w:pPr>
      <w:widowControl w:val="0"/>
      <w:autoSpaceDE w:val="0"/>
      <w:autoSpaceDN w:val="0"/>
      <w:adjustRightInd w:val="0"/>
      <w:spacing w:line="322" w:lineRule="exact"/>
    </w:pPr>
  </w:style>
  <w:style w:type="paragraph" w:customStyle="1" w:styleId="Style26">
    <w:name w:val="Style26"/>
    <w:basedOn w:val="a0"/>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45DA"/>
    <w:pPr>
      <w:widowControl w:val="0"/>
      <w:autoSpaceDE w:val="0"/>
      <w:autoSpaceDN w:val="0"/>
      <w:adjustRightInd w:val="0"/>
      <w:spacing w:line="322" w:lineRule="exact"/>
      <w:jc w:val="both"/>
    </w:pPr>
  </w:style>
  <w:style w:type="paragraph" w:customStyle="1" w:styleId="Style33">
    <w:name w:val="Style33"/>
    <w:basedOn w:val="a0"/>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0"/>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0"/>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45DA"/>
    <w:pPr>
      <w:widowControl w:val="0"/>
      <w:autoSpaceDE w:val="0"/>
      <w:autoSpaceDN w:val="0"/>
      <w:adjustRightInd w:val="0"/>
    </w:pPr>
  </w:style>
  <w:style w:type="paragraph" w:customStyle="1" w:styleId="Style46">
    <w:name w:val="Style46"/>
    <w:basedOn w:val="a0"/>
    <w:uiPriority w:val="99"/>
    <w:rsid w:val="002345DA"/>
    <w:pPr>
      <w:widowControl w:val="0"/>
      <w:autoSpaceDE w:val="0"/>
      <w:autoSpaceDN w:val="0"/>
      <w:adjustRightInd w:val="0"/>
      <w:spacing w:line="182" w:lineRule="exact"/>
      <w:jc w:val="both"/>
    </w:pPr>
  </w:style>
  <w:style w:type="paragraph" w:customStyle="1" w:styleId="Style47">
    <w:name w:val="Style47"/>
    <w:basedOn w:val="a0"/>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45DA"/>
    <w:pPr>
      <w:widowControl w:val="0"/>
      <w:autoSpaceDE w:val="0"/>
      <w:autoSpaceDN w:val="0"/>
      <w:adjustRightInd w:val="0"/>
      <w:spacing w:line="182" w:lineRule="exact"/>
      <w:jc w:val="center"/>
    </w:pPr>
  </w:style>
  <w:style w:type="paragraph" w:customStyle="1" w:styleId="Style49">
    <w:name w:val="Style49"/>
    <w:basedOn w:val="a0"/>
    <w:uiPriority w:val="99"/>
    <w:rsid w:val="002345DA"/>
    <w:pPr>
      <w:widowControl w:val="0"/>
      <w:autoSpaceDE w:val="0"/>
      <w:autoSpaceDN w:val="0"/>
      <w:adjustRightInd w:val="0"/>
    </w:pPr>
  </w:style>
  <w:style w:type="paragraph" w:customStyle="1" w:styleId="Style50">
    <w:name w:val="Style50"/>
    <w:basedOn w:val="a0"/>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0"/>
    <w:uiPriority w:val="99"/>
    <w:rsid w:val="002345DA"/>
    <w:pPr>
      <w:widowControl w:val="0"/>
      <w:autoSpaceDE w:val="0"/>
      <w:autoSpaceDN w:val="0"/>
      <w:adjustRightInd w:val="0"/>
      <w:spacing w:line="184" w:lineRule="exact"/>
    </w:pPr>
  </w:style>
  <w:style w:type="paragraph" w:customStyle="1" w:styleId="Style52">
    <w:name w:val="Style52"/>
    <w:basedOn w:val="a0"/>
    <w:uiPriority w:val="99"/>
    <w:rsid w:val="002345DA"/>
    <w:pPr>
      <w:widowControl w:val="0"/>
      <w:autoSpaceDE w:val="0"/>
      <w:autoSpaceDN w:val="0"/>
      <w:adjustRightInd w:val="0"/>
    </w:pPr>
  </w:style>
  <w:style w:type="paragraph" w:customStyle="1" w:styleId="Style53">
    <w:name w:val="Style53"/>
    <w:basedOn w:val="a0"/>
    <w:uiPriority w:val="99"/>
    <w:rsid w:val="002345DA"/>
    <w:pPr>
      <w:widowControl w:val="0"/>
      <w:autoSpaceDE w:val="0"/>
      <w:autoSpaceDN w:val="0"/>
      <w:adjustRightInd w:val="0"/>
      <w:spacing w:line="326" w:lineRule="exact"/>
      <w:ind w:firstLine="1133"/>
    </w:pPr>
  </w:style>
  <w:style w:type="paragraph" w:customStyle="1" w:styleId="Style54">
    <w:name w:val="Style54"/>
    <w:basedOn w:val="a0"/>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a">
    <w:name w:val="Комментарий"/>
    <w:basedOn w:val="a0"/>
    <w:next w:val="a0"/>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b">
    <w:name w:val="annotation text"/>
    <w:basedOn w:val="a0"/>
    <w:link w:val="affffc"/>
    <w:uiPriority w:val="99"/>
    <w:semiHidden/>
    <w:qFormat/>
    <w:rsid w:val="002345DA"/>
    <w:pPr>
      <w:ind w:firstLine="720"/>
      <w:jc w:val="both"/>
    </w:pPr>
    <w:rPr>
      <w:rFonts w:ascii="Tms Rmn" w:hAnsi="Tms Rmn"/>
      <w:sz w:val="20"/>
      <w:szCs w:val="20"/>
      <w:lang w:val="x-none" w:eastAsia="x-none"/>
    </w:rPr>
  </w:style>
  <w:style w:type="character" w:customStyle="1" w:styleId="affffc">
    <w:name w:val="Текст примечания Знак"/>
    <w:basedOn w:val="a2"/>
    <w:link w:val="affffb"/>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4"/>
    <w:uiPriority w:val="99"/>
    <w:semiHidden/>
    <w:unhideWhenUsed/>
    <w:rsid w:val="002345DA"/>
  </w:style>
  <w:style w:type="paragraph" w:customStyle="1" w:styleId="unformattext">
    <w:name w:val="unformattext"/>
    <w:basedOn w:val="a0"/>
    <w:rsid w:val="002345DA"/>
    <w:pPr>
      <w:spacing w:before="100" w:beforeAutospacing="1" w:after="100" w:afterAutospacing="1"/>
    </w:pPr>
  </w:style>
  <w:style w:type="numbering" w:customStyle="1" w:styleId="450">
    <w:name w:val="Нет списка45"/>
    <w:next w:val="a4"/>
    <w:uiPriority w:val="99"/>
    <w:semiHidden/>
    <w:rsid w:val="004C064E"/>
  </w:style>
  <w:style w:type="table" w:customStyle="1" w:styleId="47">
    <w:name w:val="Сетка таблицы47"/>
    <w:basedOn w:val="a3"/>
    <w:next w:val="af1"/>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uiPriority w:val="99"/>
    <w:semiHidden/>
    <w:rsid w:val="00F72018"/>
  </w:style>
  <w:style w:type="numbering" w:customStyle="1" w:styleId="470">
    <w:name w:val="Нет списка47"/>
    <w:next w:val="a4"/>
    <w:uiPriority w:val="99"/>
    <w:semiHidden/>
    <w:rsid w:val="00F72018"/>
  </w:style>
  <w:style w:type="numbering" w:customStyle="1" w:styleId="48">
    <w:name w:val="Нет списка48"/>
    <w:next w:val="a4"/>
    <w:uiPriority w:val="99"/>
    <w:semiHidden/>
    <w:unhideWhenUsed/>
    <w:rsid w:val="00332BCE"/>
  </w:style>
  <w:style w:type="numbering" w:customStyle="1" w:styleId="49">
    <w:name w:val="Нет списка49"/>
    <w:next w:val="a4"/>
    <w:uiPriority w:val="99"/>
    <w:semiHidden/>
    <w:unhideWhenUsed/>
    <w:rsid w:val="00AA0F1A"/>
  </w:style>
  <w:style w:type="character" w:customStyle="1" w:styleId="1f4">
    <w:name w:val="Текст концевой сноски Знак1"/>
    <w:basedOn w:val="a2"/>
    <w:uiPriority w:val="99"/>
    <w:semiHidden/>
    <w:rsid w:val="00AA0F1A"/>
    <w:rPr>
      <w:rFonts w:hAnsi="Times New Roman"/>
    </w:rPr>
  </w:style>
  <w:style w:type="numbering" w:customStyle="1" w:styleId="500">
    <w:name w:val="Нет списка50"/>
    <w:next w:val="a4"/>
    <w:uiPriority w:val="99"/>
    <w:semiHidden/>
    <w:rsid w:val="00126981"/>
  </w:style>
  <w:style w:type="table" w:customStyle="1" w:styleId="480">
    <w:name w:val="Сетка таблицы48"/>
    <w:basedOn w:val="a3"/>
    <w:next w:val="af1"/>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2D6099"/>
    <w:pPr>
      <w:ind w:firstLine="720"/>
      <w:jc w:val="both"/>
    </w:pPr>
    <w:rPr>
      <w:rFonts w:ascii="Arial" w:hAnsi="Arial" w:cs="Arial"/>
      <w:sz w:val="26"/>
      <w:szCs w:val="26"/>
    </w:rPr>
  </w:style>
  <w:style w:type="numbering" w:customStyle="1" w:styleId="510">
    <w:name w:val="Нет списка51"/>
    <w:next w:val="a4"/>
    <w:uiPriority w:val="99"/>
    <w:semiHidden/>
    <w:rsid w:val="00CC2313"/>
  </w:style>
  <w:style w:type="table" w:customStyle="1" w:styleId="490">
    <w:name w:val="Сетка таблицы49"/>
    <w:basedOn w:val="a3"/>
    <w:next w:val="af1"/>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4"/>
    <w:semiHidden/>
    <w:rsid w:val="00CC2313"/>
  </w:style>
  <w:style w:type="paragraph" w:customStyle="1" w:styleId="affffd">
    <w:name w:val="Знак Знак Знак Знак Знак Знак"/>
    <w:basedOn w:val="a0"/>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0"/>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0"/>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0"/>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e">
    <w:name w:val="Прижатый влево"/>
    <w:basedOn w:val="a0"/>
    <w:next w:val="a0"/>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2"/>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2"/>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0"/>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0"/>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0"/>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f">
    <w:name w:val="Другое_"/>
    <w:basedOn w:val="a2"/>
    <w:link w:val="afffff0"/>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0"/>
    <w:uiPriority w:val="99"/>
    <w:rsid w:val="001D773B"/>
    <w:pPr>
      <w:widowControl w:val="0"/>
      <w:shd w:val="clear" w:color="auto" w:fill="FFFFFF"/>
      <w:spacing w:line="257" w:lineRule="auto"/>
      <w:ind w:firstLine="400"/>
    </w:pPr>
    <w:rPr>
      <w:sz w:val="26"/>
      <w:szCs w:val="26"/>
      <w:lang w:bidi="ru-RU"/>
    </w:rPr>
  </w:style>
  <w:style w:type="paragraph" w:customStyle="1" w:styleId="afffff0">
    <w:name w:val="Другое"/>
    <w:basedOn w:val="a0"/>
    <w:link w:val="afffff"/>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4"/>
    <w:uiPriority w:val="99"/>
    <w:semiHidden/>
    <w:rsid w:val="006A2501"/>
  </w:style>
  <w:style w:type="table" w:customStyle="1" w:styleId="501">
    <w:name w:val="Сетка таблицы50"/>
    <w:basedOn w:val="a3"/>
    <w:next w:val="af1"/>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rsid w:val="00C948C2"/>
  </w:style>
  <w:style w:type="numbering" w:customStyle="1" w:styleId="540">
    <w:name w:val="Нет списка54"/>
    <w:next w:val="a4"/>
    <w:uiPriority w:val="99"/>
    <w:semiHidden/>
    <w:rsid w:val="00C948C2"/>
  </w:style>
  <w:style w:type="table" w:customStyle="1" w:styleId="511">
    <w:name w:val="Сетка таблицы51"/>
    <w:basedOn w:val="a3"/>
    <w:next w:val="af1"/>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4"/>
    <w:uiPriority w:val="99"/>
    <w:semiHidden/>
    <w:rsid w:val="00A708EA"/>
  </w:style>
  <w:style w:type="table" w:customStyle="1" w:styleId="521">
    <w:name w:val="Сетка таблицы52"/>
    <w:basedOn w:val="a3"/>
    <w:next w:val="af1"/>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Колонтитул_"/>
    <w:link w:val="afffff2"/>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0"/>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2">
    <w:name w:val="Колонтитул"/>
    <w:basedOn w:val="a0"/>
    <w:link w:val="afffff1"/>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0"/>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0"/>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0"/>
    <w:rsid w:val="00AA1B7C"/>
    <w:pPr>
      <w:spacing w:before="100" w:beforeAutospacing="1" w:after="100" w:afterAutospacing="1"/>
    </w:pPr>
  </w:style>
  <w:style w:type="paragraph" w:customStyle="1" w:styleId="formattext">
    <w:name w:val="formattext"/>
    <w:basedOn w:val="a0"/>
    <w:rsid w:val="00AA1B7C"/>
    <w:pPr>
      <w:spacing w:before="100" w:beforeAutospacing="1" w:after="100" w:afterAutospacing="1"/>
    </w:pPr>
  </w:style>
  <w:style w:type="character" w:customStyle="1" w:styleId="1f8">
    <w:name w:val="Текст сноски Знак1"/>
    <w:basedOn w:val="a2"/>
    <w:uiPriority w:val="99"/>
    <w:semiHidden/>
    <w:rsid w:val="00AA1B7C"/>
    <w:rPr>
      <w:sz w:val="20"/>
      <w:szCs w:val="20"/>
    </w:rPr>
  </w:style>
  <w:style w:type="numbering" w:customStyle="1" w:styleId="56">
    <w:name w:val="Нет списка56"/>
    <w:next w:val="a4"/>
    <w:uiPriority w:val="99"/>
    <w:semiHidden/>
    <w:rsid w:val="00936121"/>
  </w:style>
  <w:style w:type="character" w:customStyle="1" w:styleId="3c">
    <w:name w:val="Основной шрифт абзаца3"/>
    <w:rsid w:val="00936121"/>
  </w:style>
  <w:style w:type="character" w:customStyle="1" w:styleId="afffff3">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4">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0"/>
    <w:next w:val="a1"/>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0"/>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0"/>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0"/>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0"/>
    <w:uiPriority w:val="99"/>
    <w:rsid w:val="00936121"/>
    <w:pPr>
      <w:suppressAutoHyphens/>
      <w:spacing w:before="280" w:after="280" w:line="100" w:lineRule="atLeast"/>
    </w:pPr>
    <w:rPr>
      <w:kern w:val="1"/>
      <w:lang w:eastAsia="ar-SA"/>
    </w:rPr>
  </w:style>
  <w:style w:type="paragraph" w:customStyle="1" w:styleId="1fc">
    <w:name w:val="Красная строка1"/>
    <w:basedOn w:val="a1"/>
    <w:rsid w:val="00936121"/>
    <w:pPr>
      <w:spacing w:after="0" w:line="100" w:lineRule="atLeast"/>
      <w:ind w:firstLine="210"/>
    </w:pPr>
    <w:rPr>
      <w:rFonts w:ascii="Times New Roman" w:eastAsia="Times New Roman" w:hAnsi="Times New Roman"/>
      <w:sz w:val="24"/>
      <w:szCs w:val="24"/>
    </w:rPr>
  </w:style>
  <w:style w:type="paragraph" w:customStyle="1" w:styleId="afffff5">
    <w:name w:val="Знак Знак Знак Знак Знак Знак Знак"/>
    <w:basedOn w:val="a0"/>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936121"/>
    <w:pPr>
      <w:suppressAutoHyphens/>
      <w:spacing w:before="280" w:after="280" w:line="100" w:lineRule="atLeast"/>
    </w:pPr>
    <w:rPr>
      <w:kern w:val="1"/>
      <w:lang w:eastAsia="ar-SA"/>
    </w:rPr>
  </w:style>
  <w:style w:type="paragraph" w:customStyle="1" w:styleId="S0">
    <w:name w:val="S_Обычный"/>
    <w:basedOn w:val="a0"/>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0"/>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0"/>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0"/>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0"/>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6">
    <w:name w:val="основной текст"/>
    <w:basedOn w:val="a0"/>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0"/>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7">
    <w:name w:val="Таблица"/>
    <w:basedOn w:val="a0"/>
    <w:rsid w:val="00936121"/>
    <w:pPr>
      <w:suppressAutoHyphens/>
      <w:jc w:val="both"/>
    </w:pPr>
    <w:rPr>
      <w:rFonts w:eastAsia="Calibri"/>
      <w:b/>
      <w:szCs w:val="22"/>
      <w:lang w:eastAsia="ar-SA"/>
    </w:rPr>
  </w:style>
  <w:style w:type="paragraph" w:customStyle="1" w:styleId="1ff1">
    <w:name w:val="Верхний колонтитул1"/>
    <w:basedOn w:val="a0"/>
    <w:rsid w:val="00936121"/>
    <w:pPr>
      <w:spacing w:before="100" w:beforeAutospacing="1" w:after="100" w:afterAutospacing="1"/>
    </w:pPr>
  </w:style>
  <w:style w:type="paragraph" w:customStyle="1" w:styleId="consplustitle0">
    <w:name w:val="consplustitle"/>
    <w:basedOn w:val="a0"/>
    <w:rsid w:val="00936121"/>
    <w:pPr>
      <w:spacing w:before="100" w:beforeAutospacing="1" w:after="100" w:afterAutospacing="1"/>
    </w:pPr>
  </w:style>
  <w:style w:type="paragraph" w:customStyle="1" w:styleId="consplusnormal1">
    <w:name w:val="consplusnormal"/>
    <w:basedOn w:val="a0"/>
    <w:uiPriority w:val="99"/>
    <w:rsid w:val="00936121"/>
    <w:pPr>
      <w:spacing w:before="100" w:beforeAutospacing="1" w:after="100" w:afterAutospacing="1"/>
    </w:pPr>
  </w:style>
  <w:style w:type="numbering" w:customStyle="1" w:styleId="57">
    <w:name w:val="Нет списка57"/>
    <w:next w:val="a4"/>
    <w:uiPriority w:val="99"/>
    <w:semiHidden/>
    <w:unhideWhenUsed/>
    <w:rsid w:val="00B9121C"/>
  </w:style>
  <w:style w:type="table" w:customStyle="1" w:styleId="531">
    <w:name w:val="Сетка таблицы53"/>
    <w:basedOn w:val="a3"/>
    <w:next w:val="af1"/>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4"/>
    <w:uiPriority w:val="99"/>
    <w:semiHidden/>
    <w:rsid w:val="0075090F"/>
  </w:style>
  <w:style w:type="numbering" w:customStyle="1" w:styleId="59">
    <w:name w:val="Нет списка59"/>
    <w:next w:val="a4"/>
    <w:uiPriority w:val="99"/>
    <w:semiHidden/>
    <w:rsid w:val="0075090F"/>
  </w:style>
  <w:style w:type="numbering" w:customStyle="1" w:styleId="600">
    <w:name w:val="Нет списка60"/>
    <w:next w:val="a4"/>
    <w:uiPriority w:val="99"/>
    <w:semiHidden/>
    <w:rsid w:val="0090781B"/>
  </w:style>
  <w:style w:type="table" w:customStyle="1" w:styleId="541">
    <w:name w:val="Сетка таблицы54"/>
    <w:basedOn w:val="a3"/>
    <w:next w:val="af1"/>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5A1960"/>
  </w:style>
  <w:style w:type="table" w:customStyle="1" w:styleId="551">
    <w:name w:val="Сетка таблицы55"/>
    <w:basedOn w:val="a3"/>
    <w:next w:val="af1"/>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4C230C"/>
  </w:style>
  <w:style w:type="table" w:customStyle="1" w:styleId="560">
    <w:name w:val="Сетка таблицы56"/>
    <w:basedOn w:val="a3"/>
    <w:next w:val="af1"/>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4C230C"/>
  </w:style>
  <w:style w:type="numbering" w:customStyle="1" w:styleId="630">
    <w:name w:val="Нет списка63"/>
    <w:next w:val="a4"/>
    <w:uiPriority w:val="99"/>
    <w:semiHidden/>
    <w:rsid w:val="00D425B5"/>
  </w:style>
  <w:style w:type="table" w:customStyle="1" w:styleId="570">
    <w:name w:val="Сетка таблицы57"/>
    <w:basedOn w:val="a3"/>
    <w:next w:val="af1"/>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rsid w:val="00262348"/>
  </w:style>
  <w:style w:type="numbering" w:customStyle="1" w:styleId="650">
    <w:name w:val="Нет списка65"/>
    <w:next w:val="a4"/>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4"/>
    <w:uiPriority w:val="99"/>
    <w:semiHidden/>
    <w:rsid w:val="007B7907"/>
  </w:style>
  <w:style w:type="table" w:customStyle="1" w:styleId="580">
    <w:name w:val="Сетка таблицы58"/>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4"/>
    <w:uiPriority w:val="99"/>
    <w:semiHidden/>
    <w:rsid w:val="007B7907"/>
  </w:style>
  <w:style w:type="table" w:customStyle="1" w:styleId="590">
    <w:name w:val="Сетка таблицы59"/>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7B7907"/>
  </w:style>
  <w:style w:type="paragraph" w:customStyle="1" w:styleId="afffff9">
    <w:name w:val="Знак Знак Знак Знак Знак Знак"/>
    <w:basedOn w:val="a0"/>
    <w:rsid w:val="007B7907"/>
    <w:pPr>
      <w:spacing w:after="160" w:line="240" w:lineRule="exact"/>
    </w:pPr>
    <w:rPr>
      <w:rFonts w:ascii="Verdana" w:hAnsi="Verdana"/>
      <w:lang w:val="en-US" w:eastAsia="en-US"/>
    </w:rPr>
  </w:style>
  <w:style w:type="numbering" w:customStyle="1" w:styleId="68">
    <w:name w:val="Нет списка68"/>
    <w:next w:val="a4"/>
    <w:uiPriority w:val="99"/>
    <w:semiHidden/>
    <w:rsid w:val="00692408"/>
  </w:style>
  <w:style w:type="table" w:customStyle="1" w:styleId="601">
    <w:name w:val="Сетка таблицы60"/>
    <w:basedOn w:val="a3"/>
    <w:next w:val="af1"/>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4"/>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a">
    <w:name w:val="Знак Знак Знак Знак Знак Знак"/>
    <w:basedOn w:val="a0"/>
    <w:rsid w:val="00E43F06"/>
    <w:pPr>
      <w:spacing w:after="160" w:line="240" w:lineRule="exact"/>
    </w:pPr>
    <w:rPr>
      <w:rFonts w:ascii="Verdana" w:hAnsi="Verdana"/>
      <w:lang w:val="en-US" w:eastAsia="en-US"/>
    </w:rPr>
  </w:style>
  <w:style w:type="numbering" w:customStyle="1" w:styleId="700">
    <w:name w:val="Нет списка70"/>
    <w:next w:val="a4"/>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4"/>
    <w:uiPriority w:val="99"/>
    <w:semiHidden/>
    <w:unhideWhenUsed/>
    <w:rsid w:val="00ED465B"/>
  </w:style>
  <w:style w:type="numbering" w:customStyle="1" w:styleId="710">
    <w:name w:val="Нет списка71"/>
    <w:next w:val="a4"/>
    <w:uiPriority w:val="99"/>
    <w:semiHidden/>
    <w:rsid w:val="00E30FEC"/>
  </w:style>
  <w:style w:type="table" w:customStyle="1" w:styleId="612">
    <w:name w:val="Сетка таблицы61"/>
    <w:basedOn w:val="a3"/>
    <w:next w:val="af1"/>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0"/>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4"/>
    <w:uiPriority w:val="99"/>
    <w:semiHidden/>
    <w:unhideWhenUsed/>
    <w:rsid w:val="002B3676"/>
  </w:style>
  <w:style w:type="numbering" w:customStyle="1" w:styleId="730">
    <w:name w:val="Нет списка73"/>
    <w:next w:val="a4"/>
    <w:uiPriority w:val="99"/>
    <w:semiHidden/>
    <w:unhideWhenUsed/>
    <w:rsid w:val="002B3676"/>
  </w:style>
  <w:style w:type="table" w:customStyle="1" w:styleId="621">
    <w:name w:val="Сетка таблицы62"/>
    <w:basedOn w:val="a3"/>
    <w:next w:val="af1"/>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4"/>
    <w:uiPriority w:val="99"/>
    <w:semiHidden/>
    <w:unhideWhenUsed/>
    <w:rsid w:val="007377E8"/>
  </w:style>
  <w:style w:type="table" w:customStyle="1" w:styleId="631">
    <w:name w:val="Сетка таблицы63"/>
    <w:basedOn w:val="a3"/>
    <w:next w:val="af1"/>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C301EF"/>
    <w:rPr>
      <w:rFonts w:ascii="Calibri" w:eastAsia="Calibri" w:hAnsi="Calibri" w:cs="Times New Roman"/>
    </w:rPr>
  </w:style>
  <w:style w:type="numbering" w:customStyle="1" w:styleId="75">
    <w:name w:val="Нет списка75"/>
    <w:next w:val="a4"/>
    <w:semiHidden/>
    <w:rsid w:val="009A3397"/>
  </w:style>
  <w:style w:type="paragraph" w:customStyle="1" w:styleId="4c">
    <w:name w:val="Абзац списка4"/>
    <w:basedOn w:val="a0"/>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4"/>
    <w:uiPriority w:val="99"/>
    <w:semiHidden/>
    <w:unhideWhenUsed/>
    <w:rsid w:val="00AB4C84"/>
  </w:style>
  <w:style w:type="table" w:customStyle="1" w:styleId="641">
    <w:name w:val="Сетка таблицы64"/>
    <w:basedOn w:val="a3"/>
    <w:next w:val="af1"/>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4"/>
    <w:uiPriority w:val="99"/>
    <w:semiHidden/>
    <w:rsid w:val="007F4A1D"/>
  </w:style>
  <w:style w:type="table" w:customStyle="1" w:styleId="651">
    <w:name w:val="Сетка таблицы65"/>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4"/>
    <w:semiHidden/>
    <w:rsid w:val="007F4A1D"/>
  </w:style>
  <w:style w:type="table" w:customStyle="1" w:styleId="660">
    <w:name w:val="Сетка таблицы66"/>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0"/>
    <w:uiPriority w:val="99"/>
    <w:rsid w:val="007F4A1D"/>
    <w:pPr>
      <w:ind w:left="720"/>
      <w:contextualSpacing/>
    </w:pPr>
  </w:style>
  <w:style w:type="paragraph" w:styleId="afffffb">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c">
    <w:name w:val="Привязка сноски"/>
    <w:rsid w:val="007F4A1D"/>
    <w:rPr>
      <w:vertAlign w:val="superscript"/>
    </w:rPr>
  </w:style>
  <w:style w:type="character" w:customStyle="1" w:styleId="FootnoteCharacters">
    <w:name w:val="Footnote Characters"/>
    <w:basedOn w:val="a2"/>
    <w:semiHidden/>
    <w:unhideWhenUsed/>
    <w:qFormat/>
    <w:rsid w:val="007F4A1D"/>
    <w:rPr>
      <w:vertAlign w:val="superscript"/>
    </w:rPr>
  </w:style>
  <w:style w:type="character" w:styleId="afffffd">
    <w:name w:val="annotation reference"/>
    <w:basedOn w:val="a2"/>
    <w:semiHidden/>
    <w:unhideWhenUsed/>
    <w:qFormat/>
    <w:rsid w:val="007F4A1D"/>
    <w:rPr>
      <w:sz w:val="16"/>
      <w:szCs w:val="16"/>
    </w:rPr>
  </w:style>
  <w:style w:type="character" w:customStyle="1" w:styleId="afffffe">
    <w:name w:val="Тема примечания Знак"/>
    <w:basedOn w:val="affffc"/>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f">
    <w:name w:val="Привязка концевой сноски"/>
    <w:rsid w:val="007F4A1D"/>
    <w:rPr>
      <w:vertAlign w:val="superscript"/>
    </w:rPr>
  </w:style>
  <w:style w:type="character" w:customStyle="1" w:styleId="affffff0">
    <w:name w:val="Символ концевой сноски"/>
    <w:qFormat/>
    <w:rsid w:val="007F4A1D"/>
  </w:style>
  <w:style w:type="paragraph" w:styleId="1ff2">
    <w:name w:val="index 1"/>
    <w:basedOn w:val="a0"/>
    <w:next w:val="a0"/>
    <w:autoRedefine/>
    <w:uiPriority w:val="99"/>
    <w:semiHidden/>
    <w:unhideWhenUsed/>
    <w:rsid w:val="007F4A1D"/>
    <w:pPr>
      <w:ind w:left="240" w:hanging="240"/>
    </w:pPr>
  </w:style>
  <w:style w:type="paragraph" w:styleId="affffff1">
    <w:name w:val="index heading"/>
    <w:basedOn w:val="a0"/>
    <w:qFormat/>
    <w:rsid w:val="007F4A1D"/>
    <w:pPr>
      <w:suppressLineNumbers/>
      <w:suppressAutoHyphens/>
    </w:pPr>
    <w:rPr>
      <w:rFonts w:cs="Droid Sans Devanagari"/>
    </w:rPr>
  </w:style>
  <w:style w:type="paragraph" w:styleId="affffff2">
    <w:name w:val="annotation subject"/>
    <w:basedOn w:val="affffb"/>
    <w:next w:val="affffb"/>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c"/>
    <w:link w:val="affffff2"/>
    <w:uiPriority w:val="99"/>
    <w:semiHidden/>
    <w:rsid w:val="007F4A1D"/>
    <w:rPr>
      <w:rFonts w:ascii="Times New Roman" w:eastAsia="Times New Roman" w:hAnsi="Times New Roman" w:cs="Times New Roman"/>
      <w:b/>
      <w:bCs/>
      <w:sz w:val="20"/>
      <w:szCs w:val="20"/>
      <w:lang w:val="x-none" w:eastAsia="ru-RU"/>
    </w:rPr>
  </w:style>
  <w:style w:type="paragraph" w:customStyle="1" w:styleId="affffff3">
    <w:name w:val="Верхний и нижний колонтитулы"/>
    <w:basedOn w:val="a0"/>
    <w:qFormat/>
    <w:rsid w:val="007F4A1D"/>
    <w:pPr>
      <w:suppressAutoHyphens/>
    </w:pPr>
  </w:style>
  <w:style w:type="numbering" w:customStyle="1" w:styleId="79">
    <w:name w:val="Нет списка79"/>
    <w:next w:val="a4"/>
    <w:uiPriority w:val="99"/>
    <w:semiHidden/>
    <w:rsid w:val="007F4A1D"/>
  </w:style>
  <w:style w:type="table" w:customStyle="1" w:styleId="670">
    <w:name w:val="Сетка таблицы67"/>
    <w:basedOn w:val="a3"/>
    <w:next w:val="af1"/>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4"/>
    <w:uiPriority w:val="99"/>
    <w:semiHidden/>
    <w:rsid w:val="009A50B1"/>
  </w:style>
  <w:style w:type="table" w:customStyle="1" w:styleId="680">
    <w:name w:val="Сетка таблицы68"/>
    <w:basedOn w:val="a3"/>
    <w:next w:val="af1"/>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4"/>
    <w:uiPriority w:val="99"/>
    <w:semiHidden/>
    <w:rsid w:val="00573F24"/>
  </w:style>
  <w:style w:type="table" w:customStyle="1" w:styleId="690">
    <w:name w:val="Сетка таблицы69"/>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rsid w:val="00573F24"/>
  </w:style>
  <w:style w:type="table" w:customStyle="1" w:styleId="701">
    <w:name w:val="Сетка таблицы70"/>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573F24"/>
  </w:style>
  <w:style w:type="numbering" w:customStyle="1" w:styleId="840">
    <w:name w:val="Нет списка84"/>
    <w:next w:val="a4"/>
    <w:uiPriority w:val="99"/>
    <w:semiHidden/>
    <w:unhideWhenUsed/>
    <w:rsid w:val="0002004E"/>
  </w:style>
  <w:style w:type="numbering" w:customStyle="1" w:styleId="850">
    <w:name w:val="Нет списка85"/>
    <w:next w:val="a4"/>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0"/>
    <w:next w:val="a0"/>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0"/>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0"/>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4">
    <w:name w:val="Сноска"/>
    <w:basedOn w:val="a0"/>
    <w:next w:val="a0"/>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5">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2"/>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957D8D"/>
    <w:pPr>
      <w:spacing w:before="100" w:beforeAutospacing="1" w:after="100" w:afterAutospacing="1"/>
    </w:pPr>
  </w:style>
  <w:style w:type="table" w:customStyle="1" w:styleId="711">
    <w:name w:val="Сетка таблицы71"/>
    <w:basedOn w:val="a3"/>
    <w:next w:val="af1"/>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4"/>
    <w:semiHidden/>
    <w:rsid w:val="009922FC"/>
  </w:style>
  <w:style w:type="table" w:customStyle="1" w:styleId="721">
    <w:name w:val="Сетка таблицы72"/>
    <w:basedOn w:val="a3"/>
    <w:next w:val="af1"/>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9922FC"/>
    <w:pPr>
      <w:autoSpaceDE w:val="0"/>
      <w:autoSpaceDN w:val="0"/>
      <w:adjustRightInd w:val="0"/>
    </w:pPr>
    <w:rPr>
      <w:rFonts w:ascii="Consultant" w:hAnsi="Consultant" w:cs="Consultant"/>
      <w:sz w:val="20"/>
      <w:szCs w:val="20"/>
    </w:rPr>
  </w:style>
  <w:style w:type="paragraph" w:customStyle="1" w:styleId="affffff6">
    <w:basedOn w:val="a0"/>
    <w:next w:val="a0"/>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4"/>
    <w:uiPriority w:val="99"/>
    <w:semiHidden/>
    <w:rsid w:val="002B1362"/>
  </w:style>
  <w:style w:type="table" w:customStyle="1" w:styleId="731">
    <w:name w:val="Сетка таблицы73"/>
    <w:basedOn w:val="a3"/>
    <w:next w:val="af1"/>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4"/>
    <w:uiPriority w:val="99"/>
    <w:semiHidden/>
    <w:rsid w:val="006F533B"/>
  </w:style>
  <w:style w:type="table" w:customStyle="1" w:styleId="740">
    <w:name w:val="Сетка таблицы74"/>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6F533B"/>
  </w:style>
  <w:style w:type="paragraph" w:customStyle="1" w:styleId="affffff7">
    <w:name w:val="Знак Знак Знак Знак Знак Знак"/>
    <w:basedOn w:val="a0"/>
    <w:rsid w:val="006F533B"/>
    <w:pPr>
      <w:spacing w:after="160" w:line="240" w:lineRule="exact"/>
    </w:pPr>
    <w:rPr>
      <w:rFonts w:ascii="Verdana" w:hAnsi="Verdana"/>
      <w:lang w:val="en-US" w:eastAsia="en-US"/>
    </w:rPr>
  </w:style>
  <w:style w:type="numbering" w:customStyle="1" w:styleId="89">
    <w:name w:val="Нет списка89"/>
    <w:next w:val="a4"/>
    <w:uiPriority w:val="99"/>
    <w:semiHidden/>
    <w:unhideWhenUsed/>
    <w:rsid w:val="006F533B"/>
  </w:style>
  <w:style w:type="table" w:customStyle="1" w:styleId="750">
    <w:name w:val="Сетка таблицы75"/>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4"/>
    <w:uiPriority w:val="99"/>
    <w:semiHidden/>
    <w:unhideWhenUsed/>
    <w:rsid w:val="006B60B4"/>
  </w:style>
  <w:style w:type="table" w:customStyle="1" w:styleId="760">
    <w:name w:val="Сетка таблицы76"/>
    <w:basedOn w:val="a3"/>
    <w:next w:val="af1"/>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5438B3"/>
  </w:style>
  <w:style w:type="numbering" w:customStyle="1" w:styleId="910">
    <w:name w:val="Нет списка91"/>
    <w:next w:val="a4"/>
    <w:uiPriority w:val="99"/>
    <w:semiHidden/>
    <w:rsid w:val="00913F3B"/>
  </w:style>
  <w:style w:type="numbering" w:customStyle="1" w:styleId="920">
    <w:name w:val="Нет списка92"/>
    <w:next w:val="a4"/>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0"/>
    <w:rsid w:val="00913F3B"/>
    <w:pPr>
      <w:suppressAutoHyphens/>
    </w:pPr>
    <w:rPr>
      <w:rFonts w:ascii="Courier New" w:hAnsi="Courier New" w:cs="Courier New"/>
      <w:kern w:val="1"/>
      <w:sz w:val="20"/>
      <w:szCs w:val="20"/>
    </w:rPr>
  </w:style>
  <w:style w:type="table" w:customStyle="1" w:styleId="770">
    <w:name w:val="Сетка таблицы77"/>
    <w:basedOn w:val="a3"/>
    <w:next w:val="af1"/>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0"/>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2"/>
    <w:uiPriority w:val="99"/>
    <w:rsid w:val="00913F3B"/>
    <w:rPr>
      <w:sz w:val="24"/>
      <w:szCs w:val="24"/>
      <w:lang w:eastAsia="zh-CN"/>
    </w:rPr>
  </w:style>
  <w:style w:type="paragraph" w:customStyle="1" w:styleId="1ff7">
    <w:name w:val="Схема документа1"/>
    <w:basedOn w:val="a0"/>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2"/>
    <w:uiPriority w:val="99"/>
    <w:rsid w:val="00913F3B"/>
    <w:rPr>
      <w:sz w:val="24"/>
      <w:szCs w:val="24"/>
      <w:lang w:eastAsia="zh-CN"/>
    </w:rPr>
  </w:style>
  <w:style w:type="character" w:customStyle="1" w:styleId="ab">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a"/>
    <w:uiPriority w:val="99"/>
    <w:locked/>
    <w:rsid w:val="00913F3B"/>
    <w:rPr>
      <w:rFonts w:ascii="Times New Roman" w:eastAsia="Times New Roman" w:hAnsi="Times New Roman" w:cs="Times New Roman"/>
      <w:sz w:val="24"/>
      <w:szCs w:val="24"/>
      <w:lang w:eastAsia="ru-RU"/>
    </w:rPr>
  </w:style>
  <w:style w:type="paragraph" w:styleId="affffff8">
    <w:name w:val="Block Text"/>
    <w:basedOn w:val="a0"/>
    <w:uiPriority w:val="99"/>
    <w:rsid w:val="00913F3B"/>
    <w:pPr>
      <w:ind w:left="1134" w:right="567" w:firstLine="709"/>
      <w:jc w:val="both"/>
    </w:pPr>
  </w:style>
  <w:style w:type="paragraph" w:customStyle="1" w:styleId="western">
    <w:name w:val="western"/>
    <w:basedOn w:val="a0"/>
    <w:uiPriority w:val="99"/>
    <w:rsid w:val="00913F3B"/>
    <w:pPr>
      <w:spacing w:before="100" w:beforeAutospacing="1" w:after="100" w:afterAutospacing="1"/>
    </w:pPr>
  </w:style>
  <w:style w:type="character" w:customStyle="1" w:styleId="affffff9">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a">
    <w:name w:val="Замещаемый текст"/>
    <w:basedOn w:val="ad"/>
    <w:link w:val="affffffb"/>
    <w:autoRedefine/>
    <w:uiPriority w:val="99"/>
    <w:rsid w:val="00913F3B"/>
    <w:pPr>
      <w:ind w:firstLine="709"/>
      <w:jc w:val="both"/>
    </w:pPr>
    <w:rPr>
      <w:rFonts w:ascii="Times New Roman" w:hAnsi="Times New Roman" w:cs="Times New Roman"/>
      <w:color w:val="A6A6A6"/>
      <w:sz w:val="20"/>
      <w:szCs w:val="20"/>
    </w:rPr>
  </w:style>
  <w:style w:type="character" w:customStyle="1" w:styleId="affffffb">
    <w:name w:val="Замещаемый текст Знак"/>
    <w:link w:val="affffffa"/>
    <w:uiPriority w:val="99"/>
    <w:locked/>
    <w:rsid w:val="00913F3B"/>
    <w:rPr>
      <w:rFonts w:ascii="Times New Roman" w:eastAsia="Times New Roman" w:hAnsi="Times New Roman" w:cs="Times New Roman"/>
      <w:color w:val="A6A6A6"/>
      <w:sz w:val="20"/>
      <w:szCs w:val="20"/>
      <w:lang w:eastAsia="ru-RU"/>
    </w:rPr>
  </w:style>
  <w:style w:type="paragraph" w:customStyle="1" w:styleId="affffffc">
    <w:name w:val="Текст отчета"/>
    <w:basedOn w:val="a0"/>
    <w:link w:val="affffffd"/>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d">
    <w:name w:val="Текст отчета Знак"/>
    <w:link w:val="affffffc"/>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0"/>
    <w:next w:val="a0"/>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913F3B"/>
    <w:rPr>
      <w:rFonts w:ascii="Verdana" w:hAnsi="Verdana" w:cs="Verdana"/>
      <w:sz w:val="20"/>
      <w:szCs w:val="20"/>
      <w:lang w:val="en-US" w:eastAsia="en-US"/>
    </w:rPr>
  </w:style>
  <w:style w:type="paragraph" w:customStyle="1" w:styleId="ListParagraph1">
    <w:name w:val="List Paragraph1"/>
    <w:basedOn w:val="a0"/>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0"/>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0"/>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0"/>
    <w:uiPriority w:val="99"/>
    <w:rsid w:val="00913F3B"/>
    <w:pPr>
      <w:suppressAutoHyphens/>
      <w:spacing w:after="120" w:line="480" w:lineRule="auto"/>
      <w:ind w:left="283"/>
    </w:pPr>
    <w:rPr>
      <w:kern w:val="1"/>
    </w:rPr>
  </w:style>
  <w:style w:type="paragraph" w:customStyle="1" w:styleId="1ffb">
    <w:name w:val="Название объекта1"/>
    <w:basedOn w:val="a0"/>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0"/>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0"/>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uiPriority w:val="99"/>
    <w:rsid w:val="00913F3B"/>
  </w:style>
  <w:style w:type="character" w:customStyle="1" w:styleId="hl">
    <w:name w:val="hl"/>
    <w:basedOn w:val="a2"/>
    <w:uiPriority w:val="99"/>
    <w:rsid w:val="00913F3B"/>
  </w:style>
  <w:style w:type="table" w:customStyle="1" w:styleId="1810">
    <w:name w:val="Сетка таблицы181"/>
    <w:basedOn w:val="a3"/>
    <w:next w:val="af1"/>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 w:type="numbering" w:customStyle="1" w:styleId="930">
    <w:name w:val="Нет списка93"/>
    <w:next w:val="a4"/>
    <w:uiPriority w:val="99"/>
    <w:semiHidden/>
    <w:rsid w:val="00005EEA"/>
  </w:style>
  <w:style w:type="table" w:customStyle="1" w:styleId="780">
    <w:name w:val="Сетка таблицы78"/>
    <w:basedOn w:val="a3"/>
    <w:next w:val="af1"/>
    <w:rsid w:val="00005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semiHidden/>
    <w:rsid w:val="005F749B"/>
  </w:style>
  <w:style w:type="paragraph" w:customStyle="1" w:styleId="ConsPlusNormal10">
    <w:name w:val="ConsPlusNormal1"/>
    <w:rsid w:val="005F749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5F749B"/>
    <w:pPr>
      <w:widowControl w:val="0"/>
      <w:autoSpaceDE w:val="0"/>
      <w:autoSpaceDN w:val="0"/>
      <w:spacing w:after="0" w:line="240" w:lineRule="auto"/>
    </w:pPr>
    <w:rPr>
      <w:rFonts w:ascii="Arial" w:eastAsia="Times New Roman" w:hAnsi="Arial" w:cs="Arial"/>
      <w:b/>
      <w:sz w:val="20"/>
      <w:lang w:eastAsia="ru-RU"/>
    </w:rPr>
  </w:style>
  <w:style w:type="character" w:customStyle="1" w:styleId="footnotemark">
    <w:name w:val="footnote mark"/>
    <w:hidden/>
    <w:rsid w:val="005F749B"/>
    <w:rPr>
      <w:rFonts w:ascii="Times New Roman" w:eastAsia="Times New Roman" w:hAnsi="Times New Roman" w:cs="Times New Roman"/>
      <w:color w:val="000000"/>
      <w:sz w:val="22"/>
      <w:vertAlign w:val="superscript"/>
    </w:rPr>
  </w:style>
  <w:style w:type="numbering" w:customStyle="1" w:styleId="95">
    <w:name w:val="Нет списка95"/>
    <w:next w:val="a4"/>
    <w:uiPriority w:val="99"/>
    <w:semiHidden/>
    <w:rsid w:val="005F749B"/>
  </w:style>
  <w:style w:type="table" w:customStyle="1" w:styleId="790">
    <w:name w:val="Сетка таблицы79"/>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4"/>
    <w:uiPriority w:val="99"/>
    <w:semiHidden/>
    <w:rsid w:val="005F749B"/>
  </w:style>
  <w:style w:type="table" w:customStyle="1" w:styleId="801">
    <w:name w:val="Сетка таблицы80"/>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4"/>
    <w:uiPriority w:val="99"/>
    <w:semiHidden/>
    <w:rsid w:val="005F749B"/>
  </w:style>
  <w:style w:type="table" w:customStyle="1" w:styleId="811">
    <w:name w:val="Сетка таблицы81"/>
    <w:basedOn w:val="a3"/>
    <w:next w:val="af1"/>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8"/>
    <w:next w:val="a4"/>
    <w:uiPriority w:val="99"/>
    <w:semiHidden/>
    <w:rsid w:val="009E768D"/>
  </w:style>
  <w:style w:type="table" w:customStyle="1" w:styleId="821">
    <w:name w:val="Сетка таблицы82"/>
    <w:basedOn w:val="a3"/>
    <w:next w:val="af1"/>
    <w:uiPriority w:val="59"/>
    <w:rsid w:val="009E7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
    <w:rsid w:val="009E768D"/>
    <w:pPr>
      <w:spacing w:after="0" w:line="240" w:lineRule="auto"/>
      <w:jc w:val="both"/>
    </w:pPr>
    <w:rPr>
      <w:rFonts w:ascii="Times New Roman" w:eastAsia="Times New Roman" w:hAnsi="Times New Roman" w:cs="Times New Roman"/>
      <w:sz w:val="28"/>
      <w:szCs w:val="20"/>
      <w:lang w:eastAsia="ru-RU"/>
    </w:rPr>
  </w:style>
  <w:style w:type="paragraph" w:styleId="4d">
    <w:name w:val="index 4"/>
    <w:basedOn w:val="a0"/>
    <w:next w:val="a0"/>
    <w:autoRedefine/>
    <w:uiPriority w:val="99"/>
    <w:semiHidden/>
    <w:unhideWhenUsed/>
    <w:rsid w:val="00AC53AA"/>
    <w:pPr>
      <w:spacing w:after="200" w:line="252" w:lineRule="auto"/>
      <w:ind w:left="880" w:hanging="220"/>
    </w:pPr>
    <w:rPr>
      <w:rFonts w:ascii="Cambria" w:hAnsi="Cambria"/>
      <w:sz w:val="22"/>
      <w:szCs w:val="22"/>
      <w:lang w:val="en-US" w:eastAsia="en-US"/>
    </w:rPr>
  </w:style>
  <w:style w:type="character" w:customStyle="1" w:styleId="QuoteChar">
    <w:name w:val="Quote Char"/>
    <w:link w:val="217"/>
    <w:locked/>
    <w:rsid w:val="00AC53AA"/>
    <w:rPr>
      <w:rFonts w:ascii="Cambria" w:hAnsi="Cambria"/>
      <w:i/>
      <w:iCs/>
    </w:rPr>
  </w:style>
  <w:style w:type="paragraph" w:customStyle="1" w:styleId="217">
    <w:name w:val="Цитата 21"/>
    <w:basedOn w:val="a0"/>
    <w:next w:val="a0"/>
    <w:link w:val="QuoteChar"/>
    <w:rsid w:val="00AC53AA"/>
    <w:pPr>
      <w:spacing w:after="200" w:line="252" w:lineRule="auto"/>
    </w:pPr>
    <w:rPr>
      <w:rFonts w:ascii="Cambria" w:eastAsiaTheme="minorHAnsi" w:hAnsi="Cambria" w:cstheme="minorBidi"/>
      <w:i/>
      <w:iCs/>
      <w:sz w:val="22"/>
      <w:szCs w:val="22"/>
      <w:lang w:eastAsia="en-US"/>
    </w:rPr>
  </w:style>
  <w:style w:type="character" w:customStyle="1" w:styleId="IntenseQuoteChar">
    <w:name w:val="Intense Quote Char"/>
    <w:link w:val="1ffd"/>
    <w:locked/>
    <w:rsid w:val="00AC53AA"/>
    <w:rPr>
      <w:rFonts w:ascii="Cambria" w:hAnsi="Cambria"/>
      <w:caps/>
      <w:color w:val="622423"/>
      <w:spacing w:val="5"/>
    </w:rPr>
  </w:style>
  <w:style w:type="paragraph" w:customStyle="1" w:styleId="1ffd">
    <w:name w:val="Выделенная цитата1"/>
    <w:basedOn w:val="a0"/>
    <w:next w:val="a0"/>
    <w:link w:val="IntenseQuoteChar"/>
    <w:rsid w:val="00AC53AA"/>
    <w:pPr>
      <w:pBdr>
        <w:top w:val="dotted" w:sz="2" w:space="10" w:color="632423"/>
        <w:bottom w:val="dotted" w:sz="2" w:space="4" w:color="632423"/>
      </w:pBdr>
      <w:spacing w:before="160" w:after="200" w:line="300" w:lineRule="auto"/>
      <w:ind w:left="1440" w:right="1440"/>
    </w:pPr>
    <w:rPr>
      <w:rFonts w:ascii="Cambria" w:eastAsiaTheme="minorHAnsi" w:hAnsi="Cambria" w:cstheme="minorBidi"/>
      <w:caps/>
      <w:color w:val="622423"/>
      <w:spacing w:val="5"/>
      <w:sz w:val="22"/>
      <w:szCs w:val="22"/>
      <w:lang w:eastAsia="en-US"/>
    </w:rPr>
  </w:style>
  <w:style w:type="paragraph" w:customStyle="1" w:styleId="1ffe">
    <w:name w:val="Заголовок оглавления1"/>
    <w:basedOn w:val="10"/>
    <w:next w:val="a0"/>
    <w:uiPriority w:val="99"/>
    <w:rsid w:val="00AC53AA"/>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eastAsia="ru-RU"/>
    </w:rPr>
  </w:style>
  <w:style w:type="paragraph" w:customStyle="1" w:styleId="kr">
    <w:name w:val="kr_обычный"/>
    <w:basedOn w:val="a0"/>
    <w:uiPriority w:val="99"/>
    <w:qFormat/>
    <w:rsid w:val="00AC53AA"/>
    <w:pPr>
      <w:spacing w:after="120"/>
      <w:ind w:firstLine="709"/>
      <w:jc w:val="both"/>
    </w:pPr>
    <w:rPr>
      <w:sz w:val="28"/>
      <w:lang w:eastAsia="en-US" w:bidi="en-US"/>
    </w:rPr>
  </w:style>
  <w:style w:type="paragraph" w:customStyle="1" w:styleId="afffffff2">
    <w:name w:val="Штамп"/>
    <w:basedOn w:val="a0"/>
    <w:uiPriority w:val="99"/>
    <w:rsid w:val="00AC53AA"/>
    <w:pPr>
      <w:jc w:val="center"/>
    </w:pPr>
    <w:rPr>
      <w:rFonts w:ascii="ГОСТ тип А" w:hAnsi="ГОСТ тип А"/>
      <w:i/>
      <w:noProof/>
      <w:sz w:val="18"/>
      <w:szCs w:val="20"/>
    </w:rPr>
  </w:style>
  <w:style w:type="character" w:customStyle="1" w:styleId="1fff">
    <w:name w:val="Слабое выделение1"/>
    <w:rsid w:val="00AC53AA"/>
    <w:rPr>
      <w:i/>
      <w:iCs w:val="0"/>
    </w:rPr>
  </w:style>
  <w:style w:type="character" w:customStyle="1" w:styleId="1fff0">
    <w:name w:val="Сильное выделение1"/>
    <w:rsid w:val="00AC53AA"/>
    <w:rPr>
      <w:i/>
      <w:iCs w:val="0"/>
      <w:caps/>
      <w:spacing w:val="10"/>
      <w:sz w:val="20"/>
    </w:rPr>
  </w:style>
  <w:style w:type="character" w:customStyle="1" w:styleId="1fff1">
    <w:name w:val="Слабая ссылка1"/>
    <w:rsid w:val="00AC53AA"/>
    <w:rPr>
      <w:rFonts w:ascii="Calibri" w:hAnsi="Calibri" w:cs="Times New Roman" w:hint="default"/>
      <w:i/>
      <w:iCs/>
      <w:color w:val="622423"/>
    </w:rPr>
  </w:style>
  <w:style w:type="character" w:customStyle="1" w:styleId="1fff2">
    <w:name w:val="Сильная ссылка1"/>
    <w:rsid w:val="00AC53AA"/>
    <w:rPr>
      <w:rFonts w:ascii="Calibri" w:hAnsi="Calibri" w:hint="default"/>
      <w:b/>
      <w:bCs w:val="0"/>
      <w:i/>
      <w:iCs w:val="0"/>
      <w:color w:val="622423"/>
    </w:rPr>
  </w:style>
  <w:style w:type="character" w:customStyle="1" w:styleId="1fff3">
    <w:name w:val="Название книги1"/>
    <w:rsid w:val="00AC53AA"/>
    <w:rPr>
      <w:caps/>
      <w:color w:val="622423"/>
      <w:spacing w:val="5"/>
      <w:u w:color="622423"/>
    </w:rPr>
  </w:style>
  <w:style w:type="character" w:customStyle="1" w:styleId="spaninp2red">
    <w:name w:val="span_inp2_red"/>
    <w:rsid w:val="00AC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109787809">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132406886">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44F4-50F4-4E9F-908A-A0265B09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7018</TotalTime>
  <Pages>14</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583</cp:revision>
  <cp:lastPrinted>2024-03-27T05:40:00Z</cp:lastPrinted>
  <dcterms:created xsi:type="dcterms:W3CDTF">2018-07-19T00:30:00Z</dcterms:created>
  <dcterms:modified xsi:type="dcterms:W3CDTF">2024-03-28T06:02:00Z</dcterms:modified>
</cp:coreProperties>
</file>