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75979" w:rsidRDefault="00017D93" w:rsidP="00017D93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Март</w:t>
                            </w:r>
                          </w:p>
                          <w:p w:rsidR="00275979" w:rsidRDefault="00017D9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№10</w:t>
                            </w:r>
                          </w:p>
                          <w:p w:rsidR="00275979" w:rsidRDefault="00017D9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(403</w:t>
                            </w:r>
                            <w:r w:rsidR="002759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75979" w:rsidRDefault="002759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17D9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от</w:t>
                            </w:r>
                          </w:p>
                          <w:p w:rsidR="00275979" w:rsidRDefault="000D46C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17D9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13</w:t>
                            </w:r>
                            <w:r w:rsidR="00017D9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.03</w:t>
                            </w:r>
                            <w:r w:rsidR="002759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2759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27597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275979" w:rsidRDefault="002759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75979" w:rsidRDefault="0027597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75979" w:rsidRDefault="00017D93" w:rsidP="00017D93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    Март</w:t>
                      </w:r>
                    </w:p>
                    <w:p w:rsidR="00275979" w:rsidRDefault="00017D9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№10</w:t>
                      </w:r>
                    </w:p>
                    <w:p w:rsidR="00275979" w:rsidRDefault="00017D9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(403</w:t>
                      </w:r>
                      <w:r w:rsidR="0027597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275979" w:rsidRDefault="002759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  <w:r w:rsidR="00017D9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от</w:t>
                      </w:r>
                    </w:p>
                    <w:p w:rsidR="00275979" w:rsidRDefault="000D46C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 w:rsidR="00017D9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13</w:t>
                      </w:r>
                      <w:r w:rsidR="00017D93">
                        <w:rPr>
                          <w:b/>
                          <w:color w:val="000000"/>
                          <w:sz w:val="36"/>
                          <w:szCs w:val="36"/>
                        </w:rPr>
                        <w:t>.03</w:t>
                      </w:r>
                      <w:r w:rsidR="0027597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275979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27597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275979" w:rsidRDefault="002759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75979" w:rsidRDefault="0027597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Тулунский район, с.Бадар, </w:t>
      </w:r>
      <w:proofErr w:type="spellStart"/>
      <w:r>
        <w:rPr>
          <w:sz w:val="40"/>
          <w:szCs w:val="40"/>
        </w:rPr>
        <w:t>ул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r w:rsidR="00017D93">
        <w:rPr>
          <w:sz w:val="40"/>
          <w:szCs w:val="40"/>
        </w:rPr>
        <w:t>15</w:t>
      </w:r>
      <w:r w:rsidR="00275979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0374E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FB7830" w:rsidRDefault="0065233F" w:rsidP="00017D93">
      <w:pPr>
        <w:rPr>
          <w:szCs w:val="22"/>
        </w:rPr>
      </w:pPr>
      <w:r>
        <w:rPr>
          <w:sz w:val="28"/>
          <w:szCs w:val="28"/>
        </w:rPr>
        <w:t>1</w:t>
      </w:r>
      <w:r w:rsidR="00017D93">
        <w:t xml:space="preserve">.Протокол №1 </w:t>
      </w:r>
      <w:r w:rsidR="00017D93" w:rsidRPr="00017D93">
        <w:rPr>
          <w:color w:val="000000"/>
          <w:szCs w:val="22"/>
        </w:rPr>
        <w:t xml:space="preserve">публичных слушаний </w:t>
      </w:r>
      <w:r w:rsidR="00017D93" w:rsidRPr="00017D93">
        <w:rPr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proofErr w:type="gramStart"/>
      <w:r w:rsidR="00017D93">
        <w:rPr>
          <w:szCs w:val="22"/>
        </w:rPr>
        <w:t>.</w:t>
      </w:r>
      <w:proofErr w:type="gramEnd"/>
      <w:r w:rsidR="00017D93">
        <w:rPr>
          <w:szCs w:val="22"/>
        </w:rPr>
        <w:t xml:space="preserve"> </w:t>
      </w:r>
      <w:r w:rsidR="002930D1">
        <w:rPr>
          <w:szCs w:val="22"/>
        </w:rPr>
        <w:t>(</w:t>
      </w:r>
      <w:proofErr w:type="gramStart"/>
      <w:r w:rsidR="00017D93">
        <w:rPr>
          <w:szCs w:val="22"/>
        </w:rPr>
        <w:t>с</w:t>
      </w:r>
      <w:proofErr w:type="gramEnd"/>
      <w:r w:rsidR="00017D93">
        <w:rPr>
          <w:szCs w:val="22"/>
        </w:rPr>
        <w:t>.Бадар.</w:t>
      </w:r>
      <w:r w:rsidR="002930D1">
        <w:rPr>
          <w:szCs w:val="22"/>
        </w:rPr>
        <w:t>)</w:t>
      </w:r>
    </w:p>
    <w:p w:rsidR="00017D93" w:rsidRDefault="00017D93" w:rsidP="00017D93">
      <w:pPr>
        <w:rPr>
          <w:szCs w:val="22"/>
        </w:rPr>
      </w:pPr>
      <w:proofErr w:type="gramStart"/>
      <w:r>
        <w:rPr>
          <w:szCs w:val="22"/>
        </w:rPr>
        <w:t xml:space="preserve">2.Протокол №2 </w:t>
      </w:r>
      <w:r w:rsidRPr="00017D93">
        <w:rPr>
          <w:color w:val="000000"/>
          <w:szCs w:val="22"/>
        </w:rPr>
        <w:t xml:space="preserve">публичных слушаний </w:t>
      </w:r>
      <w:r w:rsidRPr="00017D93">
        <w:rPr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rPr>
          <w:szCs w:val="22"/>
        </w:rPr>
        <w:t>.</w:t>
      </w:r>
      <w:r w:rsidR="002930D1">
        <w:rPr>
          <w:szCs w:val="22"/>
        </w:rPr>
        <w:t>(</w:t>
      </w:r>
      <w:r>
        <w:rPr>
          <w:szCs w:val="22"/>
        </w:rPr>
        <w:t>д. Евдокимова, п. Евдокимовский. уч.</w:t>
      </w:r>
      <w:proofErr w:type="gram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Красноозерский</w:t>
      </w:r>
      <w:proofErr w:type="spellEnd"/>
      <w:r>
        <w:rPr>
          <w:szCs w:val="22"/>
        </w:rPr>
        <w:t>.</w:t>
      </w:r>
      <w:r w:rsidR="002930D1">
        <w:rPr>
          <w:szCs w:val="22"/>
        </w:rPr>
        <w:t>)</w:t>
      </w:r>
      <w:proofErr w:type="gramEnd"/>
    </w:p>
    <w:p w:rsidR="00017D93" w:rsidRDefault="00017D93" w:rsidP="00017D93">
      <w:pPr>
        <w:rPr>
          <w:szCs w:val="22"/>
        </w:rPr>
      </w:pPr>
      <w:r>
        <w:rPr>
          <w:szCs w:val="22"/>
        </w:rPr>
        <w:t xml:space="preserve">3.Протокол №3 </w:t>
      </w:r>
      <w:r w:rsidRPr="00017D93">
        <w:rPr>
          <w:color w:val="000000"/>
          <w:szCs w:val="22"/>
        </w:rPr>
        <w:t xml:space="preserve">публичных слушаний </w:t>
      </w:r>
      <w:r w:rsidRPr="00017D93">
        <w:rPr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 w:rsidR="002930D1">
        <w:rPr>
          <w:szCs w:val="22"/>
        </w:rPr>
        <w:t>(</w:t>
      </w:r>
      <w:r>
        <w:rPr>
          <w:szCs w:val="22"/>
        </w:rPr>
        <w:t>д. Красный Октябрь.</w:t>
      </w:r>
      <w:r w:rsidR="002930D1">
        <w:rPr>
          <w:szCs w:val="22"/>
        </w:rPr>
        <w:t>)</w:t>
      </w:r>
    </w:p>
    <w:p w:rsidR="00017D93" w:rsidRDefault="00017D93" w:rsidP="00017D93">
      <w:pPr>
        <w:rPr>
          <w:szCs w:val="22"/>
        </w:rPr>
      </w:pPr>
      <w:r>
        <w:rPr>
          <w:szCs w:val="22"/>
        </w:rPr>
        <w:t xml:space="preserve">Протокол №4 </w:t>
      </w:r>
      <w:r w:rsidRPr="00017D93">
        <w:rPr>
          <w:color w:val="000000"/>
          <w:szCs w:val="22"/>
        </w:rPr>
        <w:t xml:space="preserve">публичных слушаний </w:t>
      </w:r>
      <w:r w:rsidRPr="00017D93">
        <w:rPr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rPr>
          <w:szCs w:val="22"/>
        </w:rPr>
        <w:t xml:space="preserve"> </w:t>
      </w:r>
      <w:r w:rsidR="002930D1">
        <w:rPr>
          <w:szCs w:val="22"/>
        </w:rPr>
        <w:t>(</w:t>
      </w:r>
      <w:proofErr w:type="spellStart"/>
      <w:r>
        <w:rPr>
          <w:szCs w:val="22"/>
        </w:rPr>
        <w:t>д</w:t>
      </w:r>
      <w:proofErr w:type="gramStart"/>
      <w:r>
        <w:rPr>
          <w:szCs w:val="22"/>
        </w:rPr>
        <w:t>.З</w:t>
      </w:r>
      <w:proofErr w:type="gramEnd"/>
      <w:r>
        <w:rPr>
          <w:szCs w:val="22"/>
        </w:rPr>
        <w:t>абор</w:t>
      </w:r>
      <w:proofErr w:type="spellEnd"/>
      <w:r w:rsidR="002930D1">
        <w:rPr>
          <w:szCs w:val="22"/>
        </w:rPr>
        <w:t>)</w:t>
      </w:r>
    </w:p>
    <w:p w:rsidR="00017D93" w:rsidRDefault="00017D93" w:rsidP="003143FC">
      <w:pPr>
        <w:rPr>
          <w:b/>
        </w:rPr>
      </w:pPr>
      <w:r>
        <w:rPr>
          <w:szCs w:val="22"/>
        </w:rPr>
        <w:t>4.Заключение</w:t>
      </w:r>
      <w:r w:rsidRPr="00017D93">
        <w:t xml:space="preserve"> </w:t>
      </w:r>
      <w:r>
        <w:t xml:space="preserve">о результатах публичных слушаний по рассмотрению проекта </w:t>
      </w:r>
      <w:r w:rsidR="002930D1">
        <w:t xml:space="preserve">«Внесение </w:t>
      </w:r>
      <w:r>
        <w:t>изменений в генеральный план  Евдокимовского муниципального образования Тулунского района Иркутской области, утвержденный Решением Думы от 27.12.2013г. №31»</w:t>
      </w:r>
    </w:p>
    <w:p w:rsidR="00017D93" w:rsidRPr="00017D93" w:rsidRDefault="00017D93" w:rsidP="00017D93">
      <w:pPr>
        <w:rPr>
          <w:color w:val="000000"/>
          <w:szCs w:val="22"/>
        </w:rPr>
      </w:pPr>
    </w:p>
    <w:p w:rsidR="00FB7830" w:rsidRPr="00017D93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80374E">
      <w:pPr>
        <w:jc w:val="both"/>
      </w:pPr>
    </w:p>
    <w:p w:rsidR="00FB7830" w:rsidRDefault="00FB7830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76CD7" w:rsidRDefault="00076CD7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76CD7" w:rsidRDefault="00076CD7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76CD7" w:rsidRDefault="00076CD7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76CD7" w:rsidRDefault="00076CD7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76CD7" w:rsidRDefault="00076CD7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Pr="004564F8" w:rsidRDefault="002930D1" w:rsidP="002930D1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ПРОТОКОЛ № 1</w:t>
      </w:r>
    </w:p>
    <w:p w:rsidR="002930D1" w:rsidRPr="004564F8" w:rsidRDefault="002930D1" w:rsidP="002930D1">
      <w:pPr>
        <w:jc w:val="center"/>
        <w:rPr>
          <w:b/>
          <w:color w:val="000000"/>
          <w:szCs w:val="22"/>
        </w:rPr>
      </w:pPr>
      <w:r w:rsidRPr="004564F8">
        <w:rPr>
          <w:b/>
          <w:color w:val="000000"/>
          <w:szCs w:val="22"/>
        </w:rPr>
        <w:t xml:space="preserve">публичных слушаний </w:t>
      </w:r>
    </w:p>
    <w:p w:rsidR="002930D1" w:rsidRPr="00110635" w:rsidRDefault="002930D1" w:rsidP="002930D1">
      <w:pPr>
        <w:jc w:val="center"/>
        <w:rPr>
          <w:b/>
          <w:color w:val="000000"/>
          <w:szCs w:val="22"/>
        </w:rPr>
      </w:pPr>
      <w:r w:rsidRPr="00BD01F6">
        <w:rPr>
          <w:b/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>от «</w:t>
            </w:r>
            <w:r>
              <w:rPr>
                <w:color w:val="000000"/>
                <w:szCs w:val="22"/>
              </w:rPr>
              <w:t>02</w:t>
            </w:r>
            <w:r w:rsidRPr="004564F8">
              <w:rPr>
                <w:color w:val="000000"/>
                <w:szCs w:val="22"/>
              </w:rPr>
              <w:t xml:space="preserve">» </w:t>
            </w:r>
            <w:r>
              <w:rPr>
                <w:color w:val="000000"/>
                <w:szCs w:val="22"/>
              </w:rPr>
              <w:t>марта 2020 года</w:t>
            </w:r>
          </w:p>
        </w:tc>
      </w:tr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место проведения: с. </w:t>
            </w:r>
            <w:proofErr w:type="spellStart"/>
            <w:r>
              <w:rPr>
                <w:color w:val="000000"/>
                <w:szCs w:val="22"/>
              </w:rPr>
              <w:t>Бадар</w:t>
            </w:r>
            <w:proofErr w:type="spellEnd"/>
            <w:r>
              <w:rPr>
                <w:color w:val="000000"/>
                <w:szCs w:val="22"/>
              </w:rPr>
              <w:t>,</w:t>
            </w:r>
          </w:p>
        </w:tc>
      </w:tr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 xml:space="preserve">адрес проведения: </w:t>
            </w:r>
            <w:r>
              <w:rPr>
                <w:color w:val="000000"/>
                <w:szCs w:val="22"/>
              </w:rPr>
              <w:t xml:space="preserve">с.Бадар, ул. </w:t>
            </w:r>
            <w:proofErr w:type="spellStart"/>
            <w:r>
              <w:rPr>
                <w:color w:val="000000"/>
                <w:szCs w:val="22"/>
              </w:rPr>
              <w:t>Перфиловская</w:t>
            </w:r>
            <w:proofErr w:type="spellEnd"/>
            <w:r>
              <w:rPr>
                <w:color w:val="000000"/>
                <w:szCs w:val="22"/>
              </w:rPr>
              <w:t xml:space="preserve"> ,1.</w:t>
            </w:r>
          </w:p>
        </w:tc>
      </w:tr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время проведения: 13-00</w:t>
            </w:r>
            <w:r w:rsidRPr="004564F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</w:t>
            </w:r>
          </w:p>
        </w:tc>
      </w:tr>
    </w:tbl>
    <w:p w:rsidR="002930D1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</w:p>
    <w:p w:rsidR="002930D1" w:rsidRPr="00E60B13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2930D1" w:rsidRPr="00312E4A" w:rsidRDefault="002930D1" w:rsidP="002930D1">
      <w:pPr>
        <w:jc w:val="both"/>
      </w:pPr>
      <w:r>
        <w:rPr>
          <w:color w:val="000000"/>
          <w:szCs w:val="22"/>
        </w:rPr>
        <w:t xml:space="preserve">      </w:t>
      </w:r>
      <w:proofErr w:type="gramStart"/>
      <w:r>
        <w:rPr>
          <w:color w:val="000000"/>
          <w:szCs w:val="22"/>
        </w:rPr>
        <w:t>Публичные слушания проводит комиссия по подготовке Проекта (</w:t>
      </w:r>
      <w:r w:rsidRPr="000E1B00">
        <w:t xml:space="preserve">Постановление </w:t>
      </w:r>
      <w:r>
        <w:t>администрации Евдокимовского сельского поселения №11от 12.02.2020 г.</w:t>
      </w:r>
      <w:r w:rsidRPr="00AF345E">
        <w:rPr>
          <w:color w:val="FF0000"/>
        </w:rPr>
        <w:t xml:space="preserve"> </w:t>
      </w:r>
      <w:r>
        <w:t>«</w:t>
      </w:r>
      <w:r w:rsidRPr="00C856BC">
        <w:t xml:space="preserve">О назначении публичных слушаний по проекту </w:t>
      </w:r>
      <w:r>
        <w:t>«</w:t>
      </w:r>
      <w:r w:rsidRPr="00C856BC">
        <w:rPr>
          <w:rFonts w:eastAsia="Calibri"/>
        </w:rPr>
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</w:r>
      <w:r>
        <w:rPr>
          <w:rFonts w:eastAsia="Calibri"/>
        </w:rPr>
        <w:t>»</w:t>
      </w:r>
      <w:proofErr w:type="gramEnd"/>
    </w:p>
    <w:p w:rsidR="002930D1" w:rsidRDefault="002930D1" w:rsidP="002930D1">
      <w:pPr>
        <w:ind w:firstLine="709"/>
        <w:rPr>
          <w:b/>
          <w:color w:val="000000"/>
          <w:szCs w:val="22"/>
        </w:rPr>
      </w:pPr>
    </w:p>
    <w:p w:rsidR="002930D1" w:rsidRPr="00E60B13" w:rsidRDefault="002930D1" w:rsidP="002930D1">
      <w:pPr>
        <w:ind w:firstLine="709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2930D1" w:rsidRDefault="002930D1" w:rsidP="002930D1">
      <w:pPr>
        <w:jc w:val="both"/>
      </w:pP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    Администрация Евдокимовского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проведении </w:t>
      </w:r>
      <w:r w:rsidRPr="008A4557">
        <w:t xml:space="preserve">с </w:t>
      </w:r>
      <w:r w:rsidRPr="0050712C">
        <w:t>12.02.2020г. по 15.03.2020г.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  <w:r>
        <w:t xml:space="preserve"> Принято постановление </w:t>
      </w:r>
      <w:r w:rsidRPr="00416EB4">
        <w:rPr>
          <w:bCs/>
        </w:rPr>
        <w:t xml:space="preserve">Администрации Евдокимовского сельского поселения </w:t>
      </w:r>
      <w:r w:rsidRPr="00B55A55">
        <w:t>№11от 12.02.2020 г. «О назначении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t>.</w:t>
      </w:r>
    </w:p>
    <w:p w:rsidR="002930D1" w:rsidRDefault="002930D1" w:rsidP="002930D1">
      <w:pPr>
        <w:jc w:val="both"/>
        <w:rPr>
          <w:color w:val="000000"/>
          <w:szCs w:val="22"/>
        </w:rPr>
      </w:pPr>
      <w:r>
        <w:t>Постановление администрации Евдокимовского сельского поселения</w:t>
      </w:r>
      <w:r w:rsidRPr="007D294B">
        <w:t xml:space="preserve"> </w:t>
      </w:r>
      <w:r>
        <w:t>№ 11 от 12.02.2020г.</w:t>
      </w:r>
      <w:r w:rsidRPr="007D294B">
        <w:t xml:space="preserve"> </w:t>
      </w:r>
      <w:r>
        <w:t xml:space="preserve">опубликовано на сайте администрации Евдокимовского сельского поселения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 w:rsidRPr="00927975">
        <w:rPr>
          <w:color w:val="000000"/>
          <w:szCs w:val="22"/>
        </w:rPr>
        <w:t>(разде</w:t>
      </w:r>
      <w:r>
        <w:rPr>
          <w:color w:val="000000"/>
          <w:szCs w:val="22"/>
        </w:rPr>
        <w:t>л Градостроительное зонирование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, в газете « Евдокимовский вестник» №3 (396</w:t>
      </w:r>
      <w:r w:rsidRPr="00F039AF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 w:rsidRPr="00F039AF"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13.02.2020 г</w:t>
      </w:r>
      <w:r>
        <w:t xml:space="preserve">, </w:t>
      </w:r>
      <w:r>
        <w:rPr>
          <w:color w:val="000000"/>
          <w:szCs w:val="22"/>
        </w:rPr>
        <w:t xml:space="preserve">а так же </w:t>
      </w:r>
      <w:r w:rsidRPr="003E7C85">
        <w:rPr>
          <w:color w:val="000000"/>
          <w:szCs w:val="22"/>
        </w:rPr>
        <w:t xml:space="preserve">на </w:t>
      </w:r>
      <w:r>
        <w:rPr>
          <w:color w:val="000000"/>
          <w:szCs w:val="22"/>
        </w:rPr>
        <w:t xml:space="preserve">информационных </w:t>
      </w:r>
      <w:r w:rsidRPr="003E7C85">
        <w:rPr>
          <w:color w:val="000000"/>
          <w:szCs w:val="22"/>
        </w:rPr>
        <w:t>до</w:t>
      </w:r>
      <w:r>
        <w:rPr>
          <w:color w:val="000000"/>
          <w:szCs w:val="22"/>
        </w:rPr>
        <w:t>сках.</w:t>
      </w:r>
    </w:p>
    <w:p w:rsidR="002930D1" w:rsidRDefault="002930D1" w:rsidP="002930D1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Опубликованная информация:</w:t>
      </w:r>
    </w:p>
    <w:p w:rsidR="002930D1" w:rsidRPr="00BD01F6" w:rsidRDefault="002930D1" w:rsidP="002930D1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i/>
          <w:szCs w:val="24"/>
        </w:rPr>
      </w:pPr>
      <w:r w:rsidRPr="00BD01F6">
        <w:rPr>
          <w:i/>
          <w:color w:val="000000"/>
        </w:rPr>
        <w:t>«</w:t>
      </w:r>
      <w:r w:rsidRPr="00BD01F6">
        <w:rPr>
          <w:i/>
          <w:szCs w:val="24"/>
        </w:rPr>
        <w:t>Назначить собрание участников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rPr>
          <w:i/>
          <w:szCs w:val="24"/>
        </w:rPr>
        <w:t xml:space="preserve"> </w:t>
      </w:r>
      <w:proofErr w:type="gramStart"/>
      <w:r w:rsidRPr="00BD01F6">
        <w:rPr>
          <w:i/>
          <w:szCs w:val="24"/>
        </w:rPr>
        <w:t>в</w:t>
      </w:r>
      <w:proofErr w:type="gramEnd"/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13-00 час по адресу: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, ул. </w:t>
      </w:r>
      <w:proofErr w:type="spellStart"/>
      <w:r w:rsidRPr="00BD01F6">
        <w:rPr>
          <w:rFonts w:eastAsia="Calibri"/>
          <w:i/>
          <w:lang w:eastAsia="en-US"/>
        </w:rPr>
        <w:t>Перфиловская</w:t>
      </w:r>
      <w:proofErr w:type="spellEnd"/>
      <w:r w:rsidRPr="00BD01F6">
        <w:rPr>
          <w:rFonts w:eastAsia="Calibri"/>
          <w:i/>
          <w:lang w:eastAsia="en-US"/>
        </w:rPr>
        <w:t>, 1;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Евдокимова, п. Евдокимовский, уч. </w:t>
      </w:r>
      <w:proofErr w:type="spellStart"/>
      <w:r w:rsidRPr="00BD01F6">
        <w:rPr>
          <w:rFonts w:eastAsia="Calibri"/>
          <w:i/>
          <w:lang w:eastAsia="en-US"/>
        </w:rPr>
        <w:t>Красноозерский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15-00 час по адресу: </w:t>
      </w:r>
      <w:r>
        <w:rPr>
          <w:rFonts w:eastAsia="Calibri"/>
          <w:i/>
          <w:lang w:eastAsia="en-US"/>
        </w:rPr>
        <w:t xml:space="preserve">п. Евдокимовский, ул. </w:t>
      </w:r>
      <w:proofErr w:type="gramStart"/>
      <w:r>
        <w:rPr>
          <w:rFonts w:eastAsia="Calibri"/>
          <w:i/>
          <w:lang w:eastAsia="en-US"/>
        </w:rPr>
        <w:t>Центральная</w:t>
      </w:r>
      <w:proofErr w:type="gramEnd"/>
      <w:r>
        <w:rPr>
          <w:rFonts w:eastAsia="Calibri"/>
          <w:i/>
          <w:lang w:eastAsia="en-US"/>
        </w:rPr>
        <w:t>, 18</w:t>
      </w:r>
      <w:r w:rsidRPr="00BD01F6">
        <w:rPr>
          <w:rFonts w:eastAsia="Calibri"/>
          <w:i/>
          <w:lang w:eastAsia="en-US"/>
        </w:rPr>
        <w:t xml:space="preserve">. 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Забор на 3 марта 2020 г. в 13-00 час по адресу: д. Забор,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20.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Красный Октябрь на 3 марта 2020 г. в 14-00 час по адресу: д.  Красный Октябрь, ул.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9.</w:t>
      </w:r>
      <w:r>
        <w:rPr>
          <w:rFonts w:eastAsia="Calibri"/>
          <w:i/>
          <w:lang w:eastAsia="en-US"/>
        </w:rPr>
        <w:t>»</w:t>
      </w:r>
      <w:r w:rsidRPr="00BD01F6">
        <w:rPr>
          <w:rFonts w:eastAsia="Calibri"/>
          <w:i/>
          <w:lang w:eastAsia="en-US"/>
        </w:rPr>
        <w:t xml:space="preserve"> 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2930D1" w:rsidRPr="00E94925" w:rsidRDefault="002930D1" w:rsidP="002930D1">
      <w:pPr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2930D1" w:rsidRDefault="002930D1" w:rsidP="002930D1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12.02.2020г. </w:t>
      </w:r>
      <w:r w:rsidRPr="00C448FE">
        <w:rPr>
          <w:rFonts w:eastAsia="Calibri"/>
          <w:lang w:eastAsia="en-US"/>
        </w:rPr>
        <w:t>до 06.03.2020г</w:t>
      </w:r>
      <w:r>
        <w:rPr>
          <w:color w:val="000000"/>
        </w:rPr>
        <w:t xml:space="preserve">. </w:t>
      </w:r>
    </w:p>
    <w:p w:rsidR="002930D1" w:rsidRDefault="002930D1" w:rsidP="002930D1">
      <w:pPr>
        <w:jc w:val="both"/>
        <w:rPr>
          <w:color w:val="000000"/>
        </w:rPr>
      </w:pPr>
    </w:p>
    <w:p w:rsidR="002930D1" w:rsidRPr="0076193C" w:rsidRDefault="002930D1" w:rsidP="002930D1">
      <w:pPr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2930D1" w:rsidRPr="0076193C" w:rsidRDefault="002930D1" w:rsidP="002930D1">
      <w:pPr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Евдокимовское</w:t>
      </w:r>
      <w:proofErr w:type="spellEnd"/>
      <w:r>
        <w:rPr>
          <w:color w:val="000000"/>
          <w:szCs w:val="22"/>
        </w:rPr>
        <w:t xml:space="preserve"> муниципальное образование</w:t>
      </w:r>
    </w:p>
    <w:p w:rsidR="002930D1" w:rsidRDefault="002930D1" w:rsidP="002930D1">
      <w:pPr>
        <w:jc w:val="both"/>
        <w:rPr>
          <w:color w:val="000000"/>
          <w:szCs w:val="22"/>
        </w:rPr>
      </w:pPr>
    </w:p>
    <w:p w:rsidR="002930D1" w:rsidRDefault="002930D1" w:rsidP="002930D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2930D1" w:rsidRDefault="002930D1" w:rsidP="002930D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Евдокимовского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с. </w:t>
      </w:r>
      <w:proofErr w:type="spellStart"/>
      <w:r>
        <w:rPr>
          <w:color w:val="000000"/>
          <w:szCs w:val="22"/>
        </w:rPr>
        <w:t>Бадар</w:t>
      </w:r>
      <w:proofErr w:type="spellEnd"/>
      <w:r>
        <w:rPr>
          <w:color w:val="000000"/>
          <w:szCs w:val="22"/>
        </w:rPr>
        <w:t>,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 xml:space="preserve">ерфиловская,1. (график работы </w:t>
      </w:r>
      <w:r w:rsidRPr="00927975">
        <w:rPr>
          <w:color w:val="000000"/>
          <w:szCs w:val="22"/>
        </w:rPr>
        <w:t>с 8-00 до 17-00, в рабочие дни)</w:t>
      </w:r>
      <w:r>
        <w:rPr>
          <w:color w:val="000000"/>
          <w:szCs w:val="22"/>
        </w:rPr>
        <w:t>.</w:t>
      </w:r>
    </w:p>
    <w:p w:rsidR="002930D1" w:rsidRPr="00927975" w:rsidRDefault="002930D1" w:rsidP="002930D1">
      <w:pPr>
        <w:jc w:val="both"/>
        <w:rPr>
          <w:bCs/>
          <w:color w:val="000000"/>
          <w:szCs w:val="22"/>
        </w:rPr>
      </w:pPr>
    </w:p>
    <w:p w:rsidR="002930D1" w:rsidRPr="00110635" w:rsidRDefault="002930D1" w:rsidP="002930D1">
      <w:pPr>
        <w:jc w:val="both"/>
        <w:rPr>
          <w:color w:val="000000"/>
          <w:szCs w:val="22"/>
        </w:rPr>
      </w:pPr>
      <w:r w:rsidRPr="00927975">
        <w:rPr>
          <w:color w:val="000000"/>
          <w:szCs w:val="22"/>
        </w:rPr>
        <w:lastRenderedPageBreak/>
        <w:t xml:space="preserve">      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 xml:space="preserve">665212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>л., Тулунский район, с.Бадар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ерфиловская,1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 xml:space="preserve"> адрес:</w:t>
      </w:r>
      <w:r>
        <w:rPr>
          <w:color w:val="000000"/>
          <w:szCs w:val="22"/>
          <w:u w:val="single"/>
        </w:rPr>
        <w:t xml:space="preserve"> </w:t>
      </w:r>
      <w:proofErr w:type="spellStart"/>
      <w:r>
        <w:rPr>
          <w:color w:val="000000"/>
          <w:szCs w:val="22"/>
          <w:u w:val="single"/>
          <w:lang w:val="en-US"/>
        </w:rPr>
        <w:t>badar</w:t>
      </w:r>
      <w:proofErr w:type="spellEnd"/>
      <w:r w:rsidRPr="0064131E">
        <w:rPr>
          <w:color w:val="000000"/>
          <w:szCs w:val="22"/>
          <w:u w:val="single"/>
        </w:rPr>
        <w:t>66@</w:t>
      </w:r>
      <w:r>
        <w:rPr>
          <w:color w:val="000000"/>
          <w:szCs w:val="22"/>
          <w:u w:val="single"/>
          <w:lang w:val="en-US"/>
        </w:rPr>
        <w:t>mail</w:t>
      </w:r>
      <w:r w:rsidRPr="0064131E"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2930D1" w:rsidRDefault="002930D1" w:rsidP="002930D1">
      <w:pPr>
        <w:contextualSpacing/>
        <w:jc w:val="both"/>
        <w:rPr>
          <w:color w:val="000000"/>
          <w:szCs w:val="22"/>
        </w:rPr>
      </w:pPr>
    </w:p>
    <w:p w:rsidR="002930D1" w:rsidRPr="0050712C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11</w:t>
      </w:r>
      <w:r w:rsidRPr="00650CF9">
        <w:rPr>
          <w:color w:val="000000"/>
          <w:szCs w:val="22"/>
        </w:rPr>
        <w:t xml:space="preserve"> человек:</w:t>
      </w: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>при</w:t>
      </w:r>
      <w:r>
        <w:rPr>
          <w:color w:val="000000"/>
          <w:szCs w:val="22"/>
        </w:rPr>
        <w:t xml:space="preserve">сутствовали 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от администрации МО- 2</w:t>
      </w:r>
      <w:r w:rsidRPr="00650CF9">
        <w:rPr>
          <w:color w:val="000000"/>
          <w:szCs w:val="22"/>
        </w:rPr>
        <w:t xml:space="preserve"> человека: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Копанев</w:t>
      </w:r>
      <w:proofErr w:type="spellEnd"/>
      <w:r>
        <w:rPr>
          <w:color w:val="000000"/>
          <w:szCs w:val="22"/>
        </w:rPr>
        <w:t xml:space="preserve"> В.Н</w:t>
      </w:r>
      <w:r w:rsidRPr="003D40F0">
        <w:rPr>
          <w:color w:val="000000"/>
          <w:szCs w:val="22"/>
        </w:rPr>
        <w:t xml:space="preserve"> – </w:t>
      </w:r>
      <w:r>
        <w:rPr>
          <w:color w:val="000000"/>
          <w:szCs w:val="22"/>
        </w:rPr>
        <w:t>председатель публичных слушани</w:t>
      </w:r>
      <w:proofErr w:type="gramStart"/>
      <w:r>
        <w:rPr>
          <w:color w:val="000000"/>
          <w:szCs w:val="22"/>
        </w:rPr>
        <w:t>й-</w:t>
      </w:r>
      <w:proofErr w:type="gramEnd"/>
      <w:r>
        <w:rPr>
          <w:color w:val="000000"/>
          <w:szCs w:val="22"/>
        </w:rPr>
        <w:t xml:space="preserve"> глава Евдокимовского </w:t>
      </w:r>
      <w:r w:rsidRPr="003D40F0">
        <w:rPr>
          <w:color w:val="000000"/>
          <w:szCs w:val="22"/>
        </w:rPr>
        <w:t>муниципального образования;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Бабкина О.В.</w:t>
      </w:r>
      <w:r w:rsidRPr="003D40F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– секретарь публичных слушаний - </w:t>
      </w:r>
      <w:r w:rsidRPr="003D40F0">
        <w:rPr>
          <w:color w:val="000000"/>
          <w:szCs w:val="22"/>
        </w:rPr>
        <w:t>специ</w:t>
      </w:r>
      <w:r>
        <w:rPr>
          <w:color w:val="000000"/>
          <w:szCs w:val="22"/>
        </w:rPr>
        <w:t>алист администрации Евдокимовского</w:t>
      </w:r>
      <w:r w:rsidRPr="003D40F0">
        <w:rPr>
          <w:color w:val="000000"/>
          <w:szCs w:val="22"/>
        </w:rPr>
        <w:t xml:space="preserve"> муниципального образования;</w:t>
      </w:r>
    </w:p>
    <w:p w:rsidR="002930D1" w:rsidRDefault="002930D1" w:rsidP="002930D1">
      <w:pPr>
        <w:ind w:firstLine="709"/>
        <w:contextualSpacing/>
        <w:jc w:val="both"/>
      </w:pPr>
      <w:r w:rsidRPr="001530C4">
        <w:t xml:space="preserve">депутаты Думы </w:t>
      </w:r>
      <w:r>
        <w:t xml:space="preserve">Евдокимовского сельского поселения- 1 человек: </w:t>
      </w:r>
      <w:proofErr w:type="spellStart"/>
      <w:r>
        <w:t>Лыхина</w:t>
      </w:r>
      <w:proofErr w:type="spellEnd"/>
      <w:r>
        <w:t xml:space="preserve"> Елена Георгиевна</w:t>
      </w:r>
      <w:proofErr w:type="gramStart"/>
      <w:r>
        <w:t>.;</w:t>
      </w:r>
      <w:proofErr w:type="gramEnd"/>
    </w:p>
    <w:p w:rsidR="002930D1" w:rsidRPr="0015052E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360"/>
        <w:jc w:val="both"/>
      </w:pPr>
      <w:r>
        <w:rPr>
          <w:color w:val="000000"/>
          <w:szCs w:val="22"/>
        </w:rPr>
        <w:t>Ж</w:t>
      </w:r>
      <w:r w:rsidRPr="00D9368A">
        <w:rPr>
          <w:color w:val="000000"/>
          <w:szCs w:val="22"/>
        </w:rPr>
        <w:t xml:space="preserve">ители </w:t>
      </w:r>
      <w:r>
        <w:rPr>
          <w:color w:val="000000"/>
          <w:szCs w:val="22"/>
        </w:rPr>
        <w:t xml:space="preserve">с.Бадар </w:t>
      </w:r>
      <w:r w:rsidRPr="00D9368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8</w:t>
      </w:r>
      <w:r w:rsidRPr="00D9368A">
        <w:rPr>
          <w:color w:val="000000"/>
          <w:szCs w:val="22"/>
        </w:rPr>
        <w:t xml:space="preserve"> человек: </w:t>
      </w:r>
      <w:r>
        <w:t xml:space="preserve">Руднев Александр Петрович; Бабкин Василий Владимирович; Бархатов Алексей </w:t>
      </w:r>
      <w:proofErr w:type="spellStart"/>
      <w:r>
        <w:t>Генадьевич</w:t>
      </w:r>
      <w:proofErr w:type="spellEnd"/>
      <w:r>
        <w:t xml:space="preserve">; </w:t>
      </w:r>
      <w:proofErr w:type="spellStart"/>
      <w:r>
        <w:t>Балуткина</w:t>
      </w:r>
      <w:proofErr w:type="spellEnd"/>
      <w:r>
        <w:t xml:space="preserve"> Ольга Васильевна; </w:t>
      </w:r>
      <w:proofErr w:type="spellStart"/>
      <w:r>
        <w:t>Стелькина</w:t>
      </w:r>
      <w:proofErr w:type="spellEnd"/>
      <w:r>
        <w:t xml:space="preserve"> Ирина Михайловна; </w:t>
      </w:r>
      <w:proofErr w:type="spellStart"/>
      <w:r>
        <w:t>Тю-хтяева</w:t>
      </w:r>
      <w:proofErr w:type="spellEnd"/>
      <w:r>
        <w:t xml:space="preserve"> Валентина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Жавнерова</w:t>
      </w:r>
      <w:proofErr w:type="spellEnd"/>
      <w:r>
        <w:t xml:space="preserve"> Оксана Васильевна; </w:t>
      </w:r>
      <w:proofErr w:type="spellStart"/>
      <w:r>
        <w:t>Копанева</w:t>
      </w:r>
      <w:proofErr w:type="spellEnd"/>
      <w:r>
        <w:t xml:space="preserve"> Мария Владимировна.</w:t>
      </w:r>
    </w:p>
    <w:p w:rsidR="002930D1" w:rsidRPr="00110635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>председатель комиссии глава Евдокимовского</w:t>
      </w:r>
      <w:r w:rsidRPr="00AC0729">
        <w:t xml:space="preserve"> муници</w:t>
      </w:r>
      <w:r>
        <w:t xml:space="preserve">пального образования </w:t>
      </w:r>
      <w:proofErr w:type="spellStart"/>
      <w:r>
        <w:t>Копанев</w:t>
      </w:r>
      <w:proofErr w:type="spellEnd"/>
      <w:r>
        <w:t xml:space="preserve"> Владимир Николаевич</w:t>
      </w:r>
      <w:r w:rsidRPr="00AC0729">
        <w:t>.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>- 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>- Итоги публичных слушаний.</w:t>
      </w:r>
    </w:p>
    <w:p w:rsidR="002930D1" w:rsidRPr="00E12F93" w:rsidRDefault="002930D1" w:rsidP="002930D1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>чные слушания глава Евдокимовского</w:t>
      </w:r>
      <w:r w:rsidRPr="003D40F0">
        <w:rPr>
          <w:color w:val="000000"/>
          <w:szCs w:val="22"/>
        </w:rPr>
        <w:t xml:space="preserve"> муниципального образования, председатель публичных слушаний.</w:t>
      </w:r>
    </w:p>
    <w:p w:rsidR="002930D1" w:rsidRPr="0076193C" w:rsidRDefault="002930D1" w:rsidP="002930D1">
      <w:pPr>
        <w:contextualSpacing/>
        <w:jc w:val="both"/>
      </w:pP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rFonts w:eastAsia="Calibri"/>
          <w:lang w:eastAsia="en-US"/>
        </w:rPr>
        <w:t>Копанев</w:t>
      </w:r>
      <w:proofErr w:type="spellEnd"/>
      <w:r>
        <w:rPr>
          <w:rFonts w:eastAsia="Calibri"/>
          <w:lang w:eastAsia="en-US"/>
        </w:rPr>
        <w:t xml:space="preserve"> В.Н. </w:t>
      </w:r>
      <w:r w:rsidRPr="003D40F0">
        <w:rPr>
          <w:color w:val="000000"/>
          <w:szCs w:val="22"/>
        </w:rPr>
        <w:t xml:space="preserve">огласил тему публичных слушаний и </w:t>
      </w:r>
      <w:r>
        <w:rPr>
          <w:color w:val="000000"/>
          <w:szCs w:val="22"/>
        </w:rPr>
        <w:t xml:space="preserve">разъяснил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 xml:space="preserve">Рассказал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</w:p>
    <w:p w:rsidR="002930D1" w:rsidRDefault="002930D1" w:rsidP="002930D1">
      <w:pPr>
        <w:ind w:firstLine="709"/>
        <w:contextualSpacing/>
        <w:jc w:val="both"/>
        <w:rPr>
          <w:bCs/>
        </w:rPr>
      </w:pPr>
      <w:proofErr w:type="gramStart"/>
      <w:r>
        <w:rPr>
          <w:rFonts w:eastAsia="Calibri"/>
          <w:lang w:eastAsia="en-US"/>
        </w:rPr>
        <w:t>«В</w:t>
      </w:r>
      <w:r w:rsidRPr="00866367">
        <w:rPr>
          <w:rFonts w:eastAsia="Calibri"/>
          <w:lang w:eastAsia="en-US"/>
        </w:rPr>
        <w:t xml:space="preserve">несения изменений </w:t>
      </w:r>
      <w:r>
        <w:rPr>
          <w:rFonts w:eastAsia="Calibri"/>
          <w:lang w:eastAsia="en-US"/>
        </w:rPr>
        <w:t>в генеральный план Евдокимовского сельского поселения</w:t>
      </w:r>
      <w:r w:rsidRPr="00866367">
        <w:rPr>
          <w:rFonts w:eastAsia="Calibri"/>
          <w:lang w:eastAsia="en-US"/>
        </w:rPr>
        <w:t xml:space="preserve"> обусловлена необходимостью ликвидации последствий чрезвычайной ситуации, вызванной летним паводком в июле 2019г. в </w:t>
      </w:r>
      <w:proofErr w:type="spellStart"/>
      <w:r w:rsidRPr="00866367">
        <w:rPr>
          <w:rFonts w:eastAsia="Calibri"/>
          <w:lang w:eastAsia="en-US"/>
        </w:rPr>
        <w:t>Евдокимовском</w:t>
      </w:r>
      <w:proofErr w:type="spellEnd"/>
      <w:r w:rsidRPr="00866367">
        <w:rPr>
          <w:rFonts w:eastAsia="Calibri"/>
          <w:lang w:eastAsia="en-US"/>
        </w:rPr>
        <w:t xml:space="preserve"> сельском поселении Тулунского района Иркутской области, в рамках которого стоит задача осуществить первоочередное строительств</w:t>
      </w:r>
      <w:r>
        <w:rPr>
          <w:rFonts w:eastAsia="Calibri"/>
          <w:lang w:eastAsia="en-US"/>
        </w:rPr>
        <w:t>а</w:t>
      </w:r>
      <w:r w:rsidRPr="00866367">
        <w:rPr>
          <w:rFonts w:eastAsia="Calibri"/>
          <w:lang w:eastAsia="en-US"/>
        </w:rPr>
        <w:t xml:space="preserve"> социальных объектов: клуба, школы-сада в д.</w:t>
      </w:r>
      <w:r>
        <w:rPr>
          <w:rFonts w:eastAsia="Calibri"/>
          <w:lang w:eastAsia="en-US"/>
        </w:rPr>
        <w:t xml:space="preserve"> Евдокимова</w:t>
      </w:r>
      <w:r>
        <w:rPr>
          <w:bCs/>
        </w:rPr>
        <w:t>, а так же жилой застройки, на землях не подверженных затоплению от р. Ия.</w:t>
      </w:r>
      <w:proofErr w:type="gramEnd"/>
    </w:p>
    <w:p w:rsidR="002930D1" w:rsidRPr="0050712C" w:rsidRDefault="002930D1" w:rsidP="002930D1">
      <w:pPr>
        <w:ind w:firstLine="709"/>
        <w:contextualSpacing/>
        <w:jc w:val="both"/>
        <w:rPr>
          <w:bCs/>
        </w:rPr>
      </w:pPr>
      <w:r>
        <w:rPr>
          <w:color w:val="000000"/>
          <w:szCs w:val="22"/>
        </w:rPr>
        <w:t xml:space="preserve">Мною, </w:t>
      </w:r>
      <w:r w:rsidRPr="0050712C">
        <w:rPr>
          <w:color w:val="000000"/>
          <w:szCs w:val="22"/>
        </w:rPr>
        <w:t xml:space="preserve">принято постановление </w:t>
      </w:r>
      <w:r w:rsidRPr="0050712C">
        <w:t>№</w:t>
      </w:r>
      <w:r>
        <w:t xml:space="preserve"> </w:t>
      </w:r>
      <w:r w:rsidRPr="0050712C">
        <w:t>45 от 09.08.2019 г.</w:t>
      </w:r>
      <w:r w:rsidRPr="0050712C">
        <w:rPr>
          <w:color w:val="FF0000"/>
        </w:rPr>
        <w:t xml:space="preserve">  </w:t>
      </w:r>
      <w:r w:rsidRPr="0050712C">
        <w:rPr>
          <w:bCs/>
        </w:rPr>
        <w:t xml:space="preserve">О подготовке проекта «Внесение изменений в генеральный план Евдокимовского муниципального  образования Тулунского района Иркутской области, </w:t>
      </w:r>
      <w:r w:rsidRPr="0050712C">
        <w:t>утвержденного решением Думы Евдокимовского сельского поселения от 27.12.2013г.№ 31</w:t>
      </w:r>
      <w:r w:rsidRPr="0050712C">
        <w:rPr>
          <w:bCs/>
        </w:rPr>
        <w:t>»</w:t>
      </w:r>
      <w:r>
        <w:rPr>
          <w:bCs/>
        </w:rPr>
        <w:t xml:space="preserve">. Разработчиком Проекта изменений является </w:t>
      </w:r>
      <w:r w:rsidRPr="0050712C">
        <w:rPr>
          <w:bCs/>
        </w:rPr>
        <w:t>Общество с ограниченной ответственностью «Проектно-планировочная мастерская «Мастер-План»</w:t>
      </w:r>
      <w:proofErr w:type="gramStart"/>
      <w:r>
        <w:rPr>
          <w:bCs/>
        </w:rPr>
        <w:t>.»</w:t>
      </w:r>
      <w:proofErr w:type="gramEnd"/>
    </w:p>
    <w:p w:rsidR="002930D1" w:rsidRPr="009B1723" w:rsidRDefault="002930D1" w:rsidP="002930D1">
      <w:pPr>
        <w:ind w:firstLine="709"/>
        <w:contextualSpacing/>
        <w:jc w:val="both"/>
        <w:rPr>
          <w:rFonts w:eastAsia="Calibri"/>
          <w:lang w:eastAsia="en-US"/>
        </w:rPr>
      </w:pPr>
    </w:p>
    <w:p w:rsidR="002930D1" w:rsidRPr="003D40F0" w:rsidRDefault="002930D1" w:rsidP="002930D1">
      <w:pPr>
        <w:ind w:firstLine="709"/>
        <w:contextualSpacing/>
        <w:jc w:val="both"/>
        <w:rPr>
          <w:szCs w:val="22"/>
        </w:rPr>
      </w:pPr>
      <w:r w:rsidRPr="003D40F0">
        <w:rPr>
          <w:i/>
          <w:szCs w:val="22"/>
        </w:rPr>
        <w:t xml:space="preserve">По второму вопросу </w:t>
      </w:r>
      <w:r>
        <w:rPr>
          <w:szCs w:val="22"/>
        </w:rPr>
        <w:t>слушали Бабкину О.В.:</w:t>
      </w:r>
    </w:p>
    <w:p w:rsidR="002930D1" w:rsidRDefault="002930D1" w:rsidP="002930D1">
      <w:pPr>
        <w:ind w:firstLine="709"/>
        <w:contextualSpacing/>
        <w:jc w:val="both"/>
      </w:pPr>
      <w:r>
        <w:t xml:space="preserve">Рассказала о составе генерального плана и необходимости внесения изменений в этот документ, в связи с ликвидацией ЧС на территории Евдокимовского сельского поселения. </w:t>
      </w:r>
      <w:proofErr w:type="gramStart"/>
      <w:r>
        <w:t>Объяснила</w:t>
      </w:r>
      <w:proofErr w:type="gramEnd"/>
      <w:r>
        <w:t xml:space="preserve"> какие изменения учтены в представленном проекте.</w:t>
      </w:r>
    </w:p>
    <w:p w:rsidR="002930D1" w:rsidRPr="003D40F0" w:rsidRDefault="002930D1" w:rsidP="002930D1">
      <w:pPr>
        <w:ind w:firstLine="709"/>
        <w:contextualSpacing/>
        <w:jc w:val="both"/>
      </w:pPr>
    </w:p>
    <w:p w:rsidR="002930D1" w:rsidRPr="001F49E2" w:rsidRDefault="002930D1" w:rsidP="002930D1">
      <w:pPr>
        <w:jc w:val="both"/>
      </w:pPr>
      <w:r w:rsidRPr="003D40F0">
        <w:rPr>
          <w:i/>
          <w:iCs/>
        </w:rPr>
        <w:t xml:space="preserve">По третьему вопросу </w:t>
      </w:r>
      <w:r w:rsidRPr="003D40F0">
        <w:t xml:space="preserve">слушали </w:t>
      </w:r>
      <w:proofErr w:type="spellStart"/>
      <w:r>
        <w:rPr>
          <w:szCs w:val="28"/>
        </w:rPr>
        <w:t>Копанева</w:t>
      </w:r>
      <w:proofErr w:type="spellEnd"/>
      <w:r>
        <w:rPr>
          <w:szCs w:val="28"/>
        </w:rPr>
        <w:t xml:space="preserve"> В.Н.</w:t>
      </w:r>
      <w:r w:rsidRPr="003D40F0">
        <w:rPr>
          <w:szCs w:val="28"/>
        </w:rPr>
        <w:t xml:space="preserve">:  </w:t>
      </w:r>
      <w:proofErr w:type="gramStart"/>
      <w:r>
        <w:t>Спросил</w:t>
      </w:r>
      <w:proofErr w:type="gramEnd"/>
      <w:r>
        <w:t xml:space="preserve"> есть ли вопросы к докладчику. </w:t>
      </w:r>
    </w:p>
    <w:p w:rsidR="002930D1" w:rsidRPr="00F87947" w:rsidRDefault="002930D1" w:rsidP="002930D1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2930D1" w:rsidRDefault="002930D1" w:rsidP="002930D1">
      <w:pPr>
        <w:autoSpaceDE w:val="0"/>
        <w:autoSpaceDN w:val="0"/>
        <w:adjustRightInd w:val="0"/>
        <w:contextualSpacing/>
        <w:jc w:val="both"/>
      </w:pPr>
    </w:p>
    <w:p w:rsidR="003143FC" w:rsidRDefault="003143FC" w:rsidP="002930D1">
      <w:pPr>
        <w:autoSpaceDE w:val="0"/>
        <w:autoSpaceDN w:val="0"/>
        <w:adjustRightInd w:val="0"/>
        <w:contextualSpacing/>
        <w:jc w:val="both"/>
      </w:pPr>
    </w:p>
    <w:p w:rsidR="002930D1" w:rsidRDefault="003143FC" w:rsidP="002930D1">
      <w:pPr>
        <w:autoSpaceDE w:val="0"/>
        <w:autoSpaceDN w:val="0"/>
        <w:adjustRightInd w:val="0"/>
        <w:contextualSpacing/>
        <w:jc w:val="both"/>
      </w:pPr>
      <w:r>
        <w:t xml:space="preserve">   </w:t>
      </w:r>
      <w:proofErr w:type="spellStart"/>
      <w:r w:rsidR="002930D1">
        <w:t>Копанев</w:t>
      </w:r>
      <w:proofErr w:type="spellEnd"/>
      <w:r w:rsidR="002930D1">
        <w:t xml:space="preserve"> В.Н </w:t>
      </w:r>
    </w:p>
    <w:p w:rsidR="002930D1" w:rsidRDefault="002930D1" w:rsidP="002930D1">
      <w:pPr>
        <w:autoSpaceDE w:val="0"/>
        <w:autoSpaceDN w:val="0"/>
        <w:adjustRightInd w:val="0"/>
        <w:contextualSpacing/>
        <w:jc w:val="both"/>
      </w:pPr>
    </w:p>
    <w:p w:rsidR="002930D1" w:rsidRPr="003D40F0" w:rsidRDefault="002930D1" w:rsidP="002930D1">
      <w:pPr>
        <w:autoSpaceDE w:val="0"/>
        <w:autoSpaceDN w:val="0"/>
        <w:adjustRightInd w:val="0"/>
        <w:contextualSpacing/>
        <w:jc w:val="both"/>
      </w:pPr>
      <w:r>
        <w:t>П</w:t>
      </w:r>
      <w:r w:rsidRPr="003D40F0">
        <w:t xml:space="preserve">редложений и </w:t>
      </w:r>
      <w:r>
        <w:t xml:space="preserve">замечаний </w:t>
      </w:r>
      <w:r w:rsidRPr="003D40F0">
        <w:t>для включения их в протокол публичных слушаний</w:t>
      </w:r>
      <w:r>
        <w:t xml:space="preserve"> по Проекту </w:t>
      </w:r>
      <w:r w:rsidRPr="00753B41">
        <w:t xml:space="preserve">не </w:t>
      </w:r>
      <w:r>
        <w:t>поступило</w:t>
      </w:r>
      <w:r w:rsidRPr="003D40F0">
        <w:t>.</w:t>
      </w:r>
      <w:r>
        <w:t xml:space="preserve"> </w:t>
      </w:r>
    </w:p>
    <w:p w:rsidR="002930D1" w:rsidRPr="003D40F0" w:rsidRDefault="002930D1" w:rsidP="002930D1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>
        <w:t>Копанев</w:t>
      </w:r>
      <w:proofErr w:type="spellEnd"/>
      <w:r>
        <w:t xml:space="preserve"> В.Н </w:t>
      </w:r>
      <w:r w:rsidRPr="003D40F0">
        <w:t xml:space="preserve">- предлагаю проголосовать </w:t>
      </w:r>
      <w:r>
        <w:t>за представленный Проект</w:t>
      </w:r>
      <w:r w:rsidRPr="003D40F0">
        <w:t>.</w:t>
      </w:r>
    </w:p>
    <w:p w:rsidR="002930D1" w:rsidRPr="003D40F0" w:rsidRDefault="003143FC" w:rsidP="003143FC">
      <w:pPr>
        <w:contextualSpacing/>
        <w:jc w:val="both"/>
      </w:pPr>
      <w:r>
        <w:t xml:space="preserve"> </w:t>
      </w:r>
      <w:r w:rsidR="002930D1">
        <w:t>Проголосовали единогласно.</w:t>
      </w:r>
    </w:p>
    <w:p w:rsidR="003143FC" w:rsidRDefault="003143FC" w:rsidP="002930D1">
      <w:pPr>
        <w:contextualSpacing/>
        <w:jc w:val="both"/>
      </w:pPr>
    </w:p>
    <w:p w:rsidR="002930D1" w:rsidRPr="003D40F0" w:rsidRDefault="003143FC" w:rsidP="002930D1">
      <w:pPr>
        <w:contextualSpacing/>
        <w:jc w:val="both"/>
      </w:pPr>
      <w:r>
        <w:t xml:space="preserve">    </w:t>
      </w:r>
      <w:r w:rsidR="002930D1">
        <w:t>Бабкина О.В.</w:t>
      </w:r>
      <w:r w:rsidR="002930D1" w:rsidRPr="003D40F0">
        <w:t xml:space="preserve"> - Протокол и заключение о результатах публичных слушаний подлежат опубликованию в СМИ и размещению н</w:t>
      </w:r>
      <w:r w:rsidR="002930D1">
        <w:t>а официальном сайте Евдокимовского</w:t>
      </w:r>
      <w:r w:rsidR="002930D1" w:rsidRPr="003D40F0">
        <w:t xml:space="preserve"> муниципального образования Тулунского района Иркутской области по адресу:</w:t>
      </w:r>
      <w:r w:rsidR="002930D1" w:rsidRPr="003D40F0">
        <w:rPr>
          <w:b/>
          <w:bCs/>
        </w:rPr>
        <w:t xml:space="preserve"> </w:t>
      </w:r>
      <w:r w:rsidR="002930D1">
        <w:rPr>
          <w:color w:val="0733C1"/>
          <w:u w:val="single"/>
        </w:rPr>
        <w:t>http://</w:t>
      </w:r>
      <w:proofErr w:type="spellStart"/>
      <w:r w:rsidR="002930D1">
        <w:rPr>
          <w:color w:val="0733C1"/>
          <w:u w:val="single"/>
          <w:lang w:val="en-US"/>
        </w:rPr>
        <w:t>evdokimovskoe</w:t>
      </w:r>
      <w:proofErr w:type="spellEnd"/>
      <w:r w:rsidR="002930D1">
        <w:rPr>
          <w:color w:val="0733C1"/>
          <w:u w:val="single"/>
        </w:rPr>
        <w:t>.mo.38.ru</w:t>
      </w:r>
      <w:r w:rsidR="002930D1">
        <w:rPr>
          <w:color w:val="000000"/>
          <w:szCs w:val="22"/>
        </w:rPr>
        <w:t xml:space="preserve">  </w:t>
      </w:r>
      <w:r w:rsidR="002930D1" w:rsidRPr="003D40F0">
        <w:rPr>
          <w:rFonts w:eastAsia="Arial Unicode MS"/>
        </w:rPr>
        <w:t>в сети «Интерн</w:t>
      </w:r>
      <w:r w:rsidR="002930D1">
        <w:rPr>
          <w:rFonts w:eastAsia="Arial Unicode MS"/>
        </w:rPr>
        <w:t>ет» во вкладке «Градостроительное зонирование</w:t>
      </w:r>
      <w:r w:rsidR="002930D1" w:rsidRPr="003D40F0">
        <w:rPr>
          <w:rFonts w:eastAsia="Arial Unicode MS"/>
        </w:rPr>
        <w:t>»</w:t>
      </w:r>
      <w:r w:rsidR="002930D1" w:rsidRPr="003D40F0">
        <w:rPr>
          <w:szCs w:val="22"/>
        </w:rPr>
        <w:t xml:space="preserve"> </w:t>
      </w:r>
      <w:r w:rsidR="002930D1">
        <w:t xml:space="preserve">и в газете «Евдокимовский вестник»  с протоколом можно </w:t>
      </w:r>
      <w:proofErr w:type="gramStart"/>
      <w:r w:rsidR="002930D1">
        <w:t>ознакомиться</w:t>
      </w:r>
      <w:proofErr w:type="gramEnd"/>
      <w:r w:rsidR="002930D1">
        <w:t xml:space="preserve"> обратившись в администрацию Евдокимовского сельского поселения.\</w:t>
      </w:r>
    </w:p>
    <w:p w:rsidR="002930D1" w:rsidRPr="003D40F0" w:rsidRDefault="002930D1" w:rsidP="002930D1">
      <w:pPr>
        <w:ind w:firstLine="709"/>
        <w:contextualSpacing/>
        <w:jc w:val="both"/>
      </w:pPr>
      <w:proofErr w:type="spellStart"/>
      <w:r>
        <w:t>Копанев</w:t>
      </w:r>
      <w:proofErr w:type="spellEnd"/>
      <w:r w:rsidRPr="00112CDE">
        <w:t xml:space="preserve"> </w:t>
      </w:r>
      <w:r>
        <w:t xml:space="preserve">В.Н: </w:t>
      </w:r>
      <w:r w:rsidRPr="00AF5451">
        <w:t>Публичные</w:t>
      </w:r>
      <w:r w:rsidRPr="003D40F0">
        <w:t xml:space="preserve"> </w:t>
      </w:r>
      <w:r>
        <w:t xml:space="preserve">слушания объявляются закрытыми. </w:t>
      </w:r>
      <w:r w:rsidRPr="003D40F0">
        <w:t>Благодарю всех за участие.</w:t>
      </w:r>
    </w:p>
    <w:p w:rsidR="002930D1" w:rsidRPr="003D40F0" w:rsidRDefault="002930D1" w:rsidP="002930D1">
      <w:pPr>
        <w:ind w:firstLine="709"/>
        <w:contextualSpacing/>
        <w:jc w:val="both"/>
      </w:pPr>
    </w:p>
    <w:p w:rsidR="002930D1" w:rsidRPr="003D40F0" w:rsidRDefault="002930D1" w:rsidP="002930D1">
      <w:pPr>
        <w:ind w:firstLine="709"/>
        <w:contextualSpacing/>
        <w:jc w:val="both"/>
      </w:pPr>
      <w:r w:rsidRPr="003D40F0">
        <w:t>Председатель публичных слушаний:               ___</w:t>
      </w:r>
      <w:r>
        <w:t>______________       В.Н.Копанев</w:t>
      </w:r>
    </w:p>
    <w:p w:rsidR="002930D1" w:rsidRPr="003D40F0" w:rsidRDefault="002930D1" w:rsidP="002930D1">
      <w:pPr>
        <w:ind w:firstLine="709"/>
        <w:contextualSpacing/>
        <w:jc w:val="both"/>
      </w:pPr>
    </w:p>
    <w:p w:rsidR="002930D1" w:rsidRPr="00581D04" w:rsidRDefault="002930D1" w:rsidP="002930D1">
      <w:pPr>
        <w:ind w:firstLine="709"/>
        <w:contextualSpacing/>
        <w:jc w:val="both"/>
      </w:pPr>
      <w:r w:rsidRPr="003D40F0">
        <w:t xml:space="preserve">Секретарь публичных слушаний:                   </w:t>
      </w:r>
      <w:r w:rsidRPr="008D0E12">
        <w:t>__________</w:t>
      </w:r>
      <w:r>
        <w:t xml:space="preserve">_______        </w:t>
      </w:r>
      <w:proofErr w:type="spellStart"/>
      <w:r>
        <w:t>О.В.Бабкина</w:t>
      </w:r>
      <w:proofErr w:type="spellEnd"/>
    </w:p>
    <w:p w:rsidR="002930D1" w:rsidRPr="00581D04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  <w:rPr>
          <w:szCs w:val="28"/>
        </w:rPr>
      </w:pPr>
    </w:p>
    <w:p w:rsidR="002930D1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</w:pPr>
    </w:p>
    <w:p w:rsidR="00076CD7" w:rsidRDefault="00076CD7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930D1" w:rsidRPr="004564F8" w:rsidRDefault="002930D1" w:rsidP="002930D1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ПРОТОКОЛ № 2</w:t>
      </w:r>
    </w:p>
    <w:p w:rsidR="002930D1" w:rsidRPr="004564F8" w:rsidRDefault="002930D1" w:rsidP="002930D1">
      <w:pPr>
        <w:jc w:val="center"/>
        <w:rPr>
          <w:b/>
          <w:color w:val="000000"/>
          <w:szCs w:val="22"/>
        </w:rPr>
      </w:pPr>
      <w:r w:rsidRPr="004564F8">
        <w:rPr>
          <w:b/>
          <w:color w:val="000000"/>
          <w:szCs w:val="22"/>
        </w:rPr>
        <w:t xml:space="preserve">публичных слушаний </w:t>
      </w:r>
    </w:p>
    <w:p w:rsidR="002930D1" w:rsidRPr="00110635" w:rsidRDefault="002930D1" w:rsidP="002930D1">
      <w:pPr>
        <w:jc w:val="center"/>
        <w:rPr>
          <w:b/>
          <w:color w:val="000000"/>
          <w:szCs w:val="22"/>
        </w:rPr>
      </w:pPr>
      <w:r w:rsidRPr="00BD01F6">
        <w:rPr>
          <w:b/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>от «</w:t>
            </w:r>
            <w:r>
              <w:rPr>
                <w:color w:val="000000"/>
                <w:szCs w:val="22"/>
              </w:rPr>
              <w:t>02</w:t>
            </w:r>
            <w:r w:rsidRPr="004564F8">
              <w:rPr>
                <w:color w:val="000000"/>
                <w:szCs w:val="22"/>
              </w:rPr>
              <w:t xml:space="preserve">» </w:t>
            </w:r>
            <w:r>
              <w:rPr>
                <w:color w:val="000000"/>
                <w:szCs w:val="22"/>
              </w:rPr>
              <w:t>марта 2020 года</w:t>
            </w:r>
          </w:p>
        </w:tc>
      </w:tr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место проведения: д</w:t>
            </w:r>
            <w:proofErr w:type="gramStart"/>
            <w:r>
              <w:rPr>
                <w:color w:val="000000"/>
                <w:szCs w:val="22"/>
              </w:rPr>
              <w:t xml:space="preserve"> .</w:t>
            </w:r>
            <w:proofErr w:type="gramEnd"/>
            <w:r>
              <w:rPr>
                <w:color w:val="000000"/>
                <w:szCs w:val="22"/>
              </w:rPr>
              <w:t xml:space="preserve">Евдокимова , п. Евдокимовский,   уч. </w:t>
            </w:r>
            <w:proofErr w:type="spellStart"/>
            <w:proofErr w:type="gramStart"/>
            <w:r>
              <w:rPr>
                <w:color w:val="000000"/>
                <w:szCs w:val="22"/>
              </w:rPr>
              <w:t>Красноозерский</w:t>
            </w:r>
            <w:proofErr w:type="spellEnd"/>
            <w:r>
              <w:rPr>
                <w:color w:val="000000"/>
                <w:szCs w:val="22"/>
              </w:rPr>
              <w:t>)</w:t>
            </w:r>
            <w:proofErr w:type="gramEnd"/>
          </w:p>
        </w:tc>
      </w:tr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 xml:space="preserve">адрес проведения: </w:t>
            </w:r>
            <w:r>
              <w:rPr>
                <w:color w:val="000000"/>
                <w:szCs w:val="22"/>
              </w:rPr>
              <w:t>д. Евдокимова, ул. Центральная, 18(КДЦ)</w:t>
            </w:r>
          </w:p>
        </w:tc>
      </w:tr>
      <w:tr w:rsidR="002930D1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D1" w:rsidRPr="004564F8" w:rsidRDefault="002930D1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D1" w:rsidRPr="004564F8" w:rsidRDefault="002930D1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время проведения: 15-00</w:t>
            </w:r>
            <w:r w:rsidRPr="004564F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</w:t>
            </w:r>
          </w:p>
        </w:tc>
      </w:tr>
    </w:tbl>
    <w:p w:rsidR="002930D1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</w:p>
    <w:p w:rsidR="002930D1" w:rsidRPr="00E60B13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2930D1" w:rsidRPr="00312E4A" w:rsidRDefault="002930D1" w:rsidP="002930D1">
      <w:pPr>
        <w:jc w:val="both"/>
      </w:pPr>
      <w:r>
        <w:rPr>
          <w:color w:val="000000"/>
          <w:szCs w:val="22"/>
        </w:rPr>
        <w:t xml:space="preserve">      </w:t>
      </w:r>
      <w:proofErr w:type="gramStart"/>
      <w:r>
        <w:rPr>
          <w:color w:val="000000"/>
          <w:szCs w:val="22"/>
        </w:rPr>
        <w:t>Публичные слушания проводит комиссия по подготовке Проекта (</w:t>
      </w:r>
      <w:r w:rsidRPr="000E1B00">
        <w:t xml:space="preserve">Постановление </w:t>
      </w:r>
      <w:r>
        <w:t>администрации Евдокимовского сельского поселения №11от 12.02.2020 г.</w:t>
      </w:r>
      <w:r w:rsidRPr="00AF345E">
        <w:rPr>
          <w:color w:val="FF0000"/>
        </w:rPr>
        <w:t xml:space="preserve"> </w:t>
      </w:r>
      <w:r>
        <w:t>«</w:t>
      </w:r>
      <w:r w:rsidRPr="00C856BC">
        <w:t xml:space="preserve">О назначении публичных слушаний по проекту </w:t>
      </w:r>
      <w:r>
        <w:t>«</w:t>
      </w:r>
      <w:r w:rsidRPr="00C856BC">
        <w:rPr>
          <w:rFonts w:eastAsia="Calibri"/>
        </w:rPr>
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</w:r>
      <w:r>
        <w:rPr>
          <w:rFonts w:eastAsia="Calibri"/>
        </w:rPr>
        <w:t>»</w:t>
      </w:r>
      <w:proofErr w:type="gramEnd"/>
    </w:p>
    <w:p w:rsidR="002930D1" w:rsidRDefault="002930D1" w:rsidP="002930D1">
      <w:pPr>
        <w:ind w:firstLine="709"/>
        <w:rPr>
          <w:b/>
          <w:color w:val="000000"/>
          <w:szCs w:val="22"/>
        </w:rPr>
      </w:pPr>
    </w:p>
    <w:p w:rsidR="002930D1" w:rsidRPr="00E60B13" w:rsidRDefault="002930D1" w:rsidP="002930D1">
      <w:pPr>
        <w:ind w:firstLine="709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2930D1" w:rsidRDefault="002930D1" w:rsidP="002930D1">
      <w:pPr>
        <w:jc w:val="both"/>
      </w:pP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    Администрация Евдокимовского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проведении </w:t>
      </w:r>
      <w:r w:rsidRPr="008A4557">
        <w:t xml:space="preserve">с </w:t>
      </w:r>
      <w:r w:rsidRPr="0050712C">
        <w:t>12.02.2020г. по 15.03.2020г.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  <w:r>
        <w:t xml:space="preserve"> Принято постановление </w:t>
      </w:r>
      <w:r w:rsidRPr="00416EB4">
        <w:rPr>
          <w:bCs/>
        </w:rPr>
        <w:t xml:space="preserve">Администрации Евдокимовского сельского поселения </w:t>
      </w:r>
      <w:r w:rsidRPr="00B55A55">
        <w:t>№11от 12.02.2020 г. «О назначении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t>.</w:t>
      </w:r>
    </w:p>
    <w:p w:rsidR="002930D1" w:rsidRDefault="002930D1" w:rsidP="002930D1">
      <w:pPr>
        <w:jc w:val="both"/>
        <w:rPr>
          <w:color w:val="000000"/>
          <w:szCs w:val="22"/>
        </w:rPr>
      </w:pPr>
      <w:r>
        <w:t>Постановление администрации Евдокимовского сельского поселения</w:t>
      </w:r>
      <w:r w:rsidRPr="007D294B">
        <w:t xml:space="preserve"> </w:t>
      </w:r>
      <w:r>
        <w:t>№ 11 от 12.02.2020г.</w:t>
      </w:r>
      <w:r w:rsidRPr="007D294B">
        <w:t xml:space="preserve"> </w:t>
      </w:r>
      <w:r>
        <w:t xml:space="preserve">опубликовано на сайте администрации Евдокимовского сельского поселения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 w:rsidRPr="00927975">
        <w:rPr>
          <w:color w:val="000000"/>
          <w:szCs w:val="22"/>
        </w:rPr>
        <w:t>(разде</w:t>
      </w:r>
      <w:r>
        <w:rPr>
          <w:color w:val="000000"/>
          <w:szCs w:val="22"/>
        </w:rPr>
        <w:t>л Градостроительное зонирование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, в газете « Евдокимовский вестник» №3 (396</w:t>
      </w:r>
      <w:r w:rsidRPr="00F039AF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 w:rsidRPr="00F039AF"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13.02.2020 г</w:t>
      </w:r>
      <w:r>
        <w:t xml:space="preserve">, </w:t>
      </w:r>
      <w:r>
        <w:rPr>
          <w:color w:val="000000"/>
          <w:szCs w:val="22"/>
        </w:rPr>
        <w:t xml:space="preserve">а так же </w:t>
      </w:r>
      <w:r w:rsidRPr="003E7C85">
        <w:rPr>
          <w:color w:val="000000"/>
          <w:szCs w:val="22"/>
        </w:rPr>
        <w:t xml:space="preserve">на </w:t>
      </w:r>
      <w:r>
        <w:rPr>
          <w:color w:val="000000"/>
          <w:szCs w:val="22"/>
        </w:rPr>
        <w:t xml:space="preserve">информационных </w:t>
      </w:r>
      <w:r w:rsidRPr="003E7C85">
        <w:rPr>
          <w:color w:val="000000"/>
          <w:szCs w:val="22"/>
        </w:rPr>
        <w:t>до</w:t>
      </w:r>
      <w:r>
        <w:rPr>
          <w:color w:val="000000"/>
          <w:szCs w:val="22"/>
        </w:rPr>
        <w:t>сках.</w:t>
      </w:r>
    </w:p>
    <w:p w:rsidR="002930D1" w:rsidRDefault="002930D1" w:rsidP="002930D1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Опубликованная информация:</w:t>
      </w:r>
    </w:p>
    <w:p w:rsidR="002930D1" w:rsidRPr="00BD01F6" w:rsidRDefault="002930D1" w:rsidP="002930D1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i/>
          <w:szCs w:val="24"/>
        </w:rPr>
      </w:pPr>
      <w:r w:rsidRPr="00BD01F6">
        <w:rPr>
          <w:i/>
          <w:color w:val="000000"/>
        </w:rPr>
        <w:t>«</w:t>
      </w:r>
      <w:r w:rsidRPr="00BD01F6">
        <w:rPr>
          <w:i/>
          <w:szCs w:val="24"/>
        </w:rPr>
        <w:t>Назначить собрание участников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rPr>
          <w:i/>
          <w:szCs w:val="24"/>
        </w:rPr>
        <w:t xml:space="preserve"> </w:t>
      </w:r>
      <w:proofErr w:type="gramStart"/>
      <w:r w:rsidRPr="00BD01F6">
        <w:rPr>
          <w:i/>
          <w:szCs w:val="24"/>
        </w:rPr>
        <w:t>в</w:t>
      </w:r>
      <w:proofErr w:type="gramEnd"/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13-00 час по адресу: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, ул. </w:t>
      </w:r>
      <w:proofErr w:type="spellStart"/>
      <w:r w:rsidRPr="00BD01F6">
        <w:rPr>
          <w:rFonts w:eastAsia="Calibri"/>
          <w:i/>
          <w:lang w:eastAsia="en-US"/>
        </w:rPr>
        <w:t>Перфиловская</w:t>
      </w:r>
      <w:proofErr w:type="spellEnd"/>
      <w:r w:rsidRPr="00BD01F6">
        <w:rPr>
          <w:rFonts w:eastAsia="Calibri"/>
          <w:i/>
          <w:lang w:eastAsia="en-US"/>
        </w:rPr>
        <w:t>, 1;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Евдокимова, п. Евдокимовский, уч. </w:t>
      </w:r>
      <w:proofErr w:type="spellStart"/>
      <w:r w:rsidRPr="00BD01F6">
        <w:rPr>
          <w:rFonts w:eastAsia="Calibri"/>
          <w:i/>
          <w:lang w:eastAsia="en-US"/>
        </w:rPr>
        <w:t>Красноозерский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15-00 час по адресу: </w:t>
      </w:r>
      <w:r>
        <w:rPr>
          <w:rFonts w:eastAsia="Calibri"/>
          <w:i/>
          <w:lang w:eastAsia="en-US"/>
        </w:rPr>
        <w:t xml:space="preserve">п. Евдокимовский, ул. </w:t>
      </w:r>
      <w:proofErr w:type="gramStart"/>
      <w:r>
        <w:rPr>
          <w:rFonts w:eastAsia="Calibri"/>
          <w:i/>
          <w:lang w:eastAsia="en-US"/>
        </w:rPr>
        <w:t>Центральная</w:t>
      </w:r>
      <w:proofErr w:type="gramEnd"/>
      <w:r>
        <w:rPr>
          <w:rFonts w:eastAsia="Calibri"/>
          <w:i/>
          <w:lang w:eastAsia="en-US"/>
        </w:rPr>
        <w:t>, 18</w:t>
      </w:r>
      <w:r w:rsidRPr="00BD01F6">
        <w:rPr>
          <w:rFonts w:eastAsia="Calibri"/>
          <w:i/>
          <w:lang w:eastAsia="en-US"/>
        </w:rPr>
        <w:t xml:space="preserve">. 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Забор на 3 марта 2020 г. в 13-00 час по адресу: д. Забор,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20.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Красный Октябрь на 3 марта 2020 г. в 14-00 час по адресу: д.  Красный Октябрь, ул.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9.</w:t>
      </w:r>
      <w:r>
        <w:rPr>
          <w:rFonts w:eastAsia="Calibri"/>
          <w:i/>
          <w:lang w:eastAsia="en-US"/>
        </w:rPr>
        <w:t>»</w:t>
      </w:r>
      <w:r w:rsidRPr="00BD01F6">
        <w:rPr>
          <w:rFonts w:eastAsia="Calibri"/>
          <w:i/>
          <w:lang w:eastAsia="en-US"/>
        </w:rPr>
        <w:t xml:space="preserve"> </w:t>
      </w:r>
    </w:p>
    <w:p w:rsidR="002930D1" w:rsidRPr="00BD01F6" w:rsidRDefault="002930D1" w:rsidP="002930D1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2930D1" w:rsidRPr="00E94925" w:rsidRDefault="002930D1" w:rsidP="002930D1">
      <w:pPr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2930D1" w:rsidRDefault="002930D1" w:rsidP="002930D1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12.02.2020г. </w:t>
      </w:r>
      <w:r w:rsidRPr="00C448FE">
        <w:rPr>
          <w:rFonts w:eastAsia="Calibri"/>
          <w:lang w:eastAsia="en-US"/>
        </w:rPr>
        <w:t>до 06.03.2020г</w:t>
      </w:r>
      <w:r>
        <w:rPr>
          <w:color w:val="000000"/>
        </w:rPr>
        <w:t xml:space="preserve">. </w:t>
      </w:r>
    </w:p>
    <w:p w:rsidR="002930D1" w:rsidRDefault="002930D1" w:rsidP="002930D1">
      <w:pPr>
        <w:jc w:val="both"/>
        <w:rPr>
          <w:color w:val="000000"/>
        </w:rPr>
      </w:pPr>
    </w:p>
    <w:p w:rsidR="002930D1" w:rsidRPr="0076193C" w:rsidRDefault="002930D1" w:rsidP="002930D1">
      <w:pPr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2930D1" w:rsidRPr="0076193C" w:rsidRDefault="002930D1" w:rsidP="002930D1">
      <w:pPr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Евдокимовское</w:t>
      </w:r>
      <w:proofErr w:type="spellEnd"/>
      <w:r>
        <w:rPr>
          <w:color w:val="000000"/>
          <w:szCs w:val="22"/>
        </w:rPr>
        <w:t xml:space="preserve"> муниципальное образование</w:t>
      </w:r>
    </w:p>
    <w:p w:rsidR="002930D1" w:rsidRDefault="002930D1" w:rsidP="002930D1">
      <w:pPr>
        <w:jc w:val="both"/>
        <w:rPr>
          <w:color w:val="000000"/>
          <w:szCs w:val="22"/>
        </w:rPr>
      </w:pPr>
    </w:p>
    <w:p w:rsidR="002930D1" w:rsidRDefault="002930D1" w:rsidP="002930D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2930D1" w:rsidRDefault="002930D1" w:rsidP="002930D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Евдокимовского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с. </w:t>
      </w:r>
      <w:proofErr w:type="spellStart"/>
      <w:r>
        <w:rPr>
          <w:color w:val="000000"/>
          <w:szCs w:val="22"/>
        </w:rPr>
        <w:t>Бадар</w:t>
      </w:r>
      <w:proofErr w:type="spellEnd"/>
      <w:r>
        <w:rPr>
          <w:color w:val="000000"/>
          <w:szCs w:val="22"/>
        </w:rPr>
        <w:t>,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 xml:space="preserve">ерфиловская,1. (график работы </w:t>
      </w:r>
      <w:r w:rsidRPr="00927975">
        <w:rPr>
          <w:color w:val="000000"/>
          <w:szCs w:val="22"/>
        </w:rPr>
        <w:t>с 8-00 до 17-00, в рабочие дни)</w:t>
      </w:r>
      <w:r>
        <w:rPr>
          <w:color w:val="000000"/>
          <w:szCs w:val="22"/>
        </w:rPr>
        <w:t xml:space="preserve">, д. Евдокимова, </w:t>
      </w:r>
      <w:r w:rsidRPr="0076193C">
        <w:rPr>
          <w:color w:val="000000"/>
          <w:szCs w:val="22"/>
        </w:rPr>
        <w:t>ул. Центральная, 18(КДЦ)</w:t>
      </w:r>
    </w:p>
    <w:p w:rsidR="002930D1" w:rsidRPr="00927975" w:rsidRDefault="002930D1" w:rsidP="002930D1">
      <w:pPr>
        <w:jc w:val="both"/>
        <w:rPr>
          <w:bCs/>
          <w:color w:val="000000"/>
          <w:szCs w:val="22"/>
        </w:rPr>
      </w:pPr>
    </w:p>
    <w:p w:rsidR="002930D1" w:rsidRPr="00110635" w:rsidRDefault="002930D1" w:rsidP="002930D1">
      <w:pPr>
        <w:jc w:val="both"/>
        <w:rPr>
          <w:color w:val="000000"/>
          <w:szCs w:val="22"/>
        </w:rPr>
      </w:pPr>
      <w:r w:rsidRPr="00927975">
        <w:rPr>
          <w:color w:val="000000"/>
          <w:szCs w:val="22"/>
        </w:rPr>
        <w:t xml:space="preserve">      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 xml:space="preserve">665212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>л., Тулунский район, с.Бадар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ерфиловская,1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 xml:space="preserve"> адрес: </w:t>
      </w:r>
      <w:r w:rsidRPr="00927975">
        <w:rPr>
          <w:color w:val="000000"/>
          <w:szCs w:val="22"/>
          <w:u w:val="single"/>
          <w:lang w:val="en-US"/>
        </w:rPr>
        <w:t>e</w:t>
      </w:r>
      <w:r w:rsidRPr="00927975">
        <w:rPr>
          <w:color w:val="000000"/>
          <w:szCs w:val="22"/>
          <w:u w:val="single"/>
        </w:rPr>
        <w:t>.</w:t>
      </w:r>
      <w:r w:rsidRPr="00927975">
        <w:rPr>
          <w:color w:val="000000"/>
          <w:szCs w:val="22"/>
          <w:u w:val="single"/>
          <w:lang w:val="en-US"/>
        </w:rPr>
        <w:t>mail</w:t>
      </w:r>
      <w:r>
        <w:rPr>
          <w:color w:val="000000"/>
          <w:szCs w:val="22"/>
          <w:u w:val="single"/>
        </w:rPr>
        <w:t xml:space="preserve"> </w:t>
      </w:r>
      <w:proofErr w:type="spellStart"/>
      <w:r>
        <w:rPr>
          <w:color w:val="000000"/>
          <w:szCs w:val="22"/>
          <w:u w:val="single"/>
          <w:lang w:val="en-US"/>
        </w:rPr>
        <w:t>badar</w:t>
      </w:r>
      <w:proofErr w:type="spellEnd"/>
      <w:r w:rsidRPr="0064131E">
        <w:rPr>
          <w:color w:val="000000"/>
          <w:szCs w:val="22"/>
          <w:u w:val="single"/>
        </w:rPr>
        <w:t>66@</w:t>
      </w:r>
      <w:r>
        <w:rPr>
          <w:color w:val="000000"/>
          <w:szCs w:val="22"/>
          <w:u w:val="single"/>
          <w:lang w:val="en-US"/>
        </w:rPr>
        <w:t>mail</w:t>
      </w:r>
      <w:r w:rsidRPr="0064131E"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2930D1" w:rsidRDefault="002930D1" w:rsidP="002930D1">
      <w:pPr>
        <w:contextualSpacing/>
        <w:jc w:val="both"/>
        <w:rPr>
          <w:color w:val="000000"/>
          <w:szCs w:val="22"/>
        </w:rPr>
      </w:pPr>
    </w:p>
    <w:p w:rsidR="002930D1" w:rsidRPr="0050712C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41</w:t>
      </w:r>
      <w:r w:rsidRPr="00650CF9">
        <w:rPr>
          <w:color w:val="000000"/>
          <w:szCs w:val="22"/>
        </w:rPr>
        <w:t xml:space="preserve"> человек:</w:t>
      </w: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>при</w:t>
      </w:r>
      <w:r>
        <w:rPr>
          <w:color w:val="000000"/>
          <w:szCs w:val="22"/>
        </w:rPr>
        <w:t xml:space="preserve">сутствовали </w:t>
      </w: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от администрации Тулунского муниципального района: </w:t>
      </w: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Сыроваткина</w:t>
      </w:r>
      <w:proofErr w:type="spellEnd"/>
      <w:r>
        <w:rPr>
          <w:color w:val="000000"/>
          <w:szCs w:val="22"/>
        </w:rPr>
        <w:t xml:space="preserve"> С.А. Емельяненко Д.В.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от администрации МО- 2</w:t>
      </w:r>
      <w:r w:rsidRPr="00650CF9">
        <w:rPr>
          <w:color w:val="000000"/>
          <w:szCs w:val="22"/>
        </w:rPr>
        <w:t xml:space="preserve"> человека: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Копанев</w:t>
      </w:r>
      <w:proofErr w:type="spellEnd"/>
      <w:r>
        <w:rPr>
          <w:color w:val="000000"/>
          <w:szCs w:val="22"/>
        </w:rPr>
        <w:t xml:space="preserve"> В.Н</w:t>
      </w:r>
      <w:r w:rsidRPr="003D40F0">
        <w:rPr>
          <w:color w:val="000000"/>
          <w:szCs w:val="22"/>
        </w:rPr>
        <w:t xml:space="preserve"> – </w:t>
      </w:r>
      <w:r>
        <w:rPr>
          <w:color w:val="000000"/>
          <w:szCs w:val="22"/>
        </w:rPr>
        <w:t>председатель публичных слушани</w:t>
      </w:r>
      <w:proofErr w:type="gramStart"/>
      <w:r>
        <w:rPr>
          <w:color w:val="000000"/>
          <w:szCs w:val="22"/>
        </w:rPr>
        <w:t>й-</w:t>
      </w:r>
      <w:proofErr w:type="gramEnd"/>
      <w:r>
        <w:rPr>
          <w:color w:val="000000"/>
          <w:szCs w:val="22"/>
        </w:rPr>
        <w:t xml:space="preserve"> глава Евдокимовского </w:t>
      </w:r>
      <w:r w:rsidRPr="003D40F0">
        <w:rPr>
          <w:color w:val="000000"/>
          <w:szCs w:val="22"/>
        </w:rPr>
        <w:t>муниципального образования;</w:t>
      </w:r>
    </w:p>
    <w:p w:rsidR="002930D1" w:rsidRPr="003D40F0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Бабкина О.В.</w:t>
      </w:r>
      <w:r w:rsidRPr="003D40F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– секретарь публичных слушаний - </w:t>
      </w:r>
      <w:r w:rsidRPr="003D40F0">
        <w:rPr>
          <w:color w:val="000000"/>
          <w:szCs w:val="22"/>
        </w:rPr>
        <w:t>специ</w:t>
      </w:r>
      <w:r>
        <w:rPr>
          <w:color w:val="000000"/>
          <w:szCs w:val="22"/>
        </w:rPr>
        <w:t>алист администрации Евдокимовского</w:t>
      </w:r>
      <w:r w:rsidRPr="003D40F0">
        <w:rPr>
          <w:color w:val="000000"/>
          <w:szCs w:val="22"/>
        </w:rPr>
        <w:t xml:space="preserve"> муниципального образования;</w:t>
      </w:r>
    </w:p>
    <w:p w:rsidR="002930D1" w:rsidRDefault="002930D1" w:rsidP="002930D1">
      <w:pPr>
        <w:ind w:firstLine="709"/>
        <w:contextualSpacing/>
        <w:jc w:val="both"/>
      </w:pPr>
      <w:r w:rsidRPr="001530C4">
        <w:t xml:space="preserve">депутаты Думы </w:t>
      </w:r>
      <w:r>
        <w:t>Евдокимовского сельского поселения- 1 человек: Абраменко М.И.;</w:t>
      </w:r>
    </w:p>
    <w:p w:rsidR="002930D1" w:rsidRPr="0015052E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360"/>
        <w:jc w:val="both"/>
      </w:pPr>
      <w:r>
        <w:rPr>
          <w:color w:val="000000"/>
          <w:szCs w:val="22"/>
        </w:rPr>
        <w:t>Ж</w:t>
      </w:r>
      <w:r w:rsidRPr="00D9368A">
        <w:rPr>
          <w:color w:val="000000"/>
          <w:szCs w:val="22"/>
        </w:rPr>
        <w:t xml:space="preserve">ители </w:t>
      </w:r>
      <w:r>
        <w:rPr>
          <w:color w:val="000000"/>
          <w:szCs w:val="22"/>
        </w:rPr>
        <w:t>д. Евдокимова</w:t>
      </w:r>
      <w:proofErr w:type="gramStart"/>
      <w:r>
        <w:rPr>
          <w:color w:val="000000"/>
          <w:szCs w:val="22"/>
        </w:rPr>
        <w:t xml:space="preserve"> ,</w:t>
      </w:r>
      <w:proofErr w:type="gramEnd"/>
      <w:r>
        <w:rPr>
          <w:color w:val="000000"/>
          <w:szCs w:val="22"/>
        </w:rPr>
        <w:t xml:space="preserve">п. Евдокимовский, уч. </w:t>
      </w:r>
      <w:proofErr w:type="spellStart"/>
      <w:r>
        <w:rPr>
          <w:color w:val="000000"/>
          <w:szCs w:val="22"/>
        </w:rPr>
        <w:t>Красноозерский</w:t>
      </w:r>
      <w:proofErr w:type="spellEnd"/>
      <w:r w:rsidRPr="00D9368A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38</w:t>
      </w:r>
      <w:r w:rsidRPr="00D9368A">
        <w:rPr>
          <w:color w:val="000000"/>
          <w:szCs w:val="22"/>
        </w:rPr>
        <w:t xml:space="preserve"> человек: </w:t>
      </w:r>
      <w:proofErr w:type="gramStart"/>
      <w:r>
        <w:t xml:space="preserve">Андреев Сергей Сергеевич; Андреева Ольга Сергеевна; Юдаева Елена Сергеевна; Дроздова Галина Михайловна; Дроздова Юлия Анатольевна; Меркурьев Андрей Владимирович; </w:t>
      </w:r>
      <w:proofErr w:type="spellStart"/>
      <w:r>
        <w:t>Распопин</w:t>
      </w:r>
      <w:proofErr w:type="spellEnd"/>
      <w:r>
        <w:t xml:space="preserve"> Александр Анатольевич; </w:t>
      </w:r>
      <w:proofErr w:type="spellStart"/>
      <w:r>
        <w:t>Дроботова</w:t>
      </w:r>
      <w:proofErr w:type="spellEnd"/>
      <w:r>
        <w:t xml:space="preserve"> Елена Анатольевна; </w:t>
      </w:r>
      <w:proofErr w:type="spellStart"/>
      <w:r>
        <w:t>Цындяйкин</w:t>
      </w:r>
      <w:proofErr w:type="spellEnd"/>
      <w:r>
        <w:t xml:space="preserve"> Николай Александрович; </w:t>
      </w:r>
      <w:proofErr w:type="spellStart"/>
      <w:r>
        <w:t>Бызов</w:t>
      </w:r>
      <w:proofErr w:type="spellEnd"/>
      <w:r>
        <w:t xml:space="preserve"> Владимир Сергеевич; </w:t>
      </w:r>
      <w:proofErr w:type="spellStart"/>
      <w:r>
        <w:t>Миносян</w:t>
      </w:r>
      <w:proofErr w:type="spellEnd"/>
      <w:r>
        <w:t xml:space="preserve"> </w:t>
      </w:r>
      <w:proofErr w:type="spellStart"/>
      <w:r>
        <w:t>Оганнес</w:t>
      </w:r>
      <w:proofErr w:type="spellEnd"/>
      <w:r>
        <w:t xml:space="preserve"> Робертович; Сизых Оксана Александровна; Садовская Елена Ивановна; Жукова Наталья Юрьевна; Жуков Виктор Михайлович; </w:t>
      </w:r>
      <w:proofErr w:type="spellStart"/>
      <w:r>
        <w:t>Кондренкин</w:t>
      </w:r>
      <w:proofErr w:type="spellEnd"/>
      <w:r>
        <w:t xml:space="preserve"> Анатолий Николаевич; Садовский Алексей Васильевич;</w:t>
      </w:r>
      <w:proofErr w:type="gramEnd"/>
      <w:r>
        <w:t xml:space="preserve"> </w:t>
      </w:r>
      <w:proofErr w:type="spellStart"/>
      <w:r>
        <w:t>Цындяйкин</w:t>
      </w:r>
      <w:proofErr w:type="spellEnd"/>
      <w:r>
        <w:t xml:space="preserve"> Антон Николаевич; Журов Н.М.; </w:t>
      </w:r>
      <w:proofErr w:type="spellStart"/>
      <w:r>
        <w:t>Чичкарева</w:t>
      </w:r>
      <w:proofErr w:type="spellEnd"/>
      <w:r>
        <w:t xml:space="preserve"> Н.С.; Гусева Л.А.; Семеновых Н.Ю.; </w:t>
      </w:r>
      <w:proofErr w:type="spellStart"/>
      <w:r>
        <w:t>Грицик</w:t>
      </w:r>
      <w:proofErr w:type="spellEnd"/>
      <w:r>
        <w:t xml:space="preserve"> Е.А.; </w:t>
      </w:r>
      <w:proofErr w:type="spellStart"/>
      <w:r>
        <w:t>Матыцина</w:t>
      </w:r>
      <w:proofErr w:type="spellEnd"/>
      <w:r>
        <w:t xml:space="preserve"> Л.А.; </w:t>
      </w:r>
      <w:proofErr w:type="spellStart"/>
      <w:r>
        <w:t>Никанюк</w:t>
      </w:r>
      <w:proofErr w:type="spellEnd"/>
      <w:r>
        <w:t xml:space="preserve"> </w:t>
      </w:r>
      <w:proofErr w:type="spellStart"/>
      <w:r>
        <w:t>М.И.;Константинова</w:t>
      </w:r>
      <w:proofErr w:type="spellEnd"/>
      <w:r>
        <w:t xml:space="preserve"> Д.В.; Анисимова Н.Н.; Меркурьева С.А.; </w:t>
      </w:r>
      <w:proofErr w:type="spellStart"/>
      <w:r>
        <w:t>Кондренкина</w:t>
      </w:r>
      <w:proofErr w:type="spellEnd"/>
      <w:r>
        <w:t xml:space="preserve"> Н.Л.; </w:t>
      </w:r>
      <w:proofErr w:type="spellStart"/>
      <w:r>
        <w:t>Барауля</w:t>
      </w:r>
      <w:proofErr w:type="spellEnd"/>
      <w:r>
        <w:t xml:space="preserve"> И.Н.; Никитина Н.И.; </w:t>
      </w:r>
      <w:proofErr w:type="spellStart"/>
      <w:r>
        <w:t>Автушенко</w:t>
      </w:r>
      <w:proofErr w:type="spellEnd"/>
      <w:r>
        <w:t xml:space="preserve"> Людмила Александровна; Парфенов Юрий Викторович; Николаева Любовь; Ивановна; </w:t>
      </w:r>
      <w:proofErr w:type="spellStart"/>
      <w:r>
        <w:t>Цындяйкина</w:t>
      </w:r>
      <w:proofErr w:type="spellEnd"/>
      <w:r>
        <w:t xml:space="preserve"> Татьяна Ивановна; </w:t>
      </w:r>
      <w:proofErr w:type="spellStart"/>
      <w:r>
        <w:t>Тощевикова</w:t>
      </w:r>
      <w:proofErr w:type="spellEnd"/>
      <w:r>
        <w:t xml:space="preserve"> Ольга </w:t>
      </w:r>
      <w:proofErr w:type="spellStart"/>
      <w:r>
        <w:t>Гергиевна</w:t>
      </w:r>
      <w:proofErr w:type="spellEnd"/>
      <w:r>
        <w:t xml:space="preserve">; Тимофеева </w:t>
      </w:r>
      <w:proofErr w:type="spellStart"/>
      <w:r>
        <w:t>Натаья</w:t>
      </w:r>
      <w:proofErr w:type="spellEnd"/>
      <w:r>
        <w:t xml:space="preserve"> Геннадьевна.</w:t>
      </w:r>
    </w:p>
    <w:p w:rsidR="002930D1" w:rsidRPr="00110635" w:rsidRDefault="002930D1" w:rsidP="002930D1">
      <w:pPr>
        <w:ind w:firstLine="709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>председатель комиссии глава Евдокимовского</w:t>
      </w:r>
      <w:r w:rsidRPr="00AC0729">
        <w:t xml:space="preserve"> муници</w:t>
      </w:r>
      <w:r>
        <w:t xml:space="preserve">пального образования </w:t>
      </w:r>
      <w:proofErr w:type="spellStart"/>
      <w:r>
        <w:t>Копанев</w:t>
      </w:r>
      <w:proofErr w:type="spellEnd"/>
      <w:r>
        <w:t xml:space="preserve"> Владимир Николаевич</w:t>
      </w:r>
      <w:r w:rsidRPr="00AC0729">
        <w:t>.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>- 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>
        <w:t>–</w:t>
      </w:r>
      <w:r w:rsidRPr="00AC0729">
        <w:t xml:space="preserve"> </w:t>
      </w:r>
      <w:r>
        <w:t xml:space="preserve">заместитель председателя комитета по строительству, дорожному хозяйству администрации Тулунского муниципального района  </w:t>
      </w:r>
      <w:proofErr w:type="spellStart"/>
      <w:r>
        <w:t>Сыроваткина</w:t>
      </w:r>
      <w:proofErr w:type="spellEnd"/>
      <w:r>
        <w:t xml:space="preserve"> С.А.;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>- Рассмотрение, вопросы, замечания, предложения участников публичных слушаний.</w:t>
      </w:r>
    </w:p>
    <w:p w:rsidR="002930D1" w:rsidRPr="00AC0729" w:rsidRDefault="002930D1" w:rsidP="002930D1">
      <w:pPr>
        <w:ind w:firstLine="709"/>
        <w:contextualSpacing/>
        <w:jc w:val="both"/>
      </w:pPr>
      <w:r w:rsidRPr="00AC0729">
        <w:t>- Итоги публичных слушаний.</w:t>
      </w:r>
    </w:p>
    <w:p w:rsidR="002930D1" w:rsidRPr="00E12F93" w:rsidRDefault="002930D1" w:rsidP="002930D1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>чные слушания глава Евдокимовского</w:t>
      </w:r>
      <w:r w:rsidRPr="003D40F0">
        <w:rPr>
          <w:color w:val="000000"/>
          <w:szCs w:val="22"/>
        </w:rPr>
        <w:t xml:space="preserve"> муниципального образования, председатель публичных слушаний.</w:t>
      </w:r>
    </w:p>
    <w:p w:rsidR="002930D1" w:rsidRPr="0076193C" w:rsidRDefault="002930D1" w:rsidP="002930D1">
      <w:pPr>
        <w:contextualSpacing/>
        <w:jc w:val="both"/>
      </w:pP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rFonts w:eastAsia="Calibri"/>
          <w:lang w:eastAsia="en-US"/>
        </w:rPr>
        <w:t>Копанев</w:t>
      </w:r>
      <w:proofErr w:type="spellEnd"/>
      <w:r>
        <w:rPr>
          <w:rFonts w:eastAsia="Calibri"/>
          <w:lang w:eastAsia="en-US"/>
        </w:rPr>
        <w:t xml:space="preserve"> В.Н. </w:t>
      </w:r>
      <w:r w:rsidRPr="003D40F0">
        <w:rPr>
          <w:color w:val="000000"/>
          <w:szCs w:val="22"/>
        </w:rPr>
        <w:t xml:space="preserve">огласил тему публичных слушаний и </w:t>
      </w:r>
      <w:r>
        <w:rPr>
          <w:color w:val="000000"/>
          <w:szCs w:val="22"/>
        </w:rPr>
        <w:t xml:space="preserve">разъяснил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 xml:space="preserve">Рассказал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2930D1" w:rsidRDefault="002930D1" w:rsidP="002930D1">
      <w:pPr>
        <w:ind w:firstLine="709"/>
        <w:contextualSpacing/>
        <w:jc w:val="both"/>
        <w:rPr>
          <w:color w:val="000000"/>
          <w:szCs w:val="22"/>
        </w:rPr>
      </w:pPr>
    </w:p>
    <w:p w:rsidR="002930D1" w:rsidRDefault="002930D1" w:rsidP="002930D1">
      <w:pPr>
        <w:ind w:firstLine="709"/>
        <w:contextualSpacing/>
        <w:jc w:val="both"/>
        <w:rPr>
          <w:bCs/>
        </w:rPr>
      </w:pPr>
      <w:proofErr w:type="gramStart"/>
      <w:r>
        <w:rPr>
          <w:rFonts w:eastAsia="Calibri"/>
          <w:lang w:eastAsia="en-US"/>
        </w:rPr>
        <w:t>«В</w:t>
      </w:r>
      <w:r w:rsidRPr="00866367">
        <w:rPr>
          <w:rFonts w:eastAsia="Calibri"/>
          <w:lang w:eastAsia="en-US"/>
        </w:rPr>
        <w:t xml:space="preserve">несения изменений </w:t>
      </w:r>
      <w:r>
        <w:rPr>
          <w:rFonts w:eastAsia="Calibri"/>
          <w:lang w:eastAsia="en-US"/>
        </w:rPr>
        <w:t>в генеральный план Евдокимовского сельского поселения</w:t>
      </w:r>
      <w:r w:rsidRPr="00866367">
        <w:rPr>
          <w:rFonts w:eastAsia="Calibri"/>
          <w:lang w:eastAsia="en-US"/>
        </w:rPr>
        <w:t xml:space="preserve"> обусловлена необходимостью ликвидации последствий чрезвычайной ситуации, </w:t>
      </w:r>
      <w:r w:rsidRPr="00866367">
        <w:rPr>
          <w:rFonts w:eastAsia="Calibri"/>
          <w:lang w:eastAsia="en-US"/>
        </w:rPr>
        <w:lastRenderedPageBreak/>
        <w:t xml:space="preserve">вызванной летним паводком в июле 2019г. в </w:t>
      </w:r>
      <w:proofErr w:type="spellStart"/>
      <w:r w:rsidRPr="00866367">
        <w:rPr>
          <w:rFonts w:eastAsia="Calibri"/>
          <w:lang w:eastAsia="en-US"/>
        </w:rPr>
        <w:t>Евдокимовском</w:t>
      </w:r>
      <w:proofErr w:type="spellEnd"/>
      <w:r w:rsidRPr="00866367">
        <w:rPr>
          <w:rFonts w:eastAsia="Calibri"/>
          <w:lang w:eastAsia="en-US"/>
        </w:rPr>
        <w:t xml:space="preserve"> сельском поселении Тулунского района Иркутской области, в рамках которого стоит задача осуществить первоочередное строительств</w:t>
      </w:r>
      <w:r>
        <w:rPr>
          <w:rFonts w:eastAsia="Calibri"/>
          <w:lang w:eastAsia="en-US"/>
        </w:rPr>
        <w:t>а</w:t>
      </w:r>
      <w:r w:rsidRPr="00866367">
        <w:rPr>
          <w:rFonts w:eastAsia="Calibri"/>
          <w:lang w:eastAsia="en-US"/>
        </w:rPr>
        <w:t xml:space="preserve"> социальных объектов: клуба, школы-сада в д.</w:t>
      </w:r>
      <w:r>
        <w:rPr>
          <w:rFonts w:eastAsia="Calibri"/>
          <w:lang w:eastAsia="en-US"/>
        </w:rPr>
        <w:t xml:space="preserve"> Евдокимова</w:t>
      </w:r>
      <w:r>
        <w:rPr>
          <w:bCs/>
        </w:rPr>
        <w:t>, а так же жилой застройки, на землях не подверженных затоплению от р. Ия.</w:t>
      </w:r>
      <w:proofErr w:type="gramEnd"/>
    </w:p>
    <w:p w:rsidR="002930D1" w:rsidRPr="0050712C" w:rsidRDefault="002930D1" w:rsidP="002930D1">
      <w:pPr>
        <w:ind w:firstLine="709"/>
        <w:contextualSpacing/>
        <w:jc w:val="both"/>
        <w:rPr>
          <w:bCs/>
        </w:rPr>
      </w:pPr>
      <w:r>
        <w:rPr>
          <w:color w:val="000000"/>
          <w:szCs w:val="22"/>
        </w:rPr>
        <w:t xml:space="preserve">Мною, </w:t>
      </w:r>
      <w:r w:rsidRPr="0050712C">
        <w:rPr>
          <w:color w:val="000000"/>
          <w:szCs w:val="22"/>
        </w:rPr>
        <w:t xml:space="preserve">принято постановление </w:t>
      </w:r>
      <w:r w:rsidRPr="0050712C">
        <w:t>№</w:t>
      </w:r>
      <w:r>
        <w:t xml:space="preserve"> </w:t>
      </w:r>
      <w:r w:rsidRPr="0050712C">
        <w:t>45 от 09.08.2019 г.</w:t>
      </w:r>
      <w:r w:rsidRPr="0050712C">
        <w:rPr>
          <w:color w:val="FF0000"/>
        </w:rPr>
        <w:t xml:space="preserve">  </w:t>
      </w:r>
      <w:r w:rsidRPr="0050712C">
        <w:rPr>
          <w:bCs/>
        </w:rPr>
        <w:t xml:space="preserve">О подготовке проекта «Внесение изменений в генеральный план Евдокимовского муниципального  образования Тулунского района Иркутской области, </w:t>
      </w:r>
      <w:r w:rsidRPr="0050712C">
        <w:t>утвержденного решением Думы Евдокимовского сельского поселения от 27.12.2013г.№ 31</w:t>
      </w:r>
      <w:r w:rsidRPr="0050712C">
        <w:rPr>
          <w:bCs/>
        </w:rPr>
        <w:t>»</w:t>
      </w:r>
      <w:r>
        <w:rPr>
          <w:bCs/>
        </w:rPr>
        <w:t xml:space="preserve">. Разработчиком Проекта изменений является </w:t>
      </w:r>
      <w:r w:rsidRPr="0050712C">
        <w:rPr>
          <w:bCs/>
        </w:rPr>
        <w:t>Общество с ограниченной ответственностью «Проектно-планировочная мастерская «Мастер-План»</w:t>
      </w:r>
      <w:proofErr w:type="gramStart"/>
      <w:r>
        <w:rPr>
          <w:bCs/>
        </w:rPr>
        <w:t>.»</w:t>
      </w:r>
      <w:proofErr w:type="gramEnd"/>
    </w:p>
    <w:p w:rsidR="002930D1" w:rsidRPr="009B1723" w:rsidRDefault="002930D1" w:rsidP="002930D1">
      <w:pPr>
        <w:ind w:firstLine="709"/>
        <w:contextualSpacing/>
        <w:jc w:val="both"/>
        <w:rPr>
          <w:rFonts w:eastAsia="Calibri"/>
          <w:lang w:eastAsia="en-US"/>
        </w:rPr>
      </w:pPr>
    </w:p>
    <w:p w:rsidR="002930D1" w:rsidRPr="003D40F0" w:rsidRDefault="002930D1" w:rsidP="002930D1">
      <w:pPr>
        <w:ind w:firstLine="709"/>
        <w:contextualSpacing/>
        <w:jc w:val="both"/>
        <w:rPr>
          <w:szCs w:val="22"/>
        </w:rPr>
      </w:pPr>
      <w:r w:rsidRPr="003D40F0">
        <w:rPr>
          <w:i/>
          <w:szCs w:val="22"/>
        </w:rPr>
        <w:t xml:space="preserve">По второму вопросу </w:t>
      </w:r>
      <w:r w:rsidRPr="009B1723">
        <w:rPr>
          <w:szCs w:val="22"/>
        </w:rPr>
        <w:t xml:space="preserve">слушали </w:t>
      </w:r>
      <w:proofErr w:type="spellStart"/>
      <w:r>
        <w:rPr>
          <w:szCs w:val="22"/>
        </w:rPr>
        <w:t>Сыроваткину</w:t>
      </w:r>
      <w:proofErr w:type="spellEnd"/>
      <w:r>
        <w:rPr>
          <w:szCs w:val="22"/>
        </w:rPr>
        <w:t xml:space="preserve"> С.А.:</w:t>
      </w:r>
    </w:p>
    <w:p w:rsidR="002930D1" w:rsidRDefault="002930D1" w:rsidP="002930D1">
      <w:pPr>
        <w:ind w:firstLine="709"/>
        <w:contextualSpacing/>
        <w:jc w:val="both"/>
      </w:pPr>
      <w:r>
        <w:t xml:space="preserve">Рассказала о составе генерального плана, его функциях, и необходимости внесения изменений в этот документ, в связи с ликвидацией ЧС на территории Евдокимовского сельского поселения. </w:t>
      </w:r>
      <w:proofErr w:type="gramStart"/>
      <w:r>
        <w:t>Объяснила</w:t>
      </w:r>
      <w:proofErr w:type="gramEnd"/>
      <w:r>
        <w:t xml:space="preserve"> какие изменения учтены в представленном проекте.</w:t>
      </w:r>
    </w:p>
    <w:p w:rsidR="002930D1" w:rsidRPr="003D40F0" w:rsidRDefault="002930D1" w:rsidP="002930D1">
      <w:pPr>
        <w:ind w:firstLine="709"/>
        <w:contextualSpacing/>
        <w:jc w:val="both"/>
      </w:pPr>
    </w:p>
    <w:p w:rsidR="002930D1" w:rsidRPr="003D40F0" w:rsidRDefault="002930D1" w:rsidP="002930D1">
      <w:pPr>
        <w:jc w:val="both"/>
      </w:pPr>
      <w:r w:rsidRPr="003D40F0">
        <w:rPr>
          <w:i/>
          <w:iCs/>
        </w:rPr>
        <w:t xml:space="preserve">По третьему вопросу </w:t>
      </w:r>
      <w:r w:rsidRPr="003D40F0">
        <w:t xml:space="preserve">слушали </w:t>
      </w:r>
      <w:proofErr w:type="spellStart"/>
      <w:r>
        <w:rPr>
          <w:szCs w:val="28"/>
        </w:rPr>
        <w:t>Копанева</w:t>
      </w:r>
      <w:proofErr w:type="spellEnd"/>
      <w:r>
        <w:rPr>
          <w:szCs w:val="28"/>
        </w:rPr>
        <w:t xml:space="preserve"> В.Н.</w:t>
      </w:r>
      <w:r w:rsidRPr="003D40F0">
        <w:rPr>
          <w:szCs w:val="28"/>
        </w:rPr>
        <w:t xml:space="preserve">:  </w:t>
      </w:r>
    </w:p>
    <w:p w:rsidR="002930D1" w:rsidRPr="001F49E2" w:rsidRDefault="002930D1" w:rsidP="002930D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Спросил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ли вопросы к докладчику</w:t>
      </w:r>
    </w:p>
    <w:p w:rsidR="002930D1" w:rsidRPr="00F87947" w:rsidRDefault="003143FC" w:rsidP="002930D1">
      <w:pPr>
        <w:autoSpaceDE w:val="0"/>
        <w:autoSpaceDN w:val="0"/>
        <w:adjustRightInd w:val="0"/>
        <w:contextualSpacing/>
        <w:jc w:val="both"/>
      </w:pPr>
      <w:r>
        <w:t xml:space="preserve">  </w:t>
      </w:r>
      <w:proofErr w:type="gramStart"/>
      <w:r w:rsidR="002930D1">
        <w:t>Сизых</w:t>
      </w:r>
      <w:proofErr w:type="gramEnd"/>
      <w:r w:rsidR="002930D1">
        <w:t xml:space="preserve"> Оксана Александровна – </w:t>
      </w:r>
      <w:r w:rsidR="002930D1" w:rsidRPr="00172EAC">
        <w:t>Когда начнется строительство школы-сад в деревне?</w:t>
      </w:r>
    </w:p>
    <w:p w:rsidR="002930D1" w:rsidRDefault="002930D1" w:rsidP="002930D1">
      <w:pPr>
        <w:autoSpaceDE w:val="0"/>
        <w:autoSpaceDN w:val="0"/>
        <w:adjustRightInd w:val="0"/>
        <w:contextualSpacing/>
        <w:jc w:val="both"/>
      </w:pPr>
    </w:p>
    <w:p w:rsidR="002930D1" w:rsidRDefault="003143FC" w:rsidP="002930D1">
      <w:pPr>
        <w:autoSpaceDE w:val="0"/>
        <w:autoSpaceDN w:val="0"/>
        <w:adjustRightInd w:val="0"/>
        <w:contextualSpacing/>
        <w:jc w:val="both"/>
      </w:pPr>
      <w:r>
        <w:t xml:space="preserve">  </w:t>
      </w:r>
      <w:proofErr w:type="spellStart"/>
      <w:r w:rsidR="002930D1">
        <w:t>Копанев</w:t>
      </w:r>
      <w:proofErr w:type="spellEnd"/>
      <w:r w:rsidR="002930D1">
        <w:t xml:space="preserve"> В.Н </w:t>
      </w:r>
      <w:r w:rsidR="002930D1" w:rsidRPr="00D9368A">
        <w:t>-</w:t>
      </w:r>
      <w:r w:rsidR="002930D1">
        <w:t xml:space="preserve"> когда будет оформлен земельный участок.</w:t>
      </w:r>
    </w:p>
    <w:p w:rsidR="002930D1" w:rsidRDefault="002930D1" w:rsidP="002930D1">
      <w:pPr>
        <w:autoSpaceDE w:val="0"/>
        <w:autoSpaceDN w:val="0"/>
        <w:adjustRightInd w:val="0"/>
        <w:contextualSpacing/>
        <w:jc w:val="both"/>
      </w:pPr>
    </w:p>
    <w:p w:rsidR="002930D1" w:rsidRPr="003D40F0" w:rsidRDefault="002930D1" w:rsidP="002930D1">
      <w:pPr>
        <w:autoSpaceDE w:val="0"/>
        <w:autoSpaceDN w:val="0"/>
        <w:adjustRightInd w:val="0"/>
        <w:contextualSpacing/>
        <w:jc w:val="both"/>
      </w:pPr>
      <w:r>
        <w:t>П</w:t>
      </w:r>
      <w:r w:rsidRPr="003D40F0">
        <w:t xml:space="preserve">редложений и </w:t>
      </w:r>
      <w:r>
        <w:t xml:space="preserve">замечаний </w:t>
      </w:r>
      <w:r w:rsidRPr="003D40F0">
        <w:t>для включения их в протокол публичных слушаний</w:t>
      </w:r>
      <w:r>
        <w:t xml:space="preserve"> по Проекту </w:t>
      </w:r>
      <w:r w:rsidRPr="00753B41">
        <w:t xml:space="preserve">не </w:t>
      </w:r>
      <w:r>
        <w:t>поступило</w:t>
      </w:r>
      <w:r w:rsidRPr="003D40F0">
        <w:t>.</w:t>
      </w:r>
      <w:r>
        <w:t xml:space="preserve"> </w:t>
      </w:r>
    </w:p>
    <w:p w:rsidR="002930D1" w:rsidRPr="003D40F0" w:rsidRDefault="002930D1" w:rsidP="002930D1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>
        <w:t>Копанев</w:t>
      </w:r>
      <w:proofErr w:type="spellEnd"/>
      <w:r>
        <w:t xml:space="preserve"> В.Н </w:t>
      </w:r>
      <w:r w:rsidRPr="003D40F0">
        <w:t xml:space="preserve">- предлагаю проголосовать </w:t>
      </w:r>
      <w:r>
        <w:t>за представленный Проект</w:t>
      </w:r>
      <w:r w:rsidRPr="003D40F0">
        <w:t>.</w:t>
      </w:r>
    </w:p>
    <w:p w:rsidR="002930D1" w:rsidRPr="003D40F0" w:rsidRDefault="002930D1" w:rsidP="003143FC">
      <w:pPr>
        <w:contextualSpacing/>
        <w:jc w:val="both"/>
      </w:pPr>
      <w:r>
        <w:t>Проголосовали единогласно.</w:t>
      </w:r>
    </w:p>
    <w:p w:rsidR="003143FC" w:rsidRDefault="003143FC" w:rsidP="002930D1">
      <w:pPr>
        <w:contextualSpacing/>
        <w:jc w:val="both"/>
      </w:pPr>
    </w:p>
    <w:p w:rsidR="002930D1" w:rsidRPr="003D40F0" w:rsidRDefault="002930D1" w:rsidP="002930D1">
      <w:pPr>
        <w:contextualSpacing/>
        <w:jc w:val="both"/>
      </w:pPr>
      <w:r>
        <w:t>Бабкина О.В.</w:t>
      </w:r>
      <w:r w:rsidRPr="003D40F0">
        <w:t xml:space="preserve"> - Протокол и заключение о результатах публичных слушаний подлежат опубликованию в СМИ и размещению н</w:t>
      </w:r>
      <w:r>
        <w:t>а официальном сайте Евдокимовского</w:t>
      </w:r>
      <w:r w:rsidRPr="003D40F0">
        <w:t xml:space="preserve"> муниципального образования Тулунского района Иркутской области по адресу:</w:t>
      </w:r>
      <w:r w:rsidRPr="003D40F0">
        <w:rPr>
          <w:b/>
          <w:bCs/>
        </w:rPr>
        <w:t xml:space="preserve">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>.mo.38.ru</w:t>
      </w:r>
      <w:r>
        <w:rPr>
          <w:color w:val="000000"/>
          <w:szCs w:val="22"/>
        </w:rPr>
        <w:t xml:space="preserve">  </w:t>
      </w:r>
      <w:r w:rsidRPr="003D40F0">
        <w:rPr>
          <w:rFonts w:eastAsia="Arial Unicode MS"/>
        </w:rPr>
        <w:t>в сети «Интерн</w:t>
      </w:r>
      <w:r>
        <w:rPr>
          <w:rFonts w:eastAsia="Arial Unicode MS"/>
        </w:rPr>
        <w:t>ет» во вкладке «Градостроительное зонирование</w:t>
      </w:r>
      <w:r w:rsidRPr="003D40F0">
        <w:rPr>
          <w:rFonts w:eastAsia="Arial Unicode MS"/>
        </w:rPr>
        <w:t>»</w:t>
      </w:r>
      <w:r w:rsidRPr="003D40F0">
        <w:rPr>
          <w:szCs w:val="22"/>
        </w:rPr>
        <w:t xml:space="preserve"> </w:t>
      </w:r>
      <w:r>
        <w:t xml:space="preserve">и в газете «Евдокимовский вестник»  с протоколом можно </w:t>
      </w:r>
      <w:proofErr w:type="gramStart"/>
      <w:r>
        <w:t>ознакомиться</w:t>
      </w:r>
      <w:proofErr w:type="gramEnd"/>
      <w:r>
        <w:t xml:space="preserve"> обратившись в администрацию Евдокимовского сельского поселения.\</w:t>
      </w:r>
    </w:p>
    <w:p w:rsidR="002930D1" w:rsidRPr="003D40F0" w:rsidRDefault="002930D1" w:rsidP="002930D1">
      <w:pPr>
        <w:ind w:firstLine="709"/>
        <w:contextualSpacing/>
        <w:jc w:val="both"/>
      </w:pPr>
      <w:proofErr w:type="spellStart"/>
      <w:r>
        <w:t>Копанев</w:t>
      </w:r>
      <w:proofErr w:type="spellEnd"/>
      <w:r w:rsidRPr="00112CDE">
        <w:t xml:space="preserve"> </w:t>
      </w:r>
      <w:r>
        <w:t xml:space="preserve">В.Н: </w:t>
      </w:r>
      <w:r w:rsidRPr="00AF5451">
        <w:t>Публичные</w:t>
      </w:r>
      <w:r w:rsidRPr="003D40F0">
        <w:t xml:space="preserve"> </w:t>
      </w:r>
      <w:r>
        <w:t xml:space="preserve">слушания объявляются закрытыми. </w:t>
      </w:r>
      <w:r w:rsidRPr="003D40F0">
        <w:t>Благодарю всех за участие.</w:t>
      </w:r>
    </w:p>
    <w:p w:rsidR="002930D1" w:rsidRPr="003D40F0" w:rsidRDefault="002930D1" w:rsidP="002930D1">
      <w:pPr>
        <w:ind w:firstLine="709"/>
        <w:contextualSpacing/>
        <w:jc w:val="both"/>
      </w:pPr>
    </w:p>
    <w:p w:rsidR="002930D1" w:rsidRPr="003D40F0" w:rsidRDefault="002930D1" w:rsidP="002930D1">
      <w:pPr>
        <w:ind w:firstLine="709"/>
        <w:contextualSpacing/>
        <w:jc w:val="both"/>
      </w:pPr>
      <w:r w:rsidRPr="003D40F0">
        <w:t>Председатель публичных слушаний:               ___</w:t>
      </w:r>
      <w:r>
        <w:t>______________       В.Н.Копанев</w:t>
      </w:r>
    </w:p>
    <w:p w:rsidR="002930D1" w:rsidRPr="003D40F0" w:rsidRDefault="002930D1" w:rsidP="002930D1">
      <w:pPr>
        <w:ind w:firstLine="709"/>
        <w:contextualSpacing/>
        <w:jc w:val="both"/>
      </w:pPr>
    </w:p>
    <w:p w:rsidR="002930D1" w:rsidRPr="00581D04" w:rsidRDefault="002930D1" w:rsidP="002930D1">
      <w:pPr>
        <w:ind w:firstLine="709"/>
        <w:contextualSpacing/>
        <w:jc w:val="both"/>
      </w:pPr>
      <w:r w:rsidRPr="003D40F0">
        <w:t xml:space="preserve">Секретарь публичных слушаний:                   </w:t>
      </w:r>
      <w:r w:rsidRPr="008D0E12">
        <w:t>__________</w:t>
      </w:r>
      <w:r>
        <w:t xml:space="preserve">_______        </w:t>
      </w:r>
      <w:proofErr w:type="spellStart"/>
      <w:r>
        <w:t>О.В.Бабкина</w:t>
      </w:r>
      <w:proofErr w:type="spellEnd"/>
    </w:p>
    <w:p w:rsidR="002930D1" w:rsidRPr="00581D04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  <w:rPr>
          <w:szCs w:val="28"/>
        </w:rPr>
      </w:pPr>
    </w:p>
    <w:p w:rsidR="002930D1" w:rsidRDefault="002930D1" w:rsidP="002930D1">
      <w:pPr>
        <w:ind w:firstLine="709"/>
        <w:contextualSpacing/>
        <w:jc w:val="both"/>
      </w:pPr>
    </w:p>
    <w:p w:rsidR="002930D1" w:rsidRDefault="002930D1" w:rsidP="002930D1">
      <w:pPr>
        <w:ind w:firstLine="709"/>
        <w:contextualSpacing/>
        <w:jc w:val="both"/>
      </w:pPr>
    </w:p>
    <w:p w:rsidR="002930D1" w:rsidRDefault="002930D1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Pr="004564F8" w:rsidRDefault="00A01AED" w:rsidP="00A01AED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ПРОТОКОЛ № 3</w:t>
      </w:r>
    </w:p>
    <w:p w:rsidR="00A01AED" w:rsidRPr="004564F8" w:rsidRDefault="00A01AED" w:rsidP="00A01AED">
      <w:pPr>
        <w:jc w:val="center"/>
        <w:rPr>
          <w:b/>
          <w:color w:val="000000"/>
          <w:szCs w:val="22"/>
        </w:rPr>
      </w:pPr>
      <w:r w:rsidRPr="004564F8">
        <w:rPr>
          <w:b/>
          <w:color w:val="000000"/>
          <w:szCs w:val="22"/>
        </w:rPr>
        <w:t xml:space="preserve">публичных слушаний </w:t>
      </w:r>
    </w:p>
    <w:p w:rsidR="00A01AED" w:rsidRPr="00110635" w:rsidRDefault="00A01AED" w:rsidP="00A01AED">
      <w:pPr>
        <w:jc w:val="center"/>
        <w:rPr>
          <w:b/>
          <w:color w:val="000000"/>
          <w:szCs w:val="22"/>
        </w:rPr>
      </w:pPr>
      <w:r w:rsidRPr="00BD01F6">
        <w:rPr>
          <w:b/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>от «</w:t>
            </w:r>
            <w:r>
              <w:rPr>
                <w:color w:val="000000"/>
                <w:szCs w:val="22"/>
              </w:rPr>
              <w:t>03</w:t>
            </w:r>
            <w:r w:rsidRPr="004564F8">
              <w:rPr>
                <w:color w:val="000000"/>
                <w:szCs w:val="22"/>
              </w:rPr>
              <w:t xml:space="preserve">» </w:t>
            </w:r>
            <w:r>
              <w:rPr>
                <w:color w:val="000000"/>
                <w:szCs w:val="22"/>
              </w:rPr>
              <w:t>марта 2020 года</w:t>
            </w:r>
          </w:p>
        </w:tc>
      </w:tr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место проведения: д. Красный Октябрь,</w:t>
            </w:r>
          </w:p>
        </w:tc>
      </w:tr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 xml:space="preserve">адрес проведения: </w:t>
            </w:r>
            <w:proofErr w:type="spellStart"/>
            <w:r>
              <w:rPr>
                <w:color w:val="000000"/>
                <w:szCs w:val="22"/>
              </w:rPr>
              <w:t>д</w:t>
            </w:r>
            <w:proofErr w:type="gramStart"/>
            <w:r>
              <w:rPr>
                <w:color w:val="000000"/>
                <w:szCs w:val="22"/>
              </w:rPr>
              <w:t>.К</w:t>
            </w:r>
            <w:proofErr w:type="gramEnd"/>
            <w:r>
              <w:rPr>
                <w:color w:val="000000"/>
                <w:szCs w:val="22"/>
              </w:rPr>
              <w:t>расный</w:t>
            </w:r>
            <w:proofErr w:type="spellEnd"/>
            <w:r>
              <w:rPr>
                <w:color w:val="000000"/>
                <w:szCs w:val="22"/>
              </w:rPr>
              <w:t xml:space="preserve"> октябрь, </w:t>
            </w:r>
            <w:proofErr w:type="spellStart"/>
            <w:r>
              <w:rPr>
                <w:color w:val="000000"/>
                <w:szCs w:val="22"/>
              </w:rPr>
              <w:t>ул.Центральная</w:t>
            </w:r>
            <w:proofErr w:type="spellEnd"/>
            <w:r>
              <w:rPr>
                <w:color w:val="000000"/>
                <w:szCs w:val="22"/>
              </w:rPr>
              <w:t xml:space="preserve"> ,9.</w:t>
            </w:r>
          </w:p>
        </w:tc>
      </w:tr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время проведения: 14-00</w:t>
            </w:r>
            <w:r w:rsidRPr="004564F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</w:t>
            </w:r>
          </w:p>
        </w:tc>
      </w:tr>
    </w:tbl>
    <w:p w:rsidR="00A01AED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</w:p>
    <w:p w:rsidR="00A01AED" w:rsidRPr="00E60B13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A01AED" w:rsidRPr="00312E4A" w:rsidRDefault="00A01AED" w:rsidP="00A01AED">
      <w:pPr>
        <w:jc w:val="both"/>
      </w:pPr>
      <w:r>
        <w:rPr>
          <w:color w:val="000000"/>
          <w:szCs w:val="22"/>
        </w:rPr>
        <w:t xml:space="preserve">      </w:t>
      </w:r>
      <w:proofErr w:type="gramStart"/>
      <w:r>
        <w:rPr>
          <w:color w:val="000000"/>
          <w:szCs w:val="22"/>
        </w:rPr>
        <w:t>Публичные слушания проводит комиссия по подготовке Проекта (</w:t>
      </w:r>
      <w:r w:rsidRPr="000E1B00">
        <w:t xml:space="preserve">Постановление </w:t>
      </w:r>
      <w:r>
        <w:t>администрации Евдокимовского сельского поселения №11от 12.02.2020 г.</w:t>
      </w:r>
      <w:r w:rsidRPr="00AF345E">
        <w:rPr>
          <w:color w:val="FF0000"/>
        </w:rPr>
        <w:t xml:space="preserve"> </w:t>
      </w:r>
      <w:r>
        <w:t>«</w:t>
      </w:r>
      <w:r w:rsidRPr="00C856BC">
        <w:t xml:space="preserve">О назначении публичных слушаний по проекту </w:t>
      </w:r>
      <w:r>
        <w:t>«</w:t>
      </w:r>
      <w:r w:rsidRPr="00C856BC">
        <w:rPr>
          <w:rFonts w:eastAsia="Calibri"/>
        </w:rPr>
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</w:r>
      <w:r>
        <w:rPr>
          <w:rFonts w:eastAsia="Calibri"/>
        </w:rPr>
        <w:t>»</w:t>
      </w:r>
      <w:proofErr w:type="gramEnd"/>
    </w:p>
    <w:p w:rsidR="00A01AED" w:rsidRDefault="00A01AED" w:rsidP="00A01AED">
      <w:pPr>
        <w:ind w:firstLine="709"/>
        <w:rPr>
          <w:b/>
          <w:color w:val="000000"/>
          <w:szCs w:val="22"/>
        </w:rPr>
      </w:pPr>
    </w:p>
    <w:p w:rsidR="00A01AED" w:rsidRPr="00E60B13" w:rsidRDefault="00A01AED" w:rsidP="00A01AED">
      <w:pPr>
        <w:ind w:firstLine="709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A01AED" w:rsidRDefault="00A01AED" w:rsidP="00A01AED">
      <w:pPr>
        <w:jc w:val="both"/>
      </w:pP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    Администрация Евдокимовского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проведении </w:t>
      </w:r>
      <w:r w:rsidRPr="008A4557">
        <w:t xml:space="preserve">с </w:t>
      </w:r>
      <w:r w:rsidRPr="0050712C">
        <w:t>12.02.2020г. по 15.03.2020г.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  <w:r>
        <w:t xml:space="preserve"> Принято постановление </w:t>
      </w:r>
      <w:r w:rsidRPr="00416EB4">
        <w:rPr>
          <w:bCs/>
        </w:rPr>
        <w:t xml:space="preserve">Администрации Евдокимовского сельского поселения </w:t>
      </w:r>
      <w:r w:rsidRPr="00B55A55">
        <w:t>№11от 12.02.2020 г. «О назначении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t>.</w:t>
      </w:r>
    </w:p>
    <w:p w:rsidR="00A01AED" w:rsidRDefault="00A01AED" w:rsidP="00A01AED">
      <w:pPr>
        <w:jc w:val="both"/>
        <w:rPr>
          <w:color w:val="000000"/>
          <w:szCs w:val="22"/>
        </w:rPr>
      </w:pPr>
      <w:r>
        <w:t>Постановление администрации Евдокимовского сельского поселения</w:t>
      </w:r>
      <w:r w:rsidRPr="007D294B">
        <w:t xml:space="preserve"> </w:t>
      </w:r>
      <w:r>
        <w:t>№ 11 от 12.02.2020г.</w:t>
      </w:r>
      <w:r w:rsidRPr="007D294B">
        <w:t xml:space="preserve"> </w:t>
      </w:r>
      <w:r>
        <w:t xml:space="preserve">опубликовано на сайте администрации Евдокимовского сельского поселения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 w:rsidRPr="00927975">
        <w:rPr>
          <w:color w:val="000000"/>
          <w:szCs w:val="22"/>
        </w:rPr>
        <w:t>(разде</w:t>
      </w:r>
      <w:r>
        <w:rPr>
          <w:color w:val="000000"/>
          <w:szCs w:val="22"/>
        </w:rPr>
        <w:t>л Градостроительное зонирование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, в газете « Евдокимовский вестник» №3 (396</w:t>
      </w:r>
      <w:r w:rsidRPr="00F039AF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 w:rsidRPr="00F039AF"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13.02.2020 г</w:t>
      </w:r>
      <w:r>
        <w:t xml:space="preserve">, </w:t>
      </w:r>
      <w:r>
        <w:rPr>
          <w:color w:val="000000"/>
          <w:szCs w:val="22"/>
        </w:rPr>
        <w:t xml:space="preserve">а так же </w:t>
      </w:r>
      <w:r w:rsidRPr="003E7C85">
        <w:rPr>
          <w:color w:val="000000"/>
          <w:szCs w:val="22"/>
        </w:rPr>
        <w:t xml:space="preserve">на </w:t>
      </w:r>
      <w:r>
        <w:rPr>
          <w:color w:val="000000"/>
          <w:szCs w:val="22"/>
        </w:rPr>
        <w:t xml:space="preserve">информационных </w:t>
      </w:r>
      <w:r w:rsidRPr="003E7C85">
        <w:rPr>
          <w:color w:val="000000"/>
          <w:szCs w:val="22"/>
        </w:rPr>
        <w:t>до</w:t>
      </w:r>
      <w:r>
        <w:rPr>
          <w:color w:val="000000"/>
          <w:szCs w:val="22"/>
        </w:rPr>
        <w:t>сках.</w:t>
      </w:r>
    </w:p>
    <w:p w:rsidR="00A01AED" w:rsidRDefault="00A01AED" w:rsidP="00A01AED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Опубликованная информация:</w:t>
      </w:r>
    </w:p>
    <w:p w:rsidR="00A01AED" w:rsidRPr="00BD01F6" w:rsidRDefault="00A01AED" w:rsidP="00A01AED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i/>
          <w:szCs w:val="24"/>
        </w:rPr>
      </w:pPr>
      <w:r w:rsidRPr="00BD01F6">
        <w:rPr>
          <w:i/>
          <w:color w:val="000000"/>
        </w:rPr>
        <w:t>«</w:t>
      </w:r>
      <w:r w:rsidRPr="00BD01F6">
        <w:rPr>
          <w:i/>
          <w:szCs w:val="24"/>
        </w:rPr>
        <w:t>Назначить собрание участников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rPr>
          <w:i/>
          <w:szCs w:val="24"/>
        </w:rPr>
        <w:t xml:space="preserve"> </w:t>
      </w:r>
      <w:proofErr w:type="gramStart"/>
      <w:r w:rsidRPr="00BD01F6">
        <w:rPr>
          <w:i/>
          <w:szCs w:val="24"/>
        </w:rPr>
        <w:t>в</w:t>
      </w:r>
      <w:proofErr w:type="gramEnd"/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13-00 час по адресу: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, ул. </w:t>
      </w:r>
      <w:proofErr w:type="spellStart"/>
      <w:r w:rsidRPr="00BD01F6">
        <w:rPr>
          <w:rFonts w:eastAsia="Calibri"/>
          <w:i/>
          <w:lang w:eastAsia="en-US"/>
        </w:rPr>
        <w:t>Перфиловская</w:t>
      </w:r>
      <w:proofErr w:type="spellEnd"/>
      <w:r w:rsidRPr="00BD01F6">
        <w:rPr>
          <w:rFonts w:eastAsia="Calibri"/>
          <w:i/>
          <w:lang w:eastAsia="en-US"/>
        </w:rPr>
        <w:t>, 1;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Евдокимова, п. Евдокимовский, уч. </w:t>
      </w:r>
      <w:proofErr w:type="spellStart"/>
      <w:r w:rsidRPr="00BD01F6">
        <w:rPr>
          <w:rFonts w:eastAsia="Calibri"/>
          <w:i/>
          <w:lang w:eastAsia="en-US"/>
        </w:rPr>
        <w:t>Красноозерский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15-00 час по адресу: </w:t>
      </w:r>
      <w:r>
        <w:rPr>
          <w:rFonts w:eastAsia="Calibri"/>
          <w:i/>
          <w:lang w:eastAsia="en-US"/>
        </w:rPr>
        <w:t xml:space="preserve">п. Евдокимовский, ул. </w:t>
      </w:r>
      <w:proofErr w:type="gramStart"/>
      <w:r>
        <w:rPr>
          <w:rFonts w:eastAsia="Calibri"/>
          <w:i/>
          <w:lang w:eastAsia="en-US"/>
        </w:rPr>
        <w:t>Центральная</w:t>
      </w:r>
      <w:proofErr w:type="gramEnd"/>
      <w:r>
        <w:rPr>
          <w:rFonts w:eastAsia="Calibri"/>
          <w:i/>
          <w:lang w:eastAsia="en-US"/>
        </w:rPr>
        <w:t>, 18</w:t>
      </w:r>
      <w:r w:rsidRPr="00BD01F6">
        <w:rPr>
          <w:rFonts w:eastAsia="Calibri"/>
          <w:i/>
          <w:lang w:eastAsia="en-US"/>
        </w:rPr>
        <w:t xml:space="preserve">. 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Забор на 3 марта 2020 г. в 13-00 час по адресу: д. Забор,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20.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Красный Октябрь на 3 марта 2020 г. в 14-00 час по адресу: д.  Красный Октябрь, ул.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9.</w:t>
      </w:r>
      <w:r>
        <w:rPr>
          <w:rFonts w:eastAsia="Calibri"/>
          <w:i/>
          <w:lang w:eastAsia="en-US"/>
        </w:rPr>
        <w:t>»</w:t>
      </w:r>
      <w:r w:rsidRPr="00BD01F6">
        <w:rPr>
          <w:rFonts w:eastAsia="Calibri"/>
          <w:i/>
          <w:lang w:eastAsia="en-US"/>
        </w:rPr>
        <w:t xml:space="preserve"> 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A01AED" w:rsidRPr="00E94925" w:rsidRDefault="00A01AED" w:rsidP="00A01AED">
      <w:pPr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A01AED" w:rsidRDefault="00A01AED" w:rsidP="00A01AED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12.02.2020г. </w:t>
      </w:r>
      <w:r w:rsidRPr="00C448FE">
        <w:rPr>
          <w:rFonts w:eastAsia="Calibri"/>
          <w:lang w:eastAsia="en-US"/>
        </w:rPr>
        <w:t>до 06.03.2020г</w:t>
      </w:r>
      <w:r>
        <w:rPr>
          <w:color w:val="000000"/>
        </w:rPr>
        <w:t xml:space="preserve">. </w:t>
      </w:r>
    </w:p>
    <w:p w:rsidR="00A01AED" w:rsidRDefault="00A01AED" w:rsidP="00A01AED">
      <w:pPr>
        <w:jc w:val="both"/>
        <w:rPr>
          <w:color w:val="000000"/>
        </w:rPr>
      </w:pPr>
    </w:p>
    <w:p w:rsidR="00A01AED" w:rsidRPr="0076193C" w:rsidRDefault="00A01AED" w:rsidP="00A01AED">
      <w:pPr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A01AED" w:rsidRPr="0076193C" w:rsidRDefault="00A01AED" w:rsidP="00A01AED">
      <w:pPr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Евдокимовское</w:t>
      </w:r>
      <w:proofErr w:type="spellEnd"/>
      <w:r>
        <w:rPr>
          <w:color w:val="000000"/>
          <w:szCs w:val="22"/>
        </w:rPr>
        <w:t xml:space="preserve"> муниципальное образование</w:t>
      </w:r>
    </w:p>
    <w:p w:rsidR="00A01AED" w:rsidRDefault="00A01AED" w:rsidP="00A01AED">
      <w:pPr>
        <w:jc w:val="both"/>
        <w:rPr>
          <w:color w:val="000000"/>
          <w:szCs w:val="22"/>
        </w:rPr>
      </w:pPr>
    </w:p>
    <w:p w:rsidR="00A01AED" w:rsidRDefault="00A01AED" w:rsidP="00A01AE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A01AED" w:rsidRDefault="00A01AED" w:rsidP="00A01AE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Евдокимовского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с. </w:t>
      </w:r>
      <w:proofErr w:type="spellStart"/>
      <w:r>
        <w:rPr>
          <w:color w:val="000000"/>
          <w:szCs w:val="22"/>
        </w:rPr>
        <w:t>Бадар</w:t>
      </w:r>
      <w:proofErr w:type="spellEnd"/>
      <w:r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lastRenderedPageBreak/>
        <w:t>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 xml:space="preserve">ерфиловская,1. (график работы </w:t>
      </w:r>
      <w:r w:rsidRPr="00927975">
        <w:rPr>
          <w:color w:val="000000"/>
          <w:szCs w:val="22"/>
        </w:rPr>
        <w:t>с 8-00 до 17-00, в рабочие дни)</w:t>
      </w:r>
      <w:r>
        <w:rPr>
          <w:color w:val="000000"/>
          <w:szCs w:val="22"/>
        </w:rPr>
        <w:t xml:space="preserve">.,д. Красный Октябрь, </w:t>
      </w:r>
      <w:proofErr w:type="spellStart"/>
      <w:r>
        <w:rPr>
          <w:color w:val="000000"/>
          <w:szCs w:val="22"/>
        </w:rPr>
        <w:t>ул</w:t>
      </w:r>
      <w:proofErr w:type="spellEnd"/>
      <w:r>
        <w:rPr>
          <w:color w:val="000000"/>
          <w:szCs w:val="22"/>
        </w:rPr>
        <w:t xml:space="preserve"> Центральная 9.</w:t>
      </w:r>
    </w:p>
    <w:p w:rsidR="00A01AED" w:rsidRPr="00927975" w:rsidRDefault="00A01AED" w:rsidP="00A01AED">
      <w:pPr>
        <w:jc w:val="both"/>
        <w:rPr>
          <w:bCs/>
          <w:color w:val="000000"/>
          <w:szCs w:val="22"/>
        </w:rPr>
      </w:pPr>
    </w:p>
    <w:p w:rsidR="00A01AED" w:rsidRPr="00110635" w:rsidRDefault="00A01AED" w:rsidP="00A01AED">
      <w:pPr>
        <w:jc w:val="both"/>
        <w:rPr>
          <w:color w:val="000000"/>
          <w:szCs w:val="22"/>
        </w:rPr>
      </w:pPr>
      <w:r w:rsidRPr="00927975">
        <w:rPr>
          <w:color w:val="000000"/>
          <w:szCs w:val="22"/>
        </w:rPr>
        <w:t xml:space="preserve">      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 xml:space="preserve">665212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>л., Тулунский район, с.Бадар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ерфиловская,1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 xml:space="preserve"> адрес:</w:t>
      </w:r>
      <w:r>
        <w:rPr>
          <w:color w:val="000000"/>
          <w:szCs w:val="22"/>
          <w:u w:val="single"/>
        </w:rPr>
        <w:t xml:space="preserve"> </w:t>
      </w:r>
      <w:proofErr w:type="spellStart"/>
      <w:r>
        <w:rPr>
          <w:color w:val="000000"/>
          <w:szCs w:val="22"/>
          <w:u w:val="single"/>
          <w:lang w:val="en-US"/>
        </w:rPr>
        <w:t>badar</w:t>
      </w:r>
      <w:proofErr w:type="spellEnd"/>
      <w:r w:rsidRPr="0064131E">
        <w:rPr>
          <w:color w:val="000000"/>
          <w:szCs w:val="22"/>
          <w:u w:val="single"/>
        </w:rPr>
        <w:t>66@</w:t>
      </w:r>
      <w:r>
        <w:rPr>
          <w:color w:val="000000"/>
          <w:szCs w:val="22"/>
          <w:u w:val="single"/>
          <w:lang w:val="en-US"/>
        </w:rPr>
        <w:t>mail</w:t>
      </w:r>
      <w:r w:rsidRPr="0064131E"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A01AED" w:rsidRDefault="00A01AED" w:rsidP="00A01AED">
      <w:pPr>
        <w:contextualSpacing/>
        <w:jc w:val="both"/>
        <w:rPr>
          <w:color w:val="000000"/>
          <w:szCs w:val="22"/>
        </w:rPr>
      </w:pPr>
    </w:p>
    <w:p w:rsidR="00A01AED" w:rsidRPr="0050712C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22</w:t>
      </w:r>
      <w:r w:rsidRPr="00650CF9">
        <w:rPr>
          <w:color w:val="000000"/>
          <w:szCs w:val="22"/>
        </w:rPr>
        <w:t xml:space="preserve"> человек</w:t>
      </w:r>
      <w:r>
        <w:rPr>
          <w:color w:val="000000"/>
          <w:szCs w:val="22"/>
        </w:rPr>
        <w:t>а</w:t>
      </w:r>
      <w:r w:rsidRPr="00650CF9">
        <w:rPr>
          <w:color w:val="000000"/>
          <w:szCs w:val="22"/>
        </w:rPr>
        <w:t>:</w:t>
      </w:r>
    </w:p>
    <w:p w:rsidR="00A01AED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>при</w:t>
      </w:r>
      <w:r>
        <w:rPr>
          <w:color w:val="000000"/>
          <w:szCs w:val="22"/>
        </w:rPr>
        <w:t xml:space="preserve">сутствовали 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от администрации МО- 2</w:t>
      </w:r>
      <w:r w:rsidRPr="00650CF9">
        <w:rPr>
          <w:color w:val="000000"/>
          <w:szCs w:val="22"/>
        </w:rPr>
        <w:t xml:space="preserve"> человека: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Копанев</w:t>
      </w:r>
      <w:proofErr w:type="spellEnd"/>
      <w:r>
        <w:rPr>
          <w:color w:val="000000"/>
          <w:szCs w:val="22"/>
        </w:rPr>
        <w:t xml:space="preserve"> В.Н</w:t>
      </w:r>
      <w:r w:rsidRPr="003D40F0">
        <w:rPr>
          <w:color w:val="000000"/>
          <w:szCs w:val="22"/>
        </w:rPr>
        <w:t xml:space="preserve"> – </w:t>
      </w:r>
      <w:r>
        <w:rPr>
          <w:color w:val="000000"/>
          <w:szCs w:val="22"/>
        </w:rPr>
        <w:t>председатель публичных слушани</w:t>
      </w:r>
      <w:proofErr w:type="gramStart"/>
      <w:r>
        <w:rPr>
          <w:color w:val="000000"/>
          <w:szCs w:val="22"/>
        </w:rPr>
        <w:t>й-</w:t>
      </w:r>
      <w:proofErr w:type="gramEnd"/>
      <w:r>
        <w:rPr>
          <w:color w:val="000000"/>
          <w:szCs w:val="22"/>
        </w:rPr>
        <w:t xml:space="preserve"> глава Евдокимовского </w:t>
      </w:r>
      <w:r w:rsidRPr="003D40F0">
        <w:rPr>
          <w:color w:val="000000"/>
          <w:szCs w:val="22"/>
        </w:rPr>
        <w:t>муниципального образования;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Бабкина О.В.</w:t>
      </w:r>
      <w:r w:rsidRPr="003D40F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– секретарь публичных слушаний - </w:t>
      </w:r>
      <w:r w:rsidRPr="003D40F0">
        <w:rPr>
          <w:color w:val="000000"/>
          <w:szCs w:val="22"/>
        </w:rPr>
        <w:t>специ</w:t>
      </w:r>
      <w:r>
        <w:rPr>
          <w:color w:val="000000"/>
          <w:szCs w:val="22"/>
        </w:rPr>
        <w:t>алист администрации Евдокимовского</w:t>
      </w:r>
      <w:r w:rsidRPr="003D40F0">
        <w:rPr>
          <w:color w:val="000000"/>
          <w:szCs w:val="22"/>
        </w:rPr>
        <w:t xml:space="preserve"> муниципального образования;</w:t>
      </w:r>
    </w:p>
    <w:p w:rsidR="00A01AED" w:rsidRDefault="00A01AED" w:rsidP="00A01AED">
      <w:pPr>
        <w:ind w:firstLine="709"/>
        <w:contextualSpacing/>
        <w:jc w:val="both"/>
      </w:pPr>
      <w:r w:rsidRPr="001530C4">
        <w:t xml:space="preserve">депутаты Думы </w:t>
      </w:r>
      <w:r>
        <w:t xml:space="preserve">Евдокимовского сельского поселения- 1 человек: </w:t>
      </w:r>
      <w:proofErr w:type="spellStart"/>
      <w:r>
        <w:t>Лыхина</w:t>
      </w:r>
      <w:proofErr w:type="spellEnd"/>
      <w:r>
        <w:t xml:space="preserve"> Елена Георгиевна</w:t>
      </w:r>
      <w:proofErr w:type="gramStart"/>
      <w:r>
        <w:t>.;</w:t>
      </w:r>
      <w:proofErr w:type="gramEnd"/>
    </w:p>
    <w:p w:rsidR="00A01AED" w:rsidRPr="0015052E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360"/>
        <w:jc w:val="both"/>
      </w:pPr>
      <w:r>
        <w:rPr>
          <w:color w:val="000000"/>
          <w:szCs w:val="22"/>
        </w:rPr>
        <w:t>Ж</w:t>
      </w:r>
      <w:r w:rsidRPr="00D9368A">
        <w:rPr>
          <w:color w:val="000000"/>
          <w:szCs w:val="22"/>
        </w:rPr>
        <w:t xml:space="preserve">ители </w:t>
      </w:r>
      <w:proofErr w:type="spellStart"/>
      <w:r>
        <w:rPr>
          <w:color w:val="000000"/>
          <w:szCs w:val="22"/>
        </w:rPr>
        <w:t>д</w:t>
      </w:r>
      <w:proofErr w:type="gramStart"/>
      <w:r>
        <w:rPr>
          <w:color w:val="000000"/>
          <w:szCs w:val="22"/>
        </w:rPr>
        <w:t>.К</w:t>
      </w:r>
      <w:proofErr w:type="gramEnd"/>
      <w:r>
        <w:rPr>
          <w:color w:val="000000"/>
          <w:szCs w:val="22"/>
        </w:rPr>
        <w:t>расный</w:t>
      </w:r>
      <w:proofErr w:type="spellEnd"/>
      <w:r>
        <w:rPr>
          <w:color w:val="000000"/>
          <w:szCs w:val="22"/>
        </w:rPr>
        <w:t xml:space="preserve"> Октябрь </w:t>
      </w:r>
      <w:r w:rsidRPr="00D9368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19</w:t>
      </w:r>
      <w:r w:rsidRPr="00D9368A">
        <w:rPr>
          <w:color w:val="000000"/>
          <w:szCs w:val="22"/>
        </w:rPr>
        <w:t xml:space="preserve"> человек: </w:t>
      </w:r>
      <w:proofErr w:type="spellStart"/>
      <w:r>
        <w:t>Синикиди</w:t>
      </w:r>
      <w:proofErr w:type="spellEnd"/>
      <w:r>
        <w:t xml:space="preserve"> Е.И.; Зорина Е.И.; Токарева Л.И.; Ильина А.М.; Васильченко Е.А.; </w:t>
      </w:r>
      <w:proofErr w:type="spellStart"/>
      <w:r>
        <w:t>Камендо</w:t>
      </w:r>
      <w:proofErr w:type="spellEnd"/>
      <w:r>
        <w:t xml:space="preserve"> О.В.; Гладких Т.И.; </w:t>
      </w:r>
      <w:proofErr w:type="spellStart"/>
      <w:r>
        <w:t>Голоколенова</w:t>
      </w:r>
      <w:proofErr w:type="spellEnd"/>
      <w:r>
        <w:t xml:space="preserve"> О.В.; </w:t>
      </w:r>
      <w:proofErr w:type="spellStart"/>
      <w:r>
        <w:t>Гантимурова</w:t>
      </w:r>
      <w:proofErr w:type="spellEnd"/>
      <w:r>
        <w:t xml:space="preserve"> В.С.; </w:t>
      </w:r>
      <w:proofErr w:type="spellStart"/>
      <w:r>
        <w:t>Римарук</w:t>
      </w:r>
      <w:proofErr w:type="spellEnd"/>
      <w:r>
        <w:t xml:space="preserve"> В.А.; </w:t>
      </w:r>
      <w:proofErr w:type="spellStart"/>
      <w:r>
        <w:t>Танковид</w:t>
      </w:r>
      <w:proofErr w:type="spellEnd"/>
      <w:r>
        <w:t xml:space="preserve"> Е.Н.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Корсовский</w:t>
      </w:r>
      <w:proofErr w:type="spellEnd"/>
      <w:r>
        <w:t xml:space="preserve"> М.О.; </w:t>
      </w:r>
      <w:proofErr w:type="spellStart"/>
      <w:r>
        <w:t>Ремарук</w:t>
      </w:r>
      <w:proofErr w:type="spellEnd"/>
      <w:r>
        <w:t xml:space="preserve"> С.А. ; </w:t>
      </w:r>
      <w:proofErr w:type="spellStart"/>
      <w:r>
        <w:t>Кабзина</w:t>
      </w:r>
      <w:proofErr w:type="spellEnd"/>
      <w:r>
        <w:t xml:space="preserve">; </w:t>
      </w:r>
      <w:proofErr w:type="spellStart"/>
      <w:r>
        <w:t>Корсовская</w:t>
      </w:r>
      <w:proofErr w:type="spellEnd"/>
      <w:r>
        <w:t xml:space="preserve"> Л.Г.; </w:t>
      </w:r>
      <w:proofErr w:type="spellStart"/>
      <w:r>
        <w:t>Филипов</w:t>
      </w:r>
      <w:proofErr w:type="spellEnd"/>
      <w:r>
        <w:t xml:space="preserve"> А.Л.; Коротких Н.А.; Грищенко В.; Березняк И.П.  </w:t>
      </w:r>
    </w:p>
    <w:p w:rsidR="00A01AED" w:rsidRPr="00110635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>председатель комиссии глава Евдокимовского</w:t>
      </w:r>
      <w:r w:rsidRPr="00AC0729">
        <w:t xml:space="preserve"> муници</w:t>
      </w:r>
      <w:r>
        <w:t xml:space="preserve">пального образования </w:t>
      </w:r>
      <w:proofErr w:type="spellStart"/>
      <w:r>
        <w:t>Копанев</w:t>
      </w:r>
      <w:proofErr w:type="spellEnd"/>
      <w:r>
        <w:t xml:space="preserve"> Владимир Николаевич</w:t>
      </w:r>
      <w:r w:rsidRPr="00AC0729">
        <w:t>.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>- 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>- Итоги публичных слушаний.</w:t>
      </w:r>
    </w:p>
    <w:p w:rsidR="00A01AED" w:rsidRPr="00E12F93" w:rsidRDefault="00A01AED" w:rsidP="00A01AED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>чные слушания глава Евдокимовского</w:t>
      </w:r>
      <w:r w:rsidRPr="003D40F0">
        <w:rPr>
          <w:color w:val="000000"/>
          <w:szCs w:val="22"/>
        </w:rPr>
        <w:t xml:space="preserve"> муниципального образования, председатель публичных слушаний.</w:t>
      </w:r>
    </w:p>
    <w:p w:rsidR="00A01AED" w:rsidRPr="0076193C" w:rsidRDefault="00A01AED" w:rsidP="00A01AED">
      <w:pPr>
        <w:contextualSpacing/>
        <w:jc w:val="both"/>
      </w:pPr>
    </w:p>
    <w:p w:rsidR="00A01AED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rFonts w:eastAsia="Calibri"/>
          <w:lang w:eastAsia="en-US"/>
        </w:rPr>
        <w:t>Копанев</w:t>
      </w:r>
      <w:proofErr w:type="spellEnd"/>
      <w:r>
        <w:rPr>
          <w:rFonts w:eastAsia="Calibri"/>
          <w:lang w:eastAsia="en-US"/>
        </w:rPr>
        <w:t xml:space="preserve"> В.Н. </w:t>
      </w:r>
      <w:r w:rsidRPr="003D40F0">
        <w:rPr>
          <w:color w:val="000000"/>
          <w:szCs w:val="22"/>
        </w:rPr>
        <w:t xml:space="preserve">огласил тему публичных слушаний и </w:t>
      </w:r>
      <w:r>
        <w:rPr>
          <w:color w:val="000000"/>
          <w:szCs w:val="22"/>
        </w:rPr>
        <w:t xml:space="preserve">разъяснил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 xml:space="preserve">Рассказал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A01AED" w:rsidRDefault="00A01AED" w:rsidP="00A01AED">
      <w:pPr>
        <w:ind w:firstLine="709"/>
        <w:contextualSpacing/>
        <w:jc w:val="both"/>
        <w:rPr>
          <w:color w:val="000000"/>
          <w:szCs w:val="22"/>
        </w:rPr>
      </w:pPr>
    </w:p>
    <w:p w:rsidR="00A01AED" w:rsidRDefault="00A01AED" w:rsidP="00A01AED">
      <w:pPr>
        <w:ind w:firstLine="709"/>
        <w:contextualSpacing/>
        <w:jc w:val="both"/>
        <w:rPr>
          <w:bCs/>
        </w:rPr>
      </w:pPr>
      <w:proofErr w:type="gramStart"/>
      <w:r>
        <w:rPr>
          <w:rFonts w:eastAsia="Calibri"/>
          <w:lang w:eastAsia="en-US"/>
        </w:rPr>
        <w:t>«В</w:t>
      </w:r>
      <w:r w:rsidRPr="00866367">
        <w:rPr>
          <w:rFonts w:eastAsia="Calibri"/>
          <w:lang w:eastAsia="en-US"/>
        </w:rPr>
        <w:t xml:space="preserve">несения изменений </w:t>
      </w:r>
      <w:r>
        <w:rPr>
          <w:rFonts w:eastAsia="Calibri"/>
          <w:lang w:eastAsia="en-US"/>
        </w:rPr>
        <w:t>в генеральный план Евдокимовского сельского поселения</w:t>
      </w:r>
      <w:r w:rsidRPr="00866367">
        <w:rPr>
          <w:rFonts w:eastAsia="Calibri"/>
          <w:lang w:eastAsia="en-US"/>
        </w:rPr>
        <w:t xml:space="preserve"> обусловлена необходимостью ликвидации последствий чрезвычайной ситуации, вызванной летним паводком в июле 2019г. в </w:t>
      </w:r>
      <w:proofErr w:type="spellStart"/>
      <w:r w:rsidRPr="00866367">
        <w:rPr>
          <w:rFonts w:eastAsia="Calibri"/>
          <w:lang w:eastAsia="en-US"/>
        </w:rPr>
        <w:t>Евдокимовском</w:t>
      </w:r>
      <w:proofErr w:type="spellEnd"/>
      <w:r w:rsidRPr="00866367">
        <w:rPr>
          <w:rFonts w:eastAsia="Calibri"/>
          <w:lang w:eastAsia="en-US"/>
        </w:rPr>
        <w:t xml:space="preserve"> сельском поселении Тулунского района Иркутской области, в рамках которого стоит задача осуществить первоочередное строительств</w:t>
      </w:r>
      <w:r>
        <w:rPr>
          <w:rFonts w:eastAsia="Calibri"/>
          <w:lang w:eastAsia="en-US"/>
        </w:rPr>
        <w:t>а</w:t>
      </w:r>
      <w:r w:rsidRPr="00866367">
        <w:rPr>
          <w:rFonts w:eastAsia="Calibri"/>
          <w:lang w:eastAsia="en-US"/>
        </w:rPr>
        <w:t xml:space="preserve"> социальных объектов: клуба, школы-сада в д.</w:t>
      </w:r>
      <w:r>
        <w:rPr>
          <w:rFonts w:eastAsia="Calibri"/>
          <w:lang w:eastAsia="en-US"/>
        </w:rPr>
        <w:t xml:space="preserve"> Евдокимова</w:t>
      </w:r>
      <w:r>
        <w:rPr>
          <w:bCs/>
        </w:rPr>
        <w:t>, а так же жилой застройки, на землях не подверженных затоплению от р. Ия.</w:t>
      </w:r>
      <w:proofErr w:type="gramEnd"/>
    </w:p>
    <w:p w:rsidR="00A01AED" w:rsidRPr="0050712C" w:rsidRDefault="00A01AED" w:rsidP="00A01AED">
      <w:pPr>
        <w:ind w:firstLine="709"/>
        <w:contextualSpacing/>
        <w:jc w:val="both"/>
        <w:rPr>
          <w:bCs/>
        </w:rPr>
      </w:pPr>
      <w:r>
        <w:rPr>
          <w:color w:val="000000"/>
          <w:szCs w:val="22"/>
        </w:rPr>
        <w:t xml:space="preserve">Мною, </w:t>
      </w:r>
      <w:r w:rsidRPr="0050712C">
        <w:rPr>
          <w:color w:val="000000"/>
          <w:szCs w:val="22"/>
        </w:rPr>
        <w:t xml:space="preserve">принято постановление </w:t>
      </w:r>
      <w:r w:rsidRPr="0050712C">
        <w:t>№</w:t>
      </w:r>
      <w:r>
        <w:t xml:space="preserve"> </w:t>
      </w:r>
      <w:r w:rsidRPr="0050712C">
        <w:t>45 от 09.08.2019 г.</w:t>
      </w:r>
      <w:r w:rsidRPr="0050712C">
        <w:rPr>
          <w:color w:val="FF0000"/>
        </w:rPr>
        <w:t xml:space="preserve">  </w:t>
      </w:r>
      <w:r w:rsidRPr="0050712C">
        <w:rPr>
          <w:bCs/>
        </w:rPr>
        <w:t xml:space="preserve">О подготовке проекта «Внесение изменений в генеральный план Евдокимовского муниципального  образования Тулунского района Иркутской области, </w:t>
      </w:r>
      <w:r w:rsidRPr="0050712C">
        <w:t>утвержденного решением Думы Евдокимовского сельского поселения от 27.12.2013г.№ 31</w:t>
      </w:r>
      <w:r w:rsidRPr="0050712C">
        <w:rPr>
          <w:bCs/>
        </w:rPr>
        <w:t>»</w:t>
      </w:r>
      <w:r>
        <w:rPr>
          <w:bCs/>
        </w:rPr>
        <w:t xml:space="preserve">. Разработчиком Проекта изменений является </w:t>
      </w:r>
      <w:r w:rsidRPr="0050712C">
        <w:rPr>
          <w:bCs/>
        </w:rPr>
        <w:t>Общество с ограниченной ответственностью «Проектно-планировочная мастерская «Мастер-План»</w:t>
      </w:r>
      <w:proofErr w:type="gramStart"/>
      <w:r>
        <w:rPr>
          <w:bCs/>
        </w:rPr>
        <w:t>.»</w:t>
      </w:r>
      <w:proofErr w:type="gramEnd"/>
    </w:p>
    <w:p w:rsidR="00A01AED" w:rsidRPr="009B1723" w:rsidRDefault="00A01AED" w:rsidP="00A01AED">
      <w:pPr>
        <w:ind w:firstLine="709"/>
        <w:contextualSpacing/>
        <w:jc w:val="both"/>
        <w:rPr>
          <w:rFonts w:eastAsia="Calibri"/>
          <w:lang w:eastAsia="en-US"/>
        </w:rPr>
      </w:pPr>
    </w:p>
    <w:p w:rsidR="00A01AED" w:rsidRPr="003D40F0" w:rsidRDefault="00A01AED" w:rsidP="00A01AED">
      <w:pPr>
        <w:ind w:firstLine="709"/>
        <w:contextualSpacing/>
        <w:jc w:val="both"/>
        <w:rPr>
          <w:szCs w:val="22"/>
        </w:rPr>
      </w:pPr>
      <w:r w:rsidRPr="003D40F0">
        <w:rPr>
          <w:i/>
          <w:szCs w:val="22"/>
        </w:rPr>
        <w:t xml:space="preserve">По второму вопросу </w:t>
      </w:r>
      <w:r>
        <w:rPr>
          <w:szCs w:val="22"/>
        </w:rPr>
        <w:t>слушали Бабкину О.В.:</w:t>
      </w:r>
    </w:p>
    <w:p w:rsidR="00A01AED" w:rsidRDefault="00A01AED" w:rsidP="00A01AED">
      <w:pPr>
        <w:ind w:firstLine="709"/>
        <w:contextualSpacing/>
        <w:jc w:val="both"/>
      </w:pPr>
      <w:r>
        <w:t xml:space="preserve">Рассказала о составе генерального плана и необходимости внесения изменений в этот документ, в связи с ликвидацией ЧС на территории Евдокимовского сельского поселения. </w:t>
      </w:r>
      <w:proofErr w:type="gramStart"/>
      <w:r>
        <w:t>Объяснила</w:t>
      </w:r>
      <w:proofErr w:type="gramEnd"/>
      <w:r>
        <w:t xml:space="preserve"> какие изменения учтены в представленном проекте.</w:t>
      </w:r>
    </w:p>
    <w:p w:rsidR="00A01AED" w:rsidRPr="003D40F0" w:rsidRDefault="00A01AED" w:rsidP="00A01AED">
      <w:pPr>
        <w:ind w:firstLine="709"/>
        <w:contextualSpacing/>
        <w:jc w:val="both"/>
      </w:pPr>
    </w:p>
    <w:p w:rsidR="00A01AED" w:rsidRPr="001F49E2" w:rsidRDefault="00A01AED" w:rsidP="00A01AED">
      <w:pPr>
        <w:jc w:val="both"/>
      </w:pPr>
      <w:r w:rsidRPr="003D40F0">
        <w:rPr>
          <w:i/>
          <w:iCs/>
        </w:rPr>
        <w:lastRenderedPageBreak/>
        <w:t xml:space="preserve">По третьему вопросу </w:t>
      </w:r>
      <w:r w:rsidRPr="003D40F0">
        <w:t xml:space="preserve">слушали </w:t>
      </w:r>
      <w:proofErr w:type="spellStart"/>
      <w:r>
        <w:rPr>
          <w:szCs w:val="28"/>
        </w:rPr>
        <w:t>Копанева</w:t>
      </w:r>
      <w:proofErr w:type="spellEnd"/>
      <w:r>
        <w:rPr>
          <w:szCs w:val="28"/>
        </w:rPr>
        <w:t xml:space="preserve"> В.Н.</w:t>
      </w:r>
      <w:r w:rsidRPr="003D40F0">
        <w:rPr>
          <w:szCs w:val="28"/>
        </w:rPr>
        <w:t xml:space="preserve">:  </w:t>
      </w:r>
      <w:r>
        <w:t xml:space="preserve"> Есть ли вопросы к докладчику. </w:t>
      </w:r>
    </w:p>
    <w:p w:rsidR="00A01AED" w:rsidRPr="00F87947" w:rsidRDefault="00A01AED" w:rsidP="00A01AED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A01AED" w:rsidRDefault="00A01AED" w:rsidP="00A01AED">
      <w:pPr>
        <w:autoSpaceDE w:val="0"/>
        <w:autoSpaceDN w:val="0"/>
        <w:adjustRightInd w:val="0"/>
        <w:contextualSpacing/>
        <w:jc w:val="both"/>
      </w:pPr>
    </w:p>
    <w:p w:rsidR="00A01AED" w:rsidRDefault="00A01AED" w:rsidP="00A01AED">
      <w:pPr>
        <w:autoSpaceDE w:val="0"/>
        <w:autoSpaceDN w:val="0"/>
        <w:adjustRightInd w:val="0"/>
        <w:contextualSpacing/>
        <w:jc w:val="both"/>
      </w:pPr>
      <w:proofErr w:type="spellStart"/>
      <w:r>
        <w:t>Копанев</w:t>
      </w:r>
      <w:proofErr w:type="spellEnd"/>
      <w:r>
        <w:t xml:space="preserve"> В.Н </w:t>
      </w:r>
    </w:p>
    <w:p w:rsidR="00A01AED" w:rsidRDefault="00A01AED" w:rsidP="00A01AED">
      <w:pPr>
        <w:autoSpaceDE w:val="0"/>
        <w:autoSpaceDN w:val="0"/>
        <w:adjustRightInd w:val="0"/>
        <w:contextualSpacing/>
        <w:jc w:val="both"/>
      </w:pPr>
    </w:p>
    <w:p w:rsidR="00A01AED" w:rsidRPr="003D40F0" w:rsidRDefault="00A01AED" w:rsidP="00A01AED">
      <w:pPr>
        <w:autoSpaceDE w:val="0"/>
        <w:autoSpaceDN w:val="0"/>
        <w:adjustRightInd w:val="0"/>
        <w:contextualSpacing/>
        <w:jc w:val="both"/>
      </w:pPr>
      <w:r>
        <w:t>П</w:t>
      </w:r>
      <w:r w:rsidRPr="003D40F0">
        <w:t xml:space="preserve">редложений и </w:t>
      </w:r>
      <w:r>
        <w:t xml:space="preserve">замечаний </w:t>
      </w:r>
      <w:r w:rsidRPr="003D40F0">
        <w:t>для включения их в протокол публичных слушаний</w:t>
      </w:r>
      <w:r>
        <w:t xml:space="preserve"> по Проекту </w:t>
      </w:r>
      <w:r w:rsidRPr="00753B41">
        <w:t xml:space="preserve">не </w:t>
      </w:r>
      <w:r>
        <w:t>поступило</w:t>
      </w:r>
      <w:r w:rsidRPr="003D40F0">
        <w:t>.</w:t>
      </w:r>
      <w:r>
        <w:t xml:space="preserve"> </w:t>
      </w:r>
    </w:p>
    <w:p w:rsidR="00A01AED" w:rsidRPr="003D40F0" w:rsidRDefault="00A01AED" w:rsidP="00A01AE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>
        <w:t>Копанев</w:t>
      </w:r>
      <w:proofErr w:type="spellEnd"/>
      <w:r>
        <w:t xml:space="preserve"> В.Н </w:t>
      </w:r>
      <w:r w:rsidRPr="003D40F0">
        <w:t xml:space="preserve">- предлагаю проголосовать </w:t>
      </w:r>
      <w:r>
        <w:t>за представленный Проект</w:t>
      </w:r>
      <w:r w:rsidRPr="003D40F0">
        <w:t>.</w:t>
      </w:r>
    </w:p>
    <w:p w:rsidR="00A01AED" w:rsidRDefault="00A01AED" w:rsidP="00A01AED">
      <w:pPr>
        <w:ind w:firstLine="709"/>
        <w:contextualSpacing/>
        <w:jc w:val="both"/>
      </w:pPr>
    </w:p>
    <w:p w:rsidR="00A01AED" w:rsidRPr="003D40F0" w:rsidRDefault="00A01AED" w:rsidP="00A01AED">
      <w:pPr>
        <w:ind w:firstLine="709"/>
        <w:contextualSpacing/>
        <w:jc w:val="both"/>
      </w:pPr>
      <w:r>
        <w:t>Проголосовали единогласно.</w:t>
      </w:r>
    </w:p>
    <w:p w:rsidR="00A01AED" w:rsidRPr="003D40F0" w:rsidRDefault="00A01AED" w:rsidP="00A01AED">
      <w:pPr>
        <w:contextualSpacing/>
        <w:jc w:val="both"/>
      </w:pPr>
      <w:r>
        <w:t>Бабкина О.В.</w:t>
      </w:r>
      <w:r w:rsidRPr="003D40F0">
        <w:t xml:space="preserve"> - Протокол и заключение о результатах публичных слушаний подлежат опубликованию в СМИ и размещению н</w:t>
      </w:r>
      <w:r>
        <w:t>а официальном сайте Евдокимовского</w:t>
      </w:r>
      <w:r w:rsidRPr="003D40F0">
        <w:t xml:space="preserve"> муниципального образования Тулунского района Иркутской области по адресу:</w:t>
      </w:r>
      <w:r w:rsidRPr="003D40F0">
        <w:rPr>
          <w:b/>
          <w:bCs/>
        </w:rPr>
        <w:t xml:space="preserve">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>.mo.38.ru</w:t>
      </w:r>
      <w:r>
        <w:rPr>
          <w:color w:val="000000"/>
          <w:szCs w:val="22"/>
        </w:rPr>
        <w:t xml:space="preserve">  </w:t>
      </w:r>
      <w:r w:rsidRPr="003D40F0">
        <w:rPr>
          <w:rFonts w:eastAsia="Arial Unicode MS"/>
        </w:rPr>
        <w:t>в сети «Интерн</w:t>
      </w:r>
      <w:r>
        <w:rPr>
          <w:rFonts w:eastAsia="Arial Unicode MS"/>
        </w:rPr>
        <w:t>ет» во вкладке «Градостроительное зонирование</w:t>
      </w:r>
      <w:r w:rsidRPr="003D40F0">
        <w:rPr>
          <w:rFonts w:eastAsia="Arial Unicode MS"/>
        </w:rPr>
        <w:t>»</w:t>
      </w:r>
      <w:r w:rsidRPr="003D40F0">
        <w:rPr>
          <w:szCs w:val="22"/>
        </w:rPr>
        <w:t xml:space="preserve"> </w:t>
      </w:r>
      <w:r>
        <w:t xml:space="preserve">и в газете «Евдокимовский вестник»  с протоколом можно </w:t>
      </w:r>
      <w:proofErr w:type="gramStart"/>
      <w:r>
        <w:t>ознакомиться</w:t>
      </w:r>
      <w:proofErr w:type="gramEnd"/>
      <w:r>
        <w:t xml:space="preserve"> обратившись в администрацию Евдокимовского сельского поселения.\</w:t>
      </w:r>
    </w:p>
    <w:p w:rsidR="00A01AED" w:rsidRPr="003D40F0" w:rsidRDefault="00A01AED" w:rsidP="00A01AED">
      <w:pPr>
        <w:ind w:firstLine="709"/>
        <w:contextualSpacing/>
        <w:jc w:val="both"/>
      </w:pPr>
      <w:proofErr w:type="spellStart"/>
      <w:r>
        <w:t>Копанев</w:t>
      </w:r>
      <w:proofErr w:type="spellEnd"/>
      <w:r w:rsidRPr="00112CDE">
        <w:t xml:space="preserve"> </w:t>
      </w:r>
      <w:r>
        <w:t xml:space="preserve">В.Н: </w:t>
      </w:r>
      <w:r w:rsidRPr="00AF5451">
        <w:t>Публичные</w:t>
      </w:r>
      <w:r w:rsidRPr="003D40F0">
        <w:t xml:space="preserve"> </w:t>
      </w:r>
      <w:r>
        <w:t xml:space="preserve">слушания объявляются закрытыми. </w:t>
      </w:r>
      <w:r w:rsidRPr="003D40F0">
        <w:t>Благодарю всех за участие.</w:t>
      </w:r>
    </w:p>
    <w:p w:rsidR="00A01AED" w:rsidRPr="003D40F0" w:rsidRDefault="00A01AED" w:rsidP="00A01AED">
      <w:pPr>
        <w:ind w:firstLine="709"/>
        <w:contextualSpacing/>
        <w:jc w:val="both"/>
      </w:pPr>
    </w:p>
    <w:p w:rsidR="00A01AED" w:rsidRPr="003D40F0" w:rsidRDefault="00A01AED" w:rsidP="00A01AED">
      <w:pPr>
        <w:ind w:firstLine="709"/>
        <w:contextualSpacing/>
        <w:jc w:val="both"/>
      </w:pPr>
      <w:r w:rsidRPr="003D40F0">
        <w:t>Председатель публичных слушаний:               ___</w:t>
      </w:r>
      <w:r>
        <w:t>______________       В.Н.Копанев</w:t>
      </w:r>
    </w:p>
    <w:p w:rsidR="00A01AED" w:rsidRPr="003D40F0" w:rsidRDefault="00A01AED" w:rsidP="00A01AED">
      <w:pPr>
        <w:ind w:firstLine="709"/>
        <w:contextualSpacing/>
        <w:jc w:val="both"/>
      </w:pPr>
    </w:p>
    <w:p w:rsidR="00A01AED" w:rsidRPr="00581D04" w:rsidRDefault="00A01AED" w:rsidP="00A01AED">
      <w:pPr>
        <w:ind w:firstLine="709"/>
        <w:contextualSpacing/>
        <w:jc w:val="both"/>
      </w:pPr>
      <w:r w:rsidRPr="003D40F0">
        <w:t xml:space="preserve">Секретарь публичных слушаний:                   </w:t>
      </w:r>
      <w:r w:rsidRPr="008D0E12">
        <w:t>__________</w:t>
      </w:r>
      <w:r>
        <w:t xml:space="preserve">_______        </w:t>
      </w:r>
      <w:proofErr w:type="spellStart"/>
      <w:r>
        <w:t>О.В.Бабкина</w:t>
      </w:r>
      <w:proofErr w:type="spellEnd"/>
    </w:p>
    <w:p w:rsidR="00A01AED" w:rsidRPr="00581D04" w:rsidRDefault="00A01AED" w:rsidP="00A01AED">
      <w:pPr>
        <w:ind w:firstLine="709"/>
        <w:contextualSpacing/>
        <w:jc w:val="both"/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Pr="004564F8" w:rsidRDefault="00A01AED" w:rsidP="00A01AED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ПРОТОКОЛ № 4</w:t>
      </w:r>
    </w:p>
    <w:p w:rsidR="00A01AED" w:rsidRPr="004564F8" w:rsidRDefault="00A01AED" w:rsidP="00A01AED">
      <w:pPr>
        <w:jc w:val="center"/>
        <w:rPr>
          <w:b/>
          <w:color w:val="000000"/>
          <w:szCs w:val="22"/>
        </w:rPr>
      </w:pPr>
      <w:r w:rsidRPr="004564F8">
        <w:rPr>
          <w:b/>
          <w:color w:val="000000"/>
          <w:szCs w:val="22"/>
        </w:rPr>
        <w:t xml:space="preserve">публичных слушаний </w:t>
      </w:r>
    </w:p>
    <w:p w:rsidR="00A01AED" w:rsidRPr="00110635" w:rsidRDefault="00A01AED" w:rsidP="00A01AED">
      <w:pPr>
        <w:jc w:val="center"/>
        <w:rPr>
          <w:b/>
          <w:color w:val="000000"/>
          <w:szCs w:val="22"/>
        </w:rPr>
      </w:pPr>
      <w:r w:rsidRPr="00BD01F6">
        <w:rPr>
          <w:b/>
          <w:szCs w:val="22"/>
        </w:rPr>
        <w:t>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>от «</w:t>
            </w:r>
            <w:r>
              <w:rPr>
                <w:color w:val="000000"/>
                <w:szCs w:val="22"/>
              </w:rPr>
              <w:t>03</w:t>
            </w:r>
            <w:r w:rsidRPr="004564F8">
              <w:rPr>
                <w:color w:val="000000"/>
                <w:szCs w:val="22"/>
              </w:rPr>
              <w:t xml:space="preserve">» </w:t>
            </w:r>
            <w:r>
              <w:rPr>
                <w:color w:val="000000"/>
                <w:szCs w:val="22"/>
              </w:rPr>
              <w:t>марта 2020 года</w:t>
            </w:r>
          </w:p>
        </w:tc>
      </w:tr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место проведения: </w:t>
            </w:r>
            <w:proofErr w:type="spellStart"/>
            <w:r>
              <w:rPr>
                <w:color w:val="000000"/>
                <w:szCs w:val="22"/>
              </w:rPr>
              <w:t>д</w:t>
            </w:r>
            <w:proofErr w:type="gramStart"/>
            <w:r>
              <w:rPr>
                <w:color w:val="000000"/>
                <w:szCs w:val="22"/>
              </w:rPr>
              <w:t>.З</w:t>
            </w:r>
            <w:proofErr w:type="gramEnd"/>
            <w:r>
              <w:rPr>
                <w:color w:val="000000"/>
                <w:szCs w:val="22"/>
              </w:rPr>
              <w:t>абор</w:t>
            </w:r>
            <w:proofErr w:type="spellEnd"/>
          </w:p>
        </w:tc>
      </w:tr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64F8">
              <w:rPr>
                <w:color w:val="000000"/>
                <w:szCs w:val="22"/>
              </w:rPr>
              <w:t xml:space="preserve">адрес проведения: </w:t>
            </w:r>
            <w:r>
              <w:rPr>
                <w:color w:val="000000"/>
                <w:szCs w:val="22"/>
              </w:rPr>
              <w:t xml:space="preserve">д. Забор, ул. </w:t>
            </w:r>
            <w:proofErr w:type="gramStart"/>
            <w:r>
              <w:rPr>
                <w:color w:val="000000"/>
                <w:szCs w:val="22"/>
              </w:rPr>
              <w:t>Центральная</w:t>
            </w:r>
            <w:proofErr w:type="gramEnd"/>
            <w:r>
              <w:rPr>
                <w:color w:val="000000"/>
                <w:szCs w:val="22"/>
              </w:rPr>
              <w:t>, 20</w:t>
            </w:r>
          </w:p>
        </w:tc>
      </w:tr>
      <w:tr w:rsidR="00A01AED" w:rsidRPr="004564F8" w:rsidTr="00CC4AE1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ED" w:rsidRPr="004564F8" w:rsidRDefault="00A01AED" w:rsidP="00CC4AE1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AED" w:rsidRPr="004564F8" w:rsidRDefault="00A01AED" w:rsidP="00CC4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время проведения: 13-00</w:t>
            </w:r>
            <w:r w:rsidRPr="004564F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</w:t>
            </w:r>
          </w:p>
        </w:tc>
      </w:tr>
    </w:tbl>
    <w:p w:rsidR="00A01AED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</w:p>
    <w:p w:rsidR="00A01AED" w:rsidRPr="00E60B13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A01AED" w:rsidRPr="00312E4A" w:rsidRDefault="00A01AED" w:rsidP="00A01AED">
      <w:pPr>
        <w:jc w:val="both"/>
      </w:pPr>
      <w:r>
        <w:rPr>
          <w:color w:val="000000"/>
          <w:szCs w:val="22"/>
        </w:rPr>
        <w:t xml:space="preserve">      </w:t>
      </w:r>
      <w:proofErr w:type="gramStart"/>
      <w:r>
        <w:rPr>
          <w:color w:val="000000"/>
          <w:szCs w:val="22"/>
        </w:rPr>
        <w:t>Публичные слушания проводит комиссия по подготовке Проекта (</w:t>
      </w:r>
      <w:r w:rsidRPr="000E1B00">
        <w:t xml:space="preserve">Постановление </w:t>
      </w:r>
      <w:r>
        <w:t>администрации Евдокимовского сельского поселения №11 от 12.02.2020 г.</w:t>
      </w:r>
      <w:r w:rsidRPr="00AF345E">
        <w:rPr>
          <w:color w:val="FF0000"/>
        </w:rPr>
        <w:t xml:space="preserve"> </w:t>
      </w:r>
      <w:r>
        <w:t>«</w:t>
      </w:r>
      <w:r w:rsidRPr="00C856BC">
        <w:t xml:space="preserve">О назначении публичных слушаний по проекту </w:t>
      </w:r>
      <w:r>
        <w:t>«</w:t>
      </w:r>
      <w:r w:rsidRPr="00C856BC">
        <w:rPr>
          <w:rFonts w:eastAsia="Calibri"/>
        </w:rPr>
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</w:r>
      <w:r>
        <w:rPr>
          <w:rFonts w:eastAsia="Calibri"/>
        </w:rPr>
        <w:t>»</w:t>
      </w:r>
      <w:proofErr w:type="gramEnd"/>
    </w:p>
    <w:p w:rsidR="00A01AED" w:rsidRDefault="00A01AED" w:rsidP="00A01AED">
      <w:pPr>
        <w:ind w:firstLine="709"/>
        <w:rPr>
          <w:b/>
          <w:color w:val="000000"/>
          <w:szCs w:val="22"/>
        </w:rPr>
      </w:pPr>
    </w:p>
    <w:p w:rsidR="00A01AED" w:rsidRPr="00E60B13" w:rsidRDefault="00A01AED" w:rsidP="00A01AED">
      <w:pPr>
        <w:ind w:firstLine="709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A01AED" w:rsidRDefault="00A01AED" w:rsidP="00A01AED">
      <w:pPr>
        <w:jc w:val="both"/>
      </w:pP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    Администрация Евдокимовского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проведении </w:t>
      </w:r>
      <w:r w:rsidRPr="008A4557">
        <w:t xml:space="preserve">с </w:t>
      </w:r>
      <w:r w:rsidRPr="0050712C">
        <w:t>12.02.2020г. по 15.03.2020г.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  <w:r>
        <w:t xml:space="preserve"> Принято постановление </w:t>
      </w:r>
      <w:r w:rsidRPr="00416EB4">
        <w:rPr>
          <w:bCs/>
        </w:rPr>
        <w:t xml:space="preserve">Администрации Евдокимовского сельского поселения </w:t>
      </w:r>
      <w:r w:rsidRPr="00B55A55">
        <w:t>№11от 12.02.2020 г. «О назначении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t>.</w:t>
      </w:r>
    </w:p>
    <w:p w:rsidR="00A01AED" w:rsidRDefault="00A01AED" w:rsidP="00A01AED">
      <w:pPr>
        <w:jc w:val="both"/>
        <w:rPr>
          <w:color w:val="000000"/>
          <w:szCs w:val="22"/>
        </w:rPr>
      </w:pPr>
      <w:r>
        <w:t>Постановление администрации Евдокимовского сельского поселения</w:t>
      </w:r>
      <w:r w:rsidRPr="007D294B">
        <w:t xml:space="preserve"> </w:t>
      </w:r>
      <w:r>
        <w:t>№ 11 от 12.02.2020г.</w:t>
      </w:r>
      <w:r w:rsidRPr="007D294B">
        <w:t xml:space="preserve"> </w:t>
      </w:r>
      <w:r>
        <w:t xml:space="preserve">опубликовано на сайте администрации Евдокимовского сельского поселения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 w:rsidRPr="00927975">
        <w:rPr>
          <w:color w:val="000000"/>
          <w:szCs w:val="22"/>
        </w:rPr>
        <w:t>(разде</w:t>
      </w:r>
      <w:r>
        <w:rPr>
          <w:color w:val="000000"/>
          <w:szCs w:val="22"/>
        </w:rPr>
        <w:t>л Градостроительное зонирование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, в газете « Евдокимовский вестник» №3 (396</w:t>
      </w:r>
      <w:r w:rsidRPr="00F039AF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 w:rsidRPr="00F039AF"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13.02.2020 г</w:t>
      </w:r>
      <w:r>
        <w:t xml:space="preserve">, </w:t>
      </w:r>
      <w:r>
        <w:rPr>
          <w:color w:val="000000"/>
          <w:szCs w:val="22"/>
        </w:rPr>
        <w:t xml:space="preserve">а так же </w:t>
      </w:r>
      <w:r w:rsidRPr="003E7C85">
        <w:rPr>
          <w:color w:val="000000"/>
          <w:szCs w:val="22"/>
        </w:rPr>
        <w:t xml:space="preserve">на </w:t>
      </w:r>
      <w:r>
        <w:rPr>
          <w:color w:val="000000"/>
          <w:szCs w:val="22"/>
        </w:rPr>
        <w:t xml:space="preserve">информационных </w:t>
      </w:r>
      <w:r w:rsidRPr="003E7C85">
        <w:rPr>
          <w:color w:val="000000"/>
          <w:szCs w:val="22"/>
        </w:rPr>
        <w:t>до</w:t>
      </w:r>
      <w:r>
        <w:rPr>
          <w:color w:val="000000"/>
          <w:szCs w:val="22"/>
        </w:rPr>
        <w:t>сках.</w:t>
      </w:r>
    </w:p>
    <w:p w:rsidR="00A01AED" w:rsidRDefault="00A01AED" w:rsidP="00A01AED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Опубликованная информация:</w:t>
      </w:r>
    </w:p>
    <w:p w:rsidR="00A01AED" w:rsidRPr="00BD01F6" w:rsidRDefault="00A01AED" w:rsidP="00A01AED">
      <w:pPr>
        <w:pStyle w:val="a4"/>
        <w:tabs>
          <w:tab w:val="left" w:pos="284"/>
          <w:tab w:val="left" w:pos="567"/>
          <w:tab w:val="left" w:pos="851"/>
          <w:tab w:val="left" w:pos="993"/>
        </w:tabs>
        <w:spacing w:after="0"/>
        <w:ind w:left="0"/>
        <w:jc w:val="both"/>
        <w:rPr>
          <w:i/>
          <w:szCs w:val="24"/>
        </w:rPr>
      </w:pPr>
      <w:r w:rsidRPr="00BD01F6">
        <w:rPr>
          <w:i/>
          <w:color w:val="000000"/>
        </w:rPr>
        <w:t>«</w:t>
      </w:r>
      <w:r w:rsidRPr="00BD01F6">
        <w:rPr>
          <w:i/>
          <w:szCs w:val="24"/>
        </w:rPr>
        <w:t>Назначить собрание участников публичных слушаний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</w:t>
      </w:r>
      <w:r>
        <w:rPr>
          <w:i/>
          <w:szCs w:val="24"/>
        </w:rPr>
        <w:t xml:space="preserve"> </w:t>
      </w:r>
      <w:proofErr w:type="gramStart"/>
      <w:r w:rsidRPr="00BD01F6">
        <w:rPr>
          <w:i/>
          <w:szCs w:val="24"/>
        </w:rPr>
        <w:t>в</w:t>
      </w:r>
      <w:proofErr w:type="gramEnd"/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13-00 час по адресу: с. </w:t>
      </w:r>
      <w:proofErr w:type="spellStart"/>
      <w:r w:rsidRPr="00BD01F6">
        <w:rPr>
          <w:rFonts w:eastAsia="Calibri"/>
          <w:i/>
          <w:lang w:eastAsia="en-US"/>
        </w:rPr>
        <w:t>Бадар</w:t>
      </w:r>
      <w:proofErr w:type="spellEnd"/>
      <w:r w:rsidRPr="00BD01F6">
        <w:rPr>
          <w:rFonts w:eastAsia="Calibri"/>
          <w:i/>
          <w:lang w:eastAsia="en-US"/>
        </w:rPr>
        <w:t xml:space="preserve">, ул. </w:t>
      </w:r>
      <w:proofErr w:type="spellStart"/>
      <w:r w:rsidRPr="00BD01F6">
        <w:rPr>
          <w:rFonts w:eastAsia="Calibri"/>
          <w:i/>
          <w:lang w:eastAsia="en-US"/>
        </w:rPr>
        <w:t>Перфиловская</w:t>
      </w:r>
      <w:proofErr w:type="spellEnd"/>
      <w:r w:rsidRPr="00BD01F6">
        <w:rPr>
          <w:rFonts w:eastAsia="Calibri"/>
          <w:i/>
          <w:lang w:eastAsia="en-US"/>
        </w:rPr>
        <w:t>, 1;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Евдокимова, п. Евдокимовский, уч. </w:t>
      </w:r>
      <w:proofErr w:type="spellStart"/>
      <w:r w:rsidRPr="00BD01F6">
        <w:rPr>
          <w:rFonts w:eastAsia="Calibri"/>
          <w:i/>
          <w:lang w:eastAsia="en-US"/>
        </w:rPr>
        <w:t>Красноозерский</w:t>
      </w:r>
      <w:proofErr w:type="spellEnd"/>
      <w:r w:rsidRPr="00BD01F6">
        <w:rPr>
          <w:rFonts w:eastAsia="Calibri"/>
          <w:i/>
          <w:lang w:eastAsia="en-US"/>
        </w:rPr>
        <w:t xml:space="preserve"> на 2 марта 2020 г. в 15-00 час по адресу: </w:t>
      </w:r>
      <w:r>
        <w:rPr>
          <w:rFonts w:eastAsia="Calibri"/>
          <w:i/>
          <w:lang w:eastAsia="en-US"/>
        </w:rPr>
        <w:t xml:space="preserve">п. Евдокимовский, ул. </w:t>
      </w:r>
      <w:proofErr w:type="gramStart"/>
      <w:r>
        <w:rPr>
          <w:rFonts w:eastAsia="Calibri"/>
          <w:i/>
          <w:lang w:eastAsia="en-US"/>
        </w:rPr>
        <w:t>Центральная</w:t>
      </w:r>
      <w:proofErr w:type="gramEnd"/>
      <w:r>
        <w:rPr>
          <w:rFonts w:eastAsia="Calibri"/>
          <w:i/>
          <w:lang w:eastAsia="en-US"/>
        </w:rPr>
        <w:t>, 18</w:t>
      </w:r>
      <w:r w:rsidRPr="00BD01F6">
        <w:rPr>
          <w:rFonts w:eastAsia="Calibri"/>
          <w:i/>
          <w:lang w:eastAsia="en-US"/>
        </w:rPr>
        <w:t xml:space="preserve">. 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Забор на 3 марта 2020 г. в 13-00 час по адресу: д. Забор,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20.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BD01F6">
        <w:rPr>
          <w:rFonts w:eastAsia="Calibri"/>
          <w:i/>
          <w:lang w:eastAsia="en-US"/>
        </w:rPr>
        <w:t xml:space="preserve">- д. Красный Октябрь на 3 марта 2020 г. в 14-00 час по адресу: д.  Красный Октябрь, ул. </w:t>
      </w:r>
      <w:proofErr w:type="gramStart"/>
      <w:r w:rsidRPr="00BD01F6">
        <w:rPr>
          <w:rFonts w:eastAsia="Calibri"/>
          <w:i/>
          <w:lang w:eastAsia="en-US"/>
        </w:rPr>
        <w:t>Центральная</w:t>
      </w:r>
      <w:proofErr w:type="gramEnd"/>
      <w:r w:rsidRPr="00BD01F6">
        <w:rPr>
          <w:rFonts w:eastAsia="Calibri"/>
          <w:i/>
          <w:lang w:eastAsia="en-US"/>
        </w:rPr>
        <w:t>, 9.</w:t>
      </w:r>
      <w:r>
        <w:rPr>
          <w:rFonts w:eastAsia="Calibri"/>
          <w:i/>
          <w:lang w:eastAsia="en-US"/>
        </w:rPr>
        <w:t>»</w:t>
      </w:r>
      <w:r w:rsidRPr="00BD01F6">
        <w:rPr>
          <w:rFonts w:eastAsia="Calibri"/>
          <w:i/>
          <w:lang w:eastAsia="en-US"/>
        </w:rPr>
        <w:t xml:space="preserve"> </w:t>
      </w:r>
    </w:p>
    <w:p w:rsidR="00A01AED" w:rsidRPr="00BD01F6" w:rsidRDefault="00A01AED" w:rsidP="00A01AE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A01AED" w:rsidRPr="00E94925" w:rsidRDefault="00A01AED" w:rsidP="00A01AED">
      <w:pPr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A01AED" w:rsidRDefault="00A01AED" w:rsidP="00A01AED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12.02.2020г. </w:t>
      </w:r>
      <w:r w:rsidRPr="00C448FE">
        <w:rPr>
          <w:rFonts w:eastAsia="Calibri"/>
          <w:lang w:eastAsia="en-US"/>
        </w:rPr>
        <w:t>до 06.03.2020г</w:t>
      </w:r>
      <w:r>
        <w:rPr>
          <w:color w:val="000000"/>
        </w:rPr>
        <w:t xml:space="preserve">. </w:t>
      </w:r>
    </w:p>
    <w:p w:rsidR="00A01AED" w:rsidRDefault="00A01AED" w:rsidP="00A01AED">
      <w:pPr>
        <w:jc w:val="both"/>
        <w:rPr>
          <w:color w:val="000000"/>
        </w:rPr>
      </w:pPr>
    </w:p>
    <w:p w:rsidR="00A01AED" w:rsidRPr="0076193C" w:rsidRDefault="00A01AED" w:rsidP="00A01AED">
      <w:pPr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A01AED" w:rsidRPr="0076193C" w:rsidRDefault="00A01AED" w:rsidP="00A01AED">
      <w:pPr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Евдокимовское</w:t>
      </w:r>
      <w:proofErr w:type="spellEnd"/>
      <w:r>
        <w:rPr>
          <w:color w:val="000000"/>
          <w:szCs w:val="22"/>
        </w:rPr>
        <w:t xml:space="preserve"> муниципальное образование</w:t>
      </w:r>
    </w:p>
    <w:p w:rsidR="00A01AED" w:rsidRDefault="00A01AED" w:rsidP="00A01AED">
      <w:pPr>
        <w:jc w:val="both"/>
        <w:rPr>
          <w:color w:val="000000"/>
          <w:szCs w:val="22"/>
        </w:rPr>
      </w:pPr>
    </w:p>
    <w:p w:rsidR="00A01AED" w:rsidRDefault="00A01AED" w:rsidP="00A01AE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A01AED" w:rsidRDefault="00A01AED" w:rsidP="00A01AE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Евдокимовского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с. </w:t>
      </w:r>
      <w:proofErr w:type="spellStart"/>
      <w:r>
        <w:rPr>
          <w:color w:val="000000"/>
          <w:szCs w:val="22"/>
        </w:rPr>
        <w:t>Бадар</w:t>
      </w:r>
      <w:proofErr w:type="spellEnd"/>
      <w:r>
        <w:rPr>
          <w:color w:val="000000"/>
          <w:szCs w:val="22"/>
        </w:rPr>
        <w:t>,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 xml:space="preserve">ерфиловская,1. (график работы </w:t>
      </w:r>
      <w:r w:rsidRPr="00927975">
        <w:rPr>
          <w:color w:val="000000"/>
          <w:szCs w:val="22"/>
        </w:rPr>
        <w:t>с 8-00 до 17-00, в рабочие дни)</w:t>
      </w:r>
      <w:r>
        <w:rPr>
          <w:color w:val="000000"/>
          <w:szCs w:val="22"/>
        </w:rPr>
        <w:t>.</w:t>
      </w:r>
    </w:p>
    <w:p w:rsidR="00A01AED" w:rsidRPr="00927975" w:rsidRDefault="00A01AED" w:rsidP="00A01AED">
      <w:pPr>
        <w:jc w:val="both"/>
        <w:rPr>
          <w:bCs/>
          <w:color w:val="000000"/>
          <w:szCs w:val="22"/>
        </w:rPr>
      </w:pPr>
    </w:p>
    <w:p w:rsidR="00A01AED" w:rsidRPr="00110635" w:rsidRDefault="00A01AED" w:rsidP="00A01AED">
      <w:pPr>
        <w:jc w:val="both"/>
        <w:rPr>
          <w:color w:val="000000"/>
          <w:szCs w:val="22"/>
        </w:rPr>
      </w:pPr>
      <w:r w:rsidRPr="00927975">
        <w:rPr>
          <w:color w:val="000000"/>
          <w:szCs w:val="22"/>
        </w:rPr>
        <w:t xml:space="preserve">      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 xml:space="preserve">665212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>л., Тулунский район, с.Бадар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ерфиловская,1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 xml:space="preserve"> адрес: </w:t>
      </w:r>
      <w:r w:rsidRPr="00927975">
        <w:rPr>
          <w:color w:val="000000"/>
          <w:szCs w:val="22"/>
          <w:u w:val="single"/>
          <w:lang w:val="en-US"/>
        </w:rPr>
        <w:t>e</w:t>
      </w:r>
      <w:r w:rsidRPr="00927975">
        <w:rPr>
          <w:color w:val="000000"/>
          <w:szCs w:val="22"/>
          <w:u w:val="single"/>
        </w:rPr>
        <w:t>.</w:t>
      </w:r>
      <w:r w:rsidRPr="00927975">
        <w:rPr>
          <w:color w:val="000000"/>
          <w:szCs w:val="22"/>
          <w:u w:val="single"/>
          <w:lang w:val="en-US"/>
        </w:rPr>
        <w:t>mail</w:t>
      </w:r>
      <w:r>
        <w:rPr>
          <w:color w:val="000000"/>
          <w:szCs w:val="22"/>
          <w:u w:val="single"/>
        </w:rPr>
        <w:t xml:space="preserve"> </w:t>
      </w:r>
      <w:proofErr w:type="spellStart"/>
      <w:r>
        <w:rPr>
          <w:color w:val="000000"/>
          <w:szCs w:val="22"/>
          <w:u w:val="single"/>
          <w:lang w:val="en-US"/>
        </w:rPr>
        <w:t>badar</w:t>
      </w:r>
      <w:proofErr w:type="spellEnd"/>
      <w:r w:rsidRPr="0064131E">
        <w:rPr>
          <w:color w:val="000000"/>
          <w:szCs w:val="22"/>
          <w:u w:val="single"/>
        </w:rPr>
        <w:t>66@</w:t>
      </w:r>
      <w:r>
        <w:rPr>
          <w:color w:val="000000"/>
          <w:szCs w:val="22"/>
          <w:u w:val="single"/>
          <w:lang w:val="en-US"/>
        </w:rPr>
        <w:t>mail</w:t>
      </w:r>
      <w:r w:rsidRPr="0064131E"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A01AED" w:rsidRDefault="00A01AED" w:rsidP="00A01AED">
      <w:pPr>
        <w:contextualSpacing/>
        <w:jc w:val="both"/>
        <w:rPr>
          <w:color w:val="000000"/>
          <w:szCs w:val="22"/>
        </w:rPr>
      </w:pPr>
    </w:p>
    <w:p w:rsidR="00A01AED" w:rsidRPr="0050712C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17</w:t>
      </w:r>
      <w:r w:rsidRPr="00650CF9">
        <w:rPr>
          <w:color w:val="000000"/>
          <w:szCs w:val="22"/>
        </w:rPr>
        <w:t xml:space="preserve"> человек:</w:t>
      </w:r>
    </w:p>
    <w:p w:rsidR="00A01AED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>при</w:t>
      </w:r>
      <w:r>
        <w:rPr>
          <w:color w:val="000000"/>
          <w:szCs w:val="22"/>
        </w:rPr>
        <w:t>сутствовали</w:t>
      </w:r>
    </w:p>
    <w:p w:rsidR="00A01AED" w:rsidRDefault="00A01AED" w:rsidP="00A01AED">
      <w:pPr>
        <w:contextualSpacing/>
        <w:jc w:val="both"/>
        <w:rPr>
          <w:color w:val="000000"/>
          <w:szCs w:val="22"/>
        </w:rPr>
      </w:pP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от администрации МО- 2</w:t>
      </w:r>
      <w:r w:rsidRPr="00650CF9">
        <w:rPr>
          <w:color w:val="000000"/>
          <w:szCs w:val="22"/>
        </w:rPr>
        <w:t xml:space="preserve"> человека: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Копанев</w:t>
      </w:r>
      <w:proofErr w:type="spellEnd"/>
      <w:r>
        <w:rPr>
          <w:color w:val="000000"/>
          <w:szCs w:val="22"/>
        </w:rPr>
        <w:t xml:space="preserve"> В.Н</w:t>
      </w:r>
      <w:r w:rsidRPr="003D40F0">
        <w:rPr>
          <w:color w:val="000000"/>
          <w:szCs w:val="22"/>
        </w:rPr>
        <w:t xml:space="preserve"> – </w:t>
      </w:r>
      <w:r>
        <w:rPr>
          <w:color w:val="000000"/>
          <w:szCs w:val="22"/>
        </w:rPr>
        <w:t>председатель публичных слушани</w:t>
      </w:r>
      <w:proofErr w:type="gramStart"/>
      <w:r>
        <w:rPr>
          <w:color w:val="000000"/>
          <w:szCs w:val="22"/>
        </w:rPr>
        <w:t>й-</w:t>
      </w:r>
      <w:proofErr w:type="gramEnd"/>
      <w:r>
        <w:rPr>
          <w:color w:val="000000"/>
          <w:szCs w:val="22"/>
        </w:rPr>
        <w:t xml:space="preserve"> глава Евдокимовского </w:t>
      </w:r>
      <w:r w:rsidRPr="003D40F0">
        <w:rPr>
          <w:color w:val="000000"/>
          <w:szCs w:val="22"/>
        </w:rPr>
        <w:t>муниципального образования;</w:t>
      </w:r>
    </w:p>
    <w:p w:rsidR="00A01AED" w:rsidRPr="003D40F0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Бабкина О.В.</w:t>
      </w:r>
      <w:r w:rsidRPr="003D40F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– секретарь публичных слушаний - </w:t>
      </w:r>
      <w:r w:rsidRPr="003D40F0">
        <w:rPr>
          <w:color w:val="000000"/>
          <w:szCs w:val="22"/>
        </w:rPr>
        <w:t>специ</w:t>
      </w:r>
      <w:r>
        <w:rPr>
          <w:color w:val="000000"/>
          <w:szCs w:val="22"/>
        </w:rPr>
        <w:t>алист администрации Евдокимовского</w:t>
      </w:r>
      <w:r w:rsidRPr="003D40F0">
        <w:rPr>
          <w:color w:val="000000"/>
          <w:szCs w:val="22"/>
        </w:rPr>
        <w:t xml:space="preserve"> муниципального образования;</w:t>
      </w:r>
    </w:p>
    <w:p w:rsidR="00A01AED" w:rsidRDefault="00A01AED" w:rsidP="00A01AED">
      <w:pPr>
        <w:ind w:firstLine="709"/>
        <w:contextualSpacing/>
        <w:jc w:val="both"/>
      </w:pPr>
      <w:r w:rsidRPr="001530C4">
        <w:t xml:space="preserve">депутаты Думы </w:t>
      </w:r>
      <w:r>
        <w:t>Евдокимовского сельского поселения- 1 человек: Абраменко М.И.;</w:t>
      </w:r>
    </w:p>
    <w:p w:rsidR="00A01AED" w:rsidRPr="0015052E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360"/>
        <w:jc w:val="both"/>
      </w:pPr>
      <w:r>
        <w:rPr>
          <w:color w:val="000000"/>
          <w:szCs w:val="22"/>
        </w:rPr>
        <w:t>Ж</w:t>
      </w:r>
      <w:r w:rsidRPr="00D9368A">
        <w:rPr>
          <w:color w:val="000000"/>
          <w:szCs w:val="22"/>
        </w:rPr>
        <w:t xml:space="preserve">ители </w:t>
      </w:r>
      <w:r>
        <w:rPr>
          <w:color w:val="000000"/>
          <w:szCs w:val="22"/>
        </w:rPr>
        <w:t>д. Забор 14</w:t>
      </w:r>
      <w:r w:rsidRPr="00D9368A">
        <w:rPr>
          <w:color w:val="000000"/>
          <w:szCs w:val="22"/>
        </w:rPr>
        <w:t xml:space="preserve"> человек: </w:t>
      </w:r>
      <w:r>
        <w:t xml:space="preserve">Комарова М.А.; Ковальчук Т.А.; Ковальчук Е.С.; Ковальчук М.Г.; Белоусова Т.А.; Белоусов А.М.; Карин А.А.; Бобина Т.В.; </w:t>
      </w:r>
      <w:proofErr w:type="spellStart"/>
      <w:r>
        <w:t>Фейдак</w:t>
      </w:r>
      <w:proofErr w:type="spellEnd"/>
      <w:r>
        <w:t xml:space="preserve"> В.В.; Кожевников Ю.Л.; Андриевская О.Г.; </w:t>
      </w:r>
      <w:proofErr w:type="spellStart"/>
      <w:r>
        <w:t>Гусевская</w:t>
      </w:r>
      <w:proofErr w:type="spellEnd"/>
      <w:r>
        <w:t xml:space="preserve"> </w:t>
      </w:r>
      <w:proofErr w:type="spellStart"/>
      <w:r>
        <w:t>Л.П.;Зыков</w:t>
      </w:r>
      <w:proofErr w:type="spellEnd"/>
      <w:r>
        <w:t xml:space="preserve"> В.И.; Московских Н.С.</w:t>
      </w:r>
    </w:p>
    <w:p w:rsidR="00A01AED" w:rsidRPr="00110635" w:rsidRDefault="00A01AED" w:rsidP="00A01AED">
      <w:pPr>
        <w:ind w:firstLine="709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>председатель комиссии глава Евдокимовского</w:t>
      </w:r>
      <w:r w:rsidRPr="00AC0729">
        <w:t xml:space="preserve"> муници</w:t>
      </w:r>
      <w:r>
        <w:t xml:space="preserve">пального образования </w:t>
      </w:r>
      <w:proofErr w:type="spellStart"/>
      <w:r>
        <w:t>Копанев</w:t>
      </w:r>
      <w:proofErr w:type="spellEnd"/>
      <w:r>
        <w:t xml:space="preserve"> Владимир Николаевич</w:t>
      </w:r>
      <w:r w:rsidRPr="00AC0729">
        <w:t>.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>- 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>
        <w:t>–</w:t>
      </w:r>
      <w:r w:rsidRPr="00AC0729">
        <w:t xml:space="preserve"> </w:t>
      </w:r>
      <w:r>
        <w:t>специалист Бабкина Ольга Валентиновна;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>- Рассмотрение, вопросы, замечания, предложения участников публичных слушаний.</w:t>
      </w:r>
    </w:p>
    <w:p w:rsidR="00A01AED" w:rsidRPr="00AC0729" w:rsidRDefault="00A01AED" w:rsidP="00A01AED">
      <w:pPr>
        <w:ind w:firstLine="709"/>
        <w:contextualSpacing/>
        <w:jc w:val="both"/>
      </w:pPr>
      <w:r w:rsidRPr="00AC0729">
        <w:t>- Итоги публичных слушаний.</w:t>
      </w:r>
    </w:p>
    <w:p w:rsidR="00A01AED" w:rsidRPr="00E12F93" w:rsidRDefault="00A01AED" w:rsidP="00A01AED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>чные слушания глава Евдокимовского</w:t>
      </w:r>
      <w:r w:rsidRPr="003D40F0">
        <w:rPr>
          <w:color w:val="000000"/>
          <w:szCs w:val="22"/>
        </w:rPr>
        <w:t xml:space="preserve"> муниципального образования, председатель публичных слушаний.</w:t>
      </w:r>
    </w:p>
    <w:p w:rsidR="00A01AED" w:rsidRPr="0076193C" w:rsidRDefault="00A01AED" w:rsidP="00A01AED">
      <w:pPr>
        <w:contextualSpacing/>
        <w:jc w:val="both"/>
      </w:pPr>
    </w:p>
    <w:p w:rsidR="00A01AED" w:rsidRDefault="00A01AED" w:rsidP="00A01AED">
      <w:pPr>
        <w:ind w:firstLine="709"/>
        <w:contextualSpacing/>
        <w:jc w:val="both"/>
        <w:rPr>
          <w:color w:val="000000"/>
          <w:szCs w:val="22"/>
        </w:rPr>
      </w:pPr>
      <w:proofErr w:type="spellStart"/>
      <w:r>
        <w:rPr>
          <w:rFonts w:eastAsia="Calibri"/>
          <w:lang w:eastAsia="en-US"/>
        </w:rPr>
        <w:t>Копанев</w:t>
      </w:r>
      <w:proofErr w:type="spellEnd"/>
      <w:r>
        <w:rPr>
          <w:rFonts w:eastAsia="Calibri"/>
          <w:lang w:eastAsia="en-US"/>
        </w:rPr>
        <w:t xml:space="preserve"> В.Н. </w:t>
      </w:r>
      <w:r w:rsidRPr="003D40F0">
        <w:rPr>
          <w:color w:val="000000"/>
          <w:szCs w:val="22"/>
        </w:rPr>
        <w:t xml:space="preserve">огласил тему публичных слушаний и </w:t>
      </w:r>
      <w:r>
        <w:rPr>
          <w:color w:val="000000"/>
          <w:szCs w:val="22"/>
        </w:rPr>
        <w:t xml:space="preserve">разъяснил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 xml:space="preserve">Рассказал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A01AED" w:rsidRDefault="00A01AED" w:rsidP="00A01AED">
      <w:pPr>
        <w:ind w:firstLine="709"/>
        <w:contextualSpacing/>
        <w:jc w:val="both"/>
        <w:rPr>
          <w:color w:val="000000"/>
          <w:szCs w:val="22"/>
        </w:rPr>
      </w:pPr>
    </w:p>
    <w:p w:rsidR="00A01AED" w:rsidRDefault="00A01AED" w:rsidP="00A01AED">
      <w:pPr>
        <w:ind w:firstLine="709"/>
        <w:contextualSpacing/>
        <w:jc w:val="both"/>
        <w:rPr>
          <w:bCs/>
        </w:rPr>
      </w:pPr>
      <w:proofErr w:type="gramStart"/>
      <w:r>
        <w:rPr>
          <w:rFonts w:eastAsia="Calibri"/>
          <w:lang w:eastAsia="en-US"/>
        </w:rPr>
        <w:t>«В</w:t>
      </w:r>
      <w:r w:rsidRPr="00866367">
        <w:rPr>
          <w:rFonts w:eastAsia="Calibri"/>
          <w:lang w:eastAsia="en-US"/>
        </w:rPr>
        <w:t xml:space="preserve">несения изменений </w:t>
      </w:r>
      <w:r>
        <w:rPr>
          <w:rFonts w:eastAsia="Calibri"/>
          <w:lang w:eastAsia="en-US"/>
        </w:rPr>
        <w:t>в генеральный план Евдокимовского сельского поселения</w:t>
      </w:r>
      <w:r w:rsidRPr="00866367">
        <w:rPr>
          <w:rFonts w:eastAsia="Calibri"/>
          <w:lang w:eastAsia="en-US"/>
        </w:rPr>
        <w:t xml:space="preserve"> обусловлена необходимостью ликвидации последствий чрезвычайной ситуации, вызванной летним паводком в июле 2019г. в </w:t>
      </w:r>
      <w:proofErr w:type="spellStart"/>
      <w:r w:rsidRPr="00866367">
        <w:rPr>
          <w:rFonts w:eastAsia="Calibri"/>
          <w:lang w:eastAsia="en-US"/>
        </w:rPr>
        <w:t>Евдокимовском</w:t>
      </w:r>
      <w:proofErr w:type="spellEnd"/>
      <w:r w:rsidRPr="00866367">
        <w:rPr>
          <w:rFonts w:eastAsia="Calibri"/>
          <w:lang w:eastAsia="en-US"/>
        </w:rPr>
        <w:t xml:space="preserve"> сельском поселении Тулунского района Иркутской области, в рамках которого стоит задача осуществить первоочередное строительств</w:t>
      </w:r>
      <w:r>
        <w:rPr>
          <w:rFonts w:eastAsia="Calibri"/>
          <w:lang w:eastAsia="en-US"/>
        </w:rPr>
        <w:t>а</w:t>
      </w:r>
      <w:r w:rsidRPr="00866367">
        <w:rPr>
          <w:rFonts w:eastAsia="Calibri"/>
          <w:lang w:eastAsia="en-US"/>
        </w:rPr>
        <w:t xml:space="preserve"> социальных объектов: клуба, школы-сада в д.</w:t>
      </w:r>
      <w:r>
        <w:rPr>
          <w:rFonts w:eastAsia="Calibri"/>
          <w:lang w:eastAsia="en-US"/>
        </w:rPr>
        <w:t xml:space="preserve"> Евдокимова</w:t>
      </w:r>
      <w:r>
        <w:rPr>
          <w:bCs/>
        </w:rPr>
        <w:t>, а так же жилой застройки, на землях не подверженных затоплению от р. Ия.</w:t>
      </w:r>
      <w:proofErr w:type="gramEnd"/>
    </w:p>
    <w:p w:rsidR="00A01AED" w:rsidRPr="0050712C" w:rsidRDefault="00A01AED" w:rsidP="00A01AED">
      <w:pPr>
        <w:ind w:firstLine="709"/>
        <w:contextualSpacing/>
        <w:jc w:val="both"/>
        <w:rPr>
          <w:bCs/>
        </w:rPr>
      </w:pPr>
      <w:r>
        <w:rPr>
          <w:color w:val="000000"/>
          <w:szCs w:val="22"/>
        </w:rPr>
        <w:t xml:space="preserve">Мною, </w:t>
      </w:r>
      <w:r w:rsidRPr="0050712C">
        <w:rPr>
          <w:color w:val="000000"/>
          <w:szCs w:val="22"/>
        </w:rPr>
        <w:t xml:space="preserve">принято постановление </w:t>
      </w:r>
      <w:r w:rsidRPr="0050712C">
        <w:t>№</w:t>
      </w:r>
      <w:r>
        <w:t xml:space="preserve"> </w:t>
      </w:r>
      <w:r w:rsidRPr="0050712C">
        <w:t>45 от 09.08.2019 г.</w:t>
      </w:r>
      <w:r w:rsidRPr="0050712C">
        <w:rPr>
          <w:color w:val="FF0000"/>
        </w:rPr>
        <w:t xml:space="preserve">  </w:t>
      </w:r>
      <w:r w:rsidRPr="0050712C">
        <w:rPr>
          <w:bCs/>
        </w:rPr>
        <w:t xml:space="preserve">О подготовке проекта «Внесение изменений в генеральный план Евдокимовского муниципального  образования Тулунского района Иркутской области, </w:t>
      </w:r>
      <w:r w:rsidRPr="0050712C">
        <w:t>утвержденного решением Думы Евдокимовского сельского поселения от 27.12.2013г.№ 31</w:t>
      </w:r>
      <w:r w:rsidRPr="0050712C">
        <w:rPr>
          <w:bCs/>
        </w:rPr>
        <w:t>»</w:t>
      </w:r>
      <w:r>
        <w:rPr>
          <w:bCs/>
        </w:rPr>
        <w:t xml:space="preserve">. Разработчиком Проекта изменений является </w:t>
      </w:r>
      <w:r w:rsidRPr="0050712C">
        <w:rPr>
          <w:bCs/>
        </w:rPr>
        <w:t>Общество с ограниченной ответственностью «Проектно-планировочная мастерская «Мастер-План»</w:t>
      </w:r>
      <w:proofErr w:type="gramStart"/>
      <w:r>
        <w:rPr>
          <w:bCs/>
        </w:rPr>
        <w:t>.»</w:t>
      </w:r>
      <w:proofErr w:type="gramEnd"/>
    </w:p>
    <w:p w:rsidR="00A01AED" w:rsidRPr="009B1723" w:rsidRDefault="00A01AED" w:rsidP="00A01AED">
      <w:pPr>
        <w:ind w:firstLine="709"/>
        <w:contextualSpacing/>
        <w:jc w:val="both"/>
        <w:rPr>
          <w:rFonts w:eastAsia="Calibri"/>
          <w:lang w:eastAsia="en-US"/>
        </w:rPr>
      </w:pPr>
    </w:p>
    <w:p w:rsidR="00A01AED" w:rsidRPr="003D40F0" w:rsidRDefault="00A01AED" w:rsidP="00A01AED">
      <w:pPr>
        <w:ind w:firstLine="709"/>
        <w:contextualSpacing/>
        <w:jc w:val="both"/>
        <w:rPr>
          <w:szCs w:val="22"/>
        </w:rPr>
      </w:pPr>
      <w:r w:rsidRPr="003D40F0">
        <w:rPr>
          <w:i/>
          <w:szCs w:val="22"/>
        </w:rPr>
        <w:t xml:space="preserve">По второму вопросу </w:t>
      </w:r>
      <w:r w:rsidRPr="009B1723">
        <w:rPr>
          <w:szCs w:val="22"/>
        </w:rPr>
        <w:t xml:space="preserve">слушали </w:t>
      </w:r>
      <w:r>
        <w:rPr>
          <w:szCs w:val="22"/>
        </w:rPr>
        <w:t>Бабкину О.В.:</w:t>
      </w:r>
    </w:p>
    <w:p w:rsidR="00A01AED" w:rsidRDefault="00A01AED" w:rsidP="00A01AED">
      <w:pPr>
        <w:ind w:firstLine="709"/>
        <w:contextualSpacing/>
        <w:jc w:val="both"/>
      </w:pPr>
      <w:r>
        <w:t xml:space="preserve">Рассказала о составе генерального плана и необходимости внесения изменений в этот документ, в связи с ликвидацией ЧС на территории Евдокимовского сельского поселения. </w:t>
      </w:r>
      <w:proofErr w:type="gramStart"/>
      <w:r>
        <w:t>Объяснила</w:t>
      </w:r>
      <w:proofErr w:type="gramEnd"/>
      <w:r>
        <w:t xml:space="preserve"> какие изменения учтены в представленном проекте.</w:t>
      </w:r>
    </w:p>
    <w:p w:rsidR="00A01AED" w:rsidRPr="003D40F0" w:rsidRDefault="00A01AED" w:rsidP="00A01AED">
      <w:pPr>
        <w:ind w:firstLine="709"/>
        <w:contextualSpacing/>
        <w:jc w:val="both"/>
      </w:pPr>
    </w:p>
    <w:p w:rsidR="00A01AED" w:rsidRPr="003D40F0" w:rsidRDefault="00A01AED" w:rsidP="00A01AED">
      <w:pPr>
        <w:jc w:val="both"/>
      </w:pPr>
      <w:r w:rsidRPr="003D40F0">
        <w:rPr>
          <w:i/>
          <w:iCs/>
        </w:rPr>
        <w:lastRenderedPageBreak/>
        <w:t xml:space="preserve">По третьему вопросу </w:t>
      </w:r>
      <w:r w:rsidRPr="003D40F0">
        <w:t xml:space="preserve">слушали </w:t>
      </w:r>
      <w:proofErr w:type="spellStart"/>
      <w:r>
        <w:rPr>
          <w:szCs w:val="28"/>
        </w:rPr>
        <w:t>Копанева</w:t>
      </w:r>
      <w:proofErr w:type="spellEnd"/>
      <w:r>
        <w:rPr>
          <w:szCs w:val="28"/>
        </w:rPr>
        <w:t xml:space="preserve"> В.Н.</w:t>
      </w:r>
      <w:r w:rsidRPr="003D40F0">
        <w:rPr>
          <w:szCs w:val="28"/>
        </w:rPr>
        <w:t xml:space="preserve">:  </w:t>
      </w:r>
    </w:p>
    <w:p w:rsidR="00A01AED" w:rsidRPr="001F49E2" w:rsidRDefault="00A01AED" w:rsidP="00A01AE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Спросил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ли вопросы к докладчику</w:t>
      </w:r>
    </w:p>
    <w:p w:rsidR="00A01AED" w:rsidRDefault="00A01AED" w:rsidP="00A01AED">
      <w:pPr>
        <w:autoSpaceDE w:val="0"/>
        <w:autoSpaceDN w:val="0"/>
        <w:adjustRightInd w:val="0"/>
        <w:contextualSpacing/>
        <w:jc w:val="both"/>
      </w:pPr>
      <w:r>
        <w:t>Вопросов по генеральному плану к докладчику не имеем.</w:t>
      </w:r>
    </w:p>
    <w:p w:rsidR="00A01AED" w:rsidRDefault="00A01AED" w:rsidP="00A01AED">
      <w:pPr>
        <w:autoSpaceDE w:val="0"/>
        <w:autoSpaceDN w:val="0"/>
        <w:adjustRightInd w:val="0"/>
        <w:contextualSpacing/>
        <w:jc w:val="both"/>
      </w:pPr>
      <w:r>
        <w:t>Решали вопросы по населенному пункту.</w:t>
      </w:r>
    </w:p>
    <w:p w:rsidR="00A01AED" w:rsidRDefault="00A01AED" w:rsidP="00A01AED">
      <w:pPr>
        <w:autoSpaceDE w:val="0"/>
        <w:autoSpaceDN w:val="0"/>
        <w:adjustRightInd w:val="0"/>
        <w:contextualSpacing/>
        <w:jc w:val="both"/>
      </w:pPr>
    </w:p>
    <w:p w:rsidR="00A01AED" w:rsidRPr="003D40F0" w:rsidRDefault="00A01AED" w:rsidP="00A01AED">
      <w:pPr>
        <w:autoSpaceDE w:val="0"/>
        <w:autoSpaceDN w:val="0"/>
        <w:adjustRightInd w:val="0"/>
        <w:contextualSpacing/>
        <w:jc w:val="both"/>
      </w:pPr>
      <w:r>
        <w:t>П</w:t>
      </w:r>
      <w:r w:rsidRPr="003D40F0">
        <w:t xml:space="preserve">редложений и </w:t>
      </w:r>
      <w:r>
        <w:t xml:space="preserve">замечаний </w:t>
      </w:r>
      <w:r w:rsidRPr="003D40F0">
        <w:t>для включения их в протокол публичных слушаний</w:t>
      </w:r>
      <w:r>
        <w:t xml:space="preserve"> по Проекту </w:t>
      </w:r>
      <w:r w:rsidRPr="00753B41">
        <w:t xml:space="preserve">не </w:t>
      </w:r>
      <w:r>
        <w:t>поступило</w:t>
      </w:r>
      <w:r w:rsidRPr="003D40F0">
        <w:t>.</w:t>
      </w:r>
      <w:r>
        <w:t xml:space="preserve"> </w:t>
      </w:r>
    </w:p>
    <w:p w:rsidR="00A01AED" w:rsidRPr="003D40F0" w:rsidRDefault="00A01AED" w:rsidP="00A01AE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>
        <w:t>Копанев</w:t>
      </w:r>
      <w:proofErr w:type="spellEnd"/>
      <w:r>
        <w:t xml:space="preserve"> В.Н </w:t>
      </w:r>
      <w:r w:rsidRPr="003D40F0">
        <w:t xml:space="preserve">- предлагаю проголосовать </w:t>
      </w:r>
      <w:r>
        <w:t>за представленный Проект</w:t>
      </w:r>
      <w:r w:rsidRPr="003D40F0">
        <w:t>.</w:t>
      </w:r>
    </w:p>
    <w:p w:rsidR="00A01AED" w:rsidRDefault="00A01AED" w:rsidP="00A01AED">
      <w:pPr>
        <w:ind w:firstLine="709"/>
        <w:contextualSpacing/>
        <w:jc w:val="both"/>
      </w:pPr>
    </w:p>
    <w:p w:rsidR="00A01AED" w:rsidRPr="003D40F0" w:rsidRDefault="00A01AED" w:rsidP="00A01AED">
      <w:pPr>
        <w:ind w:firstLine="709"/>
        <w:contextualSpacing/>
        <w:jc w:val="both"/>
      </w:pPr>
      <w:r>
        <w:t>Проголосовали единогласно.</w:t>
      </w:r>
    </w:p>
    <w:p w:rsidR="00A01AED" w:rsidRPr="003D40F0" w:rsidRDefault="00A01AED" w:rsidP="00A01AED">
      <w:pPr>
        <w:contextualSpacing/>
        <w:jc w:val="both"/>
      </w:pPr>
      <w:r>
        <w:t>Бабкина О.В.</w:t>
      </w:r>
      <w:r w:rsidRPr="003D40F0">
        <w:t xml:space="preserve"> - Протокол и заключение о результатах публичных слушаний подлежат опубликованию в СМИ и размещению н</w:t>
      </w:r>
      <w:r>
        <w:t>а официальном сайте Евдокимовского</w:t>
      </w:r>
      <w:r w:rsidRPr="003D40F0">
        <w:t xml:space="preserve"> муниципального образования Тулунского района Иркутской области по адресу:</w:t>
      </w:r>
      <w:r w:rsidRPr="003D40F0">
        <w:rPr>
          <w:b/>
          <w:bCs/>
        </w:rPr>
        <w:t xml:space="preserve">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>.mo.38.ru</w:t>
      </w:r>
      <w:r>
        <w:rPr>
          <w:color w:val="000000"/>
          <w:szCs w:val="22"/>
        </w:rPr>
        <w:t xml:space="preserve">  </w:t>
      </w:r>
      <w:r w:rsidRPr="003D40F0">
        <w:rPr>
          <w:rFonts w:eastAsia="Arial Unicode MS"/>
        </w:rPr>
        <w:t>в сети «Интерн</w:t>
      </w:r>
      <w:r>
        <w:rPr>
          <w:rFonts w:eastAsia="Arial Unicode MS"/>
        </w:rPr>
        <w:t>ет» во вкладке «Градостроительное зонирование</w:t>
      </w:r>
      <w:r w:rsidRPr="003D40F0">
        <w:rPr>
          <w:rFonts w:eastAsia="Arial Unicode MS"/>
        </w:rPr>
        <w:t>»</w:t>
      </w:r>
      <w:r w:rsidRPr="003D40F0">
        <w:rPr>
          <w:szCs w:val="22"/>
        </w:rPr>
        <w:t xml:space="preserve"> </w:t>
      </w:r>
      <w:r>
        <w:t xml:space="preserve">и в газете «Евдокимовский вестник»  с протоколом можно </w:t>
      </w:r>
      <w:proofErr w:type="gramStart"/>
      <w:r>
        <w:t>ознакомиться</w:t>
      </w:r>
      <w:proofErr w:type="gramEnd"/>
      <w:r>
        <w:t xml:space="preserve"> обратившись в администрацию Евдокимовского сельского поселения.\</w:t>
      </w:r>
    </w:p>
    <w:p w:rsidR="00A01AED" w:rsidRPr="003D40F0" w:rsidRDefault="00A01AED" w:rsidP="00A01AED">
      <w:pPr>
        <w:ind w:firstLine="709"/>
        <w:contextualSpacing/>
        <w:jc w:val="both"/>
      </w:pPr>
      <w:proofErr w:type="spellStart"/>
      <w:r>
        <w:t>Копанев</w:t>
      </w:r>
      <w:proofErr w:type="spellEnd"/>
      <w:r w:rsidRPr="00112CDE">
        <w:t xml:space="preserve"> </w:t>
      </w:r>
      <w:r>
        <w:t xml:space="preserve">В.Н: </w:t>
      </w:r>
      <w:r w:rsidRPr="00AF5451">
        <w:t>Публичные</w:t>
      </w:r>
      <w:r w:rsidRPr="003D40F0">
        <w:t xml:space="preserve"> </w:t>
      </w:r>
      <w:r>
        <w:t xml:space="preserve">слушания объявляются закрытыми. </w:t>
      </w:r>
      <w:r w:rsidRPr="003D40F0">
        <w:t>Благодарю всех за участие.</w:t>
      </w:r>
    </w:p>
    <w:p w:rsidR="00A01AED" w:rsidRPr="003D40F0" w:rsidRDefault="00A01AED" w:rsidP="00A01AED">
      <w:pPr>
        <w:ind w:firstLine="709"/>
        <w:contextualSpacing/>
        <w:jc w:val="both"/>
      </w:pPr>
    </w:p>
    <w:p w:rsidR="00A01AED" w:rsidRPr="003D40F0" w:rsidRDefault="00A01AED" w:rsidP="00A01AED">
      <w:pPr>
        <w:ind w:firstLine="709"/>
        <w:contextualSpacing/>
        <w:jc w:val="both"/>
      </w:pPr>
      <w:r w:rsidRPr="003D40F0">
        <w:t>Председатель публичных слушаний:               ___</w:t>
      </w:r>
      <w:r>
        <w:t>______________       В.Н.Копанев</w:t>
      </w:r>
    </w:p>
    <w:p w:rsidR="00A01AED" w:rsidRPr="003D40F0" w:rsidRDefault="00A01AED" w:rsidP="00A01AED">
      <w:pPr>
        <w:ind w:firstLine="709"/>
        <w:contextualSpacing/>
        <w:jc w:val="both"/>
      </w:pPr>
    </w:p>
    <w:p w:rsidR="00A01AED" w:rsidRPr="00581D04" w:rsidRDefault="00A01AED" w:rsidP="00A01AED">
      <w:pPr>
        <w:ind w:firstLine="709"/>
        <w:contextualSpacing/>
        <w:jc w:val="both"/>
      </w:pPr>
      <w:r w:rsidRPr="003D40F0">
        <w:t xml:space="preserve">Секретарь публичных слушаний:                   </w:t>
      </w:r>
      <w:r w:rsidRPr="008D0E12">
        <w:t>__________</w:t>
      </w:r>
      <w:r>
        <w:t xml:space="preserve">_______        </w:t>
      </w:r>
      <w:proofErr w:type="spellStart"/>
      <w:r>
        <w:t>О.В.Бабкина</w:t>
      </w:r>
      <w:proofErr w:type="spellEnd"/>
    </w:p>
    <w:p w:rsidR="00A01AED" w:rsidRPr="00581D04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709"/>
        <w:contextualSpacing/>
        <w:jc w:val="both"/>
        <w:rPr>
          <w:szCs w:val="28"/>
        </w:rPr>
      </w:pPr>
    </w:p>
    <w:p w:rsidR="00A01AED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709"/>
        <w:contextualSpacing/>
        <w:jc w:val="both"/>
      </w:pPr>
    </w:p>
    <w:p w:rsidR="00A01AED" w:rsidRDefault="00A01AED" w:rsidP="00A01AED">
      <w:pPr>
        <w:ind w:firstLine="709"/>
        <w:contextualSpacing/>
        <w:jc w:val="both"/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01AED" w:rsidRDefault="00A01AED" w:rsidP="00A01AED">
      <w:pPr>
        <w:jc w:val="center"/>
        <w:rPr>
          <w:b/>
        </w:rPr>
      </w:pPr>
      <w:r>
        <w:t>ЕВДОКИМОВСКОЕ МУНИЦИПАЛЬНОЕ ОБРАЗОВАНИЕ</w:t>
      </w:r>
    </w:p>
    <w:p w:rsidR="00A01AED" w:rsidRDefault="00A01AED" w:rsidP="00A01AED">
      <w:pPr>
        <w:jc w:val="center"/>
        <w:rPr>
          <w:b/>
        </w:rPr>
      </w:pPr>
      <w:r>
        <w:t>Тулунского муниципального района Иркутской области</w:t>
      </w:r>
    </w:p>
    <w:p w:rsidR="00A01AED" w:rsidRDefault="00A01AED" w:rsidP="00A01AED">
      <w:pPr>
        <w:jc w:val="center"/>
        <w:rPr>
          <w:b/>
        </w:rPr>
      </w:pPr>
      <w:r>
        <w:t>ЗАКЛЮЧЕНИЕ</w:t>
      </w:r>
    </w:p>
    <w:p w:rsidR="00A01AED" w:rsidRDefault="00A01AED" w:rsidP="00A01AED">
      <w:pPr>
        <w:jc w:val="center"/>
        <w:rPr>
          <w:b/>
        </w:rPr>
      </w:pPr>
      <w:r>
        <w:t>о результатах публичных слушаний по рассмотрению проекта «Внесение изменений в генеральный план  Евдокимовского муниципального образования Тулунского района Иркутской области, утвержденный Решением Думы от 27.12.2013г. №31»</w:t>
      </w:r>
    </w:p>
    <w:p w:rsidR="00A01AED" w:rsidRDefault="00A01AED" w:rsidP="00A01AED">
      <w:pPr>
        <w:rPr>
          <w:b/>
        </w:rPr>
      </w:pPr>
    </w:p>
    <w:p w:rsidR="00A01AED" w:rsidRPr="00390410" w:rsidRDefault="00A01AED" w:rsidP="00A01AED">
      <w:pPr>
        <w:rPr>
          <w:b/>
        </w:rPr>
      </w:pPr>
      <w:r w:rsidRPr="00390410">
        <w:rPr>
          <w:b/>
        </w:rPr>
        <w:t xml:space="preserve">13 марта 2020 года                        </w:t>
      </w:r>
    </w:p>
    <w:p w:rsidR="00A01AED" w:rsidRDefault="00A01AED" w:rsidP="00A01AED">
      <w:pPr>
        <w:pStyle w:val="a4"/>
        <w:numPr>
          <w:ilvl w:val="0"/>
          <w:numId w:val="16"/>
        </w:numPr>
        <w:spacing w:after="0" w:line="240" w:lineRule="auto"/>
        <w:ind w:left="851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A01AED" w:rsidRDefault="00A01AED" w:rsidP="00A01AED">
      <w:pPr>
        <w:autoSpaceDE w:val="0"/>
        <w:autoSpaceDN w:val="0"/>
        <w:adjustRightInd w:val="0"/>
        <w:rPr>
          <w:b/>
        </w:rPr>
      </w:pPr>
      <w:r>
        <w:t>Градостроительный кодекс Российской Федерации, Федеральный закон от 06.10.2003г. № 131-ФЗ «Об общих принципах организации местного самоуправления в Российской Федерации»;</w:t>
      </w:r>
    </w:p>
    <w:p w:rsidR="00A01AED" w:rsidRDefault="00A01AED" w:rsidP="00A01AED">
      <w:pPr>
        <w:autoSpaceDE w:val="0"/>
        <w:autoSpaceDN w:val="0"/>
        <w:adjustRightInd w:val="0"/>
        <w:rPr>
          <w:b/>
        </w:rPr>
      </w:pPr>
      <w:r>
        <w:t>Устав Евдокимовского муниципального образования;</w:t>
      </w:r>
    </w:p>
    <w:p w:rsidR="00A01AED" w:rsidRDefault="00A01AED" w:rsidP="00A01AED">
      <w:pPr>
        <w:autoSpaceDE w:val="0"/>
        <w:autoSpaceDN w:val="0"/>
        <w:adjustRightInd w:val="0"/>
        <w:rPr>
          <w:b/>
        </w:rPr>
      </w:pPr>
      <w:r>
        <w:t xml:space="preserve">Положение о публичных слушаниях  в </w:t>
      </w:r>
      <w:proofErr w:type="spellStart"/>
      <w:r>
        <w:t>Евдокимовском</w:t>
      </w:r>
      <w:proofErr w:type="spellEnd"/>
      <w:r>
        <w:t xml:space="preserve"> сельском поселении, утвержденным Решением Думы от 13.03.2019 г. №51;</w:t>
      </w:r>
    </w:p>
    <w:p w:rsidR="00A01AED" w:rsidRDefault="00A01AED" w:rsidP="00A01AED">
      <w:r>
        <w:t>Постановление администрации Евдокимовского сельского поселения от 12.02.2020г. №11 «О назначении публичных слушаний по проекту «Внесение  изменений в генеральный план Евдокимовского муниципального образования Тулунского района Иркутской области, утвержденных Решением Думы  от 27.12.2013 г.№31»</w:t>
      </w:r>
    </w:p>
    <w:p w:rsidR="00A01AED" w:rsidRDefault="00A01AED" w:rsidP="00A01AED">
      <w:pPr>
        <w:rPr>
          <w:b/>
        </w:rPr>
      </w:pPr>
      <w:r w:rsidRPr="00390410">
        <w:rPr>
          <w:b/>
          <w:lang w:val="en-US"/>
        </w:rPr>
        <w:t>II</w:t>
      </w:r>
      <w:r>
        <w:t xml:space="preserve">. Общие сведения о проекте внесения изменений в генеральный </w:t>
      </w:r>
      <w:proofErr w:type="gramStart"/>
      <w:r>
        <w:t>план  Евдокимовского</w:t>
      </w:r>
      <w:proofErr w:type="gramEnd"/>
      <w:r>
        <w:t xml:space="preserve"> муниципального образования Тулунского района, представленных на публичных слушаниях:</w:t>
      </w:r>
    </w:p>
    <w:p w:rsidR="00A01AED" w:rsidRDefault="00A01AED" w:rsidP="00A01AED">
      <w:pPr>
        <w:rPr>
          <w:b/>
        </w:rPr>
      </w:pPr>
      <w:r w:rsidRPr="00390410">
        <w:rPr>
          <w:b/>
        </w:rPr>
        <w:t>Территория разработки</w:t>
      </w:r>
      <w:r>
        <w:t xml:space="preserve">: </w:t>
      </w:r>
      <w:proofErr w:type="spellStart"/>
      <w:r>
        <w:t>Евдокимовское</w:t>
      </w:r>
      <w:proofErr w:type="spellEnd"/>
      <w:r>
        <w:t xml:space="preserve"> сельское поселение Тулунского муниципального района Иркутской области.</w:t>
      </w:r>
    </w:p>
    <w:p w:rsidR="00A01AED" w:rsidRDefault="00A01AED" w:rsidP="00A01AED">
      <w:pPr>
        <w:rPr>
          <w:b/>
        </w:rPr>
      </w:pPr>
      <w:r w:rsidRPr="00CA5C77">
        <w:rPr>
          <w:b/>
        </w:rPr>
        <w:t>Заказчик</w:t>
      </w:r>
      <w:r>
        <w:t>: Администрация Евдокимовского муниципального образования.</w:t>
      </w:r>
    </w:p>
    <w:p w:rsidR="00A01AED" w:rsidRDefault="00A01AED" w:rsidP="00A01AED">
      <w:pPr>
        <w:rPr>
          <w:b/>
        </w:rPr>
      </w:pPr>
      <w:r w:rsidRPr="00CA5C77">
        <w:rPr>
          <w:b/>
        </w:rPr>
        <w:t>Разработчик</w:t>
      </w:r>
      <w:r>
        <w:t>: Общество с ограниченной ответственностью «</w:t>
      </w:r>
      <w:proofErr w:type="spellStart"/>
      <w:r>
        <w:t>Проектно</w:t>
      </w:r>
      <w:proofErr w:type="spellEnd"/>
      <w:r>
        <w:t xml:space="preserve"> - планировочная мастерская «Мастер – план»».</w:t>
      </w:r>
    </w:p>
    <w:p w:rsidR="00A01AED" w:rsidRDefault="00A01AED" w:rsidP="00A01AED">
      <w:pPr>
        <w:rPr>
          <w:b/>
        </w:rPr>
      </w:pPr>
      <w:r w:rsidRPr="00390410">
        <w:rPr>
          <w:b/>
          <w:lang w:val="en-US"/>
        </w:rPr>
        <w:t>III</w:t>
      </w:r>
      <w:r>
        <w:t>. Форма оповещения о проведении публичных слушаний:</w:t>
      </w:r>
    </w:p>
    <w:p w:rsidR="00A01AED" w:rsidRPr="00785548" w:rsidRDefault="00A01AED" w:rsidP="00A01AED">
      <w:pPr>
        <w:rPr>
          <w:b/>
        </w:rPr>
      </w:pPr>
      <w:r>
        <w:t xml:space="preserve">1.Официальный сайт Евдокимовского муниципального образования Тулунского района Иркутской области по адресу: </w:t>
      </w:r>
      <w:r w:rsidRPr="00785548">
        <w:rPr>
          <w:color w:val="0070C0"/>
        </w:rPr>
        <w:t>http://</w:t>
      </w:r>
      <w:proofErr w:type="spellStart"/>
      <w:r w:rsidRPr="00785548">
        <w:rPr>
          <w:color w:val="0070C0"/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t xml:space="preserve"> сети «Интернет» (раздел Градостроительное Зонирование)</w:t>
      </w:r>
    </w:p>
    <w:p w:rsidR="00A01AED" w:rsidRDefault="00A01AED" w:rsidP="00A01AED">
      <w:pPr>
        <w:rPr>
          <w:b/>
        </w:rPr>
      </w:pPr>
      <w:r>
        <w:t>2.Информационная газет</w:t>
      </w:r>
      <w:r w:rsidR="00263A75">
        <w:t>а « Евдокимовский вестник» от 13.02</w:t>
      </w:r>
      <w:bookmarkStart w:id="0" w:name="_GoBack"/>
      <w:bookmarkEnd w:id="0"/>
      <w:r>
        <w:t>.2020 г. № 3.</w:t>
      </w:r>
    </w:p>
    <w:p w:rsidR="00A01AED" w:rsidRDefault="00A01AED" w:rsidP="00A01AED">
      <w:pPr>
        <w:rPr>
          <w:b/>
        </w:rPr>
      </w:pPr>
      <w:r>
        <w:t xml:space="preserve">3. Объявления на информационных досках в д. Евдокимова – доска объявлений возле магазина «№3», здание администрации с. </w:t>
      </w:r>
      <w:proofErr w:type="spellStart"/>
      <w:r>
        <w:t>Бадар</w:t>
      </w:r>
      <w:proofErr w:type="spellEnd"/>
      <w:r>
        <w:t xml:space="preserve"> ул. </w:t>
      </w:r>
      <w:proofErr w:type="spellStart"/>
      <w:r>
        <w:t>Перфиловская</w:t>
      </w:r>
      <w:proofErr w:type="spellEnd"/>
      <w:r>
        <w:t xml:space="preserve"> д.1.</w:t>
      </w:r>
    </w:p>
    <w:p w:rsidR="00A01AED" w:rsidRDefault="00A01AED" w:rsidP="00A01AED">
      <w:pPr>
        <w:rPr>
          <w:b/>
        </w:rPr>
      </w:pPr>
      <w:r w:rsidRPr="00390410">
        <w:rPr>
          <w:b/>
          <w:lang w:val="en-US"/>
        </w:rPr>
        <w:t>IV</w:t>
      </w:r>
      <w:r>
        <w:t>. Участники публичных слушаний:</w:t>
      </w:r>
    </w:p>
    <w:p w:rsidR="00A01AED" w:rsidRDefault="00A01AED" w:rsidP="00A01AED">
      <w:pPr>
        <w:rPr>
          <w:b/>
        </w:rPr>
      </w:pPr>
      <w:r>
        <w:t xml:space="preserve">Жители Евдокимовского муниципального образования, депутаты Думы Евдокимовского сельского поселения, сотрудники администрации Евдокимовского муниципального образования. </w:t>
      </w:r>
    </w:p>
    <w:p w:rsidR="00A01AED" w:rsidRDefault="00A01AED" w:rsidP="00A01AED">
      <w:pPr>
        <w:rPr>
          <w:b/>
        </w:rPr>
      </w:pPr>
      <w:r w:rsidRPr="00390410">
        <w:rPr>
          <w:b/>
          <w:lang w:val="en-US"/>
        </w:rPr>
        <w:t>V</w:t>
      </w:r>
      <w:r>
        <w:t xml:space="preserve">. Сведения о проекте о </w:t>
      </w:r>
      <w:proofErr w:type="gramStart"/>
      <w:r>
        <w:t>проведении  экспозиции</w:t>
      </w:r>
      <w:proofErr w:type="gramEnd"/>
      <w:r>
        <w:t xml:space="preserve"> материалов проекта:</w:t>
      </w:r>
    </w:p>
    <w:p w:rsidR="00A01AED" w:rsidRDefault="00A01AED" w:rsidP="00A01AED">
      <w:pPr>
        <w:rPr>
          <w:b/>
        </w:rPr>
      </w:pPr>
      <w:proofErr w:type="gramStart"/>
      <w:r>
        <w:t xml:space="preserve">С материалами проекта  изменения  в генеральный план Евдокимовского муниципального образования Тулунского района все желающие могли ознакомиться на официальном сайте Евдокимовского муниципального образования Тулунского района Иркутской области по адресу: </w:t>
      </w:r>
      <w:r w:rsidRPr="00D716F8">
        <w:rPr>
          <w:color w:val="0070C0"/>
        </w:rPr>
        <w:t>http://</w:t>
      </w:r>
      <w:proofErr w:type="spellStart"/>
      <w:r w:rsidRPr="00D716F8">
        <w:rPr>
          <w:color w:val="0070C0"/>
          <w:lang w:val="en-US"/>
        </w:rPr>
        <w:t>evdokimovskoe</w:t>
      </w:r>
      <w:proofErr w:type="spellEnd"/>
      <w:r w:rsidRPr="00D716F8">
        <w:rPr>
          <w:color w:val="0070C0"/>
        </w:rPr>
        <w:t>.</w:t>
      </w:r>
      <w:proofErr w:type="spellStart"/>
      <w:r w:rsidRPr="00D716F8">
        <w:rPr>
          <w:color w:val="0070C0"/>
          <w:lang w:val="en-US"/>
        </w:rPr>
        <w:t>mo</w:t>
      </w:r>
      <w:proofErr w:type="spellEnd"/>
      <w:r w:rsidRPr="00D716F8">
        <w:rPr>
          <w:color w:val="0070C0"/>
        </w:rPr>
        <w:t>.38.</w:t>
      </w:r>
      <w:proofErr w:type="spellStart"/>
      <w:r w:rsidRPr="00D716F8">
        <w:rPr>
          <w:color w:val="0070C0"/>
          <w:lang w:val="en-US"/>
        </w:rPr>
        <w:t>ru</w:t>
      </w:r>
      <w:proofErr w:type="spellEnd"/>
      <w:r w:rsidRPr="00D716F8">
        <w:rPr>
          <w:color w:val="0070C0"/>
        </w:rPr>
        <w:t xml:space="preserve">/  </w:t>
      </w:r>
      <w:r>
        <w:t xml:space="preserve">в сети «Интернет» в разделе «Градостроительное зонирование», в </w:t>
      </w:r>
      <w:r w:rsidRPr="00E925B3">
        <w:t xml:space="preserve">администрации </w:t>
      </w:r>
      <w:r>
        <w:t xml:space="preserve">Евдокимовского сельского поселения по адресу: </w:t>
      </w:r>
      <w:r w:rsidRPr="00E925B3">
        <w:t xml:space="preserve">с. </w:t>
      </w:r>
      <w:proofErr w:type="spellStart"/>
      <w:r w:rsidRPr="00E925B3">
        <w:t>Бадар</w:t>
      </w:r>
      <w:proofErr w:type="spellEnd"/>
      <w:r w:rsidRPr="00E925B3">
        <w:t xml:space="preserve"> ул. </w:t>
      </w:r>
      <w:proofErr w:type="spellStart"/>
      <w:r w:rsidRPr="00E925B3">
        <w:t>Перфиловская</w:t>
      </w:r>
      <w:proofErr w:type="spellEnd"/>
      <w:r w:rsidRPr="00E925B3">
        <w:t xml:space="preserve"> д.1</w:t>
      </w:r>
      <w:proofErr w:type="gramEnd"/>
    </w:p>
    <w:p w:rsidR="00A01AED" w:rsidRDefault="00A01AED" w:rsidP="00A01AED">
      <w:pPr>
        <w:tabs>
          <w:tab w:val="left" w:pos="1134"/>
        </w:tabs>
        <w:rPr>
          <w:b/>
        </w:rPr>
      </w:pPr>
      <w:r w:rsidRPr="00390410">
        <w:rPr>
          <w:b/>
          <w:lang w:val="en-US"/>
        </w:rPr>
        <w:t>VI</w:t>
      </w:r>
      <w:r>
        <w:t>.</w:t>
      </w:r>
      <w:r>
        <w:tab/>
        <w:t>Сведения о проведении публичных слушаний:</w:t>
      </w:r>
    </w:p>
    <w:p w:rsidR="00A01AED" w:rsidRDefault="00A01AED" w:rsidP="00A01AED">
      <w:pPr>
        <w:tabs>
          <w:tab w:val="left" w:pos="1134"/>
        </w:tabs>
        <w:rPr>
          <w:b/>
        </w:rPr>
      </w:pPr>
      <w:r>
        <w:t xml:space="preserve">Публичные слушания проводились на </w:t>
      </w:r>
      <w:proofErr w:type="spellStart"/>
      <w:r>
        <w:t>осеновании</w:t>
      </w:r>
      <w:proofErr w:type="spellEnd"/>
      <w:r>
        <w:t xml:space="preserve"> постановления администрации Евдокимовского муниципального образования от 12.02.2020 года № 11 «О назначении публичных слушаний по вопросу проекта внесения изменений в генеральный план Евдокимовского муниципального образования Тулунского района Иркутской области, утвержденный Решением Думы от 27.12.2013 г. № 31».</w:t>
      </w:r>
    </w:p>
    <w:p w:rsidR="00A01AED" w:rsidRDefault="00A01AED" w:rsidP="00A01AED">
      <w:pPr>
        <w:tabs>
          <w:tab w:val="left" w:pos="1134"/>
        </w:tabs>
        <w:rPr>
          <w:b/>
        </w:rPr>
      </w:pPr>
      <w:r>
        <w:t xml:space="preserve">Дата и время проведения публичных слушаний:  </w:t>
      </w:r>
    </w:p>
    <w:p w:rsidR="00A01AED" w:rsidRDefault="00A01AED" w:rsidP="00A01AED">
      <w:pPr>
        <w:tabs>
          <w:tab w:val="left" w:pos="1134"/>
        </w:tabs>
      </w:pPr>
      <w:r>
        <w:t xml:space="preserve">02.03.2020г. 13-00 часов, по адресу: с. </w:t>
      </w:r>
      <w:proofErr w:type="spellStart"/>
      <w:r>
        <w:t>Бадар</w:t>
      </w:r>
      <w:proofErr w:type="spellEnd"/>
      <w:r>
        <w:t>, ул. Перфиловская,1;</w:t>
      </w:r>
    </w:p>
    <w:p w:rsidR="00A01AED" w:rsidRDefault="00A01AED" w:rsidP="00A01AED">
      <w:pPr>
        <w:tabs>
          <w:tab w:val="left" w:pos="1134"/>
        </w:tabs>
      </w:pPr>
      <w:proofErr w:type="gramStart"/>
      <w:r>
        <w:t>03.03.2020г. 13-00 часов, по адресу: д. Забор, ул. Центральная,20;</w:t>
      </w:r>
      <w:proofErr w:type="gramEnd"/>
    </w:p>
    <w:p w:rsidR="00A01AED" w:rsidRDefault="00A01AED" w:rsidP="00A01AED">
      <w:pPr>
        <w:tabs>
          <w:tab w:val="left" w:pos="1134"/>
        </w:tabs>
      </w:pPr>
      <w:r>
        <w:lastRenderedPageBreak/>
        <w:t xml:space="preserve">03.03.2020г. 14-00 часов, по адресу: д. Красный Октябрь, ул. </w:t>
      </w:r>
      <w:proofErr w:type="gramStart"/>
      <w:r>
        <w:t>Центральная</w:t>
      </w:r>
      <w:proofErr w:type="gramEnd"/>
      <w:r>
        <w:t>,9;</w:t>
      </w:r>
    </w:p>
    <w:p w:rsidR="00A01AED" w:rsidRDefault="00A01AED" w:rsidP="00A01AED">
      <w:pPr>
        <w:tabs>
          <w:tab w:val="left" w:pos="1134"/>
        </w:tabs>
      </w:pPr>
      <w:r>
        <w:t xml:space="preserve">02.03.2020г. 15-00 часов, </w:t>
      </w:r>
      <w:proofErr w:type="spellStart"/>
      <w:r>
        <w:t>д</w:t>
      </w:r>
      <w:proofErr w:type="gramStart"/>
      <w:r>
        <w:t>.Е</w:t>
      </w:r>
      <w:proofErr w:type="gramEnd"/>
      <w:r>
        <w:t>вдокимова</w:t>
      </w:r>
      <w:proofErr w:type="spellEnd"/>
      <w:r>
        <w:t xml:space="preserve">, </w:t>
      </w:r>
      <w:proofErr w:type="spellStart"/>
      <w:r>
        <w:t>п.Евдокимовский,уч</w:t>
      </w:r>
      <w:proofErr w:type="spellEnd"/>
      <w:r>
        <w:t xml:space="preserve">. </w:t>
      </w:r>
      <w:proofErr w:type="spellStart"/>
      <w:r>
        <w:t>Красноозерский</w:t>
      </w:r>
      <w:proofErr w:type="spellEnd"/>
      <w:r>
        <w:t xml:space="preserve"> по адресу: п. Евдокимовский ул. </w:t>
      </w:r>
      <w:proofErr w:type="gramStart"/>
      <w:r>
        <w:t>Центральная</w:t>
      </w:r>
      <w:proofErr w:type="gramEnd"/>
      <w:r>
        <w:t xml:space="preserve"> ,18.</w:t>
      </w:r>
    </w:p>
    <w:p w:rsidR="00A01AED" w:rsidRDefault="00A01AED" w:rsidP="00A01AED">
      <w:pPr>
        <w:tabs>
          <w:tab w:val="left" w:pos="1134"/>
        </w:tabs>
      </w:pPr>
    </w:p>
    <w:p w:rsidR="00A01AED" w:rsidRPr="00642673" w:rsidRDefault="00A01AED" w:rsidP="00A01AED">
      <w:pPr>
        <w:tabs>
          <w:tab w:val="left" w:pos="1134"/>
        </w:tabs>
        <w:rPr>
          <w:b/>
        </w:rPr>
      </w:pPr>
      <w:r w:rsidRPr="00642673">
        <w:rPr>
          <w:b/>
        </w:rPr>
        <w:t xml:space="preserve">Тема публичных слушаний: </w:t>
      </w:r>
    </w:p>
    <w:p w:rsidR="00A01AED" w:rsidRDefault="00A01AED" w:rsidP="00A01AED">
      <w:pPr>
        <w:tabs>
          <w:tab w:val="left" w:pos="1134"/>
        </w:tabs>
      </w:pPr>
      <w:r>
        <w:t>Рассмотрение проекта внесение изменений в генеральный план Евдокимовского муниципального образования.</w:t>
      </w:r>
    </w:p>
    <w:p w:rsidR="00A01AED" w:rsidRPr="00E925B3" w:rsidRDefault="00A01AED" w:rsidP="00A01AED">
      <w:pPr>
        <w:tabs>
          <w:tab w:val="left" w:pos="1134"/>
        </w:tabs>
      </w:pPr>
      <w:r>
        <w:t>Количество зарегистрированных участников публичных слушаний: 84 человек, среди них:</w:t>
      </w:r>
    </w:p>
    <w:p w:rsidR="00A01AED" w:rsidRDefault="00A01AED" w:rsidP="00A01AED">
      <w:pPr>
        <w:keepLines/>
      </w:pPr>
      <w:r>
        <w:t xml:space="preserve">Жители населенных пунктов: 79 человек; </w:t>
      </w:r>
    </w:p>
    <w:p w:rsidR="00A01AED" w:rsidRDefault="00A01AED" w:rsidP="00A01AED">
      <w:pPr>
        <w:keepLines/>
        <w:rPr>
          <w:b/>
        </w:rPr>
      </w:pPr>
      <w:r>
        <w:t xml:space="preserve">Представители администрации Тулунского муниципального района - заместитель председателя комитета по строительству и дорожному хозяйству администрации Тулунского муниципального района - </w:t>
      </w:r>
      <w:proofErr w:type="spellStart"/>
      <w:r>
        <w:t>Сыроваткина</w:t>
      </w:r>
      <w:proofErr w:type="spellEnd"/>
      <w:r>
        <w:t xml:space="preserve"> С.А., ведущий специалист </w:t>
      </w:r>
      <w:r w:rsidRPr="00E925B3">
        <w:t>Комитета по строительству и дорожному хозяйству</w:t>
      </w:r>
      <w:r>
        <w:t xml:space="preserve"> </w:t>
      </w:r>
      <w:r w:rsidRPr="00770A21">
        <w:t xml:space="preserve">администрации Тулунского муниципального района </w:t>
      </w:r>
      <w:r>
        <w:t>- Емельяненко Д.В.</w:t>
      </w:r>
    </w:p>
    <w:p w:rsidR="00A01AED" w:rsidRDefault="00A01AED" w:rsidP="00A01AED">
      <w:pPr>
        <w:keepLines/>
        <w:rPr>
          <w:b/>
        </w:rPr>
      </w:pPr>
      <w:r>
        <w:t>Представители администрации Евдокимовского муниципального образования - 2 человека;</w:t>
      </w:r>
    </w:p>
    <w:p w:rsidR="00A01AED" w:rsidRDefault="00A01AED" w:rsidP="00A01AED">
      <w:pPr>
        <w:keepLines/>
      </w:pPr>
      <w:r>
        <w:t>Депутаты Думы Евдокимовского сельского поселения  - 2 человека;</w:t>
      </w:r>
    </w:p>
    <w:p w:rsidR="00A01AED" w:rsidRDefault="00A01AED" w:rsidP="00A01AED">
      <w:pPr>
        <w:keepLines/>
        <w:rPr>
          <w:b/>
        </w:rPr>
      </w:pPr>
      <w:r>
        <w:t>представители Тулунского муниципального образования – 2 человека;</w:t>
      </w:r>
    </w:p>
    <w:p w:rsidR="00A01AED" w:rsidRDefault="00A01AED" w:rsidP="00A01AED">
      <w:pPr>
        <w:keepLines/>
        <w:rPr>
          <w:b/>
        </w:rPr>
      </w:pPr>
      <w:r>
        <w:t xml:space="preserve">Председательствующий на </w:t>
      </w:r>
      <w:proofErr w:type="gramStart"/>
      <w:r>
        <w:t>публичных</w:t>
      </w:r>
      <w:proofErr w:type="gramEnd"/>
      <w:r>
        <w:t xml:space="preserve"> слушаниях-глава Евдокимовского муниципального образования – </w:t>
      </w:r>
      <w:proofErr w:type="spellStart"/>
      <w:r>
        <w:t>Копанев</w:t>
      </w:r>
      <w:proofErr w:type="spellEnd"/>
      <w:r>
        <w:t xml:space="preserve"> Владимир Николаевич</w:t>
      </w:r>
    </w:p>
    <w:p w:rsidR="00A01AED" w:rsidRDefault="00A01AED" w:rsidP="00A01AED">
      <w:pPr>
        <w:keepLines/>
        <w:rPr>
          <w:b/>
        </w:rPr>
      </w:pPr>
      <w:r>
        <w:t>секретарь публичных слушаний</w:t>
      </w:r>
      <w:r w:rsidRPr="00E925B3">
        <w:t xml:space="preserve"> </w:t>
      </w:r>
      <w:r>
        <w:t>- специалист: Бабкина Ольга Валентиновна</w:t>
      </w:r>
    </w:p>
    <w:p w:rsidR="00A01AED" w:rsidRDefault="00A01AED" w:rsidP="00A01AED">
      <w:pPr>
        <w:keepLines/>
      </w:pPr>
      <w:r>
        <w:t>Во время проведения публичных слушаний были организованы выступления главы Евдокимовского муниципального образования.</w:t>
      </w:r>
    </w:p>
    <w:p w:rsidR="00A01AED" w:rsidRDefault="00A01AED" w:rsidP="00A01AED">
      <w:pPr>
        <w:tabs>
          <w:tab w:val="left" w:pos="1418"/>
        </w:tabs>
        <w:ind w:firstLine="851"/>
        <w:rPr>
          <w:b/>
        </w:rPr>
      </w:pPr>
      <w:r w:rsidRPr="00390410">
        <w:rPr>
          <w:b/>
          <w:lang w:val="en-US"/>
        </w:rPr>
        <w:t>VII</w:t>
      </w:r>
      <w:r>
        <w:t>.Замечания и предложения по проекту внесения изменений в генеральный план Евдокимовского муниципального образования:</w:t>
      </w:r>
    </w:p>
    <w:p w:rsidR="00A01AED" w:rsidRDefault="00A01AED" w:rsidP="00A01AED">
      <w:pPr>
        <w:rPr>
          <w:b/>
        </w:rPr>
      </w:pPr>
      <w:r>
        <w:t xml:space="preserve">Замечания и предложения принимались путем подачи устных заявлений в администрацию Евдокимовского муниципального образования по адресу: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>, 1 в устной форме с последующим предоставлением заявлений, в ходе проведения публичных слушаний.</w:t>
      </w:r>
    </w:p>
    <w:p w:rsidR="00A01AED" w:rsidRDefault="00A01AED" w:rsidP="00A01AED">
      <w:r>
        <w:t xml:space="preserve">   При обсуждении проекта внесения изменений в генеральный план Евдокимовского муниципального образования, на публичных слушаниях заявлений и </w:t>
      </w:r>
      <w:r w:rsidRPr="00770A21">
        <w:t>предложени</w:t>
      </w:r>
      <w:r>
        <w:t>й от заинтересованных лиц не поступило.</w:t>
      </w:r>
    </w:p>
    <w:p w:rsidR="00A01AED" w:rsidRPr="00A01AED" w:rsidRDefault="00A01AED" w:rsidP="00A01AED">
      <w:pPr>
        <w:rPr>
          <w:b/>
        </w:rPr>
      </w:pPr>
      <w:r>
        <w:t xml:space="preserve">    С протоколом публичных слушаний можно ознакомиться в администрации Евдокимовского муниципального образования по адресу: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 xml:space="preserve">, 1, на официальном сайте Евдокимовского муниципального образования Тулунского района Иркутской области по адресу: </w:t>
      </w:r>
      <w:r w:rsidRPr="00785548">
        <w:rPr>
          <w:color w:val="0070C0"/>
        </w:rPr>
        <w:t>http://</w:t>
      </w:r>
      <w:proofErr w:type="spellStart"/>
      <w:r w:rsidRPr="00785548">
        <w:rPr>
          <w:color w:val="0070C0"/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rPr>
          <w:color w:val="0733C1"/>
          <w:u w:val="single"/>
        </w:rPr>
        <w:t xml:space="preserve"> </w:t>
      </w:r>
      <w:r>
        <w:t>в сети «Интернет» в разделе «Градостроительное зонирование».</w:t>
      </w:r>
    </w:p>
    <w:p w:rsidR="00A01AED" w:rsidRDefault="00A01AED" w:rsidP="00A01AED">
      <w:pPr>
        <w:ind w:firstLine="851"/>
        <w:rPr>
          <w:b/>
        </w:rPr>
      </w:pPr>
      <w:r>
        <w:rPr>
          <w:lang w:val="en-US"/>
        </w:rPr>
        <w:t>VIII</w:t>
      </w:r>
      <w:r>
        <w:t>.</w:t>
      </w:r>
      <w:r>
        <w:tab/>
        <w:t>Выводы и рекомендации:</w:t>
      </w:r>
    </w:p>
    <w:p w:rsidR="00A01AED" w:rsidRDefault="00A01AED" w:rsidP="00A01AED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Pr="00392CBD">
        <w:rPr>
          <w:sz w:val="24"/>
          <w:szCs w:val="24"/>
        </w:rPr>
        <w:t xml:space="preserve"> по проекту внес</w:t>
      </w:r>
      <w:r>
        <w:rPr>
          <w:sz w:val="24"/>
          <w:szCs w:val="24"/>
        </w:rPr>
        <w:t>ения изменений в генеральный план Евдокимовского</w:t>
      </w:r>
      <w:r w:rsidRPr="00392CBD">
        <w:rPr>
          <w:sz w:val="24"/>
          <w:szCs w:val="24"/>
        </w:rPr>
        <w:t xml:space="preserve"> муниципального образования считать состоявшимися.</w:t>
      </w:r>
    </w:p>
    <w:p w:rsidR="00A01AED" w:rsidRPr="00770A21" w:rsidRDefault="00A01AED" w:rsidP="00A01AED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№31» к утверждению в Думе Евдокимовского сельского поселения.</w:t>
      </w:r>
    </w:p>
    <w:p w:rsidR="00A01AED" w:rsidRPr="00770A21" w:rsidRDefault="00A01AED" w:rsidP="00A01AED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70A21">
        <w:rPr>
          <w:sz w:val="24"/>
          <w:szCs w:val="24"/>
        </w:rPr>
        <w:t xml:space="preserve">Настоящее заключение подлежит опубликованию в газете «Евдокимовский Вестник» и размещению на официальном сайте Евдокимовского муниципального образования муниципального образования Тулунского района Иркутской области по адресу:  </w:t>
      </w:r>
      <w:r w:rsidRPr="00770A21">
        <w:rPr>
          <w:color w:val="0070C0"/>
          <w:sz w:val="24"/>
          <w:szCs w:val="24"/>
        </w:rPr>
        <w:t>http://</w:t>
      </w:r>
      <w:proofErr w:type="spellStart"/>
      <w:r w:rsidRPr="00770A21">
        <w:rPr>
          <w:color w:val="0070C0"/>
          <w:sz w:val="24"/>
          <w:szCs w:val="24"/>
          <w:lang w:val="en-US"/>
        </w:rPr>
        <w:t>evdokimovskoe</w:t>
      </w:r>
      <w:proofErr w:type="spellEnd"/>
      <w:r w:rsidRPr="00770A21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Pr="00770A21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Pr="00770A21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Pr="00770A21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Pr="00770A21">
        <w:rPr>
          <w:color w:val="2E74B5" w:themeColor="accent1" w:themeShade="BF"/>
          <w:sz w:val="24"/>
          <w:szCs w:val="24"/>
          <w:u w:val="single"/>
        </w:rPr>
        <w:t>/</w:t>
      </w:r>
      <w:r w:rsidRPr="00770A21">
        <w:rPr>
          <w:sz w:val="24"/>
          <w:szCs w:val="24"/>
        </w:rPr>
        <w:t xml:space="preserve"> </w:t>
      </w:r>
      <w:hyperlink w:history="1">
        <w:r w:rsidRPr="00770A21">
          <w:rPr>
            <w:rStyle w:val="a9"/>
            <w:sz w:val="24"/>
            <w:szCs w:val="24"/>
          </w:rPr>
          <w:t xml:space="preserve"> в</w:t>
        </w:r>
      </w:hyperlink>
      <w:r w:rsidRPr="00770A21">
        <w:rPr>
          <w:sz w:val="24"/>
          <w:szCs w:val="24"/>
        </w:rPr>
        <w:t xml:space="preserve"> сети «Интернет» в разделе «Градостроительное зонирование»</w:t>
      </w:r>
    </w:p>
    <w:p w:rsidR="00A01AED" w:rsidRDefault="00A01AED" w:rsidP="00A01AED">
      <w:pPr>
        <w:rPr>
          <w:b/>
        </w:rPr>
      </w:pPr>
      <w:r>
        <w:t>Председатель комиссии:</w:t>
      </w:r>
    </w:p>
    <w:p w:rsidR="00A01AED" w:rsidRDefault="00A01AED" w:rsidP="00A01AED">
      <w:pPr>
        <w:rPr>
          <w:b/>
        </w:rPr>
      </w:pPr>
      <w:r>
        <w:t>глава  Евдокимовского муниципального образования: ____________ В.Н.Копанев</w:t>
      </w:r>
    </w:p>
    <w:p w:rsidR="00A01AED" w:rsidRDefault="00A01AED" w:rsidP="00A01AED">
      <w:pPr>
        <w:rPr>
          <w:b/>
        </w:rPr>
      </w:pPr>
    </w:p>
    <w:p w:rsidR="00A01AED" w:rsidRDefault="00A01AED" w:rsidP="00A01AED">
      <w:r>
        <w:t xml:space="preserve">Секретарь комиссии специалист: __________________________ О.В. Бабкина </w:t>
      </w:r>
    </w:p>
    <w:p w:rsidR="00A01AED" w:rsidRPr="00FB7830" w:rsidRDefault="00A01AED" w:rsidP="00FB783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A01AED" w:rsidRPr="00FB7830" w:rsidSect="00076CD7">
      <w:footerReference w:type="default" r:id="rId12"/>
      <w:pgSz w:w="11906" w:h="16838"/>
      <w:pgMar w:top="567" w:right="1134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12" w:rsidRDefault="00FF1312">
      <w:r>
        <w:separator/>
      </w:r>
    </w:p>
  </w:endnote>
  <w:endnote w:type="continuationSeparator" w:id="0">
    <w:p w:rsidR="00FF1312" w:rsidRDefault="00FF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79" w:rsidRDefault="00275979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79" w:rsidRDefault="00275979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12" w:rsidRDefault="00FF1312">
      <w:r>
        <w:separator/>
      </w:r>
    </w:p>
  </w:footnote>
  <w:footnote w:type="continuationSeparator" w:id="0">
    <w:p w:rsidR="00FF1312" w:rsidRDefault="00FF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6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6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05A44"/>
    <w:rsid w:val="000100C8"/>
    <w:rsid w:val="000159ED"/>
    <w:rsid w:val="00017D93"/>
    <w:rsid w:val="00027077"/>
    <w:rsid w:val="00040D7E"/>
    <w:rsid w:val="00043F6B"/>
    <w:rsid w:val="00052FB8"/>
    <w:rsid w:val="000548F8"/>
    <w:rsid w:val="000607FA"/>
    <w:rsid w:val="00076CD7"/>
    <w:rsid w:val="00077156"/>
    <w:rsid w:val="00082E50"/>
    <w:rsid w:val="00094153"/>
    <w:rsid w:val="0009480E"/>
    <w:rsid w:val="00097EFB"/>
    <w:rsid w:val="000D46C7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A1A72"/>
    <w:rsid w:val="001B20BF"/>
    <w:rsid w:val="001C231C"/>
    <w:rsid w:val="001C4C5C"/>
    <w:rsid w:val="001D290A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3A75"/>
    <w:rsid w:val="00264056"/>
    <w:rsid w:val="00275979"/>
    <w:rsid w:val="00280CEE"/>
    <w:rsid w:val="002930D1"/>
    <w:rsid w:val="00293B0A"/>
    <w:rsid w:val="002A681B"/>
    <w:rsid w:val="002B4E2D"/>
    <w:rsid w:val="002B704A"/>
    <w:rsid w:val="002B7B40"/>
    <w:rsid w:val="002C613F"/>
    <w:rsid w:val="002D58E9"/>
    <w:rsid w:val="002E3019"/>
    <w:rsid w:val="002E737C"/>
    <w:rsid w:val="003143FC"/>
    <w:rsid w:val="0031704D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4F2A"/>
    <w:rsid w:val="00465124"/>
    <w:rsid w:val="00480498"/>
    <w:rsid w:val="00492091"/>
    <w:rsid w:val="004B1049"/>
    <w:rsid w:val="004C0561"/>
    <w:rsid w:val="004D2058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750C0"/>
    <w:rsid w:val="0057540D"/>
    <w:rsid w:val="00583F68"/>
    <w:rsid w:val="00594DFB"/>
    <w:rsid w:val="005A53F0"/>
    <w:rsid w:val="005A677A"/>
    <w:rsid w:val="005F0B90"/>
    <w:rsid w:val="005F0E7B"/>
    <w:rsid w:val="005F24B4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564BB"/>
    <w:rsid w:val="00765AEB"/>
    <w:rsid w:val="007A1B2F"/>
    <w:rsid w:val="007A7DAF"/>
    <w:rsid w:val="007B5570"/>
    <w:rsid w:val="007D3AA6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6E07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01AED"/>
    <w:rsid w:val="00A22D87"/>
    <w:rsid w:val="00A23E88"/>
    <w:rsid w:val="00A24720"/>
    <w:rsid w:val="00A36DE5"/>
    <w:rsid w:val="00A37129"/>
    <w:rsid w:val="00A6645E"/>
    <w:rsid w:val="00A75850"/>
    <w:rsid w:val="00A8172D"/>
    <w:rsid w:val="00AA2C21"/>
    <w:rsid w:val="00AB1FF9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62E06"/>
    <w:rsid w:val="00F64361"/>
    <w:rsid w:val="00F94E38"/>
    <w:rsid w:val="00F95ECA"/>
    <w:rsid w:val="00F97689"/>
    <w:rsid w:val="00FA421C"/>
    <w:rsid w:val="00FB7830"/>
    <w:rsid w:val="00FC4CAF"/>
    <w:rsid w:val="00FE787B"/>
    <w:rsid w:val="00FE78AB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Название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C66E-3F2C-4BB8-B0DB-E7C574F7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82</cp:revision>
  <cp:lastPrinted>2020-03-13T06:31:00Z</cp:lastPrinted>
  <dcterms:created xsi:type="dcterms:W3CDTF">2018-07-19T00:30:00Z</dcterms:created>
  <dcterms:modified xsi:type="dcterms:W3CDTF">2020-04-21T01:33:00Z</dcterms:modified>
</cp:coreProperties>
</file>