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52DCC" w:rsidRDefault="00656F1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352DCC" w:rsidRDefault="00FA7A02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№10</w:t>
                            </w:r>
                          </w:p>
                          <w:p w:rsidR="00352DCC" w:rsidRDefault="00FA7A02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(484</w:t>
                            </w:r>
                            <w:r w:rsidR="00352DC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352DCC" w:rsidRDefault="00352DC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352DCC" w:rsidRDefault="00FA7A02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15</w:t>
                            </w:r>
                            <w:r w:rsidR="00656F11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.04</w:t>
                            </w:r>
                            <w:r w:rsidR="00352DC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.2022г </w:t>
                            </w:r>
                            <w:proofErr w:type="spellStart"/>
                            <w:r w:rsidR="00352DC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352DC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352DCC" w:rsidRDefault="00352DC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352DCC" w:rsidRDefault="00352DC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352DCC" w:rsidRDefault="00656F11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АПРЕЛЬ</w:t>
                      </w:r>
                    </w:p>
                    <w:p w:rsidR="00352DCC" w:rsidRDefault="00FA7A02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№10</w:t>
                      </w:r>
                    </w:p>
                    <w:p w:rsidR="00352DCC" w:rsidRDefault="00FA7A02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(484</w:t>
                      </w:r>
                      <w:r w:rsidR="00352DCC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352DCC" w:rsidRDefault="00352DC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352DCC" w:rsidRDefault="00FA7A02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15</w:t>
                      </w:r>
                      <w:r w:rsidR="00656F11">
                        <w:rPr>
                          <w:b/>
                          <w:color w:val="000000"/>
                          <w:sz w:val="36"/>
                          <w:szCs w:val="36"/>
                        </w:rPr>
                        <w:t>.04</w:t>
                      </w:r>
                      <w:r w:rsidR="00352DCC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.2022г </w:t>
                      </w:r>
                      <w:proofErr w:type="spellStart"/>
                      <w:r w:rsidR="00352DCC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352DCC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352DCC" w:rsidRDefault="00352DC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352DCC" w:rsidRDefault="00352DC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E05660">
        <w:rPr>
          <w:sz w:val="40"/>
          <w:szCs w:val="40"/>
        </w:rPr>
        <w:t>:</w:t>
      </w:r>
      <w:bookmarkStart w:id="0" w:name="_GoBack"/>
      <w:bookmarkEnd w:id="0"/>
      <w:r w:rsidR="00E05660">
        <w:rPr>
          <w:sz w:val="40"/>
          <w:szCs w:val="40"/>
        </w:rPr>
        <w:t xml:space="preserve"> </w:t>
      </w:r>
      <w:proofErr w:type="gramStart"/>
      <w:r w:rsidR="00E05660">
        <w:rPr>
          <w:sz w:val="40"/>
          <w:szCs w:val="40"/>
        </w:rPr>
        <w:t>6</w:t>
      </w:r>
      <w:r>
        <w:rPr>
          <w:sz w:val="40"/>
          <w:szCs w:val="40"/>
        </w:rPr>
        <w:t xml:space="preserve"> </w:t>
      </w:r>
      <w:r w:rsidR="006D0E8F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E5107B">
        <w:rPr>
          <w:sz w:val="40"/>
          <w:szCs w:val="40"/>
        </w:rPr>
        <w:t>ов</w:t>
      </w:r>
      <w:proofErr w:type="gramEnd"/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965E30" w:rsidRDefault="001F3B48" w:rsidP="0096705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504575" w:rsidRDefault="00967055" w:rsidP="000A0C6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6FA0">
        <w:rPr>
          <w:sz w:val="28"/>
          <w:szCs w:val="28"/>
        </w:rPr>
        <w:t xml:space="preserve">. </w:t>
      </w:r>
      <w:r w:rsidR="000A0C6D">
        <w:rPr>
          <w:sz w:val="28"/>
          <w:szCs w:val="28"/>
        </w:rPr>
        <w:t xml:space="preserve">Постановление администрации </w:t>
      </w:r>
      <w:proofErr w:type="spellStart"/>
      <w:r w:rsidR="000A0C6D">
        <w:rPr>
          <w:sz w:val="28"/>
          <w:szCs w:val="28"/>
        </w:rPr>
        <w:t>Евдокимовского</w:t>
      </w:r>
      <w:proofErr w:type="spellEnd"/>
      <w:r w:rsidR="000A0C6D">
        <w:rPr>
          <w:sz w:val="28"/>
          <w:szCs w:val="28"/>
        </w:rPr>
        <w:t xml:space="preserve"> сельск</w:t>
      </w:r>
      <w:r w:rsidR="00FA7A02">
        <w:rPr>
          <w:sz w:val="28"/>
          <w:szCs w:val="28"/>
        </w:rPr>
        <w:t>ого поселения №16 от 11</w:t>
      </w:r>
      <w:r w:rsidR="00656F11">
        <w:rPr>
          <w:sz w:val="28"/>
          <w:szCs w:val="28"/>
        </w:rPr>
        <w:t>.04.2022г «О присвоении адреса и установлении в</w:t>
      </w:r>
      <w:r w:rsidR="00E05660">
        <w:rPr>
          <w:sz w:val="28"/>
          <w:szCs w:val="28"/>
        </w:rPr>
        <w:t xml:space="preserve">ида разрешенного использования </w:t>
      </w:r>
      <w:r w:rsidR="00656F11">
        <w:rPr>
          <w:sz w:val="28"/>
          <w:szCs w:val="28"/>
        </w:rPr>
        <w:t>земельному участку».</w:t>
      </w:r>
    </w:p>
    <w:p w:rsidR="00FA7A02" w:rsidRDefault="00FA7A02" w:rsidP="000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2.Протокол №1 по рассмотрению документации по планировке территории (проект планировки и проект межевания территории) по линейному объекту6 «Электрические сети 10/0,4кВ </w:t>
      </w:r>
      <w:proofErr w:type="spellStart"/>
      <w:proofErr w:type="gramStart"/>
      <w:r>
        <w:rPr>
          <w:sz w:val="28"/>
          <w:szCs w:val="28"/>
        </w:rPr>
        <w:t>Школа,КДЦ</w:t>
      </w:r>
      <w:proofErr w:type="spellEnd"/>
      <w:proofErr w:type="gramEnd"/>
      <w:r>
        <w:rPr>
          <w:sz w:val="28"/>
          <w:szCs w:val="28"/>
        </w:rPr>
        <w:t>».</w:t>
      </w:r>
    </w:p>
    <w:p w:rsidR="00FA7A02" w:rsidRDefault="00FA7A02" w:rsidP="000A0C6D">
      <w:pPr>
        <w:jc w:val="both"/>
        <w:rPr>
          <w:sz w:val="28"/>
          <w:szCs w:val="28"/>
        </w:rPr>
      </w:pPr>
      <w:r>
        <w:rPr>
          <w:sz w:val="28"/>
          <w:szCs w:val="28"/>
        </w:rPr>
        <w:t>3.Заключение от 15.04.2022г «о результатах публичных слушаний по рассмотрению документации по планировке территории (проект планировки и проект межевания территории) по линейному</w:t>
      </w:r>
      <w:r w:rsidR="00E05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объекту: «Электрические сети 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Школа, КДЦ».</w:t>
      </w: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FA7A02" w:rsidRDefault="00FA7A02" w:rsidP="00656F11">
      <w:pPr>
        <w:jc w:val="both"/>
        <w:rPr>
          <w:sz w:val="28"/>
          <w:szCs w:val="28"/>
        </w:rPr>
      </w:pPr>
    </w:p>
    <w:p w:rsidR="00FA7A02" w:rsidRDefault="00FA7A02" w:rsidP="00656F11">
      <w:pPr>
        <w:jc w:val="both"/>
        <w:rPr>
          <w:sz w:val="28"/>
          <w:szCs w:val="28"/>
        </w:rPr>
      </w:pPr>
    </w:p>
    <w:p w:rsidR="00FA7A02" w:rsidRDefault="00FA7A02" w:rsidP="00656F11">
      <w:pPr>
        <w:jc w:val="both"/>
        <w:rPr>
          <w:sz w:val="28"/>
          <w:szCs w:val="28"/>
        </w:rPr>
      </w:pPr>
    </w:p>
    <w:p w:rsidR="00FA7A02" w:rsidRDefault="00FA7A02" w:rsidP="00656F11">
      <w:pPr>
        <w:jc w:val="both"/>
        <w:rPr>
          <w:sz w:val="28"/>
          <w:szCs w:val="28"/>
        </w:rPr>
      </w:pPr>
    </w:p>
    <w:p w:rsidR="00FA7A02" w:rsidRDefault="00FA7A02" w:rsidP="00656F11">
      <w:pPr>
        <w:jc w:val="both"/>
        <w:rPr>
          <w:sz w:val="28"/>
          <w:szCs w:val="28"/>
        </w:rPr>
      </w:pPr>
    </w:p>
    <w:p w:rsidR="00FA7A02" w:rsidRDefault="00FA7A02" w:rsidP="00656F11">
      <w:pPr>
        <w:jc w:val="both"/>
        <w:rPr>
          <w:sz w:val="28"/>
          <w:szCs w:val="28"/>
        </w:rPr>
      </w:pPr>
    </w:p>
    <w:p w:rsidR="00FA7A02" w:rsidRDefault="00FA7A02" w:rsidP="00656F11">
      <w:pPr>
        <w:jc w:val="both"/>
        <w:rPr>
          <w:sz w:val="28"/>
          <w:szCs w:val="28"/>
        </w:rPr>
      </w:pPr>
    </w:p>
    <w:p w:rsidR="00FA7A02" w:rsidRDefault="00FA7A02" w:rsidP="00FA7A02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ИРКУТСКАЯ ОБЛАСТЬ</w:t>
      </w:r>
    </w:p>
    <w:p w:rsidR="00FA7A02" w:rsidRDefault="00FA7A02" w:rsidP="00FA7A02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ТУЛУНСКИЙ РАЙОН</w:t>
      </w:r>
    </w:p>
    <w:p w:rsidR="00FA7A02" w:rsidRDefault="00FA7A02" w:rsidP="00FA7A02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АДМИНИСТРАЦИЯ</w:t>
      </w:r>
    </w:p>
    <w:p w:rsidR="00FA7A02" w:rsidRDefault="00FA7A02" w:rsidP="00FA7A02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Евдокимовского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сельского поселения</w:t>
      </w:r>
    </w:p>
    <w:p w:rsidR="00FA7A02" w:rsidRDefault="00FA7A02" w:rsidP="00FA7A02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7A02" w:rsidRPr="00E125E0" w:rsidRDefault="00FA7A02" w:rsidP="00FA7A02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П О С Т А Н О В Л Е Н И Е</w:t>
      </w:r>
    </w:p>
    <w:p w:rsidR="00FA7A02" w:rsidRPr="00E125E0" w:rsidRDefault="00FA7A02" w:rsidP="00FA7A02">
      <w:pPr>
        <w:rPr>
          <w:rFonts w:ascii="Arial" w:hAnsi="Arial" w:cs="Arial"/>
          <w:color w:val="000000"/>
        </w:rPr>
      </w:pP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  </w:t>
      </w:r>
    </w:p>
    <w:p w:rsidR="00FA7A02" w:rsidRPr="00E125E0" w:rsidRDefault="00FA7A02" w:rsidP="00FA7A02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         11</w:t>
      </w:r>
      <w:r w:rsidRPr="00FB4214">
        <w:rPr>
          <w:rFonts w:ascii="Calibri" w:hAnsi="Calibri" w:cs="Calibri"/>
          <w:color w:val="000000"/>
        </w:rPr>
        <w:t xml:space="preserve">.04.2022г.                                                                                                     </w:t>
      </w:r>
      <w:proofErr w:type="gramStart"/>
      <w:r w:rsidRPr="00FB4214">
        <w:rPr>
          <w:rFonts w:ascii="Calibri" w:hAnsi="Calibri" w:cs="Calibri"/>
          <w:color w:val="000000"/>
        </w:rPr>
        <w:t xml:space="preserve">№  </w:t>
      </w:r>
      <w:r>
        <w:rPr>
          <w:rFonts w:ascii="Calibri" w:hAnsi="Calibri" w:cs="Calibri"/>
          <w:color w:val="000000"/>
        </w:rPr>
        <w:t>16</w:t>
      </w:r>
      <w:proofErr w:type="gramEnd"/>
    </w:p>
    <w:p w:rsidR="00FA7A02" w:rsidRDefault="00FA7A02" w:rsidP="00FA7A02">
      <w:pPr>
        <w:rPr>
          <w:rFonts w:ascii="Calibri" w:hAnsi="Calibri" w:cs="Calibri"/>
          <w:color w:val="000000"/>
        </w:rPr>
      </w:pPr>
      <w:r w:rsidRPr="00E125E0">
        <w:rPr>
          <w:rFonts w:ascii="Calibri" w:hAnsi="Calibri" w:cs="Calibri"/>
          <w:color w:val="000000"/>
        </w:rPr>
        <w:t> </w:t>
      </w:r>
    </w:p>
    <w:p w:rsidR="00FA7A02" w:rsidRDefault="00FA7A02" w:rsidP="00FA7A02">
      <w:pPr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  «О присвоении адреса </w:t>
      </w:r>
      <w:r>
        <w:rPr>
          <w:rFonts w:ascii="Calibri" w:hAnsi="Calibri" w:cs="Calibri"/>
          <w:color w:val="000000"/>
        </w:rPr>
        <w:t xml:space="preserve">и установления вида </w:t>
      </w:r>
    </w:p>
    <w:p w:rsidR="00FA7A02" w:rsidRPr="002D6D34" w:rsidRDefault="00FA7A02" w:rsidP="00FA7A0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разрешенного использования</w:t>
      </w:r>
      <w:r w:rsidRPr="002D6D34"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земельному участку»</w:t>
      </w:r>
    </w:p>
    <w:p w:rsidR="00FA7A02" w:rsidRPr="003446FA" w:rsidRDefault="00FA7A02" w:rsidP="00FA7A02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                    </w:t>
      </w:r>
    </w:p>
    <w:p w:rsidR="00FA7A02" w:rsidRPr="003446FA" w:rsidRDefault="00FA7A02" w:rsidP="00FA7A02">
      <w:pPr>
        <w:jc w:val="both"/>
        <w:rPr>
          <w:rFonts w:ascii="Calibri" w:hAnsi="Calibri" w:cs="Calibri"/>
          <w:color w:val="000000"/>
        </w:rPr>
      </w:pPr>
      <w:proofErr w:type="gramStart"/>
      <w:r w:rsidRPr="003446FA">
        <w:rPr>
          <w:rFonts w:ascii="Calibri" w:hAnsi="Calibri" w:cs="Calibri"/>
          <w:color w:val="000000"/>
        </w:rPr>
        <w:t>Руководствуясь ,</w:t>
      </w:r>
      <w:proofErr w:type="gramEnd"/>
      <w:r w:rsidRPr="003446FA">
        <w:rPr>
          <w:rFonts w:ascii="Calibri" w:hAnsi="Calibri" w:cs="Calibri"/>
          <w:color w:val="000000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hAnsi="Calibri" w:cs="Calibri"/>
          <w:color w:val="000000"/>
        </w:rPr>
        <w:t>Евдокимовское</w:t>
      </w:r>
      <w:proofErr w:type="spellEnd"/>
      <w:r w:rsidRPr="003446FA">
        <w:rPr>
          <w:rFonts w:ascii="Calibri" w:hAnsi="Calibri" w:cs="Calibri"/>
          <w:color w:val="000000"/>
        </w:rPr>
        <w:t xml:space="preserve"> с</w:t>
      </w:r>
      <w:r>
        <w:rPr>
          <w:rFonts w:ascii="Calibri" w:hAnsi="Calibri" w:cs="Calibri"/>
          <w:color w:val="000000"/>
        </w:rPr>
        <w:t>ельское поселение, постановлением</w:t>
      </w:r>
      <w:r w:rsidRPr="003446FA">
        <w:rPr>
          <w:rFonts w:ascii="Calibri" w:hAnsi="Calibri" w:cs="Calibri"/>
          <w:color w:val="000000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</w:t>
      </w:r>
      <w:proofErr w:type="spellStart"/>
      <w:r w:rsidRPr="003446FA">
        <w:rPr>
          <w:rFonts w:ascii="Calibri" w:hAnsi="Calibri" w:cs="Calibri"/>
          <w:color w:val="000000"/>
        </w:rPr>
        <w:t>Евд</w:t>
      </w:r>
      <w:r>
        <w:rPr>
          <w:rFonts w:ascii="Calibri" w:hAnsi="Calibri" w:cs="Calibri"/>
          <w:color w:val="000000"/>
        </w:rPr>
        <w:t>окимовского</w:t>
      </w:r>
      <w:proofErr w:type="spellEnd"/>
      <w:r>
        <w:rPr>
          <w:rFonts w:ascii="Calibri" w:hAnsi="Calibri" w:cs="Calibri"/>
          <w:color w:val="000000"/>
        </w:rPr>
        <w:t xml:space="preserve"> сельского поселения</w:t>
      </w:r>
      <w:r w:rsidRPr="003446FA">
        <w:rPr>
          <w:rFonts w:ascii="Calibri" w:hAnsi="Calibri" w:cs="Calibri"/>
          <w:color w:val="000000"/>
        </w:rPr>
        <w:t>»</w:t>
      </w:r>
      <w:r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№26 от 25.08.2015г,</w:t>
      </w:r>
    </w:p>
    <w:p w:rsidR="00FA7A02" w:rsidRPr="003446FA" w:rsidRDefault="00FA7A02" w:rsidP="00FA7A02">
      <w:pPr>
        <w:jc w:val="both"/>
        <w:rPr>
          <w:rFonts w:ascii="Calibri" w:hAnsi="Calibri" w:cs="Calibri"/>
          <w:color w:val="000000"/>
        </w:rPr>
      </w:pPr>
    </w:p>
    <w:p w:rsidR="00FA7A02" w:rsidRPr="003446FA" w:rsidRDefault="00FA7A02" w:rsidP="00FA7A02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</w:t>
      </w:r>
    </w:p>
    <w:p w:rsidR="00FA7A02" w:rsidRPr="003446FA" w:rsidRDefault="00FA7A02" w:rsidP="00FA7A02">
      <w:pPr>
        <w:jc w:val="center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П О С Т А Н О В Л Я Ю:</w:t>
      </w:r>
    </w:p>
    <w:p w:rsidR="00FA7A02" w:rsidRPr="00EE4CEC" w:rsidRDefault="00FA7A02" w:rsidP="00FA7A02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Pr="00EE4CEC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О</w:t>
      </w:r>
      <w:r w:rsidRPr="00EE4CEC">
        <w:rPr>
          <w:rFonts w:ascii="Calibri" w:hAnsi="Calibri" w:cs="Calibri"/>
          <w:color w:val="000000"/>
        </w:rPr>
        <w:t>бразуемому земельному участку</w:t>
      </w:r>
      <w:r>
        <w:rPr>
          <w:rFonts w:ascii="Calibri" w:hAnsi="Calibri" w:cs="Calibri"/>
          <w:color w:val="000000"/>
        </w:rPr>
        <w:t xml:space="preserve"> в д. Евдокимова</w:t>
      </w:r>
      <w:r w:rsidRPr="00EE4CEC">
        <w:rPr>
          <w:rFonts w:ascii="Calibri" w:hAnsi="Calibri" w:cs="Calibri"/>
          <w:color w:val="000000"/>
        </w:rPr>
        <w:t xml:space="preserve">, </w:t>
      </w:r>
      <w:proofErr w:type="spellStart"/>
      <w:r w:rsidRPr="00EE4CEC">
        <w:rPr>
          <w:rFonts w:ascii="Calibri" w:hAnsi="Calibri" w:cs="Calibri"/>
          <w:color w:val="000000"/>
        </w:rPr>
        <w:t>Тулунского</w:t>
      </w:r>
      <w:proofErr w:type="spellEnd"/>
      <w:r w:rsidRPr="00EE4CEC">
        <w:rPr>
          <w:rFonts w:ascii="Calibri" w:hAnsi="Calibri" w:cs="Calibri"/>
          <w:color w:val="000000"/>
        </w:rPr>
        <w:t xml:space="preserve"> района, Иркутской области</w:t>
      </w:r>
      <w:r>
        <w:rPr>
          <w:rFonts w:ascii="Calibri" w:hAnsi="Calibri" w:cs="Calibri"/>
          <w:color w:val="000000"/>
        </w:rPr>
        <w:t xml:space="preserve"> общей площадью 3 908 </w:t>
      </w:r>
      <w:proofErr w:type="spellStart"/>
      <w:r>
        <w:rPr>
          <w:rFonts w:ascii="Calibri" w:hAnsi="Calibri" w:cs="Calibri"/>
          <w:color w:val="000000"/>
        </w:rPr>
        <w:t>кв.м</w:t>
      </w:r>
      <w:proofErr w:type="spellEnd"/>
      <w:r w:rsidRPr="00EE4CEC">
        <w:rPr>
          <w:rFonts w:ascii="Calibri" w:hAnsi="Calibri" w:cs="Calibri"/>
          <w:color w:val="000000"/>
        </w:rPr>
        <w:t xml:space="preserve">., из земель населенных пунктов присвоить следующий адрес: </w:t>
      </w:r>
      <w:r>
        <w:rPr>
          <w:rFonts w:ascii="Calibri" w:hAnsi="Calibri" w:cs="Calibri"/>
          <w:color w:val="000000"/>
        </w:rPr>
        <w:t xml:space="preserve">Российская Федерация, </w:t>
      </w:r>
      <w:r w:rsidRPr="00EE4CEC">
        <w:rPr>
          <w:rFonts w:ascii="Calibri" w:hAnsi="Calibri" w:cs="Calibri"/>
          <w:color w:val="000000"/>
        </w:rPr>
        <w:t xml:space="preserve">Иркутская область, </w:t>
      </w:r>
      <w:proofErr w:type="spellStart"/>
      <w:r w:rsidRPr="00EE4CEC">
        <w:rPr>
          <w:rFonts w:ascii="Calibri" w:hAnsi="Calibri" w:cs="Calibri"/>
          <w:color w:val="000000"/>
        </w:rPr>
        <w:t>Тулунский</w:t>
      </w:r>
      <w:proofErr w:type="spellEnd"/>
      <w:r w:rsidRPr="00EE4CEC">
        <w:rPr>
          <w:rFonts w:ascii="Calibri" w:hAnsi="Calibri" w:cs="Calibri"/>
          <w:color w:val="000000"/>
        </w:rPr>
        <w:t xml:space="preserve"> район, </w:t>
      </w:r>
      <w:proofErr w:type="spellStart"/>
      <w:r>
        <w:rPr>
          <w:rFonts w:ascii="Calibri" w:hAnsi="Calibri" w:cs="Calibri"/>
          <w:color w:val="000000"/>
        </w:rPr>
        <w:t>Евдокимовское</w:t>
      </w:r>
      <w:proofErr w:type="spellEnd"/>
      <w:r>
        <w:rPr>
          <w:rFonts w:ascii="Calibri" w:hAnsi="Calibri" w:cs="Calibri"/>
          <w:color w:val="000000"/>
        </w:rPr>
        <w:t xml:space="preserve"> МО, д. </w:t>
      </w:r>
      <w:proofErr w:type="gramStart"/>
      <w:r>
        <w:rPr>
          <w:rFonts w:ascii="Calibri" w:hAnsi="Calibri" w:cs="Calibri"/>
          <w:color w:val="000000"/>
        </w:rPr>
        <w:t>Евдокимова ,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ул.Куйбышевская</w:t>
      </w:r>
      <w:proofErr w:type="spellEnd"/>
      <w:r>
        <w:rPr>
          <w:rFonts w:ascii="Calibri" w:hAnsi="Calibri" w:cs="Calibri"/>
          <w:color w:val="000000"/>
        </w:rPr>
        <w:t>, уч.34</w:t>
      </w:r>
    </w:p>
    <w:p w:rsidR="00FA7A02" w:rsidRPr="003446FA" w:rsidRDefault="00FA7A02" w:rsidP="00FA7A02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Pr="00EE4CEC">
        <w:rPr>
          <w:rFonts w:ascii="Calibri" w:hAnsi="Calibri" w:cs="Calibri"/>
          <w:color w:val="000000"/>
        </w:rPr>
        <w:t>Установить вид разрешенного использован</w:t>
      </w:r>
      <w:r>
        <w:rPr>
          <w:rFonts w:ascii="Calibri" w:hAnsi="Calibri" w:cs="Calibri"/>
          <w:color w:val="000000"/>
        </w:rPr>
        <w:t xml:space="preserve">ия земельному </w:t>
      </w:r>
      <w:proofErr w:type="gramStart"/>
      <w:r>
        <w:rPr>
          <w:rFonts w:ascii="Calibri" w:hAnsi="Calibri" w:cs="Calibri"/>
          <w:color w:val="000000"/>
        </w:rPr>
        <w:t>участку  –</w:t>
      </w:r>
      <w:proofErr w:type="gramEnd"/>
      <w:r>
        <w:rPr>
          <w:rFonts w:ascii="Calibri" w:hAnsi="Calibri" w:cs="Calibri"/>
          <w:color w:val="000000"/>
        </w:rPr>
        <w:t xml:space="preserve"> «Для индивидуального жилищного строительства </w:t>
      </w:r>
      <w:r w:rsidRPr="00EE4CEC">
        <w:rPr>
          <w:rFonts w:ascii="Calibri" w:hAnsi="Calibri" w:cs="Calibri"/>
          <w:color w:val="000000"/>
        </w:rPr>
        <w:t>».</w:t>
      </w:r>
    </w:p>
    <w:p w:rsidR="00FA7A02" w:rsidRPr="003446FA" w:rsidRDefault="00FA7A02" w:rsidP="00FA7A02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О</w:t>
      </w:r>
      <w:r w:rsidRPr="003446FA">
        <w:rPr>
          <w:rFonts w:ascii="Calibri" w:hAnsi="Calibri" w:cs="Calibri"/>
          <w:color w:val="000000"/>
        </w:rPr>
        <w:t xml:space="preserve">публиковать настоящее постановление в газете </w:t>
      </w:r>
      <w:proofErr w:type="gramStart"/>
      <w:r w:rsidRPr="003446FA">
        <w:rPr>
          <w:rFonts w:ascii="Calibri" w:hAnsi="Calibri" w:cs="Calibri"/>
          <w:color w:val="000000"/>
        </w:rPr>
        <w:t xml:space="preserve">« </w:t>
      </w:r>
      <w:proofErr w:type="spellStart"/>
      <w:r w:rsidRPr="003446FA">
        <w:rPr>
          <w:rFonts w:ascii="Calibri" w:hAnsi="Calibri" w:cs="Calibri"/>
          <w:color w:val="000000"/>
        </w:rPr>
        <w:t>Евдокимовский</w:t>
      </w:r>
      <w:proofErr w:type="spellEnd"/>
      <w:proofErr w:type="gramEnd"/>
      <w:r w:rsidRPr="003446FA">
        <w:rPr>
          <w:rFonts w:ascii="Calibri" w:hAnsi="Calibri" w:cs="Calibri"/>
          <w:color w:val="000000"/>
        </w:rPr>
        <w:t xml:space="preserve"> вестник» и разместить на официальном сайте администрации </w:t>
      </w:r>
      <w:proofErr w:type="spellStart"/>
      <w:r w:rsidRPr="003446FA">
        <w:rPr>
          <w:rFonts w:ascii="Calibri" w:hAnsi="Calibri" w:cs="Calibri"/>
          <w:color w:val="000000"/>
        </w:rPr>
        <w:t>Евдокимовского</w:t>
      </w:r>
      <w:proofErr w:type="spellEnd"/>
      <w:r w:rsidRPr="003446FA">
        <w:rPr>
          <w:rFonts w:ascii="Calibri" w:hAnsi="Calibri" w:cs="Calibri"/>
          <w:color w:val="000000"/>
        </w:rPr>
        <w:t xml:space="preserve"> сельского поселения в информационно – телекоммуникационной сети « Интернет».</w:t>
      </w:r>
    </w:p>
    <w:p w:rsidR="00FA7A02" w:rsidRPr="003446FA" w:rsidRDefault="00FA7A02" w:rsidP="00FA7A02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3446FA">
        <w:rPr>
          <w:rFonts w:ascii="Calibri" w:hAnsi="Calibri" w:cs="Calibri"/>
          <w:color w:val="000000"/>
        </w:rPr>
        <w:t>. Контроль за выполнением настоящего постановления оставляю за собой.</w:t>
      </w:r>
    </w:p>
    <w:p w:rsidR="00FA7A02" w:rsidRPr="003446FA" w:rsidRDefault="00FA7A02" w:rsidP="00FA7A02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 </w:t>
      </w:r>
    </w:p>
    <w:p w:rsidR="00FA7A02" w:rsidRPr="003446FA" w:rsidRDefault="00FA7A02" w:rsidP="00FA7A02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 </w:t>
      </w:r>
    </w:p>
    <w:p w:rsidR="00FA7A02" w:rsidRPr="003446FA" w:rsidRDefault="00FA7A02" w:rsidP="00FA7A02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Глава</w:t>
      </w:r>
      <w:r w:rsidRPr="003446FA">
        <w:rPr>
          <w:rFonts w:ascii="Calibri" w:hAnsi="Calibri" w:cs="Calibri"/>
          <w:color w:val="000000"/>
        </w:rPr>
        <w:t> </w:t>
      </w:r>
      <w:proofErr w:type="spellStart"/>
      <w:r w:rsidRPr="003446FA">
        <w:rPr>
          <w:rFonts w:ascii="Calibri" w:hAnsi="Calibri" w:cs="Calibri"/>
          <w:color w:val="000000"/>
        </w:rPr>
        <w:t>Евдокимовского</w:t>
      </w:r>
      <w:proofErr w:type="spellEnd"/>
      <w:r w:rsidRPr="003446FA">
        <w:rPr>
          <w:rFonts w:ascii="Calibri" w:hAnsi="Calibri" w:cs="Calibri"/>
          <w:color w:val="000000"/>
        </w:rPr>
        <w:t xml:space="preserve"> сельского поселения                                                                                   </w:t>
      </w:r>
      <w:r>
        <w:rPr>
          <w:rFonts w:ascii="Calibri" w:hAnsi="Calibri" w:cs="Calibri"/>
          <w:color w:val="000000"/>
        </w:rPr>
        <w:t xml:space="preserve">                </w:t>
      </w:r>
      <w:r w:rsidRPr="003446FA"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В.Н.Копанев</w:t>
      </w:r>
      <w:proofErr w:type="spellEnd"/>
      <w:r w:rsidRPr="003446FA">
        <w:rPr>
          <w:rFonts w:ascii="Calibri" w:hAnsi="Calibri" w:cs="Calibri"/>
          <w:color w:val="000000"/>
        </w:rPr>
        <w:t>                                  </w:t>
      </w:r>
    </w:p>
    <w:p w:rsidR="00FA7A02" w:rsidRDefault="00FA7A02" w:rsidP="00FA7A02"/>
    <w:p w:rsidR="00FA7A02" w:rsidRDefault="00FA7A02" w:rsidP="00656F11">
      <w:pPr>
        <w:jc w:val="both"/>
        <w:rPr>
          <w:sz w:val="28"/>
          <w:szCs w:val="28"/>
        </w:rPr>
      </w:pPr>
    </w:p>
    <w:p w:rsidR="00E05660" w:rsidRDefault="00E05660" w:rsidP="00656F11">
      <w:pPr>
        <w:jc w:val="both"/>
        <w:rPr>
          <w:sz w:val="28"/>
          <w:szCs w:val="28"/>
        </w:rPr>
      </w:pPr>
    </w:p>
    <w:p w:rsidR="00E05660" w:rsidRDefault="00E05660" w:rsidP="00656F11">
      <w:pPr>
        <w:jc w:val="both"/>
        <w:rPr>
          <w:sz w:val="28"/>
          <w:szCs w:val="28"/>
        </w:rPr>
      </w:pPr>
    </w:p>
    <w:p w:rsidR="00E05660" w:rsidRDefault="00E05660" w:rsidP="00656F11">
      <w:pPr>
        <w:jc w:val="both"/>
        <w:rPr>
          <w:sz w:val="28"/>
          <w:szCs w:val="28"/>
        </w:rPr>
      </w:pPr>
    </w:p>
    <w:p w:rsidR="00E05660" w:rsidRDefault="00E05660" w:rsidP="00656F11">
      <w:pPr>
        <w:jc w:val="both"/>
        <w:rPr>
          <w:sz w:val="28"/>
          <w:szCs w:val="28"/>
        </w:rPr>
      </w:pPr>
    </w:p>
    <w:p w:rsidR="00E05660" w:rsidRDefault="00E05660" w:rsidP="00656F11">
      <w:pPr>
        <w:jc w:val="both"/>
        <w:rPr>
          <w:sz w:val="28"/>
          <w:szCs w:val="28"/>
        </w:rPr>
      </w:pPr>
    </w:p>
    <w:p w:rsidR="00E05660" w:rsidRDefault="00E05660" w:rsidP="00656F11">
      <w:pPr>
        <w:jc w:val="both"/>
        <w:rPr>
          <w:sz w:val="28"/>
          <w:szCs w:val="28"/>
        </w:rPr>
      </w:pPr>
    </w:p>
    <w:p w:rsidR="00E05660" w:rsidRDefault="00E05660" w:rsidP="00E05660">
      <w:pPr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                                                           </w:t>
      </w:r>
    </w:p>
    <w:p w:rsidR="00E05660" w:rsidRPr="00E05660" w:rsidRDefault="00E05660" w:rsidP="00E05660">
      <w:pPr>
        <w:jc w:val="center"/>
        <w:rPr>
          <w:b/>
          <w:color w:val="000000"/>
          <w:szCs w:val="22"/>
        </w:rPr>
      </w:pPr>
      <w:r w:rsidRPr="00E05660">
        <w:rPr>
          <w:b/>
          <w:color w:val="000000"/>
          <w:szCs w:val="22"/>
        </w:rPr>
        <w:lastRenderedPageBreak/>
        <w:t>ПРОТОКОЛ № 1</w:t>
      </w:r>
    </w:p>
    <w:p w:rsidR="00E05660" w:rsidRPr="00E05660" w:rsidRDefault="00E05660" w:rsidP="00E05660">
      <w:pPr>
        <w:jc w:val="center"/>
        <w:rPr>
          <w:color w:val="000000"/>
          <w:szCs w:val="22"/>
        </w:rPr>
      </w:pPr>
      <w:r w:rsidRPr="00E05660">
        <w:rPr>
          <w:color w:val="000000"/>
          <w:szCs w:val="22"/>
        </w:rPr>
        <w:t xml:space="preserve"> </w:t>
      </w:r>
      <w:r w:rsidRPr="00E05660">
        <w:t xml:space="preserve">по рассмотрению документации по </w:t>
      </w:r>
      <w:proofErr w:type="gramStart"/>
      <w:r w:rsidRPr="00E05660">
        <w:t>планировке  территории</w:t>
      </w:r>
      <w:proofErr w:type="gramEnd"/>
      <w:r w:rsidRPr="00E05660">
        <w:t xml:space="preserve"> (проект планировки  и проект межевания территории) по  линейному объекту: «Электрические сети 10/0,4 </w:t>
      </w:r>
      <w:proofErr w:type="spellStart"/>
      <w:r w:rsidRPr="00E05660">
        <w:t>кВ</w:t>
      </w:r>
      <w:proofErr w:type="spellEnd"/>
      <w:r w:rsidRPr="00E05660">
        <w:t xml:space="preserve"> Школа, КДЦ».</w:t>
      </w:r>
    </w:p>
    <w:p w:rsidR="00E05660" w:rsidRPr="00E05660" w:rsidRDefault="00E05660" w:rsidP="00E05660">
      <w:pPr>
        <w:jc w:val="center"/>
        <w:rPr>
          <w:b/>
          <w:color w:val="000000"/>
          <w:szCs w:val="22"/>
        </w:rPr>
      </w:pPr>
    </w:p>
    <w:tbl>
      <w:tblPr>
        <w:tblW w:w="1050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6072"/>
      </w:tblGrid>
      <w:tr w:rsidR="00E05660" w:rsidRPr="00E05660" w:rsidTr="000C0D74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60" w:rsidRPr="00E05660" w:rsidRDefault="00E05660" w:rsidP="00E0566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660" w:rsidRPr="00E05660" w:rsidRDefault="00E05660" w:rsidP="00E056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05660">
              <w:rPr>
                <w:color w:val="000000"/>
                <w:szCs w:val="22"/>
              </w:rPr>
              <w:t>от «14» апреля 2022 года</w:t>
            </w:r>
          </w:p>
        </w:tc>
      </w:tr>
      <w:tr w:rsidR="00E05660" w:rsidRPr="00E05660" w:rsidTr="000C0D74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60" w:rsidRPr="00E05660" w:rsidRDefault="00E05660" w:rsidP="00E05660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660" w:rsidRPr="00E05660" w:rsidRDefault="00E05660" w:rsidP="00E05660">
            <w:pPr>
              <w:ind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5660">
              <w:rPr>
                <w:color w:val="000000"/>
                <w:szCs w:val="22"/>
              </w:rPr>
              <w:t xml:space="preserve">место проведения: д .Евдокимова </w:t>
            </w:r>
          </w:p>
        </w:tc>
      </w:tr>
      <w:tr w:rsidR="00E05660" w:rsidRPr="00E05660" w:rsidTr="000C0D74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60" w:rsidRPr="00E05660" w:rsidRDefault="00E05660" w:rsidP="00E05660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660" w:rsidRPr="00E05660" w:rsidRDefault="00E05660" w:rsidP="00E05660">
            <w:pPr>
              <w:ind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5660">
              <w:rPr>
                <w:color w:val="000000"/>
                <w:szCs w:val="22"/>
              </w:rPr>
              <w:t>адрес проведения: д. Евдокимова, ул. Центральная, 18(КДЦ)</w:t>
            </w:r>
          </w:p>
        </w:tc>
      </w:tr>
      <w:tr w:rsidR="00E05660" w:rsidRPr="00E05660" w:rsidTr="000C0D74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60" w:rsidRPr="00E05660" w:rsidRDefault="00E05660" w:rsidP="00E05660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660" w:rsidRPr="00E05660" w:rsidRDefault="00E05660" w:rsidP="00E056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05660">
              <w:rPr>
                <w:color w:val="000000"/>
                <w:szCs w:val="22"/>
              </w:rPr>
              <w:t>время проведения: 13-00 ч</w:t>
            </w:r>
          </w:p>
        </w:tc>
      </w:tr>
    </w:tbl>
    <w:p w:rsidR="00E05660" w:rsidRPr="00E05660" w:rsidRDefault="00E05660" w:rsidP="00E05660">
      <w:pPr>
        <w:ind w:firstLine="709"/>
        <w:contextualSpacing/>
        <w:jc w:val="both"/>
        <w:rPr>
          <w:b/>
          <w:color w:val="000000"/>
          <w:szCs w:val="22"/>
        </w:rPr>
      </w:pPr>
    </w:p>
    <w:p w:rsidR="00E05660" w:rsidRPr="00E05660" w:rsidRDefault="00E05660" w:rsidP="00E05660">
      <w:pPr>
        <w:ind w:firstLine="709"/>
        <w:contextualSpacing/>
        <w:jc w:val="both"/>
        <w:rPr>
          <w:b/>
          <w:color w:val="000000"/>
          <w:szCs w:val="22"/>
        </w:rPr>
      </w:pPr>
      <w:r w:rsidRPr="00E05660">
        <w:rPr>
          <w:b/>
          <w:color w:val="000000"/>
          <w:szCs w:val="22"/>
        </w:rPr>
        <w:t xml:space="preserve">Информация об организаторе:  </w:t>
      </w:r>
    </w:p>
    <w:p w:rsidR="00E05660" w:rsidRPr="00E05660" w:rsidRDefault="00E05660" w:rsidP="00E05660">
      <w:pPr>
        <w:jc w:val="both"/>
        <w:rPr>
          <w:b/>
          <w:color w:val="000000"/>
          <w:szCs w:val="22"/>
        </w:rPr>
      </w:pPr>
      <w:r w:rsidRPr="00E05660">
        <w:rPr>
          <w:color w:val="000000"/>
          <w:szCs w:val="22"/>
        </w:rPr>
        <w:t xml:space="preserve">      Публичные слушания проводит комиссия по подготовке Проекта (</w:t>
      </w:r>
      <w:r w:rsidRPr="00E05660">
        <w:t xml:space="preserve">Постановление администрации </w:t>
      </w:r>
      <w:proofErr w:type="spellStart"/>
      <w:r w:rsidRPr="00E05660">
        <w:t>Евдокимовского</w:t>
      </w:r>
      <w:proofErr w:type="spellEnd"/>
      <w:r w:rsidRPr="00E05660">
        <w:t xml:space="preserve"> сельского поселения № 9 от 16.03.2022 г.</w:t>
      </w:r>
      <w:r w:rsidRPr="00E05660">
        <w:rPr>
          <w:color w:val="FF0000"/>
        </w:rPr>
        <w:t xml:space="preserve"> </w:t>
      </w:r>
      <w:r w:rsidRPr="00E05660">
        <w:t xml:space="preserve">«О назначении публичных слушаний </w:t>
      </w:r>
      <w:proofErr w:type="gramStart"/>
      <w:r w:rsidRPr="00E05660">
        <w:t>по  рассмотрению</w:t>
      </w:r>
      <w:proofErr w:type="gramEnd"/>
      <w:r w:rsidRPr="00E05660">
        <w:t xml:space="preserve"> документации по планировке  территории (проект планировки  и проект межевания территории) по  линейному объекту: «Электрические сети 10/0,4 </w:t>
      </w:r>
      <w:proofErr w:type="spellStart"/>
      <w:r w:rsidRPr="00E05660">
        <w:t>кВ</w:t>
      </w:r>
      <w:proofErr w:type="spellEnd"/>
      <w:r w:rsidRPr="00E05660">
        <w:t xml:space="preserve"> Школа, КДЦ».</w:t>
      </w:r>
    </w:p>
    <w:p w:rsidR="00E05660" w:rsidRPr="00E05660" w:rsidRDefault="00E05660" w:rsidP="00E05660">
      <w:pPr>
        <w:ind w:firstLine="709"/>
        <w:rPr>
          <w:b/>
          <w:color w:val="000000"/>
          <w:szCs w:val="22"/>
        </w:rPr>
      </w:pPr>
      <w:r w:rsidRPr="00E05660">
        <w:rPr>
          <w:b/>
          <w:color w:val="000000"/>
          <w:szCs w:val="22"/>
        </w:rPr>
        <w:t>Информация об оповещении:</w:t>
      </w:r>
    </w:p>
    <w:p w:rsidR="00E05660" w:rsidRPr="00E05660" w:rsidRDefault="00E05660" w:rsidP="00E05660">
      <w:pPr>
        <w:jc w:val="both"/>
        <w:rPr>
          <w:color w:val="000000"/>
          <w:szCs w:val="22"/>
        </w:rPr>
      </w:pPr>
      <w:r w:rsidRPr="00E05660">
        <w:rPr>
          <w:color w:val="000000"/>
          <w:szCs w:val="22"/>
        </w:rPr>
        <w:t xml:space="preserve">       Администрация </w:t>
      </w:r>
      <w:proofErr w:type="spellStart"/>
      <w:r w:rsidRPr="00E05660">
        <w:rPr>
          <w:color w:val="000000"/>
          <w:szCs w:val="22"/>
        </w:rPr>
        <w:t>Евдокимовского</w:t>
      </w:r>
      <w:proofErr w:type="spellEnd"/>
      <w:r w:rsidRPr="00E05660">
        <w:rPr>
          <w:color w:val="000000"/>
          <w:szCs w:val="22"/>
        </w:rPr>
        <w:t xml:space="preserve"> муниципального образования </w:t>
      </w:r>
      <w:proofErr w:type="spellStart"/>
      <w:r w:rsidRPr="00E05660">
        <w:rPr>
          <w:color w:val="000000"/>
          <w:szCs w:val="22"/>
        </w:rPr>
        <w:t>Тулунского</w:t>
      </w:r>
      <w:proofErr w:type="spellEnd"/>
      <w:r w:rsidRPr="00E05660">
        <w:rPr>
          <w:color w:val="000000"/>
          <w:szCs w:val="22"/>
        </w:rPr>
        <w:t xml:space="preserve"> района Иркутской области объявила о проведении публичных слушаний по Проекту</w:t>
      </w:r>
      <w:r w:rsidRPr="00E05660">
        <w:t xml:space="preserve"> с 16.03.2022г</w:t>
      </w:r>
      <w:r w:rsidRPr="00E05660">
        <w:rPr>
          <w:color w:val="000000"/>
          <w:szCs w:val="22"/>
        </w:rPr>
        <w:t>.</w:t>
      </w:r>
      <w:r w:rsidRPr="00E05660">
        <w:t xml:space="preserve"> Принято постановление </w:t>
      </w:r>
      <w:r w:rsidRPr="00E05660">
        <w:rPr>
          <w:bCs/>
        </w:rPr>
        <w:t xml:space="preserve">Администрации </w:t>
      </w:r>
      <w:proofErr w:type="spellStart"/>
      <w:r w:rsidRPr="00E05660">
        <w:rPr>
          <w:bCs/>
        </w:rPr>
        <w:t>Евдокимовского</w:t>
      </w:r>
      <w:proofErr w:type="spellEnd"/>
      <w:r w:rsidRPr="00E05660">
        <w:rPr>
          <w:bCs/>
        </w:rPr>
        <w:t xml:space="preserve"> сельского поселения </w:t>
      </w:r>
      <w:r w:rsidRPr="00E05660">
        <w:t xml:space="preserve">№ 9 от 16.03.2022 г. «О назначении публичных слушаний по рассмотрению документации по </w:t>
      </w:r>
      <w:proofErr w:type="gramStart"/>
      <w:r w:rsidRPr="00E05660">
        <w:t>планировке  территории</w:t>
      </w:r>
      <w:proofErr w:type="gramEnd"/>
      <w:r w:rsidRPr="00E05660">
        <w:t xml:space="preserve"> (проект планировки  и проект межевания территории) по  линейному объекту: «Электрические сети 10/0,4 </w:t>
      </w:r>
      <w:proofErr w:type="spellStart"/>
      <w:r w:rsidRPr="00E05660">
        <w:t>кВ</w:t>
      </w:r>
      <w:proofErr w:type="spellEnd"/>
      <w:r w:rsidRPr="00E05660">
        <w:t xml:space="preserve"> Школа, КДЦ»</w:t>
      </w:r>
      <w:r w:rsidRPr="00E05660">
        <w:rPr>
          <w:i/>
        </w:rPr>
        <w:t xml:space="preserve">. </w:t>
      </w:r>
      <w:r w:rsidRPr="00E05660">
        <w:t xml:space="preserve">Постановление администрации </w:t>
      </w:r>
      <w:proofErr w:type="spellStart"/>
      <w:r w:rsidRPr="00E05660">
        <w:t>Евдокимовского</w:t>
      </w:r>
      <w:proofErr w:type="spellEnd"/>
      <w:r w:rsidRPr="00E05660">
        <w:t xml:space="preserve"> сельского поселения № 9 от 16.03.2022г. опубликовано на сайте администрации </w:t>
      </w:r>
      <w:proofErr w:type="spellStart"/>
      <w:r w:rsidRPr="00E05660">
        <w:t>Евдокимовского</w:t>
      </w:r>
      <w:proofErr w:type="spellEnd"/>
      <w:r w:rsidRPr="00E05660">
        <w:t xml:space="preserve"> сельского поселения </w:t>
      </w:r>
      <w:r w:rsidRPr="00E05660">
        <w:rPr>
          <w:color w:val="0733C1"/>
          <w:u w:val="single"/>
        </w:rPr>
        <w:t>http://</w:t>
      </w:r>
      <w:proofErr w:type="spellStart"/>
      <w:r w:rsidRPr="00E05660">
        <w:rPr>
          <w:color w:val="0733C1"/>
          <w:u w:val="single"/>
          <w:lang w:val="en-US"/>
        </w:rPr>
        <w:t>evdokimovskoe</w:t>
      </w:r>
      <w:proofErr w:type="spellEnd"/>
      <w:r w:rsidRPr="00E05660">
        <w:rPr>
          <w:color w:val="0733C1"/>
          <w:u w:val="single"/>
        </w:rPr>
        <w:t xml:space="preserve">.mo.38.ru </w:t>
      </w:r>
      <w:r w:rsidRPr="00E05660">
        <w:rPr>
          <w:color w:val="000000"/>
          <w:szCs w:val="22"/>
        </w:rPr>
        <w:t xml:space="preserve">(раздел Градостроительное зонирование, подраздел Документация по планировке территории), в газете </w:t>
      </w:r>
      <w:proofErr w:type="gramStart"/>
      <w:r w:rsidRPr="00E05660">
        <w:rPr>
          <w:color w:val="000000"/>
          <w:szCs w:val="22"/>
        </w:rPr>
        <w:t xml:space="preserve">« </w:t>
      </w:r>
      <w:proofErr w:type="spellStart"/>
      <w:r w:rsidRPr="00E05660">
        <w:rPr>
          <w:color w:val="000000"/>
          <w:szCs w:val="22"/>
        </w:rPr>
        <w:t>Евдокимовский</w:t>
      </w:r>
      <w:proofErr w:type="spellEnd"/>
      <w:proofErr w:type="gramEnd"/>
      <w:r w:rsidRPr="00E05660">
        <w:rPr>
          <w:color w:val="000000"/>
          <w:szCs w:val="22"/>
        </w:rPr>
        <w:t xml:space="preserve"> вестник» № 6 (480) от 16.03.2022 г</w:t>
      </w:r>
      <w:r w:rsidRPr="00E05660">
        <w:t xml:space="preserve">, </w:t>
      </w:r>
      <w:r w:rsidRPr="00E05660">
        <w:rPr>
          <w:color w:val="000000"/>
          <w:szCs w:val="22"/>
        </w:rPr>
        <w:t>а так же на информационных досках.</w:t>
      </w:r>
    </w:p>
    <w:p w:rsidR="00E05660" w:rsidRPr="00E05660" w:rsidRDefault="00E05660" w:rsidP="00E05660">
      <w:pPr>
        <w:tabs>
          <w:tab w:val="left" w:pos="284"/>
          <w:tab w:val="left" w:pos="567"/>
          <w:tab w:val="left" w:pos="851"/>
          <w:tab w:val="left" w:pos="993"/>
        </w:tabs>
        <w:contextualSpacing/>
        <w:jc w:val="both"/>
        <w:rPr>
          <w:color w:val="000000"/>
          <w:szCs w:val="22"/>
          <w:lang w:eastAsia="zh-CN"/>
        </w:rPr>
      </w:pPr>
      <w:r w:rsidRPr="00E05660">
        <w:rPr>
          <w:color w:val="000000"/>
          <w:szCs w:val="22"/>
          <w:lang w:eastAsia="zh-CN"/>
        </w:rPr>
        <w:t>Опубликованная информация:</w:t>
      </w:r>
    </w:p>
    <w:p w:rsidR="00E05660" w:rsidRPr="00E05660" w:rsidRDefault="00E05660" w:rsidP="00E05660">
      <w:pPr>
        <w:tabs>
          <w:tab w:val="left" w:pos="284"/>
          <w:tab w:val="left" w:pos="567"/>
          <w:tab w:val="left" w:pos="851"/>
          <w:tab w:val="left" w:pos="993"/>
        </w:tabs>
        <w:contextualSpacing/>
        <w:jc w:val="both"/>
        <w:rPr>
          <w:rFonts w:eastAsia="Calibri"/>
          <w:i/>
          <w:lang w:eastAsia="en-US"/>
        </w:rPr>
      </w:pPr>
      <w:r w:rsidRPr="00E05660">
        <w:rPr>
          <w:i/>
          <w:color w:val="000000"/>
          <w:szCs w:val="22"/>
          <w:lang w:eastAsia="zh-CN"/>
        </w:rPr>
        <w:t>«</w:t>
      </w:r>
      <w:r w:rsidRPr="00E05660">
        <w:rPr>
          <w:rFonts w:eastAsia="Calibri"/>
          <w:i/>
          <w:lang w:eastAsia="en-US"/>
        </w:rPr>
        <w:t xml:space="preserve">Назначить собрание участников публичных слушаний </w:t>
      </w:r>
      <w:proofErr w:type="gramStart"/>
      <w:r w:rsidRPr="00E05660">
        <w:rPr>
          <w:rFonts w:eastAsia="Calibri"/>
          <w:i/>
          <w:lang w:eastAsia="en-US"/>
        </w:rPr>
        <w:t xml:space="preserve">по </w:t>
      </w:r>
      <w:r w:rsidRPr="00E05660">
        <w:rPr>
          <w:i/>
          <w:lang w:eastAsia="zh-CN"/>
        </w:rPr>
        <w:t xml:space="preserve"> рассмотрению</w:t>
      </w:r>
      <w:proofErr w:type="gramEnd"/>
      <w:r w:rsidRPr="00E05660">
        <w:rPr>
          <w:i/>
          <w:lang w:eastAsia="zh-CN"/>
        </w:rPr>
        <w:t xml:space="preserve"> документации по планировке  территории (проект планировки  и проект межевания территории) по  линейному объекту: «Электрические сети 10/0,4 </w:t>
      </w:r>
      <w:proofErr w:type="spellStart"/>
      <w:r w:rsidRPr="00E05660">
        <w:rPr>
          <w:i/>
          <w:lang w:eastAsia="zh-CN"/>
        </w:rPr>
        <w:t>кВ</w:t>
      </w:r>
      <w:proofErr w:type="spellEnd"/>
      <w:r w:rsidRPr="00E05660">
        <w:rPr>
          <w:i/>
          <w:lang w:eastAsia="zh-CN"/>
        </w:rPr>
        <w:t xml:space="preserve"> Школа, КДЦ».</w:t>
      </w:r>
    </w:p>
    <w:p w:rsidR="00E05660" w:rsidRPr="00E05660" w:rsidRDefault="00E05660" w:rsidP="00E05660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E05660">
        <w:rPr>
          <w:rFonts w:eastAsia="Calibri"/>
          <w:i/>
          <w:lang w:eastAsia="en-US"/>
        </w:rPr>
        <w:t xml:space="preserve">- д. Евдокимова по адресу, ул. Центральная, 18. </w:t>
      </w:r>
    </w:p>
    <w:p w:rsidR="00E05660" w:rsidRPr="00E05660" w:rsidRDefault="00E05660" w:rsidP="00E05660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</w:p>
    <w:p w:rsidR="00E05660" w:rsidRPr="00E05660" w:rsidRDefault="00E05660" w:rsidP="00E05660">
      <w:pPr>
        <w:jc w:val="both"/>
        <w:rPr>
          <w:b/>
          <w:bCs/>
          <w:color w:val="000000"/>
          <w:szCs w:val="22"/>
        </w:rPr>
      </w:pPr>
      <w:r w:rsidRPr="00E05660">
        <w:rPr>
          <w:b/>
          <w:color w:val="000000"/>
        </w:rPr>
        <w:t>Прием и регистрацию предложений заинтересованных лиц</w:t>
      </w:r>
      <w:r w:rsidRPr="00E05660">
        <w:rPr>
          <w:b/>
          <w:bCs/>
          <w:color w:val="000000"/>
          <w:szCs w:val="22"/>
        </w:rPr>
        <w:t>:</w:t>
      </w:r>
    </w:p>
    <w:p w:rsidR="00E05660" w:rsidRPr="00E05660" w:rsidRDefault="00E05660" w:rsidP="00E05660">
      <w:pPr>
        <w:jc w:val="both"/>
        <w:rPr>
          <w:color w:val="000000"/>
        </w:rPr>
      </w:pPr>
      <w:r w:rsidRPr="00E05660">
        <w:rPr>
          <w:color w:val="000000"/>
        </w:rPr>
        <w:t xml:space="preserve">Организованы комиссией по подготовке Проекта с 16.03.2022г. </w:t>
      </w:r>
      <w:r w:rsidRPr="00E05660">
        <w:rPr>
          <w:rFonts w:eastAsia="Calibri"/>
          <w:lang w:eastAsia="en-US"/>
        </w:rPr>
        <w:t>до 13.04.2022г</w:t>
      </w:r>
      <w:r w:rsidRPr="00E05660">
        <w:rPr>
          <w:color w:val="000000"/>
        </w:rPr>
        <w:t xml:space="preserve">. </w:t>
      </w:r>
    </w:p>
    <w:p w:rsidR="00E05660" w:rsidRPr="00E05660" w:rsidRDefault="00E05660" w:rsidP="00E05660">
      <w:pPr>
        <w:jc w:val="both"/>
        <w:rPr>
          <w:color w:val="000000"/>
        </w:rPr>
      </w:pPr>
    </w:p>
    <w:p w:rsidR="00E05660" w:rsidRPr="00E05660" w:rsidRDefault="00E05660" w:rsidP="00E05660">
      <w:pPr>
        <w:jc w:val="both"/>
        <w:rPr>
          <w:b/>
          <w:color w:val="000000"/>
          <w:szCs w:val="22"/>
        </w:rPr>
      </w:pPr>
      <w:r w:rsidRPr="00E05660">
        <w:rPr>
          <w:b/>
          <w:color w:val="000000"/>
          <w:szCs w:val="22"/>
        </w:rPr>
        <w:t>Территория, в пределах которой проводятся публичные слушания:</w:t>
      </w:r>
    </w:p>
    <w:p w:rsidR="00E05660" w:rsidRPr="00E05660" w:rsidRDefault="00E05660" w:rsidP="00E05660">
      <w:pPr>
        <w:jc w:val="both"/>
        <w:rPr>
          <w:color w:val="000000"/>
          <w:szCs w:val="22"/>
        </w:rPr>
      </w:pPr>
      <w:proofErr w:type="spellStart"/>
      <w:r w:rsidRPr="00E05660">
        <w:rPr>
          <w:color w:val="000000"/>
          <w:szCs w:val="22"/>
        </w:rPr>
        <w:t>Евдокимовское</w:t>
      </w:r>
      <w:proofErr w:type="spellEnd"/>
      <w:r w:rsidRPr="00E05660">
        <w:rPr>
          <w:color w:val="000000"/>
          <w:szCs w:val="22"/>
        </w:rPr>
        <w:t xml:space="preserve"> муниципальное образование</w:t>
      </w:r>
    </w:p>
    <w:p w:rsidR="00E05660" w:rsidRPr="00E05660" w:rsidRDefault="00E05660" w:rsidP="00E05660">
      <w:pPr>
        <w:jc w:val="both"/>
        <w:rPr>
          <w:color w:val="000000"/>
          <w:szCs w:val="22"/>
        </w:rPr>
      </w:pPr>
    </w:p>
    <w:p w:rsidR="00E05660" w:rsidRPr="00E05660" w:rsidRDefault="00E05660" w:rsidP="00E05660">
      <w:pPr>
        <w:jc w:val="both"/>
        <w:rPr>
          <w:color w:val="000000"/>
          <w:szCs w:val="22"/>
        </w:rPr>
      </w:pPr>
      <w:r w:rsidRPr="00E05660">
        <w:rPr>
          <w:color w:val="000000"/>
          <w:szCs w:val="22"/>
        </w:rPr>
        <w:t xml:space="preserve"> </w:t>
      </w:r>
      <w:r w:rsidRPr="00E05660">
        <w:rPr>
          <w:b/>
          <w:color w:val="000000"/>
          <w:szCs w:val="22"/>
        </w:rPr>
        <w:t>Место экспозиции проекта</w:t>
      </w:r>
      <w:r w:rsidRPr="00E05660">
        <w:rPr>
          <w:color w:val="000000"/>
          <w:szCs w:val="22"/>
        </w:rPr>
        <w:t>:</w:t>
      </w:r>
    </w:p>
    <w:p w:rsidR="00E05660" w:rsidRPr="00E05660" w:rsidRDefault="00E05660" w:rsidP="00E05660">
      <w:pPr>
        <w:jc w:val="both"/>
        <w:rPr>
          <w:color w:val="000000"/>
          <w:szCs w:val="22"/>
        </w:rPr>
      </w:pPr>
      <w:r w:rsidRPr="00E05660">
        <w:rPr>
          <w:color w:val="000000"/>
          <w:szCs w:val="22"/>
        </w:rPr>
        <w:t xml:space="preserve">В администрации </w:t>
      </w:r>
      <w:proofErr w:type="spellStart"/>
      <w:r w:rsidRPr="00E05660">
        <w:rPr>
          <w:color w:val="000000"/>
          <w:szCs w:val="22"/>
        </w:rPr>
        <w:t>Евдокимовского</w:t>
      </w:r>
      <w:proofErr w:type="spellEnd"/>
      <w:r w:rsidRPr="00E05660">
        <w:rPr>
          <w:color w:val="000000"/>
          <w:szCs w:val="22"/>
        </w:rPr>
        <w:t xml:space="preserve"> муниципального образования </w:t>
      </w:r>
      <w:proofErr w:type="spellStart"/>
      <w:r w:rsidRPr="00E05660">
        <w:rPr>
          <w:color w:val="000000"/>
          <w:szCs w:val="22"/>
        </w:rPr>
        <w:t>Тулунского</w:t>
      </w:r>
      <w:proofErr w:type="spellEnd"/>
      <w:r w:rsidRPr="00E05660">
        <w:rPr>
          <w:color w:val="000000"/>
          <w:szCs w:val="22"/>
        </w:rPr>
        <w:t xml:space="preserve"> района Иркутской области по адресу: Иркутская область </w:t>
      </w:r>
      <w:proofErr w:type="spellStart"/>
      <w:r w:rsidRPr="00E05660">
        <w:rPr>
          <w:color w:val="000000"/>
          <w:szCs w:val="22"/>
        </w:rPr>
        <w:t>Тулунский</w:t>
      </w:r>
      <w:proofErr w:type="spellEnd"/>
      <w:r w:rsidRPr="00E05660">
        <w:rPr>
          <w:color w:val="000000"/>
          <w:szCs w:val="22"/>
        </w:rPr>
        <w:t xml:space="preserve"> район, с. </w:t>
      </w:r>
      <w:proofErr w:type="spellStart"/>
      <w:r w:rsidRPr="00E05660">
        <w:rPr>
          <w:color w:val="000000"/>
          <w:szCs w:val="22"/>
        </w:rPr>
        <w:t>Бадар</w:t>
      </w:r>
      <w:proofErr w:type="spellEnd"/>
      <w:r w:rsidRPr="00E05660">
        <w:rPr>
          <w:color w:val="000000"/>
          <w:szCs w:val="22"/>
        </w:rPr>
        <w:t>, ул.Перфиловская,1. (график работы с 8-00 до 17-00, в рабочие дни), д. Евдокимова, ул. Центральная, 18(КДЦ)</w:t>
      </w:r>
    </w:p>
    <w:p w:rsidR="00E05660" w:rsidRPr="00E05660" w:rsidRDefault="00E05660" w:rsidP="00E05660">
      <w:pPr>
        <w:jc w:val="both"/>
        <w:rPr>
          <w:color w:val="000000"/>
          <w:szCs w:val="22"/>
        </w:rPr>
      </w:pPr>
      <w:r w:rsidRPr="00E05660">
        <w:rPr>
          <w:bCs/>
          <w:color w:val="000000"/>
          <w:szCs w:val="22"/>
        </w:rPr>
        <w:t xml:space="preserve">     </w:t>
      </w:r>
      <w:r w:rsidRPr="00E05660">
        <w:rPr>
          <w:color w:val="000000"/>
          <w:szCs w:val="22"/>
        </w:rPr>
        <w:t xml:space="preserve">Предложения по проекту Правил в письменном или электронном виде принимаются по адресу: 665212 Иркутская обл., </w:t>
      </w:r>
      <w:proofErr w:type="spellStart"/>
      <w:r w:rsidRPr="00E05660">
        <w:rPr>
          <w:color w:val="000000"/>
          <w:szCs w:val="22"/>
        </w:rPr>
        <w:t>Тулунский</w:t>
      </w:r>
      <w:proofErr w:type="spellEnd"/>
      <w:r w:rsidRPr="00E05660">
        <w:rPr>
          <w:color w:val="000000"/>
          <w:szCs w:val="22"/>
        </w:rPr>
        <w:t xml:space="preserve"> район, </w:t>
      </w:r>
      <w:proofErr w:type="spellStart"/>
      <w:r w:rsidRPr="00E05660">
        <w:rPr>
          <w:color w:val="000000"/>
          <w:szCs w:val="22"/>
        </w:rPr>
        <w:t>с.Бадар</w:t>
      </w:r>
      <w:proofErr w:type="spellEnd"/>
      <w:r w:rsidRPr="00E05660">
        <w:rPr>
          <w:color w:val="000000"/>
          <w:szCs w:val="22"/>
        </w:rPr>
        <w:t xml:space="preserve"> ул.Перфиловская,1 и по электронной </w:t>
      </w:r>
      <w:proofErr w:type="gramStart"/>
      <w:r w:rsidRPr="00E05660">
        <w:rPr>
          <w:color w:val="000000"/>
          <w:szCs w:val="22"/>
        </w:rPr>
        <w:t>почте  адрес</w:t>
      </w:r>
      <w:proofErr w:type="gramEnd"/>
      <w:r w:rsidRPr="00E05660">
        <w:rPr>
          <w:color w:val="000000"/>
          <w:szCs w:val="22"/>
        </w:rPr>
        <w:t xml:space="preserve">: </w:t>
      </w:r>
      <w:r w:rsidRPr="00E05660">
        <w:rPr>
          <w:color w:val="000000"/>
          <w:szCs w:val="22"/>
          <w:u w:val="single"/>
          <w:lang w:val="en-US"/>
        </w:rPr>
        <w:t>e</w:t>
      </w:r>
      <w:r w:rsidRPr="00E05660">
        <w:rPr>
          <w:color w:val="000000"/>
          <w:szCs w:val="22"/>
          <w:u w:val="single"/>
        </w:rPr>
        <w:t>.</w:t>
      </w:r>
      <w:r w:rsidRPr="00E05660">
        <w:rPr>
          <w:color w:val="000000"/>
          <w:szCs w:val="22"/>
          <w:u w:val="single"/>
          <w:lang w:val="en-US"/>
        </w:rPr>
        <w:t>mail</w:t>
      </w:r>
      <w:r w:rsidRPr="00E05660">
        <w:rPr>
          <w:color w:val="000000"/>
          <w:szCs w:val="22"/>
          <w:u w:val="single"/>
        </w:rPr>
        <w:t xml:space="preserve"> </w:t>
      </w:r>
      <w:proofErr w:type="spellStart"/>
      <w:r w:rsidRPr="00E05660">
        <w:rPr>
          <w:color w:val="000000"/>
          <w:szCs w:val="22"/>
          <w:u w:val="single"/>
          <w:lang w:val="en-US"/>
        </w:rPr>
        <w:t>badar</w:t>
      </w:r>
      <w:proofErr w:type="spellEnd"/>
      <w:r w:rsidRPr="00E05660">
        <w:rPr>
          <w:color w:val="000000"/>
          <w:szCs w:val="22"/>
          <w:u w:val="single"/>
        </w:rPr>
        <w:t>66@</w:t>
      </w:r>
      <w:r w:rsidRPr="00E05660">
        <w:rPr>
          <w:color w:val="000000"/>
          <w:szCs w:val="22"/>
          <w:u w:val="single"/>
          <w:lang w:val="en-US"/>
        </w:rPr>
        <w:t>mail</w:t>
      </w:r>
      <w:r w:rsidRPr="00E05660">
        <w:rPr>
          <w:color w:val="000000"/>
          <w:szCs w:val="22"/>
          <w:u w:val="single"/>
        </w:rPr>
        <w:t>.</w:t>
      </w:r>
      <w:proofErr w:type="spellStart"/>
      <w:r w:rsidRPr="00E05660">
        <w:rPr>
          <w:color w:val="000000"/>
          <w:szCs w:val="22"/>
          <w:u w:val="single"/>
          <w:lang w:val="en-US"/>
        </w:rPr>
        <w:t>ru</w:t>
      </w:r>
      <w:proofErr w:type="spellEnd"/>
      <w:r w:rsidRPr="00E05660">
        <w:rPr>
          <w:color w:val="000000"/>
          <w:szCs w:val="22"/>
          <w:u w:val="single"/>
        </w:rPr>
        <w:t>.</w:t>
      </w:r>
    </w:p>
    <w:p w:rsidR="00E05660" w:rsidRPr="00E05660" w:rsidRDefault="00E05660" w:rsidP="00E05660">
      <w:pPr>
        <w:contextualSpacing/>
        <w:jc w:val="both"/>
        <w:rPr>
          <w:b/>
          <w:color w:val="000000"/>
          <w:szCs w:val="22"/>
        </w:rPr>
      </w:pPr>
      <w:r w:rsidRPr="00E05660">
        <w:rPr>
          <w:b/>
          <w:color w:val="000000"/>
          <w:szCs w:val="22"/>
        </w:rPr>
        <w:t>Участники публичных слушаний:</w:t>
      </w:r>
    </w:p>
    <w:p w:rsidR="00E05660" w:rsidRPr="00E05660" w:rsidRDefault="00E05660" w:rsidP="00E05660">
      <w:pPr>
        <w:contextualSpacing/>
        <w:jc w:val="both"/>
        <w:rPr>
          <w:color w:val="000000"/>
          <w:szCs w:val="22"/>
        </w:rPr>
      </w:pPr>
      <w:r w:rsidRPr="00E05660">
        <w:rPr>
          <w:color w:val="000000"/>
          <w:szCs w:val="22"/>
        </w:rPr>
        <w:t xml:space="preserve">     В публичных слушаниях приняли участие 13 человек:</w:t>
      </w:r>
    </w:p>
    <w:p w:rsidR="00E05660" w:rsidRPr="00E05660" w:rsidRDefault="00E05660" w:rsidP="00E05660">
      <w:pPr>
        <w:contextualSpacing/>
        <w:jc w:val="both"/>
        <w:rPr>
          <w:color w:val="000000"/>
          <w:szCs w:val="22"/>
        </w:rPr>
      </w:pPr>
      <w:r w:rsidRPr="00E05660">
        <w:rPr>
          <w:color w:val="000000"/>
          <w:szCs w:val="22"/>
        </w:rPr>
        <w:t xml:space="preserve">     присутствовали от администрации МО - 2 человека:</w:t>
      </w:r>
    </w:p>
    <w:p w:rsidR="00E05660" w:rsidRPr="00E05660" w:rsidRDefault="00E05660" w:rsidP="00E05660">
      <w:pPr>
        <w:contextualSpacing/>
        <w:jc w:val="both"/>
        <w:rPr>
          <w:color w:val="000000"/>
          <w:szCs w:val="22"/>
        </w:rPr>
      </w:pPr>
      <w:r w:rsidRPr="00E05660">
        <w:rPr>
          <w:color w:val="000000"/>
          <w:szCs w:val="22"/>
        </w:rPr>
        <w:t xml:space="preserve">     </w:t>
      </w:r>
      <w:proofErr w:type="spellStart"/>
      <w:r w:rsidRPr="00E05660">
        <w:rPr>
          <w:color w:val="000000"/>
          <w:szCs w:val="22"/>
        </w:rPr>
        <w:t>Копанев</w:t>
      </w:r>
      <w:proofErr w:type="spellEnd"/>
      <w:r w:rsidRPr="00E05660">
        <w:rPr>
          <w:color w:val="000000"/>
          <w:szCs w:val="22"/>
        </w:rPr>
        <w:t xml:space="preserve"> В.Н – председатель публичных слушаний - глава </w:t>
      </w:r>
      <w:proofErr w:type="spellStart"/>
      <w:r w:rsidRPr="00E05660">
        <w:rPr>
          <w:color w:val="000000"/>
          <w:szCs w:val="22"/>
        </w:rPr>
        <w:t>Евдокимовского</w:t>
      </w:r>
      <w:proofErr w:type="spellEnd"/>
      <w:r w:rsidRPr="00E05660">
        <w:rPr>
          <w:color w:val="000000"/>
          <w:szCs w:val="22"/>
        </w:rPr>
        <w:t xml:space="preserve"> муниципального образования;</w:t>
      </w:r>
    </w:p>
    <w:p w:rsidR="00E05660" w:rsidRPr="00E05660" w:rsidRDefault="00E05660" w:rsidP="00E05660">
      <w:pPr>
        <w:contextualSpacing/>
        <w:jc w:val="both"/>
        <w:rPr>
          <w:color w:val="000000"/>
          <w:szCs w:val="22"/>
        </w:rPr>
      </w:pPr>
      <w:r w:rsidRPr="00E05660">
        <w:rPr>
          <w:color w:val="000000"/>
          <w:szCs w:val="22"/>
        </w:rPr>
        <w:t xml:space="preserve">     Бабкина О.В. – секретарь публичных слушаний - специалист администрации </w:t>
      </w:r>
      <w:proofErr w:type="spellStart"/>
      <w:r w:rsidRPr="00E05660">
        <w:rPr>
          <w:color w:val="000000"/>
          <w:szCs w:val="22"/>
        </w:rPr>
        <w:t>Евдокимовского</w:t>
      </w:r>
      <w:proofErr w:type="spellEnd"/>
      <w:r w:rsidRPr="00E05660">
        <w:rPr>
          <w:color w:val="000000"/>
          <w:szCs w:val="22"/>
        </w:rPr>
        <w:t xml:space="preserve"> муниципального образования;</w:t>
      </w:r>
    </w:p>
    <w:p w:rsidR="00E05660" w:rsidRPr="00E05660" w:rsidRDefault="00E05660" w:rsidP="00E05660">
      <w:pPr>
        <w:contextualSpacing/>
        <w:jc w:val="both"/>
      </w:pPr>
      <w:r w:rsidRPr="00E05660">
        <w:lastRenderedPageBreak/>
        <w:t xml:space="preserve">     депутаты Думы </w:t>
      </w:r>
      <w:proofErr w:type="spellStart"/>
      <w:r w:rsidRPr="00E05660">
        <w:t>Евдокимовского</w:t>
      </w:r>
      <w:proofErr w:type="spellEnd"/>
      <w:r w:rsidRPr="00E05660">
        <w:t xml:space="preserve"> сельского поселения - 3 человека: Абраменко М.И. </w:t>
      </w:r>
      <w:proofErr w:type="spellStart"/>
      <w:r w:rsidRPr="00E05660">
        <w:t>Левринц</w:t>
      </w:r>
      <w:proofErr w:type="spellEnd"/>
      <w:r w:rsidRPr="00E05660">
        <w:t xml:space="preserve"> И.Ю; </w:t>
      </w:r>
      <w:proofErr w:type="spellStart"/>
      <w:r w:rsidRPr="00E05660">
        <w:t>Синикиди</w:t>
      </w:r>
      <w:proofErr w:type="spellEnd"/>
      <w:r w:rsidRPr="00E05660">
        <w:t xml:space="preserve"> Е.И;</w:t>
      </w:r>
    </w:p>
    <w:p w:rsidR="00E05660" w:rsidRPr="00E05660" w:rsidRDefault="00E05660" w:rsidP="00E05660">
      <w:pPr>
        <w:ind w:firstLine="709"/>
        <w:contextualSpacing/>
        <w:jc w:val="both"/>
      </w:pPr>
    </w:p>
    <w:p w:rsidR="00E05660" w:rsidRPr="00E05660" w:rsidRDefault="00E05660" w:rsidP="00E05660">
      <w:pPr>
        <w:ind w:firstLine="360"/>
        <w:jc w:val="both"/>
      </w:pPr>
      <w:r w:rsidRPr="00E05660">
        <w:rPr>
          <w:color w:val="000000"/>
          <w:szCs w:val="22"/>
        </w:rPr>
        <w:t xml:space="preserve">Жители д. </w:t>
      </w:r>
      <w:proofErr w:type="gramStart"/>
      <w:r w:rsidRPr="00E05660">
        <w:rPr>
          <w:color w:val="000000"/>
          <w:szCs w:val="22"/>
        </w:rPr>
        <w:t>Евдокимова ,</w:t>
      </w:r>
      <w:proofErr w:type="gramEnd"/>
      <w:r w:rsidRPr="00E05660">
        <w:rPr>
          <w:color w:val="000000"/>
          <w:szCs w:val="22"/>
        </w:rPr>
        <w:t xml:space="preserve"> 8 человек</w:t>
      </w:r>
      <w:r w:rsidRPr="00E05660">
        <w:t xml:space="preserve">; </w:t>
      </w:r>
      <w:proofErr w:type="spellStart"/>
      <w:r w:rsidRPr="00E05660">
        <w:t>Распопин</w:t>
      </w:r>
      <w:proofErr w:type="spellEnd"/>
      <w:r w:rsidRPr="00E05660">
        <w:t xml:space="preserve"> Александр Анатольевич; </w:t>
      </w:r>
      <w:proofErr w:type="spellStart"/>
      <w:r w:rsidRPr="00E05660">
        <w:t>Дроботова</w:t>
      </w:r>
      <w:proofErr w:type="spellEnd"/>
      <w:r w:rsidRPr="00E05660">
        <w:t xml:space="preserve"> Елена Анатольевна; </w:t>
      </w:r>
      <w:proofErr w:type="spellStart"/>
      <w:r w:rsidRPr="00E05660">
        <w:t>Цындяйкин</w:t>
      </w:r>
      <w:proofErr w:type="spellEnd"/>
      <w:r w:rsidRPr="00E05660">
        <w:t xml:space="preserve"> Николай Александрович; </w:t>
      </w:r>
      <w:proofErr w:type="spellStart"/>
      <w:r w:rsidRPr="00E05660">
        <w:t>Бызов</w:t>
      </w:r>
      <w:proofErr w:type="spellEnd"/>
      <w:r w:rsidRPr="00E05660">
        <w:t xml:space="preserve"> Владимир Сергеевич; </w:t>
      </w:r>
      <w:proofErr w:type="spellStart"/>
      <w:r w:rsidRPr="00E05660">
        <w:t>Миносян</w:t>
      </w:r>
      <w:proofErr w:type="spellEnd"/>
      <w:r w:rsidRPr="00E05660">
        <w:t xml:space="preserve"> </w:t>
      </w:r>
      <w:proofErr w:type="spellStart"/>
      <w:r w:rsidRPr="00E05660">
        <w:t>Оганнес</w:t>
      </w:r>
      <w:proofErr w:type="spellEnd"/>
      <w:r w:rsidRPr="00E05660">
        <w:t xml:space="preserve"> Робертович; Сизых Оксана Александровна; Садовская Елена Ивановна; Жукова Наталья Юрьевна; </w:t>
      </w:r>
    </w:p>
    <w:p w:rsidR="00E05660" w:rsidRPr="00E05660" w:rsidRDefault="00E05660" w:rsidP="00E05660">
      <w:pPr>
        <w:contextualSpacing/>
        <w:jc w:val="both"/>
        <w:rPr>
          <w:b/>
          <w:color w:val="000000"/>
          <w:szCs w:val="22"/>
        </w:rPr>
      </w:pPr>
      <w:r w:rsidRPr="00E05660">
        <w:rPr>
          <w:b/>
          <w:color w:val="000000"/>
          <w:szCs w:val="22"/>
        </w:rPr>
        <w:t>Повестка дня:</w:t>
      </w:r>
    </w:p>
    <w:p w:rsidR="00E05660" w:rsidRPr="00E05660" w:rsidRDefault="00E05660" w:rsidP="00E05660">
      <w:pPr>
        <w:contextualSpacing/>
        <w:jc w:val="both"/>
      </w:pPr>
      <w:r w:rsidRPr="00E05660">
        <w:t xml:space="preserve">     Вступительное слово о порядке проведения публичных слушаний </w:t>
      </w:r>
      <w:r w:rsidRPr="00E05660">
        <w:rPr>
          <w:color w:val="000000"/>
          <w:szCs w:val="22"/>
        </w:rPr>
        <w:t xml:space="preserve">- </w:t>
      </w:r>
      <w:r w:rsidRPr="00E05660">
        <w:t xml:space="preserve">председатель комиссии глава </w:t>
      </w:r>
      <w:proofErr w:type="spellStart"/>
      <w:r w:rsidRPr="00E05660">
        <w:t>Евдокимовского</w:t>
      </w:r>
      <w:proofErr w:type="spellEnd"/>
      <w:r w:rsidRPr="00E05660">
        <w:t xml:space="preserve"> муниципального образования </w:t>
      </w:r>
      <w:proofErr w:type="spellStart"/>
      <w:r w:rsidRPr="00E05660">
        <w:t>Копанев</w:t>
      </w:r>
      <w:proofErr w:type="spellEnd"/>
      <w:r w:rsidRPr="00E05660">
        <w:t xml:space="preserve"> Владимир Николаевич.</w:t>
      </w:r>
    </w:p>
    <w:p w:rsidR="00E05660" w:rsidRPr="00E05660" w:rsidRDefault="00E05660" w:rsidP="00E05660">
      <w:pPr>
        <w:contextualSpacing/>
        <w:jc w:val="both"/>
      </w:pPr>
      <w:r w:rsidRPr="00E05660">
        <w:t xml:space="preserve">- Доклад о проекте </w:t>
      </w:r>
      <w:r w:rsidRPr="00E05660">
        <w:rPr>
          <w:bCs/>
        </w:rPr>
        <w:t xml:space="preserve">планировки и проекте межевания территории линейного объекта </w:t>
      </w:r>
      <w:r w:rsidRPr="00E05660">
        <w:t>–Бабкина О.В. специалист администрации - Рассмотрение, вопросы, замечания, предложения участников публичных слушаний.</w:t>
      </w:r>
    </w:p>
    <w:p w:rsidR="00E05660" w:rsidRPr="00E05660" w:rsidRDefault="00E05660" w:rsidP="00E05660">
      <w:pPr>
        <w:contextualSpacing/>
        <w:jc w:val="both"/>
      </w:pPr>
      <w:r w:rsidRPr="00E05660">
        <w:t>- Итоги публичных слушаний.</w:t>
      </w:r>
    </w:p>
    <w:p w:rsidR="00E05660" w:rsidRPr="00E05660" w:rsidRDefault="00E05660" w:rsidP="00E05660">
      <w:pPr>
        <w:ind w:firstLine="360"/>
        <w:jc w:val="both"/>
      </w:pPr>
      <w:r w:rsidRPr="00E05660">
        <w:t xml:space="preserve">  </w:t>
      </w:r>
      <w:r w:rsidRPr="00E05660">
        <w:rPr>
          <w:color w:val="000000"/>
          <w:szCs w:val="22"/>
        </w:rPr>
        <w:t xml:space="preserve">Открывает публичные слушания глава </w:t>
      </w:r>
      <w:proofErr w:type="spellStart"/>
      <w:r w:rsidRPr="00E05660">
        <w:rPr>
          <w:color w:val="000000"/>
          <w:szCs w:val="22"/>
        </w:rPr>
        <w:t>Евдокимовского</w:t>
      </w:r>
      <w:proofErr w:type="spellEnd"/>
      <w:r w:rsidRPr="00E05660">
        <w:rPr>
          <w:color w:val="000000"/>
          <w:szCs w:val="22"/>
        </w:rPr>
        <w:t xml:space="preserve"> муниципального образования, председатель публичных слушаний.</w:t>
      </w:r>
    </w:p>
    <w:p w:rsidR="00E05660" w:rsidRPr="00E05660" w:rsidRDefault="00E05660" w:rsidP="00E05660">
      <w:pPr>
        <w:contextualSpacing/>
        <w:jc w:val="both"/>
        <w:rPr>
          <w:color w:val="000000"/>
          <w:szCs w:val="22"/>
        </w:rPr>
      </w:pPr>
      <w:r w:rsidRPr="00E05660">
        <w:t xml:space="preserve">       -</w:t>
      </w:r>
      <w:proofErr w:type="spellStart"/>
      <w:r w:rsidRPr="00E05660">
        <w:rPr>
          <w:rFonts w:eastAsia="Calibri"/>
          <w:lang w:eastAsia="en-US"/>
        </w:rPr>
        <w:t>Копанев</w:t>
      </w:r>
      <w:proofErr w:type="spellEnd"/>
      <w:r w:rsidRPr="00E05660">
        <w:rPr>
          <w:rFonts w:eastAsia="Calibri"/>
          <w:lang w:eastAsia="en-US"/>
        </w:rPr>
        <w:t xml:space="preserve"> В.Н. </w:t>
      </w:r>
      <w:r w:rsidRPr="00E05660">
        <w:rPr>
          <w:color w:val="000000"/>
          <w:szCs w:val="22"/>
        </w:rPr>
        <w:t>огласил тему публичных слушаний и разъяснил вопрос о необходимости планировке территории</w:t>
      </w:r>
      <w:r w:rsidRPr="00E05660">
        <w:rPr>
          <w:bCs/>
        </w:rPr>
        <w:t>.</w:t>
      </w:r>
      <w:r w:rsidRPr="00E05660">
        <w:rPr>
          <w:color w:val="000000"/>
          <w:szCs w:val="22"/>
        </w:rPr>
        <w:t xml:space="preserve"> Рассказал о месте размещения Проекта, порядке направления предложений и замечаний по проекту, сроке публичных слушаний.</w:t>
      </w:r>
    </w:p>
    <w:p w:rsidR="00E05660" w:rsidRPr="00E05660" w:rsidRDefault="00E05660" w:rsidP="00E05660">
      <w:pPr>
        <w:ind w:firstLine="709"/>
        <w:contextualSpacing/>
        <w:jc w:val="both"/>
        <w:rPr>
          <w:color w:val="000000"/>
          <w:szCs w:val="22"/>
        </w:rPr>
      </w:pPr>
    </w:p>
    <w:p w:rsidR="00E05660" w:rsidRPr="00E05660" w:rsidRDefault="00E05660" w:rsidP="00E05660">
      <w:pPr>
        <w:ind w:firstLine="709"/>
        <w:contextualSpacing/>
        <w:jc w:val="both"/>
        <w:rPr>
          <w:bCs/>
        </w:rPr>
      </w:pPr>
      <w:proofErr w:type="gramStart"/>
      <w:r w:rsidRPr="00E05660">
        <w:rPr>
          <w:rFonts w:eastAsia="Calibri"/>
          <w:lang w:eastAsia="en-US"/>
        </w:rPr>
        <w:t xml:space="preserve">« </w:t>
      </w:r>
      <w:r w:rsidRPr="00E05660">
        <w:rPr>
          <w:i/>
        </w:rPr>
        <w:t>По</w:t>
      </w:r>
      <w:proofErr w:type="gramEnd"/>
      <w:r w:rsidRPr="00E05660">
        <w:rPr>
          <w:i/>
        </w:rPr>
        <w:t xml:space="preserve"> рассмотрению документации по планировке  территории (проект планировки  и проект межевания территории) по  линейному объекту: «Электрические сети 10/0,4 </w:t>
      </w:r>
      <w:proofErr w:type="spellStart"/>
      <w:r w:rsidRPr="00E05660">
        <w:rPr>
          <w:i/>
        </w:rPr>
        <w:t>кВ</w:t>
      </w:r>
      <w:proofErr w:type="spellEnd"/>
      <w:r w:rsidRPr="00E05660">
        <w:rPr>
          <w:i/>
        </w:rPr>
        <w:t xml:space="preserve"> Школа, КДЦ».</w:t>
      </w:r>
    </w:p>
    <w:p w:rsidR="00E05660" w:rsidRPr="00E05660" w:rsidRDefault="00E05660" w:rsidP="00E05660">
      <w:pPr>
        <w:ind w:firstLine="709"/>
        <w:contextualSpacing/>
        <w:jc w:val="both"/>
        <w:rPr>
          <w:bCs/>
        </w:rPr>
      </w:pPr>
      <w:r w:rsidRPr="00E05660">
        <w:rPr>
          <w:bCs/>
        </w:rPr>
        <w:t xml:space="preserve"> Разработчиком </w:t>
      </w:r>
      <w:proofErr w:type="gramStart"/>
      <w:r w:rsidRPr="00E05660">
        <w:rPr>
          <w:bCs/>
        </w:rPr>
        <w:t>Проекта  является</w:t>
      </w:r>
      <w:proofErr w:type="gramEnd"/>
      <w:r w:rsidRPr="00E05660">
        <w:rPr>
          <w:bCs/>
        </w:rPr>
        <w:t xml:space="preserve"> Открытое акционерное общество « Иркутская электросетевая компания» филиал « Западные Электрические сети»</w:t>
      </w:r>
    </w:p>
    <w:p w:rsidR="00E05660" w:rsidRPr="00E05660" w:rsidRDefault="00E05660" w:rsidP="00E05660">
      <w:pPr>
        <w:ind w:firstLine="709"/>
        <w:contextualSpacing/>
        <w:jc w:val="both"/>
        <w:rPr>
          <w:rFonts w:eastAsia="Calibri"/>
          <w:lang w:eastAsia="en-US"/>
        </w:rPr>
      </w:pPr>
    </w:p>
    <w:p w:rsidR="00E05660" w:rsidRPr="00E05660" w:rsidRDefault="00E05660" w:rsidP="00E05660">
      <w:pPr>
        <w:ind w:firstLine="709"/>
        <w:contextualSpacing/>
        <w:jc w:val="both"/>
        <w:rPr>
          <w:szCs w:val="22"/>
        </w:rPr>
      </w:pPr>
      <w:r w:rsidRPr="00E05660">
        <w:rPr>
          <w:i/>
          <w:szCs w:val="22"/>
        </w:rPr>
        <w:t xml:space="preserve">По второму вопросу </w:t>
      </w:r>
      <w:r w:rsidRPr="00E05660">
        <w:rPr>
          <w:szCs w:val="22"/>
        </w:rPr>
        <w:t>слушали Бабкину О.В.:</w:t>
      </w:r>
    </w:p>
    <w:p w:rsidR="00E05660" w:rsidRPr="00E05660" w:rsidRDefault="00E05660" w:rsidP="00E05660">
      <w:pPr>
        <w:ind w:firstLine="709"/>
        <w:contextualSpacing/>
        <w:jc w:val="both"/>
      </w:pPr>
      <w:r w:rsidRPr="00E05660">
        <w:t xml:space="preserve">Рассказала о необходимости </w:t>
      </w:r>
      <w:proofErr w:type="gramStart"/>
      <w:r w:rsidRPr="00E05660">
        <w:t>планировки  и</w:t>
      </w:r>
      <w:proofErr w:type="gramEnd"/>
      <w:r w:rsidRPr="00E05660">
        <w:t xml:space="preserve"> межевания территории, его функциях, и необходимости рассмотрения документации, в связи с ликвидацией ЧС на территории </w:t>
      </w:r>
      <w:proofErr w:type="spellStart"/>
      <w:r w:rsidRPr="00E05660">
        <w:t>Евдокимовского</w:t>
      </w:r>
      <w:proofErr w:type="spellEnd"/>
      <w:r w:rsidRPr="00E05660">
        <w:t xml:space="preserve"> сельского поселения. Объяснила, какие изменения учтены в представленном проекте.</w:t>
      </w:r>
    </w:p>
    <w:p w:rsidR="00E05660" w:rsidRPr="00E05660" w:rsidRDefault="00E05660" w:rsidP="00E05660">
      <w:pPr>
        <w:ind w:firstLine="709"/>
        <w:contextualSpacing/>
        <w:jc w:val="both"/>
      </w:pPr>
      <w:r w:rsidRPr="00E05660">
        <w:t>В соответствии со ст. 41 Градостроительного кодекса РФ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предназначенных для строительства и размещения линейных объектов.</w:t>
      </w:r>
    </w:p>
    <w:p w:rsidR="00E05660" w:rsidRPr="00E05660" w:rsidRDefault="00E05660" w:rsidP="00E05660">
      <w:pPr>
        <w:ind w:firstLine="709"/>
        <w:contextualSpacing/>
        <w:jc w:val="both"/>
      </w:pPr>
      <w:r w:rsidRPr="00E05660">
        <w:t xml:space="preserve">Целью разработки проекта планировки и проекта межевания территории является определение границ публичного сервитута для размещения объекта электросетевого хозяйства </w:t>
      </w:r>
      <w:r w:rsidRPr="00E05660">
        <w:rPr>
          <w:i/>
        </w:rPr>
        <w:t xml:space="preserve">«Электрические сети 10/0,4 </w:t>
      </w:r>
      <w:proofErr w:type="spellStart"/>
      <w:r w:rsidRPr="00E05660">
        <w:rPr>
          <w:i/>
        </w:rPr>
        <w:t>кВ</w:t>
      </w:r>
      <w:proofErr w:type="spellEnd"/>
      <w:r w:rsidRPr="00E05660">
        <w:rPr>
          <w:i/>
        </w:rPr>
        <w:t xml:space="preserve"> Школа, КДЦ».</w:t>
      </w:r>
    </w:p>
    <w:p w:rsidR="00E05660" w:rsidRPr="00E05660" w:rsidRDefault="00E05660" w:rsidP="00E05660">
      <w:pPr>
        <w:ind w:firstLine="709"/>
        <w:contextualSpacing/>
        <w:jc w:val="both"/>
      </w:pPr>
    </w:p>
    <w:p w:rsidR="00E05660" w:rsidRPr="00E05660" w:rsidRDefault="00E05660" w:rsidP="00E05660">
      <w:pPr>
        <w:jc w:val="both"/>
      </w:pPr>
      <w:r w:rsidRPr="00E05660">
        <w:rPr>
          <w:iCs/>
        </w:rPr>
        <w:t>По третьему вопросу</w:t>
      </w:r>
      <w:r w:rsidRPr="00E05660">
        <w:rPr>
          <w:i/>
          <w:iCs/>
        </w:rPr>
        <w:t xml:space="preserve"> </w:t>
      </w:r>
      <w:r w:rsidRPr="00E05660">
        <w:t xml:space="preserve">слушали </w:t>
      </w:r>
      <w:proofErr w:type="spellStart"/>
      <w:r w:rsidRPr="00E05660">
        <w:rPr>
          <w:szCs w:val="28"/>
        </w:rPr>
        <w:t>Копанева</w:t>
      </w:r>
      <w:proofErr w:type="spellEnd"/>
      <w:r w:rsidRPr="00E05660">
        <w:rPr>
          <w:szCs w:val="28"/>
        </w:rPr>
        <w:t xml:space="preserve"> В.Н.:  </w:t>
      </w:r>
    </w:p>
    <w:p w:rsidR="00E05660" w:rsidRPr="00E05660" w:rsidRDefault="00E05660" w:rsidP="00E05660">
      <w:pPr>
        <w:widowControl w:val="0"/>
        <w:autoSpaceDE w:val="0"/>
        <w:autoSpaceDN w:val="0"/>
        <w:contextualSpacing/>
        <w:jc w:val="both"/>
      </w:pPr>
      <w:r w:rsidRPr="00E05660">
        <w:t>Спросил, есть ли вопросы к докладчику?</w:t>
      </w:r>
    </w:p>
    <w:p w:rsidR="00E05660" w:rsidRPr="00E05660" w:rsidRDefault="00E05660" w:rsidP="00E05660">
      <w:pPr>
        <w:autoSpaceDE w:val="0"/>
        <w:autoSpaceDN w:val="0"/>
        <w:adjustRightInd w:val="0"/>
        <w:contextualSpacing/>
        <w:jc w:val="both"/>
      </w:pPr>
    </w:p>
    <w:p w:rsidR="00E05660" w:rsidRPr="00E05660" w:rsidRDefault="00E05660" w:rsidP="00E05660">
      <w:pPr>
        <w:autoSpaceDE w:val="0"/>
        <w:autoSpaceDN w:val="0"/>
        <w:adjustRightInd w:val="0"/>
        <w:contextualSpacing/>
        <w:jc w:val="both"/>
      </w:pPr>
      <w:r w:rsidRPr="00E05660">
        <w:t xml:space="preserve">Предложений и замечаний для включения их в протокол публичных слушаний по Проекту не поступило. </w:t>
      </w:r>
    </w:p>
    <w:p w:rsidR="00E05660" w:rsidRPr="00E05660" w:rsidRDefault="00E05660" w:rsidP="00E05660">
      <w:pPr>
        <w:autoSpaceDE w:val="0"/>
        <w:autoSpaceDN w:val="0"/>
        <w:adjustRightInd w:val="0"/>
        <w:contextualSpacing/>
        <w:jc w:val="both"/>
      </w:pPr>
      <w:r w:rsidRPr="00E05660">
        <w:t xml:space="preserve">   - </w:t>
      </w:r>
      <w:proofErr w:type="spellStart"/>
      <w:r w:rsidRPr="00E05660">
        <w:t>Копанев</w:t>
      </w:r>
      <w:proofErr w:type="spellEnd"/>
      <w:r w:rsidRPr="00E05660">
        <w:t xml:space="preserve"> В.Н - предлагаю проголосовать за представленный Проект.</w:t>
      </w:r>
    </w:p>
    <w:p w:rsidR="00E05660" w:rsidRPr="00E05660" w:rsidRDefault="00E05660" w:rsidP="00E05660">
      <w:pPr>
        <w:ind w:firstLine="709"/>
        <w:contextualSpacing/>
        <w:jc w:val="both"/>
      </w:pPr>
    </w:p>
    <w:p w:rsidR="00E05660" w:rsidRPr="00E05660" w:rsidRDefault="00E05660" w:rsidP="00E05660">
      <w:pPr>
        <w:contextualSpacing/>
        <w:jc w:val="both"/>
      </w:pPr>
      <w:r w:rsidRPr="00E05660">
        <w:t xml:space="preserve">    Проголосовали единогласно.</w:t>
      </w:r>
    </w:p>
    <w:p w:rsidR="00E05660" w:rsidRPr="00E05660" w:rsidRDefault="00E05660" w:rsidP="00E05660">
      <w:pPr>
        <w:contextualSpacing/>
        <w:jc w:val="both"/>
      </w:pPr>
      <w:r w:rsidRPr="00E05660">
        <w:t xml:space="preserve">Бабкина О.В. - Протокол и заключение о результатах публичных слушаний подлежат опубликованию в СМИ и размещению на официальном сайте </w:t>
      </w:r>
      <w:proofErr w:type="spellStart"/>
      <w:r w:rsidRPr="00E05660">
        <w:t>Евдокимовского</w:t>
      </w:r>
      <w:proofErr w:type="spellEnd"/>
      <w:r w:rsidRPr="00E05660">
        <w:t xml:space="preserve"> муниципального образования </w:t>
      </w:r>
      <w:proofErr w:type="spellStart"/>
      <w:r w:rsidRPr="00E05660">
        <w:t>Тулунского</w:t>
      </w:r>
      <w:proofErr w:type="spellEnd"/>
      <w:r w:rsidRPr="00E05660">
        <w:t xml:space="preserve"> района Иркутской области по адресу:</w:t>
      </w:r>
      <w:r w:rsidRPr="00E05660">
        <w:rPr>
          <w:b/>
          <w:bCs/>
        </w:rPr>
        <w:t xml:space="preserve"> </w:t>
      </w:r>
      <w:proofErr w:type="gramStart"/>
      <w:r w:rsidRPr="00E05660">
        <w:rPr>
          <w:color w:val="0733C1"/>
          <w:u w:val="single"/>
        </w:rPr>
        <w:t>http://</w:t>
      </w:r>
      <w:proofErr w:type="spellStart"/>
      <w:r w:rsidRPr="00E05660">
        <w:rPr>
          <w:color w:val="0733C1"/>
          <w:u w:val="single"/>
          <w:lang w:val="en-US"/>
        </w:rPr>
        <w:t>evdokimovskoe</w:t>
      </w:r>
      <w:proofErr w:type="spellEnd"/>
      <w:r w:rsidRPr="00E05660">
        <w:rPr>
          <w:color w:val="0733C1"/>
          <w:u w:val="single"/>
        </w:rPr>
        <w:t>.mo.38.ru</w:t>
      </w:r>
      <w:r w:rsidRPr="00E05660">
        <w:rPr>
          <w:color w:val="000000"/>
          <w:szCs w:val="22"/>
        </w:rPr>
        <w:t xml:space="preserve">  </w:t>
      </w:r>
      <w:r w:rsidRPr="00E05660">
        <w:rPr>
          <w:rFonts w:eastAsia="Arial Unicode MS"/>
        </w:rPr>
        <w:t>в</w:t>
      </w:r>
      <w:proofErr w:type="gramEnd"/>
      <w:r w:rsidRPr="00E05660">
        <w:rPr>
          <w:rFonts w:eastAsia="Arial Unicode MS"/>
        </w:rPr>
        <w:t xml:space="preserve"> сети «Интернет» во вкладке «Градостроительное зонирование, подраздел Документация по планировке территории»</w:t>
      </w:r>
      <w:r w:rsidRPr="00E05660">
        <w:rPr>
          <w:szCs w:val="22"/>
        </w:rPr>
        <w:t xml:space="preserve"> </w:t>
      </w:r>
      <w:r w:rsidRPr="00E05660">
        <w:t>и в газете «</w:t>
      </w:r>
      <w:proofErr w:type="spellStart"/>
      <w:r w:rsidRPr="00E05660">
        <w:t>Евдокимовский</w:t>
      </w:r>
      <w:proofErr w:type="spellEnd"/>
      <w:r w:rsidRPr="00E05660">
        <w:t xml:space="preserve"> вестник»  с протоколом можно ознакомиться обратившись в администрацию </w:t>
      </w:r>
      <w:proofErr w:type="spellStart"/>
      <w:r w:rsidRPr="00E05660">
        <w:t>Евдокимовского</w:t>
      </w:r>
      <w:proofErr w:type="spellEnd"/>
      <w:r w:rsidRPr="00E05660">
        <w:t xml:space="preserve"> сельского поселения.\</w:t>
      </w:r>
    </w:p>
    <w:p w:rsidR="00E05660" w:rsidRPr="00E05660" w:rsidRDefault="00E05660" w:rsidP="00E05660">
      <w:pPr>
        <w:ind w:firstLine="709"/>
        <w:contextualSpacing/>
        <w:jc w:val="both"/>
      </w:pPr>
      <w:proofErr w:type="spellStart"/>
      <w:r w:rsidRPr="00E05660">
        <w:t>Копанев</w:t>
      </w:r>
      <w:proofErr w:type="spellEnd"/>
      <w:r w:rsidRPr="00E05660">
        <w:t xml:space="preserve"> В.Н: Публичные слушания объявляются закрытыми. Благодарю всех за участие.</w:t>
      </w:r>
    </w:p>
    <w:p w:rsidR="00E05660" w:rsidRPr="00E05660" w:rsidRDefault="00E05660" w:rsidP="00E05660">
      <w:pPr>
        <w:ind w:firstLine="709"/>
        <w:contextualSpacing/>
        <w:jc w:val="both"/>
      </w:pPr>
    </w:p>
    <w:p w:rsidR="00E05660" w:rsidRPr="00E05660" w:rsidRDefault="00E05660" w:rsidP="00E05660">
      <w:pPr>
        <w:ind w:firstLine="709"/>
        <w:contextualSpacing/>
        <w:jc w:val="both"/>
      </w:pPr>
      <w:r w:rsidRPr="00E05660">
        <w:t xml:space="preserve">Председатель публичных </w:t>
      </w:r>
      <w:proofErr w:type="gramStart"/>
      <w:r w:rsidRPr="00E05660">
        <w:t xml:space="preserve">слушаний:   </w:t>
      </w:r>
      <w:proofErr w:type="gramEnd"/>
      <w:r w:rsidRPr="00E05660">
        <w:t xml:space="preserve">            _________________       </w:t>
      </w:r>
      <w:proofErr w:type="spellStart"/>
      <w:r w:rsidRPr="00E05660">
        <w:t>В.Н.Копанев</w:t>
      </w:r>
      <w:proofErr w:type="spellEnd"/>
    </w:p>
    <w:p w:rsidR="00E05660" w:rsidRPr="00E05660" w:rsidRDefault="00E05660" w:rsidP="00E05660">
      <w:pPr>
        <w:ind w:firstLine="709"/>
        <w:contextualSpacing/>
        <w:jc w:val="both"/>
      </w:pPr>
    </w:p>
    <w:p w:rsidR="00E05660" w:rsidRPr="00E05660" w:rsidRDefault="00E05660" w:rsidP="00E05660">
      <w:pPr>
        <w:ind w:firstLine="709"/>
        <w:contextualSpacing/>
        <w:jc w:val="both"/>
      </w:pPr>
      <w:r w:rsidRPr="00E05660">
        <w:t xml:space="preserve">Секретарь публичных </w:t>
      </w:r>
      <w:proofErr w:type="gramStart"/>
      <w:r w:rsidRPr="00E05660">
        <w:t xml:space="preserve">слушаний:   </w:t>
      </w:r>
      <w:proofErr w:type="gramEnd"/>
      <w:r w:rsidRPr="00E05660">
        <w:t xml:space="preserve">                _________________        </w:t>
      </w:r>
      <w:proofErr w:type="spellStart"/>
      <w:r w:rsidRPr="00E05660">
        <w:t>О.В.Бабкина</w:t>
      </w:r>
      <w:proofErr w:type="spellEnd"/>
    </w:p>
    <w:p w:rsidR="00E05660" w:rsidRDefault="00E05660" w:rsidP="00656F11">
      <w:pPr>
        <w:jc w:val="both"/>
        <w:rPr>
          <w:sz w:val="28"/>
          <w:szCs w:val="28"/>
        </w:rPr>
      </w:pPr>
    </w:p>
    <w:p w:rsidR="00E05660" w:rsidRDefault="00E05660" w:rsidP="00656F11">
      <w:pPr>
        <w:jc w:val="both"/>
        <w:rPr>
          <w:sz w:val="28"/>
          <w:szCs w:val="28"/>
        </w:rPr>
      </w:pPr>
    </w:p>
    <w:p w:rsidR="00E05660" w:rsidRDefault="00E05660" w:rsidP="00E05660">
      <w:pPr>
        <w:jc w:val="center"/>
        <w:rPr>
          <w:b/>
        </w:rPr>
      </w:pPr>
      <w:r>
        <w:t>ЕВДОКИМОВСКОЕ МУНИЦИПАЛЬНОЕ ОБРАЗОВАНИЕ</w:t>
      </w:r>
    </w:p>
    <w:p w:rsidR="00E05660" w:rsidRDefault="00E05660" w:rsidP="00E05660">
      <w:pPr>
        <w:jc w:val="center"/>
        <w:rPr>
          <w:b/>
        </w:rPr>
      </w:pPr>
      <w:proofErr w:type="spellStart"/>
      <w:r>
        <w:t>Тулунского</w:t>
      </w:r>
      <w:proofErr w:type="spellEnd"/>
      <w:r>
        <w:t xml:space="preserve"> муниципального района Иркутской области</w:t>
      </w:r>
    </w:p>
    <w:p w:rsidR="00E05660" w:rsidRDefault="00E05660" w:rsidP="00E05660">
      <w:pPr>
        <w:jc w:val="center"/>
        <w:rPr>
          <w:b/>
        </w:rPr>
      </w:pPr>
      <w:r>
        <w:t>ЗАКЛЮЧЕНИЕ</w:t>
      </w:r>
    </w:p>
    <w:p w:rsidR="00E05660" w:rsidRDefault="00E05660" w:rsidP="00E05660">
      <w:pPr>
        <w:jc w:val="center"/>
        <w:rPr>
          <w:b/>
        </w:rPr>
      </w:pPr>
      <w:r>
        <w:t xml:space="preserve">о результатах публичных слушаний по рассмотрению </w:t>
      </w:r>
      <w:r>
        <w:rPr>
          <w:i/>
        </w:rPr>
        <w:t xml:space="preserve">документации по </w:t>
      </w:r>
      <w:proofErr w:type="gramStart"/>
      <w:r>
        <w:rPr>
          <w:i/>
        </w:rPr>
        <w:t xml:space="preserve">планировке  </w:t>
      </w:r>
      <w:r w:rsidRPr="00665B91">
        <w:t>территории</w:t>
      </w:r>
      <w:proofErr w:type="gramEnd"/>
      <w:r w:rsidRPr="00665B91">
        <w:t xml:space="preserve"> (проект планировки  и проект межевания территории) по  линейному объекту: «Электрические сети 10/0,4 </w:t>
      </w:r>
      <w:proofErr w:type="spellStart"/>
      <w:r w:rsidRPr="00665B91">
        <w:t>кВ</w:t>
      </w:r>
      <w:proofErr w:type="spellEnd"/>
      <w:r w:rsidRPr="00665B91">
        <w:t xml:space="preserve"> Школа, КДЦ</w:t>
      </w:r>
      <w:r>
        <w:t>»</w:t>
      </w:r>
      <w:r>
        <w:rPr>
          <w:i/>
        </w:rPr>
        <w:t>.</w:t>
      </w:r>
    </w:p>
    <w:p w:rsidR="00E05660" w:rsidRDefault="00E05660" w:rsidP="00E05660">
      <w:pPr>
        <w:rPr>
          <w:b/>
        </w:rPr>
      </w:pPr>
    </w:p>
    <w:p w:rsidR="00E05660" w:rsidRPr="00390410" w:rsidRDefault="00E05660" w:rsidP="00E05660">
      <w:pPr>
        <w:rPr>
          <w:b/>
        </w:rPr>
      </w:pPr>
      <w:r>
        <w:rPr>
          <w:b/>
        </w:rPr>
        <w:t>15 апреля 2022</w:t>
      </w:r>
      <w:r w:rsidRPr="00390410">
        <w:rPr>
          <w:b/>
        </w:rPr>
        <w:t xml:space="preserve"> года                        </w:t>
      </w:r>
    </w:p>
    <w:p w:rsidR="00E05660" w:rsidRDefault="00E05660" w:rsidP="00E05660">
      <w:pPr>
        <w:pStyle w:val="a4"/>
        <w:numPr>
          <w:ilvl w:val="0"/>
          <w:numId w:val="28"/>
        </w:numPr>
        <w:spacing w:after="0" w:line="240" w:lineRule="auto"/>
        <w:ind w:left="851"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>Основания проведения публичных слушаний:</w:t>
      </w:r>
    </w:p>
    <w:p w:rsidR="00E05660" w:rsidRDefault="00E05660" w:rsidP="00E05660">
      <w:pPr>
        <w:autoSpaceDE w:val="0"/>
        <w:autoSpaceDN w:val="0"/>
        <w:adjustRightInd w:val="0"/>
        <w:rPr>
          <w:b/>
        </w:rPr>
      </w:pPr>
      <w:r>
        <w:t>Градостроительный кодекс Российской Федерации, Федеральный закон от 06.10.2003г. № 131-ФЗ «Об общих принципах организации местного самоуправления в Российской Федерации»;</w:t>
      </w:r>
    </w:p>
    <w:p w:rsidR="00E05660" w:rsidRDefault="00E05660" w:rsidP="00E05660">
      <w:pPr>
        <w:autoSpaceDE w:val="0"/>
        <w:autoSpaceDN w:val="0"/>
        <w:adjustRightInd w:val="0"/>
        <w:rPr>
          <w:b/>
        </w:rPr>
      </w:pPr>
      <w:r>
        <w:t xml:space="preserve">Устав </w:t>
      </w:r>
      <w:proofErr w:type="spellStart"/>
      <w:r>
        <w:t>Евдокимовского</w:t>
      </w:r>
      <w:proofErr w:type="spellEnd"/>
      <w:r>
        <w:t xml:space="preserve"> муниципального образования;</w:t>
      </w:r>
    </w:p>
    <w:p w:rsidR="00E05660" w:rsidRDefault="00E05660" w:rsidP="00E05660">
      <w:pPr>
        <w:autoSpaceDE w:val="0"/>
        <w:autoSpaceDN w:val="0"/>
        <w:adjustRightInd w:val="0"/>
        <w:rPr>
          <w:b/>
        </w:rPr>
      </w:pPr>
      <w:r>
        <w:t xml:space="preserve">Положение о публичных </w:t>
      </w:r>
      <w:proofErr w:type="gramStart"/>
      <w:r>
        <w:t>слушаниях  в</w:t>
      </w:r>
      <w:proofErr w:type="gramEnd"/>
      <w:r>
        <w:t xml:space="preserve"> </w:t>
      </w:r>
      <w:proofErr w:type="spellStart"/>
      <w:r>
        <w:t>Евдокимовском</w:t>
      </w:r>
      <w:proofErr w:type="spellEnd"/>
      <w:r>
        <w:t xml:space="preserve"> сельском поселении, утвержденным Решением Думы от 13.03.2019 г. №51;</w:t>
      </w:r>
    </w:p>
    <w:p w:rsidR="00E05660" w:rsidRPr="00665B91" w:rsidRDefault="00E05660" w:rsidP="00E05660">
      <w:r>
        <w:t xml:space="preserve">Постановление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от 16.03.2022 г. № 9 «О назначении публичных слушаний </w:t>
      </w:r>
      <w:r w:rsidRPr="00665B91">
        <w:t xml:space="preserve">по рассмотрению документации по </w:t>
      </w:r>
      <w:proofErr w:type="gramStart"/>
      <w:r w:rsidRPr="00665B91">
        <w:t>планировке  территории</w:t>
      </w:r>
      <w:proofErr w:type="gramEnd"/>
      <w:r w:rsidRPr="00665B91">
        <w:t xml:space="preserve"> (проект планировки  и проект межевания территории) по  линейному объекту: «Электрические сети 10/0,4 </w:t>
      </w:r>
      <w:proofErr w:type="spellStart"/>
      <w:r w:rsidRPr="00665B91">
        <w:t>кВ</w:t>
      </w:r>
      <w:proofErr w:type="spellEnd"/>
      <w:r w:rsidRPr="00665B91">
        <w:t xml:space="preserve"> Школа, КДЦ.</w:t>
      </w:r>
    </w:p>
    <w:p w:rsidR="00E05660" w:rsidRDefault="00E05660" w:rsidP="00E05660">
      <w:pPr>
        <w:rPr>
          <w:b/>
        </w:rPr>
      </w:pPr>
      <w:r w:rsidRPr="00390410">
        <w:rPr>
          <w:b/>
          <w:lang w:val="en-US"/>
        </w:rPr>
        <w:t>II</w:t>
      </w:r>
      <w:r>
        <w:t xml:space="preserve">. Общие </w:t>
      </w:r>
      <w:proofErr w:type="gramStart"/>
      <w:r>
        <w:t xml:space="preserve">сведения </w:t>
      </w:r>
      <w:r>
        <w:rPr>
          <w:i/>
        </w:rPr>
        <w:t xml:space="preserve"> </w:t>
      </w:r>
      <w:r w:rsidRPr="00665B91">
        <w:t>по</w:t>
      </w:r>
      <w:proofErr w:type="gramEnd"/>
      <w:r w:rsidRPr="00665B91">
        <w:t xml:space="preserve"> планировке  территории (проект планировки  и проект межевания территории) по  линейному объекту: «Электрические сети 10/0,4 </w:t>
      </w:r>
      <w:proofErr w:type="spellStart"/>
      <w:r w:rsidRPr="00665B91">
        <w:t>кВ</w:t>
      </w:r>
      <w:proofErr w:type="spellEnd"/>
      <w:r w:rsidRPr="00665B91">
        <w:t xml:space="preserve"> Школа, КДЦ</w:t>
      </w:r>
      <w:r>
        <w:t>»</w:t>
      </w:r>
      <w:r w:rsidRPr="00665B91">
        <w:t>.</w:t>
      </w:r>
      <w:r>
        <w:rPr>
          <w:i/>
        </w:rPr>
        <w:t xml:space="preserve"> </w:t>
      </w:r>
      <w:proofErr w:type="spellStart"/>
      <w:r>
        <w:t>Евдокимовского</w:t>
      </w:r>
      <w:proofErr w:type="spellEnd"/>
      <w:r>
        <w:t xml:space="preserve"> муниципального образования </w:t>
      </w:r>
      <w:proofErr w:type="spellStart"/>
      <w:r>
        <w:t>Тулунского</w:t>
      </w:r>
      <w:proofErr w:type="spellEnd"/>
      <w:r>
        <w:t xml:space="preserve"> района, представленных на публичных слушаниях:</w:t>
      </w:r>
    </w:p>
    <w:p w:rsidR="00E05660" w:rsidRDefault="00E05660" w:rsidP="00E05660">
      <w:pPr>
        <w:rPr>
          <w:b/>
        </w:rPr>
      </w:pPr>
      <w:r w:rsidRPr="00390410">
        <w:rPr>
          <w:b/>
        </w:rPr>
        <w:t>Территория разработки</w:t>
      </w:r>
      <w:r>
        <w:t xml:space="preserve">: </w:t>
      </w:r>
      <w:proofErr w:type="spellStart"/>
      <w:r>
        <w:t>д.Евдокимова</w:t>
      </w:r>
      <w:proofErr w:type="spellEnd"/>
      <w:r>
        <w:t xml:space="preserve">, </w:t>
      </w:r>
      <w:proofErr w:type="spellStart"/>
      <w:r>
        <w:t>Тулунского</w:t>
      </w:r>
      <w:proofErr w:type="spellEnd"/>
      <w:r>
        <w:t xml:space="preserve"> муниципального района, Иркутской области.</w:t>
      </w:r>
    </w:p>
    <w:p w:rsidR="00E05660" w:rsidRDefault="00E05660" w:rsidP="00E05660">
      <w:pPr>
        <w:rPr>
          <w:b/>
        </w:rPr>
      </w:pPr>
      <w:r w:rsidRPr="00CA5C77">
        <w:rPr>
          <w:b/>
        </w:rPr>
        <w:t>Заказчик</w:t>
      </w:r>
      <w:r>
        <w:t xml:space="preserve">: Открытое акционерное общество </w:t>
      </w:r>
      <w:proofErr w:type="gramStart"/>
      <w:r>
        <w:t>« Иркутская</w:t>
      </w:r>
      <w:proofErr w:type="gramEnd"/>
      <w:r>
        <w:t xml:space="preserve"> электросетевая компания» филиал « Западные Электрические Сети».</w:t>
      </w:r>
    </w:p>
    <w:p w:rsidR="00E05660" w:rsidRDefault="00E05660" w:rsidP="00E05660">
      <w:pPr>
        <w:rPr>
          <w:b/>
        </w:rPr>
      </w:pPr>
      <w:r w:rsidRPr="00CA5C77">
        <w:rPr>
          <w:b/>
        </w:rPr>
        <w:t>Разработчик</w:t>
      </w:r>
      <w:r>
        <w:t xml:space="preserve">: Общество с Ограниченной Ответственностью </w:t>
      </w:r>
      <w:proofErr w:type="gramStart"/>
      <w:r>
        <w:t>« ГЕОКАДАСТР</w:t>
      </w:r>
      <w:proofErr w:type="gramEnd"/>
      <w:r>
        <w:t>»</w:t>
      </w:r>
    </w:p>
    <w:p w:rsidR="00E05660" w:rsidRDefault="00E05660" w:rsidP="00E05660">
      <w:pPr>
        <w:rPr>
          <w:b/>
        </w:rPr>
      </w:pPr>
      <w:r w:rsidRPr="00390410">
        <w:rPr>
          <w:b/>
          <w:lang w:val="en-US"/>
        </w:rPr>
        <w:t>III</w:t>
      </w:r>
      <w:r>
        <w:t>. Форма оповещения о проведении публичных слушаний:</w:t>
      </w:r>
    </w:p>
    <w:p w:rsidR="00E05660" w:rsidRPr="00785548" w:rsidRDefault="00E05660" w:rsidP="00E05660">
      <w:pPr>
        <w:rPr>
          <w:b/>
        </w:rPr>
      </w:pPr>
      <w:r>
        <w:t xml:space="preserve">1.Официальный сайт </w:t>
      </w:r>
      <w:proofErr w:type="spellStart"/>
      <w:r>
        <w:t>Евдокимовского</w:t>
      </w:r>
      <w:proofErr w:type="spellEnd"/>
      <w:r>
        <w:t xml:space="preserve"> муниципального </w:t>
      </w:r>
      <w:proofErr w:type="gramStart"/>
      <w:r>
        <w:t>образования ,</w:t>
      </w:r>
      <w:proofErr w:type="spellStart"/>
      <w:r>
        <w:t>Тулунского</w:t>
      </w:r>
      <w:proofErr w:type="spellEnd"/>
      <w:proofErr w:type="gramEnd"/>
      <w:r>
        <w:t xml:space="preserve"> района Иркутской области по адресу: </w:t>
      </w:r>
      <w:r w:rsidRPr="00785548">
        <w:rPr>
          <w:color w:val="0070C0"/>
        </w:rPr>
        <w:t>http://</w:t>
      </w:r>
      <w:proofErr w:type="spellStart"/>
      <w:r w:rsidRPr="00785548">
        <w:rPr>
          <w:color w:val="0070C0"/>
          <w:lang w:val="en-US"/>
        </w:rPr>
        <w:t>evdokimovskoe</w:t>
      </w:r>
      <w:proofErr w:type="spellEnd"/>
      <w:r>
        <w:rPr>
          <w:color w:val="2E74B5" w:themeColor="accent1" w:themeShade="BF"/>
          <w:u w:val="single"/>
        </w:rPr>
        <w:t>.</w:t>
      </w:r>
      <w:proofErr w:type="spellStart"/>
      <w:r>
        <w:rPr>
          <w:color w:val="2E74B5" w:themeColor="accent1" w:themeShade="BF"/>
          <w:u w:val="single"/>
          <w:lang w:val="en-US"/>
        </w:rPr>
        <w:t>mo</w:t>
      </w:r>
      <w:proofErr w:type="spellEnd"/>
      <w:r>
        <w:rPr>
          <w:color w:val="2E74B5" w:themeColor="accent1" w:themeShade="BF"/>
          <w:u w:val="single"/>
        </w:rPr>
        <w:t>.38.</w:t>
      </w:r>
      <w:proofErr w:type="spellStart"/>
      <w:r>
        <w:rPr>
          <w:color w:val="2E74B5" w:themeColor="accent1" w:themeShade="BF"/>
          <w:u w:val="single"/>
          <w:lang w:val="en-US"/>
        </w:rPr>
        <w:t>ru</w:t>
      </w:r>
      <w:proofErr w:type="spellEnd"/>
      <w:r>
        <w:rPr>
          <w:color w:val="2E74B5" w:themeColor="accent1" w:themeShade="BF"/>
          <w:u w:val="single"/>
        </w:rPr>
        <w:t>/</w:t>
      </w:r>
      <w:r>
        <w:t xml:space="preserve"> сети «Интернет» (раздел Градостроительное Зонирование подраздел Документация по планировке территории)</w:t>
      </w:r>
    </w:p>
    <w:p w:rsidR="00E05660" w:rsidRDefault="00E05660" w:rsidP="00E05660">
      <w:pPr>
        <w:rPr>
          <w:b/>
        </w:rPr>
      </w:pPr>
      <w:r>
        <w:t xml:space="preserve">2.Информационная газета </w:t>
      </w:r>
      <w:proofErr w:type="gramStart"/>
      <w:r>
        <w:t xml:space="preserve">« </w:t>
      </w:r>
      <w:proofErr w:type="spellStart"/>
      <w:r>
        <w:t>Евдокимовский</w:t>
      </w:r>
      <w:proofErr w:type="spellEnd"/>
      <w:proofErr w:type="gramEnd"/>
      <w:r>
        <w:t xml:space="preserve"> вестник» от 16.03.2022 г. № 6.</w:t>
      </w:r>
    </w:p>
    <w:p w:rsidR="00E05660" w:rsidRDefault="00E05660" w:rsidP="00E05660">
      <w:pPr>
        <w:rPr>
          <w:b/>
        </w:rPr>
      </w:pPr>
      <w:r>
        <w:t xml:space="preserve">3. Объявления на информационных досках в д. Евдокимова – доска объявлений возле магазина «№3», здание администрации с. </w:t>
      </w:r>
      <w:proofErr w:type="spellStart"/>
      <w:r>
        <w:t>Бадар</w:t>
      </w:r>
      <w:proofErr w:type="spellEnd"/>
      <w:r>
        <w:t xml:space="preserve"> ул. </w:t>
      </w:r>
      <w:proofErr w:type="spellStart"/>
      <w:r>
        <w:t>Перфиловская</w:t>
      </w:r>
      <w:proofErr w:type="spellEnd"/>
      <w:r>
        <w:t xml:space="preserve"> д.1.</w:t>
      </w:r>
    </w:p>
    <w:p w:rsidR="00E05660" w:rsidRDefault="00E05660" w:rsidP="00E05660">
      <w:pPr>
        <w:rPr>
          <w:b/>
        </w:rPr>
      </w:pPr>
      <w:r w:rsidRPr="00390410">
        <w:rPr>
          <w:b/>
          <w:lang w:val="en-US"/>
        </w:rPr>
        <w:t>IV</w:t>
      </w:r>
      <w:r>
        <w:t>. Участники публичных слушаний:</w:t>
      </w:r>
    </w:p>
    <w:p w:rsidR="00E05660" w:rsidRDefault="00E05660" w:rsidP="00E05660">
      <w:pPr>
        <w:rPr>
          <w:b/>
        </w:rPr>
      </w:pPr>
      <w:r>
        <w:t xml:space="preserve">Жители </w:t>
      </w:r>
      <w:proofErr w:type="spellStart"/>
      <w:r>
        <w:t>Евдокимовского</w:t>
      </w:r>
      <w:proofErr w:type="spellEnd"/>
      <w:r>
        <w:t xml:space="preserve"> муниципального образования, депутаты Думы </w:t>
      </w:r>
      <w:proofErr w:type="spellStart"/>
      <w:r>
        <w:t>Евдокимовского</w:t>
      </w:r>
      <w:proofErr w:type="spellEnd"/>
      <w:r>
        <w:t xml:space="preserve"> сельского поселения, сотрудники администрации </w:t>
      </w:r>
      <w:proofErr w:type="spellStart"/>
      <w:r>
        <w:t>Евдокимовского</w:t>
      </w:r>
      <w:proofErr w:type="spellEnd"/>
      <w:r>
        <w:t xml:space="preserve"> муниципального образования. </w:t>
      </w:r>
    </w:p>
    <w:p w:rsidR="00E05660" w:rsidRDefault="00E05660" w:rsidP="00E05660">
      <w:pPr>
        <w:rPr>
          <w:b/>
        </w:rPr>
      </w:pPr>
      <w:r w:rsidRPr="00390410">
        <w:rPr>
          <w:b/>
          <w:lang w:val="en-US"/>
        </w:rPr>
        <w:t>V</w:t>
      </w:r>
      <w:r>
        <w:t xml:space="preserve">. Сведения о проекте, о </w:t>
      </w:r>
      <w:proofErr w:type="gramStart"/>
      <w:r>
        <w:t>проведении  экспозиции</w:t>
      </w:r>
      <w:proofErr w:type="gramEnd"/>
      <w:r>
        <w:t xml:space="preserve"> материалов проекта:</w:t>
      </w:r>
    </w:p>
    <w:p w:rsidR="00E05660" w:rsidRDefault="00E05660" w:rsidP="00E05660">
      <w:pPr>
        <w:rPr>
          <w:b/>
        </w:rPr>
      </w:pPr>
      <w:r>
        <w:t xml:space="preserve">С </w:t>
      </w:r>
      <w:proofErr w:type="gramStart"/>
      <w:r>
        <w:t xml:space="preserve">материалами  </w:t>
      </w:r>
      <w:r w:rsidRPr="005B4CF2">
        <w:t>по</w:t>
      </w:r>
      <w:proofErr w:type="gramEnd"/>
      <w:r w:rsidRPr="005B4CF2">
        <w:t xml:space="preserve"> рассмотрению документации по планировке  территории (проект планировки  и проект межевания территории) по  линейному объекту: «Электрические сети 10/0,4 </w:t>
      </w:r>
      <w:proofErr w:type="spellStart"/>
      <w:r w:rsidRPr="005B4CF2">
        <w:t>кВ</w:t>
      </w:r>
      <w:proofErr w:type="spellEnd"/>
      <w:r w:rsidRPr="005B4CF2">
        <w:t xml:space="preserve"> Школа, КДЦ</w:t>
      </w:r>
      <w:r>
        <w:rPr>
          <w:i/>
        </w:rPr>
        <w:t xml:space="preserve">. </w:t>
      </w:r>
      <w:r>
        <w:t xml:space="preserve"> </w:t>
      </w:r>
      <w:proofErr w:type="spellStart"/>
      <w:r>
        <w:t>Евдокимовского</w:t>
      </w:r>
      <w:proofErr w:type="spellEnd"/>
      <w:r>
        <w:t xml:space="preserve"> муниципального образования </w:t>
      </w:r>
      <w:proofErr w:type="spellStart"/>
      <w:r>
        <w:t>Тулунского</w:t>
      </w:r>
      <w:proofErr w:type="spellEnd"/>
      <w:r>
        <w:t xml:space="preserve"> района все желающие могли ознакомиться на официальном сайте </w:t>
      </w:r>
      <w:proofErr w:type="spellStart"/>
      <w:r>
        <w:t>Евдокимовского</w:t>
      </w:r>
      <w:proofErr w:type="spellEnd"/>
      <w:r>
        <w:t xml:space="preserve">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 по адресу: </w:t>
      </w:r>
      <w:proofErr w:type="gramStart"/>
      <w:r w:rsidRPr="00D716F8">
        <w:rPr>
          <w:color w:val="0070C0"/>
        </w:rPr>
        <w:t>http://</w:t>
      </w:r>
      <w:proofErr w:type="spellStart"/>
      <w:r w:rsidRPr="00D716F8">
        <w:rPr>
          <w:color w:val="0070C0"/>
          <w:lang w:val="en-US"/>
        </w:rPr>
        <w:t>evdokimovskoe</w:t>
      </w:r>
      <w:proofErr w:type="spellEnd"/>
      <w:r w:rsidRPr="00D716F8">
        <w:rPr>
          <w:color w:val="0070C0"/>
        </w:rPr>
        <w:t>.</w:t>
      </w:r>
      <w:proofErr w:type="spellStart"/>
      <w:r w:rsidRPr="00D716F8">
        <w:rPr>
          <w:color w:val="0070C0"/>
          <w:lang w:val="en-US"/>
        </w:rPr>
        <w:t>mo</w:t>
      </w:r>
      <w:proofErr w:type="spellEnd"/>
      <w:r w:rsidRPr="00D716F8">
        <w:rPr>
          <w:color w:val="0070C0"/>
        </w:rPr>
        <w:t>.38.</w:t>
      </w:r>
      <w:proofErr w:type="spellStart"/>
      <w:r w:rsidRPr="00D716F8">
        <w:rPr>
          <w:color w:val="0070C0"/>
          <w:lang w:val="en-US"/>
        </w:rPr>
        <w:t>ru</w:t>
      </w:r>
      <w:proofErr w:type="spellEnd"/>
      <w:r w:rsidRPr="00D716F8">
        <w:rPr>
          <w:color w:val="0070C0"/>
        </w:rPr>
        <w:t xml:space="preserve">/  </w:t>
      </w:r>
      <w:r>
        <w:t>в</w:t>
      </w:r>
      <w:proofErr w:type="gramEnd"/>
      <w:r>
        <w:t xml:space="preserve"> сети «Интернет» в разделе «Градостроительное зонирование в подразделе Документация по планировке территории», в </w:t>
      </w:r>
      <w:r w:rsidRPr="00E925B3">
        <w:t xml:space="preserve">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по адресу: </w:t>
      </w:r>
      <w:r w:rsidRPr="00E925B3">
        <w:t xml:space="preserve">с. </w:t>
      </w:r>
      <w:proofErr w:type="spellStart"/>
      <w:r w:rsidRPr="00E925B3">
        <w:t>Бадар</w:t>
      </w:r>
      <w:proofErr w:type="spellEnd"/>
      <w:r w:rsidRPr="00E925B3">
        <w:t xml:space="preserve"> ул. </w:t>
      </w:r>
      <w:proofErr w:type="spellStart"/>
      <w:r w:rsidRPr="00E925B3">
        <w:t>Перфиловская</w:t>
      </w:r>
      <w:proofErr w:type="spellEnd"/>
      <w:r w:rsidRPr="00E925B3">
        <w:t xml:space="preserve"> д.1</w:t>
      </w:r>
    </w:p>
    <w:p w:rsidR="00E05660" w:rsidRDefault="00E05660" w:rsidP="00E05660">
      <w:pPr>
        <w:tabs>
          <w:tab w:val="left" w:pos="1134"/>
        </w:tabs>
        <w:rPr>
          <w:b/>
        </w:rPr>
      </w:pPr>
      <w:r w:rsidRPr="00390410">
        <w:rPr>
          <w:b/>
          <w:lang w:val="en-US"/>
        </w:rPr>
        <w:t>VI</w:t>
      </w:r>
      <w:r>
        <w:t>.</w:t>
      </w:r>
      <w:r>
        <w:tab/>
        <w:t>Сведения о проведении публичных слушаний:</w:t>
      </w:r>
    </w:p>
    <w:p w:rsidR="00E05660" w:rsidRDefault="00E05660" w:rsidP="00E05660">
      <w:pPr>
        <w:tabs>
          <w:tab w:val="left" w:pos="1134"/>
        </w:tabs>
        <w:rPr>
          <w:b/>
        </w:rPr>
      </w:pPr>
      <w:r>
        <w:t xml:space="preserve">Публичные слушания проводились на основании постановления администрации </w:t>
      </w:r>
      <w:proofErr w:type="spellStart"/>
      <w:r>
        <w:t>Евдокимовского</w:t>
      </w:r>
      <w:proofErr w:type="spellEnd"/>
      <w:r>
        <w:t xml:space="preserve"> муниципального образования от 16.03.2022 года № 9 «О назначении публичных слушаний</w:t>
      </w:r>
      <w:r w:rsidRPr="005B4CF2">
        <w:rPr>
          <w:i/>
        </w:rPr>
        <w:t xml:space="preserve"> </w:t>
      </w:r>
      <w:r w:rsidRPr="005B4CF2">
        <w:t xml:space="preserve">по </w:t>
      </w:r>
      <w:r w:rsidRPr="005B4CF2">
        <w:lastRenderedPageBreak/>
        <w:t xml:space="preserve">рассмотрению документации по </w:t>
      </w:r>
      <w:proofErr w:type="gramStart"/>
      <w:r w:rsidRPr="005B4CF2">
        <w:t>планировке  территории</w:t>
      </w:r>
      <w:proofErr w:type="gramEnd"/>
      <w:r w:rsidRPr="005B4CF2">
        <w:t xml:space="preserve"> (проект планировки  и проект межевания территории) по  линейному объекту: «Электрические сети 10/0,4 </w:t>
      </w:r>
      <w:proofErr w:type="spellStart"/>
      <w:r w:rsidRPr="005B4CF2">
        <w:t>кВ</w:t>
      </w:r>
      <w:proofErr w:type="spellEnd"/>
      <w:r w:rsidRPr="005B4CF2">
        <w:t xml:space="preserve"> Школа, КДЦ</w:t>
      </w:r>
      <w:r>
        <w:t>»</w:t>
      </w:r>
      <w:r w:rsidRPr="005B4CF2">
        <w:t xml:space="preserve">.  </w:t>
      </w:r>
      <w:r>
        <w:t xml:space="preserve">Дата и время проведения публичных слушаний:  </w:t>
      </w:r>
    </w:p>
    <w:p w:rsidR="00E05660" w:rsidRDefault="00E05660" w:rsidP="00E05660">
      <w:pPr>
        <w:tabs>
          <w:tab w:val="left" w:pos="1134"/>
        </w:tabs>
      </w:pPr>
      <w:r>
        <w:t xml:space="preserve">13.04.2022 г. 13-00 часов, </w:t>
      </w:r>
      <w:proofErr w:type="spellStart"/>
      <w:r>
        <w:t>д.Евдокимова</w:t>
      </w:r>
      <w:proofErr w:type="spellEnd"/>
      <w:r>
        <w:t>, ул. Центральная ,18.</w:t>
      </w:r>
    </w:p>
    <w:p w:rsidR="00E05660" w:rsidRDefault="00E05660" w:rsidP="00E05660">
      <w:pPr>
        <w:tabs>
          <w:tab w:val="left" w:pos="1134"/>
        </w:tabs>
      </w:pPr>
    </w:p>
    <w:p w:rsidR="00E05660" w:rsidRPr="00642673" w:rsidRDefault="00E05660" w:rsidP="00E05660">
      <w:pPr>
        <w:tabs>
          <w:tab w:val="left" w:pos="1134"/>
        </w:tabs>
        <w:rPr>
          <w:b/>
        </w:rPr>
      </w:pPr>
      <w:r w:rsidRPr="00642673">
        <w:rPr>
          <w:b/>
        </w:rPr>
        <w:t xml:space="preserve">Тема публичных слушаний: </w:t>
      </w:r>
    </w:p>
    <w:p w:rsidR="00E05660" w:rsidRDefault="00E05660" w:rsidP="00E05660">
      <w:pPr>
        <w:tabs>
          <w:tab w:val="left" w:pos="1134"/>
        </w:tabs>
      </w:pPr>
      <w:r w:rsidRPr="00B93C45">
        <w:rPr>
          <w:i/>
        </w:rPr>
        <w:t xml:space="preserve"> </w:t>
      </w:r>
      <w:r w:rsidRPr="005B4CF2">
        <w:t xml:space="preserve">Рассмотрение документации по </w:t>
      </w:r>
      <w:proofErr w:type="gramStart"/>
      <w:r w:rsidRPr="005B4CF2">
        <w:t>планировке  территории</w:t>
      </w:r>
      <w:proofErr w:type="gramEnd"/>
      <w:r w:rsidRPr="005B4CF2">
        <w:t xml:space="preserve"> (проект планировки  и проект межевания территории) по  линейному объекту: «Электрические сети 10/0,4 </w:t>
      </w:r>
      <w:proofErr w:type="spellStart"/>
      <w:r w:rsidRPr="005B4CF2">
        <w:t>кВ</w:t>
      </w:r>
      <w:proofErr w:type="spellEnd"/>
      <w:r w:rsidRPr="005B4CF2">
        <w:t xml:space="preserve"> Школа, КДЦ</w:t>
      </w:r>
      <w:r>
        <w:t>»</w:t>
      </w:r>
      <w:r w:rsidRPr="005B4CF2">
        <w:t>.</w:t>
      </w:r>
      <w:r>
        <w:rPr>
          <w:i/>
        </w:rPr>
        <w:t xml:space="preserve"> </w:t>
      </w:r>
    </w:p>
    <w:p w:rsidR="00E05660" w:rsidRPr="00E925B3" w:rsidRDefault="00E05660" w:rsidP="00E05660">
      <w:pPr>
        <w:tabs>
          <w:tab w:val="left" w:pos="1134"/>
        </w:tabs>
      </w:pPr>
      <w:r>
        <w:t>Количество зарегистрированных участников публичных слушаний: 13 человек, среди них:</w:t>
      </w:r>
    </w:p>
    <w:p w:rsidR="00E05660" w:rsidRDefault="00E05660" w:rsidP="00E05660">
      <w:pPr>
        <w:keepLines/>
      </w:pPr>
      <w:r>
        <w:t xml:space="preserve">Жители населенных пунктов: 8 человек; </w:t>
      </w:r>
    </w:p>
    <w:p w:rsidR="00E05660" w:rsidRDefault="00E05660" w:rsidP="00E05660">
      <w:pPr>
        <w:keepLines/>
        <w:rPr>
          <w:b/>
        </w:rPr>
      </w:pPr>
      <w:r>
        <w:t xml:space="preserve">Представители администрации </w:t>
      </w:r>
      <w:proofErr w:type="spellStart"/>
      <w:r>
        <w:t>Евдокимовского</w:t>
      </w:r>
      <w:proofErr w:type="spellEnd"/>
      <w:r>
        <w:t xml:space="preserve"> муниципального образования - 2 человека;</w:t>
      </w:r>
    </w:p>
    <w:p w:rsidR="00E05660" w:rsidRPr="005B4CF2" w:rsidRDefault="00E05660" w:rsidP="00E05660">
      <w:pPr>
        <w:keepLines/>
      </w:pPr>
      <w:r>
        <w:t xml:space="preserve">Депутаты Думы </w:t>
      </w:r>
      <w:proofErr w:type="spellStart"/>
      <w:r>
        <w:t>Евдокимовского</w:t>
      </w:r>
      <w:proofErr w:type="spellEnd"/>
      <w:r>
        <w:t xml:space="preserve"> сельского </w:t>
      </w:r>
      <w:proofErr w:type="gramStart"/>
      <w:r>
        <w:t>поселения  -</w:t>
      </w:r>
      <w:proofErr w:type="gramEnd"/>
      <w:r>
        <w:t xml:space="preserve"> 3 человека;</w:t>
      </w:r>
    </w:p>
    <w:p w:rsidR="00E05660" w:rsidRDefault="00E05660" w:rsidP="00E05660">
      <w:pPr>
        <w:keepLines/>
        <w:rPr>
          <w:b/>
        </w:rPr>
      </w:pPr>
      <w:r>
        <w:t xml:space="preserve">Председательствующий на публичных слушаниях-глава </w:t>
      </w:r>
      <w:proofErr w:type="spellStart"/>
      <w:r>
        <w:t>Евдокимовского</w:t>
      </w:r>
      <w:proofErr w:type="spellEnd"/>
      <w:r>
        <w:t xml:space="preserve"> муниципального образования – </w:t>
      </w:r>
      <w:proofErr w:type="spellStart"/>
      <w:r>
        <w:t>Копанев</w:t>
      </w:r>
      <w:proofErr w:type="spellEnd"/>
      <w:r>
        <w:t xml:space="preserve"> Владимир Николаевич</w:t>
      </w:r>
    </w:p>
    <w:p w:rsidR="00E05660" w:rsidRDefault="00E05660" w:rsidP="00E05660">
      <w:pPr>
        <w:keepLines/>
        <w:rPr>
          <w:b/>
        </w:rPr>
      </w:pPr>
      <w:r>
        <w:t>секретарь публичных слушаний</w:t>
      </w:r>
      <w:r w:rsidRPr="00E925B3">
        <w:t xml:space="preserve"> </w:t>
      </w:r>
      <w:r>
        <w:t>- специалист: Бабкина Ольга Валентиновна</w:t>
      </w:r>
    </w:p>
    <w:p w:rsidR="00E05660" w:rsidRDefault="00E05660" w:rsidP="00E05660">
      <w:pPr>
        <w:keepLines/>
      </w:pPr>
      <w:r>
        <w:t xml:space="preserve">Во время проведения публичных слушаний были организованы выступления главы </w:t>
      </w:r>
      <w:proofErr w:type="spellStart"/>
      <w:r>
        <w:t>Евдокимовского</w:t>
      </w:r>
      <w:proofErr w:type="spellEnd"/>
      <w:r>
        <w:t xml:space="preserve"> муниципального образования.</w:t>
      </w:r>
    </w:p>
    <w:p w:rsidR="00E05660" w:rsidRDefault="00E05660" w:rsidP="00E05660">
      <w:pPr>
        <w:tabs>
          <w:tab w:val="left" w:pos="1418"/>
        </w:tabs>
        <w:ind w:firstLine="851"/>
        <w:rPr>
          <w:b/>
        </w:rPr>
      </w:pPr>
      <w:r w:rsidRPr="00390410">
        <w:rPr>
          <w:b/>
          <w:lang w:val="en-US"/>
        </w:rPr>
        <w:t>VII</w:t>
      </w:r>
      <w:r>
        <w:t xml:space="preserve">.Замечания и предложения </w:t>
      </w:r>
      <w:r w:rsidRPr="005B4CF2">
        <w:t xml:space="preserve">по рассмотрению документации по </w:t>
      </w:r>
      <w:proofErr w:type="gramStart"/>
      <w:r w:rsidRPr="005B4CF2">
        <w:t>планировке  территории</w:t>
      </w:r>
      <w:proofErr w:type="gramEnd"/>
      <w:r w:rsidRPr="005B4CF2">
        <w:t xml:space="preserve"> (проект планировки  и проект межевания территории) по  линейному объекту: «Электрические сети 10/0,4 </w:t>
      </w:r>
      <w:proofErr w:type="spellStart"/>
      <w:r w:rsidRPr="005B4CF2">
        <w:t>кВ</w:t>
      </w:r>
      <w:proofErr w:type="spellEnd"/>
      <w:r w:rsidRPr="005B4CF2">
        <w:t xml:space="preserve"> Школа, КДЦ</w:t>
      </w:r>
      <w:r>
        <w:t>»</w:t>
      </w:r>
      <w:r>
        <w:rPr>
          <w:i/>
        </w:rPr>
        <w:t>.</w:t>
      </w:r>
    </w:p>
    <w:p w:rsidR="00E05660" w:rsidRDefault="00E05660" w:rsidP="00E05660">
      <w:pPr>
        <w:rPr>
          <w:b/>
        </w:rPr>
      </w:pPr>
      <w:r>
        <w:t xml:space="preserve">Замечания и предложения принимались путем подачи устных заявлений в администрацию </w:t>
      </w:r>
      <w:proofErr w:type="spellStart"/>
      <w:r>
        <w:t>Евдокимовского</w:t>
      </w:r>
      <w:proofErr w:type="spellEnd"/>
      <w:r>
        <w:t xml:space="preserve"> муниципального образования по адресу: с. </w:t>
      </w:r>
      <w:proofErr w:type="spellStart"/>
      <w:r>
        <w:t>Бадар</w:t>
      </w:r>
      <w:proofErr w:type="spellEnd"/>
      <w:r>
        <w:t xml:space="preserve">, ул. </w:t>
      </w:r>
      <w:proofErr w:type="spellStart"/>
      <w:r>
        <w:t>Перфиловская</w:t>
      </w:r>
      <w:proofErr w:type="spellEnd"/>
      <w:r>
        <w:t>, 1 в устной форме с последующим предоставлением заявлений, в ходе проведения публичных слушаний.</w:t>
      </w:r>
    </w:p>
    <w:p w:rsidR="00E05660" w:rsidRDefault="00E05660" w:rsidP="00E05660">
      <w:pPr>
        <w:rPr>
          <w:b/>
        </w:rPr>
      </w:pPr>
      <w:r>
        <w:t xml:space="preserve">   При обсуждении</w:t>
      </w:r>
      <w:r w:rsidRPr="00B93C45">
        <w:rPr>
          <w:i/>
        </w:rPr>
        <w:t xml:space="preserve"> </w:t>
      </w:r>
      <w:r w:rsidRPr="005B4CF2">
        <w:t xml:space="preserve">рассмотрения документации по </w:t>
      </w:r>
      <w:proofErr w:type="gramStart"/>
      <w:r w:rsidRPr="005B4CF2">
        <w:t>планировке  территории</w:t>
      </w:r>
      <w:proofErr w:type="gramEnd"/>
      <w:r w:rsidRPr="005B4CF2">
        <w:t xml:space="preserve"> (проект планировки  и проект межевания территории) по  линейному объекту: «Электрические сети 10/0,4 </w:t>
      </w:r>
      <w:proofErr w:type="spellStart"/>
      <w:r w:rsidRPr="005B4CF2">
        <w:t>кВ</w:t>
      </w:r>
      <w:proofErr w:type="spellEnd"/>
      <w:r w:rsidRPr="005B4CF2">
        <w:t xml:space="preserve"> Школа, КДЦ</w:t>
      </w:r>
      <w:r w:rsidRPr="00083A0A">
        <w:t>»</w:t>
      </w:r>
      <w:r>
        <w:t xml:space="preserve">, на публичных слушаниях заявлений и </w:t>
      </w:r>
      <w:r w:rsidRPr="00770A21">
        <w:t>предложени</w:t>
      </w:r>
      <w:r>
        <w:t>й от заинтересованных лиц не поступило.</w:t>
      </w:r>
    </w:p>
    <w:p w:rsidR="00E05660" w:rsidRDefault="00E05660" w:rsidP="00E05660">
      <w:pPr>
        <w:pStyle w:val="a8"/>
        <w:spacing w:before="0" w:after="0"/>
      </w:pPr>
      <w:r>
        <w:t xml:space="preserve">   По результатам проведения публичный слушаний составлен протокол №1 от 14.04.2022г. «</w:t>
      </w:r>
      <w:r w:rsidRPr="00083A0A">
        <w:t xml:space="preserve">по рассмотрению документации по планировке  территории (проект планировки  и проект межевания территории) по  линейному объекту: «Электрические сети 10/0,4 </w:t>
      </w:r>
      <w:proofErr w:type="spellStart"/>
      <w:r w:rsidRPr="00083A0A">
        <w:t>кВ</w:t>
      </w:r>
      <w:proofErr w:type="spellEnd"/>
      <w:r w:rsidRPr="00083A0A">
        <w:t xml:space="preserve"> Школа, КДЦ»</w:t>
      </w:r>
      <w:r>
        <w:t xml:space="preserve">, с протоколом можно ознакомиться в администрации </w:t>
      </w:r>
      <w:proofErr w:type="spellStart"/>
      <w:r>
        <w:t>Евдокимовского</w:t>
      </w:r>
      <w:proofErr w:type="spellEnd"/>
      <w:r>
        <w:t xml:space="preserve"> муниципального образования по адресу: с. </w:t>
      </w:r>
      <w:proofErr w:type="spellStart"/>
      <w:r>
        <w:t>Бадар</w:t>
      </w:r>
      <w:proofErr w:type="spellEnd"/>
      <w:r>
        <w:t xml:space="preserve">, ул. </w:t>
      </w:r>
      <w:proofErr w:type="spellStart"/>
      <w:r>
        <w:t>Перфиловская</w:t>
      </w:r>
      <w:proofErr w:type="spellEnd"/>
      <w:r>
        <w:t xml:space="preserve">, 1, на официальном сайте </w:t>
      </w:r>
      <w:proofErr w:type="spellStart"/>
      <w:r>
        <w:t>Евдокимовского</w:t>
      </w:r>
      <w:proofErr w:type="spellEnd"/>
      <w:r>
        <w:t xml:space="preserve">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 по адресу: </w:t>
      </w:r>
      <w:r w:rsidRPr="00785548">
        <w:rPr>
          <w:color w:val="0070C0"/>
        </w:rPr>
        <w:t>http://</w:t>
      </w:r>
      <w:proofErr w:type="spellStart"/>
      <w:r w:rsidRPr="00785548">
        <w:rPr>
          <w:color w:val="0070C0"/>
          <w:lang w:val="en-US"/>
        </w:rPr>
        <w:t>evdokimovskoe</w:t>
      </w:r>
      <w:proofErr w:type="spellEnd"/>
      <w:r>
        <w:rPr>
          <w:color w:val="2E74B5" w:themeColor="accent1" w:themeShade="BF"/>
          <w:u w:val="single"/>
        </w:rPr>
        <w:t>.</w:t>
      </w:r>
      <w:proofErr w:type="spellStart"/>
      <w:r>
        <w:rPr>
          <w:color w:val="2E74B5" w:themeColor="accent1" w:themeShade="BF"/>
          <w:u w:val="single"/>
          <w:lang w:val="en-US"/>
        </w:rPr>
        <w:t>mo</w:t>
      </w:r>
      <w:proofErr w:type="spellEnd"/>
      <w:r>
        <w:rPr>
          <w:color w:val="2E74B5" w:themeColor="accent1" w:themeShade="BF"/>
          <w:u w:val="single"/>
        </w:rPr>
        <w:t>.38.</w:t>
      </w:r>
      <w:proofErr w:type="spellStart"/>
      <w:r>
        <w:rPr>
          <w:color w:val="2E74B5" w:themeColor="accent1" w:themeShade="BF"/>
          <w:u w:val="single"/>
          <w:lang w:val="en-US"/>
        </w:rPr>
        <w:t>ru</w:t>
      </w:r>
      <w:proofErr w:type="spellEnd"/>
      <w:r>
        <w:rPr>
          <w:color w:val="2E74B5" w:themeColor="accent1" w:themeShade="BF"/>
          <w:u w:val="single"/>
        </w:rPr>
        <w:t>/</w:t>
      </w:r>
      <w:r>
        <w:rPr>
          <w:color w:val="0733C1"/>
          <w:u w:val="single"/>
        </w:rPr>
        <w:t xml:space="preserve"> </w:t>
      </w:r>
      <w:r>
        <w:t>в сети «Интернет» в разделе «Градостроительное зонирование подраздел Документация по планировке территории».</w:t>
      </w:r>
    </w:p>
    <w:p w:rsidR="00E05660" w:rsidRDefault="00E05660" w:rsidP="00E05660">
      <w:pPr>
        <w:ind w:firstLine="851"/>
        <w:rPr>
          <w:b/>
        </w:rPr>
      </w:pPr>
      <w:r>
        <w:rPr>
          <w:lang w:val="en-US"/>
        </w:rPr>
        <w:t>VIII</w:t>
      </w:r>
      <w:r>
        <w:t>.</w:t>
      </w:r>
      <w:r>
        <w:tab/>
        <w:t>Выводы и рекомендации:</w:t>
      </w:r>
    </w:p>
    <w:p w:rsidR="00E05660" w:rsidRDefault="00E05660" w:rsidP="00E05660">
      <w:pPr>
        <w:pStyle w:val="a4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Настоящие </w:t>
      </w:r>
      <w:r w:rsidRPr="00392CBD">
        <w:rPr>
          <w:sz w:val="24"/>
          <w:szCs w:val="24"/>
        </w:rPr>
        <w:t>публичны</w:t>
      </w:r>
      <w:r>
        <w:rPr>
          <w:sz w:val="24"/>
          <w:szCs w:val="24"/>
        </w:rPr>
        <w:t>е</w:t>
      </w:r>
      <w:r w:rsidRPr="00392CBD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я</w:t>
      </w:r>
      <w:r w:rsidRPr="00392CBD">
        <w:rPr>
          <w:sz w:val="24"/>
          <w:szCs w:val="24"/>
        </w:rPr>
        <w:t xml:space="preserve"> </w:t>
      </w:r>
      <w:proofErr w:type="gramStart"/>
      <w:r w:rsidRPr="005B4CF2">
        <w:rPr>
          <w:sz w:val="24"/>
          <w:szCs w:val="24"/>
        </w:rPr>
        <w:t>по  рассмотрению</w:t>
      </w:r>
      <w:proofErr w:type="gramEnd"/>
      <w:r w:rsidRPr="005B4CF2">
        <w:rPr>
          <w:sz w:val="24"/>
          <w:szCs w:val="24"/>
        </w:rPr>
        <w:t xml:space="preserve"> документации по планировке  территории (проект планировки  и проект межевания территории) по  линейному объекту: «Электрические сети 10/0,4 </w:t>
      </w:r>
      <w:proofErr w:type="spellStart"/>
      <w:r w:rsidRPr="005B4CF2">
        <w:rPr>
          <w:sz w:val="24"/>
          <w:szCs w:val="24"/>
        </w:rPr>
        <w:t>кВ</w:t>
      </w:r>
      <w:proofErr w:type="spellEnd"/>
      <w:r w:rsidRPr="005B4CF2">
        <w:rPr>
          <w:sz w:val="24"/>
          <w:szCs w:val="24"/>
        </w:rPr>
        <w:t xml:space="preserve"> Школа, КДЦ</w:t>
      </w:r>
      <w:r>
        <w:rPr>
          <w:i/>
          <w:sz w:val="24"/>
          <w:szCs w:val="24"/>
        </w:rPr>
        <w:t xml:space="preserve">. </w:t>
      </w:r>
      <w:r w:rsidRPr="00392CBD">
        <w:rPr>
          <w:sz w:val="24"/>
          <w:szCs w:val="24"/>
        </w:rPr>
        <w:t xml:space="preserve"> считать состоявшимися.</w:t>
      </w:r>
    </w:p>
    <w:p w:rsidR="00E05660" w:rsidRPr="00770A21" w:rsidRDefault="00E05660" w:rsidP="00E05660">
      <w:pPr>
        <w:pStyle w:val="a4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Рекомендовать рассмотренную </w:t>
      </w:r>
      <w:r w:rsidRPr="00B93C45">
        <w:rPr>
          <w:i/>
          <w:sz w:val="24"/>
          <w:szCs w:val="24"/>
        </w:rPr>
        <w:t xml:space="preserve">  </w:t>
      </w:r>
      <w:r w:rsidRPr="005B4CF2">
        <w:rPr>
          <w:sz w:val="24"/>
          <w:szCs w:val="24"/>
        </w:rPr>
        <w:t xml:space="preserve">документацию по </w:t>
      </w:r>
      <w:proofErr w:type="gramStart"/>
      <w:r w:rsidRPr="005B4CF2">
        <w:rPr>
          <w:sz w:val="24"/>
          <w:szCs w:val="24"/>
        </w:rPr>
        <w:t>планировке  территории</w:t>
      </w:r>
      <w:proofErr w:type="gramEnd"/>
      <w:r w:rsidRPr="005B4CF2">
        <w:rPr>
          <w:sz w:val="24"/>
          <w:szCs w:val="24"/>
        </w:rPr>
        <w:t xml:space="preserve"> (проект планировки  и проект межевания территории) по  линейному объекту: «Электрич</w:t>
      </w:r>
      <w:r>
        <w:rPr>
          <w:sz w:val="24"/>
          <w:szCs w:val="24"/>
        </w:rPr>
        <w:t xml:space="preserve">еские сети 10/0,4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Школа, КДЦ»  к утверждению</w:t>
      </w:r>
      <w:r w:rsidRPr="00770A21">
        <w:rPr>
          <w:sz w:val="24"/>
          <w:szCs w:val="24"/>
        </w:rPr>
        <w:t>.</w:t>
      </w:r>
    </w:p>
    <w:p w:rsidR="00E05660" w:rsidRPr="00770A21" w:rsidRDefault="00E05660" w:rsidP="00E05660">
      <w:pPr>
        <w:pStyle w:val="a4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770A21">
        <w:rPr>
          <w:sz w:val="24"/>
          <w:szCs w:val="24"/>
        </w:rPr>
        <w:t>Настоящее заключение подлежит опубликованию в газете «</w:t>
      </w:r>
      <w:proofErr w:type="spellStart"/>
      <w:r w:rsidRPr="00770A21">
        <w:rPr>
          <w:sz w:val="24"/>
          <w:szCs w:val="24"/>
        </w:rPr>
        <w:t>Евдокимовский</w:t>
      </w:r>
      <w:proofErr w:type="spellEnd"/>
      <w:r w:rsidRPr="00770A21">
        <w:rPr>
          <w:sz w:val="24"/>
          <w:szCs w:val="24"/>
        </w:rPr>
        <w:t xml:space="preserve"> Вестник» и размещению на официальном сайте </w:t>
      </w:r>
      <w:proofErr w:type="spellStart"/>
      <w:r w:rsidRPr="00770A21">
        <w:rPr>
          <w:sz w:val="24"/>
          <w:szCs w:val="24"/>
        </w:rPr>
        <w:t>Евдокимовского</w:t>
      </w:r>
      <w:proofErr w:type="spellEnd"/>
      <w:r w:rsidRPr="00770A21">
        <w:rPr>
          <w:sz w:val="24"/>
          <w:szCs w:val="24"/>
        </w:rPr>
        <w:t xml:space="preserve"> муниципального образования муниципального образования </w:t>
      </w:r>
      <w:proofErr w:type="spellStart"/>
      <w:r w:rsidRPr="00770A21">
        <w:rPr>
          <w:sz w:val="24"/>
          <w:szCs w:val="24"/>
        </w:rPr>
        <w:t>Тулунского</w:t>
      </w:r>
      <w:proofErr w:type="spellEnd"/>
      <w:r w:rsidRPr="00770A21">
        <w:rPr>
          <w:sz w:val="24"/>
          <w:szCs w:val="24"/>
        </w:rPr>
        <w:t xml:space="preserve"> района Иркутской области по адресу:  </w:t>
      </w:r>
      <w:r w:rsidRPr="00770A21">
        <w:rPr>
          <w:color w:val="0070C0"/>
          <w:sz w:val="24"/>
          <w:szCs w:val="24"/>
        </w:rPr>
        <w:t>http://</w:t>
      </w:r>
      <w:proofErr w:type="spellStart"/>
      <w:r w:rsidRPr="00770A21">
        <w:rPr>
          <w:color w:val="0070C0"/>
          <w:sz w:val="24"/>
          <w:szCs w:val="24"/>
          <w:lang w:val="en-US"/>
        </w:rPr>
        <w:t>evdokimovskoe</w:t>
      </w:r>
      <w:proofErr w:type="spellEnd"/>
      <w:r w:rsidRPr="00770A21">
        <w:rPr>
          <w:color w:val="2E74B5" w:themeColor="accent1" w:themeShade="BF"/>
          <w:sz w:val="24"/>
          <w:szCs w:val="24"/>
          <w:u w:val="single"/>
        </w:rPr>
        <w:t>.</w:t>
      </w:r>
      <w:proofErr w:type="spellStart"/>
      <w:r w:rsidRPr="00770A21">
        <w:rPr>
          <w:color w:val="2E74B5" w:themeColor="accent1" w:themeShade="BF"/>
          <w:sz w:val="24"/>
          <w:szCs w:val="24"/>
          <w:u w:val="single"/>
          <w:lang w:val="en-US"/>
        </w:rPr>
        <w:t>mo</w:t>
      </w:r>
      <w:proofErr w:type="spellEnd"/>
      <w:r w:rsidRPr="00770A21">
        <w:rPr>
          <w:color w:val="2E74B5" w:themeColor="accent1" w:themeShade="BF"/>
          <w:sz w:val="24"/>
          <w:szCs w:val="24"/>
          <w:u w:val="single"/>
        </w:rPr>
        <w:t>.38.</w:t>
      </w:r>
      <w:proofErr w:type="spellStart"/>
      <w:r w:rsidRPr="00770A21">
        <w:rPr>
          <w:color w:val="2E74B5" w:themeColor="accent1" w:themeShade="BF"/>
          <w:sz w:val="24"/>
          <w:szCs w:val="24"/>
          <w:u w:val="single"/>
          <w:lang w:val="en-US"/>
        </w:rPr>
        <w:t>ru</w:t>
      </w:r>
      <w:proofErr w:type="spellEnd"/>
      <w:r w:rsidRPr="00770A21">
        <w:rPr>
          <w:color w:val="2E74B5" w:themeColor="accent1" w:themeShade="BF"/>
          <w:sz w:val="24"/>
          <w:szCs w:val="24"/>
          <w:u w:val="single"/>
        </w:rPr>
        <w:t>/</w:t>
      </w:r>
      <w:r w:rsidRPr="00770A21">
        <w:rPr>
          <w:sz w:val="24"/>
          <w:szCs w:val="24"/>
        </w:rPr>
        <w:t xml:space="preserve"> </w:t>
      </w:r>
      <w:hyperlink w:history="1">
        <w:r w:rsidRPr="00770A21">
          <w:rPr>
            <w:rStyle w:val="a9"/>
            <w:sz w:val="24"/>
            <w:szCs w:val="24"/>
          </w:rPr>
          <w:t xml:space="preserve"> в</w:t>
        </w:r>
      </w:hyperlink>
      <w:r w:rsidRPr="00770A21">
        <w:rPr>
          <w:sz w:val="24"/>
          <w:szCs w:val="24"/>
        </w:rPr>
        <w:t xml:space="preserve"> сети «Интернет» в разделе «Градостроительное зонирование</w:t>
      </w:r>
      <w:r>
        <w:rPr>
          <w:sz w:val="24"/>
          <w:szCs w:val="24"/>
        </w:rPr>
        <w:t xml:space="preserve"> подраздел Документация по планировке территории</w:t>
      </w:r>
      <w:r w:rsidRPr="00770A21">
        <w:rPr>
          <w:sz w:val="24"/>
          <w:szCs w:val="24"/>
        </w:rPr>
        <w:t>»</w:t>
      </w:r>
    </w:p>
    <w:p w:rsidR="00E05660" w:rsidRDefault="00E05660" w:rsidP="00E05660">
      <w:pPr>
        <w:rPr>
          <w:b/>
        </w:rPr>
      </w:pPr>
    </w:p>
    <w:p w:rsidR="00E05660" w:rsidRDefault="00E05660" w:rsidP="00E05660">
      <w:pPr>
        <w:rPr>
          <w:b/>
        </w:rPr>
      </w:pPr>
      <w:r>
        <w:t>Председатель комиссии:</w:t>
      </w:r>
    </w:p>
    <w:p w:rsidR="00E05660" w:rsidRDefault="00E05660" w:rsidP="00E05660">
      <w:pPr>
        <w:rPr>
          <w:b/>
        </w:rPr>
      </w:pPr>
      <w:r>
        <w:t xml:space="preserve">глава </w:t>
      </w:r>
      <w:proofErr w:type="spellStart"/>
      <w:r>
        <w:t>Евдокимовского</w:t>
      </w:r>
      <w:proofErr w:type="spellEnd"/>
      <w:r>
        <w:t xml:space="preserve"> муниципального образования: ____________________ В.Н. </w:t>
      </w:r>
      <w:proofErr w:type="spellStart"/>
      <w:r>
        <w:t>Копанев</w:t>
      </w:r>
      <w:proofErr w:type="spellEnd"/>
    </w:p>
    <w:p w:rsidR="00E05660" w:rsidRDefault="00E05660" w:rsidP="00E05660">
      <w:pPr>
        <w:rPr>
          <w:b/>
        </w:rPr>
      </w:pPr>
    </w:p>
    <w:p w:rsidR="00E05660" w:rsidRDefault="00E05660" w:rsidP="00E05660">
      <w:r>
        <w:lastRenderedPageBreak/>
        <w:t xml:space="preserve">Секретарь комиссии специалист: ________________________________ О.В. Бабкина </w:t>
      </w:r>
    </w:p>
    <w:p w:rsidR="00E05660" w:rsidRDefault="00E05660" w:rsidP="00656F11">
      <w:pPr>
        <w:jc w:val="both"/>
        <w:rPr>
          <w:sz w:val="28"/>
          <w:szCs w:val="28"/>
        </w:rPr>
      </w:pPr>
    </w:p>
    <w:sectPr w:rsidR="00E05660" w:rsidSect="00967055">
      <w:headerReference w:type="default" r:id="rId10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65" w:rsidRDefault="009E4E65">
      <w:r>
        <w:separator/>
      </w:r>
    </w:p>
  </w:endnote>
  <w:endnote w:type="continuationSeparator" w:id="0">
    <w:p w:rsidR="009E4E65" w:rsidRDefault="009E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65" w:rsidRDefault="009E4E65">
      <w:r>
        <w:separator/>
      </w:r>
    </w:p>
  </w:footnote>
  <w:footnote w:type="continuationSeparator" w:id="0">
    <w:p w:rsidR="009E4E65" w:rsidRDefault="009E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CC" w:rsidRPr="00B14374" w:rsidRDefault="00352DCC" w:rsidP="00D57D2F">
    <w:pPr>
      <w:pStyle w:val="af1"/>
      <w:jc w:val="center"/>
    </w:pPr>
    <w:r w:rsidRPr="00B14374">
      <w:fldChar w:fldCharType="begin"/>
    </w:r>
    <w:r w:rsidRPr="00B14374">
      <w:instrText>PAGE   \* MERGEFORMAT</w:instrText>
    </w:r>
    <w:r w:rsidRPr="00B14374">
      <w:fldChar w:fldCharType="separate"/>
    </w:r>
    <w:r w:rsidR="00E05660">
      <w:rPr>
        <w:noProof/>
      </w:rPr>
      <w:t>9</w:t>
    </w:r>
    <w:r w:rsidRPr="00B1437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0EAB563A"/>
    <w:multiLevelType w:val="hybridMultilevel"/>
    <w:tmpl w:val="05BA2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064C3"/>
    <w:multiLevelType w:val="hybridMultilevel"/>
    <w:tmpl w:val="3018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7A469D"/>
    <w:multiLevelType w:val="hybridMultilevel"/>
    <w:tmpl w:val="585E6120"/>
    <w:lvl w:ilvl="0" w:tplc="E89C3908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4725FE"/>
    <w:multiLevelType w:val="hybridMultilevel"/>
    <w:tmpl w:val="7BA6FA4C"/>
    <w:lvl w:ilvl="0" w:tplc="D9BC9ED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37" w15:restartNumberingAfterBreak="0">
    <w:nsid w:val="39CE4451"/>
    <w:multiLevelType w:val="hybridMultilevel"/>
    <w:tmpl w:val="FEB4D4CE"/>
    <w:lvl w:ilvl="0" w:tplc="0C905C8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FF37EA"/>
    <w:multiLevelType w:val="hybridMultilevel"/>
    <w:tmpl w:val="1172B5E6"/>
    <w:lvl w:ilvl="0" w:tplc="EAE630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F62333F"/>
    <w:multiLevelType w:val="hybridMultilevel"/>
    <w:tmpl w:val="347A91BC"/>
    <w:lvl w:ilvl="0" w:tplc="8C24D84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41"/>
  </w:num>
  <w:num w:numId="7">
    <w:abstractNumId w:val="44"/>
  </w:num>
  <w:num w:numId="8">
    <w:abstractNumId w:val="40"/>
  </w:num>
  <w:num w:numId="9">
    <w:abstractNumId w:val="42"/>
  </w:num>
  <w:num w:numId="10">
    <w:abstractNumId w:val="2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7"/>
  </w:num>
  <w:num w:numId="14">
    <w:abstractNumId w:val="51"/>
  </w:num>
  <w:num w:numId="15">
    <w:abstractNumId w:val="3"/>
  </w:num>
  <w:num w:numId="16">
    <w:abstractNumId w:val="27"/>
  </w:num>
  <w:num w:numId="17">
    <w:abstractNumId w:val="46"/>
  </w:num>
  <w:num w:numId="18">
    <w:abstractNumId w:val="43"/>
  </w:num>
  <w:num w:numId="19">
    <w:abstractNumId w:val="35"/>
  </w:num>
  <w:num w:numId="20">
    <w:abstractNumId w:val="47"/>
  </w:num>
  <w:num w:numId="21">
    <w:abstractNumId w:val="39"/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3"/>
  </w:num>
  <w:num w:numId="25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</w:num>
  <w:num w:numId="27">
    <w:abstractNumId w:val="45"/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100C8"/>
    <w:rsid w:val="0001293D"/>
    <w:rsid w:val="00014104"/>
    <w:rsid w:val="000159ED"/>
    <w:rsid w:val="00025BED"/>
    <w:rsid w:val="00027077"/>
    <w:rsid w:val="00032C0D"/>
    <w:rsid w:val="00040D7E"/>
    <w:rsid w:val="000414D2"/>
    <w:rsid w:val="000415A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0A8A"/>
    <w:rsid w:val="000E619B"/>
    <w:rsid w:val="000F0369"/>
    <w:rsid w:val="000F4A23"/>
    <w:rsid w:val="000F6CE7"/>
    <w:rsid w:val="00100A04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5D09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F3D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56FA0"/>
    <w:rsid w:val="00264056"/>
    <w:rsid w:val="00280CEE"/>
    <w:rsid w:val="00286C6C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58E9"/>
    <w:rsid w:val="002D6099"/>
    <w:rsid w:val="002E3019"/>
    <w:rsid w:val="002E41CD"/>
    <w:rsid w:val="002E737C"/>
    <w:rsid w:val="00301412"/>
    <w:rsid w:val="00303214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2DCC"/>
    <w:rsid w:val="00355CE0"/>
    <w:rsid w:val="00363193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0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064E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2174"/>
    <w:rsid w:val="005A53F0"/>
    <w:rsid w:val="005A677A"/>
    <w:rsid w:val="005C5ED4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548E"/>
    <w:rsid w:val="0063782D"/>
    <w:rsid w:val="00643004"/>
    <w:rsid w:val="00645110"/>
    <w:rsid w:val="00647BEC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A0468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340FD"/>
    <w:rsid w:val="007373C2"/>
    <w:rsid w:val="00740196"/>
    <w:rsid w:val="00746EC4"/>
    <w:rsid w:val="00747FAD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7DAF"/>
    <w:rsid w:val="007B5570"/>
    <w:rsid w:val="007B7DFE"/>
    <w:rsid w:val="007C431D"/>
    <w:rsid w:val="007D0508"/>
    <w:rsid w:val="007D3AA6"/>
    <w:rsid w:val="007D6E43"/>
    <w:rsid w:val="007E0E25"/>
    <w:rsid w:val="007E1347"/>
    <w:rsid w:val="007E6008"/>
    <w:rsid w:val="007E7B56"/>
    <w:rsid w:val="007F1601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7BCB"/>
    <w:rsid w:val="008257BA"/>
    <w:rsid w:val="0082626A"/>
    <w:rsid w:val="00826E3B"/>
    <w:rsid w:val="0083061B"/>
    <w:rsid w:val="008324BA"/>
    <w:rsid w:val="0083489D"/>
    <w:rsid w:val="00841242"/>
    <w:rsid w:val="008417F2"/>
    <w:rsid w:val="00843C8A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5C70"/>
    <w:rsid w:val="008D79A7"/>
    <w:rsid w:val="008E1C8C"/>
    <w:rsid w:val="008E2BE3"/>
    <w:rsid w:val="008E7B33"/>
    <w:rsid w:val="008F0409"/>
    <w:rsid w:val="008F106B"/>
    <w:rsid w:val="008F38EB"/>
    <w:rsid w:val="008F46D6"/>
    <w:rsid w:val="008F4844"/>
    <w:rsid w:val="008F7479"/>
    <w:rsid w:val="00903DCD"/>
    <w:rsid w:val="00904CBF"/>
    <w:rsid w:val="00905063"/>
    <w:rsid w:val="00905E41"/>
    <w:rsid w:val="009203D6"/>
    <w:rsid w:val="00922E58"/>
    <w:rsid w:val="00932FE9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3321"/>
    <w:rsid w:val="00965E30"/>
    <w:rsid w:val="00967055"/>
    <w:rsid w:val="0097128F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4E65"/>
    <w:rsid w:val="009E7074"/>
    <w:rsid w:val="00A07176"/>
    <w:rsid w:val="00A160F8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4F7A"/>
    <w:rsid w:val="00A351F7"/>
    <w:rsid w:val="00A36DE5"/>
    <w:rsid w:val="00A37129"/>
    <w:rsid w:val="00A42292"/>
    <w:rsid w:val="00A51812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800A8"/>
    <w:rsid w:val="00A805EA"/>
    <w:rsid w:val="00A8172D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485E"/>
    <w:rsid w:val="00AD6041"/>
    <w:rsid w:val="00AE586F"/>
    <w:rsid w:val="00AE6A4C"/>
    <w:rsid w:val="00AE6B58"/>
    <w:rsid w:val="00AE7448"/>
    <w:rsid w:val="00AF040F"/>
    <w:rsid w:val="00AF0C3A"/>
    <w:rsid w:val="00AF0E10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E79AF"/>
    <w:rsid w:val="00BE7C23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60AD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10EE"/>
    <w:rsid w:val="00CB0A56"/>
    <w:rsid w:val="00CB6E89"/>
    <w:rsid w:val="00CC2313"/>
    <w:rsid w:val="00CC3941"/>
    <w:rsid w:val="00CC518C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D43"/>
    <w:rsid w:val="00D56E33"/>
    <w:rsid w:val="00D57D2F"/>
    <w:rsid w:val="00D624C1"/>
    <w:rsid w:val="00D65EB7"/>
    <w:rsid w:val="00D72B1C"/>
    <w:rsid w:val="00D72D27"/>
    <w:rsid w:val="00D7344A"/>
    <w:rsid w:val="00D77388"/>
    <w:rsid w:val="00D77B1A"/>
    <w:rsid w:val="00D81688"/>
    <w:rsid w:val="00D86425"/>
    <w:rsid w:val="00D92D3C"/>
    <w:rsid w:val="00DA0205"/>
    <w:rsid w:val="00DB07B1"/>
    <w:rsid w:val="00DB661B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6431"/>
    <w:rsid w:val="00EE6DD7"/>
    <w:rsid w:val="00EF3EC6"/>
    <w:rsid w:val="00EF7F92"/>
    <w:rsid w:val="00F00080"/>
    <w:rsid w:val="00F07CC1"/>
    <w:rsid w:val="00F11B50"/>
    <w:rsid w:val="00F15EBE"/>
    <w:rsid w:val="00F17152"/>
    <w:rsid w:val="00F17BF4"/>
    <w:rsid w:val="00F25B43"/>
    <w:rsid w:val="00F26BBD"/>
    <w:rsid w:val="00F339DB"/>
    <w:rsid w:val="00F34FD7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4E38"/>
    <w:rsid w:val="00F95ECA"/>
    <w:rsid w:val="00F97689"/>
    <w:rsid w:val="00FA421C"/>
    <w:rsid w:val="00FA7A02"/>
    <w:rsid w:val="00FB2C99"/>
    <w:rsid w:val="00FB3B9C"/>
    <w:rsid w:val="00FB3E79"/>
    <w:rsid w:val="00FB7830"/>
    <w:rsid w:val="00FB789E"/>
    <w:rsid w:val="00FC4728"/>
    <w:rsid w:val="00FC4CAF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5D92F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uiPriority w:val="10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uiPriority w:val="10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uiPriority w:val="11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33CAC-FD73-4E15-9C36-642EB265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4474</TotalTime>
  <Pages>9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329</cp:revision>
  <cp:lastPrinted>2022-04-18T07:47:00Z</cp:lastPrinted>
  <dcterms:created xsi:type="dcterms:W3CDTF">2018-07-19T00:30:00Z</dcterms:created>
  <dcterms:modified xsi:type="dcterms:W3CDTF">2022-04-18T07:49:00Z</dcterms:modified>
</cp:coreProperties>
</file>