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2D503A" w:rsidP="00FA421C">
                            <w:pPr>
                              <w:jc w:val="center"/>
                              <w:rPr>
                                <w:b/>
                                <w:color w:val="000000"/>
                                <w:sz w:val="36"/>
                                <w:szCs w:val="36"/>
                              </w:rPr>
                            </w:pPr>
                            <w:r>
                              <w:rPr>
                                <w:b/>
                                <w:color w:val="000000"/>
                                <w:sz w:val="36"/>
                                <w:szCs w:val="36"/>
                              </w:rPr>
                              <w:t>№1</w:t>
                            </w:r>
                          </w:p>
                          <w:p w:rsidR="002D503A" w:rsidRDefault="002D503A" w:rsidP="00FA421C">
                            <w:pPr>
                              <w:jc w:val="center"/>
                              <w:rPr>
                                <w:b/>
                                <w:color w:val="000000"/>
                                <w:sz w:val="36"/>
                                <w:szCs w:val="36"/>
                              </w:rPr>
                            </w:pPr>
                            <w:r>
                              <w:rPr>
                                <w:b/>
                                <w:color w:val="000000"/>
                                <w:sz w:val="36"/>
                                <w:szCs w:val="36"/>
                              </w:rPr>
                              <w:t xml:space="preserve"> (564)</w:t>
                            </w:r>
                          </w:p>
                          <w:p w:rsidR="002D503A" w:rsidRDefault="002D503A" w:rsidP="00FA421C">
                            <w:pPr>
                              <w:rPr>
                                <w:b/>
                                <w:color w:val="000000"/>
                                <w:sz w:val="36"/>
                                <w:szCs w:val="36"/>
                              </w:rPr>
                            </w:pPr>
                            <w:r>
                              <w:rPr>
                                <w:b/>
                                <w:color w:val="000000"/>
                                <w:sz w:val="36"/>
                                <w:szCs w:val="36"/>
                              </w:rPr>
                              <w:t xml:space="preserve">        от</w:t>
                            </w:r>
                          </w:p>
                          <w:p w:rsidR="002D503A" w:rsidRDefault="002D503A" w:rsidP="00FA421C">
                            <w:pPr>
                              <w:rPr>
                                <w:b/>
                                <w:color w:val="000000"/>
                                <w:sz w:val="36"/>
                                <w:szCs w:val="36"/>
                              </w:rPr>
                            </w:pPr>
                            <w:r>
                              <w:rPr>
                                <w:b/>
                                <w:color w:val="000000"/>
                                <w:sz w:val="36"/>
                                <w:szCs w:val="36"/>
                              </w:rPr>
                              <w:t xml:space="preserve">  10.01.2024г </w:t>
                            </w:r>
                            <w:proofErr w:type="spellStart"/>
                            <w:r>
                              <w:rPr>
                                <w:b/>
                                <w:color w:val="000000"/>
                                <w:sz w:val="36"/>
                                <w:szCs w:val="36"/>
                              </w:rPr>
                              <w:t>гггггг</w:t>
                            </w:r>
                            <w:proofErr w:type="spellEnd"/>
                            <w:r>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2D503A" w:rsidP="00BF527C">
                      <w:pPr>
                        <w:jc w:val="center"/>
                        <w:rPr>
                          <w:b/>
                          <w:color w:val="000000"/>
                          <w:sz w:val="28"/>
                          <w:szCs w:val="28"/>
                        </w:rPr>
                      </w:pPr>
                      <w:r>
                        <w:rPr>
                          <w:b/>
                          <w:color w:val="000000"/>
                          <w:sz w:val="28"/>
                          <w:szCs w:val="28"/>
                        </w:rPr>
                        <w:t xml:space="preserve">  Январь</w:t>
                      </w:r>
                    </w:p>
                    <w:p w:rsidR="002D503A" w:rsidRDefault="002D503A" w:rsidP="00FA421C">
                      <w:pPr>
                        <w:jc w:val="center"/>
                        <w:rPr>
                          <w:b/>
                          <w:color w:val="000000"/>
                          <w:sz w:val="36"/>
                          <w:szCs w:val="36"/>
                        </w:rPr>
                      </w:pPr>
                      <w:r>
                        <w:rPr>
                          <w:b/>
                          <w:color w:val="000000"/>
                          <w:sz w:val="36"/>
                          <w:szCs w:val="36"/>
                        </w:rPr>
                        <w:t>№1</w:t>
                      </w:r>
                    </w:p>
                    <w:p w:rsidR="002D503A" w:rsidRDefault="002D503A" w:rsidP="00FA421C">
                      <w:pPr>
                        <w:jc w:val="center"/>
                        <w:rPr>
                          <w:b/>
                          <w:color w:val="000000"/>
                          <w:sz w:val="36"/>
                          <w:szCs w:val="36"/>
                        </w:rPr>
                      </w:pPr>
                      <w:r>
                        <w:rPr>
                          <w:b/>
                          <w:color w:val="000000"/>
                          <w:sz w:val="36"/>
                          <w:szCs w:val="36"/>
                        </w:rPr>
                        <w:t xml:space="preserve"> (564)</w:t>
                      </w:r>
                    </w:p>
                    <w:p w:rsidR="002D503A" w:rsidRDefault="002D503A" w:rsidP="00FA421C">
                      <w:pPr>
                        <w:rPr>
                          <w:b/>
                          <w:color w:val="000000"/>
                          <w:sz w:val="36"/>
                          <w:szCs w:val="36"/>
                        </w:rPr>
                      </w:pPr>
                      <w:r>
                        <w:rPr>
                          <w:b/>
                          <w:color w:val="000000"/>
                          <w:sz w:val="36"/>
                          <w:szCs w:val="36"/>
                        </w:rPr>
                        <w:t xml:space="preserve">        от</w:t>
                      </w:r>
                    </w:p>
                    <w:p w:rsidR="002D503A" w:rsidRDefault="002D503A" w:rsidP="00FA421C">
                      <w:pPr>
                        <w:rPr>
                          <w:b/>
                          <w:color w:val="000000"/>
                          <w:sz w:val="36"/>
                          <w:szCs w:val="36"/>
                        </w:rPr>
                      </w:pPr>
                      <w:r>
                        <w:rPr>
                          <w:b/>
                          <w:color w:val="000000"/>
                          <w:sz w:val="36"/>
                          <w:szCs w:val="36"/>
                        </w:rPr>
                        <w:t xml:space="preserve">  10.01.2024г </w:t>
                      </w:r>
                      <w:proofErr w:type="spellStart"/>
                      <w:r>
                        <w:rPr>
                          <w:b/>
                          <w:color w:val="000000"/>
                          <w:sz w:val="36"/>
                          <w:szCs w:val="36"/>
                        </w:rPr>
                        <w:t>гггггг</w:t>
                      </w:r>
                      <w:proofErr w:type="spellEnd"/>
                      <w:r>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DC4706">
        <w:rPr>
          <w:sz w:val="40"/>
          <w:szCs w:val="40"/>
        </w:rPr>
        <w:t>27</w:t>
      </w:r>
      <w:r w:rsidR="00474CD7">
        <w:rPr>
          <w:sz w:val="40"/>
          <w:szCs w:val="40"/>
        </w:rPr>
        <w:t xml:space="preserve"> </w:t>
      </w:r>
      <w:r w:rsidR="000548F8">
        <w:rPr>
          <w:sz w:val="40"/>
          <w:szCs w:val="40"/>
        </w:rPr>
        <w:t>лист</w:t>
      </w:r>
      <w:r w:rsidR="00DC4706">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5F749B" w:rsidRDefault="00881755" w:rsidP="00DC4706">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DC4706" w:rsidRPr="00DC4706">
        <w:rPr>
          <w:rFonts w:ascii="Times New Roman" w:hAnsi="Times New Roman"/>
          <w:sz w:val="28"/>
          <w:szCs w:val="28"/>
        </w:rPr>
        <w:t xml:space="preserve">Постановление администрации Евдокимовского сельского поселения №1 от 09.01.2024г </w:t>
      </w:r>
      <w:proofErr w:type="gramStart"/>
      <w:r w:rsidR="00DC4706" w:rsidRPr="00DC4706">
        <w:rPr>
          <w:rFonts w:ascii="Times New Roman" w:hAnsi="Times New Roman"/>
          <w:sz w:val="28"/>
          <w:szCs w:val="28"/>
        </w:rPr>
        <w:t>О</w:t>
      </w:r>
      <w:proofErr w:type="gramEnd"/>
      <w:r w:rsidR="00DC4706" w:rsidRPr="00DC4706">
        <w:rPr>
          <w:rFonts w:ascii="Times New Roman" w:hAnsi="Times New Roman"/>
          <w:sz w:val="28"/>
          <w:szCs w:val="28"/>
        </w:rPr>
        <w:t xml:space="preserve"> внесении изменений в муниципальную программу «С</w:t>
      </w:r>
      <w:r w:rsidR="002D503A">
        <w:rPr>
          <w:rFonts w:ascii="Times New Roman" w:hAnsi="Times New Roman"/>
          <w:sz w:val="28"/>
          <w:szCs w:val="28"/>
        </w:rPr>
        <w:t>оциально-экономическое развитие</w:t>
      </w:r>
      <w:r w:rsidR="00DC4706" w:rsidRPr="00DC4706">
        <w:rPr>
          <w:rFonts w:ascii="Times New Roman" w:hAnsi="Times New Roman"/>
          <w:sz w:val="28"/>
          <w:szCs w:val="28"/>
        </w:rPr>
        <w:t xml:space="preserve"> территории Евдокимовского сельского поселения на 2024-2028 годы»,</w:t>
      </w:r>
      <w:r w:rsidR="00DC4706">
        <w:rPr>
          <w:rFonts w:ascii="Times New Roman" w:hAnsi="Times New Roman"/>
          <w:sz w:val="28"/>
          <w:szCs w:val="28"/>
        </w:rPr>
        <w:t xml:space="preserve"> </w:t>
      </w:r>
      <w:r w:rsidR="00DC4706" w:rsidRPr="00DC4706">
        <w:rPr>
          <w:rFonts w:ascii="Times New Roman" w:hAnsi="Times New Roman"/>
          <w:sz w:val="28"/>
          <w:szCs w:val="28"/>
        </w:rPr>
        <w:t>утвержденную постановлением администрации Евдокимовского сельского поселения №51 от 03.11.2023г</w:t>
      </w:r>
      <w:r w:rsidR="000778E2">
        <w:rPr>
          <w:rFonts w:ascii="Times New Roman" w:hAnsi="Times New Roman"/>
          <w:sz w:val="28"/>
          <w:szCs w:val="28"/>
        </w:rPr>
        <w:t>.</w:t>
      </w:r>
      <w:bookmarkStart w:id="0" w:name="_GoBack"/>
      <w:bookmarkEnd w:id="0"/>
    </w:p>
    <w:p w:rsidR="00DC4706" w:rsidRPr="005F749B" w:rsidRDefault="00DC4706" w:rsidP="00DC4706">
      <w:pPr>
        <w:pStyle w:val="a7"/>
        <w:tabs>
          <w:tab w:val="left" w:pos="7426"/>
        </w:tabs>
        <w:jc w:val="both"/>
        <w:sectPr w:rsidR="00DC4706" w:rsidRPr="005F749B" w:rsidSect="00DC4706">
          <w:footerReference w:type="even" r:id="rId10"/>
          <w:footerReference w:type="default" r:id="rId11"/>
          <w:pgSz w:w="11906" w:h="16838"/>
          <w:pgMar w:top="284" w:right="567" w:bottom="851" w:left="1134" w:header="709" w:footer="709" w:gutter="0"/>
          <w:cols w:space="708"/>
          <w:docGrid w:linePitch="360"/>
        </w:sectPr>
      </w:pPr>
      <w:r>
        <w:rPr>
          <w:rFonts w:ascii="Times New Roman" w:hAnsi="Times New Roman"/>
          <w:sz w:val="28"/>
          <w:szCs w:val="28"/>
        </w:rPr>
        <w:t xml:space="preserve">2.Постановление администрации Евдокимовского сельского поселения №2 от 10 января 2024г. </w:t>
      </w:r>
      <w:r w:rsidR="002D503A">
        <w:rPr>
          <w:rFonts w:ascii="Times New Roman" w:hAnsi="Times New Roman"/>
          <w:sz w:val="28"/>
          <w:szCs w:val="28"/>
        </w:rPr>
        <w:t xml:space="preserve">О внесении изменений в Приложение №1 к Положению об оплате труда работников муниципального казенного учреждения культуры «Культурно-досуговый центр </w:t>
      </w:r>
      <w:proofErr w:type="spellStart"/>
      <w:r w:rsidR="002D503A">
        <w:rPr>
          <w:rFonts w:ascii="Times New Roman" w:hAnsi="Times New Roman"/>
          <w:sz w:val="28"/>
          <w:szCs w:val="28"/>
        </w:rPr>
        <w:t>с.Бадар</w:t>
      </w:r>
      <w:proofErr w:type="spellEnd"/>
      <w:r w:rsidR="002D503A">
        <w:rPr>
          <w:rFonts w:ascii="Times New Roman" w:hAnsi="Times New Roman"/>
          <w:sz w:val="28"/>
          <w:szCs w:val="28"/>
        </w:rPr>
        <w:t>», утвержденное постановлением администрации Евдокимовского сельского поселения от 01.12.2023г.№59, в отношении которого функции и полномочия учредителя осуществляются администрацией Евдокимовского сельского поселения</w:t>
      </w:r>
      <w:r w:rsidR="000778E2">
        <w:rPr>
          <w:rFonts w:ascii="Times New Roman" w:hAnsi="Times New Roman"/>
          <w:sz w:val="28"/>
          <w:szCs w:val="28"/>
        </w:rPr>
        <w:t>.</w:t>
      </w:r>
    </w:p>
    <w:p w:rsidR="002D503A" w:rsidRPr="00821DFC" w:rsidRDefault="002D503A" w:rsidP="002D503A">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2D503A" w:rsidRPr="00821DFC" w:rsidRDefault="002D503A" w:rsidP="002D503A">
      <w:pPr>
        <w:pStyle w:val="a7"/>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2D503A" w:rsidRPr="00821DFC" w:rsidRDefault="002D503A" w:rsidP="002D503A">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2D503A" w:rsidRPr="00821DFC" w:rsidRDefault="002D503A" w:rsidP="002D503A">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2D503A" w:rsidRPr="00235E32" w:rsidRDefault="002D503A" w:rsidP="002D503A">
      <w:pPr>
        <w:pStyle w:val="a7"/>
        <w:tabs>
          <w:tab w:val="left" w:pos="7426"/>
        </w:tabs>
        <w:jc w:val="center"/>
        <w:rPr>
          <w:rFonts w:ascii="Arial" w:hAnsi="Arial" w:cs="Arial"/>
          <w:spacing w:val="20"/>
          <w:sz w:val="32"/>
          <w:szCs w:val="32"/>
        </w:rPr>
      </w:pPr>
    </w:p>
    <w:p w:rsidR="002D503A" w:rsidRPr="00235E32" w:rsidRDefault="002D503A" w:rsidP="002D503A">
      <w:pPr>
        <w:pStyle w:val="a7"/>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2D503A" w:rsidRPr="00886B82" w:rsidRDefault="002D503A" w:rsidP="002D503A">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09 января 2024г</w:t>
      </w:r>
      <w:r w:rsidRPr="00886B82">
        <w:rPr>
          <w:rFonts w:ascii="Times New Roman" w:hAnsi="Times New Roman"/>
          <w:spacing w:val="20"/>
          <w:szCs w:val="24"/>
        </w:rPr>
        <w:t xml:space="preserve">                                                       </w:t>
      </w:r>
      <w:r>
        <w:rPr>
          <w:rFonts w:ascii="Times New Roman" w:hAnsi="Times New Roman"/>
          <w:spacing w:val="20"/>
          <w:szCs w:val="24"/>
        </w:rPr>
        <w:t xml:space="preserve">        №1</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w:t>
      </w:r>
      <w:r>
        <w:rPr>
          <w:rFonts w:ascii="Times New Roman" w:hAnsi="Times New Roman"/>
          <w:spacing w:val="20"/>
          <w:szCs w:val="24"/>
        </w:rPr>
        <w:t>4-2028</w:t>
      </w:r>
      <w:r w:rsidRPr="00886B82">
        <w:rPr>
          <w:rFonts w:ascii="Times New Roman" w:hAnsi="Times New Roman"/>
          <w:spacing w:val="20"/>
          <w:szCs w:val="24"/>
        </w:rPr>
        <w:t xml:space="preserve"> годы», утвержденную</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2D503A" w:rsidRPr="00886B82" w:rsidRDefault="002D503A" w:rsidP="002D503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2D503A" w:rsidRDefault="002D503A" w:rsidP="002D503A">
      <w:pPr>
        <w:pStyle w:val="a7"/>
        <w:tabs>
          <w:tab w:val="left" w:pos="7426"/>
        </w:tabs>
        <w:jc w:val="left"/>
        <w:rPr>
          <w:rFonts w:ascii="Times New Roman" w:hAnsi="Times New Roman"/>
          <w:spacing w:val="20"/>
          <w:szCs w:val="24"/>
        </w:rPr>
      </w:pPr>
      <w:r>
        <w:rPr>
          <w:rFonts w:ascii="Times New Roman" w:hAnsi="Times New Roman"/>
          <w:spacing w:val="20"/>
          <w:szCs w:val="24"/>
        </w:rPr>
        <w:t>№51 от 03.11.2023</w:t>
      </w:r>
      <w:r w:rsidRPr="00886B82">
        <w:rPr>
          <w:rFonts w:ascii="Times New Roman" w:hAnsi="Times New Roman"/>
          <w:spacing w:val="20"/>
          <w:szCs w:val="24"/>
        </w:rPr>
        <w:t>г</w:t>
      </w:r>
      <w:r>
        <w:rPr>
          <w:rFonts w:ascii="Times New Roman" w:hAnsi="Times New Roman"/>
          <w:spacing w:val="20"/>
          <w:szCs w:val="24"/>
        </w:rPr>
        <w:t xml:space="preserve"> </w:t>
      </w:r>
    </w:p>
    <w:p w:rsidR="002D503A" w:rsidRPr="005010EB" w:rsidRDefault="002D503A" w:rsidP="002D503A">
      <w:pPr>
        <w:pStyle w:val="a7"/>
        <w:tabs>
          <w:tab w:val="left" w:pos="7426"/>
        </w:tabs>
        <w:jc w:val="left"/>
        <w:rPr>
          <w:rFonts w:ascii="Times New Roman" w:hAnsi="Times New Roman"/>
          <w:b/>
          <w:spacing w:val="20"/>
          <w:sz w:val="28"/>
          <w:szCs w:val="28"/>
        </w:rPr>
      </w:pPr>
    </w:p>
    <w:p w:rsidR="002D503A" w:rsidRPr="006B146D" w:rsidRDefault="002D503A" w:rsidP="002D503A">
      <w:pPr>
        <w:jc w:val="both"/>
        <w:rPr>
          <w:color w:val="000000"/>
        </w:rPr>
      </w:pPr>
      <w:r>
        <w:rPr>
          <w:color w:val="000000"/>
          <w:sz w:val="28"/>
          <w:szCs w:val="28"/>
        </w:rPr>
        <w:t xml:space="preserve">         </w:t>
      </w:r>
      <w:r w:rsidRPr="006B146D">
        <w:t xml:space="preserve">В соответствии с Федеральным </w:t>
      </w:r>
      <w:hyperlink r:id="rId12"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2D503A" w:rsidRPr="00886B82" w:rsidRDefault="002D503A" w:rsidP="002D503A">
      <w:pPr>
        <w:jc w:val="both"/>
        <w:rPr>
          <w:b/>
        </w:rPr>
      </w:pPr>
    </w:p>
    <w:p w:rsidR="002D503A" w:rsidRPr="00B83C0E" w:rsidRDefault="002D503A" w:rsidP="002D503A">
      <w:pPr>
        <w:autoSpaceDE w:val="0"/>
        <w:autoSpaceDN w:val="0"/>
        <w:adjustRightInd w:val="0"/>
        <w:spacing w:after="120"/>
        <w:jc w:val="center"/>
        <w:rPr>
          <w:b/>
          <w:bCs/>
        </w:rPr>
      </w:pPr>
      <w:r w:rsidRPr="00B83C0E">
        <w:rPr>
          <w:b/>
          <w:bCs/>
        </w:rPr>
        <w:t>ПОСТАНОВЛЯЮ:</w:t>
      </w:r>
    </w:p>
    <w:p w:rsidR="002D503A" w:rsidRPr="001B52E6" w:rsidRDefault="002D503A" w:rsidP="002D503A">
      <w:pPr>
        <w:pStyle w:val="a7"/>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w:t>
      </w:r>
      <w:r>
        <w:rPr>
          <w:rFonts w:ascii="Times New Roman" w:hAnsi="Times New Roman"/>
          <w:szCs w:val="24"/>
        </w:rPr>
        <w:t xml:space="preserve"> на 2024 – 2028</w:t>
      </w:r>
      <w:r w:rsidRPr="006B146D">
        <w:rPr>
          <w:rFonts w:ascii="Times New Roman" w:hAnsi="Times New Roman"/>
          <w:szCs w:val="24"/>
        </w:rPr>
        <w:t xml:space="preserve"> годы», утвержденную постановлением администрации Евдокимовского сельского поселения </w:t>
      </w:r>
      <w:r>
        <w:rPr>
          <w:rFonts w:ascii="Times New Roman" w:hAnsi="Times New Roman"/>
          <w:szCs w:val="24"/>
        </w:rPr>
        <w:t>от 03.11.2023</w:t>
      </w:r>
      <w:r w:rsidRPr="006B146D">
        <w:rPr>
          <w:rFonts w:ascii="Times New Roman" w:hAnsi="Times New Roman"/>
          <w:szCs w:val="24"/>
        </w:rPr>
        <w:t>г</w:t>
      </w:r>
      <w:r>
        <w:rPr>
          <w:rFonts w:ascii="Times New Roman" w:hAnsi="Times New Roman"/>
          <w:szCs w:val="24"/>
        </w:rPr>
        <w:t xml:space="preserve"> №51</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2D503A" w:rsidRDefault="002D503A" w:rsidP="002D503A">
      <w:pPr>
        <w:ind w:firstLine="709"/>
        <w:jc w:val="both"/>
      </w:pPr>
      <w:r w:rsidRPr="008A2890">
        <w:t>1.1. В паспорте муниципальной программы «Социально-экономическое развитие территории Евдокимовс</w:t>
      </w:r>
      <w:r>
        <w:t>кого сельского поселения на 2024-2028</w:t>
      </w:r>
      <w:r w:rsidRPr="008A2890">
        <w:t xml:space="preserve"> годы», строку «</w:t>
      </w:r>
      <w:r w:rsidRPr="005A16E8">
        <w:t>Ресурсное обеспечение муниципальной программы</w:t>
      </w:r>
      <w:r>
        <w:t>» изложить в новой редакции.</w:t>
      </w:r>
    </w:p>
    <w:p w:rsidR="002D503A" w:rsidRDefault="002D503A" w:rsidP="002D503A">
      <w:pPr>
        <w:ind w:firstLine="709"/>
        <w:jc w:val="both"/>
      </w:pPr>
    </w:p>
    <w:p w:rsidR="002D503A" w:rsidRDefault="002D503A" w:rsidP="002D503A">
      <w:pPr>
        <w:pStyle w:val="ConsPlusNonformat"/>
        <w:jc w:val="right"/>
        <w:rPr>
          <w:rFonts w:ascii="Times New Roman" w:hAnsi="Times New Roman" w:cs="Times New Roman"/>
          <w:sz w:val="24"/>
          <w:szCs w:val="24"/>
        </w:rPr>
      </w:pPr>
    </w:p>
    <w:p w:rsidR="002D503A" w:rsidRPr="005A16E8" w:rsidRDefault="002D503A" w:rsidP="002D503A">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2024-2028 ГОДЫ».</w:t>
      </w:r>
    </w:p>
    <w:p w:rsidR="002D503A" w:rsidRPr="005A16E8" w:rsidRDefault="002D503A" w:rsidP="002D503A">
      <w:pPr>
        <w:pStyle w:val="ConsPlusNonformat"/>
        <w:ind w:firstLine="709"/>
        <w:rPr>
          <w:rFonts w:ascii="Times New Roman" w:hAnsi="Times New Roman" w:cs="Times New Roman"/>
          <w:sz w:val="24"/>
          <w:szCs w:val="24"/>
        </w:rPr>
      </w:pPr>
    </w:p>
    <w:p w:rsidR="002D503A" w:rsidRPr="005A16E8" w:rsidRDefault="002D503A" w:rsidP="002D503A">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w:t>
      </w:r>
      <w:r>
        <w:t xml:space="preserve"> НА 2024-2028годы</w:t>
      </w:r>
      <w:r w:rsidRPr="005A16E8">
        <w:t>.»</w:t>
      </w:r>
    </w:p>
    <w:p w:rsidR="002D503A" w:rsidRPr="005A16E8" w:rsidRDefault="002D503A" w:rsidP="002D503A">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2795"/>
        <w:gridCol w:w="6266"/>
      </w:tblGrid>
      <w:tr w:rsidR="002D503A" w:rsidRPr="005A16E8" w:rsidTr="002D503A">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center"/>
            </w:pPr>
            <w:r w:rsidRPr="005A16E8">
              <w:t>«Социально-экономическое развитие территории Евдокимовс</w:t>
            </w:r>
            <w:r>
              <w:t>кого сельского поселения на 2024-2028годы</w:t>
            </w:r>
            <w:r w:rsidRPr="005A16E8">
              <w:t>.»</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center"/>
            </w:pPr>
            <w:r w:rsidRPr="005A16E8">
              <w:t>Администрация Евдокимовского сельского поселения.</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 xml:space="preserve">Соисполнители муниципальной </w:t>
            </w:r>
            <w:r w:rsidRPr="005A16E8">
              <w:lastRenderedPageBreak/>
              <w:t>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center"/>
            </w:pPr>
            <w:r w:rsidRPr="005A16E8">
              <w:lastRenderedPageBreak/>
              <w:t>Администрация Евдокимовского сельского поселения.</w:t>
            </w:r>
          </w:p>
        </w:tc>
      </w:tr>
      <w:tr w:rsidR="002D503A" w:rsidRPr="005A16E8" w:rsidTr="002D503A">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lastRenderedPageBreak/>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center"/>
            </w:pPr>
            <w:r w:rsidRPr="005A16E8">
              <w:t xml:space="preserve">Администрация Евдокимовского сельского поселения, МКУК «КДЦ с. </w:t>
            </w:r>
            <w:proofErr w:type="spellStart"/>
            <w:r w:rsidRPr="005A16E8">
              <w:t>Ба</w:t>
            </w:r>
            <w:r>
              <w:t>дар</w:t>
            </w:r>
            <w:proofErr w:type="spellEnd"/>
            <w:r>
              <w:t xml:space="preserve">», МКУК «КДЦ </w:t>
            </w:r>
            <w:proofErr w:type="spellStart"/>
            <w:r>
              <w:t>д.Евдокимова</w:t>
            </w:r>
            <w:proofErr w:type="spellEnd"/>
            <w:r w:rsidRPr="005A16E8">
              <w:t>»</w:t>
            </w:r>
          </w:p>
        </w:tc>
      </w:tr>
      <w:tr w:rsidR="002D503A" w:rsidRPr="005A16E8" w:rsidTr="002D503A">
        <w:trPr>
          <w:trHeight w:hRule="exact" w:val="154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066F84" w:rsidRDefault="002D503A" w:rsidP="002D503A">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сельском поселении.</w:t>
            </w:r>
          </w:p>
          <w:p w:rsidR="002D503A" w:rsidRPr="00066F84" w:rsidRDefault="002D503A" w:rsidP="002D503A">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r>
              <w:t>.</w:t>
            </w:r>
          </w:p>
          <w:p w:rsidR="002D503A" w:rsidRPr="00066F84" w:rsidRDefault="002D503A" w:rsidP="002D503A">
            <w:pPr>
              <w:suppressAutoHyphens/>
            </w:pPr>
            <w:r w:rsidRPr="00066F84">
              <w:t>3. Создание комфортных и качественн</w:t>
            </w:r>
            <w:r>
              <w:t>ых условий проживания населения.</w:t>
            </w:r>
          </w:p>
          <w:p w:rsidR="002D503A" w:rsidRPr="00066F84" w:rsidRDefault="002D503A" w:rsidP="002D503A">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w:t>
            </w:r>
            <w:r>
              <w:t>ых ресурсов сельского поселения.</w:t>
            </w:r>
          </w:p>
          <w:p w:rsidR="002D503A" w:rsidRDefault="002D503A" w:rsidP="002D503A">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w:t>
            </w:r>
            <w:r>
              <w:t>я.</w:t>
            </w:r>
          </w:p>
          <w:p w:rsidR="002D503A" w:rsidRPr="00066F84" w:rsidRDefault="002D503A" w:rsidP="002D503A">
            <w:pPr>
              <w:suppressAutoHyphens/>
            </w:pPr>
            <w:r w:rsidRPr="00066F84">
              <w:t xml:space="preserve"> 6. Создание условий для развития культуры, физической культуры и массового спорта на территории Евд</w:t>
            </w:r>
            <w:r>
              <w:t>окимовского сельского поселения.</w:t>
            </w:r>
          </w:p>
          <w:p w:rsidR="002D503A" w:rsidRDefault="002D503A" w:rsidP="002D503A">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рсов и повышение эффективности их использования.</w:t>
            </w:r>
          </w:p>
          <w:p w:rsidR="002D503A" w:rsidRDefault="002D503A" w:rsidP="002D503A">
            <w:pPr>
              <w:suppressAutoHyphens/>
            </w:pPr>
            <w:r>
              <w:t>8.Оказание мер социальной поддержки отдельным категориям граждан в части установления льгот по местным налогам.</w:t>
            </w:r>
          </w:p>
          <w:p w:rsidR="002D503A" w:rsidRPr="005A16E8" w:rsidRDefault="002D503A" w:rsidP="002D503A">
            <w:pPr>
              <w:suppressAutoHyphens/>
            </w:pPr>
            <w:r>
              <w:t xml:space="preserve">9 </w:t>
            </w:r>
            <w:r w:rsidRPr="00F66A53">
              <w:t>Эффективное и рациональное использование земель  муниципального образования</w:t>
            </w:r>
            <w:r>
              <w:t>.</w:t>
            </w:r>
          </w:p>
        </w:tc>
      </w:tr>
      <w:tr w:rsidR="002D503A" w:rsidRPr="005A16E8" w:rsidTr="002D503A">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center"/>
            </w:pPr>
            <w:r>
              <w:t>2024-2028</w:t>
            </w:r>
            <w:r w:rsidRPr="005A16E8">
              <w:t>гг</w:t>
            </w:r>
            <w:r>
              <w:t>.</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BA0246" w:rsidRDefault="002D503A" w:rsidP="002D503A">
            <w:pPr>
              <w:widowControl w:val="0"/>
              <w:autoSpaceDE w:val="0"/>
              <w:autoSpaceDN w:val="0"/>
              <w:adjustRightInd w:val="0"/>
            </w:pPr>
            <w:r w:rsidRPr="00BA0246">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F65D8" w:rsidRDefault="002D503A" w:rsidP="002D503A">
            <w:pPr>
              <w:widowControl w:val="0"/>
              <w:autoSpaceDE w:val="0"/>
              <w:autoSpaceDN w:val="0"/>
              <w:adjustRightInd w:val="0"/>
              <w:jc w:val="both"/>
            </w:pPr>
            <w:r w:rsidRPr="005F65D8">
              <w:t>1.Динамика налоговых и не налоговых доходов бюджета Евдокимовского муниципального образования.</w:t>
            </w:r>
          </w:p>
          <w:p w:rsidR="002D503A" w:rsidRPr="005F65D8" w:rsidRDefault="002D503A" w:rsidP="002D503A">
            <w:pPr>
              <w:widowControl w:val="0"/>
              <w:autoSpaceDE w:val="0"/>
              <w:autoSpaceDN w:val="0"/>
              <w:adjustRightInd w:val="0"/>
              <w:jc w:val="both"/>
            </w:pPr>
            <w:r w:rsidRPr="005F65D8">
              <w:t>2.Сокращение количества пожаров на</w:t>
            </w:r>
            <w:r>
              <w:t xml:space="preserve"> территории сельского поселения.</w:t>
            </w:r>
          </w:p>
          <w:p w:rsidR="002D503A" w:rsidRPr="005F65D8" w:rsidRDefault="002D503A" w:rsidP="002D503A">
            <w:pPr>
              <w:widowControl w:val="0"/>
              <w:autoSpaceDE w:val="0"/>
              <w:autoSpaceDN w:val="0"/>
              <w:adjustRightInd w:val="0"/>
              <w:jc w:val="both"/>
              <w:rPr>
                <w:color w:val="000000"/>
              </w:rPr>
            </w:pPr>
            <w:r w:rsidRPr="005F65D8">
              <w:rPr>
                <w:color w:val="000000"/>
              </w:rPr>
              <w:t>3. Снижение доли автомобильных дорог общего пользования местного значения, не соответствующих нормативным требованиям.</w:t>
            </w:r>
          </w:p>
          <w:p w:rsidR="002D503A" w:rsidRPr="005F65D8" w:rsidRDefault="002D503A" w:rsidP="002D503A">
            <w:pPr>
              <w:widowControl w:val="0"/>
              <w:autoSpaceDE w:val="0"/>
              <w:autoSpaceDN w:val="0"/>
              <w:adjustRightInd w:val="0"/>
              <w:jc w:val="both"/>
              <w:rPr>
                <w:color w:val="000000"/>
              </w:rPr>
            </w:pPr>
            <w:r w:rsidRPr="005F65D8">
              <w:rPr>
                <w:color w:val="000000"/>
              </w:rPr>
              <w:t>4. Наличие актуализированных утвержденных документов территориального планирования и градостроительного зонирования.</w:t>
            </w:r>
          </w:p>
          <w:p w:rsidR="002D503A" w:rsidRPr="005F65D8" w:rsidRDefault="002D503A" w:rsidP="002D503A">
            <w:pPr>
              <w:widowControl w:val="0"/>
              <w:autoSpaceDE w:val="0"/>
              <w:autoSpaceDN w:val="0"/>
              <w:adjustRightInd w:val="0"/>
              <w:jc w:val="both"/>
            </w:pPr>
            <w:r w:rsidRPr="005F65D8">
              <w:t xml:space="preserve">5. Доля населения Евдокимовского сельского поселения, привлеченная к культурно-массовым и спортивным </w:t>
            </w:r>
            <w:r w:rsidRPr="005F65D8">
              <w:lastRenderedPageBreak/>
              <w:t>мероприятиям на терри</w:t>
            </w:r>
            <w:r>
              <w:t>тории поселения.</w:t>
            </w:r>
          </w:p>
          <w:p w:rsidR="002D503A" w:rsidRPr="005F65D8" w:rsidRDefault="002D503A" w:rsidP="002D503A">
            <w:pPr>
              <w:widowControl w:val="0"/>
              <w:autoSpaceDE w:val="0"/>
              <w:autoSpaceDN w:val="0"/>
              <w:adjustRightInd w:val="0"/>
              <w:jc w:val="both"/>
            </w:pPr>
            <w:r w:rsidRPr="005F65D8">
              <w:t>6.Удельный расход электрической энергии на снабжение органов местного самоуправления (в расчете на 1 кв. метр общей площади муниципального учреждения)</w:t>
            </w:r>
            <w:r>
              <w:t>.</w:t>
            </w:r>
          </w:p>
          <w:p w:rsidR="002D503A" w:rsidRDefault="002D503A" w:rsidP="002D503A">
            <w:pPr>
              <w:pStyle w:val="ad"/>
              <w:jc w:val="both"/>
            </w:pPr>
            <w:r w:rsidRPr="005F65D8">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2D503A" w:rsidRPr="0028050C" w:rsidRDefault="002D503A" w:rsidP="002D503A">
            <w:pPr>
              <w:pStyle w:val="ad"/>
              <w:jc w:val="both"/>
            </w:pPr>
            <w:r>
              <w:t>8.Повышение доли доходов в муниципальный бюджет от уплаты земельного налога. Снижение недоимки  в бюджет поселения от уплаты земельного налога.</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FE09AA" w:rsidRDefault="002D503A" w:rsidP="002D503A">
            <w:pPr>
              <w:widowControl w:val="0"/>
              <w:autoSpaceDE w:val="0"/>
              <w:autoSpaceDN w:val="0"/>
              <w:adjustRightInd w:val="0"/>
              <w:jc w:val="both"/>
            </w:pPr>
            <w:r w:rsidRPr="00FE09AA">
              <w:t>1. Обеспечение деятельности главы Евдокимовского сельского поселения и администрации Евдокимовс</w:t>
            </w:r>
            <w:r>
              <w:t>кого сельского поселения на 2024-2028</w:t>
            </w:r>
            <w:r w:rsidRPr="00FE09AA">
              <w:t>гг.</w:t>
            </w:r>
          </w:p>
          <w:p w:rsidR="002D503A" w:rsidRPr="00FE09AA" w:rsidRDefault="002D503A" w:rsidP="002D503A">
            <w:pPr>
              <w:widowControl w:val="0"/>
              <w:autoSpaceDE w:val="0"/>
              <w:autoSpaceDN w:val="0"/>
              <w:adjustRightInd w:val="0"/>
              <w:jc w:val="both"/>
            </w:pPr>
            <w:r>
              <w:t>2.</w:t>
            </w:r>
            <w:r w:rsidRPr="00FE09AA">
              <w:t>Повышение эффективности бюджетных расходов</w:t>
            </w:r>
          </w:p>
          <w:p w:rsidR="002D503A" w:rsidRPr="00FE09AA" w:rsidRDefault="002D503A" w:rsidP="002D503A">
            <w:pPr>
              <w:widowControl w:val="0"/>
              <w:autoSpaceDE w:val="0"/>
              <w:autoSpaceDN w:val="0"/>
              <w:adjustRightInd w:val="0"/>
              <w:jc w:val="both"/>
            </w:pPr>
            <w:r w:rsidRPr="00FE09AA">
              <w:t xml:space="preserve"> Евдокимовс</w:t>
            </w:r>
            <w:r>
              <w:t>кого сельского поселения на 2024-2028</w:t>
            </w:r>
            <w:r w:rsidRPr="00FE09AA">
              <w:t>гг.</w:t>
            </w:r>
          </w:p>
          <w:p w:rsidR="002D503A" w:rsidRPr="00FE09AA" w:rsidRDefault="002D503A" w:rsidP="002D503A">
            <w:pPr>
              <w:widowControl w:val="0"/>
              <w:autoSpaceDE w:val="0"/>
              <w:autoSpaceDN w:val="0"/>
              <w:adjustRightInd w:val="0"/>
              <w:ind w:left="-62"/>
              <w:jc w:val="both"/>
            </w:pPr>
            <w:r w:rsidRPr="00FE09AA">
              <w:t>3. Развитие инфраструктуры на территории Евдокимовс</w:t>
            </w:r>
            <w:r>
              <w:t>кого сельского поселения на 2024-2028</w:t>
            </w:r>
            <w:r w:rsidRPr="00FE09AA">
              <w:t>гг.</w:t>
            </w:r>
          </w:p>
          <w:p w:rsidR="002D503A" w:rsidRPr="00FE09AA" w:rsidRDefault="002D503A" w:rsidP="002D503A">
            <w:pPr>
              <w:widowControl w:val="0"/>
              <w:autoSpaceDE w:val="0"/>
              <w:autoSpaceDN w:val="0"/>
              <w:adjustRightInd w:val="0"/>
              <w:ind w:left="-62"/>
              <w:jc w:val="both"/>
            </w:pPr>
            <w:r w:rsidRPr="00FE09AA">
              <w:t>4. Обеспечение комплексного пространственного и территориального развития Евдокимовс</w:t>
            </w:r>
            <w:r>
              <w:t>кого сельского поселения на 2024-2028</w:t>
            </w:r>
            <w:r w:rsidRPr="00FE09AA">
              <w:t>гг.</w:t>
            </w:r>
          </w:p>
          <w:p w:rsidR="002D503A" w:rsidRPr="00FE09AA" w:rsidRDefault="002D503A" w:rsidP="002D503A">
            <w:pPr>
              <w:widowControl w:val="0"/>
              <w:autoSpaceDE w:val="0"/>
              <w:autoSpaceDN w:val="0"/>
              <w:adjustRightInd w:val="0"/>
              <w:ind w:left="-62"/>
              <w:jc w:val="both"/>
            </w:pPr>
            <w:r w:rsidRPr="00FE09AA">
              <w:t>5.Обеспечение комплексных мер безопасности на территории Евдокимовс</w:t>
            </w:r>
            <w:r>
              <w:t>кого сельского поселения на 2024-2028</w:t>
            </w:r>
            <w:r w:rsidRPr="00FE09AA">
              <w:t>гг.</w:t>
            </w:r>
          </w:p>
          <w:p w:rsidR="002D503A" w:rsidRPr="00FE09AA" w:rsidRDefault="002D503A" w:rsidP="002D503A">
            <w:pPr>
              <w:widowControl w:val="0"/>
              <w:autoSpaceDE w:val="0"/>
              <w:autoSpaceDN w:val="0"/>
              <w:adjustRightInd w:val="0"/>
              <w:ind w:left="-62"/>
              <w:jc w:val="both"/>
            </w:pPr>
            <w:r w:rsidRPr="00FE09AA">
              <w:t>6</w:t>
            </w:r>
            <w:r>
              <w:t>.</w:t>
            </w:r>
            <w:r w:rsidRPr="00FE09AA">
              <w:t>Развитие сферы культуры и спорта на территории Евдокимовс</w:t>
            </w:r>
            <w:r>
              <w:t>кого сельского поселения на 2024-2028</w:t>
            </w:r>
            <w:r w:rsidRPr="00FE09AA">
              <w:t>гг.</w:t>
            </w:r>
          </w:p>
          <w:p w:rsidR="002D503A" w:rsidRDefault="002D503A" w:rsidP="002D503A">
            <w:pPr>
              <w:widowControl w:val="0"/>
              <w:autoSpaceDE w:val="0"/>
              <w:autoSpaceDN w:val="0"/>
              <w:adjustRightInd w:val="0"/>
              <w:ind w:left="-62"/>
              <w:jc w:val="both"/>
            </w:pPr>
            <w:r w:rsidRPr="00FE09AA">
              <w:t>7. Энергосбережение и повышение энергетической эффективности на территории Евдокимовского сельского поселения н</w:t>
            </w:r>
            <w:r>
              <w:t>а 2024-2028</w:t>
            </w:r>
            <w:r w:rsidRPr="00FE09AA">
              <w:t xml:space="preserve"> годы</w:t>
            </w:r>
            <w:r>
              <w:t>.</w:t>
            </w:r>
          </w:p>
          <w:p w:rsidR="002D503A" w:rsidRPr="00FE09AA" w:rsidRDefault="002D503A" w:rsidP="002D503A">
            <w:pPr>
              <w:widowControl w:val="0"/>
              <w:autoSpaceDE w:val="0"/>
              <w:autoSpaceDN w:val="0"/>
              <w:adjustRightInd w:val="0"/>
              <w:ind w:left="-62"/>
              <w:jc w:val="both"/>
            </w:pPr>
            <w:r>
              <w:t>8</w:t>
            </w:r>
            <w:r w:rsidRPr="009976B4">
              <w:t>. Использование и охрана земель  на территории Евдокимовского сельского поселения</w:t>
            </w:r>
            <w:r>
              <w:t xml:space="preserve"> на 2024-2028 гг.</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D419C2" w:rsidRDefault="002D503A" w:rsidP="002D503A">
            <w:pPr>
              <w:widowControl w:val="0"/>
              <w:autoSpaceDE w:val="0"/>
              <w:autoSpaceDN w:val="0"/>
              <w:adjustRightInd w:val="0"/>
            </w:pPr>
            <w:r w:rsidRPr="00D419C2">
              <w:t>Предполагаемый общий объем финансирования муниципальн</w:t>
            </w:r>
            <w:r>
              <w:t>ой программы составляет 148486,1</w:t>
            </w:r>
            <w:r w:rsidRPr="00D419C2">
              <w:t xml:space="preserve"> тыс. руб., в том числе по годам:</w:t>
            </w:r>
          </w:p>
          <w:p w:rsidR="002D503A" w:rsidRPr="00D419C2" w:rsidRDefault="002D503A" w:rsidP="002D503A">
            <w:pPr>
              <w:widowControl w:val="0"/>
              <w:autoSpaceDE w:val="0"/>
              <w:autoSpaceDN w:val="0"/>
              <w:adjustRightInd w:val="0"/>
            </w:pPr>
            <w:r w:rsidRPr="00D419C2">
              <w:t>2024 год</w:t>
            </w:r>
            <w:r>
              <w:t xml:space="preserve"> – 26664,8</w:t>
            </w:r>
            <w:r w:rsidRPr="00D419C2">
              <w:t xml:space="preserve"> тыс. руб.;</w:t>
            </w:r>
          </w:p>
          <w:p w:rsidR="002D503A" w:rsidRPr="00D419C2" w:rsidRDefault="002D503A" w:rsidP="002D503A">
            <w:pPr>
              <w:widowControl w:val="0"/>
              <w:autoSpaceDE w:val="0"/>
              <w:autoSpaceDN w:val="0"/>
              <w:adjustRightInd w:val="0"/>
            </w:pPr>
            <w:r w:rsidRPr="00D419C2">
              <w:t>2025 год</w:t>
            </w:r>
            <w:r>
              <w:t xml:space="preserve"> – 22343,1</w:t>
            </w:r>
            <w:r w:rsidRPr="00D419C2">
              <w:t>тыс. руб.;</w:t>
            </w:r>
          </w:p>
          <w:p w:rsidR="002D503A" w:rsidRPr="00D419C2" w:rsidRDefault="002D503A" w:rsidP="002D503A">
            <w:pPr>
              <w:widowControl w:val="0"/>
              <w:autoSpaceDE w:val="0"/>
              <w:autoSpaceDN w:val="0"/>
              <w:adjustRightInd w:val="0"/>
            </w:pPr>
            <w:r w:rsidRPr="00D419C2">
              <w:t>2026 год</w:t>
            </w:r>
            <w:r>
              <w:t xml:space="preserve"> – 21591,8</w:t>
            </w:r>
            <w:r w:rsidRPr="00D419C2">
              <w:t xml:space="preserve"> тыс. руб.;</w:t>
            </w:r>
          </w:p>
          <w:p w:rsidR="002D503A" w:rsidRPr="00D419C2" w:rsidRDefault="002D503A" w:rsidP="002D503A">
            <w:pPr>
              <w:widowControl w:val="0"/>
              <w:autoSpaceDE w:val="0"/>
              <w:autoSpaceDN w:val="0"/>
              <w:adjustRightInd w:val="0"/>
            </w:pPr>
            <w:r w:rsidRPr="00D419C2">
              <w:t>2027 год</w:t>
            </w:r>
            <w:r>
              <w:t xml:space="preserve"> – 38943,2</w:t>
            </w:r>
            <w:r w:rsidRPr="00D419C2">
              <w:t xml:space="preserve"> тыс. руб.;</w:t>
            </w:r>
          </w:p>
          <w:p w:rsidR="002D503A" w:rsidRPr="00D419C2" w:rsidRDefault="002D503A" w:rsidP="002D503A">
            <w:pPr>
              <w:widowControl w:val="0"/>
              <w:autoSpaceDE w:val="0"/>
              <w:autoSpaceDN w:val="0"/>
              <w:adjustRightInd w:val="0"/>
            </w:pPr>
            <w:r w:rsidRPr="00D419C2">
              <w:t>2028 год</w:t>
            </w:r>
            <w:r>
              <w:t xml:space="preserve"> – 38943,2</w:t>
            </w:r>
            <w:r w:rsidRPr="00D419C2">
              <w:t xml:space="preserve"> тыс. руб.</w:t>
            </w:r>
          </w:p>
          <w:p w:rsidR="002D503A" w:rsidRPr="00D419C2" w:rsidRDefault="002D503A" w:rsidP="002D503A">
            <w:pPr>
              <w:widowControl w:val="0"/>
              <w:autoSpaceDE w:val="0"/>
              <w:autoSpaceDN w:val="0"/>
              <w:adjustRightInd w:val="0"/>
            </w:pPr>
            <w:r w:rsidRPr="00D419C2">
              <w:t>Объем финансирования за счет средств бюджета Евдокимовского сельско</w:t>
            </w:r>
            <w:r>
              <w:t>го поселения составляет 145262,3</w:t>
            </w:r>
            <w:r w:rsidRPr="00D419C2">
              <w:t xml:space="preserve"> тыс. руб., в том числе по годам:</w:t>
            </w:r>
          </w:p>
          <w:p w:rsidR="002D503A" w:rsidRPr="00D419C2" w:rsidRDefault="002D503A" w:rsidP="002D503A">
            <w:pPr>
              <w:widowControl w:val="0"/>
              <w:autoSpaceDE w:val="0"/>
              <w:autoSpaceDN w:val="0"/>
              <w:adjustRightInd w:val="0"/>
            </w:pPr>
            <w:r>
              <w:t>202 год – 25655,5</w:t>
            </w:r>
            <w:r w:rsidRPr="00D419C2">
              <w:t xml:space="preserve"> тыс. руб.;</w:t>
            </w:r>
          </w:p>
          <w:p w:rsidR="002D503A" w:rsidRPr="00D419C2" w:rsidRDefault="002D503A" w:rsidP="002D503A">
            <w:pPr>
              <w:widowControl w:val="0"/>
              <w:autoSpaceDE w:val="0"/>
              <w:autoSpaceDN w:val="0"/>
              <w:adjustRightInd w:val="0"/>
            </w:pPr>
            <w:r>
              <w:t>2025 год – 21173,8</w:t>
            </w:r>
            <w:r w:rsidRPr="00D419C2">
              <w:t>тыс. руб.;</w:t>
            </w:r>
          </w:p>
          <w:p w:rsidR="002D503A" w:rsidRPr="00D419C2" w:rsidRDefault="002D503A" w:rsidP="002D503A">
            <w:pPr>
              <w:widowControl w:val="0"/>
              <w:autoSpaceDE w:val="0"/>
              <w:autoSpaceDN w:val="0"/>
              <w:adjustRightInd w:val="0"/>
            </w:pPr>
            <w:r>
              <w:t>2026 год – 20925,6</w:t>
            </w:r>
            <w:r w:rsidRPr="00D419C2">
              <w:t xml:space="preserve"> тыс. руб.;</w:t>
            </w:r>
          </w:p>
          <w:p w:rsidR="002D503A" w:rsidRPr="00D419C2" w:rsidRDefault="002D503A" w:rsidP="002D503A">
            <w:pPr>
              <w:widowControl w:val="0"/>
              <w:autoSpaceDE w:val="0"/>
              <w:autoSpaceDN w:val="0"/>
              <w:adjustRightInd w:val="0"/>
            </w:pPr>
            <w:r>
              <w:t>2027 год – 38753,7</w:t>
            </w:r>
            <w:r w:rsidRPr="00D419C2">
              <w:t xml:space="preserve"> тыс. руб.;</w:t>
            </w:r>
          </w:p>
          <w:p w:rsidR="002D503A" w:rsidRPr="00D419C2" w:rsidRDefault="002D503A" w:rsidP="002D503A">
            <w:pPr>
              <w:widowControl w:val="0"/>
              <w:autoSpaceDE w:val="0"/>
              <w:autoSpaceDN w:val="0"/>
              <w:adjustRightInd w:val="0"/>
            </w:pPr>
            <w:r>
              <w:t>2028 год – 38753,7</w:t>
            </w:r>
            <w:r w:rsidRPr="00D419C2">
              <w:t xml:space="preserve"> тыс. руб.</w:t>
            </w:r>
          </w:p>
          <w:p w:rsidR="002D503A" w:rsidRPr="00D419C2" w:rsidRDefault="002D503A" w:rsidP="002D503A">
            <w:pPr>
              <w:widowControl w:val="0"/>
              <w:autoSpaceDE w:val="0"/>
              <w:autoSpaceDN w:val="0"/>
              <w:adjustRightInd w:val="0"/>
            </w:pPr>
            <w:r w:rsidRPr="00D419C2">
              <w:t>Прогнозный объем финансирования за счет средств районного бюджета составляет 0,0 тыс. руб., в том числе по годам:</w:t>
            </w:r>
          </w:p>
          <w:p w:rsidR="002D503A" w:rsidRPr="00D419C2" w:rsidRDefault="002D503A" w:rsidP="002D503A">
            <w:pPr>
              <w:widowControl w:val="0"/>
              <w:autoSpaceDE w:val="0"/>
              <w:autoSpaceDN w:val="0"/>
              <w:adjustRightInd w:val="0"/>
            </w:pPr>
            <w:r w:rsidRPr="00D419C2">
              <w:t>2024 год – 0,0 тыс. руб.;</w:t>
            </w:r>
          </w:p>
          <w:p w:rsidR="002D503A" w:rsidRPr="00D419C2" w:rsidRDefault="002D503A" w:rsidP="002D503A">
            <w:pPr>
              <w:widowControl w:val="0"/>
              <w:autoSpaceDE w:val="0"/>
              <w:autoSpaceDN w:val="0"/>
              <w:adjustRightInd w:val="0"/>
            </w:pPr>
            <w:r w:rsidRPr="00D419C2">
              <w:t>2025 год – 0,0 тыс. руб.;</w:t>
            </w:r>
          </w:p>
          <w:p w:rsidR="002D503A" w:rsidRPr="00D419C2" w:rsidRDefault="002D503A" w:rsidP="002D503A">
            <w:pPr>
              <w:widowControl w:val="0"/>
              <w:autoSpaceDE w:val="0"/>
              <w:autoSpaceDN w:val="0"/>
              <w:adjustRightInd w:val="0"/>
            </w:pPr>
            <w:r w:rsidRPr="00D419C2">
              <w:t>2026 год - 0,0 тыс. руб.;</w:t>
            </w:r>
          </w:p>
          <w:p w:rsidR="002D503A" w:rsidRPr="00D419C2" w:rsidRDefault="002D503A" w:rsidP="002D503A">
            <w:pPr>
              <w:widowControl w:val="0"/>
              <w:autoSpaceDE w:val="0"/>
              <w:autoSpaceDN w:val="0"/>
              <w:adjustRightInd w:val="0"/>
            </w:pPr>
            <w:r w:rsidRPr="00D419C2">
              <w:t>2027 год - 0,0 тыс. руб.;</w:t>
            </w:r>
          </w:p>
          <w:p w:rsidR="002D503A" w:rsidRPr="00D419C2" w:rsidRDefault="002D503A" w:rsidP="002D503A">
            <w:pPr>
              <w:widowControl w:val="0"/>
              <w:autoSpaceDE w:val="0"/>
              <w:autoSpaceDN w:val="0"/>
              <w:adjustRightInd w:val="0"/>
            </w:pPr>
            <w:r w:rsidRPr="00D419C2">
              <w:lastRenderedPageBreak/>
              <w:t>2028 год - 0,0 тыс. руб.</w:t>
            </w:r>
          </w:p>
          <w:p w:rsidR="002D503A" w:rsidRPr="00D419C2" w:rsidRDefault="002D503A" w:rsidP="002D503A">
            <w:pPr>
              <w:widowControl w:val="0"/>
              <w:autoSpaceDE w:val="0"/>
              <w:autoSpaceDN w:val="0"/>
              <w:adjustRightInd w:val="0"/>
            </w:pPr>
            <w:r w:rsidRPr="00D419C2">
              <w:t>Прогнозный объем финансирования за счет средств облас</w:t>
            </w:r>
            <w:r>
              <w:t>тного бюджета составляет 2150,1</w:t>
            </w:r>
            <w:r w:rsidRPr="00D419C2">
              <w:t>тыс. руб., в том числе по годам:</w:t>
            </w:r>
          </w:p>
          <w:p w:rsidR="002D503A" w:rsidRPr="00D419C2" w:rsidRDefault="002D503A" w:rsidP="002D503A">
            <w:pPr>
              <w:widowControl w:val="0"/>
              <w:autoSpaceDE w:val="0"/>
              <w:autoSpaceDN w:val="0"/>
              <w:adjustRightInd w:val="0"/>
            </w:pPr>
            <w:r w:rsidRPr="00D419C2">
              <w:t xml:space="preserve">2024 год </w:t>
            </w:r>
            <w:r>
              <w:t>–</w:t>
            </w:r>
            <w:r w:rsidRPr="00D419C2">
              <w:t xml:space="preserve"> </w:t>
            </w:r>
            <w:r>
              <w:t>799,5</w:t>
            </w:r>
            <w:r w:rsidRPr="00D419C2">
              <w:t xml:space="preserve"> тыс. руб.;</w:t>
            </w:r>
          </w:p>
          <w:p w:rsidR="002D503A" w:rsidRPr="00D419C2" w:rsidRDefault="002D503A" w:rsidP="002D503A">
            <w:pPr>
              <w:widowControl w:val="0"/>
              <w:autoSpaceDE w:val="0"/>
              <w:autoSpaceDN w:val="0"/>
              <w:adjustRightInd w:val="0"/>
            </w:pPr>
            <w:r w:rsidRPr="00D419C2">
              <w:t xml:space="preserve">2025 год– </w:t>
            </w:r>
            <w:r>
              <w:t>937,4</w:t>
            </w:r>
            <w:r w:rsidRPr="00D419C2">
              <w:t xml:space="preserve"> тыс. руб.;</w:t>
            </w:r>
          </w:p>
          <w:p w:rsidR="002D503A" w:rsidRPr="00D419C2" w:rsidRDefault="002D503A" w:rsidP="002D503A">
            <w:pPr>
              <w:widowControl w:val="0"/>
              <w:autoSpaceDE w:val="0"/>
              <w:autoSpaceDN w:val="0"/>
              <w:adjustRightInd w:val="0"/>
            </w:pPr>
            <w:r w:rsidRPr="00D419C2">
              <w:t xml:space="preserve">2026 год – </w:t>
            </w:r>
            <w:r>
              <w:t>411,8</w:t>
            </w:r>
            <w:r w:rsidRPr="00D419C2">
              <w:t xml:space="preserve"> тыс. руб.;</w:t>
            </w:r>
          </w:p>
          <w:p w:rsidR="002D503A" w:rsidRPr="00D419C2" w:rsidRDefault="002D503A" w:rsidP="002D503A">
            <w:pPr>
              <w:widowControl w:val="0"/>
              <w:autoSpaceDE w:val="0"/>
              <w:autoSpaceDN w:val="0"/>
              <w:adjustRightInd w:val="0"/>
            </w:pPr>
            <w:r w:rsidRPr="00D419C2">
              <w:t>2027 год – 0,7 тыс. руб.;</w:t>
            </w:r>
          </w:p>
          <w:p w:rsidR="002D503A" w:rsidRPr="00D419C2" w:rsidRDefault="002D503A" w:rsidP="002D503A">
            <w:pPr>
              <w:widowControl w:val="0"/>
              <w:autoSpaceDE w:val="0"/>
              <w:autoSpaceDN w:val="0"/>
              <w:adjustRightInd w:val="0"/>
            </w:pPr>
            <w:r w:rsidRPr="00D419C2">
              <w:t>2028 год – 0,7 тыс. руб.</w:t>
            </w:r>
          </w:p>
          <w:p w:rsidR="002D503A" w:rsidRPr="00D419C2" w:rsidRDefault="002D503A" w:rsidP="002D503A">
            <w:pPr>
              <w:widowControl w:val="0"/>
              <w:autoSpaceDE w:val="0"/>
              <w:autoSpaceDN w:val="0"/>
              <w:adjustRightInd w:val="0"/>
            </w:pPr>
            <w:r w:rsidRPr="00D419C2">
              <w:t>Прогнозный объем финансирования за счет средств федера</w:t>
            </w:r>
            <w:r>
              <w:t>льного бюджета составляет: 1073,7</w:t>
            </w:r>
            <w:r w:rsidRPr="00D419C2">
              <w:t>тыс. руб., в том числе по годам:</w:t>
            </w:r>
          </w:p>
          <w:p w:rsidR="002D503A" w:rsidRPr="00D419C2" w:rsidRDefault="002D503A" w:rsidP="002D503A">
            <w:pPr>
              <w:widowControl w:val="0"/>
              <w:autoSpaceDE w:val="0"/>
              <w:autoSpaceDN w:val="0"/>
              <w:adjustRightInd w:val="0"/>
            </w:pPr>
            <w:r w:rsidRPr="00D419C2">
              <w:t xml:space="preserve">2024 год – </w:t>
            </w:r>
            <w:r>
              <w:t>209,8</w:t>
            </w:r>
            <w:r w:rsidRPr="00D419C2">
              <w:t xml:space="preserve"> тыс. руб.;</w:t>
            </w:r>
          </w:p>
          <w:p w:rsidR="002D503A" w:rsidRPr="00D419C2" w:rsidRDefault="002D503A" w:rsidP="002D503A">
            <w:pPr>
              <w:widowControl w:val="0"/>
              <w:autoSpaceDE w:val="0"/>
              <w:autoSpaceDN w:val="0"/>
              <w:adjustRightInd w:val="0"/>
            </w:pPr>
            <w:r w:rsidRPr="00D419C2">
              <w:t xml:space="preserve">2025 год – </w:t>
            </w:r>
            <w:r>
              <w:t>231,9</w:t>
            </w:r>
            <w:r w:rsidRPr="00D419C2">
              <w:t xml:space="preserve"> тыс. руб.;</w:t>
            </w:r>
          </w:p>
          <w:p w:rsidR="002D503A" w:rsidRPr="00D419C2" w:rsidRDefault="002D503A" w:rsidP="002D503A">
            <w:pPr>
              <w:widowControl w:val="0"/>
              <w:autoSpaceDE w:val="0"/>
              <w:autoSpaceDN w:val="0"/>
              <w:adjustRightInd w:val="0"/>
            </w:pPr>
            <w:r w:rsidRPr="00D419C2">
              <w:t xml:space="preserve">2026 год – </w:t>
            </w:r>
            <w:r>
              <w:t>254,4</w:t>
            </w:r>
            <w:r w:rsidRPr="00D419C2">
              <w:t xml:space="preserve"> тыс. руб.;</w:t>
            </w:r>
          </w:p>
          <w:p w:rsidR="002D503A" w:rsidRPr="00D419C2" w:rsidRDefault="002D503A" w:rsidP="002D503A">
            <w:pPr>
              <w:widowControl w:val="0"/>
              <w:autoSpaceDE w:val="0"/>
              <w:autoSpaceDN w:val="0"/>
              <w:adjustRightInd w:val="0"/>
            </w:pPr>
            <w:r w:rsidRPr="00D419C2">
              <w:t>2027 год – 188,8 тыс. руб.;</w:t>
            </w:r>
          </w:p>
          <w:p w:rsidR="002D503A" w:rsidRPr="00D419C2" w:rsidRDefault="002D503A" w:rsidP="002D503A">
            <w:pPr>
              <w:widowControl w:val="0"/>
              <w:autoSpaceDE w:val="0"/>
              <w:autoSpaceDN w:val="0"/>
              <w:adjustRightInd w:val="0"/>
            </w:pPr>
            <w:r w:rsidRPr="00D419C2">
              <w:t>2028 год – 188,8тыс. руб.</w:t>
            </w:r>
          </w:p>
          <w:p w:rsidR="002D503A" w:rsidRPr="00D419C2" w:rsidRDefault="002D503A" w:rsidP="002D503A">
            <w:pPr>
              <w:widowControl w:val="0"/>
              <w:autoSpaceDE w:val="0"/>
              <w:autoSpaceDN w:val="0"/>
              <w:adjustRightInd w:val="0"/>
            </w:pPr>
            <w:r w:rsidRPr="00D419C2">
              <w:t>Прогнозный объем финансирования за счет средств иных источников составляет 0,0 тыс. руб., в том числе по годам:</w:t>
            </w:r>
          </w:p>
          <w:p w:rsidR="002D503A" w:rsidRPr="00D419C2" w:rsidRDefault="002D503A" w:rsidP="002D503A">
            <w:pPr>
              <w:widowControl w:val="0"/>
              <w:autoSpaceDE w:val="0"/>
              <w:autoSpaceDN w:val="0"/>
              <w:adjustRightInd w:val="0"/>
            </w:pPr>
            <w:r w:rsidRPr="00D419C2">
              <w:t>2024 год - 0,0 тыс. руб.;</w:t>
            </w:r>
          </w:p>
          <w:p w:rsidR="002D503A" w:rsidRPr="00D419C2" w:rsidRDefault="002D503A" w:rsidP="002D503A">
            <w:pPr>
              <w:widowControl w:val="0"/>
              <w:autoSpaceDE w:val="0"/>
              <w:autoSpaceDN w:val="0"/>
              <w:adjustRightInd w:val="0"/>
            </w:pPr>
            <w:r w:rsidRPr="00D419C2">
              <w:t>2025 год – 0,0 тыс. руб.;</w:t>
            </w:r>
          </w:p>
          <w:p w:rsidR="002D503A" w:rsidRPr="00D419C2" w:rsidRDefault="002D503A" w:rsidP="002D503A">
            <w:pPr>
              <w:widowControl w:val="0"/>
              <w:autoSpaceDE w:val="0"/>
              <w:autoSpaceDN w:val="0"/>
              <w:adjustRightInd w:val="0"/>
            </w:pPr>
            <w:r w:rsidRPr="00D419C2">
              <w:t>2026 год - 0,0 тыс. руб.;</w:t>
            </w:r>
          </w:p>
          <w:p w:rsidR="002D503A" w:rsidRPr="00D419C2" w:rsidRDefault="002D503A" w:rsidP="002D503A">
            <w:pPr>
              <w:widowControl w:val="0"/>
              <w:autoSpaceDE w:val="0"/>
              <w:autoSpaceDN w:val="0"/>
              <w:adjustRightInd w:val="0"/>
            </w:pPr>
            <w:r w:rsidRPr="00D419C2">
              <w:t>2027 год - 0,0 тыс. руб.;</w:t>
            </w:r>
          </w:p>
          <w:p w:rsidR="002D503A" w:rsidRPr="00D419C2" w:rsidRDefault="002D503A" w:rsidP="002D503A">
            <w:pPr>
              <w:widowControl w:val="0"/>
              <w:autoSpaceDE w:val="0"/>
              <w:autoSpaceDN w:val="0"/>
              <w:adjustRightInd w:val="0"/>
            </w:pPr>
            <w:r w:rsidRPr="00D419C2">
              <w:t>2028 год - 0,0тыс. руб.</w:t>
            </w:r>
          </w:p>
        </w:tc>
      </w:tr>
      <w:tr w:rsidR="002D503A" w:rsidRPr="005A16E8" w:rsidTr="002D503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5A16E8" w:rsidRDefault="002D503A" w:rsidP="002D503A">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2D503A" w:rsidRPr="005A16E8" w:rsidRDefault="002D503A" w:rsidP="002D503A">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2D503A" w:rsidRPr="005A16E8" w:rsidRDefault="002D503A" w:rsidP="002D503A">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2D503A" w:rsidRPr="005A16E8" w:rsidRDefault="002D503A" w:rsidP="002D503A">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2D503A" w:rsidRPr="005A16E8" w:rsidRDefault="002D503A" w:rsidP="002D503A">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2D503A" w:rsidRPr="005A16E8" w:rsidRDefault="002D503A" w:rsidP="002D503A">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2D503A" w:rsidRPr="005A16E8" w:rsidRDefault="002D503A" w:rsidP="002D503A">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2D503A" w:rsidRDefault="002D503A" w:rsidP="002D503A">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2D503A" w:rsidRDefault="002D503A" w:rsidP="002D503A">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2D503A" w:rsidRPr="009976B4" w:rsidRDefault="002D503A" w:rsidP="002D503A">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2D503A" w:rsidRDefault="002D503A" w:rsidP="002D503A">
      <w:pPr>
        <w:pStyle w:val="ad"/>
        <w:jc w:val="both"/>
        <w:rPr>
          <w:spacing w:val="20"/>
        </w:rPr>
      </w:pPr>
      <w:bookmarkStart w:id="2" w:name="Par313"/>
      <w:bookmarkStart w:id="3" w:name="Par371"/>
      <w:bookmarkEnd w:id="2"/>
      <w:bookmarkEnd w:id="3"/>
    </w:p>
    <w:p w:rsidR="002D503A" w:rsidRPr="00247444" w:rsidRDefault="002D503A" w:rsidP="002D503A">
      <w:pPr>
        <w:pStyle w:val="ad"/>
        <w:jc w:val="both"/>
      </w:pPr>
      <w:r>
        <w:rPr>
          <w:spacing w:val="20"/>
        </w:rPr>
        <w:t xml:space="preserve">          </w:t>
      </w:r>
      <w:r w:rsidRPr="00247444">
        <w:rPr>
          <w:spacing w:val="20"/>
        </w:rPr>
        <w:t>1.2.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2024-2028</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2D503A" w:rsidRPr="00247444" w:rsidRDefault="002D503A" w:rsidP="002D503A">
      <w:pPr>
        <w:pStyle w:val="ad"/>
        <w:ind w:firstLine="709"/>
        <w:jc w:val="both"/>
      </w:pPr>
      <w:r w:rsidRPr="00247444">
        <w:rPr>
          <w:spacing w:val="20"/>
        </w:rPr>
        <w:t>1</w:t>
      </w:r>
      <w:r w:rsidRPr="00247444">
        <w:t xml:space="preserve">.3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2024-2028годы»</w:t>
      </w:r>
      <w:r w:rsidRPr="00247444">
        <w:t xml:space="preserve"> за счет всех источников финансирования, изложить в следующей редакции (прилагается);</w:t>
      </w:r>
    </w:p>
    <w:p w:rsidR="002D503A" w:rsidRPr="00247444" w:rsidRDefault="002D503A" w:rsidP="002D503A">
      <w:pPr>
        <w:pStyle w:val="ad"/>
        <w:ind w:firstLine="709"/>
        <w:jc w:val="both"/>
      </w:pPr>
      <w:r w:rsidRPr="00247444">
        <w:t xml:space="preserve">1.4 </w:t>
      </w:r>
      <w:proofErr w:type="gramStart"/>
      <w:r w:rsidRPr="00247444">
        <w:t>В</w:t>
      </w:r>
      <w:proofErr w:type="gramEnd"/>
      <w:r w:rsidRPr="00247444">
        <w:t xml:space="preserve">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w:t>
      </w:r>
      <w:r>
        <w:lastRenderedPageBreak/>
        <w:t>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Pr="00247444" w:rsidRDefault="002D503A" w:rsidP="002D503A">
      <w:pPr>
        <w:pStyle w:val="ad"/>
        <w:ind w:firstLine="709"/>
        <w:jc w:val="both"/>
      </w:pPr>
      <w:r w:rsidRPr="00247444">
        <w:t>1.5. В приложении №6 паспорта подпрограммы «Повышение эффективности бюджетных расходов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Pr="00247444" w:rsidRDefault="002D503A" w:rsidP="002D503A">
      <w:pPr>
        <w:pStyle w:val="ad"/>
        <w:ind w:firstLine="709"/>
        <w:jc w:val="both"/>
      </w:pPr>
      <w:r w:rsidRPr="00247444">
        <w:t>1.6. В приложении №7 паспорта подпрограммы «Развитие инфраструктуры на территории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Pr="00247444" w:rsidRDefault="002D503A" w:rsidP="002D503A">
      <w:pPr>
        <w:pStyle w:val="ad"/>
        <w:ind w:firstLine="709"/>
        <w:jc w:val="both"/>
      </w:pPr>
      <w:r w:rsidRPr="00247444">
        <w:t>1.7.В приложении №8 паспорта подпрограммы «Обеспечение комплексного пространственного и территориального развития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Default="002D503A" w:rsidP="002D503A">
      <w:pPr>
        <w:pStyle w:val="ad"/>
        <w:ind w:firstLine="709"/>
        <w:jc w:val="both"/>
      </w:pPr>
      <w:r w:rsidRPr="00247444">
        <w:t>1.8. В приложении №9 паспорта подпрограммы «Обеспечение комплексных мер безопасности на территории Евдокимовского сельского поселения</w:t>
      </w:r>
      <w:r>
        <w:t xml:space="preserve">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Pr="00247444" w:rsidRDefault="002D503A" w:rsidP="002D503A">
      <w:pPr>
        <w:pStyle w:val="ad"/>
        <w:ind w:firstLine="709"/>
        <w:jc w:val="both"/>
      </w:pPr>
      <w:r>
        <w:t xml:space="preserve">1.9. В приложение №10 паспорта подпрограммы «Развитие сферы культуры и спорта на территории Евдокимовского сельского поселения на 2024-2028гг.» муниципальной программы </w:t>
      </w:r>
      <w:r w:rsidRPr="00247444">
        <w:t>«Социально-экономическое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2D503A" w:rsidRPr="00886B82" w:rsidRDefault="002D503A" w:rsidP="002D503A">
      <w:pPr>
        <w:pStyle w:val="ad"/>
        <w:ind w:firstLine="709"/>
        <w:jc w:val="both"/>
      </w:pPr>
      <w:r w:rsidRPr="00886B82">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D503A" w:rsidRPr="00247444" w:rsidRDefault="002D503A" w:rsidP="002D503A">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2D503A" w:rsidRPr="00247444" w:rsidRDefault="002D503A" w:rsidP="002D503A">
      <w:pPr>
        <w:widowControl w:val="0"/>
        <w:autoSpaceDE w:val="0"/>
        <w:autoSpaceDN w:val="0"/>
        <w:adjustRightInd w:val="0"/>
        <w:ind w:firstLine="709"/>
        <w:jc w:val="both"/>
      </w:pPr>
    </w:p>
    <w:p w:rsidR="002D503A" w:rsidRPr="00247444" w:rsidRDefault="002D503A" w:rsidP="002D503A">
      <w:pPr>
        <w:widowControl w:val="0"/>
        <w:autoSpaceDE w:val="0"/>
        <w:autoSpaceDN w:val="0"/>
        <w:adjustRightInd w:val="0"/>
        <w:ind w:firstLine="709"/>
        <w:jc w:val="both"/>
      </w:pPr>
    </w:p>
    <w:p w:rsidR="002D503A" w:rsidRPr="00247444" w:rsidRDefault="002D503A" w:rsidP="002D503A">
      <w:pPr>
        <w:widowControl w:val="0"/>
        <w:autoSpaceDE w:val="0"/>
        <w:autoSpaceDN w:val="0"/>
        <w:adjustRightInd w:val="0"/>
        <w:ind w:firstLine="709"/>
      </w:pPr>
      <w:r w:rsidRPr="00247444">
        <w:t xml:space="preserve"> Глава Евдокимовского сельского поселения     </w:t>
      </w:r>
      <w:r>
        <w:t xml:space="preserve">                     </w:t>
      </w:r>
      <w:proofErr w:type="spellStart"/>
      <w:r>
        <w:t>Левринц</w:t>
      </w:r>
      <w:proofErr w:type="spellEnd"/>
    </w:p>
    <w:p w:rsidR="002D503A" w:rsidRPr="00293F69" w:rsidRDefault="002D503A" w:rsidP="002D503A">
      <w:pPr>
        <w:widowControl w:val="0"/>
        <w:autoSpaceDE w:val="0"/>
        <w:autoSpaceDN w:val="0"/>
        <w:adjustRightInd w:val="0"/>
        <w:ind w:firstLine="709"/>
        <w:outlineLvl w:val="3"/>
      </w:pPr>
    </w:p>
    <w:p w:rsidR="002D503A" w:rsidRDefault="002D503A" w:rsidP="002D503A">
      <w:pPr>
        <w:widowControl w:val="0"/>
        <w:autoSpaceDE w:val="0"/>
        <w:autoSpaceDN w:val="0"/>
        <w:adjustRightInd w:val="0"/>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pPr>
    </w:p>
    <w:p w:rsidR="002D503A" w:rsidRDefault="002D503A" w:rsidP="002D503A">
      <w:pPr>
        <w:widowControl w:val="0"/>
        <w:autoSpaceDE w:val="0"/>
        <w:autoSpaceDN w:val="0"/>
        <w:adjustRightInd w:val="0"/>
        <w:jc w:val="right"/>
        <w:rPr>
          <w:sz w:val="20"/>
          <w:szCs w:val="20"/>
        </w:rPr>
        <w:sectPr w:rsidR="002D503A" w:rsidSect="002D503A">
          <w:pgSz w:w="11906" w:h="16838"/>
          <w:pgMar w:top="567" w:right="1134" w:bottom="284" w:left="1701" w:header="709" w:footer="709" w:gutter="0"/>
          <w:cols w:space="708"/>
          <w:docGrid w:linePitch="360"/>
        </w:sectPr>
      </w:pPr>
    </w:p>
    <w:p w:rsidR="002D503A" w:rsidRDefault="002D503A" w:rsidP="002D503A">
      <w:pPr>
        <w:widowControl w:val="0"/>
        <w:autoSpaceDE w:val="0"/>
        <w:autoSpaceDN w:val="0"/>
        <w:adjustRightInd w:val="0"/>
        <w:jc w:val="right"/>
        <w:rPr>
          <w:sz w:val="20"/>
          <w:szCs w:val="20"/>
        </w:rPr>
      </w:pPr>
    </w:p>
    <w:p w:rsidR="002D503A" w:rsidRPr="00922E4D" w:rsidRDefault="002D503A" w:rsidP="002D503A">
      <w:pPr>
        <w:widowControl w:val="0"/>
        <w:autoSpaceDE w:val="0"/>
        <w:autoSpaceDN w:val="0"/>
        <w:adjustRightInd w:val="0"/>
        <w:jc w:val="right"/>
        <w:rPr>
          <w:sz w:val="20"/>
          <w:szCs w:val="20"/>
        </w:rPr>
      </w:pPr>
      <w:r w:rsidRPr="00922E4D">
        <w:rPr>
          <w:sz w:val="20"/>
          <w:szCs w:val="20"/>
        </w:rPr>
        <w:t>Приложение №3</w:t>
      </w:r>
    </w:p>
    <w:p w:rsidR="002D503A" w:rsidRPr="00922E4D" w:rsidRDefault="002D503A" w:rsidP="002D503A">
      <w:pPr>
        <w:widowControl w:val="0"/>
        <w:autoSpaceDE w:val="0"/>
        <w:autoSpaceDN w:val="0"/>
        <w:adjustRightInd w:val="0"/>
        <w:jc w:val="right"/>
        <w:rPr>
          <w:sz w:val="20"/>
          <w:szCs w:val="20"/>
        </w:rPr>
      </w:pPr>
      <w:r w:rsidRPr="00922E4D">
        <w:rPr>
          <w:sz w:val="20"/>
          <w:szCs w:val="20"/>
        </w:rPr>
        <w:t xml:space="preserve">к муниципальной программе </w:t>
      </w:r>
    </w:p>
    <w:p w:rsidR="002D503A" w:rsidRPr="00922E4D" w:rsidRDefault="002D503A" w:rsidP="002D503A">
      <w:pPr>
        <w:widowControl w:val="0"/>
        <w:autoSpaceDE w:val="0"/>
        <w:autoSpaceDN w:val="0"/>
        <w:adjustRightInd w:val="0"/>
        <w:ind w:firstLine="709"/>
        <w:jc w:val="right"/>
        <w:rPr>
          <w:rFonts w:eastAsiaTheme="minorEastAsia"/>
          <w:sz w:val="20"/>
          <w:szCs w:val="20"/>
        </w:rPr>
      </w:pPr>
      <w:r w:rsidRPr="00922E4D">
        <w:rPr>
          <w:rFonts w:eastAsiaTheme="minorEastAsia"/>
          <w:b/>
          <w:sz w:val="20"/>
          <w:szCs w:val="20"/>
        </w:rPr>
        <w:t>«</w:t>
      </w:r>
      <w:r w:rsidRPr="00922E4D">
        <w:rPr>
          <w:rFonts w:eastAsiaTheme="minorEastAsia"/>
          <w:sz w:val="20"/>
          <w:szCs w:val="20"/>
        </w:rPr>
        <w:t xml:space="preserve">Социально-экономическое развитие </w:t>
      </w:r>
    </w:p>
    <w:p w:rsidR="002D503A" w:rsidRPr="00922E4D" w:rsidRDefault="002D503A" w:rsidP="002D503A">
      <w:pPr>
        <w:widowControl w:val="0"/>
        <w:autoSpaceDE w:val="0"/>
        <w:autoSpaceDN w:val="0"/>
        <w:adjustRightInd w:val="0"/>
        <w:jc w:val="right"/>
        <w:rPr>
          <w:sz w:val="20"/>
          <w:szCs w:val="20"/>
        </w:rPr>
      </w:pPr>
      <w:r w:rsidRPr="00922E4D">
        <w:rPr>
          <w:sz w:val="20"/>
          <w:szCs w:val="20"/>
        </w:rPr>
        <w:t>территории Евдокимовского</w:t>
      </w:r>
      <w:r>
        <w:rPr>
          <w:sz w:val="20"/>
          <w:szCs w:val="20"/>
        </w:rPr>
        <w:t xml:space="preserve"> </w:t>
      </w:r>
      <w:r w:rsidRPr="00922E4D">
        <w:rPr>
          <w:sz w:val="20"/>
          <w:szCs w:val="20"/>
        </w:rPr>
        <w:t>сельского поселения</w:t>
      </w:r>
    </w:p>
    <w:p w:rsidR="002D503A" w:rsidRPr="00922E4D" w:rsidRDefault="002D503A" w:rsidP="002D503A">
      <w:pPr>
        <w:widowControl w:val="0"/>
        <w:autoSpaceDE w:val="0"/>
        <w:autoSpaceDN w:val="0"/>
        <w:adjustRightInd w:val="0"/>
        <w:jc w:val="right"/>
        <w:rPr>
          <w:sz w:val="20"/>
          <w:szCs w:val="20"/>
        </w:rPr>
      </w:pPr>
      <w:r>
        <w:rPr>
          <w:sz w:val="20"/>
          <w:szCs w:val="20"/>
        </w:rPr>
        <w:t xml:space="preserve"> на 2024-2028</w:t>
      </w:r>
      <w:r w:rsidRPr="00922E4D">
        <w:rPr>
          <w:sz w:val="20"/>
          <w:szCs w:val="20"/>
        </w:rPr>
        <w:t>годы»</w:t>
      </w:r>
    </w:p>
    <w:p w:rsidR="002D503A" w:rsidRPr="00922E4D" w:rsidRDefault="002D503A" w:rsidP="002D503A">
      <w:pPr>
        <w:widowControl w:val="0"/>
        <w:autoSpaceDE w:val="0"/>
        <w:autoSpaceDN w:val="0"/>
        <w:adjustRightInd w:val="0"/>
        <w:ind w:firstLine="709"/>
        <w:jc w:val="center"/>
        <w:outlineLvl w:val="3"/>
        <w:rPr>
          <w:b/>
        </w:rPr>
      </w:pPr>
      <w:r w:rsidRPr="00922E4D">
        <w:rPr>
          <w:b/>
        </w:rPr>
        <w:t xml:space="preserve">Ресурсное обеспечение </w:t>
      </w:r>
    </w:p>
    <w:p w:rsidR="002D503A" w:rsidRPr="00922E4D" w:rsidRDefault="002D503A" w:rsidP="002D503A">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Евдокимовско</w:t>
      </w:r>
      <w:r>
        <w:rPr>
          <w:b/>
        </w:rPr>
        <w:t>го сельского поселения» на 2024-2028</w:t>
      </w:r>
      <w:r w:rsidRPr="00922E4D">
        <w:rPr>
          <w:b/>
        </w:rPr>
        <w:t xml:space="preserve">годы.» </w:t>
      </w:r>
    </w:p>
    <w:p w:rsidR="002D503A" w:rsidRPr="00922E4D" w:rsidRDefault="002D503A" w:rsidP="002D503A">
      <w:pPr>
        <w:widowControl w:val="0"/>
        <w:autoSpaceDE w:val="0"/>
        <w:autoSpaceDN w:val="0"/>
        <w:adjustRightInd w:val="0"/>
        <w:ind w:firstLine="709"/>
        <w:jc w:val="center"/>
        <w:outlineLvl w:val="3"/>
        <w:rPr>
          <w:b/>
        </w:rPr>
      </w:pPr>
      <w:r w:rsidRPr="00922E4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2D503A" w:rsidRPr="00922E4D" w:rsidTr="002D503A">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Расходы (тыс. руб.), годы</w:t>
            </w:r>
          </w:p>
        </w:tc>
      </w:tr>
      <w:tr w:rsidR="002D503A" w:rsidRPr="00922E4D" w:rsidTr="002D503A">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всего</w:t>
            </w:r>
          </w:p>
        </w:tc>
      </w:tr>
      <w:tr w:rsidR="002D503A" w:rsidRPr="00922E4D" w:rsidTr="002D503A">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8</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ind w:left="934" w:hanging="934"/>
              <w:rPr>
                <w:b/>
                <w:sz w:val="18"/>
                <w:szCs w:val="18"/>
              </w:rPr>
            </w:pPr>
            <w:r w:rsidRPr="00922E4D">
              <w:rPr>
                <w:b/>
                <w:sz w:val="18"/>
                <w:szCs w:val="18"/>
              </w:rPr>
              <w:t>Программа</w:t>
            </w:r>
          </w:p>
          <w:p w:rsidR="002D503A" w:rsidRPr="00922E4D" w:rsidRDefault="002D503A" w:rsidP="002D503A">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26664,8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148486,1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25655,5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145262,3</w:t>
            </w:r>
            <w:r w:rsidRPr="00922E4D">
              <w:rPr>
                <w:sz w:val="18"/>
                <w:szCs w:val="18"/>
              </w:rPr>
              <w:t xml:space="preserve">                                     </w:t>
            </w:r>
          </w:p>
        </w:tc>
      </w:tr>
      <w:tr w:rsidR="002D503A" w:rsidRPr="00922E4D" w:rsidTr="002D503A">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2150,1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1073,7</w:t>
            </w:r>
          </w:p>
        </w:tc>
      </w:tr>
      <w:tr w:rsidR="002D503A" w:rsidRPr="00922E4D" w:rsidTr="002D503A">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r w:rsidRPr="00922E4D">
              <w:rPr>
                <w:b/>
                <w:sz w:val="18"/>
                <w:szCs w:val="18"/>
              </w:rPr>
              <w:lastRenderedPageBreak/>
              <w:t>Подпрограмма 1.</w:t>
            </w:r>
          </w:p>
          <w:p w:rsidR="002D503A" w:rsidRPr="00922E4D" w:rsidRDefault="002D503A" w:rsidP="002D503A">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12331,5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68208,2</w:t>
            </w:r>
            <w:r w:rsidRPr="00922E4D">
              <w:rPr>
                <w:b/>
                <w:color w:val="000000" w:themeColor="text1"/>
                <w:sz w:val="18"/>
                <w:szCs w:val="18"/>
              </w:rPr>
              <w:t xml:space="preserve"> </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67131,0</w:t>
            </w:r>
          </w:p>
        </w:tc>
      </w:tr>
      <w:tr w:rsidR="002D503A" w:rsidRPr="00922E4D" w:rsidTr="002D503A">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3,5</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1073,7</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1.1.</w:t>
            </w:r>
          </w:p>
          <w:p w:rsidR="002D503A" w:rsidRPr="00922E4D" w:rsidRDefault="002D503A" w:rsidP="002D503A">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b/>
                <w:color w:val="000000" w:themeColor="text1"/>
                <w:sz w:val="18"/>
                <w:szCs w:val="18"/>
              </w:rPr>
            </w:pPr>
            <w:r>
              <w:rPr>
                <w:b/>
                <w:color w:val="000000" w:themeColor="text1"/>
                <w:sz w:val="18"/>
                <w:szCs w:val="18"/>
              </w:rPr>
              <w:t>6655,6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40385,1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color w:val="000000" w:themeColor="text1"/>
                <w:sz w:val="18"/>
                <w:szCs w:val="18"/>
              </w:rPr>
            </w:pPr>
            <w:r>
              <w:rPr>
                <w:color w:val="000000" w:themeColor="text1"/>
                <w:sz w:val="18"/>
                <w:szCs w:val="18"/>
              </w:rPr>
              <w:t>6445,1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39307,9</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3,5</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1073,7</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1.2.</w:t>
            </w:r>
          </w:p>
          <w:p w:rsidR="002D503A" w:rsidRPr="00922E4D" w:rsidRDefault="002D503A" w:rsidP="002D503A">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10,0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10,0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2D503A" w:rsidRPr="00922E4D" w:rsidRDefault="002D503A" w:rsidP="002D503A">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2743,0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2743,0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1.4.</w:t>
            </w:r>
          </w:p>
          <w:p w:rsidR="002D503A" w:rsidRPr="00922E4D" w:rsidRDefault="002D503A" w:rsidP="002D503A">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147,0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147,0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2D503A" w:rsidRPr="00922E4D" w:rsidRDefault="002D503A" w:rsidP="002D503A">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100,0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100,0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1.6.</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24823,1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24823,1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u w:val="single"/>
              </w:rPr>
              <w:t>Подпрограмма 2.</w:t>
            </w:r>
          </w:p>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2D503A" w:rsidRPr="00922E4D" w:rsidRDefault="002D503A" w:rsidP="002D503A">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3.</w:t>
            </w:r>
          </w:p>
          <w:p w:rsidR="002D503A" w:rsidRPr="00922E4D" w:rsidRDefault="002D503A" w:rsidP="002D503A">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4203,0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33583,3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3815,3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32258,9</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1324,4</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2D503A" w:rsidRPr="00922E4D" w:rsidRDefault="002D503A" w:rsidP="002D503A">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16767,5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16767,5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3.2.</w:t>
            </w:r>
          </w:p>
          <w:p w:rsidR="002D503A" w:rsidRPr="00922E4D" w:rsidRDefault="002D503A" w:rsidP="002D503A">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411,1</w:t>
            </w:r>
            <w:r w:rsidRPr="00922E4D">
              <w:rPr>
                <w:sz w:val="18"/>
                <w:szCs w:val="18"/>
              </w:rPr>
              <w:t xml:space="preserve">        </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3.3.</w:t>
            </w:r>
          </w:p>
          <w:p w:rsidR="002D503A" w:rsidRPr="00922E4D" w:rsidRDefault="002D503A" w:rsidP="002D503A">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5938,0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5938,0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3.4.</w:t>
            </w:r>
          </w:p>
          <w:p w:rsidR="002D503A" w:rsidRPr="00922E4D" w:rsidRDefault="002D503A" w:rsidP="002D503A">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4522,5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3609,2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913,3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4.</w:t>
            </w:r>
          </w:p>
          <w:p w:rsidR="002D503A" w:rsidRPr="00922E4D" w:rsidRDefault="002D503A" w:rsidP="002D503A">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Администрация </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sz w:val="18"/>
                <w:szCs w:val="18"/>
              </w:rPr>
            </w:pPr>
            <w:r>
              <w:rPr>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4.1.</w:t>
            </w:r>
          </w:p>
          <w:p w:rsidR="002D503A" w:rsidRPr="00922E4D" w:rsidRDefault="002D503A" w:rsidP="002D503A">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35</w:t>
            </w:r>
            <w:r w:rsidRPr="00922E4D">
              <w:rPr>
                <w:b/>
                <w:sz w:val="18"/>
                <w:szCs w:val="18"/>
              </w:rPr>
              <w:t>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350</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4.2</w:t>
            </w:r>
          </w:p>
          <w:p w:rsidR="002D503A" w:rsidRPr="00922E4D" w:rsidRDefault="002D503A" w:rsidP="002D503A">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25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2D503A" w:rsidRPr="00922E4D" w:rsidRDefault="002D503A" w:rsidP="002D503A">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highlight w:val="yellow"/>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b/>
                <w:sz w:val="18"/>
                <w:szCs w:val="18"/>
                <w:u w:val="single"/>
              </w:rPr>
              <w:t>Основное мероприятие 5.1.</w:t>
            </w:r>
          </w:p>
          <w:p w:rsidR="002D503A" w:rsidRPr="00922E4D" w:rsidRDefault="002D503A" w:rsidP="002D503A">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p w:rsidR="002D503A" w:rsidRPr="00922E4D" w:rsidRDefault="002D503A" w:rsidP="002D503A">
            <w:pPr>
              <w:widowControl w:val="0"/>
              <w:autoSpaceDE w:val="0"/>
              <w:autoSpaceDN w:val="0"/>
              <w:adjustRightInd w:val="0"/>
              <w:rPr>
                <w:sz w:val="18"/>
                <w:szCs w:val="18"/>
              </w:rPr>
            </w:pP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570,0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570,0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5.2</w:t>
            </w:r>
          </w:p>
          <w:p w:rsidR="002D503A" w:rsidRPr="00922E4D" w:rsidRDefault="002D503A" w:rsidP="002D503A">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6.</w:t>
            </w:r>
          </w:p>
          <w:p w:rsidR="002D503A" w:rsidRPr="00922E4D" w:rsidRDefault="002D503A" w:rsidP="002D503A">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2D503A" w:rsidRPr="00922E4D" w:rsidRDefault="002D503A" w:rsidP="002D503A">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45606,6</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44784,4</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822,2</w:t>
            </w:r>
          </w:p>
        </w:tc>
      </w:tr>
      <w:tr w:rsidR="002D503A" w:rsidRPr="00922E4D" w:rsidTr="002D503A">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6.1.</w:t>
            </w:r>
          </w:p>
          <w:p w:rsidR="002D503A" w:rsidRPr="00922E4D" w:rsidRDefault="002D503A" w:rsidP="002D503A">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п.Евдокимовский</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9886,7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44375,3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9475,6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43964,2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b/>
                <w:sz w:val="18"/>
                <w:szCs w:val="18"/>
                <w:u w:val="single"/>
              </w:rPr>
              <w:t>Основное мероприятие. 6.2.</w:t>
            </w:r>
          </w:p>
          <w:p w:rsidR="002D503A" w:rsidRPr="00922E4D" w:rsidRDefault="002D503A" w:rsidP="002D503A">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2D503A" w:rsidRPr="00922E4D" w:rsidRDefault="002D503A" w:rsidP="002D503A">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1155,3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744,2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w:t>
            </w:r>
            <w:r>
              <w:rPr>
                <w:b/>
                <w:sz w:val="18"/>
                <w:szCs w:val="18"/>
                <w:u w:val="single"/>
              </w:rPr>
              <w:t>сновное мероприятие 6.3</w:t>
            </w:r>
            <w:r w:rsidRPr="00922E4D">
              <w:rPr>
                <w:b/>
                <w:sz w:val="18"/>
                <w:szCs w:val="18"/>
                <w:u w:val="single"/>
              </w:rPr>
              <w:t>.</w:t>
            </w:r>
          </w:p>
          <w:p w:rsidR="002D503A" w:rsidRPr="00922E4D" w:rsidRDefault="002D503A" w:rsidP="002D503A">
            <w:pPr>
              <w:widowControl w:val="0"/>
              <w:autoSpaceDE w:val="0"/>
              <w:autoSpaceDN w:val="0"/>
              <w:adjustRightInd w:val="0"/>
              <w:rPr>
                <w:sz w:val="18"/>
                <w:szCs w:val="18"/>
              </w:rPr>
            </w:pPr>
            <w:r w:rsidRPr="00922E4D">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76,0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76,0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7</w:t>
            </w:r>
          </w:p>
          <w:p w:rsidR="002D503A" w:rsidRPr="00922E4D" w:rsidRDefault="002D503A" w:rsidP="002D503A">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Pr>
                <w:b/>
                <w:sz w:val="18"/>
                <w:szCs w:val="18"/>
                <w:u w:val="single"/>
              </w:rPr>
              <w:t>Основное мероприятие 7.1</w:t>
            </w:r>
          </w:p>
          <w:p w:rsidR="002D503A" w:rsidRPr="00922E4D" w:rsidRDefault="002D503A" w:rsidP="002D503A">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8.</w:t>
            </w:r>
          </w:p>
          <w:p w:rsidR="002D503A" w:rsidRPr="00922E4D" w:rsidRDefault="002D503A" w:rsidP="002D503A">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8.1.</w:t>
            </w:r>
          </w:p>
          <w:p w:rsidR="002D503A" w:rsidRPr="00922E4D" w:rsidRDefault="002D503A" w:rsidP="002D503A">
            <w:pPr>
              <w:widowControl w:val="0"/>
              <w:autoSpaceDE w:val="0"/>
              <w:autoSpaceDN w:val="0"/>
              <w:adjustRightInd w:val="0"/>
              <w:rPr>
                <w:sz w:val="18"/>
                <w:szCs w:val="18"/>
              </w:rPr>
            </w:pPr>
            <w:r>
              <w:rPr>
                <w:sz w:val="18"/>
                <w:szCs w:val="18"/>
              </w:rPr>
              <w:lastRenderedPageBreak/>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8.2.</w:t>
            </w:r>
          </w:p>
          <w:p w:rsidR="002D503A" w:rsidRPr="00922E4D" w:rsidRDefault="002D503A" w:rsidP="002D503A">
            <w:pPr>
              <w:widowControl w:val="0"/>
              <w:autoSpaceDE w:val="0"/>
              <w:autoSpaceDN w:val="0"/>
              <w:adjustRightInd w:val="0"/>
              <w:rPr>
                <w:sz w:val="18"/>
                <w:szCs w:val="18"/>
              </w:rPr>
            </w:pPr>
            <w:r w:rsidRPr="00922E4D">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2D503A" w:rsidRPr="00922E4D" w:rsidRDefault="002D503A" w:rsidP="002D503A">
            <w:pPr>
              <w:widowControl w:val="0"/>
              <w:autoSpaceDE w:val="0"/>
              <w:autoSpaceDN w:val="0"/>
              <w:adjustRightInd w:val="0"/>
              <w:jc w:val="right"/>
            </w:pPr>
          </w:p>
        </w:tc>
      </w:tr>
    </w:tbl>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r w:rsidRPr="00922E4D">
        <w:t>Приложение №4</w:t>
      </w:r>
    </w:p>
    <w:p w:rsidR="002D503A" w:rsidRPr="00922E4D" w:rsidRDefault="002D503A" w:rsidP="002D503A">
      <w:pPr>
        <w:widowControl w:val="0"/>
        <w:autoSpaceDE w:val="0"/>
        <w:autoSpaceDN w:val="0"/>
        <w:adjustRightInd w:val="0"/>
        <w:jc w:val="right"/>
      </w:pPr>
      <w:r w:rsidRPr="00922E4D">
        <w:t xml:space="preserve"> к муниципальной программе</w:t>
      </w:r>
    </w:p>
    <w:p w:rsidR="002D503A" w:rsidRPr="00922E4D" w:rsidRDefault="002D503A" w:rsidP="002D503A">
      <w:pPr>
        <w:widowControl w:val="0"/>
        <w:autoSpaceDE w:val="0"/>
        <w:autoSpaceDN w:val="0"/>
        <w:adjustRightInd w:val="0"/>
        <w:ind w:firstLine="709"/>
        <w:jc w:val="right"/>
        <w:rPr>
          <w:rFonts w:eastAsiaTheme="minorEastAsia"/>
        </w:rPr>
      </w:pPr>
      <w:r w:rsidRPr="00922E4D">
        <w:rPr>
          <w:rFonts w:eastAsiaTheme="minorEastAsia"/>
          <w:b/>
        </w:rPr>
        <w:t>«</w:t>
      </w:r>
      <w:r w:rsidRPr="00922E4D">
        <w:rPr>
          <w:rFonts w:eastAsiaTheme="minorEastAsia"/>
        </w:rPr>
        <w:t>Социально-экономическое развитие</w:t>
      </w:r>
    </w:p>
    <w:p w:rsidR="002D503A" w:rsidRPr="00922E4D" w:rsidRDefault="002D503A" w:rsidP="002D503A">
      <w:pPr>
        <w:widowControl w:val="0"/>
        <w:autoSpaceDE w:val="0"/>
        <w:autoSpaceDN w:val="0"/>
        <w:adjustRightInd w:val="0"/>
        <w:jc w:val="right"/>
      </w:pPr>
      <w:r w:rsidRPr="00922E4D">
        <w:t>территории Евдокимовского сельского поселения</w:t>
      </w:r>
    </w:p>
    <w:p w:rsidR="002D503A" w:rsidRPr="00922E4D" w:rsidRDefault="002D503A" w:rsidP="002D503A">
      <w:pPr>
        <w:widowControl w:val="0"/>
        <w:autoSpaceDE w:val="0"/>
        <w:autoSpaceDN w:val="0"/>
        <w:adjustRightInd w:val="0"/>
        <w:jc w:val="right"/>
      </w:pPr>
      <w:r>
        <w:t xml:space="preserve"> на 2024-2028</w:t>
      </w:r>
      <w:r w:rsidRPr="00922E4D">
        <w:t>годы»</w:t>
      </w:r>
    </w:p>
    <w:p w:rsidR="002D503A" w:rsidRPr="00922E4D" w:rsidRDefault="002D503A" w:rsidP="002D503A">
      <w:pPr>
        <w:widowControl w:val="0"/>
        <w:autoSpaceDE w:val="0"/>
        <w:autoSpaceDN w:val="0"/>
        <w:adjustRightInd w:val="0"/>
        <w:rPr>
          <w:sz w:val="18"/>
          <w:szCs w:val="18"/>
        </w:rPr>
      </w:pPr>
    </w:p>
    <w:p w:rsidR="002D503A" w:rsidRPr="00922E4D" w:rsidRDefault="002D503A" w:rsidP="002D503A">
      <w:pPr>
        <w:widowControl w:val="0"/>
        <w:autoSpaceDE w:val="0"/>
        <w:autoSpaceDN w:val="0"/>
        <w:adjustRightInd w:val="0"/>
        <w:ind w:firstLine="709"/>
        <w:jc w:val="center"/>
        <w:outlineLvl w:val="3"/>
        <w:rPr>
          <w:b/>
        </w:rPr>
      </w:pPr>
      <w:r w:rsidRPr="00922E4D">
        <w:rPr>
          <w:b/>
        </w:rPr>
        <w:t>Прогнозная (справочная) оценка ресурсного обеспечения реализации</w:t>
      </w:r>
    </w:p>
    <w:p w:rsidR="002D503A" w:rsidRPr="00922E4D" w:rsidRDefault="002D503A" w:rsidP="002D503A">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w:t>
      </w:r>
      <w:r>
        <w:rPr>
          <w:b/>
        </w:rPr>
        <w:t>кого сельского поселения на 2024-2028</w:t>
      </w:r>
      <w:r w:rsidRPr="00922E4D">
        <w:rPr>
          <w:b/>
        </w:rPr>
        <w:t xml:space="preserve">годы.» </w:t>
      </w:r>
    </w:p>
    <w:p w:rsidR="002D503A" w:rsidRDefault="002D503A" w:rsidP="002D503A">
      <w:pPr>
        <w:widowControl w:val="0"/>
        <w:autoSpaceDE w:val="0"/>
        <w:autoSpaceDN w:val="0"/>
        <w:adjustRightInd w:val="0"/>
        <w:ind w:firstLine="709"/>
        <w:jc w:val="center"/>
        <w:outlineLvl w:val="3"/>
        <w:rPr>
          <w:b/>
        </w:rPr>
      </w:pPr>
      <w:r w:rsidRPr="00922E4D">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2D503A" w:rsidRPr="00922E4D" w:rsidTr="002D503A">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Расходы (тыс. руб.), годы</w:t>
            </w:r>
          </w:p>
        </w:tc>
      </w:tr>
      <w:tr w:rsidR="002D503A" w:rsidRPr="00922E4D" w:rsidTr="002D503A">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всего</w:t>
            </w:r>
          </w:p>
        </w:tc>
      </w:tr>
      <w:tr w:rsidR="002D503A" w:rsidRPr="00922E4D" w:rsidTr="002D503A">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8</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ind w:left="934" w:hanging="934"/>
              <w:rPr>
                <w:b/>
                <w:sz w:val="18"/>
                <w:szCs w:val="18"/>
              </w:rPr>
            </w:pPr>
            <w:r w:rsidRPr="00922E4D">
              <w:rPr>
                <w:b/>
                <w:sz w:val="18"/>
                <w:szCs w:val="18"/>
              </w:rPr>
              <w:t>Программа</w:t>
            </w:r>
          </w:p>
          <w:p w:rsidR="002D503A" w:rsidRPr="00922E4D" w:rsidRDefault="002D503A" w:rsidP="002D503A">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26664,8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Pr>
                <w:b/>
                <w:sz w:val="18"/>
                <w:szCs w:val="18"/>
              </w:rPr>
              <w:t>148486,1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25655,5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Pr>
                <w:sz w:val="18"/>
                <w:szCs w:val="18"/>
              </w:rPr>
              <w:t>145262,3</w:t>
            </w:r>
            <w:r w:rsidRPr="00922E4D">
              <w:rPr>
                <w:sz w:val="18"/>
                <w:szCs w:val="18"/>
              </w:rPr>
              <w:t xml:space="preserve">                                     </w:t>
            </w:r>
          </w:p>
        </w:tc>
      </w:tr>
      <w:tr w:rsidR="002D503A" w:rsidRPr="00922E4D" w:rsidTr="002D503A">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2150,1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1073,7</w:t>
            </w:r>
          </w:p>
        </w:tc>
      </w:tr>
      <w:tr w:rsidR="002D503A" w:rsidRPr="00922E4D" w:rsidTr="002D503A">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r w:rsidRPr="00922E4D">
              <w:rPr>
                <w:b/>
                <w:sz w:val="18"/>
                <w:szCs w:val="18"/>
              </w:rPr>
              <w:lastRenderedPageBreak/>
              <w:t>Подпрограмма 1.</w:t>
            </w:r>
          </w:p>
          <w:p w:rsidR="002D503A" w:rsidRPr="00922E4D" w:rsidRDefault="002D503A" w:rsidP="002D503A">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12331,5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68208,2</w:t>
            </w:r>
            <w:r w:rsidRPr="00922E4D">
              <w:rPr>
                <w:b/>
                <w:color w:val="000000" w:themeColor="text1"/>
                <w:sz w:val="18"/>
                <w:szCs w:val="18"/>
              </w:rPr>
              <w:t xml:space="preserve"> </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67131,0</w:t>
            </w:r>
          </w:p>
        </w:tc>
      </w:tr>
      <w:tr w:rsidR="002D503A" w:rsidRPr="00922E4D" w:rsidTr="002D503A">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3,5</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1073,7</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1.1.</w:t>
            </w:r>
          </w:p>
          <w:p w:rsidR="002D503A" w:rsidRPr="00922E4D" w:rsidRDefault="002D503A" w:rsidP="002D503A">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b/>
                <w:color w:val="000000" w:themeColor="text1"/>
                <w:sz w:val="18"/>
                <w:szCs w:val="18"/>
              </w:rPr>
            </w:pPr>
            <w:r>
              <w:rPr>
                <w:b/>
                <w:color w:val="000000" w:themeColor="text1"/>
                <w:sz w:val="18"/>
                <w:szCs w:val="18"/>
              </w:rPr>
              <w:t>6655,6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40385,1</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color w:val="000000" w:themeColor="text1"/>
                <w:sz w:val="18"/>
                <w:szCs w:val="18"/>
              </w:rPr>
            </w:pPr>
            <w:r>
              <w:rPr>
                <w:color w:val="000000" w:themeColor="text1"/>
                <w:sz w:val="18"/>
                <w:szCs w:val="18"/>
              </w:rPr>
              <w:t>6445,1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39307,9</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3,5</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1073,7</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1.2.</w:t>
            </w:r>
          </w:p>
          <w:p w:rsidR="002D503A" w:rsidRPr="00922E4D" w:rsidRDefault="002D503A" w:rsidP="002D503A">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10,0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10,0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2D503A" w:rsidRPr="00922E4D" w:rsidRDefault="002D503A" w:rsidP="002D503A">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2743,0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2743,0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1.4.</w:t>
            </w:r>
          </w:p>
          <w:p w:rsidR="002D503A" w:rsidRPr="00922E4D" w:rsidRDefault="002D503A" w:rsidP="002D503A">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b/>
                <w:sz w:val="18"/>
                <w:szCs w:val="18"/>
              </w:rPr>
            </w:pPr>
            <w:r>
              <w:rPr>
                <w:b/>
                <w:sz w:val="18"/>
                <w:szCs w:val="18"/>
              </w:rPr>
              <w:t>147,0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Pr>
                <w:sz w:val="18"/>
                <w:szCs w:val="18"/>
              </w:rPr>
              <w:t>147,0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7" w:lineRule="atLeast"/>
              <w:jc w:val="center"/>
              <w:rPr>
                <w:sz w:val="18"/>
                <w:szCs w:val="18"/>
              </w:rPr>
            </w:pPr>
            <w:r w:rsidRPr="00922E4D">
              <w:rPr>
                <w:sz w:val="18"/>
                <w:szCs w:val="18"/>
              </w:rPr>
              <w:t>0</w:t>
            </w:r>
          </w:p>
        </w:tc>
      </w:tr>
      <w:tr w:rsidR="002D503A" w:rsidRPr="00922E4D" w:rsidTr="002D503A">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2D503A" w:rsidRPr="00922E4D" w:rsidRDefault="002D503A" w:rsidP="002D503A">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b/>
                <w:sz w:val="18"/>
                <w:szCs w:val="18"/>
              </w:rPr>
            </w:pPr>
            <w:r w:rsidRPr="00922E4D">
              <w:rPr>
                <w:b/>
                <w:sz w:val="18"/>
                <w:szCs w:val="18"/>
              </w:rPr>
              <w:t>100,0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100,0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1.6.</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24823,1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24823,1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u w:val="single"/>
              </w:rPr>
              <w:t>Подпрограмма 2.</w:t>
            </w:r>
          </w:p>
          <w:p w:rsidR="002D503A" w:rsidRPr="00922E4D" w:rsidRDefault="002D503A" w:rsidP="002D503A">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2D503A" w:rsidRPr="00922E4D" w:rsidRDefault="002D503A" w:rsidP="002D503A">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b/>
                <w:sz w:val="18"/>
                <w:szCs w:val="18"/>
              </w:rPr>
            </w:pPr>
            <w:r>
              <w:rPr>
                <w:b/>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Pr>
                <w:sz w:val="18"/>
                <w:szCs w:val="18"/>
              </w:rPr>
              <w:t>133,0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3.</w:t>
            </w:r>
          </w:p>
          <w:p w:rsidR="002D503A" w:rsidRPr="00922E4D" w:rsidRDefault="002D503A" w:rsidP="002D503A">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4203,0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33583,3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3815,3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32258,9</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1324,4</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2D503A" w:rsidRPr="00922E4D" w:rsidRDefault="002D503A" w:rsidP="002D503A">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16767,5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16767,5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3.2.</w:t>
            </w:r>
          </w:p>
          <w:p w:rsidR="002D503A" w:rsidRPr="00922E4D" w:rsidRDefault="002D503A" w:rsidP="002D503A">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411,1</w:t>
            </w:r>
            <w:r w:rsidRPr="00922E4D">
              <w:rPr>
                <w:sz w:val="18"/>
                <w:szCs w:val="18"/>
              </w:rPr>
              <w:t xml:space="preserve">        </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3.3.</w:t>
            </w:r>
          </w:p>
          <w:p w:rsidR="002D503A" w:rsidRPr="00922E4D" w:rsidRDefault="002D503A" w:rsidP="002D503A">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5938,0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5938,0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3.4.</w:t>
            </w:r>
          </w:p>
          <w:p w:rsidR="002D503A" w:rsidRPr="00922E4D" w:rsidRDefault="002D503A" w:rsidP="002D503A">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4522,5</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3609,2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913,3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4.</w:t>
            </w:r>
          </w:p>
          <w:p w:rsidR="002D503A" w:rsidRPr="00922E4D" w:rsidRDefault="002D503A" w:rsidP="002D503A">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Администрация </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outlineLvl w:val="0"/>
              <w:rPr>
                <w:sz w:val="18"/>
                <w:szCs w:val="18"/>
              </w:rPr>
            </w:pPr>
            <w:r>
              <w:rPr>
                <w:sz w:val="18"/>
                <w:szCs w:val="18"/>
              </w:rPr>
              <w:t>55,0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4.1.</w:t>
            </w:r>
          </w:p>
          <w:p w:rsidR="002D503A" w:rsidRPr="00922E4D" w:rsidRDefault="002D503A" w:rsidP="002D503A">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35</w:t>
            </w:r>
            <w:r w:rsidRPr="00922E4D">
              <w:rPr>
                <w:b/>
                <w:sz w:val="18"/>
                <w:szCs w:val="18"/>
              </w:rPr>
              <w:t>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350</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4.2</w:t>
            </w:r>
          </w:p>
          <w:p w:rsidR="002D503A" w:rsidRPr="00922E4D" w:rsidRDefault="002D503A" w:rsidP="002D503A">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25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25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2D503A" w:rsidRPr="00922E4D" w:rsidRDefault="002D503A" w:rsidP="002D503A">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 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575,0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highlight w:val="yellow"/>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b/>
                <w:sz w:val="18"/>
                <w:szCs w:val="18"/>
                <w:u w:val="single"/>
              </w:rPr>
              <w:t>Основное мероприятие 5.1.</w:t>
            </w:r>
          </w:p>
          <w:p w:rsidR="002D503A" w:rsidRPr="00922E4D" w:rsidRDefault="002D503A" w:rsidP="002D503A">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w:t>
            </w:r>
          </w:p>
          <w:p w:rsidR="002D503A" w:rsidRPr="00922E4D" w:rsidRDefault="002D503A" w:rsidP="002D503A">
            <w:pPr>
              <w:widowControl w:val="0"/>
              <w:autoSpaceDE w:val="0"/>
              <w:autoSpaceDN w:val="0"/>
              <w:adjustRightInd w:val="0"/>
              <w:rPr>
                <w:sz w:val="18"/>
                <w:szCs w:val="18"/>
              </w:rPr>
            </w:pPr>
            <w:r w:rsidRPr="00922E4D">
              <w:rPr>
                <w:sz w:val="18"/>
                <w:szCs w:val="18"/>
              </w:rPr>
              <w:t>Евдокимовского</w:t>
            </w:r>
          </w:p>
          <w:p w:rsidR="002D503A" w:rsidRPr="00922E4D" w:rsidRDefault="002D503A" w:rsidP="002D503A">
            <w:pPr>
              <w:widowControl w:val="0"/>
              <w:autoSpaceDE w:val="0"/>
              <w:autoSpaceDN w:val="0"/>
              <w:adjustRightInd w:val="0"/>
              <w:rPr>
                <w:sz w:val="18"/>
                <w:szCs w:val="18"/>
              </w:rPr>
            </w:pPr>
            <w:r w:rsidRPr="00922E4D">
              <w:rPr>
                <w:sz w:val="18"/>
                <w:szCs w:val="18"/>
              </w:rPr>
              <w:t>сельского</w:t>
            </w:r>
          </w:p>
          <w:p w:rsidR="002D503A" w:rsidRPr="00922E4D" w:rsidRDefault="002D503A" w:rsidP="002D503A">
            <w:pPr>
              <w:widowControl w:val="0"/>
              <w:autoSpaceDE w:val="0"/>
              <w:autoSpaceDN w:val="0"/>
              <w:adjustRightInd w:val="0"/>
              <w:rPr>
                <w:sz w:val="18"/>
                <w:szCs w:val="18"/>
              </w:rPr>
            </w:pPr>
            <w:r w:rsidRPr="00922E4D">
              <w:rPr>
                <w:sz w:val="18"/>
                <w:szCs w:val="18"/>
              </w:rPr>
              <w:t>поселения</w:t>
            </w:r>
          </w:p>
          <w:p w:rsidR="002D503A" w:rsidRPr="00922E4D" w:rsidRDefault="002D503A" w:rsidP="002D503A">
            <w:pPr>
              <w:widowControl w:val="0"/>
              <w:autoSpaceDE w:val="0"/>
              <w:autoSpaceDN w:val="0"/>
              <w:adjustRightInd w:val="0"/>
              <w:rPr>
                <w:sz w:val="18"/>
                <w:szCs w:val="18"/>
              </w:rPr>
            </w:pP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570,0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570,0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5.2</w:t>
            </w:r>
          </w:p>
          <w:p w:rsidR="002D503A" w:rsidRPr="00922E4D" w:rsidRDefault="002D503A" w:rsidP="002D503A">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6.</w:t>
            </w:r>
          </w:p>
          <w:p w:rsidR="002D503A" w:rsidRPr="00922E4D" w:rsidRDefault="002D503A" w:rsidP="002D503A">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2D503A" w:rsidRPr="00922E4D" w:rsidRDefault="002D503A" w:rsidP="002D503A">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b/>
                <w:sz w:val="18"/>
                <w:szCs w:val="18"/>
              </w:rPr>
            </w:pPr>
            <w:r>
              <w:rPr>
                <w:b/>
                <w:sz w:val="18"/>
                <w:szCs w:val="18"/>
              </w:rPr>
              <w:t>45606,6</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44784,4</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822,2</w:t>
            </w:r>
          </w:p>
        </w:tc>
      </w:tr>
      <w:tr w:rsidR="002D503A" w:rsidRPr="00922E4D" w:rsidTr="002D503A">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Pr>
                <w:sz w:val="18"/>
                <w:szCs w:val="18"/>
              </w:rPr>
              <w:t>0</w:t>
            </w:r>
          </w:p>
        </w:tc>
      </w:tr>
      <w:tr w:rsidR="002D503A" w:rsidRPr="00922E4D" w:rsidTr="002D503A">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2D503A" w:rsidRPr="00922E4D" w:rsidRDefault="002D503A" w:rsidP="002D503A">
            <w:pPr>
              <w:widowControl w:val="0"/>
              <w:autoSpaceDE w:val="0"/>
              <w:autoSpaceDN w:val="0"/>
              <w:adjustRightInd w:val="0"/>
              <w:spacing w:line="18"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6.1.</w:t>
            </w:r>
          </w:p>
          <w:p w:rsidR="002D503A" w:rsidRPr="00922E4D" w:rsidRDefault="002D503A" w:rsidP="002D503A">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п.Евдокимовский</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9886,7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44375,3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9475,6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43964,2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rPr>
            </w:pPr>
            <w:r w:rsidRPr="00922E4D">
              <w:rPr>
                <w:b/>
                <w:sz w:val="18"/>
                <w:szCs w:val="18"/>
                <w:u w:val="single"/>
              </w:rPr>
              <w:t>Основное мероприятие. 6.2.</w:t>
            </w:r>
          </w:p>
          <w:p w:rsidR="002D503A" w:rsidRPr="00922E4D" w:rsidRDefault="002D503A" w:rsidP="002D503A">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2D503A" w:rsidRPr="00922E4D" w:rsidRDefault="002D503A" w:rsidP="002D503A">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1155,3</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744,2</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411,1</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w:t>
            </w:r>
            <w:r>
              <w:rPr>
                <w:b/>
                <w:sz w:val="18"/>
                <w:szCs w:val="18"/>
                <w:u w:val="single"/>
              </w:rPr>
              <w:t>сновное мероприятие 6.3</w:t>
            </w:r>
            <w:r w:rsidRPr="00922E4D">
              <w:rPr>
                <w:b/>
                <w:sz w:val="18"/>
                <w:szCs w:val="18"/>
                <w:u w:val="single"/>
              </w:rPr>
              <w:t>.</w:t>
            </w:r>
          </w:p>
          <w:p w:rsidR="002D503A" w:rsidRPr="00922E4D" w:rsidRDefault="002D503A" w:rsidP="002D503A">
            <w:pPr>
              <w:widowControl w:val="0"/>
              <w:autoSpaceDE w:val="0"/>
              <w:autoSpaceDN w:val="0"/>
              <w:adjustRightInd w:val="0"/>
              <w:rPr>
                <w:sz w:val="18"/>
                <w:szCs w:val="18"/>
              </w:rPr>
            </w:pPr>
            <w:r w:rsidRPr="00922E4D">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Pr>
                <w:sz w:val="18"/>
                <w:szCs w:val="18"/>
              </w:rPr>
              <w:t xml:space="preserve">МКУК «КДЦ </w:t>
            </w:r>
            <w:proofErr w:type="spellStart"/>
            <w:r>
              <w:rPr>
                <w:sz w:val="18"/>
                <w:szCs w:val="18"/>
              </w:rPr>
              <w:t>с.Бадар</w:t>
            </w:r>
            <w:proofErr w:type="spellEnd"/>
            <w:r>
              <w:rPr>
                <w:sz w:val="18"/>
                <w:szCs w:val="18"/>
              </w:rPr>
              <w:t>»</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76,0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76,0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7</w:t>
            </w:r>
          </w:p>
          <w:p w:rsidR="002D503A" w:rsidRPr="00922E4D" w:rsidRDefault="002D503A" w:rsidP="002D503A">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Pr>
                <w:b/>
                <w:sz w:val="18"/>
                <w:szCs w:val="18"/>
                <w:u w:val="single"/>
              </w:rPr>
              <w:t>Основное мероприятие 7.1</w:t>
            </w:r>
          </w:p>
          <w:p w:rsidR="002D503A" w:rsidRPr="00922E4D" w:rsidRDefault="002D503A" w:rsidP="002D503A">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Pr>
                <w:b/>
                <w:sz w:val="18"/>
                <w:szCs w:val="18"/>
              </w:rPr>
              <w:t>5</w:t>
            </w:r>
            <w:r w:rsidRPr="00922E4D">
              <w:rPr>
                <w:b/>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Pr>
                <w:sz w:val="18"/>
                <w:szCs w:val="18"/>
              </w:rPr>
              <w:t>5</w:t>
            </w: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Подпрограмма 8.</w:t>
            </w:r>
          </w:p>
          <w:p w:rsidR="002D503A" w:rsidRPr="00922E4D" w:rsidRDefault="002D503A" w:rsidP="002D503A">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8.1.</w:t>
            </w:r>
          </w:p>
          <w:p w:rsidR="002D503A" w:rsidRPr="00922E4D" w:rsidRDefault="002D503A" w:rsidP="002D503A">
            <w:pPr>
              <w:widowControl w:val="0"/>
              <w:autoSpaceDE w:val="0"/>
              <w:autoSpaceDN w:val="0"/>
              <w:adjustRightInd w:val="0"/>
              <w:rPr>
                <w:sz w:val="18"/>
                <w:szCs w:val="18"/>
              </w:rPr>
            </w:pPr>
            <w:r>
              <w:rPr>
                <w:sz w:val="18"/>
                <w:szCs w:val="18"/>
              </w:rPr>
              <w:lastRenderedPageBreak/>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b/>
                <w:sz w:val="18"/>
                <w:szCs w:val="18"/>
                <w:u w:val="single"/>
              </w:rPr>
            </w:pPr>
            <w:r w:rsidRPr="00922E4D">
              <w:rPr>
                <w:b/>
                <w:sz w:val="18"/>
                <w:szCs w:val="18"/>
                <w:u w:val="single"/>
              </w:rPr>
              <w:t>Основное мероприятие 8.2.</w:t>
            </w:r>
          </w:p>
          <w:p w:rsidR="002D503A" w:rsidRPr="00922E4D" w:rsidRDefault="002D503A" w:rsidP="002D503A">
            <w:pPr>
              <w:widowControl w:val="0"/>
              <w:autoSpaceDE w:val="0"/>
              <w:autoSpaceDN w:val="0"/>
              <w:adjustRightInd w:val="0"/>
              <w:rPr>
                <w:sz w:val="18"/>
                <w:szCs w:val="18"/>
              </w:rPr>
            </w:pPr>
            <w:r w:rsidRPr="00922E4D">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b/>
                <w:sz w:val="18"/>
                <w:szCs w:val="18"/>
              </w:rPr>
            </w:pPr>
            <w:r w:rsidRPr="00922E4D">
              <w:rPr>
                <w:b/>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r w:rsidR="002D503A" w:rsidRPr="00922E4D" w:rsidTr="002D503A">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2D503A" w:rsidRPr="00922E4D" w:rsidRDefault="002D503A" w:rsidP="002D503A">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03A" w:rsidRPr="00922E4D" w:rsidRDefault="002D503A" w:rsidP="002D503A">
            <w:pPr>
              <w:spacing w:line="14" w:lineRule="atLeast"/>
              <w:jc w:val="center"/>
              <w:rPr>
                <w:sz w:val="18"/>
                <w:szCs w:val="18"/>
              </w:rPr>
            </w:pPr>
            <w:r w:rsidRPr="00922E4D">
              <w:rPr>
                <w:sz w:val="18"/>
                <w:szCs w:val="18"/>
              </w:rPr>
              <w:t>0</w:t>
            </w:r>
          </w:p>
        </w:tc>
      </w:tr>
    </w:tbl>
    <w:p w:rsidR="002D503A" w:rsidRPr="00922E4D" w:rsidRDefault="002D503A" w:rsidP="002D503A">
      <w:pPr>
        <w:widowControl w:val="0"/>
        <w:autoSpaceDE w:val="0"/>
        <w:autoSpaceDN w:val="0"/>
        <w:adjustRightInd w:val="0"/>
        <w:ind w:firstLine="709"/>
        <w:outlineLvl w:val="3"/>
        <w:rPr>
          <w:b/>
        </w:rPr>
      </w:pPr>
    </w:p>
    <w:p w:rsidR="002D503A" w:rsidRPr="00922E4D" w:rsidRDefault="002D503A" w:rsidP="002D503A">
      <w:pPr>
        <w:widowControl w:val="0"/>
        <w:autoSpaceDE w:val="0"/>
        <w:autoSpaceDN w:val="0"/>
        <w:adjustRightInd w:val="0"/>
        <w:jc w:val="right"/>
      </w:pPr>
    </w:p>
    <w:p w:rsidR="002D503A" w:rsidRPr="00922E4D"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center"/>
        <w:sectPr w:rsidR="002D503A" w:rsidSect="002D503A">
          <w:pgSz w:w="16838" w:h="11906" w:orient="landscape"/>
          <w:pgMar w:top="1134" w:right="284" w:bottom="1701" w:left="567" w:header="709" w:footer="709" w:gutter="0"/>
          <w:cols w:space="708"/>
          <w:docGrid w:linePitch="360"/>
        </w:sectPr>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t>Приложение №5</w:t>
      </w:r>
    </w:p>
    <w:p w:rsidR="002D503A" w:rsidRDefault="002D503A" w:rsidP="002D503A">
      <w:pPr>
        <w:widowControl w:val="0"/>
        <w:autoSpaceDE w:val="0"/>
        <w:autoSpaceDN w:val="0"/>
        <w:adjustRightInd w:val="0"/>
        <w:jc w:val="right"/>
      </w:pPr>
      <w:r>
        <w:t xml:space="preserve"> к муниципальной программе </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2D503A" w:rsidRDefault="002D503A" w:rsidP="002D503A">
      <w:pPr>
        <w:widowControl w:val="0"/>
        <w:autoSpaceDE w:val="0"/>
        <w:autoSpaceDN w:val="0"/>
        <w:adjustRightInd w:val="0"/>
        <w:jc w:val="right"/>
        <w:outlineLvl w:val="2"/>
      </w:pPr>
      <w:r>
        <w:t>Территории Евдокимовского сельского поселения»</w:t>
      </w:r>
    </w:p>
    <w:p w:rsidR="002D503A" w:rsidRDefault="002D503A" w:rsidP="002D503A">
      <w:pPr>
        <w:widowControl w:val="0"/>
        <w:autoSpaceDE w:val="0"/>
        <w:autoSpaceDN w:val="0"/>
        <w:adjustRightInd w:val="0"/>
        <w:jc w:val="right"/>
        <w:outlineLvl w:val="2"/>
      </w:pPr>
      <w:r>
        <w:t xml:space="preserve"> на 2024-2028годы</w:t>
      </w:r>
    </w:p>
    <w:p w:rsidR="002D503A" w:rsidRDefault="002D503A" w:rsidP="002D503A">
      <w:pPr>
        <w:widowControl w:val="0"/>
        <w:autoSpaceDE w:val="0"/>
        <w:autoSpaceDN w:val="0"/>
        <w:adjustRightInd w:val="0"/>
        <w:jc w:val="right"/>
        <w:outlineLvl w:val="2"/>
      </w:pPr>
    </w:p>
    <w:p w:rsidR="002D503A" w:rsidRDefault="002D503A" w:rsidP="002D503A">
      <w:pPr>
        <w:widowControl w:val="0"/>
        <w:autoSpaceDE w:val="0"/>
        <w:autoSpaceDN w:val="0"/>
        <w:adjustRightInd w:val="0"/>
        <w:jc w:val="center"/>
        <w:outlineLvl w:val="2"/>
        <w:rPr>
          <w:b/>
        </w:rPr>
      </w:pPr>
      <w:r>
        <w:rPr>
          <w:b/>
        </w:rPr>
        <w:t xml:space="preserve">ПОДПРОГРАММА «ОБЕСПЕЧЕНИЕ ДЕЯТЕЛЬНОСТИ ГЛАВЫ ЕВДОКИМОВСКОГО СЕЛЬСКОГО ПОСЕЛЕНИЯ И АДМИНИСТРАЦИИ ЕВДОКИМОВСКОГО СЕЛЬСКОГО ПОСЕЛЕНИЯ НА 2024-2028гг.» </w:t>
      </w: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rPr>
          <w:sz w:val="28"/>
          <w:szCs w:val="28"/>
        </w:rPr>
      </w:pPr>
      <w:r>
        <w:rPr>
          <w:sz w:val="28"/>
          <w:szCs w:val="28"/>
        </w:rPr>
        <w:t xml:space="preserve">Паспорт подпрограммы «Обеспечение деятельности главы Евдокимовского сельского поселения и администрации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(далее соответственно-подпрограмма, муниципальная программа) </w:t>
      </w:r>
    </w:p>
    <w:p w:rsidR="002D503A" w:rsidRDefault="002D503A" w:rsidP="002D503A">
      <w:pPr>
        <w:widowControl w:val="0"/>
        <w:autoSpaceDE w:val="0"/>
        <w:autoSpaceDN w:val="0"/>
        <w:adjustRightInd w:val="0"/>
        <w:jc w:val="center"/>
        <w:outlineLvl w:val="2"/>
        <w:rPr>
          <w:smallCaps/>
        </w:rPr>
      </w:pPr>
    </w:p>
    <w:tbl>
      <w:tblPr>
        <w:tblW w:w="5320" w:type="pct"/>
        <w:tblInd w:w="-505" w:type="dxa"/>
        <w:tblCellMar>
          <w:top w:w="75" w:type="dxa"/>
          <w:left w:w="0" w:type="dxa"/>
          <w:bottom w:w="75" w:type="dxa"/>
          <w:right w:w="0" w:type="dxa"/>
        </w:tblCellMar>
        <w:tblLook w:val="04A0" w:firstRow="1" w:lastRow="0" w:firstColumn="1" w:lastColumn="0" w:noHBand="0" w:noVBand="1"/>
      </w:tblPr>
      <w:tblGrid>
        <w:gridCol w:w="4269"/>
        <w:gridCol w:w="6578"/>
      </w:tblGrid>
      <w:tr w:rsidR="002D503A" w:rsidTr="002D503A">
        <w:trPr>
          <w:trHeight w:val="39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муниципальной 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nformat"/>
              <w:spacing w:line="276" w:lineRule="auto"/>
              <w:ind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 годы»</w:t>
            </w:r>
          </w:p>
        </w:tc>
      </w:tr>
      <w:tr w:rsidR="002D503A" w:rsidTr="002D503A">
        <w:trPr>
          <w:trHeight w:val="73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outlineLvl w:val="2"/>
            </w:pPr>
            <w:r>
              <w:t xml:space="preserve">«Обеспечение деятельности главы </w:t>
            </w:r>
            <w:proofErr w:type="spellStart"/>
            <w:r>
              <w:t>Евдокмовского</w:t>
            </w:r>
            <w:proofErr w:type="spellEnd"/>
          </w:p>
          <w:p w:rsidR="002D503A" w:rsidRDefault="002D503A" w:rsidP="002D503A">
            <w:pPr>
              <w:widowControl w:val="0"/>
              <w:autoSpaceDE w:val="0"/>
              <w:autoSpaceDN w:val="0"/>
              <w:adjustRightInd w:val="0"/>
              <w:jc w:val="center"/>
            </w:pPr>
            <w:r>
              <w:t xml:space="preserve"> сельского поселения и администрации сельского поселения на 2024-2028гг.» </w:t>
            </w:r>
          </w:p>
        </w:tc>
      </w:tr>
      <w:tr w:rsidR="002D503A" w:rsidTr="002D503A">
        <w:trPr>
          <w:trHeight w:val="365"/>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Ответственный исполнитель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Участники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 xml:space="preserve">Осуществление эффективной муниципальной политики в </w:t>
            </w:r>
            <w:proofErr w:type="spellStart"/>
            <w:r>
              <w:t>Евдокимовском</w:t>
            </w:r>
            <w:proofErr w:type="spellEnd"/>
            <w:r>
              <w:t xml:space="preserve"> сельском поселении.</w:t>
            </w:r>
          </w:p>
        </w:tc>
      </w:tr>
      <w:tr w:rsidR="002D503A" w:rsidTr="002D503A">
        <w:trPr>
          <w:trHeight w:val="166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Задачи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2D503A" w:rsidRDefault="002D503A" w:rsidP="002D503A">
            <w:pPr>
              <w:widowControl w:val="0"/>
              <w:autoSpaceDE w:val="0"/>
              <w:autoSpaceDN w:val="0"/>
              <w:adjustRightInd w:val="0"/>
            </w:pPr>
            <w:r>
              <w:t>2.Создание условий для повышения эффективности и результативности деятельности администрации сельского поселения.</w:t>
            </w:r>
          </w:p>
        </w:tc>
      </w:tr>
      <w:tr w:rsidR="002D503A" w:rsidTr="002D503A">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Сроки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2024-2028гг.</w:t>
            </w:r>
          </w:p>
        </w:tc>
      </w:tr>
      <w:tr w:rsidR="002D503A" w:rsidTr="002D503A">
        <w:trPr>
          <w:trHeight w:val="147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Целевые показатели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eastAsiaTheme="minorHAnsi" w:hAnsi="Times New Roman" w:cs="Times New Roman"/>
                <w:sz w:val="24"/>
                <w:szCs w:val="24"/>
                <w:lang w:eastAsia="en-US"/>
              </w:rPr>
              <w:t>Доля исполненных полномочий Администрации Евдокимовского сельского поселения без нарушений к общему количеству полномочий.</w:t>
            </w:r>
          </w:p>
          <w:p w:rsidR="002D503A" w:rsidRDefault="002D503A" w:rsidP="002D503A">
            <w:pPr>
              <w:widowControl w:val="0"/>
              <w:autoSpaceDE w:val="0"/>
              <w:autoSpaceDN w:val="0"/>
              <w:adjustRightInd w:val="0"/>
            </w:pPr>
            <w:r>
              <w:t>2.Количество муниципальных служащих, прошедших обучение по повышению квалификации.</w:t>
            </w:r>
          </w:p>
          <w:p w:rsidR="002D503A" w:rsidRDefault="002D503A" w:rsidP="002D503A">
            <w:pPr>
              <w:widowControl w:val="0"/>
              <w:autoSpaceDE w:val="0"/>
              <w:autoSpaceDN w:val="0"/>
              <w:adjustRightInd w:val="0"/>
            </w:pPr>
            <w:r>
              <w:t>3.Соотношение численности плательщиков налогов, воспользовавшихся правом на получение налоговых льгот из общей  численности плательщиков налогов</w:t>
            </w:r>
          </w:p>
        </w:tc>
      </w:tr>
      <w:tr w:rsidR="002D503A" w:rsidTr="002D503A">
        <w:trPr>
          <w:trHeight w:val="1803"/>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lastRenderedPageBreak/>
              <w:t>Перечень основных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2D503A" w:rsidRDefault="002D503A" w:rsidP="002D503A">
            <w:pPr>
              <w:widowControl w:val="0"/>
              <w:autoSpaceDE w:val="0"/>
              <w:autoSpaceDN w:val="0"/>
              <w:adjustRightInd w:val="0"/>
            </w:pPr>
            <w:r>
              <w:t>2.Управление муниципальным долгом сельского поселения.</w:t>
            </w:r>
          </w:p>
          <w:p w:rsidR="002D503A" w:rsidRDefault="002D503A" w:rsidP="002D503A">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2D503A" w:rsidRDefault="002D503A" w:rsidP="002D503A">
            <w:pPr>
              <w:widowControl w:val="0"/>
              <w:autoSpaceDE w:val="0"/>
              <w:autoSpaceDN w:val="0"/>
              <w:adjustRightInd w:val="0"/>
            </w:pPr>
            <w:r>
              <w:t>4.Повышение квалификации муниципальных служащих;</w:t>
            </w:r>
          </w:p>
          <w:p w:rsidR="002D503A" w:rsidRDefault="002D503A" w:rsidP="002D503A">
            <w:pPr>
              <w:widowControl w:val="0"/>
              <w:autoSpaceDE w:val="0"/>
              <w:autoSpaceDN w:val="0"/>
              <w:adjustRightInd w:val="0"/>
              <w:rPr>
                <w:color w:val="000000"/>
              </w:rPr>
            </w:pPr>
            <w:r>
              <w:rPr>
                <w:color w:val="000000"/>
              </w:rPr>
              <w:t>5.Управление средствами резервного фонда администраций сельских поселений.</w:t>
            </w:r>
          </w:p>
          <w:p w:rsidR="002D503A" w:rsidRDefault="002D503A" w:rsidP="002D503A">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2D503A" w:rsidRDefault="002D503A" w:rsidP="002D503A">
            <w:pPr>
              <w:widowControl w:val="0"/>
              <w:autoSpaceDE w:val="0"/>
              <w:autoSpaceDN w:val="0"/>
              <w:adjustRightInd w:val="0"/>
              <w:rPr>
                <w:color w:val="000000"/>
              </w:rPr>
            </w:pPr>
            <w:r>
              <w:t>соответствии с заключенными соглашениями.</w:t>
            </w:r>
          </w:p>
        </w:tc>
      </w:tr>
      <w:tr w:rsidR="002D503A" w:rsidTr="002D503A">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Ресурсное обеспечение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Предполагаемый общий объем финансирования муниципальной подпрограммы составляет 68208,2 тыс. руб., в том числе по годам:</w:t>
            </w:r>
          </w:p>
          <w:p w:rsidR="002D503A" w:rsidRDefault="002D503A" w:rsidP="002D503A">
            <w:pPr>
              <w:widowControl w:val="0"/>
              <w:autoSpaceDE w:val="0"/>
              <w:autoSpaceDN w:val="0"/>
              <w:adjustRightInd w:val="0"/>
            </w:pPr>
            <w:r>
              <w:t>2024 год – 12331,5 тыс. руб.;</w:t>
            </w:r>
          </w:p>
          <w:p w:rsidR="002D503A" w:rsidRDefault="002D503A" w:rsidP="002D503A">
            <w:pPr>
              <w:widowControl w:val="0"/>
              <w:autoSpaceDE w:val="0"/>
              <w:autoSpaceDN w:val="0"/>
              <w:adjustRightInd w:val="0"/>
            </w:pPr>
            <w:r>
              <w:t>2025 год – 12328,9 тыс. руб.;</w:t>
            </w:r>
          </w:p>
          <w:p w:rsidR="002D503A" w:rsidRDefault="002D503A" w:rsidP="002D503A">
            <w:pPr>
              <w:widowControl w:val="0"/>
              <w:autoSpaceDE w:val="0"/>
              <w:autoSpaceDN w:val="0"/>
              <w:adjustRightInd w:val="0"/>
            </w:pPr>
            <w:r>
              <w:t>2026 год – 12351,4 тыс. руб.;</w:t>
            </w:r>
          </w:p>
          <w:p w:rsidR="002D503A" w:rsidRDefault="002D503A" w:rsidP="002D503A">
            <w:pPr>
              <w:widowControl w:val="0"/>
              <w:autoSpaceDE w:val="0"/>
              <w:autoSpaceDN w:val="0"/>
              <w:adjustRightInd w:val="0"/>
            </w:pPr>
            <w:r>
              <w:t>2027 год – 15598,2 тыс. руб.;</w:t>
            </w:r>
          </w:p>
          <w:p w:rsidR="002D503A" w:rsidRDefault="002D503A" w:rsidP="002D503A">
            <w:pPr>
              <w:widowControl w:val="0"/>
              <w:autoSpaceDE w:val="0"/>
              <w:autoSpaceDN w:val="0"/>
              <w:adjustRightInd w:val="0"/>
            </w:pPr>
            <w:r>
              <w:t>2028 год - 15598,2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67131,0 тыс. руб. в том числе по годам:</w:t>
            </w:r>
          </w:p>
          <w:p w:rsidR="002D503A" w:rsidRDefault="002D503A" w:rsidP="002D503A">
            <w:pPr>
              <w:widowControl w:val="0"/>
              <w:autoSpaceDE w:val="0"/>
              <w:autoSpaceDN w:val="0"/>
              <w:adjustRightInd w:val="0"/>
            </w:pPr>
            <w:r>
              <w:t>2024 год – 12121,0- тыс. руб.;</w:t>
            </w:r>
          </w:p>
          <w:p w:rsidR="002D503A" w:rsidRDefault="002D503A" w:rsidP="002D503A">
            <w:pPr>
              <w:widowControl w:val="0"/>
              <w:autoSpaceDE w:val="0"/>
              <w:autoSpaceDN w:val="0"/>
              <w:adjustRightInd w:val="0"/>
            </w:pPr>
            <w:r>
              <w:t>2025 год – 12096,3 тыс. руб.;</w:t>
            </w:r>
          </w:p>
          <w:p w:rsidR="002D503A" w:rsidRDefault="002D503A" w:rsidP="002D503A">
            <w:pPr>
              <w:widowControl w:val="0"/>
              <w:autoSpaceDE w:val="0"/>
              <w:autoSpaceDN w:val="0"/>
              <w:adjustRightInd w:val="0"/>
            </w:pPr>
            <w:r>
              <w:t>2026 год – 12096,3тыс. руб.;</w:t>
            </w:r>
          </w:p>
          <w:p w:rsidR="002D503A" w:rsidRDefault="002D503A" w:rsidP="002D503A">
            <w:pPr>
              <w:widowControl w:val="0"/>
              <w:autoSpaceDE w:val="0"/>
              <w:autoSpaceDN w:val="0"/>
              <w:adjustRightInd w:val="0"/>
            </w:pPr>
            <w:r>
              <w:t>2027 год – 15408,7 тыс. руб.;</w:t>
            </w:r>
          </w:p>
          <w:p w:rsidR="002D503A" w:rsidRDefault="002D503A" w:rsidP="002D503A">
            <w:pPr>
              <w:widowControl w:val="0"/>
              <w:autoSpaceDE w:val="0"/>
              <w:autoSpaceDN w:val="0"/>
              <w:adjustRightInd w:val="0"/>
            </w:pPr>
            <w:r>
              <w:t>2028 год – 15408,7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515B8B"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widowControl w:val="0"/>
              <w:autoSpaceDE w:val="0"/>
              <w:autoSpaceDN w:val="0"/>
              <w:adjustRightInd w:val="0"/>
            </w:pPr>
            <w:r>
              <w:t>Прогнозный объем финансирования за счет средств областного бюджета составляет 3,5 тыс. руб., в том числе по годам:</w:t>
            </w:r>
          </w:p>
          <w:p w:rsidR="002D503A" w:rsidRDefault="002D503A" w:rsidP="002D503A">
            <w:pPr>
              <w:widowControl w:val="0"/>
              <w:autoSpaceDE w:val="0"/>
              <w:autoSpaceDN w:val="0"/>
              <w:adjustRightInd w:val="0"/>
            </w:pPr>
            <w:r>
              <w:t>2024 год - 0,7 тыс. руб.;</w:t>
            </w:r>
          </w:p>
          <w:p w:rsidR="002D503A" w:rsidRDefault="002D503A" w:rsidP="002D503A">
            <w:pPr>
              <w:widowControl w:val="0"/>
              <w:autoSpaceDE w:val="0"/>
              <w:autoSpaceDN w:val="0"/>
              <w:adjustRightInd w:val="0"/>
            </w:pPr>
            <w:r>
              <w:t>2025 год - 0,7 тыс. руб.;</w:t>
            </w:r>
          </w:p>
          <w:p w:rsidR="002D503A" w:rsidRDefault="002D503A" w:rsidP="002D503A">
            <w:pPr>
              <w:widowControl w:val="0"/>
              <w:autoSpaceDE w:val="0"/>
              <w:autoSpaceDN w:val="0"/>
              <w:adjustRightInd w:val="0"/>
            </w:pPr>
            <w:r>
              <w:t>2026 год - 0,7 тыс. руб.;</w:t>
            </w:r>
          </w:p>
          <w:p w:rsidR="002D503A" w:rsidRDefault="002D503A" w:rsidP="002D503A">
            <w:pPr>
              <w:widowControl w:val="0"/>
              <w:autoSpaceDE w:val="0"/>
              <w:autoSpaceDN w:val="0"/>
              <w:adjustRightInd w:val="0"/>
            </w:pPr>
            <w:r>
              <w:t>2027 год - 0,7 тыс. руб.;</w:t>
            </w:r>
          </w:p>
          <w:p w:rsidR="002D503A" w:rsidRDefault="002D503A" w:rsidP="002D503A">
            <w:pPr>
              <w:widowControl w:val="0"/>
              <w:autoSpaceDE w:val="0"/>
              <w:autoSpaceDN w:val="0"/>
              <w:adjustRightInd w:val="0"/>
            </w:pPr>
            <w:r>
              <w:t>2028 год - 0,7 тыс. руб.</w:t>
            </w:r>
          </w:p>
          <w:p w:rsidR="002D503A" w:rsidRDefault="002D503A" w:rsidP="002D503A">
            <w:pPr>
              <w:widowControl w:val="0"/>
              <w:autoSpaceDE w:val="0"/>
              <w:autoSpaceDN w:val="0"/>
              <w:adjustRightInd w:val="0"/>
            </w:pPr>
            <w:r>
              <w:t>Прогнозный объем финансирования за счет средств федерального бюджета составляет 1073,7 тыс. руб., в том числе по годам:</w:t>
            </w:r>
          </w:p>
          <w:p w:rsidR="002D503A" w:rsidRDefault="002D503A" w:rsidP="002D503A">
            <w:pPr>
              <w:widowControl w:val="0"/>
              <w:autoSpaceDE w:val="0"/>
              <w:autoSpaceDN w:val="0"/>
              <w:adjustRightInd w:val="0"/>
            </w:pPr>
            <w:r>
              <w:t>2024 год- 209,8 тыс. руб.;</w:t>
            </w:r>
          </w:p>
          <w:p w:rsidR="002D503A" w:rsidRDefault="002D503A" w:rsidP="002D503A">
            <w:pPr>
              <w:widowControl w:val="0"/>
              <w:autoSpaceDE w:val="0"/>
              <w:autoSpaceDN w:val="0"/>
              <w:adjustRightInd w:val="0"/>
            </w:pPr>
            <w:r>
              <w:t>2025 год- 231,9 тыс. руб.;</w:t>
            </w:r>
          </w:p>
          <w:p w:rsidR="002D503A" w:rsidRDefault="002D503A" w:rsidP="002D503A">
            <w:pPr>
              <w:widowControl w:val="0"/>
              <w:autoSpaceDE w:val="0"/>
              <w:autoSpaceDN w:val="0"/>
              <w:adjustRightInd w:val="0"/>
            </w:pPr>
            <w:r>
              <w:t>2026 год- 254,4 тыс. руб.;</w:t>
            </w:r>
          </w:p>
          <w:p w:rsidR="002D503A" w:rsidRDefault="002D503A" w:rsidP="002D503A">
            <w:pPr>
              <w:widowControl w:val="0"/>
              <w:autoSpaceDE w:val="0"/>
              <w:autoSpaceDN w:val="0"/>
              <w:adjustRightInd w:val="0"/>
            </w:pPr>
            <w:r>
              <w:t>2027 год- 188,8 тыс. руб.;</w:t>
            </w:r>
          </w:p>
          <w:p w:rsidR="002D503A" w:rsidRDefault="002D503A" w:rsidP="002D503A">
            <w:pPr>
              <w:widowControl w:val="0"/>
              <w:autoSpaceDE w:val="0"/>
              <w:autoSpaceDN w:val="0"/>
              <w:adjustRightInd w:val="0"/>
            </w:pPr>
            <w:r>
              <w:t>2028 год- 188,8 тыс. руб.</w:t>
            </w:r>
          </w:p>
        </w:tc>
      </w:tr>
      <w:tr w:rsidR="002D503A" w:rsidTr="002D503A">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both"/>
            </w:pPr>
            <w:r>
              <w:t>Ожидаемые конечные результаты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rmal"/>
              <w:spacing w:line="276"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-.доля</w:t>
            </w:r>
            <w:proofErr w:type="gramEnd"/>
            <w:r>
              <w:rPr>
                <w:rFonts w:ascii="Times New Roman" w:eastAsiaTheme="minorHAnsi" w:hAnsi="Times New Roman" w:cs="Times New Roman"/>
                <w:sz w:val="24"/>
                <w:szCs w:val="24"/>
                <w:lang w:eastAsia="en-US"/>
              </w:rPr>
              <w:t xml:space="preserve"> исполненных полномочий Администрации </w:t>
            </w:r>
            <w:r>
              <w:rPr>
                <w:rFonts w:ascii="Times New Roman" w:eastAsiaTheme="minorHAnsi" w:hAnsi="Times New Roman" w:cs="Times New Roman"/>
                <w:sz w:val="24"/>
                <w:szCs w:val="24"/>
                <w:lang w:eastAsia="en-US"/>
              </w:rPr>
              <w:lastRenderedPageBreak/>
              <w:t>Евдокимовского сельского поселения без нарушений к общему количеству полномочий - 100 %;</w:t>
            </w:r>
          </w:p>
          <w:p w:rsidR="002D503A" w:rsidRDefault="002D503A" w:rsidP="002D50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-предельный объем </w:t>
            </w:r>
            <w:proofErr w:type="gramStart"/>
            <w:r>
              <w:rPr>
                <w:rFonts w:ascii="Times New Roman" w:hAnsi="Times New Roman" w:cs="Times New Roman"/>
                <w:sz w:val="24"/>
                <w:szCs w:val="24"/>
                <w:lang w:eastAsia="en-US"/>
              </w:rPr>
              <w:t>муниципального долга</w:t>
            </w:r>
            <w:proofErr w:type="gramEnd"/>
            <w:r>
              <w:rPr>
                <w:rFonts w:ascii="Times New Roman" w:hAnsi="Times New Roman" w:cs="Times New Roman"/>
                <w:sz w:val="24"/>
                <w:szCs w:val="24"/>
                <w:lang w:eastAsia="en-US"/>
              </w:rPr>
              <w:t xml:space="preserve"> не выше утвержденного общего годового объема доходов местного бюджета без учета утвержденного объема безвозмездных поступлений;</w:t>
            </w:r>
          </w:p>
          <w:p w:rsidR="002D503A" w:rsidRDefault="002D503A" w:rsidP="002D50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осуществление части полномочий по решению вопросов местного значения, переданных на уровень муниципального образования «</w:t>
            </w:r>
            <w:proofErr w:type="spellStart"/>
            <w:r>
              <w:rPr>
                <w:rFonts w:ascii="Times New Roman" w:hAnsi="Times New Roman" w:cs="Times New Roman"/>
                <w:sz w:val="24"/>
                <w:szCs w:val="24"/>
                <w:lang w:eastAsia="en-US"/>
              </w:rPr>
              <w:t>Тулунский</w:t>
            </w:r>
            <w:proofErr w:type="spellEnd"/>
            <w:r>
              <w:rPr>
                <w:rFonts w:ascii="Times New Roman" w:hAnsi="Times New Roman" w:cs="Times New Roman"/>
                <w:sz w:val="24"/>
                <w:szCs w:val="24"/>
                <w:lang w:eastAsia="en-US"/>
              </w:rPr>
              <w:t xml:space="preserve"> район», в соответствии с заключенными соглашениями</w:t>
            </w:r>
          </w:p>
          <w:p w:rsidR="002D503A" w:rsidRDefault="002D503A" w:rsidP="002D50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(межбюджетные трансферты бюджетам муниципальных районов из бюджетов поселений);</w:t>
            </w:r>
          </w:p>
          <w:p w:rsidR="002D503A" w:rsidRDefault="002D503A" w:rsidP="002D50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мер социальной поддержки отдельным категориям граждан в части установления льгот по местным налогам  составит100%.</w:t>
            </w:r>
          </w:p>
        </w:tc>
      </w:tr>
    </w:tbl>
    <w:p w:rsidR="002D503A" w:rsidRDefault="002D503A" w:rsidP="002D503A">
      <w:pPr>
        <w:widowControl w:val="0"/>
        <w:autoSpaceDE w:val="0"/>
        <w:autoSpaceDN w:val="0"/>
        <w:adjustRightInd w:val="0"/>
        <w:ind w:right="-2" w:firstLine="709"/>
        <w:jc w:val="center"/>
        <w:rPr>
          <w:b/>
          <w:u w:val="single"/>
        </w:rPr>
      </w:pPr>
    </w:p>
    <w:p w:rsidR="002D503A" w:rsidRDefault="002D503A" w:rsidP="002D503A">
      <w:pPr>
        <w:widowControl w:val="0"/>
        <w:autoSpaceDE w:val="0"/>
        <w:autoSpaceDN w:val="0"/>
        <w:adjustRightInd w:val="0"/>
        <w:ind w:firstLine="709"/>
        <w:jc w:val="center"/>
        <w:outlineLvl w:val="2"/>
        <w:rPr>
          <w:b/>
        </w:rPr>
      </w:pPr>
    </w:p>
    <w:p w:rsidR="002D503A" w:rsidRDefault="002D503A" w:rsidP="002D503A">
      <w:pPr>
        <w:widowControl w:val="0"/>
        <w:autoSpaceDE w:val="0"/>
        <w:autoSpaceDN w:val="0"/>
        <w:adjustRightInd w:val="0"/>
        <w:ind w:firstLine="709"/>
        <w:jc w:val="center"/>
        <w:outlineLvl w:val="2"/>
        <w:rPr>
          <w:b/>
        </w:rPr>
      </w:pPr>
    </w:p>
    <w:p w:rsidR="002D503A" w:rsidRDefault="002D503A" w:rsidP="002D503A">
      <w:pPr>
        <w:widowControl w:val="0"/>
        <w:autoSpaceDE w:val="0"/>
        <w:autoSpaceDN w:val="0"/>
        <w:adjustRightInd w:val="0"/>
        <w:ind w:firstLine="709"/>
        <w:jc w:val="center"/>
        <w:outlineLvl w:val="2"/>
        <w:rPr>
          <w:b/>
        </w:rPr>
      </w:pPr>
    </w:p>
    <w:p w:rsidR="002D503A" w:rsidRDefault="002D503A" w:rsidP="002D503A">
      <w:pPr>
        <w:widowControl w:val="0"/>
        <w:autoSpaceDE w:val="0"/>
        <w:autoSpaceDN w:val="0"/>
        <w:adjustRightInd w:val="0"/>
        <w:ind w:firstLine="709"/>
        <w:jc w:val="center"/>
        <w:outlineLvl w:val="2"/>
        <w:rPr>
          <w:b/>
        </w:rPr>
      </w:pPr>
    </w:p>
    <w:p w:rsidR="002D503A" w:rsidRDefault="002D503A" w:rsidP="002D503A">
      <w:pPr>
        <w:widowControl w:val="0"/>
        <w:autoSpaceDE w:val="0"/>
        <w:autoSpaceDN w:val="0"/>
        <w:adjustRightInd w:val="0"/>
        <w:jc w:val="right"/>
      </w:pPr>
      <w:r>
        <w:rPr>
          <w:b/>
        </w:rPr>
        <w:t xml:space="preserve"> </w:t>
      </w: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center"/>
        <w:outlineLvl w:val="2"/>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t>Приложение №6</w:t>
      </w:r>
    </w:p>
    <w:p w:rsidR="002D503A" w:rsidRDefault="002D503A" w:rsidP="002D503A">
      <w:pPr>
        <w:widowControl w:val="0"/>
        <w:autoSpaceDE w:val="0"/>
        <w:autoSpaceDN w:val="0"/>
        <w:adjustRightInd w:val="0"/>
        <w:jc w:val="right"/>
      </w:pPr>
      <w:r>
        <w:t xml:space="preserve"> к муниципальной программе </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2D503A" w:rsidRDefault="002D503A" w:rsidP="002D503A">
      <w:pPr>
        <w:widowControl w:val="0"/>
        <w:autoSpaceDE w:val="0"/>
        <w:autoSpaceDN w:val="0"/>
        <w:adjustRightInd w:val="0"/>
        <w:jc w:val="right"/>
        <w:outlineLvl w:val="2"/>
      </w:pPr>
      <w:r>
        <w:t>территории Евдокимовского сельского поселения</w:t>
      </w:r>
    </w:p>
    <w:p w:rsidR="002D503A" w:rsidRDefault="002D503A" w:rsidP="002D503A">
      <w:pPr>
        <w:widowControl w:val="0"/>
        <w:autoSpaceDE w:val="0"/>
        <w:autoSpaceDN w:val="0"/>
        <w:adjustRightInd w:val="0"/>
        <w:jc w:val="right"/>
        <w:outlineLvl w:val="2"/>
      </w:pPr>
      <w:r>
        <w:t xml:space="preserve"> на 2024-2028гг»</w:t>
      </w:r>
    </w:p>
    <w:p w:rsidR="002D503A" w:rsidRDefault="002D503A" w:rsidP="002D503A">
      <w:pPr>
        <w:widowControl w:val="0"/>
        <w:autoSpaceDE w:val="0"/>
        <w:autoSpaceDN w:val="0"/>
        <w:adjustRightInd w:val="0"/>
        <w:jc w:val="right"/>
        <w:outlineLvl w:val="2"/>
      </w:pPr>
    </w:p>
    <w:p w:rsidR="002D503A" w:rsidRDefault="002D503A" w:rsidP="002D503A">
      <w:pPr>
        <w:widowControl w:val="0"/>
        <w:autoSpaceDE w:val="0"/>
        <w:autoSpaceDN w:val="0"/>
        <w:adjustRightInd w:val="0"/>
        <w:jc w:val="center"/>
        <w:outlineLvl w:val="2"/>
        <w:rPr>
          <w:b/>
          <w:sz w:val="28"/>
          <w:szCs w:val="28"/>
        </w:rPr>
      </w:pPr>
      <w:r>
        <w:rPr>
          <w:b/>
          <w:caps/>
        </w:rPr>
        <w:t>Подпрограмма «Повышение эффективности бюджетных расходов Евдокимовского сельского поселения НА 2024-2028гг.</w:t>
      </w:r>
      <w:r>
        <w:rPr>
          <w:b/>
          <w:caps/>
          <w:sz w:val="28"/>
          <w:szCs w:val="28"/>
        </w:rPr>
        <w:t>»</w:t>
      </w:r>
    </w:p>
    <w:p w:rsidR="002D503A" w:rsidRDefault="002D503A" w:rsidP="002D503A">
      <w:pPr>
        <w:widowControl w:val="0"/>
        <w:autoSpaceDE w:val="0"/>
        <w:autoSpaceDN w:val="0"/>
        <w:adjustRightInd w:val="0"/>
        <w:jc w:val="center"/>
        <w:outlineLvl w:val="2"/>
        <w:rPr>
          <w:b/>
          <w:caps/>
          <w:sz w:val="28"/>
          <w:szCs w:val="28"/>
        </w:rPr>
      </w:pPr>
    </w:p>
    <w:p w:rsidR="002D503A" w:rsidRDefault="002D503A" w:rsidP="002D503A">
      <w:pPr>
        <w:widowControl w:val="0"/>
        <w:autoSpaceDE w:val="0"/>
        <w:autoSpaceDN w:val="0"/>
        <w:adjustRightInd w:val="0"/>
        <w:jc w:val="center"/>
        <w:outlineLvl w:val="2"/>
        <w:rPr>
          <w:sz w:val="28"/>
          <w:szCs w:val="28"/>
        </w:rPr>
      </w:pPr>
      <w:r>
        <w:rPr>
          <w:sz w:val="28"/>
          <w:szCs w:val="28"/>
        </w:rPr>
        <w:t>Паспорт подпрограммы «Повышение эффективности бюджетных расходов Евдокимовского сельского поселения на 2024-2028гг.»</w:t>
      </w:r>
      <w:r>
        <w:rPr>
          <w:b/>
          <w:sz w:val="28"/>
          <w:szCs w:val="28"/>
        </w:rPr>
        <w:t xml:space="preserve"> </w:t>
      </w:r>
    </w:p>
    <w:p w:rsidR="002D503A" w:rsidRDefault="002D503A" w:rsidP="002D503A">
      <w:pPr>
        <w:widowControl w:val="0"/>
        <w:autoSpaceDE w:val="0"/>
        <w:autoSpaceDN w:val="0"/>
        <w:adjustRightInd w:val="0"/>
        <w:jc w:val="center"/>
        <w:outlineLvl w:val="2"/>
      </w:pPr>
      <w:r>
        <w:rPr>
          <w:sz w:val="28"/>
          <w:szCs w:val="28"/>
        </w:rPr>
        <w:t xml:space="preserve"> муниципальной программы «Социально-экономическое развитие территории Евдокимовского сельского поселения» на 2024-2028годы» (далее соответственно - подпрограмма, муниципальная программа</w:t>
      </w:r>
      <w:r>
        <w:t>)</w:t>
      </w:r>
    </w:p>
    <w:p w:rsidR="002D503A" w:rsidRDefault="002D503A" w:rsidP="002D503A">
      <w:pPr>
        <w:widowControl w:val="0"/>
        <w:autoSpaceDE w:val="0"/>
        <w:autoSpaceDN w:val="0"/>
        <w:adjustRightInd w:val="0"/>
        <w:jc w:val="both"/>
      </w:pPr>
    </w:p>
    <w:tbl>
      <w:tblPr>
        <w:tblW w:w="5357" w:type="pct"/>
        <w:tblInd w:w="-647" w:type="dxa"/>
        <w:tblCellMar>
          <w:top w:w="75" w:type="dxa"/>
          <w:left w:w="0" w:type="dxa"/>
          <w:bottom w:w="75" w:type="dxa"/>
          <w:right w:w="0" w:type="dxa"/>
        </w:tblCellMar>
        <w:tblLook w:val="04A0" w:firstRow="1" w:lastRow="0" w:firstColumn="1" w:lastColumn="0" w:noHBand="0" w:noVBand="1"/>
      </w:tblPr>
      <w:tblGrid>
        <w:gridCol w:w="3928"/>
        <w:gridCol w:w="6995"/>
      </w:tblGrid>
      <w:tr w:rsidR="002D503A" w:rsidTr="002D503A">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pStyle w:val="ConsPlusNonformat"/>
              <w:spacing w:line="276" w:lineRule="auto"/>
              <w:ind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 годы»</w:t>
            </w:r>
          </w:p>
          <w:p w:rsidR="002D503A" w:rsidRDefault="002D503A" w:rsidP="002D503A">
            <w:pPr>
              <w:widowControl w:val="0"/>
              <w:autoSpaceDE w:val="0"/>
              <w:autoSpaceDN w:val="0"/>
              <w:adjustRightInd w:val="0"/>
              <w:jc w:val="center"/>
            </w:pP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«Повышение эффективности бюджетных расходов Евдокимовского сельского поселения на 2024-2028гг.»</w:t>
            </w: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 xml:space="preserve">Повышение эффективности бюджетных расходов в </w:t>
            </w:r>
            <w:proofErr w:type="spellStart"/>
            <w:r>
              <w:t>Евдокимовском</w:t>
            </w:r>
            <w:proofErr w:type="spellEnd"/>
            <w:r>
              <w:t xml:space="preserve"> сельском поселении</w:t>
            </w: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both"/>
            </w:pPr>
            <w:r>
              <w:t>1.Обеспечение сбалансированности и устойчивости бюджета Евдокимовского сельского поселения.</w:t>
            </w:r>
          </w:p>
          <w:p w:rsidR="002D503A" w:rsidRDefault="002D503A" w:rsidP="002D503A">
            <w:pPr>
              <w:widowControl w:val="0"/>
              <w:autoSpaceDE w:val="0"/>
              <w:autoSpaceDN w:val="0"/>
              <w:adjustRightInd w:val="0"/>
              <w:rPr>
                <w:sz w:val="28"/>
                <w:szCs w:val="28"/>
              </w:rPr>
            </w:pPr>
            <w:r>
              <w:t xml:space="preserve">2. Обеспечение прозрачности и открытости бюджетного процесса в </w:t>
            </w:r>
            <w:proofErr w:type="spellStart"/>
            <w:r>
              <w:t>Евдокимовском</w:t>
            </w:r>
            <w:proofErr w:type="spellEnd"/>
            <w:r>
              <w:t xml:space="preserve"> сельском поселении.</w:t>
            </w:r>
          </w:p>
        </w:tc>
      </w:tr>
      <w:tr w:rsidR="002D503A" w:rsidTr="002D503A">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2024-2028гг.</w:t>
            </w:r>
          </w:p>
        </w:tc>
      </w:tr>
      <w:tr w:rsidR="002D503A" w:rsidTr="002D503A">
        <w:trPr>
          <w:trHeight w:val="9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rPr>
                <w:color w:val="404040" w:themeColor="text1" w:themeTint="BF"/>
              </w:rPr>
            </w:pPr>
            <w:r>
              <w:rPr>
                <w:color w:val="404040" w:themeColor="text1" w:themeTint="BF"/>
              </w:rPr>
              <w:t>1.Размер дефицита бюджета Евдокимовского муниципального образования.</w:t>
            </w:r>
          </w:p>
          <w:p w:rsidR="002D503A" w:rsidRDefault="002D503A" w:rsidP="002D503A">
            <w:pPr>
              <w:widowControl w:val="0"/>
              <w:autoSpaceDE w:val="0"/>
              <w:autoSpaceDN w:val="0"/>
              <w:adjustRightInd w:val="0"/>
              <w:rPr>
                <w:color w:val="404040" w:themeColor="text1" w:themeTint="BF"/>
              </w:rPr>
            </w:pPr>
            <w:r>
              <w:rPr>
                <w:color w:val="404040" w:themeColor="text1" w:themeTint="BF"/>
              </w:rPr>
              <w:t>2.Динамика налоговых и не налоговых доходов бюджета Евдокимовского муниципального образования.</w:t>
            </w:r>
          </w:p>
          <w:p w:rsidR="002D503A" w:rsidRDefault="002D503A" w:rsidP="002D503A">
            <w:pPr>
              <w:widowControl w:val="0"/>
              <w:autoSpaceDE w:val="0"/>
              <w:autoSpaceDN w:val="0"/>
              <w:adjustRightInd w:val="0"/>
            </w:pPr>
            <w:r>
              <w:rPr>
                <w:color w:val="404040" w:themeColor="text1" w:themeTint="BF"/>
              </w:rPr>
              <w:t>3.Отсутствие просроченной кредиторской задолженности.</w:t>
            </w:r>
          </w:p>
        </w:tc>
      </w:tr>
      <w:tr w:rsidR="002D503A" w:rsidTr="002D503A">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rPr>
                <w:b/>
              </w:rPr>
            </w:pPr>
            <w:r>
              <w:t>Информационные технологии в управлении.</w:t>
            </w:r>
          </w:p>
        </w:tc>
      </w:tr>
      <w:tr w:rsidR="002D503A" w:rsidTr="002D503A">
        <w:trPr>
          <w:trHeight w:val="300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lastRenderedPageBreak/>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Предполагаемый общий объем финансирования муниципальной программы составляет 133,0 тыс. руб., в том числе по годам:</w:t>
            </w:r>
          </w:p>
          <w:p w:rsidR="002D503A" w:rsidRDefault="002D503A" w:rsidP="002D503A">
            <w:pPr>
              <w:widowControl w:val="0"/>
              <w:autoSpaceDE w:val="0"/>
              <w:autoSpaceDN w:val="0"/>
              <w:adjustRightInd w:val="0"/>
            </w:pPr>
            <w:r>
              <w:t>2024 год - 10,6 тыс. руб.</w:t>
            </w:r>
          </w:p>
          <w:p w:rsidR="002D503A" w:rsidRDefault="002D503A" w:rsidP="002D503A">
            <w:pPr>
              <w:widowControl w:val="0"/>
              <w:autoSpaceDE w:val="0"/>
              <w:autoSpaceDN w:val="0"/>
              <w:adjustRightInd w:val="0"/>
            </w:pPr>
            <w:r>
              <w:t>2025 год - 10,6 тыс. руб.</w:t>
            </w:r>
          </w:p>
          <w:p w:rsidR="002D503A" w:rsidRDefault="002D503A" w:rsidP="002D503A">
            <w:pPr>
              <w:widowControl w:val="0"/>
              <w:autoSpaceDE w:val="0"/>
              <w:autoSpaceDN w:val="0"/>
              <w:adjustRightInd w:val="0"/>
            </w:pPr>
            <w:r>
              <w:t>2026 год - 10,6 тыс. руб.</w:t>
            </w:r>
          </w:p>
          <w:p w:rsidR="002D503A" w:rsidRDefault="002D503A" w:rsidP="002D503A">
            <w:pPr>
              <w:widowControl w:val="0"/>
              <w:autoSpaceDE w:val="0"/>
              <w:autoSpaceDN w:val="0"/>
              <w:adjustRightInd w:val="0"/>
            </w:pPr>
            <w:r>
              <w:t>2027 год - 50,6 тыс. руб.</w:t>
            </w:r>
          </w:p>
          <w:p w:rsidR="002D503A" w:rsidRDefault="002D503A" w:rsidP="002D503A">
            <w:pPr>
              <w:widowControl w:val="0"/>
              <w:autoSpaceDE w:val="0"/>
              <w:autoSpaceDN w:val="0"/>
              <w:adjustRightInd w:val="0"/>
            </w:pPr>
            <w:r>
              <w:t>2028 год - 50,6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133,0 тыс. руб., в том числе по годам:</w:t>
            </w:r>
          </w:p>
          <w:p w:rsidR="002D503A" w:rsidRDefault="002D503A" w:rsidP="002D503A">
            <w:pPr>
              <w:widowControl w:val="0"/>
              <w:autoSpaceDE w:val="0"/>
              <w:autoSpaceDN w:val="0"/>
              <w:adjustRightInd w:val="0"/>
            </w:pPr>
            <w:r>
              <w:t>2024 год - 10,6 тыс. руб.</w:t>
            </w:r>
          </w:p>
          <w:p w:rsidR="002D503A" w:rsidRDefault="002D503A" w:rsidP="002D503A">
            <w:pPr>
              <w:widowControl w:val="0"/>
              <w:autoSpaceDE w:val="0"/>
              <w:autoSpaceDN w:val="0"/>
              <w:adjustRightInd w:val="0"/>
            </w:pPr>
            <w:r>
              <w:t>2025 год - 10,6 тыс. руб.</w:t>
            </w:r>
          </w:p>
          <w:p w:rsidR="002D503A" w:rsidRDefault="002D503A" w:rsidP="002D503A">
            <w:pPr>
              <w:widowControl w:val="0"/>
              <w:autoSpaceDE w:val="0"/>
              <w:autoSpaceDN w:val="0"/>
              <w:adjustRightInd w:val="0"/>
            </w:pPr>
            <w:r>
              <w:t>2026 год - 10,6 тыс. руб.</w:t>
            </w:r>
          </w:p>
          <w:p w:rsidR="002D503A" w:rsidRDefault="002D503A" w:rsidP="002D503A">
            <w:pPr>
              <w:widowControl w:val="0"/>
              <w:autoSpaceDE w:val="0"/>
              <w:autoSpaceDN w:val="0"/>
              <w:adjustRightInd w:val="0"/>
            </w:pPr>
            <w:r>
              <w:t>2027 год - 50,6 тыс. руб.</w:t>
            </w:r>
          </w:p>
          <w:p w:rsidR="002D503A" w:rsidRDefault="002D503A" w:rsidP="002D503A">
            <w:pPr>
              <w:widowControl w:val="0"/>
              <w:autoSpaceDE w:val="0"/>
              <w:autoSpaceDN w:val="0"/>
              <w:adjustRightInd w:val="0"/>
            </w:pPr>
            <w:r>
              <w:t>2028 год - 50,6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515B8B"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2D503A" w:rsidRDefault="002D503A" w:rsidP="002D503A">
            <w:pPr>
              <w:autoSpaceDE w:val="0"/>
              <w:autoSpaceDN w:val="0"/>
              <w:adjustRightInd w:val="0"/>
              <w:jc w:val="both"/>
              <w:rPr>
                <w:rFonts w:eastAsia="Calibri"/>
              </w:rPr>
            </w:pPr>
            <w:r>
              <w:rPr>
                <w:rFonts w:eastAsia="Calibri"/>
              </w:rPr>
              <w:t xml:space="preserve">2021 год – </w:t>
            </w:r>
            <w:r>
              <w:rPr>
                <w:rFonts w:eastAsia="Calibri"/>
                <w:color w:val="000000" w:themeColor="text1"/>
              </w:rPr>
              <w:t>0,0</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2022 год – 0,0 тыс. руб.;</w:t>
            </w:r>
          </w:p>
          <w:p w:rsidR="002D503A" w:rsidRDefault="002D503A" w:rsidP="002D503A">
            <w:pPr>
              <w:autoSpaceDE w:val="0"/>
              <w:autoSpaceDN w:val="0"/>
              <w:adjustRightInd w:val="0"/>
              <w:jc w:val="both"/>
              <w:rPr>
                <w:rFonts w:eastAsia="Calibri"/>
              </w:rPr>
            </w:pPr>
            <w:r>
              <w:rPr>
                <w:rFonts w:eastAsia="Calibri"/>
              </w:rPr>
              <w:t>2023 год – 0,0 тыс. руб.;</w:t>
            </w:r>
          </w:p>
          <w:p w:rsidR="002D503A" w:rsidRDefault="002D503A" w:rsidP="002D503A">
            <w:pPr>
              <w:autoSpaceDE w:val="0"/>
              <w:autoSpaceDN w:val="0"/>
              <w:adjustRightInd w:val="0"/>
              <w:jc w:val="both"/>
              <w:rPr>
                <w:rFonts w:eastAsia="Calibri"/>
              </w:rPr>
            </w:pPr>
            <w:r>
              <w:rPr>
                <w:rFonts w:eastAsia="Calibri"/>
              </w:rPr>
              <w:t>2024 год – 0,0 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2D503A" w:rsidRDefault="002D503A" w:rsidP="002D503A">
            <w:pPr>
              <w:autoSpaceDE w:val="0"/>
              <w:autoSpaceDN w:val="0"/>
              <w:adjustRightInd w:val="0"/>
              <w:jc w:val="both"/>
              <w:rPr>
                <w:rFonts w:eastAsia="Calibri"/>
              </w:rPr>
            </w:pPr>
            <w:r>
              <w:rPr>
                <w:rFonts w:eastAsia="Calibri"/>
              </w:rPr>
              <w:t>2024 год – 0,0тыс.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widowControl w:val="0"/>
              <w:autoSpaceDE w:val="0"/>
              <w:autoSpaceDN w:val="0"/>
              <w:adjustRightInd w:val="0"/>
            </w:pPr>
            <w:r>
              <w:rPr>
                <w:rFonts w:eastAsia="Calibri"/>
              </w:rPr>
              <w:t>2028 год – 0,0 тыс. руб.</w:t>
            </w:r>
          </w:p>
        </w:tc>
      </w:tr>
      <w:tr w:rsidR="002D503A" w:rsidTr="002D503A">
        <w:trPr>
          <w:trHeight w:val="1121"/>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autoSpaceDE w:val="0"/>
              <w:autoSpaceDN w:val="0"/>
              <w:adjustRightInd w:val="0"/>
              <w:jc w:val="both"/>
            </w:pPr>
            <w:r>
              <w:t>-свободный доступ населения Евдокимовского сельского поселения на информационном сайте к деятельности администрации сельского поселения.</w:t>
            </w:r>
          </w:p>
        </w:tc>
      </w:tr>
    </w:tbl>
    <w:p w:rsidR="002D503A" w:rsidRDefault="002D503A" w:rsidP="002D503A">
      <w:pPr>
        <w:widowControl w:val="0"/>
        <w:autoSpaceDE w:val="0"/>
        <w:autoSpaceDN w:val="0"/>
        <w:adjustRightInd w:val="0"/>
        <w:ind w:firstLine="709"/>
        <w:jc w:val="both"/>
        <w:rPr>
          <w:b/>
        </w:rPr>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lastRenderedPageBreak/>
        <w:t>Приложение №7</w:t>
      </w:r>
    </w:p>
    <w:p w:rsidR="002D503A" w:rsidRDefault="002D503A" w:rsidP="002D503A">
      <w:pPr>
        <w:widowControl w:val="0"/>
        <w:autoSpaceDE w:val="0"/>
        <w:autoSpaceDN w:val="0"/>
        <w:adjustRightInd w:val="0"/>
        <w:jc w:val="right"/>
      </w:pPr>
      <w:r>
        <w:t xml:space="preserve"> к муниципальной программе </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2D503A" w:rsidRDefault="002D503A" w:rsidP="002D503A">
      <w:pPr>
        <w:widowControl w:val="0"/>
        <w:autoSpaceDE w:val="0"/>
        <w:autoSpaceDN w:val="0"/>
        <w:adjustRightInd w:val="0"/>
        <w:ind w:right="-2"/>
        <w:jc w:val="right"/>
        <w:outlineLvl w:val="2"/>
      </w:pPr>
      <w:r>
        <w:t>территории Евдокимовского сельского поселения»</w:t>
      </w:r>
    </w:p>
    <w:p w:rsidR="002D503A" w:rsidRDefault="002D503A" w:rsidP="002D503A">
      <w:pPr>
        <w:widowControl w:val="0"/>
        <w:autoSpaceDE w:val="0"/>
        <w:autoSpaceDN w:val="0"/>
        <w:adjustRightInd w:val="0"/>
        <w:ind w:right="-2"/>
        <w:jc w:val="right"/>
        <w:outlineLvl w:val="2"/>
      </w:pPr>
      <w:r>
        <w:t xml:space="preserve"> на 2024-2028годы</w:t>
      </w:r>
    </w:p>
    <w:p w:rsidR="002D503A" w:rsidRDefault="002D503A" w:rsidP="002D503A">
      <w:pPr>
        <w:widowControl w:val="0"/>
        <w:autoSpaceDE w:val="0"/>
        <w:autoSpaceDN w:val="0"/>
        <w:adjustRightInd w:val="0"/>
        <w:ind w:right="-2"/>
        <w:jc w:val="center"/>
        <w:outlineLvl w:val="2"/>
        <w:rPr>
          <w:u w:val="single"/>
        </w:rPr>
      </w:pPr>
    </w:p>
    <w:p w:rsidR="002D503A" w:rsidRDefault="002D503A" w:rsidP="002D503A">
      <w:pPr>
        <w:widowControl w:val="0"/>
        <w:autoSpaceDE w:val="0"/>
        <w:autoSpaceDN w:val="0"/>
        <w:adjustRightInd w:val="0"/>
        <w:ind w:right="-2"/>
        <w:jc w:val="center"/>
        <w:outlineLvl w:val="2"/>
        <w:rPr>
          <w:b/>
          <w:caps/>
          <w:sz w:val="28"/>
          <w:szCs w:val="28"/>
        </w:rPr>
      </w:pPr>
      <w:r>
        <w:rPr>
          <w:b/>
          <w:caps/>
          <w:sz w:val="28"/>
          <w:szCs w:val="28"/>
        </w:rPr>
        <w:t xml:space="preserve">ПОДПРОГРАММА «Развитие инфраструктуры на территори Евдокимовского сельского поселения НА 2024-2028гг.» </w:t>
      </w:r>
    </w:p>
    <w:p w:rsidR="002D503A" w:rsidRDefault="002D503A" w:rsidP="002D503A">
      <w:pPr>
        <w:widowControl w:val="0"/>
        <w:autoSpaceDE w:val="0"/>
        <w:autoSpaceDN w:val="0"/>
        <w:adjustRightInd w:val="0"/>
        <w:ind w:right="-2"/>
        <w:outlineLvl w:val="2"/>
        <w:rPr>
          <w:b/>
          <w:sz w:val="28"/>
          <w:szCs w:val="28"/>
        </w:rPr>
      </w:pPr>
    </w:p>
    <w:p w:rsidR="002D503A" w:rsidRDefault="002D503A" w:rsidP="002D503A">
      <w:pPr>
        <w:widowControl w:val="0"/>
        <w:autoSpaceDE w:val="0"/>
        <w:autoSpaceDN w:val="0"/>
        <w:adjustRightInd w:val="0"/>
        <w:ind w:right="-2"/>
        <w:jc w:val="center"/>
        <w:outlineLvl w:val="2"/>
        <w:rPr>
          <w:b/>
          <w:sz w:val="28"/>
          <w:szCs w:val="28"/>
        </w:rPr>
      </w:pPr>
      <w:r>
        <w:rPr>
          <w:sz w:val="28"/>
          <w:szCs w:val="28"/>
        </w:rPr>
        <w:t>Паспорт подпрограммы</w:t>
      </w:r>
      <w:r>
        <w:rPr>
          <w:b/>
          <w:sz w:val="28"/>
          <w:szCs w:val="28"/>
        </w:rPr>
        <w:t xml:space="preserve"> </w:t>
      </w:r>
      <w:r>
        <w:rPr>
          <w:i/>
          <w:color w:val="000000"/>
          <w:sz w:val="28"/>
          <w:szCs w:val="28"/>
        </w:rPr>
        <w:t>«</w:t>
      </w:r>
      <w:r>
        <w:rPr>
          <w:sz w:val="28"/>
          <w:szCs w:val="28"/>
        </w:rPr>
        <w:t>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r>
        <w:rPr>
          <w:b/>
          <w:sz w:val="28"/>
          <w:szCs w:val="28"/>
        </w:rPr>
        <w:t xml:space="preserve"> </w:t>
      </w:r>
      <w:r>
        <w:rPr>
          <w:sz w:val="28"/>
          <w:szCs w:val="28"/>
        </w:rPr>
        <w:t>(далее соответственно - подпрограмма, муниципальная программа)</w:t>
      </w:r>
    </w:p>
    <w:p w:rsidR="002D503A" w:rsidRDefault="002D503A" w:rsidP="002D503A">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4A0" w:firstRow="1" w:lastRow="0" w:firstColumn="1" w:lastColumn="0" w:noHBand="0" w:noVBand="1"/>
      </w:tblPr>
      <w:tblGrid>
        <w:gridCol w:w="5083"/>
        <w:gridCol w:w="5516"/>
      </w:tblGrid>
      <w:tr w:rsidR="002D503A" w:rsidTr="002D503A">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rPr>
                <w:i/>
                <w:color w:val="000000"/>
              </w:rPr>
              <w:t>«</w:t>
            </w:r>
            <w:r>
              <w:t>Развитие инфраструктуры на территории Евдокимовского сельского поселения на 2024-2028гг.»</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Администрация Евдокимовского сельского поселения</w:t>
            </w:r>
          </w:p>
        </w:tc>
      </w:tr>
      <w:tr w:rsidR="002D503A" w:rsidTr="002D503A">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autoSpaceDE w:val="0"/>
              <w:autoSpaceDN w:val="0"/>
              <w:adjustRightInd w:val="0"/>
              <w:rPr>
                <w:color w:val="000000"/>
              </w:rPr>
            </w:pPr>
            <w:r>
              <w:t xml:space="preserve"> Создание комфортных и качественных условий проживания населения </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spacing w:line="216" w:lineRule="auto"/>
              <w:jc w:val="both"/>
              <w:rPr>
                <w:color w:val="000000"/>
              </w:rPr>
            </w:pPr>
            <w:r>
              <w:rPr>
                <w:color w:val="000000"/>
              </w:rPr>
              <w:t>1.Сохранение автомобильных дорог общего пользования местного значения.</w:t>
            </w:r>
          </w:p>
          <w:p w:rsidR="002D503A" w:rsidRDefault="002D503A" w:rsidP="002D503A">
            <w:pPr>
              <w:widowControl w:val="0"/>
              <w:autoSpaceDE w:val="0"/>
              <w:autoSpaceDN w:val="0"/>
              <w:adjustRightInd w:val="0"/>
              <w:spacing w:line="216" w:lineRule="auto"/>
              <w:jc w:val="both"/>
              <w:rPr>
                <w:color w:val="000000"/>
              </w:rPr>
            </w:pPr>
            <w:r>
              <w:rPr>
                <w:color w:val="000000"/>
              </w:rPr>
              <w:t>2.Обеспечение безопасности дорожного движения на территории сельского поселения.</w:t>
            </w:r>
          </w:p>
          <w:p w:rsidR="002D503A" w:rsidRDefault="002D503A" w:rsidP="002D503A">
            <w:pPr>
              <w:widowControl w:val="0"/>
              <w:autoSpaceDE w:val="0"/>
              <w:autoSpaceDN w:val="0"/>
              <w:adjustRightInd w:val="0"/>
              <w:spacing w:line="216" w:lineRule="auto"/>
              <w:jc w:val="both"/>
              <w:rPr>
                <w:color w:val="000000"/>
              </w:rPr>
            </w:pPr>
            <w:r>
              <w:t>3.</w:t>
            </w:r>
            <w:r>
              <w:rPr>
                <w:color w:val="000000"/>
              </w:rPr>
              <w:t>Повышение уровня благоустройства и улучшение экологической обстановки в сельском поселении.</w:t>
            </w:r>
          </w:p>
          <w:p w:rsidR="002D503A" w:rsidRDefault="002D503A" w:rsidP="002D503A">
            <w:pPr>
              <w:widowControl w:val="0"/>
              <w:autoSpaceDE w:val="0"/>
              <w:autoSpaceDN w:val="0"/>
              <w:adjustRightInd w:val="0"/>
              <w:spacing w:line="216" w:lineRule="auto"/>
              <w:jc w:val="both"/>
              <w:rPr>
                <w:color w:val="000000"/>
              </w:rPr>
            </w:pPr>
            <w:r>
              <w:rPr>
                <w:color w:val="000000"/>
              </w:rPr>
              <w:t xml:space="preserve">4.Обеспечение населения сельского поселения бесперебойным водоснабжением. </w:t>
            </w:r>
          </w:p>
          <w:p w:rsidR="002D503A" w:rsidRDefault="002D503A" w:rsidP="002D503A">
            <w:pPr>
              <w:widowControl w:val="0"/>
              <w:autoSpaceDE w:val="0"/>
              <w:autoSpaceDN w:val="0"/>
              <w:adjustRightInd w:val="0"/>
              <w:spacing w:line="216" w:lineRule="auto"/>
              <w:rPr>
                <w:color w:val="000000"/>
              </w:rPr>
            </w:pP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2024-2028гг.</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jc w:val="both"/>
              <w:rPr>
                <w:color w:val="000000"/>
              </w:rPr>
            </w:pPr>
            <w:r>
              <w:t>1.</w:t>
            </w:r>
            <w:r>
              <w:rPr>
                <w:color w:val="000000"/>
              </w:rPr>
              <w:t>Снижение доли автомобильных дорог общего пользования местного значения, не соответствующих нормативным требованием.</w:t>
            </w:r>
          </w:p>
          <w:p w:rsidR="002D503A" w:rsidRDefault="002D503A" w:rsidP="002D503A">
            <w:pPr>
              <w:jc w:val="both"/>
              <w:rPr>
                <w:color w:val="000000"/>
              </w:rPr>
            </w:pPr>
            <w:r>
              <w:rPr>
                <w:color w:val="000000"/>
              </w:rPr>
              <w:t>2. Доля бесперебойного обеспечения населения поселения водоснабжением.</w:t>
            </w:r>
          </w:p>
          <w:p w:rsidR="002D503A" w:rsidRDefault="002D503A" w:rsidP="002D503A">
            <w:pPr>
              <w:jc w:val="both"/>
              <w:rPr>
                <w:color w:val="000000"/>
              </w:rPr>
            </w:pPr>
            <w:r>
              <w:rPr>
                <w:color w:val="000000"/>
              </w:rPr>
              <w:t>3.Сокрашение стихийных свалок на территории сельского поселения.</w:t>
            </w:r>
          </w:p>
          <w:p w:rsidR="002D503A" w:rsidRDefault="002D503A" w:rsidP="002D503A">
            <w:pPr>
              <w:jc w:val="both"/>
              <w:rPr>
                <w:color w:val="000000"/>
              </w:rPr>
            </w:pPr>
            <w:r>
              <w:rPr>
                <w:color w:val="000000"/>
              </w:rPr>
              <w:t xml:space="preserve">4.Создание мест(площадок) накопления твердых коммунальных отходов. </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spacing w:line="216" w:lineRule="auto"/>
              <w:jc w:val="both"/>
            </w:pPr>
            <w:r>
              <w:t>1.Ремонт и содержание автомобильных дорог.</w:t>
            </w:r>
          </w:p>
          <w:p w:rsidR="002D503A" w:rsidRDefault="002D503A" w:rsidP="002D503A">
            <w:pPr>
              <w:widowControl w:val="0"/>
              <w:autoSpaceDE w:val="0"/>
              <w:autoSpaceDN w:val="0"/>
              <w:adjustRightInd w:val="0"/>
              <w:spacing w:line="216" w:lineRule="auto"/>
              <w:jc w:val="both"/>
            </w:pPr>
            <w:r>
              <w:t>2.Организация благоустройства территории поселения.</w:t>
            </w:r>
          </w:p>
          <w:p w:rsidR="002D503A" w:rsidRDefault="002D503A" w:rsidP="002D503A">
            <w:pPr>
              <w:widowControl w:val="0"/>
              <w:autoSpaceDE w:val="0"/>
              <w:autoSpaceDN w:val="0"/>
              <w:adjustRightInd w:val="0"/>
              <w:spacing w:line="216" w:lineRule="auto"/>
              <w:jc w:val="both"/>
            </w:pPr>
            <w:r>
              <w:lastRenderedPageBreak/>
              <w:t>3.Организация водоснабжения населения.</w:t>
            </w:r>
          </w:p>
          <w:p w:rsidR="002D503A" w:rsidRDefault="002D503A" w:rsidP="002D503A">
            <w:pPr>
              <w:widowControl w:val="0"/>
              <w:autoSpaceDE w:val="0"/>
              <w:autoSpaceDN w:val="0"/>
              <w:adjustRightInd w:val="0"/>
              <w:spacing w:line="216" w:lineRule="auto"/>
              <w:jc w:val="both"/>
            </w:pPr>
            <w:proofErr w:type="gramStart"/>
            <w:r>
              <w:t>4..Создание</w:t>
            </w:r>
            <w:proofErr w:type="gramEnd"/>
            <w:r>
              <w:t xml:space="preserve"> мест (площадок) накопления твердых коммунальных отходов.</w:t>
            </w:r>
          </w:p>
          <w:p w:rsidR="002D503A" w:rsidRDefault="002D503A" w:rsidP="002D503A">
            <w:pPr>
              <w:widowControl w:val="0"/>
              <w:autoSpaceDE w:val="0"/>
              <w:autoSpaceDN w:val="0"/>
              <w:adjustRightInd w:val="0"/>
              <w:spacing w:line="216" w:lineRule="auto"/>
              <w:jc w:val="both"/>
            </w:pPr>
          </w:p>
        </w:tc>
      </w:tr>
      <w:tr w:rsidR="002D503A" w:rsidTr="002D503A">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Предполагаемый общий объем финансирования муниципальной программы составляет: 33583,3 тыс. руб., в том числе по годам:</w:t>
            </w:r>
          </w:p>
          <w:p w:rsidR="002D503A" w:rsidRDefault="002D503A" w:rsidP="002D503A">
            <w:pPr>
              <w:widowControl w:val="0"/>
              <w:autoSpaceDE w:val="0"/>
              <w:autoSpaceDN w:val="0"/>
              <w:adjustRightInd w:val="0"/>
            </w:pPr>
            <w:r>
              <w:t>2024 год – 4203,0 тыс. руб.;</w:t>
            </w:r>
          </w:p>
          <w:p w:rsidR="002D503A" w:rsidRDefault="002D503A" w:rsidP="002D503A">
            <w:pPr>
              <w:widowControl w:val="0"/>
              <w:autoSpaceDE w:val="0"/>
              <w:autoSpaceDN w:val="0"/>
              <w:adjustRightInd w:val="0"/>
            </w:pPr>
            <w:r>
              <w:t xml:space="preserve">2025 год – 4859,3 тыс. </w:t>
            </w:r>
            <w:proofErr w:type="spellStart"/>
            <w:r>
              <w:t>руб</w:t>
            </w:r>
            <w:proofErr w:type="spellEnd"/>
            <w:r>
              <w:t>;</w:t>
            </w:r>
          </w:p>
          <w:p w:rsidR="002D503A" w:rsidRDefault="002D503A" w:rsidP="002D503A">
            <w:pPr>
              <w:widowControl w:val="0"/>
              <w:autoSpaceDE w:val="0"/>
              <w:autoSpaceDN w:val="0"/>
              <w:adjustRightInd w:val="0"/>
            </w:pPr>
            <w:r>
              <w:t>2026 год – 4032,8 тыс. руб.;</w:t>
            </w:r>
          </w:p>
          <w:p w:rsidR="002D503A" w:rsidRDefault="002D503A" w:rsidP="002D503A">
            <w:pPr>
              <w:widowControl w:val="0"/>
              <w:autoSpaceDE w:val="0"/>
              <w:autoSpaceDN w:val="0"/>
              <w:adjustRightInd w:val="0"/>
            </w:pPr>
            <w:r>
              <w:t>2027 год – 10244,1 тыс. руб.;</w:t>
            </w:r>
          </w:p>
          <w:p w:rsidR="002D503A" w:rsidRDefault="002D503A" w:rsidP="002D503A">
            <w:pPr>
              <w:widowControl w:val="0"/>
              <w:autoSpaceDE w:val="0"/>
              <w:autoSpaceDN w:val="0"/>
              <w:adjustRightInd w:val="0"/>
            </w:pPr>
            <w:r>
              <w:t>2028 год – 10244,1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32258,9 тыс. руб., в том числе по годам:</w:t>
            </w:r>
          </w:p>
          <w:p w:rsidR="002D503A" w:rsidRDefault="002D503A" w:rsidP="002D503A">
            <w:pPr>
              <w:widowControl w:val="0"/>
              <w:autoSpaceDE w:val="0"/>
              <w:autoSpaceDN w:val="0"/>
              <w:adjustRightInd w:val="0"/>
            </w:pPr>
            <w:r>
              <w:t>2024 год – 3815,3 тыс. руб.;</w:t>
            </w:r>
          </w:p>
          <w:p w:rsidR="002D503A" w:rsidRDefault="002D503A" w:rsidP="002D503A">
            <w:pPr>
              <w:widowControl w:val="0"/>
              <w:autoSpaceDE w:val="0"/>
              <w:autoSpaceDN w:val="0"/>
              <w:adjustRightInd w:val="0"/>
            </w:pPr>
            <w:r>
              <w:t>2025 год – 3922,6 тыс. руб.;</w:t>
            </w:r>
          </w:p>
          <w:p w:rsidR="002D503A" w:rsidRDefault="002D503A" w:rsidP="002D503A">
            <w:pPr>
              <w:widowControl w:val="0"/>
              <w:autoSpaceDE w:val="0"/>
              <w:autoSpaceDN w:val="0"/>
              <w:adjustRightInd w:val="0"/>
            </w:pPr>
            <w:r>
              <w:t>2026 год – 4032,8 тыс. руб.;</w:t>
            </w:r>
          </w:p>
          <w:p w:rsidR="002D503A" w:rsidRDefault="002D503A" w:rsidP="002D503A">
            <w:pPr>
              <w:widowControl w:val="0"/>
              <w:autoSpaceDE w:val="0"/>
              <w:autoSpaceDN w:val="0"/>
              <w:adjustRightInd w:val="0"/>
            </w:pPr>
            <w:r>
              <w:t>2027 год – 10244,1 тыс. руб.;</w:t>
            </w:r>
          </w:p>
          <w:p w:rsidR="002D503A" w:rsidRDefault="002D503A" w:rsidP="002D503A">
            <w:pPr>
              <w:widowControl w:val="0"/>
              <w:autoSpaceDE w:val="0"/>
              <w:autoSpaceDN w:val="0"/>
              <w:adjustRightInd w:val="0"/>
            </w:pPr>
            <w:r>
              <w:t>2028 год – 10244,1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515B8B"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widowControl w:val="0"/>
              <w:autoSpaceDE w:val="0"/>
              <w:autoSpaceDN w:val="0"/>
              <w:adjustRightInd w:val="0"/>
            </w:pPr>
            <w:r>
              <w:t>Прогнозируемый объем финансирования за счет средств областного бюджета составляет:1324,4 тыс. руб., в том числе по годам:</w:t>
            </w:r>
          </w:p>
          <w:p w:rsidR="002D503A" w:rsidRDefault="002D503A" w:rsidP="002D503A">
            <w:pPr>
              <w:widowControl w:val="0"/>
              <w:autoSpaceDE w:val="0"/>
              <w:autoSpaceDN w:val="0"/>
              <w:adjustRightInd w:val="0"/>
            </w:pPr>
            <w:r>
              <w:t>2024 год – 387,7 тыс. руб.;</w:t>
            </w:r>
          </w:p>
          <w:p w:rsidR="002D503A" w:rsidRDefault="002D503A" w:rsidP="002D503A">
            <w:pPr>
              <w:widowControl w:val="0"/>
              <w:autoSpaceDE w:val="0"/>
              <w:autoSpaceDN w:val="0"/>
              <w:adjustRightInd w:val="0"/>
            </w:pPr>
            <w:r>
              <w:t>2025 год – 936,7 тыс. руб.;</w:t>
            </w:r>
          </w:p>
          <w:p w:rsidR="002D503A" w:rsidRDefault="002D503A" w:rsidP="002D503A">
            <w:pPr>
              <w:widowControl w:val="0"/>
              <w:autoSpaceDE w:val="0"/>
              <w:autoSpaceDN w:val="0"/>
              <w:adjustRightInd w:val="0"/>
            </w:pPr>
            <w:r>
              <w:t>2026 год - 0,0 тыс. руб.;</w:t>
            </w:r>
          </w:p>
          <w:p w:rsidR="002D503A" w:rsidRDefault="002D503A" w:rsidP="002D503A">
            <w:pPr>
              <w:widowControl w:val="0"/>
              <w:autoSpaceDE w:val="0"/>
              <w:autoSpaceDN w:val="0"/>
              <w:adjustRightInd w:val="0"/>
            </w:pPr>
            <w:r>
              <w:t>2027 год - 0,0 тыс. руб.;</w:t>
            </w:r>
          </w:p>
          <w:p w:rsidR="002D503A" w:rsidRDefault="002D503A" w:rsidP="002D503A">
            <w:pPr>
              <w:widowControl w:val="0"/>
              <w:autoSpaceDE w:val="0"/>
              <w:autoSpaceDN w:val="0"/>
              <w:adjustRightInd w:val="0"/>
            </w:pPr>
            <w: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2D503A" w:rsidRDefault="002D503A" w:rsidP="002D503A">
            <w:pPr>
              <w:autoSpaceDE w:val="0"/>
              <w:autoSpaceDN w:val="0"/>
              <w:adjustRightInd w:val="0"/>
              <w:jc w:val="both"/>
              <w:rPr>
                <w:rFonts w:eastAsia="Calibri"/>
              </w:rPr>
            </w:pPr>
            <w:r>
              <w:rPr>
                <w:rFonts w:eastAsia="Calibri"/>
              </w:rPr>
              <w:t>2024 год – 0,0тыс.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widowControl w:val="0"/>
              <w:autoSpaceDE w:val="0"/>
              <w:autoSpaceDN w:val="0"/>
              <w:adjustRightInd w:val="0"/>
            </w:pPr>
            <w:r>
              <w:rPr>
                <w:rFonts w:eastAsia="Calibri"/>
              </w:rPr>
              <w:t>2028 год – 0,0 тыс. руб.</w:t>
            </w:r>
          </w:p>
        </w:tc>
      </w:tr>
      <w:tr w:rsidR="002D503A" w:rsidTr="002D503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both"/>
              <w:outlineLvl w:val="2"/>
            </w:pPr>
            <w:r>
              <w:t>- сохранение сети существующих автодорог;</w:t>
            </w:r>
          </w:p>
          <w:p w:rsidR="002D503A" w:rsidRDefault="002D503A" w:rsidP="002D503A">
            <w:pPr>
              <w:widowControl w:val="0"/>
              <w:autoSpaceDE w:val="0"/>
              <w:autoSpaceDN w:val="0"/>
              <w:adjustRightInd w:val="0"/>
              <w:jc w:val="both"/>
              <w:outlineLvl w:val="2"/>
            </w:pPr>
            <w:r>
              <w:t>- улучшение качества дорожного полотна;</w:t>
            </w:r>
          </w:p>
          <w:p w:rsidR="002D503A" w:rsidRDefault="002D503A" w:rsidP="002D503A">
            <w:pPr>
              <w:widowControl w:val="0"/>
              <w:autoSpaceDE w:val="0"/>
              <w:autoSpaceDN w:val="0"/>
              <w:adjustRightInd w:val="0"/>
              <w:jc w:val="both"/>
            </w:pPr>
            <w:r>
              <w:t xml:space="preserve">-улучшение санитарного и эстетического </w:t>
            </w:r>
            <w:proofErr w:type="gramStart"/>
            <w:r>
              <w:t>вида  территории</w:t>
            </w:r>
            <w:proofErr w:type="gramEnd"/>
            <w:r>
              <w:t xml:space="preserve"> сельского поселения;</w:t>
            </w:r>
          </w:p>
          <w:p w:rsidR="002D503A" w:rsidRDefault="002D503A" w:rsidP="002D503A">
            <w:pPr>
              <w:suppressAutoHyphens/>
              <w:jc w:val="both"/>
            </w:pPr>
            <w:r>
              <w:t>-оснащение оборудованием водонапорных башен и водокачек.</w:t>
            </w:r>
          </w:p>
        </w:tc>
      </w:tr>
    </w:tbl>
    <w:p w:rsidR="002D503A" w:rsidRDefault="002D503A" w:rsidP="002D503A">
      <w:pPr>
        <w:widowControl w:val="0"/>
        <w:autoSpaceDE w:val="0"/>
        <w:autoSpaceDN w:val="0"/>
        <w:adjustRightInd w:val="0"/>
        <w:ind w:firstLine="709"/>
        <w:jc w:val="both"/>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lastRenderedPageBreak/>
        <w:t>Приложение №8</w:t>
      </w:r>
    </w:p>
    <w:p w:rsidR="002D503A" w:rsidRDefault="002D503A" w:rsidP="002D503A">
      <w:pPr>
        <w:widowControl w:val="0"/>
        <w:autoSpaceDE w:val="0"/>
        <w:autoSpaceDN w:val="0"/>
        <w:adjustRightInd w:val="0"/>
        <w:jc w:val="right"/>
      </w:pPr>
      <w:r>
        <w:t xml:space="preserve"> к муниципальной программе </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2D503A" w:rsidRDefault="002D503A" w:rsidP="002D503A">
      <w:pPr>
        <w:widowControl w:val="0"/>
        <w:autoSpaceDE w:val="0"/>
        <w:autoSpaceDN w:val="0"/>
        <w:adjustRightInd w:val="0"/>
        <w:jc w:val="right"/>
      </w:pPr>
      <w:r>
        <w:t xml:space="preserve">территории Евдокимовского сельского поселения </w:t>
      </w:r>
    </w:p>
    <w:p w:rsidR="002D503A" w:rsidRDefault="002D503A" w:rsidP="002D503A">
      <w:pPr>
        <w:widowControl w:val="0"/>
        <w:autoSpaceDE w:val="0"/>
        <w:autoSpaceDN w:val="0"/>
        <w:adjustRightInd w:val="0"/>
        <w:jc w:val="right"/>
      </w:pPr>
      <w:r>
        <w:t>на 2024-2028годы»</w:t>
      </w:r>
    </w:p>
    <w:p w:rsidR="002D503A" w:rsidRDefault="002D503A" w:rsidP="002D503A">
      <w:pPr>
        <w:widowControl w:val="0"/>
        <w:autoSpaceDE w:val="0"/>
        <w:autoSpaceDN w:val="0"/>
        <w:adjustRightInd w:val="0"/>
        <w:jc w:val="center"/>
      </w:pPr>
    </w:p>
    <w:p w:rsidR="002D503A" w:rsidRDefault="002D503A" w:rsidP="002D503A">
      <w:pPr>
        <w:widowControl w:val="0"/>
        <w:autoSpaceDE w:val="0"/>
        <w:autoSpaceDN w:val="0"/>
        <w:adjustRightInd w:val="0"/>
        <w:jc w:val="center"/>
        <w:rPr>
          <w:b/>
          <w:caps/>
          <w:sz w:val="28"/>
          <w:szCs w:val="28"/>
        </w:rPr>
      </w:pPr>
      <w:r>
        <w:rPr>
          <w:b/>
          <w:caps/>
        </w:rPr>
        <w:t>Подпрограмма «Обеспечение комплексного пространственного и территориального развития Евдокимовского сельского поселения НА 2024-2028гг.</w:t>
      </w:r>
      <w:r>
        <w:rPr>
          <w:b/>
          <w:caps/>
          <w:sz w:val="28"/>
          <w:szCs w:val="28"/>
        </w:rPr>
        <w:t>»</w:t>
      </w:r>
    </w:p>
    <w:p w:rsidR="002D503A" w:rsidRDefault="002D503A" w:rsidP="002D503A">
      <w:pPr>
        <w:widowControl w:val="0"/>
        <w:autoSpaceDE w:val="0"/>
        <w:autoSpaceDN w:val="0"/>
        <w:adjustRightInd w:val="0"/>
        <w:jc w:val="center"/>
      </w:pPr>
    </w:p>
    <w:p w:rsidR="002D503A" w:rsidRDefault="002D503A" w:rsidP="002D503A">
      <w:pPr>
        <w:widowControl w:val="0"/>
        <w:autoSpaceDE w:val="0"/>
        <w:autoSpaceDN w:val="0"/>
        <w:adjustRightInd w:val="0"/>
        <w:ind w:right="-2"/>
        <w:jc w:val="center"/>
        <w:outlineLvl w:val="2"/>
        <w:rPr>
          <w:sz w:val="28"/>
          <w:szCs w:val="28"/>
        </w:rPr>
      </w:pPr>
      <w:r>
        <w:rPr>
          <w:sz w:val="28"/>
          <w:szCs w:val="28"/>
        </w:rPr>
        <w:t>Паспорт подпрограммы «Обеспечение комплексного пространственного и территориального развития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p>
    <w:p w:rsidR="002D503A" w:rsidRDefault="002D503A" w:rsidP="002D503A">
      <w:pPr>
        <w:widowControl w:val="0"/>
        <w:autoSpaceDE w:val="0"/>
        <w:autoSpaceDN w:val="0"/>
        <w:adjustRightInd w:val="0"/>
        <w:jc w:val="center"/>
        <w:rPr>
          <w:sz w:val="28"/>
          <w:szCs w:val="28"/>
        </w:rPr>
      </w:pPr>
      <w:r>
        <w:rPr>
          <w:sz w:val="28"/>
          <w:szCs w:val="28"/>
        </w:rPr>
        <w:t>(далее соответственно – подпрограмма, муниципальная программа)</w:t>
      </w:r>
    </w:p>
    <w:p w:rsidR="002D503A" w:rsidRDefault="002D503A" w:rsidP="002D503A">
      <w:pPr>
        <w:widowControl w:val="0"/>
        <w:autoSpaceDE w:val="0"/>
        <w:autoSpaceDN w:val="0"/>
        <w:adjustRightInd w:val="0"/>
        <w:ind w:right="-2"/>
        <w:jc w:val="both"/>
      </w:pPr>
    </w:p>
    <w:tbl>
      <w:tblPr>
        <w:tblW w:w="5460" w:type="pct"/>
        <w:tblInd w:w="-789" w:type="dxa"/>
        <w:tblCellMar>
          <w:top w:w="75" w:type="dxa"/>
          <w:left w:w="0" w:type="dxa"/>
          <w:bottom w:w="75" w:type="dxa"/>
          <w:right w:w="0" w:type="dxa"/>
        </w:tblCellMar>
        <w:tblLook w:val="04A0" w:firstRow="1" w:lastRow="0" w:firstColumn="1" w:lastColumn="0" w:noHBand="0" w:noVBand="1"/>
      </w:tblPr>
      <w:tblGrid>
        <w:gridCol w:w="3616"/>
        <w:gridCol w:w="7517"/>
      </w:tblGrid>
      <w:tr w:rsidR="002D503A" w:rsidTr="002D503A">
        <w:trPr>
          <w:trHeight w:val="395"/>
        </w:trPr>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Наименование муниципальной 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Наименование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jc w:val="center"/>
            </w:pPr>
            <w:r>
              <w:t>Обеспечение комплексного пространственного и территориального развития Евдокимовского сельского поселения на 2024-2028гг.»</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Ответственный исполнитель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ind w:right="-2"/>
              <w:jc w:val="center"/>
            </w:pPr>
            <w:r>
              <w:t>Администрация Евдокимовского сельского поселения</w:t>
            </w:r>
          </w:p>
          <w:p w:rsidR="002D503A" w:rsidRDefault="002D503A" w:rsidP="002D503A">
            <w:pPr>
              <w:widowControl w:val="0"/>
              <w:autoSpaceDE w:val="0"/>
              <w:autoSpaceDN w:val="0"/>
              <w:adjustRightInd w:val="0"/>
              <w:ind w:right="-2"/>
              <w:jc w:val="center"/>
            </w:pP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Участники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ind w:right="-2"/>
              <w:jc w:val="center"/>
            </w:pPr>
            <w:r>
              <w:t>Администрация Евдокимовского сельского поселения</w:t>
            </w:r>
          </w:p>
          <w:p w:rsidR="002D503A" w:rsidRDefault="002D503A" w:rsidP="002D503A">
            <w:pPr>
              <w:widowControl w:val="0"/>
              <w:autoSpaceDE w:val="0"/>
              <w:autoSpaceDN w:val="0"/>
              <w:adjustRightInd w:val="0"/>
              <w:ind w:right="-2"/>
              <w:jc w:val="center"/>
            </w:pP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Цель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Default"/>
              <w:spacing w:line="276" w:lineRule="auto"/>
              <w:rPr>
                <w:color w:val="000000" w:themeColor="text1"/>
                <w:highlight w:val="yellow"/>
              </w:rPr>
            </w:pPr>
            <w:r>
              <w:rPr>
                <w:color w:val="000000" w:themeColor="text1"/>
              </w:rPr>
              <w:t xml:space="preserve"> Создание условий для обеспечения развития территории Евдокимовского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Задачи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pStyle w:val="a5"/>
              <w:ind w:left="0"/>
              <w:jc w:val="both"/>
              <w:rPr>
                <w:rFonts w:ascii="Times New Roman" w:hAnsi="Times New Roman"/>
                <w:sz w:val="24"/>
                <w:szCs w:val="24"/>
              </w:rPr>
            </w:pPr>
            <w:r>
              <w:rPr>
                <w:rFonts w:ascii="Times New Roman" w:hAnsi="Times New Roman"/>
                <w:sz w:val="24"/>
                <w:szCs w:val="24"/>
              </w:rPr>
              <w:t xml:space="preserve"> 1.Обеспечение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2D503A" w:rsidRDefault="002D503A" w:rsidP="002D503A">
            <w:pPr>
              <w:pStyle w:val="a5"/>
              <w:ind w:left="0"/>
              <w:jc w:val="both"/>
              <w:rPr>
                <w:color w:val="FF0000"/>
              </w:rPr>
            </w:pPr>
            <w:r>
              <w:rPr>
                <w:rFonts w:ascii="Times New Roman" w:hAnsi="Times New Roman"/>
                <w:sz w:val="24"/>
                <w:szCs w:val="24"/>
              </w:rPr>
              <w:t>2.Постановка на кадастровый учет границ населенного пункта, территориальных зон и объектов недвижимости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Сроки реализации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ind w:right="-2"/>
            </w:pPr>
            <w:r>
              <w:t>2024-2028гг.</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Целевые показатели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ind w:right="-2"/>
              <w:rPr>
                <w:bCs/>
                <w:color w:val="000000"/>
              </w:rPr>
            </w:pPr>
            <w:r>
              <w:rPr>
                <w:bCs/>
                <w:color w:val="000000"/>
              </w:rPr>
              <w:t>1.Доля объектов недвижимости зарегистрированных и поставленных на кадастровый учет.</w:t>
            </w:r>
          </w:p>
          <w:p w:rsidR="002D503A" w:rsidRDefault="002D503A" w:rsidP="002D503A">
            <w:pPr>
              <w:ind w:right="-2"/>
              <w:rPr>
                <w:rFonts w:eastAsia="Calibri"/>
              </w:rPr>
            </w:pPr>
            <w:r>
              <w:rPr>
                <w:bCs/>
                <w:color w:val="000000"/>
              </w:rPr>
              <w:t>2.Наличие актуализированных утвержденных документов территориального планирования и градостроительного зонирования.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Перечень основных мероприятий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ind w:right="-2"/>
            </w:pPr>
            <w:r>
              <w:t>1.Проведение топографических, геодезических, картографических и кадастровых работ</w:t>
            </w:r>
          </w:p>
          <w:p w:rsidR="002D503A" w:rsidRDefault="002D503A" w:rsidP="002D503A">
            <w:pPr>
              <w:widowControl w:val="0"/>
              <w:autoSpaceDE w:val="0"/>
              <w:autoSpaceDN w:val="0"/>
              <w:adjustRightInd w:val="0"/>
              <w:ind w:right="-2"/>
            </w:pPr>
            <w:r>
              <w:t>2.Обеспечение градостроительной и землеустроительной деятельности на территории сельского поседения.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Ресурсное обеспечение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pPr>
            <w:r>
              <w:t>Предполагаемый общий объем финансирования муниципальной программы составляет 375,0 тыс. руб., в том числе по годам:</w:t>
            </w:r>
          </w:p>
          <w:p w:rsidR="002D503A" w:rsidRDefault="002D503A" w:rsidP="002D503A">
            <w:pPr>
              <w:widowControl w:val="0"/>
              <w:autoSpaceDE w:val="0"/>
              <w:autoSpaceDN w:val="0"/>
              <w:adjustRightInd w:val="0"/>
              <w:ind w:right="-2"/>
            </w:pPr>
            <w:r>
              <w:lastRenderedPageBreak/>
              <w:t>2024 год - 55,0 тыс. руб.;</w:t>
            </w:r>
          </w:p>
          <w:p w:rsidR="002D503A" w:rsidRDefault="002D503A" w:rsidP="002D503A">
            <w:pPr>
              <w:widowControl w:val="0"/>
              <w:autoSpaceDE w:val="0"/>
              <w:autoSpaceDN w:val="0"/>
              <w:adjustRightInd w:val="0"/>
              <w:ind w:right="-2"/>
            </w:pPr>
            <w:r>
              <w:t>2025 год - 55,0 тыс. руб.;</w:t>
            </w:r>
          </w:p>
          <w:p w:rsidR="002D503A" w:rsidRDefault="002D503A" w:rsidP="002D503A">
            <w:pPr>
              <w:widowControl w:val="0"/>
              <w:autoSpaceDE w:val="0"/>
              <w:autoSpaceDN w:val="0"/>
              <w:adjustRightInd w:val="0"/>
              <w:ind w:right="-2"/>
            </w:pPr>
            <w:r>
              <w:t>2026 год - 55,0 тыс. руб.;</w:t>
            </w:r>
          </w:p>
          <w:p w:rsidR="002D503A" w:rsidRDefault="002D503A" w:rsidP="002D503A">
            <w:pPr>
              <w:widowControl w:val="0"/>
              <w:autoSpaceDE w:val="0"/>
              <w:autoSpaceDN w:val="0"/>
              <w:adjustRightInd w:val="0"/>
              <w:ind w:right="-2"/>
            </w:pPr>
            <w:r>
              <w:t>2027 год - 105,0 тыс. руб.;</w:t>
            </w:r>
          </w:p>
          <w:p w:rsidR="002D503A" w:rsidRDefault="002D503A" w:rsidP="002D503A">
            <w:pPr>
              <w:widowControl w:val="0"/>
              <w:autoSpaceDE w:val="0"/>
              <w:autoSpaceDN w:val="0"/>
              <w:adjustRightInd w:val="0"/>
              <w:ind w:right="-2"/>
            </w:pPr>
            <w:r>
              <w:t>2028 год - 105,0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375,0 тыс. руб., в том числе по годам:</w:t>
            </w:r>
          </w:p>
          <w:p w:rsidR="002D503A" w:rsidRDefault="002D503A" w:rsidP="002D503A">
            <w:pPr>
              <w:widowControl w:val="0"/>
              <w:autoSpaceDE w:val="0"/>
              <w:autoSpaceDN w:val="0"/>
              <w:adjustRightInd w:val="0"/>
              <w:ind w:right="-2"/>
            </w:pPr>
            <w:r>
              <w:t>2024 год - 55,0 тыс. руб.;</w:t>
            </w:r>
          </w:p>
          <w:p w:rsidR="002D503A" w:rsidRDefault="002D503A" w:rsidP="002D503A">
            <w:pPr>
              <w:widowControl w:val="0"/>
              <w:autoSpaceDE w:val="0"/>
              <w:autoSpaceDN w:val="0"/>
              <w:adjustRightInd w:val="0"/>
              <w:ind w:right="-2"/>
            </w:pPr>
            <w:r>
              <w:t>2025 год - 55,0 тыс. руб.;</w:t>
            </w:r>
          </w:p>
          <w:p w:rsidR="002D503A" w:rsidRDefault="002D503A" w:rsidP="002D503A">
            <w:pPr>
              <w:widowControl w:val="0"/>
              <w:autoSpaceDE w:val="0"/>
              <w:autoSpaceDN w:val="0"/>
              <w:adjustRightInd w:val="0"/>
              <w:ind w:right="-2"/>
            </w:pPr>
            <w:r>
              <w:t>2026 год - 55,0 тыс. руб.;</w:t>
            </w:r>
          </w:p>
          <w:p w:rsidR="002D503A" w:rsidRDefault="002D503A" w:rsidP="002D503A">
            <w:pPr>
              <w:widowControl w:val="0"/>
              <w:autoSpaceDE w:val="0"/>
              <w:autoSpaceDN w:val="0"/>
              <w:adjustRightInd w:val="0"/>
              <w:ind w:right="-2"/>
            </w:pPr>
            <w:r>
              <w:t>2027 год - 105,0 тыс. руб.;</w:t>
            </w:r>
          </w:p>
          <w:p w:rsidR="002D503A" w:rsidRDefault="002D503A" w:rsidP="002D503A">
            <w:pPr>
              <w:widowControl w:val="0"/>
              <w:autoSpaceDE w:val="0"/>
              <w:autoSpaceDN w:val="0"/>
              <w:adjustRightInd w:val="0"/>
              <w:ind w:right="-2"/>
            </w:pPr>
            <w:r>
              <w:t>2028 год - 105,0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394840"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2D503A" w:rsidRDefault="002D503A" w:rsidP="002D503A">
            <w:pPr>
              <w:autoSpaceDE w:val="0"/>
              <w:autoSpaceDN w:val="0"/>
              <w:adjustRightInd w:val="0"/>
              <w:jc w:val="both"/>
              <w:rPr>
                <w:rFonts w:eastAsia="Calibri"/>
              </w:rPr>
            </w:pPr>
            <w:r>
              <w:rPr>
                <w:rFonts w:eastAsia="Calibri"/>
              </w:rPr>
              <w:t>2021 год – 0,0тыс. руб.;</w:t>
            </w:r>
          </w:p>
          <w:p w:rsidR="002D503A" w:rsidRDefault="002D503A" w:rsidP="002D503A">
            <w:pPr>
              <w:autoSpaceDE w:val="0"/>
              <w:autoSpaceDN w:val="0"/>
              <w:adjustRightInd w:val="0"/>
              <w:jc w:val="both"/>
              <w:rPr>
                <w:rFonts w:eastAsia="Calibri"/>
              </w:rPr>
            </w:pPr>
            <w:r>
              <w:rPr>
                <w:rFonts w:eastAsia="Calibri"/>
              </w:rPr>
              <w:t>2022 год – 0,0 тыс. руб.;</w:t>
            </w:r>
          </w:p>
          <w:p w:rsidR="002D503A" w:rsidRDefault="002D503A" w:rsidP="002D503A">
            <w:pPr>
              <w:autoSpaceDE w:val="0"/>
              <w:autoSpaceDN w:val="0"/>
              <w:adjustRightInd w:val="0"/>
              <w:jc w:val="both"/>
              <w:rPr>
                <w:rFonts w:eastAsia="Calibri"/>
              </w:rPr>
            </w:pPr>
            <w:r>
              <w:rPr>
                <w:rFonts w:eastAsia="Calibri"/>
              </w:rPr>
              <w:t>2023 год – 0,0 тыс. руб.;</w:t>
            </w:r>
          </w:p>
          <w:p w:rsidR="002D503A" w:rsidRDefault="002D503A" w:rsidP="002D503A">
            <w:pPr>
              <w:autoSpaceDE w:val="0"/>
              <w:autoSpaceDN w:val="0"/>
              <w:adjustRightInd w:val="0"/>
              <w:jc w:val="both"/>
              <w:rPr>
                <w:rFonts w:eastAsia="Calibri"/>
              </w:rPr>
            </w:pPr>
            <w:r>
              <w:rPr>
                <w:rFonts w:eastAsia="Calibri"/>
              </w:rPr>
              <w:t>2024 год – 0,0 тыс. руб.;</w:t>
            </w:r>
          </w:p>
          <w:p w:rsidR="002D503A" w:rsidRDefault="002D503A" w:rsidP="002D503A">
            <w:pPr>
              <w:widowControl w:val="0"/>
              <w:autoSpaceDE w:val="0"/>
              <w:autoSpaceDN w:val="0"/>
              <w:adjustRightInd w:val="0"/>
              <w:ind w:right="-2"/>
            </w:pPr>
            <w:r>
              <w:rPr>
                <w:rFonts w:eastAsia="Calibri"/>
              </w:rPr>
              <w:t>2025 год – 0,0 тыс. руб.</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lastRenderedPageBreak/>
              <w:t xml:space="preserve">Ожидаемые конечные результаты реализации </w:t>
            </w:r>
          </w:p>
          <w:p w:rsidR="002D503A" w:rsidRDefault="002D503A" w:rsidP="002D503A">
            <w:pPr>
              <w:widowControl w:val="0"/>
              <w:autoSpaceDE w:val="0"/>
              <w:autoSpaceDN w:val="0"/>
              <w:adjustRightInd w:val="0"/>
              <w:ind w:right="-2"/>
            </w:pPr>
            <w:r>
              <w:t>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p w:rsidR="002D503A" w:rsidRDefault="002D503A" w:rsidP="002D503A">
            <w:r>
              <w:t>-исключение правовых коллизий при осуществлении и градостроительной деятельности на территории поселения, в части землеустройства.</w:t>
            </w:r>
          </w:p>
        </w:tc>
      </w:tr>
    </w:tbl>
    <w:p w:rsidR="002D503A" w:rsidRDefault="002D503A" w:rsidP="002D503A">
      <w:pPr>
        <w:widowControl w:val="0"/>
        <w:autoSpaceDE w:val="0"/>
        <w:autoSpaceDN w:val="0"/>
        <w:adjustRightInd w:val="0"/>
        <w:ind w:right="-2" w:firstLine="709"/>
        <w:jc w:val="center"/>
        <w:rPr>
          <w:b/>
          <w:u w:val="single"/>
        </w:rPr>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t>Приложение № 9</w:t>
      </w:r>
    </w:p>
    <w:p w:rsidR="002D503A" w:rsidRDefault="002D503A" w:rsidP="002D503A">
      <w:pPr>
        <w:widowControl w:val="0"/>
        <w:autoSpaceDE w:val="0"/>
        <w:autoSpaceDN w:val="0"/>
        <w:adjustRightInd w:val="0"/>
        <w:jc w:val="right"/>
      </w:pPr>
      <w:r>
        <w:t xml:space="preserve"> к муниципальной программе </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2D503A" w:rsidRDefault="002D503A" w:rsidP="002D503A">
      <w:pPr>
        <w:widowControl w:val="0"/>
        <w:autoSpaceDE w:val="0"/>
        <w:autoSpaceDN w:val="0"/>
        <w:adjustRightInd w:val="0"/>
        <w:ind w:right="-2"/>
        <w:jc w:val="right"/>
      </w:pPr>
      <w:r>
        <w:t>Территории Евдокимовского сельского поселения</w:t>
      </w:r>
    </w:p>
    <w:p w:rsidR="002D503A" w:rsidRDefault="002D503A" w:rsidP="002D503A">
      <w:pPr>
        <w:widowControl w:val="0"/>
        <w:autoSpaceDE w:val="0"/>
        <w:autoSpaceDN w:val="0"/>
        <w:adjustRightInd w:val="0"/>
        <w:ind w:right="-2"/>
        <w:jc w:val="right"/>
      </w:pPr>
      <w:r>
        <w:t xml:space="preserve"> на 2024-2028годы»</w:t>
      </w:r>
    </w:p>
    <w:p w:rsidR="002D503A" w:rsidRDefault="002D503A" w:rsidP="002D503A">
      <w:pPr>
        <w:widowControl w:val="0"/>
        <w:autoSpaceDE w:val="0"/>
        <w:autoSpaceDN w:val="0"/>
        <w:adjustRightInd w:val="0"/>
        <w:ind w:right="-2"/>
        <w:jc w:val="center"/>
      </w:pPr>
    </w:p>
    <w:p w:rsidR="002D503A" w:rsidRDefault="002D503A" w:rsidP="002D503A">
      <w:pPr>
        <w:widowControl w:val="0"/>
        <w:autoSpaceDE w:val="0"/>
        <w:autoSpaceDN w:val="0"/>
        <w:adjustRightInd w:val="0"/>
        <w:jc w:val="center"/>
        <w:rPr>
          <w:b/>
          <w:caps/>
          <w:sz w:val="28"/>
          <w:szCs w:val="28"/>
        </w:rPr>
      </w:pPr>
      <w:r>
        <w:rPr>
          <w:b/>
          <w:caps/>
        </w:rPr>
        <w:t>Подпрограмма «Обеспечение комплексных мер безопасности на территории Евдокимовского сельского поселения на 2024-2028гг.</w:t>
      </w:r>
      <w:r>
        <w:rPr>
          <w:b/>
          <w:caps/>
          <w:sz w:val="28"/>
          <w:szCs w:val="28"/>
        </w:rPr>
        <w:t>»</w:t>
      </w:r>
    </w:p>
    <w:p w:rsidR="002D503A" w:rsidRDefault="002D503A" w:rsidP="002D503A">
      <w:pPr>
        <w:widowControl w:val="0"/>
        <w:autoSpaceDE w:val="0"/>
        <w:autoSpaceDN w:val="0"/>
        <w:adjustRightInd w:val="0"/>
        <w:jc w:val="center"/>
      </w:pPr>
    </w:p>
    <w:p w:rsidR="002D503A" w:rsidRDefault="002D503A" w:rsidP="002D503A">
      <w:pPr>
        <w:widowControl w:val="0"/>
        <w:autoSpaceDE w:val="0"/>
        <w:autoSpaceDN w:val="0"/>
        <w:adjustRightInd w:val="0"/>
        <w:ind w:right="-2"/>
        <w:jc w:val="center"/>
        <w:rPr>
          <w:sz w:val="28"/>
          <w:szCs w:val="28"/>
        </w:rPr>
      </w:pPr>
      <w:r>
        <w:rPr>
          <w:sz w:val="28"/>
          <w:szCs w:val="28"/>
        </w:rPr>
        <w:t>Паспорт подпрограммы «Обеспечение комплексных мер безопасности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 (далее соответственно – подпрограмма, муниципальная программа)</w:t>
      </w:r>
    </w:p>
    <w:p w:rsidR="002D503A" w:rsidRDefault="002D503A" w:rsidP="002D503A">
      <w:pPr>
        <w:widowControl w:val="0"/>
        <w:autoSpaceDE w:val="0"/>
        <w:autoSpaceDN w:val="0"/>
        <w:adjustRightInd w:val="0"/>
        <w:ind w:right="-2"/>
        <w:jc w:val="both"/>
      </w:pPr>
    </w:p>
    <w:tbl>
      <w:tblPr>
        <w:tblW w:w="5460" w:type="pct"/>
        <w:tblInd w:w="-789" w:type="dxa"/>
        <w:tblCellMar>
          <w:top w:w="75" w:type="dxa"/>
          <w:left w:w="0" w:type="dxa"/>
          <w:bottom w:w="75" w:type="dxa"/>
          <w:right w:w="0" w:type="dxa"/>
        </w:tblCellMar>
        <w:tblLook w:val="04A0" w:firstRow="1" w:lastRow="0" w:firstColumn="1" w:lastColumn="0" w:noHBand="0" w:noVBand="1"/>
      </w:tblPr>
      <w:tblGrid>
        <w:gridCol w:w="3616"/>
        <w:gridCol w:w="7517"/>
      </w:tblGrid>
      <w:tr w:rsidR="002D503A" w:rsidTr="002D503A">
        <w:trPr>
          <w:trHeight w:val="395"/>
        </w:trPr>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Наименование муниципальной 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Наименование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jc w:val="center"/>
            </w:pPr>
            <w:r>
              <w:rPr>
                <w:i/>
                <w:color w:val="000000"/>
              </w:rPr>
              <w:t>«</w:t>
            </w:r>
            <w:r>
              <w:t>Обеспечение комплексных мер безопасности на территории Евдокимовского сельского поселения на 2024-2028гг»</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Ответственный исполнитель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ind w:right="-2"/>
              <w:jc w:val="center"/>
            </w:pPr>
            <w:r>
              <w:t>Администрация Евдокимовского сельского поселения</w:t>
            </w:r>
          </w:p>
          <w:p w:rsidR="002D503A" w:rsidRDefault="002D503A" w:rsidP="002D503A">
            <w:pPr>
              <w:widowControl w:val="0"/>
              <w:autoSpaceDE w:val="0"/>
              <w:autoSpaceDN w:val="0"/>
              <w:adjustRightInd w:val="0"/>
              <w:ind w:right="-2"/>
              <w:jc w:val="center"/>
            </w:pP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Участники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jc w:val="center"/>
            </w:pPr>
            <w:r>
              <w:t>Администрация Евдокимовского сельского поселения</w:t>
            </w:r>
          </w:p>
          <w:p w:rsidR="002D503A" w:rsidRDefault="002D503A" w:rsidP="002D503A">
            <w:pPr>
              <w:widowControl w:val="0"/>
              <w:autoSpaceDE w:val="0"/>
              <w:autoSpaceDN w:val="0"/>
              <w:adjustRightInd w:val="0"/>
              <w:ind w:right="-2"/>
              <w:jc w:val="center"/>
            </w:pPr>
            <w:r>
              <w:t>ДПД Евдокимовского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Цель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Default"/>
              <w:spacing w:line="276" w:lineRule="auto"/>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Задачи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pStyle w:val="Default"/>
              <w:spacing w:line="276" w:lineRule="auto"/>
            </w:pPr>
            <w:r>
              <w:t>1.Создание резерва материальных ресурсов для предупреждения и ликвидации чрезвычайных ситуаций.</w:t>
            </w:r>
          </w:p>
          <w:p w:rsidR="002D503A" w:rsidRDefault="002D503A" w:rsidP="002D503A">
            <w:pPr>
              <w:pStyle w:val="Default"/>
              <w:spacing w:line="276" w:lineRule="auto"/>
            </w:pPr>
            <w:r>
              <w:t xml:space="preserve">2. Обеспечение надлежащего состояния источников противопожарного водоснабжения и минерализованных полос. </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Сроки реализации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ind w:right="-2"/>
            </w:pPr>
            <w:r>
              <w:t>2024-2028гг.</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Целевые показатели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ind w:right="-2"/>
            </w:pPr>
            <w:r>
              <w:t>1. Сокращение количества пожаров на территории сельского поселения.</w:t>
            </w:r>
          </w:p>
          <w:p w:rsidR="002D503A" w:rsidRPr="003570BA" w:rsidRDefault="002D503A" w:rsidP="002D503A">
            <w:pPr>
              <w:spacing w:line="216" w:lineRule="auto"/>
            </w:pPr>
            <w:r>
              <w:rPr>
                <w:rFonts w:eastAsia="Calibri"/>
              </w:rPr>
              <w:t>2.</w:t>
            </w:r>
            <w:r>
              <w:t xml:space="preserve"> Количество правонарушений, совершенных несовершеннолетними лицами на территории Евдокимовского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Перечень основных мероприятий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ind w:right="-2"/>
              <w:rPr>
                <w:bCs/>
              </w:rPr>
            </w:pPr>
            <w:r>
              <w:rPr>
                <w:bCs/>
              </w:rPr>
              <w:t>1. Обеспечение первичных мер пожарной безопасности в границах населенных пунктов поселения.</w:t>
            </w:r>
          </w:p>
          <w:p w:rsidR="002D503A" w:rsidRDefault="002D503A" w:rsidP="002D503A">
            <w:pPr>
              <w:widowControl w:val="0"/>
              <w:autoSpaceDE w:val="0"/>
              <w:autoSpaceDN w:val="0"/>
              <w:adjustRightInd w:val="0"/>
              <w:ind w:right="-2"/>
            </w:pPr>
            <w:r>
              <w:rPr>
                <w:bCs/>
              </w:rPr>
              <w:t>2. Профилактика безнадзорности и правонарушений на территории сельского поселения.</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lastRenderedPageBreak/>
              <w:t>Ресурсное обеспечение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D503A" w:rsidRDefault="002D503A" w:rsidP="002D503A">
            <w:pPr>
              <w:widowControl w:val="0"/>
              <w:autoSpaceDE w:val="0"/>
              <w:autoSpaceDN w:val="0"/>
              <w:adjustRightInd w:val="0"/>
            </w:pPr>
            <w:r>
              <w:t xml:space="preserve"> Предполагаемый общий объем финансирования муниципальной программы составляет: 575,0 тыс. руб., в том числе по годам:</w:t>
            </w:r>
          </w:p>
          <w:p w:rsidR="002D503A" w:rsidRDefault="002D503A" w:rsidP="002D503A">
            <w:pPr>
              <w:widowControl w:val="0"/>
              <w:autoSpaceDE w:val="0"/>
              <w:autoSpaceDN w:val="0"/>
              <w:adjustRightInd w:val="0"/>
              <w:ind w:right="-2"/>
            </w:pPr>
            <w:r>
              <w:t>2024 год - 51,0 тыс. руб.;</w:t>
            </w:r>
          </w:p>
          <w:p w:rsidR="002D503A" w:rsidRDefault="002D503A" w:rsidP="002D503A">
            <w:pPr>
              <w:widowControl w:val="0"/>
              <w:autoSpaceDE w:val="0"/>
              <w:autoSpaceDN w:val="0"/>
              <w:adjustRightInd w:val="0"/>
              <w:ind w:right="-2"/>
            </w:pPr>
            <w:r>
              <w:t>2025 год - 51,0 тыс. руб.;</w:t>
            </w:r>
          </w:p>
          <w:p w:rsidR="002D503A" w:rsidRDefault="002D503A" w:rsidP="002D503A">
            <w:pPr>
              <w:widowControl w:val="0"/>
              <w:autoSpaceDE w:val="0"/>
              <w:autoSpaceDN w:val="0"/>
              <w:adjustRightInd w:val="0"/>
              <w:ind w:right="-2"/>
            </w:pPr>
            <w:r>
              <w:t>2026 год - 51,0 тыс. руб.;</w:t>
            </w:r>
          </w:p>
          <w:p w:rsidR="002D503A" w:rsidRDefault="002D503A" w:rsidP="002D503A">
            <w:pPr>
              <w:widowControl w:val="0"/>
              <w:autoSpaceDE w:val="0"/>
              <w:autoSpaceDN w:val="0"/>
              <w:adjustRightInd w:val="0"/>
              <w:ind w:right="-2"/>
            </w:pPr>
            <w:r>
              <w:t>2027 год - 211,0 тыс. руб.;</w:t>
            </w:r>
          </w:p>
          <w:p w:rsidR="002D503A" w:rsidRDefault="002D503A" w:rsidP="002D503A">
            <w:pPr>
              <w:widowControl w:val="0"/>
              <w:autoSpaceDE w:val="0"/>
              <w:autoSpaceDN w:val="0"/>
              <w:adjustRightInd w:val="0"/>
              <w:ind w:right="-2"/>
            </w:pPr>
            <w:r>
              <w:t>2028 год- 211,0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575,0 тыс. руб., в том числе по годам;</w:t>
            </w:r>
          </w:p>
          <w:p w:rsidR="002D503A" w:rsidRDefault="002D503A" w:rsidP="002D503A">
            <w:pPr>
              <w:widowControl w:val="0"/>
              <w:autoSpaceDE w:val="0"/>
              <w:autoSpaceDN w:val="0"/>
              <w:adjustRightInd w:val="0"/>
              <w:ind w:right="-2"/>
            </w:pPr>
            <w:r>
              <w:t>2024 год - 51,0 тыс. руб.;</w:t>
            </w:r>
          </w:p>
          <w:p w:rsidR="002D503A" w:rsidRDefault="002D503A" w:rsidP="002D503A">
            <w:pPr>
              <w:widowControl w:val="0"/>
              <w:autoSpaceDE w:val="0"/>
              <w:autoSpaceDN w:val="0"/>
              <w:adjustRightInd w:val="0"/>
              <w:ind w:right="-2"/>
            </w:pPr>
            <w:r>
              <w:t>2025 год - 51,0 тыс. руб.;</w:t>
            </w:r>
          </w:p>
          <w:p w:rsidR="002D503A" w:rsidRDefault="002D503A" w:rsidP="002D503A">
            <w:pPr>
              <w:widowControl w:val="0"/>
              <w:autoSpaceDE w:val="0"/>
              <w:autoSpaceDN w:val="0"/>
              <w:adjustRightInd w:val="0"/>
              <w:ind w:right="-2"/>
            </w:pPr>
            <w:r>
              <w:t>2026 год - 51,0 тыс. руб.;</w:t>
            </w:r>
          </w:p>
          <w:p w:rsidR="002D503A" w:rsidRDefault="002D503A" w:rsidP="002D503A">
            <w:pPr>
              <w:widowControl w:val="0"/>
              <w:autoSpaceDE w:val="0"/>
              <w:autoSpaceDN w:val="0"/>
              <w:adjustRightInd w:val="0"/>
              <w:ind w:right="-2"/>
            </w:pPr>
            <w:r>
              <w:t>2027 год - 211,0 тыс. руб.;</w:t>
            </w:r>
          </w:p>
          <w:p w:rsidR="002D503A" w:rsidRDefault="002D503A" w:rsidP="002D503A">
            <w:pPr>
              <w:widowControl w:val="0"/>
              <w:autoSpaceDE w:val="0"/>
              <w:autoSpaceDN w:val="0"/>
              <w:adjustRightInd w:val="0"/>
              <w:ind w:right="-2"/>
            </w:pPr>
            <w:r>
              <w:t>2028 год - 211,0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515B8B"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2D503A" w:rsidRDefault="002D503A" w:rsidP="002D503A">
            <w:pPr>
              <w:autoSpaceDE w:val="0"/>
              <w:autoSpaceDN w:val="0"/>
              <w:adjustRightInd w:val="0"/>
              <w:jc w:val="both"/>
              <w:rPr>
                <w:rFonts w:eastAsia="Calibri"/>
              </w:rPr>
            </w:pPr>
            <w:r>
              <w:rPr>
                <w:rFonts w:eastAsia="Calibri"/>
              </w:rPr>
              <w:t>2024 год – 0,0тыс.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widowControl w:val="0"/>
              <w:autoSpaceDE w:val="0"/>
              <w:autoSpaceDN w:val="0"/>
              <w:adjustRightInd w:val="0"/>
              <w:ind w:right="-2"/>
            </w:pPr>
            <w:r>
              <w:rPr>
                <w:rFonts w:eastAsia="Calibri"/>
              </w:rPr>
              <w:t>2028 год – 0,0 тыс. руб.</w:t>
            </w:r>
          </w:p>
        </w:tc>
      </w:tr>
      <w:tr w:rsidR="002D503A" w:rsidTr="002D503A">
        <w:tc>
          <w:tcPr>
            <w:tcW w:w="1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ind w:right="-2"/>
            </w:pPr>
            <w:r>
              <w:t>Ожидаемые конечные результаты реализации подпрограммы</w:t>
            </w:r>
          </w:p>
        </w:tc>
        <w:tc>
          <w:tcPr>
            <w:tcW w:w="3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r>
              <w:t xml:space="preserve">-повышение уровня защиты населенного пункта и людей от чрезвычайных ситуаций, связанных с пожарами; </w:t>
            </w:r>
          </w:p>
          <w:p w:rsidR="002D503A" w:rsidRDefault="002D503A" w:rsidP="002D503A">
            <w:pPr>
              <w:ind w:left="-63"/>
            </w:pPr>
            <w:r>
              <w:t>-снижение количества пожаров;</w:t>
            </w:r>
          </w:p>
          <w:p w:rsidR="002D503A" w:rsidRDefault="002D503A" w:rsidP="002D503A">
            <w:pPr>
              <w:ind w:left="-63"/>
            </w:pPr>
            <w:r>
              <w:t xml:space="preserve"> -создание условий для дальнейшего снижения числа правонарушений и преступлений ,совершаемых несовершеннолетними.</w:t>
            </w:r>
          </w:p>
        </w:tc>
      </w:tr>
    </w:tbl>
    <w:p w:rsidR="002D503A" w:rsidRDefault="002D503A" w:rsidP="002D503A">
      <w:pPr>
        <w:widowControl w:val="0"/>
        <w:autoSpaceDE w:val="0"/>
        <w:autoSpaceDN w:val="0"/>
        <w:adjustRightInd w:val="0"/>
        <w:ind w:right="-2"/>
        <w:rPr>
          <w:b/>
          <w:u w:val="single"/>
        </w:rPr>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p>
    <w:p w:rsidR="002D503A" w:rsidRDefault="002D503A" w:rsidP="002D503A">
      <w:pPr>
        <w:widowControl w:val="0"/>
        <w:autoSpaceDE w:val="0"/>
        <w:autoSpaceDN w:val="0"/>
        <w:adjustRightInd w:val="0"/>
        <w:jc w:val="right"/>
      </w:pPr>
      <w:r>
        <w:t>Приложение №10</w:t>
      </w:r>
    </w:p>
    <w:p w:rsidR="002D503A" w:rsidRDefault="002D503A" w:rsidP="002D503A">
      <w:pPr>
        <w:widowControl w:val="0"/>
        <w:autoSpaceDE w:val="0"/>
        <w:autoSpaceDN w:val="0"/>
        <w:adjustRightInd w:val="0"/>
        <w:jc w:val="right"/>
      </w:pPr>
      <w:r>
        <w:t xml:space="preserve"> к муниципальной программе</w:t>
      </w:r>
    </w:p>
    <w:p w:rsidR="002D503A" w:rsidRDefault="002D503A" w:rsidP="002D503A">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Социально-экономическое развитие</w:t>
      </w:r>
    </w:p>
    <w:p w:rsidR="002D503A" w:rsidRDefault="002D503A" w:rsidP="002D503A">
      <w:pPr>
        <w:widowControl w:val="0"/>
        <w:autoSpaceDE w:val="0"/>
        <w:autoSpaceDN w:val="0"/>
        <w:adjustRightInd w:val="0"/>
        <w:ind w:right="-2" w:firstLine="709"/>
        <w:jc w:val="right"/>
      </w:pPr>
      <w:r>
        <w:t>территории Евдокимовского сельского поселения</w:t>
      </w:r>
    </w:p>
    <w:p w:rsidR="002D503A" w:rsidRDefault="002D503A" w:rsidP="002D503A">
      <w:pPr>
        <w:widowControl w:val="0"/>
        <w:autoSpaceDE w:val="0"/>
        <w:autoSpaceDN w:val="0"/>
        <w:adjustRightInd w:val="0"/>
        <w:ind w:right="-2" w:firstLine="709"/>
        <w:jc w:val="right"/>
      </w:pPr>
      <w:r>
        <w:t xml:space="preserve"> на 2024-2028годы»</w:t>
      </w:r>
    </w:p>
    <w:p w:rsidR="002D503A" w:rsidRDefault="002D503A" w:rsidP="002D503A">
      <w:pPr>
        <w:widowControl w:val="0"/>
        <w:autoSpaceDE w:val="0"/>
        <w:autoSpaceDN w:val="0"/>
        <w:adjustRightInd w:val="0"/>
        <w:ind w:right="-2" w:firstLine="709"/>
        <w:jc w:val="right"/>
        <w:rPr>
          <w:u w:val="single"/>
        </w:rPr>
      </w:pPr>
    </w:p>
    <w:p w:rsidR="002D503A" w:rsidRDefault="002D503A" w:rsidP="002D503A">
      <w:pPr>
        <w:widowControl w:val="0"/>
        <w:autoSpaceDE w:val="0"/>
        <w:autoSpaceDN w:val="0"/>
        <w:adjustRightInd w:val="0"/>
        <w:jc w:val="center"/>
        <w:rPr>
          <w:b/>
          <w:caps/>
        </w:rPr>
      </w:pPr>
      <w:r>
        <w:rPr>
          <w:b/>
          <w:caps/>
        </w:rPr>
        <w:t>Подпрограмма «Развитие сферы культуры и спорта на территории Евдокимовского сельского поселения на 2024-2028гг»</w:t>
      </w:r>
    </w:p>
    <w:p w:rsidR="002D503A" w:rsidRDefault="002D503A" w:rsidP="002D503A">
      <w:pPr>
        <w:widowControl w:val="0"/>
        <w:autoSpaceDE w:val="0"/>
        <w:autoSpaceDN w:val="0"/>
        <w:adjustRightInd w:val="0"/>
        <w:jc w:val="center"/>
      </w:pPr>
    </w:p>
    <w:p w:rsidR="002D503A" w:rsidRDefault="002D503A" w:rsidP="002D503A">
      <w:pPr>
        <w:widowControl w:val="0"/>
        <w:autoSpaceDE w:val="0"/>
        <w:autoSpaceDN w:val="0"/>
        <w:adjustRightInd w:val="0"/>
        <w:ind w:right="-2"/>
        <w:jc w:val="center"/>
        <w:rPr>
          <w:sz w:val="28"/>
          <w:szCs w:val="28"/>
        </w:rPr>
      </w:pPr>
      <w:r>
        <w:rPr>
          <w:sz w:val="28"/>
          <w:szCs w:val="28"/>
        </w:rPr>
        <w:t xml:space="preserve">Паспорт подпрограммы </w:t>
      </w:r>
      <w:r>
        <w:rPr>
          <w:i/>
          <w:color w:val="000000"/>
          <w:sz w:val="28"/>
          <w:szCs w:val="28"/>
        </w:rPr>
        <w:t>«</w:t>
      </w:r>
      <w:r>
        <w:rPr>
          <w:sz w:val="28"/>
          <w:szCs w:val="28"/>
        </w:rPr>
        <w:t>Развитие сферы культуры и спорта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(далее соответственно – подпрограмма, муниципальная программа)</w:t>
      </w:r>
    </w:p>
    <w:p w:rsidR="002D503A" w:rsidRDefault="002D503A" w:rsidP="002D503A">
      <w:pPr>
        <w:widowControl w:val="0"/>
        <w:autoSpaceDE w:val="0"/>
        <w:autoSpaceDN w:val="0"/>
        <w:adjustRightInd w:val="0"/>
        <w:jc w:val="both"/>
        <w:rPr>
          <w:sz w:val="28"/>
          <w:szCs w:val="28"/>
        </w:rPr>
      </w:pPr>
    </w:p>
    <w:tbl>
      <w:tblPr>
        <w:tblW w:w="5390" w:type="pct"/>
        <w:tblInd w:w="-647" w:type="dxa"/>
        <w:tblCellMar>
          <w:top w:w="75" w:type="dxa"/>
          <w:left w:w="0" w:type="dxa"/>
          <w:bottom w:w="75" w:type="dxa"/>
          <w:right w:w="0" w:type="dxa"/>
        </w:tblCellMar>
        <w:tblLook w:val="04A0" w:firstRow="1" w:lastRow="0" w:firstColumn="1" w:lastColumn="0" w:noHBand="0" w:noVBand="1"/>
      </w:tblPr>
      <w:tblGrid>
        <w:gridCol w:w="4585"/>
        <w:gridCol w:w="6405"/>
      </w:tblGrid>
      <w:tr w:rsidR="002D503A" w:rsidTr="002D503A">
        <w:trPr>
          <w:trHeight w:val="455"/>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муниципальной 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Наименование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Развитие сферы культуры и спорта на территории Евдокимовского сельского поселения на 2024-2028гг.»</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Ответственный исполнитель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 xml:space="preserve"> МКУК «Культурно - досуговый центр </w:t>
            </w:r>
            <w:proofErr w:type="spellStart"/>
            <w:r>
              <w:t>с.Бадар</w:t>
            </w:r>
            <w:proofErr w:type="spellEnd"/>
            <w:r>
              <w:t xml:space="preserve">»  </w:t>
            </w:r>
          </w:p>
          <w:p w:rsidR="002D503A" w:rsidRDefault="002D503A" w:rsidP="002D503A">
            <w:pPr>
              <w:widowControl w:val="0"/>
              <w:autoSpaceDE w:val="0"/>
              <w:autoSpaceDN w:val="0"/>
              <w:adjustRightInd w:val="0"/>
              <w:jc w:val="center"/>
            </w:pPr>
            <w:r>
              <w:t xml:space="preserve"> МКУК «Культурно - досуговый центр </w:t>
            </w:r>
            <w:proofErr w:type="spellStart"/>
            <w:r>
              <w:t>д.Евдокимова</w:t>
            </w:r>
            <w:proofErr w:type="spellEnd"/>
            <w:r>
              <w:t>»</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Участники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 xml:space="preserve"> МКУК «Культурно - досуговый центр </w:t>
            </w:r>
            <w:proofErr w:type="spellStart"/>
            <w:r>
              <w:t>с.Бадар</w:t>
            </w:r>
            <w:proofErr w:type="spellEnd"/>
            <w:r>
              <w:t>»</w:t>
            </w:r>
          </w:p>
          <w:p w:rsidR="002D503A" w:rsidRDefault="002D503A" w:rsidP="002D503A">
            <w:pPr>
              <w:widowControl w:val="0"/>
              <w:autoSpaceDE w:val="0"/>
              <w:autoSpaceDN w:val="0"/>
              <w:adjustRightInd w:val="0"/>
              <w:jc w:val="center"/>
            </w:pPr>
            <w:r>
              <w:t xml:space="preserve">МКУК «Культурно - досуговый центр </w:t>
            </w:r>
            <w:proofErr w:type="spellStart"/>
            <w:r>
              <w:t>д.Евдокимова</w:t>
            </w:r>
            <w:proofErr w:type="spellEnd"/>
            <w:r>
              <w:t>»</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Цель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Создание условий для развития культуры, физической культуры и массового спорта на территории Евдокимовского сельского поселения</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Задачи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 xml:space="preserve">1.Обеспечение деятельности МКУК «КДЦ </w:t>
            </w:r>
            <w:proofErr w:type="spellStart"/>
            <w:proofErr w:type="gramStart"/>
            <w:r>
              <w:t>с.Бадар,МКУК</w:t>
            </w:r>
            <w:proofErr w:type="spellEnd"/>
            <w:proofErr w:type="gramEnd"/>
            <w:r>
              <w:t xml:space="preserve"> «КДЦ </w:t>
            </w:r>
            <w:proofErr w:type="spellStart"/>
            <w:r>
              <w:t>д.Евдокимова</w:t>
            </w:r>
            <w:proofErr w:type="spellEnd"/>
            <w:r>
              <w:t>»;</w:t>
            </w:r>
          </w:p>
          <w:p w:rsidR="002D503A" w:rsidRDefault="002D503A" w:rsidP="002D503A">
            <w:pPr>
              <w:widowControl w:val="0"/>
              <w:autoSpaceDE w:val="0"/>
              <w:autoSpaceDN w:val="0"/>
              <w:adjustRightInd w:val="0"/>
            </w:pPr>
            <w:r>
              <w:t xml:space="preserve">2.Улучшение материальной базы МКУК «КДЦ </w:t>
            </w:r>
            <w:proofErr w:type="spellStart"/>
            <w:r>
              <w:t>с.Бадар</w:t>
            </w:r>
            <w:proofErr w:type="spellEnd"/>
            <w:r>
              <w:t xml:space="preserve">, МКУК «КДЦ </w:t>
            </w:r>
            <w:proofErr w:type="spellStart"/>
            <w:r>
              <w:t>д.Евдокимова</w:t>
            </w:r>
            <w:proofErr w:type="spellEnd"/>
            <w:r>
              <w:t>».</w:t>
            </w:r>
          </w:p>
          <w:p w:rsidR="002D503A" w:rsidRDefault="002D503A" w:rsidP="002D503A">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3.Привлечение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 </w:t>
            </w:r>
          </w:p>
          <w:p w:rsidR="002D503A" w:rsidRDefault="002D503A" w:rsidP="002D503A">
            <w:r>
              <w:t xml:space="preserve">4.Участие жителей </w:t>
            </w:r>
            <w:r>
              <w:rPr>
                <w:color w:val="000000"/>
              </w:rPr>
              <w:t>Евдокимовского</w:t>
            </w:r>
            <w:r>
              <w:t xml:space="preserve"> сельского поселения в культурных и спортивных мероприятиях районного уровня. </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Сроки реализации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jc w:val="center"/>
            </w:pPr>
            <w:r>
              <w:t>2024-2028гг</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Целевые показатели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 xml:space="preserve"> 1.Количество проведенных культурных, спортивных и физкультурно-массовых мероприятий. </w:t>
            </w:r>
          </w:p>
          <w:p w:rsidR="002D503A" w:rsidRDefault="002D503A" w:rsidP="002D503A">
            <w:pPr>
              <w:widowControl w:val="0"/>
              <w:autoSpaceDE w:val="0"/>
              <w:autoSpaceDN w:val="0"/>
              <w:adjustRightInd w:val="0"/>
            </w:pPr>
            <w:r>
              <w:t>2.Доля населения Евдокимовского сельского поселения привлеченная к культурно массовым и спортивным мероприятиям на территории поселения.</w:t>
            </w:r>
          </w:p>
        </w:tc>
      </w:tr>
      <w:tr w:rsidR="002D503A" w:rsidTr="002D503A">
        <w:trPr>
          <w:trHeight w:val="1725"/>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r>
              <w:t>Перечень основных мероприятий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2D503A" w:rsidRDefault="002D503A" w:rsidP="002D503A">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2D503A" w:rsidRDefault="002D503A" w:rsidP="002D503A">
            <w:pPr>
              <w:widowControl w:val="0"/>
              <w:autoSpaceDE w:val="0"/>
              <w:autoSpaceDN w:val="0"/>
              <w:adjustRightInd w:val="0"/>
            </w:pPr>
            <w:r>
              <w:t>3.Капитальный ремонт домов культуры сельских поселений.</w:t>
            </w:r>
          </w:p>
          <w:p w:rsidR="002D503A" w:rsidRDefault="002D503A" w:rsidP="002D503A">
            <w:pPr>
              <w:widowControl w:val="0"/>
              <w:autoSpaceDE w:val="0"/>
              <w:autoSpaceDN w:val="0"/>
              <w:adjustRightInd w:val="0"/>
            </w:pPr>
            <w:r>
              <w:t>4.Обеспечение развития и укрепления материально-технической базы домов культуры.</w:t>
            </w:r>
          </w:p>
        </w:tc>
      </w:tr>
      <w:tr w:rsidR="002D503A" w:rsidTr="002D503A">
        <w:trPr>
          <w:trHeight w:val="172"/>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p>
          <w:p w:rsidR="002D503A" w:rsidRDefault="002D503A" w:rsidP="002D503A">
            <w:pPr>
              <w:widowControl w:val="0"/>
              <w:autoSpaceDE w:val="0"/>
              <w:autoSpaceDN w:val="0"/>
              <w:adjustRightInd w:val="0"/>
            </w:pPr>
            <w:r>
              <w:t>Ресурсное обеспечение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Предполагаемый общий объем финансирования муниципальной программы составляет 45606,6 тыс. руб.</w:t>
            </w:r>
            <w:proofErr w:type="gramStart"/>
            <w:r>
              <w:t>,  в</w:t>
            </w:r>
            <w:proofErr w:type="gramEnd"/>
            <w:r>
              <w:t xml:space="preserve"> том числе по годам:</w:t>
            </w:r>
          </w:p>
          <w:p w:rsidR="002D503A" w:rsidRDefault="002D503A" w:rsidP="002D503A">
            <w:pPr>
              <w:widowControl w:val="0"/>
              <w:autoSpaceDE w:val="0"/>
              <w:autoSpaceDN w:val="0"/>
              <w:adjustRightInd w:val="0"/>
            </w:pPr>
            <w:r>
              <w:t xml:space="preserve"> 2024 год – 10012,7 тыс. руб.</w:t>
            </w:r>
          </w:p>
          <w:p w:rsidR="002D503A" w:rsidRDefault="002D503A" w:rsidP="002D503A">
            <w:pPr>
              <w:widowControl w:val="0"/>
              <w:autoSpaceDE w:val="0"/>
              <w:autoSpaceDN w:val="0"/>
              <w:adjustRightInd w:val="0"/>
            </w:pPr>
            <w:r>
              <w:t xml:space="preserve"> 2025 год – 5037,3 тыс. руб.</w:t>
            </w:r>
          </w:p>
          <w:p w:rsidR="002D503A" w:rsidRDefault="002D503A" w:rsidP="002D503A">
            <w:pPr>
              <w:widowControl w:val="0"/>
              <w:autoSpaceDE w:val="0"/>
              <w:autoSpaceDN w:val="0"/>
              <w:adjustRightInd w:val="0"/>
            </w:pPr>
            <w:r>
              <w:t xml:space="preserve"> 2026 год – 5090,0 тыс. руб.</w:t>
            </w:r>
          </w:p>
          <w:p w:rsidR="002D503A" w:rsidRDefault="002D503A" w:rsidP="002D503A">
            <w:pPr>
              <w:widowControl w:val="0"/>
              <w:autoSpaceDE w:val="0"/>
              <w:autoSpaceDN w:val="0"/>
              <w:adjustRightInd w:val="0"/>
            </w:pPr>
            <w:r>
              <w:t xml:space="preserve"> 2027 год – 12733,3 тыс. руб.</w:t>
            </w:r>
          </w:p>
          <w:p w:rsidR="002D503A" w:rsidRDefault="002D503A" w:rsidP="002D503A">
            <w:pPr>
              <w:widowControl w:val="0"/>
              <w:autoSpaceDE w:val="0"/>
              <w:autoSpaceDN w:val="0"/>
              <w:adjustRightInd w:val="0"/>
            </w:pPr>
            <w:r>
              <w:t xml:space="preserve"> 2028 год – 12733,3 тыс. руб.</w:t>
            </w:r>
          </w:p>
          <w:p w:rsidR="002D503A" w:rsidRDefault="002D503A" w:rsidP="002D503A">
            <w:pPr>
              <w:widowControl w:val="0"/>
              <w:autoSpaceDE w:val="0"/>
              <w:autoSpaceDN w:val="0"/>
              <w:adjustRightInd w:val="0"/>
            </w:pPr>
            <w:r>
              <w:t>Объем финансирования за счет средств бюджета Евдокимовского сельского поселения составляет 44784,4 тыс. руб., в том числе по годам;</w:t>
            </w:r>
          </w:p>
          <w:p w:rsidR="002D503A" w:rsidRDefault="002D503A" w:rsidP="002D503A">
            <w:pPr>
              <w:widowControl w:val="0"/>
              <w:autoSpaceDE w:val="0"/>
              <w:autoSpaceDN w:val="0"/>
              <w:adjustRightInd w:val="0"/>
            </w:pPr>
            <w:r>
              <w:t xml:space="preserve"> 2024 год – 9601,6 тыс. руб.</w:t>
            </w:r>
          </w:p>
          <w:p w:rsidR="002D503A" w:rsidRDefault="002D503A" w:rsidP="002D503A">
            <w:pPr>
              <w:widowControl w:val="0"/>
              <w:autoSpaceDE w:val="0"/>
              <w:autoSpaceDN w:val="0"/>
              <w:adjustRightInd w:val="0"/>
            </w:pPr>
            <w:r>
              <w:t xml:space="preserve"> 2025 год – 5037,3 тыс. руб.</w:t>
            </w:r>
          </w:p>
          <w:p w:rsidR="002D503A" w:rsidRDefault="002D503A" w:rsidP="002D503A">
            <w:pPr>
              <w:widowControl w:val="0"/>
              <w:autoSpaceDE w:val="0"/>
              <w:autoSpaceDN w:val="0"/>
              <w:adjustRightInd w:val="0"/>
            </w:pPr>
            <w:r>
              <w:t xml:space="preserve"> 2026 год – 4678,9 тыс. руб.</w:t>
            </w:r>
          </w:p>
          <w:p w:rsidR="002D503A" w:rsidRDefault="002D503A" w:rsidP="002D503A">
            <w:pPr>
              <w:widowControl w:val="0"/>
              <w:autoSpaceDE w:val="0"/>
              <w:autoSpaceDN w:val="0"/>
              <w:adjustRightInd w:val="0"/>
            </w:pPr>
            <w:r>
              <w:t xml:space="preserve"> 2027 год – 12733,3 тыс. руб.</w:t>
            </w:r>
          </w:p>
          <w:p w:rsidR="002D503A" w:rsidRDefault="002D503A" w:rsidP="002D503A">
            <w:pPr>
              <w:widowControl w:val="0"/>
              <w:autoSpaceDE w:val="0"/>
              <w:autoSpaceDN w:val="0"/>
              <w:adjustRightInd w:val="0"/>
            </w:pPr>
            <w:r>
              <w:t xml:space="preserve"> 2028 год – 12733,3 тыс. руб.</w:t>
            </w:r>
          </w:p>
          <w:p w:rsidR="002D503A" w:rsidRPr="00394840" w:rsidRDefault="002D503A" w:rsidP="002D503A">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2D503A" w:rsidRDefault="002D503A" w:rsidP="002D503A">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Pr="00515B8B"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822,2 руб., в том числе:</w:t>
            </w:r>
          </w:p>
          <w:p w:rsidR="002D503A" w:rsidRDefault="002D503A" w:rsidP="002D503A">
            <w:pPr>
              <w:autoSpaceDE w:val="0"/>
              <w:autoSpaceDN w:val="0"/>
              <w:adjustRightInd w:val="0"/>
              <w:jc w:val="both"/>
              <w:rPr>
                <w:rFonts w:eastAsia="Calibri"/>
              </w:rPr>
            </w:pPr>
            <w:r>
              <w:rPr>
                <w:rFonts w:eastAsia="Calibri"/>
              </w:rPr>
              <w:t>2024 год – 411,1тыс. руб.;</w:t>
            </w:r>
          </w:p>
          <w:p w:rsidR="002D503A" w:rsidRDefault="002D503A" w:rsidP="002D503A">
            <w:pPr>
              <w:autoSpaceDE w:val="0"/>
              <w:autoSpaceDN w:val="0"/>
              <w:adjustRightInd w:val="0"/>
              <w:jc w:val="both"/>
              <w:rPr>
                <w:rFonts w:eastAsia="Calibri"/>
              </w:rPr>
            </w:pPr>
            <w:r>
              <w:rPr>
                <w:rFonts w:eastAsia="Calibri"/>
              </w:rPr>
              <w:t>2025год – 0,0 тыс. руб.;</w:t>
            </w:r>
          </w:p>
          <w:p w:rsidR="002D503A" w:rsidRDefault="002D503A" w:rsidP="002D503A">
            <w:pPr>
              <w:autoSpaceDE w:val="0"/>
              <w:autoSpaceDN w:val="0"/>
              <w:adjustRightInd w:val="0"/>
              <w:jc w:val="both"/>
              <w:rPr>
                <w:rFonts w:eastAsia="Calibri"/>
              </w:rPr>
            </w:pPr>
            <w:r>
              <w:rPr>
                <w:rFonts w:eastAsia="Calibri"/>
              </w:rPr>
              <w:t>2026 год – 411,1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autoSpaceDE w:val="0"/>
              <w:autoSpaceDN w:val="0"/>
              <w:adjustRightInd w:val="0"/>
              <w:jc w:val="both"/>
              <w:rPr>
                <w:rFonts w:eastAsia="Calibri"/>
              </w:rPr>
            </w:pPr>
            <w:r>
              <w:rPr>
                <w:rFonts w:eastAsia="Calibri"/>
              </w:rPr>
              <w:t>2028 год – 0,0 тыс. руб.</w:t>
            </w:r>
          </w:p>
          <w:p w:rsidR="002D503A" w:rsidRDefault="002D503A" w:rsidP="002D503A">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w:t>
            </w:r>
          </w:p>
          <w:p w:rsidR="002D503A" w:rsidRDefault="002D503A" w:rsidP="002D503A">
            <w:pPr>
              <w:autoSpaceDE w:val="0"/>
              <w:autoSpaceDN w:val="0"/>
              <w:adjustRightInd w:val="0"/>
              <w:jc w:val="both"/>
              <w:rPr>
                <w:rFonts w:eastAsia="Calibri"/>
              </w:rPr>
            </w:pPr>
            <w:r>
              <w:rPr>
                <w:rFonts w:eastAsia="Calibri"/>
              </w:rPr>
              <w:t>2024 год – 0,0тыс. руб.;</w:t>
            </w:r>
          </w:p>
          <w:p w:rsidR="002D503A" w:rsidRDefault="002D503A" w:rsidP="002D503A">
            <w:pPr>
              <w:autoSpaceDE w:val="0"/>
              <w:autoSpaceDN w:val="0"/>
              <w:adjustRightInd w:val="0"/>
              <w:jc w:val="both"/>
              <w:rPr>
                <w:rFonts w:eastAsia="Calibri"/>
              </w:rPr>
            </w:pPr>
            <w:r>
              <w:rPr>
                <w:rFonts w:eastAsia="Calibri"/>
              </w:rPr>
              <w:t>2025 год – 0,0 тыс. руб.;</w:t>
            </w:r>
          </w:p>
          <w:p w:rsidR="002D503A" w:rsidRDefault="002D503A" w:rsidP="002D503A">
            <w:pPr>
              <w:autoSpaceDE w:val="0"/>
              <w:autoSpaceDN w:val="0"/>
              <w:adjustRightInd w:val="0"/>
              <w:jc w:val="both"/>
              <w:rPr>
                <w:rFonts w:eastAsia="Calibri"/>
              </w:rPr>
            </w:pPr>
            <w:r>
              <w:rPr>
                <w:rFonts w:eastAsia="Calibri"/>
              </w:rPr>
              <w:t>2026 год – 0,0 тыс. руб.;</w:t>
            </w:r>
          </w:p>
          <w:p w:rsidR="002D503A" w:rsidRDefault="002D503A" w:rsidP="002D503A">
            <w:pPr>
              <w:autoSpaceDE w:val="0"/>
              <w:autoSpaceDN w:val="0"/>
              <w:adjustRightInd w:val="0"/>
              <w:jc w:val="both"/>
              <w:rPr>
                <w:rFonts w:eastAsia="Calibri"/>
              </w:rPr>
            </w:pPr>
            <w:r>
              <w:rPr>
                <w:rFonts w:eastAsia="Calibri"/>
              </w:rPr>
              <w:t>2027 год – 0,0 тыс. руб.;</w:t>
            </w:r>
          </w:p>
          <w:p w:rsidR="002D503A" w:rsidRDefault="002D503A" w:rsidP="002D503A">
            <w:pPr>
              <w:widowControl w:val="0"/>
              <w:autoSpaceDE w:val="0"/>
              <w:autoSpaceDN w:val="0"/>
              <w:adjustRightInd w:val="0"/>
            </w:pPr>
            <w:r>
              <w:rPr>
                <w:rFonts w:eastAsia="Calibri"/>
              </w:rPr>
              <w:t>2085 год – 0,0 тыс. руб.</w:t>
            </w:r>
          </w:p>
        </w:tc>
      </w:tr>
      <w:tr w:rsidR="002D503A" w:rsidTr="002D503A">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widowControl w:val="0"/>
              <w:autoSpaceDE w:val="0"/>
              <w:autoSpaceDN w:val="0"/>
              <w:adjustRightInd w:val="0"/>
            </w:pPr>
            <w:r>
              <w:t>Ожидаемые конечные результаты реализации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503A" w:rsidRDefault="002D503A" w:rsidP="002D503A">
            <w:pPr>
              <w:tabs>
                <w:tab w:val="left" w:pos="1168"/>
              </w:tabs>
            </w:pPr>
            <w: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2D503A" w:rsidRDefault="002D503A" w:rsidP="002D503A">
            <w:pPr>
              <w:widowControl w:val="0"/>
              <w:autoSpaceDE w:val="0"/>
              <w:autoSpaceDN w:val="0"/>
              <w:adjustRightInd w:val="0"/>
              <w:rPr>
                <w:bCs/>
              </w:rPr>
            </w:pPr>
            <w:r>
              <w:rPr>
                <w:bCs/>
              </w:rPr>
              <w:t>-повышение качества и уровня жизни населения, его занятости;</w:t>
            </w:r>
          </w:p>
          <w:p w:rsidR="002D503A" w:rsidRDefault="002D503A" w:rsidP="002D503A">
            <w:pPr>
              <w:widowControl w:val="0"/>
              <w:autoSpaceDE w:val="0"/>
              <w:autoSpaceDN w:val="0"/>
              <w:adjustRightInd w:val="0"/>
            </w:pPr>
            <w:r>
              <w:t>-увеличение охвата населения систематическими занятиями физической культуры и спортом;</w:t>
            </w:r>
          </w:p>
          <w:p w:rsidR="002D503A" w:rsidRDefault="002D503A" w:rsidP="002D503A">
            <w:pPr>
              <w:widowControl w:val="0"/>
              <w:autoSpaceDE w:val="0"/>
              <w:autoSpaceDN w:val="0"/>
              <w:adjustRightInd w:val="0"/>
            </w:pPr>
            <w:r>
              <w:t>-повышение качества проводимых массовых физкультурно-</w:t>
            </w:r>
            <w:r>
              <w:lastRenderedPageBreak/>
              <w:t>спортивных мероприятий</w:t>
            </w:r>
          </w:p>
          <w:p w:rsidR="002D503A" w:rsidRDefault="002D503A" w:rsidP="002D503A">
            <w:pPr>
              <w:widowControl w:val="0"/>
              <w:autoSpaceDE w:val="0"/>
              <w:autoSpaceDN w:val="0"/>
              <w:adjustRightInd w:val="0"/>
            </w:pPr>
            <w:r>
              <w:t>-повышение интереса жителей села к занятиям физической культуры и спорта.</w:t>
            </w:r>
          </w:p>
        </w:tc>
      </w:tr>
    </w:tbl>
    <w:p w:rsidR="002D503A" w:rsidRDefault="002D503A" w:rsidP="002D503A">
      <w:pPr>
        <w:widowControl w:val="0"/>
        <w:autoSpaceDE w:val="0"/>
        <w:autoSpaceDN w:val="0"/>
        <w:adjustRightInd w:val="0"/>
        <w:ind w:firstLine="709"/>
        <w:jc w:val="both"/>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jc w:val="right"/>
      </w:pPr>
    </w:p>
    <w:p w:rsidR="002D503A" w:rsidRDefault="002D503A" w:rsidP="002D503A">
      <w:pPr>
        <w:rPr>
          <w:rFonts w:eastAsia="Arial Unicode MS"/>
          <w:b/>
        </w:rPr>
      </w:pPr>
      <w:r>
        <w:rPr>
          <w:rFonts w:eastAsia="Arial Unicode MS"/>
          <w:b/>
        </w:rPr>
        <w:t xml:space="preserve">                                                    </w:t>
      </w:r>
    </w:p>
    <w:p w:rsidR="002D503A" w:rsidRPr="00B6227A" w:rsidRDefault="002D503A" w:rsidP="002D503A">
      <w:pPr>
        <w:jc w:val="center"/>
        <w:rPr>
          <w:b/>
          <w:spacing w:val="20"/>
          <w:sz w:val="28"/>
          <w:szCs w:val="28"/>
        </w:rPr>
      </w:pPr>
      <w:r>
        <w:rPr>
          <w:b/>
          <w:spacing w:val="20"/>
          <w:sz w:val="28"/>
          <w:szCs w:val="28"/>
        </w:rPr>
        <w:lastRenderedPageBreak/>
        <w:t xml:space="preserve">       </w:t>
      </w:r>
      <w:r w:rsidRPr="00B6227A">
        <w:rPr>
          <w:b/>
          <w:spacing w:val="20"/>
          <w:sz w:val="28"/>
          <w:szCs w:val="28"/>
        </w:rPr>
        <w:t>Иркутская область</w:t>
      </w:r>
    </w:p>
    <w:p w:rsidR="002D503A" w:rsidRPr="00B6227A" w:rsidRDefault="002D503A" w:rsidP="002D503A">
      <w:pPr>
        <w:ind w:left="567"/>
        <w:jc w:val="center"/>
        <w:rPr>
          <w:b/>
          <w:spacing w:val="20"/>
          <w:sz w:val="28"/>
          <w:szCs w:val="28"/>
        </w:rPr>
      </w:pPr>
      <w:proofErr w:type="spellStart"/>
      <w:r w:rsidRPr="00B6227A">
        <w:rPr>
          <w:b/>
          <w:spacing w:val="20"/>
          <w:sz w:val="28"/>
          <w:szCs w:val="28"/>
        </w:rPr>
        <w:t>Тулунский</w:t>
      </w:r>
      <w:proofErr w:type="spellEnd"/>
      <w:r w:rsidRPr="00B6227A">
        <w:rPr>
          <w:b/>
          <w:spacing w:val="20"/>
          <w:sz w:val="28"/>
          <w:szCs w:val="28"/>
        </w:rPr>
        <w:t xml:space="preserve"> район</w:t>
      </w:r>
    </w:p>
    <w:p w:rsidR="002D503A" w:rsidRPr="00B6227A" w:rsidRDefault="002D503A" w:rsidP="002D503A">
      <w:pPr>
        <w:ind w:left="567"/>
        <w:jc w:val="center"/>
        <w:rPr>
          <w:b/>
          <w:spacing w:val="20"/>
          <w:sz w:val="28"/>
          <w:szCs w:val="28"/>
        </w:rPr>
      </w:pPr>
      <w:r w:rsidRPr="00B6227A">
        <w:rPr>
          <w:b/>
          <w:spacing w:val="20"/>
          <w:sz w:val="28"/>
          <w:szCs w:val="28"/>
        </w:rPr>
        <w:t>Администрация</w:t>
      </w:r>
    </w:p>
    <w:p w:rsidR="002D503A" w:rsidRPr="00B6227A" w:rsidRDefault="002D503A" w:rsidP="002D503A">
      <w:pPr>
        <w:ind w:left="567"/>
        <w:jc w:val="center"/>
        <w:rPr>
          <w:b/>
          <w:spacing w:val="20"/>
          <w:sz w:val="28"/>
          <w:szCs w:val="28"/>
        </w:rPr>
      </w:pPr>
      <w:r w:rsidRPr="00B6227A">
        <w:rPr>
          <w:b/>
          <w:spacing w:val="20"/>
          <w:sz w:val="28"/>
          <w:szCs w:val="28"/>
        </w:rPr>
        <w:t>Евдокимовского сельского поселения</w:t>
      </w:r>
    </w:p>
    <w:p w:rsidR="002D503A" w:rsidRPr="00B6227A" w:rsidRDefault="002D503A" w:rsidP="002D503A">
      <w:pPr>
        <w:overflowPunct w:val="0"/>
        <w:autoSpaceDE w:val="0"/>
        <w:autoSpaceDN w:val="0"/>
        <w:adjustRightInd w:val="0"/>
        <w:ind w:right="-3970"/>
        <w:rPr>
          <w:b/>
          <w:spacing w:val="20"/>
          <w:sz w:val="28"/>
          <w:szCs w:val="28"/>
        </w:rPr>
      </w:pPr>
      <w:r>
        <w:rPr>
          <w:b/>
          <w:spacing w:val="20"/>
          <w:sz w:val="28"/>
          <w:szCs w:val="28"/>
        </w:rPr>
        <w:t xml:space="preserve">                                      </w:t>
      </w:r>
      <w:r w:rsidRPr="00B6227A">
        <w:rPr>
          <w:b/>
          <w:spacing w:val="20"/>
          <w:sz w:val="28"/>
          <w:szCs w:val="28"/>
        </w:rPr>
        <w:t>П О С Т А Н О В Л Е Н И Е</w:t>
      </w:r>
    </w:p>
    <w:p w:rsidR="002D503A" w:rsidRPr="00B6227A" w:rsidRDefault="002D503A" w:rsidP="002D503A">
      <w:pPr>
        <w:suppressAutoHyphens/>
        <w:overflowPunct w:val="0"/>
        <w:autoSpaceDE w:val="0"/>
        <w:autoSpaceDN w:val="0"/>
        <w:adjustRightInd w:val="0"/>
        <w:ind w:right="-113"/>
        <w:jc w:val="center"/>
        <w:rPr>
          <w:rFonts w:eastAsia="Calibri"/>
          <w:b/>
          <w:spacing w:val="20"/>
          <w:sz w:val="36"/>
          <w:szCs w:val="20"/>
        </w:rPr>
      </w:pPr>
    </w:p>
    <w:p w:rsidR="002D503A" w:rsidRPr="00B6227A" w:rsidRDefault="002D503A" w:rsidP="002D503A">
      <w:pPr>
        <w:suppressAutoHyphens/>
        <w:overflowPunct w:val="0"/>
        <w:autoSpaceDE w:val="0"/>
        <w:autoSpaceDN w:val="0"/>
        <w:adjustRightInd w:val="0"/>
        <w:ind w:right="-113"/>
        <w:rPr>
          <w:rFonts w:eastAsia="Calibri"/>
          <w:b/>
          <w:spacing w:val="20"/>
          <w:sz w:val="28"/>
          <w:szCs w:val="20"/>
        </w:rPr>
      </w:pPr>
      <w:r>
        <w:rPr>
          <w:rFonts w:eastAsia="Calibri"/>
          <w:b/>
          <w:spacing w:val="20"/>
          <w:sz w:val="28"/>
          <w:szCs w:val="20"/>
        </w:rPr>
        <w:t>«10</w:t>
      </w:r>
      <w:r w:rsidRPr="00B6227A">
        <w:rPr>
          <w:rFonts w:eastAsia="Calibri"/>
          <w:b/>
          <w:spacing w:val="20"/>
          <w:sz w:val="28"/>
          <w:szCs w:val="20"/>
        </w:rPr>
        <w:t>»</w:t>
      </w:r>
      <w:r>
        <w:rPr>
          <w:rFonts w:eastAsia="Calibri"/>
          <w:b/>
          <w:spacing w:val="20"/>
          <w:sz w:val="28"/>
          <w:szCs w:val="20"/>
        </w:rPr>
        <w:t xml:space="preserve"> </w:t>
      </w:r>
      <w:proofErr w:type="gramStart"/>
      <w:r>
        <w:rPr>
          <w:rFonts w:eastAsia="Calibri"/>
          <w:b/>
          <w:spacing w:val="20"/>
          <w:sz w:val="28"/>
          <w:szCs w:val="20"/>
        </w:rPr>
        <w:t>январ</w:t>
      </w:r>
      <w:r w:rsidRPr="00B6227A">
        <w:rPr>
          <w:rFonts w:eastAsia="Calibri"/>
          <w:b/>
          <w:spacing w:val="20"/>
          <w:sz w:val="28"/>
          <w:szCs w:val="20"/>
        </w:rPr>
        <w:t xml:space="preserve">я  </w:t>
      </w:r>
      <w:r>
        <w:rPr>
          <w:rFonts w:eastAsia="Calibri"/>
          <w:b/>
          <w:spacing w:val="20"/>
          <w:sz w:val="28"/>
          <w:szCs w:val="20"/>
        </w:rPr>
        <w:t>2024</w:t>
      </w:r>
      <w:proofErr w:type="gramEnd"/>
      <w:r w:rsidRPr="00B6227A">
        <w:rPr>
          <w:rFonts w:eastAsia="Calibri"/>
          <w:b/>
          <w:spacing w:val="20"/>
          <w:sz w:val="28"/>
          <w:szCs w:val="20"/>
        </w:rPr>
        <w:t xml:space="preserve"> г.                                                    № </w:t>
      </w:r>
      <w:r>
        <w:rPr>
          <w:rFonts w:eastAsia="Calibri"/>
          <w:b/>
          <w:spacing w:val="20"/>
          <w:sz w:val="28"/>
          <w:szCs w:val="20"/>
        </w:rPr>
        <w:t>2</w:t>
      </w:r>
    </w:p>
    <w:p w:rsidR="002D503A" w:rsidRPr="00B6227A" w:rsidRDefault="002D503A" w:rsidP="002D503A">
      <w:pPr>
        <w:suppressAutoHyphens/>
        <w:overflowPunct w:val="0"/>
        <w:autoSpaceDE w:val="0"/>
        <w:autoSpaceDN w:val="0"/>
        <w:adjustRightInd w:val="0"/>
        <w:ind w:right="-113"/>
        <w:jc w:val="center"/>
        <w:rPr>
          <w:rFonts w:eastAsia="Calibri"/>
          <w:b/>
          <w:spacing w:val="20"/>
          <w:sz w:val="28"/>
          <w:szCs w:val="20"/>
        </w:rPr>
      </w:pPr>
    </w:p>
    <w:p w:rsidR="002D503A" w:rsidRPr="00B6227A" w:rsidRDefault="002D503A" w:rsidP="002D503A">
      <w:pPr>
        <w:suppressAutoHyphens/>
        <w:overflowPunct w:val="0"/>
        <w:autoSpaceDE w:val="0"/>
        <w:autoSpaceDN w:val="0"/>
        <w:adjustRightInd w:val="0"/>
        <w:ind w:right="-113"/>
        <w:rPr>
          <w:rFonts w:eastAsia="Calibri"/>
          <w:b/>
          <w:spacing w:val="20"/>
          <w:sz w:val="28"/>
          <w:szCs w:val="20"/>
        </w:rPr>
      </w:pPr>
      <w:r w:rsidRPr="00B6227A">
        <w:rPr>
          <w:rFonts w:eastAsia="Calibri"/>
          <w:b/>
          <w:spacing w:val="20"/>
          <w:sz w:val="28"/>
          <w:szCs w:val="20"/>
        </w:rPr>
        <w:t xml:space="preserve">                                                с. </w:t>
      </w:r>
      <w:proofErr w:type="spellStart"/>
      <w:r w:rsidRPr="00B6227A">
        <w:rPr>
          <w:rFonts w:eastAsia="Calibri"/>
          <w:b/>
          <w:spacing w:val="20"/>
          <w:sz w:val="28"/>
          <w:szCs w:val="20"/>
        </w:rPr>
        <w:t>Бадар</w:t>
      </w:r>
      <w:proofErr w:type="spellEnd"/>
    </w:p>
    <w:p w:rsidR="002D503A" w:rsidRPr="00B6227A" w:rsidRDefault="002D503A" w:rsidP="002D503A">
      <w:pPr>
        <w:suppressAutoHyphens/>
        <w:ind w:right="3259"/>
        <w:jc w:val="both"/>
        <w:rPr>
          <w:b/>
          <w:i/>
          <w:sz w:val="28"/>
          <w:szCs w:val="28"/>
        </w:rPr>
      </w:pPr>
    </w:p>
    <w:p w:rsidR="002D503A" w:rsidRPr="00B6227A" w:rsidRDefault="002D503A" w:rsidP="002D503A">
      <w:pPr>
        <w:autoSpaceDE w:val="0"/>
        <w:autoSpaceDN w:val="0"/>
        <w:adjustRightInd w:val="0"/>
        <w:rPr>
          <w:b/>
          <w:i/>
          <w:sz w:val="28"/>
          <w:szCs w:val="28"/>
        </w:rPr>
      </w:pPr>
      <w:r w:rsidRPr="00B6227A">
        <w:rPr>
          <w:b/>
          <w:i/>
          <w:sz w:val="28"/>
          <w:szCs w:val="28"/>
        </w:rPr>
        <w:t xml:space="preserve">О внесение изменений в Приложение №1                                                                                      к Положению об оплате труда                    </w:t>
      </w:r>
    </w:p>
    <w:p w:rsidR="002D503A" w:rsidRPr="00B6227A" w:rsidRDefault="002D503A" w:rsidP="002D503A">
      <w:pPr>
        <w:autoSpaceDE w:val="0"/>
        <w:autoSpaceDN w:val="0"/>
        <w:adjustRightInd w:val="0"/>
        <w:rPr>
          <w:b/>
          <w:i/>
          <w:sz w:val="28"/>
          <w:szCs w:val="28"/>
        </w:rPr>
      </w:pPr>
      <w:r w:rsidRPr="00B6227A">
        <w:rPr>
          <w:b/>
          <w:i/>
          <w:sz w:val="28"/>
          <w:szCs w:val="28"/>
        </w:rPr>
        <w:t xml:space="preserve"> работников муниципального </w:t>
      </w:r>
    </w:p>
    <w:p w:rsidR="002D503A" w:rsidRPr="00B6227A" w:rsidRDefault="002D503A" w:rsidP="002D503A">
      <w:pPr>
        <w:autoSpaceDE w:val="0"/>
        <w:autoSpaceDN w:val="0"/>
        <w:adjustRightInd w:val="0"/>
        <w:rPr>
          <w:b/>
          <w:i/>
          <w:sz w:val="28"/>
          <w:szCs w:val="28"/>
        </w:rPr>
      </w:pPr>
      <w:r w:rsidRPr="00B6227A">
        <w:rPr>
          <w:b/>
          <w:i/>
          <w:sz w:val="28"/>
          <w:szCs w:val="28"/>
        </w:rPr>
        <w:t xml:space="preserve">казенного учреждения культуры                                                                                                       </w:t>
      </w:r>
      <w:proofErr w:type="gramStart"/>
      <w:r w:rsidRPr="00B6227A">
        <w:rPr>
          <w:b/>
          <w:i/>
          <w:sz w:val="28"/>
          <w:szCs w:val="28"/>
        </w:rPr>
        <w:t xml:space="preserve">   «</w:t>
      </w:r>
      <w:proofErr w:type="gramEnd"/>
      <w:r w:rsidRPr="00B6227A">
        <w:rPr>
          <w:b/>
          <w:i/>
          <w:sz w:val="28"/>
          <w:szCs w:val="28"/>
        </w:rPr>
        <w:t xml:space="preserve">Культурно-досуговый </w:t>
      </w:r>
    </w:p>
    <w:p w:rsidR="002D503A" w:rsidRPr="00B6227A" w:rsidRDefault="002D503A" w:rsidP="002D503A">
      <w:pPr>
        <w:autoSpaceDE w:val="0"/>
        <w:autoSpaceDN w:val="0"/>
        <w:adjustRightInd w:val="0"/>
        <w:rPr>
          <w:b/>
          <w:i/>
          <w:sz w:val="28"/>
          <w:szCs w:val="28"/>
        </w:rPr>
      </w:pPr>
      <w:r w:rsidRPr="00B6227A">
        <w:rPr>
          <w:b/>
          <w:i/>
          <w:sz w:val="28"/>
          <w:szCs w:val="28"/>
        </w:rPr>
        <w:t xml:space="preserve">центр с. </w:t>
      </w:r>
      <w:proofErr w:type="spellStart"/>
      <w:r w:rsidRPr="00B6227A">
        <w:rPr>
          <w:b/>
          <w:i/>
          <w:sz w:val="28"/>
          <w:szCs w:val="28"/>
        </w:rPr>
        <w:t>Бадар</w:t>
      </w:r>
      <w:proofErr w:type="spellEnd"/>
      <w:r w:rsidRPr="00B6227A">
        <w:rPr>
          <w:b/>
          <w:i/>
          <w:sz w:val="28"/>
          <w:szCs w:val="28"/>
        </w:rPr>
        <w:t>» утвержденное                                                                      Постановлением Администрации                                                                 Евдокимо</w:t>
      </w:r>
      <w:r>
        <w:rPr>
          <w:b/>
          <w:i/>
          <w:sz w:val="28"/>
          <w:szCs w:val="28"/>
        </w:rPr>
        <w:t>вского сельского поселения от 01.12.2023</w:t>
      </w:r>
      <w:r w:rsidRPr="00B6227A">
        <w:rPr>
          <w:b/>
          <w:i/>
          <w:sz w:val="28"/>
          <w:szCs w:val="28"/>
        </w:rPr>
        <w:t xml:space="preserve"> г</w:t>
      </w:r>
      <w:r>
        <w:rPr>
          <w:b/>
          <w:i/>
          <w:sz w:val="28"/>
          <w:szCs w:val="28"/>
        </w:rPr>
        <w:t xml:space="preserve"> №59</w:t>
      </w:r>
      <w:r w:rsidRPr="00B6227A">
        <w:rPr>
          <w:b/>
          <w:i/>
          <w:sz w:val="28"/>
          <w:szCs w:val="28"/>
        </w:rPr>
        <w:t xml:space="preserve">,                                                                       в отношении которого функции и                                                                                      полномочия учредителя осуществляются                                                      администрацией Евдокимовского сельского поселения </w:t>
      </w:r>
    </w:p>
    <w:p w:rsidR="002D503A" w:rsidRPr="00B6227A" w:rsidRDefault="002D503A" w:rsidP="002D503A">
      <w:pPr>
        <w:suppressAutoHyphens/>
        <w:jc w:val="both"/>
        <w:rPr>
          <w:sz w:val="28"/>
          <w:szCs w:val="28"/>
        </w:rPr>
      </w:pPr>
    </w:p>
    <w:p w:rsidR="002D503A" w:rsidRPr="000778E2" w:rsidRDefault="002D503A" w:rsidP="002D503A">
      <w:pPr>
        <w:pStyle w:val="ConsPlusTitle"/>
        <w:suppressAutoHyphens/>
        <w:ind w:firstLine="480"/>
        <w:jc w:val="both"/>
        <w:outlineLvl w:val="0"/>
        <w:rPr>
          <w:rFonts w:ascii="Times New Roman" w:eastAsia="Arial Unicode MS" w:hAnsi="Times New Roman" w:cs="Times New Roman"/>
          <w:b w:val="0"/>
          <w:sz w:val="28"/>
          <w:szCs w:val="28"/>
        </w:rPr>
      </w:pPr>
      <w:r w:rsidRPr="000778E2">
        <w:rPr>
          <w:rFonts w:ascii="Times New Roman" w:eastAsia="Arial Unicode MS" w:hAnsi="Times New Roman" w:cs="Times New Roman"/>
          <w:b w:val="0"/>
          <w:sz w:val="28"/>
          <w:szCs w:val="28"/>
        </w:rPr>
        <w:t xml:space="preserve">В целях обеспечения индексации заработной платы работников муниципального казенного учреждения культуры «Культурно-досуговый центр с. </w:t>
      </w:r>
      <w:proofErr w:type="spellStart"/>
      <w:r w:rsidRPr="000778E2">
        <w:rPr>
          <w:rFonts w:ascii="Times New Roman" w:eastAsia="Arial Unicode MS" w:hAnsi="Times New Roman" w:cs="Times New Roman"/>
          <w:b w:val="0"/>
          <w:sz w:val="28"/>
          <w:szCs w:val="28"/>
        </w:rPr>
        <w:t>Бадар</w:t>
      </w:r>
      <w:proofErr w:type="spellEnd"/>
      <w:r w:rsidRPr="000778E2">
        <w:rPr>
          <w:rFonts w:ascii="Times New Roman" w:eastAsia="Arial Unicode MS" w:hAnsi="Times New Roman" w:cs="Times New Roman"/>
          <w:b w:val="0"/>
          <w:sz w:val="28"/>
          <w:szCs w:val="28"/>
        </w:rPr>
        <w:t>» в отношении</w:t>
      </w:r>
      <w:r w:rsidR="000778E2" w:rsidRPr="000778E2">
        <w:rPr>
          <w:rFonts w:ascii="Times New Roman" w:eastAsia="Arial Unicode MS" w:hAnsi="Times New Roman" w:cs="Times New Roman"/>
          <w:b w:val="0"/>
          <w:sz w:val="28"/>
          <w:szCs w:val="28"/>
        </w:rPr>
        <w:t xml:space="preserve">, которых функции и полномочия </w:t>
      </w:r>
      <w:r w:rsidR="000778E2">
        <w:rPr>
          <w:rFonts w:ascii="Times New Roman" w:eastAsia="Arial Unicode MS" w:hAnsi="Times New Roman" w:cs="Times New Roman"/>
          <w:b w:val="0"/>
          <w:sz w:val="28"/>
          <w:szCs w:val="28"/>
        </w:rPr>
        <w:t xml:space="preserve">учредителя осуществляются </w:t>
      </w:r>
      <w:r w:rsidRPr="000778E2">
        <w:rPr>
          <w:rFonts w:ascii="Times New Roman" w:eastAsia="Arial Unicode MS" w:hAnsi="Times New Roman" w:cs="Times New Roman"/>
          <w:b w:val="0"/>
          <w:sz w:val="28"/>
          <w:szCs w:val="28"/>
        </w:rPr>
        <w:t xml:space="preserve">администрацией Евдокимовского сельского поселения, </w:t>
      </w:r>
      <w:proofErr w:type="gramStart"/>
      <w:r w:rsidRPr="000778E2">
        <w:rPr>
          <w:rFonts w:ascii="Times New Roman" w:eastAsia="Arial Unicode MS" w:hAnsi="Times New Roman" w:cs="Times New Roman"/>
          <w:b w:val="0"/>
          <w:sz w:val="28"/>
          <w:szCs w:val="28"/>
        </w:rPr>
        <w:t>в  соответствии</w:t>
      </w:r>
      <w:proofErr w:type="gramEnd"/>
      <w:r w:rsidRPr="000778E2">
        <w:rPr>
          <w:rFonts w:ascii="Times New Roman" w:eastAsia="Arial Unicode MS" w:hAnsi="Times New Roman" w:cs="Times New Roman"/>
          <w:b w:val="0"/>
          <w:sz w:val="28"/>
          <w:szCs w:val="28"/>
        </w:rPr>
        <w:t xml:space="preserve"> со статьей  134 Трудового кодекса Российской Федерации, руководствуясь  Уставом Евдокимовского сельского поселения  </w:t>
      </w:r>
    </w:p>
    <w:p w:rsidR="002D503A" w:rsidRPr="00B6227A" w:rsidRDefault="002D503A" w:rsidP="002D503A">
      <w:pPr>
        <w:suppressAutoHyphens/>
        <w:overflowPunct w:val="0"/>
        <w:autoSpaceDE w:val="0"/>
        <w:autoSpaceDN w:val="0"/>
        <w:adjustRightInd w:val="0"/>
        <w:ind w:right="-113"/>
        <w:jc w:val="center"/>
        <w:rPr>
          <w:rFonts w:eastAsia="Calibri"/>
          <w:spacing w:val="20"/>
          <w:sz w:val="28"/>
          <w:szCs w:val="20"/>
        </w:rPr>
      </w:pPr>
    </w:p>
    <w:p w:rsidR="002D503A" w:rsidRPr="00B6227A" w:rsidRDefault="002D503A" w:rsidP="002D503A">
      <w:pPr>
        <w:widowControl w:val="0"/>
        <w:suppressAutoHyphens/>
        <w:autoSpaceDE w:val="0"/>
        <w:autoSpaceDN w:val="0"/>
        <w:jc w:val="both"/>
        <w:outlineLvl w:val="0"/>
        <w:rPr>
          <w:rFonts w:eastAsia="Calibri"/>
          <w:sz w:val="28"/>
          <w:szCs w:val="28"/>
        </w:rPr>
      </w:pPr>
    </w:p>
    <w:p w:rsidR="002D503A" w:rsidRPr="00B6227A" w:rsidRDefault="002D503A" w:rsidP="002D503A">
      <w:pPr>
        <w:suppressAutoHyphens/>
        <w:jc w:val="center"/>
        <w:rPr>
          <w:b/>
          <w:sz w:val="28"/>
          <w:szCs w:val="28"/>
        </w:rPr>
      </w:pPr>
      <w:r w:rsidRPr="00B6227A">
        <w:rPr>
          <w:b/>
          <w:sz w:val="28"/>
          <w:szCs w:val="28"/>
        </w:rPr>
        <w:t>ПОСТАНОВЛЯЮ:</w:t>
      </w:r>
    </w:p>
    <w:p w:rsidR="002D503A" w:rsidRPr="00B6227A" w:rsidRDefault="002D503A" w:rsidP="002D503A">
      <w:pPr>
        <w:suppressAutoHyphens/>
        <w:jc w:val="center"/>
        <w:rPr>
          <w:b/>
          <w:sz w:val="28"/>
          <w:szCs w:val="28"/>
        </w:rPr>
      </w:pPr>
    </w:p>
    <w:p w:rsidR="002D503A" w:rsidRPr="00B6227A" w:rsidRDefault="002D503A" w:rsidP="002D503A">
      <w:pPr>
        <w:suppressAutoHyphens/>
        <w:jc w:val="center"/>
        <w:rPr>
          <w:sz w:val="28"/>
          <w:szCs w:val="28"/>
        </w:rPr>
      </w:pPr>
    </w:p>
    <w:p w:rsidR="002D503A" w:rsidRPr="00B6227A" w:rsidRDefault="002D503A" w:rsidP="002D503A">
      <w:pPr>
        <w:numPr>
          <w:ilvl w:val="0"/>
          <w:numId w:val="33"/>
        </w:numPr>
        <w:suppressAutoHyphens/>
        <w:contextualSpacing/>
        <w:jc w:val="both"/>
        <w:rPr>
          <w:rFonts w:eastAsia="Calibri"/>
          <w:b/>
          <w:sz w:val="28"/>
          <w:szCs w:val="28"/>
        </w:rPr>
      </w:pPr>
      <w:r w:rsidRPr="00B6227A">
        <w:rPr>
          <w:rFonts w:eastAsia="Calibri"/>
          <w:sz w:val="28"/>
          <w:szCs w:val="28"/>
        </w:rPr>
        <w:t xml:space="preserve">Внести в Приложение 1 </w:t>
      </w:r>
      <w:bookmarkStart w:id="4" w:name="_Hlk126910303"/>
      <w:r w:rsidRPr="00B6227A">
        <w:rPr>
          <w:rFonts w:eastAsia="Calibri"/>
          <w:sz w:val="28"/>
          <w:szCs w:val="28"/>
        </w:rPr>
        <w:t xml:space="preserve">Положения об оплате труда  работников  муниципального казенного учреждения  культуры «Культурно-досуговый центр </w:t>
      </w:r>
      <w:proofErr w:type="spellStart"/>
      <w:r w:rsidRPr="00B6227A">
        <w:rPr>
          <w:rFonts w:eastAsia="Calibri"/>
          <w:sz w:val="28"/>
          <w:szCs w:val="28"/>
        </w:rPr>
        <w:t>с.Бадар</w:t>
      </w:r>
      <w:proofErr w:type="spellEnd"/>
      <w:r w:rsidRPr="00B6227A">
        <w:rPr>
          <w:rFonts w:eastAsia="Calibri"/>
          <w:sz w:val="28"/>
          <w:szCs w:val="28"/>
        </w:rPr>
        <w:t>»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w:t>
      </w:r>
      <w:r>
        <w:rPr>
          <w:rFonts w:eastAsia="Calibri"/>
          <w:sz w:val="28"/>
          <w:szCs w:val="28"/>
        </w:rPr>
        <w:t>ского сельского поселения от  01 декабря  2023</w:t>
      </w:r>
      <w:r w:rsidRPr="00B6227A">
        <w:rPr>
          <w:rFonts w:eastAsia="Calibri"/>
          <w:sz w:val="28"/>
          <w:szCs w:val="28"/>
        </w:rPr>
        <w:t xml:space="preserve"> года № 5</w:t>
      </w:r>
      <w:bookmarkEnd w:id="4"/>
      <w:r>
        <w:rPr>
          <w:rFonts w:eastAsia="Calibri"/>
          <w:sz w:val="28"/>
          <w:szCs w:val="28"/>
        </w:rPr>
        <w:t>9</w:t>
      </w:r>
      <w:r w:rsidRPr="00B6227A">
        <w:rPr>
          <w:rFonts w:eastAsia="Calibri"/>
          <w:sz w:val="28"/>
          <w:szCs w:val="28"/>
        </w:rPr>
        <w:t xml:space="preserve"> следующие изменения</w:t>
      </w:r>
      <w:r w:rsidRPr="00B6227A">
        <w:rPr>
          <w:rFonts w:eastAsia="Calibri"/>
          <w:color w:val="FF0000"/>
          <w:sz w:val="28"/>
          <w:szCs w:val="28"/>
        </w:rPr>
        <w:t xml:space="preserve">, </w:t>
      </w:r>
      <w:r w:rsidRPr="00B6227A">
        <w:rPr>
          <w:rFonts w:eastAsia="Calibri"/>
          <w:sz w:val="28"/>
          <w:szCs w:val="28"/>
        </w:rPr>
        <w:t xml:space="preserve">предусматривающие </w:t>
      </w:r>
      <w:r>
        <w:rPr>
          <w:rFonts w:eastAsia="Calibri"/>
          <w:sz w:val="28"/>
          <w:szCs w:val="28"/>
        </w:rPr>
        <w:t>повышение с 1 января 2024 года на 6,6</w:t>
      </w:r>
      <w:r w:rsidRPr="00B6227A">
        <w:rPr>
          <w:rFonts w:eastAsia="Calibri"/>
          <w:sz w:val="28"/>
          <w:szCs w:val="28"/>
        </w:rPr>
        <w:t xml:space="preserve"> процента окладов (должностных окладов), ставок заработной платы работников муниципального казенного учреждения  культуры «Культурно-досуговый центр </w:t>
      </w:r>
      <w:proofErr w:type="spellStart"/>
      <w:r w:rsidRPr="00B6227A">
        <w:rPr>
          <w:rFonts w:eastAsia="Calibri"/>
          <w:sz w:val="28"/>
          <w:szCs w:val="28"/>
        </w:rPr>
        <w:t>с.Бадар</w:t>
      </w:r>
      <w:proofErr w:type="spellEnd"/>
      <w:r w:rsidRPr="00B6227A">
        <w:rPr>
          <w:rFonts w:eastAsia="Calibri"/>
          <w:sz w:val="28"/>
          <w:szCs w:val="28"/>
        </w:rPr>
        <w:t>»:</w:t>
      </w:r>
    </w:p>
    <w:p w:rsidR="002D503A" w:rsidRPr="00B6227A" w:rsidRDefault="002D503A" w:rsidP="002D503A">
      <w:pPr>
        <w:suppressAutoHyphens/>
        <w:ind w:left="750"/>
        <w:contextualSpacing/>
        <w:jc w:val="both"/>
        <w:rPr>
          <w:rFonts w:eastAsia="Calibri"/>
          <w:sz w:val="28"/>
          <w:szCs w:val="28"/>
        </w:rPr>
      </w:pPr>
      <w:r w:rsidRPr="00B6227A">
        <w:rPr>
          <w:rFonts w:eastAsia="Calibri"/>
          <w:sz w:val="28"/>
          <w:szCs w:val="28"/>
        </w:rPr>
        <w:t xml:space="preserve"> Приложение 1 к Положе</w:t>
      </w:r>
      <w:r w:rsidR="000778E2">
        <w:rPr>
          <w:rFonts w:eastAsia="Calibri"/>
          <w:sz w:val="28"/>
          <w:szCs w:val="28"/>
        </w:rPr>
        <w:t xml:space="preserve">нию об оплате труда работников </w:t>
      </w:r>
      <w:r w:rsidRPr="00B6227A">
        <w:rPr>
          <w:rFonts w:eastAsia="Calibri"/>
          <w:sz w:val="28"/>
          <w:szCs w:val="28"/>
        </w:rPr>
        <w:t xml:space="preserve">муниципального казенного </w:t>
      </w:r>
      <w:proofErr w:type="gramStart"/>
      <w:r w:rsidRPr="00B6227A">
        <w:rPr>
          <w:rFonts w:eastAsia="Calibri"/>
          <w:sz w:val="28"/>
          <w:szCs w:val="28"/>
        </w:rPr>
        <w:t>учреждения  культуры</w:t>
      </w:r>
      <w:proofErr w:type="gramEnd"/>
      <w:r w:rsidRPr="00B6227A">
        <w:rPr>
          <w:rFonts w:eastAsia="Calibri"/>
          <w:sz w:val="28"/>
          <w:szCs w:val="28"/>
        </w:rPr>
        <w:t xml:space="preserve"> «Культурно-досуговый центр </w:t>
      </w:r>
      <w:proofErr w:type="spellStart"/>
      <w:r w:rsidRPr="00B6227A">
        <w:rPr>
          <w:rFonts w:eastAsia="Calibri"/>
          <w:sz w:val="28"/>
          <w:szCs w:val="28"/>
        </w:rPr>
        <w:t>с.Бадар</w:t>
      </w:r>
      <w:proofErr w:type="spellEnd"/>
      <w:r w:rsidRPr="00B6227A">
        <w:rPr>
          <w:rFonts w:eastAsia="Calibri"/>
          <w:sz w:val="28"/>
          <w:szCs w:val="28"/>
        </w:rPr>
        <w:t>» в отношении,  которых  функции и полномочия учредителя осуществляются администрацией Евдокимовского сельского поселения, утвержденное постановлением  администрации Евдокимов</w:t>
      </w:r>
      <w:r>
        <w:rPr>
          <w:rFonts w:eastAsia="Calibri"/>
          <w:sz w:val="28"/>
          <w:szCs w:val="28"/>
        </w:rPr>
        <w:t xml:space="preserve">ского сельского поселения от  01 </w:t>
      </w:r>
      <w:r>
        <w:rPr>
          <w:rFonts w:eastAsia="Calibri"/>
          <w:sz w:val="28"/>
          <w:szCs w:val="28"/>
        </w:rPr>
        <w:lastRenderedPageBreak/>
        <w:t>декабря  2023</w:t>
      </w:r>
      <w:r w:rsidRPr="00B6227A">
        <w:rPr>
          <w:rFonts w:eastAsia="Calibri"/>
          <w:sz w:val="28"/>
          <w:szCs w:val="28"/>
        </w:rPr>
        <w:t xml:space="preserve"> года №</w:t>
      </w:r>
      <w:r>
        <w:rPr>
          <w:rFonts w:eastAsia="Calibri"/>
          <w:sz w:val="28"/>
          <w:szCs w:val="28"/>
        </w:rPr>
        <w:t xml:space="preserve"> 59</w:t>
      </w:r>
      <w:r w:rsidRPr="00B6227A">
        <w:rPr>
          <w:rFonts w:eastAsia="Calibri"/>
          <w:sz w:val="28"/>
          <w:szCs w:val="28"/>
        </w:rPr>
        <w:t xml:space="preserve"> изложить в следующей редакции (прилагается Приложение №1)</w:t>
      </w:r>
    </w:p>
    <w:p w:rsidR="002D503A" w:rsidRPr="00B6227A" w:rsidRDefault="002D503A" w:rsidP="002D503A">
      <w:pPr>
        <w:numPr>
          <w:ilvl w:val="0"/>
          <w:numId w:val="33"/>
        </w:numPr>
        <w:suppressAutoHyphens/>
        <w:contextualSpacing/>
        <w:jc w:val="both"/>
        <w:rPr>
          <w:rFonts w:eastAsia="Calibri"/>
          <w:sz w:val="28"/>
          <w:szCs w:val="28"/>
        </w:rPr>
      </w:pPr>
      <w:r w:rsidRPr="00B6227A">
        <w:rPr>
          <w:rFonts w:eastAsia="Calibri"/>
          <w:sz w:val="28"/>
          <w:szCs w:val="28"/>
        </w:rPr>
        <w:t>Настоящее постановление вступает в силу н</w:t>
      </w:r>
      <w:r>
        <w:rPr>
          <w:rFonts w:eastAsia="Calibri"/>
          <w:sz w:val="28"/>
          <w:szCs w:val="28"/>
        </w:rPr>
        <w:t>а правоотношения с 1 января 2024</w:t>
      </w:r>
      <w:r w:rsidRPr="00B6227A">
        <w:rPr>
          <w:rFonts w:eastAsia="Calibri"/>
          <w:sz w:val="28"/>
          <w:szCs w:val="28"/>
        </w:rPr>
        <w:t xml:space="preserve"> года.</w:t>
      </w:r>
    </w:p>
    <w:p w:rsidR="002D503A" w:rsidRPr="00B6227A" w:rsidRDefault="002D503A" w:rsidP="002D503A">
      <w:pPr>
        <w:suppressAutoHyphens/>
        <w:jc w:val="center"/>
        <w:rPr>
          <w:b/>
          <w:sz w:val="28"/>
          <w:szCs w:val="28"/>
        </w:rPr>
      </w:pPr>
    </w:p>
    <w:p w:rsidR="002D503A" w:rsidRPr="00B6227A" w:rsidRDefault="002D503A" w:rsidP="002D503A">
      <w:pPr>
        <w:numPr>
          <w:ilvl w:val="0"/>
          <w:numId w:val="33"/>
        </w:numPr>
        <w:contextualSpacing/>
        <w:jc w:val="both"/>
        <w:rPr>
          <w:sz w:val="28"/>
          <w:szCs w:val="28"/>
        </w:rPr>
      </w:pPr>
      <w:r w:rsidRPr="00B6227A">
        <w:rPr>
          <w:sz w:val="28"/>
          <w:szCs w:val="28"/>
        </w:rPr>
        <w:t xml:space="preserve">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2D503A" w:rsidRPr="00B6227A" w:rsidRDefault="002D503A" w:rsidP="002D503A">
      <w:pPr>
        <w:tabs>
          <w:tab w:val="left" w:pos="1418"/>
        </w:tabs>
        <w:suppressAutoHyphens/>
        <w:contextualSpacing/>
        <w:jc w:val="both"/>
        <w:rPr>
          <w:sz w:val="28"/>
          <w:szCs w:val="28"/>
        </w:rPr>
      </w:pPr>
    </w:p>
    <w:p w:rsidR="002D503A" w:rsidRPr="00B6227A" w:rsidRDefault="002D503A" w:rsidP="002D503A">
      <w:pPr>
        <w:tabs>
          <w:tab w:val="left" w:pos="1134"/>
          <w:tab w:val="left" w:pos="1418"/>
        </w:tabs>
        <w:suppressAutoHyphens/>
        <w:contextualSpacing/>
        <w:jc w:val="both"/>
        <w:rPr>
          <w:sz w:val="28"/>
          <w:szCs w:val="28"/>
        </w:rPr>
      </w:pPr>
      <w:r w:rsidRPr="00B6227A">
        <w:rPr>
          <w:sz w:val="28"/>
          <w:szCs w:val="28"/>
        </w:rPr>
        <w:t xml:space="preserve">    4. Контроль над исполнением настоящего постановления оставляю за собой.</w:t>
      </w:r>
    </w:p>
    <w:p w:rsidR="002D503A" w:rsidRPr="00B6227A" w:rsidRDefault="002D503A" w:rsidP="002D503A">
      <w:pPr>
        <w:suppressAutoHyphens/>
        <w:ind w:left="567"/>
        <w:contextualSpacing/>
        <w:jc w:val="both"/>
        <w:rPr>
          <w:sz w:val="28"/>
          <w:szCs w:val="28"/>
        </w:rPr>
      </w:pPr>
    </w:p>
    <w:p w:rsidR="002D503A" w:rsidRPr="00B6227A" w:rsidRDefault="002D503A" w:rsidP="002D503A">
      <w:pPr>
        <w:suppressAutoHyphens/>
        <w:ind w:left="567"/>
        <w:contextualSpacing/>
        <w:jc w:val="both"/>
        <w:rPr>
          <w:sz w:val="28"/>
          <w:szCs w:val="28"/>
        </w:rPr>
      </w:pPr>
    </w:p>
    <w:p w:rsidR="002D503A" w:rsidRPr="00B6227A" w:rsidRDefault="002D503A" w:rsidP="002D503A">
      <w:pPr>
        <w:suppressAutoHyphens/>
        <w:ind w:left="567"/>
        <w:contextualSpacing/>
        <w:jc w:val="both"/>
        <w:rPr>
          <w:sz w:val="28"/>
          <w:szCs w:val="28"/>
        </w:rPr>
      </w:pPr>
    </w:p>
    <w:p w:rsidR="002D503A" w:rsidRPr="00B6227A" w:rsidRDefault="002D503A" w:rsidP="002D503A">
      <w:pPr>
        <w:suppressAutoHyphens/>
        <w:ind w:left="567"/>
        <w:contextualSpacing/>
        <w:jc w:val="both"/>
        <w:rPr>
          <w:sz w:val="28"/>
          <w:szCs w:val="28"/>
        </w:rPr>
      </w:pPr>
    </w:p>
    <w:p w:rsidR="002D503A" w:rsidRPr="00B6227A" w:rsidRDefault="002D503A" w:rsidP="002D503A">
      <w:pPr>
        <w:suppressAutoHyphens/>
        <w:jc w:val="both"/>
        <w:rPr>
          <w:sz w:val="28"/>
          <w:szCs w:val="28"/>
        </w:rPr>
      </w:pPr>
    </w:p>
    <w:p w:rsidR="002D503A" w:rsidRDefault="002D503A" w:rsidP="002D503A">
      <w:pPr>
        <w:suppressAutoHyphens/>
        <w:jc w:val="both"/>
        <w:rPr>
          <w:sz w:val="28"/>
          <w:szCs w:val="28"/>
        </w:rPr>
      </w:pPr>
      <w:r w:rsidRPr="00B6227A">
        <w:rPr>
          <w:sz w:val="28"/>
          <w:szCs w:val="28"/>
        </w:rPr>
        <w:t xml:space="preserve">Глава </w:t>
      </w:r>
      <w:proofErr w:type="gramStart"/>
      <w:r w:rsidRPr="00B6227A">
        <w:rPr>
          <w:sz w:val="28"/>
          <w:szCs w:val="28"/>
        </w:rPr>
        <w:t>Евдокимовского  сельского</w:t>
      </w:r>
      <w:proofErr w:type="gramEnd"/>
      <w:r w:rsidRPr="00B6227A">
        <w:rPr>
          <w:sz w:val="28"/>
          <w:szCs w:val="28"/>
        </w:rPr>
        <w:t xml:space="preserve"> поселения                             </w:t>
      </w:r>
      <w:proofErr w:type="spellStart"/>
      <w:r w:rsidRPr="00B6227A">
        <w:rPr>
          <w:sz w:val="28"/>
          <w:szCs w:val="28"/>
        </w:rPr>
        <w:t>И.Ю.Левринц</w:t>
      </w:r>
      <w:proofErr w:type="spellEnd"/>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Default="002D503A" w:rsidP="002D503A">
      <w:pPr>
        <w:suppressAutoHyphens/>
        <w:jc w:val="both"/>
        <w:rPr>
          <w:sz w:val="28"/>
          <w:szCs w:val="28"/>
        </w:rPr>
      </w:pPr>
    </w:p>
    <w:p w:rsidR="002D503A" w:rsidRPr="00B6227A" w:rsidRDefault="002D503A" w:rsidP="002D503A">
      <w:pPr>
        <w:suppressAutoHyphens/>
        <w:jc w:val="both"/>
        <w:rPr>
          <w:sz w:val="28"/>
          <w:szCs w:val="28"/>
        </w:rPr>
      </w:pPr>
    </w:p>
    <w:p w:rsidR="002D503A" w:rsidRPr="00B6227A" w:rsidRDefault="002D503A" w:rsidP="002D503A">
      <w:pPr>
        <w:suppressAutoHyphens/>
        <w:jc w:val="both"/>
        <w:rPr>
          <w:sz w:val="28"/>
          <w:szCs w:val="28"/>
        </w:rPr>
      </w:pPr>
    </w:p>
    <w:p w:rsidR="002D503A" w:rsidRDefault="002D503A" w:rsidP="002D503A">
      <w:pPr>
        <w:shd w:val="clear" w:color="auto" w:fill="FFFFFF"/>
        <w:tabs>
          <w:tab w:val="left" w:pos="1024"/>
        </w:tabs>
        <w:spacing w:line="360" w:lineRule="auto"/>
        <w:ind w:right="40"/>
        <w:jc w:val="center"/>
        <w:rPr>
          <w:rFonts w:eastAsia="Arial Unicode MS"/>
          <w:b/>
        </w:rPr>
      </w:pPr>
      <w:r>
        <w:rPr>
          <w:rFonts w:eastAsia="Arial Unicode MS"/>
          <w:b/>
        </w:rPr>
        <w:t xml:space="preserve">                             </w:t>
      </w: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center"/>
        <w:rPr>
          <w:rFonts w:eastAsia="Arial Unicode MS"/>
          <w:b/>
        </w:rPr>
      </w:pPr>
    </w:p>
    <w:p w:rsidR="002D503A" w:rsidRDefault="002D503A" w:rsidP="002D503A">
      <w:pPr>
        <w:shd w:val="clear" w:color="auto" w:fill="FFFFFF"/>
        <w:tabs>
          <w:tab w:val="left" w:pos="1024"/>
        </w:tabs>
        <w:spacing w:line="360" w:lineRule="auto"/>
        <w:ind w:right="40"/>
        <w:jc w:val="right"/>
        <w:rPr>
          <w:rFonts w:eastAsia="Arial Unicode MS"/>
          <w:sz w:val="28"/>
          <w:szCs w:val="28"/>
        </w:rPr>
      </w:pPr>
      <w:r>
        <w:rPr>
          <w:rFonts w:eastAsia="Arial Unicode MS"/>
          <w:b/>
        </w:rPr>
        <w:lastRenderedPageBreak/>
        <w:t>Приложение 1</w:t>
      </w:r>
    </w:p>
    <w:p w:rsidR="002D503A" w:rsidRDefault="002D503A" w:rsidP="002D503A">
      <w:pPr>
        <w:ind w:left="4820"/>
      </w:pPr>
      <w:r>
        <w:t xml:space="preserve">К   Положению об оплате труда работников муниципального казенного учреждения культуры «Культурно-досуговый центр </w:t>
      </w:r>
      <w:proofErr w:type="spellStart"/>
      <w:r>
        <w:t>с.Бадар</w:t>
      </w:r>
      <w:proofErr w:type="spellEnd"/>
      <w:r>
        <w:t xml:space="preserve">», в </w:t>
      </w:r>
      <w:proofErr w:type="gramStart"/>
      <w:r>
        <w:t>отношении  которого</w:t>
      </w:r>
      <w:proofErr w:type="gramEnd"/>
      <w:r>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2D503A" w:rsidRDefault="002D503A" w:rsidP="002D503A">
      <w:pPr>
        <w:autoSpaceDE w:val="0"/>
        <w:autoSpaceDN w:val="0"/>
        <w:adjustRightInd w:val="0"/>
        <w:ind w:left="4820"/>
      </w:pPr>
      <w:r>
        <w:t>Евдокимовского сельского поселения</w:t>
      </w:r>
    </w:p>
    <w:p w:rsidR="002D503A" w:rsidRDefault="002D503A" w:rsidP="002D503A">
      <w:pPr>
        <w:tabs>
          <w:tab w:val="left" w:pos="4962"/>
        </w:tabs>
        <w:autoSpaceDE w:val="0"/>
        <w:autoSpaceDN w:val="0"/>
        <w:adjustRightInd w:val="0"/>
        <w:ind w:left="4820"/>
      </w:pPr>
      <w:proofErr w:type="gramStart"/>
      <w:r>
        <w:t>от  _</w:t>
      </w:r>
      <w:proofErr w:type="gramEnd"/>
      <w:r>
        <w:t>01 декабря__ 2023 г.  №_59__</w:t>
      </w:r>
    </w:p>
    <w:p w:rsidR="002D503A" w:rsidRDefault="002D503A" w:rsidP="002D503A">
      <w:pPr>
        <w:tabs>
          <w:tab w:val="left" w:pos="4962"/>
        </w:tabs>
        <w:autoSpaceDE w:val="0"/>
        <w:autoSpaceDN w:val="0"/>
        <w:adjustRightInd w:val="0"/>
        <w:ind w:left="4820"/>
      </w:pPr>
    </w:p>
    <w:p w:rsidR="002D503A" w:rsidRPr="00890464" w:rsidRDefault="002D503A" w:rsidP="002D503A">
      <w:pPr>
        <w:ind w:firstLine="540"/>
        <w:jc w:val="center"/>
        <w:outlineLvl w:val="0"/>
        <w:rPr>
          <w:b/>
          <w:sz w:val="20"/>
          <w:szCs w:val="20"/>
        </w:rPr>
      </w:pPr>
      <w:r w:rsidRPr="00890464">
        <w:rPr>
          <w:b/>
          <w:sz w:val="20"/>
          <w:szCs w:val="20"/>
        </w:rPr>
        <w:t>РАЗМЕРЫ МИНИМАЛЬНЫХ ОКЛАДОВ РАБОТН</w:t>
      </w:r>
      <w:r>
        <w:rPr>
          <w:b/>
          <w:sz w:val="20"/>
          <w:szCs w:val="20"/>
        </w:rPr>
        <w:t>ИКОВ МУНИЦИПАЛЬНОГО КАЗЕННОГО УЧРЕЖДЕНИЯ КУЛЬТУРЫ «КУЛЬТУРНО – ДОСУГОВЫЙ ЦЕНТР С. БАДАР», В ОТНОШЕНИИ КОТОРОГО</w:t>
      </w:r>
      <w:r w:rsidRPr="00890464">
        <w:rPr>
          <w:b/>
          <w:sz w:val="20"/>
          <w:szCs w:val="20"/>
        </w:rPr>
        <w:t xml:space="preserve"> ФУНКЦИИ И ПОЛНОМОЧИЯ УЧРЕДИТЕЛЯ ОСУ</w:t>
      </w:r>
      <w:r>
        <w:rPr>
          <w:b/>
          <w:sz w:val="20"/>
          <w:szCs w:val="20"/>
        </w:rPr>
        <w:t>ЩЕСТВЛЯЮТСЯ АДМИНИСТРАЦИЕЙ ЕВДОКИМОВСКОГО СЕЛЬСКОГО ПОСЕЛЕНИЯ</w:t>
      </w:r>
    </w:p>
    <w:p w:rsidR="002D503A" w:rsidRDefault="002D503A" w:rsidP="002D503A">
      <w:pPr>
        <w:outlineLvl w:val="4"/>
        <w:rPr>
          <w:b/>
        </w:rPr>
      </w:pPr>
    </w:p>
    <w:p w:rsidR="002D503A" w:rsidRPr="004E1C68" w:rsidRDefault="002D503A" w:rsidP="002D503A">
      <w:pPr>
        <w:ind w:left="-220" w:firstLine="540"/>
        <w:jc w:val="center"/>
        <w:outlineLvl w:val="0"/>
        <w:rPr>
          <w:b/>
        </w:rPr>
      </w:pPr>
      <w:r>
        <w:rPr>
          <w:b/>
        </w:rPr>
        <w:t xml:space="preserve">1. </w:t>
      </w:r>
      <w:r w:rsidRPr="004E1C68">
        <w:rPr>
          <w:b/>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Pr>
          <w:b/>
        </w:rPr>
        <w:t xml:space="preserve">08 года № 216н </w:t>
      </w:r>
      <w:r w:rsidRPr="004E1C68">
        <w:rPr>
          <w:b/>
          <w:bCs/>
        </w:rPr>
        <w:t>(за исключением должностей работников высшего и дополнительного профессионального образования)</w:t>
      </w:r>
    </w:p>
    <w:p w:rsidR="002D503A" w:rsidRDefault="002D503A" w:rsidP="002D503A">
      <w:pPr>
        <w:jc w:val="center"/>
        <w:outlineLvl w:val="3"/>
        <w:rPr>
          <w:b/>
        </w:rPr>
      </w:pPr>
      <w:r w:rsidRPr="00D1724B">
        <w:rPr>
          <w:b/>
        </w:rPr>
        <w:t>Профессиональная квалификационная группа должностей</w:t>
      </w:r>
      <w:r>
        <w:rPr>
          <w:b/>
        </w:rPr>
        <w:t xml:space="preserve"> </w:t>
      </w:r>
      <w:r w:rsidRPr="00D1724B">
        <w:rPr>
          <w:b/>
        </w:rPr>
        <w:t>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2D503A" w:rsidTr="002D503A">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2D503A" w:rsidRPr="00E6313C" w:rsidRDefault="002D503A" w:rsidP="002D503A">
            <w:pPr>
              <w:widowControl w:val="0"/>
              <w:autoSpaceDE w:val="0"/>
              <w:autoSpaceDN w:val="0"/>
              <w:adjustRightInd w:val="0"/>
              <w:jc w:val="center"/>
              <w:rPr>
                <w:b/>
              </w:rPr>
            </w:pPr>
            <w:r w:rsidRPr="00E6313C">
              <w:rPr>
                <w:b/>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2D503A" w:rsidRPr="00E6313C" w:rsidRDefault="002D503A" w:rsidP="002D503A">
            <w:pPr>
              <w:widowControl w:val="0"/>
              <w:autoSpaceDE w:val="0"/>
              <w:autoSpaceDN w:val="0"/>
              <w:adjustRightInd w:val="0"/>
              <w:jc w:val="center"/>
              <w:rPr>
                <w:b/>
              </w:rPr>
            </w:pPr>
            <w:r w:rsidRPr="00E6313C">
              <w:rPr>
                <w:b/>
              </w:rPr>
              <w:t>Размер минимального оклада, в руб.</w:t>
            </w:r>
          </w:p>
        </w:tc>
      </w:tr>
      <w:tr w:rsidR="002D503A" w:rsidTr="002D503A">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2D503A" w:rsidRDefault="002D503A" w:rsidP="002D503A">
            <w:pPr>
              <w:widowControl w:val="0"/>
              <w:autoSpaceDE w:val="0"/>
              <w:autoSpaceDN w:val="0"/>
              <w:adjustRightInd w:val="0"/>
              <w:rPr>
                <w:b/>
              </w:rPr>
            </w:pPr>
            <w:r w:rsidRPr="00E6313C">
              <w:rPr>
                <w:b/>
              </w:rPr>
              <w:t xml:space="preserve">1 квалификационный уровень  </w:t>
            </w:r>
          </w:p>
        </w:tc>
      </w:tr>
      <w:tr w:rsidR="002D503A" w:rsidTr="002D503A">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2D503A" w:rsidRDefault="002D503A" w:rsidP="002D503A">
            <w:pPr>
              <w:widowControl w:val="0"/>
              <w:autoSpaceDE w:val="0"/>
              <w:autoSpaceDN w:val="0"/>
              <w:adjustRightInd w:val="0"/>
            </w:pPr>
            <w: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2D503A" w:rsidRPr="008D7AD4" w:rsidRDefault="002D503A" w:rsidP="002D503A">
            <w:pPr>
              <w:widowControl w:val="0"/>
              <w:autoSpaceDE w:val="0"/>
              <w:autoSpaceDN w:val="0"/>
              <w:adjustRightInd w:val="0"/>
              <w:jc w:val="center"/>
              <w:rPr>
                <w:b/>
                <w:highlight w:val="yellow"/>
              </w:rPr>
            </w:pPr>
            <w:r>
              <w:rPr>
                <w:b/>
              </w:rPr>
              <w:t>14105</w:t>
            </w:r>
          </w:p>
        </w:tc>
      </w:tr>
    </w:tbl>
    <w:p w:rsidR="002D503A" w:rsidRDefault="002D503A" w:rsidP="002D503A">
      <w:pPr>
        <w:jc w:val="center"/>
        <w:outlineLvl w:val="4"/>
        <w:rPr>
          <w:b/>
        </w:rPr>
      </w:pPr>
    </w:p>
    <w:p w:rsidR="002D503A" w:rsidRDefault="002D503A" w:rsidP="002D503A">
      <w:pPr>
        <w:jc w:val="center"/>
        <w:outlineLvl w:val="4"/>
        <w:rPr>
          <w:b/>
        </w:rPr>
      </w:pPr>
      <w:r>
        <w:rPr>
          <w:b/>
        </w:rPr>
        <w:t>2</w:t>
      </w:r>
      <w:r w:rsidRPr="00D1724B">
        <w:rPr>
          <w:b/>
        </w:rPr>
        <w:t>. Профессиональные квалификационные группы должностей работников культуры, искусства и кинематографии, утвержденные приказом Мин</w:t>
      </w:r>
      <w:r>
        <w:rPr>
          <w:b/>
        </w:rPr>
        <w:t xml:space="preserve">истерства здравоохранения и </w:t>
      </w:r>
      <w:r w:rsidRPr="00D1724B">
        <w:rPr>
          <w:b/>
        </w:rPr>
        <w:t>соц</w:t>
      </w:r>
      <w:r>
        <w:rPr>
          <w:b/>
        </w:rPr>
        <w:t xml:space="preserve">иального развития Российской Федерации </w:t>
      </w:r>
      <w:r w:rsidRPr="00D1724B">
        <w:rPr>
          <w:b/>
        </w:rPr>
        <w:t>от 31 августа 2007 года № 570</w:t>
      </w:r>
    </w:p>
    <w:p w:rsidR="002D503A" w:rsidRDefault="002D503A" w:rsidP="002D503A">
      <w:pPr>
        <w:jc w:val="center"/>
        <w:outlineLvl w:val="3"/>
        <w:rPr>
          <w:b/>
          <w:sz w:val="22"/>
        </w:rPr>
      </w:pPr>
    </w:p>
    <w:p w:rsidR="002D503A" w:rsidRDefault="002D503A" w:rsidP="002D503A">
      <w:pPr>
        <w:jc w:val="center"/>
        <w:outlineLvl w:val="3"/>
        <w:rPr>
          <w:b/>
        </w:rPr>
      </w:pPr>
      <w:r>
        <w:rPr>
          <w:b/>
        </w:rPr>
        <w:t>Профессиональная квалификационная группа</w:t>
      </w:r>
    </w:p>
    <w:p w:rsidR="002D503A" w:rsidRDefault="002D503A" w:rsidP="002D503A">
      <w:pPr>
        <w:ind w:firstLine="540"/>
        <w:jc w:val="center"/>
        <w:outlineLvl w:val="3"/>
        <w:rPr>
          <w:b/>
        </w:rPr>
      </w:pPr>
      <w:r>
        <w:rPr>
          <w:b/>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2D503A" w:rsidRPr="00D73F5A" w:rsidTr="002D503A">
        <w:trPr>
          <w:cantSplit/>
          <w:trHeight w:val="566"/>
        </w:trPr>
        <w:tc>
          <w:tcPr>
            <w:tcW w:w="7938" w:type="dxa"/>
            <w:tcBorders>
              <w:top w:val="single" w:sz="4" w:space="0" w:color="auto"/>
              <w:left w:val="single" w:sz="4" w:space="0" w:color="auto"/>
              <w:bottom w:val="single" w:sz="4" w:space="0" w:color="auto"/>
              <w:right w:val="single" w:sz="4" w:space="0" w:color="auto"/>
            </w:tcBorders>
          </w:tcPr>
          <w:p w:rsidR="002D503A" w:rsidRPr="00D73F5A" w:rsidRDefault="002D503A" w:rsidP="002D503A">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2D503A" w:rsidRPr="00D73F5A" w:rsidRDefault="002D503A" w:rsidP="002D503A">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2D503A" w:rsidRPr="00E8743B" w:rsidTr="002D503A">
        <w:trPr>
          <w:cantSplit/>
          <w:trHeight w:val="291"/>
        </w:trPr>
        <w:tc>
          <w:tcPr>
            <w:tcW w:w="7938" w:type="dxa"/>
            <w:tcBorders>
              <w:top w:val="single" w:sz="4" w:space="0" w:color="auto"/>
              <w:left w:val="single" w:sz="4" w:space="0" w:color="auto"/>
              <w:bottom w:val="single" w:sz="4" w:space="0" w:color="auto"/>
              <w:right w:val="single" w:sz="4" w:space="0" w:color="auto"/>
            </w:tcBorders>
          </w:tcPr>
          <w:p w:rsidR="002D503A" w:rsidRPr="00E6313C" w:rsidRDefault="002D503A" w:rsidP="002D503A">
            <w:pPr>
              <w:pStyle w:val="ConsPlusCell"/>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2D503A" w:rsidRDefault="002D503A" w:rsidP="002D503A">
            <w:pPr>
              <w:pStyle w:val="ConsPlusCell"/>
              <w:jc w:val="center"/>
              <w:rPr>
                <w:rFonts w:ascii="Times New Roman" w:hAnsi="Times New Roman" w:cs="Times New Roman"/>
                <w:b/>
                <w:sz w:val="24"/>
                <w:szCs w:val="24"/>
              </w:rPr>
            </w:pPr>
            <w:r>
              <w:rPr>
                <w:rFonts w:ascii="Times New Roman" w:hAnsi="Times New Roman" w:cs="Times New Roman"/>
                <w:b/>
                <w:sz w:val="24"/>
                <w:szCs w:val="24"/>
              </w:rPr>
              <w:t>15558</w:t>
            </w:r>
          </w:p>
        </w:tc>
      </w:tr>
      <w:tr w:rsidR="002D503A" w:rsidRPr="00E8743B" w:rsidTr="002D503A">
        <w:trPr>
          <w:cantSplit/>
          <w:trHeight w:val="307"/>
        </w:trPr>
        <w:tc>
          <w:tcPr>
            <w:tcW w:w="7938" w:type="dxa"/>
            <w:tcBorders>
              <w:top w:val="single" w:sz="4" w:space="0" w:color="auto"/>
              <w:left w:val="single" w:sz="4" w:space="0" w:color="auto"/>
              <w:bottom w:val="single" w:sz="4" w:space="0" w:color="auto"/>
              <w:right w:val="single" w:sz="4" w:space="0" w:color="auto"/>
            </w:tcBorders>
          </w:tcPr>
          <w:p w:rsidR="002D503A" w:rsidRDefault="002D503A" w:rsidP="002D503A">
            <w:pPr>
              <w:pStyle w:val="ConsPlusCell"/>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843" w:type="dxa"/>
            <w:vMerge/>
            <w:tcBorders>
              <w:left w:val="single" w:sz="4" w:space="0" w:color="auto"/>
              <w:bottom w:val="single" w:sz="4" w:space="0" w:color="auto"/>
              <w:right w:val="single" w:sz="6" w:space="0" w:color="auto"/>
            </w:tcBorders>
          </w:tcPr>
          <w:p w:rsidR="002D503A" w:rsidRDefault="002D503A" w:rsidP="002D503A">
            <w:pPr>
              <w:pStyle w:val="ConsPlusCell"/>
              <w:jc w:val="center"/>
              <w:rPr>
                <w:rFonts w:ascii="Times New Roman" w:hAnsi="Times New Roman" w:cs="Times New Roman"/>
                <w:b/>
                <w:sz w:val="24"/>
                <w:szCs w:val="24"/>
              </w:rPr>
            </w:pPr>
          </w:p>
        </w:tc>
      </w:tr>
    </w:tbl>
    <w:p w:rsidR="002D503A" w:rsidRDefault="002D503A" w:rsidP="002D503A">
      <w:pPr>
        <w:jc w:val="center"/>
        <w:outlineLvl w:val="2"/>
        <w:rPr>
          <w:b/>
        </w:rPr>
      </w:pPr>
    </w:p>
    <w:p w:rsidR="002D503A" w:rsidRDefault="002D503A" w:rsidP="002D503A">
      <w:pPr>
        <w:ind w:firstLine="540"/>
        <w:jc w:val="center"/>
        <w:outlineLvl w:val="3"/>
        <w:rPr>
          <w:b/>
        </w:rPr>
      </w:pPr>
    </w:p>
    <w:p w:rsidR="002D503A" w:rsidRDefault="002D503A" w:rsidP="002D503A">
      <w:pPr>
        <w:jc w:val="center"/>
        <w:outlineLvl w:val="3"/>
        <w:rPr>
          <w:b/>
        </w:rPr>
      </w:pPr>
      <w:r>
        <w:rPr>
          <w:b/>
        </w:rPr>
        <w:t>Профессиональная квалификационная группа</w:t>
      </w:r>
    </w:p>
    <w:p w:rsidR="002D503A" w:rsidRDefault="002D503A" w:rsidP="002D503A">
      <w:pPr>
        <w:ind w:firstLine="540"/>
        <w:jc w:val="center"/>
        <w:outlineLvl w:val="3"/>
        <w:rPr>
          <w:b/>
        </w:rPr>
      </w:pPr>
      <w:r>
        <w:rPr>
          <w:b/>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2D503A" w:rsidTr="002D503A">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2D503A" w:rsidRPr="005F353A" w:rsidRDefault="002D503A" w:rsidP="002D503A">
            <w:pPr>
              <w:widowControl w:val="0"/>
              <w:autoSpaceDE w:val="0"/>
              <w:autoSpaceDN w:val="0"/>
              <w:adjustRightInd w:val="0"/>
              <w:jc w:val="center"/>
              <w:rPr>
                <w:b/>
              </w:rPr>
            </w:pPr>
            <w:r w:rsidRPr="005F353A">
              <w:rPr>
                <w:b/>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2D503A" w:rsidRPr="005F353A" w:rsidRDefault="002D503A" w:rsidP="002D503A">
            <w:pPr>
              <w:widowControl w:val="0"/>
              <w:autoSpaceDE w:val="0"/>
              <w:autoSpaceDN w:val="0"/>
              <w:adjustRightInd w:val="0"/>
              <w:jc w:val="center"/>
              <w:rPr>
                <w:b/>
              </w:rPr>
            </w:pPr>
            <w:r w:rsidRPr="005F353A">
              <w:rPr>
                <w:b/>
              </w:rPr>
              <w:t>Размер минимального оклада, в руб.</w:t>
            </w:r>
          </w:p>
        </w:tc>
      </w:tr>
      <w:tr w:rsidR="002D503A" w:rsidTr="002D503A">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2D503A" w:rsidRDefault="002D503A" w:rsidP="002D503A">
            <w:pPr>
              <w:widowControl w:val="0"/>
              <w:autoSpaceDE w:val="0"/>
              <w:autoSpaceDN w:val="0"/>
              <w:adjustRightInd w:val="0"/>
            </w:pPr>
            <w: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2D503A" w:rsidRDefault="002D503A" w:rsidP="002D503A">
            <w:pPr>
              <w:widowControl w:val="0"/>
              <w:autoSpaceDE w:val="0"/>
              <w:autoSpaceDN w:val="0"/>
              <w:adjustRightInd w:val="0"/>
              <w:jc w:val="center"/>
              <w:rPr>
                <w:b/>
              </w:rPr>
            </w:pPr>
            <w:r>
              <w:rPr>
                <w:b/>
              </w:rPr>
              <w:t>17881</w:t>
            </w:r>
          </w:p>
        </w:tc>
      </w:tr>
    </w:tbl>
    <w:p w:rsidR="002D503A" w:rsidRDefault="002D503A" w:rsidP="002D503A">
      <w:pPr>
        <w:jc w:val="center"/>
        <w:outlineLvl w:val="1"/>
        <w:rPr>
          <w:b/>
          <w:sz w:val="22"/>
        </w:rPr>
      </w:pPr>
    </w:p>
    <w:p w:rsidR="002D503A" w:rsidRDefault="002D503A" w:rsidP="002D503A">
      <w:pPr>
        <w:jc w:val="center"/>
        <w:outlineLvl w:val="1"/>
        <w:rPr>
          <w:b/>
        </w:rPr>
      </w:pPr>
      <w:r>
        <w:rPr>
          <w:b/>
        </w:rPr>
        <w:t>Профессиональная квалификационная группа</w:t>
      </w:r>
    </w:p>
    <w:p w:rsidR="002D503A" w:rsidRDefault="002D503A" w:rsidP="002D503A">
      <w:pPr>
        <w:jc w:val="center"/>
        <w:outlineLvl w:val="1"/>
        <w:rPr>
          <w:b/>
        </w:rPr>
      </w:pPr>
      <w:r>
        <w:rPr>
          <w:b/>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2D503A" w:rsidRPr="005F353A" w:rsidTr="002D503A">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2D503A" w:rsidRPr="005F353A" w:rsidRDefault="002D503A" w:rsidP="002D503A">
            <w:pPr>
              <w:widowControl w:val="0"/>
              <w:autoSpaceDE w:val="0"/>
              <w:autoSpaceDN w:val="0"/>
              <w:adjustRightInd w:val="0"/>
              <w:jc w:val="center"/>
              <w:rPr>
                <w:b/>
              </w:rPr>
            </w:pPr>
            <w:r w:rsidRPr="005F353A">
              <w:rPr>
                <w:b/>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2D503A" w:rsidRPr="005F353A" w:rsidRDefault="002D503A" w:rsidP="002D503A">
            <w:pPr>
              <w:widowControl w:val="0"/>
              <w:autoSpaceDE w:val="0"/>
              <w:autoSpaceDN w:val="0"/>
              <w:adjustRightInd w:val="0"/>
              <w:jc w:val="center"/>
              <w:rPr>
                <w:b/>
              </w:rPr>
            </w:pPr>
            <w:r w:rsidRPr="005F353A">
              <w:rPr>
                <w:b/>
              </w:rPr>
              <w:t>Размер минимального оклада, в руб.</w:t>
            </w:r>
          </w:p>
        </w:tc>
      </w:tr>
      <w:tr w:rsidR="002D503A" w:rsidTr="002D503A">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2D503A" w:rsidRDefault="002D503A" w:rsidP="002D503A">
            <w:pPr>
              <w:widowControl w:val="0"/>
              <w:autoSpaceDE w:val="0"/>
              <w:autoSpaceDN w:val="0"/>
              <w:adjustRightInd w:val="0"/>
            </w:pPr>
            <w:r w:rsidRPr="00D1724B">
              <w:t xml:space="preserve">Режиссер массовых представлений              </w:t>
            </w:r>
          </w:p>
        </w:tc>
        <w:tc>
          <w:tcPr>
            <w:tcW w:w="1681" w:type="dxa"/>
            <w:tcBorders>
              <w:top w:val="single" w:sz="4" w:space="0" w:color="auto"/>
              <w:left w:val="single" w:sz="4" w:space="0" w:color="auto"/>
              <w:bottom w:val="single" w:sz="4" w:space="0" w:color="auto"/>
              <w:right w:val="single" w:sz="4" w:space="0" w:color="auto"/>
            </w:tcBorders>
            <w:hideMark/>
          </w:tcPr>
          <w:p w:rsidR="002D503A" w:rsidRDefault="002D503A" w:rsidP="002D503A">
            <w:pPr>
              <w:widowControl w:val="0"/>
              <w:autoSpaceDE w:val="0"/>
              <w:autoSpaceDN w:val="0"/>
              <w:adjustRightInd w:val="0"/>
              <w:jc w:val="center"/>
              <w:rPr>
                <w:b/>
              </w:rPr>
            </w:pPr>
            <w:r>
              <w:rPr>
                <w:b/>
              </w:rPr>
              <w:t>20408</w:t>
            </w:r>
          </w:p>
        </w:tc>
      </w:tr>
    </w:tbl>
    <w:p w:rsidR="005F749B" w:rsidRDefault="005F749B" w:rsidP="000778E2">
      <w:pPr>
        <w:pStyle w:val="a7"/>
        <w:tabs>
          <w:tab w:val="left" w:pos="7426"/>
        </w:tabs>
        <w:jc w:val="both"/>
        <w:rPr>
          <w:rFonts w:ascii="Times New Roman" w:hAnsi="Times New Roman"/>
          <w:sz w:val="32"/>
          <w:szCs w:val="32"/>
        </w:rPr>
      </w:pPr>
    </w:p>
    <w:sectPr w:rsidR="005F749B" w:rsidSect="00BF7639">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20" w:rsidRDefault="00335720">
      <w:r>
        <w:separator/>
      </w:r>
    </w:p>
  </w:endnote>
  <w:endnote w:type="continuationSeparator" w:id="0">
    <w:p w:rsidR="00335720" w:rsidRDefault="0033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20" w:rsidRDefault="00335720">
      <w:r>
        <w:separator/>
      </w:r>
    </w:p>
  </w:footnote>
  <w:footnote w:type="continuationSeparator" w:id="0">
    <w:p w:rsidR="00335720" w:rsidRDefault="00335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4"/>
  </w:num>
  <w:num w:numId="3">
    <w:abstractNumId w:val="52"/>
  </w:num>
  <w:num w:numId="4">
    <w:abstractNumId w:val="45"/>
  </w:num>
  <w:num w:numId="5">
    <w:abstractNumId w:val="59"/>
  </w:num>
  <w:num w:numId="6">
    <w:abstractNumId w:val="32"/>
  </w:num>
  <w:num w:numId="7">
    <w:abstractNumId w:val="49"/>
  </w:num>
  <w:num w:numId="8">
    <w:abstractNumId w:val="37"/>
  </w:num>
  <w:num w:numId="9">
    <w:abstractNumId w:val="34"/>
  </w:num>
  <w:num w:numId="10">
    <w:abstractNumId w:val="28"/>
  </w:num>
  <w:num w:numId="11">
    <w:abstractNumId w:val="29"/>
  </w:num>
  <w:num w:numId="12">
    <w:abstractNumId w:val="48"/>
  </w:num>
  <w:num w:numId="13">
    <w:abstractNumId w:val="35"/>
  </w:num>
  <w:num w:numId="14">
    <w:abstractNumId w:val="33"/>
  </w:num>
  <w:num w:numId="15">
    <w:abstractNumId w:val="43"/>
  </w:num>
  <w:num w:numId="16">
    <w:abstractNumId w:val="40"/>
  </w:num>
  <w:num w:numId="17">
    <w:abstractNumId w:val="41"/>
  </w:num>
  <w:num w:numId="18">
    <w:abstractNumId w:val="30"/>
  </w:num>
  <w:num w:numId="19">
    <w:abstractNumId w:val="50"/>
  </w:num>
  <w:num w:numId="20">
    <w:abstractNumId w:val="38"/>
  </w:num>
  <w:num w:numId="21">
    <w:abstractNumId w:val="55"/>
  </w:num>
  <w:num w:numId="22">
    <w:abstractNumId w:val="47"/>
  </w:num>
  <w:num w:numId="23">
    <w:abstractNumId w:val="39"/>
  </w:num>
  <w:num w:numId="24">
    <w:abstractNumId w:val="46"/>
  </w:num>
  <w:num w:numId="25">
    <w:abstractNumId w:val="54"/>
  </w:num>
  <w:num w:numId="26">
    <w:abstractNumId w:val="58"/>
  </w:num>
  <w:num w:numId="27">
    <w:abstractNumId w:val="3"/>
  </w:num>
  <w:num w:numId="28">
    <w:abstractNumId w:val="31"/>
  </w:num>
  <w:num w:numId="29">
    <w:abstractNumId w:val="56"/>
  </w:num>
  <w:num w:numId="30">
    <w:abstractNumId w:val="53"/>
  </w:num>
  <w:num w:numId="31">
    <w:abstractNumId w:val="42"/>
  </w:num>
  <w:num w:numId="32">
    <w:abstractNumId w:val="57"/>
  </w:num>
  <w:num w:numId="33">
    <w:abstractNumId w:val="5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E2130"/>
    <w:rsid w:val="002E3019"/>
    <w:rsid w:val="002E41CD"/>
    <w:rsid w:val="002E737C"/>
    <w:rsid w:val="002F28F7"/>
    <w:rsid w:val="00301412"/>
    <w:rsid w:val="00301ED3"/>
    <w:rsid w:val="00303214"/>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6B47"/>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C258-3940-4C80-9FEF-7D7345D4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6842</TotalTime>
  <Pages>46</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563</cp:revision>
  <cp:lastPrinted>2024-01-31T06:52:00Z</cp:lastPrinted>
  <dcterms:created xsi:type="dcterms:W3CDTF">2018-07-19T00:30:00Z</dcterms:created>
  <dcterms:modified xsi:type="dcterms:W3CDTF">2024-01-31T06:53:00Z</dcterms:modified>
</cp:coreProperties>
</file>