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8449F" w:rsidRDefault="00C663EF" w:rsidP="0063559D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   ЯНВАРЬ</w:t>
                            </w:r>
                          </w:p>
                          <w:p w:rsidR="00F8449F" w:rsidRDefault="00C663E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</w:t>
                            </w:r>
                          </w:p>
                          <w:p w:rsidR="00F8449F" w:rsidRDefault="00C663E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(524</w:t>
                            </w:r>
                            <w:r w:rsidR="00F8449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F8449F" w:rsidRDefault="00F8449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F8449F" w:rsidRDefault="00C663E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20.01.2023</w:t>
                            </w:r>
                            <w:r w:rsidR="00F8449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г гггггг        </w:t>
                            </w:r>
                          </w:p>
                          <w:p w:rsidR="00F8449F" w:rsidRDefault="00F8449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F8449F" w:rsidRDefault="00F8449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F8449F" w:rsidRDefault="00C663EF" w:rsidP="0063559D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     ЯНВАРЬ</w:t>
                      </w:r>
                    </w:p>
                    <w:p w:rsidR="00F8449F" w:rsidRDefault="00C663EF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</w:t>
                      </w:r>
                    </w:p>
                    <w:p w:rsidR="00F8449F" w:rsidRDefault="00C663EF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(524</w:t>
                      </w:r>
                      <w:r w:rsidR="00F8449F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F8449F" w:rsidRDefault="00F8449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F8449F" w:rsidRDefault="00C663E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20.01.2023</w:t>
                      </w:r>
                      <w:r w:rsidR="00F8449F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г гггггг        </w:t>
                      </w:r>
                    </w:p>
                    <w:p w:rsidR="00F8449F" w:rsidRDefault="00F8449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F8449F" w:rsidRDefault="00F8449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C4EB1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Фирюлина Н.П</w:t>
      </w:r>
      <w:r w:rsidR="00FA421C">
        <w:rPr>
          <w:sz w:val="40"/>
          <w:szCs w:val="40"/>
        </w:rPr>
        <w:t>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</w:t>
      </w:r>
      <w:r w:rsidR="005A1960">
        <w:rPr>
          <w:sz w:val="40"/>
          <w:szCs w:val="40"/>
        </w:rPr>
        <w:t>, ул.Перфиловская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0449D2">
        <w:rPr>
          <w:sz w:val="40"/>
          <w:szCs w:val="40"/>
        </w:rPr>
        <w:t>:</w:t>
      </w:r>
      <w:r w:rsidR="00C663EF">
        <w:rPr>
          <w:sz w:val="40"/>
          <w:szCs w:val="40"/>
        </w:rPr>
        <w:t>44</w:t>
      </w:r>
      <w:r w:rsidR="00CC673E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F137C2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2053C0" w:rsidRDefault="002053C0" w:rsidP="002053C0">
      <w:pPr>
        <w:pStyle w:val="a5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</w:p>
    <w:p w:rsidR="003C7E67" w:rsidRDefault="003C7E67" w:rsidP="002053C0">
      <w:pPr>
        <w:pStyle w:val="a5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</w:p>
    <w:p w:rsidR="003C7E67" w:rsidRDefault="003C7E67" w:rsidP="002053C0">
      <w:pPr>
        <w:pStyle w:val="a5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</w:p>
    <w:p w:rsidR="003C7E67" w:rsidRDefault="003C7E67" w:rsidP="002053C0">
      <w:pPr>
        <w:pStyle w:val="a5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</w:p>
    <w:p w:rsidR="003C7E67" w:rsidRDefault="003C7E67" w:rsidP="002053C0">
      <w:pPr>
        <w:pStyle w:val="a5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</w:p>
    <w:p w:rsidR="003C7E67" w:rsidRDefault="003C7E67" w:rsidP="002053C0">
      <w:pPr>
        <w:pStyle w:val="a5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</w:p>
    <w:p w:rsidR="003C7E67" w:rsidRDefault="003C7E67" w:rsidP="002053C0">
      <w:pPr>
        <w:pStyle w:val="a5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</w:p>
    <w:p w:rsidR="002053C0" w:rsidRDefault="002053C0" w:rsidP="002053C0">
      <w:pPr>
        <w:pStyle w:val="a5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в номере</w:t>
      </w:r>
    </w:p>
    <w:p w:rsidR="00C663EF" w:rsidRDefault="00C663EF" w:rsidP="00C663EF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Протокол публичных слушаний от 20.01.2023 года  по проекту решения «Об утверждении Правил благоустройства территории Евдокимовского сельского поселения»</w:t>
      </w:r>
    </w:p>
    <w:p w:rsidR="002053C0" w:rsidRDefault="00C663EF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2053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053C0" w:rsidRPr="002053C0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Евдокимовского сельского </w:t>
      </w:r>
      <w:r>
        <w:rPr>
          <w:rFonts w:ascii="Times New Roman" w:hAnsi="Times New Roman"/>
          <w:b w:val="0"/>
          <w:sz w:val="28"/>
          <w:szCs w:val="28"/>
        </w:rPr>
        <w:t>поселения  №1 от 18.01.2023</w:t>
      </w:r>
      <w:r w:rsidR="002053C0" w:rsidRPr="002053C0">
        <w:rPr>
          <w:rFonts w:ascii="Times New Roman" w:hAnsi="Times New Roman"/>
          <w:b w:val="0"/>
          <w:sz w:val="28"/>
          <w:szCs w:val="28"/>
        </w:rPr>
        <w:t>г О внесении изменений в муниципальную программу «Социально-экономическое развитиереритории Евдокимовского сельского поселения на 2021-2025 годы», утвержденную постановлением администрации Евдокимовского сельского поселения  №46 от 09.11.2020г</w:t>
      </w:r>
      <w:r w:rsidR="002053C0">
        <w:rPr>
          <w:rFonts w:ascii="Times New Roman" w:hAnsi="Times New Roman"/>
          <w:sz w:val="28"/>
          <w:szCs w:val="28"/>
        </w:rPr>
        <w:t xml:space="preserve"> (</w:t>
      </w:r>
      <w:r w:rsidR="002053C0" w:rsidRPr="00644167">
        <w:rPr>
          <w:rFonts w:ascii="Times New Roman" w:hAnsi="Times New Roman" w:cs="Times New Roman"/>
          <w:b w:val="0"/>
          <w:spacing w:val="20"/>
          <w:sz w:val="28"/>
          <w:szCs w:val="28"/>
        </w:rPr>
        <w:t>с изменениями от 11.01.2021г №2, от22.01.2021г №6. От 09.02.2021г №11, от 23.03.2021 №13, от 19.04.2021г №15, от 26.04.2021г №17, от 24.05.2021г №19, от 28.06.2021г №20, от 09.09.2021г №33, от 27.09.2021г №35, от 11.10.2021г №37а, от 28.10.2021г №40а, от 09.11.2021г №42а, от 24.11.2021г №46а, от 09.12.2021г №48 , от 24.12.2021г №52, от 12.01.2022г №2, от 24.01.2022г №4а,</w:t>
      </w:r>
      <w:r w:rsidR="002053C0" w:rsidRPr="00644167">
        <w:rPr>
          <w:rFonts w:ascii="Times New Roman" w:hAnsi="Times New Roman" w:cs="Times New Roman"/>
          <w:b w:val="0"/>
          <w:sz w:val="28"/>
          <w:szCs w:val="28"/>
        </w:rPr>
        <w:t xml:space="preserve"> от 24.02.2022г№7, от 24.03.2022г №10, от 07.06.2022г №27, от 24.06.2022г №30, от 13.07.2022г №33, от 09.08.2022г №37, от 13.09.2022г. №41, от 26.09.2022г. №42</w:t>
      </w:r>
      <w:r w:rsidR="002053C0">
        <w:rPr>
          <w:rFonts w:ascii="Times New Roman" w:hAnsi="Times New Roman" w:cs="Times New Roman"/>
          <w:b w:val="0"/>
          <w:sz w:val="28"/>
          <w:szCs w:val="28"/>
        </w:rPr>
        <w:t>, от 28.11.2022г №52, от22.12.2022г №61</w:t>
      </w:r>
      <w:r>
        <w:rPr>
          <w:rFonts w:ascii="Times New Roman" w:hAnsi="Times New Roman" w:cs="Times New Roman"/>
          <w:b w:val="0"/>
          <w:sz w:val="28"/>
          <w:szCs w:val="28"/>
        </w:rPr>
        <w:t>, от 26.12.2022г №62</w:t>
      </w:r>
      <w:r w:rsidR="002053C0" w:rsidRPr="00644167">
        <w:rPr>
          <w:rFonts w:ascii="Times New Roman" w:hAnsi="Times New Roman" w:cs="Times New Roman"/>
          <w:b w:val="0"/>
          <w:spacing w:val="20"/>
          <w:sz w:val="28"/>
          <w:szCs w:val="28"/>
        </w:rPr>
        <w:t>).</w:t>
      </w: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3C7E67">
      <w:pPr>
        <w:jc w:val="center"/>
        <w:rPr>
          <w:b/>
          <w:sz w:val="32"/>
          <w:szCs w:val="32"/>
        </w:rPr>
      </w:pPr>
    </w:p>
    <w:p w:rsidR="003C7E67" w:rsidRDefault="003C7E67" w:rsidP="003C7E67">
      <w:pPr>
        <w:jc w:val="center"/>
        <w:rPr>
          <w:b/>
          <w:sz w:val="32"/>
          <w:szCs w:val="32"/>
        </w:rPr>
      </w:pPr>
    </w:p>
    <w:p w:rsidR="003C7E67" w:rsidRDefault="003C7E67" w:rsidP="003C7E67">
      <w:pPr>
        <w:jc w:val="center"/>
        <w:rPr>
          <w:b/>
          <w:sz w:val="32"/>
          <w:szCs w:val="32"/>
        </w:rPr>
      </w:pPr>
    </w:p>
    <w:p w:rsidR="003C7E67" w:rsidRDefault="003C7E67" w:rsidP="003C7E67">
      <w:pPr>
        <w:jc w:val="center"/>
        <w:rPr>
          <w:b/>
          <w:sz w:val="32"/>
          <w:szCs w:val="32"/>
        </w:rPr>
      </w:pPr>
    </w:p>
    <w:p w:rsidR="003C7E67" w:rsidRDefault="003C7E67" w:rsidP="003C7E67">
      <w:pPr>
        <w:jc w:val="center"/>
        <w:rPr>
          <w:b/>
          <w:sz w:val="32"/>
          <w:szCs w:val="32"/>
        </w:rPr>
      </w:pPr>
    </w:p>
    <w:p w:rsidR="003C7E67" w:rsidRDefault="003C7E67" w:rsidP="003C7E67">
      <w:pPr>
        <w:jc w:val="center"/>
        <w:rPr>
          <w:rFonts w:ascii="Bernard MT Condensed" w:hAnsi="Bernard MT Condensed"/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Протокол</w:t>
      </w:r>
    </w:p>
    <w:p w:rsidR="003C7E67" w:rsidRDefault="003C7E67" w:rsidP="003C7E67">
      <w:pPr>
        <w:jc w:val="center"/>
        <w:rPr>
          <w:rFonts w:ascii="Bernard MT Condensed" w:hAnsi="Bernard MT Condensed"/>
          <w:b/>
          <w:sz w:val="32"/>
          <w:szCs w:val="32"/>
        </w:rPr>
      </w:pPr>
      <w:r>
        <w:rPr>
          <w:b/>
          <w:sz w:val="32"/>
          <w:szCs w:val="32"/>
        </w:rPr>
        <w:t>публичных</w:t>
      </w:r>
      <w:r>
        <w:rPr>
          <w:rFonts w:ascii="Bernard MT Condensed" w:hAnsi="Bernard MT Condensed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слушаний</w:t>
      </w:r>
    </w:p>
    <w:p w:rsidR="003C7E67" w:rsidRDefault="003C7E67" w:rsidP="003C7E67">
      <w:pPr>
        <w:tabs>
          <w:tab w:val="left" w:pos="9355"/>
        </w:tabs>
        <w:ind w:right="-5"/>
        <w:jc w:val="center"/>
        <w:rPr>
          <w:i/>
          <w:sz w:val="28"/>
          <w:szCs w:val="28"/>
        </w:rPr>
      </w:pPr>
      <w:r>
        <w:rPr>
          <w:sz w:val="32"/>
          <w:szCs w:val="32"/>
        </w:rPr>
        <w:t>По проекту решения «</w:t>
      </w:r>
      <w:r>
        <w:rPr>
          <w:i/>
          <w:sz w:val="28"/>
          <w:szCs w:val="28"/>
        </w:rPr>
        <w:t>Об утверждении Правил благоустройства</w:t>
      </w:r>
    </w:p>
    <w:p w:rsidR="003C7E67" w:rsidRDefault="003C7E67" w:rsidP="003C7E6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территории Евдокимовского сельского поселения»</w:t>
      </w:r>
    </w:p>
    <w:p w:rsidR="003C7E67" w:rsidRDefault="003C7E67" w:rsidP="003C7E67">
      <w:pPr>
        <w:tabs>
          <w:tab w:val="left" w:pos="7475"/>
        </w:tabs>
        <w:jc w:val="both"/>
        <w:rPr>
          <w:rFonts w:eastAsiaTheme="minorHAnsi"/>
          <w:sz w:val="22"/>
          <w:szCs w:val="22"/>
          <w:lang w:eastAsia="en-US"/>
        </w:rPr>
      </w:pPr>
      <w:r>
        <w:t>с.Бадар</w:t>
      </w:r>
    </w:p>
    <w:p w:rsidR="003C7E67" w:rsidRDefault="003C7E67" w:rsidP="003C7E67">
      <w:pPr>
        <w:tabs>
          <w:tab w:val="left" w:pos="7475"/>
        </w:tabs>
        <w:jc w:val="both"/>
      </w:pPr>
      <w:r>
        <w:rPr>
          <w:sz w:val="16"/>
          <w:szCs w:val="16"/>
        </w:rPr>
        <w:t xml:space="preserve">15 часов 00минут                                                                                                                                                           </w:t>
      </w:r>
      <w:r>
        <w:t>20 января 2023г.</w:t>
      </w:r>
    </w:p>
    <w:p w:rsidR="003C7E67" w:rsidRDefault="003C7E67" w:rsidP="003C7E67">
      <w:pPr>
        <w:tabs>
          <w:tab w:val="left" w:pos="7475"/>
        </w:tabs>
        <w:jc w:val="both"/>
      </w:pPr>
      <w:r>
        <w:t>Председательствующий    И.Ю.Левринц</w:t>
      </w:r>
    </w:p>
    <w:p w:rsidR="003C7E67" w:rsidRDefault="003C7E67" w:rsidP="003C7E67">
      <w:pPr>
        <w:tabs>
          <w:tab w:val="left" w:pos="7475"/>
        </w:tabs>
        <w:jc w:val="both"/>
      </w:pPr>
      <w:r>
        <w:t>Секретарь                         О.А. Семеновых</w:t>
      </w:r>
    </w:p>
    <w:p w:rsidR="003C7E67" w:rsidRDefault="003C7E67" w:rsidP="003C7E67">
      <w:pPr>
        <w:tabs>
          <w:tab w:val="left" w:pos="7475"/>
        </w:tabs>
        <w:jc w:val="both"/>
      </w:pPr>
      <w:r>
        <w:t>Присутствовало 23 человека</w:t>
      </w:r>
    </w:p>
    <w:p w:rsidR="003C7E67" w:rsidRDefault="003C7E67" w:rsidP="003C7E67">
      <w:pPr>
        <w:tabs>
          <w:tab w:val="left" w:pos="7475"/>
        </w:tabs>
        <w:jc w:val="both"/>
      </w:pPr>
      <w:r>
        <w:t xml:space="preserve">                                  </w:t>
      </w:r>
    </w:p>
    <w:p w:rsidR="003C7E67" w:rsidRDefault="003C7E67" w:rsidP="003C7E67">
      <w:pPr>
        <w:tabs>
          <w:tab w:val="left" w:pos="7475"/>
        </w:tabs>
        <w:jc w:val="both"/>
      </w:pPr>
      <w:r>
        <w:t xml:space="preserve">                                     Вопрос повестки публичных слушаний:</w:t>
      </w:r>
    </w:p>
    <w:p w:rsidR="003C7E67" w:rsidRDefault="003C7E67" w:rsidP="003C7E67">
      <w:pPr>
        <w:tabs>
          <w:tab w:val="left" w:pos="7475"/>
        </w:tabs>
        <w:jc w:val="both"/>
      </w:pPr>
      <w:r>
        <w:t xml:space="preserve">             -по проекту решения  «Об утверждении Правил благоустройства территории Евдокимовского сельского поселения»</w:t>
      </w:r>
    </w:p>
    <w:p w:rsidR="003C7E67" w:rsidRDefault="003C7E67" w:rsidP="003C7E67">
      <w:pPr>
        <w:tabs>
          <w:tab w:val="left" w:pos="7475"/>
        </w:tabs>
        <w:ind w:left="1560" w:hanging="1560"/>
        <w:jc w:val="both"/>
      </w:pPr>
      <w:r>
        <w:t>И.Ю.Левринц   -согласно Федеральному закону от 06.10.2003 года №131- ФЗ «Об общих  принципах организации местного самоуправления в Российской Федерации», нам необходимо провести публичные слушания по проекту  об утверждении Правил благоустройства территории Евдокимовского сельского поселения. Предлагаю по данному вопросу выступить  Зайцевой М.А</w:t>
      </w:r>
    </w:p>
    <w:p w:rsidR="003C7E67" w:rsidRDefault="003C7E67" w:rsidP="003C7E67">
      <w:pPr>
        <w:tabs>
          <w:tab w:val="left" w:pos="7475"/>
        </w:tabs>
        <w:ind w:left="1560" w:hanging="1560"/>
        <w:jc w:val="both"/>
      </w:pPr>
      <w:r>
        <w:t>М.А. Зайцева   - предлагаю принять предложенный проект об утверждении Правил благоустройства территории Евдокимовского сельского поселения</w:t>
      </w:r>
    </w:p>
    <w:p w:rsidR="003C7E67" w:rsidRDefault="003C7E67" w:rsidP="003C7E67">
      <w:pPr>
        <w:tabs>
          <w:tab w:val="left" w:pos="7475"/>
        </w:tabs>
        <w:ind w:left="1560" w:hanging="1560"/>
        <w:jc w:val="both"/>
      </w:pPr>
      <w:r>
        <w:t>И.Ю.Левринц  -вопросы, предложения (не поступило).</w:t>
      </w:r>
    </w:p>
    <w:p w:rsidR="003C7E67" w:rsidRDefault="003C7E67" w:rsidP="003C7E67">
      <w:pPr>
        <w:tabs>
          <w:tab w:val="left" w:pos="7475"/>
        </w:tabs>
        <w:ind w:left="1560" w:hanging="1560"/>
        <w:jc w:val="both"/>
      </w:pPr>
      <w:r>
        <w:t xml:space="preserve">                        -предлагаю голосовать за предложенный проект об утверждении Правил благоустройства территории Евдокимовского сельского поселения</w:t>
      </w:r>
    </w:p>
    <w:p w:rsidR="003C7E67" w:rsidRDefault="003C7E67" w:rsidP="003C7E67">
      <w:pPr>
        <w:tabs>
          <w:tab w:val="left" w:pos="7475"/>
        </w:tabs>
        <w:ind w:left="1560" w:hanging="1560"/>
        <w:jc w:val="both"/>
      </w:pPr>
    </w:p>
    <w:p w:rsidR="003C7E67" w:rsidRDefault="003C7E67" w:rsidP="003C7E67">
      <w:pPr>
        <w:tabs>
          <w:tab w:val="left" w:pos="7475"/>
        </w:tabs>
        <w:ind w:left="1560" w:hanging="1560"/>
        <w:jc w:val="both"/>
      </w:pPr>
    </w:p>
    <w:p w:rsidR="003C7E67" w:rsidRDefault="003C7E67" w:rsidP="003C7E67">
      <w:pPr>
        <w:tabs>
          <w:tab w:val="left" w:pos="7475"/>
        </w:tabs>
        <w:ind w:left="1560" w:hanging="1560"/>
        <w:jc w:val="both"/>
      </w:pPr>
      <w:r>
        <w:t>Голосовали: «За»-23 человека, «Против»-нет. «Воздержались»-нет.</w:t>
      </w:r>
    </w:p>
    <w:p w:rsidR="003C7E67" w:rsidRDefault="003C7E67" w:rsidP="003C7E67">
      <w:pPr>
        <w:tabs>
          <w:tab w:val="left" w:pos="7475"/>
        </w:tabs>
        <w:ind w:left="1560" w:hanging="1560"/>
        <w:jc w:val="both"/>
      </w:pPr>
      <w:r>
        <w:t>И.Ю.Левринц -публичные слушания состоялись. Публичные слушания считать закрытыми.</w:t>
      </w:r>
    </w:p>
    <w:p w:rsidR="003C7E67" w:rsidRDefault="003C7E67" w:rsidP="003C7E67">
      <w:pPr>
        <w:tabs>
          <w:tab w:val="left" w:pos="7475"/>
        </w:tabs>
        <w:ind w:left="1560" w:hanging="1560"/>
        <w:jc w:val="both"/>
      </w:pPr>
    </w:p>
    <w:p w:rsidR="003C7E67" w:rsidRDefault="003C7E67" w:rsidP="003C7E67">
      <w:pPr>
        <w:tabs>
          <w:tab w:val="left" w:pos="7475"/>
        </w:tabs>
        <w:ind w:left="1560" w:hanging="1560"/>
        <w:jc w:val="both"/>
      </w:pPr>
      <w:r>
        <w:t>Глава Евдокимовского                                                                            И.Ю.Левринц</w:t>
      </w:r>
    </w:p>
    <w:p w:rsidR="003C7E67" w:rsidRDefault="003C7E67" w:rsidP="003C7E67">
      <w:pPr>
        <w:tabs>
          <w:tab w:val="left" w:pos="7475"/>
        </w:tabs>
        <w:ind w:left="1560" w:hanging="1560"/>
        <w:jc w:val="both"/>
      </w:pPr>
      <w:r>
        <w:t xml:space="preserve">сельского поселения       </w:t>
      </w:r>
    </w:p>
    <w:p w:rsidR="003C7E67" w:rsidRDefault="003C7E67" w:rsidP="003C7E67">
      <w:pPr>
        <w:tabs>
          <w:tab w:val="left" w:pos="7475"/>
        </w:tabs>
        <w:ind w:left="1560" w:hanging="1560"/>
        <w:jc w:val="both"/>
      </w:pPr>
      <w:r>
        <w:t>Секретарь                                                                                               О.А.Семеновых</w:t>
      </w:r>
    </w:p>
    <w:p w:rsidR="003C7E67" w:rsidRDefault="003C7E67" w:rsidP="003C7E67">
      <w:pPr>
        <w:tabs>
          <w:tab w:val="left" w:pos="7475"/>
        </w:tabs>
        <w:ind w:left="1560" w:hanging="1560"/>
        <w:jc w:val="both"/>
      </w:pPr>
      <w:r>
        <w:t xml:space="preserve">                        </w:t>
      </w:r>
    </w:p>
    <w:p w:rsidR="003C7E67" w:rsidRDefault="003C7E67" w:rsidP="003C7E67">
      <w:pPr>
        <w:tabs>
          <w:tab w:val="left" w:pos="7475"/>
        </w:tabs>
        <w:ind w:left="1560" w:hanging="1560"/>
        <w:jc w:val="both"/>
      </w:pPr>
    </w:p>
    <w:p w:rsidR="003C7E67" w:rsidRDefault="003C7E67" w:rsidP="003C7E67">
      <w:pPr>
        <w:tabs>
          <w:tab w:val="left" w:pos="7475"/>
        </w:tabs>
        <w:ind w:left="1560" w:hanging="1560"/>
        <w:jc w:val="both"/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3C7E6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C7E67" w:rsidRDefault="003C7E67" w:rsidP="003C7E6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C7E67" w:rsidRDefault="003C7E67" w:rsidP="003C7E6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C7E67" w:rsidRDefault="003C7E67" w:rsidP="003C7E6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C7E67" w:rsidRDefault="003C7E67" w:rsidP="003C7E6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C7E67" w:rsidRPr="00821DFC" w:rsidRDefault="003C7E67" w:rsidP="003C7E6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lastRenderedPageBreak/>
        <w:t>Иркутская область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3C7E67" w:rsidRPr="00821DFC" w:rsidRDefault="003C7E67" w:rsidP="003C7E6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C7E67" w:rsidRPr="00821DFC" w:rsidRDefault="003C7E67" w:rsidP="003C7E6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C7E67" w:rsidRPr="00821DFC" w:rsidRDefault="003C7E67" w:rsidP="003C7E6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3C7E67" w:rsidRPr="00235E32" w:rsidRDefault="003C7E67" w:rsidP="003C7E67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3C7E67" w:rsidRPr="00886B82" w:rsidRDefault="003C7E67" w:rsidP="003C7E67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3C7E67" w:rsidRPr="00886B82" w:rsidRDefault="003C7E67" w:rsidP="003C7E67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18 января 2023г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                          </w:t>
      </w:r>
      <w:r>
        <w:rPr>
          <w:rFonts w:ascii="Times New Roman" w:hAnsi="Times New Roman"/>
          <w:spacing w:val="20"/>
          <w:szCs w:val="24"/>
        </w:rPr>
        <w:t xml:space="preserve">        №1</w:t>
      </w:r>
    </w:p>
    <w:p w:rsidR="003C7E67" w:rsidRPr="00886B82" w:rsidRDefault="003C7E67" w:rsidP="003C7E6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3C7E67" w:rsidRPr="00886B82" w:rsidRDefault="003C7E67" w:rsidP="003C7E6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«Социально-экономическое</w:t>
      </w:r>
    </w:p>
    <w:p w:rsidR="003C7E67" w:rsidRPr="00886B82" w:rsidRDefault="003C7E67" w:rsidP="003C7E6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развитие территории Евдокимовского сельского </w:t>
      </w:r>
    </w:p>
    <w:p w:rsidR="003C7E67" w:rsidRPr="00886B82" w:rsidRDefault="003C7E67" w:rsidP="003C7E6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 на 2021-2025 годы», утвержденную</w:t>
      </w:r>
    </w:p>
    <w:p w:rsidR="003C7E67" w:rsidRPr="00886B82" w:rsidRDefault="003C7E67" w:rsidP="003C7E6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3C7E67" w:rsidRPr="00886B82" w:rsidRDefault="003C7E67" w:rsidP="003C7E6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3C7E67" w:rsidRPr="00886B82" w:rsidRDefault="003C7E67" w:rsidP="003C7E6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>
        <w:rPr>
          <w:rFonts w:ascii="Times New Roman" w:hAnsi="Times New Roman"/>
          <w:spacing w:val="20"/>
          <w:szCs w:val="24"/>
        </w:rPr>
        <w:t xml:space="preserve"> (с изменениями от 11.01.2021г №2, от22.01.2021г №6. От 09.02.2021г №11, от 23.03.2021 №13, от 19.04.2021г №15, от 26.04.2021г №17, от 24.05.2021г №19, от 28.06.2021г №20, от 09.09.2021г №33, от 27.09.2021г №35, от 11.10.2021г №37а, от 28.10.2021г №40а, от 09.11.2021г №42а, от 24.11.2021г №46а, от 09.12.2021г №48 , от 24.12.2021г №52, от 12.01.2022г №2, от 24.01.2022г №4а,</w:t>
      </w:r>
      <w:r w:rsidRPr="00E42F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24.02.2022г№7, от 24.03.2022г №10, от 07.06.2022г №27, от 24.06.2022г №30, от 13.07.2022г №33,</w:t>
      </w:r>
      <w:r w:rsidRPr="00D85E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09.08.2022г №37, от 13.09.2022г №41,от 26.09.2022г №42, от 28.11.2022г №52, от 22.12.2022г №61, от 26.12.2022г №62</w:t>
      </w:r>
      <w:r>
        <w:rPr>
          <w:rFonts w:ascii="Times New Roman" w:hAnsi="Times New Roman"/>
          <w:spacing w:val="20"/>
          <w:szCs w:val="24"/>
        </w:rPr>
        <w:t>)</w:t>
      </w:r>
    </w:p>
    <w:p w:rsidR="003C7E67" w:rsidRPr="005010EB" w:rsidRDefault="003C7E67" w:rsidP="003C7E6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C7E67" w:rsidRPr="006B146D" w:rsidRDefault="003C7E67" w:rsidP="003C7E6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</w:t>
      </w:r>
      <w:r w:rsidRPr="006B146D">
        <w:t xml:space="preserve">В соответствии с Федеральным </w:t>
      </w:r>
      <w:hyperlink r:id="rId10" w:history="1">
        <w:r w:rsidRPr="006B146D">
          <w:rPr>
            <w:rStyle w:val="a9"/>
            <w:color w:val="000000"/>
          </w:rPr>
          <w:t>законом</w:t>
        </w:r>
      </w:hyperlink>
      <w:r w:rsidRPr="006B146D">
        <w:t xml:space="preserve"> от 06.10.2003 года №131-ФЗ «Об общих принципах организации местного самоуправления в Российской Федерации», </w:t>
      </w:r>
      <w:r w:rsidRPr="006B146D">
        <w:rPr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6B146D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 с изменениями (от 29.08.2017г №40,от 14.11.2018г №53, от 14.05.2019г №30),</w:t>
      </w:r>
      <w:r w:rsidRPr="006B146D">
        <w:t xml:space="preserve"> р</w:t>
      </w:r>
      <w:r w:rsidRPr="006B146D">
        <w:rPr>
          <w:color w:val="000000"/>
        </w:rPr>
        <w:t>уководствуясь статьёй 24 Устава Евдокимовского муниципального образования</w:t>
      </w:r>
    </w:p>
    <w:p w:rsidR="003C7E67" w:rsidRPr="00886B82" w:rsidRDefault="003C7E67" w:rsidP="003C7E67">
      <w:pPr>
        <w:jc w:val="both"/>
        <w:rPr>
          <w:b/>
        </w:rPr>
      </w:pPr>
    </w:p>
    <w:p w:rsidR="003C7E67" w:rsidRPr="00B83C0E" w:rsidRDefault="003C7E67" w:rsidP="003C7E67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B83C0E">
        <w:rPr>
          <w:b/>
          <w:bCs/>
        </w:rPr>
        <w:t>ПОСТАНОВЛЯЮ:</w:t>
      </w:r>
    </w:p>
    <w:p w:rsidR="003C7E67" w:rsidRPr="001B52E6" w:rsidRDefault="003C7E67" w:rsidP="003C7E67">
      <w:pPr>
        <w:pStyle w:val="a5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  <w:r w:rsidRPr="006B146D">
        <w:rPr>
          <w:rFonts w:ascii="Times New Roman" w:hAnsi="Times New Roman"/>
          <w:szCs w:val="24"/>
        </w:rPr>
        <w:t>1.Внести в муниципальную программу «Социально-экономическое развитие территории Евдокимовского сельского поселения на 2021 – 2025 годы», утвержденную постановлением администрации Евдокимовского сельского поселения от 09.11.2020г №46 (с изменениями от 11.01.2021г №2, от 22.01.2021г №6,</w:t>
      </w:r>
      <w:r w:rsidRPr="006B146D">
        <w:rPr>
          <w:rFonts w:ascii="Times New Roman" w:hAnsi="Times New Roman"/>
          <w:spacing w:val="20"/>
          <w:szCs w:val="24"/>
        </w:rPr>
        <w:t xml:space="preserve"> от 09.02.2021г №11, от 23.03.2021 №13, от 19.04.2021г №15, от 26.04.2021г №17, от 24.05.2021г №19,от 28.06.2021г №20, от 09.09.2021г №33, от 27.09.2021г №35, от 11.10.2021г №37а, от 28.10.2021г №40а, от 09.11.2021г №42а, от 24.11.2021 №46а, от 09.12.2021г №48</w:t>
      </w:r>
      <w:r w:rsidRPr="006B146D">
        <w:rPr>
          <w:rFonts w:ascii="Times New Roman" w:hAnsi="Times New Roman"/>
          <w:szCs w:val="24"/>
        </w:rPr>
        <w:t>, от 24.12.2021г №52, от 12.01.2022г №2, от 24.01.2022г №4а, от 24.02.2022г№7, от 24.03.2022г №10, от 07.06.2022г №27, от 24.06.2022г №30. От 13.07.2022г №33, от 09.08.2022г №37</w:t>
      </w:r>
      <w:r>
        <w:rPr>
          <w:rFonts w:ascii="Times New Roman" w:hAnsi="Times New Roman"/>
          <w:szCs w:val="24"/>
        </w:rPr>
        <w:t xml:space="preserve">, </w:t>
      </w:r>
      <w:r w:rsidRPr="006B146D">
        <w:rPr>
          <w:rFonts w:ascii="Times New Roman" w:hAnsi="Times New Roman"/>
          <w:szCs w:val="24"/>
        </w:rPr>
        <w:t>от 13.09.2022г №41, от 26.09.2022г №42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</w:rPr>
        <w:t>от 28.11.2022г №52, от 22.12.2022г №61, от 26.12.2022г №62</w:t>
      </w:r>
      <w:r>
        <w:rPr>
          <w:rFonts w:ascii="Times New Roman" w:hAnsi="Times New Roman"/>
          <w:spacing w:val="20"/>
          <w:szCs w:val="24"/>
        </w:rPr>
        <w:t>)</w:t>
      </w:r>
      <w:r w:rsidRPr="006B146D">
        <w:rPr>
          <w:rFonts w:ascii="Times New Roman" w:hAnsi="Times New Roman"/>
          <w:szCs w:val="24"/>
        </w:rPr>
        <w:t xml:space="preserve"> (изменения), далее Программа:</w:t>
      </w:r>
    </w:p>
    <w:p w:rsidR="003C7E67" w:rsidRPr="006B146D" w:rsidRDefault="003C7E67" w:rsidP="003C7E67">
      <w:pPr>
        <w:pStyle w:val="aa"/>
        <w:ind w:firstLine="709"/>
        <w:jc w:val="both"/>
      </w:pPr>
      <w:r w:rsidRPr="006B146D">
        <w:t>1.1. В паспорте муниципальной программы «Социально-экономическое развитие территории Евдокимовского сельского поселения на 2021-2025 годы», строку «Задачи муниципальной программы» дополнить пунктом 9.</w:t>
      </w:r>
    </w:p>
    <w:p w:rsidR="003C7E67" w:rsidRPr="006B146D" w:rsidRDefault="003C7E67" w:rsidP="003C7E67">
      <w:pPr>
        <w:pStyle w:val="aa"/>
        <w:ind w:firstLine="709"/>
        <w:jc w:val="both"/>
      </w:pPr>
      <w:r w:rsidRPr="006B146D">
        <w:t>«9 Эффективное и рациональное использование земель муниципального образования»</w:t>
      </w:r>
      <w:r>
        <w:t>.</w:t>
      </w:r>
    </w:p>
    <w:p w:rsidR="003C7E67" w:rsidRPr="006B146D" w:rsidRDefault="003C7E67" w:rsidP="003C7E67">
      <w:pPr>
        <w:pStyle w:val="aa"/>
        <w:ind w:firstLine="709"/>
        <w:jc w:val="both"/>
      </w:pPr>
      <w:r w:rsidRPr="006B146D">
        <w:t>1.2. В паспорте муниципальной программы «Социально-экономическое развитие территории Евдокимовского сельского поселения на 2021-2025 годы», строку «Целевые показатели муниципальной программы» дополнить пунктом 7.</w:t>
      </w:r>
    </w:p>
    <w:p w:rsidR="003C7E67" w:rsidRPr="006B146D" w:rsidRDefault="003C7E67" w:rsidP="003C7E67">
      <w:pPr>
        <w:pStyle w:val="aa"/>
        <w:ind w:firstLine="709"/>
        <w:jc w:val="both"/>
      </w:pPr>
      <w:r>
        <w:t xml:space="preserve"> «7.  Численность плательщиков налогов, воспользовавшихся правом на получение налоговых льгот»</w:t>
      </w:r>
      <w:r w:rsidRPr="006B146D">
        <w:t>.</w:t>
      </w:r>
    </w:p>
    <w:p w:rsidR="003C7E67" w:rsidRPr="006B146D" w:rsidRDefault="003C7E67" w:rsidP="003C7E67">
      <w:pPr>
        <w:pStyle w:val="aa"/>
        <w:ind w:firstLine="709"/>
        <w:jc w:val="both"/>
      </w:pPr>
      <w:r w:rsidRPr="006B146D">
        <w:t>1.3. В паспорте муниципальной программы «Социально-экономическое развитие территории Евдокимовского сельского поселения на 2021-2025 годы», строку «Подпрограммы программы» дополнить пунктом 8.</w:t>
      </w:r>
    </w:p>
    <w:p w:rsidR="003C7E67" w:rsidRPr="006B146D" w:rsidRDefault="003C7E67" w:rsidP="003C7E67">
      <w:pPr>
        <w:pStyle w:val="aa"/>
        <w:ind w:firstLine="709"/>
        <w:jc w:val="both"/>
      </w:pPr>
      <w:r w:rsidRPr="006B146D">
        <w:t>«8</w:t>
      </w:r>
      <w:r>
        <w:t xml:space="preserve"> Использование и охрана земель </w:t>
      </w:r>
      <w:r w:rsidRPr="006B146D">
        <w:t>на территории Евдокимовского сельского поселения на 2023-2025гг»</w:t>
      </w:r>
    </w:p>
    <w:p w:rsidR="003C7E67" w:rsidRPr="006B146D" w:rsidRDefault="003C7E67" w:rsidP="003C7E67">
      <w:pPr>
        <w:pStyle w:val="aa"/>
        <w:ind w:firstLine="709"/>
        <w:jc w:val="both"/>
      </w:pPr>
      <w:r w:rsidRPr="006B146D">
        <w:lastRenderedPageBreak/>
        <w:t>1.4. В паспорте муниципальной программы «Социально-экономическое развитие территории Евдокимовского сельского поселе</w:t>
      </w:r>
      <w:r>
        <w:t xml:space="preserve">ния на 2021-2025 годы», строку </w:t>
      </w:r>
      <w:r w:rsidRPr="006B146D">
        <w:t>«Ресурсное обеспечение муниципальной программ</w:t>
      </w:r>
      <w:r>
        <w:t xml:space="preserve">ы изложить в </w:t>
      </w:r>
      <w:r w:rsidRPr="006B146D">
        <w:t>новой редакции.</w:t>
      </w:r>
    </w:p>
    <w:p w:rsidR="003C7E67" w:rsidRPr="006B146D" w:rsidRDefault="003C7E67" w:rsidP="003C7E67">
      <w:pPr>
        <w:pStyle w:val="aa"/>
        <w:ind w:firstLine="709"/>
        <w:jc w:val="both"/>
      </w:pPr>
      <w:r w:rsidRPr="006B146D">
        <w:t>1.5. В паспорте муниципальной программы «Социально-экономическое развитие территории Евдокимовского сельского поселения на 2021-2025 годы», строку «Ожидаемые конечные результаты реализации муниципальной программы» дополнить пунктом 10.</w:t>
      </w:r>
    </w:p>
    <w:p w:rsidR="003C7E67" w:rsidRDefault="003C7E67" w:rsidP="003C7E67">
      <w:pPr>
        <w:pStyle w:val="aa"/>
        <w:ind w:firstLine="709"/>
        <w:jc w:val="both"/>
      </w:pPr>
      <w:r w:rsidRPr="006B146D">
        <w:t xml:space="preserve">«10 </w:t>
      </w:r>
      <w:r>
        <w:t>Оказание мер социальной поддержки отдельным категориям граждан в части установления льгот по местным налогам составит 100%.</w:t>
      </w:r>
    </w:p>
    <w:p w:rsidR="003C7E67" w:rsidRDefault="003C7E67" w:rsidP="003C7E67">
      <w:pPr>
        <w:ind w:firstLine="709"/>
        <w:jc w:val="both"/>
      </w:pPr>
    </w:p>
    <w:p w:rsidR="003C7E67" w:rsidRPr="005A16E8" w:rsidRDefault="003C7E67" w:rsidP="003C7E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3C7E67" w:rsidRPr="005A16E8" w:rsidRDefault="003C7E67" w:rsidP="003C7E6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C7E67" w:rsidRPr="005A16E8" w:rsidRDefault="003C7E67" w:rsidP="003C7E67">
      <w:pPr>
        <w:widowControl w:val="0"/>
        <w:autoSpaceDE w:val="0"/>
        <w:autoSpaceDN w:val="0"/>
        <w:adjustRightInd w:val="0"/>
        <w:jc w:val="center"/>
      </w:pPr>
      <w:bookmarkStart w:id="0" w:name="Par394"/>
      <w:bookmarkEnd w:id="0"/>
      <w:r w:rsidRPr="005A16E8"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t>годы</w:t>
      </w:r>
      <w:r w:rsidRPr="005A16E8">
        <w:t>.»</w:t>
      </w:r>
    </w:p>
    <w:p w:rsidR="003C7E67" w:rsidRPr="005A16E8" w:rsidRDefault="003C7E67" w:rsidP="003C7E67">
      <w:pPr>
        <w:widowControl w:val="0"/>
        <w:autoSpaceDE w:val="0"/>
        <w:autoSpaceDN w:val="0"/>
        <w:adjustRightInd w:val="0"/>
        <w:ind w:firstLine="709"/>
        <w:jc w:val="center"/>
      </w:pPr>
      <w:r w:rsidRPr="005A16E8"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7154"/>
      </w:tblGrid>
      <w:tr w:rsidR="003C7E67" w:rsidRPr="005A16E8" w:rsidTr="008D472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16E8"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«Социально-экономическое развитие территории Евдокимовского сельского поселения на 2021-2025</w:t>
            </w:r>
            <w:r>
              <w:t>годы</w:t>
            </w:r>
            <w:r w:rsidRPr="005A16E8">
              <w:t>.»</w:t>
            </w:r>
          </w:p>
        </w:tc>
      </w:tr>
      <w:tr w:rsidR="003C7E67" w:rsidRPr="005A16E8" w:rsidTr="008D4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16E8"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поселения.</w:t>
            </w:r>
          </w:p>
        </w:tc>
      </w:tr>
      <w:tr w:rsidR="003C7E67" w:rsidRPr="005A16E8" w:rsidTr="008D4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16E8"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поселения.</w:t>
            </w:r>
          </w:p>
        </w:tc>
      </w:tr>
      <w:tr w:rsidR="003C7E67" w:rsidRPr="005A16E8" w:rsidTr="008D472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16E8"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3C7E67" w:rsidRPr="005A16E8" w:rsidTr="008D4722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16E8"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r w:rsidRPr="005A16E8"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3C7E67" w:rsidRPr="005A16E8" w:rsidTr="008D4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16E8"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066F84" w:rsidRDefault="003C7E67" w:rsidP="008D4722">
            <w:pPr>
              <w:suppressAutoHyphens/>
            </w:pPr>
            <w:r w:rsidRPr="00066F84">
              <w:t>1. Осуществление эффективной муниципа</w:t>
            </w:r>
            <w:r>
              <w:t xml:space="preserve">льной политики в Евдокимовском </w:t>
            </w:r>
            <w:r w:rsidRPr="00066F84">
              <w:t>сельском поселении;</w:t>
            </w:r>
          </w:p>
          <w:p w:rsidR="003C7E67" w:rsidRPr="00066F84" w:rsidRDefault="003C7E67" w:rsidP="008D4722">
            <w:pPr>
              <w:suppressAutoHyphens/>
            </w:pPr>
            <w:r w:rsidRPr="00066F84">
              <w:t>2. Повышение эффективности бюджетных расходов в Евдокимовском сельском поселении;</w:t>
            </w:r>
          </w:p>
          <w:p w:rsidR="003C7E67" w:rsidRPr="00066F84" w:rsidRDefault="003C7E67" w:rsidP="008D4722">
            <w:pPr>
              <w:suppressAutoHyphens/>
            </w:pPr>
            <w:r w:rsidRPr="00066F84">
              <w:t>3. Создание комфортных и качественных условий проживания населения;</w:t>
            </w:r>
          </w:p>
          <w:p w:rsidR="003C7E67" w:rsidRPr="00066F84" w:rsidRDefault="003C7E67" w:rsidP="008D4722">
            <w:pPr>
              <w:suppressAutoHyphens/>
              <w:rPr>
                <w:color w:val="000000"/>
              </w:rPr>
            </w:pPr>
            <w:r w:rsidRPr="00066F84">
              <w:t>4. С</w:t>
            </w:r>
            <w:r>
              <w:t xml:space="preserve">оздание </w:t>
            </w:r>
            <w:r w:rsidRPr="00066F84"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t xml:space="preserve">условий жизнедеятельности и </w:t>
            </w:r>
            <w:r w:rsidRPr="00066F84">
              <w:t>повышение эффективности использования земельных ресурсов сельского поселения;</w:t>
            </w:r>
          </w:p>
          <w:p w:rsidR="003C7E67" w:rsidRPr="00066F84" w:rsidRDefault="003C7E67" w:rsidP="008D4722">
            <w:pPr>
              <w:suppressAutoHyphens/>
            </w:pPr>
            <w:r>
              <w:t xml:space="preserve">5. Обеспечение </w:t>
            </w:r>
            <w:r w:rsidRPr="00066F84">
              <w:t>необходимых условий для укрепления пожарной безопасности, защиты жизни и здоровья граж</w:t>
            </w:r>
            <w:r>
              <w:t xml:space="preserve">дан, проживающих на территории </w:t>
            </w:r>
            <w:r w:rsidRPr="00066F84">
              <w:t>сельского поселения;</w:t>
            </w:r>
          </w:p>
          <w:p w:rsidR="003C7E67" w:rsidRPr="00066F84" w:rsidRDefault="003C7E67" w:rsidP="008D4722">
            <w:pPr>
              <w:suppressAutoHyphens/>
            </w:pPr>
            <w:r w:rsidRPr="00066F84"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3C7E67" w:rsidRDefault="003C7E67" w:rsidP="008D4722">
            <w:pPr>
              <w:suppressAutoHyphens/>
            </w:pPr>
            <w:r w:rsidRPr="00066F84"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>
              <w:t xml:space="preserve">рсов и повышение эффективности </w:t>
            </w:r>
            <w:r w:rsidRPr="00066F84">
              <w:t>их использования.</w:t>
            </w:r>
          </w:p>
          <w:p w:rsidR="003C7E67" w:rsidRDefault="003C7E67" w:rsidP="008D4722">
            <w:pPr>
              <w:suppressAutoHyphens/>
            </w:pPr>
            <w:r>
              <w:t>8.Оказание мер социальной поддержки отдельным категориям граждан в части установления льгот по местным налогам.</w:t>
            </w:r>
          </w:p>
          <w:p w:rsidR="003C7E67" w:rsidRPr="005A16E8" w:rsidRDefault="003C7E67" w:rsidP="008D4722">
            <w:pPr>
              <w:suppressAutoHyphens/>
            </w:pPr>
            <w:r>
              <w:lastRenderedPageBreak/>
              <w:t xml:space="preserve">9 </w:t>
            </w:r>
            <w:r w:rsidRPr="00F66A53">
              <w:t>Эффективное и рациональное использование земель  муниципального образования</w:t>
            </w:r>
            <w:r>
              <w:t>.</w:t>
            </w:r>
          </w:p>
        </w:tc>
      </w:tr>
      <w:tr w:rsidR="003C7E67" w:rsidRPr="005A16E8" w:rsidTr="008D472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5A16E8">
              <w:t>-2025гг</w:t>
            </w:r>
          </w:p>
        </w:tc>
      </w:tr>
      <w:tr w:rsidR="003C7E67" w:rsidRPr="005A16E8" w:rsidTr="008D4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16E8"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770038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770038">
              <w:t>1.Прирост поступлений налоговых доходов в местный бюджет</w:t>
            </w:r>
            <w:r>
              <w:t>;</w:t>
            </w:r>
          </w:p>
          <w:p w:rsidR="003C7E67" w:rsidRPr="00770038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770038">
              <w:t>2.Сокращение количества пожаров на территории сельского поселения</w:t>
            </w:r>
            <w:r>
              <w:t>;</w:t>
            </w:r>
          </w:p>
          <w:p w:rsidR="003C7E67" w:rsidRPr="00770038" w:rsidRDefault="003C7E67" w:rsidP="008D47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color w:val="000000"/>
              </w:rPr>
              <w:t>;</w:t>
            </w:r>
          </w:p>
          <w:p w:rsidR="003C7E67" w:rsidRPr="00770038" w:rsidRDefault="003C7E67" w:rsidP="008D47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4. Доля объектов недвижимости зарегистрированных и поставленны</w:t>
            </w:r>
            <w:r>
              <w:rPr>
                <w:color w:val="000000"/>
              </w:rPr>
              <w:t>х на кадастровый учет;</w:t>
            </w:r>
          </w:p>
          <w:p w:rsidR="003C7E67" w:rsidRPr="00770038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770038"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t>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770038">
              <w:t>6.</w:t>
            </w:r>
            <w:r>
              <w:t>Снижение р</w:t>
            </w:r>
            <w:r w:rsidRPr="00770038">
              <w:t>асход</w:t>
            </w:r>
            <w:r>
              <w:t>а</w:t>
            </w:r>
            <w:r w:rsidRPr="00770038"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  <w:p w:rsidR="003C7E67" w:rsidRPr="00A0193D" w:rsidRDefault="003C7E67" w:rsidP="008D4722">
            <w:pPr>
              <w:pStyle w:val="aa"/>
            </w:pPr>
            <w:r>
              <w:t>7. Численность плательщиков налогов, воспользовавшихся правом на получение налоговых льгот»</w:t>
            </w:r>
            <w:r w:rsidRPr="006B146D">
              <w:t>.</w:t>
            </w:r>
          </w:p>
        </w:tc>
      </w:tr>
      <w:tr w:rsidR="003C7E67" w:rsidRPr="005A16E8" w:rsidTr="008D4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16E8"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FE09AA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FE09AA"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3C7E67" w:rsidRPr="00FE09AA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FE09AA">
              <w:t>Повышение эффективности бюджетных расходов</w:t>
            </w:r>
          </w:p>
          <w:p w:rsidR="003C7E67" w:rsidRPr="00FE09AA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FE09AA">
              <w:t xml:space="preserve"> Евдокимовского сельского поселения на 2021-2025гг.</w:t>
            </w:r>
          </w:p>
          <w:p w:rsidR="003C7E67" w:rsidRPr="00FE09AA" w:rsidRDefault="003C7E67" w:rsidP="008D4722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3. Развитие инфраструктуры на территории Евдокимовского сельского поселения на 2021-2025гг.</w:t>
            </w:r>
          </w:p>
          <w:p w:rsidR="003C7E67" w:rsidRPr="00FE09AA" w:rsidRDefault="003C7E67" w:rsidP="008D4722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3C7E67" w:rsidRPr="00FE09AA" w:rsidRDefault="003C7E67" w:rsidP="008D4722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3C7E67" w:rsidRPr="00FE09AA" w:rsidRDefault="003C7E67" w:rsidP="008D4722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6</w:t>
            </w:r>
            <w:r>
              <w:t>.</w:t>
            </w:r>
            <w:r w:rsidRPr="00FE09AA">
              <w:t>Развитие сферы культуры и спорта на территории Евдокимовского сельского поселения на 2021-2025гг.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t>.</w:t>
            </w:r>
          </w:p>
          <w:p w:rsidR="003C7E67" w:rsidRPr="00FE09AA" w:rsidRDefault="003C7E67" w:rsidP="008D4722">
            <w:pPr>
              <w:widowControl w:val="0"/>
              <w:autoSpaceDE w:val="0"/>
              <w:autoSpaceDN w:val="0"/>
              <w:adjustRightInd w:val="0"/>
              <w:ind w:left="-62"/>
            </w:pPr>
            <w:r>
              <w:t>8</w:t>
            </w:r>
            <w:r w:rsidRPr="009976B4">
              <w:t>. Использование и охрана земель  на территории Евдокимовского сельского поселения</w:t>
            </w:r>
            <w:r>
              <w:t xml:space="preserve"> на 2023-2025 гг.</w:t>
            </w:r>
          </w:p>
        </w:tc>
      </w:tr>
      <w:tr w:rsidR="003C7E67" w:rsidRPr="005A16E8" w:rsidTr="008D4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16E8"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Предполагаемый общий объем финансирования муниципаль</w:t>
            </w:r>
            <w:r>
              <w:t>ной программы составляет 102603,5</w:t>
            </w:r>
            <w:r w:rsidRPr="002125BF">
              <w:t>тыс. руб., в том числе по годам: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 xml:space="preserve">2021г – 21951,1 </w:t>
            </w:r>
            <w:r w:rsidRPr="002125BF">
              <w:t>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</w:t>
            </w:r>
            <w:r w:rsidRPr="002125BF">
              <w:t xml:space="preserve">- </w:t>
            </w:r>
            <w:r>
              <w:t xml:space="preserve"> 22871,7</w:t>
            </w:r>
            <w:r w:rsidRPr="002125BF">
              <w:t>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21611,2</w:t>
            </w:r>
            <w:r w:rsidRPr="002125BF">
              <w:t xml:space="preserve">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2024г – 18172,2</w:t>
            </w:r>
            <w:r w:rsidRPr="002125BF">
              <w:t xml:space="preserve">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 xml:space="preserve">2025г – 17997,3 </w:t>
            </w:r>
            <w:r w:rsidRPr="002125BF">
              <w:t>тыс. руб.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Объем финансирования за счет средств бюджета Евдокимовского сельск</w:t>
            </w:r>
            <w:r>
              <w:t>ого поселения составляет 95482,2</w:t>
            </w:r>
            <w:r w:rsidRPr="002125BF">
              <w:t xml:space="preserve"> тыс. руб., в том числе по годам: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17752,6</w:t>
            </w:r>
            <w:r w:rsidRPr="002125BF">
              <w:t xml:space="preserve">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 21805,1</w:t>
            </w:r>
            <w:r w:rsidRPr="002125BF">
              <w:t>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20927,2</w:t>
            </w:r>
            <w:r w:rsidRPr="002125BF">
              <w:t xml:space="preserve">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– 17589,5</w:t>
            </w:r>
            <w:r w:rsidRPr="002125BF">
              <w:t xml:space="preserve">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– 17407,8</w:t>
            </w:r>
            <w:r w:rsidRPr="002125BF">
              <w:t xml:space="preserve"> тыс. руб.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lastRenderedPageBreak/>
              <w:t>Прогнозный объем финансиро</w:t>
            </w:r>
            <w:r>
              <w:t>вания за счет средств районного</w:t>
            </w:r>
            <w:r w:rsidRPr="002125BF">
              <w:t xml:space="preserve"> бюджета составляет </w:t>
            </w:r>
            <w:r>
              <w:t>3772,2</w:t>
            </w:r>
            <w:r w:rsidRPr="002125BF">
              <w:t xml:space="preserve"> тыс. руб., в том числе по годам: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3772,2</w:t>
            </w:r>
            <w:r w:rsidRPr="002125BF">
              <w:t xml:space="preserve">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>0,0</w:t>
            </w:r>
            <w:r w:rsidRPr="002125BF">
              <w:t xml:space="preserve">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- 0</w:t>
            </w:r>
            <w:r w:rsidRPr="002125BF">
              <w:t>,0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 xml:space="preserve"> тыс. руб.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 xml:space="preserve">Прогнозный объем финансирования за счет средств областного бюджета составляет </w:t>
            </w:r>
            <w:r>
              <w:t>2435,7</w:t>
            </w:r>
            <w:r w:rsidRPr="002125BF">
              <w:t xml:space="preserve"> тыс. руб., в том числе по годам: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- 289,0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>835,0</w:t>
            </w:r>
            <w:r w:rsidRPr="002125BF">
              <w:t xml:space="preserve">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510,3</w:t>
            </w:r>
            <w:r w:rsidRPr="002125BF">
              <w:t xml:space="preserve">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2024г – 400,7</w:t>
            </w:r>
            <w:r w:rsidRPr="002125BF">
              <w:t xml:space="preserve">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2025г - 40</w:t>
            </w:r>
            <w:r w:rsidRPr="002125BF">
              <w:t>0,7 тыс. руб.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 средств федерального бюджета составляет</w:t>
            </w:r>
            <w:r>
              <w:t>: 913,4</w:t>
            </w:r>
            <w:r w:rsidRPr="002125BF">
              <w:t>тыс. руб., в том числе по годам: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- 137,3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 231,6</w:t>
            </w:r>
            <w:r w:rsidRPr="002125BF">
              <w:t xml:space="preserve">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173,7</w:t>
            </w:r>
            <w:r w:rsidRPr="002125BF">
              <w:t xml:space="preserve">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– 182,0</w:t>
            </w:r>
            <w:r w:rsidRPr="002125BF">
              <w:t xml:space="preserve">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– 188,8</w:t>
            </w:r>
            <w:r w:rsidRPr="002125BF">
              <w:t>тыс. руб.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</w:t>
            </w:r>
            <w:r>
              <w:t xml:space="preserve"> средств</w:t>
            </w:r>
            <w:r w:rsidRPr="002125BF">
              <w:t xml:space="preserve"> </w:t>
            </w:r>
            <w:r>
              <w:t>иных источников составляет 0,0</w:t>
            </w:r>
            <w:r w:rsidRPr="002125BF">
              <w:t xml:space="preserve"> тыс. руб., в том числе по годам: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2021г - 0,0</w:t>
            </w:r>
            <w:r w:rsidRPr="002125BF">
              <w:t xml:space="preserve">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2022г – 0,0</w:t>
            </w:r>
            <w:r w:rsidRPr="002125BF">
              <w:t xml:space="preserve">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2023г - 0,0</w:t>
            </w:r>
            <w:r w:rsidRPr="002125BF">
              <w:t xml:space="preserve"> тыс. руб.;</w:t>
            </w:r>
          </w:p>
          <w:p w:rsidR="003C7E67" w:rsidRPr="002125B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>тыс. руб.</w:t>
            </w:r>
          </w:p>
        </w:tc>
      </w:tr>
      <w:tr w:rsidR="003C7E67" w:rsidRPr="005A16E8" w:rsidTr="008D4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5A16E8">
              <w:t>.</w:t>
            </w:r>
            <w:r>
              <w:t xml:space="preserve"> </w:t>
            </w:r>
            <w:r w:rsidRPr="005A16E8">
              <w:t>Эффективное</w:t>
            </w:r>
            <w:r>
              <w:t xml:space="preserve"> использование местного бюджета;</w:t>
            </w:r>
          </w:p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2</w:t>
            </w:r>
            <w:r w:rsidRPr="005A16E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5A16E8">
              <w:rPr>
                <w:bCs/>
              </w:rPr>
              <w:t>Увеличение собственных доходов местного бюджета</w:t>
            </w:r>
            <w:r>
              <w:rPr>
                <w:bCs/>
              </w:rPr>
              <w:t>;</w:t>
            </w:r>
          </w:p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3</w:t>
            </w:r>
            <w:r w:rsidRPr="005A16E8">
              <w:t>.</w:t>
            </w:r>
            <w:r>
              <w:t xml:space="preserve"> О</w:t>
            </w:r>
            <w:r w:rsidRPr="005A16E8">
              <w:t>беспечение безопасности жизнедеяте</w:t>
            </w:r>
            <w:r>
              <w:t>льности на территории поселения;</w:t>
            </w:r>
          </w:p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Pr="005A16E8">
              <w:t>.</w:t>
            </w:r>
            <w:r>
              <w:t xml:space="preserve"> </w:t>
            </w:r>
            <w:r w:rsidRPr="005A16E8">
              <w:t xml:space="preserve">Сохранение и развитие </w:t>
            </w:r>
            <w:r>
              <w:t>транспортной инфраструктуры;</w:t>
            </w:r>
          </w:p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Pr="005A16E8">
              <w:t>.</w:t>
            </w:r>
            <w:r>
              <w:t xml:space="preserve"> </w:t>
            </w:r>
            <w:r w:rsidRPr="005A16E8">
              <w:t>Улучшение санитарного и экологического состояния поселения</w:t>
            </w:r>
            <w:r>
              <w:t>;</w:t>
            </w:r>
          </w:p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Pr="005A16E8">
              <w:t>.</w:t>
            </w:r>
            <w:r>
              <w:t xml:space="preserve"> </w:t>
            </w:r>
            <w:r w:rsidRPr="005A16E8"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t xml:space="preserve"> и других объектов недвижимости;</w:t>
            </w:r>
          </w:p>
          <w:p w:rsidR="003C7E67" w:rsidRPr="005A16E8" w:rsidRDefault="003C7E67" w:rsidP="008D47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Pr="005A16E8">
              <w:t>.</w:t>
            </w:r>
            <w:r>
              <w:t xml:space="preserve"> </w:t>
            </w:r>
            <w:r w:rsidRPr="005A16E8">
              <w:t>Формирование у населения здорового образа жизни</w:t>
            </w:r>
            <w:r>
              <w:t>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5A16E8">
              <w:rPr>
                <w:bCs/>
              </w:rPr>
              <w:t>.Повышение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3C7E67" w:rsidRDefault="003C7E67" w:rsidP="008D4722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7E67" w:rsidRPr="009976B4" w:rsidRDefault="003C7E67" w:rsidP="008D4722">
            <w:pPr>
              <w:pStyle w:val="aa"/>
              <w:jc w:val="both"/>
            </w:pPr>
            <w:r>
              <w:t>10. Оказание мер социальной поддержки отдельным категориям граждан в части установления льгот по местным налогам составит 100%.</w:t>
            </w:r>
          </w:p>
        </w:tc>
      </w:tr>
    </w:tbl>
    <w:p w:rsidR="003C7E67" w:rsidRDefault="003C7E67" w:rsidP="003C7E67">
      <w:pPr>
        <w:ind w:firstLine="709"/>
        <w:jc w:val="both"/>
      </w:pPr>
    </w:p>
    <w:p w:rsidR="003C7E67" w:rsidRPr="006154AB" w:rsidRDefault="003C7E67" w:rsidP="003C7E67">
      <w:pPr>
        <w:ind w:firstLine="709"/>
        <w:jc w:val="both"/>
      </w:pPr>
      <w:r w:rsidRPr="006154AB">
        <w:t>1.6. Раздел 2. муниципальной программы «Социально-экономическое развитие территории Евдокимовского сельского поселения на 2021-2025годы.» «Цель и задачи муниципальной программы, целевые показатели, сроки реализации» , изложить в новой редакции:</w:t>
      </w:r>
    </w:p>
    <w:p w:rsidR="003C7E67" w:rsidRPr="006154AB" w:rsidRDefault="003C7E67" w:rsidP="003C7E6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b/>
          <w:u w:val="single"/>
        </w:rPr>
      </w:pPr>
    </w:p>
    <w:p w:rsidR="003C7E67" w:rsidRPr="006154AB" w:rsidRDefault="003C7E67" w:rsidP="003C7E6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b/>
          <w:u w:val="single"/>
        </w:rPr>
      </w:pPr>
      <w:r w:rsidRPr="006154AB">
        <w:rPr>
          <w:b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3C7E67" w:rsidRPr="006154AB" w:rsidRDefault="003C7E67" w:rsidP="003C7E6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C7E67" w:rsidRPr="006154AB" w:rsidRDefault="003C7E67" w:rsidP="003C7E6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154AB">
        <w:rPr>
          <w:b/>
        </w:rPr>
        <w:t>Целью</w:t>
      </w:r>
      <w:r w:rsidRPr="006154AB">
        <w:t xml:space="preserve"> </w:t>
      </w:r>
      <w:r w:rsidRPr="006154AB">
        <w:rPr>
          <w:b/>
        </w:rPr>
        <w:t>Программы является:</w:t>
      </w:r>
    </w:p>
    <w:p w:rsidR="003C7E67" w:rsidRPr="006154AB" w:rsidRDefault="003C7E67" w:rsidP="003C7E67">
      <w:pPr>
        <w:ind w:firstLine="709"/>
        <w:jc w:val="both"/>
        <w:rPr>
          <w:b/>
        </w:rPr>
      </w:pPr>
      <w:r w:rsidRPr="006154AB"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6154AB">
        <w:rPr>
          <w:b/>
        </w:rPr>
        <w:t>.</w:t>
      </w:r>
    </w:p>
    <w:p w:rsidR="003C7E67" w:rsidRPr="006154AB" w:rsidRDefault="003C7E67" w:rsidP="003C7E67">
      <w:pPr>
        <w:ind w:firstLine="709"/>
        <w:jc w:val="both"/>
        <w:rPr>
          <w:b/>
        </w:rPr>
      </w:pPr>
      <w:r w:rsidRPr="006154AB">
        <w:rPr>
          <w:b/>
        </w:rPr>
        <w:t>Для реализации поставленной цели необходимо решение следующих задач:</w:t>
      </w:r>
    </w:p>
    <w:p w:rsidR="003C7E67" w:rsidRPr="006154AB" w:rsidRDefault="003C7E67" w:rsidP="003C7E67">
      <w:pPr>
        <w:suppressAutoHyphens/>
        <w:ind w:firstLine="709"/>
      </w:pPr>
      <w:r w:rsidRPr="006154AB">
        <w:lastRenderedPageBreak/>
        <w:t>1. Осуществление эффективной муниципальной политики в Евдокимовском  сельском поселении;</w:t>
      </w:r>
    </w:p>
    <w:p w:rsidR="003C7E67" w:rsidRPr="006154AB" w:rsidRDefault="003C7E67" w:rsidP="003C7E67">
      <w:pPr>
        <w:suppressAutoHyphens/>
        <w:ind w:firstLine="709"/>
      </w:pPr>
      <w:r w:rsidRPr="006154AB">
        <w:t>2. Повышение эффективности бюджетных расходов в Евдокимовском сельском поселении;</w:t>
      </w:r>
    </w:p>
    <w:p w:rsidR="003C7E67" w:rsidRPr="006154AB" w:rsidRDefault="003C7E67" w:rsidP="003C7E67">
      <w:pPr>
        <w:suppressAutoHyphens/>
        <w:ind w:firstLine="709"/>
      </w:pPr>
      <w:r w:rsidRPr="006154AB">
        <w:t>3. Создание комфортных и качественных условий проживания населения;</w:t>
      </w:r>
    </w:p>
    <w:p w:rsidR="003C7E67" w:rsidRPr="006154AB" w:rsidRDefault="003C7E67" w:rsidP="003C7E67">
      <w:pPr>
        <w:suppressAutoHyphens/>
        <w:ind w:firstLine="709"/>
        <w:rPr>
          <w:color w:val="000000"/>
        </w:rPr>
      </w:pPr>
      <w:r w:rsidRPr="006154AB">
        <w:t>4. Создание условий для обеспечения развития территории Евдокимовского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</w:r>
    </w:p>
    <w:p w:rsidR="003C7E67" w:rsidRPr="006154AB" w:rsidRDefault="003C7E67" w:rsidP="003C7E67">
      <w:pPr>
        <w:suppressAutoHyphens/>
        <w:ind w:firstLine="709"/>
      </w:pPr>
      <w:r w:rsidRPr="006154AB">
        <w:t>5. Обеспечение необходимых условий для укрепления пожарной безопасности, защиты жизни и здоровья граждан, проживающих на территории  сельского поселения;</w:t>
      </w:r>
    </w:p>
    <w:p w:rsidR="003C7E67" w:rsidRPr="006154AB" w:rsidRDefault="003C7E67" w:rsidP="003C7E67">
      <w:pPr>
        <w:suppressAutoHyphens/>
        <w:ind w:firstLine="709"/>
      </w:pPr>
      <w:r w:rsidRPr="006154AB">
        <w:t>6. Создание условий для развития культуры, физической культуры и массового спорта на территории Евдокимовского сельского поселения.</w:t>
      </w:r>
    </w:p>
    <w:p w:rsidR="003C7E67" w:rsidRPr="006154AB" w:rsidRDefault="003C7E67" w:rsidP="003C7E67">
      <w:pPr>
        <w:ind w:left="-142" w:firstLine="851"/>
        <w:jc w:val="both"/>
      </w:pPr>
      <w:r w:rsidRPr="006154AB">
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ресурсов и повышение эффективности  их использования..</w:t>
      </w:r>
    </w:p>
    <w:p w:rsidR="003C7E67" w:rsidRPr="006154AB" w:rsidRDefault="003C7E67" w:rsidP="003C7E67">
      <w:pPr>
        <w:suppressAutoHyphens/>
      </w:pPr>
      <w:r w:rsidRPr="006154AB">
        <w:t xml:space="preserve">           8.Оказание мер социальной поддержки отдельным категориям граждан в части  установления льгот по местным налогам.</w:t>
      </w:r>
    </w:p>
    <w:p w:rsidR="003C7E67" w:rsidRPr="006154AB" w:rsidRDefault="003C7E67" w:rsidP="003C7E67">
      <w:pPr>
        <w:jc w:val="both"/>
      </w:pPr>
      <w:r>
        <w:t xml:space="preserve">           </w:t>
      </w:r>
      <w:r w:rsidRPr="006154AB">
        <w:t>9 Эффективное и рациональное использование земель  муниципального образования.</w:t>
      </w:r>
    </w:p>
    <w:p w:rsidR="003C7E67" w:rsidRPr="006154AB" w:rsidRDefault="003C7E67" w:rsidP="003C7E67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154AB">
        <w:rPr>
          <w:b/>
          <w:color w:val="000000"/>
        </w:rPr>
        <w:t>Оценкой выполнения поставленных задач будут являться следующие целевые показатели:</w:t>
      </w:r>
    </w:p>
    <w:p w:rsidR="003C7E67" w:rsidRPr="006154AB" w:rsidRDefault="003C7E67" w:rsidP="003C7E67">
      <w:pPr>
        <w:widowControl w:val="0"/>
        <w:autoSpaceDE w:val="0"/>
        <w:autoSpaceDN w:val="0"/>
        <w:adjustRightInd w:val="0"/>
        <w:ind w:firstLine="709"/>
      </w:pPr>
      <w:r w:rsidRPr="006154AB">
        <w:t>1.Прирост поступлений налоговых доходов в местный бюджет.</w:t>
      </w:r>
    </w:p>
    <w:p w:rsidR="003C7E67" w:rsidRPr="006154AB" w:rsidRDefault="003C7E67" w:rsidP="003C7E67">
      <w:pPr>
        <w:widowControl w:val="0"/>
        <w:autoSpaceDE w:val="0"/>
        <w:autoSpaceDN w:val="0"/>
        <w:adjustRightInd w:val="0"/>
        <w:ind w:firstLine="709"/>
      </w:pPr>
      <w:r w:rsidRPr="006154AB">
        <w:t xml:space="preserve">2.Сокращение количества пожаров на территории сельского поселения. </w:t>
      </w:r>
    </w:p>
    <w:p w:rsidR="003C7E67" w:rsidRPr="006154AB" w:rsidRDefault="003C7E67" w:rsidP="003C7E67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6154AB">
        <w:rPr>
          <w:color w:val="000000"/>
        </w:rPr>
        <w:t>3. Протяженность   автомобильных дорог, находящихся в границах населенного пункта, в соответствии техническим требованиям.</w:t>
      </w:r>
    </w:p>
    <w:p w:rsidR="003C7E67" w:rsidRPr="006154AB" w:rsidRDefault="003C7E67" w:rsidP="003C7E67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6154AB">
        <w:rPr>
          <w:color w:val="000000"/>
        </w:rPr>
        <w:t>4. Доля объектов недвижимости зарегистрированных и поставленных на кадастровый учет.</w:t>
      </w:r>
    </w:p>
    <w:p w:rsidR="003C7E67" w:rsidRPr="006154AB" w:rsidRDefault="003C7E67" w:rsidP="003C7E67">
      <w:pPr>
        <w:widowControl w:val="0"/>
        <w:autoSpaceDE w:val="0"/>
        <w:autoSpaceDN w:val="0"/>
        <w:adjustRightInd w:val="0"/>
        <w:ind w:firstLine="709"/>
      </w:pPr>
      <w:r w:rsidRPr="006154AB">
        <w:t>5. Доля населения Евдокимовского сельского поселения, привлеченная к культурно-массовым и спортивным мероприятиям на территории поселения.</w:t>
      </w:r>
    </w:p>
    <w:p w:rsidR="003C7E67" w:rsidRPr="006154AB" w:rsidRDefault="003C7E67" w:rsidP="003C7E67">
      <w:pPr>
        <w:autoSpaceDE w:val="0"/>
        <w:autoSpaceDN w:val="0"/>
        <w:adjustRightInd w:val="0"/>
        <w:ind w:firstLine="709"/>
      </w:pPr>
      <w:r w:rsidRPr="006154AB">
        <w:t xml:space="preserve">6. Снижение расхода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 </w:t>
      </w:r>
    </w:p>
    <w:p w:rsidR="003C7E67" w:rsidRPr="006B146D" w:rsidRDefault="003C7E67" w:rsidP="003C7E67">
      <w:pPr>
        <w:pStyle w:val="aa"/>
        <w:ind w:firstLine="709"/>
        <w:jc w:val="both"/>
      </w:pPr>
      <w:r>
        <w:t>7</w:t>
      </w:r>
      <w:r w:rsidRPr="00A0193D">
        <w:t xml:space="preserve">. </w:t>
      </w:r>
      <w:r>
        <w:t xml:space="preserve">Численность плательщиков налогов, воспользовавшихся правом на получение налоговых льгот </w:t>
      </w:r>
      <w:r w:rsidRPr="006B146D">
        <w:t>.</w:t>
      </w:r>
    </w:p>
    <w:p w:rsidR="003C7E67" w:rsidRPr="00A0193D" w:rsidRDefault="003C7E67" w:rsidP="003C7E67">
      <w:pPr>
        <w:autoSpaceDE w:val="0"/>
        <w:autoSpaceDN w:val="0"/>
        <w:adjustRightInd w:val="0"/>
        <w:ind w:firstLine="709"/>
      </w:pPr>
    </w:p>
    <w:p w:rsidR="003C7E67" w:rsidRPr="005A16E8" w:rsidRDefault="003C7E67" w:rsidP="003C7E67">
      <w:pPr>
        <w:autoSpaceDE w:val="0"/>
        <w:autoSpaceDN w:val="0"/>
        <w:adjustRightInd w:val="0"/>
        <w:rPr>
          <w:b/>
        </w:rPr>
      </w:pPr>
      <w:r w:rsidRPr="006154AB">
        <w:rPr>
          <w:b/>
        </w:rPr>
        <w:t>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3C7E67" w:rsidRPr="0047639F" w:rsidRDefault="003C7E67" w:rsidP="003C7E67">
      <w:pPr>
        <w:jc w:val="both"/>
      </w:pPr>
      <w:r w:rsidRPr="0047639F">
        <w:t xml:space="preserve">            1.7. Раздел 1. Муниципальной программы «Социально-экономическое развитие территории Евдокимовского сельского поселения на 2021-2025гг.» Хар</w:t>
      </w:r>
      <w:r>
        <w:t>актеристика текущего состояния</w:t>
      </w:r>
      <w:r w:rsidRPr="0047639F">
        <w:t xml:space="preserve"> сферы реализации муниципальн</w:t>
      </w:r>
      <w:r>
        <w:t xml:space="preserve">ой программы дополнить пунктом </w:t>
      </w:r>
      <w:r w:rsidRPr="0047639F">
        <w:t>«Использование и охрана земель на территории  Евдокимовского сельского поселения» следующего содержания:</w:t>
      </w:r>
    </w:p>
    <w:p w:rsidR="003C7E67" w:rsidRDefault="003C7E67" w:rsidP="003C7E67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center"/>
        <w:rPr>
          <w:rStyle w:val="dash041e0431044b0447043d044b0439char"/>
          <w:b/>
          <w:color w:val="000000"/>
          <w:sz w:val="28"/>
          <w:highlight w:val="yellow"/>
        </w:rPr>
      </w:pPr>
    </w:p>
    <w:p w:rsidR="003C7E67" w:rsidRPr="0089299A" w:rsidRDefault="003C7E67" w:rsidP="003C7E67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center"/>
        <w:rPr>
          <w:rStyle w:val="dash041e0431044b0447043d044b0439char"/>
          <w:b/>
          <w:color w:val="000000"/>
          <w:sz w:val="28"/>
        </w:rPr>
      </w:pPr>
      <w:r w:rsidRPr="0089299A">
        <w:rPr>
          <w:rStyle w:val="dash041e0431044b0447043d044b0439char"/>
          <w:b/>
          <w:color w:val="000000"/>
          <w:sz w:val="28"/>
        </w:rPr>
        <w:t>Использование и охрана з</w:t>
      </w:r>
      <w:r>
        <w:rPr>
          <w:rStyle w:val="dash041e0431044b0447043d044b0439char"/>
          <w:b/>
          <w:color w:val="000000"/>
          <w:sz w:val="28"/>
        </w:rPr>
        <w:t>емель  на территории Евдокимовского</w:t>
      </w:r>
      <w:r w:rsidRPr="0089299A">
        <w:rPr>
          <w:rStyle w:val="dash041e0431044b0447043d044b0439char"/>
          <w:b/>
          <w:color w:val="000000"/>
          <w:sz w:val="28"/>
        </w:rPr>
        <w:t xml:space="preserve"> сельского поселения</w:t>
      </w:r>
    </w:p>
    <w:p w:rsidR="003C7E67" w:rsidRDefault="003C7E67" w:rsidP="003C7E67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</w:p>
    <w:p w:rsidR="003C7E67" w:rsidRPr="008A167B" w:rsidRDefault="003C7E67" w:rsidP="003C7E67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8A167B">
        <w:rPr>
          <w:rStyle w:val="dash041e0431044b0447043d044b0439char"/>
          <w:color w:val="000000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C7E67" w:rsidRPr="008A167B" w:rsidRDefault="003C7E67" w:rsidP="003C7E67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8A167B">
        <w:rPr>
          <w:rStyle w:val="dash041e0431044b0447043d044b0439char"/>
          <w:color w:val="000000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3C7E67" w:rsidRPr="008A167B" w:rsidRDefault="003C7E67" w:rsidP="003C7E67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</w:rPr>
      </w:pPr>
      <w:r w:rsidRPr="008A167B">
        <w:rPr>
          <w:rStyle w:val="dash041e0431044b0447043d044b0439char"/>
          <w:color w:val="000000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</w:t>
      </w:r>
      <w:r w:rsidRPr="008A167B">
        <w:rPr>
          <w:rStyle w:val="dash041e0431044b0447043d044b0439char"/>
          <w:color w:val="000000"/>
        </w:rPr>
        <w:lastRenderedPageBreak/>
        <w:t>функционирования одного из звеньев, будь то лес, животный мир, земля, ведет к дисбалансу и нарушению целостности экосистемы.</w:t>
      </w:r>
    </w:p>
    <w:p w:rsidR="003C7E67" w:rsidRPr="008A167B" w:rsidRDefault="003C7E67" w:rsidP="003C7E67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8A167B">
        <w:rPr>
          <w:rStyle w:val="dash041e0431044b0447043d044b0439char"/>
          <w:color w:val="000000"/>
        </w:rPr>
        <w:t>Территории природного комплекса - водные ландшафты, озелененные пространства природоохранные зоны и другие выполняют важнейшую роль в решении задачи обеспечения условий устойчивого развития территории Евдокимовского сельского поселения Тулунского района Иркутской области.</w:t>
      </w:r>
    </w:p>
    <w:p w:rsidR="003C7E67" w:rsidRPr="008A167B" w:rsidRDefault="003C7E67" w:rsidP="003C7E67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8A167B">
        <w:rPr>
          <w:rStyle w:val="dash041e0431044b0447043d044b0439char"/>
          <w:color w:val="000000"/>
        </w:rPr>
        <w:t>Муниципальная подпрограмма «Использование и охрана з</w:t>
      </w:r>
      <w:r>
        <w:rPr>
          <w:rStyle w:val="dash041e0431044b0447043d044b0439char"/>
          <w:color w:val="000000"/>
        </w:rPr>
        <w:t xml:space="preserve">емель </w:t>
      </w:r>
      <w:r w:rsidRPr="008A167B">
        <w:rPr>
          <w:rStyle w:val="dash041e0431044b0447043d044b0439char"/>
          <w:color w:val="000000"/>
        </w:rPr>
        <w:t>Евдокимовского</w:t>
      </w:r>
      <w:r>
        <w:rPr>
          <w:rStyle w:val="dash041e0431044b0447043d044b0439char"/>
          <w:color w:val="000000"/>
        </w:rPr>
        <w:t xml:space="preserve"> сельского поселения на 2023</w:t>
      </w:r>
      <w:r w:rsidRPr="008A167B">
        <w:rPr>
          <w:rStyle w:val="dash041e0431044b0447043d044b0439char"/>
          <w:color w:val="000000"/>
        </w:rPr>
        <w:t>-2025 гг. направлена на создание благоприятных условий для использования и охраны земель  Евдокимовского сельского поселения Тулунского района Иркутской области.</w:t>
      </w:r>
    </w:p>
    <w:p w:rsidR="003C7E67" w:rsidRPr="008A167B" w:rsidRDefault="003C7E67" w:rsidP="003C7E67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8A167B">
        <w:rPr>
          <w:rStyle w:val="dash041e0431044b0447043d044b0439char"/>
          <w:color w:val="00000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C7E67" w:rsidRPr="008A167B" w:rsidRDefault="003C7E67" w:rsidP="003C7E67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8A167B">
        <w:rPr>
          <w:rStyle w:val="dash041e0431044b0447043d044b0439char"/>
          <w:color w:val="000000"/>
        </w:rPr>
        <w:t>Проблемы устойчивого социально-экономического развития территории земель  Евдокимовского сельского поселения Тулунского района Иркутской области и экологически безопасной жизнедеятельности его жителей на современном этапе тесно связаны с решением вопросов охраны земель. На уровне сельского поселения можно решать местные проблемы охраны земель самостоятельно, причем полным, комплексным и разумным образом в интересах не только ныне живущих людей, но и будущих поколений.».</w:t>
      </w:r>
    </w:p>
    <w:p w:rsidR="003C7E67" w:rsidRPr="00D86EE6" w:rsidRDefault="003C7E67" w:rsidP="003C7E67">
      <w:pPr>
        <w:jc w:val="both"/>
      </w:pPr>
      <w:r w:rsidRPr="008A167B">
        <w:rPr>
          <w:spacing w:val="20"/>
        </w:rPr>
        <w:t xml:space="preserve">         </w:t>
      </w:r>
      <w:r w:rsidRPr="00D86EE6">
        <w:rPr>
          <w:spacing w:val="20"/>
        </w:rPr>
        <w:t xml:space="preserve">1.8 Раздел 3. </w:t>
      </w:r>
      <w:r w:rsidRPr="00D86EE6">
        <w:t>Муниципальной программы «Социально-экономическое развитие территории Евдокимовского сельского поселения на 2021-2025гг.» Обоснование и выделения подпрограмм дополнить подпунктом 8</w:t>
      </w:r>
    </w:p>
    <w:p w:rsidR="003C7E67" w:rsidRPr="008A167B" w:rsidRDefault="003C7E67" w:rsidP="003C7E67">
      <w:pPr>
        <w:jc w:val="both"/>
      </w:pPr>
      <w:r>
        <w:t xml:space="preserve">           </w:t>
      </w:r>
      <w:r w:rsidRPr="00D86EE6">
        <w:t>«8. Использование и охрана земель на территории Евдокимовского сельского поселения на 2023-2025гг.</w:t>
      </w:r>
    </w:p>
    <w:p w:rsidR="003C7E67" w:rsidRPr="008A167B" w:rsidRDefault="003C7E67" w:rsidP="003C7E67">
      <w:pPr>
        <w:jc w:val="both"/>
      </w:pPr>
      <w:r w:rsidRPr="008A167B">
        <w:t xml:space="preserve">            1.9 Раздел 6. Муниципальной программы «Социально-экономическое развитие территории Евдокимовского сельского поселения на 2021-2025гг.» Ожидаемые конечные результаты реализации муниципальн</w:t>
      </w:r>
      <w:r>
        <w:t xml:space="preserve">ой программы дополнить </w:t>
      </w:r>
      <w:r w:rsidRPr="008A167B">
        <w:t xml:space="preserve"> подпунктом 10:</w:t>
      </w:r>
    </w:p>
    <w:p w:rsidR="003C7E67" w:rsidRPr="00850E95" w:rsidRDefault="003C7E67" w:rsidP="003C7E67">
      <w:pPr>
        <w:jc w:val="both"/>
        <w:rPr>
          <w:spacing w:val="20"/>
        </w:rPr>
      </w:pPr>
      <w:r w:rsidRPr="008A167B">
        <w:t xml:space="preserve">            </w:t>
      </w:r>
      <w:r w:rsidRPr="00850E95">
        <w:t>«10. Оказание мер социальной поддержки отдельным категориям граждан в части установления льгот по местным налогам составит 100%.</w:t>
      </w:r>
    </w:p>
    <w:p w:rsidR="003C7E67" w:rsidRDefault="003C7E67" w:rsidP="003C7E67">
      <w:pPr>
        <w:ind w:firstLine="709"/>
        <w:jc w:val="both"/>
      </w:pPr>
      <w:r w:rsidRPr="008A167B">
        <w:rPr>
          <w:spacing w:val="20"/>
        </w:rPr>
        <w:t>1.10. П</w:t>
      </w:r>
      <w:r w:rsidRPr="008A167B">
        <w:t>риложение №1 Сведения о составе и значениях целевых показа</w:t>
      </w:r>
      <w:r>
        <w:t>телей муниципальной программы «С</w:t>
      </w:r>
      <w:r w:rsidRPr="008A167B">
        <w:t>оциально-экономическое развитие территории Евдокимовского сельского поселения на 2021-2025годы»  изложить в новой редакции(прилагается</w:t>
      </w:r>
    </w:p>
    <w:p w:rsidR="003C7E67" w:rsidRPr="008A167B" w:rsidRDefault="003C7E67" w:rsidP="003C7E67">
      <w:pPr>
        <w:widowControl w:val="0"/>
        <w:autoSpaceDE w:val="0"/>
        <w:autoSpaceDN w:val="0"/>
        <w:adjustRightInd w:val="0"/>
      </w:pPr>
      <w:r>
        <w:t xml:space="preserve">            1.11.Приложение 2. Перечень основных мероприятий  муниципальной программы «Социально –экономическое развитие территории Евдокимовского сельского поселения на 2021-2025гг.» изложить в новой редакции (прилагается)</w:t>
      </w:r>
    </w:p>
    <w:p w:rsidR="003C7E67" w:rsidRPr="008A167B" w:rsidRDefault="003C7E67" w:rsidP="003C7E67">
      <w:pPr>
        <w:pStyle w:val="aa"/>
        <w:ind w:firstLine="709"/>
        <w:jc w:val="both"/>
      </w:pPr>
      <w:r>
        <w:rPr>
          <w:spacing w:val="20"/>
        </w:rPr>
        <w:t>1.12</w:t>
      </w:r>
      <w:r w:rsidRPr="008A167B">
        <w:rPr>
          <w:spacing w:val="20"/>
        </w:rPr>
        <w:t>. П</w:t>
      </w:r>
      <w:r w:rsidRPr="008A167B">
        <w:t>риложение №3 Ресурсное обеспечение муниципальной программы «Социально-экономическое развитие территории Евдокимовского сельского поселения на 2021-2025 годы» за счет средств, предусмотренных в бюджете Евдокимовского сельского поселения, изложить в новой редакции (прилагается);</w:t>
      </w:r>
    </w:p>
    <w:p w:rsidR="003C7E67" w:rsidRPr="008A167B" w:rsidRDefault="003C7E67" w:rsidP="003C7E67">
      <w:pPr>
        <w:pStyle w:val="aa"/>
        <w:ind w:firstLine="709"/>
        <w:jc w:val="both"/>
      </w:pPr>
      <w:r w:rsidRPr="008A167B">
        <w:rPr>
          <w:spacing w:val="20"/>
        </w:rPr>
        <w:t>1</w:t>
      </w:r>
      <w:r>
        <w:t>.13</w:t>
      </w:r>
      <w:r w:rsidRPr="008A167B">
        <w:t>.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Евдокимовского сельского поселения на 2021-2025годы» за счет всех источников финансирования, изложить в новой редакции (прилагается);</w:t>
      </w:r>
    </w:p>
    <w:p w:rsidR="003C7E67" w:rsidRPr="008A167B" w:rsidRDefault="003C7E67" w:rsidP="003C7E67">
      <w:pPr>
        <w:pStyle w:val="aa"/>
        <w:ind w:firstLine="709"/>
        <w:jc w:val="both"/>
      </w:pPr>
      <w:r>
        <w:t>1.14</w:t>
      </w:r>
      <w:r w:rsidRPr="008A167B">
        <w:t>. В приложении №5,6,7,8,9,10,11 к муниципальной программе</w:t>
      </w:r>
      <w:r>
        <w:t>,</w:t>
      </w:r>
      <w:r w:rsidRPr="008A167B">
        <w:t xml:space="preserve"> в паспортах подпрограмм», строку ресурсное обеспечение изложить в новой</w:t>
      </w:r>
      <w:r>
        <w:t xml:space="preserve"> редакции (прилагается).</w:t>
      </w:r>
    </w:p>
    <w:p w:rsidR="003C7E67" w:rsidRPr="008A167B" w:rsidRDefault="003C7E67" w:rsidP="003C7E67">
      <w:pPr>
        <w:pStyle w:val="aa"/>
        <w:ind w:firstLine="709"/>
        <w:jc w:val="both"/>
      </w:pPr>
      <w:r>
        <w:t>1.15</w:t>
      </w:r>
      <w:r w:rsidRPr="008A167B">
        <w:t>. Муниципальную программу Социально-экономическое развитие территории Евдокимовского сельского поселения на 2021-2025годы» дополнить приложением 12 (прилагается)</w:t>
      </w:r>
    </w:p>
    <w:p w:rsidR="003C7E67" w:rsidRPr="008A167B" w:rsidRDefault="003C7E67" w:rsidP="003C7E67">
      <w:pPr>
        <w:pStyle w:val="aa"/>
        <w:ind w:firstLine="709"/>
        <w:jc w:val="both"/>
      </w:pPr>
      <w:r w:rsidRPr="008A167B">
        <w:t>2. 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3C7E67" w:rsidRPr="008A167B" w:rsidRDefault="003C7E67" w:rsidP="003C7E67">
      <w:pPr>
        <w:widowControl w:val="0"/>
        <w:autoSpaceDE w:val="0"/>
        <w:autoSpaceDN w:val="0"/>
        <w:adjustRightInd w:val="0"/>
        <w:ind w:firstLine="709"/>
        <w:jc w:val="both"/>
      </w:pPr>
      <w:r w:rsidRPr="008A167B">
        <w:t>3.Контроль за исполнением данного постановления оставляю за собой.</w:t>
      </w:r>
    </w:p>
    <w:p w:rsidR="003C7E67" w:rsidRPr="008A167B" w:rsidRDefault="003C7E67" w:rsidP="003C7E67">
      <w:pPr>
        <w:widowControl w:val="0"/>
        <w:autoSpaceDE w:val="0"/>
        <w:autoSpaceDN w:val="0"/>
        <w:adjustRightInd w:val="0"/>
        <w:ind w:firstLine="709"/>
        <w:jc w:val="both"/>
      </w:pPr>
    </w:p>
    <w:p w:rsidR="003C7E67" w:rsidRPr="008A167B" w:rsidRDefault="003C7E67" w:rsidP="003C7E67">
      <w:pPr>
        <w:widowControl w:val="0"/>
        <w:autoSpaceDE w:val="0"/>
        <w:autoSpaceDN w:val="0"/>
        <w:adjustRightInd w:val="0"/>
        <w:ind w:firstLine="709"/>
        <w:jc w:val="both"/>
      </w:pPr>
    </w:p>
    <w:p w:rsidR="003C7E67" w:rsidRPr="008A167B" w:rsidRDefault="003C7E67" w:rsidP="003C7E67">
      <w:pPr>
        <w:widowControl w:val="0"/>
        <w:autoSpaceDE w:val="0"/>
        <w:autoSpaceDN w:val="0"/>
        <w:adjustRightInd w:val="0"/>
        <w:ind w:firstLine="709"/>
      </w:pPr>
      <w:r w:rsidRPr="008A167B">
        <w:t xml:space="preserve"> Глава Евдокимовского сельского поселения                                           И.Ю. Левринц </w:t>
      </w: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</w:pP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</w:pP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</w:pP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</w:pP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</w:pPr>
    </w:p>
    <w:p w:rsidR="003C7E67" w:rsidRDefault="003C7E67" w:rsidP="003C7E67">
      <w:pPr>
        <w:widowControl w:val="0"/>
        <w:autoSpaceDE w:val="0"/>
        <w:autoSpaceDN w:val="0"/>
        <w:adjustRightInd w:val="0"/>
        <w:sectPr w:rsidR="003C7E67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</w:pPr>
    </w:p>
    <w:p w:rsidR="003C7E67" w:rsidRPr="00EA2E7E" w:rsidRDefault="003C7E67" w:rsidP="003C7E67">
      <w:pPr>
        <w:widowControl w:val="0"/>
        <w:autoSpaceDE w:val="0"/>
        <w:autoSpaceDN w:val="0"/>
        <w:adjustRightInd w:val="0"/>
        <w:jc w:val="right"/>
      </w:pPr>
      <w:r w:rsidRPr="00EA2E7E">
        <w:t>Приложение №1</w:t>
      </w:r>
    </w:p>
    <w:p w:rsidR="003C7E67" w:rsidRPr="00EA2E7E" w:rsidRDefault="003C7E67" w:rsidP="003C7E67">
      <w:pPr>
        <w:widowControl w:val="0"/>
        <w:autoSpaceDE w:val="0"/>
        <w:autoSpaceDN w:val="0"/>
        <w:adjustRightInd w:val="0"/>
        <w:jc w:val="right"/>
      </w:pPr>
      <w:r w:rsidRPr="00EA2E7E">
        <w:t xml:space="preserve"> к муниципальной программе </w:t>
      </w:r>
    </w:p>
    <w:p w:rsidR="003C7E67" w:rsidRPr="00EA2E7E" w:rsidRDefault="003C7E67" w:rsidP="003C7E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b/>
          <w:sz w:val="24"/>
          <w:szCs w:val="24"/>
        </w:rPr>
        <w:t>«</w:t>
      </w:r>
      <w:r w:rsidRPr="00EA2E7E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C7E67" w:rsidRPr="005A2A39" w:rsidRDefault="003C7E67" w:rsidP="003C7E6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E7E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Pr="00EA2E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2021-2025</w:t>
      </w:r>
      <w:r w:rsidRPr="00EA2E7E"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A2A39">
        <w:rPr>
          <w:b/>
        </w:rPr>
        <w:t>СВЕДЕНИЯ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A2A39">
        <w:rPr>
          <w:b/>
        </w:rPr>
        <w:t xml:space="preserve">О СОСТАВЕ И ЗНАЧЕНИЯХ ЦЕЛЕВЫХ ПОКАЗАТЕЛЕЙ </w:t>
      </w:r>
    </w:p>
    <w:p w:rsidR="003C7E67" w:rsidRPr="005B3328" w:rsidRDefault="003C7E67" w:rsidP="003C7E6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5228C">
        <w:rPr>
          <w:sz w:val="28"/>
          <w:szCs w:val="28"/>
        </w:rPr>
        <w:t>муниципальной программы</w:t>
      </w:r>
      <w:r w:rsidRPr="00EA2E7E">
        <w:rPr>
          <w:b/>
        </w:rPr>
        <w:t xml:space="preserve"> «</w:t>
      </w:r>
      <w:r w:rsidRPr="005B3328">
        <w:rPr>
          <w:b/>
        </w:rPr>
        <w:t xml:space="preserve">СОЦИАЛЬНО-ЭКОНОМИЧЕСКОЕ РАЗВИТИЕ ТЕРРИТОРИИ </w:t>
      </w:r>
      <w:r>
        <w:rPr>
          <w:b/>
        </w:rPr>
        <w:t xml:space="preserve">ЕВДОКИМОВСКОГО </w:t>
      </w:r>
      <w:r w:rsidRPr="005B3328">
        <w:rPr>
          <w:b/>
        </w:rPr>
        <w:t>СЕЛЬСКОГО ПОСЕЛЕНИЯ</w:t>
      </w:r>
      <w:r>
        <w:rPr>
          <w:b/>
        </w:rPr>
        <w:t xml:space="preserve"> НА 2021-2025</w:t>
      </w:r>
      <w:r w:rsidRPr="005B3328">
        <w:rPr>
          <w:b/>
        </w:rPr>
        <w:t>годы</w:t>
      </w:r>
      <w:r>
        <w:rPr>
          <w:b/>
        </w:rPr>
        <w:t>»</w:t>
      </w:r>
      <w:r w:rsidRPr="005B3328">
        <w:rPr>
          <w:b/>
        </w:rPr>
        <w:t xml:space="preserve"> </w:t>
      </w:r>
    </w:p>
    <w:p w:rsidR="003C7E67" w:rsidRPr="00EA2E7E" w:rsidRDefault="003C7E67" w:rsidP="003C7E67">
      <w:pPr>
        <w:widowControl w:val="0"/>
        <w:autoSpaceDE w:val="0"/>
        <w:autoSpaceDN w:val="0"/>
        <w:adjustRightInd w:val="0"/>
        <w:jc w:val="center"/>
      </w:pPr>
      <w:r w:rsidRPr="00EA2E7E"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3180"/>
        <w:gridCol w:w="112"/>
        <w:gridCol w:w="579"/>
        <w:gridCol w:w="1252"/>
        <w:gridCol w:w="1262"/>
        <w:gridCol w:w="1830"/>
        <w:gridCol w:w="1551"/>
        <w:gridCol w:w="1447"/>
        <w:gridCol w:w="1230"/>
        <w:gridCol w:w="84"/>
        <w:gridCol w:w="1901"/>
        <w:gridCol w:w="245"/>
        <w:gridCol w:w="115"/>
        <w:gridCol w:w="995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13613"/>
        <w:gridCol w:w="1110"/>
        <w:gridCol w:w="20"/>
        <w:gridCol w:w="20"/>
        <w:gridCol w:w="20"/>
        <w:gridCol w:w="20"/>
        <w:gridCol w:w="20"/>
        <w:gridCol w:w="20"/>
        <w:gridCol w:w="20"/>
        <w:gridCol w:w="25"/>
      </w:tblGrid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№ 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Ед. изм.</w:t>
            </w:r>
          </w:p>
        </w:tc>
        <w:tc>
          <w:tcPr>
            <w:tcW w:w="10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Значения целевых показателей</w:t>
            </w: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5A2A39">
              <w:t>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5A2A39">
              <w:t xml:space="preserve">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5A2A39"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5A2A39">
              <w:t>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5A2A39"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5A2A39">
              <w:t>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5A2A39">
              <w:t>год</w:t>
            </w: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10</w:t>
            </w: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B3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ЕВДОКИМОВСКОГО </w:t>
            </w:r>
            <w:r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2021-2025</w:t>
            </w:r>
            <w:r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C7E67" w:rsidRPr="005A2A39" w:rsidTr="008D4722">
        <w:trPr>
          <w:gridAfter w:val="27"/>
          <w:wAfter w:w="16523" w:type="dxa"/>
          <w:trHeight w:val="109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A4C45">
              <w:t>Прирост поступлений налоговых доходов в местный бюджет</w:t>
            </w:r>
          </w:p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A4C45">
              <w:t>14,3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15,0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15,0</w:t>
            </w: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Сокращение</w:t>
            </w:r>
            <w:r w:rsidRPr="00CA4C45">
              <w:t xml:space="preserve"> количества пожаров</w:t>
            </w:r>
            <w:r>
              <w:t xml:space="preserve">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0</w:t>
            </w: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CA4C45">
              <w:rPr>
                <w:color w:val="000000"/>
              </w:rPr>
              <w:t>Протяженность автомобильных дорог находящихся в границах населенного пункта , в соответствии 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A4C45">
              <w:t>м/п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550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900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950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CA4C45"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CA4C45">
              <w:t>00</w:t>
            </w: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CA4C45">
              <w:rPr>
                <w:color w:val="000000"/>
              </w:rPr>
              <w:t xml:space="preserve">Доля объектов недвижимости зарегистрированных и </w:t>
            </w:r>
            <w:r w:rsidRPr="00CA4C45">
              <w:rPr>
                <w:color w:val="000000"/>
              </w:rPr>
              <w:lastRenderedPageBreak/>
              <w:t>поставленных на кадастровый учет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50</w:t>
            </w: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Pr="00CA4C45"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CA4C45">
              <w:t>Доля населения Евдокимовского сельского поселения привлеченная к культурно массовым  и спортивным мероприятиям на территории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29</w:t>
            </w: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Снижение р</w:t>
            </w:r>
            <w:r w:rsidRPr="009701AE">
              <w:t>асход</w:t>
            </w:r>
            <w:r>
              <w:t>а</w:t>
            </w:r>
            <w:r w:rsidRPr="009701AE"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t>щади) администрации Евдокимовского</w:t>
            </w:r>
            <w:r w:rsidRPr="009701AE">
              <w:t xml:space="preserve"> сельского поселения.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кВт/м2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188.3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186,4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184,5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182,7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180,9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179,1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177,3</w:t>
            </w: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6B146D" w:rsidRDefault="003C7E67" w:rsidP="008D4722">
            <w:pPr>
              <w:pStyle w:val="aa"/>
              <w:jc w:val="both"/>
            </w:pPr>
            <w:r>
              <w:t>Численность плательщиков налогов, воспользовавшихся правом на получение налоговых льгот</w:t>
            </w:r>
            <w:r w:rsidRPr="006B146D">
              <w:t>.</w:t>
            </w:r>
          </w:p>
          <w:p w:rsidR="003C7E67" w:rsidRDefault="003C7E67" w:rsidP="008D4722">
            <w:pPr>
              <w:pStyle w:val="aa"/>
              <w:jc w:val="both"/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Подпрограмма 1 </w:t>
            </w:r>
            <w:r w:rsidRPr="0075228C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b/>
                <w:sz w:val="28"/>
                <w:szCs w:val="28"/>
              </w:rPr>
              <w:t>Обеспечение деятельности главы Евдокимовского сельского поселения и администрации Евдокимовского сельского поселения</w:t>
            </w:r>
            <w:r>
              <w:rPr>
                <w:b/>
                <w:sz w:val="28"/>
                <w:szCs w:val="28"/>
              </w:rPr>
              <w:t xml:space="preserve"> на 2021-2025гг»</w:t>
            </w: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1E0238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E0238">
              <w:rPr>
                <w:color w:val="FF0000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4C4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Доля исполненных полномочий Администрации Евдокимовского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100</w:t>
            </w: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A4C45">
              <w:rPr>
                <w:color w:val="FF0000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pStyle w:val="ConsPlusNormal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3</w:t>
            </w: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6B146D" w:rsidRDefault="003C7E67" w:rsidP="008D4722">
            <w:pPr>
              <w:pStyle w:val="aa"/>
              <w:jc w:val="both"/>
            </w:pPr>
            <w:r>
              <w:t xml:space="preserve">Численность плательщиков налогов, воспользовавшихся правом на получение налоговых льгот </w:t>
            </w:r>
            <w:r w:rsidRPr="006B146D">
              <w:t>.</w:t>
            </w:r>
          </w:p>
          <w:p w:rsidR="003C7E67" w:rsidRPr="00CA4C45" w:rsidRDefault="003C7E67" w:rsidP="008D4722">
            <w:pPr>
              <w:pStyle w:val="ConsPlusNormal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D6488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Подпрограмма 2 </w:t>
            </w:r>
            <w:r w:rsidRPr="0075228C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b/>
                <w:sz w:val="28"/>
                <w:szCs w:val="28"/>
              </w:rPr>
              <w:t xml:space="preserve">Повышение эффективности бюджетных расходов Евдокимовского </w:t>
            </w:r>
            <w:r>
              <w:rPr>
                <w:b/>
                <w:sz w:val="28"/>
                <w:szCs w:val="28"/>
              </w:rPr>
              <w:t>сельского поселения на 2021-2025гг»</w:t>
            </w:r>
          </w:p>
        </w:tc>
      </w:tr>
      <w:tr w:rsidR="003C7E67" w:rsidRPr="004E14CD" w:rsidTr="008D4722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CA4C45">
              <w:t>Размер дефицита бюджета Евдокимовского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Не более 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Не более 3,5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 xml:space="preserve">Не более  </w:t>
            </w:r>
          </w:p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3,5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 xml:space="preserve">Не более  </w:t>
            </w:r>
          </w:p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3,5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Не более</w:t>
            </w:r>
          </w:p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 xml:space="preserve"> 3,5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ind w:left="79" w:right="38"/>
              <w:jc w:val="center"/>
            </w:pPr>
            <w:r w:rsidRPr="00CA4C45">
              <w:t>Не более 3,5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 xml:space="preserve">Не более </w:t>
            </w:r>
          </w:p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3,5</w:t>
            </w: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CA4C45">
              <w:t xml:space="preserve">Прирост поступлений налоговых доходов в местный бюджет 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14,3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ind w:left="79" w:right="38"/>
              <w:jc w:val="center"/>
            </w:pPr>
            <w:r w:rsidRPr="00CA4C45">
              <w:t>15,0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15,0</w:t>
            </w: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Отсутствие просроченной кредиторской задолженности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Тыс.руб.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ind w:left="79" w:right="38"/>
              <w:jc w:val="center"/>
            </w:pPr>
            <w: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A4C4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C7E67" w:rsidRPr="005A2A39" w:rsidTr="008D4722">
        <w:trPr>
          <w:gridAfter w:val="27"/>
          <w:wAfter w:w="16523" w:type="dxa"/>
          <w:trHeight w:val="96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Подпрограмма </w:t>
            </w:r>
            <w:r w:rsidRPr="0075228C">
              <w:rPr>
                <w:sz w:val="28"/>
                <w:szCs w:val="28"/>
              </w:rPr>
              <w:t xml:space="preserve">3 </w:t>
            </w:r>
            <w:r w:rsidRPr="0075228C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b/>
                <w:color w:val="000000"/>
                <w:sz w:val="28"/>
                <w:szCs w:val="28"/>
              </w:rPr>
              <w:t>Развитие инфраструктуры на территории Евдокимовского сельского</w:t>
            </w:r>
            <w:r>
              <w:rPr>
                <w:b/>
                <w:color w:val="000000"/>
                <w:sz w:val="28"/>
                <w:szCs w:val="28"/>
              </w:rPr>
              <w:t xml:space="preserve"> поселения</w:t>
            </w:r>
            <w:r>
              <w:rPr>
                <w:b/>
                <w:sz w:val="28"/>
                <w:szCs w:val="28"/>
              </w:rPr>
              <w:t xml:space="preserve">  на 2021-2025гг»</w:t>
            </w:r>
          </w:p>
        </w:tc>
      </w:tr>
      <w:tr w:rsidR="003C7E67" w:rsidRPr="005A2A39" w:rsidTr="008D4722">
        <w:trPr>
          <w:gridAfter w:val="9"/>
          <w:wAfter w:w="1275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spacing w:line="216" w:lineRule="auto"/>
              <w:rPr>
                <w:color w:val="000000"/>
              </w:rPr>
            </w:pPr>
            <w:r w:rsidRPr="003974CB">
              <w:rPr>
                <w:color w:val="000000"/>
              </w:rPr>
              <w:t xml:space="preserve">Протяженность </w:t>
            </w:r>
          </w:p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3974CB">
              <w:rPr>
                <w:color w:val="000000"/>
              </w:rPr>
              <w:t>автомобильных дорог находящихся в границах населенного пункта, в  соответствии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3974CB">
              <w:t>1000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550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900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950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1000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ind w:left="-23"/>
              <w:jc w:val="center"/>
            </w:pPr>
          </w:p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ind w:left="-23"/>
              <w:jc w:val="center"/>
            </w:pPr>
          </w:p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ind w:left="-23"/>
              <w:jc w:val="center"/>
            </w:pPr>
            <w:r w:rsidRPr="003974CB">
              <w:t>1100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1200</w:t>
            </w:r>
          </w:p>
        </w:tc>
        <w:tc>
          <w:tcPr>
            <w:tcW w:w="15248" w:type="dxa"/>
            <w:gridSpan w:val="18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</w:t>
            </w:r>
          </w:p>
        </w:tc>
      </w:tr>
      <w:tr w:rsidR="003C7E67" w:rsidRPr="00706152" w:rsidTr="008D4722">
        <w:trPr>
          <w:gridAfter w:val="10"/>
          <w:wAfter w:w="14888" w:type="dxa"/>
          <w:trHeight w:val="11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D779B4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974CB"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3974CB">
              <w:rPr>
                <w:color w:val="000000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100,0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100,0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100,0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100,0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gridSpan w:val="7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7E67" w:rsidRPr="00706152" w:rsidTr="008D4722">
        <w:trPr>
          <w:gridAfter w:val="10"/>
          <w:wAfter w:w="14888" w:type="dxa"/>
          <w:trHeight w:val="37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3974CB">
              <w:rPr>
                <w:color w:val="000000"/>
              </w:rPr>
              <w:t>Сокращение стихийных свалок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0</w:t>
            </w:r>
          </w:p>
        </w:tc>
        <w:tc>
          <w:tcPr>
            <w:tcW w:w="360" w:type="dxa"/>
            <w:gridSpan w:val="2"/>
            <w:vMerge/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gridSpan w:val="7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7E67" w:rsidRPr="005A2A39" w:rsidTr="008D4722">
        <w:trPr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D73B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36BD">
              <w:lastRenderedPageBreak/>
              <w:t>Подпрограмма 4</w:t>
            </w:r>
            <w:r w:rsidRPr="002D73B9">
              <w:rPr>
                <w:b/>
              </w:rPr>
              <w:t>.</w:t>
            </w:r>
            <w:r>
              <w:rPr>
                <w:b/>
              </w:rPr>
              <w:t xml:space="preserve"> «</w:t>
            </w:r>
            <w:r w:rsidRPr="0075228C">
              <w:rPr>
                <w:b/>
                <w:sz w:val="28"/>
                <w:szCs w:val="28"/>
              </w:rPr>
              <w:t>Обеспечение комплексного пространственного и территориального развития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5228C">
              <w:rPr>
                <w:b/>
                <w:sz w:val="28"/>
                <w:szCs w:val="28"/>
              </w:rPr>
              <w:t>Евд</w:t>
            </w:r>
            <w:r>
              <w:rPr>
                <w:b/>
                <w:sz w:val="28"/>
                <w:szCs w:val="28"/>
              </w:rPr>
              <w:t>окимовского сельского поселения на 2021-2025гг»</w:t>
            </w:r>
          </w:p>
        </w:tc>
        <w:tc>
          <w:tcPr>
            <w:tcW w:w="15248" w:type="dxa"/>
            <w:gridSpan w:val="18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2</w:t>
            </w:r>
          </w:p>
        </w:tc>
        <w:tc>
          <w:tcPr>
            <w:tcW w:w="111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Целевой показатель</w:t>
            </w: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7E67" w:rsidRPr="005A2A39" w:rsidTr="008D4722">
        <w:trPr>
          <w:trHeight w:val="8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3974CB">
              <w:t xml:space="preserve"> </w:t>
            </w:r>
            <w:r w:rsidRPr="00CA4C45">
              <w:rPr>
                <w:color w:val="000000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30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35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50</w:t>
            </w:r>
          </w:p>
        </w:tc>
        <w:tc>
          <w:tcPr>
            <w:tcW w:w="15248" w:type="dxa"/>
            <w:gridSpan w:val="18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7E67" w:rsidRPr="005A2A39" w:rsidTr="008D4722">
        <w:trPr>
          <w:trHeight w:val="2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3974CB">
              <w:t>Наличие актулизированных утвержденных  документов территориального планирования и градостроительного зонирования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65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75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80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100</w:t>
            </w:r>
          </w:p>
        </w:tc>
        <w:tc>
          <w:tcPr>
            <w:tcW w:w="15248" w:type="dxa"/>
            <w:gridSpan w:val="18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7E67" w:rsidRPr="005A2A39" w:rsidTr="008D4722">
        <w:trPr>
          <w:trHeight w:val="252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5</w:t>
            </w:r>
            <w:r w:rsidRPr="00543F92">
              <w:t xml:space="preserve"> </w:t>
            </w:r>
            <w:r>
              <w:t>«</w:t>
            </w:r>
            <w:r w:rsidRPr="0075228C">
              <w:rPr>
                <w:b/>
                <w:color w:val="000000"/>
                <w:sz w:val="28"/>
                <w:szCs w:val="28"/>
              </w:rPr>
              <w:t>Обеспечение комплексных мер безопасности на территории Евдокимовского се</w:t>
            </w:r>
            <w:r>
              <w:rPr>
                <w:b/>
                <w:color w:val="000000"/>
                <w:sz w:val="28"/>
                <w:szCs w:val="28"/>
              </w:rPr>
              <w:t>льского поселения на 2021-2025гг»</w:t>
            </w:r>
          </w:p>
        </w:tc>
        <w:tc>
          <w:tcPr>
            <w:tcW w:w="15248" w:type="dxa"/>
            <w:gridSpan w:val="18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7E67" w:rsidRPr="005A2A39" w:rsidTr="008D4722">
        <w:trPr>
          <w:trHeight w:val="10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1.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spacing w:line="216" w:lineRule="auto"/>
              <w:rPr>
                <w:color w:val="000000"/>
              </w:rPr>
            </w:pPr>
            <w:r>
              <w:t>Сокращение</w:t>
            </w:r>
            <w:r w:rsidRPr="003974CB">
              <w:t xml:space="preserve">  количества пожаров</w:t>
            </w:r>
            <w:r>
              <w:t xml:space="preserve"> на территории сельского поселения</w:t>
            </w:r>
            <w:r w:rsidRPr="003974CB"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3974CB"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0</w:t>
            </w:r>
          </w:p>
        </w:tc>
        <w:tc>
          <w:tcPr>
            <w:tcW w:w="15248" w:type="dxa"/>
            <w:gridSpan w:val="18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" w:type="dxa"/>
            <w:vMerge w:val="restart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7E67" w:rsidRPr="005A2A39" w:rsidTr="008D4722">
        <w:trPr>
          <w:trHeight w:val="3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spacing w:line="216" w:lineRule="auto"/>
            </w:pPr>
            <w:r w:rsidRPr="00B00CC1">
              <w:t>Снижение количества правонарушений, совершенных несовершеннолетними лицами</w:t>
            </w:r>
          </w:p>
          <w:p w:rsidR="003C7E67" w:rsidRPr="00B00CC1" w:rsidRDefault="003C7E67" w:rsidP="008D4722">
            <w:pPr>
              <w:spacing w:line="216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B00CC1">
              <w:t xml:space="preserve"> 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0</w:t>
            </w:r>
          </w:p>
        </w:tc>
        <w:tc>
          <w:tcPr>
            <w:tcW w:w="15248" w:type="dxa"/>
            <w:gridSpan w:val="18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" w:type="dxa"/>
            <w:vMerge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7E67" w:rsidRPr="005A2A39" w:rsidTr="008D4722">
        <w:trPr>
          <w:gridAfter w:val="16"/>
          <w:wAfter w:w="15008" w:type="dxa"/>
          <w:trHeight w:val="20"/>
        </w:trPr>
        <w:tc>
          <w:tcPr>
            <w:tcW w:w="15247" w:type="dxa"/>
            <w:gridSpan w:val="13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7E67" w:rsidRPr="005A2A39" w:rsidTr="008D4722">
        <w:trPr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Подпрограмма 6</w:t>
            </w:r>
            <w:r w:rsidRPr="005A2A39">
              <w:t xml:space="preserve"> </w:t>
            </w:r>
            <w:r w:rsidRPr="0075228C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b/>
                <w:sz w:val="28"/>
                <w:szCs w:val="28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b/>
                <w:sz w:val="28"/>
                <w:szCs w:val="28"/>
              </w:rPr>
              <w:t xml:space="preserve"> на 2021-2025гг»</w:t>
            </w:r>
          </w:p>
        </w:tc>
        <w:tc>
          <w:tcPr>
            <w:tcW w:w="15248" w:type="dxa"/>
            <w:gridSpan w:val="18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7E67" w:rsidRPr="005A2A39" w:rsidTr="008D4722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B00CC1">
              <w:t xml:space="preserve">Количество проведенных культурных, спортивных и </w:t>
            </w:r>
            <w:r w:rsidRPr="00B00CC1">
              <w:lastRenderedPageBreak/>
              <w:t xml:space="preserve">физкультурно-массовых мероприятий;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lastRenderedPageBreak/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321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332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335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338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340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345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345</w:t>
            </w:r>
          </w:p>
        </w:tc>
        <w:tc>
          <w:tcPr>
            <w:tcW w:w="15248" w:type="dxa"/>
            <w:gridSpan w:val="18"/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7E67" w:rsidRPr="005A2A39" w:rsidTr="008D4722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9D36BD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highlight w:val="yellow"/>
              </w:rPr>
            </w:pPr>
            <w:r w:rsidRPr="00CA4C45">
              <w:t>Доля населения Евдокимовского сельского поселения привлеченная к культурно массовым  и спортивным мероприятиям на территории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974CB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29</w:t>
            </w:r>
          </w:p>
        </w:tc>
        <w:tc>
          <w:tcPr>
            <w:tcW w:w="15248" w:type="dxa"/>
            <w:gridSpan w:val="18"/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" w:type="dxa"/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7E67" w:rsidRPr="005A2A39" w:rsidTr="008D4722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Подпрограмма 7</w:t>
            </w:r>
            <w:r w:rsidRPr="005A2A39">
              <w:t xml:space="preserve"> </w:t>
            </w:r>
            <w:r w:rsidRPr="0075228C">
              <w:rPr>
                <w:b/>
                <w:i/>
                <w:color w:val="000000"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Энергосбережение и повышение энергетической эффективности на территории Евдокимовского сельского поселения на 2021-2025 гг»</w:t>
            </w:r>
          </w:p>
        </w:tc>
      </w:tr>
      <w:tr w:rsidR="003C7E67" w:rsidRPr="009D36BD" w:rsidTr="008D4722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20D68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Снижение р</w:t>
            </w:r>
            <w:r w:rsidRPr="009701AE">
              <w:t>асход</w:t>
            </w:r>
            <w:r>
              <w:t>а</w:t>
            </w:r>
            <w:r w:rsidRPr="009701AE"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t>щади) администрации Евдокимовского</w:t>
            </w:r>
            <w:r w:rsidRPr="009701AE">
              <w:t xml:space="preserve"> сельского поселения.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188,3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1</w:t>
            </w:r>
            <w:r>
              <w:t>186,4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1</w:t>
            </w:r>
            <w:r>
              <w:t>82,7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1</w:t>
            </w:r>
            <w:r>
              <w:t>80,9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1</w:t>
            </w:r>
            <w:r>
              <w:t>79,1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90FF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0FFA">
              <w:rPr>
                <w:b/>
              </w:rPr>
              <w:t>177,3</w:t>
            </w:r>
          </w:p>
        </w:tc>
      </w:tr>
      <w:tr w:rsidR="003C7E67" w:rsidRPr="009D36BD" w:rsidTr="008D4722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90FF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0FFA">
              <w:t>Подпрограмм</w:t>
            </w:r>
            <w:r w:rsidRPr="00890FFA">
              <w:rPr>
                <w:b/>
              </w:rPr>
              <w:t>а 8 «</w:t>
            </w:r>
            <w:r w:rsidRPr="00890FFA">
              <w:rPr>
                <w:b/>
                <w:sz w:val="28"/>
                <w:szCs w:val="28"/>
              </w:rPr>
              <w:t>Использование и охрана земель на территории Евдокимовского сельского поселения на 2023-2025гг</w:t>
            </w:r>
            <w:r w:rsidRPr="00890FFA">
              <w:rPr>
                <w:b/>
              </w:rPr>
              <w:t>»</w:t>
            </w:r>
          </w:p>
        </w:tc>
      </w:tr>
      <w:tr w:rsidR="003C7E67" w:rsidRPr="009D36BD" w:rsidTr="008D4722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6D2A3A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6D2A3A">
              <w:t>«</w:t>
            </w:r>
            <w:r w:rsidRPr="006D2A3A">
              <w:rPr>
                <w:rStyle w:val="dash041e0431044b0447043d044b0439char"/>
              </w:rPr>
              <w:t>Повышение доли доходов в муниципальный бюджет от уплаты земельного налога</w:t>
            </w:r>
            <w:r w:rsidRPr="006D2A3A">
              <w:t>.».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B00CC1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</w:tbl>
    <w:p w:rsidR="003C7E67" w:rsidRPr="005A2A39" w:rsidRDefault="003C7E67" w:rsidP="003C7E67">
      <w:pPr>
        <w:widowControl w:val="0"/>
        <w:autoSpaceDE w:val="0"/>
        <w:autoSpaceDN w:val="0"/>
        <w:adjustRightInd w:val="0"/>
        <w:ind w:firstLine="709"/>
        <w:jc w:val="both"/>
      </w:pP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  <w:jc w:val="right"/>
      </w:pPr>
    </w:p>
    <w:p w:rsidR="003C7E67" w:rsidRPr="00455C60" w:rsidRDefault="003C7E67" w:rsidP="003C7E67">
      <w:pPr>
        <w:widowControl w:val="0"/>
        <w:autoSpaceDE w:val="0"/>
        <w:autoSpaceDN w:val="0"/>
        <w:adjustRightInd w:val="0"/>
        <w:ind w:firstLine="709"/>
        <w:jc w:val="right"/>
      </w:pPr>
      <w:r>
        <w:lastRenderedPageBreak/>
        <w:t>П</w:t>
      </w:r>
      <w:r w:rsidRPr="00455C60">
        <w:t>риложение №2</w:t>
      </w:r>
    </w:p>
    <w:p w:rsidR="003C7E67" w:rsidRPr="00455C60" w:rsidRDefault="003C7E67" w:rsidP="003C7E67">
      <w:pPr>
        <w:widowControl w:val="0"/>
        <w:autoSpaceDE w:val="0"/>
        <w:autoSpaceDN w:val="0"/>
        <w:adjustRightInd w:val="0"/>
        <w:jc w:val="right"/>
      </w:pPr>
      <w:r w:rsidRPr="00455C60">
        <w:t xml:space="preserve"> к муниципальной программе </w:t>
      </w:r>
    </w:p>
    <w:p w:rsidR="003C7E67" w:rsidRPr="00455C60" w:rsidRDefault="003C7E67" w:rsidP="003C7E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5C60">
        <w:rPr>
          <w:rFonts w:ascii="Times New Roman" w:hAnsi="Times New Roman" w:cs="Times New Roman"/>
          <w:b/>
          <w:sz w:val="24"/>
          <w:szCs w:val="24"/>
        </w:rPr>
        <w:t>«</w:t>
      </w:r>
      <w:r w:rsidRPr="00455C60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  <w:r w:rsidRPr="00455C60">
        <w:t>Территории</w:t>
      </w:r>
      <w:r>
        <w:t xml:space="preserve"> Евдокимовского</w:t>
      </w:r>
      <w:r w:rsidRPr="00455C60">
        <w:t xml:space="preserve"> сельского поселения</w:t>
      </w:r>
    </w:p>
    <w:p w:rsidR="003C7E67" w:rsidRPr="00455C60" w:rsidRDefault="003C7E67" w:rsidP="003C7E67">
      <w:pPr>
        <w:widowControl w:val="0"/>
        <w:autoSpaceDE w:val="0"/>
        <w:autoSpaceDN w:val="0"/>
        <w:adjustRightInd w:val="0"/>
        <w:jc w:val="right"/>
      </w:pPr>
      <w:r>
        <w:t xml:space="preserve"> на 2021-2025годы»</w:t>
      </w:r>
    </w:p>
    <w:p w:rsidR="003C7E67" w:rsidRPr="00455C60" w:rsidRDefault="003C7E67" w:rsidP="003C7E67">
      <w:pPr>
        <w:widowControl w:val="0"/>
        <w:autoSpaceDE w:val="0"/>
        <w:autoSpaceDN w:val="0"/>
        <w:adjustRightInd w:val="0"/>
        <w:ind w:firstLine="709"/>
        <w:jc w:val="center"/>
      </w:pPr>
    </w:p>
    <w:p w:rsidR="003C7E67" w:rsidRPr="008732AA" w:rsidRDefault="003C7E67" w:rsidP="003C7E6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32AA">
        <w:t xml:space="preserve"> </w:t>
      </w:r>
      <w:r w:rsidRPr="008732AA">
        <w:rPr>
          <w:b/>
        </w:rPr>
        <w:t>ПЕРЕЧЕНЬ</w:t>
      </w:r>
    </w:p>
    <w:p w:rsidR="003C7E67" w:rsidRPr="008732AA" w:rsidRDefault="003C7E67" w:rsidP="003C7E6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32AA">
        <w:rPr>
          <w:b/>
        </w:rPr>
        <w:t>ОСНОВНЫХ МЕРОПРИЯТИЙ</w:t>
      </w:r>
    </w:p>
    <w:p w:rsidR="003C7E67" w:rsidRPr="00134911" w:rsidRDefault="003C7E67" w:rsidP="003C7E6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32AA">
        <w:rPr>
          <w:b/>
        </w:rPr>
        <w:t xml:space="preserve">МУНИЦИПАЛЬНОЙ ПРОГРАММЫ </w:t>
      </w:r>
      <w:r w:rsidRPr="00455C60">
        <w:rPr>
          <w:b/>
        </w:rPr>
        <w:t>«СОЦИАЛЬНО-ЭКОНОМИЧЕСКОЕ РАЗВИТИ</w:t>
      </w:r>
      <w:r>
        <w:rPr>
          <w:b/>
        </w:rPr>
        <w:t>Е ТЕРРИТОРИИ ЕВДОКИМОВСКОГО СЕЛЬСКОГО ПОСЕЛЕНИЯ</w:t>
      </w:r>
      <w:r>
        <w:rPr>
          <w:b/>
          <w:i/>
        </w:rPr>
        <w:t xml:space="preserve"> </w:t>
      </w:r>
      <w:r>
        <w:rPr>
          <w:b/>
        </w:rPr>
        <w:t>НА 2021-2025годы»</w:t>
      </w: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  <w:jc w:val="center"/>
      </w:pPr>
      <w:r w:rsidRPr="005A2A39">
        <w:rPr>
          <w:b/>
        </w:rPr>
        <w:t xml:space="preserve"> </w:t>
      </w:r>
      <w:r w:rsidRPr="005A2A39">
        <w:t>(далее – муниципальная программа)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4146"/>
        <w:gridCol w:w="2045"/>
        <w:gridCol w:w="1588"/>
        <w:gridCol w:w="1541"/>
        <w:gridCol w:w="77"/>
        <w:gridCol w:w="3121"/>
        <w:gridCol w:w="184"/>
        <w:gridCol w:w="2507"/>
      </w:tblGrid>
      <w:tr w:rsidR="003C7E67" w:rsidRPr="005A2A39" w:rsidTr="008D4722">
        <w:trPr>
          <w:trHeight w:val="22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t>№ п/п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Наименование подпрограммы муниципальной программы, основного мероприятия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Ответственный исполнитель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Срок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Ожидаемый конечный результат реализации основного мероприятия</w:t>
            </w:r>
          </w:p>
        </w:tc>
        <w:tc>
          <w:tcPr>
            <w:tcW w:w="8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3C7E67" w:rsidRPr="005A2A39" w:rsidTr="008D4722"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начала реализации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окончания реализации</w:t>
            </w: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8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3C7E67" w:rsidRPr="005A2A39" w:rsidTr="008D4722">
        <w:trPr>
          <w:trHeight w:val="22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6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7</w:t>
            </w:r>
          </w:p>
        </w:tc>
      </w:tr>
      <w:tr w:rsidR="003C7E67" w:rsidRPr="005A2A39" w:rsidTr="008D4722">
        <w:trPr>
          <w:trHeight w:val="49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48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 xml:space="preserve">Подпрограмма 1 </w:t>
            </w:r>
            <w:r w:rsidRPr="0075228C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b/>
                <w:sz w:val="28"/>
                <w:szCs w:val="28"/>
              </w:rPr>
              <w:t>Обеспечение деятельности главы Евдокимовского сельского поселения и администрации Евдокимовского сельского поселен</w:t>
            </w:r>
            <w:r>
              <w:rPr>
                <w:b/>
                <w:sz w:val="28"/>
                <w:szCs w:val="28"/>
              </w:rPr>
              <w:t>и</w:t>
            </w:r>
            <w:r w:rsidRPr="0075228C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на 2021-2025гг» </w:t>
            </w:r>
          </w:p>
        </w:tc>
      </w:tr>
      <w:tr w:rsidR="003C7E67" w:rsidRPr="00FA5671" w:rsidTr="008D4722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1</w:t>
            </w:r>
            <w:r>
              <w:t>.1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u w:val="single"/>
              </w:rPr>
            </w:pPr>
            <w:r w:rsidRPr="00FA5671">
              <w:rPr>
                <w:u w:val="single"/>
              </w:rPr>
              <w:t>Основное мероприятие 1.1</w:t>
            </w:r>
          </w:p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FA5671">
              <w:t>1.Обеспечение деятельности гл</w:t>
            </w:r>
            <w:r>
              <w:t xml:space="preserve">авы </w:t>
            </w:r>
            <w:r w:rsidRPr="00FA5671">
              <w:t xml:space="preserve">сельского поселения и </w:t>
            </w:r>
            <w:r>
              <w:t>Администрации</w:t>
            </w:r>
            <w:r w:rsidRPr="00FA5671">
              <w:t xml:space="preserve"> сельского поселения;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Администрация</w:t>
            </w:r>
            <w:r w:rsidRPr="00FA5671">
              <w:t xml:space="preserve">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2025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 количеству полномочий%</w:t>
            </w:r>
          </w:p>
          <w:p w:rsidR="003C7E67" w:rsidRPr="00FA5671" w:rsidRDefault="003C7E67" w:rsidP="008D472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61B1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граждан в части установления льгот по местным налогам составит 100%.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Евдокимовского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 %</w:t>
            </w:r>
          </w:p>
          <w:p w:rsidR="003C7E67" w:rsidRPr="006B146D" w:rsidRDefault="003C7E67" w:rsidP="008D4722">
            <w:pPr>
              <w:pStyle w:val="aa"/>
              <w:jc w:val="both"/>
            </w:pPr>
            <w:r>
              <w:t xml:space="preserve">Численность плательщиков налогов, воспользовавшихся </w:t>
            </w:r>
            <w:r>
              <w:lastRenderedPageBreak/>
              <w:t>правом на получение налоговых льгот »</w:t>
            </w:r>
            <w:r w:rsidRPr="006B146D">
              <w:t>.</w:t>
            </w:r>
          </w:p>
          <w:p w:rsidR="003C7E67" w:rsidRPr="006961B1" w:rsidRDefault="003C7E67" w:rsidP="008D4722">
            <w:pPr>
              <w:autoSpaceDE w:val="0"/>
              <w:autoSpaceDN w:val="0"/>
              <w:adjustRightInd w:val="0"/>
            </w:pPr>
          </w:p>
        </w:tc>
      </w:tr>
      <w:tr w:rsidR="003C7E67" w:rsidRPr="00FA5671" w:rsidTr="008D4722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lastRenderedPageBreak/>
              <w:t>1.2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u w:val="single"/>
              </w:rPr>
            </w:pPr>
            <w:r w:rsidRPr="00FA5671">
              <w:rPr>
                <w:u w:val="single"/>
              </w:rPr>
              <w:t>Основное мероприятие 1.2</w:t>
            </w:r>
          </w:p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Управление муниципальным долгом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Администрации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2025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</w:t>
            </w:r>
          </w:p>
          <w:p w:rsidR="003C7E67" w:rsidRPr="00FA5671" w:rsidRDefault="003C7E67" w:rsidP="008D472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Администрации Евдокимовского сельского поселения без нарушений к общему количеству полномочий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3C7E67" w:rsidRPr="00FA5671" w:rsidTr="008D4722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1.3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  <w:rPr>
                <w:u w:val="single"/>
              </w:rPr>
            </w:pPr>
            <w:r>
              <w:rPr>
                <w:u w:val="single"/>
              </w:rPr>
              <w:t>Основное мероприятие 1.3</w:t>
            </w:r>
          </w:p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  <w:rPr>
                <w:color w:val="000000"/>
              </w:rPr>
            </w:pPr>
            <w:r w:rsidRPr="00FA5671"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Администрации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2025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C7E67" w:rsidRPr="00FA5671" w:rsidTr="008D4722">
        <w:trPr>
          <w:trHeight w:val="138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1.4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61"/>
              <w:rPr>
                <w:u w:val="single"/>
              </w:rPr>
            </w:pPr>
            <w:r>
              <w:rPr>
                <w:u w:val="single"/>
              </w:rPr>
              <w:t>Основное мероприятие 1.4</w:t>
            </w:r>
            <w:r w:rsidRPr="00FA5671">
              <w:rPr>
                <w:u w:val="single"/>
              </w:rPr>
              <w:t>.</w:t>
            </w:r>
          </w:p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61"/>
              <w:rPr>
                <w:color w:val="000000"/>
              </w:rPr>
            </w:pPr>
            <w:r w:rsidRPr="00FA5671">
              <w:t>Повышение квалификации муниципальных служащих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Администрации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2025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A5671"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>
              <w:t xml:space="preserve"> 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количество муниципальных служащих, прошедших обучение по повышению квалификации;</w:t>
            </w:r>
          </w:p>
        </w:tc>
      </w:tr>
      <w:tr w:rsidR="003C7E67" w:rsidRPr="00FA5671" w:rsidTr="008D4722">
        <w:trPr>
          <w:trHeight w:val="2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1.5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  <w:rPr>
                <w:u w:val="single"/>
              </w:rPr>
            </w:pPr>
            <w:r>
              <w:rPr>
                <w:u w:val="single"/>
              </w:rPr>
              <w:t>Основное мероприятие 1.5</w:t>
            </w:r>
          </w:p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</w:pPr>
            <w:r w:rsidRPr="00FA5671">
              <w:rPr>
                <w:color w:val="000000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Администрации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2025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Д</w:t>
            </w:r>
            <w:r w:rsidRPr="00FA5671">
              <w:t>оля исполненных полномочий Администрации Евдокимовского сельского поселения без нарушений к общему количеству</w:t>
            </w:r>
            <w:r>
              <w:t xml:space="preserve"> полномочий 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A5671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 xml:space="preserve">Доля исполненных полномочий Администрации Евдокимовского сельского поселения без нарушений к </w:t>
            </w:r>
            <w:r w:rsidRPr="00FA5671">
              <w:lastRenderedPageBreak/>
              <w:t>общему количеству полномочий</w:t>
            </w:r>
            <w:r>
              <w:t>%</w:t>
            </w:r>
          </w:p>
        </w:tc>
      </w:tr>
      <w:tr w:rsidR="003C7E67" w:rsidRPr="005A2A39" w:rsidTr="008D4722">
        <w:trPr>
          <w:trHeight w:val="18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lastRenderedPageBreak/>
              <w:t>1.6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u w:val="single"/>
              </w:rPr>
            </w:pPr>
            <w:r>
              <w:rPr>
                <w:u w:val="single"/>
              </w:rPr>
              <w:t>Основное мероприятие 1.6</w:t>
            </w:r>
            <w:r w:rsidRPr="005A2A39">
              <w:rPr>
                <w:u w:val="single"/>
              </w:rPr>
              <w:t>.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Администрации Евдокимовского</w:t>
            </w:r>
            <w:r w:rsidRPr="005A2A39">
              <w:t xml:space="preserve">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2025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-</w:t>
            </w:r>
            <w:r w:rsidRPr="00C00CB2">
              <w:t xml:space="preserve">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>
              <w:t>%</w:t>
            </w:r>
          </w:p>
        </w:tc>
      </w:tr>
      <w:tr w:rsidR="003C7E67" w:rsidRPr="005A2A39" w:rsidTr="008D472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 xml:space="preserve">Подпрограмма 2 </w:t>
            </w:r>
            <w:r w:rsidRPr="005A2A39">
              <w:rPr>
                <w:b/>
                <w:i/>
                <w:color w:val="000000"/>
              </w:rPr>
              <w:t>«</w:t>
            </w:r>
            <w:r w:rsidRPr="0075228C">
              <w:rPr>
                <w:b/>
                <w:sz w:val="28"/>
                <w:szCs w:val="28"/>
              </w:rPr>
              <w:t>Повышение эффективности бюджетных расходов Евдокимовского сельского поселен</w:t>
            </w:r>
            <w:r>
              <w:rPr>
                <w:b/>
                <w:sz w:val="28"/>
                <w:szCs w:val="28"/>
              </w:rPr>
              <w:t>ия на 2021-2025гг»</w:t>
            </w:r>
          </w:p>
        </w:tc>
      </w:tr>
      <w:tr w:rsidR="003C7E67" w:rsidRPr="005A2A39" w:rsidTr="008D4722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2.1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u w:val="single"/>
              </w:rPr>
            </w:pPr>
            <w:r>
              <w:rPr>
                <w:u w:val="single"/>
              </w:rPr>
              <w:t>Основное мероприятие 2.1</w:t>
            </w:r>
          </w:p>
          <w:p w:rsidR="003C7E67" w:rsidRPr="00745D26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745D26">
              <w:t>Информационные технологии в управлении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Администрации Евдокимовского</w:t>
            </w:r>
            <w:r w:rsidRPr="005A2A39">
              <w:t xml:space="preserve"> сельского поселения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2025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autoSpaceDE w:val="0"/>
              <w:autoSpaceDN w:val="0"/>
              <w:adjustRightInd w:val="0"/>
              <w:jc w:val="both"/>
            </w:pPr>
            <w:r>
              <w:t>Свободный доступ населения Евдокимовского сельского поселения на информационном сайте к деятельности администрации сельского поселения.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423975" w:rsidRDefault="003C7E67" w:rsidP="008D4722">
            <w:pPr>
              <w:autoSpaceDE w:val="0"/>
              <w:autoSpaceDN w:val="0"/>
              <w:adjustRightInd w:val="0"/>
              <w:jc w:val="both"/>
            </w:pPr>
            <w:r w:rsidRPr="00423975">
              <w:t xml:space="preserve">Размер дефицита бюджета Евдокимовского сельского поселения </w:t>
            </w:r>
          </w:p>
          <w:p w:rsidR="003C7E67" w:rsidRPr="00423975" w:rsidRDefault="003C7E67" w:rsidP="008D4722">
            <w:pPr>
              <w:autoSpaceDE w:val="0"/>
              <w:autoSpaceDN w:val="0"/>
              <w:adjustRightInd w:val="0"/>
              <w:jc w:val="both"/>
            </w:pPr>
            <w:r w:rsidRPr="00423975">
              <w:t>-Прирост поступлений налоговых доходов в местный бюджет,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</w:pPr>
            <w:r w:rsidRPr="00423975">
              <w:t>-Отсутствие просроченной кредиторской задолженности</w:t>
            </w:r>
            <w:r w:rsidRPr="00423975">
              <w:rPr>
                <w:highlight w:val="yellow"/>
              </w:rPr>
              <w:t>.</w:t>
            </w:r>
            <w:r>
              <w:t xml:space="preserve"> </w:t>
            </w:r>
          </w:p>
          <w:p w:rsidR="003C7E67" w:rsidRPr="005A2A39" w:rsidRDefault="003C7E67" w:rsidP="008D4722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3C7E67" w:rsidRPr="005A2A39" w:rsidTr="008D4722">
        <w:trPr>
          <w:trHeight w:val="73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Подпрограмма 3</w:t>
            </w:r>
            <w:r w:rsidRPr="005A2A39">
              <w:t xml:space="preserve"> </w:t>
            </w:r>
            <w:r w:rsidRPr="0075228C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b/>
                <w:sz w:val="28"/>
                <w:szCs w:val="28"/>
              </w:rPr>
              <w:t>Развитие инфраструктуры на территории Евдокимовского сельского поселения</w:t>
            </w:r>
            <w:r>
              <w:rPr>
                <w:b/>
                <w:sz w:val="28"/>
                <w:szCs w:val="28"/>
              </w:rPr>
              <w:t xml:space="preserve"> на 2021-2025гг</w:t>
            </w:r>
            <w:r>
              <w:rPr>
                <w:b/>
              </w:rPr>
              <w:t xml:space="preserve">» </w:t>
            </w:r>
          </w:p>
        </w:tc>
      </w:tr>
      <w:tr w:rsidR="003C7E67" w:rsidRPr="0047565D" w:rsidTr="008D4722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lastRenderedPageBreak/>
              <w:t>3.1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DFE">
              <w:rPr>
                <w:u w:val="single"/>
              </w:rPr>
              <w:t>Основное мероприятие 3.1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691DFE">
              <w:t>Ремонт и содержание автомобильных дорог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u w:val="single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Администрация Евдокимовского сельского поселения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2025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</w:pPr>
            <w:r w:rsidRPr="00691DFE">
              <w:t>сохранение сети существующих автодорог; улучшение   качества дорожного полотна;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 xml:space="preserve"> 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spacing w:line="216" w:lineRule="auto"/>
              <w:rPr>
                <w:color w:val="000000"/>
              </w:rPr>
            </w:pPr>
            <w:r w:rsidRPr="00691DFE">
              <w:rPr>
                <w:color w:val="000000"/>
              </w:rPr>
              <w:t>Протяженность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rPr>
                <w:color w:val="000000"/>
              </w:rPr>
              <w:t>автомобильных дорог находящихся в границах населенного пункта, в  соответствии техническим требованиям</w:t>
            </w:r>
          </w:p>
        </w:tc>
      </w:tr>
      <w:tr w:rsidR="003C7E67" w:rsidRPr="0047565D" w:rsidTr="008D4722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3.2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DFE">
              <w:rPr>
                <w:u w:val="single"/>
              </w:rPr>
              <w:t>Основное мероприятие 3.2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DFE">
              <w:t>Организация благоустройства территории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Администрация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 xml:space="preserve">  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2025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</w:rPr>
            </w:pPr>
            <w:r w:rsidRPr="00691DFE">
              <w:t>Улучшение санитарного и эстетического вида территории сельского поселения;</w:t>
            </w:r>
            <w:r w:rsidRPr="00691DFE">
              <w:rPr>
                <w:noProof/>
              </w:rPr>
              <w:t>.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spacing w:line="216" w:lineRule="auto"/>
              <w:rPr>
                <w:color w:val="000000"/>
              </w:rPr>
            </w:pPr>
            <w:r w:rsidRPr="00691DFE">
              <w:rPr>
                <w:color w:val="000000"/>
              </w:rPr>
              <w:t>Сокращение стихийных свалок на территории сельского поселения</w:t>
            </w:r>
          </w:p>
          <w:p w:rsidR="003C7E67" w:rsidRPr="00691DFE" w:rsidRDefault="003C7E67" w:rsidP="008D4722">
            <w:pPr>
              <w:spacing w:line="216" w:lineRule="auto"/>
              <w:rPr>
                <w:color w:val="000000"/>
              </w:rPr>
            </w:pPr>
            <w:r w:rsidRPr="00691DFE">
              <w:rPr>
                <w:color w:val="000000"/>
              </w:rPr>
              <w:t>-</w:t>
            </w:r>
          </w:p>
        </w:tc>
      </w:tr>
      <w:tr w:rsidR="003C7E67" w:rsidRPr="0047565D" w:rsidTr="008D4722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3.3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DFE">
              <w:rPr>
                <w:u w:val="single"/>
              </w:rPr>
              <w:t>Основное мероприятие 3.3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DFE">
              <w:t>Организация  водоснабжения населения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Администрация Евдокимовского сельского поселения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2025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</w:rPr>
            </w:pPr>
            <w:r w:rsidRPr="00691DFE">
              <w:rPr>
                <w:color w:val="000000"/>
              </w:rPr>
              <w:t>оснащение оборудованием водонапорных башен и водокачек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spacing w:line="216" w:lineRule="auto"/>
              <w:rPr>
                <w:color w:val="000000"/>
              </w:rPr>
            </w:pPr>
            <w:r w:rsidRPr="00691DFE">
              <w:rPr>
                <w:color w:val="000000"/>
              </w:rPr>
              <w:t>Доля бесперебойного обеспечения населения поселения водоснабжением</w:t>
            </w:r>
          </w:p>
        </w:tc>
      </w:tr>
      <w:tr w:rsidR="003C7E67" w:rsidRPr="005A2A39" w:rsidTr="008D4722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3.4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DFE">
              <w:rPr>
                <w:u w:val="single"/>
              </w:rPr>
              <w:t>Основное мероприятие 3.4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691DFE">
              <w:t>Создание мест (площадок) накопления</w:t>
            </w:r>
            <w:r w:rsidRPr="00691DFE">
              <w:rPr>
                <w:u w:val="single"/>
              </w:rPr>
              <w:t xml:space="preserve"> </w:t>
            </w:r>
            <w:r w:rsidRPr="00691DFE">
              <w:t>твердых коммунальных отходов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Администрация Евдокимовского сельского поселения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2025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867F04">
              <w:t>улучшение санитарного и эстетического вида территории сельского поселения;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spacing w:line="216" w:lineRule="auto"/>
              <w:rPr>
                <w:color w:val="000000"/>
              </w:rPr>
            </w:pPr>
            <w:r w:rsidRPr="00691DFE">
              <w:rPr>
                <w:color w:val="000000"/>
              </w:rPr>
              <w:t>Сокращение стихийных свалок на территории сельского поселения</w:t>
            </w:r>
          </w:p>
          <w:p w:rsidR="003C7E67" w:rsidRPr="0047565D" w:rsidRDefault="003C7E67" w:rsidP="008D4722">
            <w:pPr>
              <w:spacing w:line="216" w:lineRule="auto"/>
              <w:rPr>
                <w:color w:val="000000"/>
                <w:highlight w:val="yellow"/>
              </w:rPr>
            </w:pPr>
          </w:p>
        </w:tc>
      </w:tr>
      <w:tr w:rsidR="003C7E67" w:rsidRPr="005A2A39" w:rsidTr="008D4722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3.5.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DFE">
              <w:rPr>
                <w:u w:val="single"/>
              </w:rPr>
              <w:t>Основное мероприятие 3.4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Развитие сети исскуственных сооружений на территории Евдокимовского сельского поселения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Администрация Евдокимовского сельского поселения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867F04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spacing w:line="216" w:lineRule="auto"/>
              <w:rPr>
                <w:color w:val="000000"/>
              </w:rPr>
            </w:pPr>
          </w:p>
        </w:tc>
      </w:tr>
      <w:tr w:rsidR="003C7E67" w:rsidRPr="00505B0B" w:rsidTr="008D4722">
        <w:trPr>
          <w:trHeight w:val="59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05B0B" w:rsidRDefault="003C7E67" w:rsidP="008D4722">
            <w:pPr>
              <w:spacing w:line="216" w:lineRule="auto"/>
              <w:jc w:val="center"/>
              <w:rPr>
                <w:b/>
                <w:color w:val="000000"/>
              </w:rPr>
            </w:pPr>
            <w:r w:rsidRPr="0075228C">
              <w:rPr>
                <w:color w:val="000000"/>
              </w:rPr>
              <w:t>Подпрограмма 4</w:t>
            </w:r>
            <w:r w:rsidRPr="0075228C">
              <w:rPr>
                <w:b/>
                <w:color w:val="000000"/>
                <w:sz w:val="28"/>
                <w:szCs w:val="28"/>
              </w:rPr>
              <w:t>. «Обеспечение комплексного пространственного и территориального развития Евдокимовского сельского поселения</w:t>
            </w:r>
            <w:r>
              <w:rPr>
                <w:b/>
                <w:color w:val="000000"/>
                <w:sz w:val="28"/>
                <w:szCs w:val="28"/>
              </w:rPr>
              <w:t xml:space="preserve"> на 2021-2025гг</w:t>
            </w:r>
            <w:r w:rsidRPr="0075228C">
              <w:rPr>
                <w:b/>
                <w:color w:val="000000"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C7E67" w:rsidRPr="005A2A39" w:rsidTr="008D4722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lastRenderedPageBreak/>
              <w:t>4.1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DFE">
              <w:rPr>
                <w:u w:val="single"/>
              </w:rPr>
              <w:t>Основное мероприятие 4.1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DFE"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Администрация Евдокимовского сельского поселения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2025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</w:rPr>
            </w:pPr>
            <w:r w:rsidRPr="00691DFE">
              <w:rPr>
                <w:rFonts w:eastAsia="Calibri"/>
              </w:rPr>
              <w:t>Эффективное  и рациональное использование земель населенных пунктов, земель сельскохозяйственного назначения,земель иного назначения и других объектов недвижимости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spacing w:line="216" w:lineRule="auto"/>
              <w:rPr>
                <w:color w:val="000000"/>
              </w:rPr>
            </w:pPr>
            <w:r w:rsidRPr="00691DFE">
              <w:rPr>
                <w:bCs/>
                <w:color w:val="000000"/>
              </w:rPr>
              <w:t>Доля объектов недвижимости  зарегистрированных и поставленных на кадастровый учет</w:t>
            </w:r>
          </w:p>
        </w:tc>
      </w:tr>
      <w:tr w:rsidR="003C7E67" w:rsidRPr="005A2A39" w:rsidTr="008D4722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4.2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DFE">
              <w:rPr>
                <w:u w:val="single"/>
              </w:rPr>
              <w:t>Основное мероприятие 4.2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DFE"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 xml:space="preserve"> 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Администрация Евдокимовского сельского поселения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2025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</w:rPr>
            </w:pPr>
            <w:r w:rsidRPr="00691DFE">
              <w:t>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spacing w:line="216" w:lineRule="auto"/>
              <w:rPr>
                <w:color w:val="000000"/>
              </w:rPr>
            </w:pPr>
            <w:r w:rsidRPr="00691DFE">
              <w:rPr>
                <w:bCs/>
                <w:color w:val="000000"/>
              </w:rPr>
              <w:t>Наличие актулизированных ,утвержденных документов территориального планирования и градостроительного зонирования.</w:t>
            </w:r>
          </w:p>
        </w:tc>
      </w:tr>
      <w:tr w:rsidR="003C7E67" w:rsidRPr="005A2A39" w:rsidTr="008D472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Подпрограмма 5</w:t>
            </w:r>
            <w:r w:rsidRPr="005A2A39">
              <w:t xml:space="preserve"> </w:t>
            </w:r>
            <w:r w:rsidRPr="0075228C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b/>
                <w:sz w:val="28"/>
                <w:szCs w:val="28"/>
              </w:rPr>
              <w:t>Обеспечение комплексных мер безопасности на территории Евдокимовского сельского поселения</w:t>
            </w:r>
            <w:r>
              <w:rPr>
                <w:b/>
                <w:sz w:val="28"/>
                <w:szCs w:val="28"/>
              </w:rPr>
              <w:t xml:space="preserve"> на 2021-2025гг</w:t>
            </w:r>
            <w:r w:rsidRPr="0075228C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C7E67" w:rsidRPr="005A2A39" w:rsidTr="008D4722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5.1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  <w:rPr>
                <w:u w:val="single"/>
              </w:rPr>
            </w:pPr>
            <w:r w:rsidRPr="00691DFE">
              <w:rPr>
                <w:u w:val="single"/>
              </w:rPr>
              <w:t>Основное мероприятие 5.1.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</w:pPr>
            <w:r w:rsidRPr="00691DFE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Администрация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2025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spacing w:line="20" w:lineRule="atLeast"/>
            </w:pPr>
            <w:r w:rsidRPr="00691DFE">
              <w:t>-повышение уровня защиты населенного пункта и людей от чрезвычайных ситуаций, связанных с пожарами;</w:t>
            </w:r>
          </w:p>
          <w:p w:rsidR="003C7E67" w:rsidRPr="00691DFE" w:rsidRDefault="003C7E67" w:rsidP="008D4722">
            <w:pPr>
              <w:spacing w:line="20" w:lineRule="atLeast"/>
            </w:pPr>
            <w:r w:rsidRPr="00691DFE">
              <w:t>-снижение количества пожаров</w:t>
            </w:r>
          </w:p>
          <w:p w:rsidR="003C7E67" w:rsidRPr="00691DFE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spacing w:line="20" w:lineRule="atLeast"/>
              <w:ind w:right="-2"/>
            </w:pPr>
            <w:r w:rsidRPr="00691DFE">
              <w:t>Сокращение количества пожаров на территории сельского поселения</w:t>
            </w:r>
          </w:p>
        </w:tc>
      </w:tr>
      <w:tr w:rsidR="003C7E67" w:rsidRPr="005A2A39" w:rsidTr="008D4722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5.2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7719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  <w:rPr>
                <w:u w:val="single"/>
              </w:rPr>
            </w:pPr>
            <w:r>
              <w:rPr>
                <w:u w:val="single"/>
              </w:rPr>
              <w:t>Основное мероприятие 5.2</w:t>
            </w:r>
            <w:r w:rsidRPr="00D77199">
              <w:rPr>
                <w:u w:val="single"/>
              </w:rPr>
              <w:t>.</w:t>
            </w:r>
          </w:p>
          <w:p w:rsidR="003C7E67" w:rsidRPr="00BF22E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</w:pPr>
            <w:r w:rsidRPr="00BF22E7"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Администрация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spacing w:line="20" w:lineRule="atLeast"/>
            </w:pPr>
            <w:r w:rsidRPr="00691DFE">
              <w:t>Создание условий для дальнейшего снижения числа правонарушений и преступлений, совершенных  несовершеннолетними.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691DFE" w:rsidRDefault="003C7E67" w:rsidP="008D4722">
            <w:pPr>
              <w:spacing w:line="216" w:lineRule="auto"/>
            </w:pPr>
            <w:r w:rsidRPr="00691DFE">
              <w:t>Снижение количества правонарушений, совершенных несовершеннолетними лицами</w:t>
            </w:r>
          </w:p>
          <w:p w:rsidR="003C7E67" w:rsidRPr="00691DFE" w:rsidRDefault="003C7E67" w:rsidP="008D4722">
            <w:pPr>
              <w:spacing w:line="20" w:lineRule="atLeast"/>
              <w:ind w:right="-2"/>
            </w:pPr>
          </w:p>
        </w:tc>
      </w:tr>
      <w:tr w:rsidR="003C7E67" w:rsidRPr="005A2A39" w:rsidTr="008D472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671D2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 w:rsidRPr="00A671D2">
              <w:rPr>
                <w:sz w:val="28"/>
                <w:szCs w:val="28"/>
              </w:rPr>
              <w:t xml:space="preserve">Подпрограмма 6 </w:t>
            </w:r>
            <w:r w:rsidRPr="00A671D2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A671D2">
              <w:rPr>
                <w:b/>
                <w:sz w:val="28"/>
                <w:szCs w:val="28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b/>
                <w:sz w:val="28"/>
                <w:szCs w:val="28"/>
              </w:rPr>
              <w:t xml:space="preserve"> на 2021-2025гг</w:t>
            </w:r>
            <w:r w:rsidRPr="00A671D2">
              <w:rPr>
                <w:b/>
                <w:sz w:val="28"/>
                <w:szCs w:val="28"/>
              </w:rPr>
              <w:t>»</w:t>
            </w:r>
          </w:p>
        </w:tc>
      </w:tr>
      <w:tr w:rsidR="003C7E67" w:rsidRPr="005A2A39" w:rsidTr="008D4722">
        <w:trPr>
          <w:trHeight w:val="4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lastRenderedPageBreak/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6</w:t>
            </w:r>
            <w:r w:rsidRPr="00245C3D">
              <w:rPr>
                <w:u w:val="single"/>
              </w:rPr>
              <w:t>.1</w:t>
            </w:r>
          </w:p>
          <w:p w:rsidR="003C7E67" w:rsidRPr="00AF5BFB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AF5BFB">
      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</w:t>
            </w:r>
          </w:p>
          <w:p w:rsidR="003C7E67" w:rsidRPr="00AF5BFB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 xml:space="preserve">МКУК </w:t>
            </w:r>
            <w:r>
              <w:t>«КДЦ с.Бадар»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Директор МКУК «КДЦ п.Евдокимовский»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tabs>
                <w:tab w:val="left" w:pos="1168"/>
              </w:tabs>
              <w:spacing w:line="216" w:lineRule="auto"/>
            </w:pPr>
            <w:r w:rsidRPr="005A2A39"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5A2A39">
              <w:rPr>
                <w:bCs/>
              </w:rPr>
              <w:t>повышение качества и уровня жизни населения, его занятости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К</w:t>
            </w:r>
            <w:r w:rsidRPr="005A2A39">
              <w:t>оличество проведенных культурных, спортивных и физкультурно-массовых мероприятий</w:t>
            </w:r>
          </w:p>
        </w:tc>
      </w:tr>
      <w:tr w:rsidR="003C7E67" w:rsidRPr="005A2A39" w:rsidTr="008D4722">
        <w:trPr>
          <w:trHeight w:val="4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6.2</w:t>
            </w:r>
          </w:p>
          <w:p w:rsidR="003C7E67" w:rsidRPr="00383AE2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383AE2"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 xml:space="preserve">МКУК </w:t>
            </w:r>
            <w:r>
              <w:t>«КДЦ с.Бадар»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Директор МКУК «КДЦ п.Евдокимовский»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t>2</w:t>
            </w:r>
            <w:r>
              <w:t>025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tabs>
                <w:tab w:val="left" w:pos="1168"/>
              </w:tabs>
              <w:spacing w:line="216" w:lineRule="auto"/>
            </w:pPr>
            <w:r>
              <w:t>Увеличение охвата населения систематическими занятиями физической культуры и спортом;</w:t>
            </w:r>
          </w:p>
          <w:p w:rsidR="003C7E67" w:rsidRDefault="003C7E67" w:rsidP="008D4722">
            <w:pPr>
              <w:tabs>
                <w:tab w:val="left" w:pos="1168"/>
              </w:tabs>
              <w:spacing w:line="216" w:lineRule="auto"/>
            </w:pPr>
            <w:r>
              <w:t>-повышение качества проводимых массовых физкультурно -  спортивных мероприятий;</w:t>
            </w:r>
          </w:p>
          <w:p w:rsidR="003C7E67" w:rsidRPr="005A2A39" w:rsidRDefault="003C7E67" w:rsidP="008D4722">
            <w:pPr>
              <w:tabs>
                <w:tab w:val="left" w:pos="1168"/>
              </w:tabs>
              <w:spacing w:line="216" w:lineRule="auto"/>
            </w:pPr>
            <w:r>
              <w:t>-повышение интереса жителей села к занятиям физической культуры и спорта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CA4C45">
              <w:t>Доля населения Евдокимовского сельского поселения привлеченная к культурно массовым  и спортивным мероприятиям на территории поселения</w:t>
            </w:r>
          </w:p>
        </w:tc>
      </w:tr>
    </w:tbl>
    <w:p w:rsidR="003C7E67" w:rsidRDefault="003C7E67" w:rsidP="003C7E67">
      <w:pPr>
        <w:widowControl w:val="0"/>
        <w:autoSpaceDE w:val="0"/>
        <w:autoSpaceDN w:val="0"/>
        <w:adjustRightInd w:val="0"/>
        <w:jc w:val="center"/>
      </w:pPr>
      <w:r w:rsidRPr="000E0183">
        <w:rPr>
          <w:sz w:val="28"/>
          <w:szCs w:val="28"/>
        </w:rPr>
        <w:t>Подпрограмма 7</w:t>
      </w:r>
      <w:r>
        <w:rPr>
          <w:b/>
          <w:sz w:val="28"/>
          <w:szCs w:val="28"/>
        </w:rPr>
        <w:t>. Энергосбережение</w:t>
      </w:r>
      <w:r w:rsidRPr="000E0183">
        <w:rPr>
          <w:b/>
          <w:sz w:val="28"/>
          <w:szCs w:val="28"/>
        </w:rPr>
        <w:t xml:space="preserve"> и повышение энергетической эффективности на территории Евдокимовского сельс</w:t>
      </w:r>
      <w:r>
        <w:rPr>
          <w:b/>
          <w:sz w:val="28"/>
          <w:szCs w:val="28"/>
        </w:rPr>
        <w:t>кого поселения на 2021-2025 гг.»</w:t>
      </w:r>
    </w:p>
    <w:tbl>
      <w:tblPr>
        <w:tblW w:w="494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285"/>
        <w:gridCol w:w="1931"/>
        <w:gridCol w:w="1655"/>
        <w:gridCol w:w="1658"/>
        <w:gridCol w:w="3036"/>
        <w:gridCol w:w="2484"/>
      </w:tblGrid>
      <w:tr w:rsidR="003C7E67" w:rsidRPr="005A2A39" w:rsidTr="008D4722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7</w:t>
            </w:r>
            <w:r w:rsidRPr="00245C3D">
              <w:rPr>
                <w:u w:val="single"/>
              </w:rPr>
              <w:t>.1</w:t>
            </w:r>
          </w:p>
          <w:p w:rsidR="003C7E67" w:rsidRPr="00AF5BFB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  <w:r w:rsidRPr="00AF5BFB">
              <w:t xml:space="preserve"> </w:t>
            </w:r>
          </w:p>
          <w:p w:rsidR="003C7E67" w:rsidRPr="00AF5BFB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Евдокимовского сельского поселения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tabs>
                <w:tab w:val="left" w:pos="1168"/>
              </w:tabs>
              <w:spacing w:line="216" w:lineRule="auto"/>
            </w:pPr>
            <w:r>
              <w:t>2025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tabs>
                <w:tab w:val="left" w:pos="1168"/>
              </w:tabs>
              <w:spacing w:line="216" w:lineRule="auto"/>
            </w:pPr>
            <w:r>
              <w:t>Снижение затрат местного бюджета на оплату коммунальных услуг.</w:t>
            </w:r>
          </w:p>
          <w:p w:rsidR="003C7E67" w:rsidRPr="00B84000" w:rsidRDefault="003C7E67" w:rsidP="008D4722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84000">
              <w:rPr>
                <w:rFonts w:ascii="Times New Roman" w:hAnsi="Times New Roman" w:cs="Times New Roman"/>
              </w:rPr>
              <w:t>нижения объемов потр</w:t>
            </w:r>
            <w:r>
              <w:rPr>
                <w:rFonts w:ascii="Times New Roman" w:hAnsi="Times New Roman" w:cs="Times New Roman"/>
              </w:rPr>
              <w:t>ебления энергетических ресурсов.</w:t>
            </w:r>
          </w:p>
          <w:p w:rsidR="003C7E67" w:rsidRPr="005A2A39" w:rsidRDefault="003C7E67" w:rsidP="008D4722">
            <w:pPr>
              <w:tabs>
                <w:tab w:val="left" w:pos="1168"/>
              </w:tabs>
              <w:spacing w:line="216" w:lineRule="auto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Снижение р</w:t>
            </w:r>
            <w:r w:rsidRPr="009701AE">
              <w:t>асход</w:t>
            </w:r>
            <w:r>
              <w:t>а</w:t>
            </w:r>
            <w:r w:rsidRPr="009701AE"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t>щади) администрации Евдокимовского</w:t>
            </w:r>
            <w:r w:rsidRPr="009701AE">
              <w:t xml:space="preserve"> сельского поселения..</w:t>
            </w:r>
            <w:r>
              <w:t>.</w:t>
            </w:r>
          </w:p>
        </w:tc>
      </w:tr>
      <w:tr w:rsidR="003C7E67" w:rsidTr="008D4722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lastRenderedPageBreak/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7.2</w:t>
            </w:r>
          </w:p>
          <w:p w:rsidR="003C7E67" w:rsidRPr="0059594A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9594A"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Администрация Евдокимовского сельского поселения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tabs>
                <w:tab w:val="left" w:pos="1168"/>
              </w:tabs>
              <w:spacing w:line="216" w:lineRule="auto"/>
            </w:pPr>
            <w:r w:rsidRPr="005A2A39">
              <w:t>2</w:t>
            </w:r>
            <w:r>
              <w:t>025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tabs>
                <w:tab w:val="left" w:pos="1168"/>
              </w:tabs>
              <w:spacing w:line="216" w:lineRule="auto"/>
            </w:pPr>
            <w:r>
              <w:t>Снижение затрат местного бюджета на оплату коммунальных услуг.</w:t>
            </w:r>
          </w:p>
          <w:p w:rsidR="003C7E67" w:rsidRPr="00B84000" w:rsidRDefault="003C7E67" w:rsidP="008D4722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84000">
              <w:rPr>
                <w:rFonts w:ascii="Times New Roman" w:hAnsi="Times New Roman" w:cs="Times New Roman"/>
              </w:rPr>
              <w:t>нижения объемов потр</w:t>
            </w:r>
            <w:r>
              <w:rPr>
                <w:rFonts w:ascii="Times New Roman" w:hAnsi="Times New Roman" w:cs="Times New Roman"/>
              </w:rPr>
              <w:t>ебления энергетических ресурсов.</w:t>
            </w:r>
          </w:p>
          <w:p w:rsidR="003C7E67" w:rsidRPr="005A2A39" w:rsidRDefault="003C7E67" w:rsidP="008D4722">
            <w:pPr>
              <w:tabs>
                <w:tab w:val="left" w:pos="1168"/>
              </w:tabs>
              <w:spacing w:line="216" w:lineRule="auto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Снижение р</w:t>
            </w:r>
            <w:r w:rsidRPr="009701AE">
              <w:t>асход</w:t>
            </w:r>
            <w:r>
              <w:t>а</w:t>
            </w:r>
            <w:r w:rsidRPr="009701AE"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t>щади) администрации Евдокимовского</w:t>
            </w:r>
            <w:r w:rsidRPr="009701AE">
              <w:t xml:space="preserve"> сельского поселения..</w:t>
            </w:r>
          </w:p>
        </w:tc>
      </w:tr>
    </w:tbl>
    <w:p w:rsidR="003C7E67" w:rsidRDefault="003C7E67" w:rsidP="003C7E67">
      <w:pPr>
        <w:widowControl w:val="0"/>
        <w:autoSpaceDE w:val="0"/>
        <w:autoSpaceDN w:val="0"/>
        <w:adjustRightInd w:val="0"/>
      </w:pPr>
    </w:p>
    <w:p w:rsidR="003C7E67" w:rsidRDefault="003C7E67" w:rsidP="003C7E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101A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Pr="008101A4">
        <w:rPr>
          <w:b/>
          <w:sz w:val="28"/>
          <w:szCs w:val="28"/>
        </w:rPr>
        <w:t xml:space="preserve"> </w:t>
      </w:r>
      <w:r w:rsidRPr="008101A4">
        <w:rPr>
          <w:sz w:val="28"/>
          <w:szCs w:val="28"/>
        </w:rPr>
        <w:t>Подпрограмма</w:t>
      </w:r>
      <w:r w:rsidRPr="008101A4">
        <w:rPr>
          <w:b/>
          <w:sz w:val="28"/>
          <w:szCs w:val="28"/>
        </w:rPr>
        <w:t xml:space="preserve"> 8 Использование и охрана земель на территории Евдокимовского сельского поселения на </w:t>
      </w:r>
    </w:p>
    <w:p w:rsidR="003C7E67" w:rsidRPr="008101A4" w:rsidRDefault="003C7E67" w:rsidP="003C7E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01A4">
        <w:rPr>
          <w:b/>
          <w:sz w:val="28"/>
          <w:szCs w:val="28"/>
        </w:rPr>
        <w:t>2023-2025гг</w:t>
      </w:r>
    </w:p>
    <w:tbl>
      <w:tblPr>
        <w:tblW w:w="494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285"/>
        <w:gridCol w:w="1931"/>
        <w:gridCol w:w="1655"/>
        <w:gridCol w:w="1658"/>
        <w:gridCol w:w="3036"/>
        <w:gridCol w:w="2484"/>
      </w:tblGrid>
      <w:tr w:rsidR="003C7E67" w:rsidRPr="005A2A39" w:rsidTr="008D4722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8</w:t>
            </w:r>
            <w:r w:rsidRPr="00245C3D">
              <w:rPr>
                <w:u w:val="single"/>
              </w:rPr>
              <w:t>.1</w:t>
            </w:r>
          </w:p>
          <w:p w:rsidR="003C7E67" w:rsidRPr="00AF5BFB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Мероприятия по разъяснению гражданам земельного законодательства и выявление фактов самовольного занятия земельных участков</w:t>
            </w:r>
          </w:p>
          <w:p w:rsidR="003C7E67" w:rsidRPr="00AF5BFB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Евдокимовского сельского поселения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tabs>
                <w:tab w:val="left" w:pos="1168"/>
              </w:tabs>
              <w:spacing w:line="216" w:lineRule="auto"/>
            </w:pPr>
            <w:r>
              <w:t>2025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4C3B58" w:rsidRDefault="003C7E67" w:rsidP="008D4722">
            <w:pPr>
              <w:tabs>
                <w:tab w:val="left" w:pos="1168"/>
              </w:tabs>
              <w:spacing w:line="216" w:lineRule="auto"/>
            </w:pPr>
            <w:r w:rsidRPr="00D86EE6">
              <w:rPr>
                <w:rStyle w:val="dash041e0431044b0447043d044b0439char"/>
              </w:rPr>
              <w:t>организация рационального использования и охраны земель муниципального образования</w:t>
            </w:r>
            <w:r w:rsidRPr="00D86EE6">
              <w:t xml:space="preserve"> к 2025 году составит 65%</w:t>
            </w:r>
            <w:r w:rsidRPr="00D86EE6">
              <w:rPr>
                <w:rStyle w:val="dash041e0431044b0447043d044b0439char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4C3B58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4C3B58">
              <w:rPr>
                <w:rStyle w:val="dash041e0431044b0447043d044b0439char"/>
              </w:rPr>
              <w:t>Повышение доли доходов в муниципальный бюджет от уплаты земельного налога.</w:t>
            </w:r>
            <w:r w:rsidRPr="004C3B58">
              <w:t>...</w:t>
            </w:r>
          </w:p>
        </w:tc>
      </w:tr>
      <w:tr w:rsidR="003C7E67" w:rsidTr="008D4722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8.2</w:t>
            </w:r>
          </w:p>
          <w:p w:rsidR="003C7E67" w:rsidRPr="0059594A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Мероприятия по выявлению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Администрация Евдокимовского сельского поселения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tabs>
                <w:tab w:val="left" w:pos="1168"/>
              </w:tabs>
              <w:spacing w:line="216" w:lineRule="auto"/>
            </w:pPr>
            <w:r w:rsidRPr="005A2A39">
              <w:t>2</w:t>
            </w:r>
            <w:r>
              <w:t>025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4C3B58" w:rsidRDefault="003C7E67" w:rsidP="008D4722">
            <w:pPr>
              <w:tabs>
                <w:tab w:val="left" w:pos="1168"/>
              </w:tabs>
              <w:spacing w:line="216" w:lineRule="auto"/>
            </w:pPr>
            <w:r w:rsidRPr="00D86EE6">
              <w:rPr>
                <w:rStyle w:val="dash041e0431044b0447043d044b0439char"/>
              </w:rPr>
              <w:t>организация рационального использования и охраны земель муниципального образования</w:t>
            </w:r>
            <w:r w:rsidRPr="00D86EE6">
              <w:t xml:space="preserve"> к 2025 году составит 65%</w:t>
            </w:r>
            <w:r w:rsidRPr="00D86EE6">
              <w:rPr>
                <w:rStyle w:val="dash041e0431044b0447043d044b0439char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4C3B58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4C3B58">
              <w:rPr>
                <w:rStyle w:val="dash041e0431044b0447043d044b0439char"/>
              </w:rPr>
              <w:t>Повышение доли доходов в муниципальный бюджет от уплаты земельного налога.</w:t>
            </w:r>
          </w:p>
        </w:tc>
      </w:tr>
    </w:tbl>
    <w:p w:rsidR="003C7E67" w:rsidRPr="008101A4" w:rsidRDefault="003C7E67" w:rsidP="003C7E67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  <w:sectPr w:rsidR="003C7E67" w:rsidRPr="008101A4" w:rsidSect="009810E1">
          <w:pgSz w:w="16838" w:h="11906" w:orient="landscape"/>
          <w:pgMar w:top="567" w:right="851" w:bottom="1134" w:left="284" w:header="709" w:footer="709" w:gutter="0"/>
          <w:cols w:space="708"/>
          <w:docGrid w:linePitch="360"/>
        </w:sectPr>
      </w:pPr>
    </w:p>
    <w:p w:rsidR="003C7E67" w:rsidRPr="006E6F27" w:rsidRDefault="003C7E67" w:rsidP="003C7E6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lastRenderedPageBreak/>
        <w:t>Приложение №3</w:t>
      </w:r>
    </w:p>
    <w:p w:rsidR="003C7E67" w:rsidRPr="006E6F27" w:rsidRDefault="003C7E67" w:rsidP="003C7E6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к муниципальной программе </w:t>
      </w:r>
    </w:p>
    <w:p w:rsidR="003C7E67" w:rsidRPr="006E6F27" w:rsidRDefault="003C7E67" w:rsidP="003C7E67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0"/>
          <w:szCs w:val="20"/>
        </w:rPr>
      </w:pPr>
      <w:r w:rsidRPr="006E6F27">
        <w:rPr>
          <w:rFonts w:eastAsiaTheme="minorEastAsia"/>
          <w:b/>
          <w:sz w:val="20"/>
          <w:szCs w:val="20"/>
        </w:rPr>
        <w:t>«</w:t>
      </w:r>
      <w:r w:rsidRPr="006E6F27">
        <w:rPr>
          <w:rFonts w:eastAsiaTheme="minorEastAsia"/>
          <w:sz w:val="20"/>
          <w:szCs w:val="20"/>
        </w:rPr>
        <w:t xml:space="preserve">Социально-экономическое развитие </w:t>
      </w:r>
    </w:p>
    <w:p w:rsidR="003C7E67" w:rsidRPr="006E6F27" w:rsidRDefault="003C7E67" w:rsidP="003C7E6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>территории Евдокимовскогосельского поселения</w:t>
      </w:r>
    </w:p>
    <w:p w:rsidR="003C7E67" w:rsidRPr="006E6F27" w:rsidRDefault="003C7E67" w:rsidP="003C7E6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 на 2021-2025годы»</w:t>
      </w:r>
    </w:p>
    <w:p w:rsidR="003C7E67" w:rsidRPr="009162BD" w:rsidRDefault="003C7E67" w:rsidP="003C7E6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Ресурсное обеспечение </w:t>
      </w:r>
    </w:p>
    <w:p w:rsidR="003C7E67" w:rsidRPr="009162BD" w:rsidRDefault="003C7E67" w:rsidP="003C7E6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муниципальной программы «Социально-экономическое развитие территории Евдокимовского  сельского поселения» на 2021-2025годы.» </w:t>
      </w:r>
    </w:p>
    <w:p w:rsidR="003C7E67" w:rsidRPr="006E6F27" w:rsidRDefault="003C7E67" w:rsidP="003C7E6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>за счет средств, предусмотренных в бюджете Евдокимовского сельского поселения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3C7E67" w:rsidRPr="003430DF" w:rsidTr="008D4722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3C7E67" w:rsidRPr="003430DF" w:rsidTr="008D4722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3C7E67" w:rsidRPr="003430DF" w:rsidTr="008D4722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22871,7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21611,2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18172,2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17997,3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102603,5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21805,1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BC5">
              <w:rPr>
                <w:sz w:val="18"/>
                <w:szCs w:val="18"/>
              </w:rPr>
              <w:t>20927,2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17407,8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95482,2</w:t>
            </w:r>
            <w:r w:rsidRPr="003430DF">
              <w:rPr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3C7E67" w:rsidRPr="003430DF" w:rsidTr="008D4722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2C4BC5">
              <w:rPr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2435,7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913,4</w:t>
            </w:r>
          </w:p>
        </w:tc>
      </w:tr>
      <w:tr w:rsidR="003C7E67" w:rsidRPr="003430DF" w:rsidTr="008D4722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Подпрограмма 1.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</w:t>
            </w:r>
            <w:r w:rsidRPr="003430DF">
              <w:rPr>
                <w:b/>
                <w:sz w:val="18"/>
                <w:szCs w:val="18"/>
              </w:rPr>
              <w:lastRenderedPageBreak/>
              <w:t>Администрации Евдокимовского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Администрация Евдокимовского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10487,9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52501,9 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51201,2</w:t>
            </w:r>
          </w:p>
        </w:tc>
      </w:tr>
      <w:tr w:rsidR="003C7E67" w:rsidRPr="003430DF" w:rsidTr="008D4722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9162BD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5093,7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26628,3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25327,6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2552,6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2552,6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lastRenderedPageBreak/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sz w:val="18"/>
                <w:szCs w:val="18"/>
              </w:rPr>
              <w:lastRenderedPageBreak/>
              <w:t>Евдокимовского сельского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108,5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23102,5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23102,5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3C7E67" w:rsidRPr="002624C3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3248,5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20640,8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3159,4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17540,0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400,8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2728,5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15645,4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2728,5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15645,4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981,9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803,8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3.3.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274,7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3C7E67" w:rsidRPr="008B405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</w:t>
            </w:r>
            <w:r w:rsidRPr="008B405F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8B405F">
              <w:rPr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B405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B405F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B405F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B405F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B405F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B405F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B405F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CB6E5A" w:rsidRDefault="003C7E67" w:rsidP="008D47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CB6E5A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233,9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163,8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229,9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159,8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7173,8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7661,4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3707,6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28580,5</w:t>
            </w:r>
          </w:p>
        </w:tc>
      </w:tr>
      <w:tr w:rsidR="003C7E67" w:rsidRPr="003430DF" w:rsidTr="008D4722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3307,6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26227,8</w:t>
            </w:r>
          </w:p>
        </w:tc>
      </w:tr>
      <w:tr w:rsidR="003C7E67" w:rsidRPr="003430DF" w:rsidTr="008D4722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3C7E67" w:rsidRPr="003430DF" w:rsidTr="008D4722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1664,3</w:t>
            </w:r>
          </w:p>
        </w:tc>
      </w:tr>
      <w:tr w:rsidR="003C7E67" w:rsidRPr="003430DF" w:rsidTr="008D4722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3C7E67" w:rsidRPr="003430DF" w:rsidTr="008D4722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с.Бадар», 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п.Евдокимовский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7497,4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27380,7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26040,8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731,5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sz w:val="18"/>
                <w:szCs w:val="18"/>
              </w:rPr>
              <w:lastRenderedPageBreak/>
              <w:t>с.Бадар»</w:t>
            </w:r>
            <w:r>
              <w:rPr>
                <w:sz w:val="18"/>
                <w:szCs w:val="18"/>
              </w:rPr>
              <w:t>,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1099,8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912,8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3C7E67" w:rsidRPr="00BA3671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3671">
              <w:rPr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7125F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7125F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7125FA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7125FA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7125FA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7125FA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7125FA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7125FA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3C7E67" w:rsidRPr="003430DF" w:rsidTr="008D472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C7E67" w:rsidRPr="003430DF" w:rsidTr="008D472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3C7E67" w:rsidRPr="003430DF" w:rsidTr="008D472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B06DCC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3C7E67" w:rsidRPr="00B06DCC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поселения, МКУК «КДЦ с.Бадар»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7DD5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7DD5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7DD5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7DD5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7DD5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7DD5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7DD5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3C7E67" w:rsidRPr="00217DD5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7DD5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86EE6">
              <w:rPr>
                <w:b/>
                <w:sz w:val="18"/>
                <w:szCs w:val="18"/>
                <w:u w:val="single"/>
              </w:rPr>
              <w:t>Подпрограмма 8.</w:t>
            </w:r>
          </w:p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86EE6">
              <w:rPr>
                <w:b/>
                <w:sz w:val="18"/>
                <w:szCs w:val="18"/>
              </w:rPr>
              <w:t>Использован</w:t>
            </w:r>
            <w:r>
              <w:rPr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C33E0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C33E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C33E0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C33E0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C33E0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C33E0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C33E0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C33E0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CC33E0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3C7E67" w:rsidRPr="00046DC9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р</w:t>
            </w:r>
            <w:r w:rsidRPr="00046DC9">
              <w:rPr>
                <w:sz w:val="18"/>
                <w:szCs w:val="18"/>
              </w:rPr>
              <w:t>азъясн</w:t>
            </w:r>
            <w:r>
              <w:rPr>
                <w:sz w:val="18"/>
                <w:szCs w:val="18"/>
              </w:rPr>
              <w:t>ениб гражданам земельного законо</w:t>
            </w:r>
            <w:r w:rsidRPr="00046DC9">
              <w:rPr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sz w:val="18"/>
                <w:szCs w:val="18"/>
              </w:rPr>
              <w:t xml:space="preserve"> </w:t>
            </w:r>
            <w:r w:rsidRPr="00046DC9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046DC9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046DC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046DC9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046DC9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046DC9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046DC9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046DC9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046DC9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046DC9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sz w:val="18"/>
                <w:szCs w:val="18"/>
              </w:rPr>
              <w:lastRenderedPageBreak/>
              <w:t>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EB5FA3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B5FA3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EB5FA3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EB5FA3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EB5FA3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EB5FA3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EB5FA3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EB5FA3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Tr="008D4722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3C7E67" w:rsidRPr="003430DF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Pr="00BC4AE8" w:rsidRDefault="003C7E67" w:rsidP="003C7E67">
      <w:pPr>
        <w:widowControl w:val="0"/>
        <w:autoSpaceDE w:val="0"/>
        <w:autoSpaceDN w:val="0"/>
        <w:adjustRightInd w:val="0"/>
        <w:jc w:val="right"/>
      </w:pPr>
      <w:r w:rsidRPr="00BC4AE8">
        <w:t>Приложение №4</w:t>
      </w:r>
    </w:p>
    <w:p w:rsidR="003C7E67" w:rsidRPr="00BC4AE8" w:rsidRDefault="003C7E67" w:rsidP="003C7E67">
      <w:pPr>
        <w:widowControl w:val="0"/>
        <w:autoSpaceDE w:val="0"/>
        <w:autoSpaceDN w:val="0"/>
        <w:adjustRightInd w:val="0"/>
        <w:jc w:val="right"/>
      </w:pPr>
      <w:r w:rsidRPr="00BC4AE8">
        <w:t xml:space="preserve"> к муниципальной программе</w:t>
      </w:r>
    </w:p>
    <w:p w:rsidR="003C7E67" w:rsidRPr="00BC4AE8" w:rsidRDefault="003C7E67" w:rsidP="003C7E67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</w:rPr>
      </w:pPr>
      <w:r w:rsidRPr="00BC4AE8">
        <w:rPr>
          <w:rFonts w:eastAsiaTheme="minorEastAsia"/>
          <w:b/>
        </w:rPr>
        <w:t>«</w:t>
      </w:r>
      <w:r w:rsidRPr="00BC4AE8">
        <w:rPr>
          <w:rFonts w:eastAsiaTheme="minorEastAsia"/>
        </w:rPr>
        <w:t>Социально-экономическое развитие</w:t>
      </w:r>
    </w:p>
    <w:p w:rsidR="003C7E67" w:rsidRPr="00BC4AE8" w:rsidRDefault="003C7E67" w:rsidP="003C7E67">
      <w:pPr>
        <w:widowControl w:val="0"/>
        <w:autoSpaceDE w:val="0"/>
        <w:autoSpaceDN w:val="0"/>
        <w:adjustRightInd w:val="0"/>
        <w:jc w:val="right"/>
      </w:pPr>
      <w:r w:rsidRPr="00BC4AE8">
        <w:t>территории Евдокимовского сельского поселения</w:t>
      </w:r>
    </w:p>
    <w:p w:rsidR="003C7E67" w:rsidRPr="00BC4AE8" w:rsidRDefault="003C7E67" w:rsidP="003C7E67">
      <w:pPr>
        <w:widowControl w:val="0"/>
        <w:autoSpaceDE w:val="0"/>
        <w:autoSpaceDN w:val="0"/>
        <w:adjustRightInd w:val="0"/>
        <w:jc w:val="right"/>
      </w:pPr>
      <w:r w:rsidRPr="00BC4AE8">
        <w:t xml:space="preserve"> на 2021-2025годы»</w:t>
      </w:r>
    </w:p>
    <w:p w:rsidR="003C7E67" w:rsidRPr="00BC4AE8" w:rsidRDefault="003C7E67" w:rsidP="003C7E6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3C7E67" w:rsidRPr="00BC4AE8" w:rsidRDefault="003C7E67" w:rsidP="003C7E6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C4AE8">
        <w:rPr>
          <w:b/>
        </w:rPr>
        <w:t>Прогнозная (справочная) оценка ресурсного обеспечения реализации</w:t>
      </w:r>
    </w:p>
    <w:p w:rsidR="003C7E67" w:rsidRPr="00BC4AE8" w:rsidRDefault="003C7E67" w:rsidP="003C7E6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C4AE8">
        <w:rPr>
          <w:b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3C7E67" w:rsidRPr="00BC4AE8" w:rsidRDefault="003C7E67" w:rsidP="003C7E6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C4AE8">
        <w:rPr>
          <w:b/>
        </w:rPr>
        <w:t>за счет всех источников финансирования</w:t>
      </w:r>
    </w:p>
    <w:p w:rsidR="003C7E67" w:rsidRPr="00BC4AE8" w:rsidRDefault="003C7E67" w:rsidP="003C7E6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C7E67" w:rsidRPr="003430DF" w:rsidTr="008D4722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3C7E67" w:rsidRPr="003430DF" w:rsidTr="008D4722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3C7E67" w:rsidRPr="003430DF" w:rsidTr="008D4722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22871,7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21611,2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18172,2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17997,3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102603,5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20927,2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95482,2</w:t>
            </w:r>
            <w:r w:rsidRPr="003430DF">
              <w:rPr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3C7E67" w:rsidRPr="003430DF" w:rsidTr="008D4722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2435,7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913,4</w:t>
            </w:r>
          </w:p>
        </w:tc>
      </w:tr>
      <w:tr w:rsidR="003C7E67" w:rsidRPr="003430DF" w:rsidTr="008D4722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10487,9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52501,9 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51201,2</w:t>
            </w:r>
          </w:p>
        </w:tc>
      </w:tr>
      <w:tr w:rsidR="003C7E67" w:rsidRPr="00CB6E5A" w:rsidTr="008D4722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9162BD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5093,7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26628,3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25327,6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 xml:space="preserve">оуправления </w:t>
            </w:r>
            <w:r>
              <w:rPr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2552,6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2552,6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108,5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23102,5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23102,5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3C7E67" w:rsidRPr="002624C3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b/>
                <w:sz w:val="18"/>
                <w:szCs w:val="18"/>
              </w:rPr>
              <w:t xml:space="preserve">мовского </w:t>
            </w:r>
            <w:r>
              <w:rPr>
                <w:b/>
                <w:sz w:val="18"/>
                <w:szCs w:val="18"/>
              </w:rPr>
              <w:lastRenderedPageBreak/>
              <w:t>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Евдокимовского сельского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3248,5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20640,8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3159,4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17540,0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400,8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2728,5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15645,4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2728,5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15645,4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Администрация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Евдокимовского сельского поселения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981,9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803,8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274,7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8B405F" w:rsidTr="008D472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3C7E67" w:rsidRPr="008B405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</w:t>
            </w:r>
            <w:r w:rsidRPr="008B405F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8B405F">
              <w:rPr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B405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B405F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B405F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B405F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B405F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B405F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8B405F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Подпрограмма 4.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CB6E5A" w:rsidRDefault="003C7E67" w:rsidP="008D47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CB6E5A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450,0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233,9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163,8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5.1.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229,9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159,8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7173,8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7661,4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28580,5</w:t>
            </w:r>
          </w:p>
        </w:tc>
      </w:tr>
      <w:tr w:rsidR="003C7E67" w:rsidRPr="00CB6E5A" w:rsidTr="008D472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7291,2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26227,8</w:t>
            </w:r>
          </w:p>
        </w:tc>
      </w:tr>
      <w:tr w:rsidR="003C7E67" w:rsidRPr="003430DF" w:rsidTr="008D472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3C7E67" w:rsidRPr="003430DF" w:rsidTr="008D472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1664,3</w:t>
            </w:r>
          </w:p>
        </w:tc>
      </w:tr>
      <w:tr w:rsidR="003C7E67" w:rsidRPr="003430DF" w:rsidTr="008D4722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3C7E67" w:rsidRPr="003430DF" w:rsidTr="008D4722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с.Бадар», 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п.Евдокимовский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7046,2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7497,4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27380,7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26040,8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731,5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1099,8</w:t>
            </w:r>
          </w:p>
        </w:tc>
      </w:tr>
      <w:tr w:rsidR="003C7E67" w:rsidRPr="00CB6E5A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B6E5A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912,8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C7E67" w:rsidRPr="007125FA" w:rsidTr="008D4722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3C7E67" w:rsidRPr="00BA3671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3671">
              <w:rPr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7125FA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7125F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7125FA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7125FA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7125FA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7125FA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7125FA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7125FA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3C7E67" w:rsidRPr="003430DF" w:rsidTr="008D472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C7E67" w:rsidRPr="003430DF" w:rsidTr="008D472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3C7E67" w:rsidRPr="003430DF" w:rsidTr="008D472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217DD5" w:rsidTr="008D4722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B06DCC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3C7E67" w:rsidRPr="00B06DCC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поселения, МКУК «КДЦ с.Бадар»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7DD5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7DD5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7DD5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7DD5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7DD5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7DD5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7DD5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C70601" w:rsidTr="008D4722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7.1</w:t>
            </w:r>
          </w:p>
          <w:p w:rsidR="003C7E67" w:rsidRPr="00217DD5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217DD5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C70601" w:rsidTr="008D47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поселения, 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70601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3430DF" w:rsidTr="008D472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CC33E0" w:rsidTr="008D4722">
        <w:trPr>
          <w:trHeight w:val="171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86EE6">
              <w:rPr>
                <w:b/>
                <w:sz w:val="18"/>
                <w:szCs w:val="18"/>
                <w:u w:val="single"/>
              </w:rPr>
              <w:t>Подпрограмма 8.</w:t>
            </w:r>
          </w:p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Использование и охрана земель </w:t>
            </w:r>
            <w:r w:rsidRPr="00D86EE6">
              <w:rPr>
                <w:b/>
                <w:sz w:val="18"/>
                <w:szCs w:val="18"/>
              </w:rPr>
              <w:t xml:space="preserve"> Евдокимовского сельского поселения на 2023-2025гг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C33E0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C33E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C33E0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C33E0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C33E0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C33E0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C33E0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CC33E0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C7E67" w:rsidTr="008D472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Tr="008D472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CC33E0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Tr="008D472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Tr="008D472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Tr="008D472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046DC9" w:rsidTr="008D4722">
        <w:trPr>
          <w:trHeight w:val="171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3C7E67" w:rsidRPr="00046DC9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р</w:t>
            </w:r>
            <w:r w:rsidRPr="00046DC9">
              <w:rPr>
                <w:sz w:val="18"/>
                <w:szCs w:val="18"/>
              </w:rPr>
              <w:t>азъясн</w:t>
            </w:r>
            <w:r>
              <w:rPr>
                <w:sz w:val="18"/>
                <w:szCs w:val="18"/>
              </w:rPr>
              <w:t>ению гражданам земельного законо</w:t>
            </w:r>
            <w:r w:rsidRPr="00046DC9">
              <w:rPr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sz w:val="18"/>
                <w:szCs w:val="18"/>
              </w:rPr>
              <w:t xml:space="preserve"> </w:t>
            </w:r>
            <w:r w:rsidRPr="00046DC9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046DC9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046DC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046DC9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046DC9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046DC9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046DC9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046DC9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046DC9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C7E67" w:rsidTr="008D472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Tr="008D472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Tr="008D472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Tr="008D472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Tr="008D472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RPr="00EB5FA3" w:rsidTr="008D4722">
        <w:trPr>
          <w:trHeight w:val="171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046DC9" w:rsidRDefault="003C7E67" w:rsidP="008D472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выявлению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EB5FA3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B5FA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EB5FA3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EB5FA3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EB5FA3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EB5FA3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EB5FA3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EB5FA3" w:rsidRDefault="003C7E67" w:rsidP="008D472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C7E67" w:rsidTr="008D472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Tr="008D472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Tr="008D472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Tr="008D472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7E67" w:rsidTr="008D472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3430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3C7E67" w:rsidRDefault="003C7E67" w:rsidP="003C7E67">
      <w:pPr>
        <w:widowControl w:val="0"/>
        <w:autoSpaceDE w:val="0"/>
        <w:autoSpaceDN w:val="0"/>
        <w:adjustRightInd w:val="0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sectPr w:rsidR="003C7E67" w:rsidSect="00275651">
          <w:pgSz w:w="16838" w:h="11906" w:orient="landscape"/>
          <w:pgMar w:top="284" w:right="284" w:bottom="1701" w:left="567" w:header="709" w:footer="709" w:gutter="0"/>
          <w:cols w:space="708"/>
          <w:docGrid w:linePitch="360"/>
        </w:sectPr>
      </w:pPr>
    </w:p>
    <w:p w:rsidR="003C7E67" w:rsidRPr="00645527" w:rsidRDefault="003C7E67" w:rsidP="003C7E67">
      <w:pPr>
        <w:widowControl w:val="0"/>
        <w:autoSpaceDE w:val="0"/>
        <w:autoSpaceDN w:val="0"/>
        <w:adjustRightInd w:val="0"/>
        <w:jc w:val="right"/>
      </w:pPr>
      <w:r w:rsidRPr="00645527">
        <w:lastRenderedPageBreak/>
        <w:t>Приложение №5</w:t>
      </w:r>
    </w:p>
    <w:p w:rsidR="003C7E67" w:rsidRPr="00645527" w:rsidRDefault="003C7E67" w:rsidP="003C7E67">
      <w:pPr>
        <w:widowControl w:val="0"/>
        <w:autoSpaceDE w:val="0"/>
        <w:autoSpaceDN w:val="0"/>
        <w:adjustRightInd w:val="0"/>
        <w:jc w:val="right"/>
      </w:pPr>
      <w:r w:rsidRPr="00645527">
        <w:t xml:space="preserve"> к муниципальной программе </w:t>
      </w:r>
    </w:p>
    <w:p w:rsidR="003C7E67" w:rsidRPr="00645527" w:rsidRDefault="003C7E67" w:rsidP="003C7E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  <w:outlineLvl w:val="2"/>
      </w:pPr>
      <w:r w:rsidRPr="00645527">
        <w:t>Территории</w:t>
      </w:r>
      <w:r>
        <w:t xml:space="preserve"> Евдокимовского</w:t>
      </w:r>
      <w:r w:rsidRPr="00645527">
        <w:t xml:space="preserve"> сельского поселения</w:t>
      </w:r>
    </w:p>
    <w:p w:rsidR="003C7E67" w:rsidRPr="00645527" w:rsidRDefault="003C7E67" w:rsidP="003C7E67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на 2021-2025годы»</w:t>
      </w:r>
    </w:p>
    <w:p w:rsidR="003C7E67" w:rsidRPr="00645527" w:rsidRDefault="003C7E67" w:rsidP="003C7E67">
      <w:pPr>
        <w:widowControl w:val="0"/>
        <w:autoSpaceDE w:val="0"/>
        <w:autoSpaceDN w:val="0"/>
        <w:adjustRightInd w:val="0"/>
        <w:jc w:val="right"/>
        <w:outlineLvl w:val="2"/>
      </w:pPr>
    </w:p>
    <w:p w:rsidR="003C7E67" w:rsidRPr="009162BD" w:rsidRDefault="003C7E67" w:rsidP="003C7E6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162BD">
        <w:rPr>
          <w:b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b/>
        </w:rPr>
        <w:t>»</w:t>
      </w:r>
      <w:r w:rsidRPr="009162BD">
        <w:rPr>
          <w:b/>
        </w:rPr>
        <w:t xml:space="preserve"> </w:t>
      </w:r>
    </w:p>
    <w:p w:rsidR="003C7E67" w:rsidRDefault="003C7E67" w:rsidP="003C7E67">
      <w:pPr>
        <w:widowControl w:val="0"/>
        <w:autoSpaceDE w:val="0"/>
        <w:autoSpaceDN w:val="0"/>
        <w:adjustRightInd w:val="0"/>
        <w:jc w:val="center"/>
        <w:outlineLvl w:val="2"/>
      </w:pPr>
    </w:p>
    <w:p w:rsidR="003C7E67" w:rsidRPr="00376059" w:rsidRDefault="003C7E67" w:rsidP="003C7E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76059">
        <w:rPr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sz w:val="28"/>
          <w:szCs w:val="28"/>
        </w:rPr>
        <w:t xml:space="preserve"> на 2021-2025гг»</w:t>
      </w:r>
      <w:r w:rsidRPr="00376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376059">
        <w:rPr>
          <w:sz w:val="28"/>
          <w:szCs w:val="28"/>
        </w:rPr>
        <w:t>программы «Социально-экономическое развитие территории Евд</w:t>
      </w:r>
      <w:r>
        <w:rPr>
          <w:sz w:val="28"/>
          <w:szCs w:val="28"/>
        </w:rPr>
        <w:t>окимовского сельского поселения</w:t>
      </w:r>
      <w:r w:rsidRPr="00376059">
        <w:rPr>
          <w:sz w:val="28"/>
          <w:szCs w:val="28"/>
        </w:rPr>
        <w:t xml:space="preserve"> на 2021-2025 год</w:t>
      </w:r>
      <w:r>
        <w:rPr>
          <w:sz w:val="28"/>
          <w:szCs w:val="28"/>
        </w:rPr>
        <w:t>ы»</w:t>
      </w:r>
      <w:r w:rsidRPr="00376059">
        <w:rPr>
          <w:sz w:val="28"/>
          <w:szCs w:val="28"/>
        </w:rPr>
        <w:t xml:space="preserve"> (далее соответственно-подпрограмма, муниципальная программа) </w:t>
      </w:r>
    </w:p>
    <w:p w:rsidR="003C7E67" w:rsidRPr="00B90254" w:rsidRDefault="003C7E67" w:rsidP="003C7E67">
      <w:pPr>
        <w:widowControl w:val="0"/>
        <w:autoSpaceDE w:val="0"/>
        <w:autoSpaceDN w:val="0"/>
        <w:adjustRightInd w:val="0"/>
        <w:jc w:val="center"/>
        <w:outlineLvl w:val="2"/>
        <w:rPr>
          <w:smallCaps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3"/>
        <w:gridCol w:w="6314"/>
      </w:tblGrid>
      <w:tr w:rsidR="003C7E67" w:rsidRPr="005A2A39" w:rsidTr="008D4722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3C7E67" w:rsidRPr="005A2A39" w:rsidTr="008D4722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A2A39">
              <w:t>«Обеспечение деятельности главы</w:t>
            </w:r>
            <w:r>
              <w:t xml:space="preserve"> Евдокмовского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сельского посел</w:t>
            </w:r>
            <w:r>
              <w:t xml:space="preserve">ения и администрации Евдокимовского </w:t>
            </w:r>
            <w:r w:rsidRPr="005A2A39">
              <w:t>сельского поселения</w:t>
            </w:r>
            <w:r>
              <w:t xml:space="preserve"> на 2021-2025гг» </w:t>
            </w:r>
          </w:p>
        </w:tc>
      </w:tr>
      <w:tr w:rsidR="003C7E67" w:rsidRPr="005A2A39" w:rsidTr="008D4722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3C7E67" w:rsidRPr="005A2A39" w:rsidTr="008D472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3C7E67" w:rsidRPr="005A2A39" w:rsidTr="008D472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Осуществление эффективной муниципал</w:t>
            </w:r>
            <w:r>
              <w:t>ьной политики в Евдокимовском</w:t>
            </w:r>
            <w:r w:rsidRPr="005A2A39">
              <w:t xml:space="preserve"> сельском поселении.</w:t>
            </w:r>
          </w:p>
        </w:tc>
      </w:tr>
      <w:tr w:rsidR="003C7E67" w:rsidRPr="005A2A39" w:rsidTr="008D4722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</w:t>
            </w:r>
            <w:r>
              <w:t xml:space="preserve">е деятельности главы </w:t>
            </w:r>
            <w:r w:rsidRPr="005A2A39">
              <w:t xml:space="preserve">сельского поселения и </w:t>
            </w:r>
            <w:r>
              <w:t xml:space="preserve">администрации </w:t>
            </w:r>
            <w:r w:rsidRPr="005A2A39">
              <w:t>сельского поселения;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2.С</w:t>
            </w:r>
            <w:r w:rsidRPr="005A2A39"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3C7E67" w:rsidRPr="005A2A39" w:rsidTr="008D472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5A2A39">
              <w:t>гг</w:t>
            </w:r>
          </w:p>
        </w:tc>
      </w:tr>
      <w:tr w:rsidR="003C7E67" w:rsidRPr="005A2A39" w:rsidTr="008D4722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2.Количество муниципальных служащих, прошедших обуч</w:t>
            </w:r>
            <w:r>
              <w:t>ение по повышению квалификации.</w:t>
            </w:r>
          </w:p>
          <w:p w:rsidR="003C7E67" w:rsidRPr="006B146D" w:rsidRDefault="003C7E67" w:rsidP="008D4722">
            <w:pPr>
              <w:pStyle w:val="aa"/>
              <w:jc w:val="both"/>
            </w:pPr>
            <w:r>
              <w:t xml:space="preserve">3. Численность плательщиков налогов, воспользовавшихся правом на получение налоговых льгот </w:t>
            </w:r>
            <w:r w:rsidRPr="006B146D">
              <w:t>.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7E67" w:rsidRPr="005A2A39" w:rsidTr="008D4722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Обеспечение деятель</w:t>
            </w:r>
            <w:r>
              <w:t xml:space="preserve">ности главы </w:t>
            </w:r>
            <w:r w:rsidRPr="005A2A39">
              <w:t xml:space="preserve">сельского поселения и </w:t>
            </w:r>
            <w:r>
              <w:t>Администрации сельского поселения;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2.Управление муниципальным долгом сельского поселения;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4.Повышение квалификации муниципальных служащих;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5.У</w:t>
            </w:r>
            <w:r w:rsidRPr="005A2A39">
              <w:rPr>
                <w:color w:val="000000"/>
              </w:rPr>
              <w:t>правление средствами резервного фонда а</w:t>
            </w:r>
            <w:r>
              <w:rPr>
                <w:color w:val="000000"/>
              </w:rPr>
              <w:t>дминистраций сельских поселений;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6.</w:t>
            </w:r>
            <w: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3C7E67" w:rsidRPr="00744C04" w:rsidRDefault="003C7E67" w:rsidP="008D47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соответствии с заключенными соглашениями.</w:t>
            </w:r>
          </w:p>
        </w:tc>
      </w:tr>
      <w:tr w:rsidR="003C7E67" w:rsidRPr="005A2A39" w:rsidTr="008D472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>Предполагаемый общий объем финансирования муниципальной подпрограммы составляет</w:t>
            </w:r>
            <w:r>
              <w:t>:</w:t>
            </w:r>
            <w:r w:rsidRPr="00CE0DCF">
              <w:t xml:space="preserve"> </w:t>
            </w:r>
            <w:r>
              <w:t>52501,9</w:t>
            </w:r>
            <w:r w:rsidRPr="00CE0DCF">
              <w:t xml:space="preserve"> тыс. руб., в том числе по годам: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2021год </w:t>
            </w:r>
            <w:r>
              <w:t>–</w:t>
            </w:r>
            <w:r w:rsidRPr="00CE0DCF">
              <w:t xml:space="preserve"> </w:t>
            </w:r>
            <w:r>
              <w:t>9694,6</w:t>
            </w:r>
            <w:r w:rsidRPr="00CE0DCF">
              <w:t xml:space="preserve">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–</w:t>
            </w:r>
            <w:r w:rsidRPr="00CE0DCF">
              <w:t xml:space="preserve"> </w:t>
            </w:r>
            <w:r>
              <w:t>11320,2</w:t>
            </w:r>
            <w:r w:rsidRPr="00CE0DCF">
              <w:t>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–</w:t>
            </w:r>
            <w:r w:rsidRPr="00CE0DCF">
              <w:t xml:space="preserve"> </w:t>
            </w:r>
            <w:r>
              <w:t>10487,9</w:t>
            </w:r>
            <w:r w:rsidRPr="00CE0DCF">
              <w:t xml:space="preserve">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2024год – 10496,2</w:t>
            </w:r>
            <w:r w:rsidRPr="00CE0DCF">
              <w:t xml:space="preserve">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</w:t>
            </w:r>
            <w:r w:rsidRPr="00CE0DCF">
              <w:t xml:space="preserve"> </w:t>
            </w:r>
            <w:r>
              <w:t>10503,0</w:t>
            </w:r>
            <w:r w:rsidRPr="00CE0DCF">
              <w:t>тыс.руб.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>Объем финансирования за счет средств бюджета Евдокимовского сельского поселения составляет</w:t>
            </w:r>
            <w:r>
              <w:t xml:space="preserve">: 51201,2 </w:t>
            </w:r>
            <w:r w:rsidRPr="00CE0DCF">
              <w:t>тыс. руб. в том числе по годам: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2021год </w:t>
            </w:r>
            <w:r>
              <w:t>–</w:t>
            </w:r>
            <w:r w:rsidRPr="00CE0DCF">
              <w:t xml:space="preserve"> </w:t>
            </w:r>
            <w:r>
              <w:t>9092,8</w:t>
            </w:r>
            <w:r w:rsidRPr="00CE0DCF">
              <w:t xml:space="preserve">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–</w:t>
            </w:r>
            <w:r w:rsidRPr="00CE0DCF">
              <w:t xml:space="preserve"> </w:t>
            </w:r>
            <w:r>
              <w:t xml:space="preserve">11167,9 </w:t>
            </w:r>
            <w:r w:rsidRPr="00CE0DCF">
              <w:t>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–</w:t>
            </w:r>
            <w:r w:rsidRPr="00CE0DCF">
              <w:t xml:space="preserve"> </w:t>
            </w:r>
            <w:r>
              <w:t xml:space="preserve"> 10313,5</w:t>
            </w:r>
            <w:r w:rsidRPr="00CE0DCF">
              <w:t xml:space="preserve">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2024год </w:t>
            </w:r>
            <w:r>
              <w:t>–</w:t>
            </w:r>
            <w:r w:rsidRPr="00CE0DCF">
              <w:t xml:space="preserve"> </w:t>
            </w:r>
            <w:r>
              <w:t>10313,5</w:t>
            </w:r>
            <w:r w:rsidRPr="00CE0DCF">
              <w:t xml:space="preserve">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 10313,5</w:t>
            </w:r>
            <w:r w:rsidRPr="00CE0DCF">
              <w:t xml:space="preserve"> тыс.руб.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</w:t>
            </w:r>
            <w:r>
              <w:t>вания за счет средств районного</w:t>
            </w:r>
            <w:r w:rsidRPr="00CE0DCF">
              <w:t xml:space="preserve"> бюджета составляет</w:t>
            </w:r>
            <w:r>
              <w:t>: 463,8</w:t>
            </w:r>
            <w:r w:rsidRPr="00CE0DCF">
              <w:t xml:space="preserve"> тыс. руб., в том числе по годам: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2021год -463,8</w:t>
            </w:r>
            <w:r w:rsidRPr="00CE0DCF">
              <w:t xml:space="preserve">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2022год - 0,0</w:t>
            </w:r>
            <w:r w:rsidRPr="00CE0DCF">
              <w:t xml:space="preserve">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2023год - 0,0</w:t>
            </w:r>
            <w:r w:rsidRPr="00CE0DCF">
              <w:t xml:space="preserve">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2024год - 0,0</w:t>
            </w:r>
            <w:r w:rsidRPr="00CE0DCF">
              <w:t xml:space="preserve">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2025год - 0,0 тыс. руб.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финансирования за счет средств областного бюджета составляет</w:t>
            </w:r>
            <w:r>
              <w:t>:</w:t>
            </w:r>
            <w:r w:rsidRPr="00CE0DCF">
              <w:t xml:space="preserve"> 3,5 тыс. руб., в том числе по годам: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>2021год -</w:t>
            </w:r>
            <w:r>
              <w:t xml:space="preserve"> </w:t>
            </w:r>
            <w:r w:rsidRPr="00CE0DCF">
              <w:t>0,7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>2022год - 0,7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>2023год - 0,7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>2024год - 0,7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>2025год - 0,7 тыс. руб.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финансирования за счет средств федерального бюджета составляет</w:t>
            </w:r>
            <w:r>
              <w:t>:</w:t>
            </w:r>
            <w:r w:rsidRPr="00CE0DCF">
              <w:t xml:space="preserve"> </w:t>
            </w:r>
            <w:r>
              <w:t>833,4</w:t>
            </w:r>
            <w:r w:rsidRPr="00CE0DCF">
              <w:t xml:space="preserve"> тыс. руб., в том числе по годам: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lastRenderedPageBreak/>
              <w:t>2021год - 137,3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–</w:t>
            </w:r>
            <w:r w:rsidRPr="00CE0DCF">
              <w:t xml:space="preserve"> </w:t>
            </w:r>
            <w:r>
              <w:t>151,6</w:t>
            </w:r>
            <w:r w:rsidRPr="00CE0DCF">
              <w:t xml:space="preserve">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–</w:t>
            </w:r>
            <w:r w:rsidRPr="00CE0DCF">
              <w:t xml:space="preserve"> </w:t>
            </w:r>
            <w:r>
              <w:t>173,7</w:t>
            </w:r>
            <w:r w:rsidRPr="00CE0DCF">
              <w:t xml:space="preserve">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2024год </w:t>
            </w:r>
            <w:r>
              <w:t>–</w:t>
            </w:r>
            <w:r w:rsidRPr="00CE0DCF">
              <w:t xml:space="preserve"> </w:t>
            </w:r>
            <w:r>
              <w:t>182,0</w:t>
            </w:r>
            <w:r w:rsidRPr="00CE0DCF">
              <w:t xml:space="preserve">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</w:t>
            </w:r>
            <w:r w:rsidRPr="00CE0DCF">
              <w:t xml:space="preserve"> </w:t>
            </w:r>
            <w:r>
              <w:t>188,8</w:t>
            </w:r>
            <w:r w:rsidRPr="00CE0DCF">
              <w:t xml:space="preserve"> тыс. руб.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3C7E67" w:rsidRPr="005A2A39" w:rsidTr="008D472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both"/>
            </w:pPr>
            <w:r w:rsidRPr="005A2A39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54927" w:rsidRDefault="003C7E67" w:rsidP="008D472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3C7E67" w:rsidRDefault="003C7E67" w:rsidP="008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7E67" w:rsidRDefault="003C7E67" w:rsidP="008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3C7E67" w:rsidRPr="009234EA" w:rsidRDefault="003C7E67" w:rsidP="008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Pr="00DB56DA" w:rsidRDefault="003C7E67" w:rsidP="003C7E67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DB56DA">
        <w:rPr>
          <w:sz w:val="28"/>
          <w:szCs w:val="28"/>
        </w:rPr>
        <w:t xml:space="preserve">Раздел.1 </w:t>
      </w:r>
      <w:r w:rsidRPr="00DB56DA">
        <w:rPr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3C7E67" w:rsidRPr="00B90254" w:rsidRDefault="003C7E67" w:rsidP="003C7E67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</w:p>
    <w:p w:rsidR="003C7E67" w:rsidRPr="005A2A39" w:rsidRDefault="003C7E67" w:rsidP="003C7E67">
      <w:pPr>
        <w:widowControl w:val="0"/>
        <w:autoSpaceDE w:val="0"/>
        <w:autoSpaceDN w:val="0"/>
        <w:adjustRightInd w:val="0"/>
        <w:ind w:right="-2" w:firstLine="709"/>
        <w:jc w:val="both"/>
      </w:pPr>
      <w:r w:rsidRPr="005A2A39">
        <w:rPr>
          <w:b/>
        </w:rPr>
        <w:t>Основной целью подпрограммы</w:t>
      </w:r>
      <w:r w:rsidRPr="005A2A39">
        <w:t xml:space="preserve"> </w:t>
      </w:r>
      <w:r w:rsidRPr="005A2A39">
        <w:rPr>
          <w:b/>
        </w:rPr>
        <w:t>является</w:t>
      </w:r>
      <w:r w:rsidRPr="005A2A39">
        <w:t>: - Осуществление эффективной муни</w:t>
      </w:r>
      <w:r>
        <w:t>ципальной политики в Евдокимовском сельском поселении.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ind w:right="-2" w:firstLine="709"/>
        <w:jc w:val="both"/>
        <w:rPr>
          <w:b/>
          <w:color w:val="000000"/>
        </w:rPr>
      </w:pPr>
      <w:r w:rsidRPr="005A2A39">
        <w:rPr>
          <w:b/>
        </w:rPr>
        <w:t>Достижение поставленной цели будет осуществляться путем решения следующих задач: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</w:rPr>
      </w:pPr>
      <w:r w:rsidRPr="005A2A39">
        <w:t>-обеспечени</w:t>
      </w:r>
      <w:r>
        <w:t xml:space="preserve">е деятельности главы </w:t>
      </w:r>
      <w:r w:rsidRPr="005A2A39">
        <w:t xml:space="preserve">сельского поселения и </w:t>
      </w:r>
      <w:r>
        <w:t xml:space="preserve">Администрации </w:t>
      </w:r>
      <w:r w:rsidRPr="005A2A39">
        <w:t>сельского поселения;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A2A39">
        <w:t>-создание условий для повышения эффективности и результативности деятельности администрации сельского поселения</w:t>
      </w:r>
      <w:r>
        <w:t>.</w:t>
      </w:r>
      <w:r w:rsidRPr="005A2A39">
        <w:rPr>
          <w:b/>
        </w:rPr>
        <w:t xml:space="preserve"> 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A2A39">
        <w:rPr>
          <w:b/>
        </w:rPr>
        <w:t>Оценкой выполнения задач</w:t>
      </w:r>
      <w:r>
        <w:rPr>
          <w:b/>
        </w:rPr>
        <w:t xml:space="preserve"> </w:t>
      </w:r>
      <w:r w:rsidRPr="005A2A39">
        <w:rPr>
          <w:b/>
        </w:rPr>
        <w:t>будут являться следующие целевые показатели</w:t>
      </w:r>
      <w:r>
        <w:rPr>
          <w:b/>
        </w:rPr>
        <w:t xml:space="preserve"> </w:t>
      </w:r>
    </w:p>
    <w:p w:rsidR="003C7E67" w:rsidRPr="00381641" w:rsidRDefault="003C7E67" w:rsidP="003C7E67">
      <w:pPr>
        <w:widowControl w:val="0"/>
        <w:autoSpaceDE w:val="0"/>
        <w:autoSpaceDN w:val="0"/>
        <w:adjustRightInd w:val="0"/>
        <w:ind w:firstLine="709"/>
        <w:jc w:val="both"/>
      </w:pPr>
      <w:r>
        <w:t>-д</w:t>
      </w:r>
      <w:r w:rsidRPr="00381641">
        <w:t>оля исполненных полн</w:t>
      </w:r>
      <w:r>
        <w:t>омочий Администрации Евдокимовского</w:t>
      </w:r>
      <w:r w:rsidRPr="00381641">
        <w:t xml:space="preserve"> сельского поселения без нарушений к общему количеству полномочий;</w:t>
      </w: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</w:pPr>
      <w:r>
        <w:t>-к</w:t>
      </w:r>
      <w:r w:rsidRPr="005A2A39">
        <w:t>оличество муниципальных служащих, прошедших обу</w:t>
      </w:r>
      <w:r>
        <w:t>чение по повышению квалификации.</w:t>
      </w:r>
    </w:p>
    <w:p w:rsidR="003C7E67" w:rsidRPr="006B146D" w:rsidRDefault="003C7E67" w:rsidP="003C7E67">
      <w:pPr>
        <w:pStyle w:val="aa"/>
        <w:jc w:val="both"/>
      </w:pPr>
      <w:r>
        <w:t xml:space="preserve">           . численность плательщиков налогов, воспользовавшихся правом на получение налоговых льгот </w:t>
      </w:r>
      <w:r w:rsidRPr="006B146D">
        <w:t>.</w:t>
      </w: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</w:pPr>
    </w:p>
    <w:p w:rsidR="003C7E67" w:rsidRPr="005A2A39" w:rsidRDefault="003C7E67" w:rsidP="003C7E67">
      <w:pPr>
        <w:ind w:right="-2" w:firstLine="709"/>
        <w:jc w:val="both"/>
        <w:rPr>
          <w:b/>
        </w:rPr>
      </w:pPr>
      <w:r w:rsidRPr="00E201BD">
        <w:rPr>
          <w:b/>
        </w:rPr>
        <w:t>Сроки реализации подпрограммы</w:t>
      </w:r>
      <w:r w:rsidRPr="005A2A39">
        <w:rPr>
          <w:b/>
        </w:rPr>
        <w:t>:</w:t>
      </w:r>
      <w:r w:rsidRPr="005A2A39">
        <w:t xml:space="preserve"> </w:t>
      </w:r>
      <w:r>
        <w:t>2021-2025</w:t>
      </w:r>
      <w:r w:rsidRPr="00E201BD">
        <w:t>гг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ind w:left="-567" w:right="-2"/>
        <w:jc w:val="both"/>
      </w:pPr>
    </w:p>
    <w:p w:rsidR="003C7E67" w:rsidRPr="00DB56DA" w:rsidRDefault="003C7E67" w:rsidP="003C7E67">
      <w:pPr>
        <w:widowControl w:val="0"/>
        <w:autoSpaceDE w:val="0"/>
        <w:autoSpaceDN w:val="0"/>
        <w:adjustRightInd w:val="0"/>
        <w:ind w:right="-2" w:firstLine="709"/>
        <w:rPr>
          <w:sz w:val="28"/>
          <w:szCs w:val="28"/>
        </w:rPr>
      </w:pPr>
      <w:r w:rsidRPr="00DB56DA">
        <w:rPr>
          <w:sz w:val="28"/>
          <w:szCs w:val="28"/>
        </w:rPr>
        <w:t xml:space="preserve">Раздел.2 </w:t>
      </w:r>
      <w:r w:rsidRPr="00DB56DA">
        <w:rPr>
          <w:b/>
          <w:sz w:val="28"/>
          <w:szCs w:val="28"/>
        </w:rPr>
        <w:t>Основные мероприятия подпрограммы</w:t>
      </w:r>
    </w:p>
    <w:p w:rsidR="003C7E67" w:rsidRPr="00B90254" w:rsidRDefault="003C7E67" w:rsidP="003C7E67">
      <w:pPr>
        <w:widowControl w:val="0"/>
        <w:autoSpaceDE w:val="0"/>
        <w:autoSpaceDN w:val="0"/>
        <w:adjustRightInd w:val="0"/>
        <w:ind w:right="-2" w:firstLine="709"/>
        <w:jc w:val="center"/>
        <w:rPr>
          <w:sz w:val="28"/>
          <w:szCs w:val="28"/>
        </w:rPr>
      </w:pPr>
    </w:p>
    <w:p w:rsidR="003C7E67" w:rsidRPr="005A2A39" w:rsidRDefault="003C7E67" w:rsidP="003C7E67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A2A39">
        <w:lastRenderedPageBreak/>
        <w:t>В рамках подпрограммы планируется реализация следующих основных мероприятий</w:t>
      </w:r>
      <w:r>
        <w:t>:</w:t>
      </w: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A2A39">
        <w:t>1.Обеспечени</w:t>
      </w:r>
      <w:r>
        <w:t xml:space="preserve">е деятельности главы </w:t>
      </w:r>
      <w:r w:rsidRPr="005A2A39">
        <w:t xml:space="preserve">сельского поселения и Администрации </w:t>
      </w:r>
      <w:r>
        <w:t>сельского поселения;</w:t>
      </w: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</w:pPr>
      <w:r>
        <w:t>2.Управление муниципальным долгом сельского поселения;</w:t>
      </w:r>
    </w:p>
    <w:p w:rsidR="003C7E67" w:rsidRDefault="003C7E67" w:rsidP="003C7E67">
      <w:pPr>
        <w:widowControl w:val="0"/>
        <w:autoSpaceDE w:val="0"/>
        <w:autoSpaceDN w:val="0"/>
        <w:adjustRightInd w:val="0"/>
        <w:ind w:firstLine="709"/>
      </w:pPr>
      <w:r>
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ind w:firstLine="709"/>
      </w:pPr>
      <w:r>
        <w:t>4.Повышение квалификации муниципальных служащих;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5.У</w:t>
      </w:r>
      <w:r w:rsidRPr="005A2A39">
        <w:rPr>
          <w:color w:val="000000"/>
        </w:rPr>
        <w:t>правление средствами резервного фонда администраций сельских поселений;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6.</w:t>
      </w:r>
      <w: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3C7E67" w:rsidRDefault="003C7E67" w:rsidP="003C7E67">
      <w:pPr>
        <w:autoSpaceDE w:val="0"/>
        <w:autoSpaceDN w:val="0"/>
        <w:adjustRightInd w:val="0"/>
        <w:ind w:firstLine="709"/>
        <w:jc w:val="both"/>
      </w:pPr>
      <w:r w:rsidRPr="005A2A39">
        <w:t xml:space="preserve">Перечень основных мероприятий подпрограммы представлен в Приложении </w:t>
      </w:r>
    </w:p>
    <w:p w:rsidR="003C7E67" w:rsidRPr="005A2A39" w:rsidRDefault="003C7E67" w:rsidP="003C7E67">
      <w:pPr>
        <w:autoSpaceDE w:val="0"/>
        <w:autoSpaceDN w:val="0"/>
        <w:adjustRightInd w:val="0"/>
        <w:jc w:val="both"/>
      </w:pPr>
      <w:r w:rsidRPr="005A2A39">
        <w:t>№ 2 к муниципальной программе.</w:t>
      </w:r>
    </w:p>
    <w:p w:rsidR="003C7E67" w:rsidRPr="005A2A39" w:rsidRDefault="003C7E67" w:rsidP="003C7E67">
      <w:pPr>
        <w:tabs>
          <w:tab w:val="left" w:pos="1260"/>
          <w:tab w:val="left" w:pos="1418"/>
          <w:tab w:val="left" w:pos="1560"/>
        </w:tabs>
        <w:ind w:firstLine="709"/>
        <w:jc w:val="both"/>
      </w:pPr>
    </w:p>
    <w:p w:rsidR="003C7E67" w:rsidRPr="00DB56DA" w:rsidRDefault="003C7E67" w:rsidP="003C7E67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DB56DA">
        <w:rPr>
          <w:sz w:val="28"/>
          <w:szCs w:val="28"/>
        </w:rPr>
        <w:t>Раздел.3</w:t>
      </w:r>
      <w:r w:rsidRPr="00DB56DA">
        <w:rPr>
          <w:b/>
          <w:sz w:val="28"/>
          <w:szCs w:val="28"/>
        </w:rPr>
        <w:t xml:space="preserve"> Меры муниципального регулирования, направленные на достижение цели и задач подпрограммы</w:t>
      </w:r>
    </w:p>
    <w:p w:rsidR="003C7E67" w:rsidRPr="00B90254" w:rsidRDefault="003C7E67" w:rsidP="003C7E67">
      <w:pPr>
        <w:widowControl w:val="0"/>
        <w:autoSpaceDE w:val="0"/>
        <w:autoSpaceDN w:val="0"/>
        <w:adjustRightInd w:val="0"/>
        <w:ind w:right="-2" w:firstLine="709"/>
        <w:rPr>
          <w:b/>
          <w:sz w:val="28"/>
          <w:szCs w:val="28"/>
        </w:rPr>
      </w:pPr>
    </w:p>
    <w:p w:rsidR="003C7E67" w:rsidRDefault="003C7E67" w:rsidP="003C7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3C7E67" w:rsidRPr="005A2A39" w:rsidRDefault="003C7E67" w:rsidP="003C7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C7E67" w:rsidRDefault="003C7E67" w:rsidP="003C7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3C7E67" w:rsidRPr="005A2A39" w:rsidRDefault="003C7E67" w:rsidP="003C7E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3C7E67" w:rsidRPr="005A2A39" w:rsidRDefault="003C7E67" w:rsidP="003C7E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3C7E67" w:rsidRPr="005A2A39" w:rsidRDefault="003C7E67" w:rsidP="003C7E67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r>
        <w:t xml:space="preserve">Евдокимовского </w:t>
      </w:r>
      <w:r w:rsidRPr="005A2A39">
        <w:t xml:space="preserve">сельского поселения. </w:t>
      </w:r>
    </w:p>
    <w:p w:rsidR="003C7E67" w:rsidRPr="005A2A39" w:rsidRDefault="003C7E67" w:rsidP="003C7E67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3C7E67" w:rsidRPr="005A2A39" w:rsidRDefault="003C7E67" w:rsidP="003C7E67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3C7E67" w:rsidRDefault="003C7E67" w:rsidP="003C7E67">
      <w:pPr>
        <w:pStyle w:val="aa"/>
        <w:ind w:firstLine="567"/>
        <w:jc w:val="center"/>
        <w:rPr>
          <w:b/>
        </w:rPr>
      </w:pPr>
    </w:p>
    <w:p w:rsidR="003C7E67" w:rsidRPr="00DB56DA" w:rsidRDefault="003C7E67" w:rsidP="003C7E67">
      <w:pPr>
        <w:pStyle w:val="aa"/>
        <w:ind w:firstLine="709"/>
        <w:jc w:val="center"/>
        <w:rPr>
          <w:b/>
          <w:sz w:val="28"/>
          <w:szCs w:val="28"/>
        </w:rPr>
      </w:pPr>
      <w:r w:rsidRPr="00DB56DA">
        <w:rPr>
          <w:sz w:val="28"/>
          <w:szCs w:val="28"/>
        </w:rPr>
        <w:t>Раздел. 4</w:t>
      </w:r>
      <w:r w:rsidRPr="00DB56DA">
        <w:rPr>
          <w:b/>
          <w:sz w:val="28"/>
          <w:szCs w:val="28"/>
        </w:rPr>
        <w:t xml:space="preserve"> Ресурсное обеспечение муниципальной подпрограммы</w:t>
      </w:r>
    </w:p>
    <w:p w:rsidR="003C7E67" w:rsidRPr="00B90254" w:rsidRDefault="003C7E67" w:rsidP="003C7E67">
      <w:pPr>
        <w:pStyle w:val="aa"/>
        <w:ind w:firstLine="567"/>
        <w:jc w:val="center"/>
        <w:rPr>
          <w:b/>
          <w:sz w:val="28"/>
          <w:szCs w:val="28"/>
        </w:rPr>
      </w:pPr>
    </w:p>
    <w:p w:rsidR="003C7E67" w:rsidRPr="005A2A39" w:rsidRDefault="003C7E67" w:rsidP="003C7E67">
      <w:pPr>
        <w:autoSpaceDE w:val="0"/>
        <w:autoSpaceDN w:val="0"/>
        <w:adjustRightInd w:val="0"/>
        <w:ind w:firstLine="709"/>
        <w:jc w:val="both"/>
      </w:pPr>
      <w:r w:rsidRPr="005A2A39">
        <w:t xml:space="preserve">Информация о ресурсном </w:t>
      </w:r>
      <w:hyperlink r:id="rId11" w:history="1">
        <w:r w:rsidRPr="005A2A39">
          <w:t>обеспечении</w:t>
        </w:r>
      </w:hyperlink>
      <w:r w:rsidRPr="005A2A39">
        <w:t xml:space="preserve"> реализации подпрограммы за счет средств, предус</w:t>
      </w:r>
      <w:r>
        <w:t xml:space="preserve">мотренных в бюджете Евдокимовского </w:t>
      </w:r>
      <w:r w:rsidRPr="005A2A39">
        <w:t>сельского поселения, представлена в приложении № 3 к муниципальной программе.</w:t>
      </w:r>
    </w:p>
    <w:p w:rsidR="003C7E67" w:rsidRPr="005A2A39" w:rsidRDefault="003C7E67" w:rsidP="003C7E67">
      <w:pPr>
        <w:pStyle w:val="aa"/>
        <w:ind w:firstLine="567"/>
        <w:jc w:val="center"/>
        <w:rPr>
          <w:b/>
          <w:u w:val="single"/>
        </w:rPr>
      </w:pPr>
    </w:p>
    <w:p w:rsidR="003C7E67" w:rsidRPr="00DB56DA" w:rsidRDefault="003C7E67" w:rsidP="003C7E67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DB56DA">
        <w:rPr>
          <w:sz w:val="28"/>
          <w:szCs w:val="28"/>
        </w:rPr>
        <w:t>Раздел. 5</w:t>
      </w:r>
      <w:r w:rsidRPr="00DB56DA">
        <w:rPr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</w:t>
      </w:r>
    </w:p>
    <w:p w:rsidR="003C7E67" w:rsidRPr="00B90254" w:rsidRDefault="003C7E67" w:rsidP="003C7E67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B90254">
        <w:rPr>
          <w:b/>
          <w:sz w:val="28"/>
          <w:szCs w:val="28"/>
        </w:rPr>
        <w:t xml:space="preserve"> </w:t>
      </w:r>
    </w:p>
    <w:p w:rsidR="003C7E67" w:rsidRPr="005A2A39" w:rsidRDefault="003C7E67" w:rsidP="003C7E67">
      <w:pPr>
        <w:widowControl w:val="0"/>
        <w:tabs>
          <w:tab w:val="left" w:pos="142"/>
          <w:tab w:val="left" w:pos="1276"/>
        </w:tabs>
        <w:ind w:firstLine="709"/>
        <w:jc w:val="both"/>
        <w:rPr>
          <w:rFonts w:eastAsia="Calibri"/>
        </w:rPr>
      </w:pPr>
      <w:r w:rsidRPr="005A2A39">
        <w:rPr>
          <w:rFonts w:eastAsia="Calibri"/>
        </w:rPr>
        <w:t>Объемы финансирования мероприятий подпрограммы за счет средств областного и федера</w:t>
      </w:r>
      <w:r>
        <w:rPr>
          <w:rFonts w:eastAsia="Calibri"/>
        </w:rPr>
        <w:t xml:space="preserve">льного бюджетов </w:t>
      </w:r>
      <w:r>
        <w:t>представлены</w:t>
      </w:r>
      <w:r w:rsidRPr="005A2A39">
        <w:t xml:space="preserve"> в приложении № 3</w:t>
      </w:r>
      <w:r>
        <w:t>,№4</w:t>
      </w:r>
      <w:r w:rsidRPr="005A2A39">
        <w:t xml:space="preserve"> к муниципальной программе</w:t>
      </w:r>
      <w:r>
        <w:t>.</w:t>
      </w:r>
    </w:p>
    <w:p w:rsidR="003C7E67" w:rsidRPr="005A2A39" w:rsidRDefault="003C7E67" w:rsidP="003C7E67">
      <w:pPr>
        <w:autoSpaceDE w:val="0"/>
        <w:autoSpaceDN w:val="0"/>
        <w:adjustRightInd w:val="0"/>
        <w:ind w:firstLine="709"/>
        <w:jc w:val="both"/>
      </w:pPr>
    </w:p>
    <w:p w:rsidR="003C7E67" w:rsidRDefault="003C7E67" w:rsidP="003C7E67">
      <w:pPr>
        <w:ind w:firstLine="709"/>
        <w:jc w:val="center"/>
        <w:outlineLvl w:val="0"/>
        <w:rPr>
          <w:rFonts w:eastAsia="Calibri"/>
          <w:b/>
          <w:kern w:val="36"/>
          <w:sz w:val="28"/>
          <w:szCs w:val="28"/>
        </w:rPr>
      </w:pPr>
      <w:r w:rsidRPr="00B90254">
        <w:rPr>
          <w:sz w:val="28"/>
          <w:szCs w:val="28"/>
        </w:rPr>
        <w:t>Раздел 6</w:t>
      </w:r>
      <w:r w:rsidRPr="00B90254">
        <w:rPr>
          <w:b/>
          <w:sz w:val="28"/>
          <w:szCs w:val="28"/>
          <w:u w:val="single"/>
        </w:rPr>
        <w:t>.</w:t>
      </w:r>
      <w:r w:rsidRPr="00B90254">
        <w:rPr>
          <w:rFonts w:eastAsia="Calibri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3C7E67" w:rsidRPr="00B90254" w:rsidRDefault="003C7E67" w:rsidP="003C7E67">
      <w:pPr>
        <w:ind w:firstLine="709"/>
        <w:jc w:val="center"/>
        <w:outlineLvl w:val="0"/>
        <w:rPr>
          <w:rFonts w:eastAsia="Calibri"/>
          <w:b/>
          <w:kern w:val="36"/>
          <w:sz w:val="28"/>
          <w:szCs w:val="28"/>
        </w:rPr>
      </w:pPr>
    </w:p>
    <w:p w:rsidR="003C7E67" w:rsidRPr="005A2A39" w:rsidRDefault="003C7E67" w:rsidP="003C7E67">
      <w:pPr>
        <w:tabs>
          <w:tab w:val="left" w:pos="4578"/>
        </w:tabs>
        <w:ind w:firstLine="709"/>
        <w:jc w:val="both"/>
      </w:pPr>
      <w:r w:rsidRPr="005A2A39">
        <w:lastRenderedPageBreak/>
        <w:t>Участие государственных внебюджетных фондов в подпрограмме не планируется.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ind w:right="-2" w:firstLine="709"/>
        <w:jc w:val="both"/>
      </w:pPr>
    </w:p>
    <w:p w:rsidR="003C7E67" w:rsidRDefault="003C7E67" w:rsidP="003C7E67">
      <w:pPr>
        <w:tabs>
          <w:tab w:val="left" w:pos="4578"/>
        </w:tabs>
        <w:ind w:firstLine="709"/>
        <w:jc w:val="center"/>
        <w:rPr>
          <w:b/>
          <w:sz w:val="28"/>
          <w:szCs w:val="28"/>
        </w:rPr>
      </w:pPr>
      <w:r w:rsidRPr="00B90254">
        <w:rPr>
          <w:sz w:val="28"/>
          <w:szCs w:val="28"/>
        </w:rPr>
        <w:t>Раздел 7</w:t>
      </w:r>
      <w:r w:rsidRPr="00B90254">
        <w:rPr>
          <w:b/>
          <w:sz w:val="28"/>
          <w:szCs w:val="28"/>
        </w:rPr>
        <w:t>. Сведения об участии организаций</w:t>
      </w:r>
    </w:p>
    <w:p w:rsidR="003C7E67" w:rsidRPr="00B90254" w:rsidRDefault="003C7E67" w:rsidP="003C7E67">
      <w:pPr>
        <w:tabs>
          <w:tab w:val="left" w:pos="4578"/>
        </w:tabs>
        <w:ind w:firstLine="709"/>
        <w:jc w:val="center"/>
        <w:rPr>
          <w:b/>
          <w:sz w:val="28"/>
          <w:szCs w:val="28"/>
        </w:rPr>
      </w:pPr>
    </w:p>
    <w:p w:rsidR="003C7E67" w:rsidRPr="005A2A39" w:rsidRDefault="003C7E67" w:rsidP="003C7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 участия в реализации подпрограммы не принимают.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3C7E67" w:rsidRPr="005A2A39" w:rsidRDefault="003C7E67" w:rsidP="003C7E6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3C7E67" w:rsidRPr="005A2A39" w:rsidRDefault="003C7E67" w:rsidP="003C7E6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3C7E67" w:rsidRDefault="003C7E67" w:rsidP="003C7E67">
      <w:pPr>
        <w:widowControl w:val="0"/>
        <w:autoSpaceDE w:val="0"/>
        <w:autoSpaceDN w:val="0"/>
        <w:adjustRightInd w:val="0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Pr="005A2A39" w:rsidRDefault="003C7E67" w:rsidP="003C7E67">
      <w:pPr>
        <w:widowControl w:val="0"/>
        <w:autoSpaceDE w:val="0"/>
        <w:autoSpaceDN w:val="0"/>
        <w:adjustRightInd w:val="0"/>
        <w:jc w:val="right"/>
      </w:pPr>
      <w:r>
        <w:t>Приложение №6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3C7E67" w:rsidRPr="002A0DDD" w:rsidRDefault="003C7E67" w:rsidP="003C7E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  <w:outlineLvl w:val="2"/>
      </w:pPr>
      <w:r>
        <w:t>территории Евдокимовского сельского поселения</w:t>
      </w:r>
    </w:p>
    <w:p w:rsidR="003C7E67" w:rsidRPr="002A0DDD" w:rsidRDefault="003C7E67" w:rsidP="003C7E67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на 2021-2025</w:t>
      </w:r>
      <w:r w:rsidRPr="002A0DDD">
        <w:t>гг</w:t>
      </w:r>
      <w:r>
        <w:t>»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jc w:val="right"/>
        <w:outlineLvl w:val="2"/>
      </w:pPr>
    </w:p>
    <w:p w:rsidR="003C7E67" w:rsidRPr="0068028F" w:rsidRDefault="003C7E67" w:rsidP="003C7E6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68028F">
        <w:rPr>
          <w:b/>
          <w:caps/>
        </w:rPr>
        <w:t>Подпрограмма «Повышение эффективности бюджетных расходов Евдокимовского сельского поселения НА 2021-2025гг»</w:t>
      </w:r>
    </w:p>
    <w:p w:rsidR="003C7E67" w:rsidRPr="00312175" w:rsidRDefault="003C7E67" w:rsidP="003C7E67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</w:p>
    <w:p w:rsidR="003C7E67" w:rsidRPr="00B90254" w:rsidRDefault="003C7E67" w:rsidP="003C7E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90254">
        <w:rPr>
          <w:sz w:val="28"/>
          <w:szCs w:val="28"/>
        </w:rPr>
        <w:t>Паспорт подпрограммы «Повышение эффективности бюджетных расходов Евдокимовского сельского поселения</w:t>
      </w:r>
      <w:r>
        <w:rPr>
          <w:sz w:val="28"/>
          <w:szCs w:val="28"/>
        </w:rPr>
        <w:t xml:space="preserve"> на 2021-2025гг»</w:t>
      </w:r>
      <w:r w:rsidRPr="00B90254">
        <w:rPr>
          <w:b/>
          <w:sz w:val="28"/>
          <w:szCs w:val="28"/>
        </w:rPr>
        <w:t xml:space="preserve"> </w:t>
      </w:r>
    </w:p>
    <w:p w:rsidR="003C7E67" w:rsidRPr="00B90254" w:rsidRDefault="003C7E67" w:rsidP="003C7E67">
      <w:pPr>
        <w:widowControl w:val="0"/>
        <w:autoSpaceDE w:val="0"/>
        <w:autoSpaceDN w:val="0"/>
        <w:adjustRightInd w:val="0"/>
        <w:jc w:val="center"/>
        <w:outlineLvl w:val="2"/>
      </w:pPr>
      <w:r w:rsidRPr="00B90254">
        <w:rPr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поселения» на 2021-2025</w:t>
      </w:r>
      <w:r>
        <w:rPr>
          <w:sz w:val="28"/>
          <w:szCs w:val="28"/>
        </w:rPr>
        <w:t>годы»</w:t>
      </w:r>
      <w:r w:rsidRPr="00B90254">
        <w:rPr>
          <w:sz w:val="28"/>
          <w:szCs w:val="28"/>
        </w:rPr>
        <w:t xml:space="preserve"> (далее соответственно - подпрограмма, муниципальная программа</w:t>
      </w:r>
      <w:r w:rsidRPr="00B90254">
        <w:t>)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jc w:val="both"/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412"/>
      </w:tblGrid>
      <w:tr w:rsidR="003C7E67" w:rsidRPr="005A2A39" w:rsidTr="008D4722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 на 2021-2025 годы»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7E67" w:rsidRPr="005A2A39" w:rsidTr="008D472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«Повышение эффективност</w:t>
            </w:r>
            <w:r>
              <w:t>и бюджетных расходов Евдокимовского сельского поселения на 2021-2025гг»</w:t>
            </w:r>
          </w:p>
        </w:tc>
      </w:tr>
      <w:tr w:rsidR="003C7E67" w:rsidRPr="005A2A39" w:rsidTr="008D472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3C7E67" w:rsidRPr="005A2A39" w:rsidTr="008D472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3C7E67" w:rsidRPr="005A2A39" w:rsidTr="008D472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2E04FD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4FD">
              <w:t>Повышение эффективности бюджетных расходов в Евдокимовском сельском поселении</w:t>
            </w:r>
          </w:p>
        </w:tc>
      </w:tr>
      <w:tr w:rsidR="003C7E67" w:rsidRPr="005A2A39" w:rsidTr="008D472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2E04FD" w:rsidRDefault="003C7E67" w:rsidP="008D4722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4FD">
              <w:t>1.Обеспечение сбалансированности и устойчивости бюджета Евдокимовского</w:t>
            </w:r>
            <w:r>
              <w:t xml:space="preserve"> сельского поселения;</w:t>
            </w:r>
          </w:p>
          <w:p w:rsidR="003C7E67" w:rsidRPr="00E52BDF" w:rsidRDefault="003C7E67" w:rsidP="008D47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4FD">
              <w:t>2. Обеспечение прозрачности и открытости бюджетного процесса в Евдокимовском сельском поселении.</w:t>
            </w:r>
          </w:p>
        </w:tc>
      </w:tr>
      <w:tr w:rsidR="003C7E67" w:rsidRPr="005A2A39" w:rsidTr="008D4722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71250E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71250E">
              <w:t>гг</w:t>
            </w:r>
          </w:p>
        </w:tc>
      </w:tr>
      <w:tr w:rsidR="003C7E67" w:rsidRPr="005A2A39" w:rsidTr="008D4722">
        <w:trPr>
          <w:trHeight w:val="9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2E04FD" w:rsidRDefault="003C7E67" w:rsidP="008D4722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2E04FD">
              <w:rPr>
                <w:color w:val="404040" w:themeColor="text1" w:themeTint="BF"/>
              </w:rPr>
              <w:t>1.Размер дефицита бюджета Евдокимовского муниципального образования</w:t>
            </w:r>
            <w:r>
              <w:rPr>
                <w:color w:val="404040" w:themeColor="text1" w:themeTint="BF"/>
              </w:rPr>
              <w:t>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2E04FD">
              <w:rPr>
                <w:color w:val="404040" w:themeColor="text1" w:themeTint="BF"/>
              </w:rPr>
              <w:t xml:space="preserve">2.Прирост поступлений налоговых доходов </w:t>
            </w:r>
            <w:r>
              <w:rPr>
                <w:color w:val="404040" w:themeColor="text1" w:themeTint="BF"/>
              </w:rPr>
              <w:t>в местный бюджет;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2E04FD">
              <w:rPr>
                <w:color w:val="404040" w:themeColor="text1" w:themeTint="BF"/>
              </w:rPr>
              <w:t>3.Отсутствие просроченной кредиторской задолженности</w:t>
            </w:r>
            <w:r>
              <w:rPr>
                <w:color w:val="404040" w:themeColor="text1" w:themeTint="BF"/>
              </w:rPr>
              <w:t>.</w:t>
            </w:r>
          </w:p>
        </w:tc>
      </w:tr>
      <w:tr w:rsidR="003C7E67" w:rsidRPr="005A2A39" w:rsidTr="008D472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>
              <w:t>Информационные технологии в управлении.</w:t>
            </w:r>
          </w:p>
        </w:tc>
      </w:tr>
      <w:tr w:rsidR="003C7E67" w:rsidRPr="005A2A39" w:rsidTr="008D4722">
        <w:trPr>
          <w:trHeight w:val="300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 42,4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, в том числе по годам</w:t>
            </w:r>
            <w:r w:rsidRPr="005A2A39">
              <w:t>: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5A2A39">
              <w:t>г</w:t>
            </w:r>
            <w:r>
              <w:t xml:space="preserve">од </w:t>
            </w:r>
            <w:r w:rsidRPr="005A2A39">
              <w:t>-</w:t>
            </w:r>
            <w:r>
              <w:t xml:space="preserve"> 7,0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 xml:space="preserve">2022 </w:t>
            </w:r>
            <w:r w:rsidRPr="005A2A39">
              <w:t>г</w:t>
            </w:r>
            <w:r>
              <w:t xml:space="preserve">од </w:t>
            </w:r>
            <w:r w:rsidRPr="005A2A39">
              <w:t>-</w:t>
            </w:r>
            <w:r>
              <w:t xml:space="preserve"> 3,6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 xml:space="preserve">2023 </w:t>
            </w:r>
            <w:r w:rsidRPr="005A2A39">
              <w:t>г</w:t>
            </w:r>
            <w:r>
              <w:t xml:space="preserve">од </w:t>
            </w:r>
            <w:r w:rsidRPr="005A2A39">
              <w:t>-</w:t>
            </w:r>
            <w:r>
              <w:t xml:space="preserve">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 xml:space="preserve">2024 </w:t>
            </w:r>
            <w:r w:rsidRPr="005A2A39">
              <w:t>г</w:t>
            </w:r>
            <w:r>
              <w:t xml:space="preserve">од </w:t>
            </w:r>
            <w:r w:rsidRPr="005A2A39">
              <w:t>-</w:t>
            </w:r>
            <w:r>
              <w:t xml:space="preserve">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 xml:space="preserve">2025 </w:t>
            </w:r>
            <w:r w:rsidRPr="005A2A39">
              <w:t>г</w:t>
            </w:r>
            <w:r>
              <w:t>од - 10,6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 42,4 тыс. руб.,в том числе по годам: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5A2A39">
              <w:t>г</w:t>
            </w:r>
            <w:r>
              <w:t>од - 7,0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 xml:space="preserve">2022 </w:t>
            </w:r>
            <w:r w:rsidRPr="005A2A39">
              <w:t>г</w:t>
            </w:r>
            <w:r>
              <w:t xml:space="preserve">од </w:t>
            </w:r>
            <w:r w:rsidRPr="005A2A39">
              <w:t>-</w:t>
            </w:r>
            <w:r>
              <w:t xml:space="preserve"> 3,6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 xml:space="preserve">2023 </w:t>
            </w:r>
            <w:r w:rsidRPr="005A2A39">
              <w:t>г</w:t>
            </w:r>
            <w:r>
              <w:t xml:space="preserve">од </w:t>
            </w:r>
            <w:r w:rsidRPr="005A2A39">
              <w:t>-</w:t>
            </w:r>
            <w:r>
              <w:t xml:space="preserve">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 xml:space="preserve">2024 </w:t>
            </w:r>
            <w:r w:rsidRPr="005A2A39">
              <w:t>г</w:t>
            </w:r>
            <w:r>
              <w:t>од –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 xml:space="preserve">2025 </w:t>
            </w:r>
            <w:r w:rsidRPr="005A2A39">
              <w:t>г</w:t>
            </w:r>
            <w:r>
              <w:t>од - 10,6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2D55">
              <w:rPr>
                <w:rFonts w:eastAsia="Calibri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eastAsia="Calibri"/>
              </w:rPr>
              <w:t xml:space="preserve">0,0 </w:t>
            </w:r>
            <w:r w:rsidRPr="00A42D55">
              <w:rPr>
                <w:rFonts w:eastAsia="Calibri"/>
              </w:rPr>
              <w:t>руб., в том числе</w:t>
            </w:r>
            <w:r>
              <w:rPr>
                <w:rFonts w:eastAsia="Calibri"/>
              </w:rPr>
              <w:t xml:space="preserve"> по годам</w:t>
            </w:r>
            <w:r w:rsidRPr="00A42D55">
              <w:rPr>
                <w:rFonts w:eastAsia="Calibri"/>
              </w:rPr>
              <w:t>: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>0,0</w:t>
            </w:r>
            <w:r w:rsidRPr="00A42D55">
              <w:rPr>
                <w:rFonts w:eastAsia="Calibri"/>
              </w:rPr>
              <w:t>тыс. руб.;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</w:t>
            </w:r>
            <w:r w:rsidRPr="00A42D55">
              <w:rPr>
                <w:rFonts w:eastAsia="Calibri"/>
              </w:rPr>
              <w:t>,0 тыс. руб.;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2025 год - </w:t>
            </w:r>
            <w:r w:rsidRPr="00A42D55">
              <w:rPr>
                <w:rFonts w:eastAsia="Calibri"/>
              </w:rPr>
              <w:t>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2D55">
              <w:rPr>
                <w:rFonts w:eastAsia="Calibri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руб., в том числе</w:t>
            </w:r>
            <w:r>
              <w:rPr>
                <w:rFonts w:eastAsia="Calibri"/>
              </w:rPr>
              <w:t xml:space="preserve"> по годам</w:t>
            </w:r>
            <w:r w:rsidRPr="00A42D55">
              <w:rPr>
                <w:rFonts w:eastAsia="Calibri"/>
              </w:rPr>
              <w:t>: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>тыс. руб.;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2025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3C7E67" w:rsidRPr="005A2A39" w:rsidTr="008D4722">
        <w:trPr>
          <w:trHeight w:val="11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autoSpaceDE w:val="0"/>
              <w:autoSpaceDN w:val="0"/>
              <w:adjustRightInd w:val="0"/>
              <w:jc w:val="both"/>
            </w:pPr>
            <w:r>
              <w:t>-свободный доступ населения Евдокимовского сельского поселения на информационном сайте к деятельности администрации сельского поселения.</w:t>
            </w:r>
          </w:p>
        </w:tc>
      </w:tr>
    </w:tbl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Pr="005A2A39" w:rsidRDefault="003C7E67" w:rsidP="003C7E67">
      <w:pPr>
        <w:widowControl w:val="0"/>
        <w:autoSpaceDE w:val="0"/>
        <w:autoSpaceDN w:val="0"/>
        <w:adjustRightInd w:val="0"/>
        <w:jc w:val="right"/>
      </w:pPr>
      <w:r>
        <w:t>Приложение №7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jc w:val="right"/>
      </w:pPr>
      <w:r w:rsidRPr="005A2A39">
        <w:t xml:space="preserve">к муниципальной программе </w:t>
      </w:r>
    </w:p>
    <w:p w:rsidR="003C7E67" w:rsidRPr="002A0DDD" w:rsidRDefault="003C7E67" w:rsidP="003C7E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C7E67" w:rsidRDefault="003C7E67" w:rsidP="003C7E67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>
        <w:t>территории Евдокимовского сельского поселения</w:t>
      </w:r>
    </w:p>
    <w:p w:rsidR="003C7E67" w:rsidRPr="002A0DDD" w:rsidRDefault="003C7E67" w:rsidP="003C7E67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>
        <w:t xml:space="preserve"> на 2021-2025годы»</w:t>
      </w:r>
    </w:p>
    <w:p w:rsidR="003C7E67" w:rsidRDefault="003C7E67" w:rsidP="003C7E67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u w:val="single"/>
        </w:rPr>
      </w:pPr>
    </w:p>
    <w:p w:rsidR="003C7E67" w:rsidRPr="0068028F" w:rsidRDefault="003C7E67" w:rsidP="003C7E67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caps/>
        </w:rPr>
      </w:pPr>
      <w:r w:rsidRPr="0068028F">
        <w:rPr>
          <w:b/>
          <w:caps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3C7E67" w:rsidRPr="003D385F" w:rsidRDefault="003C7E67" w:rsidP="003C7E67">
      <w:pPr>
        <w:widowControl w:val="0"/>
        <w:autoSpaceDE w:val="0"/>
        <w:autoSpaceDN w:val="0"/>
        <w:adjustRightInd w:val="0"/>
        <w:ind w:right="-2"/>
        <w:outlineLvl w:val="2"/>
        <w:rPr>
          <w:b/>
          <w:sz w:val="28"/>
          <w:szCs w:val="28"/>
        </w:rPr>
      </w:pPr>
    </w:p>
    <w:p w:rsidR="003C7E67" w:rsidRPr="00A216B3" w:rsidRDefault="003C7E67" w:rsidP="003C7E67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</w:rPr>
      </w:pPr>
      <w:r w:rsidRPr="00A216B3">
        <w:rPr>
          <w:sz w:val="28"/>
          <w:szCs w:val="28"/>
        </w:rPr>
        <w:t>Паспорт подпрограммы</w:t>
      </w:r>
      <w:r w:rsidRPr="00A216B3">
        <w:rPr>
          <w:b/>
          <w:sz w:val="28"/>
          <w:szCs w:val="28"/>
        </w:rPr>
        <w:t xml:space="preserve"> </w:t>
      </w:r>
      <w:r w:rsidRPr="00A216B3">
        <w:rPr>
          <w:i/>
          <w:color w:val="000000"/>
          <w:sz w:val="28"/>
          <w:szCs w:val="28"/>
        </w:rPr>
        <w:t>«</w:t>
      </w:r>
      <w:r w:rsidRPr="00A216B3">
        <w:rPr>
          <w:sz w:val="28"/>
          <w:szCs w:val="28"/>
        </w:rPr>
        <w:t>Развитие инфраструктуры на территории Евдокимовского</w:t>
      </w:r>
      <w:r>
        <w:rPr>
          <w:sz w:val="28"/>
          <w:szCs w:val="28"/>
        </w:rPr>
        <w:t xml:space="preserve"> сельского поселения на 2021-2025гг»,</w:t>
      </w:r>
      <w:r w:rsidRPr="00A216B3">
        <w:rPr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 на 2021-2025годы</w:t>
      </w:r>
      <w:r>
        <w:rPr>
          <w:sz w:val="28"/>
          <w:szCs w:val="28"/>
        </w:rPr>
        <w:t>»</w:t>
      </w:r>
      <w:r w:rsidRPr="00A216B3">
        <w:rPr>
          <w:b/>
          <w:sz w:val="28"/>
          <w:szCs w:val="28"/>
        </w:rPr>
        <w:t xml:space="preserve"> </w:t>
      </w:r>
      <w:r w:rsidRPr="00A216B3">
        <w:rPr>
          <w:sz w:val="28"/>
          <w:szCs w:val="28"/>
        </w:rPr>
        <w:t>(далее соответственно - подпрограмма, муниципальная программа)</w:t>
      </w:r>
    </w:p>
    <w:p w:rsidR="003C7E67" w:rsidRPr="00A216B3" w:rsidRDefault="003C7E67" w:rsidP="003C7E67">
      <w:pPr>
        <w:widowControl w:val="0"/>
        <w:autoSpaceDE w:val="0"/>
        <w:autoSpaceDN w:val="0"/>
        <w:adjustRightInd w:val="0"/>
        <w:jc w:val="both"/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59"/>
        <w:gridCol w:w="5056"/>
      </w:tblGrid>
      <w:tr w:rsidR="003C7E67" w:rsidRPr="005A2A39" w:rsidTr="008D4722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95704E" w:rsidRDefault="003C7E67" w:rsidP="008D472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3C7E67" w:rsidRPr="005A2A39" w:rsidTr="008D4722">
        <w:trPr>
          <w:trHeight w:val="816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95704E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704E">
              <w:rPr>
                <w:i/>
                <w:color w:val="000000"/>
              </w:rPr>
              <w:t>«</w:t>
            </w:r>
            <w:r w:rsidRPr="0095704E">
              <w:t xml:space="preserve">Развитие инфраструктуры на территории Евдокимовского </w:t>
            </w:r>
            <w:r>
              <w:t>сельского поселения на 2021-2025гг»</w:t>
            </w:r>
          </w:p>
        </w:tc>
      </w:tr>
      <w:tr w:rsidR="003C7E67" w:rsidRPr="005A2A39" w:rsidTr="008D4722">
        <w:trPr>
          <w:trHeight w:val="632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3C7E67" w:rsidRPr="005A2A39" w:rsidTr="008D472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3C7E67" w:rsidRPr="005A2A39" w:rsidTr="008D4722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2A39">
              <w:t xml:space="preserve"> Создание комфортных и качественных условий проживания населения </w:t>
            </w:r>
          </w:p>
        </w:tc>
      </w:tr>
      <w:tr w:rsidR="003C7E67" w:rsidRPr="005A2A39" w:rsidTr="008D472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1.С</w:t>
            </w:r>
            <w:r w:rsidRPr="005A2A39">
              <w:rPr>
                <w:color w:val="000000"/>
              </w:rPr>
              <w:t>охранение автомобильных дорог общего</w:t>
            </w:r>
            <w:r>
              <w:rPr>
                <w:color w:val="000000"/>
              </w:rPr>
              <w:t xml:space="preserve"> пользования местного значения;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2.О</w:t>
            </w:r>
            <w:r w:rsidRPr="005A2A39">
              <w:rPr>
                <w:color w:val="000000"/>
              </w:rPr>
              <w:t>беспечение безопасности дорожного движения на территории сельского поселения</w:t>
            </w:r>
            <w:r>
              <w:rPr>
                <w:color w:val="000000"/>
              </w:rPr>
              <w:t>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t>3.</w:t>
            </w:r>
            <w:r>
              <w:rPr>
                <w:color w:val="000000"/>
              </w:rPr>
              <w:t>П</w:t>
            </w:r>
            <w:r w:rsidRPr="005A2A39">
              <w:rPr>
                <w:color w:val="000000"/>
              </w:rPr>
              <w:t xml:space="preserve">овышение уровня благоустройства и улучшение экологической </w:t>
            </w:r>
            <w:r>
              <w:rPr>
                <w:color w:val="000000"/>
              </w:rPr>
              <w:t>обстановки в сельском поселении;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4.О</w:t>
            </w:r>
            <w:r w:rsidRPr="005A2A39">
              <w:rPr>
                <w:color w:val="000000"/>
              </w:rPr>
              <w:t>беспечение населения сельского поселе</w:t>
            </w:r>
            <w:r>
              <w:rPr>
                <w:color w:val="000000"/>
              </w:rPr>
              <w:t xml:space="preserve">ния бесперебойным водоснабжением. </w:t>
            </w:r>
          </w:p>
        </w:tc>
      </w:tr>
      <w:tr w:rsidR="003C7E67" w:rsidRPr="005A2A39" w:rsidTr="008D4722">
        <w:trPr>
          <w:trHeight w:val="295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2021-2025</w:t>
            </w:r>
            <w:r w:rsidRPr="005A2A39">
              <w:t>гг</w:t>
            </w:r>
          </w:p>
        </w:tc>
      </w:tr>
      <w:tr w:rsidR="003C7E67" w:rsidRPr="005A2A39" w:rsidTr="008D472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3223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D83223"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3223" w:rsidRDefault="003C7E67" w:rsidP="008D4722">
            <w:pPr>
              <w:rPr>
                <w:color w:val="000000"/>
              </w:rPr>
            </w:pPr>
            <w:r w:rsidRPr="00D83223">
              <w:t>1.</w:t>
            </w:r>
            <w:r w:rsidRPr="00D83223">
              <w:rPr>
                <w:color w:val="000000"/>
              </w:rPr>
              <w:t xml:space="preserve">Протяженность автомобильных дорог, находящихся в границах населенного пункта </w:t>
            </w:r>
            <w:r>
              <w:rPr>
                <w:color w:val="000000"/>
              </w:rPr>
              <w:t>в   соответствии техническим требованиям;</w:t>
            </w:r>
          </w:p>
          <w:p w:rsidR="003C7E67" w:rsidRDefault="003C7E67" w:rsidP="008D4722">
            <w:pPr>
              <w:rPr>
                <w:color w:val="000000"/>
              </w:rPr>
            </w:pPr>
            <w:r w:rsidRPr="00D83223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Доля бесперебойного обеспечения населения поселения водоснабжением;</w:t>
            </w:r>
          </w:p>
          <w:p w:rsidR="003C7E67" w:rsidRPr="00D83223" w:rsidRDefault="003C7E67" w:rsidP="008D4722">
            <w:pPr>
              <w:rPr>
                <w:color w:val="000000"/>
              </w:rPr>
            </w:pPr>
            <w:r>
              <w:rPr>
                <w:color w:val="000000"/>
              </w:rPr>
              <w:t>3.Сокрашение стихийных свалок на территории сельского поселения.</w:t>
            </w:r>
          </w:p>
        </w:tc>
      </w:tr>
      <w:tr w:rsidR="003C7E67" w:rsidRPr="005A2A39" w:rsidTr="008D472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1.</w:t>
            </w:r>
            <w:r w:rsidRPr="005A2A39">
              <w:t>Ремонт и</w:t>
            </w:r>
            <w:r>
              <w:t xml:space="preserve"> содержание автомобильных дорог;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2.Организация благоустройства территории поселения;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3.Организация водоснабжения населения;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4..Создание мест (площадок) накопления твердых коммунальных отходов.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5.Развитие сети искусственных сооружений на территории Евдокимовского сельского поселения</w:t>
            </w:r>
          </w:p>
        </w:tc>
      </w:tr>
      <w:tr w:rsidR="003C7E67" w:rsidRPr="005A2A39" w:rsidTr="008D4722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BD1D5B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BD1D5B">
              <w:t xml:space="preserve">Предполагаемый общий объем финансирования муниципальной программы составляет: </w:t>
            </w:r>
            <w:r>
              <w:t>20640,8</w:t>
            </w:r>
            <w:r w:rsidRPr="00BD1D5B">
              <w:t xml:space="preserve"> тыс. руб., в том числе по годам:</w:t>
            </w:r>
          </w:p>
          <w:p w:rsidR="003C7E67" w:rsidRPr="004138D3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- 6270,3 </w:t>
            </w:r>
            <w:r w:rsidRPr="004138D3">
              <w:t>тыс. руб.;</w:t>
            </w:r>
          </w:p>
          <w:p w:rsidR="003C7E67" w:rsidRPr="004138D3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2022 год </w:t>
            </w:r>
            <w:r>
              <w:t>–</w:t>
            </w:r>
            <w:r w:rsidRPr="004138D3">
              <w:t xml:space="preserve"> </w:t>
            </w:r>
            <w:r>
              <w:t>4043,5</w:t>
            </w:r>
            <w:r w:rsidRPr="004138D3">
              <w:t>тыс. руб.;</w:t>
            </w:r>
          </w:p>
          <w:p w:rsidR="003C7E67" w:rsidRPr="004138D3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2023 год -  3248,5</w:t>
            </w:r>
            <w:r w:rsidRPr="004138D3">
              <w:t xml:space="preserve"> тыс. руб.;</w:t>
            </w:r>
          </w:p>
          <w:p w:rsidR="003C7E67" w:rsidRPr="004138D3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4138D3">
              <w:t>2024 год</w:t>
            </w:r>
            <w:r>
              <w:t xml:space="preserve"> – 3454,4</w:t>
            </w:r>
            <w:r w:rsidRPr="004138D3">
              <w:t xml:space="preserve"> тыс. руб.;</w:t>
            </w:r>
          </w:p>
          <w:p w:rsidR="003C7E67" w:rsidRPr="004138D3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2025 год </w:t>
            </w:r>
            <w:r>
              <w:t>–</w:t>
            </w:r>
            <w:r w:rsidRPr="004138D3">
              <w:t xml:space="preserve"> </w:t>
            </w:r>
            <w:r>
              <w:t>3624,1</w:t>
            </w:r>
            <w:r w:rsidRPr="004138D3">
              <w:t xml:space="preserve"> тыс. руб.;</w:t>
            </w:r>
          </w:p>
          <w:p w:rsidR="003C7E67" w:rsidRPr="00BD1D5B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BD1D5B">
              <w:t xml:space="preserve">Объем финансирования за счет средств бюджета Евдокимовского сельского поселения </w:t>
            </w:r>
            <w:r w:rsidRPr="00BD1D5B">
              <w:lastRenderedPageBreak/>
              <w:t>составляет</w:t>
            </w:r>
            <w:r>
              <w:t>: 17540,0</w:t>
            </w:r>
            <w:r w:rsidRPr="00BD1D5B">
              <w:t xml:space="preserve"> тыс. руб., в том числе по годам:</w:t>
            </w:r>
          </w:p>
          <w:p w:rsidR="003C7E67" w:rsidRPr="004138D3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2021 год - 3392,2</w:t>
            </w:r>
            <w:r w:rsidRPr="004138D3">
              <w:t xml:space="preserve"> тыс. руб.;</w:t>
            </w:r>
          </w:p>
          <w:p w:rsidR="003C7E67" w:rsidRPr="004138D3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2022 год –</w:t>
            </w:r>
            <w:r w:rsidRPr="004138D3">
              <w:t xml:space="preserve"> </w:t>
            </w:r>
            <w:r>
              <w:t>3909,9</w:t>
            </w:r>
            <w:r w:rsidRPr="004138D3">
              <w:t xml:space="preserve"> тыс. руб.;</w:t>
            </w:r>
          </w:p>
          <w:p w:rsidR="003C7E67" w:rsidRPr="004138D3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2023 год –</w:t>
            </w:r>
            <w:r w:rsidRPr="004138D3">
              <w:t xml:space="preserve"> </w:t>
            </w:r>
            <w:r>
              <w:t>3159,4</w:t>
            </w:r>
            <w:r w:rsidRPr="004138D3">
              <w:t xml:space="preserve"> тыс. руб.;</w:t>
            </w:r>
          </w:p>
          <w:p w:rsidR="003C7E67" w:rsidRPr="004138D3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2024 год </w:t>
            </w:r>
            <w:r>
              <w:t>–</w:t>
            </w:r>
            <w:r w:rsidRPr="004138D3">
              <w:t xml:space="preserve"> </w:t>
            </w:r>
            <w:r>
              <w:t>3454,4</w:t>
            </w:r>
            <w:r w:rsidRPr="004138D3">
              <w:t xml:space="preserve">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2025 год </w:t>
            </w:r>
            <w:r>
              <w:t>–</w:t>
            </w:r>
            <w:r w:rsidRPr="004138D3">
              <w:t xml:space="preserve"> </w:t>
            </w:r>
            <w:r>
              <w:t>3624,1</w:t>
            </w:r>
            <w:r w:rsidRPr="004138D3">
              <w:t xml:space="preserve"> тыс. руб.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</w:t>
            </w:r>
            <w:r>
              <w:t>вания за счет средств районного</w:t>
            </w:r>
            <w:r w:rsidRPr="00CE0DCF">
              <w:t xml:space="preserve"> бюджета составляет</w:t>
            </w:r>
            <w:r>
              <w:t>: 2700,0</w:t>
            </w:r>
            <w:r w:rsidRPr="00CE0DCF">
              <w:t xml:space="preserve"> тыс. руб., в том числе по годам: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2021год - 2700,0</w:t>
            </w:r>
            <w:r w:rsidRPr="00CE0DCF">
              <w:t xml:space="preserve">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2022год - 0,0</w:t>
            </w:r>
            <w:r w:rsidRPr="00CE0DCF">
              <w:t xml:space="preserve">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2023год - 0,0</w:t>
            </w:r>
            <w:r w:rsidRPr="00CE0DCF">
              <w:t xml:space="preserve">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2024год - 0,0</w:t>
            </w:r>
            <w:r w:rsidRPr="00CE0DCF">
              <w:t xml:space="preserve"> тыс. руб.;</w:t>
            </w:r>
          </w:p>
          <w:p w:rsidR="003C7E67" w:rsidRPr="00CE0DCF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2025год - 0,0 тыс. руб.</w:t>
            </w:r>
          </w:p>
          <w:p w:rsidR="003C7E67" w:rsidRPr="004138D3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4138D3">
              <w:t>Прогнозируемый объем финансирования за счет средств обла</w:t>
            </w:r>
            <w:r>
              <w:t>стного бюджета составляет:400,8</w:t>
            </w:r>
            <w:r w:rsidRPr="004138D3">
              <w:t xml:space="preserve"> тыс. руб., в том числе по годам:</w:t>
            </w:r>
          </w:p>
          <w:p w:rsidR="003C7E67" w:rsidRPr="004138D3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2021 год - 178,1</w:t>
            </w:r>
            <w:r w:rsidRPr="004138D3">
              <w:t xml:space="preserve"> тыс. руб.;</w:t>
            </w:r>
          </w:p>
          <w:p w:rsidR="003C7E67" w:rsidRPr="004138D3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4138D3">
              <w:t>2022</w:t>
            </w:r>
            <w:r>
              <w:t xml:space="preserve"> год -</w:t>
            </w:r>
            <w:r w:rsidRPr="004138D3">
              <w:t xml:space="preserve"> </w:t>
            </w:r>
            <w:r>
              <w:t>133,6</w:t>
            </w:r>
            <w:r w:rsidRPr="004138D3">
              <w:t xml:space="preserve"> тыс. руб.;</w:t>
            </w:r>
          </w:p>
          <w:p w:rsidR="003C7E67" w:rsidRPr="004138D3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2023 год </w:t>
            </w:r>
            <w:r>
              <w:t>-  89,1</w:t>
            </w:r>
            <w:r w:rsidRPr="004138D3">
              <w:t xml:space="preserve"> тыс. руб.;</w:t>
            </w:r>
          </w:p>
          <w:p w:rsidR="003C7E67" w:rsidRPr="004138D3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4138D3">
              <w:t>2024 год - 0,0 тыс. руб.;</w:t>
            </w:r>
          </w:p>
          <w:p w:rsidR="003C7E67" w:rsidRPr="004138D3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4138D3">
              <w:t>2025 год - 0,0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eastAsia="Calibri"/>
              </w:rPr>
              <w:t>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68028F" w:rsidRDefault="003C7E67" w:rsidP="008D472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3C7E67" w:rsidRPr="005A2A39" w:rsidTr="008D472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5A2A39">
              <w:t>- сохранение сети существующих автодорог;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 улучшение качества дорожного полотна;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-улучшение санитарного и эстетического вида  территории сельского поселения;</w:t>
            </w:r>
          </w:p>
          <w:p w:rsidR="003C7E67" w:rsidRPr="005A2A39" w:rsidRDefault="003C7E67" w:rsidP="008D4722">
            <w:pPr>
              <w:suppressAutoHyphens/>
            </w:pPr>
            <w:r>
              <w:t>-оснащение оборудованием водонапорных башен и водокачек.</w:t>
            </w:r>
          </w:p>
        </w:tc>
      </w:tr>
    </w:tbl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  <w:r>
        <w:t>Приложение №8</w:t>
      </w: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 </w:t>
      </w:r>
    </w:p>
    <w:p w:rsidR="003C7E67" w:rsidRDefault="003C7E67" w:rsidP="003C7E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территории Евдокимовского сельского поселения </w:t>
      </w: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  <w:r>
        <w:t>на 2021-2025годы»</w:t>
      </w:r>
    </w:p>
    <w:p w:rsidR="003C7E67" w:rsidRDefault="003C7E67" w:rsidP="003C7E67">
      <w:pPr>
        <w:widowControl w:val="0"/>
        <w:autoSpaceDE w:val="0"/>
        <w:autoSpaceDN w:val="0"/>
        <w:adjustRightInd w:val="0"/>
        <w:jc w:val="center"/>
      </w:pPr>
    </w:p>
    <w:p w:rsidR="003C7E67" w:rsidRPr="0068028F" w:rsidRDefault="003C7E67" w:rsidP="003C7E67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68028F">
        <w:rPr>
          <w:b/>
          <w:caps/>
        </w:rPr>
        <w:t>Подпрограмма «Обеспечение комплексного пространственного и территориального развития Евдокимовского сельского поселения НА 2021-2025гг»</w:t>
      </w:r>
    </w:p>
    <w:p w:rsidR="003C7E67" w:rsidRDefault="003C7E67" w:rsidP="003C7E67">
      <w:pPr>
        <w:widowControl w:val="0"/>
        <w:autoSpaceDE w:val="0"/>
        <w:autoSpaceDN w:val="0"/>
        <w:adjustRightInd w:val="0"/>
        <w:jc w:val="center"/>
      </w:pPr>
    </w:p>
    <w:p w:rsidR="003C7E67" w:rsidRDefault="003C7E67" w:rsidP="003C7E67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Паспорт подпрограммы «Обеспечение комплексного пространственного и территориального развития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2021-2025годы».</w:t>
      </w:r>
    </w:p>
    <w:p w:rsidR="003C7E67" w:rsidRDefault="003C7E67" w:rsidP="003C7E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соответственно – подпрограмма, муниципальная программа)</w:t>
      </w:r>
    </w:p>
    <w:p w:rsidR="003C7E67" w:rsidRDefault="003C7E67" w:rsidP="003C7E67">
      <w:pPr>
        <w:widowControl w:val="0"/>
        <w:autoSpaceDE w:val="0"/>
        <w:autoSpaceDN w:val="0"/>
        <w:adjustRightInd w:val="0"/>
        <w:ind w:right="-2"/>
        <w:jc w:val="both"/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7510"/>
      </w:tblGrid>
      <w:tr w:rsidR="003C7E67" w:rsidTr="008D4722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E67" w:rsidRDefault="003C7E67" w:rsidP="008D4722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Евдокимовского сельского поселения на 2021-2025годы»</w:t>
            </w:r>
          </w:p>
        </w:tc>
      </w:tr>
      <w:tr w:rsidR="003C7E67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</w:tr>
      <w:tr w:rsidR="003C7E67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Администрация Евдокимовского сельского поселения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</w:tr>
      <w:tr w:rsidR="003C7E67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Администрация Евдокимовского сельского поселения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</w:tr>
      <w:tr w:rsidR="003C7E67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E67" w:rsidRDefault="003C7E67" w:rsidP="008D4722">
            <w:pPr>
              <w:pStyle w:val="Default"/>
              <w:spacing w:line="276" w:lineRule="auto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Создание условий для обеспечения развития территории Евдокимовского сельского поселения и благоприятных условий жизнедеятельности для населения. Повышение эффективности использования земельных ресурсов сельского поселения.</w:t>
            </w:r>
          </w:p>
        </w:tc>
      </w:tr>
      <w:tr w:rsidR="003C7E67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C7E67" w:rsidRDefault="003C7E67" w:rsidP="008D472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1.Обеспечение территории Евдокимовского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3C7E67" w:rsidRDefault="003C7E67" w:rsidP="008D4722">
            <w:pPr>
              <w:pStyle w:val="a4"/>
              <w:ind w:left="0"/>
              <w:jc w:val="both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3C7E67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2021-2025гг</w:t>
            </w:r>
          </w:p>
        </w:tc>
      </w:tr>
      <w:tr w:rsidR="003C7E67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E67" w:rsidRDefault="003C7E67" w:rsidP="008D4722">
            <w:pPr>
              <w:ind w:right="-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1.Доля объектов недвижимости зарегистрированных и поставленных на кадастровый учет;</w:t>
            </w:r>
          </w:p>
          <w:p w:rsidR="003C7E67" w:rsidRDefault="003C7E67" w:rsidP="008D4722">
            <w:pPr>
              <w:ind w:right="-2"/>
              <w:rPr>
                <w:rFonts w:eastAsia="Calibri"/>
              </w:rPr>
            </w:pPr>
            <w:r>
              <w:rPr>
                <w:bCs/>
                <w:color w:val="000000"/>
              </w:rPr>
              <w:t>2.Наличие актулизированных утвержденных документов территориального планирования и градостроительного зонирования.</w:t>
            </w:r>
          </w:p>
        </w:tc>
      </w:tr>
      <w:tr w:rsidR="003C7E67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1.Проведение топографических, геодезических, картографических и кадастровых работ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2.Обеспечение градостроительной и землеустроительной деятельности на территории сельского поседения.</w:t>
            </w:r>
          </w:p>
        </w:tc>
      </w:tr>
      <w:tr w:rsidR="003C7E67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lastRenderedPageBreak/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составляет: 600,0 тыс.руб., в том числе по годам: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 год - 0,0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2022 год – 300,0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2023 год - 100,0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2024 год -100,0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2025 год -100,0 тыс. руб.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составляет: 303,0 тыс. руб., в том числе по годам: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 год - 0,0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2022 год – 3,0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2023 год -  100,0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2024 год - 100,0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2025 год - 100,0 тыс. руб.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областного бюджета составляет 297,0 тыс. руб., в том числе по годам: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– </w:t>
            </w:r>
            <w:r>
              <w:rPr>
                <w:rFonts w:eastAsia="Calibri"/>
                <w:color w:val="000000" w:themeColor="text1"/>
              </w:rPr>
              <w:t xml:space="preserve">0,0 </w:t>
            </w:r>
            <w:r>
              <w:rPr>
                <w:rFonts w:eastAsia="Calibri"/>
              </w:rPr>
              <w:t>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297,0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0 тыс. руб., в том числе по годам: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- 0,0тыс.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3C7E67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 xml:space="preserve">Ожидаемые конечные результаты реализации 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E67" w:rsidRDefault="003C7E67" w:rsidP="008D4722">
            <w: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3C7E67" w:rsidRDefault="003C7E67" w:rsidP="008D4722">
            <w:r>
              <w:t>-исключение правовых коллизий при осуществлении и градостроительной деятельности на территории поселения, в части землеустройства.</w:t>
            </w:r>
          </w:p>
        </w:tc>
      </w:tr>
    </w:tbl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Pr="00FC2DE5" w:rsidRDefault="003C7E67" w:rsidP="003C7E67">
      <w:pPr>
        <w:widowControl w:val="0"/>
        <w:autoSpaceDE w:val="0"/>
        <w:autoSpaceDN w:val="0"/>
        <w:adjustRightInd w:val="0"/>
        <w:jc w:val="right"/>
      </w:pPr>
      <w:r w:rsidRPr="00FC2DE5">
        <w:t>Приложение №</w:t>
      </w:r>
      <w:r>
        <w:t xml:space="preserve"> </w:t>
      </w:r>
      <w:r w:rsidRPr="00FC2DE5">
        <w:t>9</w:t>
      </w:r>
    </w:p>
    <w:p w:rsidR="003C7E67" w:rsidRPr="00FC2DE5" w:rsidRDefault="003C7E67" w:rsidP="003C7E67">
      <w:pPr>
        <w:widowControl w:val="0"/>
        <w:autoSpaceDE w:val="0"/>
        <w:autoSpaceDN w:val="0"/>
        <w:adjustRightInd w:val="0"/>
        <w:jc w:val="right"/>
      </w:pPr>
      <w:r w:rsidRPr="00FC2DE5">
        <w:t xml:space="preserve"> к муниципальной программе </w:t>
      </w:r>
    </w:p>
    <w:p w:rsidR="003C7E67" w:rsidRPr="00FC2DE5" w:rsidRDefault="003C7E67" w:rsidP="003C7E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C7E67" w:rsidRDefault="003C7E67" w:rsidP="003C7E67">
      <w:pPr>
        <w:widowControl w:val="0"/>
        <w:autoSpaceDE w:val="0"/>
        <w:autoSpaceDN w:val="0"/>
        <w:adjustRightInd w:val="0"/>
        <w:ind w:right="-2"/>
        <w:jc w:val="right"/>
      </w:pPr>
      <w:r w:rsidRPr="00FC2DE5">
        <w:t>Территории</w:t>
      </w:r>
      <w:r>
        <w:t xml:space="preserve"> Евдокимовского</w:t>
      </w:r>
      <w:r w:rsidRPr="00FC2DE5">
        <w:t xml:space="preserve"> сельского поселения</w:t>
      </w:r>
    </w:p>
    <w:p w:rsidR="003C7E67" w:rsidRPr="00FC2DE5" w:rsidRDefault="003C7E67" w:rsidP="003C7E67">
      <w:pPr>
        <w:widowControl w:val="0"/>
        <w:autoSpaceDE w:val="0"/>
        <w:autoSpaceDN w:val="0"/>
        <w:adjustRightInd w:val="0"/>
        <w:ind w:right="-2"/>
        <w:jc w:val="right"/>
      </w:pPr>
      <w:r>
        <w:t xml:space="preserve"> на 2021-2025годы»</w:t>
      </w:r>
    </w:p>
    <w:p w:rsidR="003C7E67" w:rsidRDefault="003C7E67" w:rsidP="003C7E67">
      <w:pPr>
        <w:widowControl w:val="0"/>
        <w:autoSpaceDE w:val="0"/>
        <w:autoSpaceDN w:val="0"/>
        <w:adjustRightInd w:val="0"/>
        <w:ind w:right="-2"/>
        <w:jc w:val="center"/>
      </w:pPr>
    </w:p>
    <w:p w:rsidR="003C7E67" w:rsidRPr="00FC2DE5" w:rsidRDefault="003C7E67" w:rsidP="003C7E6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35B88">
        <w:rPr>
          <w:b/>
          <w:caps/>
        </w:rPr>
        <w:t>Подпрограмма «Обеспечение комплексных мер безопасности на территории Евдокимовского сельского поселения на 2021-2025гг</w:t>
      </w:r>
      <w:r w:rsidRPr="00FC2DE5">
        <w:rPr>
          <w:b/>
          <w:caps/>
          <w:sz w:val="28"/>
          <w:szCs w:val="28"/>
        </w:rPr>
        <w:t>»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jc w:val="center"/>
      </w:pPr>
    </w:p>
    <w:p w:rsidR="003C7E67" w:rsidRPr="00233955" w:rsidRDefault="003C7E67" w:rsidP="003C7E67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233955">
        <w:rPr>
          <w:sz w:val="28"/>
          <w:szCs w:val="28"/>
        </w:rPr>
        <w:t>Паспорт подпрограммы «Обеспечение комплексных мер безопасности на территории Евдокимовского</w:t>
      </w:r>
      <w:r>
        <w:rPr>
          <w:sz w:val="28"/>
          <w:szCs w:val="28"/>
        </w:rPr>
        <w:t xml:space="preserve"> сельского поселения на 2021-2025гг»</w:t>
      </w:r>
      <w:r w:rsidRPr="00233955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233955">
        <w:rPr>
          <w:sz w:val="28"/>
          <w:szCs w:val="28"/>
        </w:rPr>
        <w:t>«Социально-экономическое развитие территории Евдокимовского сельского поселения на 2021-2025</w:t>
      </w:r>
      <w:r>
        <w:rPr>
          <w:sz w:val="28"/>
          <w:szCs w:val="28"/>
        </w:rPr>
        <w:t>годы»</w:t>
      </w:r>
      <w:r w:rsidRPr="00233955">
        <w:rPr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ind w:right="-2"/>
        <w:jc w:val="both"/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7510"/>
      </w:tblGrid>
      <w:tr w:rsidR="003C7E67" w:rsidRPr="005A2A39" w:rsidTr="008D4722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C2DE5" w:rsidRDefault="003C7E67" w:rsidP="008D472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3C7E67" w:rsidRPr="005A2A39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C2DE5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FC2DE5">
              <w:rPr>
                <w:i/>
                <w:color w:val="000000"/>
              </w:rPr>
              <w:t>«</w:t>
            </w:r>
            <w:r w:rsidRPr="00FC2DE5">
              <w:t>Обеспечение комплексных мер безопасности на территории Евдокимовского сельского поселения</w:t>
            </w:r>
            <w:r>
              <w:t xml:space="preserve"> на 2021-2025гг</w:t>
            </w:r>
            <w:r w:rsidRPr="00FC2DE5">
              <w:t>»</w:t>
            </w:r>
          </w:p>
        </w:tc>
      </w:tr>
      <w:tr w:rsidR="003C7E67" w:rsidRPr="005A2A39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5A2A39">
              <w:t>Администра</w:t>
            </w:r>
            <w:r>
              <w:t xml:space="preserve">ция Евдокимовского </w:t>
            </w:r>
            <w:r w:rsidRPr="005A2A39">
              <w:t>сельского поселения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</w:tr>
      <w:tr w:rsidR="003C7E67" w:rsidRPr="005A2A39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5A2A39">
              <w:t>Администра</w:t>
            </w:r>
            <w:r>
              <w:t xml:space="preserve">ция Евдокимовского </w:t>
            </w:r>
            <w:r w:rsidRPr="005A2A39">
              <w:t>сельского поселения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ДПД Евдокимовского</w:t>
            </w:r>
            <w:r w:rsidRPr="005A2A39">
              <w:t xml:space="preserve"> сельского поселения</w:t>
            </w:r>
          </w:p>
        </w:tc>
      </w:tr>
      <w:tr w:rsidR="003C7E67" w:rsidRPr="005A2A39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>
              <w:t>вающих на территории</w:t>
            </w:r>
            <w:r w:rsidRPr="005A2A39">
              <w:t xml:space="preserve"> сельского поселения.</w:t>
            </w:r>
          </w:p>
        </w:tc>
      </w:tr>
      <w:tr w:rsidR="003C7E67" w:rsidRPr="005A2A39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pStyle w:val="Default"/>
            </w:pPr>
            <w:r>
              <w:t>1.</w:t>
            </w:r>
            <w:r w:rsidRPr="005A2A39">
              <w:t>Создание резерва материальных ресурсов для предупреждения и ликвидации чрезвычайных ситуаций;</w:t>
            </w:r>
          </w:p>
          <w:p w:rsidR="003C7E67" w:rsidRPr="005A2A39" w:rsidRDefault="003C7E67" w:rsidP="008D4722">
            <w:pPr>
              <w:pStyle w:val="Default"/>
            </w:pPr>
            <w:r>
              <w:t>2.</w:t>
            </w:r>
            <w:r w:rsidRPr="005A2A39">
              <w:t xml:space="preserve"> Обеспечение надлежащего состояния источников противопожарного водоснабжения и минерализованных полос.</w:t>
            </w:r>
            <w:r>
              <w:t xml:space="preserve"> </w:t>
            </w:r>
          </w:p>
        </w:tc>
      </w:tr>
      <w:tr w:rsidR="003C7E67" w:rsidRPr="005A2A39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2021-2025</w:t>
            </w:r>
            <w:r w:rsidRPr="005A2A39">
              <w:t>гг</w:t>
            </w:r>
          </w:p>
        </w:tc>
      </w:tr>
      <w:tr w:rsidR="003C7E67" w:rsidRPr="005A2A39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ind w:right="-2"/>
            </w:pPr>
            <w:r>
              <w:t>1.</w:t>
            </w:r>
            <w:r w:rsidRPr="005A2A39">
              <w:t xml:space="preserve"> </w:t>
            </w:r>
            <w:r>
              <w:t>С</w:t>
            </w:r>
            <w:r w:rsidRPr="005A2A39">
              <w:t>окращение количества пожаров на территории с</w:t>
            </w:r>
            <w:r>
              <w:t>ельского поселения.</w:t>
            </w:r>
          </w:p>
          <w:p w:rsidR="003C7E67" w:rsidRPr="00DE6354" w:rsidRDefault="003C7E67" w:rsidP="008D4722">
            <w:pPr>
              <w:spacing w:line="216" w:lineRule="auto"/>
            </w:pPr>
            <w:r>
              <w:rPr>
                <w:rFonts w:eastAsia="Calibri"/>
              </w:rPr>
              <w:t>2.</w:t>
            </w:r>
            <w:r>
              <w:t>Снижение</w:t>
            </w:r>
            <w:r w:rsidRPr="00DE6354">
              <w:t xml:space="preserve"> количества правонарушений, совершенных несовершеннолетними лицами</w:t>
            </w:r>
            <w:r>
              <w:t>.</w:t>
            </w:r>
          </w:p>
          <w:p w:rsidR="003C7E67" w:rsidRPr="005A2A39" w:rsidRDefault="003C7E67" w:rsidP="008D4722">
            <w:pPr>
              <w:ind w:right="-2"/>
              <w:rPr>
                <w:rFonts w:eastAsia="Calibri"/>
              </w:rPr>
            </w:pPr>
          </w:p>
        </w:tc>
      </w:tr>
      <w:tr w:rsidR="003C7E67" w:rsidRPr="005A2A39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lastRenderedPageBreak/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bCs/>
              </w:rPr>
            </w:pPr>
            <w:r>
              <w:rPr>
                <w:bCs/>
              </w:rPr>
              <w:t>1. Обеспечение первичных мер пожарной безопасности в границах населенных пунктов поселения;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rPr>
                <w:bCs/>
              </w:rPr>
              <w:t>2. Профилактика безнадзорности и правонарушений на территории сельского поселения.</w:t>
            </w:r>
          </w:p>
        </w:tc>
      </w:tr>
      <w:tr w:rsidR="003C7E67" w:rsidRPr="005A2A39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 xml:space="preserve"> Предполагаемый общий объем финансирования муниципальной программы составляет</w:t>
            </w:r>
            <w:r w:rsidRPr="005A2A39">
              <w:t>:</w:t>
            </w:r>
            <w:r>
              <w:t xml:space="preserve"> 233,9 </w:t>
            </w:r>
            <w:r w:rsidRPr="005A2A39">
              <w:t>т</w:t>
            </w:r>
            <w:r>
              <w:t>ыс</w:t>
            </w:r>
            <w:r w:rsidRPr="005A2A39">
              <w:t>.р</w:t>
            </w:r>
            <w:r>
              <w:t>уб</w:t>
            </w:r>
            <w:r w:rsidRPr="005A2A39">
              <w:t>.</w:t>
            </w:r>
            <w:r>
              <w:t xml:space="preserve">, </w:t>
            </w:r>
            <w:r w:rsidRPr="005A2A39">
              <w:t>в том числе по годам: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</w:t>
            </w:r>
            <w:r w:rsidRPr="005A2A39">
              <w:t xml:space="preserve"> год</w:t>
            </w:r>
            <w:r>
              <w:t xml:space="preserve"> </w:t>
            </w:r>
            <w:r w:rsidRPr="005A2A39">
              <w:t>-</w:t>
            </w:r>
            <w:r>
              <w:t xml:space="preserve"> 0,5 </w:t>
            </w:r>
            <w:r w:rsidRPr="005A2A39">
              <w:t>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уб.;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2022</w:t>
            </w:r>
            <w:r w:rsidRPr="005A2A39">
              <w:t xml:space="preserve"> год</w:t>
            </w:r>
            <w:r>
              <w:t xml:space="preserve"> – 29,6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2023</w:t>
            </w:r>
            <w:r w:rsidRPr="005A2A39">
              <w:t xml:space="preserve"> год</w:t>
            </w:r>
            <w:r>
              <w:t xml:space="preserve"> – 101,8 </w:t>
            </w:r>
            <w:r w:rsidRPr="005A2A39">
              <w:t>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уб.;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2024</w:t>
            </w:r>
            <w:r w:rsidRPr="005A2A39">
              <w:t xml:space="preserve"> год</w:t>
            </w:r>
            <w:r>
              <w:t xml:space="preserve"> – 51,0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2025</w:t>
            </w:r>
            <w:r w:rsidRPr="005A2A39">
              <w:t xml:space="preserve"> год</w:t>
            </w:r>
            <w:r>
              <w:t xml:space="preserve"> </w:t>
            </w:r>
            <w:r w:rsidRPr="005A2A39">
              <w:t>-</w:t>
            </w:r>
            <w:r>
              <w:t xml:space="preserve">  51,0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 163,8 тыс. руб., в том числе по годам;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</w:t>
            </w:r>
            <w:r w:rsidRPr="005A2A39">
              <w:t xml:space="preserve"> год</w:t>
            </w:r>
            <w:r>
              <w:t xml:space="preserve"> </w:t>
            </w:r>
            <w:r w:rsidRPr="005A2A39">
              <w:t>-</w:t>
            </w:r>
            <w:r>
              <w:t xml:space="preserve"> 0,5 </w:t>
            </w:r>
            <w:r w:rsidRPr="005A2A39">
              <w:t>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уб.;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2022</w:t>
            </w:r>
            <w:r w:rsidRPr="005A2A39">
              <w:t xml:space="preserve"> год</w:t>
            </w:r>
            <w:r>
              <w:t xml:space="preserve"> – 9,8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2023</w:t>
            </w:r>
            <w:r w:rsidRPr="005A2A39">
              <w:t xml:space="preserve"> год</w:t>
            </w:r>
            <w:r>
              <w:t xml:space="preserve"> – 51,5 </w:t>
            </w:r>
            <w:r w:rsidRPr="005A2A39">
              <w:t>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уб.;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2024</w:t>
            </w:r>
            <w:r w:rsidRPr="005A2A39">
              <w:t xml:space="preserve"> год</w:t>
            </w:r>
            <w:r>
              <w:t xml:space="preserve"> – 51,0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2025</w:t>
            </w:r>
            <w:r w:rsidRPr="005A2A39">
              <w:t xml:space="preserve"> год</w:t>
            </w:r>
            <w:r>
              <w:t xml:space="preserve"> – 51,0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;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2D55">
              <w:rPr>
                <w:rFonts w:eastAsia="Calibri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eastAsia="Calibri"/>
              </w:rPr>
              <w:t xml:space="preserve">70,1 </w:t>
            </w:r>
            <w:r w:rsidRPr="00A42D55">
              <w:rPr>
                <w:rFonts w:eastAsia="Calibri"/>
              </w:rPr>
              <w:t>руб., в том числе</w:t>
            </w:r>
            <w:r>
              <w:rPr>
                <w:rFonts w:eastAsia="Calibri"/>
              </w:rPr>
              <w:t xml:space="preserve"> по годам</w:t>
            </w:r>
            <w:r w:rsidRPr="00A42D55">
              <w:rPr>
                <w:rFonts w:eastAsia="Calibri"/>
              </w:rPr>
              <w:t>: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021 год - </w:t>
            </w:r>
            <w:r>
              <w:rPr>
                <w:rFonts w:eastAsia="Calibri"/>
                <w:color w:val="000000" w:themeColor="text1"/>
              </w:rPr>
              <w:t>0,0</w:t>
            </w:r>
            <w:r w:rsidRPr="00A42D55">
              <w:rPr>
                <w:rFonts w:eastAsia="Calibri"/>
              </w:rPr>
              <w:t>тыс. руб.;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- 19,8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</w:t>
            </w:r>
            <w:r w:rsidRPr="00A42D5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50,3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2D55">
              <w:rPr>
                <w:rFonts w:eastAsia="Calibri"/>
              </w:rPr>
              <w:t>Прогнозный объем финансирования за счет средств федерального бюджета составляет 0 тыс. руб., в том числе</w:t>
            </w:r>
            <w:r>
              <w:rPr>
                <w:rFonts w:eastAsia="Calibri"/>
              </w:rPr>
              <w:t xml:space="preserve"> по годам</w:t>
            </w:r>
            <w:r w:rsidRPr="00A42D55">
              <w:rPr>
                <w:rFonts w:eastAsia="Calibri"/>
              </w:rPr>
              <w:t>: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>тыс. руб.;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3C7E67" w:rsidRPr="00A42D55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rPr>
                <w:rFonts w:eastAsia="Calibri"/>
              </w:rPr>
            </w:pPr>
            <w:r>
              <w:rPr>
                <w:rFonts w:eastAsia="Calibri"/>
              </w:rPr>
              <w:t>2025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3C7E67" w:rsidRPr="005A2A39" w:rsidTr="008D4722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r w:rsidRPr="005A2A39">
              <w:t>-повышение уровня защиты населенного пункта и</w:t>
            </w:r>
            <w:r>
              <w:t xml:space="preserve"> людей от чрезвычайных ситуаций, связанных с пожарами;</w:t>
            </w:r>
            <w:r w:rsidRPr="005A2A39">
              <w:t xml:space="preserve"> </w:t>
            </w:r>
          </w:p>
          <w:p w:rsidR="003C7E67" w:rsidRPr="005A2A39" w:rsidRDefault="003C7E67" w:rsidP="008D4722">
            <w:pPr>
              <w:ind w:left="-63"/>
            </w:pPr>
            <w:r w:rsidRPr="005A2A39">
              <w:t>-снижение количества пожаров</w:t>
            </w:r>
            <w:r>
              <w:t>;</w:t>
            </w:r>
          </w:p>
          <w:p w:rsidR="003C7E67" w:rsidRPr="005A2A39" w:rsidRDefault="003C7E67" w:rsidP="008D4722">
            <w:pPr>
              <w:ind w:left="-63"/>
            </w:pPr>
            <w:r w:rsidRPr="005A2A39">
              <w:t xml:space="preserve"> </w:t>
            </w:r>
            <w:r>
              <w:t>-создание условий для дальнейшего снижения числа правонарушений и преступлений ,совершаемых несовершеннолетними.</w:t>
            </w:r>
          </w:p>
        </w:tc>
      </w:tr>
    </w:tbl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Pr="00FC2DE5" w:rsidRDefault="003C7E67" w:rsidP="003C7E67">
      <w:pPr>
        <w:widowControl w:val="0"/>
        <w:autoSpaceDE w:val="0"/>
        <w:autoSpaceDN w:val="0"/>
        <w:adjustRightInd w:val="0"/>
        <w:jc w:val="right"/>
      </w:pPr>
      <w:r w:rsidRPr="00FC2DE5">
        <w:t>Приложение №10</w:t>
      </w:r>
    </w:p>
    <w:p w:rsidR="003C7E67" w:rsidRPr="00FC2DE5" w:rsidRDefault="003C7E67" w:rsidP="003C7E67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</w:t>
      </w:r>
    </w:p>
    <w:p w:rsidR="003C7E67" w:rsidRPr="00FC2DE5" w:rsidRDefault="003C7E67" w:rsidP="003C7E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3C7E67" w:rsidRDefault="003C7E67" w:rsidP="003C7E67">
      <w:pPr>
        <w:widowControl w:val="0"/>
        <w:autoSpaceDE w:val="0"/>
        <w:autoSpaceDN w:val="0"/>
        <w:adjustRightInd w:val="0"/>
        <w:ind w:right="-2" w:firstLine="709"/>
        <w:jc w:val="right"/>
      </w:pPr>
      <w:r w:rsidRPr="00FC2DE5">
        <w:t xml:space="preserve">территории </w:t>
      </w:r>
      <w:r>
        <w:t xml:space="preserve">Евдокимовского </w:t>
      </w:r>
      <w:r w:rsidRPr="00FC2DE5">
        <w:t>сельского поселения</w:t>
      </w:r>
    </w:p>
    <w:p w:rsidR="003C7E67" w:rsidRPr="00FC2DE5" w:rsidRDefault="003C7E67" w:rsidP="003C7E67">
      <w:pPr>
        <w:widowControl w:val="0"/>
        <w:autoSpaceDE w:val="0"/>
        <w:autoSpaceDN w:val="0"/>
        <w:adjustRightInd w:val="0"/>
        <w:ind w:right="-2" w:firstLine="709"/>
        <w:jc w:val="right"/>
      </w:pPr>
      <w:r>
        <w:t xml:space="preserve"> на 2021-2025годы»</w:t>
      </w:r>
    </w:p>
    <w:p w:rsidR="003C7E67" w:rsidRDefault="003C7E67" w:rsidP="003C7E67">
      <w:pPr>
        <w:widowControl w:val="0"/>
        <w:autoSpaceDE w:val="0"/>
        <w:autoSpaceDN w:val="0"/>
        <w:adjustRightInd w:val="0"/>
        <w:ind w:right="-2" w:firstLine="709"/>
        <w:jc w:val="right"/>
        <w:rPr>
          <w:u w:val="single"/>
        </w:rPr>
      </w:pPr>
    </w:p>
    <w:p w:rsidR="003C7E67" w:rsidRPr="00735B88" w:rsidRDefault="003C7E67" w:rsidP="003C7E67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735B88">
        <w:rPr>
          <w:b/>
          <w:caps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jc w:val="center"/>
      </w:pPr>
    </w:p>
    <w:p w:rsidR="003C7E67" w:rsidRDefault="003C7E67" w:rsidP="003C7E67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2B4413">
        <w:rPr>
          <w:sz w:val="28"/>
          <w:szCs w:val="28"/>
        </w:rPr>
        <w:t xml:space="preserve">Паспорт подпрограммы </w:t>
      </w:r>
      <w:r w:rsidRPr="002B4413">
        <w:rPr>
          <w:i/>
          <w:color w:val="000000"/>
          <w:sz w:val="28"/>
          <w:szCs w:val="28"/>
        </w:rPr>
        <w:t>«</w:t>
      </w:r>
      <w:r w:rsidRPr="002B4413">
        <w:rPr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sz w:val="28"/>
          <w:szCs w:val="28"/>
        </w:rPr>
        <w:t xml:space="preserve"> на 2021-2025гг</w:t>
      </w:r>
      <w:r w:rsidRPr="002B4413">
        <w:rPr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sz w:val="28"/>
          <w:szCs w:val="28"/>
        </w:rPr>
        <w:t xml:space="preserve"> годы»</w:t>
      </w:r>
      <w:r w:rsidRPr="002B4413">
        <w:rPr>
          <w:sz w:val="28"/>
          <w:szCs w:val="28"/>
        </w:rPr>
        <w:t xml:space="preserve"> </w:t>
      </w:r>
    </w:p>
    <w:p w:rsidR="003C7E67" w:rsidRPr="002B4413" w:rsidRDefault="003C7E67" w:rsidP="003C7E67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2B4413">
        <w:rPr>
          <w:sz w:val="28"/>
          <w:szCs w:val="28"/>
        </w:rPr>
        <w:t>(далее соответственно – подпрограмма, муниципальная программа)</w:t>
      </w:r>
    </w:p>
    <w:p w:rsidR="003C7E67" w:rsidRPr="00DE32A8" w:rsidRDefault="003C7E67" w:rsidP="003C7E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62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3"/>
        <w:gridCol w:w="6314"/>
      </w:tblGrid>
      <w:tr w:rsidR="003C7E67" w:rsidRPr="005A2A39" w:rsidTr="008D4722">
        <w:trPr>
          <w:trHeight w:val="4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C2DE5" w:rsidRDefault="003C7E67" w:rsidP="008D472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3C7E67" w:rsidRPr="005A2A39" w:rsidTr="008D4722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FC2DE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DE5">
              <w:t>Развитие сферы культуры и спорта на территории Евдокимовского сельского поселения</w:t>
            </w:r>
            <w:r>
              <w:t xml:space="preserve"> на 2021-2025гг»</w:t>
            </w:r>
          </w:p>
        </w:tc>
      </w:tr>
      <w:tr w:rsidR="003C7E67" w:rsidRPr="005A2A39" w:rsidTr="008D4722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«Культурно - досуговый центр</w:t>
            </w:r>
            <w:r>
              <w:t xml:space="preserve"> с.Бадар</w:t>
            </w:r>
            <w:r w:rsidRPr="005A2A39">
              <w:t xml:space="preserve">» </w:t>
            </w:r>
            <w:r>
              <w:t xml:space="preserve"> 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5A2A39">
              <w:t>МКУК «Культурно - досуговый центр</w:t>
            </w:r>
            <w:r>
              <w:t xml:space="preserve"> п.Евдокимовский»</w:t>
            </w:r>
          </w:p>
        </w:tc>
      </w:tr>
      <w:tr w:rsidR="003C7E67" w:rsidRPr="005A2A39" w:rsidTr="008D4722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</w:t>
            </w:r>
            <w:r>
              <w:t>турно - досуговый центр с.Бадар</w:t>
            </w:r>
            <w:r w:rsidRPr="005A2A39">
              <w:t>»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МКУК «Культурно - досуговый центр</w:t>
            </w:r>
            <w:r>
              <w:t xml:space="preserve"> п.Евдокимовский»</w:t>
            </w:r>
          </w:p>
        </w:tc>
      </w:tr>
      <w:tr w:rsidR="003C7E67" w:rsidRPr="005A2A39" w:rsidTr="008D4722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Создание условий для развития культуры, физической культуры и массового спорта на территории </w:t>
            </w:r>
            <w:r>
              <w:t>Евдокимовского</w:t>
            </w:r>
            <w:r w:rsidRPr="005A2A39">
              <w:t xml:space="preserve"> сельского поселения</w:t>
            </w:r>
          </w:p>
        </w:tc>
      </w:tr>
      <w:tr w:rsidR="003C7E67" w:rsidRPr="005A2A39" w:rsidTr="008D4722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Обеспечение деятельности</w:t>
            </w:r>
            <w:r>
              <w:t xml:space="preserve"> МКУК КДЦ с.Бадар, п. </w:t>
            </w:r>
            <w:r>
              <w:lastRenderedPageBreak/>
              <w:t>Евдокимовский;</w:t>
            </w:r>
          </w:p>
          <w:p w:rsidR="003C7E67" w:rsidRPr="005A2A39" w:rsidRDefault="003C7E67" w:rsidP="008D4722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3C7E67" w:rsidRPr="005A2A39" w:rsidRDefault="003C7E67" w:rsidP="008D4722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7E67" w:rsidRPr="005A2A39" w:rsidRDefault="003C7E67" w:rsidP="008D4722">
            <w:r>
              <w:t>4.У</w:t>
            </w:r>
            <w:r w:rsidRPr="005A2A39">
              <w:t xml:space="preserve">частие жителей </w:t>
            </w:r>
            <w:r>
              <w:rPr>
                <w:color w:val="000000"/>
              </w:rPr>
              <w:t>Евдокимовского</w:t>
            </w:r>
            <w:r w:rsidRPr="005A2A39">
              <w:t xml:space="preserve"> сельского поселения в культурных и спортивных мероприятиях </w:t>
            </w:r>
            <w:r>
              <w:t>районного уровня.</w:t>
            </w:r>
            <w:r w:rsidRPr="005A2A39">
              <w:t xml:space="preserve"> </w:t>
            </w:r>
          </w:p>
        </w:tc>
      </w:tr>
      <w:tr w:rsidR="003C7E67" w:rsidRPr="005A2A39" w:rsidTr="008D4722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Сроки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5A2A39">
              <w:t>гг</w:t>
            </w:r>
          </w:p>
        </w:tc>
      </w:tr>
      <w:tr w:rsidR="003C7E67" w:rsidRPr="005A2A39" w:rsidTr="008D4722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 xml:space="preserve"> </w:t>
            </w:r>
            <w:r>
              <w:t>1.К</w:t>
            </w:r>
            <w:r w:rsidRPr="005A2A39">
              <w:t xml:space="preserve">оличество проведенных культурных, спортивных и физкультурно-массовых мероприятий; 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жителей сельского поселения.</w:t>
            </w:r>
          </w:p>
        </w:tc>
      </w:tr>
      <w:tr w:rsidR="003C7E67" w:rsidRPr="005A2A39" w:rsidTr="008D4722">
        <w:trPr>
          <w:trHeight w:val="597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3.Региональный проект «Создание условий для реализации творческого потенциала нации»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4.Капитальный ремонт домов культуры сельских поселений</w:t>
            </w:r>
          </w:p>
        </w:tc>
      </w:tr>
      <w:tr w:rsidR="003C7E67" w:rsidRPr="005A2A39" w:rsidTr="008D4722">
        <w:trPr>
          <w:trHeight w:val="172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составляет: 28580,5 тыс. руб., в том числе по годам: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2021 год - 5978,7 тыс. руб.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2022 год – 7173,8 тыс. руб.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2023 год – 7661,4тыс. руб.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2024 год – 4059,0 тыс. руб.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2025 год – 3707,7 тыс. руб.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 26227,8 тыс. руб., в том числе по годам;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2021 год - 5260,1 тыс. руб.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2022 год – 6709,9 тыс. руб.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2023 год – 7291,2 тыс. руб.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2024 год – 3659,0 тыс. руб.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2025 год – 3307,7 тыс. руб.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районного бюджета составляет 608,4 руб., в том числе: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 xml:space="preserve">608,4 </w:t>
            </w:r>
            <w:r>
              <w:rPr>
                <w:rFonts w:eastAsia="Calibri"/>
              </w:rPr>
              <w:t>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3C7E67" w:rsidRPr="00515B8B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областного бюджета составляет 1664,3 руб., в том числе: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2021 год - </w:t>
            </w:r>
            <w:r>
              <w:rPr>
                <w:rFonts w:eastAsia="Calibri"/>
                <w:color w:val="000000" w:themeColor="text1"/>
              </w:rPr>
              <w:t xml:space="preserve">110,2 </w:t>
            </w:r>
            <w:r>
              <w:rPr>
                <w:rFonts w:eastAsia="Calibri"/>
              </w:rPr>
              <w:t>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383,9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370,2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- 400,0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 400,0 тыс. руб.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- 0,0тыс.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- 80,0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3C7E67" w:rsidRPr="005A2A39" w:rsidTr="008D4722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5A2A39" w:rsidRDefault="003C7E67" w:rsidP="008D4722">
            <w:pPr>
              <w:tabs>
                <w:tab w:val="left" w:pos="1168"/>
              </w:tabs>
            </w:pPr>
            <w:r>
              <w:t>-с</w:t>
            </w:r>
            <w:r w:rsidRPr="005A2A39"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-п</w:t>
            </w:r>
            <w:r w:rsidRPr="005A2A39">
              <w:rPr>
                <w:bCs/>
              </w:rPr>
              <w:t>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-увеличение охвата населения систематическими занятиями физической культуры и спортом;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-повышение качества проводимых массовых физкультурно-спортивных мероприятий</w:t>
            </w:r>
          </w:p>
          <w:p w:rsidR="003C7E67" w:rsidRPr="005A2A39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-повышение интереса жителей села к занятиям физической культуры и спорта.</w:t>
            </w:r>
          </w:p>
        </w:tc>
      </w:tr>
    </w:tbl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Pr="00A42D55" w:rsidRDefault="003C7E67" w:rsidP="003C7E67">
      <w:pPr>
        <w:jc w:val="right"/>
      </w:pPr>
      <w:r>
        <w:t>Приложение № 11</w:t>
      </w:r>
    </w:p>
    <w:p w:rsidR="003C7E67" w:rsidRPr="00A42D55" w:rsidRDefault="003C7E67" w:rsidP="003C7E67">
      <w:pPr>
        <w:jc w:val="right"/>
      </w:pPr>
      <w:r w:rsidRPr="00A42D55">
        <w:t>к муниципальной программе</w:t>
      </w:r>
    </w:p>
    <w:p w:rsidR="003C7E67" w:rsidRPr="00A42D55" w:rsidRDefault="003C7E67" w:rsidP="003C7E67">
      <w:pPr>
        <w:jc w:val="right"/>
      </w:pPr>
      <w:r w:rsidRPr="00A42D55">
        <w:t>«Социальн</w:t>
      </w:r>
      <w:r>
        <w:t>о-экономическое развитие</w:t>
      </w:r>
    </w:p>
    <w:p w:rsidR="003C7E67" w:rsidRPr="00A42D55" w:rsidRDefault="003C7E67" w:rsidP="003C7E67">
      <w:pPr>
        <w:jc w:val="right"/>
      </w:pPr>
      <w:r>
        <w:t>сельского поселения</w:t>
      </w:r>
    </w:p>
    <w:p w:rsidR="003C7E67" w:rsidRPr="00A42D55" w:rsidRDefault="003C7E67" w:rsidP="003C7E67">
      <w:pPr>
        <w:jc w:val="right"/>
      </w:pPr>
      <w:r w:rsidRPr="00A42D55">
        <w:t>на 2021-2025 годы</w:t>
      </w:r>
      <w:r>
        <w:t>»</w:t>
      </w:r>
    </w:p>
    <w:p w:rsidR="003C7E67" w:rsidRPr="00A42D55" w:rsidRDefault="003C7E67" w:rsidP="003C7E67"/>
    <w:p w:rsidR="003C7E67" w:rsidRPr="0017424D" w:rsidRDefault="003C7E67" w:rsidP="003C7E67">
      <w:pPr>
        <w:jc w:val="center"/>
        <w:rPr>
          <w:b/>
          <w:caps/>
        </w:rPr>
      </w:pPr>
      <w:r w:rsidRPr="0017424D">
        <w:rPr>
          <w:b/>
          <w:caps/>
        </w:rPr>
        <w:t>Подпрограмма</w:t>
      </w:r>
    </w:p>
    <w:p w:rsidR="003C7E67" w:rsidRPr="0017424D" w:rsidRDefault="003C7E67" w:rsidP="003C7E67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17424D">
        <w:rPr>
          <w:b/>
          <w:caps/>
        </w:rPr>
        <w:t>"Энергосбережение и повышение энергетической эффективности на территории Евдокимовского сельского поселения на 2021 – 2025 годы"</w:t>
      </w:r>
    </w:p>
    <w:p w:rsidR="003C7E67" w:rsidRDefault="003C7E67" w:rsidP="003C7E67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3C7E67" w:rsidRPr="0017424D" w:rsidRDefault="003C7E67" w:rsidP="003C7E67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7424D">
        <w:rPr>
          <w:color w:val="000000"/>
          <w:sz w:val="28"/>
          <w:szCs w:val="28"/>
        </w:rPr>
        <w:t>Паспорт подпрограммы</w:t>
      </w:r>
      <w:r>
        <w:rPr>
          <w:color w:val="000000"/>
          <w:sz w:val="28"/>
          <w:szCs w:val="28"/>
        </w:rPr>
        <w:t xml:space="preserve"> </w:t>
      </w:r>
      <w:r w:rsidRPr="0017424D">
        <w:rPr>
          <w:sz w:val="28"/>
          <w:szCs w:val="28"/>
        </w:rPr>
        <w:t>"Энергосбережение и повышение энергетической эффективности на территории Евдокимовского сельского поселения на 2021 - 2025 годы"</w:t>
      </w:r>
      <w:r>
        <w:rPr>
          <w:sz w:val="28"/>
          <w:szCs w:val="28"/>
        </w:rPr>
        <w:t xml:space="preserve"> </w:t>
      </w:r>
      <w:r w:rsidRPr="0017424D">
        <w:rPr>
          <w:sz w:val="28"/>
          <w:szCs w:val="28"/>
        </w:rPr>
        <w:t>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17424D">
        <w:rPr>
          <w:sz w:val="28"/>
          <w:szCs w:val="28"/>
        </w:rPr>
        <w:t>«Социально-экономическое развитие территории Евдокимовского сельского поселения на 2021-2025годы»</w:t>
      </w:r>
      <w:r>
        <w:rPr>
          <w:color w:val="000000"/>
          <w:sz w:val="28"/>
          <w:szCs w:val="28"/>
        </w:rPr>
        <w:t xml:space="preserve"> </w:t>
      </w:r>
      <w:r w:rsidRPr="0017424D">
        <w:rPr>
          <w:sz w:val="28"/>
          <w:szCs w:val="28"/>
        </w:rPr>
        <w:t>(далее соответственно – подпрограмма, муниципальная программа)</w:t>
      </w:r>
    </w:p>
    <w:p w:rsidR="003C7E67" w:rsidRDefault="003C7E67" w:rsidP="003C7E67"/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5811"/>
      </w:tblGrid>
      <w:tr w:rsidR="003C7E67" w:rsidRPr="00A42D55" w:rsidTr="008D4722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  <w:ind w:left="13"/>
            </w:pPr>
            <w:r w:rsidRPr="00A42D55">
              <w:lastRenderedPageBreak/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  <w:ind w:right="-2" w:hanging="21"/>
              <w:jc w:val="center"/>
            </w:pPr>
            <w:r w:rsidRPr="00A42D55">
              <w:t xml:space="preserve">«Социально-экономическое развитие территории </w:t>
            </w:r>
            <w:r>
              <w:t xml:space="preserve">Евдокимовского </w:t>
            </w:r>
            <w:r w:rsidRPr="00A42D55">
              <w:t>сельс</w:t>
            </w:r>
            <w:r>
              <w:t>кого поселения на 2021 – 2025 годы</w:t>
            </w:r>
            <w:r w:rsidRPr="00A42D55">
              <w:t>.»</w:t>
            </w:r>
          </w:p>
        </w:tc>
      </w:tr>
      <w:tr w:rsidR="003C7E67" w:rsidRPr="00A42D55" w:rsidTr="008D4722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A42D55"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3FE">
              <w:t>"Энергосбережение и повышение энергетической эффектив</w:t>
            </w:r>
            <w:r>
              <w:t>ности на территории Евдокимовского</w:t>
            </w:r>
            <w:r w:rsidRPr="00D273FE">
              <w:t xml:space="preserve"> сельского</w:t>
            </w:r>
            <w:r>
              <w:t xml:space="preserve"> поселения на 2021 – 2025гг"</w:t>
            </w:r>
          </w:p>
        </w:tc>
      </w:tr>
      <w:tr w:rsidR="003C7E67" w:rsidRPr="00A42D55" w:rsidTr="008D4722">
        <w:trPr>
          <w:trHeight w:val="70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A42D55"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 сельского поселения, МКУК «КДЦ с.Бадар»</w:t>
            </w:r>
          </w:p>
        </w:tc>
      </w:tr>
      <w:tr w:rsidR="003C7E67" w:rsidRPr="00A42D55" w:rsidTr="008D4722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A42D55"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D55">
              <w:t xml:space="preserve"> </w:t>
            </w:r>
            <w:r>
              <w:t>Администрация Евдокимовского сельского поселения, МКУК «КДЦ с.Бадар»</w:t>
            </w:r>
          </w:p>
        </w:tc>
      </w:tr>
      <w:tr w:rsidR="003C7E67" w:rsidRPr="00A42D55" w:rsidTr="008D4722">
        <w:trPr>
          <w:trHeight w:val="161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A42D55"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E30634" w:rsidRDefault="003C7E67" w:rsidP="008D4722">
            <w:pPr>
              <w:jc w:val="both"/>
            </w:pPr>
            <w:r>
              <w:t>1</w:t>
            </w:r>
            <w:r w:rsidRPr="00E30634">
              <w:t>. Снижен</w:t>
            </w:r>
            <w:r>
              <w:t>ие расходов бюджета Евдокимовского</w:t>
            </w:r>
            <w:r w:rsidRPr="00E30634">
              <w:t xml:space="preserve"> сельского поселения на энергоснабжение муниципальн</w:t>
            </w:r>
            <w:r>
              <w:t xml:space="preserve">ых зданий, </w:t>
            </w:r>
            <w:r w:rsidRPr="00E30634">
              <w:t>з</w:t>
            </w:r>
            <w:r>
              <w:t xml:space="preserve">а счет </w:t>
            </w:r>
            <w:r w:rsidRPr="00E30634">
              <w:t>рационального использован</w:t>
            </w:r>
            <w:r>
              <w:t>ия всех энергетических ресурсов и повышение эффективности  их использования.</w:t>
            </w:r>
          </w:p>
        </w:tc>
      </w:tr>
      <w:tr w:rsidR="003C7E67" w:rsidRPr="00A42D55" w:rsidTr="008D4722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A42D55"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B84000" w:rsidRDefault="003C7E67" w:rsidP="008D4722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84000">
              <w:rPr>
                <w:rFonts w:ascii="Times New Roman" w:hAnsi="Times New Roman" w:cs="Times New Roman"/>
              </w:rPr>
              <w:t>. Снижение объема потребления энергоресу</w:t>
            </w:r>
            <w:r>
              <w:rPr>
                <w:rFonts w:ascii="Times New Roman" w:hAnsi="Times New Roman" w:cs="Times New Roman"/>
              </w:rPr>
              <w:t>рсов администрацией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 и объектов, находящихся в муниципа</w:t>
            </w:r>
            <w:r>
              <w:rPr>
                <w:rFonts w:ascii="Times New Roman" w:hAnsi="Times New Roman" w:cs="Times New Roman"/>
              </w:rPr>
              <w:t>льной собственности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3C7E67" w:rsidRPr="00B84000" w:rsidRDefault="003C7E67" w:rsidP="008D4722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4000">
              <w:rPr>
                <w:rFonts w:ascii="Times New Roman" w:hAnsi="Times New Roman" w:cs="Times New Roman"/>
              </w:rPr>
              <w:t>. Снижение удельных показателей потребления электрической энергии;</w:t>
            </w:r>
          </w:p>
          <w:p w:rsidR="003C7E67" w:rsidRDefault="003C7E67" w:rsidP="008D4722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4000">
              <w:rPr>
                <w:rFonts w:ascii="Times New Roman" w:hAnsi="Times New Roman" w:cs="Times New Roman"/>
              </w:rPr>
              <w:t>. Сокращение расходов на оплату энергоресу</w:t>
            </w:r>
            <w:r>
              <w:rPr>
                <w:rFonts w:ascii="Times New Roman" w:hAnsi="Times New Roman" w:cs="Times New Roman"/>
              </w:rPr>
              <w:t>рсов администрацией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3C7E67" w:rsidRPr="004C04C9" w:rsidRDefault="003C7E67" w:rsidP="008D4722">
            <w:r>
              <w:t>4.</w:t>
            </w:r>
            <w:r w:rsidRPr="004C04C9">
              <w:t>Изготовление энергетического паспорта и прогр</w:t>
            </w:r>
            <w:r>
              <w:t xml:space="preserve">аммы энергосбережения для МКУК </w:t>
            </w:r>
            <w:r w:rsidRPr="004C04C9">
              <w:t>«КДЦ с.Бадар»</w:t>
            </w:r>
          </w:p>
        </w:tc>
      </w:tr>
      <w:tr w:rsidR="003C7E67" w:rsidRPr="00A42D55" w:rsidTr="008D4722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A42D55"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A42D55">
              <w:t>гг</w:t>
            </w:r>
          </w:p>
        </w:tc>
      </w:tr>
      <w:tr w:rsidR="003C7E67" w:rsidRPr="00A42D55" w:rsidTr="008D4722">
        <w:trPr>
          <w:trHeight w:val="1164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</w:t>
            </w:r>
            <w:r w:rsidRPr="00A42D55">
              <w:t xml:space="preserve">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t>Снижение р</w:t>
            </w:r>
            <w:r w:rsidRPr="009701AE">
              <w:t>асход</w:t>
            </w:r>
            <w:r>
              <w:t>а</w:t>
            </w:r>
            <w:r w:rsidRPr="009701AE"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t>щади) администрации Евдокимовского</w:t>
            </w:r>
            <w:r w:rsidRPr="009701AE">
              <w:t xml:space="preserve"> сельского поселения.</w:t>
            </w:r>
          </w:p>
        </w:tc>
      </w:tr>
      <w:tr w:rsidR="003C7E67" w:rsidRPr="00A42D55" w:rsidTr="008D4722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A42D55"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1. 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ресурсов;</w:t>
            </w:r>
          </w:p>
          <w:p w:rsidR="003C7E67" w:rsidRPr="00124182" w:rsidRDefault="003C7E67" w:rsidP="008D4722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2.Технические и организационные мероприятия по снижению использования энергоресурсов.</w:t>
            </w:r>
          </w:p>
        </w:tc>
      </w:tr>
      <w:tr w:rsidR="003C7E67" w:rsidRPr="00A42D55" w:rsidTr="008D4722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A42D55"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eastAsia="Calibri"/>
                <w:color w:val="000000" w:themeColor="text1"/>
              </w:rPr>
              <w:t xml:space="preserve">4,0 </w:t>
            </w:r>
            <w:r>
              <w:rPr>
                <w:color w:val="000000"/>
              </w:rPr>
              <w:t>тыс. руб., в том числе по годам: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- 0,0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2022 год - 1,0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- 1,0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 - 1,0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 - 1,0 тыс. руб.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Объем финансирования за счет средств бюджета Евдокимовского сельского поселения составляет 4,0 </w:t>
            </w:r>
            <w:r>
              <w:rPr>
                <w:color w:val="000000"/>
              </w:rPr>
              <w:t>тыс. руб., в том числе: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- 0,0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2022 год - 1,0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- 1,0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 - 1,0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 - 1,0 тыс. руб.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>0,0</w:t>
            </w:r>
            <w:r>
              <w:rPr>
                <w:rFonts w:eastAsia="Calibri"/>
              </w:rPr>
              <w:t>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0,0 тыс. руб., в том числе по годам: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- 0,0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3C7E67" w:rsidRPr="00A42D55" w:rsidTr="008D4722">
        <w:trPr>
          <w:trHeight w:val="1099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A42D55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A42D55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B84000" w:rsidRDefault="003C7E67" w:rsidP="008D4722">
            <w:pPr>
              <w:pStyle w:val="aff9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снижения объемов потребления энергетических ресурсов;</w:t>
            </w:r>
          </w:p>
          <w:p w:rsidR="003C7E67" w:rsidRPr="008E1E69" w:rsidRDefault="003C7E67" w:rsidP="008D4722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снижение затрат местного бюджета на коммунальные услуги.</w:t>
            </w:r>
          </w:p>
        </w:tc>
      </w:tr>
    </w:tbl>
    <w:p w:rsidR="003C7E67" w:rsidRDefault="003C7E67" w:rsidP="003C7E67">
      <w:pPr>
        <w:widowControl w:val="0"/>
        <w:autoSpaceDE w:val="0"/>
        <w:autoSpaceDN w:val="0"/>
        <w:adjustRightInd w:val="0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Pr="00FC2DE5" w:rsidRDefault="003C7E67" w:rsidP="003C7E67">
      <w:pPr>
        <w:widowControl w:val="0"/>
        <w:autoSpaceDE w:val="0"/>
        <w:autoSpaceDN w:val="0"/>
        <w:adjustRightInd w:val="0"/>
        <w:jc w:val="right"/>
      </w:pPr>
      <w:r w:rsidRPr="00FC2DE5">
        <w:t>Прило</w:t>
      </w:r>
      <w:r>
        <w:t>жение №12</w:t>
      </w:r>
    </w:p>
    <w:p w:rsidR="003C7E67" w:rsidRPr="00FC2DE5" w:rsidRDefault="003C7E67" w:rsidP="003C7E67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</w:t>
      </w:r>
    </w:p>
    <w:p w:rsidR="003C7E67" w:rsidRPr="00FC2DE5" w:rsidRDefault="003C7E67" w:rsidP="003C7E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3C7E67" w:rsidRDefault="003C7E67" w:rsidP="003C7E67">
      <w:pPr>
        <w:widowControl w:val="0"/>
        <w:autoSpaceDE w:val="0"/>
        <w:autoSpaceDN w:val="0"/>
        <w:adjustRightInd w:val="0"/>
        <w:ind w:right="-2" w:firstLine="709"/>
        <w:jc w:val="right"/>
      </w:pPr>
      <w:r w:rsidRPr="00FC2DE5">
        <w:t xml:space="preserve">территории </w:t>
      </w:r>
      <w:r>
        <w:t xml:space="preserve">Евдокимовского </w:t>
      </w:r>
      <w:r w:rsidRPr="00FC2DE5">
        <w:t>сельского поселения</w:t>
      </w: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  <w:r>
        <w:t xml:space="preserve"> на 2021-2025годы</w:t>
      </w:r>
    </w:p>
    <w:p w:rsidR="003C7E67" w:rsidRDefault="003C7E67" w:rsidP="003C7E67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735B88">
        <w:rPr>
          <w:b/>
          <w:caps/>
        </w:rPr>
        <w:lastRenderedPageBreak/>
        <w:t xml:space="preserve">Подпрограмма </w:t>
      </w:r>
    </w:p>
    <w:p w:rsidR="003C7E67" w:rsidRPr="00735B88" w:rsidRDefault="003C7E67" w:rsidP="003C7E67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735B88">
        <w:rPr>
          <w:b/>
          <w:caps/>
        </w:rPr>
        <w:t>«</w:t>
      </w:r>
      <w:r>
        <w:rPr>
          <w:b/>
          <w:caps/>
        </w:rPr>
        <w:t xml:space="preserve">Использование и охрана земель </w:t>
      </w:r>
      <w:r w:rsidRPr="00735B88">
        <w:rPr>
          <w:b/>
          <w:caps/>
        </w:rPr>
        <w:t xml:space="preserve"> на территории Евдокимовс</w:t>
      </w:r>
      <w:r>
        <w:rPr>
          <w:b/>
          <w:caps/>
        </w:rPr>
        <w:t>кого сельского поселения на 2023</w:t>
      </w:r>
      <w:r w:rsidRPr="00735B88">
        <w:rPr>
          <w:b/>
          <w:caps/>
        </w:rPr>
        <w:t>-2025гг»</w:t>
      </w:r>
    </w:p>
    <w:p w:rsidR="003C7E67" w:rsidRPr="005A2A39" w:rsidRDefault="003C7E67" w:rsidP="003C7E67">
      <w:pPr>
        <w:widowControl w:val="0"/>
        <w:autoSpaceDE w:val="0"/>
        <w:autoSpaceDN w:val="0"/>
        <w:adjustRightInd w:val="0"/>
        <w:jc w:val="center"/>
      </w:pPr>
    </w:p>
    <w:p w:rsidR="003C7E67" w:rsidRPr="00D86EE6" w:rsidRDefault="003C7E67" w:rsidP="003C7E67">
      <w:pPr>
        <w:widowControl w:val="0"/>
        <w:autoSpaceDE w:val="0"/>
        <w:autoSpaceDN w:val="0"/>
        <w:adjustRightInd w:val="0"/>
        <w:jc w:val="center"/>
      </w:pPr>
      <w:r w:rsidRPr="00D86EE6">
        <w:t xml:space="preserve">Паспорт подпрограммы </w:t>
      </w:r>
      <w:r w:rsidRPr="00D86EE6">
        <w:rPr>
          <w:i/>
          <w:color w:val="000000"/>
        </w:rPr>
        <w:t>«</w:t>
      </w:r>
      <w:r w:rsidRPr="00D86EE6">
        <w:t xml:space="preserve">Использование и охрана земель на территории Евдокимовского сельского поселения на 2023-2025гг» муниципальной программы «Социально-экономическое развитие территории Евдокимовского сельского поселения на 2021-2025 годы» </w:t>
      </w:r>
    </w:p>
    <w:p w:rsidR="003C7E67" w:rsidRPr="00D86EE6" w:rsidRDefault="003C7E67" w:rsidP="003C7E67">
      <w:pPr>
        <w:widowControl w:val="0"/>
        <w:autoSpaceDE w:val="0"/>
        <w:autoSpaceDN w:val="0"/>
        <w:adjustRightInd w:val="0"/>
        <w:jc w:val="center"/>
      </w:pPr>
      <w:r w:rsidRPr="00D86EE6">
        <w:t>(далее соответственно – подпрограмма, муниципальная программа</w:t>
      </w:r>
    </w:p>
    <w:p w:rsidR="003C7E67" w:rsidRPr="0089299A" w:rsidRDefault="003C7E67" w:rsidP="003C7E67">
      <w:pPr>
        <w:widowControl w:val="0"/>
        <w:autoSpaceDE w:val="0"/>
        <w:autoSpaceDN w:val="0"/>
        <w:adjustRightInd w:val="0"/>
        <w:jc w:val="both"/>
      </w:pPr>
    </w:p>
    <w:tbl>
      <w:tblPr>
        <w:tblW w:w="542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3"/>
        <w:gridCol w:w="5929"/>
      </w:tblGrid>
      <w:tr w:rsidR="003C7E67" w:rsidRPr="0089299A" w:rsidTr="008D4722">
        <w:trPr>
          <w:trHeight w:val="455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D86EE6">
              <w:t>Наименование муниципальной 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 гг.»</w:t>
            </w:r>
          </w:p>
        </w:tc>
      </w:tr>
      <w:tr w:rsidR="003C7E67" w:rsidRPr="0089299A" w:rsidTr="008D4722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D86EE6">
              <w:t>Наименование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E6">
              <w:rPr>
                <w:i/>
                <w:color w:val="000000"/>
              </w:rPr>
              <w:t>«</w:t>
            </w:r>
            <w:r w:rsidRPr="00D86EE6">
              <w:rPr>
                <w:color w:val="000000"/>
              </w:rPr>
              <w:t>И</w:t>
            </w:r>
            <w:r w:rsidRPr="00D86EE6">
              <w:rPr>
                <w:rStyle w:val="dash041e0431044b0447043d044b0439char"/>
                <w:color w:val="000000"/>
              </w:rPr>
              <w:t>спользование и охрана земель на территории</w:t>
            </w:r>
            <w:r w:rsidRPr="00D86EE6">
              <w:t xml:space="preserve"> Евдокимовского сельского поселения на 2023-2025 гг.»</w:t>
            </w:r>
          </w:p>
        </w:tc>
      </w:tr>
      <w:tr w:rsidR="003C7E67" w:rsidRPr="0089299A" w:rsidTr="008D4722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D86EE6">
              <w:t>Ответственный исполнитель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D86EE6">
              <w:t>Администрация Евдокимовского</w:t>
            </w:r>
            <w:r>
              <w:t xml:space="preserve"> сельского поселения</w:t>
            </w:r>
          </w:p>
        </w:tc>
      </w:tr>
      <w:tr w:rsidR="003C7E67" w:rsidRPr="0089299A" w:rsidTr="008D4722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D86EE6">
              <w:t>Участники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D86EE6">
              <w:t>Администрация Евдокимовского сельского поселения</w:t>
            </w:r>
          </w:p>
        </w:tc>
      </w:tr>
      <w:tr w:rsidR="003C7E67" w:rsidRPr="0089299A" w:rsidTr="008D4722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D86EE6">
              <w:t>Цель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E6">
              <w:t xml:space="preserve">Обеспечение организации </w:t>
            </w:r>
            <w:r w:rsidRPr="00D86EE6">
              <w:rPr>
                <w:rStyle w:val="dash041e0431044b0447043d0430044f0020044204300431043b043804460430char"/>
              </w:rPr>
              <w:t xml:space="preserve">эффективного </w:t>
            </w:r>
            <w:r w:rsidRPr="00D86EE6">
              <w:rPr>
                <w:rStyle w:val="dash041e0431044b0447043d044b0439char"/>
              </w:rPr>
              <w:t>и рационального использования земель муниципального образования</w:t>
            </w:r>
            <w:r w:rsidRPr="00D86EE6">
              <w:t>.</w:t>
            </w:r>
          </w:p>
        </w:tc>
      </w:tr>
      <w:tr w:rsidR="003C7E67" w:rsidRPr="0089299A" w:rsidTr="008D4722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D86EE6">
              <w:t>Задачи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Style w:val="dash041e0431044b0447043d044b0439char"/>
              </w:rPr>
            </w:pPr>
            <w:r w:rsidRPr="00D86EE6">
              <w:rPr>
                <w:rFonts w:ascii="Times New Roman" w:hAnsi="Times New Roman"/>
                <w:sz w:val="24"/>
                <w:szCs w:val="24"/>
              </w:rPr>
              <w:t>- з</w:t>
            </w:r>
            <w:r w:rsidRPr="00D86EE6">
              <w:rPr>
                <w:rStyle w:val="dash041e0431044b0447043d044b0439char"/>
              </w:rPr>
              <w:t>ащита сельскохозяйственных угодий от зарастания деревьями и кустарниками, сорными растениями, сохранение достигнутого уровня мелиорации;</w:t>
            </w:r>
          </w:p>
          <w:p w:rsidR="003C7E67" w:rsidRPr="00D86EE6" w:rsidRDefault="003C7E67" w:rsidP="008D4722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EE6">
              <w:rPr>
                <w:rStyle w:val="dash041e0431044b0447043d044b0439char"/>
              </w:rPr>
              <w:t>- воспроизводство плодородия земель сельскохозяйственного назначения.</w:t>
            </w:r>
            <w:r w:rsidRPr="00D86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7E67" w:rsidRPr="0089299A" w:rsidTr="008D4722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D86EE6">
              <w:t>Сроки реализации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EE6">
              <w:t>2023-2025 гг.</w:t>
            </w:r>
          </w:p>
        </w:tc>
      </w:tr>
      <w:tr w:rsidR="003C7E67" w:rsidRPr="0089299A" w:rsidTr="008D4722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D86EE6">
              <w:t>Целевые показатели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E6">
              <w:t xml:space="preserve">- </w:t>
            </w:r>
            <w:r w:rsidRPr="00D86EE6">
              <w:rPr>
                <w:rStyle w:val="dash041e0431044b0447043d044b0439char"/>
              </w:rPr>
              <w:t>Повышение доли доходов в муниципальный бюджет от уплаты земельного налога</w:t>
            </w:r>
            <w:r>
              <w:t>.</w:t>
            </w:r>
          </w:p>
        </w:tc>
      </w:tr>
      <w:tr w:rsidR="003C7E67" w:rsidRPr="0089299A" w:rsidTr="008D4722">
        <w:trPr>
          <w:trHeight w:val="739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D86EE6">
              <w:t>Перечень основных мероприятий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3C7E67" w:rsidRDefault="003C7E67" w:rsidP="008D4722">
            <w:pPr>
              <w:pStyle w:val="TableParagraph"/>
              <w:tabs>
                <w:tab w:val="left" w:pos="2632"/>
                <w:tab w:val="left" w:pos="5208"/>
              </w:tabs>
              <w:jc w:val="both"/>
              <w:rPr>
                <w:sz w:val="24"/>
                <w:szCs w:val="24"/>
                <w:lang w:val="ru-RU"/>
              </w:rPr>
            </w:pPr>
            <w:r w:rsidRPr="003C7E67">
              <w:rPr>
                <w:sz w:val="24"/>
                <w:szCs w:val="24"/>
                <w:lang w:val="ru-RU"/>
              </w:rPr>
              <w:t>- мероприятия по разъяснению гражданам земельного законодательства и выявление фактов самовольного занятия земельных участков.</w:t>
            </w:r>
          </w:p>
          <w:p w:rsidR="003C7E67" w:rsidRPr="003C7E67" w:rsidRDefault="003C7E67" w:rsidP="008D4722">
            <w:pPr>
              <w:pStyle w:val="TableParagraph"/>
              <w:tabs>
                <w:tab w:val="left" w:pos="2632"/>
                <w:tab w:val="left" w:pos="5208"/>
              </w:tabs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3C7E67">
              <w:rPr>
                <w:sz w:val="24"/>
                <w:szCs w:val="24"/>
                <w:lang w:val="ru-RU"/>
              </w:rPr>
              <w:t>- мероприятия по выявлению фактов использования земельных участков, приводящих к значительному ухудшению экологической обстановки.</w:t>
            </w:r>
          </w:p>
        </w:tc>
      </w:tr>
      <w:tr w:rsidR="003C7E67" w:rsidRPr="0089299A" w:rsidTr="008D4722">
        <w:trPr>
          <w:trHeight w:val="1590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D86EE6">
              <w:t>Ресурсное обеспечение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Default="003C7E67" w:rsidP="008D47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6EE6">
              <w:t xml:space="preserve">Предполагаемый общий объем финансирования муниципальной программы составляет </w:t>
            </w:r>
            <w:r w:rsidRPr="00D86EE6">
              <w:rPr>
                <w:lang w:eastAsia="ar-SA"/>
              </w:rPr>
              <w:t xml:space="preserve">0 </w:t>
            </w:r>
            <w:r w:rsidRPr="00D86EE6">
              <w:rPr>
                <w:color w:val="000000"/>
              </w:rPr>
              <w:t>тыс. руб., в том числе: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3C7E67" w:rsidRPr="00D86EE6" w:rsidRDefault="003C7E67" w:rsidP="008D47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86EE6">
              <w:rPr>
                <w:color w:val="000000"/>
              </w:rPr>
              <w:t xml:space="preserve">2023 год – </w:t>
            </w:r>
            <w:r w:rsidRPr="00D86EE6">
              <w:rPr>
                <w:lang w:eastAsia="ar-SA"/>
              </w:rPr>
              <w:t>0</w:t>
            </w:r>
            <w:r>
              <w:rPr>
                <w:lang w:eastAsia="ar-SA"/>
              </w:rPr>
              <w:t>,0</w:t>
            </w:r>
            <w:r w:rsidRPr="00D86EE6">
              <w:rPr>
                <w:lang w:eastAsia="ar-SA"/>
              </w:rPr>
              <w:t xml:space="preserve"> </w:t>
            </w:r>
            <w:r w:rsidRPr="00D86EE6">
              <w:rPr>
                <w:color w:val="000000"/>
              </w:rPr>
              <w:t>тыс. руб.;</w:t>
            </w:r>
          </w:p>
          <w:p w:rsidR="003C7E67" w:rsidRPr="00D86EE6" w:rsidRDefault="003C7E67" w:rsidP="008D47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86EE6">
              <w:rPr>
                <w:color w:val="000000"/>
              </w:rPr>
              <w:t xml:space="preserve">2024 год – </w:t>
            </w:r>
            <w:r w:rsidRPr="00D86EE6">
              <w:rPr>
                <w:lang w:eastAsia="ar-SA"/>
              </w:rPr>
              <w:t>0</w:t>
            </w:r>
            <w:r>
              <w:rPr>
                <w:lang w:eastAsia="ar-SA"/>
              </w:rPr>
              <w:t>,0</w:t>
            </w:r>
            <w:r w:rsidRPr="00D86EE6">
              <w:rPr>
                <w:lang w:eastAsia="ar-SA"/>
              </w:rPr>
              <w:t xml:space="preserve"> </w:t>
            </w:r>
            <w:r w:rsidRPr="00D86EE6">
              <w:rPr>
                <w:color w:val="000000"/>
              </w:rPr>
              <w:t>тыс. руб.;</w:t>
            </w:r>
          </w:p>
          <w:p w:rsidR="003C7E67" w:rsidRPr="00D86EE6" w:rsidRDefault="003C7E67" w:rsidP="008D47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86EE6">
              <w:rPr>
                <w:color w:val="000000"/>
              </w:rPr>
              <w:t xml:space="preserve">2025 год – </w:t>
            </w:r>
            <w:r w:rsidRPr="00D86EE6">
              <w:rPr>
                <w:lang w:eastAsia="ar-SA"/>
              </w:rPr>
              <w:t>0</w:t>
            </w:r>
            <w:r>
              <w:rPr>
                <w:lang w:eastAsia="ar-SA"/>
              </w:rPr>
              <w:t>,0</w:t>
            </w:r>
            <w:r w:rsidRPr="00D86EE6">
              <w:rPr>
                <w:lang w:eastAsia="ar-SA"/>
              </w:rPr>
              <w:t xml:space="preserve"> </w:t>
            </w:r>
            <w:r w:rsidRPr="00D86EE6">
              <w:rPr>
                <w:color w:val="000000"/>
              </w:rPr>
              <w:t>тыс. руб.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</w:pPr>
            <w:r w:rsidRPr="00D86EE6">
              <w:lastRenderedPageBreak/>
              <w:t xml:space="preserve">Объем финансирования за счет средств бюджета Евдокимовского сельского поселения составляет </w:t>
            </w:r>
            <w:r w:rsidRPr="00D86EE6">
              <w:rPr>
                <w:lang w:eastAsia="ar-SA"/>
              </w:rPr>
              <w:t xml:space="preserve">0 </w:t>
            </w:r>
            <w:r w:rsidRPr="00D86EE6">
              <w:t>тыс. руб., в том числе: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3C7E67" w:rsidRPr="00D86EE6" w:rsidRDefault="003C7E67" w:rsidP="008D47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86EE6">
              <w:rPr>
                <w:color w:val="000000"/>
              </w:rPr>
              <w:t xml:space="preserve">2023 год – </w:t>
            </w:r>
            <w:r w:rsidRPr="00D86EE6">
              <w:rPr>
                <w:lang w:eastAsia="ar-SA"/>
              </w:rPr>
              <w:t>0</w:t>
            </w:r>
            <w:r>
              <w:rPr>
                <w:lang w:eastAsia="ar-SA"/>
              </w:rPr>
              <w:t>,0</w:t>
            </w:r>
            <w:r w:rsidRPr="00D86EE6">
              <w:rPr>
                <w:lang w:eastAsia="ar-SA"/>
              </w:rPr>
              <w:t xml:space="preserve"> </w:t>
            </w:r>
            <w:r w:rsidRPr="00D86EE6">
              <w:rPr>
                <w:color w:val="000000"/>
              </w:rPr>
              <w:t>тыс. руб.;</w:t>
            </w:r>
          </w:p>
          <w:p w:rsidR="003C7E67" w:rsidRPr="00D86EE6" w:rsidRDefault="003C7E67" w:rsidP="008D47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86EE6">
              <w:rPr>
                <w:color w:val="000000"/>
              </w:rPr>
              <w:t xml:space="preserve">2024 год – </w:t>
            </w:r>
            <w:r w:rsidRPr="00D86EE6">
              <w:rPr>
                <w:lang w:eastAsia="ar-SA"/>
              </w:rPr>
              <w:t>0</w:t>
            </w:r>
            <w:r>
              <w:rPr>
                <w:lang w:eastAsia="ar-SA"/>
              </w:rPr>
              <w:t>,0</w:t>
            </w:r>
            <w:r w:rsidRPr="00D86EE6">
              <w:rPr>
                <w:lang w:eastAsia="ar-SA"/>
              </w:rPr>
              <w:t xml:space="preserve"> </w:t>
            </w:r>
            <w:r w:rsidRPr="00D86EE6">
              <w:rPr>
                <w:color w:val="000000"/>
              </w:rPr>
              <w:t>тыс. руб.;</w:t>
            </w:r>
          </w:p>
          <w:p w:rsidR="003C7E67" w:rsidRPr="00D86EE6" w:rsidRDefault="003C7E67" w:rsidP="008D47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86EE6">
              <w:rPr>
                <w:color w:val="000000"/>
              </w:rPr>
              <w:t xml:space="preserve">2025 год – </w:t>
            </w:r>
            <w:r w:rsidRPr="00D86EE6">
              <w:rPr>
                <w:lang w:eastAsia="ar-SA"/>
              </w:rPr>
              <w:t>0</w:t>
            </w:r>
            <w:r>
              <w:rPr>
                <w:lang w:eastAsia="ar-SA"/>
              </w:rPr>
              <w:t>,0</w:t>
            </w:r>
            <w:r w:rsidRPr="00D86EE6">
              <w:rPr>
                <w:lang w:eastAsia="ar-SA"/>
              </w:rPr>
              <w:t xml:space="preserve"> </w:t>
            </w:r>
            <w:r w:rsidRPr="00D86EE6">
              <w:rPr>
                <w:color w:val="000000"/>
              </w:rPr>
              <w:t>тыс. руб.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</w:pPr>
            <w:r w:rsidRPr="00D86EE6">
              <w:t>Прогнозный объем финансирования за счет средств областного бюджета составляет 0 тыс. руб., в том числе: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3C7E67" w:rsidRPr="00D86EE6" w:rsidRDefault="003C7E67" w:rsidP="008D4722">
            <w:pPr>
              <w:autoSpaceDE w:val="0"/>
              <w:autoSpaceDN w:val="0"/>
              <w:adjustRightInd w:val="0"/>
              <w:jc w:val="both"/>
            </w:pPr>
            <w:r w:rsidRPr="00D86EE6">
              <w:t>2023 год – 0</w:t>
            </w:r>
            <w:r>
              <w:t>,0</w:t>
            </w:r>
            <w:r w:rsidRPr="00D86EE6">
              <w:t xml:space="preserve"> тыс. руб.;</w:t>
            </w:r>
          </w:p>
          <w:p w:rsidR="003C7E67" w:rsidRPr="00D86EE6" w:rsidRDefault="003C7E67" w:rsidP="008D4722">
            <w:pPr>
              <w:autoSpaceDE w:val="0"/>
              <w:autoSpaceDN w:val="0"/>
              <w:adjustRightInd w:val="0"/>
              <w:jc w:val="both"/>
            </w:pPr>
            <w:r w:rsidRPr="00D86EE6">
              <w:t>2024 год – 0</w:t>
            </w:r>
            <w:r>
              <w:t>,0</w:t>
            </w:r>
            <w:r w:rsidRPr="00D86EE6">
              <w:t xml:space="preserve"> тыс. руб.;</w:t>
            </w:r>
          </w:p>
          <w:p w:rsidR="003C7E67" w:rsidRPr="00D86EE6" w:rsidRDefault="003C7E67" w:rsidP="008D4722">
            <w:pPr>
              <w:autoSpaceDE w:val="0"/>
              <w:autoSpaceDN w:val="0"/>
              <w:adjustRightInd w:val="0"/>
              <w:jc w:val="both"/>
            </w:pPr>
            <w:r w:rsidRPr="00D86EE6">
              <w:t>2025 год – 0</w:t>
            </w:r>
            <w:r>
              <w:t>,0</w:t>
            </w:r>
            <w:r w:rsidRPr="00D86EE6">
              <w:t xml:space="preserve"> тыс. руб.</w:t>
            </w:r>
          </w:p>
          <w:p w:rsidR="003C7E67" w:rsidRDefault="003C7E67" w:rsidP="008D4722">
            <w:pPr>
              <w:autoSpaceDE w:val="0"/>
              <w:autoSpaceDN w:val="0"/>
              <w:adjustRightInd w:val="0"/>
            </w:pPr>
            <w:r w:rsidRPr="00D86EE6"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3C7E67" w:rsidRPr="00D86EE6" w:rsidRDefault="003C7E67" w:rsidP="008D4722">
            <w:pPr>
              <w:autoSpaceDE w:val="0"/>
              <w:autoSpaceDN w:val="0"/>
              <w:adjustRightInd w:val="0"/>
              <w:jc w:val="both"/>
            </w:pPr>
            <w:r w:rsidRPr="00D86EE6">
              <w:t>2023 год – 0</w:t>
            </w:r>
            <w:r>
              <w:t>,0</w:t>
            </w:r>
            <w:r w:rsidRPr="00D86EE6">
              <w:t xml:space="preserve"> тыс. руб.;</w:t>
            </w:r>
          </w:p>
          <w:p w:rsidR="003C7E67" w:rsidRPr="00D86EE6" w:rsidRDefault="003C7E67" w:rsidP="008D4722">
            <w:pPr>
              <w:autoSpaceDE w:val="0"/>
              <w:autoSpaceDN w:val="0"/>
              <w:adjustRightInd w:val="0"/>
              <w:jc w:val="both"/>
            </w:pPr>
            <w:r w:rsidRPr="00D86EE6">
              <w:t>2024 год – 0</w:t>
            </w:r>
            <w:r>
              <w:t>,0</w:t>
            </w:r>
            <w:r w:rsidRPr="00D86EE6">
              <w:t xml:space="preserve"> тыс. руб.;</w:t>
            </w:r>
          </w:p>
          <w:p w:rsidR="003C7E67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D86EE6">
              <w:t>2025 год – 0</w:t>
            </w:r>
            <w:r>
              <w:t>,0</w:t>
            </w:r>
            <w:r w:rsidRPr="00D86EE6">
              <w:t xml:space="preserve"> тыс. руб.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4138D3" w:rsidRDefault="003C7E67" w:rsidP="008D47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3C7E67" w:rsidRPr="0089299A" w:rsidTr="008D4722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</w:pPr>
            <w:r w:rsidRPr="00D86EE6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E67" w:rsidRPr="00D86EE6" w:rsidRDefault="003C7E67" w:rsidP="008D4722">
            <w:pPr>
              <w:widowControl w:val="0"/>
              <w:autoSpaceDE w:val="0"/>
              <w:autoSpaceDN w:val="0"/>
              <w:adjustRightInd w:val="0"/>
              <w:jc w:val="both"/>
            </w:pPr>
            <w:r w:rsidRPr="00D86EE6">
              <w:t xml:space="preserve">- </w:t>
            </w:r>
            <w:r w:rsidRPr="00D86EE6">
              <w:rPr>
                <w:rStyle w:val="dash041e0431044b0447043d044b0439char"/>
              </w:rPr>
              <w:t>организация рационального использования и охраны земель муниципального образования</w:t>
            </w:r>
            <w:r w:rsidRPr="00D86EE6">
              <w:t xml:space="preserve"> к 2025 году составит 65%</w:t>
            </w:r>
            <w:r w:rsidRPr="00D86EE6">
              <w:rPr>
                <w:rStyle w:val="dash041e0431044b0447043d044b0439char"/>
              </w:rPr>
              <w:t>.</w:t>
            </w:r>
          </w:p>
        </w:tc>
      </w:tr>
    </w:tbl>
    <w:p w:rsidR="003C7E67" w:rsidRPr="0089299A" w:rsidRDefault="003C7E67" w:rsidP="003C7E67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</w:p>
    <w:p w:rsidR="003C7E67" w:rsidRPr="0089299A" w:rsidRDefault="003C7E67" w:rsidP="003C7E67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89299A">
        <w:rPr>
          <w:b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3C7E67" w:rsidRPr="0089299A" w:rsidRDefault="003C7E67" w:rsidP="003C7E67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u w:val="single"/>
        </w:rPr>
      </w:pPr>
    </w:p>
    <w:p w:rsidR="003C7E67" w:rsidRPr="00D86EE6" w:rsidRDefault="003C7E67" w:rsidP="003C7E67">
      <w:pPr>
        <w:autoSpaceDE w:val="0"/>
        <w:autoSpaceDN w:val="0"/>
        <w:adjustRightInd w:val="0"/>
        <w:ind w:firstLine="567"/>
        <w:jc w:val="both"/>
        <w:rPr>
          <w:b/>
        </w:rPr>
      </w:pPr>
      <w:r w:rsidRPr="00D86EE6">
        <w:rPr>
          <w:b/>
        </w:rPr>
        <w:t xml:space="preserve">Цель подпрограммы является: </w:t>
      </w:r>
    </w:p>
    <w:p w:rsidR="003C7E67" w:rsidRPr="00D86EE6" w:rsidRDefault="003C7E67" w:rsidP="003C7E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6EE6">
        <w:rPr>
          <w:b/>
        </w:rPr>
        <w:t xml:space="preserve">- </w:t>
      </w:r>
      <w:r w:rsidRPr="00D86EE6">
        <w:t xml:space="preserve">Обеспечение организации </w:t>
      </w:r>
      <w:r w:rsidRPr="00D86EE6">
        <w:rPr>
          <w:rStyle w:val="dash041e0431044b0447043d0430044f0020044204300431043b043804460430char"/>
        </w:rPr>
        <w:t xml:space="preserve">эффективного </w:t>
      </w:r>
      <w:r w:rsidRPr="00D86EE6">
        <w:rPr>
          <w:rStyle w:val="dash041e0431044b0447043d044b0439char"/>
        </w:rPr>
        <w:t>и рационального использования земель муниципального образования</w:t>
      </w:r>
      <w:r w:rsidRPr="00D86EE6">
        <w:t>.</w:t>
      </w:r>
      <w:r w:rsidRPr="00D86EE6">
        <w:rPr>
          <w:color w:val="000000"/>
        </w:rPr>
        <w:t xml:space="preserve"> </w:t>
      </w:r>
    </w:p>
    <w:p w:rsidR="003C7E67" w:rsidRPr="00D86EE6" w:rsidRDefault="003C7E67" w:rsidP="003C7E67">
      <w:pPr>
        <w:shd w:val="clear" w:color="auto" w:fill="FFFFFF"/>
        <w:ind w:firstLine="567"/>
        <w:jc w:val="both"/>
      </w:pPr>
      <w:r w:rsidRPr="00D86EE6">
        <w:rPr>
          <w:b/>
        </w:rPr>
        <w:t>Для выполнения поставленной цели необходимо решить следующие задачи:</w:t>
      </w:r>
    </w:p>
    <w:p w:rsidR="003C7E67" w:rsidRPr="00D86EE6" w:rsidRDefault="003C7E67" w:rsidP="003C7E67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6EE6">
        <w:rPr>
          <w:rFonts w:ascii="Times New Roman" w:hAnsi="Times New Roman"/>
          <w:sz w:val="24"/>
          <w:szCs w:val="24"/>
        </w:rPr>
        <w:t>- з</w:t>
      </w:r>
      <w:r w:rsidRPr="00D86EE6">
        <w:rPr>
          <w:rStyle w:val="dash041e0431044b0447043d044b0439char"/>
        </w:rPr>
        <w:t>ащита сельскохозяйственных угодий от зарастания деревьями и кустарниками, сорными растениями, сохранение достигнутого уровня мелиорации</w:t>
      </w:r>
      <w:r w:rsidRPr="00D86EE6">
        <w:rPr>
          <w:rFonts w:ascii="Times New Roman" w:hAnsi="Times New Roman"/>
          <w:sz w:val="24"/>
          <w:szCs w:val="24"/>
        </w:rPr>
        <w:t>;</w:t>
      </w:r>
    </w:p>
    <w:p w:rsidR="003C7E67" w:rsidRPr="00D86EE6" w:rsidRDefault="003C7E67" w:rsidP="003C7E67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6EE6">
        <w:rPr>
          <w:rFonts w:ascii="Times New Roman" w:hAnsi="Times New Roman"/>
          <w:sz w:val="24"/>
          <w:szCs w:val="24"/>
        </w:rPr>
        <w:t>- в</w:t>
      </w:r>
      <w:r w:rsidRPr="00D86EE6">
        <w:rPr>
          <w:rStyle w:val="dash041e0431044b0447043d044b0439char"/>
        </w:rPr>
        <w:t>оспроизводство плодородия земель сельскохозяйственного назначения.</w:t>
      </w:r>
      <w:r w:rsidRPr="00D86EE6">
        <w:rPr>
          <w:rFonts w:ascii="Times New Roman" w:hAnsi="Times New Roman"/>
          <w:sz w:val="24"/>
          <w:szCs w:val="24"/>
        </w:rPr>
        <w:t xml:space="preserve"> </w:t>
      </w:r>
    </w:p>
    <w:p w:rsidR="003C7E67" w:rsidRPr="00D86EE6" w:rsidRDefault="003C7E67" w:rsidP="003C7E67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D86EE6">
        <w:rPr>
          <w:b/>
        </w:rPr>
        <w:t>Целевыми показателями подпрограммы будут являться:</w:t>
      </w:r>
    </w:p>
    <w:p w:rsidR="003C7E67" w:rsidRPr="00D86EE6" w:rsidRDefault="003C7E67" w:rsidP="003C7E67">
      <w:pPr>
        <w:widowControl w:val="0"/>
        <w:autoSpaceDE w:val="0"/>
        <w:autoSpaceDN w:val="0"/>
        <w:adjustRightInd w:val="0"/>
        <w:ind w:firstLine="567"/>
        <w:jc w:val="both"/>
      </w:pPr>
      <w:r w:rsidRPr="00D86EE6">
        <w:t xml:space="preserve">- </w:t>
      </w:r>
      <w:r w:rsidRPr="00D86EE6">
        <w:rPr>
          <w:rStyle w:val="dash041e0431044b0447043d044b0439char"/>
        </w:rPr>
        <w:t>повышение доли доходов в муниципальный бюджет от уплаты земельного налога</w:t>
      </w:r>
      <w:r w:rsidRPr="00D86EE6">
        <w:t>.</w:t>
      </w:r>
    </w:p>
    <w:p w:rsidR="003C7E67" w:rsidRPr="00D86EE6" w:rsidRDefault="003C7E67" w:rsidP="003C7E67">
      <w:pPr>
        <w:widowControl w:val="0"/>
        <w:autoSpaceDE w:val="0"/>
        <w:autoSpaceDN w:val="0"/>
        <w:adjustRightInd w:val="0"/>
        <w:ind w:firstLine="567"/>
        <w:jc w:val="both"/>
      </w:pPr>
    </w:p>
    <w:p w:rsidR="003C7E67" w:rsidRPr="00D86EE6" w:rsidRDefault="003C7E67" w:rsidP="003C7E67">
      <w:pPr>
        <w:widowControl w:val="0"/>
        <w:autoSpaceDE w:val="0"/>
        <w:autoSpaceDN w:val="0"/>
        <w:adjustRightInd w:val="0"/>
        <w:ind w:right="-2" w:firstLine="567"/>
        <w:jc w:val="both"/>
        <w:rPr>
          <w:b/>
        </w:rPr>
      </w:pPr>
      <w:r w:rsidRPr="00D86EE6">
        <w:rPr>
          <w:b/>
        </w:rPr>
        <w:lastRenderedPageBreak/>
        <w:t>Сроки реализации подпрограммы:</w:t>
      </w:r>
      <w:r w:rsidRPr="00D86EE6">
        <w:t xml:space="preserve"> 2023-2025 гг.</w:t>
      </w:r>
    </w:p>
    <w:p w:rsidR="003C7E67" w:rsidRPr="00D86EE6" w:rsidRDefault="003C7E67" w:rsidP="003C7E67">
      <w:pPr>
        <w:widowControl w:val="0"/>
        <w:autoSpaceDE w:val="0"/>
        <w:autoSpaceDN w:val="0"/>
        <w:adjustRightInd w:val="0"/>
        <w:ind w:right="-2" w:firstLine="709"/>
        <w:jc w:val="both"/>
      </w:pPr>
    </w:p>
    <w:p w:rsidR="003C7E67" w:rsidRPr="00D86EE6" w:rsidRDefault="003C7E67" w:rsidP="003C7E67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</w:rPr>
      </w:pPr>
      <w:r w:rsidRPr="00D86EE6">
        <w:rPr>
          <w:b/>
        </w:rPr>
        <w:t>Раздел 2</w:t>
      </w:r>
      <w:r w:rsidRPr="00D86EE6">
        <w:t xml:space="preserve">. </w:t>
      </w:r>
      <w:r w:rsidRPr="00D86EE6">
        <w:rPr>
          <w:b/>
        </w:rPr>
        <w:t>ОСНОВНЫЕ МЕРОПРИЯТИЯ ПОДПРОГРАММЫ</w:t>
      </w:r>
    </w:p>
    <w:p w:rsidR="003C7E67" w:rsidRPr="00D86EE6" w:rsidRDefault="003C7E67" w:rsidP="003C7E67">
      <w:pPr>
        <w:widowControl w:val="0"/>
        <w:autoSpaceDE w:val="0"/>
        <w:autoSpaceDN w:val="0"/>
        <w:adjustRightInd w:val="0"/>
        <w:ind w:right="-2" w:firstLine="709"/>
        <w:jc w:val="center"/>
        <w:rPr>
          <w:u w:val="single"/>
        </w:rPr>
      </w:pPr>
    </w:p>
    <w:p w:rsidR="003C7E67" w:rsidRPr="00D86EE6" w:rsidRDefault="003C7E67" w:rsidP="003C7E67">
      <w:pPr>
        <w:ind w:firstLine="709"/>
      </w:pPr>
      <w:r w:rsidRPr="00D86EE6">
        <w:t>1.Перечень основных мероприятий подпрограммы представлен в Приложении № 2 к муниципальной программе.</w:t>
      </w:r>
    </w:p>
    <w:p w:rsidR="003C7E67" w:rsidRPr="0089299A" w:rsidRDefault="003C7E67" w:rsidP="003C7E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7E67" w:rsidRPr="0089299A" w:rsidRDefault="003C7E67" w:rsidP="003C7E67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89299A">
        <w:rPr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3C7E67" w:rsidRPr="0089299A" w:rsidRDefault="003C7E67" w:rsidP="003C7E67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</w:p>
    <w:p w:rsidR="003C7E67" w:rsidRPr="00D86EE6" w:rsidRDefault="003C7E67" w:rsidP="003C7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3C7E67" w:rsidRPr="00D86EE6" w:rsidRDefault="003C7E67" w:rsidP="003C7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3C7E67" w:rsidRPr="00D86EE6" w:rsidRDefault="003C7E67" w:rsidP="003C7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- Устав Евдокимовского муниципального образования.</w:t>
      </w:r>
    </w:p>
    <w:p w:rsidR="003C7E67" w:rsidRPr="00D86EE6" w:rsidRDefault="003C7E67" w:rsidP="003C7E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3C7E67" w:rsidRPr="00D86EE6" w:rsidRDefault="003C7E67" w:rsidP="003C7E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3C7E67" w:rsidRPr="00D86EE6" w:rsidRDefault="003C7E67" w:rsidP="003C7E67">
      <w:pPr>
        <w:pStyle w:val="aa"/>
        <w:ind w:firstLine="709"/>
        <w:jc w:val="both"/>
      </w:pPr>
      <w:r w:rsidRPr="00D86EE6">
        <w:t xml:space="preserve">Организационная структура управления подпрограммой базируется на существующей схеме исполнительной власти Евдокимовского сельского поселения. </w:t>
      </w:r>
    </w:p>
    <w:p w:rsidR="003C7E67" w:rsidRPr="00D86EE6" w:rsidRDefault="003C7E67" w:rsidP="003C7E67">
      <w:pPr>
        <w:pStyle w:val="aa"/>
        <w:ind w:firstLine="709"/>
        <w:jc w:val="both"/>
      </w:pPr>
      <w:r w:rsidRPr="00D86EE6"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3C7E67" w:rsidRDefault="003C7E67" w:rsidP="003C7E67">
      <w:pPr>
        <w:pStyle w:val="aa"/>
        <w:ind w:firstLine="709"/>
        <w:jc w:val="both"/>
      </w:pPr>
      <w:r w:rsidRPr="00D86EE6">
        <w:t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</w:t>
      </w:r>
    </w:p>
    <w:p w:rsidR="003C7E67" w:rsidRPr="00D86EE6" w:rsidRDefault="003C7E67" w:rsidP="003C7E67">
      <w:pPr>
        <w:pStyle w:val="aa"/>
        <w:ind w:firstLine="709"/>
        <w:jc w:val="both"/>
      </w:pPr>
      <w:r w:rsidRPr="00D86EE6">
        <w:t xml:space="preserve"> </w:t>
      </w:r>
    </w:p>
    <w:p w:rsidR="003C7E67" w:rsidRPr="00D86EE6" w:rsidRDefault="003C7E67" w:rsidP="003C7E67">
      <w:pPr>
        <w:pStyle w:val="aa"/>
        <w:ind w:firstLine="709"/>
        <w:jc w:val="center"/>
        <w:rPr>
          <w:b/>
        </w:rPr>
      </w:pPr>
      <w:r w:rsidRPr="00D86EE6">
        <w:rPr>
          <w:b/>
        </w:rPr>
        <w:t>Раздел 4. РЕСУРСНОЕ ОБЕСПЕЧЕНИЕ МУНИЦИПАЛЬНОЙ ПОДПРОГРАММЫ</w:t>
      </w:r>
    </w:p>
    <w:p w:rsidR="003C7E67" w:rsidRPr="00D86EE6" w:rsidRDefault="003C7E67" w:rsidP="003C7E67">
      <w:pPr>
        <w:pStyle w:val="aa"/>
        <w:ind w:firstLine="709"/>
        <w:jc w:val="center"/>
        <w:rPr>
          <w:b/>
          <w:u w:val="single"/>
        </w:rPr>
      </w:pPr>
    </w:p>
    <w:p w:rsidR="003C7E67" w:rsidRPr="00D86EE6" w:rsidRDefault="003C7E67" w:rsidP="003C7E67">
      <w:pPr>
        <w:autoSpaceDE w:val="0"/>
        <w:autoSpaceDN w:val="0"/>
        <w:adjustRightInd w:val="0"/>
        <w:ind w:firstLine="709"/>
        <w:jc w:val="both"/>
      </w:pPr>
      <w:r w:rsidRPr="00D86EE6">
        <w:t xml:space="preserve">Информация о ресурсном </w:t>
      </w:r>
      <w:hyperlink r:id="rId12" w:history="1">
        <w:r w:rsidRPr="00D86EE6">
          <w:t>обеспечении</w:t>
        </w:r>
      </w:hyperlink>
      <w:r w:rsidRPr="00D86EE6">
        <w:t xml:space="preserve"> реализации подпрограммы за счет средств, предусмотренных в бюджете Евдокимовского сельского поселения, представлена в приложении № 3 к муниципальной программе.</w:t>
      </w:r>
    </w:p>
    <w:p w:rsidR="003C7E67" w:rsidRPr="00D86EE6" w:rsidRDefault="003C7E67" w:rsidP="003C7E67">
      <w:pPr>
        <w:pStyle w:val="aa"/>
        <w:ind w:firstLine="709"/>
        <w:jc w:val="center"/>
        <w:rPr>
          <w:b/>
          <w:u w:val="single"/>
        </w:rPr>
      </w:pPr>
    </w:p>
    <w:p w:rsidR="003C7E67" w:rsidRPr="00D86EE6" w:rsidRDefault="003C7E67" w:rsidP="003C7E67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</w:rPr>
      </w:pPr>
      <w:r w:rsidRPr="00D86EE6">
        <w:rPr>
          <w:b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3C7E67" w:rsidRPr="00D86EE6" w:rsidRDefault="003C7E67" w:rsidP="003C7E67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</w:p>
    <w:p w:rsidR="003C7E67" w:rsidRPr="00D86EE6" w:rsidRDefault="003C7E67" w:rsidP="003C7E67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</w:rPr>
      </w:pPr>
      <w:r w:rsidRPr="00D86EE6">
        <w:rPr>
          <w:rFonts w:eastAsia="Calibri"/>
        </w:rPr>
        <w:t>Объемы финансирования мероприятий подпрограммы за счет средств областного бюджета не предусмотрены. Объемы финансирования мероприятий подпрограммы за счет средств федерального бюджета не предусмотрены.</w:t>
      </w:r>
    </w:p>
    <w:p w:rsidR="003C7E67" w:rsidRPr="00D86EE6" w:rsidRDefault="003C7E67" w:rsidP="003C7E67">
      <w:pPr>
        <w:widowControl w:val="0"/>
        <w:autoSpaceDE w:val="0"/>
        <w:autoSpaceDN w:val="0"/>
        <w:adjustRightInd w:val="0"/>
        <w:ind w:right="-2" w:firstLine="709"/>
        <w:jc w:val="both"/>
        <w:rPr>
          <w:u w:val="single"/>
        </w:rPr>
      </w:pPr>
    </w:p>
    <w:p w:rsidR="003C7E67" w:rsidRPr="00D86EE6" w:rsidRDefault="003C7E67" w:rsidP="003C7E67">
      <w:pPr>
        <w:ind w:firstLine="709"/>
        <w:jc w:val="center"/>
        <w:outlineLvl w:val="0"/>
        <w:rPr>
          <w:rFonts w:eastAsia="Calibri"/>
          <w:b/>
          <w:kern w:val="36"/>
        </w:rPr>
      </w:pPr>
      <w:r w:rsidRPr="00D86EE6">
        <w:rPr>
          <w:b/>
        </w:rPr>
        <w:t>Раздел 6.</w:t>
      </w:r>
      <w:r w:rsidRPr="00D86EE6">
        <w:rPr>
          <w:rFonts w:eastAsia="Calibri"/>
          <w:b/>
          <w:kern w:val="36"/>
        </w:rPr>
        <w:t xml:space="preserve"> СВЕДЕНИЯ ОБ УЧАСТИИ В ПОДПРОГРАММЕ ГОСУДАРСТВЕННЫХ ВНЕБЮДЖЕТНЫХ ФОНДОВ</w:t>
      </w:r>
    </w:p>
    <w:p w:rsidR="003C7E67" w:rsidRPr="00D86EE6" w:rsidRDefault="003C7E67" w:rsidP="003C7E67">
      <w:pPr>
        <w:ind w:firstLine="709"/>
        <w:jc w:val="center"/>
        <w:outlineLvl w:val="0"/>
        <w:rPr>
          <w:rFonts w:eastAsia="Calibri"/>
          <w:b/>
          <w:kern w:val="36"/>
        </w:rPr>
      </w:pPr>
    </w:p>
    <w:p w:rsidR="003C7E67" w:rsidRPr="00D86EE6" w:rsidRDefault="003C7E67" w:rsidP="003C7E67">
      <w:pPr>
        <w:ind w:firstLine="709"/>
        <w:jc w:val="both"/>
        <w:outlineLvl w:val="0"/>
      </w:pPr>
      <w:r w:rsidRPr="00D86EE6">
        <w:t>Участие государственных внебюджетных фондов в подпрограмме не планируется.</w:t>
      </w:r>
    </w:p>
    <w:p w:rsidR="003C7E67" w:rsidRPr="00D86EE6" w:rsidRDefault="003C7E67" w:rsidP="003C7E67">
      <w:pPr>
        <w:widowControl w:val="0"/>
        <w:autoSpaceDE w:val="0"/>
        <w:autoSpaceDN w:val="0"/>
        <w:adjustRightInd w:val="0"/>
        <w:ind w:right="-2" w:firstLine="709"/>
        <w:jc w:val="both"/>
      </w:pPr>
    </w:p>
    <w:p w:rsidR="003C7E67" w:rsidRPr="00D86EE6" w:rsidRDefault="003C7E67" w:rsidP="003C7E67">
      <w:pPr>
        <w:tabs>
          <w:tab w:val="left" w:pos="4578"/>
        </w:tabs>
        <w:ind w:firstLine="709"/>
        <w:jc w:val="center"/>
        <w:rPr>
          <w:b/>
        </w:rPr>
      </w:pPr>
      <w:r w:rsidRPr="00D86EE6">
        <w:rPr>
          <w:b/>
        </w:rPr>
        <w:t>Раздел 7. СВЕДЕНИЯ ОБ УЧАСТИИ ОРГАНИЗАЦИЙ</w:t>
      </w:r>
    </w:p>
    <w:p w:rsidR="003C7E67" w:rsidRPr="00D86EE6" w:rsidRDefault="003C7E67" w:rsidP="003C7E67">
      <w:pPr>
        <w:tabs>
          <w:tab w:val="left" w:pos="4578"/>
        </w:tabs>
        <w:ind w:firstLine="709"/>
        <w:jc w:val="center"/>
        <w:rPr>
          <w:b/>
        </w:rPr>
      </w:pPr>
    </w:p>
    <w:p w:rsidR="003C7E67" w:rsidRPr="00D86EE6" w:rsidRDefault="003C7E67" w:rsidP="003C7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Организации Евдокимовского сельского поселения участия в реализации подпрограммы не принимают.</w:t>
      </w:r>
    </w:p>
    <w:p w:rsidR="003C7E67" w:rsidRDefault="003C7E67" w:rsidP="003C7E67">
      <w:pPr>
        <w:widowControl w:val="0"/>
        <w:autoSpaceDE w:val="0"/>
        <w:autoSpaceDN w:val="0"/>
        <w:adjustRightInd w:val="0"/>
        <w:jc w:val="right"/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C7E67" w:rsidRDefault="003C7E67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sectPr w:rsidR="003C7E67" w:rsidSect="00C663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717" w:rsidRDefault="00377717">
      <w:r>
        <w:separator/>
      </w:r>
    </w:p>
  </w:endnote>
  <w:endnote w:type="continuationSeparator" w:id="0">
    <w:p w:rsidR="00377717" w:rsidRDefault="0037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9F" w:rsidRDefault="00F8449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9F" w:rsidRDefault="00F8449F">
    <w:pPr>
      <w:pStyle w:val="af3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3C7E67">
      <w:rPr>
        <w:noProof/>
        <w:sz w:val="28"/>
        <w:szCs w:val="28"/>
      </w:rPr>
      <w:t>64</w:t>
    </w:r>
    <w:r>
      <w:rPr>
        <w:sz w:val="28"/>
        <w:szCs w:val="28"/>
      </w:rPr>
      <w:fldChar w:fldCharType="end"/>
    </w:r>
  </w:p>
  <w:p w:rsidR="00F8449F" w:rsidRDefault="00F8449F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9F" w:rsidRDefault="00F8449F">
    <w:pPr>
      <w:pStyle w:val="af3"/>
      <w:jc w:val="right"/>
    </w:pPr>
  </w:p>
  <w:p w:rsidR="00F8449F" w:rsidRDefault="00F8449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717" w:rsidRDefault="00377717">
      <w:r>
        <w:separator/>
      </w:r>
    </w:p>
  </w:footnote>
  <w:footnote w:type="continuationSeparator" w:id="0">
    <w:p w:rsidR="00377717" w:rsidRDefault="00377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9F" w:rsidRDefault="00F8449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9F" w:rsidRDefault="00F8449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9F" w:rsidRDefault="00F8449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40443FC"/>
    <w:multiLevelType w:val="hybridMultilevel"/>
    <w:tmpl w:val="E2A69FEC"/>
    <w:lvl w:ilvl="0" w:tplc="AA202DC6">
      <w:start w:val="1"/>
      <w:numFmt w:val="decimal"/>
      <w:lvlText w:val="%1."/>
      <w:lvlJc w:val="left"/>
      <w:pPr>
        <w:ind w:left="7732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9" w15:restartNumberingAfterBreak="0">
    <w:nsid w:val="087816C4"/>
    <w:multiLevelType w:val="hybridMultilevel"/>
    <w:tmpl w:val="22BAA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0DA77260"/>
    <w:multiLevelType w:val="hybridMultilevel"/>
    <w:tmpl w:val="8ABCE412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11D6632A"/>
    <w:multiLevelType w:val="hybridMultilevel"/>
    <w:tmpl w:val="8162F1F8"/>
    <w:lvl w:ilvl="0" w:tplc="E63C2418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675C4C"/>
    <w:multiLevelType w:val="hybridMultilevel"/>
    <w:tmpl w:val="A92202C6"/>
    <w:lvl w:ilvl="0" w:tplc="387650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8E24E9C"/>
    <w:multiLevelType w:val="hybridMultilevel"/>
    <w:tmpl w:val="E0EC60C6"/>
    <w:lvl w:ilvl="0" w:tplc="6B0E9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38" w15:restartNumberingAfterBreak="0">
    <w:nsid w:val="1FE54874"/>
    <w:multiLevelType w:val="hybridMultilevel"/>
    <w:tmpl w:val="93663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229A19F9"/>
    <w:multiLevelType w:val="hybridMultilevel"/>
    <w:tmpl w:val="44BA22F8"/>
    <w:lvl w:ilvl="0" w:tplc="B5C255A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0" w15:restartNumberingAfterBreak="0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4" w15:restartNumberingAfterBreak="0">
    <w:nsid w:val="3BE0416B"/>
    <w:multiLevelType w:val="hybridMultilevel"/>
    <w:tmpl w:val="88B2774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54" w15:restartNumberingAfterBreak="0">
    <w:nsid w:val="6D150856"/>
    <w:multiLevelType w:val="hybridMultilevel"/>
    <w:tmpl w:val="D4D21372"/>
    <w:lvl w:ilvl="0" w:tplc="443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04241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60D2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FCDF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16901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76478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7275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00BA1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8C26F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7FFD5758"/>
    <w:multiLevelType w:val="hybridMultilevel"/>
    <w:tmpl w:val="69C65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42"/>
  </w:num>
  <w:num w:numId="3">
    <w:abstractNumId w:val="44"/>
  </w:num>
  <w:num w:numId="4">
    <w:abstractNumId w:val="60"/>
  </w:num>
  <w:num w:numId="5">
    <w:abstractNumId w:val="46"/>
  </w:num>
  <w:num w:numId="6">
    <w:abstractNumId w:val="58"/>
  </w:num>
  <w:num w:numId="7">
    <w:abstractNumId w:val="30"/>
  </w:num>
  <w:num w:numId="8">
    <w:abstractNumId w:val="38"/>
  </w:num>
  <w:num w:numId="9">
    <w:abstractNumId w:val="55"/>
  </w:num>
  <w:num w:numId="10">
    <w:abstractNumId w:val="39"/>
  </w:num>
  <w:num w:numId="11">
    <w:abstractNumId w:val="49"/>
  </w:num>
  <w:num w:numId="12">
    <w:abstractNumId w:val="53"/>
  </w:num>
  <w:num w:numId="13">
    <w:abstractNumId w:val="54"/>
  </w:num>
  <w:num w:numId="14">
    <w:abstractNumId w:val="50"/>
  </w:num>
  <w:num w:numId="15">
    <w:abstractNumId w:val="32"/>
  </w:num>
  <w:num w:numId="16">
    <w:abstractNumId w:val="48"/>
  </w:num>
  <w:num w:numId="17">
    <w:abstractNumId w:val="37"/>
  </w:num>
  <w:num w:numId="18">
    <w:abstractNumId w:val="33"/>
  </w:num>
  <w:num w:numId="19">
    <w:abstractNumId w:val="29"/>
  </w:num>
  <w:num w:numId="2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8"/>
  </w:num>
  <w:num w:numId="23">
    <w:abstractNumId w:val="34"/>
  </w:num>
  <w:num w:numId="24">
    <w:abstractNumId w:val="59"/>
  </w:num>
  <w:num w:numId="25">
    <w:abstractNumId w:val="3"/>
  </w:num>
  <w:num w:numId="26">
    <w:abstractNumId w:val="31"/>
  </w:num>
  <w:num w:numId="27">
    <w:abstractNumId w:val="56"/>
  </w:num>
  <w:num w:numId="28">
    <w:abstractNumId w:val="51"/>
  </w:num>
  <w:num w:numId="29">
    <w:abstractNumId w:val="41"/>
  </w:num>
  <w:num w:numId="30">
    <w:abstractNumId w:val="57"/>
  </w:num>
  <w:num w:numId="31">
    <w:abstractNumId w:val="40"/>
  </w:num>
  <w:num w:numId="32">
    <w:abstractNumId w:val="45"/>
  </w:num>
  <w:num w:numId="33">
    <w:abstractNumId w:val="47"/>
  </w:num>
  <w:num w:numId="34">
    <w:abstractNumId w:val="52"/>
  </w:num>
  <w:num w:numId="35">
    <w:abstractNumId w:val="4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0618B"/>
    <w:rsid w:val="000100C8"/>
    <w:rsid w:val="00011769"/>
    <w:rsid w:val="0001266E"/>
    <w:rsid w:val="0001293D"/>
    <w:rsid w:val="00013B8D"/>
    <w:rsid w:val="00014104"/>
    <w:rsid w:val="000159ED"/>
    <w:rsid w:val="00025BED"/>
    <w:rsid w:val="00025D4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A51"/>
    <w:rsid w:val="00042DC8"/>
    <w:rsid w:val="00043F6B"/>
    <w:rsid w:val="000449D2"/>
    <w:rsid w:val="000450AB"/>
    <w:rsid w:val="0004547A"/>
    <w:rsid w:val="0005167E"/>
    <w:rsid w:val="00052FB8"/>
    <w:rsid w:val="000548F8"/>
    <w:rsid w:val="00054F9F"/>
    <w:rsid w:val="00056D20"/>
    <w:rsid w:val="000607FA"/>
    <w:rsid w:val="000650BC"/>
    <w:rsid w:val="000714D5"/>
    <w:rsid w:val="00076605"/>
    <w:rsid w:val="0007678A"/>
    <w:rsid w:val="00077156"/>
    <w:rsid w:val="00082A79"/>
    <w:rsid w:val="00082E50"/>
    <w:rsid w:val="00083E17"/>
    <w:rsid w:val="00086AD9"/>
    <w:rsid w:val="00090602"/>
    <w:rsid w:val="00094153"/>
    <w:rsid w:val="0009480E"/>
    <w:rsid w:val="00094BC6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E0124"/>
    <w:rsid w:val="000E0A8A"/>
    <w:rsid w:val="000E619B"/>
    <w:rsid w:val="000F0369"/>
    <w:rsid w:val="000F2949"/>
    <w:rsid w:val="000F2A79"/>
    <w:rsid w:val="000F4A23"/>
    <w:rsid w:val="000F6CE7"/>
    <w:rsid w:val="00100A04"/>
    <w:rsid w:val="00100C4E"/>
    <w:rsid w:val="00105260"/>
    <w:rsid w:val="00112458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3467"/>
    <w:rsid w:val="00134CBB"/>
    <w:rsid w:val="00137092"/>
    <w:rsid w:val="00140875"/>
    <w:rsid w:val="00141222"/>
    <w:rsid w:val="00141EC5"/>
    <w:rsid w:val="00143F6A"/>
    <w:rsid w:val="001458C8"/>
    <w:rsid w:val="00147D54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2B63"/>
    <w:rsid w:val="001A33E6"/>
    <w:rsid w:val="001A3412"/>
    <w:rsid w:val="001A45E6"/>
    <w:rsid w:val="001B20BF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E4EA5"/>
    <w:rsid w:val="001F2428"/>
    <w:rsid w:val="001F3B48"/>
    <w:rsid w:val="001F513A"/>
    <w:rsid w:val="001F5DEB"/>
    <w:rsid w:val="001F7AEE"/>
    <w:rsid w:val="001F7DAE"/>
    <w:rsid w:val="002013AD"/>
    <w:rsid w:val="00201A58"/>
    <w:rsid w:val="00205135"/>
    <w:rsid w:val="002053C0"/>
    <w:rsid w:val="0020762B"/>
    <w:rsid w:val="0021042D"/>
    <w:rsid w:val="002224CF"/>
    <w:rsid w:val="0022252E"/>
    <w:rsid w:val="002234C7"/>
    <w:rsid w:val="002236E5"/>
    <w:rsid w:val="00223C3F"/>
    <w:rsid w:val="00224982"/>
    <w:rsid w:val="00227B37"/>
    <w:rsid w:val="00230484"/>
    <w:rsid w:val="00230803"/>
    <w:rsid w:val="00230EA4"/>
    <w:rsid w:val="00230F30"/>
    <w:rsid w:val="002345DA"/>
    <w:rsid w:val="002371D4"/>
    <w:rsid w:val="002407B1"/>
    <w:rsid w:val="002410C2"/>
    <w:rsid w:val="00241E6B"/>
    <w:rsid w:val="00242E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5A4C"/>
    <w:rsid w:val="002A6598"/>
    <w:rsid w:val="002A681B"/>
    <w:rsid w:val="002A6B3D"/>
    <w:rsid w:val="002A6D7F"/>
    <w:rsid w:val="002A7D26"/>
    <w:rsid w:val="002B2ED1"/>
    <w:rsid w:val="002B4E2D"/>
    <w:rsid w:val="002B704A"/>
    <w:rsid w:val="002B7B40"/>
    <w:rsid w:val="002C3CB2"/>
    <w:rsid w:val="002C613F"/>
    <w:rsid w:val="002D2509"/>
    <w:rsid w:val="002D58E9"/>
    <w:rsid w:val="002D6099"/>
    <w:rsid w:val="002E2130"/>
    <w:rsid w:val="002E3019"/>
    <w:rsid w:val="002E41CD"/>
    <w:rsid w:val="002E737C"/>
    <w:rsid w:val="00301412"/>
    <w:rsid w:val="00301ED3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603A"/>
    <w:rsid w:val="003741EA"/>
    <w:rsid w:val="00374EFE"/>
    <w:rsid w:val="00377717"/>
    <w:rsid w:val="00381150"/>
    <w:rsid w:val="003811AB"/>
    <w:rsid w:val="00381698"/>
    <w:rsid w:val="00390A2F"/>
    <w:rsid w:val="00390DA8"/>
    <w:rsid w:val="00392F5F"/>
    <w:rsid w:val="003932A5"/>
    <w:rsid w:val="0039650A"/>
    <w:rsid w:val="00397C37"/>
    <w:rsid w:val="003A1FAB"/>
    <w:rsid w:val="003A42F1"/>
    <w:rsid w:val="003B1DB7"/>
    <w:rsid w:val="003B220A"/>
    <w:rsid w:val="003B7253"/>
    <w:rsid w:val="003B77C2"/>
    <w:rsid w:val="003C0D3D"/>
    <w:rsid w:val="003C1217"/>
    <w:rsid w:val="003C1913"/>
    <w:rsid w:val="003C671A"/>
    <w:rsid w:val="003C7E67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3F7F33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6510"/>
    <w:rsid w:val="00437CF4"/>
    <w:rsid w:val="004421FF"/>
    <w:rsid w:val="00450085"/>
    <w:rsid w:val="00450388"/>
    <w:rsid w:val="004529FF"/>
    <w:rsid w:val="0045373D"/>
    <w:rsid w:val="0045475E"/>
    <w:rsid w:val="004548AC"/>
    <w:rsid w:val="004551C9"/>
    <w:rsid w:val="004563BA"/>
    <w:rsid w:val="0046045E"/>
    <w:rsid w:val="0046057E"/>
    <w:rsid w:val="00462006"/>
    <w:rsid w:val="00464F2A"/>
    <w:rsid w:val="00465124"/>
    <w:rsid w:val="00472024"/>
    <w:rsid w:val="00472330"/>
    <w:rsid w:val="00472D37"/>
    <w:rsid w:val="0047416A"/>
    <w:rsid w:val="00474814"/>
    <w:rsid w:val="00476C09"/>
    <w:rsid w:val="00476F25"/>
    <w:rsid w:val="00480498"/>
    <w:rsid w:val="00483FA9"/>
    <w:rsid w:val="00492091"/>
    <w:rsid w:val="00496B2D"/>
    <w:rsid w:val="004979B0"/>
    <w:rsid w:val="004A5478"/>
    <w:rsid w:val="004B0471"/>
    <w:rsid w:val="004B1049"/>
    <w:rsid w:val="004B7B21"/>
    <w:rsid w:val="004B7DE5"/>
    <w:rsid w:val="004C0561"/>
    <w:rsid w:val="004C064E"/>
    <w:rsid w:val="004C230C"/>
    <w:rsid w:val="004C3A39"/>
    <w:rsid w:val="004C49F7"/>
    <w:rsid w:val="004C6DF7"/>
    <w:rsid w:val="004D08EC"/>
    <w:rsid w:val="004D2058"/>
    <w:rsid w:val="004D33D3"/>
    <w:rsid w:val="004D569E"/>
    <w:rsid w:val="004E1949"/>
    <w:rsid w:val="004E498B"/>
    <w:rsid w:val="004E5883"/>
    <w:rsid w:val="004E643F"/>
    <w:rsid w:val="004E73E7"/>
    <w:rsid w:val="004F39E9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46234"/>
    <w:rsid w:val="00547C81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75CFE"/>
    <w:rsid w:val="00583F68"/>
    <w:rsid w:val="00584AF4"/>
    <w:rsid w:val="0059153D"/>
    <w:rsid w:val="0059235C"/>
    <w:rsid w:val="00595B91"/>
    <w:rsid w:val="00596B09"/>
    <w:rsid w:val="005A1960"/>
    <w:rsid w:val="005A2174"/>
    <w:rsid w:val="005A53F0"/>
    <w:rsid w:val="005A677A"/>
    <w:rsid w:val="005C124F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0560"/>
    <w:rsid w:val="00601769"/>
    <w:rsid w:val="006034BA"/>
    <w:rsid w:val="00603C07"/>
    <w:rsid w:val="006042FD"/>
    <w:rsid w:val="006078D8"/>
    <w:rsid w:val="00607EA7"/>
    <w:rsid w:val="00607EC2"/>
    <w:rsid w:val="00610644"/>
    <w:rsid w:val="00611834"/>
    <w:rsid w:val="00613E1E"/>
    <w:rsid w:val="00620BC3"/>
    <w:rsid w:val="00623551"/>
    <w:rsid w:val="00624B08"/>
    <w:rsid w:val="00624B88"/>
    <w:rsid w:val="00630C57"/>
    <w:rsid w:val="00631EA3"/>
    <w:rsid w:val="00632529"/>
    <w:rsid w:val="00635186"/>
    <w:rsid w:val="0063548E"/>
    <w:rsid w:val="0063559D"/>
    <w:rsid w:val="0063782D"/>
    <w:rsid w:val="00643004"/>
    <w:rsid w:val="00644167"/>
    <w:rsid w:val="00645110"/>
    <w:rsid w:val="00647BEC"/>
    <w:rsid w:val="00650B6F"/>
    <w:rsid w:val="00650F76"/>
    <w:rsid w:val="006520A7"/>
    <w:rsid w:val="0065233F"/>
    <w:rsid w:val="00656F11"/>
    <w:rsid w:val="00660712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408"/>
    <w:rsid w:val="006926F0"/>
    <w:rsid w:val="006931EC"/>
    <w:rsid w:val="00693D97"/>
    <w:rsid w:val="00695C40"/>
    <w:rsid w:val="00697AB0"/>
    <w:rsid w:val="00697AD8"/>
    <w:rsid w:val="006A0468"/>
    <w:rsid w:val="006A144A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C575F"/>
    <w:rsid w:val="006C6E4D"/>
    <w:rsid w:val="006D0E8F"/>
    <w:rsid w:val="006D3DBC"/>
    <w:rsid w:val="006E14D7"/>
    <w:rsid w:val="006E523F"/>
    <w:rsid w:val="006E5775"/>
    <w:rsid w:val="006E60EF"/>
    <w:rsid w:val="006F6DBD"/>
    <w:rsid w:val="00703980"/>
    <w:rsid w:val="0070488C"/>
    <w:rsid w:val="007061AF"/>
    <w:rsid w:val="00712AEC"/>
    <w:rsid w:val="0071364F"/>
    <w:rsid w:val="00716910"/>
    <w:rsid w:val="007213D1"/>
    <w:rsid w:val="007340FD"/>
    <w:rsid w:val="007373C2"/>
    <w:rsid w:val="00740196"/>
    <w:rsid w:val="00743B62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2EC0"/>
    <w:rsid w:val="007A7DAF"/>
    <w:rsid w:val="007B5570"/>
    <w:rsid w:val="007B7907"/>
    <w:rsid w:val="007B7DFE"/>
    <w:rsid w:val="007C431D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0210"/>
    <w:rsid w:val="007F0993"/>
    <w:rsid w:val="007F1601"/>
    <w:rsid w:val="007F1CAB"/>
    <w:rsid w:val="007F5374"/>
    <w:rsid w:val="0080374E"/>
    <w:rsid w:val="00805888"/>
    <w:rsid w:val="00807C51"/>
    <w:rsid w:val="00812B1E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5F26"/>
    <w:rsid w:val="00876235"/>
    <w:rsid w:val="00884BCC"/>
    <w:rsid w:val="00893C4A"/>
    <w:rsid w:val="008A055F"/>
    <w:rsid w:val="008A0F8E"/>
    <w:rsid w:val="008A2A11"/>
    <w:rsid w:val="008A4621"/>
    <w:rsid w:val="008A5F44"/>
    <w:rsid w:val="008A604D"/>
    <w:rsid w:val="008A66FB"/>
    <w:rsid w:val="008B7E43"/>
    <w:rsid w:val="008C09EA"/>
    <w:rsid w:val="008C2D50"/>
    <w:rsid w:val="008C5A08"/>
    <w:rsid w:val="008C747B"/>
    <w:rsid w:val="008D3AB4"/>
    <w:rsid w:val="008D4B6A"/>
    <w:rsid w:val="008D5C70"/>
    <w:rsid w:val="008D79A7"/>
    <w:rsid w:val="008D7F4E"/>
    <w:rsid w:val="008E1C8C"/>
    <w:rsid w:val="008E2BE3"/>
    <w:rsid w:val="008E5308"/>
    <w:rsid w:val="008E7B33"/>
    <w:rsid w:val="008F0409"/>
    <w:rsid w:val="008F074F"/>
    <w:rsid w:val="008F106B"/>
    <w:rsid w:val="008F38EB"/>
    <w:rsid w:val="008F46D6"/>
    <w:rsid w:val="008F4844"/>
    <w:rsid w:val="008F7479"/>
    <w:rsid w:val="00903840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27BFB"/>
    <w:rsid w:val="00932FE9"/>
    <w:rsid w:val="00936121"/>
    <w:rsid w:val="00940B16"/>
    <w:rsid w:val="00942876"/>
    <w:rsid w:val="00943D73"/>
    <w:rsid w:val="0094493A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A35"/>
    <w:rsid w:val="00956A1E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1880"/>
    <w:rsid w:val="009B2A29"/>
    <w:rsid w:val="009B6CCB"/>
    <w:rsid w:val="009C5707"/>
    <w:rsid w:val="009C69DC"/>
    <w:rsid w:val="009C766C"/>
    <w:rsid w:val="009D7C76"/>
    <w:rsid w:val="009E048B"/>
    <w:rsid w:val="009E34B3"/>
    <w:rsid w:val="009E4E65"/>
    <w:rsid w:val="009E7074"/>
    <w:rsid w:val="00A07176"/>
    <w:rsid w:val="00A1528B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184D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642C"/>
    <w:rsid w:val="00A778E5"/>
    <w:rsid w:val="00A77F20"/>
    <w:rsid w:val="00A800A8"/>
    <w:rsid w:val="00A805EA"/>
    <w:rsid w:val="00A8172D"/>
    <w:rsid w:val="00A83F49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5FC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6A4C"/>
    <w:rsid w:val="00AE6B58"/>
    <w:rsid w:val="00AE7448"/>
    <w:rsid w:val="00AF040F"/>
    <w:rsid w:val="00AF0C3A"/>
    <w:rsid w:val="00AF0E10"/>
    <w:rsid w:val="00AF31D2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7514"/>
    <w:rsid w:val="00B5029E"/>
    <w:rsid w:val="00B50EFA"/>
    <w:rsid w:val="00B52904"/>
    <w:rsid w:val="00B52DC7"/>
    <w:rsid w:val="00B53557"/>
    <w:rsid w:val="00B56C58"/>
    <w:rsid w:val="00B57431"/>
    <w:rsid w:val="00B635D3"/>
    <w:rsid w:val="00B70BA9"/>
    <w:rsid w:val="00B71262"/>
    <w:rsid w:val="00B71C3B"/>
    <w:rsid w:val="00B74A37"/>
    <w:rsid w:val="00B74B0D"/>
    <w:rsid w:val="00B75EA4"/>
    <w:rsid w:val="00B84447"/>
    <w:rsid w:val="00B906FF"/>
    <w:rsid w:val="00B9121C"/>
    <w:rsid w:val="00B9130E"/>
    <w:rsid w:val="00B91CF8"/>
    <w:rsid w:val="00B949C6"/>
    <w:rsid w:val="00B95E93"/>
    <w:rsid w:val="00B976FD"/>
    <w:rsid w:val="00B97BB5"/>
    <w:rsid w:val="00BA248E"/>
    <w:rsid w:val="00BA30A1"/>
    <w:rsid w:val="00BA55CF"/>
    <w:rsid w:val="00BA6275"/>
    <w:rsid w:val="00BB067C"/>
    <w:rsid w:val="00BB5C9F"/>
    <w:rsid w:val="00BC0F66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BCA"/>
    <w:rsid w:val="00BE7C23"/>
    <w:rsid w:val="00BF0F8E"/>
    <w:rsid w:val="00BF1494"/>
    <w:rsid w:val="00BF1F3C"/>
    <w:rsid w:val="00BF233C"/>
    <w:rsid w:val="00BF4872"/>
    <w:rsid w:val="00BF6232"/>
    <w:rsid w:val="00C10EE3"/>
    <w:rsid w:val="00C14482"/>
    <w:rsid w:val="00C17139"/>
    <w:rsid w:val="00C220A8"/>
    <w:rsid w:val="00C27D32"/>
    <w:rsid w:val="00C33ECE"/>
    <w:rsid w:val="00C363AC"/>
    <w:rsid w:val="00C421A2"/>
    <w:rsid w:val="00C43D8A"/>
    <w:rsid w:val="00C4703C"/>
    <w:rsid w:val="00C526C5"/>
    <w:rsid w:val="00C55DEA"/>
    <w:rsid w:val="00C560AD"/>
    <w:rsid w:val="00C56E2A"/>
    <w:rsid w:val="00C60A17"/>
    <w:rsid w:val="00C63427"/>
    <w:rsid w:val="00C646AD"/>
    <w:rsid w:val="00C663EF"/>
    <w:rsid w:val="00C67E93"/>
    <w:rsid w:val="00C75C71"/>
    <w:rsid w:val="00C77259"/>
    <w:rsid w:val="00C8229D"/>
    <w:rsid w:val="00C844FD"/>
    <w:rsid w:val="00C8473A"/>
    <w:rsid w:val="00C916A1"/>
    <w:rsid w:val="00C94496"/>
    <w:rsid w:val="00C948C2"/>
    <w:rsid w:val="00C94923"/>
    <w:rsid w:val="00C96010"/>
    <w:rsid w:val="00CA0437"/>
    <w:rsid w:val="00CA10EE"/>
    <w:rsid w:val="00CA36A0"/>
    <w:rsid w:val="00CB0A56"/>
    <w:rsid w:val="00CB488B"/>
    <w:rsid w:val="00CB6C6B"/>
    <w:rsid w:val="00CB6E89"/>
    <w:rsid w:val="00CC1271"/>
    <w:rsid w:val="00CC2313"/>
    <w:rsid w:val="00CC3941"/>
    <w:rsid w:val="00CC518C"/>
    <w:rsid w:val="00CC62E6"/>
    <w:rsid w:val="00CC673E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574B"/>
    <w:rsid w:val="00CF6DC9"/>
    <w:rsid w:val="00CF6E4B"/>
    <w:rsid w:val="00D01D70"/>
    <w:rsid w:val="00D0485A"/>
    <w:rsid w:val="00D04B15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37D3"/>
    <w:rsid w:val="00D56D43"/>
    <w:rsid w:val="00D56E33"/>
    <w:rsid w:val="00D57D2F"/>
    <w:rsid w:val="00D624C1"/>
    <w:rsid w:val="00D6566C"/>
    <w:rsid w:val="00D65EB7"/>
    <w:rsid w:val="00D72B1C"/>
    <w:rsid w:val="00D72D27"/>
    <w:rsid w:val="00D7344A"/>
    <w:rsid w:val="00D77388"/>
    <w:rsid w:val="00D77B1A"/>
    <w:rsid w:val="00D81688"/>
    <w:rsid w:val="00D86425"/>
    <w:rsid w:val="00D90755"/>
    <w:rsid w:val="00D92D3C"/>
    <w:rsid w:val="00D954DF"/>
    <w:rsid w:val="00DA0205"/>
    <w:rsid w:val="00DA4D40"/>
    <w:rsid w:val="00DA5BA9"/>
    <w:rsid w:val="00DB07B1"/>
    <w:rsid w:val="00DB3156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5793"/>
    <w:rsid w:val="00E20225"/>
    <w:rsid w:val="00E20D9D"/>
    <w:rsid w:val="00E23402"/>
    <w:rsid w:val="00E235CD"/>
    <w:rsid w:val="00E23A42"/>
    <w:rsid w:val="00E2414C"/>
    <w:rsid w:val="00E24FA9"/>
    <w:rsid w:val="00E26E95"/>
    <w:rsid w:val="00E30FEC"/>
    <w:rsid w:val="00E31D83"/>
    <w:rsid w:val="00E43F06"/>
    <w:rsid w:val="00E45D6F"/>
    <w:rsid w:val="00E500C6"/>
    <w:rsid w:val="00E5107B"/>
    <w:rsid w:val="00E51A63"/>
    <w:rsid w:val="00E61CF0"/>
    <w:rsid w:val="00E7259D"/>
    <w:rsid w:val="00E72917"/>
    <w:rsid w:val="00E77EF7"/>
    <w:rsid w:val="00E81E5E"/>
    <w:rsid w:val="00E83998"/>
    <w:rsid w:val="00E90C5C"/>
    <w:rsid w:val="00E911C0"/>
    <w:rsid w:val="00E92747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B6D2F"/>
    <w:rsid w:val="00EC13AE"/>
    <w:rsid w:val="00EC180B"/>
    <w:rsid w:val="00EC4908"/>
    <w:rsid w:val="00EC5699"/>
    <w:rsid w:val="00ED11B5"/>
    <w:rsid w:val="00ED1348"/>
    <w:rsid w:val="00ED3682"/>
    <w:rsid w:val="00ED3903"/>
    <w:rsid w:val="00ED465B"/>
    <w:rsid w:val="00EE11CC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07EE4"/>
    <w:rsid w:val="00F11B50"/>
    <w:rsid w:val="00F137C2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449F"/>
    <w:rsid w:val="00F86060"/>
    <w:rsid w:val="00F8636D"/>
    <w:rsid w:val="00F86A2D"/>
    <w:rsid w:val="00F932A1"/>
    <w:rsid w:val="00F932D4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7830"/>
    <w:rsid w:val="00FB789E"/>
    <w:rsid w:val="00FC2EFE"/>
    <w:rsid w:val="00FC4728"/>
    <w:rsid w:val="00FC4CAF"/>
    <w:rsid w:val="00FC4EB1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F6475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0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1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2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3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4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e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e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e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e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e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66">
    <w:name w:val="Нет списка66"/>
    <w:next w:val="a3"/>
    <w:uiPriority w:val="99"/>
    <w:semiHidden/>
    <w:rsid w:val="007B7907"/>
  </w:style>
  <w:style w:type="table" w:customStyle="1" w:styleId="580">
    <w:name w:val="Сетка таблицы58"/>
    <w:basedOn w:val="a2"/>
    <w:next w:val="ae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uiPriority w:val="99"/>
    <w:semiHidden/>
    <w:rsid w:val="007B7907"/>
  </w:style>
  <w:style w:type="table" w:customStyle="1" w:styleId="590">
    <w:name w:val="Сетка таблицы59"/>
    <w:basedOn w:val="a2"/>
    <w:next w:val="ae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3"/>
    <w:semiHidden/>
    <w:rsid w:val="007B7907"/>
  </w:style>
  <w:style w:type="paragraph" w:customStyle="1" w:styleId="afffff6">
    <w:name w:val="Знак Знак Знак Знак Знак Знак"/>
    <w:basedOn w:val="a"/>
    <w:rsid w:val="007B790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68">
    <w:name w:val="Нет списка68"/>
    <w:next w:val="a3"/>
    <w:uiPriority w:val="99"/>
    <w:semiHidden/>
    <w:rsid w:val="00692408"/>
  </w:style>
  <w:style w:type="table" w:customStyle="1" w:styleId="601">
    <w:name w:val="Сетка таблицы60"/>
    <w:basedOn w:val="a2"/>
    <w:next w:val="ae"/>
    <w:rsid w:val="0069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uiPriority w:val="99"/>
    <w:semiHidden/>
    <w:rsid w:val="00692408"/>
  </w:style>
  <w:style w:type="table" w:customStyle="1" w:styleId="TableGrid">
    <w:name w:val="TableGrid"/>
    <w:rsid w:val="006924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7">
    <w:name w:val="Знак Знак Знак Знак Знак Знак"/>
    <w:basedOn w:val="a"/>
    <w:rsid w:val="00E43F06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700">
    <w:name w:val="Нет списка70"/>
    <w:next w:val="a3"/>
    <w:semiHidden/>
    <w:rsid w:val="00ED465B"/>
  </w:style>
  <w:style w:type="character" w:customStyle="1" w:styleId="FontStyle27">
    <w:name w:val="Font Style27"/>
    <w:rsid w:val="00ED465B"/>
    <w:rPr>
      <w:rFonts w:ascii="Times New Roman" w:hAnsi="Times New Roman" w:cs="Times New Roman"/>
      <w:sz w:val="26"/>
      <w:szCs w:val="26"/>
    </w:rPr>
  </w:style>
  <w:style w:type="numbering" w:customStyle="1" w:styleId="1140">
    <w:name w:val="Нет списка114"/>
    <w:next w:val="a3"/>
    <w:uiPriority w:val="99"/>
    <w:semiHidden/>
    <w:unhideWhenUsed/>
    <w:rsid w:val="00ED465B"/>
  </w:style>
  <w:style w:type="numbering" w:customStyle="1" w:styleId="710">
    <w:name w:val="Нет списка71"/>
    <w:next w:val="a3"/>
    <w:uiPriority w:val="99"/>
    <w:semiHidden/>
    <w:rsid w:val="00E30FEC"/>
  </w:style>
  <w:style w:type="table" w:customStyle="1" w:styleId="612">
    <w:name w:val="Сетка таблицы61"/>
    <w:basedOn w:val="a2"/>
    <w:next w:val="ae"/>
    <w:uiPriority w:val="59"/>
    <w:rsid w:val="00E3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">
    <w:name w:val="dash041e_0431_044b_0447_043d_044b_0439__char"/>
    <w:rsid w:val="003C7E67"/>
  </w:style>
  <w:style w:type="paragraph" w:customStyle="1" w:styleId="dash041e0431044b0447043d044b0439">
    <w:name w:val="dash041e_0431_044b_0447_043d_044b_0439"/>
    <w:basedOn w:val="a"/>
    <w:rsid w:val="003C7E67"/>
    <w:pPr>
      <w:spacing w:before="100" w:beforeAutospacing="1" w:after="100" w:afterAutospacing="1"/>
    </w:pPr>
  </w:style>
  <w:style w:type="character" w:customStyle="1" w:styleId="dash041e0431044b0447043d0430044f0020044204300431043b043804460430char">
    <w:name w:val="dash041e_0431_044b_0447_043d_0430_044f_0020_0442_0430_0431_043b_0438_0446_0430__char"/>
    <w:rsid w:val="003C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LAW;n=117671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8CEED-CB0E-4427-91E7-4558C67D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5820</TotalTime>
  <Pages>1</Pages>
  <Words>14625</Words>
  <Characters>83365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459</cp:revision>
  <cp:lastPrinted>2023-01-25T07:42:00Z</cp:lastPrinted>
  <dcterms:created xsi:type="dcterms:W3CDTF">2018-07-19T00:30:00Z</dcterms:created>
  <dcterms:modified xsi:type="dcterms:W3CDTF">2023-01-26T00:41:00Z</dcterms:modified>
</cp:coreProperties>
</file>