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6B63ED" w:rsidRDefault="006B63ED" w:rsidP="008A2A11">
                            <w:pPr>
                              <w:jc w:val="center"/>
                              <w:rPr>
                                <w:b/>
                                <w:color w:val="000000"/>
                                <w:sz w:val="28"/>
                                <w:szCs w:val="28"/>
                              </w:rPr>
                            </w:pPr>
                            <w:r>
                              <w:rPr>
                                <w:b/>
                                <w:color w:val="000000"/>
                                <w:sz w:val="28"/>
                                <w:szCs w:val="28"/>
                              </w:rPr>
                              <w:t>апрель</w:t>
                            </w:r>
                          </w:p>
                          <w:p w:rsidR="006B63ED" w:rsidRDefault="006B63ED" w:rsidP="00FA421C">
                            <w:pPr>
                              <w:jc w:val="center"/>
                              <w:rPr>
                                <w:b/>
                                <w:color w:val="000000"/>
                                <w:sz w:val="36"/>
                                <w:szCs w:val="36"/>
                              </w:rPr>
                            </w:pPr>
                            <w:r>
                              <w:rPr>
                                <w:b/>
                                <w:color w:val="000000"/>
                                <w:sz w:val="36"/>
                                <w:szCs w:val="36"/>
                              </w:rPr>
                              <w:t>№9</w:t>
                            </w:r>
                          </w:p>
                          <w:p w:rsidR="006B63ED" w:rsidRDefault="006B63ED" w:rsidP="00FA421C">
                            <w:pPr>
                              <w:jc w:val="center"/>
                              <w:rPr>
                                <w:b/>
                                <w:color w:val="000000"/>
                                <w:sz w:val="36"/>
                                <w:szCs w:val="36"/>
                              </w:rPr>
                            </w:pPr>
                            <w:r>
                              <w:rPr>
                                <w:b/>
                                <w:color w:val="000000"/>
                                <w:sz w:val="36"/>
                                <w:szCs w:val="36"/>
                              </w:rPr>
                              <w:t xml:space="preserve"> (450)</w:t>
                            </w:r>
                          </w:p>
                          <w:p w:rsidR="006B63ED" w:rsidRDefault="006B63ED" w:rsidP="00FA421C">
                            <w:pPr>
                              <w:rPr>
                                <w:b/>
                                <w:color w:val="000000"/>
                                <w:sz w:val="36"/>
                                <w:szCs w:val="36"/>
                              </w:rPr>
                            </w:pPr>
                            <w:r>
                              <w:rPr>
                                <w:b/>
                                <w:color w:val="000000"/>
                                <w:sz w:val="36"/>
                                <w:szCs w:val="36"/>
                              </w:rPr>
                              <w:t xml:space="preserve">        от</w:t>
                            </w:r>
                          </w:p>
                          <w:p w:rsidR="006B63ED" w:rsidRDefault="006B63ED" w:rsidP="00FA421C">
                            <w:pPr>
                              <w:rPr>
                                <w:b/>
                                <w:color w:val="000000"/>
                                <w:sz w:val="36"/>
                                <w:szCs w:val="36"/>
                              </w:rPr>
                            </w:pPr>
                            <w:r>
                              <w:rPr>
                                <w:b/>
                                <w:color w:val="000000"/>
                                <w:sz w:val="36"/>
                                <w:szCs w:val="36"/>
                              </w:rPr>
                              <w:t xml:space="preserve">  19.04.2021г гггггг        </w:t>
                            </w:r>
                          </w:p>
                          <w:p w:rsidR="006B63ED" w:rsidRDefault="006B63ED" w:rsidP="00FA421C">
                            <w:pPr>
                              <w:rPr>
                                <w:b/>
                                <w:color w:val="000000"/>
                                <w:sz w:val="36"/>
                                <w:szCs w:val="36"/>
                              </w:rPr>
                            </w:pPr>
                            <w:r>
                              <w:rPr>
                                <w:b/>
                                <w:color w:val="000000"/>
                                <w:sz w:val="36"/>
                                <w:szCs w:val="36"/>
                              </w:rPr>
                              <w:t xml:space="preserve"> 27.09.2013г33г</w:t>
                            </w:r>
                          </w:p>
                          <w:p w:rsidR="006B63ED" w:rsidRDefault="006B63ED"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6B63ED" w:rsidRDefault="006B63ED" w:rsidP="008A2A11">
                      <w:pPr>
                        <w:jc w:val="center"/>
                        <w:rPr>
                          <w:b/>
                          <w:color w:val="000000"/>
                          <w:sz w:val="28"/>
                          <w:szCs w:val="28"/>
                        </w:rPr>
                      </w:pPr>
                      <w:r>
                        <w:rPr>
                          <w:b/>
                          <w:color w:val="000000"/>
                          <w:sz w:val="28"/>
                          <w:szCs w:val="28"/>
                        </w:rPr>
                        <w:t>апрель</w:t>
                      </w:r>
                    </w:p>
                    <w:p w:rsidR="006B63ED" w:rsidRDefault="006B63ED" w:rsidP="00FA421C">
                      <w:pPr>
                        <w:jc w:val="center"/>
                        <w:rPr>
                          <w:b/>
                          <w:color w:val="000000"/>
                          <w:sz w:val="36"/>
                          <w:szCs w:val="36"/>
                        </w:rPr>
                      </w:pPr>
                      <w:r>
                        <w:rPr>
                          <w:b/>
                          <w:color w:val="000000"/>
                          <w:sz w:val="36"/>
                          <w:szCs w:val="36"/>
                        </w:rPr>
                        <w:t>№9</w:t>
                      </w:r>
                    </w:p>
                    <w:p w:rsidR="006B63ED" w:rsidRDefault="006B63ED" w:rsidP="00FA421C">
                      <w:pPr>
                        <w:jc w:val="center"/>
                        <w:rPr>
                          <w:b/>
                          <w:color w:val="000000"/>
                          <w:sz w:val="36"/>
                          <w:szCs w:val="36"/>
                        </w:rPr>
                      </w:pPr>
                      <w:r>
                        <w:rPr>
                          <w:b/>
                          <w:color w:val="000000"/>
                          <w:sz w:val="36"/>
                          <w:szCs w:val="36"/>
                        </w:rPr>
                        <w:t xml:space="preserve"> (450)</w:t>
                      </w:r>
                    </w:p>
                    <w:p w:rsidR="006B63ED" w:rsidRDefault="006B63ED" w:rsidP="00FA421C">
                      <w:pPr>
                        <w:rPr>
                          <w:b/>
                          <w:color w:val="000000"/>
                          <w:sz w:val="36"/>
                          <w:szCs w:val="36"/>
                        </w:rPr>
                      </w:pPr>
                      <w:r>
                        <w:rPr>
                          <w:b/>
                          <w:color w:val="000000"/>
                          <w:sz w:val="36"/>
                          <w:szCs w:val="36"/>
                        </w:rPr>
                        <w:t xml:space="preserve">        от</w:t>
                      </w:r>
                    </w:p>
                    <w:p w:rsidR="006B63ED" w:rsidRDefault="006B63ED" w:rsidP="00FA421C">
                      <w:pPr>
                        <w:rPr>
                          <w:b/>
                          <w:color w:val="000000"/>
                          <w:sz w:val="36"/>
                          <w:szCs w:val="36"/>
                        </w:rPr>
                      </w:pPr>
                      <w:r>
                        <w:rPr>
                          <w:b/>
                          <w:color w:val="000000"/>
                          <w:sz w:val="36"/>
                          <w:szCs w:val="36"/>
                        </w:rPr>
                        <w:t xml:space="preserve">  19.04.2021г гггггг        </w:t>
                      </w:r>
                    </w:p>
                    <w:p w:rsidR="006B63ED" w:rsidRDefault="006B63ED" w:rsidP="00FA421C">
                      <w:pPr>
                        <w:rPr>
                          <w:b/>
                          <w:color w:val="000000"/>
                          <w:sz w:val="36"/>
                          <w:szCs w:val="36"/>
                        </w:rPr>
                      </w:pPr>
                      <w:r>
                        <w:rPr>
                          <w:b/>
                          <w:color w:val="000000"/>
                          <w:sz w:val="36"/>
                          <w:szCs w:val="36"/>
                        </w:rPr>
                        <w:t xml:space="preserve"> 27.09.2013г33г</w:t>
                      </w:r>
                    </w:p>
                    <w:p w:rsidR="006B63ED" w:rsidRDefault="006B63ED"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187E81">
        <w:rPr>
          <w:sz w:val="40"/>
          <w:szCs w:val="40"/>
        </w:rPr>
        <w:t xml:space="preserve">  </w:t>
      </w:r>
      <w:r w:rsidR="00A22250">
        <w:rPr>
          <w:sz w:val="40"/>
          <w:szCs w:val="40"/>
        </w:rPr>
        <w:t>36</w:t>
      </w:r>
      <w:r w:rsidR="00EB4D76">
        <w:rPr>
          <w:sz w:val="40"/>
          <w:szCs w:val="40"/>
        </w:rPr>
        <w:t xml:space="preserve"> </w:t>
      </w:r>
      <w:r w:rsidR="000548F8">
        <w:rPr>
          <w:sz w:val="40"/>
          <w:szCs w:val="40"/>
        </w:rPr>
        <w:t>лист</w:t>
      </w:r>
      <w:r w:rsidR="00A22250">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9A6C5F" w:rsidRDefault="00187E81" w:rsidP="001F2428">
      <w:pPr>
        <w:pStyle w:val="a5"/>
        <w:tabs>
          <w:tab w:val="left" w:pos="7426"/>
        </w:tabs>
        <w:jc w:val="both"/>
        <w:rPr>
          <w:rFonts w:ascii="Times New Roman" w:hAnsi="Times New Roman"/>
          <w:sz w:val="28"/>
          <w:szCs w:val="28"/>
        </w:rPr>
      </w:pPr>
      <w:r>
        <w:rPr>
          <w:sz w:val="28"/>
          <w:szCs w:val="28"/>
        </w:rPr>
        <w:t>1</w:t>
      </w:r>
      <w:r w:rsidRPr="00E20D9D">
        <w:rPr>
          <w:rFonts w:ascii="Times New Roman" w:hAnsi="Times New Roman"/>
          <w:sz w:val="28"/>
          <w:szCs w:val="28"/>
        </w:rPr>
        <w:t>.</w:t>
      </w:r>
      <w:r w:rsidR="00F26BBD" w:rsidRPr="00E20D9D">
        <w:rPr>
          <w:rFonts w:ascii="Times New Roman" w:hAnsi="Times New Roman"/>
          <w:sz w:val="28"/>
          <w:szCs w:val="28"/>
        </w:rPr>
        <w:t xml:space="preserve"> </w:t>
      </w:r>
      <w:r w:rsidR="003B7253">
        <w:rPr>
          <w:rFonts w:ascii="Times New Roman" w:hAnsi="Times New Roman"/>
          <w:sz w:val="28"/>
          <w:szCs w:val="28"/>
        </w:rPr>
        <w:t>Распоряжение администрации Евдокимовского сельского поселения №11-рг от 14.04.2021г О проведении неотложных противопаводковых мероприятий на территории Евдокимовского муниципального образования в 2021 году.</w:t>
      </w:r>
    </w:p>
    <w:p w:rsidR="003B7253" w:rsidRDefault="003B7253" w:rsidP="001F2428">
      <w:pPr>
        <w:pStyle w:val="a5"/>
        <w:tabs>
          <w:tab w:val="left" w:pos="7426"/>
        </w:tabs>
        <w:jc w:val="both"/>
        <w:rPr>
          <w:rFonts w:ascii="Times New Roman" w:hAnsi="Times New Roman"/>
          <w:sz w:val="28"/>
          <w:szCs w:val="28"/>
        </w:rPr>
      </w:pPr>
      <w:r>
        <w:rPr>
          <w:rFonts w:ascii="Times New Roman" w:hAnsi="Times New Roman"/>
          <w:sz w:val="28"/>
          <w:szCs w:val="28"/>
        </w:rPr>
        <w:t>2.Постановление администрации Евдокимовского сельского поселения №14 от 19.04.2021г «О присвоении адреса объекта недвижимости и внесении в ФИАС».</w:t>
      </w:r>
    </w:p>
    <w:p w:rsidR="003B7253" w:rsidRDefault="003B7253" w:rsidP="001F2428">
      <w:pPr>
        <w:pStyle w:val="a5"/>
        <w:tabs>
          <w:tab w:val="left" w:pos="7426"/>
        </w:tabs>
        <w:jc w:val="both"/>
        <w:rPr>
          <w:rFonts w:ascii="Times New Roman" w:hAnsi="Times New Roman"/>
          <w:sz w:val="28"/>
          <w:szCs w:val="28"/>
        </w:rPr>
      </w:pPr>
      <w:r>
        <w:rPr>
          <w:rFonts w:ascii="Times New Roman" w:hAnsi="Times New Roman"/>
          <w:sz w:val="28"/>
          <w:szCs w:val="28"/>
        </w:rPr>
        <w:t>3.Постановление администрации Евдокимовского сельского поселения №15 от 19.04.2021г О внесении изменений в муниципальную программу «Социально-экономическое развитие территории Евдокимовского сельского поселения на 2021-2025 годы», утвержденную постановлением администрации</w:t>
      </w:r>
      <w:r w:rsidR="00A351F7">
        <w:rPr>
          <w:rFonts w:ascii="Times New Roman" w:hAnsi="Times New Roman"/>
          <w:sz w:val="28"/>
          <w:szCs w:val="28"/>
        </w:rPr>
        <w:t xml:space="preserve"> Евдокимовского сельского поселения №46 от 09.11.2020г(с изменениями от 11.01.2021г №2, от 22.01.2021г №6, от 09.02.2021г №11, от 23.03.2021г №13)</w:t>
      </w:r>
    </w:p>
    <w:p w:rsidR="00A351F7" w:rsidRDefault="00A351F7" w:rsidP="001F2428">
      <w:pPr>
        <w:pStyle w:val="a5"/>
        <w:tabs>
          <w:tab w:val="left" w:pos="7426"/>
        </w:tabs>
        <w:jc w:val="both"/>
        <w:rPr>
          <w:rFonts w:ascii="Times New Roman" w:hAnsi="Times New Roman"/>
          <w:sz w:val="28"/>
          <w:szCs w:val="28"/>
        </w:rPr>
      </w:pPr>
      <w:r>
        <w:rPr>
          <w:rFonts w:ascii="Times New Roman" w:hAnsi="Times New Roman"/>
          <w:sz w:val="28"/>
          <w:szCs w:val="28"/>
        </w:rPr>
        <w:t>4.Постановление администрации Евдокимовского сельского поселения №16 от 19.04.2021г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6B63ED" w:rsidRDefault="006B63ED" w:rsidP="006B63ED">
      <w:pPr>
        <w:shd w:val="clear" w:color="auto" w:fill="FFFFFF"/>
        <w:tabs>
          <w:tab w:val="center" w:pos="5087"/>
          <w:tab w:val="left" w:pos="6990"/>
        </w:tabs>
        <w:spacing w:line="331" w:lineRule="exact"/>
        <w:ind w:right="34"/>
        <w:jc w:val="both"/>
        <w:rPr>
          <w:b/>
          <w:color w:val="000000"/>
          <w:spacing w:val="-6"/>
          <w:sz w:val="32"/>
          <w:szCs w:val="32"/>
        </w:rPr>
      </w:pPr>
      <w:r>
        <w:rPr>
          <w:b/>
          <w:color w:val="000000"/>
          <w:spacing w:val="-6"/>
          <w:sz w:val="32"/>
          <w:szCs w:val="32"/>
        </w:rPr>
        <w:lastRenderedPageBreak/>
        <w:t xml:space="preserve">                                               Иркутская  область</w:t>
      </w:r>
      <w:r>
        <w:rPr>
          <w:b/>
          <w:color w:val="000000"/>
          <w:spacing w:val="-6"/>
          <w:sz w:val="32"/>
          <w:szCs w:val="32"/>
        </w:rPr>
        <w:tab/>
      </w:r>
    </w:p>
    <w:p w:rsidR="006B63ED" w:rsidRDefault="006B63ED" w:rsidP="006B63ED">
      <w:pPr>
        <w:shd w:val="clear" w:color="auto" w:fill="FFFFFF"/>
        <w:tabs>
          <w:tab w:val="left" w:pos="6555"/>
        </w:tabs>
        <w:spacing w:line="331" w:lineRule="exact"/>
        <w:ind w:right="34"/>
        <w:jc w:val="both"/>
        <w:rPr>
          <w:b/>
          <w:color w:val="000000"/>
          <w:spacing w:val="-6"/>
          <w:sz w:val="32"/>
          <w:szCs w:val="32"/>
        </w:rPr>
      </w:pPr>
      <w:r>
        <w:rPr>
          <w:b/>
          <w:color w:val="000000"/>
          <w:spacing w:val="-6"/>
          <w:sz w:val="32"/>
          <w:szCs w:val="32"/>
        </w:rPr>
        <w:t xml:space="preserve">                                                  Тулунский  район</w:t>
      </w:r>
    </w:p>
    <w:p w:rsidR="006B63ED" w:rsidRDefault="006B63ED" w:rsidP="006B63ED">
      <w:pPr>
        <w:shd w:val="clear" w:color="auto" w:fill="FFFFFF"/>
        <w:tabs>
          <w:tab w:val="left" w:pos="6555"/>
        </w:tabs>
        <w:spacing w:line="331" w:lineRule="exact"/>
        <w:ind w:right="34"/>
        <w:jc w:val="both"/>
        <w:rPr>
          <w:color w:val="000000"/>
          <w:spacing w:val="-6"/>
          <w:sz w:val="28"/>
          <w:szCs w:val="28"/>
        </w:rPr>
      </w:pPr>
      <w:r>
        <w:rPr>
          <w:color w:val="000000"/>
          <w:spacing w:val="-6"/>
          <w:sz w:val="28"/>
          <w:szCs w:val="28"/>
        </w:rPr>
        <w:tab/>
        <w:t xml:space="preserve"> </w:t>
      </w:r>
    </w:p>
    <w:p w:rsidR="006B63ED" w:rsidRDefault="006B63ED" w:rsidP="006B63ED">
      <w:pPr>
        <w:shd w:val="clear" w:color="auto" w:fill="FFFFFF"/>
        <w:tabs>
          <w:tab w:val="left" w:pos="3720"/>
        </w:tabs>
        <w:spacing w:line="331" w:lineRule="exact"/>
        <w:ind w:right="34"/>
        <w:jc w:val="both"/>
        <w:rPr>
          <w:color w:val="000000"/>
          <w:spacing w:val="-6"/>
          <w:sz w:val="32"/>
          <w:szCs w:val="32"/>
        </w:rPr>
      </w:pPr>
      <w:r>
        <w:rPr>
          <w:color w:val="000000"/>
          <w:spacing w:val="-6"/>
          <w:sz w:val="28"/>
          <w:szCs w:val="28"/>
        </w:rPr>
        <w:t xml:space="preserve">                                                          </w:t>
      </w:r>
      <w:r>
        <w:rPr>
          <w:color w:val="000000"/>
          <w:spacing w:val="-6"/>
          <w:sz w:val="32"/>
          <w:szCs w:val="32"/>
        </w:rPr>
        <w:t>Администрация</w:t>
      </w:r>
    </w:p>
    <w:p w:rsidR="006B63ED" w:rsidRDefault="006B63ED" w:rsidP="006B63ED">
      <w:pPr>
        <w:shd w:val="clear" w:color="auto" w:fill="FFFFFF"/>
        <w:spacing w:line="331" w:lineRule="exact"/>
        <w:ind w:right="2126"/>
        <w:jc w:val="both"/>
        <w:rPr>
          <w:color w:val="000000"/>
          <w:spacing w:val="-1"/>
          <w:sz w:val="32"/>
          <w:szCs w:val="32"/>
        </w:rPr>
      </w:pPr>
      <w:r>
        <w:rPr>
          <w:color w:val="000000"/>
          <w:spacing w:val="-1"/>
          <w:sz w:val="32"/>
          <w:szCs w:val="32"/>
        </w:rPr>
        <w:t xml:space="preserve">                          Евдокимовского сельского поселения </w:t>
      </w:r>
    </w:p>
    <w:p w:rsidR="006B63ED" w:rsidRDefault="006B63ED" w:rsidP="006B63ED">
      <w:pPr>
        <w:shd w:val="clear" w:color="auto" w:fill="FFFFFF"/>
        <w:spacing w:before="322"/>
        <w:ind w:right="19"/>
        <w:jc w:val="both"/>
        <w:rPr>
          <w:color w:val="000000"/>
          <w:spacing w:val="-2"/>
          <w:w w:val="138"/>
          <w:sz w:val="32"/>
          <w:szCs w:val="32"/>
        </w:rPr>
      </w:pPr>
      <w:r>
        <w:rPr>
          <w:color w:val="000000"/>
          <w:spacing w:val="-2"/>
          <w:w w:val="138"/>
          <w:sz w:val="32"/>
          <w:szCs w:val="32"/>
        </w:rPr>
        <w:t xml:space="preserve">                                                     </w:t>
      </w:r>
      <w:r>
        <w:rPr>
          <w:color w:val="000000"/>
          <w:sz w:val="28"/>
          <w:szCs w:val="28"/>
        </w:rPr>
        <w:tab/>
      </w:r>
    </w:p>
    <w:p w:rsidR="006B63ED" w:rsidRDefault="006B63ED" w:rsidP="006B63ED">
      <w:pPr>
        <w:shd w:val="clear" w:color="auto" w:fill="FFFFFF"/>
        <w:tabs>
          <w:tab w:val="left" w:pos="7140"/>
        </w:tabs>
        <w:spacing w:before="322"/>
        <w:ind w:right="19"/>
        <w:jc w:val="both"/>
        <w:rPr>
          <w:b/>
          <w:color w:val="000000"/>
          <w:sz w:val="28"/>
          <w:szCs w:val="28"/>
        </w:rPr>
      </w:pPr>
      <w:r>
        <w:rPr>
          <w:b/>
          <w:color w:val="000000"/>
          <w:sz w:val="28"/>
          <w:szCs w:val="28"/>
        </w:rPr>
        <w:t xml:space="preserve">                                                  РАСПОРЯЖЕНИЕ</w:t>
      </w:r>
      <w:r>
        <w:rPr>
          <w:b/>
          <w:color w:val="000000"/>
          <w:sz w:val="28"/>
          <w:szCs w:val="28"/>
        </w:rPr>
        <w:tab/>
        <w:t xml:space="preserve"> </w:t>
      </w:r>
    </w:p>
    <w:p w:rsidR="006B63ED" w:rsidRDefault="006B63ED" w:rsidP="006B63ED">
      <w:pPr>
        <w:shd w:val="clear" w:color="auto" w:fill="FFFFFF"/>
        <w:tabs>
          <w:tab w:val="left" w:pos="7140"/>
        </w:tabs>
        <w:spacing w:before="322"/>
        <w:ind w:right="19"/>
        <w:jc w:val="both"/>
        <w:rPr>
          <w:b/>
          <w:color w:val="000000"/>
          <w:sz w:val="28"/>
          <w:szCs w:val="28"/>
        </w:rPr>
      </w:pPr>
      <w:r>
        <w:rPr>
          <w:b/>
          <w:color w:val="000000"/>
          <w:sz w:val="28"/>
          <w:szCs w:val="28"/>
        </w:rPr>
        <w:t xml:space="preserve">                                                      </w:t>
      </w:r>
    </w:p>
    <w:p w:rsidR="006B63ED" w:rsidRDefault="006B63ED" w:rsidP="006B63ED">
      <w:pPr>
        <w:shd w:val="clear" w:color="auto" w:fill="FFFFFF"/>
        <w:tabs>
          <w:tab w:val="left" w:pos="7140"/>
        </w:tabs>
        <w:spacing w:before="322"/>
        <w:ind w:right="19"/>
        <w:jc w:val="both"/>
      </w:pPr>
      <w:r>
        <w:rPr>
          <w:b/>
        </w:rPr>
        <w:t xml:space="preserve">               </w:t>
      </w:r>
      <w:r>
        <w:t xml:space="preserve"> 14 апреля  2021 г.                                                                          № 11-рг</w:t>
      </w:r>
    </w:p>
    <w:p w:rsidR="006B63ED" w:rsidRDefault="006B63ED" w:rsidP="006B63ED">
      <w:pPr>
        <w:shd w:val="clear" w:color="auto" w:fill="FFFFFF"/>
        <w:tabs>
          <w:tab w:val="left" w:pos="7140"/>
        </w:tabs>
        <w:spacing w:before="322"/>
        <w:ind w:right="19"/>
        <w:jc w:val="both"/>
        <w:rPr>
          <w:sz w:val="28"/>
          <w:szCs w:val="28"/>
        </w:rPr>
      </w:pPr>
      <w:r>
        <w:rPr>
          <w:sz w:val="28"/>
          <w:szCs w:val="28"/>
        </w:rPr>
        <w:t xml:space="preserve">                                                          с. Бадар</w:t>
      </w:r>
    </w:p>
    <w:p w:rsidR="006B63ED" w:rsidRDefault="006B63ED" w:rsidP="006B63ED">
      <w:pPr>
        <w:jc w:val="both"/>
        <w:rPr>
          <w:color w:val="000000"/>
        </w:rPr>
      </w:pPr>
      <w:r>
        <w:rPr>
          <w:color w:val="000000"/>
          <w:sz w:val="28"/>
          <w:szCs w:val="28"/>
        </w:rPr>
        <w:t xml:space="preserve">       </w:t>
      </w:r>
      <w:r>
        <w:rPr>
          <w:color w:val="000000"/>
        </w:rPr>
        <w:t>О проведении неотложных</w:t>
      </w:r>
    </w:p>
    <w:p w:rsidR="006B63ED" w:rsidRDefault="006B63ED" w:rsidP="006B63ED">
      <w:pPr>
        <w:jc w:val="both"/>
        <w:rPr>
          <w:color w:val="000000"/>
        </w:rPr>
      </w:pPr>
      <w:r>
        <w:rPr>
          <w:color w:val="000000"/>
        </w:rPr>
        <w:t xml:space="preserve">        противопаводковых мероприятий</w:t>
      </w:r>
    </w:p>
    <w:p w:rsidR="006B63ED" w:rsidRDefault="006B63ED" w:rsidP="006B63ED">
      <w:pPr>
        <w:jc w:val="both"/>
        <w:rPr>
          <w:color w:val="000000"/>
        </w:rPr>
      </w:pPr>
      <w:r>
        <w:rPr>
          <w:color w:val="000000"/>
        </w:rPr>
        <w:t xml:space="preserve">        на территории Евдокимовского</w:t>
      </w:r>
    </w:p>
    <w:p w:rsidR="006B63ED" w:rsidRDefault="006B63ED" w:rsidP="006B63ED">
      <w:pPr>
        <w:jc w:val="both"/>
        <w:rPr>
          <w:color w:val="000000"/>
        </w:rPr>
      </w:pPr>
      <w:r>
        <w:rPr>
          <w:color w:val="000000"/>
        </w:rPr>
        <w:t xml:space="preserve">        муниципального образования в 2021 году.</w:t>
      </w:r>
    </w:p>
    <w:p w:rsidR="006B63ED" w:rsidRDefault="006B63ED" w:rsidP="006B63ED">
      <w:pPr>
        <w:jc w:val="both"/>
        <w:rPr>
          <w:color w:val="000000"/>
        </w:rPr>
      </w:pPr>
    </w:p>
    <w:p w:rsidR="006B63ED" w:rsidRDefault="006B63ED" w:rsidP="006B63ED">
      <w:pPr>
        <w:jc w:val="both"/>
        <w:rPr>
          <w:color w:val="000000"/>
        </w:rPr>
      </w:pPr>
      <w:r>
        <w:rPr>
          <w:color w:val="000000"/>
        </w:rPr>
        <w:t xml:space="preserve"> В целях осуществления мероприятий по предупреждению чрезвычайных ситуаций в паводковый период 2021 года на территории Евдокимовского сельского поселения, в соответствии со статьей 11 Федерального закона №68-ФЗ от 21.12.1994 г. «О защите населения и территорий от чрезвычайных ситуаций природного и техногенного характера», руководствуясь ст.22 Устава Евдокимовского муниципального образования:  </w:t>
      </w:r>
    </w:p>
    <w:p w:rsidR="006B63ED" w:rsidRDefault="006B63ED" w:rsidP="006B63ED">
      <w:pPr>
        <w:jc w:val="both"/>
        <w:rPr>
          <w:color w:val="000000"/>
        </w:rPr>
      </w:pPr>
    </w:p>
    <w:p w:rsidR="006B63ED" w:rsidRDefault="006B63ED" w:rsidP="006B63ED">
      <w:pPr>
        <w:jc w:val="both"/>
        <w:rPr>
          <w:color w:val="000000"/>
        </w:rPr>
      </w:pPr>
      <w:r>
        <w:rPr>
          <w:color w:val="000000"/>
        </w:rPr>
        <w:t xml:space="preserve">                                           РАСПОРЯЖАЮСЬ:</w:t>
      </w:r>
    </w:p>
    <w:p w:rsidR="006B63ED" w:rsidRDefault="006B63ED" w:rsidP="006B63ED">
      <w:pPr>
        <w:jc w:val="both"/>
        <w:rPr>
          <w:color w:val="000000"/>
        </w:rPr>
      </w:pPr>
    </w:p>
    <w:p w:rsidR="006B63ED" w:rsidRDefault="006B63ED" w:rsidP="006B63ED">
      <w:pPr>
        <w:ind w:left="360"/>
        <w:jc w:val="both"/>
        <w:rPr>
          <w:color w:val="000000"/>
        </w:rPr>
      </w:pPr>
      <w:r>
        <w:rPr>
          <w:color w:val="000000"/>
        </w:rPr>
        <w:t xml:space="preserve">   1.Утвердить состав противопаводковой комиссии Евдокимовского сельского поселения 2021 год (приложение№1)</w:t>
      </w:r>
    </w:p>
    <w:p w:rsidR="006B63ED" w:rsidRDefault="006B63ED" w:rsidP="006B63ED">
      <w:pPr>
        <w:ind w:left="567" w:hanging="567"/>
        <w:jc w:val="both"/>
        <w:rPr>
          <w:color w:val="000000"/>
        </w:rPr>
      </w:pPr>
      <w:r>
        <w:rPr>
          <w:color w:val="000000"/>
        </w:rPr>
        <w:t xml:space="preserve">        2. Назначить наблюдателями за уровнем воды и паводковой обстановкой в д.Бадар- Казанцев К.В. тел:89500610298, д. Красный Октябрь- Васильченко Н.Н.                      тел: 89245441348, в д.Евдокимово – Мингасян О.Р. тел: 89247160150.</w:t>
      </w:r>
    </w:p>
    <w:p w:rsidR="006B63ED" w:rsidRDefault="006B63ED" w:rsidP="006B63ED">
      <w:pPr>
        <w:ind w:left="851" w:hanging="851"/>
        <w:jc w:val="both"/>
        <w:rPr>
          <w:color w:val="000000"/>
        </w:rPr>
      </w:pPr>
      <w:r>
        <w:rPr>
          <w:color w:val="000000"/>
        </w:rPr>
        <w:t xml:space="preserve">        3. Утвердить план основных противопаводковых мероприятий на территории Евдокимовского сельского поселения (приложение №2).</w:t>
      </w:r>
    </w:p>
    <w:p w:rsidR="006B63ED" w:rsidRDefault="006B63ED" w:rsidP="006B63ED">
      <w:pPr>
        <w:ind w:left="851" w:hanging="851"/>
        <w:jc w:val="both"/>
        <w:rPr>
          <w:color w:val="000000"/>
        </w:rPr>
      </w:pPr>
      <w:r>
        <w:rPr>
          <w:color w:val="000000"/>
        </w:rPr>
        <w:t xml:space="preserve">        4. Ведущему специалисту администрации Евдокимовского сельского поселения Зыбайловой О.А. уточнить план организации первоочередного жизнеобеспечения пострадавшего населения при наводнении (приложение№3), и паспорт гидрологической безопасности населения и территории поселения (приложение №4).</w:t>
      </w:r>
    </w:p>
    <w:p w:rsidR="006B63ED" w:rsidRDefault="006B63ED" w:rsidP="006B63ED">
      <w:pPr>
        <w:ind w:left="709" w:hanging="633"/>
        <w:jc w:val="both"/>
        <w:rPr>
          <w:color w:val="000000"/>
          <w:spacing w:val="1"/>
        </w:rPr>
      </w:pPr>
      <w:r>
        <w:rPr>
          <w:color w:val="000000"/>
          <w:spacing w:val="1"/>
        </w:rPr>
        <w:t xml:space="preserve">     5. Директору МОУ «Бадарская СОШ» Фирюлину Б.Б. организовать подготовку помещений для временного размещения жителей, эвакуированных из зоны подтопления (затопления) в количестве 20 человек. По команде выделить автобус для эвакуации детей из зоны подтопления (затопления) к месту временного размещения (МОУ «Бадарская СОШ» с. Бадар).</w:t>
      </w:r>
    </w:p>
    <w:p w:rsidR="006B63ED" w:rsidRDefault="006B63ED" w:rsidP="006B63ED">
      <w:pPr>
        <w:ind w:left="993" w:hanging="917"/>
        <w:jc w:val="both"/>
        <w:rPr>
          <w:color w:val="000000"/>
          <w:spacing w:val="1"/>
        </w:rPr>
      </w:pPr>
      <w:r>
        <w:rPr>
          <w:color w:val="000000"/>
          <w:spacing w:val="1"/>
        </w:rPr>
        <w:t xml:space="preserve">         6.Зав.д/садом «Аистенок» Грищенко Э.М подготовить помещение для временного размещения детей (до 14 лет), эвакуированных из зоны затопления (подтопления) 6 человек.</w:t>
      </w:r>
    </w:p>
    <w:p w:rsidR="006B63ED" w:rsidRDefault="006B63ED" w:rsidP="006B63ED">
      <w:pPr>
        <w:ind w:left="993" w:hanging="917"/>
        <w:jc w:val="both"/>
        <w:rPr>
          <w:color w:val="000000"/>
          <w:spacing w:val="1"/>
        </w:rPr>
      </w:pPr>
      <w:r>
        <w:rPr>
          <w:color w:val="000000"/>
          <w:spacing w:val="1"/>
        </w:rPr>
        <w:t xml:space="preserve">         7.Фельдшеру д.Евдокимова, Савченко Ирине Владимировне с. Бадар- Богдановой Наталье Леонидовне, обеспечить медицинское обслуживание жителей, эвакуированных из зоны затопления (подтопления).</w:t>
      </w:r>
    </w:p>
    <w:p w:rsidR="006B63ED" w:rsidRDefault="006B63ED" w:rsidP="006B63ED">
      <w:pPr>
        <w:tabs>
          <w:tab w:val="left" w:pos="2156"/>
        </w:tabs>
        <w:ind w:left="709" w:hanging="633"/>
        <w:jc w:val="both"/>
      </w:pPr>
      <w:r>
        <w:rPr>
          <w:color w:val="000000"/>
          <w:spacing w:val="1"/>
        </w:rPr>
        <w:t xml:space="preserve">         8.Участковому уполномоченному полиции ОУУП ОУУП и ПДН МО МВД России «Тулунский» Ст.лейтенанту полиции Смирнову Ю.А., ведущему специалисту Зыбайловой О.А. проверить техническое состояние противопожарного водоснабжения населённых </w:t>
      </w:r>
      <w:r>
        <w:rPr>
          <w:color w:val="000000"/>
          <w:spacing w:val="1"/>
        </w:rPr>
        <w:lastRenderedPageBreak/>
        <w:t xml:space="preserve">пунктов и принять своевременные меры по ремонту водонапорных башен. Обеспечить организацию по сохранности государственной, муниципальной, собственности имущества граждан в случае их затопления (подтопления). </w:t>
      </w:r>
    </w:p>
    <w:p w:rsidR="006B63ED" w:rsidRDefault="006B63ED" w:rsidP="006B63ED">
      <w:pPr>
        <w:tabs>
          <w:tab w:val="left" w:pos="2156"/>
        </w:tabs>
        <w:ind w:left="709" w:hanging="633"/>
        <w:jc w:val="both"/>
      </w:pPr>
      <w:r>
        <w:t xml:space="preserve">         9.Заведующей сектором торговли и лицензирования комитета по экономике администрации Тулунского муниципального района Тасенкова Л.Л. организовать питание жителей, эвакуированных из зоны затопления (подтопления). </w:t>
      </w:r>
    </w:p>
    <w:p w:rsidR="006B63ED" w:rsidRDefault="006B63ED" w:rsidP="006B63ED">
      <w:pPr>
        <w:tabs>
          <w:tab w:val="left" w:pos="2156"/>
        </w:tabs>
        <w:ind w:left="709" w:hanging="633"/>
        <w:jc w:val="both"/>
      </w:pPr>
      <w:r>
        <w:t xml:space="preserve">        10.Специалисту администрации Евдокимовского сельского поселения Бабкиной О.В.  принять необходимые меры по защите сельскохозяйственных животных и техники от затопления (подтопления).</w:t>
      </w:r>
    </w:p>
    <w:p w:rsidR="006B63ED" w:rsidRDefault="006B63ED" w:rsidP="006B63ED">
      <w:pPr>
        <w:tabs>
          <w:tab w:val="left" w:pos="2156"/>
        </w:tabs>
        <w:ind w:left="709" w:hanging="633"/>
        <w:jc w:val="both"/>
      </w:pPr>
      <w:r>
        <w:t xml:space="preserve">        11.Довести до сведения ответственных лиц под роспись.</w:t>
      </w:r>
    </w:p>
    <w:p w:rsidR="006B63ED" w:rsidRDefault="006B63ED" w:rsidP="006B63ED">
      <w:pPr>
        <w:ind w:left="851" w:hanging="851"/>
        <w:jc w:val="both"/>
        <w:rPr>
          <w:color w:val="000000"/>
        </w:rPr>
      </w:pPr>
      <w:r>
        <w:t xml:space="preserve">         12.</w:t>
      </w:r>
      <w:r>
        <w:rPr>
          <w:color w:val="000000"/>
        </w:rPr>
        <w:t>Настоящее распоряжение опубликовать в газете «Евдокимовский вестник» на официальном сайте.</w:t>
      </w:r>
    </w:p>
    <w:p w:rsidR="006B63ED" w:rsidRDefault="006B63ED" w:rsidP="006B63ED">
      <w:pPr>
        <w:ind w:left="851" w:hanging="851"/>
        <w:jc w:val="both"/>
        <w:rPr>
          <w:color w:val="000000"/>
        </w:rPr>
      </w:pPr>
      <w:r>
        <w:t xml:space="preserve">        13. </w:t>
      </w:r>
      <w:r>
        <w:rPr>
          <w:color w:val="000000"/>
        </w:rPr>
        <w:t>Контроль за исполнением настоящего распоряжения оставляю за собой.</w:t>
      </w:r>
    </w:p>
    <w:p w:rsidR="006B63ED" w:rsidRDefault="006B63ED" w:rsidP="006B63ED">
      <w:pPr>
        <w:ind w:left="851" w:hanging="851"/>
        <w:jc w:val="both"/>
        <w:rPr>
          <w:color w:val="000000"/>
        </w:rPr>
      </w:pPr>
    </w:p>
    <w:p w:rsidR="006B63ED" w:rsidRDefault="006B63ED" w:rsidP="006B63ED">
      <w:pPr>
        <w:jc w:val="both"/>
      </w:pPr>
      <w:r>
        <w:t xml:space="preserve"> </w:t>
      </w:r>
    </w:p>
    <w:p w:rsidR="006B63ED" w:rsidRDefault="006B63ED" w:rsidP="006B63ED">
      <w:pPr>
        <w:jc w:val="both"/>
      </w:pPr>
    </w:p>
    <w:p w:rsidR="006B63ED" w:rsidRDefault="006B63ED" w:rsidP="006B63ED">
      <w:pPr>
        <w:jc w:val="both"/>
      </w:pPr>
    </w:p>
    <w:p w:rsidR="006B63ED" w:rsidRDefault="006B63ED" w:rsidP="006B63ED">
      <w:pPr>
        <w:jc w:val="both"/>
      </w:pPr>
    </w:p>
    <w:p w:rsidR="006B63ED" w:rsidRDefault="006B63ED" w:rsidP="006B63ED">
      <w:pPr>
        <w:jc w:val="both"/>
      </w:pPr>
      <w:r>
        <w:t xml:space="preserve">            Глава Евдокимовского сельского поселения:                              В.Н. Копанев</w:t>
      </w:r>
    </w:p>
    <w:p w:rsidR="006B63ED" w:rsidRDefault="006B63ED" w:rsidP="006B63ED">
      <w:pPr>
        <w:jc w:val="both"/>
      </w:pPr>
    </w:p>
    <w:p w:rsidR="006B63ED" w:rsidRDefault="006B63ED" w:rsidP="006B63ED">
      <w:pPr>
        <w:jc w:val="right"/>
        <w:rPr>
          <w:sz w:val="28"/>
          <w:szCs w:val="28"/>
        </w:rPr>
      </w:pPr>
      <w:r>
        <w:rPr>
          <w:color w:val="FF9900"/>
          <w:spacing w:val="-6"/>
          <w:sz w:val="28"/>
          <w:szCs w:val="28"/>
        </w:rPr>
        <w:t xml:space="preserve">     </w:t>
      </w:r>
      <w:r>
        <w:rPr>
          <w:sz w:val="28"/>
          <w:szCs w:val="28"/>
        </w:rPr>
        <w:t xml:space="preserve">Приложение № 1                                                                                                      </w:t>
      </w:r>
    </w:p>
    <w:p w:rsidR="006B63ED" w:rsidRDefault="006B63ED" w:rsidP="006B63ED">
      <w:pPr>
        <w:jc w:val="right"/>
        <w:rPr>
          <w:sz w:val="28"/>
          <w:szCs w:val="28"/>
        </w:rPr>
      </w:pPr>
      <w:r>
        <w:rPr>
          <w:sz w:val="28"/>
          <w:szCs w:val="28"/>
        </w:rPr>
        <w:t xml:space="preserve">     Утверждено</w:t>
      </w:r>
      <w:r>
        <w:rPr>
          <w:sz w:val="28"/>
          <w:szCs w:val="28"/>
        </w:rPr>
        <w:tab/>
        <w:t xml:space="preserve"> </w:t>
      </w:r>
    </w:p>
    <w:p w:rsidR="006B63ED" w:rsidRDefault="006B63ED" w:rsidP="006B63ED">
      <w:pPr>
        <w:jc w:val="center"/>
        <w:rPr>
          <w:sz w:val="28"/>
          <w:szCs w:val="28"/>
        </w:rPr>
      </w:pPr>
      <w:r>
        <w:rPr>
          <w:sz w:val="28"/>
          <w:szCs w:val="28"/>
        </w:rPr>
        <w:t xml:space="preserve">                                                                                             Распоряжением  Главы</w:t>
      </w:r>
    </w:p>
    <w:p w:rsidR="006B63ED" w:rsidRDefault="006B63ED" w:rsidP="006B63ED">
      <w:pPr>
        <w:jc w:val="center"/>
        <w:rPr>
          <w:sz w:val="28"/>
          <w:szCs w:val="28"/>
        </w:rPr>
      </w:pPr>
      <w:r>
        <w:rPr>
          <w:sz w:val="28"/>
          <w:szCs w:val="28"/>
        </w:rPr>
        <w:t xml:space="preserve">                                                                     Евдокимовского сельского поселения                                             </w:t>
      </w:r>
    </w:p>
    <w:p w:rsidR="006B63ED" w:rsidRDefault="006B63ED" w:rsidP="006B63ED">
      <w:pPr>
        <w:jc w:val="center"/>
        <w:rPr>
          <w:sz w:val="28"/>
          <w:szCs w:val="28"/>
        </w:rPr>
      </w:pPr>
      <w:r>
        <w:rPr>
          <w:sz w:val="28"/>
          <w:szCs w:val="28"/>
        </w:rPr>
        <w:t xml:space="preserve">                                                                                </w:t>
      </w:r>
    </w:p>
    <w:p w:rsidR="006B63ED" w:rsidRDefault="006B63ED" w:rsidP="006B63ED">
      <w:pPr>
        <w:jc w:val="right"/>
        <w:rPr>
          <w:sz w:val="28"/>
          <w:szCs w:val="28"/>
        </w:rPr>
      </w:pPr>
    </w:p>
    <w:p w:rsidR="006B63ED" w:rsidRDefault="006B63ED" w:rsidP="006B63ED">
      <w:pPr>
        <w:tabs>
          <w:tab w:val="left" w:pos="3140"/>
          <w:tab w:val="right" w:pos="9355"/>
        </w:tabs>
        <w:rPr>
          <w:sz w:val="44"/>
          <w:szCs w:val="44"/>
        </w:rPr>
      </w:pPr>
      <w:r>
        <w:rPr>
          <w:sz w:val="28"/>
          <w:szCs w:val="28"/>
        </w:rPr>
        <w:tab/>
      </w:r>
      <w:r>
        <w:rPr>
          <w:sz w:val="52"/>
          <w:szCs w:val="52"/>
        </w:rPr>
        <w:t xml:space="preserve">    Состав</w:t>
      </w:r>
      <w:r>
        <w:rPr>
          <w:sz w:val="28"/>
          <w:szCs w:val="28"/>
        </w:rPr>
        <w:tab/>
      </w:r>
      <w:r>
        <w:rPr>
          <w:sz w:val="44"/>
          <w:szCs w:val="44"/>
        </w:rPr>
        <w:t xml:space="preserve">      </w:t>
      </w:r>
    </w:p>
    <w:p w:rsidR="006B63ED" w:rsidRDefault="006B63ED" w:rsidP="006B63ED">
      <w:pPr>
        <w:tabs>
          <w:tab w:val="left" w:pos="3140"/>
          <w:tab w:val="right" w:pos="9355"/>
        </w:tabs>
        <w:rPr>
          <w:sz w:val="44"/>
          <w:szCs w:val="44"/>
        </w:rPr>
      </w:pPr>
      <w:r>
        <w:rPr>
          <w:sz w:val="44"/>
          <w:szCs w:val="44"/>
        </w:rPr>
        <w:t xml:space="preserve">     противопаводковой комиссии Евдокимовского сельского поселения</w:t>
      </w:r>
    </w:p>
    <w:p w:rsidR="006B63ED" w:rsidRDefault="006B63ED" w:rsidP="006B63ED">
      <w:pPr>
        <w:tabs>
          <w:tab w:val="left" w:pos="780"/>
        </w:tabs>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76"/>
      </w:tblGrid>
      <w:tr w:rsidR="006B63ED" w:rsidTr="006B63ED">
        <w:tc>
          <w:tcPr>
            <w:tcW w:w="3495" w:type="dxa"/>
            <w:tcBorders>
              <w:top w:val="single" w:sz="4" w:space="0" w:color="auto"/>
              <w:left w:val="single" w:sz="4" w:space="0" w:color="auto"/>
              <w:bottom w:val="single" w:sz="4" w:space="0" w:color="auto"/>
              <w:right w:val="single" w:sz="4" w:space="0" w:color="auto"/>
            </w:tcBorders>
            <w:hideMark/>
          </w:tcPr>
          <w:p w:rsidR="006B63ED" w:rsidRDefault="006B63ED">
            <w:pPr>
              <w:tabs>
                <w:tab w:val="left" w:pos="225"/>
              </w:tabs>
              <w:spacing w:line="276" w:lineRule="auto"/>
              <w:jc w:val="center"/>
              <w:rPr>
                <w:sz w:val="28"/>
                <w:szCs w:val="28"/>
                <w:lang w:eastAsia="en-US"/>
              </w:rPr>
            </w:pPr>
            <w:r>
              <w:rPr>
                <w:sz w:val="28"/>
                <w:szCs w:val="28"/>
                <w:lang w:eastAsia="en-US"/>
              </w:rPr>
              <w:t>Копанев Владимир Николаевич</w:t>
            </w:r>
          </w:p>
        </w:tc>
        <w:tc>
          <w:tcPr>
            <w:tcW w:w="6076" w:type="dxa"/>
            <w:tcBorders>
              <w:top w:val="single" w:sz="4" w:space="0" w:color="auto"/>
              <w:left w:val="single" w:sz="4" w:space="0" w:color="auto"/>
              <w:bottom w:val="single" w:sz="4" w:space="0" w:color="auto"/>
              <w:right w:val="single" w:sz="4" w:space="0" w:color="auto"/>
            </w:tcBorders>
          </w:tcPr>
          <w:p w:rsidR="006B63ED" w:rsidRDefault="006B63ED">
            <w:pPr>
              <w:spacing w:line="276" w:lineRule="auto"/>
              <w:rPr>
                <w:sz w:val="28"/>
                <w:szCs w:val="28"/>
                <w:lang w:eastAsia="en-US"/>
              </w:rPr>
            </w:pPr>
            <w:r>
              <w:rPr>
                <w:sz w:val="28"/>
                <w:szCs w:val="28"/>
                <w:lang w:eastAsia="en-US"/>
              </w:rPr>
              <w:t>Глава Евдокимовского сельского поселения председатель комиссии</w:t>
            </w:r>
          </w:p>
          <w:p w:rsidR="006B63ED" w:rsidRDefault="006B63ED">
            <w:pPr>
              <w:spacing w:line="276" w:lineRule="auto"/>
              <w:rPr>
                <w:sz w:val="28"/>
                <w:szCs w:val="28"/>
                <w:lang w:eastAsia="en-US"/>
              </w:rPr>
            </w:pPr>
          </w:p>
        </w:tc>
      </w:tr>
      <w:tr w:rsidR="006B63ED" w:rsidTr="006B63ED">
        <w:tc>
          <w:tcPr>
            <w:tcW w:w="3495" w:type="dxa"/>
            <w:tcBorders>
              <w:top w:val="single" w:sz="4" w:space="0" w:color="auto"/>
              <w:left w:val="single" w:sz="4" w:space="0" w:color="auto"/>
              <w:bottom w:val="single" w:sz="4" w:space="0" w:color="auto"/>
              <w:right w:val="single" w:sz="4" w:space="0" w:color="auto"/>
            </w:tcBorders>
            <w:hideMark/>
          </w:tcPr>
          <w:p w:rsidR="006B63ED" w:rsidRDefault="006B63ED">
            <w:pPr>
              <w:tabs>
                <w:tab w:val="left" w:pos="330"/>
              </w:tabs>
              <w:spacing w:line="276" w:lineRule="auto"/>
              <w:jc w:val="center"/>
              <w:rPr>
                <w:sz w:val="28"/>
                <w:szCs w:val="28"/>
                <w:lang w:eastAsia="en-US"/>
              </w:rPr>
            </w:pPr>
            <w:r>
              <w:rPr>
                <w:sz w:val="28"/>
                <w:szCs w:val="28"/>
                <w:lang w:eastAsia="en-US"/>
              </w:rPr>
              <w:t>Зыбайлова Оксана Александровна</w:t>
            </w:r>
          </w:p>
        </w:tc>
        <w:tc>
          <w:tcPr>
            <w:tcW w:w="6076" w:type="dxa"/>
            <w:tcBorders>
              <w:top w:val="single" w:sz="4" w:space="0" w:color="auto"/>
              <w:left w:val="single" w:sz="4" w:space="0" w:color="auto"/>
              <w:bottom w:val="single" w:sz="4" w:space="0" w:color="auto"/>
              <w:right w:val="single" w:sz="4" w:space="0" w:color="auto"/>
            </w:tcBorders>
          </w:tcPr>
          <w:p w:rsidR="006B63ED" w:rsidRDefault="006B63ED">
            <w:pPr>
              <w:spacing w:line="276" w:lineRule="auto"/>
              <w:rPr>
                <w:sz w:val="28"/>
                <w:szCs w:val="28"/>
                <w:lang w:eastAsia="en-US"/>
              </w:rPr>
            </w:pPr>
            <w:r>
              <w:rPr>
                <w:sz w:val="28"/>
                <w:szCs w:val="28"/>
                <w:lang w:eastAsia="en-US"/>
              </w:rPr>
              <w:t xml:space="preserve">Ведущий специалист  администрации Евдокимовского сельского поселения </w:t>
            </w:r>
          </w:p>
          <w:p w:rsidR="006B63ED" w:rsidRDefault="006B63ED">
            <w:pPr>
              <w:spacing w:line="276" w:lineRule="auto"/>
              <w:rPr>
                <w:sz w:val="28"/>
                <w:szCs w:val="28"/>
                <w:lang w:eastAsia="en-US"/>
              </w:rPr>
            </w:pPr>
          </w:p>
        </w:tc>
      </w:tr>
      <w:tr w:rsidR="006B63ED" w:rsidTr="006B63ED">
        <w:tc>
          <w:tcPr>
            <w:tcW w:w="3495" w:type="dxa"/>
            <w:tcBorders>
              <w:top w:val="single" w:sz="4" w:space="0" w:color="auto"/>
              <w:left w:val="single" w:sz="4" w:space="0" w:color="auto"/>
              <w:bottom w:val="single" w:sz="4" w:space="0" w:color="auto"/>
              <w:right w:val="single" w:sz="4" w:space="0" w:color="auto"/>
            </w:tcBorders>
            <w:hideMark/>
          </w:tcPr>
          <w:p w:rsidR="006B63ED" w:rsidRDefault="006B63ED">
            <w:pPr>
              <w:tabs>
                <w:tab w:val="left" w:pos="270"/>
              </w:tabs>
              <w:spacing w:line="276" w:lineRule="auto"/>
              <w:jc w:val="center"/>
              <w:rPr>
                <w:sz w:val="28"/>
                <w:szCs w:val="28"/>
                <w:lang w:eastAsia="en-US"/>
              </w:rPr>
            </w:pPr>
            <w:r>
              <w:rPr>
                <w:sz w:val="28"/>
                <w:szCs w:val="28"/>
                <w:lang w:eastAsia="en-US"/>
              </w:rPr>
              <w:t>Тасенкова Людмила</w:t>
            </w:r>
          </w:p>
          <w:p w:rsidR="006B63ED" w:rsidRDefault="006B63ED">
            <w:pPr>
              <w:tabs>
                <w:tab w:val="left" w:pos="270"/>
              </w:tabs>
              <w:spacing w:line="276" w:lineRule="auto"/>
              <w:jc w:val="center"/>
              <w:rPr>
                <w:sz w:val="28"/>
                <w:szCs w:val="28"/>
                <w:lang w:eastAsia="en-US"/>
              </w:rPr>
            </w:pPr>
            <w:r>
              <w:rPr>
                <w:sz w:val="28"/>
                <w:szCs w:val="28"/>
                <w:lang w:eastAsia="en-US"/>
              </w:rPr>
              <w:t>Леонидовна</w:t>
            </w:r>
          </w:p>
        </w:tc>
        <w:tc>
          <w:tcPr>
            <w:tcW w:w="6076" w:type="dxa"/>
            <w:tcBorders>
              <w:top w:val="single" w:sz="4" w:space="0" w:color="auto"/>
              <w:left w:val="single" w:sz="4" w:space="0" w:color="auto"/>
              <w:bottom w:val="single" w:sz="4" w:space="0" w:color="auto"/>
              <w:right w:val="single" w:sz="4" w:space="0" w:color="auto"/>
            </w:tcBorders>
          </w:tcPr>
          <w:p w:rsidR="006B63ED" w:rsidRDefault="006B63ED">
            <w:pPr>
              <w:spacing w:line="276" w:lineRule="auto"/>
              <w:rPr>
                <w:sz w:val="28"/>
                <w:szCs w:val="28"/>
                <w:lang w:eastAsia="en-US"/>
              </w:rPr>
            </w:pPr>
            <w:r>
              <w:rPr>
                <w:sz w:val="28"/>
                <w:szCs w:val="28"/>
                <w:lang w:eastAsia="en-US"/>
              </w:rPr>
              <w:t>Зав.сектором торговли и лицензирования комитета по экономике администрации Тулунского муниципального района</w:t>
            </w:r>
          </w:p>
          <w:p w:rsidR="006B63ED" w:rsidRDefault="006B63ED">
            <w:pPr>
              <w:spacing w:line="276" w:lineRule="auto"/>
              <w:rPr>
                <w:sz w:val="28"/>
                <w:szCs w:val="28"/>
                <w:lang w:eastAsia="en-US"/>
              </w:rPr>
            </w:pPr>
          </w:p>
        </w:tc>
      </w:tr>
      <w:tr w:rsidR="006B63ED" w:rsidTr="006B63ED">
        <w:tc>
          <w:tcPr>
            <w:tcW w:w="3495" w:type="dxa"/>
            <w:tcBorders>
              <w:top w:val="single" w:sz="4" w:space="0" w:color="auto"/>
              <w:left w:val="single" w:sz="4" w:space="0" w:color="auto"/>
              <w:bottom w:val="single" w:sz="4" w:space="0" w:color="auto"/>
              <w:right w:val="single" w:sz="4" w:space="0" w:color="auto"/>
            </w:tcBorders>
            <w:hideMark/>
          </w:tcPr>
          <w:p w:rsidR="006B63ED" w:rsidRDefault="006B63ED">
            <w:pPr>
              <w:tabs>
                <w:tab w:val="left" w:pos="270"/>
              </w:tabs>
              <w:spacing w:line="276" w:lineRule="auto"/>
              <w:jc w:val="center"/>
              <w:rPr>
                <w:sz w:val="28"/>
                <w:szCs w:val="28"/>
                <w:lang w:eastAsia="en-US"/>
              </w:rPr>
            </w:pPr>
            <w:r>
              <w:rPr>
                <w:sz w:val="28"/>
                <w:szCs w:val="28"/>
                <w:lang w:eastAsia="en-US"/>
              </w:rPr>
              <w:t>Фирюлин Борис Борисович</w:t>
            </w:r>
          </w:p>
        </w:tc>
        <w:tc>
          <w:tcPr>
            <w:tcW w:w="6076" w:type="dxa"/>
            <w:tcBorders>
              <w:top w:val="single" w:sz="4" w:space="0" w:color="auto"/>
              <w:left w:val="single" w:sz="4" w:space="0" w:color="auto"/>
              <w:bottom w:val="single" w:sz="4" w:space="0" w:color="auto"/>
              <w:right w:val="single" w:sz="4" w:space="0" w:color="auto"/>
            </w:tcBorders>
          </w:tcPr>
          <w:p w:rsidR="006B63ED" w:rsidRDefault="006B63ED">
            <w:pPr>
              <w:tabs>
                <w:tab w:val="left" w:pos="180"/>
              </w:tabs>
              <w:spacing w:line="276" w:lineRule="auto"/>
              <w:rPr>
                <w:sz w:val="28"/>
                <w:szCs w:val="28"/>
                <w:lang w:eastAsia="en-US"/>
              </w:rPr>
            </w:pPr>
            <w:r>
              <w:rPr>
                <w:sz w:val="28"/>
                <w:szCs w:val="28"/>
                <w:lang w:eastAsia="en-US"/>
              </w:rPr>
              <w:t>Директор МОУ «Бадарская СОШ»</w:t>
            </w:r>
          </w:p>
          <w:p w:rsidR="006B63ED" w:rsidRDefault="006B63ED">
            <w:pPr>
              <w:tabs>
                <w:tab w:val="left" w:pos="180"/>
              </w:tabs>
              <w:spacing w:line="276" w:lineRule="auto"/>
              <w:rPr>
                <w:sz w:val="28"/>
                <w:szCs w:val="28"/>
                <w:lang w:eastAsia="en-US"/>
              </w:rPr>
            </w:pPr>
          </w:p>
        </w:tc>
      </w:tr>
      <w:tr w:rsidR="006B63ED" w:rsidTr="006B63ED">
        <w:tc>
          <w:tcPr>
            <w:tcW w:w="3495" w:type="dxa"/>
            <w:tcBorders>
              <w:top w:val="single" w:sz="4" w:space="0" w:color="auto"/>
              <w:left w:val="single" w:sz="4" w:space="0" w:color="auto"/>
              <w:bottom w:val="single" w:sz="4" w:space="0" w:color="auto"/>
              <w:right w:val="single" w:sz="4" w:space="0" w:color="auto"/>
            </w:tcBorders>
            <w:hideMark/>
          </w:tcPr>
          <w:p w:rsidR="006B63ED" w:rsidRDefault="006B63ED">
            <w:pPr>
              <w:tabs>
                <w:tab w:val="left" w:pos="270"/>
              </w:tabs>
              <w:spacing w:line="276" w:lineRule="auto"/>
              <w:jc w:val="center"/>
              <w:rPr>
                <w:sz w:val="28"/>
                <w:szCs w:val="28"/>
                <w:lang w:eastAsia="en-US"/>
              </w:rPr>
            </w:pPr>
            <w:r>
              <w:rPr>
                <w:sz w:val="28"/>
                <w:szCs w:val="28"/>
                <w:lang w:eastAsia="en-US"/>
              </w:rPr>
              <w:t>Грищенко Элла Михайловна</w:t>
            </w:r>
          </w:p>
        </w:tc>
        <w:tc>
          <w:tcPr>
            <w:tcW w:w="6076" w:type="dxa"/>
            <w:tcBorders>
              <w:top w:val="single" w:sz="4" w:space="0" w:color="auto"/>
              <w:left w:val="single" w:sz="4" w:space="0" w:color="auto"/>
              <w:bottom w:val="single" w:sz="4" w:space="0" w:color="auto"/>
              <w:right w:val="single" w:sz="4" w:space="0" w:color="auto"/>
            </w:tcBorders>
          </w:tcPr>
          <w:p w:rsidR="006B63ED" w:rsidRDefault="006B63ED">
            <w:pPr>
              <w:tabs>
                <w:tab w:val="left" w:pos="180"/>
              </w:tabs>
              <w:spacing w:line="276" w:lineRule="auto"/>
              <w:rPr>
                <w:sz w:val="28"/>
                <w:szCs w:val="28"/>
                <w:lang w:eastAsia="en-US"/>
              </w:rPr>
            </w:pPr>
            <w:r>
              <w:rPr>
                <w:sz w:val="28"/>
                <w:szCs w:val="28"/>
                <w:lang w:eastAsia="en-US"/>
              </w:rPr>
              <w:t>Заведующая «МДОУ Аистенок»</w:t>
            </w:r>
          </w:p>
          <w:p w:rsidR="006B63ED" w:rsidRDefault="006B63ED">
            <w:pPr>
              <w:tabs>
                <w:tab w:val="left" w:pos="180"/>
              </w:tabs>
              <w:spacing w:line="276" w:lineRule="auto"/>
              <w:rPr>
                <w:sz w:val="28"/>
                <w:szCs w:val="28"/>
                <w:lang w:eastAsia="en-US"/>
              </w:rPr>
            </w:pPr>
          </w:p>
        </w:tc>
      </w:tr>
      <w:tr w:rsidR="006B63ED" w:rsidTr="006B63ED">
        <w:trPr>
          <w:trHeight w:val="675"/>
        </w:trPr>
        <w:tc>
          <w:tcPr>
            <w:tcW w:w="3495" w:type="dxa"/>
            <w:tcBorders>
              <w:top w:val="single" w:sz="4" w:space="0" w:color="auto"/>
              <w:left w:val="single" w:sz="4" w:space="0" w:color="auto"/>
              <w:bottom w:val="single" w:sz="4" w:space="0" w:color="auto"/>
              <w:right w:val="single" w:sz="4" w:space="0" w:color="auto"/>
            </w:tcBorders>
            <w:hideMark/>
          </w:tcPr>
          <w:p w:rsidR="006B63ED" w:rsidRDefault="006B63ED">
            <w:pPr>
              <w:tabs>
                <w:tab w:val="left" w:pos="270"/>
              </w:tabs>
              <w:spacing w:line="276" w:lineRule="auto"/>
              <w:jc w:val="center"/>
              <w:rPr>
                <w:sz w:val="28"/>
                <w:szCs w:val="28"/>
                <w:lang w:eastAsia="en-US"/>
              </w:rPr>
            </w:pPr>
            <w:r>
              <w:rPr>
                <w:sz w:val="28"/>
                <w:szCs w:val="28"/>
                <w:lang w:eastAsia="en-US"/>
              </w:rPr>
              <w:lastRenderedPageBreak/>
              <w:t>Смирнов Юрий Александрович</w:t>
            </w:r>
          </w:p>
        </w:tc>
        <w:tc>
          <w:tcPr>
            <w:tcW w:w="6076" w:type="dxa"/>
            <w:tcBorders>
              <w:top w:val="single" w:sz="4" w:space="0" w:color="auto"/>
              <w:left w:val="single" w:sz="4" w:space="0" w:color="auto"/>
              <w:bottom w:val="single" w:sz="4" w:space="0" w:color="auto"/>
              <w:right w:val="single" w:sz="4" w:space="0" w:color="auto"/>
            </w:tcBorders>
          </w:tcPr>
          <w:p w:rsidR="006B63ED" w:rsidRDefault="006B63ED">
            <w:pPr>
              <w:tabs>
                <w:tab w:val="left" w:pos="180"/>
              </w:tabs>
              <w:spacing w:line="276" w:lineRule="auto"/>
              <w:rPr>
                <w:sz w:val="28"/>
                <w:szCs w:val="28"/>
                <w:lang w:eastAsia="en-US"/>
              </w:rPr>
            </w:pPr>
            <w:r>
              <w:rPr>
                <w:sz w:val="28"/>
                <w:szCs w:val="28"/>
                <w:lang w:eastAsia="en-US"/>
              </w:rPr>
              <w:t xml:space="preserve">Участковый уполномоченный полиции ОУУП ОУУП и ПНД МО МВД России «Тулунский» Ст. лейтенант полиции </w:t>
            </w:r>
          </w:p>
          <w:p w:rsidR="006B63ED" w:rsidRDefault="006B63ED">
            <w:pPr>
              <w:tabs>
                <w:tab w:val="left" w:pos="180"/>
              </w:tabs>
              <w:spacing w:line="276" w:lineRule="auto"/>
              <w:rPr>
                <w:sz w:val="28"/>
                <w:szCs w:val="28"/>
                <w:lang w:eastAsia="en-US"/>
              </w:rPr>
            </w:pPr>
          </w:p>
        </w:tc>
      </w:tr>
    </w:tbl>
    <w:p w:rsidR="006B63ED" w:rsidRDefault="006B63ED" w:rsidP="006B63ED">
      <w:pPr>
        <w:jc w:val="right"/>
        <w:rPr>
          <w:sz w:val="28"/>
          <w:szCs w:val="28"/>
        </w:rPr>
      </w:pPr>
      <w:r>
        <w:rPr>
          <w:sz w:val="28"/>
          <w:szCs w:val="28"/>
        </w:rPr>
        <w:t xml:space="preserve"> </w:t>
      </w:r>
    </w:p>
    <w:p w:rsidR="006B63ED" w:rsidRDefault="006B63ED" w:rsidP="006B63ED">
      <w:pPr>
        <w:pStyle w:val="Style13"/>
        <w:widowControl/>
        <w:tabs>
          <w:tab w:val="left" w:pos="6840"/>
          <w:tab w:val="right" w:pos="9407"/>
        </w:tabs>
        <w:spacing w:before="67"/>
        <w:jc w:val="left"/>
        <w:rPr>
          <w:rStyle w:val="FontStyle20"/>
          <w:sz w:val="20"/>
          <w:szCs w:val="20"/>
        </w:rPr>
      </w:pPr>
      <w:r>
        <w:rPr>
          <w:rStyle w:val="FontStyle20"/>
          <w:sz w:val="20"/>
          <w:szCs w:val="20"/>
        </w:rPr>
        <w:tab/>
        <w:t xml:space="preserve">                 Приложение №2</w:t>
      </w:r>
      <w:r>
        <w:rPr>
          <w:rStyle w:val="FontStyle20"/>
          <w:sz w:val="20"/>
          <w:szCs w:val="20"/>
        </w:rPr>
        <w:tab/>
        <w:t xml:space="preserve">              </w:t>
      </w:r>
    </w:p>
    <w:p w:rsidR="006B63ED" w:rsidRDefault="006B63ED" w:rsidP="006B63ED">
      <w:pPr>
        <w:pStyle w:val="Style13"/>
        <w:widowControl/>
        <w:spacing w:before="67"/>
        <w:rPr>
          <w:rStyle w:val="FontStyle20"/>
          <w:sz w:val="20"/>
          <w:szCs w:val="20"/>
        </w:rPr>
      </w:pPr>
      <w:r>
        <w:rPr>
          <w:sz w:val="20"/>
          <w:szCs w:val="20"/>
        </w:rPr>
        <w:t>Утверждено</w:t>
      </w:r>
      <w:r>
        <w:rPr>
          <w:sz w:val="28"/>
          <w:szCs w:val="28"/>
        </w:rPr>
        <w:tab/>
      </w:r>
      <w:r>
        <w:rPr>
          <w:rStyle w:val="FontStyle20"/>
          <w:sz w:val="22"/>
          <w:szCs w:val="22"/>
        </w:rPr>
        <w:t xml:space="preserve">                                </w:t>
      </w:r>
      <w:r>
        <w:rPr>
          <w:rStyle w:val="FontStyle20"/>
          <w:sz w:val="20"/>
          <w:szCs w:val="20"/>
        </w:rPr>
        <w:t xml:space="preserve">                                                                                                                                                                                </w:t>
      </w:r>
    </w:p>
    <w:p w:rsidR="006B63ED" w:rsidRDefault="006B63ED" w:rsidP="006B63ED">
      <w:pPr>
        <w:pStyle w:val="Style13"/>
        <w:widowControl/>
        <w:spacing w:before="67"/>
        <w:rPr>
          <w:sz w:val="22"/>
          <w:szCs w:val="22"/>
        </w:rPr>
      </w:pPr>
      <w:r>
        <w:rPr>
          <w:rStyle w:val="FontStyle20"/>
          <w:sz w:val="20"/>
          <w:szCs w:val="20"/>
        </w:rPr>
        <w:t xml:space="preserve">                                                                  Распоряжением   Главы  Евдокимовского сельского поселения  №11-рг от 14.04.2021 г.</w:t>
      </w:r>
      <w:r>
        <w:rPr>
          <w:rStyle w:val="FontStyle20"/>
        </w:rPr>
        <w:t xml:space="preserve">  </w:t>
      </w:r>
    </w:p>
    <w:p w:rsidR="006B63ED" w:rsidRDefault="006B63ED" w:rsidP="006B63ED">
      <w:pPr>
        <w:pStyle w:val="Style15"/>
        <w:widowControl/>
        <w:spacing w:before="144"/>
        <w:ind w:left="3710"/>
        <w:rPr>
          <w:rStyle w:val="FontStyle22"/>
          <w:b w:val="0"/>
          <w:sz w:val="22"/>
          <w:szCs w:val="22"/>
        </w:rPr>
      </w:pPr>
      <w:r>
        <w:rPr>
          <w:rStyle w:val="FontStyle22"/>
          <w:b w:val="0"/>
          <w:sz w:val="22"/>
          <w:szCs w:val="22"/>
        </w:rPr>
        <w:t xml:space="preserve">         ПЛАН</w:t>
      </w:r>
    </w:p>
    <w:p w:rsidR="006B63ED" w:rsidRDefault="006B63ED" w:rsidP="006B63ED">
      <w:pPr>
        <w:pStyle w:val="Style15"/>
        <w:widowControl/>
        <w:spacing w:before="144"/>
        <w:jc w:val="center"/>
        <w:rPr>
          <w:rStyle w:val="FontStyle22"/>
          <w:b w:val="0"/>
          <w:sz w:val="22"/>
          <w:szCs w:val="22"/>
        </w:rPr>
      </w:pPr>
      <w:r>
        <w:rPr>
          <w:rStyle w:val="FontStyle22"/>
          <w:b w:val="0"/>
          <w:sz w:val="22"/>
          <w:szCs w:val="22"/>
        </w:rPr>
        <w:t xml:space="preserve">основных противопаводковых мероприятий на территории </w:t>
      </w:r>
    </w:p>
    <w:p w:rsidR="006B63ED" w:rsidRDefault="006B63ED" w:rsidP="006B63ED">
      <w:pPr>
        <w:pStyle w:val="Style15"/>
        <w:widowControl/>
        <w:spacing w:before="144"/>
        <w:rPr>
          <w:rStyle w:val="FontStyle22"/>
          <w:b w:val="0"/>
          <w:sz w:val="22"/>
          <w:szCs w:val="22"/>
        </w:rPr>
      </w:pPr>
      <w:r>
        <w:rPr>
          <w:rStyle w:val="FontStyle22"/>
          <w:b w:val="0"/>
          <w:sz w:val="22"/>
          <w:szCs w:val="22"/>
        </w:rPr>
        <w:t xml:space="preserve">                                              Евдокимовского сельского поселения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2"/>
        <w:gridCol w:w="1447"/>
        <w:gridCol w:w="2831"/>
      </w:tblGrid>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 п/п</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Планируемые мероприятия</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Время проведения</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 xml:space="preserve">Руководитель работ </w:t>
            </w:r>
          </w:p>
        </w:tc>
      </w:tr>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9"/>
              <w:widowControl/>
              <w:rPr>
                <w:rStyle w:val="FontStyle20"/>
                <w:sz w:val="20"/>
                <w:szCs w:val="20"/>
              </w:rPr>
            </w:pPr>
            <w:r>
              <w:rPr>
                <w:rStyle w:val="FontStyle20"/>
                <w:sz w:val="20"/>
                <w:szCs w:val="20"/>
                <w:lang w:eastAsia="en-US"/>
              </w:rPr>
              <w:t>Утверждение        состава</w:t>
            </w:r>
          </w:p>
          <w:p w:rsidR="006B63ED" w:rsidRDefault="006B63ED">
            <w:pPr>
              <w:pStyle w:val="Style9"/>
              <w:widowControl/>
              <w:rPr>
                <w:rStyle w:val="FontStyle22"/>
                <w:b w:val="0"/>
                <w:bCs w:val="0"/>
                <w:sz w:val="20"/>
                <w:szCs w:val="20"/>
              </w:rPr>
            </w:pPr>
            <w:r>
              <w:rPr>
                <w:rStyle w:val="FontStyle20"/>
                <w:sz w:val="20"/>
                <w:szCs w:val="20"/>
                <w:lang w:eastAsia="en-US"/>
              </w:rPr>
              <w:t>комиссии по чрезвычайным ситуациям</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 xml:space="preserve"> Глава администрации                 Копанев В.Н..34-3-37</w:t>
            </w:r>
          </w:p>
        </w:tc>
      </w:tr>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Проведение заседания противопаводковой комиссии</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Председатель КЧС           Копанев В.Н.</w:t>
            </w:r>
          </w:p>
        </w:tc>
      </w:tr>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Утверждение плана основных мероприятий на паводковый период 2021 года</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 xml:space="preserve"> Глава администрации                 Копанев В.Н.</w:t>
            </w:r>
          </w:p>
        </w:tc>
      </w:tr>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Подготовка данных о численности населения, находящихся в зоне возможного подтопления (затопления)</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Ведущий специалист Зыбайлова О.А.</w:t>
            </w:r>
          </w:p>
        </w:tc>
      </w:tr>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 xml:space="preserve"> Проведение профилактической работы с неблагополучными семьями, состоящими на учете, по вопросу безопасности на водных объектах в период прохождения ледохода и весенне-летний период</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Ведущий специалист Зыбайлова О.А.</w:t>
            </w:r>
          </w:p>
        </w:tc>
      </w:tr>
      <w:tr w:rsidR="006B63ED" w:rsidTr="006B63ED">
        <w:trPr>
          <w:trHeight w:val="1717"/>
        </w:trPr>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Создание запасов материальных ресурсов для осуществления жизнеобеспечения пострадавшего населения</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 xml:space="preserve">  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spacing w:line="276" w:lineRule="auto"/>
              <w:rPr>
                <w:rStyle w:val="FontStyle22"/>
                <w:b w:val="0"/>
                <w:sz w:val="20"/>
                <w:szCs w:val="20"/>
                <w:lang w:eastAsia="en-US"/>
              </w:rPr>
            </w:pPr>
            <w:r>
              <w:rPr>
                <w:sz w:val="20"/>
                <w:szCs w:val="20"/>
                <w:lang w:eastAsia="en-US"/>
              </w:rPr>
              <w:t>Зав.сектором торговли и лицензирования комитета по экономике администрации Тулунского муниципального района</w:t>
            </w:r>
            <w:r>
              <w:rPr>
                <w:rStyle w:val="FontStyle22"/>
                <w:b w:val="0"/>
                <w:sz w:val="20"/>
                <w:szCs w:val="20"/>
                <w:lang w:eastAsia="en-US"/>
              </w:rPr>
              <w:t xml:space="preserve">                                     </w:t>
            </w:r>
          </w:p>
          <w:p w:rsidR="006B63ED" w:rsidRDefault="006B63ED">
            <w:pPr>
              <w:spacing w:line="276" w:lineRule="auto"/>
              <w:rPr>
                <w:rStyle w:val="FontStyle22"/>
                <w:b w:val="0"/>
                <w:bCs w:val="0"/>
                <w:sz w:val="20"/>
                <w:szCs w:val="20"/>
                <w:lang w:eastAsia="en-US"/>
              </w:rPr>
            </w:pPr>
            <w:r>
              <w:rPr>
                <w:rStyle w:val="FontStyle22"/>
                <w:b w:val="0"/>
                <w:sz w:val="20"/>
                <w:szCs w:val="20"/>
                <w:lang w:eastAsia="en-US"/>
              </w:rPr>
              <w:t xml:space="preserve">Тасенкова Л.Л.  </w:t>
            </w:r>
          </w:p>
        </w:tc>
      </w:tr>
      <w:tr w:rsidR="006B63ED" w:rsidTr="006B63ED">
        <w:trPr>
          <w:trHeight w:val="70"/>
        </w:trPr>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Проведение повторных инструктажей по безопасности поведения на льду и воде в весенне-летний период 2021 года в организациях всех форм собственности</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Руководители организаций всех форм собственности</w:t>
            </w:r>
          </w:p>
        </w:tc>
      </w:tr>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 xml:space="preserve">Вручение информационных материалов по правилам действий в случае возникновения паводка </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Ведущий специалист Зыбайлова О.А.</w:t>
            </w:r>
          </w:p>
        </w:tc>
      </w:tr>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11</w:t>
            </w:r>
          </w:p>
        </w:tc>
        <w:tc>
          <w:tcPr>
            <w:tcW w:w="4962" w:type="dxa"/>
            <w:tcBorders>
              <w:top w:val="single" w:sz="4" w:space="0" w:color="auto"/>
              <w:left w:val="single" w:sz="4" w:space="0" w:color="auto"/>
              <w:bottom w:val="single" w:sz="4" w:space="0" w:color="auto"/>
              <w:right w:val="single" w:sz="4" w:space="0" w:color="auto"/>
            </w:tcBorders>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Заключение договоров с владельцами маломерных судов для оказания помощи при эвакуации людей из зон затопления</w:t>
            </w:r>
          </w:p>
          <w:p w:rsidR="006B63ED" w:rsidRDefault="006B63ED">
            <w:pPr>
              <w:pStyle w:val="Style15"/>
              <w:widowControl/>
              <w:spacing w:before="144" w:line="276" w:lineRule="auto"/>
              <w:jc w:val="both"/>
              <w:rPr>
                <w:rStyle w:val="FontStyle22"/>
                <w:b w:val="0"/>
                <w:sz w:val="20"/>
                <w:szCs w:val="20"/>
                <w:lang w:eastAsia="en-US"/>
              </w:rPr>
            </w:pP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март</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Ведущий специалист Зыбайлова О.А.</w:t>
            </w:r>
          </w:p>
        </w:tc>
      </w:tr>
      <w:tr w:rsidR="006B63ED" w:rsidTr="006B63ED">
        <w:tc>
          <w:tcPr>
            <w:tcW w:w="56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12</w:t>
            </w:r>
          </w:p>
        </w:tc>
        <w:tc>
          <w:tcPr>
            <w:tcW w:w="4962"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both"/>
              <w:rPr>
                <w:rStyle w:val="FontStyle22"/>
                <w:b w:val="0"/>
                <w:sz w:val="20"/>
                <w:szCs w:val="20"/>
                <w:lang w:eastAsia="en-US"/>
              </w:rPr>
            </w:pPr>
            <w:r>
              <w:rPr>
                <w:rStyle w:val="FontStyle22"/>
                <w:b w:val="0"/>
                <w:sz w:val="20"/>
                <w:szCs w:val="20"/>
                <w:lang w:eastAsia="en-US"/>
              </w:rPr>
              <w:t>Проведение классных часов в МОУ «Бадарская СОШ» по правилам поведения на льду и воде в весенне-летний период</w:t>
            </w:r>
          </w:p>
        </w:tc>
        <w:tc>
          <w:tcPr>
            <w:tcW w:w="1447"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апрель</w:t>
            </w:r>
          </w:p>
        </w:tc>
        <w:tc>
          <w:tcPr>
            <w:tcW w:w="2831" w:type="dxa"/>
            <w:tcBorders>
              <w:top w:val="single" w:sz="4" w:space="0" w:color="auto"/>
              <w:left w:val="single" w:sz="4" w:space="0" w:color="auto"/>
              <w:bottom w:val="single" w:sz="4" w:space="0" w:color="auto"/>
              <w:right w:val="single" w:sz="4" w:space="0" w:color="auto"/>
            </w:tcBorders>
            <w:hideMark/>
          </w:tcPr>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t>Директор МОУ «Бадарская СОШ» Фирюлин Б.Б.</w:t>
            </w:r>
          </w:p>
          <w:p w:rsidR="006B63ED" w:rsidRDefault="006B63ED">
            <w:pPr>
              <w:pStyle w:val="Style15"/>
              <w:widowControl/>
              <w:spacing w:before="144" w:line="276" w:lineRule="auto"/>
              <w:jc w:val="center"/>
              <w:rPr>
                <w:rStyle w:val="FontStyle22"/>
                <w:b w:val="0"/>
                <w:sz w:val="20"/>
                <w:szCs w:val="20"/>
                <w:lang w:eastAsia="en-US"/>
              </w:rPr>
            </w:pPr>
            <w:r>
              <w:rPr>
                <w:rStyle w:val="FontStyle22"/>
                <w:b w:val="0"/>
                <w:sz w:val="20"/>
                <w:szCs w:val="20"/>
                <w:lang w:eastAsia="en-US"/>
              </w:rPr>
              <w:lastRenderedPageBreak/>
              <w:t>Директор МОУ «Евдокимовская СОШ» Цындяйкина Т.И.</w:t>
            </w:r>
          </w:p>
        </w:tc>
      </w:tr>
    </w:tbl>
    <w:p w:rsidR="006B63ED" w:rsidRDefault="006B63ED" w:rsidP="006B63ED">
      <w:pPr>
        <w:pStyle w:val="Style16"/>
        <w:widowControl/>
        <w:spacing w:before="14"/>
        <w:rPr>
          <w:bCs/>
          <w:sz w:val="20"/>
          <w:szCs w:val="20"/>
        </w:rPr>
      </w:pPr>
    </w:p>
    <w:p w:rsidR="006B63ED" w:rsidRDefault="006B63ED" w:rsidP="006B63ED">
      <w:pPr>
        <w:jc w:val="right"/>
        <w:rPr>
          <w:sz w:val="20"/>
          <w:szCs w:val="20"/>
        </w:rPr>
      </w:pPr>
    </w:p>
    <w:p w:rsidR="006B63ED" w:rsidRDefault="006B63ED" w:rsidP="006B63ED">
      <w:pPr>
        <w:jc w:val="right"/>
        <w:rPr>
          <w:sz w:val="20"/>
          <w:szCs w:val="20"/>
        </w:rPr>
      </w:pPr>
    </w:p>
    <w:p w:rsidR="006B63ED" w:rsidRDefault="006B63ED" w:rsidP="006B63ED">
      <w:pPr>
        <w:jc w:val="right"/>
        <w:rPr>
          <w:sz w:val="20"/>
          <w:szCs w:val="20"/>
        </w:rPr>
      </w:pPr>
    </w:p>
    <w:p w:rsidR="006B63ED" w:rsidRDefault="006B63ED" w:rsidP="006B63ED">
      <w:r>
        <w:t xml:space="preserve"> Глава Евдокимовского сельского поселения                                   В.Н. Копанев</w:t>
      </w:r>
    </w:p>
    <w:p w:rsidR="003223BB" w:rsidRDefault="003223BB" w:rsidP="006B63ED"/>
    <w:p w:rsidR="003223BB" w:rsidRDefault="003223BB" w:rsidP="003223BB">
      <w:pPr>
        <w:jc w:val="center"/>
        <w:rPr>
          <w:b/>
          <w:bCs/>
          <w:color w:val="000000"/>
          <w:sz w:val="28"/>
          <w:szCs w:val="28"/>
        </w:rPr>
      </w:pPr>
      <w:r>
        <w:rPr>
          <w:b/>
          <w:bCs/>
          <w:color w:val="000000"/>
          <w:sz w:val="28"/>
          <w:szCs w:val="28"/>
        </w:rPr>
        <w:t>ИРКУТСКАЯ ОБЛАСТЬ</w:t>
      </w:r>
    </w:p>
    <w:p w:rsidR="003223BB" w:rsidRDefault="003223BB" w:rsidP="003223BB">
      <w:pPr>
        <w:jc w:val="center"/>
        <w:rPr>
          <w:b/>
          <w:bCs/>
          <w:color w:val="000000"/>
          <w:sz w:val="28"/>
          <w:szCs w:val="28"/>
        </w:rPr>
      </w:pPr>
      <w:r>
        <w:rPr>
          <w:b/>
          <w:bCs/>
          <w:color w:val="000000"/>
          <w:sz w:val="28"/>
          <w:szCs w:val="28"/>
        </w:rPr>
        <w:t>ТУЛУНСКИЙ РАЙОН</w:t>
      </w:r>
    </w:p>
    <w:p w:rsidR="003223BB" w:rsidRDefault="003223BB" w:rsidP="003223BB">
      <w:pPr>
        <w:jc w:val="center"/>
        <w:rPr>
          <w:b/>
          <w:bCs/>
          <w:color w:val="000000"/>
          <w:sz w:val="28"/>
          <w:szCs w:val="28"/>
        </w:rPr>
      </w:pPr>
      <w:r>
        <w:rPr>
          <w:b/>
          <w:bCs/>
          <w:color w:val="000000"/>
          <w:sz w:val="28"/>
          <w:szCs w:val="28"/>
        </w:rPr>
        <w:t>АДМИНИСТРАЦИЯ</w:t>
      </w:r>
    </w:p>
    <w:p w:rsidR="003223BB" w:rsidRDefault="003223BB" w:rsidP="003223BB">
      <w:pPr>
        <w:jc w:val="center"/>
        <w:rPr>
          <w:b/>
          <w:bCs/>
          <w:color w:val="000000"/>
          <w:sz w:val="28"/>
          <w:szCs w:val="28"/>
        </w:rPr>
      </w:pPr>
      <w:r>
        <w:rPr>
          <w:b/>
          <w:bCs/>
          <w:color w:val="000000"/>
          <w:sz w:val="28"/>
          <w:szCs w:val="28"/>
        </w:rPr>
        <w:t>Евдокимовского сельского поселения</w:t>
      </w:r>
    </w:p>
    <w:p w:rsidR="003223BB" w:rsidRDefault="003223BB" w:rsidP="003223BB">
      <w:pPr>
        <w:jc w:val="center"/>
        <w:rPr>
          <w:b/>
          <w:bCs/>
          <w:color w:val="000000"/>
          <w:sz w:val="28"/>
          <w:szCs w:val="28"/>
        </w:rPr>
      </w:pPr>
    </w:p>
    <w:p w:rsidR="003223BB" w:rsidRDefault="003223BB" w:rsidP="003223BB">
      <w:pPr>
        <w:rPr>
          <w:color w:val="000000"/>
        </w:rPr>
      </w:pPr>
      <w:r>
        <w:rPr>
          <w:b/>
          <w:bCs/>
          <w:color w:val="000000"/>
          <w:sz w:val="28"/>
          <w:szCs w:val="28"/>
        </w:rPr>
        <w:t xml:space="preserve">                                          П О С Т А Н О В Л Е Н И Е</w:t>
      </w:r>
    </w:p>
    <w:p w:rsidR="003223BB" w:rsidRDefault="003223BB" w:rsidP="003223BB">
      <w:pPr>
        <w:rPr>
          <w:color w:val="000000"/>
        </w:rPr>
      </w:pPr>
      <w:r>
        <w:rPr>
          <w:b/>
          <w:bCs/>
          <w:color w:val="000000"/>
          <w:sz w:val="28"/>
          <w:szCs w:val="28"/>
        </w:rPr>
        <w:t>  </w:t>
      </w:r>
    </w:p>
    <w:p w:rsidR="003223BB" w:rsidRDefault="003223BB" w:rsidP="003223BB">
      <w:pPr>
        <w:rPr>
          <w:color w:val="000000"/>
        </w:rPr>
      </w:pPr>
      <w:r>
        <w:rPr>
          <w:color w:val="000000"/>
        </w:rPr>
        <w:t>          19.04.2021г.                                                                                                        № 14</w:t>
      </w:r>
    </w:p>
    <w:p w:rsidR="003223BB" w:rsidRDefault="003223BB" w:rsidP="003223BB">
      <w:pPr>
        <w:rPr>
          <w:rFonts w:eastAsiaTheme="minorHAnsi"/>
          <w:sz w:val="26"/>
          <w:szCs w:val="26"/>
          <w:lang w:eastAsia="en-US"/>
        </w:rPr>
      </w:pPr>
    </w:p>
    <w:p w:rsidR="003223BB" w:rsidRDefault="003223BB" w:rsidP="003223BB">
      <w:pPr>
        <w:rPr>
          <w:sz w:val="26"/>
          <w:szCs w:val="26"/>
        </w:rPr>
      </w:pPr>
      <w:r>
        <w:rPr>
          <w:sz w:val="26"/>
          <w:szCs w:val="26"/>
        </w:rPr>
        <w:t>«О присвоении адреса объекту</w:t>
      </w:r>
    </w:p>
    <w:p w:rsidR="003223BB" w:rsidRDefault="003223BB" w:rsidP="003223BB">
      <w:pPr>
        <w:rPr>
          <w:sz w:val="26"/>
          <w:szCs w:val="26"/>
        </w:rPr>
      </w:pPr>
      <w:r>
        <w:rPr>
          <w:sz w:val="26"/>
          <w:szCs w:val="26"/>
        </w:rPr>
        <w:t xml:space="preserve"> недвижимости и внесении в ФИАС»</w:t>
      </w:r>
    </w:p>
    <w:p w:rsidR="003223BB" w:rsidRDefault="003223BB" w:rsidP="003223BB">
      <w:pPr>
        <w:rPr>
          <w:sz w:val="26"/>
          <w:szCs w:val="26"/>
        </w:rPr>
      </w:pPr>
    </w:p>
    <w:p w:rsidR="003223BB" w:rsidRDefault="003223BB" w:rsidP="003223BB">
      <w:pPr>
        <w:ind w:left="-454" w:firstLine="454"/>
        <w:contextualSpacing/>
        <w:jc w:val="both"/>
        <w:rPr>
          <w:rFonts w:eastAsia="Calibri"/>
          <w:sz w:val="26"/>
          <w:szCs w:val="26"/>
        </w:rPr>
      </w:pPr>
      <w:r>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28.12.2014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b/>
          <w:bCs/>
          <w:color w:val="5B5E5F"/>
          <w:sz w:val="26"/>
          <w:szCs w:val="26"/>
        </w:rPr>
        <w:t>П</w:t>
      </w:r>
      <w:r>
        <w:rPr>
          <w:sz w:val="26"/>
          <w:szCs w:val="26"/>
        </w:rPr>
        <w:t>остановлением Правительства РФ от 22 мая 2015 г. N 492</w:t>
      </w:r>
      <w:r>
        <w:rPr>
          <w:sz w:val="26"/>
          <w:szCs w:val="26"/>
        </w:rPr>
        <w:b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а также в соответствии со </w:t>
      </w:r>
      <w:r>
        <w:rPr>
          <w:rFonts w:eastAsia="Calibri"/>
          <w:sz w:val="26"/>
          <w:szCs w:val="26"/>
        </w:rPr>
        <w:t>.ст.24,  Устава Евдокимовского сельского поселения</w:t>
      </w:r>
    </w:p>
    <w:p w:rsidR="003223BB" w:rsidRDefault="003223BB" w:rsidP="003223BB">
      <w:pPr>
        <w:ind w:left="-454" w:firstLine="454"/>
        <w:contextualSpacing/>
        <w:jc w:val="both"/>
        <w:rPr>
          <w:rFonts w:eastAsia="Calibri"/>
          <w:sz w:val="26"/>
          <w:szCs w:val="26"/>
        </w:rPr>
      </w:pPr>
    </w:p>
    <w:p w:rsidR="003223BB" w:rsidRDefault="003223BB" w:rsidP="003223BB">
      <w:pPr>
        <w:ind w:firstLine="708"/>
        <w:jc w:val="both"/>
        <w:rPr>
          <w:rFonts w:eastAsiaTheme="minorHAnsi"/>
          <w:sz w:val="26"/>
          <w:szCs w:val="26"/>
        </w:rPr>
      </w:pPr>
      <w:r>
        <w:rPr>
          <w:sz w:val="26"/>
          <w:szCs w:val="26"/>
        </w:rPr>
        <w:t xml:space="preserve">                                      ПОСТАНОВЛЯЕТ:</w:t>
      </w:r>
    </w:p>
    <w:p w:rsidR="003223BB" w:rsidRDefault="003223BB" w:rsidP="003223BB">
      <w:pPr>
        <w:jc w:val="both"/>
        <w:rPr>
          <w:sz w:val="26"/>
          <w:szCs w:val="26"/>
        </w:rPr>
      </w:pPr>
      <w:r>
        <w:rPr>
          <w:sz w:val="26"/>
          <w:szCs w:val="26"/>
        </w:rPr>
        <w:t xml:space="preserve">1.Присвоить адрес объекту недвижимости на основании проведенной инвентаризации на территории </w:t>
      </w:r>
      <w:r>
        <w:rPr>
          <w:rFonts w:eastAsia="Calibri"/>
          <w:sz w:val="26"/>
          <w:szCs w:val="26"/>
        </w:rPr>
        <w:t>Евдокимовского сельского поселения</w:t>
      </w:r>
      <w:r>
        <w:rPr>
          <w:sz w:val="26"/>
          <w:szCs w:val="26"/>
        </w:rPr>
        <w:t xml:space="preserve"> и внести  в Федеральную информационную адресную систему: Российская Федерация, Иркутская область, Тулунский муниципальный район, Евдокимовское сельское поселение, деревня Красный Октябрь, улица Лесная, дом 2Б</w:t>
      </w:r>
    </w:p>
    <w:p w:rsidR="003223BB" w:rsidRDefault="003223BB" w:rsidP="003223BB">
      <w:pPr>
        <w:jc w:val="both"/>
        <w:rPr>
          <w:sz w:val="26"/>
          <w:szCs w:val="26"/>
        </w:rPr>
      </w:pPr>
      <w:r>
        <w:rPr>
          <w:color w:val="000000"/>
          <w:sz w:val="26"/>
          <w:szCs w:val="26"/>
        </w:rPr>
        <w:t>2.Опубликовать настоящее постановление в газете « 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 Интернет».</w:t>
      </w:r>
    </w:p>
    <w:p w:rsidR="003223BB" w:rsidRDefault="003223BB" w:rsidP="003223BB">
      <w:pPr>
        <w:jc w:val="both"/>
        <w:rPr>
          <w:color w:val="000000"/>
          <w:sz w:val="26"/>
          <w:szCs w:val="26"/>
        </w:rPr>
      </w:pPr>
      <w:r>
        <w:rPr>
          <w:color w:val="000000"/>
          <w:sz w:val="26"/>
          <w:szCs w:val="26"/>
        </w:rPr>
        <w:t>3.Контроль за выполнением настоящего постановления оставляю за собой.</w:t>
      </w:r>
    </w:p>
    <w:p w:rsidR="003223BB" w:rsidRDefault="003223BB" w:rsidP="003223BB">
      <w:pPr>
        <w:jc w:val="both"/>
        <w:rPr>
          <w:color w:val="000000"/>
          <w:sz w:val="26"/>
          <w:szCs w:val="26"/>
        </w:rPr>
      </w:pPr>
    </w:p>
    <w:p w:rsidR="003223BB" w:rsidRDefault="003223BB" w:rsidP="003223BB">
      <w:pPr>
        <w:jc w:val="both"/>
        <w:rPr>
          <w:color w:val="000000"/>
          <w:sz w:val="26"/>
          <w:szCs w:val="26"/>
        </w:rPr>
      </w:pPr>
      <w:r>
        <w:rPr>
          <w:color w:val="000000"/>
          <w:sz w:val="26"/>
          <w:szCs w:val="26"/>
        </w:rPr>
        <w:t>Глава Евдокимовского</w:t>
      </w:r>
    </w:p>
    <w:p w:rsidR="003223BB" w:rsidRDefault="003223BB" w:rsidP="003223BB">
      <w:pPr>
        <w:tabs>
          <w:tab w:val="left" w:pos="708"/>
          <w:tab w:val="left" w:pos="1416"/>
          <w:tab w:val="left" w:pos="2124"/>
          <w:tab w:val="left" w:pos="2832"/>
          <w:tab w:val="left" w:pos="3540"/>
          <w:tab w:val="left" w:pos="4248"/>
          <w:tab w:val="left" w:pos="4956"/>
          <w:tab w:val="left" w:pos="5664"/>
          <w:tab w:val="left" w:pos="6372"/>
          <w:tab w:val="left" w:pos="8250"/>
        </w:tabs>
        <w:jc w:val="both"/>
        <w:rPr>
          <w:color w:val="000000"/>
          <w:sz w:val="26"/>
          <w:szCs w:val="26"/>
        </w:rPr>
      </w:pPr>
      <w:r>
        <w:rPr>
          <w:color w:val="000000"/>
          <w:sz w:val="26"/>
          <w:szCs w:val="26"/>
        </w:rPr>
        <w:t xml:space="preserve">сельского поселения      </w:t>
      </w:r>
      <w:r>
        <w:rPr>
          <w:color w:val="000000"/>
          <w:sz w:val="26"/>
          <w:szCs w:val="26"/>
        </w:rPr>
        <w:tab/>
      </w:r>
      <w:r>
        <w:rPr>
          <w:color w:val="000000"/>
          <w:sz w:val="26"/>
          <w:szCs w:val="26"/>
        </w:rPr>
        <w:tab/>
      </w:r>
      <w:r>
        <w:rPr>
          <w:color w:val="000000"/>
          <w:sz w:val="26"/>
          <w:szCs w:val="26"/>
        </w:rPr>
        <w:tab/>
        <w:t>                                   В.Н.Копанев</w:t>
      </w:r>
    </w:p>
    <w:p w:rsidR="003223BB" w:rsidRDefault="003223BB" w:rsidP="003223BB">
      <w:pPr>
        <w:jc w:val="both"/>
        <w:rPr>
          <w:rFonts w:asciiTheme="minorHAnsi" w:eastAsiaTheme="minorHAnsi" w:hAnsiTheme="minorHAnsi" w:cstheme="minorBidi"/>
          <w:sz w:val="22"/>
          <w:szCs w:val="22"/>
          <w:lang w:eastAsia="en-US"/>
        </w:rPr>
      </w:pPr>
    </w:p>
    <w:p w:rsidR="006B63ED" w:rsidRDefault="006B63ED" w:rsidP="006B63ED"/>
    <w:p w:rsidR="003223BB" w:rsidRDefault="003223BB" w:rsidP="006B63ED">
      <w:pPr>
        <w:pStyle w:val="a5"/>
        <w:tabs>
          <w:tab w:val="left" w:pos="7426"/>
        </w:tabs>
        <w:jc w:val="center"/>
        <w:rPr>
          <w:rFonts w:ascii="Times New Roman" w:hAnsi="Times New Roman"/>
          <w:b/>
          <w:spacing w:val="20"/>
          <w:sz w:val="28"/>
          <w:szCs w:val="28"/>
        </w:rPr>
      </w:pPr>
    </w:p>
    <w:p w:rsidR="003223BB" w:rsidRDefault="003223BB" w:rsidP="006B63ED">
      <w:pPr>
        <w:pStyle w:val="a5"/>
        <w:tabs>
          <w:tab w:val="left" w:pos="7426"/>
        </w:tabs>
        <w:jc w:val="center"/>
        <w:rPr>
          <w:rFonts w:ascii="Times New Roman" w:hAnsi="Times New Roman"/>
          <w:b/>
          <w:spacing w:val="20"/>
          <w:sz w:val="28"/>
          <w:szCs w:val="28"/>
        </w:rPr>
      </w:pPr>
    </w:p>
    <w:p w:rsidR="003223BB" w:rsidRDefault="003223BB" w:rsidP="006B63ED">
      <w:pPr>
        <w:pStyle w:val="a5"/>
        <w:tabs>
          <w:tab w:val="left" w:pos="7426"/>
        </w:tabs>
        <w:jc w:val="center"/>
        <w:rPr>
          <w:rFonts w:ascii="Times New Roman" w:hAnsi="Times New Roman"/>
          <w:b/>
          <w:spacing w:val="20"/>
          <w:sz w:val="28"/>
          <w:szCs w:val="28"/>
        </w:rPr>
      </w:pPr>
    </w:p>
    <w:p w:rsidR="006B63ED" w:rsidRPr="00821DFC" w:rsidRDefault="006B63ED" w:rsidP="006B63ED">
      <w:pPr>
        <w:pStyle w:val="a5"/>
        <w:tabs>
          <w:tab w:val="left" w:pos="7426"/>
        </w:tabs>
        <w:jc w:val="center"/>
        <w:rPr>
          <w:rFonts w:ascii="Times New Roman" w:hAnsi="Times New Roman"/>
          <w:b/>
          <w:spacing w:val="20"/>
          <w:sz w:val="28"/>
          <w:szCs w:val="28"/>
        </w:rPr>
      </w:pPr>
      <w:bookmarkStart w:id="0" w:name="_GoBack"/>
      <w:bookmarkEnd w:id="0"/>
      <w:r w:rsidRPr="00821DFC">
        <w:rPr>
          <w:rFonts w:ascii="Times New Roman" w:hAnsi="Times New Roman"/>
          <w:b/>
          <w:spacing w:val="20"/>
          <w:sz w:val="28"/>
          <w:szCs w:val="28"/>
        </w:rPr>
        <w:lastRenderedPageBreak/>
        <w:t>Иркутская область</w:t>
      </w:r>
    </w:p>
    <w:p w:rsidR="006B63ED" w:rsidRPr="00821DFC" w:rsidRDefault="006B63ED" w:rsidP="006B63ED">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6B63ED" w:rsidRPr="00821DFC" w:rsidRDefault="006B63ED" w:rsidP="006B63ED">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6B63ED" w:rsidRPr="00821DFC" w:rsidRDefault="006B63ED" w:rsidP="006B63ED">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6B63ED" w:rsidRPr="00235E32" w:rsidRDefault="006B63ED" w:rsidP="006B63ED">
      <w:pPr>
        <w:pStyle w:val="a5"/>
        <w:tabs>
          <w:tab w:val="left" w:pos="7426"/>
        </w:tabs>
        <w:jc w:val="center"/>
        <w:rPr>
          <w:rFonts w:ascii="Arial" w:hAnsi="Arial" w:cs="Arial"/>
          <w:spacing w:val="20"/>
          <w:sz w:val="32"/>
          <w:szCs w:val="32"/>
        </w:rPr>
      </w:pPr>
    </w:p>
    <w:p w:rsidR="006B63ED" w:rsidRPr="00886B82" w:rsidRDefault="006B63ED" w:rsidP="006B63ED">
      <w:pPr>
        <w:pStyle w:val="a5"/>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6B63ED" w:rsidRPr="00886B82" w:rsidRDefault="006B63ED" w:rsidP="006B63ED">
      <w:pPr>
        <w:pStyle w:val="a5"/>
        <w:tabs>
          <w:tab w:val="left" w:pos="7426"/>
        </w:tabs>
        <w:spacing w:after="120" w:line="276" w:lineRule="auto"/>
        <w:jc w:val="left"/>
        <w:rPr>
          <w:rFonts w:ascii="Times New Roman" w:hAnsi="Times New Roman"/>
          <w:spacing w:val="20"/>
          <w:szCs w:val="24"/>
        </w:rPr>
      </w:pPr>
      <w:r w:rsidRPr="00235E32">
        <w:rPr>
          <w:rFonts w:ascii="Times New Roman" w:hAnsi="Times New Roman"/>
          <w:spacing w:val="20"/>
          <w:sz w:val="28"/>
          <w:szCs w:val="28"/>
        </w:rPr>
        <w:t xml:space="preserve"> </w:t>
      </w:r>
      <w:r>
        <w:rPr>
          <w:rFonts w:ascii="Times New Roman" w:hAnsi="Times New Roman"/>
          <w:spacing w:val="20"/>
          <w:sz w:val="28"/>
          <w:szCs w:val="28"/>
        </w:rPr>
        <w:t xml:space="preserve">      </w:t>
      </w:r>
      <w:r>
        <w:rPr>
          <w:rFonts w:ascii="Times New Roman" w:hAnsi="Times New Roman"/>
          <w:spacing w:val="20"/>
          <w:szCs w:val="24"/>
        </w:rPr>
        <w:t>19</w:t>
      </w:r>
      <w:r w:rsidRPr="00886B82">
        <w:rPr>
          <w:rFonts w:ascii="Times New Roman" w:hAnsi="Times New Roman"/>
          <w:spacing w:val="20"/>
          <w:szCs w:val="24"/>
        </w:rPr>
        <w:t>.0</w:t>
      </w:r>
      <w:r>
        <w:rPr>
          <w:rFonts w:ascii="Times New Roman" w:hAnsi="Times New Roman"/>
          <w:spacing w:val="20"/>
          <w:szCs w:val="24"/>
        </w:rPr>
        <w:t>4</w:t>
      </w:r>
      <w:r w:rsidRPr="00886B82">
        <w:rPr>
          <w:rFonts w:ascii="Times New Roman" w:hAnsi="Times New Roman"/>
          <w:spacing w:val="20"/>
          <w:szCs w:val="24"/>
        </w:rPr>
        <w:t xml:space="preserve"> .2021г                                                       </w:t>
      </w:r>
      <w:r>
        <w:rPr>
          <w:rFonts w:ascii="Times New Roman" w:hAnsi="Times New Roman"/>
          <w:spacing w:val="20"/>
          <w:szCs w:val="24"/>
        </w:rPr>
        <w:t xml:space="preserve">         </w:t>
      </w:r>
      <w:r w:rsidRPr="00886B82">
        <w:rPr>
          <w:rFonts w:ascii="Times New Roman" w:hAnsi="Times New Roman"/>
          <w:spacing w:val="20"/>
          <w:szCs w:val="24"/>
        </w:rPr>
        <w:t xml:space="preserve"> №</w:t>
      </w:r>
      <w:r>
        <w:rPr>
          <w:rFonts w:ascii="Times New Roman" w:hAnsi="Times New Roman"/>
          <w:spacing w:val="20"/>
          <w:szCs w:val="24"/>
        </w:rPr>
        <w:t xml:space="preserve"> 15</w:t>
      </w:r>
    </w:p>
    <w:p w:rsidR="006B63ED" w:rsidRPr="00886B82" w:rsidRDefault="006B63ED" w:rsidP="006B63ED">
      <w:pPr>
        <w:pStyle w:val="a5"/>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6B63ED" w:rsidRPr="00886B82" w:rsidRDefault="006B63ED" w:rsidP="006B63ED">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 «Социально-экономическое</w:t>
      </w:r>
    </w:p>
    <w:p w:rsidR="006B63ED" w:rsidRPr="00886B82" w:rsidRDefault="006B63ED" w:rsidP="006B63ED">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6B63ED" w:rsidRPr="00886B82" w:rsidRDefault="006B63ED" w:rsidP="006B63ED">
      <w:pPr>
        <w:pStyle w:val="a5"/>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6B63ED" w:rsidRPr="00886B82" w:rsidRDefault="006B63ED" w:rsidP="006B63ED">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6B63ED" w:rsidRPr="00886B82" w:rsidRDefault="006B63ED" w:rsidP="006B63ED">
      <w:pPr>
        <w:pStyle w:val="a5"/>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6B63ED" w:rsidRPr="00886B82" w:rsidRDefault="006B63ED" w:rsidP="006B63ED">
      <w:pPr>
        <w:pStyle w:val="a5"/>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(с изменениями от 11.01.2021г №2,от22.01.2021г №6,от 09.02.2021г №11,от 23.03.2021г №13)</w:t>
      </w:r>
    </w:p>
    <w:p w:rsidR="006B63ED" w:rsidRPr="005010EB" w:rsidRDefault="006B63ED" w:rsidP="006B63ED">
      <w:pPr>
        <w:pStyle w:val="a5"/>
        <w:tabs>
          <w:tab w:val="left" w:pos="7426"/>
        </w:tabs>
        <w:jc w:val="center"/>
        <w:rPr>
          <w:rFonts w:ascii="Times New Roman" w:hAnsi="Times New Roman"/>
          <w:b/>
          <w:spacing w:val="20"/>
          <w:sz w:val="28"/>
          <w:szCs w:val="28"/>
        </w:rPr>
      </w:pPr>
    </w:p>
    <w:p w:rsidR="006B63ED" w:rsidRPr="00886B82" w:rsidRDefault="006B63ED" w:rsidP="006B63ED">
      <w:pPr>
        <w:jc w:val="both"/>
        <w:rPr>
          <w:b/>
        </w:rPr>
      </w:pPr>
      <w:r w:rsidRPr="005010EB">
        <w:rPr>
          <w:color w:val="000000"/>
          <w:sz w:val="28"/>
          <w:szCs w:val="28"/>
        </w:rPr>
        <w:t xml:space="preserve">           </w:t>
      </w:r>
      <w:r w:rsidRPr="00886B82">
        <w:t xml:space="preserve">В соответствии с Федеральным </w:t>
      </w:r>
      <w:hyperlink r:id="rId10" w:history="1">
        <w:r w:rsidRPr="00886B82">
          <w:rPr>
            <w:rStyle w:val="a9"/>
            <w:color w:val="000000"/>
          </w:rPr>
          <w:t>законом</w:t>
        </w:r>
      </w:hyperlink>
      <w:r w:rsidRPr="00886B82">
        <w:t xml:space="preserve"> от 06.10.2003 года №131-ФЗ «Об общих принципах организации местного самоуправления в Российской Федерации», </w:t>
      </w:r>
      <w:r w:rsidRPr="00886B82">
        <w:rPr>
          <w:color w:val="000000"/>
        </w:rPr>
        <w:t>Постановлением администрации Евдокимовского сельского поселения от 31 декабря 2015 года №43 «</w:t>
      </w:r>
      <w:r w:rsidRPr="00886B82">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886B82">
        <w:t xml:space="preserve"> р</w:t>
      </w:r>
      <w:r w:rsidRPr="00886B82">
        <w:rPr>
          <w:color w:val="000000"/>
        </w:rPr>
        <w:t>уководствуясь статьёй 24 Устава Евдокимовского муниципального образования</w:t>
      </w:r>
    </w:p>
    <w:p w:rsidR="006B63ED" w:rsidRPr="00B83C0E" w:rsidRDefault="006B63ED" w:rsidP="006B63ED">
      <w:pPr>
        <w:autoSpaceDE w:val="0"/>
        <w:autoSpaceDN w:val="0"/>
        <w:adjustRightInd w:val="0"/>
        <w:jc w:val="center"/>
        <w:rPr>
          <w:b/>
          <w:bCs/>
        </w:rPr>
      </w:pPr>
      <w:r w:rsidRPr="00B83C0E">
        <w:rPr>
          <w:b/>
          <w:bCs/>
        </w:rPr>
        <w:t>ПОСТАНОВЛЯЮ:</w:t>
      </w:r>
    </w:p>
    <w:p w:rsidR="006B63ED" w:rsidRDefault="006B63ED" w:rsidP="006B63ED">
      <w:pPr>
        <w:ind w:firstLine="709"/>
        <w:jc w:val="both"/>
      </w:pPr>
      <w:r>
        <w:rPr>
          <w:sz w:val="28"/>
          <w:szCs w:val="28"/>
        </w:rPr>
        <w:t>1.</w:t>
      </w:r>
      <w:r w:rsidRPr="00886B82">
        <w:t>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Евдокимовского сельского поселения №46 от 09.11.2020г</w:t>
      </w:r>
      <w:r>
        <w:t xml:space="preserve"> (с изменениями от 11.01.2021г №2, от 22.01.2021г №6, от 09.02.2021г №11, от 23.03.2021г №13)</w:t>
      </w:r>
      <w:r w:rsidRPr="00886B82">
        <w:t xml:space="preserve"> изменения:</w:t>
      </w:r>
    </w:p>
    <w:p w:rsidR="006B63ED" w:rsidRDefault="006B63ED" w:rsidP="006B63ED">
      <w:pPr>
        <w:ind w:firstLine="709"/>
        <w:jc w:val="both"/>
      </w:pPr>
      <w:r>
        <w:t>1.1 Строку ресурсное обеспечение муниципальной программы, паспорта Программы изложить в следующей редакции:</w:t>
      </w:r>
    </w:p>
    <w:p w:rsidR="006B63ED" w:rsidRDefault="006B63ED" w:rsidP="006B63ED">
      <w:pPr>
        <w:widowControl w:val="0"/>
        <w:autoSpaceDE w:val="0"/>
        <w:autoSpaceDN w:val="0"/>
        <w:adjustRightInd w:val="0"/>
      </w:pPr>
    </w:p>
    <w:tbl>
      <w:tblPr>
        <w:tblW w:w="0" w:type="auto"/>
        <w:tblCellMar>
          <w:top w:w="75" w:type="dxa"/>
          <w:left w:w="0" w:type="dxa"/>
          <w:bottom w:w="75" w:type="dxa"/>
          <w:right w:w="0" w:type="dxa"/>
        </w:tblCellMar>
        <w:tblLook w:val="04A0" w:firstRow="1" w:lastRow="0" w:firstColumn="1" w:lastColumn="0" w:noHBand="0" w:noVBand="1"/>
      </w:tblPr>
      <w:tblGrid>
        <w:gridCol w:w="3240"/>
        <w:gridCol w:w="6955"/>
      </w:tblGrid>
      <w:tr w:rsidR="006B63ED" w:rsidTr="006B63E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63ED" w:rsidRPr="004D0602" w:rsidRDefault="006B63ED" w:rsidP="006B63ED">
            <w:pPr>
              <w:widowControl w:val="0"/>
              <w:autoSpaceDE w:val="0"/>
              <w:autoSpaceDN w:val="0"/>
              <w:adjustRightInd w:val="0"/>
              <w:rPr>
                <w:highlight w:val="yellow"/>
              </w:rPr>
            </w:pPr>
            <w:r w:rsidRPr="002125BF">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63ED" w:rsidRPr="002125BF" w:rsidRDefault="006B63ED" w:rsidP="006B63ED">
            <w:pPr>
              <w:widowControl w:val="0"/>
              <w:autoSpaceDE w:val="0"/>
              <w:autoSpaceDN w:val="0"/>
              <w:adjustRightInd w:val="0"/>
            </w:pPr>
            <w:r w:rsidRPr="002125BF">
              <w:t>Предполагаемый общий объем финансирования муниципаль</w:t>
            </w:r>
            <w:r>
              <w:t>ной программы составляет 87615,5</w:t>
            </w:r>
            <w:r w:rsidRPr="002125BF">
              <w:t xml:space="preserve"> тыс. руб., в том числе по годам:</w:t>
            </w:r>
          </w:p>
          <w:p w:rsidR="006B63ED" w:rsidRPr="002125BF" w:rsidRDefault="006B63ED" w:rsidP="006B63ED">
            <w:pPr>
              <w:widowControl w:val="0"/>
              <w:autoSpaceDE w:val="0"/>
              <w:autoSpaceDN w:val="0"/>
              <w:adjustRightInd w:val="0"/>
            </w:pPr>
            <w:r>
              <w:t xml:space="preserve">2021г – </w:t>
            </w:r>
            <w:r w:rsidRPr="002125BF">
              <w:t>13769,2тыс. руб.;</w:t>
            </w:r>
          </w:p>
          <w:p w:rsidR="006B63ED" w:rsidRPr="002125BF" w:rsidRDefault="006B63ED" w:rsidP="006B63ED">
            <w:pPr>
              <w:widowControl w:val="0"/>
              <w:autoSpaceDE w:val="0"/>
              <w:autoSpaceDN w:val="0"/>
              <w:adjustRightInd w:val="0"/>
            </w:pPr>
            <w:r w:rsidRPr="002125BF">
              <w:t>2022г</w:t>
            </w:r>
            <w:r>
              <w:t xml:space="preserve"> </w:t>
            </w:r>
            <w:r w:rsidRPr="002125BF">
              <w:t xml:space="preserve">- </w:t>
            </w:r>
            <w:r>
              <w:t>20440,0</w:t>
            </w:r>
            <w:r w:rsidRPr="002125BF">
              <w:t>тыс. руб.;</w:t>
            </w:r>
          </w:p>
          <w:p w:rsidR="006B63ED" w:rsidRPr="002125BF" w:rsidRDefault="006B63ED" w:rsidP="006B63ED">
            <w:pPr>
              <w:widowControl w:val="0"/>
              <w:autoSpaceDE w:val="0"/>
              <w:autoSpaceDN w:val="0"/>
              <w:adjustRightInd w:val="0"/>
            </w:pPr>
            <w:r w:rsidRPr="002125BF">
              <w:t>2023г</w:t>
            </w:r>
            <w:r>
              <w:t xml:space="preserve"> </w:t>
            </w:r>
            <w:r w:rsidRPr="002125BF">
              <w:t>- 12771,9 тыс. руб.;</w:t>
            </w:r>
          </w:p>
          <w:p w:rsidR="006B63ED" w:rsidRPr="002125BF" w:rsidRDefault="006B63ED" w:rsidP="006B63ED">
            <w:pPr>
              <w:widowControl w:val="0"/>
              <w:autoSpaceDE w:val="0"/>
              <w:autoSpaceDN w:val="0"/>
              <w:adjustRightInd w:val="0"/>
            </w:pPr>
            <w:r>
              <w:t xml:space="preserve">2024г - </w:t>
            </w:r>
            <w:r w:rsidRPr="002125BF">
              <w:t>20317,2 тыс. руб.;</w:t>
            </w:r>
          </w:p>
          <w:p w:rsidR="006B63ED" w:rsidRPr="002125BF" w:rsidRDefault="006B63ED" w:rsidP="006B63ED">
            <w:pPr>
              <w:widowControl w:val="0"/>
              <w:autoSpaceDE w:val="0"/>
              <w:autoSpaceDN w:val="0"/>
              <w:adjustRightInd w:val="0"/>
            </w:pPr>
            <w:r>
              <w:t xml:space="preserve">2025г - </w:t>
            </w:r>
            <w:r w:rsidRPr="002125BF">
              <w:t>20317,2 тыс. руб.</w:t>
            </w:r>
          </w:p>
          <w:p w:rsidR="006B63ED" w:rsidRPr="002125BF" w:rsidRDefault="006B63ED" w:rsidP="006B63ED">
            <w:pPr>
              <w:widowControl w:val="0"/>
              <w:autoSpaceDE w:val="0"/>
              <w:autoSpaceDN w:val="0"/>
              <w:adjustRightInd w:val="0"/>
            </w:pPr>
            <w:r w:rsidRPr="002125BF">
              <w:t>Объем финансирования за счет средств бюджета Евдокимовского сельского поселения составляет 78684,6 тыс. руб., в том числе по годам:</w:t>
            </w:r>
          </w:p>
          <w:p w:rsidR="006B63ED" w:rsidRPr="002125BF" w:rsidRDefault="006B63ED" w:rsidP="006B63ED">
            <w:pPr>
              <w:widowControl w:val="0"/>
              <w:autoSpaceDE w:val="0"/>
              <w:autoSpaceDN w:val="0"/>
              <w:adjustRightInd w:val="0"/>
            </w:pPr>
            <w:r w:rsidRPr="002125BF">
              <w:t>2021г</w:t>
            </w:r>
            <w:r>
              <w:t xml:space="preserve"> </w:t>
            </w:r>
            <w:r w:rsidRPr="002125BF">
              <w:t>- 13342,9 тыс. руб.;</w:t>
            </w:r>
          </w:p>
          <w:p w:rsidR="006B63ED" w:rsidRPr="002125BF" w:rsidRDefault="006B63ED" w:rsidP="006B63ED">
            <w:pPr>
              <w:widowControl w:val="0"/>
              <w:autoSpaceDE w:val="0"/>
              <w:autoSpaceDN w:val="0"/>
              <w:adjustRightInd w:val="0"/>
            </w:pPr>
            <w:r w:rsidRPr="002125BF">
              <w:t>2022г</w:t>
            </w:r>
            <w:r>
              <w:t xml:space="preserve"> </w:t>
            </w:r>
            <w:r w:rsidRPr="002125BF">
              <w:t>- 12628,5 тыс. руб.;</w:t>
            </w:r>
          </w:p>
          <w:p w:rsidR="006B63ED" w:rsidRPr="002125BF" w:rsidRDefault="006B63ED" w:rsidP="006B63ED">
            <w:pPr>
              <w:widowControl w:val="0"/>
              <w:autoSpaceDE w:val="0"/>
              <w:autoSpaceDN w:val="0"/>
              <w:adjustRightInd w:val="0"/>
            </w:pPr>
            <w:r w:rsidRPr="002125BF">
              <w:t>2023г</w:t>
            </w:r>
            <w:r>
              <w:t xml:space="preserve"> </w:t>
            </w:r>
            <w:r w:rsidRPr="002125BF">
              <w:t>- 12338,4 тыс. руб.;</w:t>
            </w:r>
          </w:p>
          <w:p w:rsidR="006B63ED" w:rsidRPr="002125BF" w:rsidRDefault="006B63ED" w:rsidP="006B63ED">
            <w:pPr>
              <w:widowControl w:val="0"/>
              <w:autoSpaceDE w:val="0"/>
              <w:autoSpaceDN w:val="0"/>
              <w:adjustRightInd w:val="0"/>
            </w:pPr>
            <w:r w:rsidRPr="002125BF">
              <w:t>2024г</w:t>
            </w:r>
            <w:r>
              <w:t xml:space="preserve"> - </w:t>
            </w:r>
            <w:r w:rsidRPr="002125BF">
              <w:t>20187,4 тыс. руб.;</w:t>
            </w:r>
          </w:p>
          <w:p w:rsidR="006B63ED" w:rsidRPr="002125BF" w:rsidRDefault="006B63ED" w:rsidP="006B63ED">
            <w:pPr>
              <w:widowControl w:val="0"/>
              <w:autoSpaceDE w:val="0"/>
              <w:autoSpaceDN w:val="0"/>
              <w:adjustRightInd w:val="0"/>
            </w:pPr>
            <w:r w:rsidRPr="002125BF">
              <w:t>2025г</w:t>
            </w:r>
            <w:r>
              <w:t xml:space="preserve"> - </w:t>
            </w:r>
            <w:r w:rsidRPr="002125BF">
              <w:t>20187,4 тыс. руб.</w:t>
            </w:r>
          </w:p>
          <w:p w:rsidR="006B63ED" w:rsidRPr="002125BF" w:rsidRDefault="006B63ED" w:rsidP="006B63ED">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7971,6</w:t>
            </w:r>
            <w:r w:rsidRPr="002125BF">
              <w:t xml:space="preserve"> тыс. руб., в том числе по годам:</w:t>
            </w:r>
          </w:p>
          <w:p w:rsidR="006B63ED" w:rsidRPr="002125BF" w:rsidRDefault="006B63ED" w:rsidP="006B63ED">
            <w:pPr>
              <w:widowControl w:val="0"/>
              <w:autoSpaceDE w:val="0"/>
              <w:autoSpaceDN w:val="0"/>
              <w:adjustRightInd w:val="0"/>
            </w:pPr>
            <w:r w:rsidRPr="002125BF">
              <w:t>2021г</w:t>
            </w:r>
            <w:r>
              <w:t xml:space="preserve"> </w:t>
            </w:r>
            <w:r w:rsidRPr="002125BF">
              <w:t>- 289,0 тыс. руб.;</w:t>
            </w:r>
          </w:p>
          <w:p w:rsidR="006B63ED" w:rsidRPr="002125BF" w:rsidRDefault="006B63ED" w:rsidP="006B63ED">
            <w:pPr>
              <w:widowControl w:val="0"/>
              <w:autoSpaceDE w:val="0"/>
              <w:autoSpaceDN w:val="0"/>
              <w:adjustRightInd w:val="0"/>
            </w:pPr>
            <w:r w:rsidRPr="002125BF">
              <w:t>2022г</w:t>
            </w:r>
            <w:r>
              <w:t xml:space="preserve"> </w:t>
            </w:r>
            <w:r w:rsidRPr="002125BF">
              <w:t xml:space="preserve">- </w:t>
            </w:r>
            <w:r>
              <w:t>7392,2</w:t>
            </w:r>
            <w:r w:rsidRPr="002125BF">
              <w:t xml:space="preserve"> тыс. руб.;</w:t>
            </w:r>
          </w:p>
          <w:p w:rsidR="006B63ED" w:rsidRPr="002125BF" w:rsidRDefault="006B63ED" w:rsidP="006B63ED">
            <w:pPr>
              <w:widowControl w:val="0"/>
              <w:autoSpaceDE w:val="0"/>
              <w:autoSpaceDN w:val="0"/>
              <w:adjustRightInd w:val="0"/>
            </w:pPr>
            <w:r w:rsidRPr="002125BF">
              <w:t>2023г</w:t>
            </w:r>
            <w:r>
              <w:t xml:space="preserve"> </w:t>
            </w:r>
            <w:r w:rsidRPr="002125BF">
              <w:t>- 289,0 тыс. руб.;</w:t>
            </w:r>
          </w:p>
          <w:p w:rsidR="006B63ED" w:rsidRPr="002125BF" w:rsidRDefault="006B63ED" w:rsidP="006B63ED">
            <w:pPr>
              <w:widowControl w:val="0"/>
              <w:autoSpaceDE w:val="0"/>
              <w:autoSpaceDN w:val="0"/>
              <w:adjustRightInd w:val="0"/>
            </w:pPr>
            <w:r>
              <w:t xml:space="preserve">2024г - </w:t>
            </w:r>
            <w:r w:rsidRPr="002125BF">
              <w:t>0,7 тыс. руб.;</w:t>
            </w:r>
          </w:p>
          <w:p w:rsidR="006B63ED" w:rsidRPr="002125BF" w:rsidRDefault="006B63ED" w:rsidP="006B63ED">
            <w:pPr>
              <w:widowControl w:val="0"/>
              <w:autoSpaceDE w:val="0"/>
              <w:autoSpaceDN w:val="0"/>
              <w:adjustRightInd w:val="0"/>
            </w:pPr>
            <w:r>
              <w:t xml:space="preserve">2024г - </w:t>
            </w:r>
            <w:r w:rsidRPr="002125BF">
              <w:t>0,7 тыс. руб.</w:t>
            </w:r>
          </w:p>
          <w:p w:rsidR="006B63ED" w:rsidRPr="002125BF" w:rsidRDefault="006B63ED" w:rsidP="006B63ED">
            <w:pPr>
              <w:widowControl w:val="0"/>
              <w:autoSpaceDE w:val="0"/>
              <w:autoSpaceDN w:val="0"/>
              <w:adjustRightInd w:val="0"/>
            </w:pPr>
            <w:r w:rsidRPr="002125BF">
              <w:t xml:space="preserve">Прогнозный объем финансирования за счет средств федерального </w:t>
            </w:r>
            <w:r w:rsidRPr="002125BF">
              <w:lastRenderedPageBreak/>
              <w:t>бюджета составляет</w:t>
            </w:r>
            <w:r>
              <w:t>:</w:t>
            </w:r>
            <w:r w:rsidRPr="002125BF">
              <w:t xml:space="preserve"> 678,8 тыс. руб., в том числе по годам:</w:t>
            </w:r>
          </w:p>
          <w:p w:rsidR="006B63ED" w:rsidRPr="002125BF" w:rsidRDefault="006B63ED" w:rsidP="006B63ED">
            <w:pPr>
              <w:widowControl w:val="0"/>
              <w:autoSpaceDE w:val="0"/>
              <w:autoSpaceDN w:val="0"/>
              <w:adjustRightInd w:val="0"/>
            </w:pPr>
            <w:r w:rsidRPr="002125BF">
              <w:t>2021г</w:t>
            </w:r>
            <w:r>
              <w:t xml:space="preserve"> </w:t>
            </w:r>
            <w:r w:rsidRPr="002125BF">
              <w:t>- 137,3 тыс. руб.;</w:t>
            </w:r>
          </w:p>
          <w:p w:rsidR="006B63ED" w:rsidRPr="002125BF" w:rsidRDefault="006B63ED" w:rsidP="006B63ED">
            <w:pPr>
              <w:widowControl w:val="0"/>
              <w:autoSpaceDE w:val="0"/>
              <w:autoSpaceDN w:val="0"/>
              <w:adjustRightInd w:val="0"/>
            </w:pPr>
            <w:r w:rsidRPr="002125BF">
              <w:t>2022г</w:t>
            </w:r>
            <w:r>
              <w:t xml:space="preserve"> </w:t>
            </w:r>
            <w:r w:rsidRPr="002125BF">
              <w:t>- 138,8 тыс. руб.;</w:t>
            </w:r>
          </w:p>
          <w:p w:rsidR="006B63ED" w:rsidRPr="002125BF" w:rsidRDefault="006B63ED" w:rsidP="006B63ED">
            <w:pPr>
              <w:widowControl w:val="0"/>
              <w:autoSpaceDE w:val="0"/>
              <w:autoSpaceDN w:val="0"/>
              <w:adjustRightInd w:val="0"/>
            </w:pPr>
            <w:r w:rsidRPr="002125BF">
              <w:t>2023г</w:t>
            </w:r>
            <w:r>
              <w:t xml:space="preserve"> </w:t>
            </w:r>
            <w:r w:rsidRPr="002125BF">
              <w:t>- 144,5 тыс. руб.;</w:t>
            </w:r>
          </w:p>
          <w:p w:rsidR="006B63ED" w:rsidRPr="002125BF" w:rsidRDefault="006B63ED" w:rsidP="006B63ED">
            <w:pPr>
              <w:widowControl w:val="0"/>
              <w:autoSpaceDE w:val="0"/>
              <w:autoSpaceDN w:val="0"/>
              <w:adjustRightInd w:val="0"/>
            </w:pPr>
            <w:r w:rsidRPr="002125BF">
              <w:t>2024г</w:t>
            </w:r>
            <w:r>
              <w:t xml:space="preserve"> </w:t>
            </w:r>
            <w:r w:rsidRPr="002125BF">
              <w:t>- 129,1 тыс. руб.;</w:t>
            </w:r>
          </w:p>
          <w:p w:rsidR="006B63ED" w:rsidRDefault="006B63ED" w:rsidP="006B63ED">
            <w:pPr>
              <w:widowControl w:val="0"/>
              <w:autoSpaceDE w:val="0"/>
              <w:autoSpaceDN w:val="0"/>
              <w:adjustRightInd w:val="0"/>
            </w:pPr>
            <w:r w:rsidRPr="002125BF">
              <w:t>2025г</w:t>
            </w:r>
            <w:r>
              <w:t xml:space="preserve"> </w:t>
            </w:r>
            <w:r w:rsidRPr="002125BF">
              <w:t>- 129,1тыс. руб.</w:t>
            </w:r>
          </w:p>
          <w:p w:rsidR="006B63ED" w:rsidRPr="002125BF" w:rsidRDefault="006B63ED" w:rsidP="006B63ED">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280,5</w:t>
            </w:r>
            <w:r w:rsidRPr="002125BF">
              <w:t xml:space="preserve"> тыс. руб., в том числе по годам:</w:t>
            </w:r>
          </w:p>
          <w:p w:rsidR="006B63ED" w:rsidRPr="002125BF" w:rsidRDefault="006B63ED" w:rsidP="006B63ED">
            <w:pPr>
              <w:widowControl w:val="0"/>
              <w:autoSpaceDE w:val="0"/>
              <w:autoSpaceDN w:val="0"/>
              <w:adjustRightInd w:val="0"/>
            </w:pPr>
            <w:r>
              <w:t>2021г - 0,0</w:t>
            </w:r>
            <w:r w:rsidRPr="002125BF">
              <w:t xml:space="preserve"> тыс. руб.;</w:t>
            </w:r>
          </w:p>
          <w:p w:rsidR="006B63ED" w:rsidRPr="002125BF" w:rsidRDefault="006B63ED" w:rsidP="006B63ED">
            <w:pPr>
              <w:widowControl w:val="0"/>
              <w:autoSpaceDE w:val="0"/>
              <w:autoSpaceDN w:val="0"/>
              <w:adjustRightInd w:val="0"/>
            </w:pPr>
            <w:r>
              <w:t>2022г - 280,5</w:t>
            </w:r>
            <w:r w:rsidRPr="002125BF">
              <w:t xml:space="preserve"> тыс. руб.;</w:t>
            </w:r>
          </w:p>
          <w:p w:rsidR="006B63ED" w:rsidRPr="002125BF" w:rsidRDefault="006B63ED" w:rsidP="006B63ED">
            <w:pPr>
              <w:widowControl w:val="0"/>
              <w:autoSpaceDE w:val="0"/>
              <w:autoSpaceDN w:val="0"/>
              <w:adjustRightInd w:val="0"/>
            </w:pPr>
            <w:r>
              <w:t>2023г - 0,0</w:t>
            </w:r>
            <w:r w:rsidRPr="002125BF">
              <w:t xml:space="preserve"> тыс. руб.;</w:t>
            </w:r>
          </w:p>
          <w:p w:rsidR="006B63ED" w:rsidRPr="002125BF" w:rsidRDefault="006B63ED" w:rsidP="006B63ED">
            <w:pPr>
              <w:widowControl w:val="0"/>
              <w:autoSpaceDE w:val="0"/>
              <w:autoSpaceDN w:val="0"/>
              <w:adjustRightInd w:val="0"/>
            </w:pPr>
            <w:r>
              <w:t>2024г - 0,0</w:t>
            </w:r>
            <w:r w:rsidRPr="002125BF">
              <w:t xml:space="preserve"> тыс. руб.;</w:t>
            </w:r>
          </w:p>
          <w:p w:rsidR="006B63ED" w:rsidRPr="004D0602" w:rsidRDefault="006B63ED" w:rsidP="006B63ED">
            <w:pPr>
              <w:widowControl w:val="0"/>
              <w:autoSpaceDE w:val="0"/>
              <w:autoSpaceDN w:val="0"/>
              <w:adjustRightInd w:val="0"/>
              <w:rPr>
                <w:highlight w:val="yellow"/>
              </w:rPr>
            </w:pPr>
            <w:r>
              <w:t>2025г - 0,0</w:t>
            </w:r>
            <w:r w:rsidRPr="002125BF">
              <w:t>тыс. руб.</w:t>
            </w:r>
          </w:p>
        </w:tc>
      </w:tr>
    </w:tbl>
    <w:p w:rsidR="006B63ED" w:rsidRDefault="006B63ED" w:rsidP="006B63ED">
      <w:pPr>
        <w:ind w:firstLine="709"/>
        <w:jc w:val="both"/>
      </w:pPr>
    </w:p>
    <w:p w:rsidR="006B63ED" w:rsidRDefault="006B63ED" w:rsidP="006B63ED">
      <w:pPr>
        <w:pStyle w:val="aa"/>
        <w:ind w:firstLine="709"/>
        <w:jc w:val="both"/>
      </w:pPr>
      <w:r>
        <w:t>1.2.</w:t>
      </w:r>
      <w:r w:rsidRPr="00247444">
        <w:t xml:space="preserve">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t>Евдокимовского сельского поселения на 2021-2025годы»</w:t>
      </w:r>
      <w:r w:rsidRPr="00247444">
        <w:t xml:space="preserve"> за счет всех источников финансирования, изложить в следующей редакции (прилагается);</w:t>
      </w:r>
    </w:p>
    <w:p w:rsidR="006B63ED" w:rsidRPr="00247444" w:rsidRDefault="006B63ED" w:rsidP="006B63ED">
      <w:pPr>
        <w:pStyle w:val="aa"/>
        <w:ind w:firstLine="709"/>
        <w:jc w:val="both"/>
      </w:pPr>
      <w:r>
        <w:t>1.3. П</w:t>
      </w:r>
      <w:r w:rsidRPr="00247444">
        <w:t>риложении №7 паспорта подпрограммы «Развитие инфраструктуры на территории Евдокимовского сельского поселения</w:t>
      </w:r>
      <w:r>
        <w:t xml:space="preserve"> на 2021-2025гг</w:t>
      </w:r>
      <w:r w:rsidRPr="00247444">
        <w:t>» 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6B63ED" w:rsidRPr="00886B82" w:rsidRDefault="006B63ED" w:rsidP="006B63ED">
      <w:pPr>
        <w:pStyle w:val="aa"/>
        <w:ind w:firstLine="709"/>
        <w:jc w:val="both"/>
      </w:pPr>
      <w:r>
        <w:t>2</w:t>
      </w:r>
      <w:r w:rsidRPr="00886B82">
        <w:t>.</w:t>
      </w:r>
      <w:r>
        <w:t xml:space="preserve"> </w:t>
      </w:r>
      <w:r w:rsidRPr="00886B82">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6B63ED" w:rsidRPr="00247444" w:rsidRDefault="006B63ED" w:rsidP="006B63ED">
      <w:pPr>
        <w:widowControl w:val="0"/>
        <w:autoSpaceDE w:val="0"/>
        <w:autoSpaceDN w:val="0"/>
        <w:adjustRightInd w:val="0"/>
        <w:ind w:firstLine="709"/>
        <w:jc w:val="both"/>
      </w:pPr>
      <w:r w:rsidRPr="00247444">
        <w:t>3.Контроль за исполнением данного постановления оставляю за собой.</w:t>
      </w:r>
    </w:p>
    <w:p w:rsidR="006B63ED" w:rsidRPr="00247444" w:rsidRDefault="006B63ED" w:rsidP="006B63ED">
      <w:pPr>
        <w:widowControl w:val="0"/>
        <w:autoSpaceDE w:val="0"/>
        <w:autoSpaceDN w:val="0"/>
        <w:adjustRightInd w:val="0"/>
        <w:ind w:firstLine="709"/>
        <w:jc w:val="both"/>
      </w:pPr>
    </w:p>
    <w:p w:rsidR="006B63ED" w:rsidRPr="00247444" w:rsidRDefault="006B63ED" w:rsidP="006B63ED">
      <w:pPr>
        <w:widowControl w:val="0"/>
        <w:autoSpaceDE w:val="0"/>
        <w:autoSpaceDN w:val="0"/>
        <w:adjustRightInd w:val="0"/>
        <w:ind w:firstLine="709"/>
        <w:jc w:val="both"/>
      </w:pPr>
    </w:p>
    <w:p w:rsidR="006B63ED" w:rsidRDefault="006B63ED" w:rsidP="006B63ED">
      <w:pPr>
        <w:widowControl w:val="0"/>
        <w:autoSpaceDE w:val="0"/>
        <w:autoSpaceDN w:val="0"/>
        <w:adjustRightInd w:val="0"/>
        <w:ind w:firstLine="709"/>
      </w:pPr>
      <w:r w:rsidRPr="00247444">
        <w:t xml:space="preserve"> Глава Евдокимовского сельского поселения                          В.Н.Копанев</w:t>
      </w:r>
    </w:p>
    <w:p w:rsidR="006B63ED" w:rsidRDefault="006B63ED" w:rsidP="006B63ED">
      <w:pPr>
        <w:widowControl w:val="0"/>
        <w:autoSpaceDE w:val="0"/>
        <w:autoSpaceDN w:val="0"/>
        <w:adjustRightInd w:val="0"/>
        <w:ind w:firstLine="709"/>
      </w:pPr>
    </w:p>
    <w:p w:rsidR="006B63ED" w:rsidRPr="00247444" w:rsidRDefault="006B63ED" w:rsidP="006B63ED">
      <w:pPr>
        <w:widowControl w:val="0"/>
        <w:autoSpaceDE w:val="0"/>
        <w:autoSpaceDN w:val="0"/>
        <w:adjustRightInd w:val="0"/>
        <w:ind w:firstLine="709"/>
      </w:pPr>
    </w:p>
    <w:p w:rsidR="006B63ED" w:rsidRPr="00293F69" w:rsidRDefault="006B63ED" w:rsidP="006B63ED">
      <w:pPr>
        <w:widowControl w:val="0"/>
        <w:autoSpaceDE w:val="0"/>
        <w:autoSpaceDN w:val="0"/>
        <w:adjustRightInd w:val="0"/>
        <w:ind w:firstLine="709"/>
        <w:outlineLvl w:val="3"/>
      </w:pPr>
    </w:p>
    <w:p w:rsidR="006B63ED" w:rsidRPr="00C9543E" w:rsidRDefault="006B63ED" w:rsidP="006B63ED">
      <w:pPr>
        <w:widowControl w:val="0"/>
        <w:autoSpaceDE w:val="0"/>
        <w:autoSpaceDN w:val="0"/>
        <w:adjustRightInd w:val="0"/>
        <w:jc w:val="both"/>
        <w:rPr>
          <w:bCs/>
        </w:rPr>
        <w:sectPr w:rsidR="006B63ED" w:rsidRPr="00C9543E" w:rsidSect="006B63ED">
          <w:pgSz w:w="11906" w:h="16838"/>
          <w:pgMar w:top="425" w:right="567" w:bottom="851" w:left="1134" w:header="709" w:footer="709" w:gutter="0"/>
          <w:cols w:space="708"/>
          <w:docGrid w:linePitch="360"/>
        </w:sectPr>
      </w:pPr>
    </w:p>
    <w:p w:rsidR="006B63ED" w:rsidRPr="00886B82" w:rsidRDefault="006B63ED" w:rsidP="006B63ED">
      <w:pPr>
        <w:widowControl w:val="0"/>
        <w:autoSpaceDE w:val="0"/>
        <w:autoSpaceDN w:val="0"/>
        <w:adjustRightInd w:val="0"/>
        <w:jc w:val="right"/>
      </w:pPr>
      <w:r w:rsidRPr="00886B82">
        <w:lastRenderedPageBreak/>
        <w:t>Приложение №4</w:t>
      </w:r>
    </w:p>
    <w:p w:rsidR="006B63ED" w:rsidRPr="00886B82" w:rsidRDefault="006B63ED" w:rsidP="006B63ED">
      <w:pPr>
        <w:widowControl w:val="0"/>
        <w:autoSpaceDE w:val="0"/>
        <w:autoSpaceDN w:val="0"/>
        <w:adjustRightInd w:val="0"/>
        <w:jc w:val="right"/>
      </w:pPr>
      <w:r w:rsidRPr="00886B82">
        <w:t xml:space="preserve"> к муниципальной программе</w:t>
      </w:r>
    </w:p>
    <w:p w:rsidR="006B63ED" w:rsidRPr="00886B82" w:rsidRDefault="006B63ED" w:rsidP="006B63ED">
      <w:pPr>
        <w:widowControl w:val="0"/>
        <w:autoSpaceDE w:val="0"/>
        <w:autoSpaceDN w:val="0"/>
        <w:adjustRightInd w:val="0"/>
        <w:ind w:firstLine="709"/>
        <w:jc w:val="right"/>
        <w:rPr>
          <w:rFonts w:eastAsiaTheme="minorEastAsia"/>
        </w:rPr>
      </w:pPr>
      <w:r w:rsidRPr="00886B82">
        <w:rPr>
          <w:rFonts w:eastAsiaTheme="minorEastAsia"/>
          <w:b/>
        </w:rPr>
        <w:t>«</w:t>
      </w:r>
      <w:r w:rsidRPr="00886B82">
        <w:rPr>
          <w:rFonts w:eastAsiaTheme="minorEastAsia"/>
        </w:rPr>
        <w:t>Социально-экономическое развитие</w:t>
      </w:r>
    </w:p>
    <w:p w:rsidR="006B63ED" w:rsidRPr="00886B82" w:rsidRDefault="006B63ED" w:rsidP="006B63ED">
      <w:pPr>
        <w:widowControl w:val="0"/>
        <w:autoSpaceDE w:val="0"/>
        <w:autoSpaceDN w:val="0"/>
        <w:adjustRightInd w:val="0"/>
        <w:jc w:val="right"/>
      </w:pPr>
      <w:r w:rsidRPr="00886B82">
        <w:t>территории Евдокимовского сельского поселения</w:t>
      </w:r>
    </w:p>
    <w:p w:rsidR="006B63ED" w:rsidRPr="00886B82" w:rsidRDefault="006B63ED" w:rsidP="006B63ED">
      <w:pPr>
        <w:widowControl w:val="0"/>
        <w:autoSpaceDE w:val="0"/>
        <w:autoSpaceDN w:val="0"/>
        <w:adjustRightInd w:val="0"/>
        <w:jc w:val="right"/>
      </w:pPr>
      <w:r w:rsidRPr="00886B82">
        <w:t xml:space="preserve"> на 2021-2025годы»</w:t>
      </w:r>
    </w:p>
    <w:p w:rsidR="006B63ED" w:rsidRPr="003430DF" w:rsidRDefault="006B63ED" w:rsidP="006B63ED">
      <w:pPr>
        <w:widowControl w:val="0"/>
        <w:autoSpaceDE w:val="0"/>
        <w:autoSpaceDN w:val="0"/>
        <w:adjustRightInd w:val="0"/>
        <w:rPr>
          <w:sz w:val="18"/>
          <w:szCs w:val="18"/>
        </w:rPr>
      </w:pPr>
    </w:p>
    <w:p w:rsidR="006B63ED" w:rsidRPr="009162BD" w:rsidRDefault="006B63ED" w:rsidP="006B63ED">
      <w:pPr>
        <w:widowControl w:val="0"/>
        <w:autoSpaceDE w:val="0"/>
        <w:autoSpaceDN w:val="0"/>
        <w:adjustRightInd w:val="0"/>
        <w:ind w:firstLine="709"/>
        <w:jc w:val="center"/>
        <w:outlineLvl w:val="3"/>
        <w:rPr>
          <w:b/>
        </w:rPr>
      </w:pPr>
      <w:r w:rsidRPr="009162BD">
        <w:rPr>
          <w:b/>
        </w:rPr>
        <w:t xml:space="preserve">Прогнозная (справочная) оценка ресурсного обеспечения реализации  </w:t>
      </w:r>
    </w:p>
    <w:p w:rsidR="006B63ED" w:rsidRPr="009162BD" w:rsidRDefault="006B63ED" w:rsidP="006B63ED">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6B63ED" w:rsidRDefault="006B63ED" w:rsidP="006B63ED">
      <w:pPr>
        <w:widowControl w:val="0"/>
        <w:autoSpaceDE w:val="0"/>
        <w:autoSpaceDN w:val="0"/>
        <w:adjustRightInd w:val="0"/>
        <w:ind w:firstLine="709"/>
        <w:jc w:val="center"/>
        <w:outlineLvl w:val="3"/>
        <w:rPr>
          <w:b/>
        </w:rPr>
      </w:pPr>
      <w:r>
        <w:rPr>
          <w:b/>
        </w:rPr>
        <w:t xml:space="preserve">за счет </w:t>
      </w:r>
      <w:r w:rsidRPr="009162BD">
        <w:rPr>
          <w:b/>
        </w:rPr>
        <w:t>всех источников финансирования</w:t>
      </w:r>
    </w:p>
    <w:p w:rsidR="006B63ED" w:rsidRDefault="006B63ED" w:rsidP="006B63ED">
      <w:pPr>
        <w:widowControl w:val="0"/>
        <w:autoSpaceDE w:val="0"/>
        <w:autoSpaceDN w:val="0"/>
        <w:adjustRightInd w:val="0"/>
        <w:ind w:firstLine="709"/>
        <w:jc w:val="center"/>
        <w:outlineLvl w:val="3"/>
        <w:rPr>
          <w:b/>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6B63ED" w:rsidRPr="003430DF" w:rsidTr="006B63ED">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6B63ED" w:rsidRPr="003430DF" w:rsidRDefault="006B63ED" w:rsidP="006B63ED">
            <w:pPr>
              <w:widowControl w:val="0"/>
              <w:autoSpaceDE w:val="0"/>
              <w:autoSpaceDN w:val="0"/>
              <w:adjustRightInd w:val="0"/>
              <w:spacing w:line="216" w:lineRule="auto"/>
              <w:jc w:val="center"/>
              <w:rPr>
                <w:sz w:val="18"/>
                <w:szCs w:val="18"/>
              </w:rPr>
            </w:pPr>
            <w:r w:rsidRPr="003430DF">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Расходы (тыс. руб.), годы</w:t>
            </w:r>
          </w:p>
        </w:tc>
      </w:tr>
      <w:tr w:rsidR="006B63ED" w:rsidRPr="003430DF" w:rsidTr="006B63ED">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2021</w:t>
            </w:r>
            <w:r w:rsidRPr="003430DF">
              <w:rPr>
                <w:sz w:val="18"/>
                <w:szCs w:val="18"/>
              </w:rPr>
              <w:t>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2022</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2023</w:t>
            </w:r>
            <w:r w:rsidRPr="003430DF">
              <w:rPr>
                <w:sz w:val="18"/>
                <w:szCs w:val="18"/>
              </w:rPr>
              <w:t>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2024</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2025</w:t>
            </w:r>
            <w:r w:rsidRPr="003430DF">
              <w:rPr>
                <w:sz w:val="18"/>
                <w:szCs w:val="18"/>
              </w:rPr>
              <w:t>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всего</w:t>
            </w:r>
          </w:p>
        </w:tc>
      </w:tr>
      <w:tr w:rsidR="006B63ED" w:rsidRPr="003430DF" w:rsidTr="006B63ED">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8</w:t>
            </w:r>
          </w:p>
        </w:tc>
      </w:tr>
      <w:tr w:rsidR="006B63ED" w:rsidRPr="003430DF" w:rsidTr="006B63E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ind w:left="934" w:hanging="934"/>
              <w:rPr>
                <w:b/>
                <w:sz w:val="18"/>
                <w:szCs w:val="18"/>
              </w:rPr>
            </w:pPr>
            <w:r w:rsidRPr="003430DF">
              <w:rPr>
                <w:b/>
                <w:sz w:val="18"/>
                <w:szCs w:val="18"/>
              </w:rPr>
              <w:t>Программа</w:t>
            </w:r>
          </w:p>
          <w:p w:rsidR="006B63ED" w:rsidRPr="003430DF" w:rsidRDefault="006B63ED" w:rsidP="006B63ED">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jc w:val="center"/>
              <w:rPr>
                <w:b/>
                <w:sz w:val="18"/>
                <w:szCs w:val="18"/>
              </w:rPr>
            </w:pPr>
            <w:r>
              <w:rPr>
                <w:b/>
                <w:sz w:val="18"/>
                <w:szCs w:val="18"/>
              </w:rPr>
              <w:t>13769,2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jc w:val="center"/>
              <w:rPr>
                <w:b/>
                <w:sz w:val="18"/>
                <w:szCs w:val="18"/>
              </w:rPr>
            </w:pPr>
            <w:r>
              <w:rPr>
                <w:b/>
                <w:sz w:val="18"/>
                <w:szCs w:val="18"/>
              </w:rPr>
              <w:t>20440,0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b/>
                <w:sz w:val="18"/>
                <w:szCs w:val="18"/>
              </w:rPr>
            </w:pPr>
            <w:r>
              <w:rPr>
                <w:b/>
                <w:sz w:val="18"/>
                <w:szCs w:val="18"/>
              </w:rPr>
              <w:t>12771,9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b/>
                <w:sz w:val="18"/>
                <w:szCs w:val="18"/>
              </w:rPr>
            </w:pPr>
            <w:r>
              <w:rPr>
                <w:b/>
                <w:sz w:val="18"/>
                <w:szCs w:val="18"/>
              </w:rPr>
              <w:t>20317,2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b/>
                <w:sz w:val="18"/>
                <w:szCs w:val="18"/>
              </w:rPr>
            </w:pPr>
            <w:r>
              <w:rPr>
                <w:b/>
                <w:sz w:val="18"/>
                <w:szCs w:val="18"/>
              </w:rPr>
              <w:t>20317,2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b/>
                <w:sz w:val="18"/>
                <w:szCs w:val="18"/>
              </w:rPr>
            </w:pPr>
            <w:r>
              <w:rPr>
                <w:b/>
                <w:sz w:val="18"/>
                <w:szCs w:val="18"/>
              </w:rPr>
              <w:t>87615,5</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jc w:val="center"/>
              <w:rPr>
                <w:sz w:val="18"/>
                <w:szCs w:val="18"/>
              </w:rPr>
            </w:pPr>
            <w:r>
              <w:rPr>
                <w:sz w:val="18"/>
                <w:szCs w:val="18"/>
              </w:rPr>
              <w:t>13342,9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jc w:val="center"/>
              <w:rPr>
                <w:sz w:val="18"/>
                <w:szCs w:val="18"/>
              </w:rPr>
            </w:pPr>
            <w:r>
              <w:rPr>
                <w:sz w:val="18"/>
                <w:szCs w:val="18"/>
              </w:rPr>
              <w:t>12628,5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12338,4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20187,4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20187,4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Pr>
                <w:sz w:val="18"/>
                <w:szCs w:val="18"/>
              </w:rPr>
              <w:t>78684,6</w:t>
            </w:r>
            <w:r w:rsidRPr="003430DF">
              <w:rPr>
                <w:sz w:val="18"/>
                <w:szCs w:val="18"/>
              </w:rPr>
              <w:t xml:space="preserve">                                                 </w:t>
            </w:r>
          </w:p>
        </w:tc>
      </w:tr>
      <w:tr w:rsidR="006B63ED" w:rsidRPr="003430DF" w:rsidTr="006B63ED">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0</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jc w:val="center"/>
              <w:rPr>
                <w:sz w:val="18"/>
                <w:szCs w:val="18"/>
              </w:rPr>
            </w:pPr>
            <w:r>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jc w:val="center"/>
              <w:rPr>
                <w:sz w:val="18"/>
                <w:szCs w:val="18"/>
              </w:rPr>
            </w:pPr>
            <w:r>
              <w:rPr>
                <w:sz w:val="18"/>
                <w:szCs w:val="18"/>
              </w:rPr>
              <w:t>7392,2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289,0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7971,6</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678,8</w:t>
            </w:r>
          </w:p>
        </w:tc>
      </w:tr>
      <w:tr w:rsidR="006B63ED" w:rsidRPr="003430DF" w:rsidTr="006B63ED">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jc w:val="center"/>
              <w:rPr>
                <w:sz w:val="18"/>
                <w:szCs w:val="18"/>
              </w:rPr>
            </w:pPr>
            <w:r>
              <w:rPr>
                <w:sz w:val="18"/>
                <w:szCs w:val="18"/>
              </w:rPr>
              <w:t>280,5</w:t>
            </w:r>
          </w:p>
        </w:tc>
      </w:tr>
      <w:tr w:rsidR="006B63ED" w:rsidRPr="00CB6E5A" w:rsidTr="006B63E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rPr>
            </w:pPr>
            <w:r w:rsidRPr="003430DF">
              <w:rPr>
                <w:b/>
                <w:sz w:val="18"/>
                <w:szCs w:val="18"/>
              </w:rPr>
              <w:lastRenderedPageBreak/>
              <w:t>Подпрограмма 1.</w:t>
            </w:r>
          </w:p>
          <w:p w:rsidR="006B63ED" w:rsidRPr="003430DF" w:rsidRDefault="006B63ED" w:rsidP="006B63ED">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w:t>
            </w:r>
          </w:p>
          <w:p w:rsidR="006B63ED" w:rsidRPr="003430DF" w:rsidRDefault="006B63ED" w:rsidP="006B63ED">
            <w:pPr>
              <w:widowControl w:val="0"/>
              <w:autoSpaceDE w:val="0"/>
              <w:autoSpaceDN w:val="0"/>
              <w:adjustRightInd w:val="0"/>
              <w:rPr>
                <w:sz w:val="18"/>
                <w:szCs w:val="18"/>
              </w:rPr>
            </w:pPr>
            <w:r w:rsidRPr="003430DF">
              <w:rPr>
                <w:sz w:val="18"/>
                <w:szCs w:val="18"/>
              </w:rPr>
              <w:t>сельского</w:t>
            </w:r>
          </w:p>
          <w:p w:rsidR="006B63ED" w:rsidRPr="003430DF" w:rsidRDefault="006B63ED" w:rsidP="006B63ED">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7011,1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7110,1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7115,8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9407,6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9407,6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40052,2</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6873,1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6970,6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6970,6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9277,8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9277,8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39369,9</w:t>
            </w:r>
          </w:p>
        </w:tc>
      </w:tr>
      <w:tr w:rsidR="006B63ED" w:rsidRPr="00CB6E5A" w:rsidTr="006B63ED">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3,5</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678,8</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1.1.</w:t>
            </w:r>
          </w:p>
          <w:p w:rsidR="006B63ED" w:rsidRPr="003430DF" w:rsidRDefault="006B63ED" w:rsidP="006B63ED">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9162BD" w:rsidRDefault="006B63ED" w:rsidP="006B63ED">
            <w:pPr>
              <w:widowControl w:val="0"/>
              <w:autoSpaceDE w:val="0"/>
              <w:autoSpaceDN w:val="0"/>
              <w:adjustRightInd w:val="0"/>
              <w:spacing w:line="18" w:lineRule="atLeast"/>
              <w:jc w:val="center"/>
              <w:rPr>
                <w:b/>
                <w:sz w:val="18"/>
                <w:szCs w:val="18"/>
              </w:rPr>
            </w:pPr>
            <w:r w:rsidRPr="009162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outlineLvl w:val="0"/>
              <w:rPr>
                <w:b/>
                <w:color w:val="000000" w:themeColor="text1"/>
                <w:sz w:val="18"/>
                <w:szCs w:val="18"/>
              </w:rPr>
            </w:pPr>
            <w:r>
              <w:rPr>
                <w:b/>
                <w:color w:val="000000" w:themeColor="text1"/>
                <w:sz w:val="18"/>
                <w:szCs w:val="18"/>
              </w:rPr>
              <w:t>3070,3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3169,3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3175,0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5479,8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sidRPr="00CB6E5A">
              <w:rPr>
                <w:b/>
                <w:color w:val="000000" w:themeColor="text1"/>
                <w:sz w:val="18"/>
                <w:szCs w:val="18"/>
              </w:rPr>
              <w:t>5479,8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Pr>
                <w:b/>
                <w:color w:val="000000" w:themeColor="text1"/>
                <w:sz w:val="18"/>
                <w:szCs w:val="18"/>
              </w:rPr>
              <w:t>20374,2</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outlineLvl w:val="0"/>
              <w:rPr>
                <w:color w:val="000000" w:themeColor="text1"/>
                <w:sz w:val="18"/>
                <w:szCs w:val="18"/>
              </w:rPr>
            </w:pPr>
            <w:r>
              <w:rPr>
                <w:color w:val="000000" w:themeColor="text1"/>
                <w:sz w:val="18"/>
                <w:szCs w:val="18"/>
              </w:rPr>
              <w:t>2932,3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3029,8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3029,8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5350,0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sidRPr="00CB6E5A">
              <w:rPr>
                <w:color w:val="000000" w:themeColor="text1"/>
                <w:sz w:val="18"/>
                <w:szCs w:val="18"/>
              </w:rPr>
              <w:t>5350,0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Pr>
                <w:color w:val="000000" w:themeColor="text1"/>
                <w:sz w:val="18"/>
                <w:szCs w:val="18"/>
              </w:rPr>
              <w:t>19691,9</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3,5</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678,8</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1.2.</w:t>
            </w:r>
          </w:p>
          <w:p w:rsidR="006B63ED" w:rsidRPr="003430DF" w:rsidRDefault="006B63ED" w:rsidP="006B63ED">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10,0</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10,0</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lastRenderedPageBreak/>
              <w:t>Основное мероприятие 1.3.</w:t>
            </w:r>
          </w:p>
          <w:p w:rsidR="006B63ED" w:rsidRPr="003430DF" w:rsidRDefault="006B63ED" w:rsidP="006B63ED">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2203,5</w:t>
            </w:r>
          </w:p>
        </w:tc>
      </w:tr>
      <w:tr w:rsidR="006B63ED" w:rsidRPr="00CB6E5A"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2203,5</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1.4.</w:t>
            </w:r>
          </w:p>
          <w:p w:rsidR="006B63ED" w:rsidRPr="003430DF" w:rsidRDefault="006B63ED" w:rsidP="006B63ED">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 сельского</w:t>
            </w:r>
          </w:p>
          <w:p w:rsidR="006B63ED" w:rsidRPr="003430DF" w:rsidRDefault="006B63ED" w:rsidP="006B63ED">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7"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b/>
                <w:sz w:val="18"/>
                <w:szCs w:val="18"/>
              </w:rPr>
            </w:pPr>
            <w:r w:rsidRPr="00CB6E5A">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b/>
                <w:sz w:val="18"/>
                <w:szCs w:val="18"/>
              </w:rPr>
            </w:pPr>
            <w:r w:rsidRPr="00CB6E5A">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7"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sz w:val="18"/>
                <w:szCs w:val="18"/>
              </w:rPr>
            </w:pPr>
            <w:r w:rsidRPr="00CB6E5A">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sz w:val="18"/>
                <w:szCs w:val="18"/>
              </w:rPr>
            </w:pPr>
            <w:r w:rsidRPr="00CB6E5A">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7"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7"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7"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7"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7" w:lineRule="atLeast"/>
              <w:jc w:val="center"/>
              <w:rPr>
                <w:sz w:val="18"/>
                <w:szCs w:val="18"/>
              </w:rPr>
            </w:pPr>
            <w:r w:rsidRPr="003430DF">
              <w:rPr>
                <w:sz w:val="18"/>
                <w:szCs w:val="18"/>
              </w:rPr>
              <w:t>0</w:t>
            </w:r>
          </w:p>
        </w:tc>
      </w:tr>
      <w:tr w:rsidR="006B63ED" w:rsidRPr="00CB6E5A" w:rsidTr="006B63ED">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6B63ED" w:rsidRPr="003430DF" w:rsidRDefault="006B63ED" w:rsidP="006B63ED">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w:t>
            </w:r>
          </w:p>
          <w:p w:rsidR="006B63ED" w:rsidRPr="003430DF" w:rsidRDefault="006B63ED" w:rsidP="006B63ED">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b/>
                <w:sz w:val="18"/>
                <w:szCs w:val="18"/>
              </w:rPr>
            </w:pPr>
            <w:r>
              <w:rPr>
                <w:b/>
                <w:sz w:val="18"/>
                <w:szCs w:val="18"/>
              </w:rPr>
              <w:t>64</w:t>
            </w:r>
            <w:r w:rsidRPr="00CB6E5A">
              <w:rPr>
                <w:b/>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jc w:val="center"/>
              <w:rPr>
                <w:sz w:val="18"/>
                <w:szCs w:val="18"/>
              </w:rPr>
            </w:pPr>
            <w:r>
              <w:rPr>
                <w:sz w:val="18"/>
                <w:szCs w:val="18"/>
              </w:rPr>
              <w:t>64</w:t>
            </w:r>
            <w:r w:rsidRPr="00CB6E5A">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jc w:val="center"/>
              <w:rPr>
                <w:sz w:val="18"/>
                <w:szCs w:val="18"/>
              </w:rPr>
            </w:pPr>
            <w:r w:rsidRPr="003430DF">
              <w:rPr>
                <w:sz w:val="18"/>
                <w:szCs w:val="18"/>
              </w:rPr>
              <w:t>0</w:t>
            </w:r>
          </w:p>
        </w:tc>
      </w:tr>
      <w:tr w:rsidR="006B63ED" w:rsidRPr="003430DF"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1.6.</w:t>
            </w:r>
          </w:p>
          <w:p w:rsidR="006B63ED" w:rsidRPr="003430DF" w:rsidRDefault="006B63ED" w:rsidP="006B63ED">
            <w:pPr>
              <w:widowControl w:val="0"/>
              <w:autoSpaceDE w:val="0"/>
              <w:autoSpaceDN w:val="0"/>
              <w:adjustRightInd w:val="0"/>
              <w:rPr>
                <w:sz w:val="18"/>
                <w:szCs w:val="18"/>
              </w:rPr>
            </w:pPr>
            <w:r w:rsidRPr="003430DF">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3430DF">
              <w:rPr>
                <w:sz w:val="18"/>
                <w:szCs w:val="18"/>
              </w:rPr>
              <w:lastRenderedPageBreak/>
              <w:t>местного значения в соответствии</w:t>
            </w:r>
            <w:r>
              <w:rPr>
                <w:sz w:val="18"/>
                <w:szCs w:val="18"/>
              </w:rPr>
              <w:t xml:space="preserve">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ind w:left="284"/>
              <w:jc w:val="center"/>
              <w:rPr>
                <w:b/>
                <w:sz w:val="18"/>
                <w:szCs w:val="18"/>
              </w:rPr>
            </w:pPr>
            <w:r>
              <w:rPr>
                <w:b/>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b/>
                <w:sz w:val="18"/>
                <w:szCs w:val="18"/>
              </w:rPr>
            </w:pPr>
            <w:r>
              <w:rPr>
                <w:b/>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b/>
                <w:sz w:val="18"/>
                <w:szCs w:val="18"/>
              </w:rPr>
            </w:pPr>
            <w:r>
              <w:rPr>
                <w:b/>
                <w:sz w:val="18"/>
                <w:szCs w:val="18"/>
              </w:rPr>
              <w:t>17365,5</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ind w:left="284"/>
              <w:jc w:val="center"/>
              <w:rPr>
                <w:sz w:val="18"/>
                <w:szCs w:val="18"/>
              </w:rPr>
            </w:pPr>
            <w:r>
              <w:rPr>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17365,5</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Default="006B63ED" w:rsidP="006B63ED">
            <w:pPr>
              <w:widowControl w:val="0"/>
              <w:autoSpaceDE w:val="0"/>
              <w:autoSpaceDN w:val="0"/>
              <w:adjustRightInd w:val="0"/>
              <w:ind w:right="-2"/>
              <w:rPr>
                <w:b/>
                <w:sz w:val="18"/>
                <w:szCs w:val="18"/>
                <w:u w:val="single"/>
              </w:rPr>
            </w:pPr>
            <w:r>
              <w:rPr>
                <w:b/>
                <w:sz w:val="18"/>
                <w:szCs w:val="18"/>
                <w:u w:val="single"/>
              </w:rPr>
              <w:t>Подпрограмма 2.</w:t>
            </w:r>
          </w:p>
          <w:p w:rsidR="006B63ED" w:rsidRPr="002624C3" w:rsidRDefault="006B63ED" w:rsidP="006B63ED">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6B63ED" w:rsidRPr="003430DF" w:rsidRDefault="006B63ED" w:rsidP="006B63ED">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right w:val="single" w:sz="4" w:space="0" w:color="auto"/>
            </w:tcBorders>
            <w:vAlign w:val="center"/>
          </w:tcPr>
          <w:p w:rsidR="006B63ED" w:rsidRPr="00CB6E5A" w:rsidRDefault="006B63ED" w:rsidP="006B63ED">
            <w:pPr>
              <w:spacing w:line="18" w:lineRule="atLeast"/>
              <w:jc w:val="center"/>
              <w:outlineLvl w:val="0"/>
              <w:rPr>
                <w:b/>
                <w:sz w:val="18"/>
                <w:szCs w:val="18"/>
              </w:rPr>
            </w:pPr>
            <w:r>
              <w:rPr>
                <w:b/>
                <w:sz w:val="18"/>
                <w:szCs w:val="18"/>
              </w:rPr>
              <w:t>9</w:t>
            </w:r>
            <w:r w:rsidRPr="00CB6E5A">
              <w:rPr>
                <w:b/>
                <w:sz w:val="18"/>
                <w:szCs w:val="18"/>
              </w:rPr>
              <w:t>,6</w:t>
            </w:r>
          </w:p>
        </w:tc>
        <w:tc>
          <w:tcPr>
            <w:tcW w:w="536" w:type="pct"/>
            <w:tcBorders>
              <w:top w:val="single" w:sz="4" w:space="0" w:color="auto"/>
              <w:left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10,6</w:t>
            </w:r>
          </w:p>
        </w:tc>
        <w:tc>
          <w:tcPr>
            <w:tcW w:w="402" w:type="pct"/>
            <w:tcBorders>
              <w:top w:val="single" w:sz="4" w:space="0" w:color="auto"/>
              <w:left w:val="single" w:sz="4" w:space="0" w:color="auto"/>
              <w:right w:val="single" w:sz="4" w:space="0" w:color="auto"/>
            </w:tcBorders>
            <w:vAlign w:val="center"/>
          </w:tcPr>
          <w:p w:rsidR="006B63ED" w:rsidRPr="00CB6E5A" w:rsidRDefault="006B63ED" w:rsidP="006B63ED">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right w:val="single" w:sz="4" w:space="0" w:color="auto"/>
            </w:tcBorders>
            <w:vAlign w:val="center"/>
          </w:tcPr>
          <w:p w:rsidR="006B63ED" w:rsidRPr="00CB6E5A" w:rsidRDefault="006B63ED" w:rsidP="006B63ED">
            <w:pPr>
              <w:spacing w:line="18" w:lineRule="atLeast"/>
              <w:jc w:val="center"/>
              <w:rPr>
                <w:b/>
                <w:sz w:val="18"/>
                <w:szCs w:val="18"/>
              </w:rPr>
            </w:pPr>
            <w:r>
              <w:rPr>
                <w:b/>
                <w:sz w:val="18"/>
                <w:szCs w:val="18"/>
              </w:rPr>
              <w:t>50</w:t>
            </w:r>
            <w:r w:rsidRPr="00CB6E5A">
              <w:rPr>
                <w:b/>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right w:val="single" w:sz="4" w:space="0" w:color="auto"/>
            </w:tcBorders>
            <w:vAlign w:val="center"/>
          </w:tcPr>
          <w:p w:rsidR="006B63ED" w:rsidRPr="00CB6E5A" w:rsidRDefault="006B63ED" w:rsidP="006B63ED">
            <w:pPr>
              <w:spacing w:line="18" w:lineRule="atLeast"/>
              <w:jc w:val="center"/>
              <w:outlineLvl w:val="0"/>
              <w:rPr>
                <w:sz w:val="18"/>
                <w:szCs w:val="18"/>
              </w:rPr>
            </w:pPr>
            <w:r>
              <w:rPr>
                <w:sz w:val="18"/>
                <w:szCs w:val="18"/>
              </w:rPr>
              <w:t>19</w:t>
            </w:r>
            <w:r w:rsidRPr="00CB6E5A">
              <w:rPr>
                <w:sz w:val="18"/>
                <w:szCs w:val="18"/>
              </w:rPr>
              <w:t>6</w:t>
            </w:r>
          </w:p>
        </w:tc>
        <w:tc>
          <w:tcPr>
            <w:tcW w:w="536" w:type="pct"/>
            <w:tcBorders>
              <w:top w:val="single" w:sz="4" w:space="0" w:color="auto"/>
              <w:left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10,6</w:t>
            </w:r>
          </w:p>
        </w:tc>
        <w:tc>
          <w:tcPr>
            <w:tcW w:w="402" w:type="pct"/>
            <w:tcBorders>
              <w:top w:val="single" w:sz="4" w:space="0" w:color="auto"/>
              <w:left w:val="single" w:sz="4" w:space="0" w:color="auto"/>
              <w:right w:val="single" w:sz="4" w:space="0" w:color="auto"/>
            </w:tcBorders>
            <w:vAlign w:val="center"/>
          </w:tcPr>
          <w:p w:rsidR="006B63ED" w:rsidRPr="00CB6E5A" w:rsidRDefault="006B63ED" w:rsidP="006B63ED">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right w:val="single" w:sz="4" w:space="0" w:color="auto"/>
            </w:tcBorders>
            <w:vAlign w:val="center"/>
          </w:tcPr>
          <w:p w:rsidR="006B63ED" w:rsidRPr="00CB6E5A" w:rsidRDefault="006B63ED" w:rsidP="006B63ED">
            <w:pPr>
              <w:spacing w:line="18" w:lineRule="atLeast"/>
              <w:jc w:val="center"/>
              <w:rPr>
                <w:sz w:val="18"/>
                <w:szCs w:val="18"/>
              </w:rPr>
            </w:pPr>
            <w:r>
              <w:rPr>
                <w:sz w:val="18"/>
                <w:szCs w:val="18"/>
              </w:rPr>
              <w:t>50</w:t>
            </w:r>
            <w:r w:rsidRPr="00CB6E5A">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6B63ED" w:rsidRPr="003430DF" w:rsidRDefault="006B63ED" w:rsidP="006B63ED">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spacing w:line="18" w:lineRule="atLeast"/>
              <w:jc w:val="center"/>
              <w:rPr>
                <w:b/>
                <w:sz w:val="18"/>
                <w:szCs w:val="18"/>
              </w:rPr>
            </w:pPr>
            <w:r w:rsidRPr="00CB6E5A">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spacing w:line="18" w:lineRule="atLeast"/>
              <w:jc w:val="center"/>
              <w:rPr>
                <w:b/>
                <w:sz w:val="18"/>
                <w:szCs w:val="18"/>
              </w:rPr>
            </w:pPr>
            <w:r>
              <w:rPr>
                <w:b/>
                <w:sz w:val="18"/>
                <w:szCs w:val="18"/>
              </w:rPr>
              <w:t>50</w:t>
            </w:r>
            <w:r w:rsidRPr="00CB6E5A">
              <w:rPr>
                <w:b/>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spacing w:line="18" w:lineRule="atLeast"/>
              <w:jc w:val="center"/>
              <w:rPr>
                <w:sz w:val="18"/>
                <w:szCs w:val="18"/>
              </w:rPr>
            </w:pPr>
            <w:r w:rsidRPr="00CB6E5A">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spacing w:line="18" w:lineRule="atLeast"/>
              <w:jc w:val="center"/>
              <w:rPr>
                <w:sz w:val="18"/>
                <w:szCs w:val="18"/>
              </w:rPr>
            </w:pPr>
            <w:r>
              <w:rPr>
                <w:sz w:val="18"/>
                <w:szCs w:val="18"/>
              </w:rPr>
              <w:t>50</w:t>
            </w:r>
            <w:r w:rsidRPr="00CB6E5A">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highlight w:val="yellow"/>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Подпрограмма 3.</w:t>
            </w:r>
          </w:p>
          <w:p w:rsidR="006B63ED" w:rsidRPr="003430DF" w:rsidRDefault="006B63ED" w:rsidP="006B63ED">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w:t>
            </w:r>
          </w:p>
          <w:p w:rsidR="006B63ED" w:rsidRPr="003430DF" w:rsidRDefault="006B63ED" w:rsidP="006B63ED">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Pr>
                <w:b/>
                <w:color w:val="000000" w:themeColor="text1"/>
                <w:sz w:val="18"/>
                <w:szCs w:val="18"/>
              </w:rPr>
              <w:t>2863,6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Pr>
                <w:b/>
                <w:color w:val="000000" w:themeColor="text1"/>
                <w:sz w:val="18"/>
                <w:szCs w:val="18"/>
              </w:rPr>
              <w:t>4195,3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Pr>
                <w:b/>
                <w:color w:val="000000" w:themeColor="text1"/>
                <w:sz w:val="18"/>
                <w:szCs w:val="18"/>
              </w:rPr>
              <w:t>3149,0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sidRPr="00CB6E5A">
              <w:rPr>
                <w:b/>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sidRPr="00CB6E5A">
              <w:rPr>
                <w:b/>
                <w:color w:val="000000" w:themeColor="text1"/>
                <w:sz w:val="18"/>
                <w:szCs w:val="18"/>
              </w:rPr>
              <w:t>3482,5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Pr>
                <w:b/>
                <w:color w:val="000000" w:themeColor="text1"/>
                <w:sz w:val="18"/>
                <w:szCs w:val="18"/>
              </w:rPr>
              <w:t>17172,9</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Pr>
                <w:color w:val="000000" w:themeColor="text1"/>
                <w:sz w:val="18"/>
                <w:szCs w:val="18"/>
              </w:rPr>
              <w:t>2685,5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Pr>
                <w:color w:val="000000" w:themeColor="text1"/>
                <w:sz w:val="18"/>
                <w:szCs w:val="18"/>
              </w:rPr>
              <w:t>2691,4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Pr>
                <w:color w:val="000000" w:themeColor="text1"/>
                <w:sz w:val="18"/>
                <w:szCs w:val="18"/>
              </w:rPr>
              <w:t>2860,7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sidRPr="00CB6E5A">
              <w:rPr>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sidRPr="00CB6E5A">
              <w:rPr>
                <w:color w:val="000000" w:themeColor="text1"/>
                <w:sz w:val="18"/>
                <w:szCs w:val="18"/>
              </w:rPr>
              <w:t>3482,5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Pr>
                <w:color w:val="000000" w:themeColor="text1"/>
                <w:sz w:val="18"/>
                <w:szCs w:val="18"/>
              </w:rPr>
              <w:t>15202,6</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1223,4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1689,8</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280,5</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ind w:right="-2"/>
              <w:rPr>
                <w:sz w:val="18"/>
                <w:szCs w:val="18"/>
                <w:u w:val="single"/>
              </w:rPr>
            </w:pPr>
            <w:r w:rsidRPr="003430DF">
              <w:rPr>
                <w:b/>
                <w:sz w:val="18"/>
                <w:szCs w:val="18"/>
                <w:u w:val="single"/>
              </w:rPr>
              <w:lastRenderedPageBreak/>
              <w:t>Основное мероприятие 3.1</w:t>
            </w:r>
            <w:r w:rsidRPr="003430DF">
              <w:rPr>
                <w:sz w:val="18"/>
                <w:szCs w:val="18"/>
                <w:u w:val="single"/>
              </w:rPr>
              <w:t>.</w:t>
            </w:r>
          </w:p>
          <w:p w:rsidR="006B63ED" w:rsidRPr="003430DF" w:rsidRDefault="006B63ED" w:rsidP="006B63ED">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w:t>
            </w:r>
          </w:p>
          <w:p w:rsidR="006B63ED" w:rsidRPr="003430DF" w:rsidRDefault="006B63ED" w:rsidP="006B63ED">
            <w:pPr>
              <w:widowControl w:val="0"/>
              <w:autoSpaceDE w:val="0"/>
              <w:autoSpaceDN w:val="0"/>
              <w:adjustRightInd w:val="0"/>
              <w:rPr>
                <w:sz w:val="18"/>
                <w:szCs w:val="18"/>
              </w:rPr>
            </w:pPr>
            <w:r w:rsidRPr="003430DF">
              <w:rPr>
                <w:sz w:val="18"/>
                <w:szCs w:val="18"/>
              </w:rPr>
              <w:t>Евдокимовского</w:t>
            </w:r>
          </w:p>
          <w:p w:rsidR="006B63ED" w:rsidRPr="003430DF" w:rsidRDefault="006B63ED" w:rsidP="006B63ED">
            <w:pPr>
              <w:widowControl w:val="0"/>
              <w:autoSpaceDE w:val="0"/>
              <w:autoSpaceDN w:val="0"/>
              <w:adjustRightInd w:val="0"/>
              <w:rPr>
                <w:sz w:val="18"/>
                <w:szCs w:val="18"/>
              </w:rPr>
            </w:pPr>
            <w:r w:rsidRPr="003430DF">
              <w:rPr>
                <w:sz w:val="18"/>
                <w:szCs w:val="18"/>
              </w:rPr>
              <w:t>сельского поселения</w:t>
            </w: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2521,1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13642,2</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2521,1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13642,2</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3.2.</w:t>
            </w:r>
          </w:p>
          <w:p w:rsidR="006B63ED" w:rsidRPr="003430DF" w:rsidRDefault="006B63ED" w:rsidP="006B63ED">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w:t>
            </w:r>
          </w:p>
          <w:p w:rsidR="006B63ED" w:rsidRPr="003430DF" w:rsidRDefault="006B63ED" w:rsidP="006B63ED">
            <w:pPr>
              <w:widowControl w:val="0"/>
              <w:autoSpaceDE w:val="0"/>
              <w:autoSpaceDN w:val="0"/>
              <w:adjustRightInd w:val="0"/>
              <w:rPr>
                <w:sz w:val="18"/>
                <w:szCs w:val="18"/>
              </w:rPr>
            </w:pPr>
            <w:r w:rsidRPr="003430DF">
              <w:rPr>
                <w:sz w:val="18"/>
                <w:szCs w:val="18"/>
              </w:rPr>
              <w:t>Евдокимовского сельского поселения</w:t>
            </w: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b/>
                <w:color w:val="000000" w:themeColor="text1"/>
                <w:sz w:val="18"/>
                <w:szCs w:val="18"/>
              </w:rPr>
            </w:pPr>
            <w:r>
              <w:rPr>
                <w:b/>
                <w:color w:val="000000" w:themeColor="text1"/>
                <w:sz w:val="18"/>
                <w:szCs w:val="18"/>
              </w:rPr>
              <w:t>210,0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color w:val="000000" w:themeColor="text1"/>
                <w:sz w:val="18"/>
                <w:szCs w:val="18"/>
              </w:rPr>
            </w:pPr>
            <w:r>
              <w:rPr>
                <w:b/>
                <w:color w:val="000000" w:themeColor="text1"/>
                <w:sz w:val="18"/>
                <w:szCs w:val="18"/>
              </w:rPr>
              <w:t>20,6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b/>
                <w:color w:val="000000" w:themeColor="text1"/>
                <w:sz w:val="18"/>
                <w:szCs w:val="18"/>
              </w:rPr>
            </w:pPr>
            <w:r>
              <w:rPr>
                <w:b/>
                <w:color w:val="000000" w:themeColor="text1"/>
                <w:sz w:val="18"/>
                <w:szCs w:val="18"/>
              </w:rPr>
              <w:t>321,3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b/>
                <w:color w:val="000000" w:themeColor="text1"/>
                <w:sz w:val="18"/>
                <w:szCs w:val="18"/>
              </w:rPr>
            </w:pPr>
            <w:r>
              <w:rPr>
                <w:b/>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b/>
                <w:color w:val="000000" w:themeColor="text1"/>
                <w:sz w:val="18"/>
                <w:szCs w:val="18"/>
              </w:rPr>
            </w:pPr>
            <w:r>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551,9</w:t>
            </w:r>
            <w:r w:rsidRPr="00CB6E5A">
              <w:rPr>
                <w:b/>
                <w:color w:val="000000" w:themeColor="text1"/>
                <w:sz w:val="18"/>
                <w:szCs w:val="18"/>
              </w:rPr>
              <w:t xml:space="preserve">                           </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color w:val="000000" w:themeColor="text1"/>
                <w:sz w:val="18"/>
                <w:szCs w:val="18"/>
              </w:rPr>
            </w:pPr>
            <w:r>
              <w:rPr>
                <w:color w:val="000000" w:themeColor="text1"/>
                <w:sz w:val="18"/>
                <w:szCs w:val="18"/>
              </w:rPr>
              <w:t>31,9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color w:val="000000" w:themeColor="text1"/>
                <w:sz w:val="18"/>
                <w:szCs w:val="18"/>
              </w:rPr>
            </w:pPr>
            <w:r>
              <w:rPr>
                <w:color w:val="000000" w:themeColor="text1"/>
                <w:sz w:val="18"/>
                <w:szCs w:val="18"/>
              </w:rPr>
              <w:t>20,6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color w:val="000000" w:themeColor="text1"/>
                <w:sz w:val="18"/>
                <w:szCs w:val="18"/>
              </w:rPr>
            </w:pPr>
            <w:r>
              <w:rPr>
                <w:color w:val="000000" w:themeColor="text1"/>
                <w:sz w:val="18"/>
                <w:szCs w:val="18"/>
              </w:rPr>
              <w:t>33,0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color w:val="000000" w:themeColor="text1"/>
                <w:sz w:val="18"/>
                <w:szCs w:val="18"/>
              </w:rPr>
            </w:pPr>
            <w:r>
              <w:rPr>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color w:val="000000" w:themeColor="text1"/>
                <w:sz w:val="18"/>
                <w:szCs w:val="18"/>
              </w:rPr>
            </w:pPr>
            <w:r>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85,5</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466,4</w:t>
            </w:r>
            <w:r w:rsidRPr="00CB6E5A">
              <w:rPr>
                <w:sz w:val="18"/>
                <w:szCs w:val="18"/>
              </w:rPr>
              <w:t xml:space="preserve">          </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3.3.</w:t>
            </w:r>
          </w:p>
          <w:p w:rsidR="006B63ED" w:rsidRPr="003430DF" w:rsidRDefault="006B63ED" w:rsidP="006B63ED">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747,5</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rPr>
                <w:color w:val="000000" w:themeColor="text1"/>
                <w:sz w:val="18"/>
                <w:szCs w:val="18"/>
              </w:rPr>
            </w:pPr>
            <w:r w:rsidRPr="00CB6E5A">
              <w:rPr>
                <w:color w:val="000000" w:themeColor="text1"/>
                <w:sz w:val="18"/>
                <w:szCs w:val="18"/>
              </w:rPr>
              <w:t xml:space="preserve">    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747,5</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ind w:left="284"/>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6B63ED" w:rsidRPr="003430DF" w:rsidRDefault="006B63ED" w:rsidP="006B63ED">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296,3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b/>
                <w:sz w:val="18"/>
                <w:szCs w:val="18"/>
              </w:rPr>
            </w:pPr>
            <w:r>
              <w:rPr>
                <w:b/>
                <w:sz w:val="18"/>
                <w:szCs w:val="18"/>
              </w:rPr>
              <w:t>1006,3</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718,0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288,3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288,3</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B63ED" w:rsidRDefault="006B63ED" w:rsidP="006B63ED">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6B63ED" w:rsidRPr="00011249" w:rsidRDefault="006B63ED" w:rsidP="006B63ED">
            <w:pPr>
              <w:widowControl w:val="0"/>
              <w:autoSpaceDE w:val="0"/>
              <w:autoSpaceDN w:val="0"/>
              <w:adjustRightInd w:val="0"/>
              <w:rPr>
                <w:sz w:val="18"/>
                <w:szCs w:val="18"/>
              </w:rPr>
            </w:pPr>
            <w:r w:rsidRPr="00011249">
              <w:rPr>
                <w:sz w:val="18"/>
                <w:szCs w:val="18"/>
              </w:rPr>
              <w:t>Реализация общественно значимых проектов по благоустройству сельских территорий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011249" w:rsidRDefault="006B63ED" w:rsidP="006B63ED">
            <w:pPr>
              <w:widowControl w:val="0"/>
              <w:autoSpaceDE w:val="0"/>
              <w:autoSpaceDN w:val="0"/>
              <w:adjustRightInd w:val="0"/>
              <w:spacing w:line="18" w:lineRule="atLeast"/>
              <w:jc w:val="center"/>
              <w:rPr>
                <w:b/>
                <w:sz w:val="18"/>
                <w:szCs w:val="18"/>
              </w:rPr>
            </w:pPr>
            <w:r w:rsidRPr="00011249">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E054C1" w:rsidRDefault="006B63ED" w:rsidP="006B63ED">
            <w:pPr>
              <w:spacing w:line="18" w:lineRule="atLeast"/>
              <w:jc w:val="center"/>
              <w:rPr>
                <w:b/>
                <w:sz w:val="18"/>
                <w:szCs w:val="18"/>
              </w:rPr>
            </w:pPr>
            <w:r w:rsidRPr="00E054C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E054C1" w:rsidRDefault="006B63ED" w:rsidP="006B63ED">
            <w:pPr>
              <w:spacing w:line="18" w:lineRule="atLeast"/>
              <w:jc w:val="center"/>
              <w:rPr>
                <w:b/>
                <w:sz w:val="18"/>
                <w:szCs w:val="18"/>
              </w:rPr>
            </w:pPr>
            <w:r w:rsidRPr="00E054C1">
              <w:rPr>
                <w:b/>
                <w:sz w:val="18"/>
                <w:szCs w:val="18"/>
              </w:rPr>
              <w:t>1225,0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E054C1" w:rsidRDefault="006B63ED" w:rsidP="006B63ED">
            <w:pPr>
              <w:spacing w:line="18" w:lineRule="atLeast"/>
              <w:jc w:val="center"/>
              <w:rPr>
                <w:b/>
                <w:sz w:val="18"/>
                <w:szCs w:val="18"/>
              </w:rPr>
            </w:pPr>
            <w:r w:rsidRPr="00E054C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E054C1" w:rsidRDefault="006B63ED" w:rsidP="006B63ED">
            <w:pPr>
              <w:spacing w:line="18" w:lineRule="atLeast"/>
              <w:jc w:val="center"/>
              <w:rPr>
                <w:b/>
                <w:sz w:val="18"/>
                <w:szCs w:val="18"/>
              </w:rPr>
            </w:pPr>
            <w:r w:rsidRPr="00E054C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E054C1" w:rsidRDefault="006B63ED" w:rsidP="006B63ED">
            <w:pPr>
              <w:spacing w:line="18" w:lineRule="atLeast"/>
              <w:jc w:val="center"/>
              <w:rPr>
                <w:b/>
                <w:sz w:val="18"/>
                <w:szCs w:val="18"/>
              </w:rPr>
            </w:pPr>
            <w:r w:rsidRPr="00E054C1">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E054C1" w:rsidRDefault="006B63ED" w:rsidP="006B63ED">
            <w:pPr>
              <w:spacing w:line="18" w:lineRule="atLeast"/>
              <w:jc w:val="center"/>
              <w:rPr>
                <w:b/>
                <w:sz w:val="18"/>
                <w:szCs w:val="18"/>
              </w:rPr>
            </w:pPr>
            <w:r w:rsidRPr="00E054C1">
              <w:rPr>
                <w:b/>
                <w:sz w:val="18"/>
                <w:szCs w:val="18"/>
              </w:rPr>
              <w:t>1225,0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9,4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9,4</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935,1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935,1</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280,5</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Подпрограмма 4.</w:t>
            </w:r>
          </w:p>
          <w:p w:rsidR="006B63ED" w:rsidRPr="003430DF" w:rsidRDefault="006B63ED" w:rsidP="006B63ED">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 xml:space="preserve">Администрация </w:t>
            </w:r>
          </w:p>
          <w:p w:rsidR="006B63ED" w:rsidRPr="003430DF" w:rsidRDefault="006B63ED" w:rsidP="006B63ED">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10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10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10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230,0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outlineLvl w:val="0"/>
              <w:rPr>
                <w:sz w:val="18"/>
                <w:szCs w:val="18"/>
              </w:rPr>
            </w:pPr>
            <w:r>
              <w:rPr>
                <w:sz w:val="18"/>
                <w:szCs w:val="18"/>
              </w:rPr>
              <w:t>1</w:t>
            </w:r>
            <w:r w:rsidRPr="00CB6E5A">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230,0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4.1.</w:t>
            </w:r>
          </w:p>
          <w:p w:rsidR="006B63ED" w:rsidRPr="003430DF" w:rsidRDefault="006B63ED" w:rsidP="006B63ED">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w:t>
            </w:r>
          </w:p>
          <w:p w:rsidR="006B63ED" w:rsidRPr="003430DF" w:rsidRDefault="006B63ED" w:rsidP="006B63ED">
            <w:pPr>
              <w:widowControl w:val="0"/>
              <w:autoSpaceDE w:val="0"/>
              <w:autoSpaceDN w:val="0"/>
              <w:adjustRightInd w:val="0"/>
              <w:rPr>
                <w:sz w:val="18"/>
                <w:szCs w:val="18"/>
              </w:rPr>
            </w:pPr>
            <w:r w:rsidRPr="003430DF">
              <w:rPr>
                <w:sz w:val="18"/>
                <w:szCs w:val="18"/>
              </w:rPr>
              <w:t>Евдокимовского сельского поселения.</w:t>
            </w: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5</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3ED" w:rsidRPr="00CB6E5A" w:rsidRDefault="006B63ED" w:rsidP="006B63ED">
            <w:pPr>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jc w:val="center"/>
              <w:rPr>
                <w:b/>
                <w:sz w:val="18"/>
                <w:szCs w:val="18"/>
              </w:rPr>
            </w:pPr>
            <w:r w:rsidRPr="00CB6E5A">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115</w:t>
            </w:r>
            <w:r w:rsidRPr="00CB6E5A">
              <w:rPr>
                <w:b/>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3ED" w:rsidRPr="00CB6E5A" w:rsidRDefault="006B63ED" w:rsidP="006B63ED">
            <w:pPr>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jc w:val="center"/>
              <w:rPr>
                <w:sz w:val="18"/>
                <w:szCs w:val="18"/>
              </w:rPr>
            </w:pPr>
            <w:r w:rsidRPr="00CB6E5A">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115,</w:t>
            </w:r>
            <w:r w:rsidRPr="00CB6E5A">
              <w:rPr>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lastRenderedPageBreak/>
              <w:t>Основное мероприятие 4.2</w:t>
            </w:r>
          </w:p>
          <w:p w:rsidR="006B63ED" w:rsidRPr="003430DF" w:rsidRDefault="006B63ED" w:rsidP="006B63ED">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w:t>
            </w:r>
          </w:p>
          <w:p w:rsidR="006B63ED" w:rsidRPr="003430DF" w:rsidRDefault="006B63ED" w:rsidP="006B63ED">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115</w:t>
            </w:r>
            <w:r w:rsidRPr="00CB6E5A">
              <w:rPr>
                <w:b/>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115</w:t>
            </w:r>
            <w:r w:rsidRPr="00CB6E5A">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6B63ED" w:rsidRPr="003430DF" w:rsidRDefault="006B63ED" w:rsidP="006B63ED">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 xml:space="preserve"> </w:t>
            </w:r>
          </w:p>
          <w:p w:rsidR="006B63ED" w:rsidRPr="003430DF" w:rsidRDefault="006B63ED" w:rsidP="006B63ED">
            <w:pPr>
              <w:widowControl w:val="0"/>
              <w:autoSpaceDE w:val="0"/>
              <w:autoSpaceDN w:val="0"/>
              <w:adjustRightInd w:val="0"/>
              <w:rPr>
                <w:sz w:val="18"/>
                <w:szCs w:val="18"/>
              </w:rPr>
            </w:pPr>
            <w:r w:rsidRPr="003430DF">
              <w:rPr>
                <w:sz w:val="18"/>
                <w:szCs w:val="18"/>
              </w:rPr>
              <w:t>Администрация</w:t>
            </w:r>
          </w:p>
          <w:p w:rsidR="006B63ED" w:rsidRPr="003430DF" w:rsidRDefault="006B63ED" w:rsidP="006B63ED">
            <w:pPr>
              <w:widowControl w:val="0"/>
              <w:autoSpaceDE w:val="0"/>
              <w:autoSpaceDN w:val="0"/>
              <w:adjustRightInd w:val="0"/>
              <w:rPr>
                <w:sz w:val="18"/>
                <w:szCs w:val="18"/>
              </w:rPr>
            </w:pPr>
            <w:r w:rsidRPr="003430DF">
              <w:rPr>
                <w:sz w:val="18"/>
                <w:szCs w:val="18"/>
              </w:rPr>
              <w:t>Евдокимовского</w:t>
            </w:r>
          </w:p>
          <w:p w:rsidR="006B63ED" w:rsidRPr="003430DF" w:rsidRDefault="006B63ED" w:rsidP="006B63ED">
            <w:pPr>
              <w:widowControl w:val="0"/>
              <w:autoSpaceDE w:val="0"/>
              <w:autoSpaceDN w:val="0"/>
              <w:adjustRightInd w:val="0"/>
              <w:rPr>
                <w:sz w:val="18"/>
                <w:szCs w:val="18"/>
              </w:rPr>
            </w:pPr>
            <w:r w:rsidRPr="003430DF">
              <w:rPr>
                <w:sz w:val="18"/>
                <w:szCs w:val="18"/>
              </w:rPr>
              <w:t>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sidRPr="00CB6E5A">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438,5</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sidRPr="00CB6E5A">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438,5</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highlight w:val="yellow"/>
              </w:rPr>
            </w:pPr>
            <w:r>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3430DF" w:rsidTr="006B63ED">
        <w:trPr>
          <w:trHeight w:val="18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rPr>
            </w:pPr>
            <w:r w:rsidRPr="003430DF">
              <w:rPr>
                <w:b/>
                <w:sz w:val="18"/>
                <w:szCs w:val="18"/>
                <w:u w:val="single"/>
              </w:rPr>
              <w:t>Основное мероприятие 5.1.</w:t>
            </w:r>
          </w:p>
          <w:p w:rsidR="006B63ED" w:rsidRPr="003430DF" w:rsidRDefault="006B63ED" w:rsidP="006B63ED">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w:t>
            </w:r>
          </w:p>
          <w:p w:rsidR="006B63ED" w:rsidRPr="003430DF" w:rsidRDefault="006B63ED" w:rsidP="006B63ED">
            <w:pPr>
              <w:widowControl w:val="0"/>
              <w:autoSpaceDE w:val="0"/>
              <w:autoSpaceDN w:val="0"/>
              <w:adjustRightInd w:val="0"/>
              <w:rPr>
                <w:sz w:val="18"/>
                <w:szCs w:val="18"/>
              </w:rPr>
            </w:pPr>
            <w:r w:rsidRPr="003430DF">
              <w:rPr>
                <w:sz w:val="18"/>
                <w:szCs w:val="18"/>
              </w:rPr>
              <w:t>Евдокимовского</w:t>
            </w:r>
          </w:p>
          <w:p w:rsidR="006B63ED" w:rsidRPr="003430DF" w:rsidRDefault="006B63ED" w:rsidP="006B63ED">
            <w:pPr>
              <w:widowControl w:val="0"/>
              <w:autoSpaceDE w:val="0"/>
              <w:autoSpaceDN w:val="0"/>
              <w:adjustRightInd w:val="0"/>
              <w:rPr>
                <w:sz w:val="18"/>
                <w:szCs w:val="18"/>
              </w:rPr>
            </w:pPr>
            <w:r w:rsidRPr="003430DF">
              <w:rPr>
                <w:sz w:val="18"/>
                <w:szCs w:val="18"/>
              </w:rPr>
              <w:t>сельского</w:t>
            </w:r>
          </w:p>
          <w:p w:rsidR="006B63ED" w:rsidRPr="003430DF" w:rsidRDefault="006B63ED" w:rsidP="006B63ED">
            <w:pPr>
              <w:widowControl w:val="0"/>
              <w:autoSpaceDE w:val="0"/>
              <w:autoSpaceDN w:val="0"/>
              <w:adjustRightInd w:val="0"/>
              <w:rPr>
                <w:sz w:val="18"/>
                <w:szCs w:val="18"/>
              </w:rPr>
            </w:pPr>
            <w:r w:rsidRPr="003430DF">
              <w:rPr>
                <w:sz w:val="18"/>
                <w:szCs w:val="18"/>
              </w:rPr>
              <w:t>поселения</w:t>
            </w:r>
          </w:p>
          <w:p w:rsidR="006B63ED" w:rsidRPr="003430DF" w:rsidRDefault="006B63ED" w:rsidP="006B63ED">
            <w:pPr>
              <w:widowControl w:val="0"/>
              <w:autoSpaceDE w:val="0"/>
              <w:autoSpaceDN w:val="0"/>
              <w:adjustRightInd w:val="0"/>
              <w:rPr>
                <w:sz w:val="18"/>
                <w:szCs w:val="18"/>
              </w:rPr>
            </w:pP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b/>
                <w:sz w:val="18"/>
                <w:szCs w:val="18"/>
              </w:rPr>
            </w:pPr>
            <w:r>
              <w:rPr>
                <w:b/>
                <w:sz w:val="18"/>
                <w:szCs w:val="18"/>
              </w:rPr>
              <w:t>5</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bCs/>
                <w:color w:val="000000"/>
                <w:sz w:val="18"/>
                <w:szCs w:val="18"/>
              </w:rPr>
              <w:t>5</w:t>
            </w:r>
            <w:r w:rsidRPr="00CB6E5A">
              <w:rPr>
                <w:b/>
                <w:bCs/>
                <w:color w:val="000000"/>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435,0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bCs/>
                <w:color w:val="000000"/>
                <w:sz w:val="18"/>
                <w:szCs w:val="18"/>
              </w:rPr>
              <w:t>5</w:t>
            </w:r>
            <w:r w:rsidRPr="00CB6E5A">
              <w:rPr>
                <w:bCs/>
                <w:color w:val="000000"/>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435,0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5.2</w:t>
            </w:r>
          </w:p>
          <w:p w:rsidR="006B63ED" w:rsidRPr="003430DF" w:rsidRDefault="006B63ED" w:rsidP="006B63ED">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3,5</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3,5</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CB6E5A" w:rsidTr="006B63ED">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Подпрограмма 6.</w:t>
            </w:r>
          </w:p>
          <w:p w:rsidR="006B63ED" w:rsidRPr="003430DF" w:rsidRDefault="006B63ED" w:rsidP="006B63ED">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6B63ED" w:rsidRPr="003430DF" w:rsidRDefault="006B63ED" w:rsidP="006B63ED">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6B63ED" w:rsidRPr="003430DF" w:rsidRDefault="006B63ED" w:rsidP="006B63ED">
            <w:pPr>
              <w:widowControl w:val="0"/>
              <w:autoSpaceDE w:val="0"/>
              <w:autoSpaceDN w:val="0"/>
              <w:adjustRightInd w:val="0"/>
              <w:rPr>
                <w:sz w:val="18"/>
                <w:szCs w:val="18"/>
              </w:rPr>
            </w:pPr>
            <w:r w:rsidRPr="003430DF">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3859,4</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9099,5</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sidRPr="00CB6E5A">
              <w:rPr>
                <w:b/>
                <w:sz w:val="18"/>
                <w:szCs w:val="18"/>
              </w:rPr>
              <w:t>7075,5</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b/>
                <w:sz w:val="18"/>
                <w:szCs w:val="18"/>
              </w:rPr>
            </w:pPr>
            <w:r>
              <w:rPr>
                <w:b/>
                <w:sz w:val="18"/>
                <w:szCs w:val="18"/>
              </w:rPr>
              <w:t>29581,9</w:t>
            </w:r>
          </w:p>
        </w:tc>
      </w:tr>
      <w:tr w:rsidR="006B63ED" w:rsidRPr="00CB6E5A" w:rsidTr="006B63E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3749,2</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2931,4</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sidRPr="00CB6E5A">
              <w:rPr>
                <w:sz w:val="18"/>
                <w:szCs w:val="18"/>
              </w:rPr>
              <w:t>7075,5</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CB6E5A" w:rsidRDefault="006B63ED" w:rsidP="006B63ED">
            <w:pPr>
              <w:widowControl w:val="0"/>
              <w:autoSpaceDE w:val="0"/>
              <w:autoSpaceDN w:val="0"/>
              <w:adjustRightInd w:val="0"/>
              <w:spacing w:line="18" w:lineRule="atLeast"/>
              <w:jc w:val="center"/>
              <w:rPr>
                <w:sz w:val="18"/>
                <w:szCs w:val="18"/>
              </w:rPr>
            </w:pPr>
            <w:r>
              <w:rPr>
                <w:sz w:val="18"/>
                <w:szCs w:val="18"/>
              </w:rPr>
              <w:t>23303,6</w:t>
            </w:r>
          </w:p>
        </w:tc>
      </w:tr>
      <w:tr w:rsidR="006B63ED" w:rsidRPr="003430DF" w:rsidTr="006B63E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3430DF" w:rsidTr="006B63E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6168,1</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6278,3</w:t>
            </w:r>
          </w:p>
        </w:tc>
      </w:tr>
      <w:tr w:rsidR="006B63ED" w:rsidRPr="003430DF" w:rsidTr="006B63E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Pr>
                <w:sz w:val="18"/>
                <w:szCs w:val="18"/>
              </w:rPr>
              <w:t>0</w:t>
            </w:r>
          </w:p>
        </w:tc>
      </w:tr>
      <w:tr w:rsidR="006B63ED" w:rsidRPr="003430DF" w:rsidTr="006B63ED">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B63ED" w:rsidRPr="003430DF" w:rsidRDefault="006B63ED" w:rsidP="006B63ED">
            <w:pPr>
              <w:widowControl w:val="0"/>
              <w:autoSpaceDE w:val="0"/>
              <w:autoSpaceDN w:val="0"/>
              <w:adjustRightInd w:val="0"/>
              <w:spacing w:line="18" w:lineRule="atLeast"/>
              <w:jc w:val="center"/>
              <w:rPr>
                <w:sz w:val="18"/>
                <w:szCs w:val="18"/>
              </w:rPr>
            </w:pPr>
            <w:r w:rsidRPr="003430DF">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b/>
                <w:sz w:val="18"/>
                <w:szCs w:val="18"/>
                <w:u w:val="single"/>
              </w:rPr>
            </w:pPr>
            <w:r w:rsidRPr="003430DF">
              <w:rPr>
                <w:b/>
                <w:sz w:val="18"/>
                <w:szCs w:val="18"/>
                <w:u w:val="single"/>
              </w:rPr>
              <w:t>Основное мероприятие 6.1.</w:t>
            </w:r>
          </w:p>
          <w:p w:rsidR="006B63ED" w:rsidRPr="003430DF" w:rsidRDefault="006B63ED" w:rsidP="006B63ED">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 xml:space="preserve">МКУК «КДЦ с.Бадар», </w:t>
            </w:r>
          </w:p>
          <w:p w:rsidR="006B63ED" w:rsidRPr="003430DF" w:rsidRDefault="006B63ED" w:rsidP="006B63ED">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3849,4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2859,1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693</w:t>
            </w:r>
            <w:r w:rsidRPr="00CB6E5A">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693</w:t>
            </w:r>
            <w:r w:rsidRPr="00CB6E5A">
              <w:rPr>
                <w:b/>
                <w:sz w:val="18"/>
                <w:szCs w:val="18"/>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23031,5</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3739,2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2859,1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693</w:t>
            </w:r>
            <w:r w:rsidRPr="00CB6E5A">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693</w:t>
            </w:r>
            <w:r w:rsidRPr="00CB6E5A">
              <w:rPr>
                <w:sz w:val="18"/>
                <w:szCs w:val="18"/>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22921,3</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Pr>
                <w:sz w:val="18"/>
                <w:szCs w:val="18"/>
              </w:rPr>
              <w:t>110,2</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r>
      <w:tr w:rsidR="006B63ED" w:rsidRPr="00CB6E5A" w:rsidTr="006B63E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0</w:t>
            </w:r>
          </w:p>
        </w:tc>
      </w:tr>
      <w:tr w:rsidR="006B63ED" w:rsidRPr="00CB6E5A"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6B63ED" w:rsidRPr="003430DF" w:rsidRDefault="006B63ED" w:rsidP="006B63ED">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r w:rsidRPr="003430DF">
              <w:rPr>
                <w:sz w:val="18"/>
                <w:szCs w:val="18"/>
              </w:rPr>
              <w:t>МКУК «КДЦ с.Бадар»</w:t>
            </w:r>
            <w:r>
              <w:rPr>
                <w:sz w:val="18"/>
                <w:szCs w:val="18"/>
              </w:rPr>
              <w:t>,</w:t>
            </w:r>
          </w:p>
          <w:p w:rsidR="006B63ED" w:rsidRPr="003430DF" w:rsidRDefault="006B63ED" w:rsidP="006B63ED">
            <w:pPr>
              <w:widowControl w:val="0"/>
              <w:autoSpaceDE w:val="0"/>
              <w:autoSpaceDN w:val="0"/>
              <w:adjustRightInd w:val="0"/>
              <w:rPr>
                <w:sz w:val="18"/>
                <w:szCs w:val="18"/>
              </w:rPr>
            </w:pPr>
            <w:r w:rsidRPr="003430DF">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b/>
                <w:sz w:val="18"/>
                <w:szCs w:val="18"/>
              </w:rPr>
            </w:pPr>
            <w:r w:rsidRPr="00CB6E5A">
              <w:rPr>
                <w:b/>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b/>
                <w:sz w:val="18"/>
                <w:szCs w:val="18"/>
              </w:rPr>
            </w:pPr>
            <w:r w:rsidRPr="00CB6E5A">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b/>
                <w:sz w:val="18"/>
                <w:szCs w:val="18"/>
              </w:rPr>
            </w:pPr>
            <w:r>
              <w:rPr>
                <w:b/>
                <w:sz w:val="18"/>
                <w:szCs w:val="18"/>
              </w:rPr>
              <w:t>320,0</w:t>
            </w:r>
          </w:p>
        </w:tc>
      </w:tr>
      <w:tr w:rsidR="006B63ED" w:rsidRPr="00CB6E5A"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widowControl w:val="0"/>
              <w:autoSpaceDE w:val="0"/>
              <w:autoSpaceDN w:val="0"/>
              <w:adjustRightInd w:val="0"/>
              <w:spacing w:line="14" w:lineRule="atLeast"/>
              <w:jc w:val="center"/>
              <w:rPr>
                <w:sz w:val="18"/>
                <w:szCs w:val="18"/>
              </w:rPr>
            </w:pPr>
            <w:r w:rsidRPr="00CB6E5A">
              <w:rPr>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sidRPr="00CB6E5A">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B6E5A" w:rsidRDefault="006B63ED" w:rsidP="006B63ED">
            <w:pPr>
              <w:spacing w:line="14" w:lineRule="atLeast"/>
              <w:jc w:val="center"/>
              <w:rPr>
                <w:sz w:val="18"/>
                <w:szCs w:val="18"/>
              </w:rPr>
            </w:pPr>
            <w:r>
              <w:rPr>
                <w:sz w:val="18"/>
                <w:szCs w:val="18"/>
              </w:rPr>
              <w:t>320,0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r>
      <w:tr w:rsidR="006B63ED" w:rsidRPr="003430DF" w:rsidTr="006B63ED">
        <w:trPr>
          <w:trHeight w:val="26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sidRPr="003430DF">
              <w:rPr>
                <w:sz w:val="18"/>
                <w:szCs w:val="18"/>
              </w:rPr>
              <w:t>0</w:t>
            </w:r>
          </w:p>
        </w:tc>
      </w:tr>
      <w:tr w:rsidR="006B63ED" w:rsidRPr="003430DF" w:rsidTr="006B63ED">
        <w:trPr>
          <w:trHeight w:val="201"/>
        </w:trPr>
        <w:tc>
          <w:tcPr>
            <w:tcW w:w="1071" w:type="pct"/>
            <w:vMerge w:val="restart"/>
            <w:tcBorders>
              <w:left w:val="single" w:sz="4" w:space="0" w:color="auto"/>
              <w:right w:val="single" w:sz="4" w:space="0" w:color="auto"/>
            </w:tcBorders>
            <w:tcMar>
              <w:top w:w="102" w:type="dxa"/>
              <w:left w:w="62" w:type="dxa"/>
              <w:bottom w:w="102" w:type="dxa"/>
              <w:right w:w="62" w:type="dxa"/>
            </w:tcMar>
          </w:tcPr>
          <w:p w:rsidR="006B63ED" w:rsidRDefault="006B63ED" w:rsidP="006B63ED">
            <w:pPr>
              <w:widowControl w:val="0"/>
              <w:autoSpaceDE w:val="0"/>
              <w:autoSpaceDN w:val="0"/>
              <w:adjustRightInd w:val="0"/>
              <w:rPr>
                <w:b/>
                <w:sz w:val="18"/>
                <w:szCs w:val="18"/>
                <w:u w:val="single"/>
              </w:rPr>
            </w:pPr>
            <w:r w:rsidRPr="005B5CD8">
              <w:rPr>
                <w:b/>
                <w:sz w:val="18"/>
                <w:szCs w:val="18"/>
                <w:u w:val="single"/>
              </w:rPr>
              <w:lastRenderedPageBreak/>
              <w:t>Основное мероприятие 6.3</w:t>
            </w:r>
          </w:p>
          <w:p w:rsidR="006B63ED" w:rsidRPr="005B5CD8" w:rsidRDefault="006B63ED" w:rsidP="006B63ED">
            <w:pPr>
              <w:widowControl w:val="0"/>
              <w:autoSpaceDE w:val="0"/>
              <w:autoSpaceDN w:val="0"/>
              <w:adjustRightInd w:val="0"/>
              <w:rPr>
                <w:sz w:val="18"/>
                <w:szCs w:val="18"/>
              </w:rPr>
            </w:pPr>
            <w:r w:rsidRPr="005B5CD8">
              <w:rPr>
                <w:sz w:val="18"/>
                <w:szCs w:val="18"/>
              </w:rPr>
              <w:t>Капитальный ремонт дома культ</w:t>
            </w:r>
            <w:r>
              <w:rPr>
                <w:sz w:val="18"/>
                <w:szCs w:val="18"/>
              </w:rPr>
              <w:t>уры, расположенного по адресу: И</w:t>
            </w:r>
            <w:r w:rsidRPr="005B5CD8">
              <w:rPr>
                <w:sz w:val="18"/>
                <w:szCs w:val="18"/>
              </w:rPr>
              <w:t>ркутская область,Тулунский район, с.Бадар, ул.Перфиловская2.</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МКУК «КДЦ с.Бадар»</w:t>
            </w:r>
            <w:r>
              <w:rPr>
                <w:sz w:val="18"/>
                <w:szCs w:val="18"/>
              </w:rPr>
              <w:t>,</w:t>
            </w: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6230,4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6230,4</w:t>
            </w:r>
          </w:p>
        </w:tc>
      </w:tr>
      <w:tr w:rsidR="006B63ED" w:rsidRPr="003430DF" w:rsidTr="006B63ED">
        <w:trPr>
          <w:trHeight w:val="66"/>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62,3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62,,3</w:t>
            </w:r>
          </w:p>
        </w:tc>
      </w:tr>
      <w:tr w:rsidR="006B63ED" w:rsidRPr="003430DF" w:rsidTr="006B63ED">
        <w:trPr>
          <w:trHeight w:val="7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265"/>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6168,1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6168,1</w:t>
            </w:r>
          </w:p>
        </w:tc>
      </w:tr>
      <w:tr w:rsidR="006B63ED" w:rsidRPr="003430DF" w:rsidTr="006B63ED">
        <w:trPr>
          <w:trHeight w:val="313"/>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26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217DD5" w:rsidTr="006B63ED">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Pr="00B06DCC" w:rsidRDefault="006B63ED" w:rsidP="006B63ED">
            <w:pPr>
              <w:widowControl w:val="0"/>
              <w:autoSpaceDE w:val="0"/>
              <w:autoSpaceDN w:val="0"/>
              <w:adjustRightInd w:val="0"/>
              <w:rPr>
                <w:b/>
                <w:sz w:val="18"/>
                <w:szCs w:val="18"/>
                <w:u w:val="single"/>
              </w:rPr>
            </w:pPr>
            <w:r w:rsidRPr="00B06DCC">
              <w:rPr>
                <w:b/>
                <w:sz w:val="18"/>
                <w:szCs w:val="18"/>
                <w:u w:val="single"/>
              </w:rPr>
              <w:t>Подпрограмма 7</w:t>
            </w:r>
          </w:p>
          <w:p w:rsidR="006B63ED" w:rsidRPr="00B06DCC" w:rsidRDefault="006B63ED" w:rsidP="006B63ED">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217DD5" w:rsidRDefault="006B63ED" w:rsidP="006B63ED">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217DD5" w:rsidRDefault="006B63ED" w:rsidP="006B63ED">
            <w:pPr>
              <w:spacing w:line="14" w:lineRule="atLeast"/>
              <w:jc w:val="center"/>
              <w:rPr>
                <w:b/>
                <w:sz w:val="18"/>
                <w:szCs w:val="18"/>
              </w:rPr>
            </w:pPr>
            <w:r>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217DD5" w:rsidRDefault="006B63ED" w:rsidP="006B63ED">
            <w:pPr>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217DD5" w:rsidRDefault="006B63ED" w:rsidP="006B63ED">
            <w:pPr>
              <w:spacing w:line="14" w:lineRule="atLeast"/>
              <w:jc w:val="center"/>
              <w:rPr>
                <w:b/>
                <w:sz w:val="18"/>
                <w:szCs w:val="18"/>
              </w:rPr>
            </w:pPr>
            <w:r>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217DD5" w:rsidRDefault="006B63ED" w:rsidP="006B63ED">
            <w:pPr>
              <w:spacing w:line="14" w:lineRule="atLeast"/>
              <w:jc w:val="center"/>
              <w:rPr>
                <w:b/>
                <w:sz w:val="18"/>
                <w:szCs w:val="18"/>
              </w:rPr>
            </w:pPr>
            <w:r>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217DD5" w:rsidRDefault="006B63ED" w:rsidP="006B63ED">
            <w:pPr>
              <w:spacing w:line="14" w:lineRule="atLeast"/>
              <w:jc w:val="center"/>
              <w:rPr>
                <w:b/>
                <w:sz w:val="18"/>
                <w:szCs w:val="18"/>
              </w:rPr>
            </w:pPr>
            <w:r>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217DD5" w:rsidRDefault="006B63ED" w:rsidP="006B63ED">
            <w:pPr>
              <w:spacing w:line="14" w:lineRule="atLeast"/>
              <w:jc w:val="center"/>
              <w:rPr>
                <w:b/>
                <w:sz w:val="18"/>
                <w:szCs w:val="18"/>
              </w:rPr>
            </w:pPr>
            <w:r>
              <w:rPr>
                <w:b/>
                <w:sz w:val="18"/>
                <w:szCs w:val="18"/>
              </w:rPr>
              <w:t>90,0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90,0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C70601" w:rsidTr="006B63ED">
        <w:trPr>
          <w:trHeight w:val="936"/>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6B63ED" w:rsidRDefault="006B63ED" w:rsidP="006B63ED">
            <w:pPr>
              <w:widowControl w:val="0"/>
              <w:autoSpaceDE w:val="0"/>
              <w:autoSpaceDN w:val="0"/>
              <w:adjustRightInd w:val="0"/>
              <w:rPr>
                <w:b/>
                <w:sz w:val="18"/>
                <w:szCs w:val="18"/>
                <w:u w:val="single"/>
              </w:rPr>
            </w:pPr>
            <w:r w:rsidRPr="00217DD5">
              <w:rPr>
                <w:b/>
                <w:sz w:val="18"/>
                <w:szCs w:val="18"/>
                <w:u w:val="single"/>
              </w:rPr>
              <w:t>Основное мероприятие 7.1</w:t>
            </w:r>
          </w:p>
          <w:p w:rsidR="006B63ED" w:rsidRPr="00217DD5" w:rsidRDefault="006B63ED" w:rsidP="006B63ED">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217DD5" w:rsidRDefault="006B63ED" w:rsidP="006B63ED">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Pr>
                <w:b/>
                <w:sz w:val="18"/>
                <w:szCs w:val="18"/>
              </w:rPr>
              <w:t>4</w:t>
            </w:r>
            <w:r w:rsidRPr="00C70601">
              <w:rPr>
                <w:b/>
                <w:sz w:val="18"/>
                <w:szCs w:val="18"/>
              </w:rPr>
              <w:t>0,0</w:t>
            </w:r>
          </w:p>
        </w:tc>
      </w:tr>
      <w:tr w:rsidR="006B63ED" w:rsidRPr="003430DF" w:rsidTr="006B63E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40,0</w:t>
            </w:r>
          </w:p>
        </w:tc>
      </w:tr>
      <w:tr w:rsidR="006B63ED" w:rsidRPr="003430DF" w:rsidTr="006B63E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C70601" w:rsidTr="006B63E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63ED" w:rsidRDefault="006B63ED" w:rsidP="006B63ED">
            <w:pPr>
              <w:widowControl w:val="0"/>
              <w:autoSpaceDE w:val="0"/>
              <w:autoSpaceDN w:val="0"/>
              <w:adjustRightInd w:val="0"/>
              <w:rPr>
                <w:b/>
                <w:sz w:val="18"/>
                <w:szCs w:val="18"/>
                <w:u w:val="single"/>
              </w:rPr>
            </w:pPr>
            <w:r>
              <w:rPr>
                <w:b/>
                <w:sz w:val="18"/>
                <w:szCs w:val="18"/>
                <w:u w:val="single"/>
              </w:rPr>
              <w:t>Основное мероприятие 7.2</w:t>
            </w:r>
          </w:p>
          <w:p w:rsidR="006B63ED" w:rsidRPr="003430DF" w:rsidRDefault="006B63ED" w:rsidP="006B63ED">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widowControl w:val="0"/>
              <w:autoSpaceDE w:val="0"/>
              <w:autoSpaceDN w:val="0"/>
              <w:adjustRightInd w:val="0"/>
              <w:spacing w:line="14" w:lineRule="atLeast"/>
              <w:jc w:val="center"/>
              <w:rPr>
                <w:b/>
                <w:sz w:val="18"/>
                <w:szCs w:val="18"/>
              </w:rPr>
            </w:pPr>
            <w:r w:rsidRPr="00C70601">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C70601" w:rsidRDefault="006B63ED" w:rsidP="006B63ED">
            <w:pPr>
              <w:spacing w:line="14" w:lineRule="atLeast"/>
              <w:jc w:val="center"/>
              <w:rPr>
                <w:b/>
                <w:sz w:val="18"/>
                <w:szCs w:val="18"/>
              </w:rPr>
            </w:pPr>
            <w:r w:rsidRPr="00C70601">
              <w:rPr>
                <w:b/>
                <w:sz w:val="18"/>
                <w:szCs w:val="18"/>
              </w:rPr>
              <w:t>50,0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50,0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RPr="003430DF" w:rsidTr="006B63ED">
        <w:trPr>
          <w:trHeight w:val="338"/>
        </w:trPr>
        <w:tc>
          <w:tcPr>
            <w:tcW w:w="1071" w:type="pct"/>
            <w:vMerge/>
            <w:tcBorders>
              <w:left w:val="single" w:sz="4" w:space="0" w:color="auto"/>
              <w:right w:val="single" w:sz="4" w:space="0" w:color="auto"/>
            </w:tcBorders>
            <w:tcMar>
              <w:top w:w="102" w:type="dxa"/>
              <w:left w:w="62" w:type="dxa"/>
              <w:bottom w:w="102" w:type="dxa"/>
              <w:right w:w="62" w:type="dxa"/>
            </w:tcMar>
          </w:tcPr>
          <w:p w:rsidR="006B63ED" w:rsidRPr="003430DF" w:rsidRDefault="006B63ED" w:rsidP="006B63ED">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63ED" w:rsidRPr="003430DF" w:rsidRDefault="006B63ED" w:rsidP="006B63ED">
            <w:pPr>
              <w:spacing w:line="14" w:lineRule="atLeast"/>
              <w:jc w:val="center"/>
              <w:rPr>
                <w:sz w:val="18"/>
                <w:szCs w:val="18"/>
              </w:rPr>
            </w:pPr>
            <w:r>
              <w:rPr>
                <w:sz w:val="18"/>
                <w:szCs w:val="18"/>
              </w:rPr>
              <w:t>0</w:t>
            </w:r>
          </w:p>
        </w:tc>
      </w:tr>
      <w:tr w:rsidR="006B63ED" w:rsidTr="006B63ED">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6B63ED" w:rsidRDefault="006B63ED" w:rsidP="006B63ED">
            <w:pPr>
              <w:widowControl w:val="0"/>
              <w:autoSpaceDE w:val="0"/>
              <w:autoSpaceDN w:val="0"/>
              <w:adjustRightInd w:val="0"/>
              <w:outlineLvl w:val="3"/>
              <w:rPr>
                <w:b/>
              </w:rPr>
            </w:pPr>
          </w:p>
        </w:tc>
      </w:tr>
    </w:tbl>
    <w:p w:rsidR="006B63ED" w:rsidRPr="003430DF" w:rsidRDefault="006B63ED" w:rsidP="006B63ED">
      <w:pPr>
        <w:widowControl w:val="0"/>
        <w:autoSpaceDE w:val="0"/>
        <w:autoSpaceDN w:val="0"/>
        <w:adjustRightInd w:val="0"/>
        <w:outlineLvl w:val="3"/>
        <w:rPr>
          <w:b/>
        </w:rPr>
        <w:sectPr w:rsidR="006B63ED" w:rsidRPr="003430DF" w:rsidSect="006B63ED">
          <w:pgSz w:w="16838" w:h="11906" w:orient="landscape"/>
          <w:pgMar w:top="1134" w:right="284" w:bottom="1701" w:left="567" w:header="709" w:footer="709" w:gutter="0"/>
          <w:cols w:space="708"/>
          <w:docGrid w:linePitch="360"/>
        </w:sectPr>
      </w:pPr>
    </w:p>
    <w:p w:rsidR="006B63ED" w:rsidRPr="004138D3" w:rsidRDefault="006B63ED" w:rsidP="006B63ED">
      <w:pPr>
        <w:widowControl w:val="0"/>
        <w:autoSpaceDE w:val="0"/>
        <w:autoSpaceDN w:val="0"/>
        <w:adjustRightInd w:val="0"/>
        <w:jc w:val="right"/>
      </w:pPr>
      <w:bookmarkStart w:id="1" w:name="Par313"/>
      <w:bookmarkStart w:id="2" w:name="Par371"/>
      <w:bookmarkEnd w:id="1"/>
      <w:bookmarkEnd w:id="2"/>
      <w:r w:rsidRPr="004138D3">
        <w:lastRenderedPageBreak/>
        <w:t>Приложение №7</w:t>
      </w:r>
    </w:p>
    <w:p w:rsidR="006B63ED" w:rsidRPr="004138D3" w:rsidRDefault="006B63ED" w:rsidP="006B63ED">
      <w:pPr>
        <w:widowControl w:val="0"/>
        <w:autoSpaceDE w:val="0"/>
        <w:autoSpaceDN w:val="0"/>
        <w:adjustRightInd w:val="0"/>
        <w:jc w:val="right"/>
      </w:pPr>
      <w:r w:rsidRPr="004138D3">
        <w:t xml:space="preserve"> к муниципальной программе </w:t>
      </w:r>
    </w:p>
    <w:p w:rsidR="006B63ED" w:rsidRPr="004138D3" w:rsidRDefault="006B63ED" w:rsidP="006B63ED">
      <w:pPr>
        <w:pStyle w:val="ConsPlusNonformat"/>
        <w:ind w:firstLine="709"/>
        <w:jc w:val="right"/>
        <w:rPr>
          <w:rFonts w:ascii="Times New Roman" w:hAnsi="Times New Roman" w:cs="Times New Roman"/>
          <w:sz w:val="22"/>
          <w:szCs w:val="22"/>
        </w:rPr>
      </w:pPr>
      <w:r w:rsidRPr="004138D3">
        <w:rPr>
          <w:rFonts w:ascii="Times New Roman" w:hAnsi="Times New Roman" w:cs="Times New Roman"/>
          <w:b/>
          <w:sz w:val="22"/>
          <w:szCs w:val="22"/>
        </w:rPr>
        <w:t>«</w:t>
      </w:r>
      <w:r w:rsidRPr="004138D3">
        <w:rPr>
          <w:rFonts w:ascii="Times New Roman" w:hAnsi="Times New Roman" w:cs="Times New Roman"/>
          <w:sz w:val="22"/>
          <w:szCs w:val="22"/>
        </w:rPr>
        <w:t xml:space="preserve">Социально-экономическое развитие </w:t>
      </w:r>
    </w:p>
    <w:p w:rsidR="006B63ED" w:rsidRPr="004138D3" w:rsidRDefault="006B63ED" w:rsidP="006B63ED">
      <w:pPr>
        <w:widowControl w:val="0"/>
        <w:autoSpaceDE w:val="0"/>
        <w:autoSpaceDN w:val="0"/>
        <w:adjustRightInd w:val="0"/>
        <w:ind w:right="-2"/>
        <w:jc w:val="right"/>
        <w:outlineLvl w:val="2"/>
      </w:pPr>
      <w:r w:rsidRPr="004138D3">
        <w:t>территории Евдокимовского сельского поселения»</w:t>
      </w:r>
    </w:p>
    <w:p w:rsidR="006B63ED" w:rsidRPr="004138D3" w:rsidRDefault="006B63ED" w:rsidP="006B63ED">
      <w:pPr>
        <w:widowControl w:val="0"/>
        <w:autoSpaceDE w:val="0"/>
        <w:autoSpaceDN w:val="0"/>
        <w:adjustRightInd w:val="0"/>
        <w:ind w:right="-2"/>
        <w:jc w:val="right"/>
        <w:outlineLvl w:val="2"/>
      </w:pPr>
      <w:r w:rsidRPr="004138D3">
        <w:t xml:space="preserve"> на 2021-2025годы</w:t>
      </w:r>
    </w:p>
    <w:p w:rsidR="006B63ED" w:rsidRDefault="006B63ED" w:rsidP="006B63ED">
      <w:pPr>
        <w:widowControl w:val="0"/>
        <w:autoSpaceDE w:val="0"/>
        <w:autoSpaceDN w:val="0"/>
        <w:adjustRightInd w:val="0"/>
        <w:ind w:right="-2"/>
        <w:jc w:val="center"/>
        <w:outlineLvl w:val="2"/>
        <w:rPr>
          <w:u w:val="single"/>
        </w:rPr>
      </w:pPr>
    </w:p>
    <w:p w:rsidR="006B63ED" w:rsidRPr="004138D3" w:rsidRDefault="006B63ED" w:rsidP="006B63ED">
      <w:pPr>
        <w:widowControl w:val="0"/>
        <w:autoSpaceDE w:val="0"/>
        <w:autoSpaceDN w:val="0"/>
        <w:adjustRightInd w:val="0"/>
        <w:ind w:right="-2"/>
        <w:jc w:val="center"/>
        <w:outlineLvl w:val="2"/>
        <w:rPr>
          <w:b/>
          <w:caps/>
        </w:rPr>
      </w:pPr>
      <w:r w:rsidRPr="004138D3">
        <w:rPr>
          <w:b/>
          <w:caps/>
        </w:rPr>
        <w:t xml:space="preserve">ПОДПРОГРАММА «Развитие инфраструктуры на территори Евдокимовского сельского поселения НА 2021-2025гг» </w:t>
      </w:r>
    </w:p>
    <w:p w:rsidR="006B63ED" w:rsidRPr="004138D3" w:rsidRDefault="006B63ED" w:rsidP="006B63ED">
      <w:pPr>
        <w:widowControl w:val="0"/>
        <w:autoSpaceDE w:val="0"/>
        <w:autoSpaceDN w:val="0"/>
        <w:adjustRightInd w:val="0"/>
        <w:ind w:right="-2"/>
        <w:outlineLvl w:val="2"/>
        <w:rPr>
          <w:b/>
        </w:rPr>
      </w:pPr>
    </w:p>
    <w:p w:rsidR="006B63ED" w:rsidRPr="004138D3" w:rsidRDefault="006B63ED" w:rsidP="006B63ED">
      <w:pPr>
        <w:widowControl w:val="0"/>
        <w:autoSpaceDE w:val="0"/>
        <w:autoSpaceDN w:val="0"/>
        <w:adjustRightInd w:val="0"/>
        <w:ind w:right="-2"/>
        <w:jc w:val="center"/>
        <w:outlineLvl w:val="2"/>
        <w:rPr>
          <w:b/>
        </w:rPr>
      </w:pPr>
      <w:r w:rsidRPr="004138D3">
        <w:t>Паспорт подпрограммы</w:t>
      </w:r>
      <w:r w:rsidRPr="004138D3">
        <w:rPr>
          <w:b/>
        </w:rPr>
        <w:t xml:space="preserve"> </w:t>
      </w:r>
      <w:r w:rsidRPr="004138D3">
        <w:rPr>
          <w:i/>
          <w:color w:val="000000"/>
        </w:rPr>
        <w:t>«</w:t>
      </w:r>
      <w:r w:rsidRPr="004138D3">
        <w:t>Развитие инфраструктуры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2021-2025годы»</w:t>
      </w:r>
      <w:r w:rsidRPr="004138D3">
        <w:rPr>
          <w:b/>
        </w:rPr>
        <w:t xml:space="preserve"> </w:t>
      </w:r>
      <w:r w:rsidRPr="004138D3">
        <w:t>(далее соответственно - подпрограмма, муниципальная программа)</w:t>
      </w:r>
    </w:p>
    <w:p w:rsidR="006B63ED" w:rsidRPr="00A216B3" w:rsidRDefault="006B63ED" w:rsidP="006B63ED">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659"/>
        <w:gridCol w:w="5055"/>
      </w:tblGrid>
      <w:tr w:rsidR="006B63ED" w:rsidRPr="005A2A39" w:rsidTr="006B63ED">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3ED" w:rsidRPr="004138D3" w:rsidRDefault="006B63ED" w:rsidP="006B63ED">
            <w:pPr>
              <w:widowControl w:val="0"/>
              <w:autoSpaceDE w:val="0"/>
              <w:autoSpaceDN w:val="0"/>
              <w:adjustRightInd w:val="0"/>
            </w:pPr>
          </w:p>
          <w:p w:rsidR="006B63ED" w:rsidRPr="004138D3" w:rsidRDefault="006B63ED" w:rsidP="006B63ED">
            <w:pPr>
              <w:widowControl w:val="0"/>
              <w:autoSpaceDE w:val="0"/>
              <w:autoSpaceDN w:val="0"/>
              <w:adjustRightInd w:val="0"/>
            </w:pPr>
          </w:p>
          <w:p w:rsidR="006B63ED" w:rsidRPr="004138D3" w:rsidRDefault="006B63ED" w:rsidP="006B63ED">
            <w:pPr>
              <w:widowControl w:val="0"/>
              <w:autoSpaceDE w:val="0"/>
              <w:autoSpaceDN w:val="0"/>
              <w:adjustRightInd w:val="0"/>
            </w:pPr>
            <w:r w:rsidRPr="004138D3">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3ED" w:rsidRPr="004138D3" w:rsidRDefault="006B63ED" w:rsidP="006B63ED">
            <w:pPr>
              <w:widowControl w:val="0"/>
              <w:autoSpaceDE w:val="0"/>
              <w:autoSpaceDN w:val="0"/>
              <w:adjustRightInd w:val="0"/>
            </w:pPr>
            <w:r w:rsidRPr="004138D3">
              <w:t>Предполагаемый общий объем финансирования муниципальной программы составляет</w:t>
            </w:r>
            <w:r>
              <w:t>: 17172,9</w:t>
            </w:r>
            <w:r w:rsidRPr="004138D3">
              <w:t xml:space="preserve"> тыс. руб., в том числе по годам:</w:t>
            </w:r>
          </w:p>
          <w:p w:rsidR="006B63ED" w:rsidRPr="004138D3" w:rsidRDefault="006B63ED" w:rsidP="006B63ED">
            <w:pPr>
              <w:widowControl w:val="0"/>
              <w:autoSpaceDE w:val="0"/>
              <w:autoSpaceDN w:val="0"/>
              <w:adjustRightInd w:val="0"/>
            </w:pPr>
            <w:r>
              <w:t xml:space="preserve">2021 год – 2863,6 </w:t>
            </w:r>
            <w:r w:rsidRPr="004138D3">
              <w:t>тыс. руб.;</w:t>
            </w:r>
          </w:p>
          <w:p w:rsidR="006B63ED" w:rsidRPr="004138D3" w:rsidRDefault="006B63ED" w:rsidP="006B63ED">
            <w:pPr>
              <w:widowControl w:val="0"/>
              <w:autoSpaceDE w:val="0"/>
              <w:autoSpaceDN w:val="0"/>
              <w:adjustRightInd w:val="0"/>
            </w:pPr>
            <w:r w:rsidRPr="004138D3">
              <w:t xml:space="preserve">2022 год </w:t>
            </w:r>
            <w:r>
              <w:t>–</w:t>
            </w:r>
            <w:r w:rsidRPr="004138D3">
              <w:t xml:space="preserve"> </w:t>
            </w:r>
            <w:r>
              <w:t xml:space="preserve">4195,3 </w:t>
            </w:r>
            <w:r w:rsidRPr="004138D3">
              <w:t>тыс. руб.;</w:t>
            </w:r>
          </w:p>
          <w:p w:rsidR="006B63ED" w:rsidRPr="004138D3" w:rsidRDefault="006B63ED" w:rsidP="006B63ED">
            <w:pPr>
              <w:widowControl w:val="0"/>
              <w:autoSpaceDE w:val="0"/>
              <w:autoSpaceDN w:val="0"/>
              <w:adjustRightInd w:val="0"/>
            </w:pPr>
            <w:r>
              <w:t>2023 год -</w:t>
            </w:r>
            <w:r w:rsidRPr="004138D3">
              <w:t xml:space="preserve"> 3149,0 тыс. руб.;</w:t>
            </w:r>
          </w:p>
          <w:p w:rsidR="006B63ED" w:rsidRPr="004138D3" w:rsidRDefault="006B63ED" w:rsidP="006B63ED">
            <w:pPr>
              <w:widowControl w:val="0"/>
              <w:autoSpaceDE w:val="0"/>
              <w:autoSpaceDN w:val="0"/>
              <w:adjustRightInd w:val="0"/>
            </w:pPr>
            <w:r w:rsidRPr="004138D3">
              <w:t>2024 год</w:t>
            </w:r>
            <w:r>
              <w:t xml:space="preserve"> -</w:t>
            </w:r>
            <w:r w:rsidRPr="004138D3">
              <w:t xml:space="preserve"> 3482,5 тыс. руб.;</w:t>
            </w:r>
          </w:p>
          <w:p w:rsidR="006B63ED" w:rsidRPr="004138D3" w:rsidRDefault="006B63ED" w:rsidP="006B63ED">
            <w:pPr>
              <w:widowControl w:val="0"/>
              <w:autoSpaceDE w:val="0"/>
              <w:autoSpaceDN w:val="0"/>
              <w:adjustRightInd w:val="0"/>
            </w:pPr>
            <w:r w:rsidRPr="004138D3">
              <w:t>2025 год - 3482,5 тыс. руб.;</w:t>
            </w:r>
          </w:p>
          <w:p w:rsidR="006B63ED" w:rsidRPr="004138D3" w:rsidRDefault="006B63ED" w:rsidP="006B63ED">
            <w:pPr>
              <w:widowControl w:val="0"/>
              <w:autoSpaceDE w:val="0"/>
              <w:autoSpaceDN w:val="0"/>
              <w:adjustRightInd w:val="0"/>
            </w:pPr>
            <w:r w:rsidRPr="004138D3">
              <w:t>Объем финансирования за счет средств бюджета Евдокимовского сельск</w:t>
            </w:r>
            <w:r>
              <w:t>ого поселения составляет: 15202,6</w:t>
            </w:r>
            <w:r w:rsidRPr="004138D3">
              <w:t xml:space="preserve"> тыс. руб., в том числе по годам:</w:t>
            </w:r>
          </w:p>
          <w:p w:rsidR="006B63ED" w:rsidRPr="004138D3" w:rsidRDefault="006B63ED" w:rsidP="006B63ED">
            <w:pPr>
              <w:widowControl w:val="0"/>
              <w:autoSpaceDE w:val="0"/>
              <w:autoSpaceDN w:val="0"/>
              <w:adjustRightInd w:val="0"/>
            </w:pPr>
            <w:r>
              <w:t>2021 год – 2685,5</w:t>
            </w:r>
            <w:r w:rsidRPr="004138D3">
              <w:t xml:space="preserve"> тыс. руб.;</w:t>
            </w:r>
          </w:p>
          <w:p w:rsidR="006B63ED" w:rsidRPr="004138D3" w:rsidRDefault="006B63ED" w:rsidP="006B63ED">
            <w:pPr>
              <w:widowControl w:val="0"/>
              <w:autoSpaceDE w:val="0"/>
              <w:autoSpaceDN w:val="0"/>
              <w:adjustRightInd w:val="0"/>
            </w:pPr>
            <w:r>
              <w:t>2022 год -</w:t>
            </w:r>
            <w:r w:rsidRPr="004138D3">
              <w:t xml:space="preserve"> 2691,4 тыс. руб.;</w:t>
            </w:r>
          </w:p>
          <w:p w:rsidR="006B63ED" w:rsidRPr="004138D3" w:rsidRDefault="006B63ED" w:rsidP="006B63ED">
            <w:pPr>
              <w:widowControl w:val="0"/>
              <w:autoSpaceDE w:val="0"/>
              <w:autoSpaceDN w:val="0"/>
              <w:adjustRightInd w:val="0"/>
            </w:pPr>
            <w:r>
              <w:t>2023 год -</w:t>
            </w:r>
            <w:r w:rsidRPr="004138D3">
              <w:t xml:space="preserve"> 2860,7 тыс. руб.;</w:t>
            </w:r>
          </w:p>
          <w:p w:rsidR="006B63ED" w:rsidRPr="004138D3" w:rsidRDefault="006B63ED" w:rsidP="006B63ED">
            <w:pPr>
              <w:widowControl w:val="0"/>
              <w:autoSpaceDE w:val="0"/>
              <w:autoSpaceDN w:val="0"/>
              <w:adjustRightInd w:val="0"/>
            </w:pPr>
            <w:r w:rsidRPr="004138D3">
              <w:t>2024 год - 3482,5 тыс. руб.;</w:t>
            </w:r>
          </w:p>
          <w:p w:rsidR="006B63ED" w:rsidRPr="004138D3" w:rsidRDefault="006B63ED" w:rsidP="006B63ED">
            <w:pPr>
              <w:widowControl w:val="0"/>
              <w:autoSpaceDE w:val="0"/>
              <w:autoSpaceDN w:val="0"/>
              <w:adjustRightInd w:val="0"/>
            </w:pPr>
            <w:r w:rsidRPr="004138D3">
              <w:t>2025 год - 3482,5 тыс. руб.</w:t>
            </w:r>
          </w:p>
          <w:p w:rsidR="006B63ED" w:rsidRPr="004138D3" w:rsidRDefault="006B63ED" w:rsidP="006B63ED">
            <w:pPr>
              <w:widowControl w:val="0"/>
              <w:autoSpaceDE w:val="0"/>
              <w:autoSpaceDN w:val="0"/>
              <w:adjustRightInd w:val="0"/>
            </w:pPr>
            <w:r w:rsidRPr="004138D3">
              <w:t>Прогнозируемый объем финансирования за счет средств обла</w:t>
            </w:r>
            <w:r>
              <w:t>стного бюджета составляет:1689,8</w:t>
            </w:r>
            <w:r w:rsidRPr="004138D3">
              <w:t xml:space="preserve"> тыс. руб., в том числе по годам:</w:t>
            </w:r>
          </w:p>
          <w:p w:rsidR="006B63ED" w:rsidRPr="004138D3" w:rsidRDefault="006B63ED" w:rsidP="006B63ED">
            <w:pPr>
              <w:widowControl w:val="0"/>
              <w:autoSpaceDE w:val="0"/>
              <w:autoSpaceDN w:val="0"/>
              <w:adjustRightInd w:val="0"/>
            </w:pPr>
            <w:r>
              <w:t>2021 год – 178,1</w:t>
            </w:r>
            <w:r w:rsidRPr="004138D3">
              <w:t xml:space="preserve"> тыс. руб.;</w:t>
            </w:r>
          </w:p>
          <w:p w:rsidR="006B63ED" w:rsidRPr="004138D3" w:rsidRDefault="006B63ED" w:rsidP="006B63ED">
            <w:pPr>
              <w:widowControl w:val="0"/>
              <w:autoSpaceDE w:val="0"/>
              <w:autoSpaceDN w:val="0"/>
              <w:adjustRightInd w:val="0"/>
            </w:pPr>
            <w:r w:rsidRPr="004138D3">
              <w:t>2022</w:t>
            </w:r>
            <w:r>
              <w:t xml:space="preserve"> год –</w:t>
            </w:r>
            <w:r w:rsidRPr="004138D3">
              <w:t xml:space="preserve"> </w:t>
            </w:r>
            <w:r>
              <w:t>1223,4</w:t>
            </w:r>
            <w:r w:rsidRPr="004138D3">
              <w:t xml:space="preserve"> тыс. руб.;</w:t>
            </w:r>
          </w:p>
          <w:p w:rsidR="006B63ED" w:rsidRPr="004138D3" w:rsidRDefault="006B63ED" w:rsidP="006B63ED">
            <w:pPr>
              <w:widowControl w:val="0"/>
              <w:autoSpaceDE w:val="0"/>
              <w:autoSpaceDN w:val="0"/>
              <w:adjustRightInd w:val="0"/>
            </w:pPr>
            <w:r w:rsidRPr="004138D3">
              <w:t xml:space="preserve">2023 год </w:t>
            </w:r>
            <w:r>
              <w:t>-</w:t>
            </w:r>
            <w:r w:rsidRPr="004138D3">
              <w:t xml:space="preserve"> 288,3 тыс. руб.;</w:t>
            </w:r>
          </w:p>
          <w:p w:rsidR="006B63ED" w:rsidRPr="004138D3" w:rsidRDefault="006B63ED" w:rsidP="006B63ED">
            <w:pPr>
              <w:widowControl w:val="0"/>
              <w:autoSpaceDE w:val="0"/>
              <w:autoSpaceDN w:val="0"/>
              <w:adjustRightInd w:val="0"/>
            </w:pPr>
            <w:r w:rsidRPr="004138D3">
              <w:t>2024 год - 0,0 тыс. руб.;</w:t>
            </w:r>
          </w:p>
          <w:p w:rsidR="006B63ED" w:rsidRPr="004138D3" w:rsidRDefault="006B63ED" w:rsidP="006B63ED">
            <w:pPr>
              <w:widowControl w:val="0"/>
              <w:autoSpaceDE w:val="0"/>
              <w:autoSpaceDN w:val="0"/>
              <w:adjustRightInd w:val="0"/>
            </w:pPr>
            <w:r w:rsidRPr="004138D3">
              <w:t>2025 год - 0,0 тыс. руб.;</w:t>
            </w:r>
          </w:p>
          <w:p w:rsidR="006B63ED" w:rsidRPr="004138D3" w:rsidRDefault="006B63ED" w:rsidP="006B63ED">
            <w:pPr>
              <w:autoSpaceDE w:val="0"/>
              <w:autoSpaceDN w:val="0"/>
              <w:adjustRightInd w:val="0"/>
              <w:rPr>
                <w:rFonts w:eastAsia="Calibri"/>
              </w:rPr>
            </w:pPr>
            <w:r w:rsidRPr="004138D3">
              <w:rPr>
                <w:rFonts w:eastAsia="Calibri"/>
              </w:rPr>
              <w:t>Прогнозный объем финансирования за счет средств федерального бюджета составляет 0</w:t>
            </w:r>
            <w:r>
              <w:rPr>
                <w:rFonts w:eastAsia="Calibri"/>
              </w:rPr>
              <w:t>,0</w:t>
            </w:r>
            <w:r w:rsidRPr="004138D3">
              <w:rPr>
                <w:rFonts w:eastAsia="Calibri"/>
              </w:rPr>
              <w:t xml:space="preserve"> тыс. руб., в том числе по годам:</w:t>
            </w:r>
          </w:p>
          <w:p w:rsidR="006B63ED" w:rsidRPr="004138D3" w:rsidRDefault="006B63ED" w:rsidP="006B63ED">
            <w:pPr>
              <w:autoSpaceDE w:val="0"/>
              <w:autoSpaceDN w:val="0"/>
              <w:adjustRightInd w:val="0"/>
              <w:jc w:val="both"/>
              <w:rPr>
                <w:rFonts w:eastAsia="Calibri"/>
              </w:rPr>
            </w:pPr>
            <w:r>
              <w:rPr>
                <w:rFonts w:eastAsia="Calibri"/>
              </w:rPr>
              <w:t>2021 год -</w:t>
            </w:r>
            <w:r w:rsidRPr="004138D3">
              <w:rPr>
                <w:rFonts w:eastAsia="Calibri"/>
              </w:rPr>
              <w:t xml:space="preserve"> 0,0тыс. руб.;</w:t>
            </w:r>
          </w:p>
          <w:p w:rsidR="006B63ED" w:rsidRPr="004138D3" w:rsidRDefault="006B63ED" w:rsidP="006B63ED">
            <w:pPr>
              <w:autoSpaceDE w:val="0"/>
              <w:autoSpaceDN w:val="0"/>
              <w:adjustRightInd w:val="0"/>
              <w:jc w:val="both"/>
              <w:rPr>
                <w:rFonts w:eastAsia="Calibri"/>
              </w:rPr>
            </w:pPr>
            <w:r>
              <w:rPr>
                <w:rFonts w:eastAsia="Calibri"/>
              </w:rPr>
              <w:t>2022 год -</w:t>
            </w:r>
            <w:r w:rsidRPr="004138D3">
              <w:rPr>
                <w:rFonts w:eastAsia="Calibri"/>
              </w:rPr>
              <w:t xml:space="preserve"> 0,0 тыс. руб.;</w:t>
            </w:r>
          </w:p>
          <w:p w:rsidR="006B63ED" w:rsidRPr="004138D3" w:rsidRDefault="006B63ED" w:rsidP="006B63ED">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6B63ED" w:rsidRPr="004138D3" w:rsidRDefault="006B63ED" w:rsidP="006B63ED">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6B63ED" w:rsidRDefault="006B63ED" w:rsidP="006B63ED">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p w:rsidR="006B63ED" w:rsidRPr="004138D3" w:rsidRDefault="006B63ED" w:rsidP="006B63ED">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280,5</w:t>
            </w:r>
            <w:r w:rsidRPr="004138D3">
              <w:rPr>
                <w:rFonts w:eastAsia="Calibri"/>
              </w:rPr>
              <w:t xml:space="preserve"> тыс. руб., в том числе по годам:</w:t>
            </w:r>
          </w:p>
          <w:p w:rsidR="006B63ED" w:rsidRPr="004138D3" w:rsidRDefault="006B63ED" w:rsidP="006B63ED">
            <w:pPr>
              <w:autoSpaceDE w:val="0"/>
              <w:autoSpaceDN w:val="0"/>
              <w:adjustRightInd w:val="0"/>
              <w:jc w:val="both"/>
              <w:rPr>
                <w:rFonts w:eastAsia="Calibri"/>
              </w:rPr>
            </w:pPr>
            <w:r>
              <w:rPr>
                <w:rFonts w:eastAsia="Calibri"/>
              </w:rPr>
              <w:lastRenderedPageBreak/>
              <w:t>2021 год -</w:t>
            </w:r>
            <w:r w:rsidRPr="004138D3">
              <w:rPr>
                <w:rFonts w:eastAsia="Calibri"/>
              </w:rPr>
              <w:t xml:space="preserve"> 0,0</w:t>
            </w:r>
            <w:r>
              <w:rPr>
                <w:rFonts w:eastAsia="Calibri"/>
              </w:rPr>
              <w:t xml:space="preserve"> </w:t>
            </w:r>
            <w:r w:rsidRPr="004138D3">
              <w:rPr>
                <w:rFonts w:eastAsia="Calibri"/>
              </w:rPr>
              <w:t>тыс. руб.;</w:t>
            </w:r>
          </w:p>
          <w:p w:rsidR="006B63ED" w:rsidRPr="004138D3" w:rsidRDefault="006B63ED" w:rsidP="006B63ED">
            <w:pPr>
              <w:autoSpaceDE w:val="0"/>
              <w:autoSpaceDN w:val="0"/>
              <w:adjustRightInd w:val="0"/>
              <w:jc w:val="both"/>
              <w:rPr>
                <w:rFonts w:eastAsia="Calibri"/>
              </w:rPr>
            </w:pPr>
            <w:r>
              <w:rPr>
                <w:rFonts w:eastAsia="Calibri"/>
              </w:rPr>
              <w:t>2022 год – 280,5</w:t>
            </w:r>
            <w:r w:rsidRPr="004138D3">
              <w:rPr>
                <w:rFonts w:eastAsia="Calibri"/>
              </w:rPr>
              <w:t xml:space="preserve"> тыс. руб.;</w:t>
            </w:r>
          </w:p>
          <w:p w:rsidR="006B63ED" w:rsidRPr="004138D3" w:rsidRDefault="006B63ED" w:rsidP="006B63ED">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6B63ED" w:rsidRPr="004138D3" w:rsidRDefault="006B63ED" w:rsidP="006B63ED">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6B63ED" w:rsidRDefault="006B63ED" w:rsidP="006B63ED">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p w:rsidR="006B63ED" w:rsidRPr="004138D3" w:rsidRDefault="006B63ED" w:rsidP="006B63ED">
            <w:pPr>
              <w:widowControl w:val="0"/>
              <w:autoSpaceDE w:val="0"/>
              <w:autoSpaceDN w:val="0"/>
              <w:adjustRightInd w:val="0"/>
            </w:pPr>
          </w:p>
        </w:tc>
      </w:tr>
    </w:tbl>
    <w:p w:rsidR="006B63ED" w:rsidRPr="005A2A39" w:rsidRDefault="006B63ED" w:rsidP="006B63ED">
      <w:pPr>
        <w:widowControl w:val="0"/>
        <w:autoSpaceDE w:val="0"/>
        <w:autoSpaceDN w:val="0"/>
        <w:adjustRightInd w:val="0"/>
        <w:ind w:firstLine="709"/>
        <w:jc w:val="both"/>
      </w:pPr>
    </w:p>
    <w:p w:rsidR="006B63ED" w:rsidRPr="006B63ED" w:rsidRDefault="006B63ED" w:rsidP="006B63ED">
      <w:pPr>
        <w:shd w:val="clear" w:color="auto" w:fill="FFFFFF"/>
        <w:jc w:val="center"/>
        <w:rPr>
          <w:sz w:val="22"/>
          <w:szCs w:val="22"/>
        </w:rPr>
      </w:pPr>
      <w:r w:rsidRPr="006B63ED">
        <w:rPr>
          <w:b/>
          <w:bCs/>
          <w:sz w:val="28"/>
          <w:szCs w:val="28"/>
        </w:rPr>
        <w:t xml:space="preserve">ИРКУТСКАЯ ОБЛАСТЬ </w:t>
      </w:r>
    </w:p>
    <w:p w:rsidR="006B63ED" w:rsidRPr="006B63ED" w:rsidRDefault="006B63ED" w:rsidP="006B63ED">
      <w:pPr>
        <w:shd w:val="clear" w:color="auto" w:fill="FFFFFF"/>
        <w:jc w:val="center"/>
        <w:rPr>
          <w:b/>
          <w:bCs/>
          <w:sz w:val="28"/>
          <w:szCs w:val="28"/>
        </w:rPr>
      </w:pPr>
      <w:r w:rsidRPr="006B63ED">
        <w:rPr>
          <w:b/>
          <w:bCs/>
          <w:sz w:val="28"/>
          <w:szCs w:val="28"/>
        </w:rPr>
        <w:t>Тулунский район</w:t>
      </w:r>
    </w:p>
    <w:p w:rsidR="006B63ED" w:rsidRPr="006B63ED" w:rsidRDefault="006B63ED" w:rsidP="006B63ED">
      <w:pPr>
        <w:shd w:val="clear" w:color="auto" w:fill="FFFFFF"/>
        <w:jc w:val="center"/>
        <w:rPr>
          <w:b/>
          <w:bCs/>
          <w:sz w:val="28"/>
          <w:szCs w:val="28"/>
        </w:rPr>
      </w:pPr>
    </w:p>
    <w:p w:rsidR="006B63ED" w:rsidRPr="006B63ED" w:rsidRDefault="006B63ED" w:rsidP="006B63ED">
      <w:pPr>
        <w:shd w:val="clear" w:color="auto" w:fill="FFFFFF"/>
        <w:jc w:val="center"/>
        <w:rPr>
          <w:b/>
          <w:sz w:val="28"/>
          <w:szCs w:val="28"/>
        </w:rPr>
      </w:pPr>
      <w:r w:rsidRPr="006B63ED">
        <w:rPr>
          <w:b/>
          <w:sz w:val="28"/>
          <w:szCs w:val="28"/>
        </w:rPr>
        <w:t xml:space="preserve">АДМИНИСТРАЦИЯ </w:t>
      </w:r>
    </w:p>
    <w:p w:rsidR="006B63ED" w:rsidRPr="006B63ED" w:rsidRDefault="006B63ED" w:rsidP="006B63ED">
      <w:pPr>
        <w:shd w:val="clear" w:color="auto" w:fill="FFFFFF"/>
        <w:jc w:val="center"/>
        <w:rPr>
          <w:sz w:val="22"/>
          <w:szCs w:val="22"/>
        </w:rPr>
      </w:pPr>
      <w:r w:rsidRPr="006B63ED">
        <w:rPr>
          <w:b/>
          <w:bCs/>
          <w:sz w:val="28"/>
          <w:szCs w:val="28"/>
        </w:rPr>
        <w:t>ЕВДОКИМОВСКОГО СЕЛЬСКОГО ПОСЕЛЕНИЯ</w:t>
      </w:r>
    </w:p>
    <w:p w:rsidR="006B63ED" w:rsidRPr="006B63ED" w:rsidRDefault="006B63ED" w:rsidP="006B63ED">
      <w:pPr>
        <w:shd w:val="clear" w:color="auto" w:fill="FFFFFF"/>
        <w:jc w:val="center"/>
        <w:rPr>
          <w:b/>
          <w:bCs/>
          <w:sz w:val="28"/>
          <w:szCs w:val="28"/>
        </w:rPr>
      </w:pPr>
      <w:r w:rsidRPr="006B63ED">
        <w:rPr>
          <w:b/>
          <w:bCs/>
          <w:sz w:val="36"/>
          <w:szCs w:val="36"/>
        </w:rPr>
        <w:t> </w:t>
      </w:r>
    </w:p>
    <w:p w:rsidR="006B63ED" w:rsidRPr="006B63ED" w:rsidRDefault="006B63ED" w:rsidP="006B63ED">
      <w:pPr>
        <w:shd w:val="clear" w:color="auto" w:fill="FFFFFF"/>
        <w:jc w:val="center"/>
        <w:rPr>
          <w:b/>
          <w:bCs/>
          <w:sz w:val="36"/>
          <w:szCs w:val="36"/>
        </w:rPr>
      </w:pPr>
      <w:r w:rsidRPr="006B63ED">
        <w:rPr>
          <w:b/>
          <w:bCs/>
          <w:sz w:val="36"/>
          <w:szCs w:val="36"/>
        </w:rPr>
        <w:t>П О С Т А Н О В Л Е Н И Е</w:t>
      </w:r>
    </w:p>
    <w:p w:rsidR="006B63ED" w:rsidRPr="006B63ED" w:rsidRDefault="006B63ED" w:rsidP="006B63ED">
      <w:pPr>
        <w:shd w:val="clear" w:color="auto" w:fill="FFFFFF"/>
        <w:jc w:val="center"/>
        <w:rPr>
          <w:sz w:val="36"/>
          <w:szCs w:val="36"/>
        </w:rPr>
      </w:pPr>
    </w:p>
    <w:p w:rsidR="006B63ED" w:rsidRPr="006B63ED" w:rsidRDefault="006B63ED" w:rsidP="006B63ED">
      <w:pPr>
        <w:shd w:val="clear" w:color="auto" w:fill="FFFFFF"/>
        <w:rPr>
          <w:b/>
          <w:bCs/>
          <w:sz w:val="28"/>
          <w:szCs w:val="28"/>
        </w:rPr>
      </w:pPr>
      <w:r w:rsidRPr="006B63ED">
        <w:rPr>
          <w:b/>
          <w:bCs/>
          <w:sz w:val="28"/>
          <w:szCs w:val="28"/>
        </w:rPr>
        <w:t>19 апреля 2021 г.                                                                                 № 16</w:t>
      </w:r>
    </w:p>
    <w:p w:rsidR="006B63ED" w:rsidRPr="006B63ED" w:rsidRDefault="006B63ED" w:rsidP="006B63ED">
      <w:pPr>
        <w:shd w:val="clear" w:color="auto" w:fill="FFFFFF"/>
        <w:jc w:val="center"/>
        <w:rPr>
          <w:b/>
          <w:bCs/>
          <w:sz w:val="28"/>
          <w:szCs w:val="28"/>
        </w:rPr>
      </w:pPr>
      <w:r w:rsidRPr="006B63ED">
        <w:rPr>
          <w:b/>
          <w:bCs/>
          <w:sz w:val="28"/>
          <w:szCs w:val="28"/>
        </w:rPr>
        <w:t>с.Бадар</w:t>
      </w:r>
    </w:p>
    <w:p w:rsidR="006B63ED" w:rsidRPr="006B63ED" w:rsidRDefault="006B63ED" w:rsidP="006B63ED">
      <w:pPr>
        <w:autoSpaceDE w:val="0"/>
        <w:autoSpaceDN w:val="0"/>
        <w:adjustRightInd w:val="0"/>
        <w:jc w:val="center"/>
        <w:rPr>
          <w:b/>
          <w:bCs/>
          <w:i/>
          <w:kern w:val="2"/>
          <w:sz w:val="28"/>
          <w:szCs w:val="28"/>
        </w:rPr>
      </w:pPr>
    </w:p>
    <w:p w:rsidR="006B63ED" w:rsidRPr="006B63ED" w:rsidRDefault="006B63ED" w:rsidP="006B63ED">
      <w:pPr>
        <w:ind w:right="2975" w:firstLine="709"/>
        <w:jc w:val="both"/>
        <w:rPr>
          <w:b/>
          <w:i/>
          <w:kern w:val="2"/>
          <w:sz w:val="28"/>
          <w:szCs w:val="28"/>
        </w:rPr>
      </w:pPr>
      <w:r w:rsidRPr="006B63ED">
        <w:rPr>
          <w:b/>
          <w:i/>
          <w:kern w:val="2"/>
          <w:sz w:val="28"/>
          <w:szCs w:val="28"/>
        </w:rPr>
        <w:t>Об утверждении административного регламента</w:t>
      </w:r>
      <w:r w:rsidRPr="006B63ED">
        <w:rPr>
          <w:i/>
          <w:kern w:val="2"/>
          <w:sz w:val="22"/>
          <w:szCs w:val="22"/>
        </w:rPr>
        <w:t xml:space="preserve"> </w:t>
      </w:r>
      <w:r w:rsidRPr="006B63ED">
        <w:rPr>
          <w:b/>
          <w:i/>
          <w:kern w:val="2"/>
          <w:sz w:val="28"/>
          <w:szCs w:val="2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w:t>
      </w:r>
    </w:p>
    <w:p w:rsidR="006B63ED" w:rsidRPr="006B63ED" w:rsidRDefault="006B63ED" w:rsidP="006B63ED">
      <w:pPr>
        <w:ind w:right="2975"/>
        <w:jc w:val="both"/>
        <w:rPr>
          <w:rFonts w:eastAsia="Arial"/>
          <w:b/>
          <w:kern w:val="2"/>
          <w:sz w:val="28"/>
          <w:szCs w:val="28"/>
          <w:lang w:eastAsia="zh-CN"/>
        </w:rPr>
      </w:pPr>
      <w:r w:rsidRPr="006B63ED">
        <w:rPr>
          <w:b/>
          <w:i/>
          <w:kern w:val="2"/>
          <w:sz w:val="28"/>
          <w:szCs w:val="28"/>
        </w:rPr>
        <w:t>и подлежащим сносу или реконструкции</w:t>
      </w:r>
      <w:r w:rsidRPr="006B63ED">
        <w:rPr>
          <w:rFonts w:eastAsia="Arial"/>
          <w:b/>
          <w:i/>
          <w:kern w:val="2"/>
          <w:sz w:val="28"/>
          <w:szCs w:val="28"/>
          <w:lang w:eastAsia="zh-CN"/>
        </w:rPr>
        <w:t>»</w:t>
      </w:r>
      <w:r w:rsidRPr="006B63ED">
        <w:rPr>
          <w:rFonts w:eastAsia="Arial"/>
          <w:b/>
          <w:kern w:val="2"/>
          <w:sz w:val="28"/>
          <w:szCs w:val="28"/>
          <w:lang w:eastAsia="zh-CN"/>
        </w:rPr>
        <w:t xml:space="preserve"> </w:t>
      </w:r>
    </w:p>
    <w:p w:rsidR="006B63ED" w:rsidRPr="006B63ED" w:rsidRDefault="006B63ED" w:rsidP="006B63ED">
      <w:pPr>
        <w:jc w:val="center"/>
        <w:rPr>
          <w:kern w:val="2"/>
          <w:sz w:val="28"/>
          <w:szCs w:val="28"/>
        </w:rPr>
      </w:pPr>
    </w:p>
    <w:p w:rsidR="006B63ED" w:rsidRPr="006B63ED" w:rsidRDefault="006B63ED" w:rsidP="006B63ED">
      <w:pPr>
        <w:autoSpaceDE w:val="0"/>
        <w:autoSpaceDN w:val="0"/>
        <w:adjustRightInd w:val="0"/>
        <w:ind w:firstLine="709"/>
        <w:jc w:val="both"/>
        <w:rPr>
          <w:bCs/>
          <w:kern w:val="2"/>
          <w:sz w:val="28"/>
          <w:szCs w:val="28"/>
        </w:rPr>
      </w:pPr>
      <w:r w:rsidRPr="006B63ED">
        <w:rPr>
          <w:kern w:val="2"/>
          <w:sz w:val="28"/>
          <w:szCs w:val="28"/>
        </w:rPr>
        <w:t>В соответствии с Жилищным кодексом Российской Федерации, Федеральным законом от 27 июля 2010 года №210</w:t>
      </w:r>
      <w:r w:rsidRPr="006B63ED">
        <w:rPr>
          <w:kern w:val="2"/>
          <w:sz w:val="28"/>
          <w:szCs w:val="28"/>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B63ED">
        <w:rPr>
          <w:bCs/>
          <w:kern w:val="2"/>
          <w:sz w:val="28"/>
          <w:szCs w:val="28"/>
        </w:rPr>
        <w:t xml:space="preserve">руководствуясь статьей 24 Устава Евдокимовского муниципального образования </w:t>
      </w:r>
    </w:p>
    <w:p w:rsidR="006B63ED" w:rsidRPr="006B63ED" w:rsidRDefault="006B63ED" w:rsidP="006B63ED">
      <w:pPr>
        <w:autoSpaceDE w:val="0"/>
        <w:autoSpaceDN w:val="0"/>
        <w:adjustRightInd w:val="0"/>
        <w:ind w:firstLine="709"/>
        <w:jc w:val="both"/>
        <w:rPr>
          <w:bCs/>
          <w:kern w:val="2"/>
          <w:sz w:val="28"/>
          <w:szCs w:val="28"/>
        </w:rPr>
      </w:pPr>
    </w:p>
    <w:p w:rsidR="006B63ED" w:rsidRPr="006B63ED" w:rsidRDefault="006B63ED" w:rsidP="006B63ED">
      <w:pPr>
        <w:autoSpaceDE w:val="0"/>
        <w:autoSpaceDN w:val="0"/>
        <w:adjustRightInd w:val="0"/>
        <w:ind w:firstLine="709"/>
        <w:jc w:val="center"/>
        <w:rPr>
          <w:bCs/>
          <w:kern w:val="2"/>
          <w:sz w:val="28"/>
          <w:szCs w:val="28"/>
        </w:rPr>
      </w:pPr>
      <w:r w:rsidRPr="006B63ED">
        <w:rPr>
          <w:bCs/>
          <w:kern w:val="2"/>
          <w:sz w:val="28"/>
          <w:szCs w:val="28"/>
        </w:rPr>
        <w:t>ПОСТАНОВЛЯЮ:</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autoSpaceDE w:val="0"/>
        <w:autoSpaceDN w:val="0"/>
        <w:adjustRightInd w:val="0"/>
        <w:ind w:firstLine="709"/>
        <w:jc w:val="both"/>
        <w:rPr>
          <w:bCs/>
          <w:kern w:val="2"/>
          <w:sz w:val="28"/>
          <w:szCs w:val="28"/>
        </w:rPr>
      </w:pPr>
      <w:r w:rsidRPr="006B63ED">
        <w:rPr>
          <w:bCs/>
          <w:kern w:val="2"/>
          <w:sz w:val="28"/>
          <w:szCs w:val="28"/>
        </w:rPr>
        <w:t>1. Утвердить</w:t>
      </w:r>
      <w:r w:rsidRPr="006B63ED">
        <w:rPr>
          <w:kern w:val="2"/>
        </w:rPr>
        <w:t xml:space="preserve"> </w:t>
      </w:r>
      <w:r w:rsidRPr="006B63ED">
        <w:rPr>
          <w:kern w:val="2"/>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B63ED">
        <w:rPr>
          <w:rFonts w:eastAsia="Arial"/>
          <w:kern w:val="2"/>
          <w:sz w:val="28"/>
          <w:szCs w:val="28"/>
          <w:lang w:eastAsia="zh-CN"/>
        </w:rPr>
        <w:t>»</w:t>
      </w:r>
      <w:r w:rsidRPr="006B63ED">
        <w:rPr>
          <w:bCs/>
          <w:kern w:val="2"/>
          <w:sz w:val="28"/>
          <w:szCs w:val="28"/>
        </w:rPr>
        <w:t xml:space="preserve"> (прилагается).</w:t>
      </w:r>
    </w:p>
    <w:p w:rsidR="006B63ED" w:rsidRPr="006B63ED" w:rsidRDefault="006B63ED" w:rsidP="006B63ED">
      <w:pPr>
        <w:shd w:val="clear" w:color="auto" w:fill="FFFFFF"/>
        <w:ind w:firstLine="709"/>
        <w:jc w:val="both"/>
        <w:rPr>
          <w:bCs/>
          <w:kern w:val="2"/>
          <w:sz w:val="28"/>
          <w:szCs w:val="28"/>
        </w:rPr>
      </w:pPr>
      <w:r w:rsidRPr="006B63ED">
        <w:rPr>
          <w:bCs/>
          <w:kern w:val="2"/>
          <w:sz w:val="28"/>
          <w:szCs w:val="28"/>
        </w:rPr>
        <w:t>2. Признать утратившими силу:</w:t>
      </w:r>
    </w:p>
    <w:p w:rsidR="006B63ED" w:rsidRPr="006B63ED" w:rsidRDefault="006B63ED" w:rsidP="006B63ED">
      <w:pPr>
        <w:shd w:val="clear" w:color="auto" w:fill="FFFFFF"/>
        <w:ind w:firstLine="709"/>
        <w:jc w:val="both"/>
        <w:rPr>
          <w:sz w:val="28"/>
          <w:szCs w:val="28"/>
        </w:rPr>
      </w:pPr>
      <w:r w:rsidRPr="006B63ED">
        <w:rPr>
          <w:bCs/>
          <w:kern w:val="2"/>
          <w:sz w:val="28"/>
          <w:szCs w:val="28"/>
        </w:rPr>
        <w:t>а) постановление Администрации Евдокимовского сельского поселения от 05.03.2013г №12 «</w:t>
      </w:r>
      <w:r w:rsidRPr="006B63ED">
        <w:rPr>
          <w:bCs/>
          <w:sz w:val="28"/>
          <w:szCs w:val="28"/>
        </w:rPr>
        <w:t xml:space="preserve">Об утверждении административного  регламента </w:t>
      </w:r>
      <w:r w:rsidRPr="006B63ED">
        <w:rPr>
          <w:bCs/>
          <w:sz w:val="28"/>
          <w:szCs w:val="28"/>
        </w:rPr>
        <w:lastRenderedPageBreak/>
        <w:t xml:space="preserve">предоставления муниципальной услуги </w:t>
      </w:r>
      <w:r w:rsidRPr="006B63E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63ED" w:rsidRPr="006B63ED" w:rsidRDefault="006B63ED" w:rsidP="006B63ED">
      <w:pPr>
        <w:shd w:val="clear" w:color="auto" w:fill="FFFFFF"/>
        <w:ind w:firstLine="709"/>
        <w:jc w:val="both"/>
        <w:rPr>
          <w:sz w:val="28"/>
          <w:szCs w:val="28"/>
        </w:rPr>
      </w:pPr>
      <w:r w:rsidRPr="006B63ED">
        <w:rPr>
          <w:sz w:val="28"/>
          <w:szCs w:val="28"/>
        </w:rPr>
        <w:t xml:space="preserve">б) </w:t>
      </w:r>
      <w:r w:rsidRPr="006B63ED">
        <w:rPr>
          <w:bCs/>
          <w:kern w:val="2"/>
          <w:sz w:val="28"/>
          <w:szCs w:val="28"/>
        </w:rPr>
        <w:t xml:space="preserve">постановление Администрации Евдокимовского сельского поселения от </w:t>
      </w:r>
      <w:r w:rsidRPr="006B63ED">
        <w:rPr>
          <w:bCs/>
          <w:sz w:val="28"/>
          <w:szCs w:val="28"/>
        </w:rPr>
        <w:t>07.07.2014г. №31</w:t>
      </w:r>
      <w:r w:rsidRPr="006B63ED">
        <w:rPr>
          <w:sz w:val="28"/>
          <w:szCs w:val="28"/>
        </w:rPr>
        <w:t xml:space="preserve"> «</w:t>
      </w:r>
      <w:r w:rsidRPr="006B63ED">
        <w:rPr>
          <w:bCs/>
          <w:sz w:val="28"/>
          <w:szCs w:val="28"/>
        </w:rPr>
        <w:t xml:space="preserve">О внесении изменений в административный  регламент предоставления муниципальной услуги </w:t>
      </w:r>
      <w:r w:rsidRPr="006B63E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63ED" w:rsidRPr="006B63ED" w:rsidRDefault="006B63ED" w:rsidP="006B63ED">
      <w:pPr>
        <w:shd w:val="clear" w:color="auto" w:fill="FFFFFF"/>
        <w:ind w:firstLine="709"/>
        <w:jc w:val="both"/>
        <w:rPr>
          <w:sz w:val="28"/>
          <w:szCs w:val="28"/>
        </w:rPr>
      </w:pPr>
      <w:r w:rsidRPr="006B63ED">
        <w:rPr>
          <w:sz w:val="28"/>
          <w:szCs w:val="28"/>
        </w:rPr>
        <w:t xml:space="preserve">в) </w:t>
      </w:r>
      <w:r w:rsidRPr="006B63ED">
        <w:rPr>
          <w:bCs/>
          <w:kern w:val="2"/>
          <w:sz w:val="28"/>
          <w:szCs w:val="28"/>
        </w:rPr>
        <w:t>постановление Администрации Евдокимовского сельского поселения от</w:t>
      </w:r>
      <w:r w:rsidRPr="006B63ED">
        <w:rPr>
          <w:b/>
          <w:bCs/>
          <w:kern w:val="2"/>
          <w:sz w:val="28"/>
          <w:szCs w:val="28"/>
        </w:rPr>
        <w:t xml:space="preserve"> </w:t>
      </w:r>
      <w:r w:rsidRPr="006B63ED">
        <w:rPr>
          <w:bCs/>
          <w:sz w:val="28"/>
          <w:szCs w:val="28"/>
        </w:rPr>
        <w:t xml:space="preserve">07.12.2015г. № 40 </w:t>
      </w:r>
      <w:r w:rsidRPr="006B63ED">
        <w:rPr>
          <w:sz w:val="28"/>
          <w:szCs w:val="28"/>
        </w:rPr>
        <w:t>«</w:t>
      </w:r>
      <w:r w:rsidRPr="006B63ED">
        <w:rPr>
          <w:bCs/>
          <w:sz w:val="28"/>
          <w:szCs w:val="28"/>
        </w:rPr>
        <w:t xml:space="preserve">О внесении изменений в административный  регламент предоставления муниципальной услуги </w:t>
      </w:r>
      <w:r w:rsidRPr="006B63E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63ED" w:rsidRPr="006B63ED" w:rsidRDefault="006B63ED" w:rsidP="006B63ED">
      <w:pPr>
        <w:shd w:val="clear" w:color="auto" w:fill="FFFFFF"/>
        <w:ind w:firstLine="709"/>
        <w:jc w:val="both"/>
        <w:rPr>
          <w:sz w:val="28"/>
          <w:szCs w:val="28"/>
        </w:rPr>
      </w:pPr>
      <w:r w:rsidRPr="006B63ED">
        <w:rPr>
          <w:sz w:val="28"/>
          <w:szCs w:val="28"/>
        </w:rPr>
        <w:t xml:space="preserve">г) </w:t>
      </w:r>
      <w:r w:rsidRPr="006B63ED">
        <w:rPr>
          <w:bCs/>
          <w:kern w:val="2"/>
          <w:sz w:val="28"/>
          <w:szCs w:val="28"/>
        </w:rPr>
        <w:t xml:space="preserve">постановление Администрации Евдокимовского сельского поселения от 24.06.2016г №30 </w:t>
      </w:r>
      <w:r w:rsidRPr="006B63ED">
        <w:rPr>
          <w:sz w:val="28"/>
          <w:szCs w:val="28"/>
        </w:rPr>
        <w:t>«</w:t>
      </w:r>
      <w:r w:rsidRPr="006B63ED">
        <w:rPr>
          <w:bCs/>
          <w:sz w:val="28"/>
          <w:szCs w:val="28"/>
        </w:rPr>
        <w:t xml:space="preserve">О внесении изменений в административный  регламент предоставления муниципальной услуги </w:t>
      </w:r>
      <w:r w:rsidRPr="006B63E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63ED" w:rsidRPr="006B63ED" w:rsidRDefault="006B63ED" w:rsidP="006B63ED">
      <w:pPr>
        <w:shd w:val="clear" w:color="auto" w:fill="FFFFFF"/>
        <w:ind w:firstLine="709"/>
        <w:jc w:val="both"/>
        <w:rPr>
          <w:sz w:val="28"/>
          <w:szCs w:val="28"/>
        </w:rPr>
      </w:pPr>
      <w:r w:rsidRPr="006B63ED">
        <w:rPr>
          <w:sz w:val="28"/>
          <w:szCs w:val="28"/>
        </w:rPr>
        <w:t>3. Опубликовать настоящее постановление в газете «Евдокимовский вестник» и разместить на официальном сайте Евдокимовского сельского поселения в информационно-телекоммуникационной сети Интернет.</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Глава Евдокимовского</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сельского поселения                                                    В.Н.Копанев</w:t>
      </w:r>
    </w:p>
    <w:p w:rsidR="006B63ED" w:rsidRPr="006B63ED" w:rsidRDefault="006B63ED" w:rsidP="006B63ED">
      <w:pPr>
        <w:autoSpaceDE w:val="0"/>
        <w:autoSpaceDN w:val="0"/>
        <w:adjustRightInd w:val="0"/>
        <w:ind w:firstLine="709"/>
        <w:jc w:val="both"/>
        <w:rPr>
          <w:kern w:val="2"/>
          <w:sz w:val="28"/>
          <w:szCs w:val="28"/>
        </w:rPr>
      </w:pPr>
    </w:p>
    <w:tbl>
      <w:tblPr>
        <w:tblW w:w="0" w:type="auto"/>
        <w:tblLook w:val="04A0" w:firstRow="1" w:lastRow="0" w:firstColumn="1" w:lastColumn="0" w:noHBand="0" w:noVBand="1"/>
      </w:tblPr>
      <w:tblGrid>
        <w:gridCol w:w="4390"/>
      </w:tblGrid>
      <w:tr w:rsidR="006B63ED" w:rsidRPr="006B63ED" w:rsidTr="006B63ED">
        <w:tc>
          <w:tcPr>
            <w:tcW w:w="4390" w:type="dxa"/>
          </w:tcPr>
          <w:p w:rsidR="006B63ED" w:rsidRPr="006B63ED" w:rsidRDefault="006B63ED" w:rsidP="006B63ED">
            <w:pPr>
              <w:autoSpaceDE w:val="0"/>
              <w:autoSpaceDN w:val="0"/>
              <w:adjustRightInd w:val="0"/>
              <w:jc w:val="both"/>
              <w:rPr>
                <w:kern w:val="2"/>
                <w:sz w:val="28"/>
                <w:szCs w:val="28"/>
              </w:rPr>
            </w:pPr>
          </w:p>
        </w:tc>
      </w:tr>
    </w:tbl>
    <w:p w:rsidR="006B63ED" w:rsidRPr="006B63ED" w:rsidRDefault="006B63ED" w:rsidP="006B63ED">
      <w:pPr>
        <w:autoSpaceDE w:val="0"/>
        <w:autoSpaceDN w:val="0"/>
        <w:adjustRightInd w:val="0"/>
        <w:rPr>
          <w:color w:val="0000FF"/>
          <w:kern w:val="2"/>
          <w:sz w:val="28"/>
          <w:szCs w:val="28"/>
        </w:rPr>
        <w:sectPr w:rsidR="006B63ED" w:rsidRPr="006B63ED" w:rsidSect="006B63ED">
          <w:headerReference w:type="default" r:id="rId11"/>
          <w:pgSz w:w="11906" w:h="16838"/>
          <w:pgMar w:top="1134" w:right="851" w:bottom="1134" w:left="1701" w:header="709" w:footer="709" w:gutter="0"/>
          <w:pgNumType w:start="1"/>
          <w:cols w:space="708"/>
          <w:titlePg/>
          <w:docGrid w:linePitch="360"/>
        </w:sectPr>
      </w:pPr>
    </w:p>
    <w:p w:rsidR="006B63ED" w:rsidRPr="006B63ED" w:rsidRDefault="006B63ED" w:rsidP="006B63ED">
      <w:pPr>
        <w:autoSpaceDE w:val="0"/>
        <w:autoSpaceDN w:val="0"/>
        <w:ind w:left="5103"/>
        <w:jc w:val="both"/>
        <w:rPr>
          <w:kern w:val="2"/>
          <w:sz w:val="28"/>
          <w:szCs w:val="28"/>
        </w:rPr>
      </w:pPr>
      <w:r w:rsidRPr="006B63ED">
        <w:rPr>
          <w:kern w:val="2"/>
          <w:sz w:val="28"/>
          <w:szCs w:val="28"/>
        </w:rPr>
        <w:lastRenderedPageBreak/>
        <w:t>УТВЕРЖДЕН</w:t>
      </w:r>
    </w:p>
    <w:p w:rsidR="006B63ED" w:rsidRPr="006B63ED" w:rsidRDefault="006B63ED" w:rsidP="006B63ED">
      <w:pPr>
        <w:autoSpaceDE w:val="0"/>
        <w:autoSpaceDN w:val="0"/>
        <w:ind w:left="5103"/>
        <w:jc w:val="both"/>
        <w:rPr>
          <w:bCs/>
          <w:kern w:val="2"/>
          <w:sz w:val="28"/>
          <w:szCs w:val="28"/>
        </w:rPr>
      </w:pPr>
      <w:r w:rsidRPr="006B63ED">
        <w:rPr>
          <w:kern w:val="2"/>
          <w:sz w:val="28"/>
          <w:szCs w:val="28"/>
        </w:rPr>
        <w:t xml:space="preserve">постановлением </w:t>
      </w:r>
      <w:r w:rsidRPr="006B63ED">
        <w:rPr>
          <w:bCs/>
          <w:kern w:val="2"/>
          <w:sz w:val="28"/>
          <w:szCs w:val="28"/>
        </w:rPr>
        <w:t>Администрации</w:t>
      </w:r>
    </w:p>
    <w:p w:rsidR="006B63ED" w:rsidRPr="006B63ED" w:rsidRDefault="006B63ED" w:rsidP="006B63ED">
      <w:pPr>
        <w:autoSpaceDE w:val="0"/>
        <w:autoSpaceDN w:val="0"/>
        <w:ind w:left="5103"/>
        <w:jc w:val="both"/>
        <w:rPr>
          <w:bCs/>
          <w:kern w:val="2"/>
          <w:sz w:val="28"/>
          <w:szCs w:val="28"/>
        </w:rPr>
      </w:pPr>
      <w:r w:rsidRPr="006B63ED">
        <w:rPr>
          <w:bCs/>
          <w:kern w:val="2"/>
          <w:sz w:val="28"/>
          <w:szCs w:val="28"/>
        </w:rPr>
        <w:t>Евдокимовского сельского поселения</w:t>
      </w:r>
    </w:p>
    <w:p w:rsidR="006B63ED" w:rsidRPr="006B63ED" w:rsidRDefault="006B63ED" w:rsidP="006B63ED">
      <w:pPr>
        <w:autoSpaceDE w:val="0"/>
        <w:autoSpaceDN w:val="0"/>
        <w:ind w:left="5103"/>
        <w:jc w:val="both"/>
        <w:rPr>
          <w:kern w:val="2"/>
          <w:sz w:val="28"/>
          <w:szCs w:val="28"/>
        </w:rPr>
      </w:pPr>
      <w:r w:rsidRPr="006B63ED">
        <w:rPr>
          <w:kern w:val="2"/>
          <w:sz w:val="28"/>
          <w:szCs w:val="28"/>
        </w:rPr>
        <w:t>от 19.04.2021 года № 16</w:t>
      </w:r>
    </w:p>
    <w:p w:rsidR="006B63ED" w:rsidRPr="006B63ED" w:rsidRDefault="006B63ED" w:rsidP="006B63ED">
      <w:pPr>
        <w:autoSpaceDE w:val="0"/>
        <w:autoSpaceDN w:val="0"/>
        <w:ind w:left="5670"/>
        <w:jc w:val="both"/>
        <w:rPr>
          <w:kern w:val="2"/>
          <w:sz w:val="28"/>
          <w:szCs w:val="28"/>
        </w:rPr>
      </w:pPr>
    </w:p>
    <w:p w:rsidR="006B63ED" w:rsidRPr="006B63ED" w:rsidRDefault="006B63ED" w:rsidP="006B63ED">
      <w:pPr>
        <w:autoSpaceDE w:val="0"/>
        <w:autoSpaceDN w:val="0"/>
        <w:jc w:val="both"/>
        <w:rPr>
          <w:b/>
          <w:kern w:val="2"/>
          <w:sz w:val="28"/>
          <w:szCs w:val="28"/>
          <w:highlight w:val="yellow"/>
        </w:rPr>
      </w:pPr>
    </w:p>
    <w:p w:rsidR="006B63ED" w:rsidRPr="006B63ED" w:rsidRDefault="006B63ED" w:rsidP="006B63ED">
      <w:pPr>
        <w:keepNext/>
        <w:autoSpaceDE w:val="0"/>
        <w:autoSpaceDN w:val="0"/>
        <w:jc w:val="center"/>
        <w:rPr>
          <w:b/>
          <w:kern w:val="2"/>
          <w:sz w:val="28"/>
          <w:szCs w:val="28"/>
        </w:rPr>
      </w:pPr>
      <w:r w:rsidRPr="006B63ED">
        <w:rPr>
          <w:b/>
          <w:kern w:val="2"/>
          <w:sz w:val="28"/>
          <w:szCs w:val="28"/>
        </w:rPr>
        <w:t>АДМИНИСТРАТИВНЫЙ РЕГЛАМЕНТ</w:t>
      </w:r>
    </w:p>
    <w:p w:rsidR="006B63ED" w:rsidRPr="006B63ED" w:rsidRDefault="006B63ED" w:rsidP="006B63ED">
      <w:pPr>
        <w:jc w:val="center"/>
        <w:rPr>
          <w:b/>
          <w:kern w:val="2"/>
          <w:sz w:val="28"/>
          <w:szCs w:val="28"/>
        </w:rPr>
      </w:pPr>
      <w:r w:rsidRPr="006B63ED">
        <w:rPr>
          <w:b/>
          <w:kern w:val="2"/>
          <w:sz w:val="28"/>
          <w:szCs w:val="28"/>
        </w:rPr>
        <w:t xml:space="preserve">ПРЕДОСТАВЛЕНИЯ МУНИЦИПАЛЬНОЙ УСЛУГИ </w:t>
      </w:r>
    </w:p>
    <w:p w:rsidR="006B63ED" w:rsidRPr="006B63ED" w:rsidRDefault="006B63ED" w:rsidP="006B63ED">
      <w:pPr>
        <w:jc w:val="center"/>
        <w:rPr>
          <w:b/>
          <w:kern w:val="2"/>
          <w:sz w:val="28"/>
          <w:szCs w:val="28"/>
        </w:rPr>
      </w:pPr>
      <w:r w:rsidRPr="006B63ED">
        <w:rPr>
          <w:b/>
          <w:kern w:val="2"/>
          <w:sz w:val="28"/>
          <w:szCs w:val="28"/>
        </w:rPr>
        <w:t>«ПРИЗНАНИЕ ПОМЕЩЕНИЯ ЖИЛЫМ ПОМЕЩЕНИЕМ,</w:t>
      </w:r>
      <w:r w:rsidRPr="006B63ED">
        <w:rPr>
          <w:b/>
          <w:kern w:val="2"/>
          <w:sz w:val="28"/>
          <w:szCs w:val="28"/>
        </w:rPr>
        <w:br/>
        <w:t>ЖИЛОГО ПОМЕЩЕНИЯ НЕПРИГОДНЫМ ДЛЯ ПРОЖИВАНИЯ,</w:t>
      </w:r>
    </w:p>
    <w:p w:rsidR="006B63ED" w:rsidRPr="006B63ED" w:rsidRDefault="006B63ED" w:rsidP="006B63ED">
      <w:pPr>
        <w:jc w:val="center"/>
        <w:rPr>
          <w:b/>
          <w:kern w:val="2"/>
          <w:sz w:val="28"/>
          <w:szCs w:val="28"/>
        </w:rPr>
      </w:pPr>
      <w:r w:rsidRPr="006B63ED">
        <w:rPr>
          <w:b/>
          <w:kern w:val="2"/>
          <w:sz w:val="28"/>
          <w:szCs w:val="28"/>
        </w:rPr>
        <w:t>МНОГОКВАРТИРНОГО ДОМА АВАРИЙНЫМ</w:t>
      </w:r>
    </w:p>
    <w:p w:rsidR="006B63ED" w:rsidRPr="006B63ED" w:rsidRDefault="006B63ED" w:rsidP="006B63ED">
      <w:pPr>
        <w:jc w:val="center"/>
        <w:rPr>
          <w:b/>
          <w:kern w:val="2"/>
          <w:sz w:val="28"/>
          <w:szCs w:val="28"/>
        </w:rPr>
      </w:pPr>
      <w:r w:rsidRPr="006B63ED">
        <w:rPr>
          <w:b/>
          <w:kern w:val="2"/>
          <w:sz w:val="28"/>
          <w:szCs w:val="28"/>
        </w:rPr>
        <w:t>И ПОДЛЕЖАЩИМ СНОСУ ИЛИ РЕКОНСТРУКЦИИ»</w:t>
      </w:r>
    </w:p>
    <w:p w:rsidR="006B63ED" w:rsidRPr="006B63ED" w:rsidRDefault="006B63ED" w:rsidP="006B63ED">
      <w:pPr>
        <w:jc w:val="center"/>
        <w:rPr>
          <w:b/>
          <w:kern w:val="2"/>
          <w:sz w:val="28"/>
          <w:szCs w:val="28"/>
        </w:rPr>
      </w:pPr>
    </w:p>
    <w:p w:rsidR="006B63ED" w:rsidRPr="006B63ED" w:rsidRDefault="006B63ED" w:rsidP="006B63ED">
      <w:pPr>
        <w:keepNext/>
        <w:jc w:val="center"/>
        <w:rPr>
          <w:kern w:val="2"/>
          <w:sz w:val="28"/>
          <w:szCs w:val="28"/>
        </w:rPr>
      </w:pPr>
      <w:r w:rsidRPr="006B63ED">
        <w:rPr>
          <w:kern w:val="2"/>
          <w:sz w:val="28"/>
          <w:szCs w:val="28"/>
        </w:rPr>
        <w:t>РАЗДЕЛ I. ОБЩИЕ ПОЛОЖЕНИЯ</w:t>
      </w:r>
    </w:p>
    <w:p w:rsidR="006B63ED" w:rsidRPr="006B63ED" w:rsidRDefault="006B63ED" w:rsidP="006B63ED">
      <w:pPr>
        <w:keepNext/>
        <w:keepLines/>
        <w:autoSpaceDE w:val="0"/>
        <w:autoSpaceDN w:val="0"/>
        <w:ind w:firstLine="709"/>
        <w:jc w:val="center"/>
        <w:rPr>
          <w:kern w:val="2"/>
          <w:sz w:val="28"/>
          <w:szCs w:val="28"/>
        </w:rPr>
      </w:pPr>
    </w:p>
    <w:p w:rsidR="006B63ED" w:rsidRPr="006B63ED" w:rsidRDefault="006B63ED" w:rsidP="006B63ED">
      <w:pPr>
        <w:keepNext/>
        <w:keepLines/>
        <w:autoSpaceDE w:val="0"/>
        <w:autoSpaceDN w:val="0"/>
        <w:jc w:val="center"/>
        <w:outlineLvl w:val="2"/>
        <w:rPr>
          <w:kern w:val="2"/>
          <w:sz w:val="28"/>
          <w:szCs w:val="28"/>
        </w:rPr>
      </w:pPr>
      <w:r w:rsidRPr="006B63ED">
        <w:rPr>
          <w:kern w:val="2"/>
          <w:sz w:val="28"/>
          <w:szCs w:val="28"/>
        </w:rPr>
        <w:t>Глава 1. Предмет регулирования административного регламента</w:t>
      </w:r>
    </w:p>
    <w:p w:rsidR="006B63ED" w:rsidRPr="006B63ED" w:rsidRDefault="006B63ED" w:rsidP="006B63ED">
      <w:pPr>
        <w:keepNext/>
        <w:keepLines/>
        <w:autoSpaceDE w:val="0"/>
        <w:autoSpaceDN w:val="0"/>
        <w:ind w:firstLine="709"/>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1. Настоящий административный регламент </w:t>
      </w:r>
      <w:r w:rsidRPr="006B63ED">
        <w:rPr>
          <w:bCs/>
          <w:kern w:val="2"/>
          <w:sz w:val="28"/>
          <w:szCs w:val="28"/>
        </w:rPr>
        <w:t xml:space="preserve">предоставления муниципальной услуги </w:t>
      </w:r>
      <w:r w:rsidRPr="006B63ED">
        <w:rPr>
          <w:kern w:val="2"/>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B63ED">
        <w:rPr>
          <w:rFonts w:eastAsia="Arial"/>
          <w:kern w:val="2"/>
          <w:sz w:val="28"/>
          <w:szCs w:val="28"/>
          <w:lang w:eastAsia="zh-CN"/>
        </w:rPr>
        <w:t>»</w:t>
      </w:r>
      <w:r w:rsidRPr="006B63ED">
        <w:rPr>
          <w:bCs/>
          <w:kern w:val="2"/>
          <w:sz w:val="28"/>
          <w:szCs w:val="28"/>
        </w:rPr>
        <w:t xml:space="preserve"> (далее – административный регламент) </w:t>
      </w:r>
      <w:r w:rsidRPr="006B63ED">
        <w:rPr>
          <w:kern w:val="2"/>
          <w:sz w:val="28"/>
          <w:szCs w:val="28"/>
        </w:rPr>
        <w:t xml:space="preserve">устанавливает порядок и стандарт предоставления муниципальной услуги, в том числе </w:t>
      </w:r>
      <w:r w:rsidRPr="006B63ED">
        <w:rPr>
          <w:bCs/>
          <w:kern w:val="2"/>
          <w:sz w:val="28"/>
          <w:szCs w:val="28"/>
        </w:rPr>
        <w:t>порядок взаимодействия Администрации Евдокимовского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B63ED">
        <w:rPr>
          <w:rFonts w:eastAsia="Arial"/>
          <w:kern w:val="2"/>
          <w:sz w:val="28"/>
          <w:szCs w:val="28"/>
          <w:lang w:eastAsia="zh-CN"/>
        </w:rPr>
        <w:t>, расположенных на территории Евдокимовского сельского поселения Тулунского муниципального района Иркутской области</w:t>
      </w:r>
      <w:r w:rsidRPr="006B63ED">
        <w:rPr>
          <w:kern w:val="2"/>
          <w:sz w:val="28"/>
          <w:szCs w:val="28"/>
        </w:rPr>
        <w:t>.</w:t>
      </w:r>
    </w:p>
    <w:p w:rsidR="006B63ED" w:rsidRPr="006B63ED" w:rsidRDefault="006B63ED" w:rsidP="006B63ED">
      <w:pPr>
        <w:autoSpaceDE w:val="0"/>
        <w:autoSpaceDN w:val="0"/>
        <w:ind w:firstLine="709"/>
        <w:jc w:val="both"/>
        <w:rPr>
          <w:kern w:val="2"/>
          <w:sz w:val="28"/>
          <w:szCs w:val="28"/>
        </w:rPr>
      </w:pPr>
      <w:r w:rsidRPr="006B63ED">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B63ED" w:rsidRPr="006B63ED" w:rsidRDefault="006B63ED" w:rsidP="006B63ED">
      <w:pPr>
        <w:autoSpaceDE w:val="0"/>
        <w:autoSpaceDN w:val="0"/>
        <w:jc w:val="center"/>
        <w:outlineLvl w:val="2"/>
        <w:rPr>
          <w:kern w:val="2"/>
          <w:sz w:val="28"/>
          <w:szCs w:val="28"/>
        </w:rPr>
      </w:pPr>
    </w:p>
    <w:p w:rsidR="006B63ED" w:rsidRPr="006B63ED" w:rsidRDefault="006B63ED" w:rsidP="006B63ED">
      <w:pPr>
        <w:keepNext/>
        <w:keepLines/>
        <w:autoSpaceDE w:val="0"/>
        <w:autoSpaceDN w:val="0"/>
        <w:jc w:val="center"/>
        <w:outlineLvl w:val="2"/>
        <w:rPr>
          <w:kern w:val="2"/>
          <w:sz w:val="28"/>
          <w:szCs w:val="28"/>
        </w:rPr>
      </w:pPr>
      <w:r w:rsidRPr="006B63ED">
        <w:rPr>
          <w:kern w:val="2"/>
          <w:sz w:val="28"/>
          <w:szCs w:val="28"/>
        </w:rPr>
        <w:t>Глава 2. Круг заявителей</w:t>
      </w:r>
    </w:p>
    <w:p w:rsidR="006B63ED" w:rsidRPr="006B63ED" w:rsidRDefault="006B63ED" w:rsidP="006B63ED">
      <w:pPr>
        <w:keepNext/>
        <w:keepLines/>
        <w:autoSpaceDE w:val="0"/>
        <w:autoSpaceDN w:val="0"/>
        <w:ind w:firstLine="709"/>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Заявителем на предоставление муниципальной услуги (далее – заявители) являются: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юридическое лицо или гражданин, являющееся (являющийся) собственником помещения;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2) юридическое лицо или гражданин, являющееся (являющийся) правообладателем</w:t>
      </w:r>
      <w:r w:rsidRPr="006B63ED">
        <w:rPr>
          <w:rFonts w:ascii="Calibri" w:hAnsi="Calibri"/>
          <w:kern w:val="2"/>
          <w:sz w:val="22"/>
          <w:szCs w:val="22"/>
        </w:rPr>
        <w:t xml:space="preserve"> </w:t>
      </w:r>
      <w:r w:rsidRPr="006B63ED">
        <w:rPr>
          <w:kern w:val="2"/>
          <w:sz w:val="28"/>
          <w:szCs w:val="28"/>
        </w:rPr>
        <w:t>помещения;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гражданин, являющийся нанимателем жилого помещения.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6B63ED" w:rsidRPr="006B63ED" w:rsidRDefault="006B63ED" w:rsidP="006B63ED">
      <w:pPr>
        <w:autoSpaceDE w:val="0"/>
        <w:autoSpaceDN w:val="0"/>
        <w:ind w:firstLine="709"/>
        <w:jc w:val="both"/>
        <w:rPr>
          <w:kern w:val="2"/>
          <w:sz w:val="28"/>
          <w:szCs w:val="28"/>
        </w:rPr>
      </w:pPr>
      <w:r w:rsidRPr="006B63ED">
        <w:rPr>
          <w:kern w:val="2"/>
          <w:sz w:val="28"/>
          <w:szCs w:val="28"/>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B63ED" w:rsidRPr="006B63ED" w:rsidRDefault="006B63ED" w:rsidP="006B63ED">
      <w:pPr>
        <w:autoSpaceDE w:val="0"/>
        <w:autoSpaceDN w:val="0"/>
        <w:ind w:firstLine="709"/>
        <w:jc w:val="both"/>
        <w:rPr>
          <w:kern w:val="2"/>
          <w:sz w:val="28"/>
          <w:szCs w:val="28"/>
        </w:rPr>
      </w:pPr>
    </w:p>
    <w:p w:rsidR="006B63ED" w:rsidRPr="006B63ED" w:rsidRDefault="006B63ED" w:rsidP="006B63ED">
      <w:pPr>
        <w:keepNext/>
        <w:keepLines/>
        <w:autoSpaceDE w:val="0"/>
        <w:autoSpaceDN w:val="0"/>
        <w:jc w:val="center"/>
        <w:outlineLvl w:val="2"/>
        <w:rPr>
          <w:kern w:val="2"/>
          <w:sz w:val="28"/>
          <w:szCs w:val="28"/>
        </w:rPr>
      </w:pPr>
      <w:r w:rsidRPr="006B63ED">
        <w:rPr>
          <w:kern w:val="2"/>
          <w:sz w:val="28"/>
          <w:szCs w:val="28"/>
        </w:rPr>
        <w:t>Глава 3. Требования к порядку информирования</w:t>
      </w:r>
      <w:r w:rsidRPr="006B63ED">
        <w:rPr>
          <w:kern w:val="2"/>
          <w:sz w:val="28"/>
          <w:szCs w:val="28"/>
        </w:rPr>
        <w:br/>
        <w:t>о предоставлении муниципальной услуги</w:t>
      </w:r>
    </w:p>
    <w:p w:rsidR="006B63ED" w:rsidRPr="006B63ED" w:rsidRDefault="006B63ED" w:rsidP="006B63ED">
      <w:pPr>
        <w:keepNext/>
        <w:keepLines/>
        <w:autoSpaceDE w:val="0"/>
        <w:autoSpaceDN w:val="0"/>
        <w:ind w:firstLine="709"/>
        <w:jc w:val="center"/>
        <w:rPr>
          <w:kern w:val="2"/>
          <w:sz w:val="28"/>
          <w:szCs w:val="28"/>
        </w:rPr>
      </w:pPr>
    </w:p>
    <w:p w:rsidR="006B63ED" w:rsidRPr="006B63ED" w:rsidRDefault="006B63ED" w:rsidP="006B63ED">
      <w:pPr>
        <w:autoSpaceDE w:val="0"/>
        <w:autoSpaceDN w:val="0"/>
        <w:ind w:firstLine="709"/>
        <w:jc w:val="both"/>
        <w:rPr>
          <w:kern w:val="2"/>
          <w:sz w:val="28"/>
          <w:szCs w:val="28"/>
        </w:rPr>
      </w:pPr>
      <w:r w:rsidRPr="006B63ED">
        <w:rPr>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B63ED" w:rsidRPr="006B63ED" w:rsidRDefault="006B63ED" w:rsidP="006B63ED">
      <w:pPr>
        <w:autoSpaceDE w:val="0"/>
        <w:autoSpaceDN w:val="0"/>
        <w:ind w:firstLine="709"/>
        <w:jc w:val="both"/>
        <w:rPr>
          <w:kern w:val="2"/>
          <w:sz w:val="28"/>
          <w:szCs w:val="28"/>
        </w:rPr>
      </w:pPr>
      <w:r w:rsidRPr="006B63ED">
        <w:rPr>
          <w:kern w:val="2"/>
          <w:sz w:val="28"/>
          <w:szCs w:val="28"/>
        </w:rPr>
        <w:t>7. Информация по вопросам предоставления муниципальной услуги предоставляется:</w:t>
      </w:r>
    </w:p>
    <w:p w:rsidR="006B63ED" w:rsidRPr="006B63ED" w:rsidRDefault="006B63ED" w:rsidP="006B63ED">
      <w:pPr>
        <w:autoSpaceDE w:val="0"/>
        <w:autoSpaceDN w:val="0"/>
        <w:ind w:firstLine="709"/>
        <w:jc w:val="both"/>
        <w:rPr>
          <w:kern w:val="2"/>
          <w:sz w:val="28"/>
          <w:szCs w:val="28"/>
        </w:rPr>
      </w:pPr>
      <w:r w:rsidRPr="006B63ED">
        <w:rPr>
          <w:kern w:val="2"/>
          <w:sz w:val="28"/>
          <w:szCs w:val="28"/>
        </w:rPr>
        <w:t>1) при личном контакте с заявителем или его представителем;</w:t>
      </w:r>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6B63ED">
        <w:rPr>
          <w:kern w:val="2"/>
          <w:sz w:val="28"/>
          <w:szCs w:val="28"/>
          <w:lang w:val="en-US"/>
        </w:rPr>
        <w:t>www</w:t>
      </w:r>
      <w:r w:rsidRPr="006B63ED">
        <w:rPr>
          <w:kern w:val="2"/>
          <w:sz w:val="28"/>
          <w:szCs w:val="28"/>
        </w:rPr>
        <w:t>.</w:t>
      </w:r>
      <w:r w:rsidRPr="006B63ED">
        <w:rPr>
          <w:kern w:val="2"/>
          <w:sz w:val="28"/>
          <w:szCs w:val="28"/>
          <w:lang w:val="en-US"/>
        </w:rPr>
        <w:t>evdokimovskoe</w:t>
      </w:r>
      <w:r w:rsidRPr="006B63ED">
        <w:rPr>
          <w:kern w:val="2"/>
          <w:sz w:val="28"/>
          <w:szCs w:val="28"/>
        </w:rPr>
        <w:t>.mo38.ru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badar66@mail.</w:t>
      </w:r>
      <w:r w:rsidRPr="006B63ED">
        <w:rPr>
          <w:kern w:val="2"/>
          <w:sz w:val="28"/>
          <w:szCs w:val="28"/>
          <w:lang w:val="en-US"/>
        </w:rPr>
        <w:t>ru</w:t>
      </w:r>
      <w:r w:rsidRPr="006B63ED">
        <w:rPr>
          <w:kern w:val="2"/>
          <w:sz w:val="28"/>
          <w:szCs w:val="28"/>
        </w:rPr>
        <w:t>(далее – электронная почта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3) письменно в случае письменного обращения заявителя или его представителя.</w:t>
      </w:r>
    </w:p>
    <w:p w:rsidR="006B63ED" w:rsidRPr="006B63ED" w:rsidRDefault="006B63ED" w:rsidP="006B63ED">
      <w:pPr>
        <w:autoSpaceDE w:val="0"/>
        <w:autoSpaceDN w:val="0"/>
        <w:ind w:firstLine="709"/>
        <w:jc w:val="both"/>
        <w:rPr>
          <w:kern w:val="2"/>
          <w:sz w:val="28"/>
          <w:szCs w:val="28"/>
        </w:rPr>
      </w:pPr>
      <w:r w:rsidRPr="006B63ED">
        <w:rPr>
          <w:kern w:val="2"/>
          <w:sz w:val="28"/>
          <w:szCs w:val="28"/>
        </w:rPr>
        <w:t>8. Информация о ходе предоставления муниципальной услуги предоставляется:</w:t>
      </w:r>
    </w:p>
    <w:p w:rsidR="006B63ED" w:rsidRPr="006B63ED" w:rsidRDefault="006B63ED" w:rsidP="006B63ED">
      <w:pPr>
        <w:autoSpaceDE w:val="0"/>
        <w:autoSpaceDN w:val="0"/>
        <w:ind w:firstLine="709"/>
        <w:jc w:val="both"/>
        <w:rPr>
          <w:kern w:val="2"/>
          <w:sz w:val="28"/>
          <w:szCs w:val="28"/>
        </w:rPr>
      </w:pPr>
      <w:r w:rsidRPr="006B63ED">
        <w:rPr>
          <w:kern w:val="2"/>
          <w:sz w:val="28"/>
          <w:szCs w:val="28"/>
        </w:rPr>
        <w:t>1) при личном контакте с заявителем или его представителем;</w:t>
      </w:r>
    </w:p>
    <w:p w:rsidR="006B63ED" w:rsidRPr="006B63ED" w:rsidRDefault="006B63ED" w:rsidP="006B63ED">
      <w:pPr>
        <w:autoSpaceDE w:val="0"/>
        <w:autoSpaceDN w:val="0"/>
        <w:ind w:firstLine="709"/>
        <w:jc w:val="both"/>
        <w:rPr>
          <w:kern w:val="2"/>
          <w:sz w:val="28"/>
          <w:szCs w:val="28"/>
        </w:rPr>
      </w:pPr>
      <w:r w:rsidRPr="006B63ED">
        <w:rPr>
          <w:kern w:val="2"/>
          <w:sz w:val="28"/>
          <w:szCs w:val="28"/>
        </w:rPr>
        <w:t>2) с использованием телефонной связи, через официальный сайт администрации, по электронной почте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lastRenderedPageBreak/>
        <w:t>3) письменно в случае письменного обращения заявителя или его представителя.</w:t>
      </w:r>
    </w:p>
    <w:p w:rsidR="006B63ED" w:rsidRPr="006B63ED" w:rsidRDefault="006B63ED" w:rsidP="006B63ED">
      <w:pPr>
        <w:autoSpaceDE w:val="0"/>
        <w:autoSpaceDN w:val="0"/>
        <w:ind w:firstLine="709"/>
        <w:jc w:val="both"/>
        <w:rPr>
          <w:kern w:val="2"/>
          <w:sz w:val="28"/>
          <w:szCs w:val="28"/>
        </w:rPr>
      </w:pPr>
      <w:r w:rsidRPr="006B63ED">
        <w:rPr>
          <w:kern w:val="2"/>
          <w:sz w:val="28"/>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2) о порядке предоставления муниципальной услуги и ходе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3) о перечне документов, необходимых для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4) о времени приема документов, необходимых для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5) о сроке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6) об основаниях отказа в приеме документов, необходимых для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7) об основаниях отказа в предоставлении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актуальность;</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своевременность;</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четкость и доступность в изложении информации;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полнота информации;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5) соответствие информации требованиям законодательства.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6B63ED">
        <w:rPr>
          <w:kern w:val="2"/>
          <w:sz w:val="28"/>
          <w:szCs w:val="28"/>
        </w:rPr>
        <w:lastRenderedPageBreak/>
        <w:t>которое позвонил заявитель или его представитель, фамилии, имени и (если имеется) отчестве лица, принявшего телефонный звонок.</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Евдокимовского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Прием заявителей или их представителей главой сельского поселения проводится по предварительной записи, которая осуществляется по телефону </w:t>
      </w:r>
      <w:r w:rsidRPr="006B63ED">
        <w:rPr>
          <w:color w:val="000000"/>
          <w:sz w:val="28"/>
          <w:szCs w:val="28"/>
          <w:shd w:val="clear" w:color="auto" w:fill="FFFFFF"/>
        </w:rPr>
        <w:t>8(39530) 34-3-37</w:t>
      </w:r>
      <w:r w:rsidRPr="006B63ED">
        <w:rPr>
          <w:i/>
          <w:kern w:val="2"/>
          <w:sz w:val="28"/>
          <w:szCs w:val="28"/>
        </w:rPr>
        <w:t>.</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Днем регистрации обращения является день его поступления в администрацию.</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6B63ED" w:rsidRPr="006B63ED" w:rsidRDefault="006B63ED" w:rsidP="006B63ED">
      <w:pPr>
        <w:autoSpaceDE w:val="0"/>
        <w:autoSpaceDN w:val="0"/>
        <w:ind w:firstLine="709"/>
        <w:jc w:val="both"/>
        <w:rPr>
          <w:kern w:val="2"/>
          <w:sz w:val="28"/>
          <w:szCs w:val="28"/>
        </w:rPr>
      </w:pPr>
      <w:r w:rsidRPr="006B63ED">
        <w:rPr>
          <w:kern w:val="2"/>
          <w:sz w:val="28"/>
          <w:szCs w:val="28"/>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B63ED" w:rsidRPr="006B63ED" w:rsidRDefault="006B63ED" w:rsidP="006B63ED">
      <w:pPr>
        <w:autoSpaceDE w:val="0"/>
        <w:autoSpaceDN w:val="0"/>
        <w:ind w:firstLine="709"/>
        <w:jc w:val="both"/>
        <w:rPr>
          <w:kern w:val="2"/>
          <w:sz w:val="28"/>
          <w:szCs w:val="28"/>
        </w:rPr>
      </w:pPr>
      <w:r w:rsidRPr="006B63ED">
        <w:rPr>
          <w:kern w:val="2"/>
          <w:sz w:val="28"/>
          <w:szCs w:val="28"/>
        </w:rPr>
        <w:t>1) на официальном сайте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2) на Портале.</w:t>
      </w:r>
    </w:p>
    <w:p w:rsidR="006B63ED" w:rsidRPr="006B63ED" w:rsidRDefault="006B63ED" w:rsidP="006B63ED">
      <w:pPr>
        <w:autoSpaceDE w:val="0"/>
        <w:autoSpaceDN w:val="0"/>
        <w:ind w:firstLine="709"/>
        <w:jc w:val="both"/>
        <w:rPr>
          <w:kern w:val="2"/>
          <w:sz w:val="28"/>
          <w:szCs w:val="28"/>
        </w:rPr>
      </w:pPr>
      <w:r w:rsidRPr="006B63ED">
        <w:rPr>
          <w:kern w:val="2"/>
          <w:sz w:val="28"/>
          <w:szCs w:val="28"/>
        </w:rPr>
        <w:t>17. На информационных стендах, расположенных в помещениях, занимаемых администрацией, размещается следующая информация:</w:t>
      </w:r>
    </w:p>
    <w:p w:rsidR="006B63ED" w:rsidRPr="006B63ED" w:rsidRDefault="006B63ED" w:rsidP="006B63ED">
      <w:pPr>
        <w:autoSpaceDE w:val="0"/>
        <w:autoSpaceDN w:val="0"/>
        <w:ind w:firstLine="709"/>
        <w:jc w:val="both"/>
        <w:rPr>
          <w:kern w:val="2"/>
          <w:sz w:val="28"/>
          <w:szCs w:val="28"/>
        </w:rPr>
      </w:pPr>
      <w:r w:rsidRPr="006B63ED">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lastRenderedPageBreak/>
        <w:t>3) о перечне документов, необходимых для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4) о времени приема документов, необходимых для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5) о сроке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6) об основаниях отказа в приеме документов, необходимых для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7) об основаниях отказа в предоставлении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10) текст настоящего административного регламента.</w:t>
      </w:r>
    </w:p>
    <w:p w:rsidR="006B63ED" w:rsidRPr="006B63ED" w:rsidRDefault="006B63ED" w:rsidP="006B63ED">
      <w:pPr>
        <w:autoSpaceDE w:val="0"/>
        <w:autoSpaceDN w:val="0"/>
        <w:ind w:firstLine="709"/>
        <w:jc w:val="both"/>
        <w:rPr>
          <w:kern w:val="2"/>
          <w:sz w:val="28"/>
          <w:szCs w:val="28"/>
        </w:rPr>
      </w:pPr>
      <w:r w:rsidRPr="006B63ED">
        <w:rPr>
          <w:kern w:val="2"/>
          <w:sz w:val="28"/>
          <w:szCs w:val="2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B63ED" w:rsidRPr="006B63ED" w:rsidRDefault="006B63ED" w:rsidP="006B63ED">
      <w:pPr>
        <w:autoSpaceDE w:val="0"/>
        <w:autoSpaceDN w:val="0"/>
        <w:ind w:firstLine="709"/>
        <w:jc w:val="both"/>
        <w:rPr>
          <w:kern w:val="2"/>
          <w:sz w:val="28"/>
          <w:szCs w:val="28"/>
        </w:rPr>
      </w:pPr>
    </w:p>
    <w:p w:rsidR="006B63ED" w:rsidRPr="006B63ED" w:rsidRDefault="006B63ED" w:rsidP="006B63ED">
      <w:pPr>
        <w:keepNext/>
        <w:keepLines/>
        <w:autoSpaceDE w:val="0"/>
        <w:autoSpaceDN w:val="0"/>
        <w:jc w:val="center"/>
        <w:rPr>
          <w:kern w:val="2"/>
          <w:sz w:val="28"/>
          <w:szCs w:val="28"/>
        </w:rPr>
      </w:pPr>
      <w:r w:rsidRPr="006B63ED">
        <w:rPr>
          <w:kern w:val="2"/>
          <w:sz w:val="28"/>
          <w:szCs w:val="28"/>
        </w:rPr>
        <w:t>РАЗДЕЛ II. СТАНДАРТ ПРЕДОСТАВЛЕНИЯ</w:t>
      </w:r>
      <w:r w:rsidRPr="006B63ED">
        <w:rPr>
          <w:kern w:val="2"/>
          <w:sz w:val="28"/>
          <w:szCs w:val="28"/>
        </w:rPr>
        <w:br/>
        <w:t>МУНИЦИПАЛЬНОЙ УСЛУГИ</w:t>
      </w:r>
    </w:p>
    <w:p w:rsidR="006B63ED" w:rsidRPr="006B63ED" w:rsidRDefault="006B63ED" w:rsidP="006B63ED">
      <w:pPr>
        <w:keepNext/>
        <w:keepLines/>
        <w:autoSpaceDE w:val="0"/>
        <w:autoSpaceDN w:val="0"/>
        <w:ind w:firstLine="709"/>
        <w:jc w:val="both"/>
        <w:rPr>
          <w:kern w:val="2"/>
          <w:sz w:val="28"/>
          <w:szCs w:val="28"/>
        </w:rPr>
      </w:pPr>
    </w:p>
    <w:p w:rsidR="006B63ED" w:rsidRPr="006B63ED" w:rsidRDefault="006B63ED" w:rsidP="006B63ED">
      <w:pPr>
        <w:keepNext/>
        <w:keepLines/>
        <w:autoSpaceDE w:val="0"/>
        <w:autoSpaceDN w:val="0"/>
        <w:jc w:val="center"/>
        <w:outlineLvl w:val="2"/>
        <w:rPr>
          <w:kern w:val="2"/>
          <w:sz w:val="28"/>
          <w:szCs w:val="28"/>
        </w:rPr>
      </w:pPr>
      <w:r w:rsidRPr="006B63ED">
        <w:rPr>
          <w:kern w:val="2"/>
          <w:sz w:val="28"/>
          <w:szCs w:val="28"/>
        </w:rPr>
        <w:t>Глава 4. Наименование муниципальной услуги</w:t>
      </w:r>
    </w:p>
    <w:p w:rsidR="006B63ED" w:rsidRPr="006B63ED" w:rsidRDefault="006B63ED" w:rsidP="006B63ED">
      <w:pPr>
        <w:keepNext/>
        <w:keepLines/>
        <w:autoSpaceDE w:val="0"/>
        <w:autoSpaceDN w:val="0"/>
        <w:ind w:firstLine="709"/>
        <w:jc w:val="both"/>
        <w:rPr>
          <w:kern w:val="2"/>
          <w:sz w:val="28"/>
          <w:szCs w:val="28"/>
        </w:rPr>
      </w:pPr>
    </w:p>
    <w:p w:rsidR="006B63ED" w:rsidRPr="006B63ED" w:rsidRDefault="006B63ED" w:rsidP="006B63ED">
      <w:pPr>
        <w:autoSpaceDE w:val="0"/>
        <w:autoSpaceDN w:val="0"/>
        <w:ind w:firstLine="709"/>
        <w:jc w:val="both"/>
        <w:rPr>
          <w:kern w:val="2"/>
          <w:sz w:val="28"/>
          <w:szCs w:val="28"/>
        </w:rPr>
      </w:pPr>
      <w:r w:rsidRPr="006B63ED">
        <w:rPr>
          <w:kern w:val="2"/>
          <w:sz w:val="28"/>
          <w:szCs w:val="28"/>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B63ED" w:rsidRPr="006B63ED" w:rsidRDefault="006B63ED" w:rsidP="006B63ED">
      <w:pPr>
        <w:autoSpaceDE w:val="0"/>
        <w:autoSpaceDN w:val="0"/>
        <w:ind w:firstLine="709"/>
        <w:jc w:val="both"/>
        <w:rPr>
          <w:strike/>
          <w:kern w:val="2"/>
          <w:sz w:val="28"/>
          <w:szCs w:val="28"/>
        </w:rPr>
      </w:pPr>
    </w:p>
    <w:p w:rsidR="006B63ED" w:rsidRPr="006B63ED" w:rsidRDefault="006B63ED" w:rsidP="006B63ED">
      <w:pPr>
        <w:keepNext/>
        <w:keepLines/>
        <w:autoSpaceDE w:val="0"/>
        <w:autoSpaceDN w:val="0"/>
        <w:jc w:val="center"/>
        <w:outlineLvl w:val="2"/>
        <w:rPr>
          <w:kern w:val="2"/>
          <w:sz w:val="28"/>
          <w:szCs w:val="28"/>
        </w:rPr>
      </w:pPr>
      <w:r w:rsidRPr="006B63ED">
        <w:rPr>
          <w:kern w:val="2"/>
          <w:sz w:val="28"/>
          <w:szCs w:val="28"/>
        </w:rPr>
        <w:t>Глава 5. Наименование органа местного самоуправления,</w:t>
      </w:r>
      <w:r w:rsidRPr="006B63ED">
        <w:rPr>
          <w:kern w:val="2"/>
          <w:sz w:val="28"/>
          <w:szCs w:val="28"/>
        </w:rPr>
        <w:br/>
        <w:t>предоставляющего муниципальную услугу</w:t>
      </w:r>
    </w:p>
    <w:p w:rsidR="006B63ED" w:rsidRPr="006B63ED" w:rsidRDefault="006B63ED" w:rsidP="006B63ED">
      <w:pPr>
        <w:keepNext/>
        <w:keepLines/>
        <w:autoSpaceDE w:val="0"/>
        <w:autoSpaceDN w:val="0"/>
        <w:jc w:val="center"/>
        <w:rPr>
          <w:kern w:val="2"/>
          <w:sz w:val="28"/>
          <w:szCs w:val="28"/>
        </w:rPr>
      </w:pPr>
    </w:p>
    <w:p w:rsidR="006B63ED" w:rsidRPr="006B63ED" w:rsidRDefault="006B63ED" w:rsidP="006B63ED">
      <w:pPr>
        <w:autoSpaceDE w:val="0"/>
        <w:autoSpaceDN w:val="0"/>
        <w:ind w:firstLine="709"/>
        <w:jc w:val="both"/>
        <w:rPr>
          <w:kern w:val="2"/>
          <w:sz w:val="28"/>
          <w:szCs w:val="28"/>
        </w:rPr>
      </w:pPr>
      <w:r w:rsidRPr="006B63ED">
        <w:rPr>
          <w:kern w:val="2"/>
          <w:sz w:val="28"/>
          <w:szCs w:val="28"/>
        </w:rPr>
        <w:t>20. Органом местного самоуправления, предоставляющим муниципальную услугу, является администрация.</w:t>
      </w:r>
    </w:p>
    <w:p w:rsidR="006B63ED" w:rsidRPr="006B63ED" w:rsidRDefault="006B63ED" w:rsidP="006B63ED">
      <w:pPr>
        <w:autoSpaceDE w:val="0"/>
        <w:autoSpaceDN w:val="0"/>
        <w:ind w:firstLine="709"/>
        <w:jc w:val="both"/>
        <w:rPr>
          <w:kern w:val="2"/>
          <w:sz w:val="28"/>
          <w:szCs w:val="28"/>
        </w:rPr>
      </w:pPr>
      <w:r w:rsidRPr="006B63ED">
        <w:rPr>
          <w:kern w:val="2"/>
          <w:sz w:val="28"/>
          <w:szCs w:val="28"/>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6B63ED" w:rsidRPr="006B63ED" w:rsidRDefault="006B63ED" w:rsidP="006B63ED">
      <w:pPr>
        <w:autoSpaceDE w:val="0"/>
        <w:autoSpaceDN w:val="0"/>
        <w:adjustRightInd w:val="0"/>
        <w:ind w:firstLine="709"/>
        <w:jc w:val="both"/>
        <w:rPr>
          <w:i/>
          <w:kern w:val="2"/>
          <w:sz w:val="28"/>
          <w:szCs w:val="28"/>
        </w:rPr>
      </w:pPr>
      <w:r w:rsidRPr="006B63ED">
        <w:rPr>
          <w:kern w:val="2"/>
          <w:sz w:val="28"/>
          <w:szCs w:val="28"/>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w:t>
      </w:r>
      <w:r w:rsidRPr="006B63ED">
        <w:rPr>
          <w:kern w:val="2"/>
          <w:sz w:val="28"/>
          <w:szCs w:val="28"/>
        </w:rPr>
        <w:lastRenderedPageBreak/>
        <w:t>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Евдокимовского сельского поселения.</w:t>
      </w:r>
    </w:p>
    <w:p w:rsidR="006B63ED" w:rsidRPr="006B63ED" w:rsidRDefault="006B63ED" w:rsidP="006B63ED">
      <w:pPr>
        <w:autoSpaceDE w:val="0"/>
        <w:autoSpaceDN w:val="0"/>
        <w:jc w:val="center"/>
        <w:outlineLvl w:val="2"/>
        <w:rPr>
          <w:kern w:val="2"/>
          <w:sz w:val="28"/>
          <w:szCs w:val="28"/>
        </w:rPr>
      </w:pPr>
    </w:p>
    <w:p w:rsidR="006B63ED" w:rsidRPr="006B63ED" w:rsidRDefault="006B63ED" w:rsidP="006B63ED">
      <w:pPr>
        <w:keepNext/>
        <w:keepLines/>
        <w:autoSpaceDE w:val="0"/>
        <w:autoSpaceDN w:val="0"/>
        <w:jc w:val="center"/>
        <w:outlineLvl w:val="2"/>
        <w:rPr>
          <w:kern w:val="2"/>
          <w:sz w:val="28"/>
          <w:szCs w:val="28"/>
        </w:rPr>
      </w:pPr>
      <w:r w:rsidRPr="006B63ED">
        <w:rPr>
          <w:kern w:val="2"/>
          <w:sz w:val="28"/>
          <w:szCs w:val="28"/>
        </w:rPr>
        <w:t>Глава 6. Описание результата предоставления муниципальной услуги</w:t>
      </w:r>
    </w:p>
    <w:p w:rsidR="006B63ED" w:rsidRPr="006B63ED" w:rsidRDefault="006B63ED" w:rsidP="006B63ED">
      <w:pPr>
        <w:keepNext/>
        <w:keepLines/>
        <w:autoSpaceDE w:val="0"/>
        <w:autoSpaceDN w:val="0"/>
        <w:adjustRightInd w:val="0"/>
        <w:ind w:firstLine="709"/>
        <w:jc w:val="both"/>
        <w:rPr>
          <w:kern w:val="2"/>
          <w:sz w:val="28"/>
          <w:szCs w:val="28"/>
        </w:rPr>
      </w:pPr>
    </w:p>
    <w:p w:rsidR="006B63ED" w:rsidRPr="006B63ED" w:rsidRDefault="006B63ED" w:rsidP="006B63ED">
      <w:pPr>
        <w:autoSpaceDE w:val="0"/>
        <w:autoSpaceDN w:val="0"/>
        <w:adjustRightInd w:val="0"/>
        <w:ind w:firstLine="709"/>
        <w:jc w:val="both"/>
        <w:rPr>
          <w:rFonts w:cs="Arial"/>
          <w:kern w:val="2"/>
          <w:sz w:val="28"/>
          <w:szCs w:val="28"/>
        </w:rPr>
      </w:pPr>
      <w:r w:rsidRPr="006B63ED">
        <w:rPr>
          <w:kern w:val="2"/>
          <w:sz w:val="28"/>
          <w:szCs w:val="28"/>
        </w:rPr>
        <w:t>23. Результатом предоставления муниципальной услуги являются</w:t>
      </w:r>
      <w:r w:rsidRPr="006B63ED">
        <w:rPr>
          <w:rFonts w:cs="Arial"/>
          <w:kern w:val="2"/>
          <w:sz w:val="28"/>
          <w:szCs w:val="28"/>
        </w:rPr>
        <w:t>:</w:t>
      </w:r>
    </w:p>
    <w:p w:rsidR="006B63ED" w:rsidRPr="006B63ED" w:rsidRDefault="006B63ED" w:rsidP="006B63ED">
      <w:pPr>
        <w:autoSpaceDE w:val="0"/>
        <w:autoSpaceDN w:val="0"/>
        <w:adjustRightInd w:val="0"/>
        <w:ind w:firstLine="709"/>
        <w:jc w:val="both"/>
        <w:rPr>
          <w:rFonts w:cs="Arial"/>
          <w:kern w:val="2"/>
          <w:sz w:val="28"/>
          <w:szCs w:val="28"/>
        </w:rPr>
      </w:pPr>
      <w:r w:rsidRPr="006B63ED">
        <w:rPr>
          <w:rFonts w:cs="Arial"/>
          <w:kern w:val="2"/>
          <w:sz w:val="28"/>
          <w:szCs w:val="28"/>
        </w:rPr>
        <w:t>1) распоряжение администрации</w:t>
      </w:r>
      <w:r w:rsidRPr="006B63ED">
        <w:rPr>
          <w:rFonts w:ascii="Arial" w:hAnsi="Arial" w:cs="Arial"/>
          <w:kern w:val="2"/>
          <w:sz w:val="22"/>
          <w:szCs w:val="22"/>
        </w:rPr>
        <w:t xml:space="preserve"> </w:t>
      </w:r>
      <w:r w:rsidRPr="006B63ED">
        <w:rPr>
          <w:rFonts w:cs="Arial"/>
          <w:kern w:val="2"/>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6B63ED" w:rsidRPr="006B63ED" w:rsidRDefault="006B63ED" w:rsidP="006B63ED">
      <w:pPr>
        <w:autoSpaceDE w:val="0"/>
        <w:autoSpaceDN w:val="0"/>
        <w:adjustRightInd w:val="0"/>
        <w:ind w:firstLine="709"/>
        <w:jc w:val="both"/>
        <w:rPr>
          <w:kern w:val="2"/>
          <w:sz w:val="28"/>
          <w:szCs w:val="28"/>
        </w:rPr>
      </w:pPr>
      <w:r w:rsidRPr="006B63ED">
        <w:rPr>
          <w:rFonts w:cs="Arial"/>
          <w:kern w:val="2"/>
          <w:sz w:val="28"/>
          <w:szCs w:val="28"/>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B63ED" w:rsidRPr="006B63ED" w:rsidRDefault="006B63ED" w:rsidP="006B63ED">
      <w:pPr>
        <w:tabs>
          <w:tab w:val="left" w:pos="709"/>
          <w:tab w:val="left" w:pos="1134"/>
          <w:tab w:val="left" w:pos="1418"/>
        </w:tabs>
        <w:autoSpaceDE w:val="0"/>
        <w:autoSpaceDN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7. Срок предоставления муниципальной услуги, в том числе</w:t>
      </w:r>
      <w:r w:rsidRPr="006B63ED">
        <w:rPr>
          <w:kern w:val="2"/>
          <w:sz w:val="28"/>
          <w:szCs w:val="28"/>
        </w:rPr>
        <w:br/>
        <w:t>с учетом необходимости обращения в организации, участвующие</w:t>
      </w:r>
      <w:r w:rsidRPr="006B63ED">
        <w:rPr>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63ED" w:rsidRPr="006B63ED" w:rsidRDefault="006B63ED" w:rsidP="006B63ED">
      <w:pPr>
        <w:keepNext/>
        <w:keepLines/>
        <w:autoSpaceDE w:val="0"/>
        <w:autoSpaceDN w:val="0"/>
        <w:adjustRightInd w:val="0"/>
        <w:jc w:val="center"/>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24. Муниципальная услуга предоставляется в течение 63 календарных дней с даты регистрации в администрации заявления.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В случае принятия межведомственной комиссией решения</w:t>
      </w:r>
      <w:r w:rsidRPr="006B63ED">
        <w:rPr>
          <w:rFonts w:ascii="Calibri" w:hAnsi="Calibri"/>
          <w:kern w:val="2"/>
          <w:sz w:val="22"/>
          <w:szCs w:val="22"/>
        </w:rPr>
        <w:t xml:space="preserve"> </w:t>
      </w:r>
      <w:r w:rsidRPr="006B63ED">
        <w:rPr>
          <w:kern w:val="2"/>
          <w:sz w:val="28"/>
          <w:szCs w:val="28"/>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6B63ED" w:rsidRPr="006B63ED" w:rsidRDefault="006B63ED" w:rsidP="006B63ED">
      <w:pPr>
        <w:widowControl w:val="0"/>
        <w:tabs>
          <w:tab w:val="left" w:pos="567"/>
        </w:tabs>
        <w:autoSpaceDE w:val="0"/>
        <w:autoSpaceDN w:val="0"/>
        <w:adjustRightInd w:val="0"/>
        <w:ind w:firstLine="709"/>
        <w:jc w:val="both"/>
        <w:rPr>
          <w:kern w:val="2"/>
          <w:sz w:val="28"/>
          <w:szCs w:val="28"/>
        </w:rPr>
      </w:pPr>
      <w:r w:rsidRPr="006B63ED">
        <w:rPr>
          <w:kern w:val="2"/>
          <w:sz w:val="28"/>
          <w:szCs w:val="28"/>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6B63ED" w:rsidRPr="006B63ED" w:rsidRDefault="006B63ED" w:rsidP="006B63ED">
      <w:pPr>
        <w:tabs>
          <w:tab w:val="left" w:pos="709"/>
          <w:tab w:val="left" w:pos="1134"/>
          <w:tab w:val="left" w:pos="1418"/>
        </w:tabs>
        <w:autoSpaceDE w:val="0"/>
        <w:autoSpaceDN w:val="0"/>
        <w:ind w:firstLine="709"/>
        <w:jc w:val="both"/>
        <w:rPr>
          <w:kern w:val="2"/>
          <w:sz w:val="28"/>
          <w:szCs w:val="28"/>
        </w:rPr>
      </w:pPr>
      <w:r w:rsidRPr="006B63ED">
        <w:rPr>
          <w:kern w:val="2"/>
          <w:sz w:val="28"/>
          <w:szCs w:val="28"/>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6B63ED" w:rsidRPr="006B63ED" w:rsidRDefault="006B63ED" w:rsidP="006B63ED">
      <w:pPr>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lastRenderedPageBreak/>
        <w:t>Глава 8. Нормативные правовые акты, регулирующие</w:t>
      </w:r>
      <w:r w:rsidRPr="006B63ED">
        <w:rPr>
          <w:kern w:val="2"/>
          <w:sz w:val="28"/>
          <w:szCs w:val="28"/>
        </w:rPr>
        <w:br/>
        <w:t>предоставление муниципальной услуги</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9. Исчерпывающий перечень документов, необходимых</w:t>
      </w:r>
      <w:r w:rsidRPr="006B63ED">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B63ED">
        <w:rPr>
          <w:kern w:val="2"/>
          <w:sz w:val="28"/>
          <w:szCs w:val="28"/>
        </w:rPr>
        <w:br/>
        <w:t xml:space="preserve">и обязательными для предоставления муниципальной услуги, </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подлежащих представлению заявителем или его представителем,</w:t>
      </w:r>
      <w:r w:rsidRPr="006B63ED">
        <w:rPr>
          <w:kern w:val="2"/>
          <w:sz w:val="28"/>
          <w:szCs w:val="28"/>
        </w:rPr>
        <w:br/>
        <w:t>способы их получения заявителем или его представителем,</w:t>
      </w:r>
      <w:r w:rsidRPr="006B63ED">
        <w:rPr>
          <w:kern w:val="2"/>
          <w:sz w:val="28"/>
          <w:szCs w:val="28"/>
        </w:rPr>
        <w:br/>
        <w:t>в том числе в электронной форме, порядок их представления</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28. Для п</w:t>
      </w:r>
      <w:r w:rsidRPr="006B63ED">
        <w:rPr>
          <w:bCs/>
          <w:kern w:val="2"/>
          <w:sz w:val="28"/>
          <w:szCs w:val="28"/>
        </w:rPr>
        <w:t xml:space="preserve">редоставления муниципальной услуги </w:t>
      </w:r>
      <w:r w:rsidRPr="006B63ED">
        <w:rPr>
          <w:kern w:val="2"/>
          <w:sz w:val="28"/>
          <w:szCs w:val="28"/>
        </w:rPr>
        <w:t>заявитель или его представитель представляет (направляет) в администрацию</w:t>
      </w:r>
      <w:r w:rsidRPr="006B63ED">
        <w:rPr>
          <w:rFonts w:ascii="Calibri" w:hAnsi="Calibri"/>
          <w:kern w:val="2"/>
          <w:sz w:val="22"/>
          <w:szCs w:val="22"/>
        </w:rPr>
        <w:t xml:space="preserve"> </w:t>
      </w:r>
      <w:r w:rsidRPr="006B63ED">
        <w:rPr>
          <w:kern w:val="2"/>
          <w:sz w:val="28"/>
          <w:szCs w:val="28"/>
        </w:rPr>
        <w:t>по месту нахождения помещения</w:t>
      </w:r>
      <w:r w:rsidRPr="006B63ED">
        <w:rPr>
          <w:bCs/>
          <w:kern w:val="2"/>
          <w:sz w:val="28"/>
          <w:szCs w:val="28"/>
        </w:rPr>
        <w:t xml:space="preserve"> </w:t>
      </w:r>
      <w:r w:rsidRPr="006B63ED">
        <w:rPr>
          <w:kern w:val="2"/>
          <w:sz w:val="28"/>
          <w:szCs w:val="28"/>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29. К заявлению заявитель или его представитель прилагает следующие документы:</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проект реконструкции нежилого помещения – в отношении нежилого помещения для признания его в дальнейшем жилым помещением;</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5) заявления, письма, жалобы граждан на неудовлетворительные условия проживания – по усмотрению заявителя.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30. Способы получения заявителем или его представителем документов, указанных в пункте 29 настоящего административного регламента: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w:t>
      </w:r>
      <w:r w:rsidRPr="006B63ED">
        <w:rPr>
          <w:rFonts w:ascii="Calibri" w:hAnsi="Calibri"/>
          <w:kern w:val="2"/>
          <w:sz w:val="22"/>
          <w:szCs w:val="22"/>
        </w:rPr>
        <w:t xml:space="preserve"> </w:t>
      </w:r>
      <w:r w:rsidRPr="006B63ED">
        <w:rPr>
          <w:kern w:val="2"/>
          <w:sz w:val="28"/>
          <w:szCs w:val="28"/>
        </w:rPr>
        <w:t>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w:t>
      </w:r>
      <w:r w:rsidRPr="006B63ED">
        <w:rPr>
          <w:rFonts w:ascii="Calibri" w:hAnsi="Calibri"/>
          <w:kern w:val="2"/>
          <w:sz w:val="22"/>
          <w:szCs w:val="22"/>
        </w:rPr>
        <w:t xml:space="preserve"> </w:t>
      </w:r>
      <w:r w:rsidRPr="006B63ED">
        <w:rPr>
          <w:kern w:val="2"/>
          <w:sz w:val="28"/>
          <w:szCs w:val="28"/>
        </w:rPr>
        <w:t>специализированную организацию;</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на бумажном носителе путем личного обращения в администрацию;</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на бумажном носителе посредством почтового отправления с уведомлением о вручении;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через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6B63ED">
        <w:rPr>
          <w:kern w:val="2"/>
          <w:sz w:val="28"/>
          <w:szCs w:val="2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w:t>
      </w:r>
      <w:r w:rsidRPr="006B63ED">
        <w:rPr>
          <w:kern w:val="2"/>
          <w:sz w:val="28"/>
          <w:szCs w:val="28"/>
        </w:rPr>
        <w:lastRenderedPageBreak/>
        <w:t>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B63ED">
        <w:rPr>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34. Требования к документам, представляемым заявителем</w:t>
      </w:r>
      <w:r w:rsidRPr="006B63ED">
        <w:rPr>
          <w:kern w:val="2"/>
          <w:sz w:val="22"/>
          <w:szCs w:val="22"/>
        </w:rPr>
        <w:t xml:space="preserve"> </w:t>
      </w:r>
      <w:r w:rsidRPr="006B63ED">
        <w:rPr>
          <w:kern w:val="2"/>
          <w:sz w:val="28"/>
          <w:szCs w:val="28"/>
        </w:rPr>
        <w:t>или его представителем:</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тексты документов должны быть написаны разборчиво;</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документы не должны иметь подчисток, приписок, зачеркнутых слов и не оговоренных в них исправлений;</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документы не должны быть исполнены карандашом;</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5) документы не должны иметь повреждений, наличие которых не позволяет однозначно истолковать их содержание.</w:t>
      </w:r>
    </w:p>
    <w:p w:rsidR="006B63ED" w:rsidRPr="006B63ED" w:rsidRDefault="006B63ED" w:rsidP="006B63ED">
      <w:pPr>
        <w:tabs>
          <w:tab w:val="left" w:pos="3281"/>
        </w:tabs>
        <w:jc w:val="center"/>
        <w:rPr>
          <w:kern w:val="2"/>
          <w:sz w:val="28"/>
          <w:szCs w:val="28"/>
        </w:rPr>
      </w:pPr>
    </w:p>
    <w:p w:rsidR="006B63ED" w:rsidRPr="006B63ED" w:rsidRDefault="006B63ED" w:rsidP="006B63ED">
      <w:pPr>
        <w:keepNext/>
        <w:keepLines/>
        <w:tabs>
          <w:tab w:val="left" w:pos="3281"/>
        </w:tabs>
        <w:jc w:val="center"/>
        <w:rPr>
          <w:kern w:val="2"/>
          <w:sz w:val="28"/>
          <w:szCs w:val="28"/>
        </w:rPr>
      </w:pPr>
      <w:r w:rsidRPr="006B63ED">
        <w:rPr>
          <w:kern w:val="2"/>
          <w:sz w:val="28"/>
          <w:szCs w:val="28"/>
        </w:rPr>
        <w:t>Глава 10. Исчерпывающий перечень документов, необходимых</w:t>
      </w:r>
    </w:p>
    <w:p w:rsidR="006B63ED" w:rsidRPr="006B63ED" w:rsidRDefault="006B63ED" w:rsidP="006B63ED">
      <w:pPr>
        <w:keepNext/>
        <w:keepLines/>
        <w:tabs>
          <w:tab w:val="left" w:pos="3281"/>
        </w:tabs>
        <w:jc w:val="center"/>
        <w:rPr>
          <w:kern w:val="2"/>
          <w:sz w:val="28"/>
          <w:szCs w:val="28"/>
        </w:rPr>
      </w:pPr>
      <w:r w:rsidRPr="006B63ED">
        <w:rPr>
          <w:kern w:val="2"/>
          <w:sz w:val="28"/>
          <w:szCs w:val="28"/>
        </w:rPr>
        <w:t>в соответствии с нормативными правовыми актами для предоставления</w:t>
      </w:r>
      <w:r w:rsidRPr="006B63ED">
        <w:rPr>
          <w:kern w:val="2"/>
          <w:sz w:val="28"/>
          <w:szCs w:val="28"/>
        </w:rPr>
        <w:br/>
        <w:t>муниципальной услуги, которые находятся в распоряжении</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государственных органов, органов местного самоуправления</w:t>
      </w:r>
      <w:r w:rsidRPr="006B63ED">
        <w:rPr>
          <w:kern w:val="2"/>
          <w:sz w:val="28"/>
          <w:szCs w:val="28"/>
        </w:rPr>
        <w:br/>
        <w:t>и иных органов, участвующих в предоставлении муниципальной</w:t>
      </w:r>
      <w:r w:rsidRPr="006B63ED">
        <w:rPr>
          <w:kern w:val="2"/>
          <w:sz w:val="28"/>
          <w:szCs w:val="28"/>
        </w:rPr>
        <w:br/>
        <w:t>услуги, и которые заявитель или его представитель вправе представить,</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а также способы их получения заявителями или их представителями,</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в том числе в электронной форме, порядок их представления</w:t>
      </w:r>
    </w:p>
    <w:p w:rsidR="006B63ED" w:rsidRPr="006B63ED" w:rsidRDefault="006B63ED" w:rsidP="006B63ED">
      <w:pPr>
        <w:keepNext/>
        <w:keepLines/>
        <w:autoSpaceDE w:val="0"/>
        <w:autoSpaceDN w:val="0"/>
        <w:adjustRightInd w:val="0"/>
        <w:ind w:firstLine="720"/>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bookmarkStart w:id="3" w:name="Par232"/>
      <w:bookmarkEnd w:id="3"/>
      <w:r w:rsidRPr="006B63ED">
        <w:rPr>
          <w:kern w:val="2"/>
          <w:sz w:val="28"/>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сведения из ЕГРН о правах на помещение;</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2) технический паспорт жилого помещения, а для нежилых помещений – технический план;</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11. Запрет требовать от заявителя</w:t>
      </w:r>
      <w:r w:rsidRPr="006B63ED">
        <w:rPr>
          <w:kern w:val="2"/>
          <w:sz w:val="28"/>
          <w:szCs w:val="28"/>
        </w:rPr>
        <w:br/>
        <w:t>представления документов и информации</w:t>
      </w:r>
    </w:p>
    <w:p w:rsidR="006B63ED" w:rsidRPr="006B63ED" w:rsidRDefault="006B63ED" w:rsidP="006B63ED">
      <w:pPr>
        <w:keepNext/>
        <w:autoSpaceDE w:val="0"/>
        <w:autoSpaceDN w:val="0"/>
        <w:adjustRightInd w:val="0"/>
        <w:ind w:firstLine="709"/>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38. Администрация при предоставлении муниципальной услуги не вправе требовать от заявителей или их представителей:</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B63ED">
        <w:rPr>
          <w:kern w:val="2"/>
          <w:sz w:val="28"/>
          <w:szCs w:val="28"/>
        </w:rPr>
        <w:noBreakHyphen/>
        <w:t>ФЗ «Об организации предоставления государственных и муниципальных услуг» перечень документов;</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6B63ED" w:rsidRPr="006B63ED" w:rsidRDefault="006B63ED" w:rsidP="006B63ED">
      <w:pPr>
        <w:autoSpaceDE w:val="0"/>
        <w:autoSpaceDN w:val="0"/>
        <w:adjustRightInd w:val="0"/>
        <w:ind w:firstLine="709"/>
        <w:jc w:val="both"/>
        <w:rPr>
          <w:kern w:val="2"/>
          <w:sz w:val="28"/>
          <w:szCs w:val="20"/>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lastRenderedPageBreak/>
        <w:t>Глава 12. Перечень оснований для отказа в приеме документов,</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необходимых для предоставления муниципальной услуги</w:t>
      </w:r>
    </w:p>
    <w:p w:rsidR="006B63ED" w:rsidRPr="006B63ED" w:rsidRDefault="006B63ED" w:rsidP="006B63ED">
      <w:pPr>
        <w:keepNext/>
        <w:keepLines/>
        <w:autoSpaceDE w:val="0"/>
        <w:autoSpaceDN w:val="0"/>
        <w:adjustRightInd w:val="0"/>
        <w:ind w:firstLine="709"/>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39. Отказ в приеме документов </w:t>
      </w:r>
      <w:r w:rsidRPr="006B63ED">
        <w:rPr>
          <w:kern w:val="2"/>
          <w:sz w:val="28"/>
          <w:szCs w:val="28"/>
          <w:shd w:val="clear" w:color="auto" w:fill="FFFFFF"/>
        </w:rPr>
        <w:t xml:space="preserve">осуществляется, если </w:t>
      </w:r>
      <w:r w:rsidRPr="006B63ED">
        <w:rPr>
          <w:kern w:val="2"/>
          <w:sz w:val="28"/>
          <w:szCs w:val="28"/>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13. Перечень оснований для приостановления</w:t>
      </w:r>
    </w:p>
    <w:p w:rsidR="006B63ED" w:rsidRPr="006B63ED" w:rsidRDefault="006B63ED" w:rsidP="006B63ED">
      <w:pPr>
        <w:keepNext/>
        <w:keepLines/>
        <w:autoSpaceDE w:val="0"/>
        <w:autoSpaceDN w:val="0"/>
        <w:adjustRightInd w:val="0"/>
        <w:jc w:val="center"/>
        <w:rPr>
          <w:kern w:val="2"/>
          <w:sz w:val="28"/>
          <w:szCs w:val="28"/>
        </w:rPr>
      </w:pPr>
      <w:r w:rsidRPr="006B63ED">
        <w:rPr>
          <w:kern w:val="2"/>
          <w:sz w:val="28"/>
          <w:szCs w:val="28"/>
        </w:rPr>
        <w:t>или отказа в предоставлении муниципальной услуги</w:t>
      </w:r>
    </w:p>
    <w:p w:rsidR="006B63ED" w:rsidRPr="006B63ED" w:rsidRDefault="006B63ED" w:rsidP="006B63ED">
      <w:pPr>
        <w:keepNext/>
        <w:keepLines/>
        <w:autoSpaceDE w:val="0"/>
        <w:autoSpaceDN w:val="0"/>
        <w:adjustRightInd w:val="0"/>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6B63ED" w:rsidRPr="006B63ED" w:rsidRDefault="006B63ED" w:rsidP="006B63ED">
      <w:pPr>
        <w:autoSpaceDE w:val="0"/>
        <w:autoSpaceDN w:val="0"/>
        <w:adjustRightInd w:val="0"/>
        <w:ind w:firstLine="709"/>
        <w:jc w:val="both"/>
        <w:rPr>
          <w:kern w:val="2"/>
          <w:sz w:val="28"/>
          <w:szCs w:val="28"/>
          <w:highlight w:val="yellow"/>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14. Перечень услуг, которые являются необходимыми и</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обязательными для предоставления муниципальной услуги, в том</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числе сведения о документе (документах), выдаваемом (выдаваемых) организациями, участвующими в предоставлении муниципальной услуги</w:t>
      </w:r>
    </w:p>
    <w:p w:rsidR="006B63ED" w:rsidRPr="006B63ED" w:rsidRDefault="006B63ED" w:rsidP="006B63ED">
      <w:pPr>
        <w:keepNext/>
        <w:keepLines/>
        <w:autoSpaceDE w:val="0"/>
        <w:autoSpaceDN w:val="0"/>
        <w:adjustRightInd w:val="0"/>
        <w:ind w:firstLine="720"/>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Евдокимовского сельского поселения, услуги, являющиеся необходимыми и обязательными для предоставления муниципальной услуги, отсутствуют.</w:t>
      </w:r>
    </w:p>
    <w:p w:rsidR="006B63ED" w:rsidRPr="006B63ED" w:rsidRDefault="006B63ED" w:rsidP="006B63ED">
      <w:pPr>
        <w:autoSpaceDE w:val="0"/>
        <w:autoSpaceDN w:val="0"/>
        <w:adjustRightInd w:val="0"/>
        <w:ind w:firstLine="720"/>
        <w:jc w:val="center"/>
        <w:outlineLvl w:val="2"/>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1</w:t>
      </w:r>
      <w:bookmarkStart w:id="4" w:name="Par277"/>
      <w:bookmarkEnd w:id="4"/>
      <w:r w:rsidRPr="006B63ED">
        <w:rPr>
          <w:kern w:val="2"/>
          <w:sz w:val="28"/>
          <w:szCs w:val="28"/>
        </w:rPr>
        <w:t>5. Порядок, размер и основания взимания</w:t>
      </w:r>
      <w:r w:rsidRPr="006B63ED">
        <w:rPr>
          <w:kern w:val="2"/>
          <w:sz w:val="28"/>
          <w:szCs w:val="28"/>
        </w:rPr>
        <w:br/>
        <w:t>государственной пошлины или иной платы, взимаемой</w:t>
      </w:r>
      <w:r w:rsidRPr="006B63ED">
        <w:rPr>
          <w:kern w:val="2"/>
          <w:sz w:val="28"/>
          <w:szCs w:val="28"/>
        </w:rPr>
        <w:br/>
        <w:t>за предоставление муниципальной услуги</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45. Муниципальная услуга предоставляется без взимания государственной пошлины или иной платы.</w:t>
      </w:r>
    </w:p>
    <w:p w:rsidR="006B63ED" w:rsidRPr="006B63ED" w:rsidRDefault="006B63ED" w:rsidP="006B63ED">
      <w:pPr>
        <w:ind w:firstLine="709"/>
        <w:jc w:val="both"/>
        <w:rPr>
          <w:kern w:val="2"/>
          <w:sz w:val="28"/>
          <w:szCs w:val="20"/>
        </w:rPr>
      </w:pPr>
      <w:r w:rsidRPr="006B63ED">
        <w:rPr>
          <w:kern w:val="2"/>
          <w:sz w:val="28"/>
          <w:szCs w:val="28"/>
        </w:rPr>
        <w:t>46.</w:t>
      </w:r>
      <w:r w:rsidRPr="006B63ED">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w:t>
      </w:r>
      <w:r w:rsidRPr="006B63ED">
        <w:rPr>
          <w:kern w:val="2"/>
          <w:sz w:val="28"/>
          <w:szCs w:val="20"/>
        </w:rPr>
        <w:lastRenderedPageBreak/>
        <w:t xml:space="preserve">администрации, работников МФЦ, плата с заявителя </w:t>
      </w:r>
      <w:r w:rsidRPr="006B63ED">
        <w:rPr>
          <w:kern w:val="2"/>
          <w:sz w:val="28"/>
          <w:szCs w:val="28"/>
        </w:rPr>
        <w:t xml:space="preserve">или его представителя </w:t>
      </w:r>
      <w:r w:rsidRPr="006B63ED">
        <w:rPr>
          <w:kern w:val="2"/>
          <w:sz w:val="28"/>
          <w:szCs w:val="20"/>
        </w:rPr>
        <w:t>не взимается.</w:t>
      </w:r>
    </w:p>
    <w:p w:rsidR="006B63ED" w:rsidRPr="006B63ED" w:rsidRDefault="006B63ED" w:rsidP="006B63ED">
      <w:pPr>
        <w:ind w:firstLine="709"/>
        <w:jc w:val="both"/>
        <w:rPr>
          <w:kern w:val="2"/>
          <w:sz w:val="28"/>
          <w:szCs w:val="20"/>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16. Порядок, размер и основания взимания платы</w:t>
      </w:r>
      <w:r w:rsidRPr="006B63ED">
        <w:rPr>
          <w:kern w:val="2"/>
          <w:sz w:val="28"/>
          <w:szCs w:val="28"/>
        </w:rPr>
        <w:br/>
        <w:t>за предоставление услуг, которые являются необходимыми</w:t>
      </w:r>
      <w:r w:rsidRPr="006B63ED">
        <w:rPr>
          <w:kern w:val="2"/>
          <w:sz w:val="28"/>
          <w:szCs w:val="28"/>
        </w:rPr>
        <w:br/>
        <w:t>и обязательными для предоставления муниципальной услуги,</w:t>
      </w:r>
      <w:r w:rsidRPr="006B63ED">
        <w:rPr>
          <w:kern w:val="2"/>
          <w:sz w:val="28"/>
          <w:szCs w:val="28"/>
        </w:rPr>
        <w:br/>
        <w:t>включая информацию о методике расчета размера такой платы</w:t>
      </w:r>
    </w:p>
    <w:p w:rsidR="006B63ED" w:rsidRPr="006B63ED" w:rsidRDefault="006B63ED" w:rsidP="006B63ED">
      <w:pPr>
        <w:keepNext/>
        <w:keepLines/>
        <w:autoSpaceDE w:val="0"/>
        <w:autoSpaceDN w:val="0"/>
        <w:adjustRightInd w:val="0"/>
        <w:ind w:firstLine="720"/>
        <w:jc w:val="center"/>
        <w:outlineLvl w:val="2"/>
        <w:rPr>
          <w:kern w:val="2"/>
          <w:sz w:val="28"/>
          <w:szCs w:val="28"/>
        </w:rPr>
      </w:pPr>
    </w:p>
    <w:p w:rsidR="006B63ED" w:rsidRPr="006B63ED" w:rsidRDefault="006B63ED" w:rsidP="006B63ED">
      <w:pPr>
        <w:ind w:firstLine="720"/>
        <w:jc w:val="both"/>
        <w:rPr>
          <w:kern w:val="2"/>
          <w:sz w:val="28"/>
          <w:szCs w:val="20"/>
        </w:rPr>
      </w:pPr>
      <w:r w:rsidRPr="006B63ED">
        <w:rPr>
          <w:kern w:val="2"/>
          <w:sz w:val="28"/>
          <w:szCs w:val="28"/>
        </w:rPr>
        <w:t>47. Плата за услуги, которые являются необходимыми и обязательными для предоставления муниципальной услуги, отсутствует</w:t>
      </w:r>
      <w:r w:rsidRPr="006B63ED">
        <w:rPr>
          <w:kern w:val="2"/>
          <w:sz w:val="28"/>
          <w:szCs w:val="20"/>
        </w:rPr>
        <w:t>.</w:t>
      </w:r>
    </w:p>
    <w:p w:rsidR="006B63ED" w:rsidRPr="006B63ED" w:rsidRDefault="006B63ED" w:rsidP="006B63ED">
      <w:pPr>
        <w:ind w:firstLine="720"/>
        <w:jc w:val="both"/>
        <w:rPr>
          <w:kern w:val="2"/>
          <w:sz w:val="28"/>
          <w:szCs w:val="20"/>
        </w:rPr>
      </w:pPr>
    </w:p>
    <w:p w:rsidR="006B63ED" w:rsidRPr="006B63ED" w:rsidRDefault="006B63ED" w:rsidP="006B63ED">
      <w:pPr>
        <w:keepNext/>
        <w:keepLines/>
        <w:autoSpaceDE w:val="0"/>
        <w:autoSpaceDN w:val="0"/>
        <w:adjustRightInd w:val="0"/>
        <w:jc w:val="center"/>
        <w:outlineLvl w:val="2"/>
        <w:rPr>
          <w:kern w:val="2"/>
          <w:sz w:val="28"/>
          <w:szCs w:val="28"/>
        </w:rPr>
      </w:pPr>
      <w:bookmarkStart w:id="5" w:name="Par285"/>
      <w:bookmarkEnd w:id="5"/>
      <w:r w:rsidRPr="006B63ED">
        <w:rPr>
          <w:kern w:val="2"/>
          <w:sz w:val="28"/>
          <w:szCs w:val="28"/>
        </w:rPr>
        <w:t>Глава 17. Максимальный срок ожидания в очереди при подаче</w:t>
      </w:r>
      <w:r w:rsidRPr="006B63ED">
        <w:rPr>
          <w:kern w:val="2"/>
          <w:sz w:val="28"/>
          <w:szCs w:val="28"/>
        </w:rPr>
        <w:br/>
        <w:t>заявления и при получении результата предоставления услуги</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ind w:firstLine="720"/>
        <w:jc w:val="both"/>
        <w:rPr>
          <w:kern w:val="2"/>
          <w:sz w:val="28"/>
          <w:szCs w:val="20"/>
        </w:rPr>
      </w:pPr>
      <w:r w:rsidRPr="006B63ED">
        <w:rPr>
          <w:kern w:val="2"/>
          <w:sz w:val="28"/>
          <w:szCs w:val="20"/>
        </w:rPr>
        <w:t>48. Максимальное время ожидания в очереди при подаче заявления и документов не должно превышать 15 минут.</w:t>
      </w:r>
    </w:p>
    <w:p w:rsidR="006B63ED" w:rsidRPr="006B63ED" w:rsidRDefault="006B63ED" w:rsidP="006B63ED">
      <w:pPr>
        <w:ind w:firstLine="720"/>
        <w:jc w:val="both"/>
        <w:rPr>
          <w:kern w:val="2"/>
          <w:sz w:val="28"/>
          <w:szCs w:val="20"/>
        </w:rPr>
      </w:pPr>
      <w:r w:rsidRPr="006B63ED">
        <w:rPr>
          <w:kern w:val="2"/>
          <w:sz w:val="28"/>
          <w:szCs w:val="20"/>
        </w:rPr>
        <w:t>49. Максимальное время ожидания в очереди при получении результата муниципальной услуги не должно превышать 15 минут.</w:t>
      </w:r>
    </w:p>
    <w:p w:rsidR="006B63ED" w:rsidRPr="006B63ED" w:rsidRDefault="006B63ED" w:rsidP="006B63ED">
      <w:pPr>
        <w:jc w:val="center"/>
        <w:rPr>
          <w:kern w:val="2"/>
          <w:sz w:val="28"/>
          <w:szCs w:val="20"/>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18. Срок и порядок регистрации заявления,</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 xml:space="preserve"> в том числе в электронной форме</w:t>
      </w:r>
    </w:p>
    <w:p w:rsidR="006B63ED" w:rsidRPr="006B63ED" w:rsidRDefault="006B63ED" w:rsidP="006B63ED">
      <w:pPr>
        <w:keepNext/>
        <w:keepLines/>
        <w:ind w:firstLine="709"/>
        <w:jc w:val="both"/>
        <w:rPr>
          <w:kern w:val="2"/>
          <w:sz w:val="28"/>
          <w:szCs w:val="20"/>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0"/>
        </w:rPr>
        <w:t xml:space="preserve">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w:t>
      </w:r>
      <w:r w:rsidRPr="006B63ED">
        <w:rPr>
          <w:kern w:val="2"/>
          <w:sz w:val="28"/>
          <w:szCs w:val="28"/>
        </w:rPr>
        <w:t>в журнале входящей корреспонденции администрации, путем присвоения указанным документам входящего номера с указанием даты получения.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52. Днем регистрации заявления является день его поступления в администрацию. </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19. Требования к помещениям, в которых</w:t>
      </w:r>
      <w:r w:rsidRPr="006B63ED">
        <w:rPr>
          <w:kern w:val="2"/>
          <w:sz w:val="28"/>
          <w:szCs w:val="28"/>
        </w:rPr>
        <w:br/>
        <w:t>предоставляется муниципальная услуга</w:t>
      </w:r>
    </w:p>
    <w:p w:rsidR="006B63ED" w:rsidRPr="006B63ED" w:rsidRDefault="006B63ED" w:rsidP="006B63ED">
      <w:pPr>
        <w:keepNext/>
        <w:keepLines/>
        <w:autoSpaceDE w:val="0"/>
        <w:autoSpaceDN w:val="0"/>
        <w:ind w:firstLine="709"/>
        <w:jc w:val="both"/>
        <w:rPr>
          <w:kern w:val="2"/>
          <w:sz w:val="28"/>
          <w:szCs w:val="28"/>
        </w:rPr>
      </w:pPr>
    </w:p>
    <w:p w:rsidR="006B63ED" w:rsidRPr="006B63ED" w:rsidRDefault="006B63ED" w:rsidP="006B63ED">
      <w:pPr>
        <w:autoSpaceDE w:val="0"/>
        <w:autoSpaceDN w:val="0"/>
        <w:ind w:firstLine="709"/>
        <w:jc w:val="both"/>
        <w:rPr>
          <w:kern w:val="2"/>
          <w:sz w:val="28"/>
          <w:szCs w:val="28"/>
        </w:rPr>
      </w:pPr>
      <w:r w:rsidRPr="006B63ED">
        <w:rPr>
          <w:kern w:val="2"/>
          <w:sz w:val="28"/>
          <w:szCs w:val="28"/>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54. Администрация обеспечивает инвалидам (включая инвалидов, использующих кресла-коляски и собак-проводников):</w:t>
      </w:r>
    </w:p>
    <w:p w:rsidR="006B63ED" w:rsidRPr="006B63ED" w:rsidRDefault="006B63ED" w:rsidP="006B63ED">
      <w:pPr>
        <w:autoSpaceDE w:val="0"/>
        <w:autoSpaceDN w:val="0"/>
        <w:ind w:firstLine="709"/>
        <w:jc w:val="both"/>
        <w:rPr>
          <w:kern w:val="2"/>
          <w:sz w:val="28"/>
          <w:szCs w:val="28"/>
        </w:rPr>
      </w:pPr>
      <w:r w:rsidRPr="006B63ED">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63ED" w:rsidRPr="006B63ED" w:rsidRDefault="006B63ED" w:rsidP="006B63ED">
      <w:pPr>
        <w:autoSpaceDE w:val="0"/>
        <w:autoSpaceDN w:val="0"/>
        <w:ind w:firstLine="709"/>
        <w:jc w:val="both"/>
        <w:rPr>
          <w:kern w:val="2"/>
          <w:sz w:val="28"/>
          <w:szCs w:val="28"/>
        </w:rPr>
      </w:pPr>
      <w:r w:rsidRPr="006B63ED">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B63ED" w:rsidRPr="006B63ED" w:rsidRDefault="006B63ED" w:rsidP="006B63ED">
      <w:pPr>
        <w:autoSpaceDE w:val="0"/>
        <w:autoSpaceDN w:val="0"/>
        <w:ind w:firstLine="709"/>
        <w:jc w:val="both"/>
        <w:rPr>
          <w:kern w:val="2"/>
          <w:sz w:val="28"/>
          <w:szCs w:val="28"/>
        </w:rPr>
      </w:pPr>
      <w:r w:rsidRPr="006B63ED">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B63ED" w:rsidRPr="006B63ED" w:rsidRDefault="006B63ED" w:rsidP="006B63ED">
      <w:pPr>
        <w:autoSpaceDE w:val="0"/>
        <w:autoSpaceDN w:val="0"/>
        <w:ind w:firstLine="709"/>
        <w:jc w:val="both"/>
        <w:rPr>
          <w:kern w:val="2"/>
          <w:sz w:val="28"/>
          <w:szCs w:val="28"/>
        </w:rPr>
      </w:pPr>
      <w:r w:rsidRPr="006B63ED">
        <w:rPr>
          <w:kern w:val="2"/>
          <w:sz w:val="28"/>
          <w:szCs w:val="28"/>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B63ED" w:rsidRPr="006B63ED" w:rsidRDefault="006B63ED" w:rsidP="006B63ED">
      <w:pPr>
        <w:autoSpaceDE w:val="0"/>
        <w:autoSpaceDN w:val="0"/>
        <w:ind w:firstLine="709"/>
        <w:jc w:val="both"/>
        <w:rPr>
          <w:kern w:val="2"/>
          <w:sz w:val="28"/>
          <w:szCs w:val="28"/>
        </w:rPr>
      </w:pPr>
      <w:r w:rsidRPr="006B63ED">
        <w:rPr>
          <w:kern w:val="2"/>
          <w:sz w:val="28"/>
          <w:szCs w:val="2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B63ED" w:rsidRPr="006B63ED" w:rsidRDefault="006B63ED" w:rsidP="006B63ED">
      <w:pPr>
        <w:autoSpaceDE w:val="0"/>
        <w:autoSpaceDN w:val="0"/>
        <w:ind w:firstLine="709"/>
        <w:jc w:val="both"/>
        <w:rPr>
          <w:kern w:val="2"/>
          <w:sz w:val="28"/>
          <w:szCs w:val="28"/>
        </w:rPr>
      </w:pPr>
      <w:r w:rsidRPr="006B63ED">
        <w:rPr>
          <w:kern w:val="2"/>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lastRenderedPageBreak/>
        <w:t>Глава 20. Показатели доступности и качества муниципальной услуги,</w:t>
      </w:r>
      <w:r w:rsidRPr="006B63ED">
        <w:rPr>
          <w:kern w:val="2"/>
          <w:sz w:val="28"/>
          <w:szCs w:val="28"/>
        </w:rPr>
        <w:br/>
        <w:t>в том числе количество взаимодействий заявителя с должностными</w:t>
      </w:r>
      <w:r w:rsidRPr="006B63ED">
        <w:rPr>
          <w:kern w:val="2"/>
          <w:sz w:val="28"/>
          <w:szCs w:val="28"/>
        </w:rPr>
        <w:br/>
        <w:t>лицами при предоставлении муниципальной услуги и их</w:t>
      </w:r>
      <w:r w:rsidRPr="006B63ED">
        <w:rPr>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числе в полном объеме), посредством комплексного запроса</w:t>
      </w:r>
    </w:p>
    <w:p w:rsidR="006B63ED" w:rsidRPr="006B63ED" w:rsidRDefault="006B63ED" w:rsidP="006B63ED">
      <w:pPr>
        <w:keepNext/>
        <w:keepLines/>
        <w:autoSpaceDE w:val="0"/>
        <w:autoSpaceDN w:val="0"/>
        <w:ind w:firstLine="709"/>
        <w:jc w:val="both"/>
        <w:rPr>
          <w:kern w:val="2"/>
          <w:sz w:val="28"/>
          <w:szCs w:val="28"/>
        </w:rPr>
      </w:pPr>
    </w:p>
    <w:p w:rsidR="006B63ED" w:rsidRPr="006B63ED" w:rsidRDefault="006B63ED" w:rsidP="006B63ED">
      <w:pPr>
        <w:autoSpaceDE w:val="0"/>
        <w:autoSpaceDN w:val="0"/>
        <w:ind w:firstLine="709"/>
        <w:jc w:val="both"/>
        <w:rPr>
          <w:kern w:val="2"/>
          <w:sz w:val="28"/>
          <w:szCs w:val="28"/>
        </w:rPr>
      </w:pPr>
      <w:r w:rsidRPr="006B63ED">
        <w:rPr>
          <w:kern w:val="2"/>
          <w:sz w:val="28"/>
          <w:szCs w:val="28"/>
        </w:rPr>
        <w:t>63. Основными показателями доступности и качества муниципальной услуги являются:</w:t>
      </w:r>
    </w:p>
    <w:p w:rsidR="006B63ED" w:rsidRPr="006B63ED" w:rsidRDefault="006B63ED" w:rsidP="006B63ED">
      <w:pPr>
        <w:autoSpaceDE w:val="0"/>
        <w:autoSpaceDN w:val="0"/>
        <w:ind w:firstLine="709"/>
        <w:jc w:val="both"/>
        <w:rPr>
          <w:kern w:val="2"/>
          <w:sz w:val="28"/>
          <w:szCs w:val="28"/>
        </w:rPr>
      </w:pPr>
      <w:r w:rsidRPr="006B63ED">
        <w:rPr>
          <w:kern w:val="2"/>
          <w:sz w:val="28"/>
          <w:szCs w:val="28"/>
        </w:rPr>
        <w:t>1) соблюдение требований к местам предоставления муниципальной услуги, их транспортной доступности;</w:t>
      </w:r>
    </w:p>
    <w:p w:rsidR="006B63ED" w:rsidRPr="006B63ED" w:rsidRDefault="006B63ED" w:rsidP="006B63ED">
      <w:pPr>
        <w:autoSpaceDE w:val="0"/>
        <w:autoSpaceDN w:val="0"/>
        <w:ind w:firstLine="709"/>
        <w:jc w:val="both"/>
        <w:rPr>
          <w:kern w:val="2"/>
          <w:sz w:val="28"/>
          <w:szCs w:val="28"/>
        </w:rPr>
      </w:pPr>
      <w:r w:rsidRPr="006B63ED">
        <w:rPr>
          <w:kern w:val="2"/>
          <w:sz w:val="28"/>
          <w:szCs w:val="28"/>
        </w:rPr>
        <w:t>2) возможность представления заявления и документов, необходимых для предоставления муниципальной услуги, через МФЦ;</w:t>
      </w:r>
    </w:p>
    <w:p w:rsidR="006B63ED" w:rsidRPr="006B63ED" w:rsidRDefault="006B63ED" w:rsidP="006B63ED">
      <w:pPr>
        <w:autoSpaceDE w:val="0"/>
        <w:autoSpaceDN w:val="0"/>
        <w:ind w:firstLine="709"/>
        <w:jc w:val="both"/>
        <w:rPr>
          <w:kern w:val="2"/>
          <w:sz w:val="28"/>
          <w:szCs w:val="28"/>
        </w:rPr>
      </w:pPr>
      <w:r w:rsidRPr="006B63ED">
        <w:rPr>
          <w:kern w:val="2"/>
          <w:sz w:val="28"/>
          <w:szCs w:val="28"/>
        </w:rPr>
        <w:t>3) среднее время ожидания в очереди при подаче документов;</w:t>
      </w:r>
    </w:p>
    <w:p w:rsidR="006B63ED" w:rsidRPr="006B63ED" w:rsidRDefault="006B63ED" w:rsidP="006B63ED">
      <w:pPr>
        <w:autoSpaceDE w:val="0"/>
        <w:autoSpaceDN w:val="0"/>
        <w:ind w:firstLine="709"/>
        <w:jc w:val="both"/>
        <w:rPr>
          <w:kern w:val="2"/>
          <w:sz w:val="28"/>
          <w:szCs w:val="28"/>
        </w:rPr>
      </w:pPr>
      <w:r w:rsidRPr="006B63ED">
        <w:rPr>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5) количество взаимодействий заявителя или его представителя с должностными лицами, их продолжительность;</w:t>
      </w:r>
    </w:p>
    <w:p w:rsidR="006B63ED" w:rsidRPr="006B63ED" w:rsidRDefault="006B63ED" w:rsidP="006B63ED">
      <w:pPr>
        <w:autoSpaceDE w:val="0"/>
        <w:autoSpaceDN w:val="0"/>
        <w:ind w:firstLine="709"/>
        <w:jc w:val="both"/>
        <w:rPr>
          <w:kern w:val="2"/>
          <w:sz w:val="28"/>
          <w:szCs w:val="28"/>
        </w:rPr>
      </w:pPr>
      <w:r w:rsidRPr="006B63ED">
        <w:rPr>
          <w:kern w:val="2"/>
          <w:sz w:val="28"/>
          <w:szCs w:val="28"/>
        </w:rPr>
        <w:t>6) возможность получения информации о ходе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для подачи документов, необходимых для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для получения результата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B63ED" w:rsidRPr="006B63ED" w:rsidRDefault="006B63ED" w:rsidP="006B63ED">
      <w:pPr>
        <w:autoSpaceDE w:val="0"/>
        <w:autoSpaceDN w:val="0"/>
        <w:adjustRightInd w:val="0"/>
        <w:ind w:firstLine="720"/>
        <w:jc w:val="center"/>
        <w:outlineLvl w:val="2"/>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6B63ED">
        <w:rPr>
          <w:kern w:val="2"/>
          <w:sz w:val="28"/>
          <w:szCs w:val="28"/>
        </w:rPr>
        <w:br/>
        <w:t>и особенности предоставления муниципальной услуги в электронной форме</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70. Предоставление муниципальной услуги по экстерриториальному принципу не предоставляется.</w:t>
      </w:r>
    </w:p>
    <w:p w:rsidR="006B63ED" w:rsidRPr="006B63ED" w:rsidRDefault="006B63ED" w:rsidP="006B63ED">
      <w:pPr>
        <w:tabs>
          <w:tab w:val="left" w:pos="1276"/>
        </w:tabs>
        <w:autoSpaceDE w:val="0"/>
        <w:autoSpaceDN w:val="0"/>
        <w:adjustRightInd w:val="0"/>
        <w:ind w:firstLine="709"/>
        <w:jc w:val="both"/>
        <w:rPr>
          <w:kern w:val="2"/>
          <w:sz w:val="28"/>
          <w:szCs w:val="28"/>
        </w:rPr>
      </w:pPr>
      <w:r w:rsidRPr="006B63ED">
        <w:rPr>
          <w:kern w:val="2"/>
          <w:sz w:val="28"/>
          <w:szCs w:val="28"/>
        </w:rPr>
        <w:t>71. Организация предоставления муниципальной услуги осуществляется по принципу «одного окна» на базе МФЦ при личном обращении заявителя</w:t>
      </w:r>
      <w:r w:rsidRPr="006B63ED">
        <w:rPr>
          <w:kern w:val="2"/>
          <w:sz w:val="28"/>
          <w:szCs w:val="20"/>
        </w:rPr>
        <w:t xml:space="preserve"> </w:t>
      </w:r>
      <w:r w:rsidRPr="006B63ED">
        <w:rPr>
          <w:kern w:val="2"/>
          <w:sz w:val="28"/>
          <w:szCs w:val="28"/>
        </w:rPr>
        <w:t>или его представителя.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6B63ED">
        <w:rPr>
          <w:kern w:val="2"/>
          <w:sz w:val="28"/>
          <w:szCs w:val="28"/>
          <w:lang w:val="en-US"/>
        </w:rPr>
        <w:t>odt</w:t>
      </w:r>
      <w:r w:rsidRPr="006B63ED">
        <w:rPr>
          <w:kern w:val="2"/>
          <w:sz w:val="28"/>
          <w:szCs w:val="28"/>
        </w:rPr>
        <w:t xml:space="preserve">, txt, xls, xlsx, </w:t>
      </w:r>
      <w:r w:rsidRPr="006B63ED">
        <w:rPr>
          <w:kern w:val="2"/>
          <w:sz w:val="28"/>
          <w:szCs w:val="28"/>
          <w:lang w:val="en-US"/>
        </w:rPr>
        <w:t>ods</w:t>
      </w:r>
      <w:r w:rsidRPr="006B63ED">
        <w:rPr>
          <w:kern w:val="2"/>
          <w:sz w:val="28"/>
          <w:szCs w:val="28"/>
        </w:rPr>
        <w:t>, rtf.</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75.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Усиленная квалифицированная электронная подпись должна соответствовать следующим требованиям:</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rPr>
          <w:kern w:val="2"/>
          <w:sz w:val="28"/>
          <w:szCs w:val="28"/>
        </w:rPr>
      </w:pPr>
      <w:r w:rsidRPr="006B63ED">
        <w:rPr>
          <w:kern w:val="2"/>
          <w:sz w:val="28"/>
          <w:szCs w:val="28"/>
        </w:rPr>
        <w:t>РАЗДЕЛ III. СОСТАВ, ПОСЛЕДОВАТЕЛЬНОСТЬ И СРОКИ ВЫПОЛНЕНИЯ АДМИНИСТРАТИВНЫХ ПРОЦЕДУР,</w:t>
      </w:r>
      <w:r w:rsidRPr="006B63ED">
        <w:rPr>
          <w:kern w:val="2"/>
          <w:sz w:val="28"/>
          <w:szCs w:val="28"/>
        </w:rPr>
        <w:br/>
        <w:t>ТРЕБОВАНИЯ К ПОРЯДКУ ИХ ВЫПОЛНЕНИЯ, В ТОМ ЧИСЛЕ ОСОБЕННОСТИ ВЫПОЛНЕНИЯ АДМИНИСТРАТИВНЫХ</w:t>
      </w:r>
      <w:r w:rsidRPr="006B63ED">
        <w:rPr>
          <w:kern w:val="2"/>
          <w:sz w:val="28"/>
          <w:szCs w:val="28"/>
        </w:rPr>
        <w:br/>
        <w:t>ПРОЦЕДУР В ЭЛЕКТРОННОЙ ФОРМЕ, А ТАКЖЕ ОСОБЕННОСТИ ВЫПОЛНЕНИЯ АДМИНИСТРАТИВНЫХ ПРОЦЕДУР В МФЦ</w:t>
      </w:r>
    </w:p>
    <w:p w:rsidR="006B63ED" w:rsidRPr="006B63ED" w:rsidRDefault="006B63ED" w:rsidP="006B63ED">
      <w:pPr>
        <w:keepNext/>
        <w:keepLines/>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bookmarkStart w:id="6" w:name="Par343"/>
      <w:bookmarkEnd w:id="6"/>
      <w:r w:rsidRPr="006B63ED">
        <w:rPr>
          <w:kern w:val="2"/>
          <w:sz w:val="28"/>
          <w:szCs w:val="28"/>
        </w:rPr>
        <w:t>Глава 22. Состав и последовательность административных процедур</w:t>
      </w:r>
    </w:p>
    <w:p w:rsidR="006B63ED" w:rsidRPr="006B63ED" w:rsidRDefault="006B63ED" w:rsidP="006B63ED">
      <w:pPr>
        <w:keepNext/>
        <w:keepLines/>
        <w:autoSpaceDE w:val="0"/>
        <w:autoSpaceDN w:val="0"/>
        <w:adjustRightInd w:val="0"/>
        <w:ind w:firstLine="709"/>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77. Предоставление муниципальной услуги включает в себя следующие административные процедуры:</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6B63ED" w:rsidRPr="006B63ED" w:rsidRDefault="006B63ED" w:rsidP="006B63ED">
      <w:pPr>
        <w:tabs>
          <w:tab w:val="left" w:pos="709"/>
        </w:tabs>
        <w:autoSpaceDE w:val="0"/>
        <w:autoSpaceDN w:val="0"/>
        <w:ind w:firstLine="709"/>
        <w:jc w:val="both"/>
        <w:rPr>
          <w:kern w:val="2"/>
          <w:sz w:val="28"/>
          <w:szCs w:val="28"/>
        </w:rPr>
      </w:pPr>
      <w:r w:rsidRPr="006B63ED">
        <w:rPr>
          <w:kern w:val="2"/>
          <w:sz w:val="28"/>
          <w:szCs w:val="28"/>
        </w:rPr>
        <w:t xml:space="preserve">2) принятие решения о признании помещения жилым помещением, жилого помещения пригодным (непригодным) для проживания граждан, а также </w:t>
      </w:r>
      <w:r w:rsidRPr="006B63ED">
        <w:rPr>
          <w:kern w:val="2"/>
          <w:sz w:val="28"/>
          <w:szCs w:val="28"/>
        </w:rPr>
        <w:lastRenderedPageBreak/>
        <w:t>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79. При предоставлении муниципальной услуги МФЦ выполняет следующие действия: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прием заявления и документов, представленных заявителем или его представителем, в том числе комплексного запроса;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обработка заявления и представленных документов, в том числе комплексного запроса;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направление заявления и документов, представленных заявителем или его представителем, в администрацию;</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23. Прием, регистрация заявления и документов,</w:t>
      </w:r>
      <w:r w:rsidRPr="006B63ED">
        <w:rPr>
          <w:kern w:val="2"/>
          <w:sz w:val="28"/>
          <w:szCs w:val="28"/>
        </w:rPr>
        <w:br/>
        <w:t>представленных заявителем или его представителем, передача</w:t>
      </w:r>
      <w:r w:rsidRPr="006B63ED">
        <w:rPr>
          <w:kern w:val="2"/>
          <w:sz w:val="28"/>
          <w:szCs w:val="28"/>
        </w:rPr>
        <w:br/>
        <w:t>заявления и документов в межведомственную комиссию</w:t>
      </w:r>
    </w:p>
    <w:p w:rsidR="006B63ED" w:rsidRPr="006B63ED" w:rsidRDefault="006B63ED" w:rsidP="006B63ED">
      <w:pPr>
        <w:keepNext/>
        <w:keepLines/>
        <w:autoSpaceDE w:val="0"/>
        <w:autoSpaceDN w:val="0"/>
        <w:adjustRightInd w:val="0"/>
        <w:jc w:val="both"/>
        <w:rPr>
          <w:kern w:val="2"/>
          <w:sz w:val="28"/>
          <w:szCs w:val="28"/>
        </w:rPr>
      </w:pPr>
      <w:bookmarkStart w:id="7" w:name="Par355"/>
      <w:bookmarkEnd w:id="7"/>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6B63ED" w:rsidRPr="006B63ED" w:rsidRDefault="006B63ED" w:rsidP="006B63ED">
      <w:pPr>
        <w:autoSpaceDE w:val="0"/>
        <w:autoSpaceDN w:val="0"/>
        <w:ind w:firstLine="709"/>
        <w:jc w:val="both"/>
        <w:rPr>
          <w:i/>
          <w:kern w:val="2"/>
          <w:sz w:val="28"/>
          <w:szCs w:val="28"/>
        </w:rPr>
      </w:pPr>
      <w:r w:rsidRPr="006B63ED">
        <w:rPr>
          <w:kern w:val="2"/>
          <w:sz w:val="28"/>
          <w:szCs w:val="28"/>
        </w:rPr>
        <w:t>81. В целях предоставления муниципальной услуги п</w:t>
      </w:r>
      <w:r w:rsidRPr="006B63ED">
        <w:rPr>
          <w:sz w:val="28"/>
          <w:szCs w:val="28"/>
        </w:rPr>
        <w:t>рием заявителей и их представителей в администрации осуществляется без предварительной записи</w:t>
      </w:r>
    </w:p>
    <w:p w:rsidR="006B63ED" w:rsidRPr="006B63ED" w:rsidRDefault="006B63ED" w:rsidP="006B63ED">
      <w:pPr>
        <w:autoSpaceDE w:val="0"/>
        <w:autoSpaceDN w:val="0"/>
        <w:ind w:firstLine="709"/>
        <w:jc w:val="both"/>
        <w:rPr>
          <w:kern w:val="2"/>
          <w:sz w:val="28"/>
          <w:szCs w:val="28"/>
        </w:rPr>
      </w:pPr>
      <w:r w:rsidRPr="006B63ED">
        <w:rPr>
          <w:kern w:val="2"/>
          <w:sz w:val="28"/>
          <w:szCs w:val="28"/>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входящей корреспонденции.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w:t>
      </w:r>
      <w:r w:rsidRPr="006B63ED">
        <w:rPr>
          <w:kern w:val="2"/>
          <w:sz w:val="28"/>
          <w:szCs w:val="28"/>
        </w:rPr>
        <w:lastRenderedPageBreak/>
        <w:t>почтовой связи или в электронной форме – один рабочий день со дня получения в администрации указанных документов.</w:t>
      </w:r>
    </w:p>
    <w:p w:rsidR="006B63ED" w:rsidRPr="006B63ED" w:rsidRDefault="006B63ED" w:rsidP="006B63ED">
      <w:pPr>
        <w:autoSpaceDE w:val="0"/>
        <w:autoSpaceDN w:val="0"/>
        <w:ind w:firstLine="709"/>
        <w:jc w:val="both"/>
        <w:rPr>
          <w:kern w:val="2"/>
          <w:sz w:val="28"/>
          <w:szCs w:val="28"/>
        </w:rPr>
      </w:pPr>
      <w:r w:rsidRPr="006B63ED">
        <w:rPr>
          <w:kern w:val="2"/>
          <w:sz w:val="28"/>
          <w:szCs w:val="28"/>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6B63ED" w:rsidRPr="006B63ED" w:rsidRDefault="006B63ED" w:rsidP="006B63ED">
      <w:pPr>
        <w:autoSpaceDE w:val="0"/>
        <w:autoSpaceDN w:val="0"/>
        <w:adjustRightInd w:val="0"/>
        <w:ind w:firstLine="720"/>
        <w:jc w:val="both"/>
        <w:rPr>
          <w:kern w:val="2"/>
          <w:sz w:val="28"/>
          <w:szCs w:val="28"/>
        </w:rPr>
      </w:pPr>
      <w:r w:rsidRPr="006B63ED">
        <w:rPr>
          <w:kern w:val="2"/>
          <w:sz w:val="28"/>
          <w:szCs w:val="28"/>
        </w:rPr>
        <w:t>85.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6B63ED" w:rsidRPr="006B63ED" w:rsidRDefault="006B63ED" w:rsidP="006B63ED">
      <w:pPr>
        <w:autoSpaceDE w:val="0"/>
        <w:autoSpaceDN w:val="0"/>
        <w:adjustRightInd w:val="0"/>
        <w:ind w:firstLine="720"/>
        <w:jc w:val="both"/>
        <w:rPr>
          <w:kern w:val="2"/>
          <w:sz w:val="28"/>
          <w:szCs w:val="28"/>
        </w:rPr>
      </w:pPr>
      <w:r w:rsidRPr="006B63ED">
        <w:rPr>
          <w:kern w:val="2"/>
          <w:sz w:val="28"/>
          <w:szCs w:val="28"/>
        </w:rPr>
        <w:t>86.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B63ED" w:rsidRPr="006B63ED" w:rsidRDefault="006B63ED" w:rsidP="006B63ED">
      <w:pPr>
        <w:autoSpaceDE w:val="0"/>
        <w:autoSpaceDN w:val="0"/>
        <w:adjustRightInd w:val="0"/>
        <w:ind w:firstLine="720"/>
        <w:jc w:val="both"/>
        <w:rPr>
          <w:kern w:val="2"/>
          <w:sz w:val="28"/>
          <w:szCs w:val="28"/>
        </w:rPr>
      </w:pPr>
      <w:r w:rsidRPr="006B63ED">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B63ED" w:rsidRPr="006B63ED" w:rsidRDefault="006B63ED" w:rsidP="006B63ED">
      <w:pPr>
        <w:autoSpaceDE w:val="0"/>
        <w:autoSpaceDN w:val="0"/>
        <w:ind w:firstLine="709"/>
        <w:jc w:val="both"/>
        <w:rPr>
          <w:kern w:val="2"/>
          <w:sz w:val="28"/>
          <w:szCs w:val="28"/>
        </w:rPr>
      </w:pPr>
      <w:r w:rsidRPr="006B63ED">
        <w:rPr>
          <w:kern w:val="2"/>
          <w:sz w:val="28"/>
          <w:szCs w:val="28"/>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6B63ED" w:rsidRPr="006B63ED" w:rsidRDefault="006B63ED" w:rsidP="006B63ED">
      <w:pPr>
        <w:autoSpaceDE w:val="0"/>
        <w:autoSpaceDN w:val="0"/>
        <w:ind w:firstLine="709"/>
        <w:jc w:val="both"/>
        <w:rPr>
          <w:kern w:val="2"/>
          <w:sz w:val="28"/>
          <w:szCs w:val="28"/>
        </w:rPr>
      </w:pPr>
      <w:r w:rsidRPr="006B63ED">
        <w:rPr>
          <w:kern w:val="2"/>
          <w:sz w:val="28"/>
          <w:szCs w:val="28"/>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w:t>
      </w:r>
      <w:r w:rsidRPr="006B63ED">
        <w:rPr>
          <w:kern w:val="2"/>
          <w:sz w:val="28"/>
          <w:szCs w:val="28"/>
        </w:rPr>
        <w:lastRenderedPageBreak/>
        <w:t>уведомление об отказе в приеме документов с указанием причин отказа на адрес, указанный в заявлении.</w:t>
      </w:r>
    </w:p>
    <w:p w:rsidR="006B63ED" w:rsidRPr="006B63ED" w:rsidRDefault="006B63ED" w:rsidP="006B63ED">
      <w:pPr>
        <w:autoSpaceDE w:val="0"/>
        <w:autoSpaceDN w:val="0"/>
        <w:ind w:firstLine="709"/>
        <w:jc w:val="both"/>
        <w:rPr>
          <w:kern w:val="2"/>
          <w:sz w:val="28"/>
          <w:szCs w:val="28"/>
        </w:rPr>
      </w:pPr>
      <w:r w:rsidRPr="006B63ED">
        <w:rPr>
          <w:kern w:val="2"/>
          <w:sz w:val="28"/>
          <w:szCs w:val="28"/>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6B63ED" w:rsidRPr="006B63ED" w:rsidRDefault="006B63ED" w:rsidP="006B63ED">
      <w:pPr>
        <w:autoSpaceDE w:val="0"/>
        <w:autoSpaceDN w:val="0"/>
        <w:ind w:firstLine="709"/>
        <w:jc w:val="both"/>
        <w:rPr>
          <w:kern w:val="2"/>
          <w:sz w:val="28"/>
          <w:szCs w:val="28"/>
        </w:rPr>
      </w:pPr>
      <w:r w:rsidRPr="006B63ED">
        <w:rPr>
          <w:kern w:val="2"/>
          <w:sz w:val="28"/>
          <w:szCs w:val="28"/>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6B63ED" w:rsidRPr="006B63ED" w:rsidRDefault="006B63ED" w:rsidP="006B63ED">
      <w:pPr>
        <w:autoSpaceDE w:val="0"/>
        <w:autoSpaceDN w:val="0"/>
        <w:ind w:firstLine="709"/>
        <w:jc w:val="both"/>
        <w:rPr>
          <w:kern w:val="2"/>
          <w:sz w:val="28"/>
          <w:szCs w:val="28"/>
        </w:rPr>
      </w:pPr>
      <w:r w:rsidRPr="006B63ED">
        <w:rPr>
          <w:kern w:val="2"/>
          <w:sz w:val="28"/>
          <w:szCs w:val="28"/>
        </w:rPr>
        <w:t>89.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6B63ED" w:rsidRPr="006B63ED" w:rsidRDefault="006B63ED" w:rsidP="006B63ED">
      <w:pPr>
        <w:autoSpaceDE w:val="0"/>
        <w:autoSpaceDN w:val="0"/>
        <w:ind w:firstLine="709"/>
        <w:jc w:val="both"/>
        <w:rPr>
          <w:kern w:val="2"/>
          <w:sz w:val="28"/>
          <w:szCs w:val="28"/>
        </w:rPr>
      </w:pPr>
      <w:r w:rsidRPr="006B63ED">
        <w:rPr>
          <w:kern w:val="2"/>
          <w:sz w:val="28"/>
          <w:szCs w:val="28"/>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6B63ED" w:rsidRPr="006B63ED" w:rsidRDefault="006B63ED" w:rsidP="006B63ED">
      <w:pPr>
        <w:autoSpaceDE w:val="0"/>
        <w:autoSpaceDN w:val="0"/>
        <w:ind w:firstLine="709"/>
        <w:jc w:val="both"/>
        <w:rPr>
          <w:kern w:val="2"/>
          <w:sz w:val="28"/>
          <w:szCs w:val="28"/>
        </w:rPr>
      </w:pPr>
      <w:r w:rsidRPr="006B63ED">
        <w:rPr>
          <w:kern w:val="2"/>
          <w:sz w:val="28"/>
          <w:szCs w:val="28"/>
        </w:rPr>
        <w:lastRenderedPageBreak/>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6B63ED">
        <w:rPr>
          <w:color w:val="FF0000"/>
          <w:kern w:val="2"/>
          <w:sz w:val="28"/>
          <w:szCs w:val="28"/>
        </w:rPr>
        <w:t xml:space="preserve"> </w:t>
      </w:r>
      <w:r w:rsidRPr="006B63ED">
        <w:rPr>
          <w:kern w:val="2"/>
          <w:sz w:val="28"/>
          <w:szCs w:val="28"/>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6B63ED" w:rsidRPr="006B63ED" w:rsidRDefault="006B63ED" w:rsidP="006B63ED">
      <w:pPr>
        <w:autoSpaceDE w:val="0"/>
        <w:autoSpaceDN w:val="0"/>
        <w:ind w:firstLine="709"/>
        <w:jc w:val="both"/>
        <w:rPr>
          <w:kern w:val="2"/>
          <w:sz w:val="28"/>
          <w:szCs w:val="28"/>
        </w:rPr>
      </w:pPr>
      <w:r w:rsidRPr="006B63ED">
        <w:rPr>
          <w:kern w:val="2"/>
          <w:sz w:val="28"/>
          <w:szCs w:val="28"/>
        </w:rPr>
        <w:t>92.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журнале входящей корреспонденции администрации либо регистрация в журнале исходящей корреспонденции уведомления об отказе в приеме документов.</w:t>
      </w:r>
    </w:p>
    <w:p w:rsidR="006B63ED" w:rsidRPr="006B63ED" w:rsidRDefault="006B63ED" w:rsidP="006B63ED">
      <w:pPr>
        <w:keepNext/>
        <w:autoSpaceDE w:val="0"/>
        <w:autoSpaceDN w:val="0"/>
        <w:adjustRightInd w:val="0"/>
        <w:jc w:val="center"/>
        <w:rPr>
          <w:kern w:val="2"/>
          <w:sz w:val="28"/>
          <w:szCs w:val="28"/>
        </w:rPr>
      </w:pPr>
    </w:p>
    <w:p w:rsidR="006B63ED" w:rsidRPr="006B63ED" w:rsidRDefault="006B63ED" w:rsidP="006B63ED">
      <w:pPr>
        <w:keepNext/>
        <w:autoSpaceDE w:val="0"/>
        <w:autoSpaceDN w:val="0"/>
        <w:adjustRightInd w:val="0"/>
        <w:jc w:val="center"/>
        <w:rPr>
          <w:kern w:val="2"/>
          <w:sz w:val="28"/>
          <w:szCs w:val="28"/>
        </w:rPr>
      </w:pPr>
      <w:r w:rsidRPr="006B63ED">
        <w:rPr>
          <w:kern w:val="2"/>
          <w:sz w:val="28"/>
          <w:szCs w:val="28"/>
        </w:rPr>
        <w:t>Глава 24. Принятие решения о признании помещения жилым помещением, жилого помещения пригодным (непригодным) для проживания граждан,</w:t>
      </w:r>
      <w:r w:rsidRPr="006B63ED">
        <w:rPr>
          <w:kern w:val="2"/>
          <w:sz w:val="28"/>
          <w:szCs w:val="28"/>
        </w:rPr>
        <w:br/>
        <w:t>а также многоквартирного дома аварийным и подлежащим сносу</w:t>
      </w:r>
      <w:r w:rsidRPr="006B63ED">
        <w:rPr>
          <w:kern w:val="2"/>
          <w:sz w:val="28"/>
          <w:szCs w:val="28"/>
        </w:rPr>
        <w:br/>
        <w:t>или реконструкции либо подготовка уведомления об отказе в предоставлении муниципальной услуги</w:t>
      </w:r>
    </w:p>
    <w:p w:rsidR="006B63ED" w:rsidRPr="006B63ED" w:rsidRDefault="006B63ED" w:rsidP="006B63ED">
      <w:pPr>
        <w:keepNext/>
        <w:autoSpaceDE w:val="0"/>
        <w:autoSpaceDN w:val="0"/>
        <w:adjustRightInd w:val="0"/>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93. Основанием для начала административной процедуры является поступление главе сельского поселения: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заключения межведомственной комиссии;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94.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6B63ED">
        <w:rPr>
          <w:kern w:val="2"/>
          <w:sz w:val="28"/>
          <w:szCs w:val="28"/>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6B63ED">
        <w:rPr>
          <w:kern w:val="2"/>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6B63ED" w:rsidRPr="006B63ED" w:rsidRDefault="006B63ED" w:rsidP="006B63ED">
      <w:pPr>
        <w:autoSpaceDE w:val="0"/>
        <w:autoSpaceDN w:val="0"/>
        <w:adjustRightInd w:val="0"/>
        <w:ind w:firstLine="709"/>
        <w:jc w:val="both"/>
        <w:rPr>
          <w:sz w:val="28"/>
          <w:szCs w:val="28"/>
        </w:rPr>
      </w:pPr>
      <w:r w:rsidRPr="006B63ED">
        <w:rPr>
          <w:kern w:val="2"/>
          <w:sz w:val="28"/>
          <w:szCs w:val="28"/>
          <w:shd w:val="clear" w:color="auto" w:fill="FFFFFF"/>
        </w:rPr>
        <w:t xml:space="preserve">96. </w:t>
      </w:r>
      <w:r w:rsidRPr="006B63ED">
        <w:rPr>
          <w:kern w:val="2"/>
          <w:sz w:val="28"/>
          <w:szCs w:val="28"/>
        </w:rPr>
        <w:t xml:space="preserve">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w:t>
      </w:r>
      <w:r w:rsidRPr="006B63ED">
        <w:rPr>
          <w:kern w:val="2"/>
          <w:sz w:val="28"/>
          <w:szCs w:val="28"/>
        </w:rPr>
        <w:lastRenderedPageBreak/>
        <w:t>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сельского поселения.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97.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98.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99. Способом фиксации результата административной процедуры является запись в журнале регистрации распоряжений администрации о подписании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autoSpaceDE w:val="0"/>
        <w:autoSpaceDN w:val="0"/>
        <w:adjustRightInd w:val="0"/>
        <w:jc w:val="center"/>
        <w:rPr>
          <w:kern w:val="2"/>
          <w:sz w:val="28"/>
          <w:szCs w:val="28"/>
        </w:rPr>
      </w:pPr>
      <w:r w:rsidRPr="006B63ED">
        <w:rPr>
          <w:kern w:val="2"/>
          <w:sz w:val="28"/>
          <w:szCs w:val="28"/>
        </w:rPr>
        <w:t>Глава 25. Выдача (направление) заявителю или его представителю и собственнику помещения результата муниципальной услуги</w:t>
      </w:r>
      <w:r w:rsidRPr="006B63ED">
        <w:rPr>
          <w:kern w:val="2"/>
          <w:sz w:val="28"/>
          <w:szCs w:val="28"/>
        </w:rPr>
        <w:br/>
        <w:t>или уведомления об отказе в предоставлении муниципальной услуги</w:t>
      </w:r>
    </w:p>
    <w:p w:rsidR="006B63ED" w:rsidRPr="006B63ED" w:rsidRDefault="006B63ED" w:rsidP="006B63ED">
      <w:pPr>
        <w:autoSpaceDE w:val="0"/>
        <w:autoSpaceDN w:val="0"/>
        <w:adjustRightInd w:val="0"/>
        <w:jc w:val="center"/>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100. Основанием для начала административной процедуры является подписание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101. Должностное лицо администрации, ответственное за направление (выдачу) заявителю или его представителю и собственнику помещения результата </w:t>
      </w:r>
      <w:r w:rsidRPr="006B63ED">
        <w:rPr>
          <w:kern w:val="2"/>
          <w:sz w:val="28"/>
          <w:szCs w:val="28"/>
        </w:rPr>
        <w:lastRenderedPageBreak/>
        <w:t>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6B63ED">
        <w:rPr>
          <w:rFonts w:ascii="Calibri" w:hAnsi="Calibri"/>
          <w:kern w:val="2"/>
          <w:sz w:val="22"/>
          <w:szCs w:val="22"/>
        </w:rPr>
        <w:t xml:space="preserve"> </w:t>
      </w:r>
      <w:r w:rsidRPr="006B63ED">
        <w:rPr>
          <w:kern w:val="2"/>
          <w:sz w:val="28"/>
          <w:szCs w:val="28"/>
        </w:rPr>
        <w:t>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102.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w:t>
      </w:r>
      <w:r w:rsidRPr="006B63ED">
        <w:rPr>
          <w:rFonts w:ascii="Calibri" w:hAnsi="Calibri"/>
          <w:kern w:val="2"/>
          <w:sz w:val="22"/>
          <w:szCs w:val="22"/>
        </w:rPr>
        <w:t xml:space="preserve"> </w:t>
      </w:r>
      <w:r w:rsidRPr="006B63ED">
        <w:rPr>
          <w:kern w:val="2"/>
          <w:sz w:val="28"/>
          <w:szCs w:val="28"/>
        </w:rPr>
        <w:t>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103.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на экземпляре распоряжения, хранящемся в администрации.</w:t>
      </w:r>
    </w:p>
    <w:p w:rsidR="006B63ED" w:rsidRPr="006B63ED" w:rsidRDefault="006B63ED" w:rsidP="006B63ED">
      <w:pPr>
        <w:ind w:firstLine="709"/>
        <w:jc w:val="both"/>
        <w:rPr>
          <w:kern w:val="2"/>
          <w:sz w:val="28"/>
          <w:szCs w:val="28"/>
        </w:rPr>
      </w:pPr>
      <w:r w:rsidRPr="006B63ED">
        <w:rPr>
          <w:kern w:val="2"/>
          <w:sz w:val="28"/>
          <w:szCs w:val="28"/>
        </w:rPr>
        <w:t>104.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6B63ED" w:rsidRPr="006B63ED" w:rsidRDefault="006B63ED" w:rsidP="006B63ED">
      <w:pPr>
        <w:ind w:firstLine="709"/>
        <w:jc w:val="both"/>
        <w:rPr>
          <w:kern w:val="2"/>
          <w:sz w:val="28"/>
          <w:szCs w:val="28"/>
        </w:rPr>
      </w:pPr>
      <w:r w:rsidRPr="006B63ED">
        <w:rPr>
          <w:kern w:val="2"/>
          <w:sz w:val="28"/>
          <w:szCs w:val="28"/>
        </w:rPr>
        <w:t>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исходящей корреспонденции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6B63ED" w:rsidRPr="006B63ED" w:rsidRDefault="006B63ED" w:rsidP="006B63ED">
      <w:pPr>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26. Особенности выполнения административных действий в МФЦ</w:t>
      </w:r>
      <w:r w:rsidRPr="006B63ED">
        <w:rPr>
          <w:kern w:val="2"/>
          <w:sz w:val="28"/>
          <w:szCs w:val="28"/>
          <w:vertAlign w:val="superscript"/>
        </w:rPr>
        <w:footnoteReference w:id="1"/>
      </w:r>
    </w:p>
    <w:p w:rsidR="006B63ED" w:rsidRPr="006B63ED" w:rsidRDefault="006B63ED" w:rsidP="006B63ED">
      <w:pPr>
        <w:keepNext/>
        <w:keepLines/>
        <w:autoSpaceDE w:val="0"/>
        <w:autoSpaceDN w:val="0"/>
        <w:adjustRightInd w:val="0"/>
        <w:jc w:val="center"/>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107. Информация, указанная в пункте 106 настоящего административного регламента, предоставляется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108. МФЦ предоставляет информацию:</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по общим вопросам предоставления муниципальных услуг в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по вопросам, указанным в пункте 10 настоящего административного регламента;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о ходе рассмотрения запроса о предоставлении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о порядке предоставления государственных и (или) муниципальных услуг посредством комплексного запроса, в том числе:</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6B63ED">
        <w:rPr>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г) перечень результатов государственных и (или) муниципальных услуг, входящих в комплексный запрос.</w:t>
      </w:r>
    </w:p>
    <w:p w:rsidR="006B63ED" w:rsidRPr="006B63ED" w:rsidRDefault="006B63ED" w:rsidP="006B63ED">
      <w:pPr>
        <w:autoSpaceDE w:val="0"/>
        <w:autoSpaceDN w:val="0"/>
        <w:ind w:firstLine="709"/>
        <w:jc w:val="both"/>
        <w:rPr>
          <w:kern w:val="2"/>
          <w:sz w:val="28"/>
          <w:szCs w:val="28"/>
        </w:rPr>
      </w:pPr>
      <w:r w:rsidRPr="006B63ED">
        <w:rPr>
          <w:kern w:val="2"/>
          <w:sz w:val="28"/>
          <w:szCs w:val="28"/>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B63ED" w:rsidRPr="006B63ED" w:rsidRDefault="006B63ED" w:rsidP="006B63ED">
      <w:pPr>
        <w:autoSpaceDE w:val="0"/>
        <w:autoSpaceDN w:val="0"/>
        <w:ind w:firstLine="709"/>
        <w:jc w:val="both"/>
        <w:rPr>
          <w:kern w:val="2"/>
          <w:sz w:val="28"/>
          <w:szCs w:val="28"/>
        </w:rPr>
      </w:pPr>
      <w:r w:rsidRPr="006B63ED">
        <w:rPr>
          <w:kern w:val="2"/>
          <w:sz w:val="28"/>
          <w:szCs w:val="28"/>
        </w:rPr>
        <w:t>Предварительная запись на прием в МФЦ осуществляется по телефону или через официальный сайт МФЦ в сети «Интернет».</w:t>
      </w:r>
    </w:p>
    <w:p w:rsidR="006B63ED" w:rsidRPr="006B63ED" w:rsidRDefault="006B63ED" w:rsidP="006B63ED">
      <w:pPr>
        <w:autoSpaceDE w:val="0"/>
        <w:autoSpaceDN w:val="0"/>
        <w:ind w:firstLine="709"/>
        <w:jc w:val="both"/>
        <w:rPr>
          <w:kern w:val="2"/>
          <w:sz w:val="28"/>
          <w:szCs w:val="28"/>
        </w:rPr>
      </w:pPr>
      <w:r w:rsidRPr="006B63ED">
        <w:rPr>
          <w:kern w:val="2"/>
          <w:sz w:val="28"/>
          <w:szCs w:val="28"/>
        </w:rPr>
        <w:t>110.</w:t>
      </w:r>
      <w:r w:rsidRPr="006B63ED">
        <w:rPr>
          <w:kern w:val="2"/>
          <w:sz w:val="22"/>
          <w:szCs w:val="22"/>
        </w:rPr>
        <w:t xml:space="preserve"> </w:t>
      </w:r>
      <w:r w:rsidRPr="006B63ED">
        <w:rPr>
          <w:kern w:val="2"/>
          <w:sz w:val="28"/>
          <w:szCs w:val="28"/>
        </w:rPr>
        <w:t>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B63ED" w:rsidRPr="006B63ED" w:rsidRDefault="006B63ED" w:rsidP="006B63ED">
      <w:pPr>
        <w:autoSpaceDE w:val="0"/>
        <w:autoSpaceDN w:val="0"/>
        <w:ind w:firstLine="709"/>
        <w:jc w:val="both"/>
        <w:rPr>
          <w:kern w:val="2"/>
          <w:sz w:val="28"/>
          <w:szCs w:val="28"/>
        </w:rPr>
      </w:pPr>
      <w:r w:rsidRPr="006B63ED">
        <w:rPr>
          <w:kern w:val="2"/>
          <w:sz w:val="28"/>
          <w:szCs w:val="28"/>
        </w:rPr>
        <w:t>1) определяет предмет обращения;</w:t>
      </w:r>
    </w:p>
    <w:p w:rsidR="006B63ED" w:rsidRPr="006B63ED" w:rsidRDefault="006B63ED" w:rsidP="006B63ED">
      <w:pPr>
        <w:autoSpaceDE w:val="0"/>
        <w:autoSpaceDN w:val="0"/>
        <w:ind w:firstLine="709"/>
        <w:jc w:val="both"/>
        <w:rPr>
          <w:kern w:val="2"/>
          <w:sz w:val="28"/>
          <w:szCs w:val="28"/>
        </w:rPr>
      </w:pPr>
      <w:r w:rsidRPr="006B63ED">
        <w:rPr>
          <w:kern w:val="2"/>
          <w:sz w:val="28"/>
          <w:szCs w:val="28"/>
        </w:rPr>
        <w:t>2) устанавливает личность заявителя или личность и полномочия представителя заявителя;</w:t>
      </w:r>
    </w:p>
    <w:p w:rsidR="006B63ED" w:rsidRPr="006B63ED" w:rsidRDefault="006B63ED" w:rsidP="006B63ED">
      <w:pPr>
        <w:autoSpaceDE w:val="0"/>
        <w:autoSpaceDN w:val="0"/>
        <w:ind w:firstLine="709"/>
        <w:jc w:val="both"/>
        <w:rPr>
          <w:kern w:val="2"/>
          <w:sz w:val="28"/>
          <w:szCs w:val="28"/>
        </w:rPr>
      </w:pPr>
      <w:r w:rsidRPr="006B63ED">
        <w:rPr>
          <w:kern w:val="2"/>
          <w:sz w:val="28"/>
          <w:szCs w:val="28"/>
        </w:rPr>
        <w:t>3) проводит проверку правильности заполнения формы заявления;</w:t>
      </w:r>
    </w:p>
    <w:p w:rsidR="006B63ED" w:rsidRPr="006B63ED" w:rsidRDefault="006B63ED" w:rsidP="006B63ED">
      <w:pPr>
        <w:autoSpaceDE w:val="0"/>
        <w:autoSpaceDN w:val="0"/>
        <w:ind w:firstLine="709"/>
        <w:jc w:val="both"/>
        <w:rPr>
          <w:kern w:val="2"/>
          <w:sz w:val="28"/>
          <w:szCs w:val="28"/>
        </w:rPr>
      </w:pPr>
      <w:r w:rsidRPr="006B63ED">
        <w:rPr>
          <w:kern w:val="2"/>
          <w:sz w:val="28"/>
          <w:szCs w:val="28"/>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w:t>
      </w:r>
      <w:r w:rsidRPr="006B63ED">
        <w:rPr>
          <w:kern w:val="2"/>
          <w:sz w:val="28"/>
          <w:szCs w:val="28"/>
        </w:rPr>
        <w:lastRenderedPageBreak/>
        <w:t>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B63ED" w:rsidRPr="006B63ED" w:rsidRDefault="006B63ED" w:rsidP="006B63ED">
      <w:pPr>
        <w:autoSpaceDE w:val="0"/>
        <w:autoSpaceDN w:val="0"/>
        <w:ind w:firstLine="709"/>
        <w:jc w:val="both"/>
        <w:rPr>
          <w:kern w:val="2"/>
          <w:sz w:val="28"/>
          <w:szCs w:val="28"/>
        </w:rPr>
      </w:pPr>
      <w:r w:rsidRPr="006B63ED">
        <w:rPr>
          <w:kern w:val="2"/>
          <w:sz w:val="28"/>
          <w:szCs w:val="28"/>
        </w:rPr>
        <w:t>6) направляет пакет документов в администрацию:</w:t>
      </w:r>
    </w:p>
    <w:p w:rsidR="006B63ED" w:rsidRPr="006B63ED" w:rsidRDefault="006B63ED" w:rsidP="006B63ED">
      <w:pPr>
        <w:autoSpaceDE w:val="0"/>
        <w:autoSpaceDN w:val="0"/>
        <w:ind w:firstLine="709"/>
        <w:jc w:val="both"/>
        <w:rPr>
          <w:kern w:val="2"/>
          <w:sz w:val="28"/>
          <w:szCs w:val="28"/>
        </w:rPr>
      </w:pPr>
      <w:r w:rsidRPr="006B63ED">
        <w:rPr>
          <w:kern w:val="2"/>
          <w:sz w:val="28"/>
          <w:szCs w:val="28"/>
        </w:rPr>
        <w:t>а) в электронном виде (в составе пакетов электронных дел) – в день обращения заявителя или его представителя в МФЦ;</w:t>
      </w:r>
    </w:p>
    <w:p w:rsidR="006B63ED" w:rsidRPr="006B63ED" w:rsidRDefault="006B63ED" w:rsidP="006B63ED">
      <w:pPr>
        <w:autoSpaceDE w:val="0"/>
        <w:autoSpaceDN w:val="0"/>
        <w:ind w:firstLine="709"/>
        <w:jc w:val="both"/>
        <w:rPr>
          <w:kern w:val="2"/>
          <w:sz w:val="28"/>
          <w:szCs w:val="28"/>
        </w:rPr>
      </w:pPr>
      <w:r w:rsidRPr="006B63ED">
        <w:rPr>
          <w:kern w:val="2"/>
          <w:sz w:val="28"/>
          <w:szCs w:val="2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B63ED" w:rsidRPr="006B63ED" w:rsidRDefault="006B63ED" w:rsidP="006B63ED">
      <w:pPr>
        <w:autoSpaceDE w:val="0"/>
        <w:autoSpaceDN w:val="0"/>
        <w:ind w:firstLine="709"/>
        <w:jc w:val="both"/>
        <w:rPr>
          <w:kern w:val="2"/>
          <w:sz w:val="28"/>
          <w:szCs w:val="28"/>
        </w:rPr>
      </w:pPr>
      <w:r w:rsidRPr="006B63ED">
        <w:rPr>
          <w:kern w:val="2"/>
          <w:sz w:val="28"/>
          <w:szCs w:val="28"/>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B63ED" w:rsidRPr="006B63ED" w:rsidRDefault="006B63ED" w:rsidP="006B63ED">
      <w:pPr>
        <w:autoSpaceDE w:val="0"/>
        <w:autoSpaceDN w:val="0"/>
        <w:ind w:firstLine="709"/>
        <w:jc w:val="both"/>
        <w:rPr>
          <w:kern w:val="2"/>
          <w:sz w:val="28"/>
          <w:szCs w:val="28"/>
        </w:rPr>
      </w:pPr>
      <w:r w:rsidRPr="006B63ED">
        <w:rPr>
          <w:kern w:val="2"/>
          <w:sz w:val="28"/>
          <w:szCs w:val="28"/>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B63ED" w:rsidRPr="006B63ED" w:rsidRDefault="006B63ED" w:rsidP="006B63ED">
      <w:pPr>
        <w:autoSpaceDE w:val="0"/>
        <w:autoSpaceDN w:val="0"/>
        <w:ind w:firstLine="709"/>
        <w:jc w:val="both"/>
        <w:rPr>
          <w:kern w:val="2"/>
          <w:sz w:val="28"/>
          <w:szCs w:val="28"/>
        </w:rPr>
      </w:pPr>
      <w:r w:rsidRPr="006B63ED">
        <w:rPr>
          <w:kern w:val="2"/>
          <w:sz w:val="28"/>
          <w:szCs w:val="28"/>
        </w:rPr>
        <w:t>Каждый экземпляр расписки подписывается работником МФЦ и заявителем или его представителем.</w:t>
      </w:r>
    </w:p>
    <w:p w:rsidR="006B63ED" w:rsidRPr="006B63ED" w:rsidRDefault="006B63ED" w:rsidP="006B63ED">
      <w:pPr>
        <w:autoSpaceDE w:val="0"/>
        <w:autoSpaceDN w:val="0"/>
        <w:ind w:firstLine="709"/>
        <w:jc w:val="both"/>
        <w:rPr>
          <w:kern w:val="2"/>
          <w:sz w:val="28"/>
          <w:szCs w:val="28"/>
        </w:rPr>
      </w:pPr>
      <w:r w:rsidRPr="006B63ED">
        <w:rPr>
          <w:kern w:val="2"/>
          <w:sz w:val="28"/>
          <w:szCs w:val="28"/>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B63ED" w:rsidRPr="006B63ED" w:rsidRDefault="006B63ED" w:rsidP="006B63ED">
      <w:pPr>
        <w:autoSpaceDE w:val="0"/>
        <w:autoSpaceDN w:val="0"/>
        <w:ind w:firstLine="709"/>
        <w:jc w:val="both"/>
        <w:rPr>
          <w:kern w:val="2"/>
          <w:sz w:val="28"/>
          <w:szCs w:val="28"/>
        </w:rPr>
      </w:pPr>
      <w:r w:rsidRPr="006B63ED">
        <w:rPr>
          <w:kern w:val="2"/>
          <w:sz w:val="28"/>
          <w:szCs w:val="28"/>
        </w:rPr>
        <w:t>1) устанавливает личность заявителя или личность и полномочия представителя заявителя;</w:t>
      </w:r>
    </w:p>
    <w:p w:rsidR="006B63ED" w:rsidRPr="006B63ED" w:rsidRDefault="006B63ED" w:rsidP="006B63ED">
      <w:pPr>
        <w:autoSpaceDE w:val="0"/>
        <w:autoSpaceDN w:val="0"/>
        <w:ind w:firstLine="709"/>
        <w:jc w:val="both"/>
        <w:rPr>
          <w:kern w:val="2"/>
          <w:sz w:val="28"/>
          <w:szCs w:val="28"/>
        </w:rPr>
      </w:pPr>
      <w:r w:rsidRPr="006B63ED">
        <w:rPr>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B63ED" w:rsidRPr="006B63ED" w:rsidRDefault="006B63ED" w:rsidP="006B63ED">
      <w:pPr>
        <w:autoSpaceDE w:val="0"/>
        <w:autoSpaceDN w:val="0"/>
        <w:ind w:firstLine="709"/>
        <w:jc w:val="both"/>
        <w:rPr>
          <w:kern w:val="2"/>
          <w:sz w:val="28"/>
          <w:szCs w:val="28"/>
        </w:rPr>
      </w:pPr>
      <w:r w:rsidRPr="006B63ED">
        <w:rPr>
          <w:kern w:val="2"/>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B63ED" w:rsidRPr="006B63ED" w:rsidRDefault="006B63ED" w:rsidP="006B63ED">
      <w:pPr>
        <w:autoSpaceDE w:val="0"/>
        <w:autoSpaceDN w:val="0"/>
        <w:ind w:firstLine="709"/>
        <w:jc w:val="both"/>
        <w:rPr>
          <w:kern w:val="2"/>
          <w:sz w:val="28"/>
          <w:szCs w:val="28"/>
        </w:rPr>
      </w:pPr>
      <w:r w:rsidRPr="006B63ED">
        <w:rPr>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B63ED" w:rsidRPr="006B63ED" w:rsidRDefault="006B63ED" w:rsidP="006B63ED">
      <w:pPr>
        <w:autoSpaceDE w:val="0"/>
        <w:autoSpaceDN w:val="0"/>
        <w:ind w:firstLine="709"/>
        <w:jc w:val="both"/>
        <w:rPr>
          <w:kern w:val="2"/>
          <w:sz w:val="28"/>
          <w:szCs w:val="28"/>
        </w:rPr>
      </w:pPr>
      <w:r w:rsidRPr="006B63ED">
        <w:rPr>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B63ED" w:rsidRPr="006B63ED" w:rsidRDefault="006B63ED" w:rsidP="006B63ED">
      <w:pPr>
        <w:autoSpaceDE w:val="0"/>
        <w:autoSpaceDN w:val="0"/>
        <w:ind w:firstLine="709"/>
        <w:jc w:val="both"/>
        <w:rPr>
          <w:kern w:val="2"/>
          <w:sz w:val="28"/>
          <w:szCs w:val="28"/>
        </w:rPr>
      </w:pPr>
      <w:r w:rsidRPr="006B63ED">
        <w:rPr>
          <w:kern w:val="2"/>
          <w:sz w:val="28"/>
          <w:szCs w:val="28"/>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B63ED" w:rsidRPr="006B63ED" w:rsidRDefault="006B63ED" w:rsidP="006B63ED">
      <w:pPr>
        <w:autoSpaceDE w:val="0"/>
        <w:autoSpaceDN w:val="0"/>
        <w:ind w:firstLine="709"/>
        <w:jc w:val="both"/>
        <w:rPr>
          <w:kern w:val="2"/>
          <w:sz w:val="28"/>
          <w:szCs w:val="28"/>
        </w:rPr>
      </w:pPr>
      <w:r w:rsidRPr="006B63ED">
        <w:rPr>
          <w:kern w:val="2"/>
          <w:sz w:val="28"/>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B63ED" w:rsidRPr="006B63ED" w:rsidRDefault="006B63ED" w:rsidP="006B63ED">
      <w:pPr>
        <w:autoSpaceDE w:val="0"/>
        <w:autoSpaceDN w:val="0"/>
        <w:ind w:firstLine="709"/>
        <w:jc w:val="both"/>
        <w:rPr>
          <w:kern w:val="2"/>
          <w:sz w:val="28"/>
          <w:szCs w:val="28"/>
        </w:rPr>
      </w:pPr>
      <w:r w:rsidRPr="006B63ED">
        <w:rPr>
          <w:kern w:val="2"/>
          <w:sz w:val="28"/>
          <w:szCs w:val="2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B63ED" w:rsidRPr="006B63ED" w:rsidRDefault="006B63ED" w:rsidP="006B63ED">
      <w:pPr>
        <w:autoSpaceDE w:val="0"/>
        <w:autoSpaceDN w:val="0"/>
        <w:ind w:firstLine="709"/>
        <w:jc w:val="both"/>
        <w:rPr>
          <w:kern w:val="2"/>
          <w:sz w:val="28"/>
          <w:szCs w:val="28"/>
        </w:rPr>
      </w:pPr>
      <w:r w:rsidRPr="006B63ED">
        <w:rPr>
          <w:kern w:val="2"/>
          <w:sz w:val="28"/>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B63ED" w:rsidRPr="006B63ED" w:rsidRDefault="006B63ED" w:rsidP="006B63ED">
      <w:pPr>
        <w:autoSpaceDE w:val="0"/>
        <w:autoSpaceDN w:val="0"/>
        <w:ind w:firstLine="709"/>
        <w:jc w:val="both"/>
        <w:rPr>
          <w:kern w:val="2"/>
          <w:sz w:val="28"/>
          <w:szCs w:val="28"/>
        </w:rPr>
      </w:pPr>
      <w:r w:rsidRPr="006B63ED">
        <w:rPr>
          <w:kern w:val="2"/>
          <w:sz w:val="28"/>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B63ED" w:rsidRPr="006B63ED" w:rsidRDefault="006B63ED" w:rsidP="006B63ED">
      <w:pPr>
        <w:autoSpaceDE w:val="0"/>
        <w:autoSpaceDN w:val="0"/>
        <w:ind w:firstLine="709"/>
        <w:jc w:val="both"/>
        <w:rPr>
          <w:kern w:val="2"/>
          <w:sz w:val="28"/>
          <w:szCs w:val="28"/>
        </w:rPr>
      </w:pPr>
      <w:r w:rsidRPr="006B63ED">
        <w:rPr>
          <w:kern w:val="2"/>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B63ED" w:rsidRPr="006B63ED" w:rsidRDefault="006B63ED" w:rsidP="006B63ED">
      <w:pPr>
        <w:autoSpaceDE w:val="0"/>
        <w:autoSpaceDN w:val="0"/>
        <w:ind w:firstLine="709"/>
        <w:jc w:val="both"/>
        <w:rPr>
          <w:kern w:val="2"/>
          <w:sz w:val="28"/>
          <w:szCs w:val="28"/>
        </w:rPr>
      </w:pPr>
      <w:r w:rsidRPr="006B63ED">
        <w:rPr>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B63ED" w:rsidRPr="006B63ED" w:rsidRDefault="006B63ED" w:rsidP="006B63ED">
      <w:pPr>
        <w:autoSpaceDE w:val="0"/>
        <w:autoSpaceDN w:val="0"/>
        <w:ind w:firstLine="709"/>
        <w:jc w:val="both"/>
        <w:rPr>
          <w:kern w:val="2"/>
          <w:sz w:val="28"/>
          <w:szCs w:val="28"/>
        </w:rPr>
      </w:pPr>
      <w:r w:rsidRPr="006B63ED">
        <w:rPr>
          <w:kern w:val="2"/>
          <w:sz w:val="28"/>
          <w:szCs w:val="28"/>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B63ED" w:rsidRPr="006B63ED" w:rsidRDefault="006B63ED" w:rsidP="006B63ED">
      <w:pPr>
        <w:autoSpaceDE w:val="0"/>
        <w:autoSpaceDN w:val="0"/>
        <w:ind w:firstLine="709"/>
        <w:jc w:val="both"/>
        <w:rPr>
          <w:kern w:val="2"/>
          <w:sz w:val="28"/>
          <w:szCs w:val="28"/>
        </w:rPr>
      </w:pPr>
      <w:r w:rsidRPr="006B63ED">
        <w:rPr>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B63ED" w:rsidRPr="006B63ED" w:rsidRDefault="006B63ED" w:rsidP="006B63ED">
      <w:pPr>
        <w:autoSpaceDE w:val="0"/>
        <w:autoSpaceDN w:val="0"/>
        <w:ind w:firstLine="709"/>
        <w:jc w:val="both"/>
        <w:rPr>
          <w:kern w:val="2"/>
          <w:sz w:val="28"/>
          <w:szCs w:val="28"/>
        </w:rPr>
      </w:pPr>
      <w:r w:rsidRPr="006B63ED">
        <w:rPr>
          <w:kern w:val="2"/>
          <w:sz w:val="28"/>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B63ED" w:rsidRPr="006B63ED" w:rsidRDefault="006B63ED" w:rsidP="006B63ED">
      <w:pPr>
        <w:autoSpaceDE w:val="0"/>
        <w:autoSpaceDN w:val="0"/>
        <w:ind w:firstLine="709"/>
        <w:jc w:val="both"/>
        <w:rPr>
          <w:kern w:val="2"/>
          <w:sz w:val="28"/>
          <w:szCs w:val="28"/>
        </w:rPr>
      </w:pPr>
      <w:r w:rsidRPr="006B63ED">
        <w:rPr>
          <w:kern w:val="2"/>
          <w:sz w:val="28"/>
          <w:szCs w:val="28"/>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B63ED" w:rsidRPr="006B63ED" w:rsidRDefault="006B63ED" w:rsidP="006B63ED">
      <w:pPr>
        <w:autoSpaceDE w:val="0"/>
        <w:autoSpaceDN w:val="0"/>
        <w:ind w:firstLine="709"/>
        <w:jc w:val="both"/>
        <w:rPr>
          <w:kern w:val="2"/>
          <w:sz w:val="28"/>
          <w:szCs w:val="28"/>
        </w:rPr>
      </w:pPr>
      <w:r w:rsidRPr="006B63ED">
        <w:rPr>
          <w:kern w:val="2"/>
          <w:sz w:val="28"/>
          <w:szCs w:val="28"/>
        </w:rPr>
        <w:t>1) устанавливает личность заявителя или личность и полномочия представителя заявителя;</w:t>
      </w:r>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B63ED" w:rsidRPr="006B63ED" w:rsidRDefault="006B63ED" w:rsidP="006B63ED">
      <w:pPr>
        <w:autoSpaceDE w:val="0"/>
        <w:autoSpaceDN w:val="0"/>
        <w:ind w:firstLine="709"/>
        <w:jc w:val="both"/>
        <w:rPr>
          <w:kern w:val="2"/>
          <w:sz w:val="28"/>
          <w:szCs w:val="28"/>
        </w:rPr>
      </w:pPr>
      <w:r w:rsidRPr="006B63ED">
        <w:rPr>
          <w:kern w:val="2"/>
          <w:sz w:val="28"/>
          <w:szCs w:val="28"/>
        </w:rPr>
        <w:t>3) направляет заявление об исправлении технической ошибки в администрацию:</w:t>
      </w:r>
    </w:p>
    <w:p w:rsidR="006B63ED" w:rsidRPr="006B63ED" w:rsidRDefault="006B63ED" w:rsidP="006B63ED">
      <w:pPr>
        <w:autoSpaceDE w:val="0"/>
        <w:autoSpaceDN w:val="0"/>
        <w:ind w:firstLine="709"/>
        <w:jc w:val="both"/>
        <w:rPr>
          <w:kern w:val="2"/>
          <w:sz w:val="28"/>
          <w:szCs w:val="28"/>
        </w:rPr>
      </w:pPr>
      <w:r w:rsidRPr="006B63ED">
        <w:rPr>
          <w:kern w:val="2"/>
          <w:sz w:val="28"/>
          <w:szCs w:val="28"/>
        </w:rPr>
        <w:t>а) в электронном виде – в день обращения заявителя или его представителя в МФЦ;</w:t>
      </w:r>
    </w:p>
    <w:p w:rsidR="006B63ED" w:rsidRPr="006B63ED" w:rsidRDefault="006B63ED" w:rsidP="006B63ED">
      <w:pPr>
        <w:autoSpaceDE w:val="0"/>
        <w:autoSpaceDN w:val="0"/>
        <w:ind w:firstLine="709"/>
        <w:jc w:val="both"/>
        <w:rPr>
          <w:kern w:val="2"/>
          <w:sz w:val="28"/>
          <w:szCs w:val="28"/>
        </w:rPr>
      </w:pPr>
      <w:r w:rsidRPr="006B63ED">
        <w:rPr>
          <w:kern w:val="2"/>
          <w:sz w:val="28"/>
          <w:szCs w:val="2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116.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 xml:space="preserve">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w:t>
      </w:r>
      <w:r w:rsidRPr="006B63ED">
        <w:rPr>
          <w:kern w:val="2"/>
          <w:sz w:val="28"/>
          <w:szCs w:val="28"/>
        </w:rPr>
        <w:lastRenderedPageBreak/>
        <w:t>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B63ED" w:rsidRPr="006B63ED" w:rsidRDefault="006B63ED" w:rsidP="006B63ED">
      <w:pPr>
        <w:autoSpaceDE w:val="0"/>
        <w:autoSpaceDN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27. Исправление допущенных опечаток и ошибок в выданных</w:t>
      </w:r>
      <w:r w:rsidRPr="006B63ED">
        <w:rPr>
          <w:kern w:val="2"/>
          <w:sz w:val="28"/>
          <w:szCs w:val="28"/>
        </w:rPr>
        <w:br/>
        <w:t>в результате предоставления муниципальной услуги документах</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117.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6B63ED" w:rsidRPr="006B63ED" w:rsidRDefault="006B63ED" w:rsidP="006B63ED">
      <w:pPr>
        <w:autoSpaceDE w:val="0"/>
        <w:autoSpaceDN w:val="0"/>
        <w:ind w:firstLine="709"/>
        <w:jc w:val="both"/>
        <w:rPr>
          <w:kern w:val="2"/>
          <w:sz w:val="28"/>
          <w:szCs w:val="28"/>
        </w:rPr>
      </w:pPr>
      <w:r w:rsidRPr="006B63ED">
        <w:rPr>
          <w:kern w:val="2"/>
          <w:sz w:val="28"/>
          <w:szCs w:val="28"/>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B63ED" w:rsidRPr="006B63ED" w:rsidRDefault="006B63ED" w:rsidP="006B63ED">
      <w:pPr>
        <w:autoSpaceDE w:val="0"/>
        <w:autoSpaceDN w:val="0"/>
        <w:ind w:firstLine="709"/>
        <w:jc w:val="both"/>
        <w:rPr>
          <w:kern w:val="2"/>
          <w:sz w:val="28"/>
          <w:szCs w:val="28"/>
        </w:rPr>
      </w:pPr>
      <w:r w:rsidRPr="006B63ED">
        <w:rPr>
          <w:kern w:val="2"/>
          <w:sz w:val="28"/>
          <w:szCs w:val="28"/>
        </w:rPr>
        <w:t>1) об исправлении технической ошибки;</w:t>
      </w:r>
    </w:p>
    <w:p w:rsidR="006B63ED" w:rsidRPr="006B63ED" w:rsidRDefault="006B63ED" w:rsidP="006B63ED">
      <w:pPr>
        <w:autoSpaceDE w:val="0"/>
        <w:autoSpaceDN w:val="0"/>
        <w:ind w:firstLine="709"/>
        <w:jc w:val="both"/>
        <w:rPr>
          <w:kern w:val="2"/>
          <w:sz w:val="28"/>
          <w:szCs w:val="28"/>
        </w:rPr>
      </w:pPr>
      <w:r w:rsidRPr="006B63ED">
        <w:rPr>
          <w:kern w:val="2"/>
          <w:sz w:val="28"/>
          <w:szCs w:val="28"/>
        </w:rPr>
        <w:t>2) об отсутствии технической ошибки.</w:t>
      </w:r>
    </w:p>
    <w:p w:rsidR="006B63ED" w:rsidRPr="006B63ED" w:rsidRDefault="006B63ED" w:rsidP="006B63ED">
      <w:pPr>
        <w:autoSpaceDE w:val="0"/>
        <w:autoSpaceDN w:val="0"/>
        <w:ind w:firstLine="709"/>
        <w:jc w:val="both"/>
        <w:rPr>
          <w:kern w:val="2"/>
          <w:sz w:val="28"/>
          <w:szCs w:val="28"/>
        </w:rPr>
      </w:pPr>
      <w:r w:rsidRPr="006B63ED">
        <w:rPr>
          <w:kern w:val="2"/>
          <w:sz w:val="28"/>
          <w:szCs w:val="28"/>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w:t>
      </w:r>
      <w:r w:rsidRPr="006B63ED">
        <w:rPr>
          <w:kern w:val="2"/>
          <w:sz w:val="28"/>
          <w:szCs w:val="28"/>
        </w:rPr>
        <w:lastRenderedPageBreak/>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B63ED" w:rsidRPr="006B63ED" w:rsidRDefault="006B63ED" w:rsidP="006B63ED">
      <w:pPr>
        <w:autoSpaceDE w:val="0"/>
        <w:autoSpaceDN w:val="0"/>
        <w:ind w:firstLine="709"/>
        <w:jc w:val="both"/>
        <w:rPr>
          <w:kern w:val="2"/>
          <w:sz w:val="28"/>
          <w:szCs w:val="28"/>
        </w:rPr>
      </w:pPr>
      <w:r w:rsidRPr="006B63ED">
        <w:rPr>
          <w:kern w:val="2"/>
          <w:sz w:val="28"/>
          <w:szCs w:val="28"/>
        </w:rPr>
        <w:t>123.</w:t>
      </w:r>
      <w:r w:rsidRPr="006B63ED">
        <w:rPr>
          <w:kern w:val="2"/>
          <w:sz w:val="22"/>
          <w:szCs w:val="22"/>
        </w:rPr>
        <w:t xml:space="preserve"> </w:t>
      </w:r>
      <w:r w:rsidRPr="006B63ED">
        <w:rPr>
          <w:kern w:val="2"/>
          <w:sz w:val="28"/>
          <w:szCs w:val="28"/>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B63ED" w:rsidRPr="006B63ED" w:rsidRDefault="006B63ED" w:rsidP="006B63ED">
      <w:pPr>
        <w:autoSpaceDE w:val="0"/>
        <w:autoSpaceDN w:val="0"/>
        <w:ind w:firstLine="709"/>
        <w:jc w:val="both"/>
        <w:rPr>
          <w:kern w:val="2"/>
          <w:sz w:val="28"/>
          <w:szCs w:val="28"/>
        </w:rPr>
      </w:pPr>
      <w:r w:rsidRPr="006B63ED">
        <w:rPr>
          <w:kern w:val="2"/>
          <w:sz w:val="28"/>
          <w:szCs w:val="28"/>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сельского поселения проекта распоряжения администрации, предусмотренного пунктами 122 или 123 настоящего административного регламента.</w:t>
      </w:r>
    </w:p>
    <w:p w:rsidR="006B63ED" w:rsidRPr="006B63ED" w:rsidRDefault="006B63ED" w:rsidP="006B63ED">
      <w:pPr>
        <w:autoSpaceDE w:val="0"/>
        <w:autoSpaceDN w:val="0"/>
        <w:ind w:firstLine="709"/>
        <w:jc w:val="both"/>
        <w:rPr>
          <w:kern w:val="2"/>
          <w:sz w:val="28"/>
          <w:szCs w:val="28"/>
        </w:rPr>
      </w:pPr>
      <w:r w:rsidRPr="006B63ED">
        <w:rPr>
          <w:kern w:val="2"/>
          <w:sz w:val="28"/>
          <w:szCs w:val="28"/>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B63ED" w:rsidRPr="006B63ED" w:rsidRDefault="006B63ED" w:rsidP="006B63ED">
      <w:pPr>
        <w:autoSpaceDE w:val="0"/>
        <w:autoSpaceDN w:val="0"/>
        <w:ind w:firstLine="709"/>
        <w:jc w:val="both"/>
        <w:rPr>
          <w:kern w:val="2"/>
          <w:sz w:val="28"/>
          <w:szCs w:val="28"/>
        </w:rPr>
      </w:pPr>
      <w:r w:rsidRPr="006B63ED">
        <w:rPr>
          <w:kern w:val="2"/>
          <w:sz w:val="28"/>
          <w:szCs w:val="28"/>
        </w:rPr>
        <w:t>126.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B63ED" w:rsidRPr="006B63ED" w:rsidRDefault="006B63ED" w:rsidP="006B63ED">
      <w:pPr>
        <w:autoSpaceDE w:val="0"/>
        <w:autoSpaceDN w:val="0"/>
        <w:ind w:firstLine="709"/>
        <w:jc w:val="both"/>
        <w:rPr>
          <w:kern w:val="2"/>
          <w:sz w:val="28"/>
          <w:szCs w:val="28"/>
        </w:rPr>
      </w:pPr>
      <w:r w:rsidRPr="006B63ED">
        <w:rPr>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в МФЦ. </w:t>
      </w:r>
    </w:p>
    <w:p w:rsidR="006B63ED" w:rsidRPr="006B63ED" w:rsidRDefault="006B63ED" w:rsidP="006B63ED">
      <w:pPr>
        <w:autoSpaceDE w:val="0"/>
        <w:autoSpaceDN w:val="0"/>
        <w:ind w:firstLine="709"/>
        <w:jc w:val="both"/>
        <w:rPr>
          <w:kern w:val="2"/>
          <w:sz w:val="28"/>
          <w:szCs w:val="28"/>
        </w:rPr>
      </w:pPr>
      <w:r w:rsidRPr="006B63ED">
        <w:rPr>
          <w:kern w:val="2"/>
          <w:sz w:val="28"/>
          <w:szCs w:val="28"/>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B63ED" w:rsidRPr="006B63ED" w:rsidRDefault="006B63ED" w:rsidP="006B63ED">
      <w:pPr>
        <w:autoSpaceDE w:val="0"/>
        <w:autoSpaceDN w:val="0"/>
        <w:ind w:firstLine="709"/>
        <w:jc w:val="both"/>
        <w:rPr>
          <w:kern w:val="2"/>
          <w:sz w:val="28"/>
          <w:szCs w:val="28"/>
        </w:rPr>
      </w:pPr>
      <w:r w:rsidRPr="006B63ED">
        <w:rPr>
          <w:kern w:val="2"/>
          <w:sz w:val="28"/>
          <w:szCs w:val="28"/>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6B63ED" w:rsidRPr="006B63ED" w:rsidRDefault="006B63ED" w:rsidP="006B63ED">
      <w:pPr>
        <w:autoSpaceDE w:val="0"/>
        <w:autoSpaceDN w:val="0"/>
        <w:ind w:firstLine="709"/>
        <w:jc w:val="both"/>
        <w:rPr>
          <w:kern w:val="2"/>
          <w:sz w:val="28"/>
          <w:szCs w:val="28"/>
        </w:rPr>
      </w:pPr>
      <w:r w:rsidRPr="006B63ED">
        <w:rPr>
          <w:kern w:val="2"/>
          <w:sz w:val="28"/>
          <w:szCs w:val="28"/>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128.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РАЗДЕЛ IV. ФОРМЫ КОНТРОЛЯ ЗА ПРЕДОСТАВЛЕНИЕМ МУНИЦИПАЛЬНОЙ УСЛУГИ</w:t>
      </w:r>
    </w:p>
    <w:p w:rsidR="006B63ED" w:rsidRPr="006B63ED" w:rsidRDefault="006B63ED" w:rsidP="006B63ED">
      <w:pPr>
        <w:keepNext/>
        <w:keepLines/>
        <w:autoSpaceDE w:val="0"/>
        <w:autoSpaceDN w:val="0"/>
        <w:adjustRightInd w:val="0"/>
        <w:ind w:firstLine="720"/>
        <w:jc w:val="center"/>
        <w:outlineLvl w:val="2"/>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bookmarkStart w:id="8" w:name="Par413"/>
      <w:bookmarkEnd w:id="8"/>
      <w:r w:rsidRPr="006B63ED">
        <w:rPr>
          <w:kern w:val="2"/>
          <w:sz w:val="28"/>
          <w:szCs w:val="28"/>
        </w:rPr>
        <w:t>Глава 28. Порядок осуществления текущего контроля за соблюдением</w:t>
      </w:r>
      <w:r w:rsidRPr="006B63ED">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B63ED">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6B63ED" w:rsidRPr="006B63ED" w:rsidRDefault="006B63ED" w:rsidP="006B63ED">
      <w:pPr>
        <w:keepNext/>
        <w:keepLines/>
        <w:autoSpaceDE w:val="0"/>
        <w:autoSpaceDN w:val="0"/>
        <w:adjustRightInd w:val="0"/>
        <w:ind w:firstLine="72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lang w:eastAsia="ko-KR"/>
        </w:rPr>
      </w:pPr>
      <w:r w:rsidRPr="006B63ED">
        <w:rPr>
          <w:kern w:val="2"/>
          <w:sz w:val="28"/>
          <w:szCs w:val="2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B63ED">
        <w:rPr>
          <w:kern w:val="2"/>
          <w:sz w:val="28"/>
          <w:szCs w:val="28"/>
        </w:rPr>
        <w:t>или их представителей</w:t>
      </w:r>
      <w:r w:rsidRPr="006B63ED">
        <w:rPr>
          <w:kern w:val="2"/>
          <w:sz w:val="28"/>
          <w:szCs w:val="28"/>
          <w:lang w:eastAsia="ko-KR"/>
        </w:rPr>
        <w:t>.</w:t>
      </w:r>
    </w:p>
    <w:p w:rsidR="006B63ED" w:rsidRPr="006B63ED" w:rsidRDefault="006B63ED" w:rsidP="006B63ED">
      <w:pPr>
        <w:autoSpaceDE w:val="0"/>
        <w:autoSpaceDN w:val="0"/>
        <w:adjustRightInd w:val="0"/>
        <w:ind w:firstLine="709"/>
        <w:jc w:val="both"/>
        <w:rPr>
          <w:color w:val="000000"/>
          <w:kern w:val="2"/>
          <w:sz w:val="28"/>
          <w:szCs w:val="28"/>
        </w:rPr>
      </w:pPr>
      <w:r w:rsidRPr="006B63ED">
        <w:rPr>
          <w:kern w:val="2"/>
          <w:sz w:val="28"/>
          <w:szCs w:val="28"/>
          <w:lang w:eastAsia="ko-KR"/>
        </w:rPr>
        <w:t>130. </w:t>
      </w:r>
      <w:r w:rsidRPr="006B63ED">
        <w:rPr>
          <w:color w:val="000000"/>
          <w:kern w:val="2"/>
          <w:sz w:val="28"/>
          <w:szCs w:val="28"/>
        </w:rPr>
        <w:t>Основными задачами текущего контроля являются:</w:t>
      </w:r>
    </w:p>
    <w:p w:rsidR="006B63ED" w:rsidRPr="006B63ED" w:rsidRDefault="006B63ED" w:rsidP="006B63ED">
      <w:pPr>
        <w:autoSpaceDE w:val="0"/>
        <w:autoSpaceDN w:val="0"/>
        <w:adjustRightInd w:val="0"/>
        <w:ind w:firstLine="709"/>
        <w:jc w:val="both"/>
        <w:rPr>
          <w:color w:val="000000"/>
          <w:kern w:val="2"/>
          <w:sz w:val="28"/>
          <w:szCs w:val="28"/>
        </w:rPr>
      </w:pPr>
      <w:r w:rsidRPr="006B63ED">
        <w:rPr>
          <w:color w:val="000000"/>
          <w:kern w:val="2"/>
          <w:sz w:val="28"/>
          <w:szCs w:val="28"/>
        </w:rPr>
        <w:t>1) обеспечение своевременного и качественного предоставления муниципальной услуги;</w:t>
      </w:r>
    </w:p>
    <w:p w:rsidR="006B63ED" w:rsidRPr="006B63ED" w:rsidRDefault="006B63ED" w:rsidP="006B63ED">
      <w:pPr>
        <w:autoSpaceDE w:val="0"/>
        <w:autoSpaceDN w:val="0"/>
        <w:adjustRightInd w:val="0"/>
        <w:ind w:firstLine="709"/>
        <w:jc w:val="both"/>
        <w:rPr>
          <w:color w:val="000000"/>
          <w:kern w:val="2"/>
          <w:sz w:val="28"/>
          <w:szCs w:val="28"/>
        </w:rPr>
      </w:pPr>
      <w:r w:rsidRPr="006B63ED">
        <w:rPr>
          <w:color w:val="000000"/>
          <w:kern w:val="2"/>
          <w:sz w:val="28"/>
          <w:szCs w:val="28"/>
        </w:rPr>
        <w:t>2) выявление нарушений в сроках и качестве предоставления муниципальной услуги;</w:t>
      </w:r>
    </w:p>
    <w:p w:rsidR="006B63ED" w:rsidRPr="006B63ED" w:rsidRDefault="006B63ED" w:rsidP="006B63ED">
      <w:pPr>
        <w:autoSpaceDE w:val="0"/>
        <w:autoSpaceDN w:val="0"/>
        <w:adjustRightInd w:val="0"/>
        <w:ind w:firstLine="709"/>
        <w:jc w:val="both"/>
        <w:rPr>
          <w:color w:val="000000"/>
          <w:kern w:val="2"/>
          <w:sz w:val="28"/>
          <w:szCs w:val="28"/>
        </w:rPr>
      </w:pPr>
      <w:r w:rsidRPr="006B63ED">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6B63ED" w:rsidRPr="006B63ED" w:rsidRDefault="006B63ED" w:rsidP="006B63ED">
      <w:pPr>
        <w:autoSpaceDE w:val="0"/>
        <w:autoSpaceDN w:val="0"/>
        <w:adjustRightInd w:val="0"/>
        <w:ind w:firstLine="709"/>
        <w:jc w:val="both"/>
        <w:rPr>
          <w:color w:val="000000"/>
          <w:kern w:val="2"/>
          <w:sz w:val="28"/>
          <w:szCs w:val="28"/>
        </w:rPr>
      </w:pPr>
      <w:r w:rsidRPr="006B63ED">
        <w:rPr>
          <w:color w:val="000000"/>
          <w:kern w:val="2"/>
          <w:sz w:val="28"/>
          <w:szCs w:val="28"/>
        </w:rPr>
        <w:t>4) принятие мер по надлежащему предоставлению муниципальной услуги.</w:t>
      </w:r>
    </w:p>
    <w:p w:rsidR="006B63ED" w:rsidRPr="006B63ED" w:rsidRDefault="006B63ED" w:rsidP="006B63ED">
      <w:pPr>
        <w:autoSpaceDE w:val="0"/>
        <w:autoSpaceDN w:val="0"/>
        <w:adjustRightInd w:val="0"/>
        <w:ind w:firstLine="709"/>
        <w:jc w:val="both"/>
        <w:rPr>
          <w:kern w:val="2"/>
          <w:sz w:val="28"/>
          <w:szCs w:val="28"/>
          <w:lang w:eastAsia="ko-KR"/>
        </w:rPr>
      </w:pPr>
      <w:r w:rsidRPr="006B63ED">
        <w:rPr>
          <w:kern w:val="2"/>
          <w:sz w:val="28"/>
          <w:szCs w:val="28"/>
          <w:lang w:eastAsia="ko-KR"/>
        </w:rPr>
        <w:t>131. Текущий контроль осуществляется на постоянной основе.</w:t>
      </w:r>
    </w:p>
    <w:p w:rsidR="006B63ED" w:rsidRPr="006B63ED" w:rsidRDefault="006B63ED" w:rsidP="006B63ED">
      <w:pPr>
        <w:autoSpaceDE w:val="0"/>
        <w:autoSpaceDN w:val="0"/>
        <w:adjustRightInd w:val="0"/>
        <w:ind w:firstLine="709"/>
        <w:jc w:val="both"/>
        <w:rPr>
          <w:kern w:val="2"/>
          <w:sz w:val="28"/>
          <w:szCs w:val="28"/>
          <w:lang w:eastAsia="ko-KR"/>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lastRenderedPageBreak/>
        <w:t>Глава 29. Порядок и периодичность осуществления плановых</w:t>
      </w:r>
      <w:r w:rsidRPr="006B63ED">
        <w:rPr>
          <w:kern w:val="2"/>
          <w:sz w:val="28"/>
          <w:szCs w:val="28"/>
        </w:rPr>
        <w:br/>
        <w:t>и внеплановых проверок полноты и качества предоставления</w:t>
      </w:r>
      <w:r w:rsidRPr="006B63ED">
        <w:rPr>
          <w:kern w:val="2"/>
          <w:sz w:val="28"/>
          <w:szCs w:val="28"/>
        </w:rPr>
        <w:br/>
        <w:t>муниципальной услуги, в том числе порядок и формы контроля</w:t>
      </w:r>
      <w:r w:rsidRPr="006B63ED">
        <w:rPr>
          <w:kern w:val="2"/>
          <w:sz w:val="28"/>
          <w:szCs w:val="28"/>
        </w:rPr>
        <w:br/>
        <w:t>за полнотой и качеством предоставления муниципальной услуги</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lang w:eastAsia="ko-KR"/>
        </w:rPr>
      </w:pPr>
      <w:r w:rsidRPr="006B63ED">
        <w:rPr>
          <w:kern w:val="2"/>
          <w:sz w:val="28"/>
          <w:szCs w:val="28"/>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B63ED" w:rsidRPr="006B63ED" w:rsidRDefault="006B63ED" w:rsidP="006B63ED">
      <w:pPr>
        <w:tabs>
          <w:tab w:val="num" w:pos="1715"/>
        </w:tabs>
        <w:autoSpaceDE w:val="0"/>
        <w:autoSpaceDN w:val="0"/>
        <w:adjustRightInd w:val="0"/>
        <w:ind w:firstLine="709"/>
        <w:jc w:val="both"/>
        <w:rPr>
          <w:kern w:val="2"/>
          <w:sz w:val="28"/>
          <w:szCs w:val="28"/>
        </w:rPr>
      </w:pPr>
      <w:bookmarkStart w:id="9" w:name="Par427"/>
      <w:bookmarkEnd w:id="9"/>
      <w:r w:rsidRPr="006B63ED">
        <w:rPr>
          <w:color w:val="000000"/>
          <w:kern w:val="2"/>
          <w:sz w:val="28"/>
          <w:szCs w:val="28"/>
        </w:rPr>
        <w:t>133. Плановые поверки осуществляются на основании пл</w:t>
      </w:r>
      <w:r w:rsidRPr="006B63ED">
        <w:rPr>
          <w:kern w:val="2"/>
          <w:sz w:val="28"/>
          <w:szCs w:val="28"/>
        </w:rPr>
        <w:t>анов работы администрации.</w:t>
      </w:r>
    </w:p>
    <w:p w:rsidR="006B63ED" w:rsidRPr="006B63ED" w:rsidRDefault="006B63ED" w:rsidP="006B63ED">
      <w:pPr>
        <w:tabs>
          <w:tab w:val="num" w:pos="1715"/>
        </w:tabs>
        <w:autoSpaceDE w:val="0"/>
        <w:autoSpaceDN w:val="0"/>
        <w:adjustRightInd w:val="0"/>
        <w:ind w:firstLine="709"/>
        <w:jc w:val="both"/>
        <w:rPr>
          <w:color w:val="000000"/>
          <w:kern w:val="2"/>
          <w:sz w:val="28"/>
          <w:szCs w:val="28"/>
        </w:rPr>
      </w:pPr>
      <w:r w:rsidRPr="006B63ED">
        <w:rPr>
          <w:kern w:val="2"/>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6B63ED">
        <w:rPr>
          <w:color w:val="000000"/>
          <w:kern w:val="2"/>
          <w:sz w:val="28"/>
          <w:szCs w:val="28"/>
        </w:rPr>
        <w:t>ействие) должностных лиц администрации при предоставлении муниципальной услуги.</w:t>
      </w:r>
    </w:p>
    <w:p w:rsidR="006B63ED" w:rsidRPr="006B63ED" w:rsidRDefault="006B63ED" w:rsidP="006B63ED">
      <w:pPr>
        <w:tabs>
          <w:tab w:val="num" w:pos="1715"/>
        </w:tabs>
        <w:autoSpaceDE w:val="0"/>
        <w:autoSpaceDN w:val="0"/>
        <w:adjustRightInd w:val="0"/>
        <w:ind w:firstLine="709"/>
        <w:jc w:val="both"/>
        <w:rPr>
          <w:color w:val="000000"/>
          <w:kern w:val="2"/>
          <w:sz w:val="28"/>
          <w:szCs w:val="28"/>
        </w:rPr>
      </w:pPr>
      <w:r w:rsidRPr="006B63ED">
        <w:rPr>
          <w:color w:val="000000"/>
          <w:kern w:val="2"/>
          <w:sz w:val="28"/>
          <w:szCs w:val="28"/>
        </w:rPr>
        <w:t>134. Контроль за полн</w:t>
      </w:r>
      <w:r w:rsidRPr="006B63ED">
        <w:rPr>
          <w:kern w:val="2"/>
          <w:sz w:val="28"/>
          <w:szCs w:val="28"/>
        </w:rPr>
        <w:t>отой и качеством предоставления должностными лицами администрации муниципа</w:t>
      </w:r>
      <w:r w:rsidRPr="006B63ED">
        <w:rPr>
          <w:color w:val="000000"/>
          <w:kern w:val="2"/>
          <w:sz w:val="28"/>
          <w:szCs w:val="28"/>
        </w:rPr>
        <w:t xml:space="preserve">льной услуги осуществляется </w:t>
      </w:r>
      <w:r w:rsidRPr="006B63ED">
        <w:rPr>
          <w:kern w:val="2"/>
          <w:sz w:val="28"/>
          <w:szCs w:val="28"/>
        </w:rPr>
        <w:t xml:space="preserve">межведомственной </w:t>
      </w:r>
      <w:r w:rsidRPr="006B63ED">
        <w:rPr>
          <w:color w:val="000000"/>
          <w:kern w:val="2"/>
          <w:sz w:val="28"/>
          <w:szCs w:val="28"/>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B63ED" w:rsidRPr="006B63ED" w:rsidRDefault="006B63ED" w:rsidP="006B63ED">
      <w:pPr>
        <w:tabs>
          <w:tab w:val="num" w:pos="1715"/>
        </w:tabs>
        <w:autoSpaceDE w:val="0"/>
        <w:autoSpaceDN w:val="0"/>
        <w:adjustRightInd w:val="0"/>
        <w:ind w:firstLine="709"/>
        <w:jc w:val="both"/>
        <w:rPr>
          <w:color w:val="000000"/>
          <w:kern w:val="2"/>
          <w:sz w:val="28"/>
          <w:szCs w:val="28"/>
        </w:rPr>
      </w:pPr>
      <w:r w:rsidRPr="006B63ED">
        <w:rPr>
          <w:color w:val="000000"/>
          <w:kern w:val="2"/>
          <w:sz w:val="28"/>
          <w:szCs w:val="28"/>
        </w:rPr>
        <w:t>135. Срок проведения проверки и оформле</w:t>
      </w:r>
      <w:r w:rsidRPr="006B63ED">
        <w:rPr>
          <w:kern w:val="2"/>
          <w:sz w:val="28"/>
          <w:szCs w:val="28"/>
        </w:rPr>
        <w:t>ния акта провер</w:t>
      </w:r>
      <w:r w:rsidRPr="006B63ED">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6B63ED" w:rsidRPr="006B63ED" w:rsidRDefault="006B63ED" w:rsidP="006B63ED">
      <w:pPr>
        <w:tabs>
          <w:tab w:val="num" w:pos="1715"/>
        </w:tabs>
        <w:autoSpaceDE w:val="0"/>
        <w:autoSpaceDN w:val="0"/>
        <w:adjustRightInd w:val="0"/>
        <w:ind w:firstLine="709"/>
        <w:jc w:val="both"/>
        <w:rPr>
          <w:kern w:val="2"/>
          <w:sz w:val="28"/>
          <w:szCs w:val="28"/>
        </w:rPr>
      </w:pPr>
      <w:r w:rsidRPr="006B63ED">
        <w:rPr>
          <w:color w:val="000000"/>
          <w:kern w:val="2"/>
          <w:sz w:val="28"/>
          <w:szCs w:val="28"/>
        </w:rPr>
        <w:t>В слу</w:t>
      </w:r>
      <w:r w:rsidRPr="006B63ED">
        <w:rPr>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B63ED">
        <w:rPr>
          <w:kern w:val="2"/>
          <w:sz w:val="28"/>
          <w:szCs w:val="28"/>
          <w:vertAlign w:val="superscript"/>
        </w:rPr>
        <w:t>2</w:t>
      </w:r>
      <w:r w:rsidRPr="006B63ED">
        <w:rPr>
          <w:kern w:val="2"/>
          <w:sz w:val="28"/>
          <w:szCs w:val="28"/>
        </w:rPr>
        <w:t xml:space="preserve"> Федерального закона от 27 июля 2010 года № 210</w:t>
      </w:r>
      <w:r w:rsidRPr="006B63ED">
        <w:rPr>
          <w:kern w:val="2"/>
          <w:sz w:val="28"/>
          <w:szCs w:val="28"/>
        </w:rPr>
        <w:noBreakHyphen/>
        <w:t>ФЗ «Об организации предоставления государственных и муниципальных услуг».</w:t>
      </w:r>
    </w:p>
    <w:p w:rsidR="006B63ED" w:rsidRPr="006B63ED" w:rsidRDefault="006B63ED" w:rsidP="006B63ED">
      <w:pPr>
        <w:tabs>
          <w:tab w:val="num" w:pos="1715"/>
        </w:tabs>
        <w:autoSpaceDE w:val="0"/>
        <w:autoSpaceDN w:val="0"/>
        <w:adjustRightInd w:val="0"/>
        <w:ind w:firstLine="709"/>
        <w:jc w:val="both"/>
        <w:rPr>
          <w:kern w:val="2"/>
          <w:sz w:val="28"/>
          <w:szCs w:val="28"/>
        </w:rPr>
      </w:pPr>
      <w:r w:rsidRPr="006B63ED">
        <w:rPr>
          <w:kern w:val="2"/>
          <w:sz w:val="28"/>
          <w:szCs w:val="2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B63ED" w:rsidRPr="006B63ED" w:rsidRDefault="006B63ED" w:rsidP="006B63ED">
      <w:pPr>
        <w:autoSpaceDE w:val="0"/>
        <w:autoSpaceDN w:val="0"/>
        <w:adjustRightInd w:val="0"/>
        <w:ind w:firstLine="709"/>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bookmarkStart w:id="10" w:name="Par439"/>
      <w:bookmarkEnd w:id="10"/>
      <w:r w:rsidRPr="006B63ED">
        <w:rPr>
          <w:kern w:val="2"/>
          <w:sz w:val="28"/>
          <w:szCs w:val="28"/>
        </w:rPr>
        <w:t>Глава 30. Ответственность должностных лиц администрации</w:t>
      </w:r>
      <w:r w:rsidRPr="006B63ED">
        <w:rPr>
          <w:kern w:val="2"/>
          <w:sz w:val="28"/>
          <w:szCs w:val="28"/>
        </w:rPr>
        <w:br/>
        <w:t>за решения и действия (бездействие), принимаемые (осуществляемые)</w:t>
      </w:r>
      <w:r w:rsidRPr="006B63ED">
        <w:rPr>
          <w:kern w:val="2"/>
          <w:sz w:val="28"/>
          <w:szCs w:val="28"/>
        </w:rPr>
        <w:br/>
        <w:t>ими в ходе предоставления муниципальной услуги</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lang w:eastAsia="ko-KR"/>
        </w:rPr>
      </w:pPr>
      <w:r w:rsidRPr="006B63ED">
        <w:rPr>
          <w:kern w:val="2"/>
          <w:sz w:val="28"/>
          <w:szCs w:val="28"/>
          <w:lang w:eastAsia="ko-KR"/>
        </w:rPr>
        <w:t xml:space="preserve">137. Обязанность соблюдения положений </w:t>
      </w:r>
      <w:r w:rsidRPr="006B63ED">
        <w:rPr>
          <w:kern w:val="2"/>
          <w:sz w:val="28"/>
          <w:szCs w:val="28"/>
        </w:rPr>
        <w:t xml:space="preserve">настоящего </w:t>
      </w:r>
      <w:r w:rsidRPr="006B63ED">
        <w:rPr>
          <w:kern w:val="2"/>
          <w:sz w:val="28"/>
          <w:szCs w:val="28"/>
          <w:lang w:eastAsia="ko-KR"/>
        </w:rPr>
        <w:t>административного регламента закрепляется в должностных инструкциях должностных лиц администрации.</w:t>
      </w:r>
    </w:p>
    <w:p w:rsidR="006B63ED" w:rsidRPr="006B63ED" w:rsidRDefault="006B63ED" w:rsidP="006B63ED">
      <w:pPr>
        <w:autoSpaceDE w:val="0"/>
        <w:autoSpaceDN w:val="0"/>
        <w:adjustRightInd w:val="0"/>
        <w:ind w:firstLine="709"/>
        <w:jc w:val="both"/>
        <w:rPr>
          <w:kern w:val="2"/>
          <w:sz w:val="28"/>
          <w:szCs w:val="28"/>
          <w:lang w:eastAsia="ko-KR"/>
        </w:rPr>
      </w:pPr>
      <w:r w:rsidRPr="006B63ED">
        <w:rPr>
          <w:kern w:val="2"/>
          <w:sz w:val="28"/>
          <w:szCs w:val="28"/>
          <w:lang w:eastAsia="ko-KR"/>
        </w:rPr>
        <w:t xml:space="preserve">138. При выявлении нарушений прав заявителей или их представителей в связи с исполнением </w:t>
      </w:r>
      <w:r w:rsidRPr="006B63ED">
        <w:rPr>
          <w:kern w:val="2"/>
          <w:sz w:val="28"/>
          <w:szCs w:val="28"/>
        </w:rPr>
        <w:t xml:space="preserve">настоящего </w:t>
      </w:r>
      <w:r w:rsidRPr="006B63ED">
        <w:rPr>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B63ED" w:rsidRPr="006B63ED" w:rsidRDefault="006B63ED" w:rsidP="006B63ED">
      <w:pPr>
        <w:autoSpaceDE w:val="0"/>
        <w:autoSpaceDN w:val="0"/>
        <w:adjustRightInd w:val="0"/>
        <w:ind w:firstLine="709"/>
        <w:jc w:val="both"/>
        <w:rPr>
          <w:kern w:val="2"/>
          <w:sz w:val="28"/>
          <w:szCs w:val="28"/>
          <w:lang w:eastAsia="ko-KR"/>
        </w:rPr>
      </w:pPr>
    </w:p>
    <w:p w:rsidR="006B63ED" w:rsidRPr="006B63ED" w:rsidRDefault="006B63ED" w:rsidP="006B63ED">
      <w:pPr>
        <w:keepNext/>
        <w:autoSpaceDE w:val="0"/>
        <w:autoSpaceDN w:val="0"/>
        <w:adjustRightInd w:val="0"/>
        <w:jc w:val="center"/>
        <w:outlineLvl w:val="2"/>
        <w:rPr>
          <w:kern w:val="2"/>
          <w:sz w:val="28"/>
          <w:szCs w:val="28"/>
        </w:rPr>
      </w:pPr>
      <w:bookmarkStart w:id="11" w:name="Par447"/>
      <w:bookmarkEnd w:id="11"/>
      <w:r w:rsidRPr="006B63ED">
        <w:rPr>
          <w:kern w:val="2"/>
          <w:sz w:val="28"/>
          <w:szCs w:val="28"/>
        </w:rPr>
        <w:t>Глава 31. Положения, характеризующие требования к порядку</w:t>
      </w:r>
      <w:r w:rsidRPr="006B63ED">
        <w:rPr>
          <w:kern w:val="2"/>
          <w:sz w:val="28"/>
          <w:szCs w:val="28"/>
        </w:rPr>
        <w:br/>
        <w:t>и формам контроля за предоставлением муниципальной услуги,</w:t>
      </w:r>
      <w:r w:rsidRPr="006B63ED">
        <w:rPr>
          <w:kern w:val="2"/>
          <w:sz w:val="28"/>
          <w:szCs w:val="28"/>
        </w:rPr>
        <w:br/>
        <w:t>в том числе со стороны граждан, их объединений и организаций</w:t>
      </w:r>
    </w:p>
    <w:p w:rsidR="006B63ED" w:rsidRPr="006B63ED" w:rsidRDefault="006B63ED" w:rsidP="006B63ED">
      <w:pPr>
        <w:keepNext/>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lang w:eastAsia="ko-KR"/>
        </w:rPr>
        <w:t>139. </w:t>
      </w:r>
      <w:r w:rsidRPr="006B63ED">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некорректного поведения должностных лиц</w:t>
      </w:r>
      <w:r w:rsidRPr="006B63ED">
        <w:rPr>
          <w:kern w:val="2"/>
          <w:sz w:val="28"/>
          <w:szCs w:val="28"/>
          <w:lang w:eastAsia="ko-KR"/>
        </w:rPr>
        <w:t xml:space="preserve"> администрации</w:t>
      </w:r>
      <w:r w:rsidRPr="006B63ED">
        <w:rPr>
          <w:kern w:val="2"/>
          <w:sz w:val="28"/>
          <w:szCs w:val="28"/>
        </w:rPr>
        <w:t>, нарушения правил служебной этики при предоставлении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B63ED" w:rsidRPr="006B63ED" w:rsidRDefault="006B63ED" w:rsidP="006B63ED">
      <w:pPr>
        <w:autoSpaceDE w:val="0"/>
        <w:autoSpaceDN w:val="0"/>
        <w:adjustRightInd w:val="0"/>
        <w:ind w:firstLine="709"/>
        <w:jc w:val="both"/>
        <w:rPr>
          <w:kern w:val="2"/>
          <w:sz w:val="28"/>
          <w:szCs w:val="28"/>
          <w:lang w:eastAsia="ko-KR"/>
        </w:rPr>
      </w:pPr>
      <w:r w:rsidRPr="006B63ED">
        <w:rPr>
          <w:kern w:val="2"/>
          <w:sz w:val="28"/>
          <w:szCs w:val="28"/>
          <w:lang w:eastAsia="ko-KR"/>
        </w:rPr>
        <w:t>141. Контроль за предоставлением муниципальной услуги осуществляется в соответствии с действующим законодательством.</w:t>
      </w:r>
    </w:p>
    <w:p w:rsidR="006B63ED" w:rsidRPr="006B63ED" w:rsidRDefault="006B63ED" w:rsidP="006B63ED">
      <w:pPr>
        <w:autoSpaceDE w:val="0"/>
        <w:autoSpaceDN w:val="0"/>
        <w:adjustRightInd w:val="0"/>
        <w:ind w:firstLine="709"/>
        <w:jc w:val="both"/>
        <w:rPr>
          <w:kern w:val="2"/>
          <w:sz w:val="28"/>
          <w:szCs w:val="28"/>
          <w:lang w:eastAsia="ko-KR"/>
        </w:rPr>
      </w:pPr>
      <w:r w:rsidRPr="006B63ED">
        <w:rPr>
          <w:kern w:val="2"/>
          <w:sz w:val="28"/>
          <w:szCs w:val="28"/>
          <w:lang w:eastAsia="ko-KR"/>
        </w:rPr>
        <w:t xml:space="preserve">142. </w:t>
      </w:r>
      <w:r w:rsidRPr="006B63ED">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Днем регистрации обращения является день его поступления в администрацию.</w:t>
      </w:r>
    </w:p>
    <w:p w:rsidR="006B63ED" w:rsidRPr="006B63ED" w:rsidRDefault="006B63ED" w:rsidP="006B63ED">
      <w:pPr>
        <w:autoSpaceDE w:val="0"/>
        <w:autoSpaceDN w:val="0"/>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РАЗДЕЛ V. ДОСУДЕБНЫЙ (ВНЕСУДЕБНЫЙ) ПОРЯДОК</w:t>
      </w:r>
      <w:r w:rsidRPr="006B63ED">
        <w:rPr>
          <w:kern w:val="2"/>
          <w:sz w:val="28"/>
          <w:szCs w:val="28"/>
        </w:rPr>
        <w:br/>
        <w:t>ОБЖАЛОВАНИЯ РЕШЕНИЙ И ДЕЙСТВИЙ (БЕЗДЕЙСТВИЯ)</w:t>
      </w:r>
      <w:r w:rsidRPr="006B63ED">
        <w:rPr>
          <w:kern w:val="2"/>
          <w:sz w:val="28"/>
          <w:szCs w:val="28"/>
        </w:rPr>
        <w:br/>
        <w:t>АДМИНИСТРАЦИИ, МФЦ, А ТАКЖЕ ИХ ДОЛЖНОСТНЫХ ЛИЦ, РАБОТНИКОВ</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32. Информация для заинтересованных лиц</w:t>
      </w:r>
      <w:r w:rsidRPr="006B63ED">
        <w:rPr>
          <w:kern w:val="2"/>
          <w:sz w:val="28"/>
          <w:szCs w:val="28"/>
        </w:rPr>
        <w:br/>
        <w:t>об их праве на досудебное (внесудебное) обжалование действий (бездействия) и (или) решений, принятых (осуществленных)</w:t>
      </w:r>
      <w:r w:rsidRPr="006B63ED">
        <w:rPr>
          <w:kern w:val="2"/>
          <w:sz w:val="28"/>
          <w:szCs w:val="28"/>
        </w:rPr>
        <w:br/>
        <w:t>в ходе предоставления муниципальной услуги</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144. Заявитель или его представитель может обратиться с жалобой, в том числе в следующих случаях:</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нарушение срока регистрации запроса о предоставлении муниципальной услуги, комплексного запроса;</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нарушение срока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8) нарушение срока или порядка выдачи документов по результатам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B63ED">
        <w:rPr>
          <w:kern w:val="2"/>
          <w:sz w:val="28"/>
          <w:szCs w:val="28"/>
        </w:rPr>
        <w:noBreakHyphen/>
        <w:t>ФЗ «Об организации предоставления государственных и муниципальных услуг».</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146. Рассмотрение жалобы осуществляется в порядке и сроки, установленные статьей 11</w:t>
      </w:r>
      <w:r w:rsidRPr="006B63ED">
        <w:rPr>
          <w:kern w:val="2"/>
          <w:sz w:val="28"/>
          <w:szCs w:val="28"/>
          <w:vertAlign w:val="superscript"/>
        </w:rPr>
        <w:t>2</w:t>
      </w:r>
      <w:r w:rsidRPr="006B63ED">
        <w:rPr>
          <w:kern w:val="2"/>
          <w:sz w:val="28"/>
          <w:szCs w:val="28"/>
        </w:rPr>
        <w:t xml:space="preserve"> Федерального закона от 27 июля 2010 года № 210</w:t>
      </w:r>
      <w:r w:rsidRPr="006B63ED">
        <w:rPr>
          <w:kern w:val="2"/>
          <w:sz w:val="28"/>
          <w:szCs w:val="28"/>
        </w:rPr>
        <w:noBreakHyphen/>
        <w:t>ФЗ «Об организации предоставления государственных и муниципальных услуг».</w:t>
      </w:r>
    </w:p>
    <w:p w:rsidR="006B63ED" w:rsidRPr="006B63ED" w:rsidRDefault="006B63ED" w:rsidP="006B63ED">
      <w:pPr>
        <w:autoSpaceDE w:val="0"/>
        <w:autoSpaceDN w:val="0"/>
        <w:adjustRightInd w:val="0"/>
        <w:ind w:firstLine="540"/>
        <w:jc w:val="both"/>
        <w:rPr>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lastRenderedPageBreak/>
        <w:t>Глава 33. Органы государственной власти, органы местного</w:t>
      </w:r>
      <w:r w:rsidRPr="006B63ED">
        <w:rPr>
          <w:kern w:val="2"/>
          <w:sz w:val="28"/>
          <w:szCs w:val="28"/>
        </w:rPr>
        <w:br/>
        <w:t>самоуправления, организации и уполномоченные на рассмотрение</w:t>
      </w: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 xml:space="preserve">жалобы лица, которым может быть направлена жалоба заявителя </w:t>
      </w:r>
      <w:r w:rsidRPr="006B63ED">
        <w:rPr>
          <w:kern w:val="2"/>
          <w:sz w:val="28"/>
          <w:szCs w:val="28"/>
        </w:rPr>
        <w:br/>
        <w:t>или его представителя в досудебном (внесудебном) порядке</w:t>
      </w:r>
    </w:p>
    <w:p w:rsidR="006B63ED" w:rsidRPr="006B63ED" w:rsidRDefault="006B63ED" w:rsidP="006B63ED">
      <w:pPr>
        <w:keepNext/>
        <w:keepLines/>
        <w:autoSpaceDE w:val="0"/>
        <w:autoSpaceDN w:val="0"/>
        <w:adjustRightInd w:val="0"/>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147. Жалобы на решения и действия (бездействие) главы сельского поселения подаются главе сельского поселения.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148. Жалобы на решения и действия (бездействие) должностных лиц и муниципальных служащих администрации подаются главе сельского поселения.</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149. Жалобы на решения и действия (бездействие) работника МФЦ подаются руководителю этого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B63ED" w:rsidRPr="006B63ED" w:rsidRDefault="006B63ED" w:rsidP="006B63ED">
      <w:pPr>
        <w:autoSpaceDE w:val="0"/>
        <w:autoSpaceDN w:val="0"/>
        <w:adjustRightInd w:val="0"/>
        <w:jc w:val="center"/>
        <w:outlineLvl w:val="0"/>
        <w:rPr>
          <w:b/>
          <w:bCs/>
          <w:kern w:val="2"/>
          <w:sz w:val="28"/>
          <w:szCs w:val="28"/>
        </w:rPr>
      </w:pPr>
    </w:p>
    <w:p w:rsidR="006B63ED" w:rsidRPr="006B63ED" w:rsidRDefault="006B63ED" w:rsidP="006B63ED">
      <w:pPr>
        <w:keepNext/>
        <w:keepLines/>
        <w:autoSpaceDE w:val="0"/>
        <w:autoSpaceDN w:val="0"/>
        <w:adjustRightInd w:val="0"/>
        <w:jc w:val="center"/>
        <w:outlineLvl w:val="2"/>
        <w:rPr>
          <w:kern w:val="2"/>
          <w:sz w:val="28"/>
          <w:szCs w:val="28"/>
        </w:rPr>
      </w:pPr>
      <w:r w:rsidRPr="006B63ED">
        <w:rPr>
          <w:kern w:val="2"/>
          <w:sz w:val="28"/>
          <w:szCs w:val="28"/>
        </w:rPr>
        <w:t>Глава 34. Способы информирования заявителей или их представителей о порядке подачи и рассмотрения жалобы, в том числе с использованием</w:t>
      </w:r>
      <w:r w:rsidRPr="006B63ED">
        <w:rPr>
          <w:kern w:val="2"/>
          <w:sz w:val="28"/>
          <w:szCs w:val="28"/>
        </w:rPr>
        <w:br/>
        <w:t>единого портала государственных и муниципальных услуг (функций)</w:t>
      </w:r>
    </w:p>
    <w:p w:rsidR="006B63ED" w:rsidRPr="006B63ED" w:rsidRDefault="006B63ED" w:rsidP="006B63ED">
      <w:pPr>
        <w:keepNext/>
        <w:keepLines/>
        <w:autoSpaceDE w:val="0"/>
        <w:autoSpaceDN w:val="0"/>
        <w:adjustRightInd w:val="0"/>
        <w:jc w:val="center"/>
        <w:outlineLvl w:val="2"/>
        <w:rPr>
          <w:kern w:val="2"/>
          <w:sz w:val="28"/>
          <w:szCs w:val="28"/>
        </w:rPr>
      </w:pP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151. Информацию о порядке подачи и рассмотрения жалобы заявитель и его представитель могут получить:</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 на информационных стендах, расположенных в помещениях, занимаемых администрацией;</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2) на официальном сайте администрации;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3) на Портале;</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4) на официальном сайте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5) в МФЦ на информационных стендах или лично у работника МФЦ;</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B63ED" w:rsidRPr="006B63ED" w:rsidRDefault="006B63ED" w:rsidP="006B63ED">
      <w:pPr>
        <w:autoSpaceDE w:val="0"/>
        <w:autoSpaceDN w:val="0"/>
        <w:adjustRightInd w:val="0"/>
        <w:jc w:val="center"/>
        <w:outlineLvl w:val="0"/>
        <w:rPr>
          <w:b/>
          <w:bCs/>
          <w:kern w:val="2"/>
          <w:sz w:val="28"/>
          <w:szCs w:val="28"/>
        </w:rPr>
      </w:pPr>
    </w:p>
    <w:p w:rsidR="006B63ED" w:rsidRPr="006B63ED" w:rsidRDefault="006B63ED" w:rsidP="006B63ED">
      <w:pPr>
        <w:keepNext/>
        <w:keepLines/>
        <w:autoSpaceDE w:val="0"/>
        <w:autoSpaceDN w:val="0"/>
        <w:adjustRightInd w:val="0"/>
        <w:ind w:left="540"/>
        <w:jc w:val="center"/>
        <w:outlineLvl w:val="0"/>
        <w:rPr>
          <w:kern w:val="2"/>
          <w:sz w:val="28"/>
          <w:szCs w:val="28"/>
        </w:rPr>
      </w:pPr>
      <w:r w:rsidRPr="006B63ED">
        <w:rPr>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B63ED">
        <w:rPr>
          <w:kern w:val="2"/>
          <w:sz w:val="28"/>
          <w:szCs w:val="28"/>
        </w:rPr>
        <w:br/>
        <w:t>в ходе предоставления муниципальной услуги</w:t>
      </w:r>
    </w:p>
    <w:p w:rsidR="006B63ED" w:rsidRPr="006B63ED" w:rsidRDefault="006B63ED" w:rsidP="006B63ED">
      <w:pPr>
        <w:keepNext/>
        <w:keepLines/>
        <w:autoSpaceDE w:val="0"/>
        <w:autoSpaceDN w:val="0"/>
        <w:adjustRightInd w:val="0"/>
        <w:ind w:firstLine="709"/>
        <w:jc w:val="both"/>
        <w:rPr>
          <w:kern w:val="2"/>
          <w:sz w:val="28"/>
          <w:szCs w:val="28"/>
        </w:rPr>
      </w:pPr>
    </w:p>
    <w:p w:rsidR="006B63ED" w:rsidRPr="006B63ED" w:rsidRDefault="006B63ED" w:rsidP="006B63ED">
      <w:pPr>
        <w:autoSpaceDE w:val="0"/>
        <w:autoSpaceDN w:val="0"/>
        <w:adjustRightInd w:val="0"/>
        <w:ind w:firstLine="709"/>
        <w:jc w:val="both"/>
        <w:rPr>
          <w:kern w:val="2"/>
          <w:sz w:val="28"/>
          <w:szCs w:val="28"/>
        </w:rPr>
      </w:pPr>
      <w:bookmarkStart w:id="12" w:name="Par28"/>
      <w:bookmarkEnd w:id="12"/>
      <w:r w:rsidRPr="006B63ED">
        <w:rPr>
          <w:kern w:val="2"/>
          <w:sz w:val="28"/>
          <w:szCs w:val="28"/>
        </w:rPr>
        <w:t>153. Нормативные правовые акты, регулирующие порядок досудебного (внесудебного) обжалования</w:t>
      </w:r>
      <w:r w:rsidRPr="006B63ED">
        <w:rPr>
          <w:kern w:val="2"/>
          <w:sz w:val="22"/>
          <w:szCs w:val="22"/>
        </w:rPr>
        <w:t xml:space="preserve"> </w:t>
      </w:r>
      <w:r w:rsidRPr="006B63ED">
        <w:rPr>
          <w:kern w:val="2"/>
          <w:sz w:val="28"/>
          <w:szCs w:val="28"/>
        </w:rPr>
        <w:t>действий (бездействия) и (или) решений, принятых (осуществленных) в ходе предоставления муниципальной услуги:</w:t>
      </w:r>
    </w:p>
    <w:p w:rsidR="006B63ED" w:rsidRPr="006B63ED" w:rsidRDefault="006B63ED" w:rsidP="006B63ED">
      <w:pPr>
        <w:autoSpaceDE w:val="0"/>
        <w:autoSpaceDN w:val="0"/>
        <w:adjustRightInd w:val="0"/>
        <w:ind w:firstLine="709"/>
        <w:jc w:val="both"/>
        <w:rPr>
          <w:kern w:val="2"/>
          <w:sz w:val="28"/>
          <w:szCs w:val="28"/>
        </w:rPr>
      </w:pPr>
      <w:r w:rsidRPr="006B63ED">
        <w:rPr>
          <w:kern w:val="2"/>
          <w:sz w:val="28"/>
          <w:szCs w:val="28"/>
        </w:rPr>
        <w:lastRenderedPageBreak/>
        <w:t>1) Федеральный закон от 27 июля 2010 года № 210-ФЗ «Об организации предоставления государственных и муниципальных услуг»;</w:t>
      </w:r>
    </w:p>
    <w:p w:rsidR="006B63ED" w:rsidRPr="006B63ED" w:rsidRDefault="006B63ED" w:rsidP="006B63ED">
      <w:pPr>
        <w:autoSpaceDE w:val="0"/>
        <w:autoSpaceDN w:val="0"/>
        <w:adjustRightInd w:val="0"/>
        <w:ind w:firstLine="709"/>
        <w:jc w:val="both"/>
        <w:rPr>
          <w:i/>
          <w:kern w:val="2"/>
          <w:sz w:val="28"/>
          <w:szCs w:val="28"/>
        </w:rPr>
      </w:pPr>
      <w:r w:rsidRPr="006B63ED">
        <w:rPr>
          <w:kern w:val="2"/>
          <w:sz w:val="28"/>
          <w:szCs w:val="28"/>
        </w:rPr>
        <w:t>2) настоящий административный регламент.</w:t>
      </w: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p>
    <w:p w:rsidR="006B63ED" w:rsidRPr="006B63ED" w:rsidRDefault="006B63ED" w:rsidP="006B63ED">
      <w:pPr>
        <w:autoSpaceDE w:val="0"/>
        <w:autoSpaceDN w:val="0"/>
        <w:adjustRightInd w:val="0"/>
        <w:ind w:left="4536"/>
        <w:outlineLvl w:val="0"/>
        <w:rPr>
          <w:kern w:val="2"/>
          <w:sz w:val="28"/>
          <w:szCs w:val="28"/>
        </w:rPr>
      </w:pPr>
      <w:r w:rsidRPr="006B63ED">
        <w:rPr>
          <w:kern w:val="2"/>
          <w:sz w:val="28"/>
          <w:szCs w:val="28"/>
        </w:rPr>
        <w:t>Приложение</w:t>
      </w:r>
    </w:p>
    <w:p w:rsidR="006B63ED" w:rsidRPr="006B63ED" w:rsidRDefault="006B63ED" w:rsidP="006B63ED">
      <w:pPr>
        <w:autoSpaceDE w:val="0"/>
        <w:autoSpaceDN w:val="0"/>
        <w:adjustRightInd w:val="0"/>
        <w:ind w:left="4536"/>
        <w:rPr>
          <w:kern w:val="2"/>
          <w:sz w:val="28"/>
          <w:szCs w:val="28"/>
        </w:rPr>
      </w:pPr>
      <w:r w:rsidRPr="006B63ED">
        <w:rPr>
          <w:kern w:val="2"/>
          <w:sz w:val="28"/>
          <w:szCs w:val="28"/>
        </w:rPr>
        <w:t>к административному регламенту</w:t>
      </w:r>
    </w:p>
    <w:p w:rsidR="006B63ED" w:rsidRPr="006B63ED" w:rsidRDefault="006B63ED" w:rsidP="006B63ED">
      <w:pPr>
        <w:autoSpaceDE w:val="0"/>
        <w:autoSpaceDN w:val="0"/>
        <w:adjustRightInd w:val="0"/>
        <w:ind w:left="4536"/>
        <w:rPr>
          <w:kern w:val="2"/>
          <w:sz w:val="28"/>
          <w:szCs w:val="28"/>
        </w:rPr>
      </w:pPr>
      <w:r w:rsidRPr="006B63ED">
        <w:rPr>
          <w:kern w:val="2"/>
          <w:sz w:val="28"/>
          <w:szCs w:val="28"/>
        </w:rPr>
        <w:t xml:space="preserve">по предоставлению муниципальной услуги  «Признание помещения жилым помещением, жилого помещения непригодным для проживания </w:t>
      </w:r>
    </w:p>
    <w:p w:rsidR="006B63ED" w:rsidRPr="006B63ED" w:rsidRDefault="006B63ED" w:rsidP="006B63ED">
      <w:pPr>
        <w:autoSpaceDE w:val="0"/>
        <w:autoSpaceDN w:val="0"/>
        <w:adjustRightInd w:val="0"/>
        <w:ind w:left="4536"/>
        <w:rPr>
          <w:kern w:val="2"/>
          <w:sz w:val="28"/>
          <w:szCs w:val="28"/>
        </w:rPr>
      </w:pPr>
      <w:r w:rsidRPr="006B63ED">
        <w:rPr>
          <w:kern w:val="2"/>
          <w:sz w:val="28"/>
          <w:szCs w:val="28"/>
        </w:rPr>
        <w:t>и многоквартирного дома аварийным и подлежащим сносу или реконструкции</w:t>
      </w:r>
      <w:r w:rsidRPr="006B63ED">
        <w:rPr>
          <w:rFonts w:eastAsia="Arial"/>
          <w:kern w:val="2"/>
          <w:sz w:val="28"/>
          <w:szCs w:val="28"/>
        </w:rPr>
        <w:t>»</w:t>
      </w:r>
    </w:p>
    <w:p w:rsidR="006B63ED" w:rsidRPr="006B63ED" w:rsidRDefault="006B63ED" w:rsidP="006B63ED">
      <w:pPr>
        <w:autoSpaceDE w:val="0"/>
        <w:autoSpaceDN w:val="0"/>
        <w:adjustRightInd w:val="0"/>
        <w:jc w:val="right"/>
        <w:rPr>
          <w:kern w:val="2"/>
          <w:sz w:val="28"/>
          <w:szCs w:val="28"/>
        </w:rPr>
      </w:pPr>
    </w:p>
    <w:tbl>
      <w:tblPr>
        <w:tblW w:w="0" w:type="auto"/>
        <w:tblInd w:w="4592" w:type="dxa"/>
        <w:tblLook w:val="04A0" w:firstRow="1" w:lastRow="0" w:firstColumn="1" w:lastColumn="0" w:noHBand="0" w:noVBand="1"/>
      </w:tblPr>
      <w:tblGrid>
        <w:gridCol w:w="4786"/>
      </w:tblGrid>
      <w:tr w:rsidR="006B63ED" w:rsidRPr="006B63ED" w:rsidTr="006B63ED">
        <w:tc>
          <w:tcPr>
            <w:tcW w:w="4786" w:type="dxa"/>
          </w:tcPr>
          <w:p w:rsidR="006B63ED" w:rsidRPr="006B63ED" w:rsidRDefault="006B63ED" w:rsidP="006B63ED">
            <w:pPr>
              <w:jc w:val="both"/>
              <w:rPr>
                <w:i/>
                <w:iCs/>
                <w:kern w:val="2"/>
                <w:sz w:val="22"/>
                <w:szCs w:val="22"/>
              </w:rPr>
            </w:pPr>
            <w:r w:rsidRPr="006B63ED">
              <w:rPr>
                <w:bCs/>
                <w:kern w:val="2"/>
                <w:sz w:val="28"/>
                <w:szCs w:val="28"/>
              </w:rPr>
              <w:lastRenderedPageBreak/>
              <w:t>В администрацию Евдокимовского сельского поселения</w:t>
            </w:r>
          </w:p>
          <w:p w:rsidR="006B63ED" w:rsidRPr="006B63ED" w:rsidRDefault="006B63ED" w:rsidP="006B63ED">
            <w:pPr>
              <w:autoSpaceDE w:val="0"/>
              <w:autoSpaceDN w:val="0"/>
              <w:adjustRightInd w:val="0"/>
              <w:jc w:val="both"/>
              <w:rPr>
                <w:i/>
                <w:iCs/>
                <w:kern w:val="2"/>
                <w:sz w:val="22"/>
                <w:szCs w:val="22"/>
              </w:rPr>
            </w:pPr>
          </w:p>
        </w:tc>
      </w:tr>
      <w:tr w:rsidR="006B63ED" w:rsidRPr="006B63ED" w:rsidTr="006B63ED">
        <w:tc>
          <w:tcPr>
            <w:tcW w:w="4786" w:type="dxa"/>
          </w:tcPr>
          <w:p w:rsidR="006B63ED" w:rsidRPr="006B63ED" w:rsidRDefault="006B63ED" w:rsidP="006B63ED">
            <w:pPr>
              <w:jc w:val="both"/>
              <w:rPr>
                <w:bCs/>
                <w:kern w:val="2"/>
                <w:sz w:val="28"/>
                <w:szCs w:val="28"/>
              </w:rPr>
            </w:pPr>
            <w:r w:rsidRPr="006B63ED">
              <w:rPr>
                <w:bCs/>
                <w:kern w:val="2"/>
                <w:sz w:val="28"/>
                <w:szCs w:val="28"/>
              </w:rPr>
              <w:t>От _____________________________</w:t>
            </w:r>
          </w:p>
          <w:p w:rsidR="006B63ED" w:rsidRPr="006B63ED" w:rsidRDefault="006B63ED" w:rsidP="006B63ED">
            <w:pPr>
              <w:jc w:val="both"/>
              <w:rPr>
                <w:bCs/>
                <w:kern w:val="2"/>
                <w:sz w:val="22"/>
                <w:szCs w:val="22"/>
              </w:rPr>
            </w:pPr>
            <w:r w:rsidRPr="006B63ED">
              <w:rPr>
                <w:bCs/>
                <w:kern w:val="2"/>
                <w:sz w:val="22"/>
                <w:szCs w:val="22"/>
              </w:rPr>
              <w:t>(</w:t>
            </w:r>
            <w:r w:rsidRPr="006B63ED">
              <w:rPr>
                <w:bCs/>
                <w:i/>
                <w:kern w:val="2"/>
                <w:sz w:val="22"/>
                <w:szCs w:val="22"/>
              </w:rPr>
              <w:t>указываются сведения о заявителе)</w:t>
            </w:r>
            <w:r w:rsidRPr="006B63ED">
              <w:rPr>
                <w:bCs/>
                <w:i/>
                <w:kern w:val="2"/>
                <w:sz w:val="22"/>
                <w:szCs w:val="22"/>
                <w:vertAlign w:val="superscript"/>
              </w:rPr>
              <w:footnoteReference w:id="2"/>
            </w:r>
          </w:p>
        </w:tc>
      </w:tr>
    </w:tbl>
    <w:p w:rsidR="006B63ED" w:rsidRPr="006B63ED" w:rsidRDefault="006B63ED" w:rsidP="006B63ED">
      <w:pPr>
        <w:autoSpaceDE w:val="0"/>
        <w:autoSpaceDN w:val="0"/>
        <w:adjustRightInd w:val="0"/>
        <w:jc w:val="right"/>
        <w:outlineLvl w:val="0"/>
        <w:rPr>
          <w:rFonts w:eastAsia="Calibri"/>
          <w:kern w:val="2"/>
          <w:sz w:val="28"/>
          <w:szCs w:val="28"/>
        </w:rPr>
      </w:pPr>
    </w:p>
    <w:p w:rsidR="006B63ED" w:rsidRPr="006B63ED" w:rsidRDefault="006B63ED" w:rsidP="006B63ED">
      <w:pPr>
        <w:autoSpaceDE w:val="0"/>
        <w:autoSpaceDN w:val="0"/>
        <w:adjustRightInd w:val="0"/>
        <w:jc w:val="center"/>
        <w:outlineLvl w:val="0"/>
        <w:rPr>
          <w:rFonts w:eastAsia="Calibri"/>
          <w:kern w:val="2"/>
          <w:sz w:val="28"/>
          <w:szCs w:val="28"/>
        </w:rPr>
      </w:pPr>
    </w:p>
    <w:p w:rsidR="006B63ED" w:rsidRPr="006B63ED" w:rsidRDefault="006B63ED" w:rsidP="006B63ED">
      <w:pPr>
        <w:autoSpaceDE w:val="0"/>
        <w:autoSpaceDN w:val="0"/>
        <w:adjustRightInd w:val="0"/>
        <w:jc w:val="center"/>
        <w:outlineLvl w:val="0"/>
        <w:rPr>
          <w:rFonts w:eastAsia="Calibri"/>
          <w:kern w:val="2"/>
          <w:sz w:val="28"/>
          <w:szCs w:val="28"/>
        </w:rPr>
      </w:pPr>
      <w:r w:rsidRPr="006B63ED">
        <w:rPr>
          <w:rFonts w:eastAsia="Calibri"/>
          <w:kern w:val="2"/>
          <w:sz w:val="28"/>
          <w:szCs w:val="28"/>
        </w:rPr>
        <w:t>ЗАЯВЛЕНИЕ</w:t>
      </w:r>
    </w:p>
    <w:p w:rsidR="006B63ED" w:rsidRPr="006B63ED" w:rsidRDefault="006B63ED" w:rsidP="006B63ED">
      <w:pPr>
        <w:autoSpaceDE w:val="0"/>
        <w:autoSpaceDN w:val="0"/>
        <w:adjustRightInd w:val="0"/>
        <w:jc w:val="center"/>
        <w:outlineLvl w:val="0"/>
        <w:rPr>
          <w:kern w:val="2"/>
          <w:sz w:val="28"/>
          <w:szCs w:val="28"/>
        </w:rPr>
      </w:pPr>
      <w:r w:rsidRPr="006B63ED">
        <w:rPr>
          <w:kern w:val="2"/>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B63ED" w:rsidRPr="006B63ED" w:rsidRDefault="006B63ED" w:rsidP="006B63ED">
      <w:pPr>
        <w:autoSpaceDE w:val="0"/>
        <w:autoSpaceDN w:val="0"/>
        <w:adjustRightInd w:val="0"/>
        <w:jc w:val="both"/>
        <w:outlineLvl w:val="0"/>
        <w:rPr>
          <w:rFonts w:eastAsia="Calibri"/>
          <w:kern w:val="2"/>
          <w:sz w:val="28"/>
          <w:szCs w:val="28"/>
        </w:rPr>
      </w:pPr>
    </w:p>
    <w:p w:rsidR="006B63ED" w:rsidRPr="006B63ED" w:rsidRDefault="006B63ED" w:rsidP="006B63ED">
      <w:pPr>
        <w:autoSpaceDE w:val="0"/>
        <w:autoSpaceDN w:val="0"/>
        <w:adjustRightInd w:val="0"/>
        <w:ind w:firstLine="426"/>
        <w:jc w:val="both"/>
        <w:outlineLvl w:val="0"/>
        <w:rPr>
          <w:rFonts w:eastAsia="Calibri"/>
          <w:kern w:val="2"/>
          <w:sz w:val="28"/>
          <w:szCs w:val="28"/>
        </w:rPr>
      </w:pPr>
      <w:r w:rsidRPr="006B63ED">
        <w:rPr>
          <w:rFonts w:eastAsia="Calibri"/>
          <w:kern w:val="2"/>
          <w:sz w:val="28"/>
          <w:szCs w:val="28"/>
        </w:rPr>
        <w:t xml:space="preserve">   Прошу провести оценку соответствия помещения, расположенного по адресу:______________________________________</w:t>
      </w:r>
      <w:r w:rsidRPr="006B63ED">
        <w:rPr>
          <w:kern w:val="2"/>
          <w:sz w:val="28"/>
          <w:szCs w:val="28"/>
        </w:rPr>
        <w:t>______________________</w:t>
      </w:r>
      <w:r w:rsidRPr="006B63ED">
        <w:rPr>
          <w:rFonts w:eastAsia="Calibri"/>
          <w:kern w:val="2"/>
          <w:sz w:val="28"/>
          <w:szCs w:val="28"/>
        </w:rPr>
        <w:t>,</w:t>
      </w:r>
    </w:p>
    <w:p w:rsidR="006B63ED" w:rsidRPr="006B63ED" w:rsidRDefault="006B63ED" w:rsidP="006B63ED">
      <w:pPr>
        <w:autoSpaceDE w:val="0"/>
        <w:autoSpaceDN w:val="0"/>
        <w:adjustRightInd w:val="0"/>
        <w:jc w:val="both"/>
        <w:outlineLvl w:val="0"/>
        <w:rPr>
          <w:rFonts w:eastAsia="Calibri"/>
          <w:kern w:val="2"/>
          <w:sz w:val="28"/>
          <w:szCs w:val="28"/>
        </w:rPr>
      </w:pPr>
      <w:r w:rsidRPr="006B63ED">
        <w:rPr>
          <w:rFonts w:eastAsia="Calibri"/>
          <w:kern w:val="2"/>
          <w:sz w:val="28"/>
          <w:szCs w:val="28"/>
        </w:rPr>
        <w:t xml:space="preserve">требованиям,   установленным  в </w:t>
      </w:r>
      <w:r w:rsidRPr="006B63ED">
        <w:rPr>
          <w:kern w:val="2"/>
          <w:sz w:val="28"/>
          <w:szCs w:val="28"/>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B63ED">
        <w:rPr>
          <w:rFonts w:eastAsia="Calibri"/>
          <w:kern w:val="2"/>
          <w:sz w:val="28"/>
          <w:szCs w:val="28"/>
        </w:rPr>
        <w:t>,   утвержденном   постановлением</w:t>
      </w:r>
      <w:r w:rsidRPr="006B63ED">
        <w:rPr>
          <w:kern w:val="2"/>
          <w:sz w:val="28"/>
          <w:szCs w:val="28"/>
        </w:rPr>
        <w:t xml:space="preserve"> </w:t>
      </w:r>
      <w:r w:rsidRPr="006B63ED">
        <w:rPr>
          <w:rFonts w:eastAsia="Calibri"/>
          <w:kern w:val="2"/>
          <w:sz w:val="28"/>
          <w:szCs w:val="28"/>
        </w:rPr>
        <w:t>Правительства Российской Федерации от</w:t>
      </w:r>
      <w:r w:rsidRPr="006B63ED">
        <w:rPr>
          <w:kern w:val="2"/>
          <w:sz w:val="28"/>
          <w:szCs w:val="28"/>
        </w:rPr>
        <w:t> </w:t>
      </w:r>
      <w:r w:rsidRPr="006B63ED">
        <w:rPr>
          <w:rFonts w:eastAsia="Calibri"/>
          <w:kern w:val="2"/>
          <w:sz w:val="28"/>
          <w:szCs w:val="28"/>
        </w:rPr>
        <w:t>28</w:t>
      </w:r>
      <w:r w:rsidRPr="006B63ED">
        <w:rPr>
          <w:kern w:val="2"/>
          <w:sz w:val="28"/>
          <w:szCs w:val="28"/>
        </w:rPr>
        <w:t xml:space="preserve"> января </w:t>
      </w:r>
      <w:r w:rsidRPr="006B63ED">
        <w:rPr>
          <w:rFonts w:eastAsia="Calibri"/>
          <w:kern w:val="2"/>
          <w:sz w:val="28"/>
          <w:szCs w:val="28"/>
        </w:rPr>
        <w:t>2006</w:t>
      </w:r>
      <w:r w:rsidRPr="006B63ED">
        <w:rPr>
          <w:kern w:val="2"/>
          <w:sz w:val="28"/>
          <w:szCs w:val="28"/>
        </w:rPr>
        <w:t xml:space="preserve"> года</w:t>
      </w:r>
      <w:r w:rsidRPr="006B63ED">
        <w:rPr>
          <w:rFonts w:eastAsia="Calibri"/>
          <w:kern w:val="2"/>
          <w:sz w:val="28"/>
          <w:szCs w:val="28"/>
        </w:rPr>
        <w:t xml:space="preserve"> </w:t>
      </w:r>
      <w:r w:rsidRPr="006B63ED">
        <w:rPr>
          <w:kern w:val="2"/>
          <w:sz w:val="28"/>
          <w:szCs w:val="28"/>
        </w:rPr>
        <w:t>№</w:t>
      </w:r>
      <w:r w:rsidRPr="006B63ED">
        <w:rPr>
          <w:rFonts w:eastAsia="Calibri"/>
          <w:kern w:val="2"/>
          <w:sz w:val="28"/>
          <w:szCs w:val="28"/>
        </w:rPr>
        <w:t xml:space="preserve"> 47, в связи с  тем,  что</w:t>
      </w:r>
      <w:r w:rsidRPr="006B63ED">
        <w:rPr>
          <w:kern w:val="2"/>
          <w:sz w:val="28"/>
          <w:szCs w:val="28"/>
        </w:rPr>
        <w:t xml:space="preserve"> _________</w:t>
      </w:r>
      <w:r w:rsidRPr="006B63ED">
        <w:rPr>
          <w:rFonts w:eastAsia="Calibri"/>
          <w:kern w:val="2"/>
          <w:sz w:val="28"/>
          <w:szCs w:val="28"/>
        </w:rPr>
        <w:t>__________________________</w:t>
      </w:r>
      <w:r w:rsidRPr="006B63ED">
        <w:rPr>
          <w:kern w:val="2"/>
          <w:sz w:val="28"/>
          <w:szCs w:val="28"/>
        </w:rPr>
        <w:t>___________________________________________________________________________________________________________________________________________________________________</w:t>
      </w:r>
      <w:r w:rsidRPr="006B63ED">
        <w:rPr>
          <w:rFonts w:eastAsia="Calibri"/>
          <w:kern w:val="2"/>
          <w:sz w:val="28"/>
          <w:szCs w:val="28"/>
        </w:rPr>
        <w:t>.</w:t>
      </w:r>
    </w:p>
    <w:p w:rsidR="006B63ED" w:rsidRPr="006B63ED" w:rsidRDefault="006B63ED" w:rsidP="006B63ED">
      <w:pPr>
        <w:autoSpaceDE w:val="0"/>
        <w:autoSpaceDN w:val="0"/>
        <w:adjustRightInd w:val="0"/>
        <w:jc w:val="center"/>
        <w:outlineLvl w:val="0"/>
        <w:rPr>
          <w:rFonts w:eastAsia="Calibri"/>
          <w:i/>
          <w:kern w:val="2"/>
          <w:sz w:val="20"/>
          <w:szCs w:val="20"/>
        </w:rPr>
      </w:pPr>
      <w:r w:rsidRPr="006B63ED">
        <w:rPr>
          <w:i/>
          <w:kern w:val="2"/>
          <w:sz w:val="20"/>
          <w:szCs w:val="20"/>
        </w:rPr>
        <w:t>(указываются</w:t>
      </w:r>
      <w:r w:rsidRPr="006B63ED">
        <w:rPr>
          <w:rFonts w:eastAsia="Calibri"/>
          <w:i/>
          <w:kern w:val="2"/>
          <w:sz w:val="20"/>
          <w:szCs w:val="20"/>
        </w:rPr>
        <w:t xml:space="preserve"> причины: жилое помещение непригодно для проживания,</w:t>
      </w:r>
    </w:p>
    <w:p w:rsidR="006B63ED" w:rsidRPr="006B63ED" w:rsidRDefault="006B63ED" w:rsidP="006B63ED">
      <w:pPr>
        <w:autoSpaceDE w:val="0"/>
        <w:autoSpaceDN w:val="0"/>
        <w:adjustRightInd w:val="0"/>
        <w:jc w:val="center"/>
        <w:outlineLvl w:val="0"/>
        <w:rPr>
          <w:rFonts w:eastAsia="Calibri"/>
          <w:i/>
          <w:kern w:val="2"/>
          <w:sz w:val="20"/>
          <w:szCs w:val="20"/>
        </w:rPr>
      </w:pPr>
      <w:r w:rsidRPr="006B63ED">
        <w:rPr>
          <w:i/>
          <w:kern w:val="2"/>
          <w:sz w:val="20"/>
          <w:szCs w:val="20"/>
        </w:rPr>
        <w:t xml:space="preserve">многоквартирный </w:t>
      </w:r>
      <w:r w:rsidRPr="006B63ED">
        <w:rPr>
          <w:rFonts w:eastAsia="Calibri"/>
          <w:i/>
          <w:kern w:val="2"/>
          <w:sz w:val="20"/>
          <w:szCs w:val="20"/>
        </w:rPr>
        <w:t>дом аварийный и подлежит сносу или реконструкции)</w:t>
      </w:r>
    </w:p>
    <w:p w:rsidR="006B63ED" w:rsidRPr="006B63ED" w:rsidRDefault="006B63ED" w:rsidP="006B63ED">
      <w:pPr>
        <w:autoSpaceDE w:val="0"/>
        <w:autoSpaceDN w:val="0"/>
        <w:adjustRightInd w:val="0"/>
        <w:jc w:val="both"/>
        <w:outlineLvl w:val="0"/>
        <w:rPr>
          <w:kern w:val="2"/>
          <w:sz w:val="28"/>
          <w:szCs w:val="28"/>
        </w:rPr>
      </w:pPr>
      <w:r w:rsidRPr="006B63ED">
        <w:rPr>
          <w:rFonts w:eastAsia="Calibri"/>
          <w:kern w:val="2"/>
          <w:sz w:val="28"/>
          <w:szCs w:val="28"/>
        </w:rPr>
        <w:t xml:space="preserve">    </w:t>
      </w:r>
    </w:p>
    <w:p w:rsidR="006B63ED" w:rsidRPr="006B63ED" w:rsidRDefault="006B63ED" w:rsidP="006B63ED">
      <w:pPr>
        <w:autoSpaceDE w:val="0"/>
        <w:autoSpaceDN w:val="0"/>
        <w:adjustRightInd w:val="0"/>
        <w:jc w:val="both"/>
        <w:outlineLvl w:val="0"/>
        <w:rPr>
          <w:rFonts w:eastAsia="Calibri"/>
          <w:kern w:val="2"/>
          <w:sz w:val="20"/>
          <w:szCs w:val="20"/>
        </w:rPr>
      </w:pPr>
      <w:r w:rsidRPr="006B63ED">
        <w:rPr>
          <w:rFonts w:eastAsia="Calibri"/>
          <w:kern w:val="2"/>
          <w:sz w:val="22"/>
          <w:szCs w:val="22"/>
        </w:rPr>
        <w:t>Перечень прилагаемых документов</w:t>
      </w:r>
      <w:r w:rsidRPr="006B63ED">
        <w:rPr>
          <w:rFonts w:eastAsia="Calibri"/>
          <w:kern w:val="2"/>
          <w:sz w:val="20"/>
          <w:szCs w:val="20"/>
        </w:rPr>
        <w:t>:</w:t>
      </w:r>
    </w:p>
    <w:p w:rsidR="006B63ED" w:rsidRPr="006B63ED" w:rsidRDefault="006B63ED" w:rsidP="006B63ED">
      <w:pPr>
        <w:tabs>
          <w:tab w:val="left" w:pos="9356"/>
        </w:tabs>
        <w:spacing w:after="200"/>
        <w:jc w:val="both"/>
        <w:rPr>
          <w:kern w:val="2"/>
          <w:lang w:val="x-none"/>
        </w:rPr>
      </w:pPr>
    </w:p>
    <w:tbl>
      <w:tblPr>
        <w:tblW w:w="9039" w:type="dxa"/>
        <w:tblLook w:val="01E0" w:firstRow="1" w:lastRow="1" w:firstColumn="1" w:lastColumn="1" w:noHBand="0" w:noVBand="0"/>
      </w:tblPr>
      <w:tblGrid>
        <w:gridCol w:w="534"/>
        <w:gridCol w:w="8211"/>
        <w:gridCol w:w="294"/>
      </w:tblGrid>
      <w:tr w:rsidR="006B63ED" w:rsidRPr="006B63ED" w:rsidTr="006B63ED">
        <w:tc>
          <w:tcPr>
            <w:tcW w:w="534" w:type="dxa"/>
          </w:tcPr>
          <w:p w:rsidR="006B63ED" w:rsidRPr="006B63ED" w:rsidRDefault="006B63ED" w:rsidP="006B63ED">
            <w:pPr>
              <w:jc w:val="both"/>
              <w:rPr>
                <w:kern w:val="2"/>
              </w:rPr>
            </w:pPr>
            <w:r w:rsidRPr="006B63ED">
              <w:rPr>
                <w:kern w:val="2"/>
              </w:rPr>
              <w:t>1)</w:t>
            </w:r>
          </w:p>
        </w:tc>
        <w:tc>
          <w:tcPr>
            <w:tcW w:w="8211" w:type="dxa"/>
            <w:tcBorders>
              <w:bottom w:val="single" w:sz="4" w:space="0" w:color="auto"/>
            </w:tcBorders>
          </w:tcPr>
          <w:p w:rsidR="006B63ED" w:rsidRPr="006B63ED" w:rsidRDefault="006B63ED" w:rsidP="006B63ED">
            <w:pPr>
              <w:jc w:val="both"/>
              <w:rPr>
                <w:kern w:val="2"/>
              </w:rPr>
            </w:pPr>
          </w:p>
        </w:tc>
        <w:tc>
          <w:tcPr>
            <w:tcW w:w="294" w:type="dxa"/>
          </w:tcPr>
          <w:p w:rsidR="006B63ED" w:rsidRPr="006B63ED" w:rsidRDefault="006B63ED" w:rsidP="006B63ED">
            <w:pPr>
              <w:jc w:val="both"/>
              <w:rPr>
                <w:kern w:val="2"/>
                <w:lang w:val="en-US"/>
              </w:rPr>
            </w:pPr>
            <w:r w:rsidRPr="006B63ED">
              <w:rPr>
                <w:kern w:val="2"/>
                <w:lang w:val="en-US"/>
              </w:rPr>
              <w:t>;</w:t>
            </w:r>
          </w:p>
        </w:tc>
      </w:tr>
      <w:tr w:rsidR="006B63ED" w:rsidRPr="006B63ED" w:rsidTr="006B63ED">
        <w:tc>
          <w:tcPr>
            <w:tcW w:w="534" w:type="dxa"/>
          </w:tcPr>
          <w:p w:rsidR="006B63ED" w:rsidRPr="006B63ED" w:rsidRDefault="006B63ED" w:rsidP="006B63ED">
            <w:pPr>
              <w:jc w:val="both"/>
              <w:rPr>
                <w:kern w:val="2"/>
              </w:rPr>
            </w:pPr>
            <w:r w:rsidRPr="006B63ED">
              <w:rPr>
                <w:kern w:val="2"/>
              </w:rPr>
              <w:t>2)</w:t>
            </w:r>
          </w:p>
        </w:tc>
        <w:tc>
          <w:tcPr>
            <w:tcW w:w="8211" w:type="dxa"/>
            <w:tcBorders>
              <w:top w:val="single" w:sz="4" w:space="0" w:color="auto"/>
              <w:bottom w:val="single" w:sz="4" w:space="0" w:color="auto"/>
            </w:tcBorders>
          </w:tcPr>
          <w:p w:rsidR="006B63ED" w:rsidRPr="006B63ED" w:rsidRDefault="006B63ED" w:rsidP="006B63ED">
            <w:pPr>
              <w:jc w:val="both"/>
              <w:rPr>
                <w:kern w:val="2"/>
              </w:rPr>
            </w:pPr>
          </w:p>
        </w:tc>
        <w:tc>
          <w:tcPr>
            <w:tcW w:w="294" w:type="dxa"/>
          </w:tcPr>
          <w:p w:rsidR="006B63ED" w:rsidRPr="006B63ED" w:rsidRDefault="006B63ED" w:rsidP="006B63ED">
            <w:pPr>
              <w:jc w:val="both"/>
              <w:rPr>
                <w:kern w:val="2"/>
                <w:lang w:val="en-US"/>
              </w:rPr>
            </w:pPr>
            <w:r w:rsidRPr="006B63ED">
              <w:rPr>
                <w:kern w:val="2"/>
                <w:lang w:val="en-US"/>
              </w:rPr>
              <w:t>;</w:t>
            </w:r>
          </w:p>
        </w:tc>
      </w:tr>
      <w:tr w:rsidR="006B63ED" w:rsidRPr="006B63ED" w:rsidTr="006B63ED">
        <w:tc>
          <w:tcPr>
            <w:tcW w:w="534" w:type="dxa"/>
          </w:tcPr>
          <w:p w:rsidR="006B63ED" w:rsidRPr="006B63ED" w:rsidRDefault="006B63ED" w:rsidP="006B63ED">
            <w:pPr>
              <w:jc w:val="both"/>
              <w:rPr>
                <w:kern w:val="2"/>
              </w:rPr>
            </w:pPr>
            <w:r w:rsidRPr="006B63ED">
              <w:rPr>
                <w:kern w:val="2"/>
              </w:rPr>
              <w:t>3)</w:t>
            </w:r>
          </w:p>
        </w:tc>
        <w:tc>
          <w:tcPr>
            <w:tcW w:w="8211" w:type="dxa"/>
            <w:tcBorders>
              <w:top w:val="single" w:sz="4" w:space="0" w:color="auto"/>
              <w:bottom w:val="single" w:sz="4" w:space="0" w:color="auto"/>
            </w:tcBorders>
          </w:tcPr>
          <w:p w:rsidR="006B63ED" w:rsidRPr="006B63ED" w:rsidRDefault="006B63ED" w:rsidP="006B63ED">
            <w:pPr>
              <w:jc w:val="both"/>
              <w:rPr>
                <w:kern w:val="2"/>
              </w:rPr>
            </w:pPr>
          </w:p>
        </w:tc>
        <w:tc>
          <w:tcPr>
            <w:tcW w:w="294" w:type="dxa"/>
          </w:tcPr>
          <w:p w:rsidR="006B63ED" w:rsidRPr="006B63ED" w:rsidRDefault="006B63ED" w:rsidP="006B63ED">
            <w:pPr>
              <w:jc w:val="both"/>
              <w:rPr>
                <w:kern w:val="2"/>
                <w:lang w:val="en-US"/>
              </w:rPr>
            </w:pPr>
            <w:r w:rsidRPr="006B63ED">
              <w:rPr>
                <w:kern w:val="2"/>
                <w:lang w:val="en-US"/>
              </w:rPr>
              <w:t>.</w:t>
            </w:r>
          </w:p>
        </w:tc>
      </w:tr>
    </w:tbl>
    <w:p w:rsidR="006B63ED" w:rsidRPr="006B63ED" w:rsidRDefault="006B63ED" w:rsidP="006B63ED">
      <w:pPr>
        <w:jc w:val="both"/>
        <w:rPr>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B63ED" w:rsidRPr="006B63ED" w:rsidTr="006B63ED">
        <w:tc>
          <w:tcPr>
            <w:tcW w:w="314" w:type="dxa"/>
          </w:tcPr>
          <w:p w:rsidR="006B63ED" w:rsidRPr="006B63ED" w:rsidRDefault="006B63ED" w:rsidP="006B63ED">
            <w:pPr>
              <w:jc w:val="both"/>
              <w:rPr>
                <w:kern w:val="2"/>
                <w:sz w:val="28"/>
                <w:szCs w:val="28"/>
              </w:rPr>
            </w:pPr>
            <w:r w:rsidRPr="006B63ED">
              <w:rPr>
                <w:kern w:val="2"/>
                <w:sz w:val="28"/>
                <w:szCs w:val="28"/>
              </w:rPr>
              <w:t>«</w:t>
            </w:r>
          </w:p>
        </w:tc>
        <w:tc>
          <w:tcPr>
            <w:tcW w:w="503" w:type="dxa"/>
            <w:tcBorders>
              <w:bottom w:val="single" w:sz="4" w:space="0" w:color="auto"/>
            </w:tcBorders>
          </w:tcPr>
          <w:p w:rsidR="006B63ED" w:rsidRPr="006B63ED" w:rsidRDefault="006B63ED" w:rsidP="006B63ED">
            <w:pPr>
              <w:jc w:val="both"/>
              <w:rPr>
                <w:kern w:val="2"/>
                <w:sz w:val="28"/>
                <w:szCs w:val="28"/>
              </w:rPr>
            </w:pPr>
          </w:p>
        </w:tc>
        <w:tc>
          <w:tcPr>
            <w:tcW w:w="337" w:type="dxa"/>
          </w:tcPr>
          <w:p w:rsidR="006B63ED" w:rsidRPr="006B63ED" w:rsidRDefault="006B63ED" w:rsidP="006B63ED">
            <w:pPr>
              <w:jc w:val="both"/>
              <w:rPr>
                <w:kern w:val="2"/>
                <w:sz w:val="28"/>
                <w:szCs w:val="28"/>
              </w:rPr>
            </w:pPr>
            <w:r w:rsidRPr="006B63ED">
              <w:rPr>
                <w:kern w:val="2"/>
                <w:sz w:val="28"/>
                <w:szCs w:val="28"/>
              </w:rPr>
              <w:t>»</w:t>
            </w:r>
          </w:p>
        </w:tc>
        <w:tc>
          <w:tcPr>
            <w:tcW w:w="1789" w:type="dxa"/>
            <w:tcBorders>
              <w:bottom w:val="single" w:sz="4" w:space="0" w:color="auto"/>
            </w:tcBorders>
          </w:tcPr>
          <w:p w:rsidR="006B63ED" w:rsidRPr="006B63ED" w:rsidRDefault="006B63ED" w:rsidP="006B63ED">
            <w:pPr>
              <w:jc w:val="both"/>
              <w:rPr>
                <w:kern w:val="2"/>
                <w:sz w:val="28"/>
                <w:szCs w:val="28"/>
              </w:rPr>
            </w:pPr>
          </w:p>
        </w:tc>
        <w:tc>
          <w:tcPr>
            <w:tcW w:w="567" w:type="dxa"/>
          </w:tcPr>
          <w:p w:rsidR="006B63ED" w:rsidRPr="006B63ED" w:rsidRDefault="006B63ED" w:rsidP="006B63ED">
            <w:pPr>
              <w:jc w:val="both"/>
              <w:rPr>
                <w:kern w:val="2"/>
                <w:sz w:val="28"/>
                <w:szCs w:val="28"/>
              </w:rPr>
            </w:pPr>
            <w:r w:rsidRPr="006B63ED">
              <w:rPr>
                <w:kern w:val="2"/>
                <w:sz w:val="28"/>
                <w:szCs w:val="28"/>
              </w:rPr>
              <w:t>20</w:t>
            </w:r>
          </w:p>
        </w:tc>
        <w:tc>
          <w:tcPr>
            <w:tcW w:w="426" w:type="dxa"/>
            <w:tcBorders>
              <w:bottom w:val="single" w:sz="4" w:space="0" w:color="auto"/>
            </w:tcBorders>
          </w:tcPr>
          <w:p w:rsidR="006B63ED" w:rsidRPr="006B63ED" w:rsidRDefault="006B63ED" w:rsidP="006B63ED">
            <w:pPr>
              <w:jc w:val="both"/>
              <w:rPr>
                <w:kern w:val="2"/>
                <w:sz w:val="28"/>
                <w:szCs w:val="28"/>
              </w:rPr>
            </w:pPr>
          </w:p>
        </w:tc>
        <w:tc>
          <w:tcPr>
            <w:tcW w:w="401" w:type="dxa"/>
          </w:tcPr>
          <w:p w:rsidR="006B63ED" w:rsidRPr="006B63ED" w:rsidRDefault="006B63ED" w:rsidP="006B63ED">
            <w:pPr>
              <w:jc w:val="both"/>
              <w:rPr>
                <w:kern w:val="2"/>
                <w:sz w:val="28"/>
                <w:szCs w:val="28"/>
              </w:rPr>
            </w:pPr>
            <w:r w:rsidRPr="006B63ED">
              <w:rPr>
                <w:kern w:val="2"/>
                <w:sz w:val="28"/>
                <w:szCs w:val="28"/>
              </w:rPr>
              <w:t>г.</w:t>
            </w:r>
          </w:p>
        </w:tc>
        <w:tc>
          <w:tcPr>
            <w:tcW w:w="733" w:type="dxa"/>
          </w:tcPr>
          <w:p w:rsidR="006B63ED" w:rsidRPr="006B63ED" w:rsidRDefault="006B63ED" w:rsidP="006B63ED">
            <w:pPr>
              <w:jc w:val="both"/>
              <w:rPr>
                <w:kern w:val="2"/>
                <w:sz w:val="28"/>
                <w:szCs w:val="28"/>
              </w:rPr>
            </w:pPr>
          </w:p>
        </w:tc>
        <w:tc>
          <w:tcPr>
            <w:tcW w:w="3969" w:type="dxa"/>
            <w:tcBorders>
              <w:bottom w:val="single" w:sz="4" w:space="0" w:color="auto"/>
            </w:tcBorders>
          </w:tcPr>
          <w:p w:rsidR="006B63ED" w:rsidRPr="006B63ED" w:rsidRDefault="006B63ED" w:rsidP="006B63ED">
            <w:pPr>
              <w:ind w:right="-108"/>
              <w:jc w:val="both"/>
              <w:rPr>
                <w:kern w:val="2"/>
                <w:sz w:val="28"/>
                <w:szCs w:val="28"/>
              </w:rPr>
            </w:pPr>
          </w:p>
        </w:tc>
      </w:tr>
      <w:tr w:rsidR="006B63ED" w:rsidRPr="006B63ED" w:rsidTr="006B63ED">
        <w:tc>
          <w:tcPr>
            <w:tcW w:w="314" w:type="dxa"/>
          </w:tcPr>
          <w:p w:rsidR="006B63ED" w:rsidRPr="006B63ED" w:rsidRDefault="006B63ED" w:rsidP="006B63ED">
            <w:pPr>
              <w:jc w:val="center"/>
              <w:rPr>
                <w:kern w:val="2"/>
                <w:sz w:val="28"/>
                <w:szCs w:val="28"/>
              </w:rPr>
            </w:pPr>
          </w:p>
        </w:tc>
        <w:tc>
          <w:tcPr>
            <w:tcW w:w="503" w:type="dxa"/>
            <w:tcBorders>
              <w:top w:val="single" w:sz="4" w:space="0" w:color="auto"/>
            </w:tcBorders>
          </w:tcPr>
          <w:p w:rsidR="006B63ED" w:rsidRPr="006B63ED" w:rsidRDefault="006B63ED" w:rsidP="006B63ED">
            <w:pPr>
              <w:jc w:val="center"/>
              <w:rPr>
                <w:kern w:val="2"/>
                <w:sz w:val="28"/>
                <w:szCs w:val="28"/>
              </w:rPr>
            </w:pPr>
          </w:p>
        </w:tc>
        <w:tc>
          <w:tcPr>
            <w:tcW w:w="337" w:type="dxa"/>
          </w:tcPr>
          <w:p w:rsidR="006B63ED" w:rsidRPr="006B63ED" w:rsidRDefault="006B63ED" w:rsidP="006B63ED">
            <w:pPr>
              <w:jc w:val="center"/>
              <w:rPr>
                <w:kern w:val="2"/>
                <w:sz w:val="28"/>
                <w:szCs w:val="28"/>
              </w:rPr>
            </w:pPr>
          </w:p>
        </w:tc>
        <w:tc>
          <w:tcPr>
            <w:tcW w:w="1789" w:type="dxa"/>
            <w:tcBorders>
              <w:top w:val="single" w:sz="4" w:space="0" w:color="auto"/>
            </w:tcBorders>
          </w:tcPr>
          <w:p w:rsidR="006B63ED" w:rsidRPr="006B63ED" w:rsidRDefault="006B63ED" w:rsidP="006B63ED">
            <w:pPr>
              <w:jc w:val="center"/>
              <w:rPr>
                <w:kern w:val="2"/>
                <w:sz w:val="28"/>
                <w:szCs w:val="28"/>
              </w:rPr>
            </w:pPr>
          </w:p>
        </w:tc>
        <w:tc>
          <w:tcPr>
            <w:tcW w:w="567" w:type="dxa"/>
          </w:tcPr>
          <w:p w:rsidR="006B63ED" w:rsidRPr="006B63ED" w:rsidRDefault="006B63ED" w:rsidP="006B63ED">
            <w:pPr>
              <w:jc w:val="center"/>
              <w:rPr>
                <w:kern w:val="2"/>
                <w:sz w:val="28"/>
                <w:szCs w:val="28"/>
              </w:rPr>
            </w:pPr>
          </w:p>
        </w:tc>
        <w:tc>
          <w:tcPr>
            <w:tcW w:w="426" w:type="dxa"/>
            <w:tcBorders>
              <w:top w:val="single" w:sz="4" w:space="0" w:color="auto"/>
            </w:tcBorders>
          </w:tcPr>
          <w:p w:rsidR="006B63ED" w:rsidRPr="006B63ED" w:rsidRDefault="006B63ED" w:rsidP="006B63ED">
            <w:pPr>
              <w:jc w:val="center"/>
              <w:rPr>
                <w:kern w:val="2"/>
                <w:sz w:val="28"/>
                <w:szCs w:val="28"/>
              </w:rPr>
            </w:pPr>
          </w:p>
        </w:tc>
        <w:tc>
          <w:tcPr>
            <w:tcW w:w="401" w:type="dxa"/>
          </w:tcPr>
          <w:p w:rsidR="006B63ED" w:rsidRPr="006B63ED" w:rsidRDefault="006B63ED" w:rsidP="006B63ED">
            <w:pPr>
              <w:jc w:val="center"/>
              <w:rPr>
                <w:kern w:val="2"/>
                <w:sz w:val="28"/>
                <w:szCs w:val="28"/>
              </w:rPr>
            </w:pPr>
          </w:p>
        </w:tc>
        <w:tc>
          <w:tcPr>
            <w:tcW w:w="733" w:type="dxa"/>
          </w:tcPr>
          <w:p w:rsidR="006B63ED" w:rsidRPr="006B63ED" w:rsidRDefault="006B63ED" w:rsidP="006B63ED">
            <w:pPr>
              <w:jc w:val="center"/>
              <w:rPr>
                <w:kern w:val="2"/>
                <w:sz w:val="28"/>
                <w:szCs w:val="28"/>
              </w:rPr>
            </w:pPr>
          </w:p>
        </w:tc>
        <w:tc>
          <w:tcPr>
            <w:tcW w:w="3969" w:type="dxa"/>
            <w:tcBorders>
              <w:top w:val="single" w:sz="4" w:space="0" w:color="auto"/>
            </w:tcBorders>
          </w:tcPr>
          <w:p w:rsidR="006B63ED" w:rsidRPr="006B63ED" w:rsidRDefault="006B63ED" w:rsidP="006B63ED">
            <w:pPr>
              <w:ind w:right="-108"/>
              <w:jc w:val="center"/>
              <w:rPr>
                <w:kern w:val="2"/>
                <w:sz w:val="22"/>
                <w:szCs w:val="22"/>
              </w:rPr>
            </w:pPr>
            <w:r w:rsidRPr="006B63ED">
              <w:rPr>
                <w:kern w:val="2"/>
                <w:sz w:val="22"/>
                <w:szCs w:val="22"/>
              </w:rPr>
              <w:t>(подпись заявителя или</w:t>
            </w:r>
            <w:r w:rsidRPr="006B63ED">
              <w:rPr>
                <w:kern w:val="2"/>
                <w:sz w:val="22"/>
                <w:szCs w:val="22"/>
              </w:rPr>
              <w:br/>
              <w:t>представителя заявителя)</w:t>
            </w:r>
          </w:p>
          <w:p w:rsidR="006B63ED" w:rsidRPr="006B63ED" w:rsidRDefault="006B63ED" w:rsidP="006B63ED">
            <w:pPr>
              <w:ind w:right="-108"/>
              <w:jc w:val="center"/>
              <w:rPr>
                <w:kern w:val="2"/>
                <w:sz w:val="22"/>
                <w:szCs w:val="22"/>
              </w:rPr>
            </w:pPr>
          </w:p>
        </w:tc>
      </w:tr>
    </w:tbl>
    <w:p w:rsidR="006B63ED" w:rsidRPr="006B63ED" w:rsidRDefault="006B63ED" w:rsidP="006B63ED">
      <w:pPr>
        <w:autoSpaceDE w:val="0"/>
        <w:autoSpaceDN w:val="0"/>
        <w:adjustRightInd w:val="0"/>
        <w:outlineLvl w:val="0"/>
        <w:rPr>
          <w:kern w:val="2"/>
          <w:sz w:val="28"/>
          <w:szCs w:val="28"/>
        </w:rPr>
      </w:pPr>
    </w:p>
    <w:p w:rsidR="006B63ED" w:rsidRDefault="006B63ED" w:rsidP="006B63ED">
      <w:pPr>
        <w:widowControl w:val="0"/>
        <w:autoSpaceDE w:val="0"/>
        <w:autoSpaceDN w:val="0"/>
        <w:adjustRightInd w:val="0"/>
        <w:jc w:val="center"/>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Pr>
        <w:widowControl w:val="0"/>
        <w:autoSpaceDE w:val="0"/>
        <w:autoSpaceDN w:val="0"/>
        <w:adjustRightInd w:val="0"/>
        <w:jc w:val="right"/>
      </w:pPr>
    </w:p>
    <w:p w:rsidR="006B63ED" w:rsidRDefault="006B63ED" w:rsidP="006B63ED"/>
    <w:p w:rsidR="006B63ED" w:rsidRDefault="006B63ED" w:rsidP="006B63ED"/>
    <w:p w:rsidR="00BB5C9F" w:rsidRDefault="00BB5C9F" w:rsidP="001F2428">
      <w:pPr>
        <w:pStyle w:val="a5"/>
        <w:tabs>
          <w:tab w:val="left" w:pos="7426"/>
        </w:tabs>
        <w:jc w:val="both"/>
        <w:rPr>
          <w:rFonts w:ascii="Times New Roman" w:hAnsi="Times New Roman"/>
          <w:sz w:val="28"/>
          <w:szCs w:val="28"/>
        </w:rPr>
      </w:pPr>
    </w:p>
    <w:sectPr w:rsidR="00BB5C9F" w:rsidSect="009A6C5F">
      <w:footerReference w:type="even" r:id="rId12"/>
      <w:footerReference w:type="default" r:id="rId13"/>
      <w:pgSz w:w="11906" w:h="16838"/>
      <w:pgMar w:top="425"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2A" w:rsidRDefault="00B3762A">
      <w:r>
        <w:separator/>
      </w:r>
    </w:p>
  </w:endnote>
  <w:endnote w:type="continuationSeparator" w:id="0">
    <w:p w:rsidR="00B3762A" w:rsidRDefault="00B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ED" w:rsidRDefault="006B63ED">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6B63ED" w:rsidRDefault="006B63ED">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ED" w:rsidRDefault="006B63ED">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3223BB">
      <w:rPr>
        <w:rStyle w:val="af7"/>
        <w:noProof/>
      </w:rPr>
      <w:t>11</w:t>
    </w:r>
    <w:r>
      <w:rPr>
        <w:rStyle w:val="af7"/>
      </w:rPr>
      <w:fldChar w:fldCharType="end"/>
    </w:r>
  </w:p>
  <w:p w:rsidR="006B63ED" w:rsidRDefault="006B63ED">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2A" w:rsidRDefault="00B3762A">
      <w:r>
        <w:separator/>
      </w:r>
    </w:p>
  </w:footnote>
  <w:footnote w:type="continuationSeparator" w:id="0">
    <w:p w:rsidR="00B3762A" w:rsidRDefault="00B3762A">
      <w:r>
        <w:continuationSeparator/>
      </w:r>
    </w:p>
  </w:footnote>
  <w:footnote w:id="1">
    <w:p w:rsidR="006B63ED" w:rsidRPr="008A4383" w:rsidRDefault="006B63ED" w:rsidP="006B63ED">
      <w:pPr>
        <w:pStyle w:val="afb"/>
        <w:rPr>
          <w:rFonts w:ascii="Times New Roman" w:hAnsi="Times New Roman"/>
          <w:sz w:val="22"/>
          <w:szCs w:val="22"/>
        </w:rPr>
      </w:pPr>
      <w:r w:rsidRPr="008A4383">
        <w:rPr>
          <w:rStyle w:val="afff2"/>
          <w:rFonts w:ascii="Times New Roman" w:hAnsi="Times New Roman"/>
          <w:sz w:val="22"/>
          <w:szCs w:val="22"/>
        </w:rPr>
        <w:footnoteRef/>
      </w:r>
      <w:r w:rsidRPr="008A4383">
        <w:rPr>
          <w:rFonts w:ascii="Times New Roman" w:hAnsi="Times New Roman"/>
          <w:sz w:val="22"/>
          <w:szCs w:val="22"/>
        </w:rPr>
        <w:t xml:space="preserve"> 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6B63ED" w:rsidRPr="008A4383" w:rsidRDefault="006B63ED" w:rsidP="006B63ED">
      <w:pPr>
        <w:pStyle w:val="afb"/>
        <w:rPr>
          <w:rFonts w:ascii="Times New Roman" w:hAnsi="Times New Roman"/>
          <w:sz w:val="22"/>
          <w:szCs w:val="22"/>
        </w:rPr>
      </w:pPr>
    </w:p>
  </w:footnote>
  <w:footnote w:id="2">
    <w:p w:rsidR="006B63ED" w:rsidRPr="00A41C8E" w:rsidRDefault="006B63ED" w:rsidP="006B63ED">
      <w:pPr>
        <w:pStyle w:val="afb"/>
        <w:rPr>
          <w:rFonts w:ascii="Times New Roman" w:hAnsi="Times New Roman"/>
          <w:sz w:val="22"/>
          <w:szCs w:val="22"/>
        </w:rPr>
      </w:pPr>
      <w:r w:rsidRPr="008A4383">
        <w:rPr>
          <w:rStyle w:val="afff2"/>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B63ED" w:rsidRPr="00A41C8E" w:rsidRDefault="006B63ED" w:rsidP="006B63ED">
      <w:pPr>
        <w:pStyle w:val="afb"/>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6B63ED" w:rsidRPr="00A41C8E" w:rsidRDefault="006B63ED" w:rsidP="006B63ED">
      <w:pPr>
        <w:pStyle w:val="afb"/>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ED" w:rsidRPr="00CA4E0A" w:rsidRDefault="006B63ED">
    <w:pPr>
      <w:pStyle w:val="af1"/>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3223BB">
      <w:rPr>
        <w:rFonts w:ascii="Times New Roman" w:hAnsi="Times New Roman"/>
        <w:noProof/>
        <w:sz w:val="24"/>
        <w:szCs w:val="24"/>
      </w:rPr>
      <w:t>11</w:t>
    </w:r>
    <w:r w:rsidRPr="00CA4E0A">
      <w:rPr>
        <w:rFonts w:ascii="Times New Roman" w:hAnsi="Times New Roman"/>
        <w:sz w:val="24"/>
        <w:szCs w:val="24"/>
      </w:rPr>
      <w:fldChar w:fldCharType="end"/>
    </w:r>
  </w:p>
  <w:p w:rsidR="006B63ED" w:rsidRDefault="006B63ED">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0FB841A1"/>
    <w:multiLevelType w:val="hybridMultilevel"/>
    <w:tmpl w:val="7B26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7" w15:restartNumberingAfterBreak="0">
    <w:nsid w:val="1E7828FC"/>
    <w:multiLevelType w:val="hybridMultilevel"/>
    <w:tmpl w:val="8EEECB80"/>
    <w:lvl w:ilvl="0" w:tplc="B75A96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E203C4"/>
    <w:multiLevelType w:val="hybridMultilevel"/>
    <w:tmpl w:val="861C7052"/>
    <w:lvl w:ilvl="0" w:tplc="958E0B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47721997"/>
    <w:multiLevelType w:val="hybridMultilevel"/>
    <w:tmpl w:val="F71ED798"/>
    <w:lvl w:ilvl="0" w:tplc="72A47F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BDB46E1"/>
    <w:multiLevelType w:val="hybridMultilevel"/>
    <w:tmpl w:val="4BDA58AE"/>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786"/>
        </w:tabs>
        <w:ind w:left="786"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FF12E3"/>
    <w:multiLevelType w:val="hybridMultilevel"/>
    <w:tmpl w:val="7B26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0A72B5"/>
    <w:multiLevelType w:val="multilevel"/>
    <w:tmpl w:val="0EFC23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59F58A8"/>
    <w:multiLevelType w:val="hybridMultilevel"/>
    <w:tmpl w:val="AA30986C"/>
    <w:lvl w:ilvl="0" w:tplc="0419000F">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54"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72B13770"/>
    <w:multiLevelType w:val="hybridMultilevel"/>
    <w:tmpl w:val="EA0C6672"/>
    <w:lvl w:ilvl="0" w:tplc="B5C25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58" w15:restartNumberingAfterBreak="0">
    <w:nsid w:val="78E77EBA"/>
    <w:multiLevelType w:val="hybridMultilevel"/>
    <w:tmpl w:val="62BAEFE4"/>
    <w:lvl w:ilvl="0" w:tplc="8AB84E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51"/>
  </w:num>
  <w:num w:numId="3">
    <w:abstractNumId w:val="46"/>
  </w:num>
  <w:num w:numId="4">
    <w:abstractNumId w:val="30"/>
  </w:num>
  <w:num w:numId="5">
    <w:abstractNumId w:val="61"/>
  </w:num>
  <w:num w:numId="6">
    <w:abstractNumId w:val="36"/>
  </w:num>
  <w:num w:numId="7">
    <w:abstractNumId w:val="44"/>
  </w:num>
  <w:num w:numId="8">
    <w:abstractNumId w:val="38"/>
  </w:num>
  <w:num w:numId="9">
    <w:abstractNumId w:val="37"/>
  </w:num>
  <w:num w:numId="10">
    <w:abstractNumId w:val="42"/>
  </w:num>
  <w:num w:numId="11">
    <w:abstractNumId w:val="28"/>
  </w:num>
  <w:num w:numId="12">
    <w:abstractNumId w:val="53"/>
  </w:num>
  <w:num w:numId="13">
    <w:abstractNumId w:val="47"/>
  </w:num>
  <w:num w:numId="14">
    <w:abstractNumId w:val="59"/>
  </w:num>
  <w:num w:numId="15">
    <w:abstractNumId w:val="54"/>
  </w:num>
  <w:num w:numId="16">
    <w:abstractNumId w:val="32"/>
  </w:num>
  <w:num w:numId="17">
    <w:abstractNumId w:val="40"/>
  </w:num>
  <w:num w:numId="18">
    <w:abstractNumId w:val="55"/>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50"/>
  </w:num>
  <w:num w:numId="22">
    <w:abstractNumId w:val="3"/>
  </w:num>
  <w:num w:numId="23">
    <w:abstractNumId w:val="49"/>
  </w:num>
  <w:num w:numId="24">
    <w:abstractNumId w:val="31"/>
  </w:num>
  <w:num w:numId="25">
    <w:abstractNumId w:val="48"/>
  </w:num>
  <w:num w:numId="26">
    <w:abstractNumId w:val="34"/>
  </w:num>
  <w:num w:numId="27">
    <w:abstractNumId w:val="27"/>
  </w:num>
  <w:num w:numId="28">
    <w:abstractNumId w:val="60"/>
  </w:num>
  <w:num w:numId="29">
    <w:abstractNumId w:val="29"/>
  </w:num>
  <w:num w:numId="30">
    <w:abstractNumId w:val="56"/>
  </w:num>
  <w:num w:numId="31">
    <w:abstractNumId w:val="52"/>
  </w:num>
  <w:num w:numId="32">
    <w:abstractNumId w:val="41"/>
  </w:num>
  <w:num w:numId="33">
    <w:abstractNumId w:val="57"/>
  </w:num>
  <w:num w:numId="34">
    <w:abstractNumId w:val="33"/>
  </w:num>
  <w:num w:numId="35">
    <w:abstractNumId w:val="45"/>
  </w:num>
  <w:num w:numId="36">
    <w:abstractNumId w:val="43"/>
  </w:num>
  <w:num w:numId="37">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5BED"/>
    <w:rsid w:val="00027077"/>
    <w:rsid w:val="00032C0D"/>
    <w:rsid w:val="00040D7E"/>
    <w:rsid w:val="00042690"/>
    <w:rsid w:val="00043F6B"/>
    <w:rsid w:val="000450AB"/>
    <w:rsid w:val="0004547A"/>
    <w:rsid w:val="00052FB8"/>
    <w:rsid w:val="000548F8"/>
    <w:rsid w:val="00054F9F"/>
    <w:rsid w:val="000607FA"/>
    <w:rsid w:val="000714D5"/>
    <w:rsid w:val="00077156"/>
    <w:rsid w:val="00082E50"/>
    <w:rsid w:val="00094153"/>
    <w:rsid w:val="0009480E"/>
    <w:rsid w:val="0009622D"/>
    <w:rsid w:val="00097EFB"/>
    <w:rsid w:val="000A1D66"/>
    <w:rsid w:val="000A4BE0"/>
    <w:rsid w:val="000A6119"/>
    <w:rsid w:val="000B3B1E"/>
    <w:rsid w:val="000B6F0F"/>
    <w:rsid w:val="000B7AA6"/>
    <w:rsid w:val="000C459F"/>
    <w:rsid w:val="000C5D36"/>
    <w:rsid w:val="000D0408"/>
    <w:rsid w:val="000E0124"/>
    <w:rsid w:val="000E619B"/>
    <w:rsid w:val="000F0369"/>
    <w:rsid w:val="000F4A23"/>
    <w:rsid w:val="000F6CE7"/>
    <w:rsid w:val="00105260"/>
    <w:rsid w:val="00112BAD"/>
    <w:rsid w:val="00113C95"/>
    <w:rsid w:val="00115353"/>
    <w:rsid w:val="00116AD0"/>
    <w:rsid w:val="00117EBC"/>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4680"/>
    <w:rsid w:val="001849FA"/>
    <w:rsid w:val="00186197"/>
    <w:rsid w:val="00187E81"/>
    <w:rsid w:val="0019131F"/>
    <w:rsid w:val="00192CF6"/>
    <w:rsid w:val="001A1A72"/>
    <w:rsid w:val="001A33E6"/>
    <w:rsid w:val="001A3412"/>
    <w:rsid w:val="001A45E6"/>
    <w:rsid w:val="001B20BF"/>
    <w:rsid w:val="001C231C"/>
    <w:rsid w:val="001C4C5C"/>
    <w:rsid w:val="001D290A"/>
    <w:rsid w:val="001D41E0"/>
    <w:rsid w:val="001D4F3D"/>
    <w:rsid w:val="001D5AC6"/>
    <w:rsid w:val="001D7300"/>
    <w:rsid w:val="001D7B4B"/>
    <w:rsid w:val="001F2428"/>
    <w:rsid w:val="001F513A"/>
    <w:rsid w:val="001F5DEB"/>
    <w:rsid w:val="001F7AEE"/>
    <w:rsid w:val="001F7DAE"/>
    <w:rsid w:val="002013AD"/>
    <w:rsid w:val="00205135"/>
    <w:rsid w:val="0020762B"/>
    <w:rsid w:val="0022252E"/>
    <w:rsid w:val="00224982"/>
    <w:rsid w:val="00227B37"/>
    <w:rsid w:val="00230EA4"/>
    <w:rsid w:val="00230F30"/>
    <w:rsid w:val="002407B1"/>
    <w:rsid w:val="002410C2"/>
    <w:rsid w:val="00242E38"/>
    <w:rsid w:val="00251399"/>
    <w:rsid w:val="00264056"/>
    <w:rsid w:val="00280CEE"/>
    <w:rsid w:val="00286C6C"/>
    <w:rsid w:val="002A681B"/>
    <w:rsid w:val="002B2ED1"/>
    <w:rsid w:val="002B4E2D"/>
    <w:rsid w:val="002B704A"/>
    <w:rsid w:val="002B7B40"/>
    <w:rsid w:val="002C3CB2"/>
    <w:rsid w:val="002C613F"/>
    <w:rsid w:val="002D58E9"/>
    <w:rsid w:val="002E3019"/>
    <w:rsid w:val="002E41CD"/>
    <w:rsid w:val="002E737C"/>
    <w:rsid w:val="00303214"/>
    <w:rsid w:val="0031366F"/>
    <w:rsid w:val="003154C0"/>
    <w:rsid w:val="0031704D"/>
    <w:rsid w:val="003171F3"/>
    <w:rsid w:val="003200E1"/>
    <w:rsid w:val="003223BB"/>
    <w:rsid w:val="003250A0"/>
    <w:rsid w:val="00336D1B"/>
    <w:rsid w:val="00341ADF"/>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3A39"/>
    <w:rsid w:val="004D08EC"/>
    <w:rsid w:val="004D2058"/>
    <w:rsid w:val="004D33D3"/>
    <w:rsid w:val="004E5883"/>
    <w:rsid w:val="004E643F"/>
    <w:rsid w:val="005073FC"/>
    <w:rsid w:val="0051157E"/>
    <w:rsid w:val="005161DD"/>
    <w:rsid w:val="005211A8"/>
    <w:rsid w:val="005263AD"/>
    <w:rsid w:val="005411C4"/>
    <w:rsid w:val="005440C5"/>
    <w:rsid w:val="00544D11"/>
    <w:rsid w:val="0054533C"/>
    <w:rsid w:val="0055077C"/>
    <w:rsid w:val="00551B7D"/>
    <w:rsid w:val="00560280"/>
    <w:rsid w:val="00561388"/>
    <w:rsid w:val="0056177A"/>
    <w:rsid w:val="00567DF4"/>
    <w:rsid w:val="0057540D"/>
    <w:rsid w:val="00583F68"/>
    <w:rsid w:val="00584AF4"/>
    <w:rsid w:val="0059235C"/>
    <w:rsid w:val="00595B91"/>
    <w:rsid w:val="00596B09"/>
    <w:rsid w:val="005A53F0"/>
    <w:rsid w:val="005A677A"/>
    <w:rsid w:val="005C5ED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782D"/>
    <w:rsid w:val="00645110"/>
    <w:rsid w:val="00647BEC"/>
    <w:rsid w:val="00650F76"/>
    <w:rsid w:val="006520A7"/>
    <w:rsid w:val="0065233F"/>
    <w:rsid w:val="00660BE2"/>
    <w:rsid w:val="0067035D"/>
    <w:rsid w:val="006721FC"/>
    <w:rsid w:val="00674CD3"/>
    <w:rsid w:val="00675002"/>
    <w:rsid w:val="00675C91"/>
    <w:rsid w:val="0068119F"/>
    <w:rsid w:val="00683A56"/>
    <w:rsid w:val="00687EB5"/>
    <w:rsid w:val="006926F0"/>
    <w:rsid w:val="006931EC"/>
    <w:rsid w:val="00693D97"/>
    <w:rsid w:val="00695C40"/>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6910"/>
    <w:rsid w:val="007340FD"/>
    <w:rsid w:val="007373C2"/>
    <w:rsid w:val="00740196"/>
    <w:rsid w:val="00747FAD"/>
    <w:rsid w:val="00756D8A"/>
    <w:rsid w:val="00761283"/>
    <w:rsid w:val="00761C4A"/>
    <w:rsid w:val="00765AEB"/>
    <w:rsid w:val="00772751"/>
    <w:rsid w:val="00775DE3"/>
    <w:rsid w:val="00790805"/>
    <w:rsid w:val="007A0766"/>
    <w:rsid w:val="007A1B2F"/>
    <w:rsid w:val="007A7DAF"/>
    <w:rsid w:val="007B5570"/>
    <w:rsid w:val="007B7DFE"/>
    <w:rsid w:val="007D3AA6"/>
    <w:rsid w:val="007E6008"/>
    <w:rsid w:val="007E7B56"/>
    <w:rsid w:val="007F1601"/>
    <w:rsid w:val="007F5374"/>
    <w:rsid w:val="0080374E"/>
    <w:rsid w:val="00805888"/>
    <w:rsid w:val="00807C51"/>
    <w:rsid w:val="0081494A"/>
    <w:rsid w:val="00814A06"/>
    <w:rsid w:val="00814A76"/>
    <w:rsid w:val="00817BCB"/>
    <w:rsid w:val="00826E3B"/>
    <w:rsid w:val="0083489D"/>
    <w:rsid w:val="00841242"/>
    <w:rsid w:val="00843E29"/>
    <w:rsid w:val="0085728E"/>
    <w:rsid w:val="008604DA"/>
    <w:rsid w:val="00860528"/>
    <w:rsid w:val="0086244A"/>
    <w:rsid w:val="00875F26"/>
    <w:rsid w:val="00884BCC"/>
    <w:rsid w:val="008A055F"/>
    <w:rsid w:val="008A2A11"/>
    <w:rsid w:val="008A5F44"/>
    <w:rsid w:val="008A66FB"/>
    <w:rsid w:val="008C5A08"/>
    <w:rsid w:val="008C747B"/>
    <w:rsid w:val="008D5C70"/>
    <w:rsid w:val="008D79A7"/>
    <w:rsid w:val="008E1C8C"/>
    <w:rsid w:val="008F0409"/>
    <w:rsid w:val="008F106B"/>
    <w:rsid w:val="008F38EB"/>
    <w:rsid w:val="008F4844"/>
    <w:rsid w:val="008F7479"/>
    <w:rsid w:val="00904CBF"/>
    <w:rsid w:val="00905063"/>
    <w:rsid w:val="00905E41"/>
    <w:rsid w:val="009203D6"/>
    <w:rsid w:val="00932FE9"/>
    <w:rsid w:val="00940B16"/>
    <w:rsid w:val="00942876"/>
    <w:rsid w:val="00943D73"/>
    <w:rsid w:val="00946340"/>
    <w:rsid w:val="00946DD8"/>
    <w:rsid w:val="00946E07"/>
    <w:rsid w:val="00950B0C"/>
    <w:rsid w:val="00951835"/>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623E6"/>
    <w:rsid w:val="00A6645E"/>
    <w:rsid w:val="00A75850"/>
    <w:rsid w:val="00A76100"/>
    <w:rsid w:val="00A800A8"/>
    <w:rsid w:val="00A805EA"/>
    <w:rsid w:val="00A8172D"/>
    <w:rsid w:val="00A978F0"/>
    <w:rsid w:val="00AA11EE"/>
    <w:rsid w:val="00AA2C21"/>
    <w:rsid w:val="00AB1A14"/>
    <w:rsid w:val="00AB1D72"/>
    <w:rsid w:val="00AB1FF9"/>
    <w:rsid w:val="00AB2FA6"/>
    <w:rsid w:val="00AB30DB"/>
    <w:rsid w:val="00AC1AB2"/>
    <w:rsid w:val="00AC2C8F"/>
    <w:rsid w:val="00AC52C1"/>
    <w:rsid w:val="00AC591B"/>
    <w:rsid w:val="00AD2B6D"/>
    <w:rsid w:val="00AD485E"/>
    <w:rsid w:val="00AD6041"/>
    <w:rsid w:val="00AE586F"/>
    <w:rsid w:val="00AE6A4C"/>
    <w:rsid w:val="00AE7448"/>
    <w:rsid w:val="00AF040F"/>
    <w:rsid w:val="00AF0C3A"/>
    <w:rsid w:val="00AF5343"/>
    <w:rsid w:val="00B01092"/>
    <w:rsid w:val="00B05CA2"/>
    <w:rsid w:val="00B11ADB"/>
    <w:rsid w:val="00B21DB3"/>
    <w:rsid w:val="00B22127"/>
    <w:rsid w:val="00B27408"/>
    <w:rsid w:val="00B3422D"/>
    <w:rsid w:val="00B35ED2"/>
    <w:rsid w:val="00B3762A"/>
    <w:rsid w:val="00B41E11"/>
    <w:rsid w:val="00B5029E"/>
    <w:rsid w:val="00B52DC7"/>
    <w:rsid w:val="00B53557"/>
    <w:rsid w:val="00B57431"/>
    <w:rsid w:val="00B70BA9"/>
    <w:rsid w:val="00B71262"/>
    <w:rsid w:val="00B71C3B"/>
    <w:rsid w:val="00B74B0D"/>
    <w:rsid w:val="00B84447"/>
    <w:rsid w:val="00B906FF"/>
    <w:rsid w:val="00B91CF8"/>
    <w:rsid w:val="00B949C6"/>
    <w:rsid w:val="00B95E93"/>
    <w:rsid w:val="00B97BB5"/>
    <w:rsid w:val="00BA248E"/>
    <w:rsid w:val="00BA6275"/>
    <w:rsid w:val="00BB5C9F"/>
    <w:rsid w:val="00BC18AB"/>
    <w:rsid w:val="00BC29EC"/>
    <w:rsid w:val="00BC5992"/>
    <w:rsid w:val="00BE7C23"/>
    <w:rsid w:val="00BF233C"/>
    <w:rsid w:val="00BF4872"/>
    <w:rsid w:val="00BF6232"/>
    <w:rsid w:val="00C14482"/>
    <w:rsid w:val="00C17139"/>
    <w:rsid w:val="00C27D32"/>
    <w:rsid w:val="00C33ECE"/>
    <w:rsid w:val="00C421A2"/>
    <w:rsid w:val="00C43D8A"/>
    <w:rsid w:val="00C560AD"/>
    <w:rsid w:val="00C63427"/>
    <w:rsid w:val="00C646AD"/>
    <w:rsid w:val="00C75C71"/>
    <w:rsid w:val="00C77259"/>
    <w:rsid w:val="00C844FD"/>
    <w:rsid w:val="00C94923"/>
    <w:rsid w:val="00C96010"/>
    <w:rsid w:val="00CA10EE"/>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72B1C"/>
    <w:rsid w:val="00D72D27"/>
    <w:rsid w:val="00D7344A"/>
    <w:rsid w:val="00D77388"/>
    <w:rsid w:val="00D81688"/>
    <w:rsid w:val="00D86425"/>
    <w:rsid w:val="00D92D3C"/>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2747"/>
    <w:rsid w:val="00E95546"/>
    <w:rsid w:val="00E972A0"/>
    <w:rsid w:val="00EA0693"/>
    <w:rsid w:val="00EA7535"/>
    <w:rsid w:val="00EB4D76"/>
    <w:rsid w:val="00EB5CA5"/>
    <w:rsid w:val="00EB611C"/>
    <w:rsid w:val="00EC13AE"/>
    <w:rsid w:val="00EC180B"/>
    <w:rsid w:val="00EC4908"/>
    <w:rsid w:val="00ED11B5"/>
    <w:rsid w:val="00ED3682"/>
    <w:rsid w:val="00ED3903"/>
    <w:rsid w:val="00EE1B8D"/>
    <w:rsid w:val="00EE35E8"/>
    <w:rsid w:val="00EE4265"/>
    <w:rsid w:val="00EF3EC6"/>
    <w:rsid w:val="00F07CC1"/>
    <w:rsid w:val="00F15EBE"/>
    <w:rsid w:val="00F17BF4"/>
    <w:rsid w:val="00F25B43"/>
    <w:rsid w:val="00F26BBD"/>
    <w:rsid w:val="00F339DB"/>
    <w:rsid w:val="00F34FD7"/>
    <w:rsid w:val="00F454E0"/>
    <w:rsid w:val="00F52E22"/>
    <w:rsid w:val="00F53342"/>
    <w:rsid w:val="00F62E06"/>
    <w:rsid w:val="00F63234"/>
    <w:rsid w:val="00F64361"/>
    <w:rsid w:val="00F767FA"/>
    <w:rsid w:val="00F76877"/>
    <w:rsid w:val="00F86060"/>
    <w:rsid w:val="00F86A2D"/>
    <w:rsid w:val="00F94E38"/>
    <w:rsid w:val="00F95ECA"/>
    <w:rsid w:val="00F97689"/>
    <w:rsid w:val="00FA421C"/>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12F3"/>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uiPriority w:val="9"/>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D185-26C7-42C2-BF38-F97DD564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1</Pages>
  <Words>18291</Words>
  <Characters>104263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232</cp:revision>
  <cp:lastPrinted>2021-04-23T07:48:00Z</cp:lastPrinted>
  <dcterms:created xsi:type="dcterms:W3CDTF">2018-07-19T00:30:00Z</dcterms:created>
  <dcterms:modified xsi:type="dcterms:W3CDTF">2021-04-23T07:53:00Z</dcterms:modified>
</cp:coreProperties>
</file>