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75C91" w:rsidRDefault="008A2A11" w:rsidP="008A2A11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март</w:t>
                            </w:r>
                          </w:p>
                          <w:p w:rsidR="00675C91" w:rsidRDefault="008A2A11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№8</w:t>
                            </w:r>
                          </w:p>
                          <w:p w:rsidR="00675C91" w:rsidRDefault="008A2A11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(449</w:t>
                            </w:r>
                            <w:r w:rsidR="00675C91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675C91" w:rsidRDefault="00675C91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675C91" w:rsidRDefault="008A2A11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26</w:t>
                            </w:r>
                            <w:r w:rsidR="009A6C5F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.03</w:t>
                            </w:r>
                            <w:r w:rsidR="00675C91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.2021г </w:t>
                            </w:r>
                            <w:proofErr w:type="spellStart"/>
                            <w:r w:rsidR="00675C91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гггггг</w:t>
                            </w:r>
                            <w:proofErr w:type="spellEnd"/>
                            <w:r w:rsidR="00675C91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:rsidR="00675C91" w:rsidRDefault="00675C91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675C91" w:rsidRDefault="00675C91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675C91" w:rsidRDefault="008A2A11" w:rsidP="008A2A11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март</w:t>
                      </w:r>
                    </w:p>
                    <w:p w:rsidR="00675C91" w:rsidRDefault="008A2A11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№8</w:t>
                      </w:r>
                    </w:p>
                    <w:p w:rsidR="00675C91" w:rsidRDefault="008A2A11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(449</w:t>
                      </w:r>
                      <w:r w:rsidR="00675C91">
                        <w:rPr>
                          <w:b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  <w:p w:rsidR="00675C91" w:rsidRDefault="00675C91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675C91" w:rsidRDefault="008A2A11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26</w:t>
                      </w:r>
                      <w:r w:rsidR="009A6C5F">
                        <w:rPr>
                          <w:b/>
                          <w:color w:val="000000"/>
                          <w:sz w:val="36"/>
                          <w:szCs w:val="36"/>
                        </w:rPr>
                        <w:t>.03</w:t>
                      </w:r>
                      <w:r w:rsidR="00675C91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.2021г </w:t>
                      </w:r>
                      <w:proofErr w:type="spellStart"/>
                      <w:r w:rsidR="00675C91">
                        <w:rPr>
                          <w:b/>
                          <w:color w:val="000000"/>
                          <w:sz w:val="36"/>
                          <w:szCs w:val="36"/>
                        </w:rPr>
                        <w:t>гггггг</w:t>
                      </w:r>
                      <w:proofErr w:type="spellEnd"/>
                      <w:r w:rsidR="00675C91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</w:t>
                      </w:r>
                    </w:p>
                    <w:p w:rsidR="00675C91" w:rsidRDefault="00675C91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675C91" w:rsidRDefault="00675C91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proofErr w:type="spellStart"/>
      <w:r>
        <w:rPr>
          <w:b/>
          <w:sz w:val="44"/>
          <w:szCs w:val="44"/>
        </w:rPr>
        <w:t>Евдокимовское</w:t>
      </w:r>
      <w:proofErr w:type="spellEnd"/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proofErr w:type="spellStart"/>
      <w:r>
        <w:rPr>
          <w:b/>
          <w:i/>
          <w:sz w:val="96"/>
          <w:szCs w:val="96"/>
        </w:rPr>
        <w:t>Евдокимовский</w:t>
      </w:r>
      <w:proofErr w:type="spellEnd"/>
      <w:r>
        <w:rPr>
          <w:b/>
          <w:i/>
          <w:sz w:val="96"/>
          <w:szCs w:val="96"/>
        </w:rPr>
        <w:t xml:space="preserve">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</w:t>
      </w:r>
      <w:proofErr w:type="spellStart"/>
      <w:r>
        <w:rPr>
          <w:b/>
          <w:sz w:val="40"/>
          <w:szCs w:val="40"/>
        </w:rPr>
        <w:t>Евдокимовского</w:t>
      </w:r>
      <w:proofErr w:type="spellEnd"/>
      <w:r>
        <w:rPr>
          <w:b/>
          <w:sz w:val="40"/>
          <w:szCs w:val="40"/>
        </w:rPr>
        <w:t xml:space="preserve"> сельского поселения </w:t>
      </w:r>
      <w:proofErr w:type="spellStart"/>
      <w:r>
        <w:rPr>
          <w:b/>
          <w:sz w:val="40"/>
          <w:szCs w:val="40"/>
        </w:rPr>
        <w:t>Тулунского</w:t>
      </w:r>
      <w:proofErr w:type="spellEnd"/>
      <w:r>
        <w:rPr>
          <w:b/>
          <w:sz w:val="40"/>
          <w:szCs w:val="40"/>
        </w:rPr>
        <w:t xml:space="preserve">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Учредители: администрация </w:t>
      </w:r>
      <w:proofErr w:type="spellStart"/>
      <w:r>
        <w:rPr>
          <w:sz w:val="40"/>
          <w:szCs w:val="40"/>
        </w:rPr>
        <w:t>Евдокимовского</w:t>
      </w:r>
      <w:proofErr w:type="spellEnd"/>
      <w:r>
        <w:rPr>
          <w:sz w:val="40"/>
          <w:szCs w:val="40"/>
        </w:rPr>
        <w:t xml:space="preserve">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proofErr w:type="spellStart"/>
      <w:r w:rsidR="00FA421C">
        <w:rPr>
          <w:sz w:val="40"/>
          <w:szCs w:val="40"/>
        </w:rPr>
        <w:t>Копанев</w:t>
      </w:r>
      <w:proofErr w:type="spellEnd"/>
      <w:r w:rsidR="00FA421C">
        <w:rPr>
          <w:sz w:val="40"/>
          <w:szCs w:val="40"/>
        </w:rPr>
        <w:t xml:space="preserve">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Адрес: Иркутская область, </w:t>
      </w:r>
      <w:proofErr w:type="spellStart"/>
      <w:r>
        <w:rPr>
          <w:sz w:val="40"/>
          <w:szCs w:val="40"/>
        </w:rPr>
        <w:t>Тулунский</w:t>
      </w:r>
      <w:proofErr w:type="spellEnd"/>
      <w:r>
        <w:rPr>
          <w:sz w:val="40"/>
          <w:szCs w:val="40"/>
        </w:rPr>
        <w:t xml:space="preserve"> район, </w:t>
      </w:r>
      <w:proofErr w:type="spellStart"/>
      <w:r>
        <w:rPr>
          <w:sz w:val="40"/>
          <w:szCs w:val="40"/>
        </w:rPr>
        <w:t>с.Бадар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ул.Перфиловская</w:t>
      </w:r>
      <w:proofErr w:type="spellEnd"/>
      <w:r>
        <w:rPr>
          <w:sz w:val="40"/>
          <w:szCs w:val="40"/>
        </w:rPr>
        <w:t xml:space="preserve">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1812F9" w:rsidRDefault="00956A1E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Объем </w:t>
      </w:r>
      <w:proofErr w:type="gramStart"/>
      <w:r>
        <w:rPr>
          <w:sz w:val="40"/>
          <w:szCs w:val="40"/>
        </w:rPr>
        <w:t>номера:</w:t>
      </w:r>
      <w:r w:rsidR="00187E81">
        <w:rPr>
          <w:sz w:val="40"/>
          <w:szCs w:val="40"/>
        </w:rPr>
        <w:t xml:space="preserve">  </w:t>
      </w:r>
      <w:r w:rsidR="006C078D">
        <w:rPr>
          <w:sz w:val="40"/>
          <w:szCs w:val="40"/>
        </w:rPr>
        <w:t>4</w:t>
      </w:r>
      <w:bookmarkStart w:id="0" w:name="_GoBack"/>
      <w:bookmarkEnd w:id="0"/>
      <w:proofErr w:type="gramEnd"/>
      <w:r w:rsidR="00EB4D76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  <w:r w:rsidR="003154C0">
        <w:rPr>
          <w:sz w:val="40"/>
          <w:szCs w:val="40"/>
        </w:rPr>
        <w:t>а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474814">
      <w:pPr>
        <w:rPr>
          <w:sz w:val="40"/>
          <w:szCs w:val="40"/>
        </w:rPr>
      </w:pPr>
    </w:p>
    <w:p w:rsidR="00860528" w:rsidRDefault="00860528" w:rsidP="00946DD8">
      <w:pPr>
        <w:jc w:val="center"/>
        <w:rPr>
          <w:sz w:val="28"/>
          <w:szCs w:val="28"/>
        </w:rPr>
      </w:pPr>
    </w:p>
    <w:p w:rsidR="00860528" w:rsidRDefault="00860528" w:rsidP="00946DD8">
      <w:pPr>
        <w:jc w:val="center"/>
        <w:rPr>
          <w:sz w:val="28"/>
          <w:szCs w:val="28"/>
        </w:rPr>
      </w:pPr>
    </w:p>
    <w:p w:rsidR="00112BAD" w:rsidRDefault="00112BAD" w:rsidP="00946DD8">
      <w:pPr>
        <w:jc w:val="center"/>
        <w:rPr>
          <w:sz w:val="28"/>
          <w:szCs w:val="28"/>
        </w:rPr>
      </w:pPr>
    </w:p>
    <w:p w:rsidR="00112BAD" w:rsidRDefault="00112BAD" w:rsidP="00946DD8">
      <w:pPr>
        <w:jc w:val="center"/>
        <w:rPr>
          <w:sz w:val="28"/>
          <w:szCs w:val="28"/>
        </w:rPr>
      </w:pPr>
    </w:p>
    <w:p w:rsidR="00112BAD" w:rsidRDefault="00112BAD" w:rsidP="00946DD8">
      <w:pPr>
        <w:jc w:val="center"/>
        <w:rPr>
          <w:sz w:val="28"/>
          <w:szCs w:val="28"/>
        </w:rPr>
      </w:pPr>
    </w:p>
    <w:p w:rsidR="00775DE3" w:rsidRDefault="00946DD8" w:rsidP="00946DD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СЕГОДНЯ В НОМЕРЕ</w:t>
      </w:r>
    </w:p>
    <w:p w:rsidR="00F767FA" w:rsidRDefault="00187E81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</w:t>
      </w:r>
      <w:r w:rsidRPr="00E20D9D">
        <w:rPr>
          <w:rFonts w:ascii="Times New Roman" w:hAnsi="Times New Roman"/>
          <w:sz w:val="28"/>
          <w:szCs w:val="28"/>
        </w:rPr>
        <w:t>.</w:t>
      </w:r>
      <w:r w:rsidR="00F26BBD" w:rsidRPr="00E20D9D">
        <w:rPr>
          <w:rFonts w:ascii="Times New Roman" w:hAnsi="Times New Roman"/>
          <w:sz w:val="28"/>
          <w:szCs w:val="28"/>
        </w:rPr>
        <w:t xml:space="preserve"> </w:t>
      </w:r>
      <w:r w:rsidR="007E6008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="007E6008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="007E600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75C91">
        <w:rPr>
          <w:rFonts w:ascii="Times New Roman" w:hAnsi="Times New Roman"/>
          <w:sz w:val="28"/>
          <w:szCs w:val="28"/>
        </w:rPr>
        <w:t>о</w:t>
      </w:r>
      <w:r w:rsidR="008A2A11">
        <w:rPr>
          <w:rFonts w:ascii="Times New Roman" w:hAnsi="Times New Roman"/>
          <w:sz w:val="28"/>
          <w:szCs w:val="28"/>
        </w:rPr>
        <w:t xml:space="preserve">т 23.03.2021г №13 О внесении изменений в муниципальную программу «Социально-экономическое развитие территории </w:t>
      </w:r>
      <w:proofErr w:type="spellStart"/>
      <w:r w:rsidR="008A2A11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="008A2A11">
        <w:rPr>
          <w:rFonts w:ascii="Times New Roman" w:hAnsi="Times New Roman"/>
          <w:sz w:val="28"/>
          <w:szCs w:val="28"/>
        </w:rPr>
        <w:t xml:space="preserve"> сельского поселения на 2021-2025 годы», утвержденную постановлением Администрации </w:t>
      </w:r>
      <w:proofErr w:type="spellStart"/>
      <w:r w:rsidR="008A2A11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="008A2A11">
        <w:rPr>
          <w:rFonts w:ascii="Times New Roman" w:hAnsi="Times New Roman"/>
          <w:sz w:val="28"/>
          <w:szCs w:val="28"/>
        </w:rPr>
        <w:t xml:space="preserve"> сельского поселения от 09.11.2020г №46.</w:t>
      </w:r>
    </w:p>
    <w:p w:rsidR="009A6C5F" w:rsidRDefault="008A2A11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r w:rsidR="00BB5C9F">
        <w:rPr>
          <w:rFonts w:ascii="Times New Roman" w:hAnsi="Times New Roman"/>
          <w:sz w:val="28"/>
          <w:szCs w:val="28"/>
        </w:rPr>
        <w:t xml:space="preserve">Решение Думы </w:t>
      </w:r>
      <w:proofErr w:type="spellStart"/>
      <w:r w:rsidR="00BB5C9F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="00BB5C9F">
        <w:rPr>
          <w:rFonts w:ascii="Times New Roman" w:hAnsi="Times New Roman"/>
          <w:sz w:val="28"/>
          <w:szCs w:val="28"/>
        </w:rPr>
        <w:t xml:space="preserve"> сельского поселения №110 от 26.03.2021 года </w:t>
      </w:r>
      <w:proofErr w:type="gramStart"/>
      <w:r w:rsidR="00BB5C9F">
        <w:rPr>
          <w:rFonts w:ascii="Times New Roman" w:hAnsi="Times New Roman"/>
          <w:sz w:val="28"/>
          <w:szCs w:val="28"/>
        </w:rPr>
        <w:t>О</w:t>
      </w:r>
      <w:proofErr w:type="gramEnd"/>
      <w:r w:rsidR="00BB5C9F">
        <w:rPr>
          <w:rFonts w:ascii="Times New Roman" w:hAnsi="Times New Roman"/>
          <w:sz w:val="28"/>
          <w:szCs w:val="28"/>
        </w:rPr>
        <w:t xml:space="preserve"> внесении изменений в Положение о бюджетном процессе в </w:t>
      </w:r>
      <w:proofErr w:type="spellStart"/>
      <w:r w:rsidR="00BB5C9F">
        <w:rPr>
          <w:rFonts w:ascii="Times New Roman" w:hAnsi="Times New Roman"/>
          <w:sz w:val="28"/>
          <w:szCs w:val="28"/>
        </w:rPr>
        <w:t>Евдокимовском</w:t>
      </w:r>
      <w:proofErr w:type="spellEnd"/>
      <w:r w:rsidR="00BB5C9F">
        <w:rPr>
          <w:rFonts w:ascii="Times New Roman" w:hAnsi="Times New Roman"/>
          <w:sz w:val="28"/>
          <w:szCs w:val="28"/>
        </w:rPr>
        <w:t xml:space="preserve"> муниципальном образовании, утвержденное решением Думы </w:t>
      </w:r>
      <w:proofErr w:type="spellStart"/>
      <w:r w:rsidR="00BB5C9F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="00BB5C9F">
        <w:rPr>
          <w:rFonts w:ascii="Times New Roman" w:hAnsi="Times New Roman"/>
          <w:sz w:val="28"/>
          <w:szCs w:val="28"/>
        </w:rPr>
        <w:t xml:space="preserve"> сельского поселения от 24.03.2020г. №82</w:t>
      </w: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10421" w:type="dxa"/>
        <w:tblInd w:w="-953" w:type="dxa"/>
        <w:tblLayout w:type="fixed"/>
        <w:tblLook w:val="01E0" w:firstRow="1" w:lastRow="1" w:firstColumn="1" w:lastColumn="1" w:noHBand="0" w:noVBand="0"/>
      </w:tblPr>
      <w:tblGrid>
        <w:gridCol w:w="10421"/>
      </w:tblGrid>
      <w:tr w:rsidR="00BB5C9F" w:rsidRPr="00BB5C9F" w:rsidTr="0047154D">
        <w:tc>
          <w:tcPr>
            <w:tcW w:w="10421" w:type="dxa"/>
            <w:hideMark/>
          </w:tcPr>
          <w:p w:rsidR="00BB5C9F" w:rsidRPr="00BB5C9F" w:rsidRDefault="00BB5C9F" w:rsidP="00BB5C9F">
            <w:pPr>
              <w:suppressAutoHyphens/>
              <w:overflowPunct w:val="0"/>
              <w:autoSpaceDE w:val="0"/>
              <w:ind w:right="-271"/>
              <w:jc w:val="center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r w:rsidRPr="00BB5C9F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ИРКУТСКАЯ  ОБЛАСТЬ</w:t>
            </w:r>
          </w:p>
        </w:tc>
      </w:tr>
      <w:tr w:rsidR="00BB5C9F" w:rsidRPr="00BB5C9F" w:rsidTr="0047154D">
        <w:tc>
          <w:tcPr>
            <w:tcW w:w="10421" w:type="dxa"/>
            <w:hideMark/>
          </w:tcPr>
          <w:p w:rsidR="00BB5C9F" w:rsidRPr="00BB5C9F" w:rsidRDefault="00BB5C9F" w:rsidP="00BB5C9F">
            <w:pPr>
              <w:suppressAutoHyphens/>
              <w:overflowPunct w:val="0"/>
              <w:autoSpaceDE w:val="0"/>
              <w:ind w:right="-271"/>
              <w:jc w:val="center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proofErr w:type="spellStart"/>
            <w:r w:rsidRPr="00BB5C9F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Тулунский</w:t>
            </w:r>
            <w:proofErr w:type="spellEnd"/>
            <w:r w:rsidRPr="00BB5C9F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 xml:space="preserve"> район</w:t>
            </w:r>
          </w:p>
          <w:p w:rsidR="00BB5C9F" w:rsidRPr="00BB5C9F" w:rsidRDefault="00BB5C9F" w:rsidP="00BB5C9F">
            <w:pPr>
              <w:suppressAutoHyphens/>
              <w:overflowPunct w:val="0"/>
              <w:autoSpaceDE w:val="0"/>
              <w:ind w:right="-271"/>
              <w:jc w:val="center"/>
              <w:rPr>
                <w:rFonts w:eastAsia="Calibri" w:cs="Century Schoolbook"/>
                <w:b/>
                <w:spacing w:val="20"/>
                <w:sz w:val="28"/>
                <w:szCs w:val="20"/>
                <w:lang w:eastAsia="zh-CN"/>
              </w:rPr>
            </w:pPr>
            <w:r w:rsidRPr="00BB5C9F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АДМИНИСТРАЦИЯ</w:t>
            </w:r>
          </w:p>
        </w:tc>
      </w:tr>
      <w:tr w:rsidR="00BB5C9F" w:rsidRPr="00BB5C9F" w:rsidTr="0047154D">
        <w:tc>
          <w:tcPr>
            <w:tcW w:w="10421" w:type="dxa"/>
            <w:hideMark/>
          </w:tcPr>
          <w:p w:rsidR="00BB5C9F" w:rsidRPr="00BB5C9F" w:rsidRDefault="00BB5C9F" w:rsidP="00BB5C9F">
            <w:pPr>
              <w:suppressAutoHyphens/>
              <w:overflowPunct w:val="0"/>
              <w:autoSpaceDE w:val="0"/>
              <w:ind w:right="-271"/>
              <w:jc w:val="center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  <w:proofErr w:type="spellStart"/>
            <w:r w:rsidRPr="00BB5C9F">
              <w:rPr>
                <w:rFonts w:eastAsia="Calibri" w:cs="Century Schoolbook"/>
                <w:b/>
                <w:spacing w:val="20"/>
                <w:sz w:val="28"/>
                <w:szCs w:val="20"/>
                <w:lang w:eastAsia="zh-CN"/>
              </w:rPr>
              <w:t>Евдокимовского</w:t>
            </w:r>
            <w:proofErr w:type="spellEnd"/>
            <w:r w:rsidRPr="00BB5C9F">
              <w:rPr>
                <w:rFonts w:eastAsia="Calibri" w:cs="Century Schoolbook"/>
                <w:b/>
                <w:spacing w:val="20"/>
                <w:sz w:val="28"/>
                <w:szCs w:val="20"/>
                <w:lang w:eastAsia="zh-CN"/>
              </w:rPr>
              <w:t xml:space="preserve"> сельского поселения</w:t>
            </w:r>
          </w:p>
        </w:tc>
      </w:tr>
      <w:tr w:rsidR="00BB5C9F" w:rsidRPr="00BB5C9F" w:rsidTr="0047154D">
        <w:tc>
          <w:tcPr>
            <w:tcW w:w="10421" w:type="dxa"/>
          </w:tcPr>
          <w:p w:rsidR="00BB5C9F" w:rsidRPr="00BB5C9F" w:rsidRDefault="00BB5C9F" w:rsidP="00BB5C9F">
            <w:pPr>
              <w:suppressAutoHyphens/>
              <w:overflowPunct w:val="0"/>
              <w:autoSpaceDE w:val="0"/>
              <w:ind w:right="-271"/>
              <w:jc w:val="center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</w:tr>
      <w:tr w:rsidR="00BB5C9F" w:rsidRPr="00BB5C9F" w:rsidTr="0047154D">
        <w:tc>
          <w:tcPr>
            <w:tcW w:w="10421" w:type="dxa"/>
            <w:hideMark/>
          </w:tcPr>
          <w:p w:rsidR="00BB5C9F" w:rsidRPr="00BB5C9F" w:rsidRDefault="00BB5C9F" w:rsidP="00BB5C9F">
            <w:pPr>
              <w:suppressAutoHyphens/>
              <w:overflowPunct w:val="0"/>
              <w:autoSpaceDE w:val="0"/>
              <w:ind w:right="-271"/>
              <w:jc w:val="center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  <w:r w:rsidRPr="00BB5C9F">
              <w:rPr>
                <w:rFonts w:ascii="Century Schoolbook" w:eastAsia="Calibri" w:hAnsi="Century Schoolbook" w:cs="Century Schoolbook"/>
                <w:b/>
                <w:spacing w:val="20"/>
                <w:sz w:val="36"/>
                <w:szCs w:val="20"/>
                <w:lang w:eastAsia="zh-CN"/>
              </w:rPr>
              <w:t>П О С Т А Н О В Л Е Н И Е</w:t>
            </w:r>
          </w:p>
        </w:tc>
      </w:tr>
      <w:tr w:rsidR="00BB5C9F" w:rsidRPr="00BB5C9F" w:rsidTr="0047154D">
        <w:tc>
          <w:tcPr>
            <w:tcW w:w="10421" w:type="dxa"/>
          </w:tcPr>
          <w:p w:rsidR="00BB5C9F" w:rsidRPr="00BB5C9F" w:rsidRDefault="00BB5C9F" w:rsidP="00BB5C9F">
            <w:pPr>
              <w:suppressAutoHyphens/>
              <w:overflowPunct w:val="0"/>
              <w:autoSpaceDE w:val="0"/>
              <w:ind w:right="-271"/>
              <w:jc w:val="center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</w:tr>
      <w:tr w:rsidR="00BB5C9F" w:rsidRPr="00BB5C9F" w:rsidTr="0047154D">
        <w:tc>
          <w:tcPr>
            <w:tcW w:w="10421" w:type="dxa"/>
          </w:tcPr>
          <w:p w:rsidR="00BB5C9F" w:rsidRPr="00BB5C9F" w:rsidRDefault="00BB5C9F" w:rsidP="00BB5C9F">
            <w:pPr>
              <w:suppressAutoHyphens/>
              <w:overflowPunct w:val="0"/>
              <w:autoSpaceDE w:val="0"/>
              <w:ind w:right="-271"/>
              <w:jc w:val="center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r w:rsidRPr="00BB5C9F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23 марта 2021 г.                                      № 13</w:t>
            </w:r>
          </w:p>
          <w:p w:rsidR="00BB5C9F" w:rsidRPr="00BB5C9F" w:rsidRDefault="00BB5C9F" w:rsidP="00BB5C9F">
            <w:pPr>
              <w:suppressAutoHyphens/>
              <w:overflowPunct w:val="0"/>
              <w:autoSpaceDE w:val="0"/>
              <w:ind w:right="-271"/>
              <w:jc w:val="center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</w:tr>
      <w:tr w:rsidR="00BB5C9F" w:rsidRPr="00BB5C9F" w:rsidTr="0047154D">
        <w:tc>
          <w:tcPr>
            <w:tcW w:w="10421" w:type="dxa"/>
            <w:hideMark/>
          </w:tcPr>
          <w:p w:rsidR="00BB5C9F" w:rsidRPr="00BB5C9F" w:rsidRDefault="00BB5C9F" w:rsidP="00BB5C9F">
            <w:pPr>
              <w:suppressAutoHyphens/>
              <w:overflowPunct w:val="0"/>
              <w:autoSpaceDE w:val="0"/>
              <w:ind w:right="-271"/>
              <w:jc w:val="center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proofErr w:type="spellStart"/>
            <w:r w:rsidRPr="00BB5C9F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с.Бадар</w:t>
            </w:r>
            <w:proofErr w:type="spellEnd"/>
          </w:p>
        </w:tc>
      </w:tr>
      <w:tr w:rsidR="00BB5C9F" w:rsidRPr="00BB5C9F" w:rsidTr="0047154D">
        <w:tc>
          <w:tcPr>
            <w:tcW w:w="10421" w:type="dxa"/>
          </w:tcPr>
          <w:p w:rsidR="00BB5C9F" w:rsidRPr="00BB5C9F" w:rsidRDefault="00BB5C9F" w:rsidP="00BB5C9F">
            <w:pPr>
              <w:suppressAutoHyphens/>
              <w:overflowPunct w:val="0"/>
              <w:autoSpaceDE w:val="0"/>
              <w:ind w:right="-271"/>
              <w:jc w:val="center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</w:p>
        </w:tc>
      </w:tr>
    </w:tbl>
    <w:p w:rsidR="00BB5C9F" w:rsidRPr="00BB5C9F" w:rsidRDefault="00BB5C9F" w:rsidP="00BB5C9F">
      <w:pPr>
        <w:tabs>
          <w:tab w:val="left" w:pos="7370"/>
        </w:tabs>
        <w:suppressAutoHyphens/>
        <w:ind w:right="1764" w:firstLine="709"/>
        <w:rPr>
          <w:i/>
          <w:sz w:val="28"/>
          <w:szCs w:val="28"/>
          <w:lang w:eastAsia="en-US"/>
        </w:rPr>
      </w:pPr>
      <w:r w:rsidRPr="00BB5C9F">
        <w:rPr>
          <w:rFonts w:eastAsia="Calibri"/>
          <w:b/>
          <w:i/>
          <w:sz w:val="28"/>
          <w:szCs w:val="28"/>
          <w:lang w:eastAsia="zh-CN"/>
        </w:rPr>
        <w:t xml:space="preserve">О внесении изменений в муниципальную программу «Социально-экономическое развитие территории </w:t>
      </w:r>
      <w:proofErr w:type="spellStart"/>
      <w:r w:rsidRPr="00BB5C9F">
        <w:rPr>
          <w:rFonts w:eastAsia="Calibri"/>
          <w:b/>
          <w:i/>
          <w:sz w:val="28"/>
          <w:szCs w:val="28"/>
          <w:lang w:eastAsia="zh-CN"/>
        </w:rPr>
        <w:t>Евдокимовского</w:t>
      </w:r>
      <w:proofErr w:type="spellEnd"/>
      <w:r w:rsidRPr="00BB5C9F">
        <w:rPr>
          <w:rFonts w:eastAsia="Calibri"/>
          <w:b/>
          <w:i/>
          <w:sz w:val="28"/>
          <w:szCs w:val="28"/>
          <w:lang w:eastAsia="zh-CN"/>
        </w:rPr>
        <w:t xml:space="preserve"> сельского поселения на 2021-2025годы.», утвержденную постановлением Администрации </w:t>
      </w:r>
      <w:proofErr w:type="spellStart"/>
      <w:r w:rsidRPr="00BB5C9F">
        <w:rPr>
          <w:rFonts w:eastAsia="Calibri"/>
          <w:b/>
          <w:i/>
          <w:sz w:val="28"/>
          <w:szCs w:val="28"/>
          <w:lang w:eastAsia="zh-CN"/>
        </w:rPr>
        <w:t>Евдокимовского</w:t>
      </w:r>
      <w:proofErr w:type="spellEnd"/>
      <w:r w:rsidRPr="00BB5C9F">
        <w:rPr>
          <w:rFonts w:eastAsia="Calibri"/>
          <w:b/>
          <w:i/>
          <w:sz w:val="28"/>
          <w:szCs w:val="28"/>
          <w:lang w:eastAsia="zh-CN"/>
        </w:rPr>
        <w:t xml:space="preserve"> сельского поселения от 09.11.2020 г. № 46</w:t>
      </w:r>
    </w:p>
    <w:p w:rsidR="00BB5C9F" w:rsidRPr="00BB5C9F" w:rsidRDefault="00BB5C9F" w:rsidP="00BB5C9F">
      <w:pPr>
        <w:suppressAutoHyphens/>
        <w:jc w:val="both"/>
        <w:rPr>
          <w:rFonts w:eastAsia="Calibri"/>
          <w:lang w:eastAsia="zh-CN"/>
        </w:rPr>
      </w:pPr>
    </w:p>
    <w:p w:rsidR="00BB5C9F" w:rsidRPr="00BB5C9F" w:rsidRDefault="00BB5C9F" w:rsidP="00BB5C9F">
      <w:pPr>
        <w:suppressAutoHyphens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BB5C9F">
        <w:rPr>
          <w:rFonts w:eastAsia="Calibri"/>
          <w:lang w:eastAsia="zh-CN"/>
        </w:rPr>
        <w:t xml:space="preserve">    </w:t>
      </w:r>
      <w:r w:rsidRPr="00BB5C9F">
        <w:rPr>
          <w:rFonts w:eastAsia="Calibri"/>
          <w:sz w:val="28"/>
          <w:szCs w:val="28"/>
          <w:lang w:eastAsia="zh-CN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BB5C9F">
        <w:rPr>
          <w:rFonts w:eastAsia="Calibri"/>
          <w:sz w:val="28"/>
          <w:szCs w:val="28"/>
          <w:lang w:eastAsia="zh-CN"/>
        </w:rPr>
        <w:t>Евдокимовского</w:t>
      </w:r>
      <w:proofErr w:type="spellEnd"/>
      <w:r w:rsidRPr="00BB5C9F">
        <w:rPr>
          <w:rFonts w:eastAsia="Calibri"/>
          <w:sz w:val="28"/>
          <w:szCs w:val="28"/>
          <w:lang w:eastAsia="zh-CN"/>
        </w:rPr>
        <w:t xml:space="preserve"> сельского поселения от 31.12.2015 года №43 «Об утверждении Положения о порядке принятия решений о разработке муниципальных программ сельского поселения и их формирования и реализации» с изменениями (от 20.08.2017г №40, от 14.11.2018г №53, от 14.05.2019г №30), руководствуясь  статьей 24 Устава </w:t>
      </w:r>
      <w:proofErr w:type="spellStart"/>
      <w:r w:rsidRPr="00BB5C9F">
        <w:rPr>
          <w:rFonts w:eastAsia="Calibri"/>
          <w:sz w:val="28"/>
          <w:szCs w:val="28"/>
          <w:lang w:eastAsia="zh-CN"/>
        </w:rPr>
        <w:t>Евдокимовского</w:t>
      </w:r>
      <w:proofErr w:type="spellEnd"/>
      <w:r w:rsidRPr="00BB5C9F">
        <w:rPr>
          <w:rFonts w:eastAsia="Calibri"/>
          <w:sz w:val="28"/>
          <w:szCs w:val="28"/>
          <w:lang w:eastAsia="zh-CN"/>
        </w:rPr>
        <w:t xml:space="preserve"> муниципального образования</w:t>
      </w:r>
    </w:p>
    <w:p w:rsidR="00BB5C9F" w:rsidRPr="00BB5C9F" w:rsidRDefault="00BB5C9F" w:rsidP="00BB5C9F">
      <w:pPr>
        <w:suppressAutoHyphens/>
        <w:jc w:val="both"/>
        <w:rPr>
          <w:rFonts w:eastAsia="Calibri"/>
          <w:sz w:val="28"/>
          <w:szCs w:val="28"/>
          <w:lang w:eastAsia="zh-CN"/>
        </w:rPr>
      </w:pPr>
    </w:p>
    <w:p w:rsidR="00BB5C9F" w:rsidRPr="00BB5C9F" w:rsidRDefault="00BB5C9F" w:rsidP="00BB5C9F">
      <w:pPr>
        <w:suppressAutoHyphens/>
        <w:jc w:val="center"/>
        <w:rPr>
          <w:rFonts w:eastAsia="Calibri"/>
          <w:sz w:val="28"/>
          <w:szCs w:val="28"/>
          <w:lang w:eastAsia="zh-CN"/>
        </w:rPr>
      </w:pPr>
      <w:r w:rsidRPr="00BB5C9F">
        <w:rPr>
          <w:rFonts w:eastAsia="Calibri"/>
          <w:sz w:val="28"/>
          <w:szCs w:val="28"/>
          <w:lang w:eastAsia="zh-CN"/>
        </w:rPr>
        <w:t>ПОСТАНОВЛЯЮ:</w:t>
      </w:r>
    </w:p>
    <w:p w:rsidR="00BB5C9F" w:rsidRPr="00BB5C9F" w:rsidRDefault="00BB5C9F" w:rsidP="00BB5C9F">
      <w:pPr>
        <w:suppressAutoHyphens/>
        <w:jc w:val="center"/>
        <w:rPr>
          <w:rFonts w:eastAsia="Calibri"/>
          <w:sz w:val="28"/>
          <w:szCs w:val="28"/>
          <w:lang w:eastAsia="zh-CN"/>
        </w:rPr>
      </w:pPr>
    </w:p>
    <w:p w:rsidR="00BB5C9F" w:rsidRPr="00BB5C9F" w:rsidRDefault="00BB5C9F" w:rsidP="00BB5C9F">
      <w:pPr>
        <w:suppressAutoHyphens/>
        <w:ind w:firstLine="709"/>
        <w:contextualSpacing/>
        <w:jc w:val="both"/>
        <w:rPr>
          <w:rFonts w:eastAsia="Calibri"/>
          <w:sz w:val="28"/>
          <w:szCs w:val="28"/>
          <w:lang w:eastAsia="zh-CN"/>
        </w:rPr>
      </w:pPr>
      <w:r w:rsidRPr="00BB5C9F">
        <w:rPr>
          <w:rFonts w:eastAsia="Calibri"/>
          <w:sz w:val="28"/>
          <w:szCs w:val="28"/>
          <w:lang w:eastAsia="zh-CN"/>
        </w:rPr>
        <w:t xml:space="preserve">1.Внести изменения в муниципальную программу «Социально-экономическое развитие территории </w:t>
      </w:r>
      <w:proofErr w:type="spellStart"/>
      <w:r w:rsidRPr="00BB5C9F">
        <w:rPr>
          <w:rFonts w:eastAsia="Calibri"/>
          <w:sz w:val="28"/>
          <w:szCs w:val="28"/>
          <w:lang w:eastAsia="zh-CN"/>
        </w:rPr>
        <w:t>Евдокимовского</w:t>
      </w:r>
      <w:proofErr w:type="spellEnd"/>
      <w:r w:rsidRPr="00BB5C9F">
        <w:rPr>
          <w:rFonts w:eastAsia="Calibri"/>
          <w:sz w:val="28"/>
          <w:szCs w:val="28"/>
          <w:lang w:eastAsia="zh-CN"/>
        </w:rPr>
        <w:t xml:space="preserve"> сельского поселения на 2021-2025годы.» утвержденную постановлением Администрации </w:t>
      </w:r>
      <w:proofErr w:type="spellStart"/>
      <w:r w:rsidRPr="00BB5C9F">
        <w:rPr>
          <w:rFonts w:eastAsia="Calibri"/>
          <w:sz w:val="28"/>
          <w:szCs w:val="28"/>
          <w:lang w:eastAsia="zh-CN"/>
        </w:rPr>
        <w:t>Евдокимовского</w:t>
      </w:r>
      <w:proofErr w:type="spellEnd"/>
      <w:r w:rsidRPr="00BB5C9F">
        <w:rPr>
          <w:rFonts w:eastAsia="Calibri"/>
          <w:sz w:val="28"/>
          <w:szCs w:val="28"/>
          <w:lang w:eastAsia="zh-CN"/>
        </w:rPr>
        <w:t xml:space="preserve"> сельского поселения от 09.11.2020г. № 46 (далее программа) следующие изменения:</w:t>
      </w:r>
    </w:p>
    <w:p w:rsidR="00BB5C9F" w:rsidRPr="00BB5C9F" w:rsidRDefault="00BB5C9F" w:rsidP="00BB5C9F">
      <w:pPr>
        <w:suppressAutoHyphens/>
        <w:ind w:firstLine="720"/>
        <w:contextualSpacing/>
        <w:jc w:val="both"/>
        <w:rPr>
          <w:rFonts w:eastAsia="Calibri"/>
          <w:sz w:val="28"/>
          <w:szCs w:val="28"/>
          <w:lang w:eastAsia="zh-CN"/>
        </w:rPr>
      </w:pPr>
      <w:r w:rsidRPr="00BB5C9F">
        <w:rPr>
          <w:rFonts w:eastAsia="Calibri"/>
          <w:sz w:val="28"/>
          <w:szCs w:val="28"/>
          <w:lang w:eastAsia="zh-CN"/>
        </w:rPr>
        <w:t xml:space="preserve">1.1.В Паспорте муниципальной программы </w:t>
      </w:r>
      <w:proofErr w:type="spellStart"/>
      <w:r w:rsidRPr="00BB5C9F">
        <w:rPr>
          <w:rFonts w:eastAsia="Calibri"/>
          <w:sz w:val="28"/>
          <w:szCs w:val="28"/>
          <w:lang w:eastAsia="zh-CN"/>
        </w:rPr>
        <w:t>Евдокимовского</w:t>
      </w:r>
      <w:proofErr w:type="spellEnd"/>
      <w:r w:rsidRPr="00BB5C9F">
        <w:rPr>
          <w:rFonts w:eastAsia="Calibri"/>
          <w:sz w:val="28"/>
          <w:szCs w:val="28"/>
          <w:lang w:eastAsia="zh-CN"/>
        </w:rPr>
        <w:t xml:space="preserve"> сельского поселения «Социально-экономическое развитие территории </w:t>
      </w:r>
      <w:proofErr w:type="spellStart"/>
      <w:r w:rsidRPr="00BB5C9F">
        <w:rPr>
          <w:rFonts w:eastAsia="Calibri"/>
          <w:sz w:val="28"/>
          <w:szCs w:val="28"/>
          <w:lang w:eastAsia="zh-CN"/>
        </w:rPr>
        <w:t>Евдокимовского</w:t>
      </w:r>
      <w:proofErr w:type="spellEnd"/>
      <w:r w:rsidRPr="00BB5C9F">
        <w:rPr>
          <w:rFonts w:eastAsia="Calibri"/>
          <w:sz w:val="28"/>
          <w:szCs w:val="28"/>
          <w:lang w:eastAsia="zh-CN"/>
        </w:rPr>
        <w:t xml:space="preserve"> сельского поселения на 2021-2025гг.» строку «Задачи муниципальной программы» дополнить пунктом 8:</w:t>
      </w:r>
    </w:p>
    <w:p w:rsidR="00BB5C9F" w:rsidRPr="00BB5C9F" w:rsidRDefault="00BB5C9F" w:rsidP="00BB5C9F">
      <w:pPr>
        <w:jc w:val="both"/>
        <w:rPr>
          <w:sz w:val="28"/>
          <w:szCs w:val="28"/>
        </w:rPr>
      </w:pPr>
      <w:r w:rsidRPr="00BB5C9F">
        <w:rPr>
          <w:sz w:val="28"/>
          <w:szCs w:val="28"/>
        </w:rPr>
        <w:t xml:space="preserve">         «8. «Оказание мер социальной поддержки отдельным категориям граждан в части установления льгот по местным налогам»</w:t>
      </w:r>
    </w:p>
    <w:p w:rsidR="00BB5C9F" w:rsidRPr="00BB5C9F" w:rsidRDefault="00BB5C9F" w:rsidP="00BB5C9F">
      <w:pPr>
        <w:suppressAutoHyphens/>
        <w:ind w:firstLine="709"/>
        <w:contextualSpacing/>
        <w:jc w:val="both"/>
        <w:rPr>
          <w:rFonts w:eastAsia="Calibri"/>
          <w:sz w:val="28"/>
          <w:szCs w:val="28"/>
          <w:lang w:eastAsia="zh-CN"/>
        </w:rPr>
      </w:pPr>
      <w:r w:rsidRPr="00BB5C9F">
        <w:rPr>
          <w:rFonts w:eastAsia="Calibri"/>
          <w:sz w:val="28"/>
          <w:szCs w:val="28"/>
          <w:lang w:eastAsia="zh-CN"/>
        </w:rPr>
        <w:t>2.Опубликовать настоящее постановление в газете «</w:t>
      </w:r>
      <w:proofErr w:type="spellStart"/>
      <w:r w:rsidRPr="00BB5C9F">
        <w:rPr>
          <w:rFonts w:eastAsia="Calibri"/>
          <w:sz w:val="28"/>
          <w:szCs w:val="28"/>
          <w:lang w:eastAsia="zh-CN"/>
        </w:rPr>
        <w:t>Евдокимовский</w:t>
      </w:r>
      <w:proofErr w:type="spellEnd"/>
      <w:r w:rsidRPr="00BB5C9F">
        <w:rPr>
          <w:rFonts w:eastAsia="Calibri"/>
          <w:sz w:val="28"/>
          <w:szCs w:val="28"/>
          <w:lang w:eastAsia="zh-CN"/>
        </w:rPr>
        <w:t xml:space="preserve"> вестник» и разместить на официальном сайте администрации </w:t>
      </w:r>
      <w:proofErr w:type="spellStart"/>
      <w:r w:rsidRPr="00BB5C9F">
        <w:rPr>
          <w:rFonts w:eastAsia="Calibri"/>
          <w:sz w:val="28"/>
          <w:szCs w:val="28"/>
          <w:lang w:eastAsia="zh-CN"/>
        </w:rPr>
        <w:t>Евдокимовского</w:t>
      </w:r>
      <w:proofErr w:type="spellEnd"/>
      <w:r w:rsidRPr="00BB5C9F">
        <w:rPr>
          <w:rFonts w:eastAsia="Calibri"/>
          <w:sz w:val="28"/>
          <w:szCs w:val="28"/>
          <w:lang w:eastAsia="zh-CN"/>
        </w:rPr>
        <w:t xml:space="preserve"> сельского поселения в информационно-телекоммуникационной сети «Интернет».</w:t>
      </w:r>
    </w:p>
    <w:p w:rsidR="00BB5C9F" w:rsidRPr="00BB5C9F" w:rsidRDefault="00BB5C9F" w:rsidP="00BB5C9F">
      <w:pPr>
        <w:suppressAutoHyphens/>
        <w:ind w:left="720"/>
        <w:contextualSpacing/>
        <w:jc w:val="both"/>
        <w:rPr>
          <w:rFonts w:eastAsia="Calibri"/>
          <w:sz w:val="28"/>
          <w:szCs w:val="28"/>
          <w:lang w:eastAsia="zh-CN"/>
        </w:rPr>
      </w:pPr>
    </w:p>
    <w:p w:rsidR="00BB5C9F" w:rsidRPr="00BB5C9F" w:rsidRDefault="00BB5C9F" w:rsidP="00BB5C9F">
      <w:pPr>
        <w:suppressAutoHyphens/>
        <w:ind w:left="720"/>
        <w:contextualSpacing/>
        <w:jc w:val="both"/>
        <w:rPr>
          <w:rFonts w:eastAsia="Calibri"/>
          <w:sz w:val="28"/>
          <w:szCs w:val="28"/>
          <w:lang w:eastAsia="zh-CN"/>
        </w:rPr>
      </w:pPr>
    </w:p>
    <w:p w:rsidR="00BB5C9F" w:rsidRPr="00BB5C9F" w:rsidRDefault="00BB5C9F" w:rsidP="00BB5C9F">
      <w:pPr>
        <w:suppressAutoHyphens/>
        <w:ind w:left="720"/>
        <w:contextualSpacing/>
        <w:jc w:val="both"/>
        <w:rPr>
          <w:rFonts w:eastAsia="Calibri"/>
          <w:sz w:val="28"/>
          <w:szCs w:val="28"/>
          <w:lang w:eastAsia="zh-CN"/>
        </w:rPr>
      </w:pPr>
      <w:r w:rsidRPr="00BB5C9F">
        <w:rPr>
          <w:rFonts w:eastAsia="Calibri"/>
          <w:sz w:val="28"/>
          <w:szCs w:val="28"/>
          <w:lang w:eastAsia="zh-CN"/>
        </w:rPr>
        <w:t xml:space="preserve">Глава </w:t>
      </w:r>
      <w:proofErr w:type="spellStart"/>
      <w:r w:rsidRPr="00BB5C9F">
        <w:rPr>
          <w:rFonts w:eastAsia="Calibri"/>
          <w:sz w:val="28"/>
          <w:szCs w:val="28"/>
          <w:lang w:eastAsia="zh-CN"/>
        </w:rPr>
        <w:t>Евдокимовского</w:t>
      </w:r>
      <w:proofErr w:type="spellEnd"/>
      <w:r w:rsidRPr="00BB5C9F">
        <w:rPr>
          <w:rFonts w:eastAsia="Calibri"/>
          <w:sz w:val="28"/>
          <w:szCs w:val="28"/>
          <w:lang w:eastAsia="zh-CN"/>
        </w:rPr>
        <w:t xml:space="preserve"> сельского поселения                    </w:t>
      </w:r>
      <w:proofErr w:type="spellStart"/>
      <w:r w:rsidRPr="00BB5C9F">
        <w:rPr>
          <w:rFonts w:eastAsia="Calibri"/>
          <w:sz w:val="28"/>
          <w:szCs w:val="28"/>
          <w:lang w:eastAsia="zh-CN"/>
        </w:rPr>
        <w:t>В.Н.Копанев</w:t>
      </w:r>
      <w:proofErr w:type="spellEnd"/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9720"/>
      </w:tblGrid>
      <w:tr w:rsidR="00BB5C9F" w:rsidRPr="00BB5C9F" w:rsidTr="0047154D">
        <w:tc>
          <w:tcPr>
            <w:tcW w:w="9720" w:type="dxa"/>
          </w:tcPr>
          <w:p w:rsidR="00BB5C9F" w:rsidRPr="00BB5C9F" w:rsidRDefault="00BB5C9F" w:rsidP="00BB5C9F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  <w:szCs w:val="20"/>
              </w:rPr>
            </w:pPr>
            <w:r w:rsidRPr="00BB5C9F">
              <w:rPr>
                <w:b/>
                <w:spacing w:val="20"/>
                <w:sz w:val="28"/>
                <w:szCs w:val="20"/>
              </w:rPr>
              <w:t>Иркутская область</w:t>
            </w:r>
          </w:p>
          <w:p w:rsidR="00BB5C9F" w:rsidRPr="00BB5C9F" w:rsidRDefault="00BB5C9F" w:rsidP="00BB5C9F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  <w:szCs w:val="20"/>
              </w:rPr>
            </w:pPr>
            <w:proofErr w:type="spellStart"/>
            <w:r w:rsidRPr="00BB5C9F">
              <w:rPr>
                <w:b/>
                <w:spacing w:val="20"/>
                <w:sz w:val="28"/>
                <w:szCs w:val="20"/>
              </w:rPr>
              <w:t>Тулунский</w:t>
            </w:r>
            <w:proofErr w:type="spellEnd"/>
            <w:r w:rsidRPr="00BB5C9F">
              <w:rPr>
                <w:b/>
                <w:spacing w:val="20"/>
                <w:sz w:val="28"/>
                <w:szCs w:val="20"/>
              </w:rPr>
              <w:t xml:space="preserve"> район</w:t>
            </w:r>
          </w:p>
        </w:tc>
      </w:tr>
      <w:tr w:rsidR="00BB5C9F" w:rsidRPr="00BB5C9F" w:rsidTr="0047154D">
        <w:tc>
          <w:tcPr>
            <w:tcW w:w="9720" w:type="dxa"/>
          </w:tcPr>
          <w:p w:rsidR="00BB5C9F" w:rsidRPr="00BB5C9F" w:rsidRDefault="00BB5C9F" w:rsidP="00BB5C9F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spacing w:val="20"/>
                <w:sz w:val="28"/>
                <w:szCs w:val="20"/>
              </w:rPr>
            </w:pPr>
          </w:p>
        </w:tc>
      </w:tr>
      <w:tr w:rsidR="00BB5C9F" w:rsidRPr="00BB5C9F" w:rsidTr="0047154D">
        <w:tc>
          <w:tcPr>
            <w:tcW w:w="9720" w:type="dxa"/>
          </w:tcPr>
          <w:p w:rsidR="00BB5C9F" w:rsidRPr="00BB5C9F" w:rsidRDefault="00BB5C9F" w:rsidP="00BB5C9F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6"/>
                <w:szCs w:val="26"/>
              </w:rPr>
            </w:pPr>
            <w:r w:rsidRPr="00BB5C9F">
              <w:rPr>
                <w:b/>
                <w:spacing w:val="20"/>
                <w:sz w:val="26"/>
                <w:szCs w:val="26"/>
              </w:rPr>
              <w:t>ДУМА ЕВДОКИМОВСКОГО СЕЛЬСКОГО ПОСЕЛЕНИЯ</w:t>
            </w:r>
          </w:p>
          <w:p w:rsidR="00BB5C9F" w:rsidRPr="00BB5C9F" w:rsidRDefault="00BB5C9F" w:rsidP="00BB5C9F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  <w:szCs w:val="20"/>
              </w:rPr>
            </w:pPr>
          </w:p>
        </w:tc>
      </w:tr>
      <w:tr w:rsidR="00BB5C9F" w:rsidRPr="00BB5C9F" w:rsidTr="0047154D">
        <w:tc>
          <w:tcPr>
            <w:tcW w:w="9720" w:type="dxa"/>
          </w:tcPr>
          <w:p w:rsidR="00BB5C9F" w:rsidRPr="00BB5C9F" w:rsidRDefault="00BB5C9F" w:rsidP="00BB5C9F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  <w:szCs w:val="20"/>
              </w:rPr>
            </w:pPr>
          </w:p>
        </w:tc>
      </w:tr>
      <w:tr w:rsidR="00BB5C9F" w:rsidRPr="00BB5C9F" w:rsidTr="0047154D">
        <w:tc>
          <w:tcPr>
            <w:tcW w:w="9720" w:type="dxa"/>
          </w:tcPr>
          <w:p w:rsidR="00BB5C9F" w:rsidRPr="00BB5C9F" w:rsidRDefault="00BB5C9F" w:rsidP="00BB5C9F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  <w:szCs w:val="20"/>
              </w:rPr>
            </w:pPr>
            <w:r w:rsidRPr="00BB5C9F">
              <w:rPr>
                <w:b/>
                <w:spacing w:val="20"/>
                <w:sz w:val="28"/>
                <w:szCs w:val="20"/>
              </w:rPr>
              <w:t>РЕШЕНИЕ</w:t>
            </w:r>
          </w:p>
        </w:tc>
      </w:tr>
      <w:tr w:rsidR="00BB5C9F" w:rsidRPr="00BB5C9F" w:rsidTr="0047154D">
        <w:tc>
          <w:tcPr>
            <w:tcW w:w="9720" w:type="dxa"/>
          </w:tcPr>
          <w:p w:rsidR="00BB5C9F" w:rsidRPr="00BB5C9F" w:rsidRDefault="00BB5C9F" w:rsidP="00BB5C9F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spacing w:val="20"/>
                <w:sz w:val="28"/>
                <w:szCs w:val="20"/>
              </w:rPr>
            </w:pPr>
          </w:p>
        </w:tc>
      </w:tr>
      <w:tr w:rsidR="00BB5C9F" w:rsidRPr="00BB5C9F" w:rsidTr="0047154D">
        <w:trPr>
          <w:trHeight w:val="465"/>
        </w:trPr>
        <w:tc>
          <w:tcPr>
            <w:tcW w:w="9720" w:type="dxa"/>
          </w:tcPr>
          <w:p w:rsidR="00BB5C9F" w:rsidRPr="00BB5C9F" w:rsidRDefault="00BB5C9F" w:rsidP="00BB5C9F">
            <w:pPr>
              <w:overflowPunct w:val="0"/>
              <w:autoSpaceDE w:val="0"/>
              <w:autoSpaceDN w:val="0"/>
              <w:adjustRightInd w:val="0"/>
              <w:ind w:right="-271"/>
              <w:textAlignment w:val="baseline"/>
              <w:rPr>
                <w:spacing w:val="20"/>
                <w:sz w:val="28"/>
                <w:szCs w:val="20"/>
              </w:rPr>
            </w:pPr>
            <w:r w:rsidRPr="00BB5C9F">
              <w:rPr>
                <w:b/>
                <w:spacing w:val="20"/>
                <w:sz w:val="28"/>
                <w:szCs w:val="20"/>
              </w:rPr>
              <w:t>«26» марта 2021 г</w:t>
            </w:r>
            <w:r w:rsidRPr="00BB5C9F">
              <w:rPr>
                <w:spacing w:val="20"/>
                <w:sz w:val="28"/>
                <w:szCs w:val="20"/>
              </w:rPr>
              <w:t>.                                                 № 110</w:t>
            </w:r>
          </w:p>
          <w:p w:rsidR="00BB5C9F" w:rsidRPr="00BB5C9F" w:rsidRDefault="00BB5C9F" w:rsidP="00BB5C9F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spacing w:val="20"/>
                <w:sz w:val="28"/>
                <w:szCs w:val="20"/>
              </w:rPr>
            </w:pPr>
          </w:p>
        </w:tc>
      </w:tr>
      <w:tr w:rsidR="00BB5C9F" w:rsidRPr="00BB5C9F" w:rsidTr="0047154D">
        <w:tc>
          <w:tcPr>
            <w:tcW w:w="9720" w:type="dxa"/>
          </w:tcPr>
          <w:p w:rsidR="00BB5C9F" w:rsidRPr="00BB5C9F" w:rsidRDefault="00BB5C9F" w:rsidP="00BB5C9F">
            <w:pPr>
              <w:overflowPunct w:val="0"/>
              <w:autoSpaceDE w:val="0"/>
              <w:autoSpaceDN w:val="0"/>
              <w:adjustRightInd w:val="0"/>
              <w:ind w:right="-271"/>
              <w:jc w:val="both"/>
              <w:textAlignment w:val="baseline"/>
              <w:rPr>
                <w:b/>
                <w:spacing w:val="20"/>
                <w:sz w:val="28"/>
                <w:szCs w:val="20"/>
              </w:rPr>
            </w:pPr>
            <w:r w:rsidRPr="00BB5C9F">
              <w:rPr>
                <w:b/>
                <w:spacing w:val="20"/>
                <w:sz w:val="28"/>
                <w:szCs w:val="20"/>
              </w:rPr>
              <w:t xml:space="preserve">                                             с. </w:t>
            </w:r>
            <w:proofErr w:type="spellStart"/>
            <w:r w:rsidRPr="00BB5C9F">
              <w:rPr>
                <w:b/>
                <w:spacing w:val="20"/>
                <w:sz w:val="28"/>
                <w:szCs w:val="20"/>
              </w:rPr>
              <w:t>Бадар</w:t>
            </w:r>
            <w:proofErr w:type="spellEnd"/>
          </w:p>
        </w:tc>
      </w:tr>
    </w:tbl>
    <w:p w:rsidR="00BB5C9F" w:rsidRPr="00BB5C9F" w:rsidRDefault="00BB5C9F" w:rsidP="00BB5C9F">
      <w:pPr>
        <w:spacing w:before="280"/>
        <w:ind w:left="5664"/>
        <w:jc w:val="both"/>
      </w:pPr>
    </w:p>
    <w:p w:rsidR="00BB5C9F" w:rsidRPr="00BB5C9F" w:rsidRDefault="00BB5C9F" w:rsidP="00BB5C9F">
      <w:pPr>
        <w:keepNext/>
        <w:keepLines/>
        <w:jc w:val="both"/>
        <w:outlineLvl w:val="0"/>
        <w:rPr>
          <w:b/>
          <w:sz w:val="28"/>
          <w:szCs w:val="28"/>
        </w:rPr>
      </w:pPr>
      <w:r w:rsidRPr="00BB5C9F">
        <w:rPr>
          <w:b/>
          <w:sz w:val="28"/>
          <w:szCs w:val="28"/>
        </w:rPr>
        <w:t>О внесении изменений в Положение</w:t>
      </w:r>
    </w:p>
    <w:p w:rsidR="00BB5C9F" w:rsidRPr="00BB5C9F" w:rsidRDefault="00BB5C9F" w:rsidP="00BB5C9F">
      <w:pPr>
        <w:keepNext/>
        <w:keepLines/>
        <w:jc w:val="both"/>
        <w:outlineLvl w:val="0"/>
        <w:rPr>
          <w:b/>
          <w:sz w:val="28"/>
          <w:szCs w:val="28"/>
        </w:rPr>
      </w:pPr>
      <w:r w:rsidRPr="00BB5C9F">
        <w:rPr>
          <w:b/>
          <w:sz w:val="28"/>
          <w:szCs w:val="28"/>
        </w:rPr>
        <w:t xml:space="preserve">о бюджетном процессе в </w:t>
      </w:r>
      <w:proofErr w:type="spellStart"/>
      <w:r w:rsidRPr="00BB5C9F">
        <w:rPr>
          <w:b/>
          <w:sz w:val="28"/>
          <w:szCs w:val="28"/>
        </w:rPr>
        <w:t>Евдокимовском</w:t>
      </w:r>
      <w:proofErr w:type="spellEnd"/>
    </w:p>
    <w:p w:rsidR="00BB5C9F" w:rsidRPr="00BB5C9F" w:rsidRDefault="00BB5C9F" w:rsidP="00BB5C9F">
      <w:pPr>
        <w:keepNext/>
        <w:keepLines/>
        <w:jc w:val="both"/>
        <w:outlineLvl w:val="0"/>
        <w:rPr>
          <w:b/>
          <w:sz w:val="28"/>
          <w:szCs w:val="28"/>
        </w:rPr>
      </w:pPr>
      <w:r w:rsidRPr="00BB5C9F">
        <w:rPr>
          <w:b/>
          <w:sz w:val="28"/>
          <w:szCs w:val="28"/>
        </w:rPr>
        <w:t>муниципальном образовании,</w:t>
      </w:r>
    </w:p>
    <w:p w:rsidR="00BB5C9F" w:rsidRPr="00BB5C9F" w:rsidRDefault="00BB5C9F" w:rsidP="00BB5C9F">
      <w:pPr>
        <w:keepNext/>
        <w:keepLines/>
        <w:jc w:val="both"/>
        <w:outlineLvl w:val="0"/>
        <w:rPr>
          <w:b/>
          <w:sz w:val="28"/>
          <w:szCs w:val="28"/>
        </w:rPr>
      </w:pPr>
      <w:r w:rsidRPr="00BB5C9F">
        <w:rPr>
          <w:b/>
          <w:sz w:val="28"/>
          <w:szCs w:val="28"/>
        </w:rPr>
        <w:t xml:space="preserve">утвержденное решением Думы </w:t>
      </w:r>
      <w:proofErr w:type="spellStart"/>
      <w:r w:rsidRPr="00BB5C9F">
        <w:rPr>
          <w:b/>
          <w:sz w:val="28"/>
          <w:szCs w:val="28"/>
        </w:rPr>
        <w:t>Евдокимовского</w:t>
      </w:r>
      <w:proofErr w:type="spellEnd"/>
    </w:p>
    <w:p w:rsidR="00BB5C9F" w:rsidRPr="00BB5C9F" w:rsidRDefault="00BB5C9F" w:rsidP="00BB5C9F">
      <w:pPr>
        <w:keepNext/>
        <w:keepLines/>
        <w:jc w:val="both"/>
        <w:outlineLvl w:val="0"/>
        <w:rPr>
          <w:b/>
          <w:sz w:val="28"/>
          <w:szCs w:val="28"/>
        </w:rPr>
      </w:pPr>
      <w:r w:rsidRPr="00BB5C9F">
        <w:rPr>
          <w:b/>
          <w:sz w:val="28"/>
          <w:szCs w:val="28"/>
        </w:rPr>
        <w:t>сельского поселения от 24.03.2020г. № 82</w:t>
      </w:r>
    </w:p>
    <w:p w:rsidR="00BB5C9F" w:rsidRPr="00BB5C9F" w:rsidRDefault="00BB5C9F" w:rsidP="00BB5C9F">
      <w:pPr>
        <w:keepNext/>
        <w:keepLines/>
        <w:jc w:val="both"/>
        <w:outlineLvl w:val="0"/>
        <w:rPr>
          <w:b/>
          <w:sz w:val="28"/>
          <w:szCs w:val="28"/>
        </w:rPr>
      </w:pPr>
    </w:p>
    <w:p w:rsidR="00BB5C9F" w:rsidRPr="00BB5C9F" w:rsidRDefault="00BB5C9F" w:rsidP="00BB5C9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BB5C9F">
        <w:rPr>
          <w:sz w:val="28"/>
          <w:szCs w:val="28"/>
        </w:rPr>
        <w:t xml:space="preserve">Рассмотрев протест </w:t>
      </w:r>
      <w:proofErr w:type="spellStart"/>
      <w:r w:rsidRPr="00BB5C9F">
        <w:rPr>
          <w:sz w:val="28"/>
          <w:szCs w:val="28"/>
        </w:rPr>
        <w:t>Тулунской</w:t>
      </w:r>
      <w:proofErr w:type="spellEnd"/>
      <w:r w:rsidRPr="00BB5C9F">
        <w:rPr>
          <w:sz w:val="28"/>
          <w:szCs w:val="28"/>
        </w:rPr>
        <w:t xml:space="preserve"> межрайонной прокуратуры от 30.12.2020г. №07-19/20 на отдельные нормы Положения о бюджетном процессе в </w:t>
      </w:r>
      <w:proofErr w:type="spellStart"/>
      <w:r w:rsidRPr="00BB5C9F">
        <w:rPr>
          <w:sz w:val="28"/>
          <w:szCs w:val="28"/>
        </w:rPr>
        <w:t>Евдокимовском</w:t>
      </w:r>
      <w:proofErr w:type="spellEnd"/>
      <w:r w:rsidRPr="00BB5C9F">
        <w:rPr>
          <w:sz w:val="28"/>
          <w:szCs w:val="28"/>
        </w:rPr>
        <w:t xml:space="preserve"> муниципальном образовании, руководствуясь Бюджетным Кодексом Российской Федерации, статьями 33, 48 Устава </w:t>
      </w:r>
      <w:proofErr w:type="spellStart"/>
      <w:r w:rsidRPr="00BB5C9F">
        <w:rPr>
          <w:sz w:val="28"/>
          <w:szCs w:val="28"/>
        </w:rPr>
        <w:t>Евдокимовского</w:t>
      </w:r>
      <w:proofErr w:type="spellEnd"/>
      <w:r w:rsidRPr="00BB5C9F">
        <w:rPr>
          <w:sz w:val="28"/>
          <w:szCs w:val="28"/>
        </w:rPr>
        <w:t xml:space="preserve"> муниципального образования, в целях приведения Положения о бюджетном процессе в </w:t>
      </w:r>
      <w:proofErr w:type="spellStart"/>
      <w:r w:rsidRPr="00BB5C9F">
        <w:rPr>
          <w:sz w:val="28"/>
          <w:szCs w:val="28"/>
        </w:rPr>
        <w:t>Евдокимовском</w:t>
      </w:r>
      <w:proofErr w:type="spellEnd"/>
      <w:r w:rsidRPr="00BB5C9F">
        <w:rPr>
          <w:sz w:val="28"/>
          <w:szCs w:val="28"/>
        </w:rPr>
        <w:t xml:space="preserve"> муниципальном образовании в соответствие с Бюджетным Кодексом Российской Федерации Дума </w:t>
      </w:r>
      <w:proofErr w:type="spellStart"/>
      <w:r w:rsidRPr="00BB5C9F">
        <w:rPr>
          <w:sz w:val="28"/>
          <w:szCs w:val="28"/>
        </w:rPr>
        <w:t>Евдокимовского</w:t>
      </w:r>
      <w:proofErr w:type="spellEnd"/>
      <w:r w:rsidRPr="00BB5C9F">
        <w:rPr>
          <w:sz w:val="28"/>
          <w:szCs w:val="28"/>
        </w:rPr>
        <w:t xml:space="preserve"> сельского поселения</w:t>
      </w:r>
    </w:p>
    <w:p w:rsidR="00BB5C9F" w:rsidRPr="00BB5C9F" w:rsidRDefault="00BB5C9F" w:rsidP="00BB5C9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</w:p>
    <w:p w:rsidR="00BB5C9F" w:rsidRPr="00BB5C9F" w:rsidRDefault="00BB5C9F" w:rsidP="00BB5C9F">
      <w:pPr>
        <w:spacing w:before="280"/>
        <w:ind w:left="357" w:hanging="357"/>
        <w:contextualSpacing/>
        <w:jc w:val="center"/>
        <w:rPr>
          <w:sz w:val="28"/>
          <w:szCs w:val="28"/>
        </w:rPr>
      </w:pPr>
      <w:r w:rsidRPr="00BB5C9F">
        <w:rPr>
          <w:sz w:val="28"/>
          <w:szCs w:val="28"/>
        </w:rPr>
        <w:t>Р Е Ш И Л А:</w:t>
      </w:r>
    </w:p>
    <w:p w:rsidR="00BB5C9F" w:rsidRPr="00BB5C9F" w:rsidRDefault="00BB5C9F" w:rsidP="00BB5C9F">
      <w:pPr>
        <w:spacing w:before="280"/>
        <w:ind w:left="357" w:hanging="357"/>
        <w:contextualSpacing/>
        <w:jc w:val="center"/>
        <w:rPr>
          <w:sz w:val="28"/>
          <w:szCs w:val="28"/>
        </w:rPr>
      </w:pPr>
    </w:p>
    <w:p w:rsidR="00BB5C9F" w:rsidRPr="00BB5C9F" w:rsidRDefault="00BB5C9F" w:rsidP="00BB5C9F">
      <w:pPr>
        <w:numPr>
          <w:ilvl w:val="0"/>
          <w:numId w:val="35"/>
        </w:numPr>
        <w:spacing w:before="280"/>
        <w:jc w:val="both"/>
        <w:outlineLvl w:val="0"/>
        <w:rPr>
          <w:sz w:val="28"/>
          <w:szCs w:val="28"/>
        </w:rPr>
      </w:pPr>
      <w:r w:rsidRPr="00BB5C9F">
        <w:rPr>
          <w:sz w:val="28"/>
          <w:szCs w:val="28"/>
        </w:rPr>
        <w:t xml:space="preserve">Внести в Положение о бюджетном процессе в </w:t>
      </w:r>
      <w:proofErr w:type="spellStart"/>
      <w:r w:rsidRPr="00BB5C9F">
        <w:rPr>
          <w:sz w:val="28"/>
          <w:szCs w:val="28"/>
        </w:rPr>
        <w:t>Евдокимовском</w:t>
      </w:r>
      <w:proofErr w:type="spellEnd"/>
      <w:r w:rsidRPr="00BB5C9F">
        <w:rPr>
          <w:sz w:val="28"/>
          <w:szCs w:val="28"/>
        </w:rPr>
        <w:t xml:space="preserve"> муниципальном образовании, утвержденное решением Думы </w:t>
      </w:r>
      <w:proofErr w:type="spellStart"/>
      <w:r w:rsidRPr="00BB5C9F">
        <w:rPr>
          <w:sz w:val="28"/>
          <w:szCs w:val="28"/>
        </w:rPr>
        <w:t>Евдокимовского</w:t>
      </w:r>
      <w:proofErr w:type="spellEnd"/>
      <w:r w:rsidRPr="00BB5C9F">
        <w:rPr>
          <w:sz w:val="28"/>
          <w:szCs w:val="28"/>
        </w:rPr>
        <w:t xml:space="preserve"> сельского поселения от 24 марта 2020г. № 82 следующие изменения:</w:t>
      </w:r>
    </w:p>
    <w:p w:rsidR="00BB5C9F" w:rsidRPr="00BB5C9F" w:rsidRDefault="00BB5C9F" w:rsidP="00BB5C9F">
      <w:pPr>
        <w:numPr>
          <w:ilvl w:val="1"/>
          <w:numId w:val="35"/>
        </w:numPr>
        <w:tabs>
          <w:tab w:val="num" w:pos="993"/>
        </w:tabs>
        <w:spacing w:before="280"/>
        <w:ind w:left="0" w:firstLine="567"/>
        <w:jc w:val="both"/>
        <w:outlineLvl w:val="0"/>
        <w:rPr>
          <w:sz w:val="28"/>
          <w:szCs w:val="28"/>
        </w:rPr>
      </w:pPr>
      <w:r w:rsidRPr="00BB5C9F">
        <w:rPr>
          <w:sz w:val="28"/>
          <w:szCs w:val="28"/>
        </w:rPr>
        <w:t>абзац четвертый пункта 1 статьи 14 исключить;</w:t>
      </w:r>
    </w:p>
    <w:p w:rsidR="00BB5C9F" w:rsidRPr="00BB5C9F" w:rsidRDefault="00BB5C9F" w:rsidP="00BB5C9F">
      <w:pPr>
        <w:numPr>
          <w:ilvl w:val="1"/>
          <w:numId w:val="35"/>
        </w:numPr>
        <w:tabs>
          <w:tab w:val="num" w:pos="993"/>
        </w:tabs>
        <w:spacing w:before="280"/>
        <w:ind w:left="0" w:firstLine="567"/>
        <w:jc w:val="both"/>
        <w:outlineLvl w:val="0"/>
        <w:rPr>
          <w:sz w:val="28"/>
          <w:szCs w:val="28"/>
        </w:rPr>
      </w:pPr>
      <w:r w:rsidRPr="00BB5C9F">
        <w:rPr>
          <w:sz w:val="28"/>
          <w:szCs w:val="28"/>
        </w:rPr>
        <w:t>статью 16 исключить;</w:t>
      </w:r>
    </w:p>
    <w:p w:rsidR="00BB5C9F" w:rsidRPr="00BB5C9F" w:rsidRDefault="00BB5C9F" w:rsidP="00BB5C9F">
      <w:pPr>
        <w:numPr>
          <w:ilvl w:val="1"/>
          <w:numId w:val="35"/>
        </w:numPr>
        <w:tabs>
          <w:tab w:val="num" w:pos="993"/>
        </w:tabs>
        <w:spacing w:before="280"/>
        <w:ind w:left="0" w:firstLine="567"/>
        <w:jc w:val="both"/>
        <w:outlineLvl w:val="0"/>
        <w:rPr>
          <w:sz w:val="28"/>
          <w:szCs w:val="28"/>
        </w:rPr>
      </w:pPr>
      <w:r w:rsidRPr="00BB5C9F">
        <w:rPr>
          <w:sz w:val="28"/>
          <w:szCs w:val="28"/>
        </w:rPr>
        <w:t>статью 17 изложить в следующей редакции:</w:t>
      </w:r>
    </w:p>
    <w:p w:rsidR="00BB5C9F" w:rsidRPr="00BB5C9F" w:rsidRDefault="00BB5C9F" w:rsidP="00BB5C9F">
      <w:pPr>
        <w:tabs>
          <w:tab w:val="num" w:pos="1494"/>
        </w:tabs>
        <w:ind w:left="567"/>
        <w:jc w:val="both"/>
        <w:outlineLvl w:val="0"/>
        <w:rPr>
          <w:sz w:val="28"/>
          <w:szCs w:val="28"/>
        </w:rPr>
      </w:pPr>
      <w:r w:rsidRPr="00BB5C9F">
        <w:rPr>
          <w:sz w:val="28"/>
          <w:szCs w:val="28"/>
        </w:rPr>
        <w:t>«Статья 17. Прогнозирование доходов бюджета поселения</w:t>
      </w:r>
    </w:p>
    <w:p w:rsidR="00BB5C9F" w:rsidRPr="00BB5C9F" w:rsidRDefault="00BB5C9F" w:rsidP="00BB5C9F">
      <w:pPr>
        <w:tabs>
          <w:tab w:val="num" w:pos="993"/>
          <w:tab w:val="num" w:pos="1494"/>
        </w:tabs>
        <w:jc w:val="both"/>
        <w:outlineLvl w:val="0"/>
        <w:rPr>
          <w:sz w:val="28"/>
          <w:szCs w:val="28"/>
        </w:rPr>
      </w:pPr>
      <w:r w:rsidRPr="00BB5C9F">
        <w:rPr>
          <w:sz w:val="28"/>
          <w:szCs w:val="28"/>
        </w:rPr>
        <w:t xml:space="preserve">         1.Доходы бюджета прогнозируются на основе прогноза социально-экономического развития поселения, действующего на день внесения проекта решения Думы </w:t>
      </w:r>
      <w:proofErr w:type="spellStart"/>
      <w:r w:rsidRPr="00BB5C9F">
        <w:rPr>
          <w:sz w:val="28"/>
          <w:szCs w:val="28"/>
        </w:rPr>
        <w:t>Евдокимовского</w:t>
      </w:r>
      <w:proofErr w:type="spellEnd"/>
      <w:r w:rsidRPr="00BB5C9F">
        <w:rPr>
          <w:sz w:val="28"/>
          <w:szCs w:val="28"/>
        </w:rPr>
        <w:t xml:space="preserve"> сельского поселения о бюджете </w:t>
      </w:r>
      <w:proofErr w:type="spellStart"/>
      <w:r w:rsidRPr="00BB5C9F">
        <w:rPr>
          <w:sz w:val="28"/>
          <w:szCs w:val="28"/>
        </w:rPr>
        <w:t>Евдокимовского</w:t>
      </w:r>
      <w:proofErr w:type="spellEnd"/>
      <w:r w:rsidRPr="00BB5C9F">
        <w:rPr>
          <w:sz w:val="28"/>
          <w:szCs w:val="28"/>
        </w:rPr>
        <w:t xml:space="preserve"> муниципального образования в Думу </w:t>
      </w:r>
      <w:proofErr w:type="spellStart"/>
      <w:r w:rsidRPr="00BB5C9F">
        <w:rPr>
          <w:sz w:val="28"/>
          <w:szCs w:val="28"/>
        </w:rPr>
        <w:t>Евдокимовского</w:t>
      </w:r>
      <w:proofErr w:type="spellEnd"/>
      <w:r w:rsidRPr="00BB5C9F">
        <w:rPr>
          <w:sz w:val="28"/>
          <w:szCs w:val="28"/>
        </w:rPr>
        <w:t xml:space="preserve"> сельского поселения,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Федерации, </w:t>
      </w:r>
      <w:r w:rsidRPr="00BB5C9F">
        <w:rPr>
          <w:sz w:val="28"/>
          <w:szCs w:val="28"/>
        </w:rPr>
        <w:lastRenderedPageBreak/>
        <w:t xml:space="preserve">законов Иркутской области и муниципальных правовых актов Думы </w:t>
      </w:r>
      <w:proofErr w:type="spellStart"/>
      <w:r w:rsidRPr="00BB5C9F">
        <w:rPr>
          <w:sz w:val="28"/>
          <w:szCs w:val="28"/>
        </w:rPr>
        <w:t>Евдокимовского</w:t>
      </w:r>
      <w:proofErr w:type="spellEnd"/>
      <w:r w:rsidRPr="00BB5C9F">
        <w:rPr>
          <w:sz w:val="28"/>
          <w:szCs w:val="28"/>
        </w:rPr>
        <w:t xml:space="preserve"> сельского поселения, устанавливающих неналоговые доходы бюджета </w:t>
      </w:r>
      <w:proofErr w:type="spellStart"/>
      <w:r w:rsidRPr="00BB5C9F">
        <w:rPr>
          <w:sz w:val="28"/>
          <w:szCs w:val="28"/>
        </w:rPr>
        <w:t>Евдокимовского</w:t>
      </w:r>
      <w:proofErr w:type="spellEnd"/>
      <w:r w:rsidRPr="00BB5C9F">
        <w:rPr>
          <w:sz w:val="28"/>
          <w:szCs w:val="28"/>
        </w:rPr>
        <w:t xml:space="preserve"> муниципального образования.</w:t>
      </w:r>
    </w:p>
    <w:p w:rsidR="00BB5C9F" w:rsidRPr="00BB5C9F" w:rsidRDefault="00BB5C9F" w:rsidP="00BB5C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5C9F">
        <w:rPr>
          <w:sz w:val="28"/>
          <w:szCs w:val="28"/>
        </w:rPr>
        <w:t xml:space="preserve">      2. Положения федеральных законов, законов Иркутской области и правовых актов Думы </w:t>
      </w:r>
      <w:proofErr w:type="spellStart"/>
      <w:r w:rsidRPr="00BB5C9F">
        <w:rPr>
          <w:sz w:val="28"/>
          <w:szCs w:val="28"/>
        </w:rPr>
        <w:t>Евдокимовского</w:t>
      </w:r>
      <w:proofErr w:type="spellEnd"/>
      <w:r w:rsidRPr="00BB5C9F">
        <w:rPr>
          <w:sz w:val="28"/>
          <w:szCs w:val="28"/>
        </w:rPr>
        <w:t xml:space="preserve"> сельского поселения, приводящих к изменению общего объема доходов бюджета поселения и принятых после внесения проекта решения Думы </w:t>
      </w:r>
      <w:proofErr w:type="spellStart"/>
      <w:r w:rsidRPr="00BB5C9F">
        <w:rPr>
          <w:sz w:val="28"/>
          <w:szCs w:val="28"/>
        </w:rPr>
        <w:t>Евдокимовского</w:t>
      </w:r>
      <w:proofErr w:type="spellEnd"/>
      <w:r w:rsidRPr="00BB5C9F">
        <w:rPr>
          <w:sz w:val="28"/>
          <w:szCs w:val="28"/>
        </w:rPr>
        <w:t xml:space="preserve"> сельского поселения о бюджете </w:t>
      </w:r>
      <w:proofErr w:type="spellStart"/>
      <w:r w:rsidRPr="00BB5C9F">
        <w:rPr>
          <w:sz w:val="28"/>
          <w:szCs w:val="28"/>
        </w:rPr>
        <w:t>Евдокимовского</w:t>
      </w:r>
      <w:proofErr w:type="spellEnd"/>
      <w:r w:rsidRPr="00BB5C9F">
        <w:rPr>
          <w:sz w:val="28"/>
          <w:szCs w:val="28"/>
        </w:rPr>
        <w:t xml:space="preserve"> муниципального образования на рассмотрение в Думу </w:t>
      </w:r>
      <w:proofErr w:type="spellStart"/>
      <w:r w:rsidRPr="00BB5C9F">
        <w:rPr>
          <w:sz w:val="28"/>
          <w:szCs w:val="28"/>
        </w:rPr>
        <w:t>Евдокимовского</w:t>
      </w:r>
      <w:proofErr w:type="spellEnd"/>
      <w:r w:rsidRPr="00BB5C9F">
        <w:rPr>
          <w:sz w:val="28"/>
          <w:szCs w:val="28"/>
        </w:rPr>
        <w:t xml:space="preserve"> сельского поселения, учитываются в очередном финансовом году при внесении изменений в бюджет </w:t>
      </w:r>
      <w:proofErr w:type="spellStart"/>
      <w:r w:rsidRPr="00BB5C9F">
        <w:rPr>
          <w:sz w:val="28"/>
          <w:szCs w:val="28"/>
        </w:rPr>
        <w:t>Евдокимовского</w:t>
      </w:r>
      <w:proofErr w:type="spellEnd"/>
      <w:r w:rsidRPr="00BB5C9F">
        <w:rPr>
          <w:sz w:val="28"/>
          <w:szCs w:val="28"/>
        </w:rPr>
        <w:t xml:space="preserve"> муниципального образования на текущий финансовый год и плановый период в части показателей текущего финансового года.»;</w:t>
      </w:r>
    </w:p>
    <w:p w:rsidR="00BB5C9F" w:rsidRPr="00BB5C9F" w:rsidRDefault="00BB5C9F" w:rsidP="00BB5C9F">
      <w:pPr>
        <w:numPr>
          <w:ilvl w:val="1"/>
          <w:numId w:val="35"/>
        </w:numPr>
        <w:tabs>
          <w:tab w:val="num" w:pos="993"/>
        </w:tabs>
        <w:spacing w:before="280"/>
        <w:ind w:left="0" w:firstLine="426"/>
        <w:jc w:val="both"/>
        <w:outlineLvl w:val="0"/>
        <w:rPr>
          <w:sz w:val="28"/>
          <w:szCs w:val="28"/>
        </w:rPr>
      </w:pPr>
      <w:r w:rsidRPr="00BB5C9F">
        <w:rPr>
          <w:sz w:val="28"/>
          <w:szCs w:val="28"/>
        </w:rPr>
        <w:t>пункт 2 статьи 22 после абзаца двенадцатого дополнить новым абзацем тринадцатым следующего содержания:</w:t>
      </w:r>
    </w:p>
    <w:p w:rsidR="00BB5C9F" w:rsidRPr="00BB5C9F" w:rsidRDefault="00BB5C9F" w:rsidP="00BB5C9F">
      <w:pPr>
        <w:ind w:left="142" w:firstLine="425"/>
        <w:jc w:val="both"/>
        <w:outlineLvl w:val="0"/>
        <w:rPr>
          <w:sz w:val="28"/>
          <w:szCs w:val="28"/>
        </w:rPr>
      </w:pPr>
      <w:r w:rsidRPr="00BB5C9F">
        <w:rPr>
          <w:sz w:val="28"/>
          <w:szCs w:val="28"/>
        </w:rPr>
        <w:t xml:space="preserve">«- перечень публичных и публичных нормативных обязательств, подлежащих исполнению за счет средств бюджета </w:t>
      </w:r>
      <w:proofErr w:type="spellStart"/>
      <w:r w:rsidRPr="00BB5C9F">
        <w:rPr>
          <w:sz w:val="28"/>
          <w:szCs w:val="28"/>
        </w:rPr>
        <w:t>Евдокимовского</w:t>
      </w:r>
      <w:proofErr w:type="spellEnd"/>
      <w:r w:rsidRPr="00BB5C9F">
        <w:rPr>
          <w:sz w:val="28"/>
          <w:szCs w:val="28"/>
        </w:rPr>
        <w:t xml:space="preserve"> муниципального образования.»;</w:t>
      </w:r>
    </w:p>
    <w:p w:rsidR="00BB5C9F" w:rsidRPr="00BB5C9F" w:rsidRDefault="00BB5C9F" w:rsidP="00BB5C9F">
      <w:pPr>
        <w:jc w:val="both"/>
        <w:outlineLvl w:val="0"/>
        <w:rPr>
          <w:sz w:val="28"/>
          <w:szCs w:val="28"/>
        </w:rPr>
      </w:pPr>
      <w:r w:rsidRPr="00BB5C9F">
        <w:rPr>
          <w:sz w:val="28"/>
          <w:szCs w:val="28"/>
        </w:rPr>
        <w:t xml:space="preserve">      5) в статье 26:</w:t>
      </w:r>
    </w:p>
    <w:p w:rsidR="00BB5C9F" w:rsidRPr="00BB5C9F" w:rsidRDefault="00BB5C9F" w:rsidP="00BB5C9F">
      <w:pPr>
        <w:jc w:val="both"/>
        <w:outlineLvl w:val="0"/>
        <w:rPr>
          <w:sz w:val="28"/>
          <w:szCs w:val="28"/>
        </w:rPr>
      </w:pPr>
      <w:r w:rsidRPr="00BB5C9F">
        <w:rPr>
          <w:sz w:val="28"/>
          <w:szCs w:val="28"/>
        </w:rPr>
        <w:t xml:space="preserve">     а) пункт 3 изложить в следующей редакции:</w:t>
      </w:r>
    </w:p>
    <w:p w:rsidR="00BB5C9F" w:rsidRPr="00BB5C9F" w:rsidRDefault="00BB5C9F" w:rsidP="00BB5C9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B5C9F">
        <w:rPr>
          <w:sz w:val="28"/>
          <w:szCs w:val="28"/>
        </w:rPr>
        <w:t xml:space="preserve">    «3. При казначейском обслуживании исполнения бюджета поселения финансовый орган </w:t>
      </w:r>
      <w:proofErr w:type="spellStart"/>
      <w:r w:rsidRPr="00BB5C9F">
        <w:rPr>
          <w:sz w:val="28"/>
          <w:szCs w:val="28"/>
        </w:rPr>
        <w:t>Евдокимовского</w:t>
      </w:r>
      <w:proofErr w:type="spellEnd"/>
      <w:r w:rsidRPr="00BB5C9F">
        <w:rPr>
          <w:sz w:val="28"/>
          <w:szCs w:val="28"/>
        </w:rPr>
        <w:t xml:space="preserve"> сельского поселения осуществляет управление средствами на едином счете бюджета поселения, открытом финансовому органу в Федеральном казначействе.»;</w:t>
      </w:r>
    </w:p>
    <w:p w:rsidR="00BB5C9F" w:rsidRPr="00BB5C9F" w:rsidRDefault="00BB5C9F" w:rsidP="00BB5C9F">
      <w:pPr>
        <w:tabs>
          <w:tab w:val="left" w:pos="851"/>
        </w:tabs>
        <w:jc w:val="both"/>
        <w:rPr>
          <w:sz w:val="28"/>
          <w:szCs w:val="28"/>
        </w:rPr>
      </w:pPr>
      <w:r w:rsidRPr="00BB5C9F">
        <w:rPr>
          <w:sz w:val="28"/>
          <w:szCs w:val="28"/>
        </w:rPr>
        <w:t xml:space="preserve">      б) пункт 6 дополнить новым абзацем третьим следующего содержания: </w:t>
      </w:r>
    </w:p>
    <w:p w:rsidR="00BB5C9F" w:rsidRPr="00BB5C9F" w:rsidRDefault="00BB5C9F" w:rsidP="00BB5C9F">
      <w:pPr>
        <w:jc w:val="both"/>
        <w:rPr>
          <w:sz w:val="28"/>
          <w:szCs w:val="28"/>
        </w:rPr>
      </w:pPr>
      <w:r w:rsidRPr="00BB5C9F">
        <w:rPr>
          <w:sz w:val="28"/>
          <w:szCs w:val="28"/>
        </w:rPr>
        <w:t xml:space="preserve">      «Получатель бюджетных средств принимает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 исполненными бюджетными обязательствами.»;</w:t>
      </w:r>
    </w:p>
    <w:p w:rsidR="00BB5C9F" w:rsidRPr="00BB5C9F" w:rsidRDefault="00BB5C9F" w:rsidP="00BB5C9F">
      <w:pPr>
        <w:tabs>
          <w:tab w:val="left" w:pos="851"/>
          <w:tab w:val="left" w:pos="993"/>
        </w:tabs>
        <w:ind w:firstLine="426"/>
        <w:jc w:val="both"/>
        <w:rPr>
          <w:sz w:val="28"/>
          <w:szCs w:val="28"/>
        </w:rPr>
      </w:pPr>
      <w:r w:rsidRPr="00BB5C9F">
        <w:rPr>
          <w:sz w:val="28"/>
          <w:szCs w:val="28"/>
        </w:rPr>
        <w:t>в) в пункте 7 словосочетание «платежными и иными документами» заменить словосочетанием «распоряжениями и иными документами»;</w:t>
      </w:r>
    </w:p>
    <w:p w:rsidR="00BB5C9F" w:rsidRPr="00BB5C9F" w:rsidRDefault="00BB5C9F" w:rsidP="00BB5C9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B5C9F">
        <w:rPr>
          <w:sz w:val="28"/>
          <w:szCs w:val="28"/>
        </w:rPr>
        <w:t>г) в абзаце четвертом пункта 8 словосочетание «платежном документе» заменить словом «распоряжении»;</w:t>
      </w:r>
    </w:p>
    <w:p w:rsidR="00BB5C9F" w:rsidRPr="00BB5C9F" w:rsidRDefault="00BB5C9F" w:rsidP="00BB5C9F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B5C9F">
        <w:rPr>
          <w:sz w:val="28"/>
          <w:szCs w:val="28"/>
        </w:rPr>
        <w:t>д) в пункте 9 словосочетание «платежных документов» заменить словом «распоряжений»;</w:t>
      </w:r>
    </w:p>
    <w:p w:rsidR="00BB5C9F" w:rsidRPr="00BB5C9F" w:rsidRDefault="00BB5C9F" w:rsidP="00BB5C9F">
      <w:pPr>
        <w:keepNext/>
        <w:keepLines/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left="426"/>
        <w:contextualSpacing/>
        <w:jc w:val="both"/>
        <w:rPr>
          <w:sz w:val="28"/>
          <w:szCs w:val="28"/>
        </w:rPr>
      </w:pPr>
      <w:r w:rsidRPr="00BB5C9F">
        <w:rPr>
          <w:sz w:val="28"/>
          <w:szCs w:val="28"/>
        </w:rPr>
        <w:t>6) в статье 30:</w:t>
      </w:r>
    </w:p>
    <w:p w:rsidR="00BB5C9F" w:rsidRPr="00BB5C9F" w:rsidRDefault="00BB5C9F" w:rsidP="00BB5C9F">
      <w:pPr>
        <w:keepNext/>
        <w:keepLines/>
        <w:numPr>
          <w:ilvl w:val="0"/>
          <w:numId w:val="36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280" w:line="240" w:lineRule="atLeast"/>
        <w:ind w:hanging="294"/>
        <w:contextualSpacing/>
        <w:jc w:val="both"/>
        <w:rPr>
          <w:sz w:val="28"/>
          <w:szCs w:val="28"/>
        </w:rPr>
      </w:pPr>
      <w:r w:rsidRPr="00BB5C9F">
        <w:rPr>
          <w:sz w:val="28"/>
          <w:szCs w:val="28"/>
        </w:rPr>
        <w:t>пункт 1 изложить в следующей редакции:</w:t>
      </w:r>
    </w:p>
    <w:p w:rsidR="00BB5C9F" w:rsidRPr="00BB5C9F" w:rsidRDefault="00BB5C9F" w:rsidP="00BB5C9F">
      <w:pPr>
        <w:keepNext/>
        <w:keepLines/>
        <w:tabs>
          <w:tab w:val="left" w:pos="851"/>
        </w:tabs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  <w:r w:rsidRPr="00BB5C9F">
        <w:rPr>
          <w:rFonts w:ascii="Arial" w:hAnsi="Arial" w:cs="Arial"/>
          <w:sz w:val="20"/>
          <w:szCs w:val="20"/>
        </w:rPr>
        <w:t xml:space="preserve">         </w:t>
      </w:r>
      <w:r w:rsidRPr="00BB5C9F">
        <w:rPr>
          <w:sz w:val="28"/>
          <w:szCs w:val="28"/>
        </w:rPr>
        <w:t>«1. Под кассовым планом в соответствии со статьей 217.1 Бюджетного Кодекса Российской Федерации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средств.»;</w:t>
      </w:r>
    </w:p>
    <w:p w:rsidR="00BB5C9F" w:rsidRPr="00BB5C9F" w:rsidRDefault="00BB5C9F" w:rsidP="00BB5C9F">
      <w:pPr>
        <w:numPr>
          <w:ilvl w:val="0"/>
          <w:numId w:val="36"/>
        </w:numPr>
        <w:spacing w:before="280"/>
        <w:ind w:left="0" w:firstLine="360"/>
        <w:jc w:val="both"/>
        <w:outlineLvl w:val="0"/>
        <w:rPr>
          <w:sz w:val="28"/>
          <w:szCs w:val="28"/>
        </w:rPr>
      </w:pPr>
      <w:r w:rsidRPr="00BB5C9F">
        <w:rPr>
          <w:sz w:val="28"/>
          <w:szCs w:val="28"/>
        </w:rPr>
        <w:t>в абзаце втором пункта 2 словосочетание «кассовых выплат» заменить словом «перечислений»;</w:t>
      </w:r>
    </w:p>
    <w:p w:rsidR="00BB5C9F" w:rsidRPr="00BB5C9F" w:rsidRDefault="00BB5C9F" w:rsidP="00BB5C9F">
      <w:pPr>
        <w:tabs>
          <w:tab w:val="left" w:pos="851"/>
        </w:tabs>
        <w:autoSpaceDE w:val="0"/>
        <w:autoSpaceDN w:val="0"/>
        <w:adjustRightInd w:val="0"/>
        <w:spacing w:line="240" w:lineRule="atLeast"/>
        <w:ind w:left="786" w:hanging="360"/>
        <w:contextualSpacing/>
        <w:jc w:val="both"/>
        <w:rPr>
          <w:sz w:val="28"/>
          <w:szCs w:val="28"/>
        </w:rPr>
      </w:pPr>
      <w:r w:rsidRPr="00BB5C9F">
        <w:rPr>
          <w:sz w:val="28"/>
          <w:szCs w:val="28"/>
        </w:rPr>
        <w:t xml:space="preserve"> 7) статью 31 изложить в следующей редакции:</w:t>
      </w:r>
    </w:p>
    <w:p w:rsidR="00BB5C9F" w:rsidRPr="00BB5C9F" w:rsidRDefault="00BB5C9F" w:rsidP="00BB5C9F">
      <w:pPr>
        <w:tabs>
          <w:tab w:val="left" w:pos="426"/>
        </w:tabs>
        <w:autoSpaceDE w:val="0"/>
        <w:autoSpaceDN w:val="0"/>
        <w:adjustRightInd w:val="0"/>
        <w:spacing w:line="240" w:lineRule="atLeast"/>
        <w:ind w:firstLine="426"/>
        <w:contextualSpacing/>
        <w:jc w:val="both"/>
        <w:rPr>
          <w:sz w:val="28"/>
          <w:szCs w:val="28"/>
        </w:rPr>
      </w:pPr>
      <w:r w:rsidRPr="00BB5C9F">
        <w:rPr>
          <w:sz w:val="28"/>
          <w:szCs w:val="28"/>
        </w:rPr>
        <w:t>«Статья 31. Лицевые счета для учета операций по исполнению бюджета поселения</w:t>
      </w:r>
    </w:p>
    <w:p w:rsidR="00BB5C9F" w:rsidRPr="00BB5C9F" w:rsidRDefault="00BB5C9F" w:rsidP="00BB5C9F">
      <w:pPr>
        <w:tabs>
          <w:tab w:val="left" w:pos="426"/>
        </w:tabs>
        <w:autoSpaceDE w:val="0"/>
        <w:autoSpaceDN w:val="0"/>
        <w:adjustRightInd w:val="0"/>
        <w:spacing w:line="240" w:lineRule="atLeast"/>
        <w:ind w:firstLine="426"/>
        <w:contextualSpacing/>
        <w:jc w:val="both"/>
        <w:rPr>
          <w:sz w:val="28"/>
          <w:szCs w:val="28"/>
        </w:rPr>
      </w:pPr>
      <w:r w:rsidRPr="00BB5C9F">
        <w:rPr>
          <w:sz w:val="28"/>
          <w:szCs w:val="28"/>
        </w:rPr>
        <w:t xml:space="preserve">1. Учет операций по исполнению бюджета поселения производится на лицевых счетах, открываемых в Комитете по финансам администрации </w:t>
      </w:r>
      <w:proofErr w:type="spellStart"/>
      <w:r w:rsidRPr="00BB5C9F">
        <w:rPr>
          <w:sz w:val="28"/>
          <w:szCs w:val="28"/>
        </w:rPr>
        <w:t>Тулунского</w:t>
      </w:r>
      <w:proofErr w:type="spellEnd"/>
      <w:r w:rsidRPr="00BB5C9F">
        <w:rPr>
          <w:sz w:val="28"/>
          <w:szCs w:val="28"/>
        </w:rPr>
        <w:t xml:space="preserve"> </w:t>
      </w:r>
      <w:r w:rsidRPr="00BB5C9F">
        <w:rPr>
          <w:sz w:val="28"/>
          <w:szCs w:val="28"/>
        </w:rPr>
        <w:lastRenderedPageBreak/>
        <w:t>муниципального района, на лицевом счете, открываемом администрации</w:t>
      </w:r>
      <w:r w:rsidRPr="00BB5C9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5C9F">
        <w:rPr>
          <w:sz w:val="28"/>
          <w:szCs w:val="28"/>
        </w:rPr>
        <w:t>Евдокимовского</w:t>
      </w:r>
      <w:proofErr w:type="spellEnd"/>
      <w:r w:rsidRPr="00BB5C9F">
        <w:rPr>
          <w:sz w:val="28"/>
          <w:szCs w:val="28"/>
        </w:rPr>
        <w:t xml:space="preserve"> сельского поселения в Федеральном казначействе;</w:t>
      </w:r>
    </w:p>
    <w:p w:rsidR="00BB5C9F" w:rsidRPr="00BB5C9F" w:rsidRDefault="00BB5C9F" w:rsidP="00BB5C9F">
      <w:pPr>
        <w:tabs>
          <w:tab w:val="left" w:pos="851"/>
        </w:tabs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  <w:r w:rsidRPr="00BB5C9F">
        <w:rPr>
          <w:sz w:val="28"/>
          <w:szCs w:val="28"/>
        </w:rPr>
        <w:t xml:space="preserve">      2. Открытие и ведение лицевых счетов в Комитете по финансам администрации </w:t>
      </w:r>
      <w:proofErr w:type="spellStart"/>
      <w:r w:rsidRPr="00BB5C9F">
        <w:rPr>
          <w:sz w:val="28"/>
          <w:szCs w:val="28"/>
        </w:rPr>
        <w:t>Тулунского</w:t>
      </w:r>
      <w:proofErr w:type="spellEnd"/>
      <w:r w:rsidRPr="00BB5C9F">
        <w:rPr>
          <w:sz w:val="28"/>
          <w:szCs w:val="28"/>
        </w:rPr>
        <w:t xml:space="preserve"> муниципального района осуществляется в порядке, установленном Комитетом по финансам администрации </w:t>
      </w:r>
      <w:proofErr w:type="spellStart"/>
      <w:r w:rsidRPr="00BB5C9F">
        <w:rPr>
          <w:sz w:val="28"/>
          <w:szCs w:val="28"/>
        </w:rPr>
        <w:t>Тулунского</w:t>
      </w:r>
      <w:proofErr w:type="spellEnd"/>
      <w:r w:rsidRPr="00BB5C9F">
        <w:rPr>
          <w:sz w:val="28"/>
          <w:szCs w:val="28"/>
        </w:rPr>
        <w:t xml:space="preserve"> муниципального района в соответствии с требованиями, установленными Федеральным казначейством.»;</w:t>
      </w:r>
    </w:p>
    <w:p w:rsidR="00BB5C9F" w:rsidRPr="00BB5C9F" w:rsidRDefault="00BB5C9F" w:rsidP="00BB5C9F">
      <w:pPr>
        <w:tabs>
          <w:tab w:val="left" w:pos="851"/>
        </w:tabs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  <w:r w:rsidRPr="00BB5C9F">
        <w:rPr>
          <w:sz w:val="28"/>
          <w:szCs w:val="28"/>
        </w:rPr>
        <w:t xml:space="preserve">     8) в пункте 7 статьи 33 цифру «40» заменить цифрой «38»;</w:t>
      </w:r>
    </w:p>
    <w:p w:rsidR="00BB5C9F" w:rsidRPr="00BB5C9F" w:rsidRDefault="00BB5C9F" w:rsidP="00BB5C9F">
      <w:pPr>
        <w:tabs>
          <w:tab w:val="left" w:pos="851"/>
        </w:tabs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  <w:r w:rsidRPr="00BB5C9F">
        <w:rPr>
          <w:sz w:val="28"/>
          <w:szCs w:val="28"/>
        </w:rPr>
        <w:t xml:space="preserve">     9) абзац второй пункта 2 статьи 38 изложить в следующей редакции:</w:t>
      </w:r>
    </w:p>
    <w:p w:rsidR="00BB5C9F" w:rsidRPr="00BB5C9F" w:rsidRDefault="00BB5C9F" w:rsidP="00BB5C9F">
      <w:pPr>
        <w:ind w:firstLine="425"/>
        <w:jc w:val="both"/>
        <w:rPr>
          <w:sz w:val="28"/>
          <w:szCs w:val="28"/>
        </w:rPr>
      </w:pPr>
      <w:r w:rsidRPr="00BB5C9F">
        <w:rPr>
          <w:sz w:val="28"/>
          <w:szCs w:val="28"/>
        </w:rPr>
        <w:t xml:space="preserve">«К годовому отчету об исполнении бюджета прилагается пояснительная записка, содержащая анализ исполнения бюджета и бюджетной отчетности, и сведения об иных результатах использования бюджетных ассигнований, отчет об исполнении резервного фонда администрации </w:t>
      </w:r>
      <w:proofErr w:type="spellStart"/>
      <w:r w:rsidRPr="00BB5C9F">
        <w:rPr>
          <w:sz w:val="28"/>
          <w:szCs w:val="28"/>
        </w:rPr>
        <w:t>Евдокимовского</w:t>
      </w:r>
      <w:proofErr w:type="spellEnd"/>
      <w:r w:rsidRPr="00BB5C9F">
        <w:rPr>
          <w:sz w:val="28"/>
          <w:szCs w:val="28"/>
        </w:rPr>
        <w:t xml:space="preserve"> муниципального образования, иная бюджетная отчетность об исполнении соответствующего бюджета, иные документы, предусмотренные бюджетным законодательством Российской Федерации.».</w:t>
      </w:r>
    </w:p>
    <w:p w:rsidR="00BB5C9F" w:rsidRPr="00BB5C9F" w:rsidRDefault="00BB5C9F" w:rsidP="00BB5C9F">
      <w:pPr>
        <w:numPr>
          <w:ilvl w:val="0"/>
          <w:numId w:val="35"/>
        </w:numPr>
        <w:spacing w:before="280"/>
        <w:ind w:left="0" w:firstLine="927"/>
        <w:jc w:val="both"/>
        <w:rPr>
          <w:sz w:val="28"/>
          <w:szCs w:val="28"/>
        </w:rPr>
      </w:pPr>
      <w:r w:rsidRPr="00BB5C9F">
        <w:rPr>
          <w:sz w:val="28"/>
          <w:szCs w:val="28"/>
        </w:rPr>
        <w:t>Настоящее решение распространяется на правоотношения, возникшие с 1 января 2021 года.</w:t>
      </w:r>
    </w:p>
    <w:p w:rsidR="00BB5C9F" w:rsidRPr="00BB5C9F" w:rsidRDefault="00BB5C9F" w:rsidP="00BB5C9F">
      <w:pPr>
        <w:numPr>
          <w:ilvl w:val="0"/>
          <w:numId w:val="35"/>
        </w:numPr>
        <w:spacing w:before="280" w:after="5" w:line="249" w:lineRule="auto"/>
        <w:ind w:left="0" w:right="4" w:firstLine="927"/>
        <w:jc w:val="both"/>
        <w:rPr>
          <w:sz w:val="28"/>
          <w:szCs w:val="28"/>
        </w:rPr>
      </w:pPr>
      <w:r w:rsidRPr="00BB5C9F">
        <w:rPr>
          <w:sz w:val="28"/>
          <w:szCs w:val="28"/>
        </w:rPr>
        <w:t>Опубликовать настоящее решение в газете «</w:t>
      </w:r>
      <w:proofErr w:type="spellStart"/>
      <w:r w:rsidRPr="00BB5C9F">
        <w:rPr>
          <w:sz w:val="28"/>
          <w:szCs w:val="28"/>
        </w:rPr>
        <w:t>Евдокимовский</w:t>
      </w:r>
      <w:proofErr w:type="spellEnd"/>
      <w:r w:rsidRPr="00BB5C9F"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Pr="00BB5C9F">
        <w:rPr>
          <w:sz w:val="28"/>
          <w:szCs w:val="28"/>
        </w:rPr>
        <w:t>Евдокимовского</w:t>
      </w:r>
      <w:proofErr w:type="spellEnd"/>
      <w:r w:rsidRPr="00BB5C9F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BB5C9F" w:rsidRPr="00BB5C9F" w:rsidRDefault="00BB5C9F" w:rsidP="00BB5C9F">
      <w:pPr>
        <w:tabs>
          <w:tab w:val="num" w:pos="1080"/>
        </w:tabs>
        <w:ind w:firstLine="927"/>
        <w:contextualSpacing/>
        <w:jc w:val="both"/>
        <w:rPr>
          <w:sz w:val="28"/>
          <w:szCs w:val="28"/>
          <w:lang w:eastAsia="en-US"/>
        </w:rPr>
      </w:pPr>
    </w:p>
    <w:p w:rsidR="00BB5C9F" w:rsidRPr="00BB5C9F" w:rsidRDefault="00BB5C9F" w:rsidP="00BB5C9F">
      <w:pPr>
        <w:keepNext/>
        <w:tabs>
          <w:tab w:val="left" w:pos="540"/>
        </w:tabs>
        <w:jc w:val="both"/>
        <w:outlineLvl w:val="0"/>
        <w:rPr>
          <w:sz w:val="28"/>
          <w:szCs w:val="28"/>
        </w:rPr>
      </w:pPr>
      <w:r w:rsidRPr="00BB5C9F">
        <w:rPr>
          <w:sz w:val="28"/>
          <w:szCs w:val="28"/>
        </w:rPr>
        <w:t>Глава</w:t>
      </w:r>
    </w:p>
    <w:p w:rsidR="00BB5C9F" w:rsidRPr="00BB5C9F" w:rsidRDefault="00BB5C9F" w:rsidP="00BB5C9F">
      <w:pPr>
        <w:keepNext/>
        <w:tabs>
          <w:tab w:val="left" w:pos="540"/>
        </w:tabs>
        <w:jc w:val="both"/>
        <w:outlineLvl w:val="0"/>
        <w:rPr>
          <w:sz w:val="28"/>
          <w:szCs w:val="28"/>
        </w:rPr>
      </w:pPr>
      <w:proofErr w:type="spellStart"/>
      <w:r w:rsidRPr="00BB5C9F">
        <w:rPr>
          <w:sz w:val="28"/>
          <w:szCs w:val="28"/>
        </w:rPr>
        <w:t>Евдокимовского</w:t>
      </w:r>
      <w:proofErr w:type="spellEnd"/>
      <w:r w:rsidRPr="00BB5C9F">
        <w:rPr>
          <w:sz w:val="28"/>
          <w:szCs w:val="28"/>
        </w:rPr>
        <w:t xml:space="preserve"> сельского поселения                                             В.Н. </w:t>
      </w:r>
      <w:proofErr w:type="spellStart"/>
      <w:r w:rsidRPr="00BB5C9F">
        <w:rPr>
          <w:sz w:val="28"/>
          <w:szCs w:val="28"/>
        </w:rPr>
        <w:t>Копанев</w:t>
      </w:r>
      <w:proofErr w:type="spellEnd"/>
    </w:p>
    <w:p w:rsidR="00BB5C9F" w:rsidRPr="00BB5C9F" w:rsidRDefault="00BB5C9F" w:rsidP="00BB5C9F">
      <w:pPr>
        <w:keepNext/>
        <w:tabs>
          <w:tab w:val="left" w:pos="540"/>
        </w:tabs>
        <w:jc w:val="both"/>
        <w:outlineLvl w:val="0"/>
        <w:rPr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75C91" w:rsidRDefault="00675C91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75C91" w:rsidRDefault="00675C91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75C91" w:rsidRDefault="00675C91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75C91" w:rsidRDefault="00675C91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75C91" w:rsidRDefault="00675C91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75C91" w:rsidRDefault="00675C91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75C91" w:rsidRDefault="00675C91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75C91" w:rsidRDefault="00675C91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75C91" w:rsidRDefault="00675C91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75C91" w:rsidRDefault="00675C91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75C91" w:rsidRDefault="00675C91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75C91" w:rsidRDefault="00675C91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75C91" w:rsidRDefault="00675C91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75C91" w:rsidRDefault="00675C91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75C91" w:rsidRDefault="00675C91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75C91" w:rsidRDefault="00675C91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75C91" w:rsidRDefault="00675C91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75C91" w:rsidRDefault="00675C91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75C91" w:rsidRDefault="00675C91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75C91" w:rsidRDefault="00675C91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75C91" w:rsidRDefault="00675C91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75C91" w:rsidRDefault="00675C91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75C91" w:rsidRDefault="00675C91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sectPr w:rsidR="00675C91" w:rsidSect="009A6C5F">
      <w:footerReference w:type="even" r:id="rId10"/>
      <w:footerReference w:type="default" r:id="rId11"/>
      <w:pgSz w:w="11906" w:h="16838"/>
      <w:pgMar w:top="425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6FB" w:rsidRDefault="008A66FB">
      <w:r>
        <w:separator/>
      </w:r>
    </w:p>
  </w:endnote>
  <w:endnote w:type="continuationSeparator" w:id="0">
    <w:p w:rsidR="008A66FB" w:rsidRDefault="008A6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C91" w:rsidRDefault="00675C91">
    <w:pPr>
      <w:pStyle w:val="af3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675C91" w:rsidRDefault="00675C91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C91" w:rsidRDefault="00675C91">
    <w:pPr>
      <w:pStyle w:val="af3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6C078D">
      <w:rPr>
        <w:rStyle w:val="af7"/>
        <w:noProof/>
      </w:rPr>
      <w:t>8</w:t>
    </w:r>
    <w:r>
      <w:rPr>
        <w:rStyle w:val="af7"/>
      </w:rPr>
      <w:fldChar w:fldCharType="end"/>
    </w:r>
  </w:p>
  <w:p w:rsidR="00675C91" w:rsidRDefault="00675C91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6FB" w:rsidRDefault="008A66FB">
      <w:r>
        <w:separator/>
      </w:r>
    </w:p>
  </w:footnote>
  <w:footnote w:type="continuationSeparator" w:id="0">
    <w:p w:rsidR="008A66FB" w:rsidRDefault="008A6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szCs w:val="28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570"/>
      </w:pPr>
      <w:rPr>
        <w:szCs w:val="28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20" w:hanging="720"/>
      </w:pPr>
      <w:rPr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8" w15:restartNumberingAfterBreak="0">
    <w:nsid w:val="0000000A"/>
    <w:multiLevelType w:val="multilevel"/>
    <w:tmpl w:val="38D23A60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kern w:val="28"/>
        <w:sz w:val="28"/>
        <w:szCs w:val="24"/>
      </w:rPr>
    </w:lvl>
    <w:lvl w:ilvl="2">
      <w:start w:val="1"/>
      <w:numFmt w:val="decimal"/>
      <w:lvlText w:val="%1.%2.%3"/>
      <w:lvlJc w:val="left"/>
      <w:pPr>
        <w:tabs>
          <w:tab w:val="num" w:pos="3981"/>
        </w:tabs>
        <w:ind w:left="3981" w:hanging="720"/>
      </w:pPr>
      <w:rPr>
        <w:rFonts w:ascii="Times New Roman" w:hAnsi="Times New Roman" w:cs="Times New Roman" w:hint="default"/>
        <w:i/>
        <w:sz w:val="28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i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i/>
        <w:sz w:val="28"/>
        <w:szCs w:val="28"/>
      </w:rPr>
    </w:lvl>
  </w:abstractNum>
  <w:abstractNum w:abstractNumId="9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1" w15:restartNumberingAfterBreak="0">
    <w:nsid w:val="0000000D"/>
    <w:multiLevelType w:val="multilevel"/>
    <w:tmpl w:val="0B3430A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C"/>
    <w:multiLevelType w:val="multilevel"/>
    <w:tmpl w:val="0000001C"/>
    <w:name w:val="WW8Num28"/>
    <w:lvl w:ilvl="0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85B3E93"/>
    <w:multiLevelType w:val="hybridMultilevel"/>
    <w:tmpl w:val="880E0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BAC6F40"/>
    <w:multiLevelType w:val="hybridMultilevel"/>
    <w:tmpl w:val="80A813AE"/>
    <w:lvl w:ilvl="0" w:tplc="041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0DA77260"/>
    <w:multiLevelType w:val="hybridMultilevel"/>
    <w:tmpl w:val="5C28F650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FB841A1"/>
    <w:multiLevelType w:val="hybridMultilevel"/>
    <w:tmpl w:val="7B26C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1D6632A"/>
    <w:multiLevelType w:val="hybridMultilevel"/>
    <w:tmpl w:val="3D58BFBA"/>
    <w:lvl w:ilvl="0" w:tplc="E63C2418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2993608"/>
    <w:multiLevelType w:val="hybridMultilevel"/>
    <w:tmpl w:val="B84E03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16EE6589"/>
    <w:multiLevelType w:val="hybridMultilevel"/>
    <w:tmpl w:val="407C2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DC96FA3"/>
    <w:multiLevelType w:val="hybridMultilevel"/>
    <w:tmpl w:val="2C46EF7A"/>
    <w:lvl w:ilvl="0" w:tplc="45CC17A0">
      <w:start w:val="1"/>
      <w:numFmt w:val="bullet"/>
      <w:lvlText w:val=""/>
      <w:lvlJc w:val="left"/>
      <w:pPr>
        <w:tabs>
          <w:tab w:val="num" w:pos="763"/>
        </w:tabs>
        <w:ind w:left="116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37" w15:restartNumberingAfterBreak="0">
    <w:nsid w:val="1E7828FC"/>
    <w:multiLevelType w:val="hybridMultilevel"/>
    <w:tmpl w:val="8EEECB80"/>
    <w:lvl w:ilvl="0" w:tplc="B75A96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1FE54874"/>
    <w:multiLevelType w:val="hybridMultilevel"/>
    <w:tmpl w:val="99DE4D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229A19F9"/>
    <w:multiLevelType w:val="hybridMultilevel"/>
    <w:tmpl w:val="44BA22F8"/>
    <w:lvl w:ilvl="0" w:tplc="B5C255A8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0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 w15:restartNumberingAfterBreak="0">
    <w:nsid w:val="3BE0416B"/>
    <w:multiLevelType w:val="hybridMultilevel"/>
    <w:tmpl w:val="D256D6CC"/>
    <w:lvl w:ilvl="0" w:tplc="AEF459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CCDCD418">
      <w:start w:val="4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 w15:restartNumberingAfterBreak="0">
    <w:nsid w:val="47721997"/>
    <w:multiLevelType w:val="hybridMultilevel"/>
    <w:tmpl w:val="F71ED798"/>
    <w:lvl w:ilvl="0" w:tplc="72A47F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855F54"/>
    <w:multiLevelType w:val="hybridMultilevel"/>
    <w:tmpl w:val="6C1600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4BDB46E1"/>
    <w:multiLevelType w:val="hybridMultilevel"/>
    <w:tmpl w:val="4BDA58AE"/>
    <w:lvl w:ilvl="0" w:tplc="A3021556">
      <w:start w:val="1"/>
      <w:numFmt w:val="decimal"/>
      <w:lvlText w:val="%1."/>
      <w:lvlJc w:val="left"/>
      <w:pPr>
        <w:tabs>
          <w:tab w:val="num" w:pos="1494"/>
        </w:tabs>
        <w:ind w:left="360" w:firstLine="567"/>
      </w:pPr>
      <w:rPr>
        <w:rFonts w:hint="default"/>
      </w:rPr>
    </w:lvl>
    <w:lvl w:ilvl="1" w:tplc="9A785B0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7840D37E">
      <w:start w:val="2"/>
      <w:numFmt w:val="decimal"/>
      <w:lvlText w:val="%3."/>
      <w:lvlJc w:val="left"/>
      <w:pPr>
        <w:tabs>
          <w:tab w:val="num" w:pos="2907"/>
        </w:tabs>
        <w:ind w:left="1773" w:firstLine="56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4BE97882"/>
    <w:multiLevelType w:val="hybridMultilevel"/>
    <w:tmpl w:val="EC5E62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77A5F02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4EC25A8"/>
    <w:multiLevelType w:val="hybridMultilevel"/>
    <w:tmpl w:val="97DE9CC2"/>
    <w:lvl w:ilvl="0" w:tplc="B5C255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571334DA"/>
    <w:multiLevelType w:val="hybridMultilevel"/>
    <w:tmpl w:val="CB0E4F64"/>
    <w:lvl w:ilvl="0" w:tplc="624EC04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FF12E3"/>
    <w:multiLevelType w:val="hybridMultilevel"/>
    <w:tmpl w:val="7B26C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0A72B5"/>
    <w:multiLevelType w:val="multilevel"/>
    <w:tmpl w:val="0EFC2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0" w15:restartNumberingAfterBreak="0">
    <w:nsid w:val="659F58A8"/>
    <w:multiLevelType w:val="hybridMultilevel"/>
    <w:tmpl w:val="AA30986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FFFFFFFF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6C9A2E65"/>
    <w:multiLevelType w:val="hybridMultilevel"/>
    <w:tmpl w:val="1A3EFDFC"/>
    <w:lvl w:ilvl="0" w:tplc="B5C255A8">
      <w:start w:val="1"/>
      <w:numFmt w:val="bullet"/>
      <w:lvlText w:val=""/>
      <w:lvlJc w:val="left"/>
      <w:pPr>
        <w:ind w:left="1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53" w15:restartNumberingAfterBreak="0">
    <w:nsid w:val="718A1130"/>
    <w:multiLevelType w:val="hybridMultilevel"/>
    <w:tmpl w:val="0554D0BA"/>
    <w:lvl w:ilvl="0" w:tplc="B5C255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4" w15:restartNumberingAfterBreak="0">
    <w:nsid w:val="72B13770"/>
    <w:multiLevelType w:val="hybridMultilevel"/>
    <w:tmpl w:val="EA0C6672"/>
    <w:lvl w:ilvl="0" w:tplc="B5C25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7" w15:restartNumberingAfterBreak="0">
    <w:nsid w:val="78E77EBA"/>
    <w:multiLevelType w:val="hybridMultilevel"/>
    <w:tmpl w:val="62BAEFE4"/>
    <w:lvl w:ilvl="0" w:tplc="8AB84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7DED3761"/>
    <w:multiLevelType w:val="hybridMultilevel"/>
    <w:tmpl w:val="93467678"/>
    <w:lvl w:ilvl="0" w:tplc="B5C255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0" w15:restartNumberingAfterBreak="0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50"/>
  </w:num>
  <w:num w:numId="3">
    <w:abstractNumId w:val="45"/>
  </w:num>
  <w:num w:numId="4">
    <w:abstractNumId w:val="30"/>
  </w:num>
  <w:num w:numId="5">
    <w:abstractNumId w:val="60"/>
  </w:num>
  <w:num w:numId="6">
    <w:abstractNumId w:val="36"/>
  </w:num>
  <w:num w:numId="7">
    <w:abstractNumId w:val="43"/>
  </w:num>
  <w:num w:numId="8">
    <w:abstractNumId w:val="38"/>
  </w:num>
  <w:num w:numId="9">
    <w:abstractNumId w:val="37"/>
  </w:num>
  <w:num w:numId="10">
    <w:abstractNumId w:val="41"/>
  </w:num>
  <w:num w:numId="11">
    <w:abstractNumId w:val="28"/>
  </w:num>
  <w:num w:numId="12">
    <w:abstractNumId w:val="52"/>
  </w:num>
  <w:num w:numId="13">
    <w:abstractNumId w:val="46"/>
  </w:num>
  <w:num w:numId="14">
    <w:abstractNumId w:val="58"/>
  </w:num>
  <w:num w:numId="15">
    <w:abstractNumId w:val="53"/>
  </w:num>
  <w:num w:numId="16">
    <w:abstractNumId w:val="32"/>
  </w:num>
  <w:num w:numId="17">
    <w:abstractNumId w:val="39"/>
  </w:num>
  <w:num w:numId="18">
    <w:abstractNumId w:val="54"/>
  </w:num>
  <w:num w:numId="1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7"/>
  </w:num>
  <w:num w:numId="21">
    <w:abstractNumId w:val="49"/>
  </w:num>
  <w:num w:numId="22">
    <w:abstractNumId w:val="3"/>
  </w:num>
  <w:num w:numId="23">
    <w:abstractNumId w:val="48"/>
  </w:num>
  <w:num w:numId="24">
    <w:abstractNumId w:val="31"/>
  </w:num>
  <w:num w:numId="25">
    <w:abstractNumId w:val="47"/>
  </w:num>
  <w:num w:numId="26">
    <w:abstractNumId w:val="34"/>
  </w:num>
  <w:num w:numId="27">
    <w:abstractNumId w:val="27"/>
  </w:num>
  <w:num w:numId="28">
    <w:abstractNumId w:val="59"/>
  </w:num>
  <w:num w:numId="29">
    <w:abstractNumId w:val="29"/>
  </w:num>
  <w:num w:numId="30">
    <w:abstractNumId w:val="55"/>
  </w:num>
  <w:num w:numId="31">
    <w:abstractNumId w:val="51"/>
  </w:num>
  <w:num w:numId="32">
    <w:abstractNumId w:val="40"/>
  </w:num>
  <w:num w:numId="33">
    <w:abstractNumId w:val="56"/>
  </w:num>
  <w:num w:numId="34">
    <w:abstractNumId w:val="33"/>
  </w:num>
  <w:num w:numId="35">
    <w:abstractNumId w:val="44"/>
  </w:num>
  <w:num w:numId="36">
    <w:abstractNumId w:val="4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100C8"/>
    <w:rsid w:val="00014104"/>
    <w:rsid w:val="000159ED"/>
    <w:rsid w:val="00025BED"/>
    <w:rsid w:val="00027077"/>
    <w:rsid w:val="00032C0D"/>
    <w:rsid w:val="00040D7E"/>
    <w:rsid w:val="00043F6B"/>
    <w:rsid w:val="000450AB"/>
    <w:rsid w:val="0004547A"/>
    <w:rsid w:val="00052FB8"/>
    <w:rsid w:val="000548F8"/>
    <w:rsid w:val="00054F9F"/>
    <w:rsid w:val="000607FA"/>
    <w:rsid w:val="000714D5"/>
    <w:rsid w:val="00077156"/>
    <w:rsid w:val="00082E50"/>
    <w:rsid w:val="00094153"/>
    <w:rsid w:val="0009480E"/>
    <w:rsid w:val="0009622D"/>
    <w:rsid w:val="00097EFB"/>
    <w:rsid w:val="000A1D66"/>
    <w:rsid w:val="000A4BE0"/>
    <w:rsid w:val="000A6119"/>
    <w:rsid w:val="000B3B1E"/>
    <w:rsid w:val="000B6F0F"/>
    <w:rsid w:val="000B7AA6"/>
    <w:rsid w:val="000C459F"/>
    <w:rsid w:val="000C5D36"/>
    <w:rsid w:val="000D0408"/>
    <w:rsid w:val="000E0124"/>
    <w:rsid w:val="000E619B"/>
    <w:rsid w:val="000F0369"/>
    <w:rsid w:val="000F4A23"/>
    <w:rsid w:val="000F6CE7"/>
    <w:rsid w:val="00105260"/>
    <w:rsid w:val="00112BAD"/>
    <w:rsid w:val="00115353"/>
    <w:rsid w:val="00116AD0"/>
    <w:rsid w:val="00117EBC"/>
    <w:rsid w:val="001316EF"/>
    <w:rsid w:val="00134CBB"/>
    <w:rsid w:val="00137092"/>
    <w:rsid w:val="00140875"/>
    <w:rsid w:val="00143F6A"/>
    <w:rsid w:val="00147D54"/>
    <w:rsid w:val="001550C5"/>
    <w:rsid w:val="001573B0"/>
    <w:rsid w:val="0016006C"/>
    <w:rsid w:val="001631E6"/>
    <w:rsid w:val="00164836"/>
    <w:rsid w:val="00166942"/>
    <w:rsid w:val="00167B7E"/>
    <w:rsid w:val="00172B6D"/>
    <w:rsid w:val="00177B4C"/>
    <w:rsid w:val="001801FE"/>
    <w:rsid w:val="00181206"/>
    <w:rsid w:val="001812F9"/>
    <w:rsid w:val="0018139C"/>
    <w:rsid w:val="00182650"/>
    <w:rsid w:val="00184680"/>
    <w:rsid w:val="001849FA"/>
    <w:rsid w:val="00186197"/>
    <w:rsid w:val="00187E81"/>
    <w:rsid w:val="0019131F"/>
    <w:rsid w:val="00192CF6"/>
    <w:rsid w:val="001A1A72"/>
    <w:rsid w:val="001A33E6"/>
    <w:rsid w:val="001A3412"/>
    <w:rsid w:val="001A45E6"/>
    <w:rsid w:val="001B20BF"/>
    <w:rsid w:val="001C231C"/>
    <w:rsid w:val="001C4C5C"/>
    <w:rsid w:val="001D290A"/>
    <w:rsid w:val="001D41E0"/>
    <w:rsid w:val="001D4F3D"/>
    <w:rsid w:val="001D5AC6"/>
    <w:rsid w:val="001D7300"/>
    <w:rsid w:val="001D7B4B"/>
    <w:rsid w:val="001F2428"/>
    <w:rsid w:val="001F513A"/>
    <w:rsid w:val="001F5DEB"/>
    <w:rsid w:val="001F7AEE"/>
    <w:rsid w:val="001F7DAE"/>
    <w:rsid w:val="002013AD"/>
    <w:rsid w:val="00205135"/>
    <w:rsid w:val="0020762B"/>
    <w:rsid w:val="0022252E"/>
    <w:rsid w:val="00224982"/>
    <w:rsid w:val="00227B37"/>
    <w:rsid w:val="00230EA4"/>
    <w:rsid w:val="00230F30"/>
    <w:rsid w:val="002407B1"/>
    <w:rsid w:val="002410C2"/>
    <w:rsid w:val="00242E38"/>
    <w:rsid w:val="00251399"/>
    <w:rsid w:val="00264056"/>
    <w:rsid w:val="00280CEE"/>
    <w:rsid w:val="00286C6C"/>
    <w:rsid w:val="002A681B"/>
    <w:rsid w:val="002B2ED1"/>
    <w:rsid w:val="002B4E2D"/>
    <w:rsid w:val="002B704A"/>
    <w:rsid w:val="002B7B40"/>
    <w:rsid w:val="002C3CB2"/>
    <w:rsid w:val="002C613F"/>
    <w:rsid w:val="002D58E9"/>
    <w:rsid w:val="002E3019"/>
    <w:rsid w:val="002E41CD"/>
    <w:rsid w:val="002E737C"/>
    <w:rsid w:val="00303214"/>
    <w:rsid w:val="0031366F"/>
    <w:rsid w:val="003154C0"/>
    <w:rsid w:val="0031704D"/>
    <w:rsid w:val="003171F3"/>
    <w:rsid w:val="003200E1"/>
    <w:rsid w:val="003250A0"/>
    <w:rsid w:val="00341ADF"/>
    <w:rsid w:val="00363193"/>
    <w:rsid w:val="00374EFE"/>
    <w:rsid w:val="00381150"/>
    <w:rsid w:val="003811AB"/>
    <w:rsid w:val="00381698"/>
    <w:rsid w:val="00390A2F"/>
    <w:rsid w:val="00392F5F"/>
    <w:rsid w:val="00397C37"/>
    <w:rsid w:val="003A1FAB"/>
    <w:rsid w:val="003B1DB7"/>
    <w:rsid w:val="003B220A"/>
    <w:rsid w:val="003B77C2"/>
    <w:rsid w:val="003C0D3D"/>
    <w:rsid w:val="003C1217"/>
    <w:rsid w:val="003C1913"/>
    <w:rsid w:val="003D4E94"/>
    <w:rsid w:val="003E1AC7"/>
    <w:rsid w:val="003E339B"/>
    <w:rsid w:val="003E650D"/>
    <w:rsid w:val="003F02FB"/>
    <w:rsid w:val="003F1383"/>
    <w:rsid w:val="003F3881"/>
    <w:rsid w:val="003F5A08"/>
    <w:rsid w:val="00400DBD"/>
    <w:rsid w:val="004016D4"/>
    <w:rsid w:val="00403BF3"/>
    <w:rsid w:val="00404423"/>
    <w:rsid w:val="00407C9C"/>
    <w:rsid w:val="0041679F"/>
    <w:rsid w:val="00416C82"/>
    <w:rsid w:val="00416DBC"/>
    <w:rsid w:val="00420DD8"/>
    <w:rsid w:val="00427F4B"/>
    <w:rsid w:val="00436510"/>
    <w:rsid w:val="00437CF4"/>
    <w:rsid w:val="004421FF"/>
    <w:rsid w:val="00450085"/>
    <w:rsid w:val="004529FF"/>
    <w:rsid w:val="0045475E"/>
    <w:rsid w:val="004548AC"/>
    <w:rsid w:val="004551C9"/>
    <w:rsid w:val="0046045E"/>
    <w:rsid w:val="00462006"/>
    <w:rsid w:val="00464F2A"/>
    <w:rsid w:val="00465124"/>
    <w:rsid w:val="00472330"/>
    <w:rsid w:val="00472D37"/>
    <w:rsid w:val="0047416A"/>
    <w:rsid w:val="00474814"/>
    <w:rsid w:val="00480498"/>
    <w:rsid w:val="00492091"/>
    <w:rsid w:val="00496B2D"/>
    <w:rsid w:val="004B0471"/>
    <w:rsid w:val="004B1049"/>
    <w:rsid w:val="004B7B21"/>
    <w:rsid w:val="004C0561"/>
    <w:rsid w:val="004C3A39"/>
    <w:rsid w:val="004D08EC"/>
    <w:rsid w:val="004D2058"/>
    <w:rsid w:val="004D33D3"/>
    <w:rsid w:val="004E5883"/>
    <w:rsid w:val="004E643F"/>
    <w:rsid w:val="005073FC"/>
    <w:rsid w:val="0051157E"/>
    <w:rsid w:val="005161DD"/>
    <w:rsid w:val="005211A8"/>
    <w:rsid w:val="005263AD"/>
    <w:rsid w:val="005411C4"/>
    <w:rsid w:val="005440C5"/>
    <w:rsid w:val="00544D11"/>
    <w:rsid w:val="0054533C"/>
    <w:rsid w:val="0055077C"/>
    <w:rsid w:val="00551B7D"/>
    <w:rsid w:val="00560280"/>
    <w:rsid w:val="00561388"/>
    <w:rsid w:val="0056177A"/>
    <w:rsid w:val="00567DF4"/>
    <w:rsid w:val="0057540D"/>
    <w:rsid w:val="00583F68"/>
    <w:rsid w:val="00584AF4"/>
    <w:rsid w:val="0059235C"/>
    <w:rsid w:val="00595B91"/>
    <w:rsid w:val="00596B09"/>
    <w:rsid w:val="005A53F0"/>
    <w:rsid w:val="005A677A"/>
    <w:rsid w:val="005C5ED4"/>
    <w:rsid w:val="005F0B90"/>
    <w:rsid w:val="005F0E7B"/>
    <w:rsid w:val="005F3F79"/>
    <w:rsid w:val="005F5176"/>
    <w:rsid w:val="005F7FEB"/>
    <w:rsid w:val="00601769"/>
    <w:rsid w:val="00603C07"/>
    <w:rsid w:val="006042FD"/>
    <w:rsid w:val="006078D8"/>
    <w:rsid w:val="00607EA7"/>
    <w:rsid w:val="00611834"/>
    <w:rsid w:val="00613E1E"/>
    <w:rsid w:val="00620BC3"/>
    <w:rsid w:val="00623551"/>
    <w:rsid w:val="00624B08"/>
    <w:rsid w:val="00624B88"/>
    <w:rsid w:val="00630C57"/>
    <w:rsid w:val="00632529"/>
    <w:rsid w:val="00635186"/>
    <w:rsid w:val="0063782D"/>
    <w:rsid w:val="00645110"/>
    <w:rsid w:val="00647BEC"/>
    <w:rsid w:val="00650F76"/>
    <w:rsid w:val="006520A7"/>
    <w:rsid w:val="0065233F"/>
    <w:rsid w:val="00660BE2"/>
    <w:rsid w:val="0067035D"/>
    <w:rsid w:val="006721FC"/>
    <w:rsid w:val="00674CD3"/>
    <w:rsid w:val="00675002"/>
    <w:rsid w:val="00675C91"/>
    <w:rsid w:val="0068119F"/>
    <w:rsid w:val="00683A56"/>
    <w:rsid w:val="00687EB5"/>
    <w:rsid w:val="006926F0"/>
    <w:rsid w:val="006931EC"/>
    <w:rsid w:val="00695C40"/>
    <w:rsid w:val="006B006D"/>
    <w:rsid w:val="006B1862"/>
    <w:rsid w:val="006B3670"/>
    <w:rsid w:val="006B37D7"/>
    <w:rsid w:val="006B42BE"/>
    <w:rsid w:val="006B7D64"/>
    <w:rsid w:val="006C078D"/>
    <w:rsid w:val="006D3DBC"/>
    <w:rsid w:val="006E14D7"/>
    <w:rsid w:val="006E523F"/>
    <w:rsid w:val="006E5775"/>
    <w:rsid w:val="0070488C"/>
    <w:rsid w:val="007061AF"/>
    <w:rsid w:val="00716910"/>
    <w:rsid w:val="007340FD"/>
    <w:rsid w:val="007373C2"/>
    <w:rsid w:val="00740196"/>
    <w:rsid w:val="00747FAD"/>
    <w:rsid w:val="00756D8A"/>
    <w:rsid w:val="00761283"/>
    <w:rsid w:val="00761C4A"/>
    <w:rsid w:val="00765AEB"/>
    <w:rsid w:val="00772751"/>
    <w:rsid w:val="00775DE3"/>
    <w:rsid w:val="00790805"/>
    <w:rsid w:val="007A0766"/>
    <w:rsid w:val="007A1B2F"/>
    <w:rsid w:val="007A7DAF"/>
    <w:rsid w:val="007B5570"/>
    <w:rsid w:val="007B7DFE"/>
    <w:rsid w:val="007D3AA6"/>
    <w:rsid w:val="007E6008"/>
    <w:rsid w:val="007E7B56"/>
    <w:rsid w:val="007F1601"/>
    <w:rsid w:val="007F5374"/>
    <w:rsid w:val="0080374E"/>
    <w:rsid w:val="00805888"/>
    <w:rsid w:val="00807C51"/>
    <w:rsid w:val="0081494A"/>
    <w:rsid w:val="00814A06"/>
    <w:rsid w:val="00814A76"/>
    <w:rsid w:val="00817BCB"/>
    <w:rsid w:val="00826E3B"/>
    <w:rsid w:val="0083489D"/>
    <w:rsid w:val="00841242"/>
    <w:rsid w:val="00843E29"/>
    <w:rsid w:val="0085728E"/>
    <w:rsid w:val="008604DA"/>
    <w:rsid w:val="00860528"/>
    <w:rsid w:val="0086244A"/>
    <w:rsid w:val="00875F26"/>
    <w:rsid w:val="00884BCC"/>
    <w:rsid w:val="008A055F"/>
    <w:rsid w:val="008A2A11"/>
    <w:rsid w:val="008A5F44"/>
    <w:rsid w:val="008A66FB"/>
    <w:rsid w:val="008C5A08"/>
    <w:rsid w:val="008C747B"/>
    <w:rsid w:val="008D5C70"/>
    <w:rsid w:val="008D79A7"/>
    <w:rsid w:val="008E1C8C"/>
    <w:rsid w:val="008F0409"/>
    <w:rsid w:val="008F106B"/>
    <w:rsid w:val="008F38EB"/>
    <w:rsid w:val="008F4844"/>
    <w:rsid w:val="008F7479"/>
    <w:rsid w:val="00904CBF"/>
    <w:rsid w:val="00905063"/>
    <w:rsid w:val="00905E41"/>
    <w:rsid w:val="009203D6"/>
    <w:rsid w:val="00932FE9"/>
    <w:rsid w:val="00940B16"/>
    <w:rsid w:val="00942876"/>
    <w:rsid w:val="00943D73"/>
    <w:rsid w:val="00946340"/>
    <w:rsid w:val="00946DD8"/>
    <w:rsid w:val="00946E07"/>
    <w:rsid w:val="00950B0C"/>
    <w:rsid w:val="00951835"/>
    <w:rsid w:val="00951E91"/>
    <w:rsid w:val="00953649"/>
    <w:rsid w:val="00954A35"/>
    <w:rsid w:val="00956A1E"/>
    <w:rsid w:val="00963321"/>
    <w:rsid w:val="0097128F"/>
    <w:rsid w:val="00973C0D"/>
    <w:rsid w:val="009778EE"/>
    <w:rsid w:val="0098134F"/>
    <w:rsid w:val="00983416"/>
    <w:rsid w:val="00993E6A"/>
    <w:rsid w:val="009A2543"/>
    <w:rsid w:val="009A2FF2"/>
    <w:rsid w:val="009A5595"/>
    <w:rsid w:val="009A5E78"/>
    <w:rsid w:val="009A6B60"/>
    <w:rsid w:val="009A6C5F"/>
    <w:rsid w:val="009C5707"/>
    <w:rsid w:val="009C766C"/>
    <w:rsid w:val="009D7C76"/>
    <w:rsid w:val="009E048B"/>
    <w:rsid w:val="009E34B3"/>
    <w:rsid w:val="009E7074"/>
    <w:rsid w:val="00A07176"/>
    <w:rsid w:val="00A160F8"/>
    <w:rsid w:val="00A20C38"/>
    <w:rsid w:val="00A22D87"/>
    <w:rsid w:val="00A23E88"/>
    <w:rsid w:val="00A24720"/>
    <w:rsid w:val="00A26A31"/>
    <w:rsid w:val="00A26E75"/>
    <w:rsid w:val="00A27B83"/>
    <w:rsid w:val="00A30F5A"/>
    <w:rsid w:val="00A34F7A"/>
    <w:rsid w:val="00A36DE5"/>
    <w:rsid w:val="00A37129"/>
    <w:rsid w:val="00A42292"/>
    <w:rsid w:val="00A51812"/>
    <w:rsid w:val="00A623E6"/>
    <w:rsid w:val="00A6645E"/>
    <w:rsid w:val="00A75850"/>
    <w:rsid w:val="00A76100"/>
    <w:rsid w:val="00A800A8"/>
    <w:rsid w:val="00A805EA"/>
    <w:rsid w:val="00A8172D"/>
    <w:rsid w:val="00A978F0"/>
    <w:rsid w:val="00AA11EE"/>
    <w:rsid w:val="00AA2C21"/>
    <w:rsid w:val="00AB1A14"/>
    <w:rsid w:val="00AB1D72"/>
    <w:rsid w:val="00AB1FF9"/>
    <w:rsid w:val="00AB2FA6"/>
    <w:rsid w:val="00AB30DB"/>
    <w:rsid w:val="00AC1AB2"/>
    <w:rsid w:val="00AC2C8F"/>
    <w:rsid w:val="00AC52C1"/>
    <w:rsid w:val="00AC591B"/>
    <w:rsid w:val="00AD2B6D"/>
    <w:rsid w:val="00AD485E"/>
    <w:rsid w:val="00AD6041"/>
    <w:rsid w:val="00AE586F"/>
    <w:rsid w:val="00AE6A4C"/>
    <w:rsid w:val="00AE7448"/>
    <w:rsid w:val="00AF040F"/>
    <w:rsid w:val="00AF0C3A"/>
    <w:rsid w:val="00AF5343"/>
    <w:rsid w:val="00B01092"/>
    <w:rsid w:val="00B05CA2"/>
    <w:rsid w:val="00B11ADB"/>
    <w:rsid w:val="00B21DB3"/>
    <w:rsid w:val="00B22127"/>
    <w:rsid w:val="00B27408"/>
    <w:rsid w:val="00B3422D"/>
    <w:rsid w:val="00B35ED2"/>
    <w:rsid w:val="00B41E11"/>
    <w:rsid w:val="00B5029E"/>
    <w:rsid w:val="00B52DC7"/>
    <w:rsid w:val="00B53557"/>
    <w:rsid w:val="00B57431"/>
    <w:rsid w:val="00B70BA9"/>
    <w:rsid w:val="00B71262"/>
    <w:rsid w:val="00B71C3B"/>
    <w:rsid w:val="00B74B0D"/>
    <w:rsid w:val="00B84447"/>
    <w:rsid w:val="00B906FF"/>
    <w:rsid w:val="00B91CF8"/>
    <w:rsid w:val="00B949C6"/>
    <w:rsid w:val="00B95E93"/>
    <w:rsid w:val="00B97BB5"/>
    <w:rsid w:val="00BA248E"/>
    <w:rsid w:val="00BA6275"/>
    <w:rsid w:val="00BB5C9F"/>
    <w:rsid w:val="00BC18AB"/>
    <w:rsid w:val="00BC29EC"/>
    <w:rsid w:val="00BC5992"/>
    <w:rsid w:val="00BE7C23"/>
    <w:rsid w:val="00BF233C"/>
    <w:rsid w:val="00BF4872"/>
    <w:rsid w:val="00BF6232"/>
    <w:rsid w:val="00C14482"/>
    <w:rsid w:val="00C17139"/>
    <w:rsid w:val="00C27D32"/>
    <w:rsid w:val="00C33ECE"/>
    <w:rsid w:val="00C421A2"/>
    <w:rsid w:val="00C43D8A"/>
    <w:rsid w:val="00C560AD"/>
    <w:rsid w:val="00C63427"/>
    <w:rsid w:val="00C646AD"/>
    <w:rsid w:val="00C75C71"/>
    <w:rsid w:val="00C77259"/>
    <w:rsid w:val="00C844FD"/>
    <w:rsid w:val="00C94923"/>
    <w:rsid w:val="00C96010"/>
    <w:rsid w:val="00CA10EE"/>
    <w:rsid w:val="00CB6E89"/>
    <w:rsid w:val="00CC3941"/>
    <w:rsid w:val="00CC7A0B"/>
    <w:rsid w:val="00CC7FDD"/>
    <w:rsid w:val="00CD1D23"/>
    <w:rsid w:val="00CD44AA"/>
    <w:rsid w:val="00CD7DAE"/>
    <w:rsid w:val="00CE088D"/>
    <w:rsid w:val="00CE32C1"/>
    <w:rsid w:val="00CE7715"/>
    <w:rsid w:val="00CF0226"/>
    <w:rsid w:val="00CF227B"/>
    <w:rsid w:val="00CF6E4B"/>
    <w:rsid w:val="00D01D70"/>
    <w:rsid w:val="00D0485A"/>
    <w:rsid w:val="00D04B15"/>
    <w:rsid w:val="00D10780"/>
    <w:rsid w:val="00D1250C"/>
    <w:rsid w:val="00D13F3A"/>
    <w:rsid w:val="00D16ECA"/>
    <w:rsid w:val="00D21C46"/>
    <w:rsid w:val="00D415B8"/>
    <w:rsid w:val="00D537D3"/>
    <w:rsid w:val="00D56E33"/>
    <w:rsid w:val="00D72B1C"/>
    <w:rsid w:val="00D72D27"/>
    <w:rsid w:val="00D7344A"/>
    <w:rsid w:val="00D77388"/>
    <w:rsid w:val="00D81688"/>
    <w:rsid w:val="00D86425"/>
    <w:rsid w:val="00D92D3C"/>
    <w:rsid w:val="00DB6EBB"/>
    <w:rsid w:val="00DC09B6"/>
    <w:rsid w:val="00DC7021"/>
    <w:rsid w:val="00DD0FDE"/>
    <w:rsid w:val="00DD4F3D"/>
    <w:rsid w:val="00DD6EB8"/>
    <w:rsid w:val="00DF0CBA"/>
    <w:rsid w:val="00DF0F7A"/>
    <w:rsid w:val="00DF1A84"/>
    <w:rsid w:val="00DF288D"/>
    <w:rsid w:val="00DF2A2F"/>
    <w:rsid w:val="00DF3692"/>
    <w:rsid w:val="00DF428C"/>
    <w:rsid w:val="00E0002B"/>
    <w:rsid w:val="00E07E6B"/>
    <w:rsid w:val="00E11AFF"/>
    <w:rsid w:val="00E121F4"/>
    <w:rsid w:val="00E15793"/>
    <w:rsid w:val="00E20225"/>
    <w:rsid w:val="00E20D9D"/>
    <w:rsid w:val="00E235CD"/>
    <w:rsid w:val="00E24FA9"/>
    <w:rsid w:val="00E26E95"/>
    <w:rsid w:val="00E500C6"/>
    <w:rsid w:val="00E61CF0"/>
    <w:rsid w:val="00E7259D"/>
    <w:rsid w:val="00E72917"/>
    <w:rsid w:val="00E77EF7"/>
    <w:rsid w:val="00E81E5E"/>
    <w:rsid w:val="00E83998"/>
    <w:rsid w:val="00E92747"/>
    <w:rsid w:val="00E95546"/>
    <w:rsid w:val="00E972A0"/>
    <w:rsid w:val="00EA0693"/>
    <w:rsid w:val="00EA7535"/>
    <w:rsid w:val="00EB4D76"/>
    <w:rsid w:val="00EB5CA5"/>
    <w:rsid w:val="00EB611C"/>
    <w:rsid w:val="00EC13AE"/>
    <w:rsid w:val="00EC180B"/>
    <w:rsid w:val="00EC4908"/>
    <w:rsid w:val="00ED11B5"/>
    <w:rsid w:val="00ED3682"/>
    <w:rsid w:val="00ED3903"/>
    <w:rsid w:val="00EE1B8D"/>
    <w:rsid w:val="00EE35E8"/>
    <w:rsid w:val="00EE4265"/>
    <w:rsid w:val="00EF3EC6"/>
    <w:rsid w:val="00F07CC1"/>
    <w:rsid w:val="00F15EBE"/>
    <w:rsid w:val="00F17BF4"/>
    <w:rsid w:val="00F25B43"/>
    <w:rsid w:val="00F26BBD"/>
    <w:rsid w:val="00F339DB"/>
    <w:rsid w:val="00F34FD7"/>
    <w:rsid w:val="00F454E0"/>
    <w:rsid w:val="00F52E22"/>
    <w:rsid w:val="00F53342"/>
    <w:rsid w:val="00F62E06"/>
    <w:rsid w:val="00F63234"/>
    <w:rsid w:val="00F64361"/>
    <w:rsid w:val="00F767FA"/>
    <w:rsid w:val="00F76877"/>
    <w:rsid w:val="00F86060"/>
    <w:rsid w:val="00F86A2D"/>
    <w:rsid w:val="00F94E38"/>
    <w:rsid w:val="00F95ECA"/>
    <w:rsid w:val="00F97689"/>
    <w:rsid w:val="00FA421C"/>
    <w:rsid w:val="00FB3B9C"/>
    <w:rsid w:val="00FB7830"/>
    <w:rsid w:val="00FC4CAF"/>
    <w:rsid w:val="00FD1107"/>
    <w:rsid w:val="00FD1D40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85D8F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unhideWhenUsed/>
    <w:rsid w:val="0067035D"/>
  </w:style>
  <w:style w:type="paragraph" w:styleId="25">
    <w:name w:val="toc 2"/>
    <w:basedOn w:val="a"/>
    <w:next w:val="a"/>
    <w:autoRedefine/>
    <w:unhideWhenUsed/>
    <w:rsid w:val="0067035D"/>
    <w:pPr>
      <w:ind w:left="240"/>
    </w:pPr>
  </w:style>
  <w:style w:type="paragraph" w:styleId="35">
    <w:name w:val="toc 3"/>
    <w:basedOn w:val="a"/>
    <w:next w:val="a"/>
    <w:autoRedefine/>
    <w:unhideWhenUsed/>
    <w:rsid w:val="0067035D"/>
    <w:pPr>
      <w:ind w:left="480"/>
    </w:pPr>
  </w:style>
  <w:style w:type="paragraph" w:styleId="81">
    <w:name w:val="toc 8"/>
    <w:basedOn w:val="a"/>
    <w:next w:val="a"/>
    <w:autoRedefine/>
    <w:unhideWhenUsed/>
    <w:rsid w:val="0067035D"/>
    <w:pPr>
      <w:ind w:left="1680"/>
    </w:pPr>
  </w:style>
  <w:style w:type="paragraph" w:styleId="afb">
    <w:name w:val="footnote text"/>
    <w:basedOn w:val="a"/>
    <w:link w:val="afc"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semiHidden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uiPriority w:val="99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uiPriority w:val="99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e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e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e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1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e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e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e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e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Гипертекстовая ссылка"/>
    <w:basedOn w:val="a1"/>
    <w:uiPriority w:val="99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uiPriority w:val="99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1">
    <w:name w:val="Нет списка25"/>
    <w:next w:val="a3"/>
    <w:uiPriority w:val="99"/>
    <w:semiHidden/>
    <w:rsid w:val="000A6119"/>
  </w:style>
  <w:style w:type="numbering" w:customStyle="1" w:styleId="261">
    <w:name w:val="Нет списка26"/>
    <w:next w:val="a3"/>
    <w:semiHidden/>
    <w:rsid w:val="000A6119"/>
  </w:style>
  <w:style w:type="table" w:customStyle="1" w:styleId="1310">
    <w:name w:val="Сетка таблицы131"/>
    <w:basedOn w:val="a2"/>
    <w:next w:val="ae"/>
    <w:uiPriority w:val="59"/>
    <w:rsid w:val="00B52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e"/>
    <w:uiPriority w:val="59"/>
    <w:rsid w:val="00B5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e"/>
    <w:rsid w:val="00B52DC7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Нормальный стиль"/>
    <w:basedOn w:val="a"/>
    <w:link w:val="affe"/>
    <w:qFormat/>
    <w:rsid w:val="00397C37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fe">
    <w:name w:val="Нормальный стиль Знак"/>
    <w:basedOn w:val="a1"/>
    <w:link w:val="affd"/>
    <w:rsid w:val="00397C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8">
    <w:name w:val="Style8"/>
    <w:basedOn w:val="a"/>
    <w:rsid w:val="00474814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474814"/>
    <w:rPr>
      <w:rFonts w:ascii="Times New Roman" w:hAnsi="Times New Roman" w:cs="Times New Roman"/>
      <w:b/>
      <w:bCs/>
      <w:i/>
      <w:iCs/>
      <w:sz w:val="26"/>
      <w:szCs w:val="26"/>
    </w:rPr>
  </w:style>
  <w:style w:type="numbering" w:customStyle="1" w:styleId="271">
    <w:name w:val="Нет списка27"/>
    <w:next w:val="a3"/>
    <w:uiPriority w:val="99"/>
    <w:semiHidden/>
    <w:unhideWhenUsed/>
    <w:rsid w:val="00474814"/>
  </w:style>
  <w:style w:type="numbering" w:customStyle="1" w:styleId="281">
    <w:name w:val="Нет списка28"/>
    <w:next w:val="a3"/>
    <w:uiPriority w:val="99"/>
    <w:semiHidden/>
    <w:unhideWhenUsed/>
    <w:rsid w:val="00D21C46"/>
  </w:style>
  <w:style w:type="numbering" w:customStyle="1" w:styleId="291">
    <w:name w:val="Нет списка29"/>
    <w:next w:val="a3"/>
    <w:uiPriority w:val="99"/>
    <w:semiHidden/>
    <w:unhideWhenUsed/>
    <w:rsid w:val="00A805EA"/>
  </w:style>
  <w:style w:type="table" w:customStyle="1" w:styleId="390">
    <w:name w:val="Сетка таблицы39"/>
    <w:basedOn w:val="a2"/>
    <w:next w:val="ae"/>
    <w:rsid w:val="00A8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3"/>
    <w:uiPriority w:val="99"/>
    <w:semiHidden/>
    <w:unhideWhenUsed/>
    <w:rsid w:val="00993E6A"/>
  </w:style>
  <w:style w:type="numbering" w:customStyle="1" w:styleId="312">
    <w:name w:val="Нет списка31"/>
    <w:next w:val="a3"/>
    <w:uiPriority w:val="99"/>
    <w:semiHidden/>
    <w:rsid w:val="00286C6C"/>
  </w:style>
  <w:style w:type="table" w:customStyle="1" w:styleId="400">
    <w:name w:val="Сетка таблицы40"/>
    <w:basedOn w:val="a2"/>
    <w:next w:val="ae"/>
    <w:rsid w:val="0028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3"/>
    <w:uiPriority w:val="99"/>
    <w:semiHidden/>
    <w:rsid w:val="003200E1"/>
  </w:style>
  <w:style w:type="character" w:customStyle="1" w:styleId="WW8Num1z0">
    <w:name w:val="WW8Num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sid w:val="003200E1"/>
  </w:style>
  <w:style w:type="character" w:customStyle="1" w:styleId="WW8Num1z2">
    <w:name w:val="WW8Num1z2"/>
    <w:rsid w:val="003200E1"/>
  </w:style>
  <w:style w:type="character" w:customStyle="1" w:styleId="WW8Num1z3">
    <w:name w:val="WW8Num1z3"/>
    <w:rsid w:val="003200E1"/>
  </w:style>
  <w:style w:type="character" w:customStyle="1" w:styleId="WW8Num1z4">
    <w:name w:val="WW8Num1z4"/>
    <w:rsid w:val="003200E1"/>
    <w:rPr>
      <w:sz w:val="20"/>
      <w:szCs w:val="20"/>
    </w:rPr>
  </w:style>
  <w:style w:type="character" w:customStyle="1" w:styleId="WW8Num1z5">
    <w:name w:val="WW8Num1z5"/>
    <w:rsid w:val="003200E1"/>
  </w:style>
  <w:style w:type="character" w:customStyle="1" w:styleId="WW8Num1z6">
    <w:name w:val="WW8Num1z6"/>
    <w:rsid w:val="003200E1"/>
  </w:style>
  <w:style w:type="character" w:customStyle="1" w:styleId="WW8Num1z7">
    <w:name w:val="WW8Num1z7"/>
    <w:rsid w:val="003200E1"/>
  </w:style>
  <w:style w:type="character" w:customStyle="1" w:styleId="WW8Num1z8">
    <w:name w:val="WW8Num1z8"/>
    <w:rsid w:val="003200E1"/>
  </w:style>
  <w:style w:type="character" w:customStyle="1" w:styleId="WW8Num2z0">
    <w:name w:val="WW8Num2z0"/>
    <w:rsid w:val="003200E1"/>
    <w:rPr>
      <w:szCs w:val="28"/>
    </w:rPr>
  </w:style>
  <w:style w:type="character" w:customStyle="1" w:styleId="WW8Num3z0">
    <w:name w:val="WW8Num3z0"/>
    <w:rsid w:val="003200E1"/>
  </w:style>
  <w:style w:type="character" w:customStyle="1" w:styleId="WW8Num4z0">
    <w:name w:val="WW8Num4z0"/>
    <w:rsid w:val="003200E1"/>
  </w:style>
  <w:style w:type="character" w:customStyle="1" w:styleId="WW8Num5z0">
    <w:name w:val="WW8Num5z0"/>
    <w:rsid w:val="003200E1"/>
    <w:rPr>
      <w:szCs w:val="28"/>
    </w:rPr>
  </w:style>
  <w:style w:type="character" w:customStyle="1" w:styleId="WW8Num6z0">
    <w:name w:val="WW8Num6z0"/>
    <w:rsid w:val="003200E1"/>
    <w:rPr>
      <w:b/>
      <w:bCs/>
      <w:color w:val="auto"/>
      <w:sz w:val="28"/>
      <w:szCs w:val="28"/>
    </w:rPr>
  </w:style>
  <w:style w:type="character" w:customStyle="1" w:styleId="WW8Num7z0">
    <w:name w:val="WW8Num7z0"/>
    <w:rsid w:val="003200E1"/>
  </w:style>
  <w:style w:type="character" w:customStyle="1" w:styleId="WW8Num8z0">
    <w:name w:val="WW8Num8z0"/>
    <w:rsid w:val="003200E1"/>
  </w:style>
  <w:style w:type="character" w:customStyle="1" w:styleId="WW8Num9z0">
    <w:name w:val="WW8Num9z0"/>
    <w:rsid w:val="003200E1"/>
    <w:rPr>
      <w:rFonts w:hint="default"/>
      <w:sz w:val="28"/>
      <w:szCs w:val="28"/>
    </w:rPr>
  </w:style>
  <w:style w:type="character" w:customStyle="1" w:styleId="WW8Num10z0">
    <w:name w:val="WW8Num10z0"/>
    <w:rsid w:val="003200E1"/>
    <w:rPr>
      <w:rFonts w:ascii="Times New Roman" w:hAnsi="Times New Roman" w:cs="Times New Roman" w:hint="default"/>
      <w:i/>
      <w:sz w:val="28"/>
      <w:szCs w:val="28"/>
    </w:rPr>
  </w:style>
  <w:style w:type="character" w:customStyle="1" w:styleId="WW8Num11z0">
    <w:name w:val="WW8Num11z0"/>
    <w:rsid w:val="003200E1"/>
    <w:rPr>
      <w:rFonts w:ascii="Symbol" w:hAnsi="Symbol" w:cs="Symbol" w:hint="default"/>
    </w:rPr>
  </w:style>
  <w:style w:type="character" w:customStyle="1" w:styleId="WW8Num11z1">
    <w:name w:val="WW8Num11z1"/>
    <w:rsid w:val="003200E1"/>
  </w:style>
  <w:style w:type="character" w:customStyle="1" w:styleId="WW8Num11z2">
    <w:name w:val="WW8Num11z2"/>
    <w:rsid w:val="003200E1"/>
    <w:rPr>
      <w:szCs w:val="28"/>
    </w:rPr>
  </w:style>
  <w:style w:type="character" w:customStyle="1" w:styleId="WW8Num11z4">
    <w:name w:val="WW8Num11z4"/>
    <w:rsid w:val="003200E1"/>
  </w:style>
  <w:style w:type="character" w:customStyle="1" w:styleId="WW8Num11z5">
    <w:name w:val="WW8Num11z5"/>
    <w:rsid w:val="003200E1"/>
  </w:style>
  <w:style w:type="character" w:customStyle="1" w:styleId="WW8Num11z6">
    <w:name w:val="WW8Num11z6"/>
    <w:rsid w:val="003200E1"/>
  </w:style>
  <w:style w:type="character" w:customStyle="1" w:styleId="WW8Num11z7">
    <w:name w:val="WW8Num11z7"/>
    <w:rsid w:val="003200E1"/>
  </w:style>
  <w:style w:type="character" w:customStyle="1" w:styleId="WW8Num11z8">
    <w:name w:val="WW8Num11z8"/>
    <w:rsid w:val="003200E1"/>
  </w:style>
  <w:style w:type="character" w:customStyle="1" w:styleId="WW8Num12z0">
    <w:name w:val="WW8Num12z0"/>
    <w:rsid w:val="003200E1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3z4">
    <w:name w:val="WW8Num13z4"/>
    <w:rsid w:val="003200E1"/>
  </w:style>
  <w:style w:type="character" w:customStyle="1" w:styleId="WW8Num13z5">
    <w:name w:val="WW8Num13z5"/>
    <w:rsid w:val="003200E1"/>
  </w:style>
  <w:style w:type="character" w:customStyle="1" w:styleId="WW8Num13z6">
    <w:name w:val="WW8Num13z6"/>
    <w:rsid w:val="003200E1"/>
  </w:style>
  <w:style w:type="character" w:customStyle="1" w:styleId="WW8Num13z7">
    <w:name w:val="WW8Num13z7"/>
    <w:rsid w:val="003200E1"/>
  </w:style>
  <w:style w:type="character" w:customStyle="1" w:styleId="WW8Num13z8">
    <w:name w:val="WW8Num13z8"/>
    <w:rsid w:val="003200E1"/>
  </w:style>
  <w:style w:type="character" w:customStyle="1" w:styleId="WW8Num14z0">
    <w:name w:val="WW8Num14z0"/>
    <w:rsid w:val="003200E1"/>
    <w:rPr>
      <w:i/>
      <w:sz w:val="28"/>
      <w:szCs w:val="28"/>
    </w:rPr>
  </w:style>
  <w:style w:type="character" w:customStyle="1" w:styleId="WW8Num14z1">
    <w:name w:val="WW8Num14z1"/>
    <w:rsid w:val="003200E1"/>
  </w:style>
  <w:style w:type="character" w:customStyle="1" w:styleId="WW8Num14z2">
    <w:name w:val="WW8Num14z2"/>
    <w:rsid w:val="003200E1"/>
  </w:style>
  <w:style w:type="character" w:customStyle="1" w:styleId="WW8Num14z3">
    <w:name w:val="WW8Num14z3"/>
    <w:rsid w:val="003200E1"/>
  </w:style>
  <w:style w:type="character" w:customStyle="1" w:styleId="WW8Num14z4">
    <w:name w:val="WW8Num14z4"/>
    <w:rsid w:val="003200E1"/>
  </w:style>
  <w:style w:type="character" w:customStyle="1" w:styleId="WW8Num14z5">
    <w:name w:val="WW8Num14z5"/>
    <w:rsid w:val="003200E1"/>
  </w:style>
  <w:style w:type="character" w:customStyle="1" w:styleId="WW8Num14z6">
    <w:name w:val="WW8Num14z6"/>
    <w:rsid w:val="003200E1"/>
  </w:style>
  <w:style w:type="character" w:customStyle="1" w:styleId="WW8Num14z7">
    <w:name w:val="WW8Num14z7"/>
    <w:rsid w:val="003200E1"/>
  </w:style>
  <w:style w:type="character" w:customStyle="1" w:styleId="WW8Num14z8">
    <w:name w:val="WW8Num14z8"/>
    <w:rsid w:val="003200E1"/>
  </w:style>
  <w:style w:type="character" w:customStyle="1" w:styleId="WW8Num15z0">
    <w:name w:val="WW8Num15z0"/>
    <w:rsid w:val="003200E1"/>
    <w:rPr>
      <w:rFonts w:hint="default"/>
      <w:sz w:val="28"/>
      <w:szCs w:val="28"/>
    </w:rPr>
  </w:style>
  <w:style w:type="character" w:customStyle="1" w:styleId="WW8Num15z1">
    <w:name w:val="WW8Num15z1"/>
    <w:rsid w:val="003200E1"/>
  </w:style>
  <w:style w:type="character" w:customStyle="1" w:styleId="WW8Num15z2">
    <w:name w:val="WW8Num15z2"/>
    <w:rsid w:val="003200E1"/>
  </w:style>
  <w:style w:type="character" w:customStyle="1" w:styleId="WW8Num15z3">
    <w:name w:val="WW8Num15z3"/>
    <w:rsid w:val="003200E1"/>
  </w:style>
  <w:style w:type="character" w:customStyle="1" w:styleId="WW8Num15z4">
    <w:name w:val="WW8Num15z4"/>
    <w:rsid w:val="003200E1"/>
  </w:style>
  <w:style w:type="character" w:customStyle="1" w:styleId="WW8Num15z5">
    <w:name w:val="WW8Num15z5"/>
    <w:rsid w:val="003200E1"/>
  </w:style>
  <w:style w:type="character" w:customStyle="1" w:styleId="WW8Num15z6">
    <w:name w:val="WW8Num15z6"/>
    <w:rsid w:val="003200E1"/>
  </w:style>
  <w:style w:type="character" w:customStyle="1" w:styleId="WW8Num15z7">
    <w:name w:val="WW8Num15z7"/>
    <w:rsid w:val="003200E1"/>
  </w:style>
  <w:style w:type="character" w:customStyle="1" w:styleId="WW8Num15z8">
    <w:name w:val="WW8Num15z8"/>
    <w:rsid w:val="003200E1"/>
  </w:style>
  <w:style w:type="character" w:customStyle="1" w:styleId="WW8Num16z0">
    <w:name w:val="WW8Num16z0"/>
    <w:rsid w:val="003200E1"/>
  </w:style>
  <w:style w:type="character" w:customStyle="1" w:styleId="WW8Num16z1">
    <w:name w:val="WW8Num16z1"/>
    <w:rsid w:val="003200E1"/>
  </w:style>
  <w:style w:type="character" w:customStyle="1" w:styleId="WW8Num16z2">
    <w:name w:val="WW8Num16z2"/>
    <w:rsid w:val="003200E1"/>
  </w:style>
  <w:style w:type="character" w:customStyle="1" w:styleId="WW8Num16z3">
    <w:name w:val="WW8Num16z3"/>
    <w:rsid w:val="003200E1"/>
  </w:style>
  <w:style w:type="character" w:customStyle="1" w:styleId="WW8Num16z4">
    <w:name w:val="WW8Num16z4"/>
    <w:rsid w:val="003200E1"/>
  </w:style>
  <w:style w:type="character" w:customStyle="1" w:styleId="WW8Num16z5">
    <w:name w:val="WW8Num16z5"/>
    <w:rsid w:val="003200E1"/>
  </w:style>
  <w:style w:type="character" w:customStyle="1" w:styleId="WW8Num16z6">
    <w:name w:val="WW8Num16z6"/>
    <w:rsid w:val="003200E1"/>
  </w:style>
  <w:style w:type="character" w:customStyle="1" w:styleId="WW8Num16z7">
    <w:name w:val="WW8Num16z7"/>
    <w:rsid w:val="003200E1"/>
  </w:style>
  <w:style w:type="character" w:customStyle="1" w:styleId="WW8Num16z8">
    <w:name w:val="WW8Num16z8"/>
    <w:rsid w:val="003200E1"/>
  </w:style>
  <w:style w:type="character" w:customStyle="1" w:styleId="WW8Num17z0">
    <w:name w:val="WW8Num17z0"/>
    <w:rsid w:val="003200E1"/>
    <w:rPr>
      <w:rFonts w:hint="default"/>
    </w:rPr>
  </w:style>
  <w:style w:type="character" w:customStyle="1" w:styleId="WW8Num17z1">
    <w:name w:val="WW8Num17z1"/>
    <w:rsid w:val="003200E1"/>
  </w:style>
  <w:style w:type="character" w:customStyle="1" w:styleId="WW8Num17z2">
    <w:name w:val="WW8Num17z2"/>
    <w:rsid w:val="003200E1"/>
  </w:style>
  <w:style w:type="character" w:customStyle="1" w:styleId="WW8Num17z3">
    <w:name w:val="WW8Num17z3"/>
    <w:rsid w:val="003200E1"/>
  </w:style>
  <w:style w:type="character" w:customStyle="1" w:styleId="WW8Num17z4">
    <w:name w:val="WW8Num17z4"/>
    <w:rsid w:val="003200E1"/>
  </w:style>
  <w:style w:type="character" w:customStyle="1" w:styleId="WW8Num17z5">
    <w:name w:val="WW8Num17z5"/>
    <w:rsid w:val="003200E1"/>
  </w:style>
  <w:style w:type="character" w:customStyle="1" w:styleId="WW8Num17z6">
    <w:name w:val="WW8Num17z6"/>
    <w:rsid w:val="003200E1"/>
  </w:style>
  <w:style w:type="character" w:customStyle="1" w:styleId="WW8Num17z7">
    <w:name w:val="WW8Num17z7"/>
    <w:rsid w:val="003200E1"/>
  </w:style>
  <w:style w:type="character" w:customStyle="1" w:styleId="WW8Num17z8">
    <w:name w:val="WW8Num17z8"/>
    <w:rsid w:val="003200E1"/>
  </w:style>
  <w:style w:type="character" w:customStyle="1" w:styleId="WW8Num18z0">
    <w:name w:val="WW8Num18z0"/>
    <w:rsid w:val="003200E1"/>
    <w:rPr>
      <w:rFonts w:hint="default"/>
      <w:sz w:val="28"/>
      <w:szCs w:val="28"/>
    </w:rPr>
  </w:style>
  <w:style w:type="character" w:customStyle="1" w:styleId="WW8Num18z1">
    <w:name w:val="WW8Num18z1"/>
    <w:rsid w:val="003200E1"/>
  </w:style>
  <w:style w:type="character" w:customStyle="1" w:styleId="WW8Num18z2">
    <w:name w:val="WW8Num18z2"/>
    <w:rsid w:val="003200E1"/>
  </w:style>
  <w:style w:type="character" w:customStyle="1" w:styleId="WW8Num18z3">
    <w:name w:val="WW8Num18z3"/>
    <w:rsid w:val="003200E1"/>
  </w:style>
  <w:style w:type="character" w:customStyle="1" w:styleId="WW8Num18z4">
    <w:name w:val="WW8Num18z4"/>
    <w:rsid w:val="003200E1"/>
  </w:style>
  <w:style w:type="character" w:customStyle="1" w:styleId="WW8Num18z5">
    <w:name w:val="WW8Num18z5"/>
    <w:rsid w:val="003200E1"/>
  </w:style>
  <w:style w:type="character" w:customStyle="1" w:styleId="WW8Num18z6">
    <w:name w:val="WW8Num18z6"/>
    <w:rsid w:val="003200E1"/>
  </w:style>
  <w:style w:type="character" w:customStyle="1" w:styleId="WW8Num18z7">
    <w:name w:val="WW8Num18z7"/>
    <w:rsid w:val="003200E1"/>
  </w:style>
  <w:style w:type="character" w:customStyle="1" w:styleId="WW8Num18z8">
    <w:name w:val="WW8Num18z8"/>
    <w:rsid w:val="003200E1"/>
  </w:style>
  <w:style w:type="character" w:customStyle="1" w:styleId="WW8Num19z0">
    <w:name w:val="WW8Num19z0"/>
    <w:rsid w:val="003200E1"/>
  </w:style>
  <w:style w:type="character" w:customStyle="1" w:styleId="WW8Num19z1">
    <w:name w:val="WW8Num19z1"/>
    <w:rsid w:val="003200E1"/>
  </w:style>
  <w:style w:type="character" w:customStyle="1" w:styleId="WW8Num19z2">
    <w:name w:val="WW8Num19z2"/>
    <w:rsid w:val="003200E1"/>
  </w:style>
  <w:style w:type="character" w:customStyle="1" w:styleId="WW8Num19z3">
    <w:name w:val="WW8Num19z3"/>
    <w:rsid w:val="003200E1"/>
  </w:style>
  <w:style w:type="character" w:customStyle="1" w:styleId="WW8Num19z4">
    <w:name w:val="WW8Num19z4"/>
    <w:rsid w:val="003200E1"/>
  </w:style>
  <w:style w:type="character" w:customStyle="1" w:styleId="WW8Num19z5">
    <w:name w:val="WW8Num19z5"/>
    <w:rsid w:val="003200E1"/>
  </w:style>
  <w:style w:type="character" w:customStyle="1" w:styleId="WW8Num19z6">
    <w:name w:val="WW8Num19z6"/>
    <w:rsid w:val="003200E1"/>
  </w:style>
  <w:style w:type="character" w:customStyle="1" w:styleId="WW8Num19z7">
    <w:name w:val="WW8Num19z7"/>
    <w:rsid w:val="003200E1"/>
  </w:style>
  <w:style w:type="character" w:customStyle="1" w:styleId="WW8Num19z8">
    <w:name w:val="WW8Num19z8"/>
    <w:rsid w:val="003200E1"/>
  </w:style>
  <w:style w:type="character" w:customStyle="1" w:styleId="WW8Num20z0">
    <w:name w:val="WW8Num20z0"/>
    <w:rsid w:val="003200E1"/>
    <w:rPr>
      <w:rFonts w:hint="default"/>
      <w:b/>
      <w:bCs/>
      <w:color w:val="000000"/>
    </w:rPr>
  </w:style>
  <w:style w:type="character" w:customStyle="1" w:styleId="WW8Num20z1">
    <w:name w:val="WW8Num20z1"/>
    <w:rsid w:val="003200E1"/>
  </w:style>
  <w:style w:type="character" w:customStyle="1" w:styleId="WW8Num20z2">
    <w:name w:val="WW8Num20z2"/>
    <w:rsid w:val="003200E1"/>
  </w:style>
  <w:style w:type="character" w:customStyle="1" w:styleId="WW8Num20z3">
    <w:name w:val="WW8Num20z3"/>
    <w:rsid w:val="003200E1"/>
  </w:style>
  <w:style w:type="character" w:customStyle="1" w:styleId="WW8Num20z4">
    <w:name w:val="WW8Num20z4"/>
    <w:rsid w:val="003200E1"/>
  </w:style>
  <w:style w:type="character" w:customStyle="1" w:styleId="WW8Num20z5">
    <w:name w:val="WW8Num20z5"/>
    <w:rsid w:val="003200E1"/>
  </w:style>
  <w:style w:type="character" w:customStyle="1" w:styleId="WW8Num20z6">
    <w:name w:val="WW8Num20z6"/>
    <w:rsid w:val="003200E1"/>
  </w:style>
  <w:style w:type="character" w:customStyle="1" w:styleId="WW8Num20z7">
    <w:name w:val="WW8Num20z7"/>
    <w:rsid w:val="003200E1"/>
  </w:style>
  <w:style w:type="character" w:customStyle="1" w:styleId="WW8Num20z8">
    <w:name w:val="WW8Num20z8"/>
    <w:rsid w:val="003200E1"/>
  </w:style>
  <w:style w:type="character" w:customStyle="1" w:styleId="WW8Num21z0">
    <w:name w:val="WW8Num21z0"/>
    <w:rsid w:val="003200E1"/>
  </w:style>
  <w:style w:type="character" w:customStyle="1" w:styleId="WW8Num21z1">
    <w:name w:val="WW8Num21z1"/>
    <w:rsid w:val="003200E1"/>
  </w:style>
  <w:style w:type="character" w:customStyle="1" w:styleId="WW8Num21z2">
    <w:name w:val="WW8Num21z2"/>
    <w:rsid w:val="003200E1"/>
  </w:style>
  <w:style w:type="character" w:customStyle="1" w:styleId="WW8Num21z3">
    <w:name w:val="WW8Num21z3"/>
    <w:rsid w:val="003200E1"/>
  </w:style>
  <w:style w:type="character" w:customStyle="1" w:styleId="WW8Num21z4">
    <w:name w:val="WW8Num21z4"/>
    <w:rsid w:val="003200E1"/>
  </w:style>
  <w:style w:type="character" w:customStyle="1" w:styleId="WW8Num21z5">
    <w:name w:val="WW8Num21z5"/>
    <w:rsid w:val="003200E1"/>
  </w:style>
  <w:style w:type="character" w:customStyle="1" w:styleId="WW8Num21z6">
    <w:name w:val="WW8Num21z6"/>
    <w:rsid w:val="003200E1"/>
  </w:style>
  <w:style w:type="character" w:customStyle="1" w:styleId="WW8Num21z7">
    <w:name w:val="WW8Num21z7"/>
    <w:rsid w:val="003200E1"/>
  </w:style>
  <w:style w:type="character" w:customStyle="1" w:styleId="WW8Num21z8">
    <w:name w:val="WW8Num21z8"/>
    <w:rsid w:val="003200E1"/>
  </w:style>
  <w:style w:type="character" w:customStyle="1" w:styleId="WW8Num22z0">
    <w:name w:val="WW8Num22z0"/>
    <w:rsid w:val="003200E1"/>
  </w:style>
  <w:style w:type="character" w:customStyle="1" w:styleId="WW8Num22z1">
    <w:name w:val="WW8Num22z1"/>
    <w:rsid w:val="003200E1"/>
  </w:style>
  <w:style w:type="character" w:customStyle="1" w:styleId="WW8Num22z2">
    <w:name w:val="WW8Num22z2"/>
    <w:rsid w:val="003200E1"/>
  </w:style>
  <w:style w:type="character" w:customStyle="1" w:styleId="WW8Num22z3">
    <w:name w:val="WW8Num22z3"/>
    <w:rsid w:val="003200E1"/>
  </w:style>
  <w:style w:type="character" w:customStyle="1" w:styleId="WW8Num22z4">
    <w:name w:val="WW8Num22z4"/>
    <w:rsid w:val="003200E1"/>
  </w:style>
  <w:style w:type="character" w:customStyle="1" w:styleId="WW8Num22z5">
    <w:name w:val="WW8Num22z5"/>
    <w:rsid w:val="003200E1"/>
  </w:style>
  <w:style w:type="character" w:customStyle="1" w:styleId="WW8Num22z6">
    <w:name w:val="WW8Num22z6"/>
    <w:rsid w:val="003200E1"/>
  </w:style>
  <w:style w:type="character" w:customStyle="1" w:styleId="WW8Num22z7">
    <w:name w:val="WW8Num22z7"/>
    <w:rsid w:val="003200E1"/>
  </w:style>
  <w:style w:type="character" w:customStyle="1" w:styleId="WW8Num22z8">
    <w:name w:val="WW8Num22z8"/>
    <w:rsid w:val="003200E1"/>
  </w:style>
  <w:style w:type="character" w:customStyle="1" w:styleId="WW8Num23z0">
    <w:name w:val="WW8Num23z0"/>
    <w:rsid w:val="003200E1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sid w:val="003200E1"/>
  </w:style>
  <w:style w:type="character" w:customStyle="1" w:styleId="WW8Num23z2">
    <w:name w:val="WW8Num23z2"/>
    <w:rsid w:val="003200E1"/>
  </w:style>
  <w:style w:type="character" w:customStyle="1" w:styleId="WW8Num23z3">
    <w:name w:val="WW8Num23z3"/>
    <w:rsid w:val="003200E1"/>
  </w:style>
  <w:style w:type="character" w:customStyle="1" w:styleId="WW8Num23z4">
    <w:name w:val="WW8Num23z4"/>
    <w:rsid w:val="003200E1"/>
  </w:style>
  <w:style w:type="character" w:customStyle="1" w:styleId="WW8Num23z5">
    <w:name w:val="WW8Num23z5"/>
    <w:rsid w:val="003200E1"/>
  </w:style>
  <w:style w:type="character" w:customStyle="1" w:styleId="WW8Num23z6">
    <w:name w:val="WW8Num23z6"/>
    <w:rsid w:val="003200E1"/>
  </w:style>
  <w:style w:type="character" w:customStyle="1" w:styleId="WW8Num23z7">
    <w:name w:val="WW8Num23z7"/>
    <w:rsid w:val="003200E1"/>
  </w:style>
  <w:style w:type="character" w:customStyle="1" w:styleId="WW8Num23z8">
    <w:name w:val="WW8Num23z8"/>
    <w:rsid w:val="003200E1"/>
  </w:style>
  <w:style w:type="character" w:customStyle="1" w:styleId="WW8Num24z0">
    <w:name w:val="WW8Num24z0"/>
    <w:rsid w:val="003200E1"/>
    <w:rPr>
      <w:rFonts w:ascii="Arial" w:hAnsi="Arial" w:cs="Times New Roman" w:hint="default"/>
    </w:rPr>
  </w:style>
  <w:style w:type="character" w:customStyle="1" w:styleId="WW8Num24z1">
    <w:name w:val="WW8Num24z1"/>
    <w:rsid w:val="003200E1"/>
  </w:style>
  <w:style w:type="character" w:customStyle="1" w:styleId="WW8Num24z2">
    <w:name w:val="WW8Num24z2"/>
    <w:rsid w:val="003200E1"/>
  </w:style>
  <w:style w:type="character" w:customStyle="1" w:styleId="WW8Num24z3">
    <w:name w:val="WW8Num24z3"/>
    <w:rsid w:val="003200E1"/>
  </w:style>
  <w:style w:type="character" w:customStyle="1" w:styleId="WW8Num24z4">
    <w:name w:val="WW8Num24z4"/>
    <w:rsid w:val="003200E1"/>
  </w:style>
  <w:style w:type="character" w:customStyle="1" w:styleId="WW8Num24z5">
    <w:name w:val="WW8Num24z5"/>
    <w:rsid w:val="003200E1"/>
  </w:style>
  <w:style w:type="character" w:customStyle="1" w:styleId="WW8Num24z6">
    <w:name w:val="WW8Num24z6"/>
    <w:rsid w:val="003200E1"/>
  </w:style>
  <w:style w:type="character" w:customStyle="1" w:styleId="WW8Num24z7">
    <w:name w:val="WW8Num24z7"/>
    <w:rsid w:val="003200E1"/>
  </w:style>
  <w:style w:type="character" w:customStyle="1" w:styleId="WW8Num24z8">
    <w:name w:val="WW8Num24z8"/>
    <w:rsid w:val="003200E1"/>
  </w:style>
  <w:style w:type="character" w:customStyle="1" w:styleId="WW8Num25z0">
    <w:name w:val="WW8Num25z0"/>
    <w:rsid w:val="003200E1"/>
    <w:rPr>
      <w:rFonts w:ascii="Symbol" w:hAnsi="Symbol" w:cs="Symbol" w:hint="default"/>
      <w:sz w:val="28"/>
      <w:szCs w:val="28"/>
    </w:rPr>
  </w:style>
  <w:style w:type="character" w:customStyle="1" w:styleId="WW8Num25z1">
    <w:name w:val="WW8Num25z1"/>
    <w:rsid w:val="003200E1"/>
  </w:style>
  <w:style w:type="character" w:customStyle="1" w:styleId="WW8Num25z2">
    <w:name w:val="WW8Num25z2"/>
    <w:rsid w:val="003200E1"/>
  </w:style>
  <w:style w:type="character" w:customStyle="1" w:styleId="WW8Num25z3">
    <w:name w:val="WW8Num25z3"/>
    <w:rsid w:val="003200E1"/>
  </w:style>
  <w:style w:type="character" w:customStyle="1" w:styleId="WW8Num25z4">
    <w:name w:val="WW8Num25z4"/>
    <w:rsid w:val="003200E1"/>
  </w:style>
  <w:style w:type="character" w:customStyle="1" w:styleId="WW8Num25z5">
    <w:name w:val="WW8Num25z5"/>
    <w:rsid w:val="003200E1"/>
  </w:style>
  <w:style w:type="character" w:customStyle="1" w:styleId="WW8Num25z6">
    <w:name w:val="WW8Num25z6"/>
    <w:rsid w:val="003200E1"/>
  </w:style>
  <w:style w:type="character" w:customStyle="1" w:styleId="WW8Num25z7">
    <w:name w:val="WW8Num25z7"/>
    <w:rsid w:val="003200E1"/>
  </w:style>
  <w:style w:type="character" w:customStyle="1" w:styleId="WW8Num25z8">
    <w:name w:val="WW8Num25z8"/>
    <w:rsid w:val="003200E1"/>
  </w:style>
  <w:style w:type="character" w:customStyle="1" w:styleId="WW8Num26z0">
    <w:name w:val="WW8Num26z0"/>
    <w:rsid w:val="003200E1"/>
  </w:style>
  <w:style w:type="character" w:customStyle="1" w:styleId="WW8Num26z1">
    <w:name w:val="WW8Num26z1"/>
    <w:rsid w:val="003200E1"/>
  </w:style>
  <w:style w:type="character" w:customStyle="1" w:styleId="WW8Num26z2">
    <w:name w:val="WW8Num26z2"/>
    <w:rsid w:val="003200E1"/>
  </w:style>
  <w:style w:type="character" w:customStyle="1" w:styleId="WW8Num26z3">
    <w:name w:val="WW8Num26z3"/>
    <w:rsid w:val="003200E1"/>
  </w:style>
  <w:style w:type="character" w:customStyle="1" w:styleId="WW8Num26z4">
    <w:name w:val="WW8Num26z4"/>
    <w:rsid w:val="003200E1"/>
  </w:style>
  <w:style w:type="character" w:customStyle="1" w:styleId="WW8Num26z5">
    <w:name w:val="WW8Num26z5"/>
    <w:rsid w:val="003200E1"/>
  </w:style>
  <w:style w:type="character" w:customStyle="1" w:styleId="WW8Num26z6">
    <w:name w:val="WW8Num26z6"/>
    <w:rsid w:val="003200E1"/>
  </w:style>
  <w:style w:type="character" w:customStyle="1" w:styleId="WW8Num26z7">
    <w:name w:val="WW8Num26z7"/>
    <w:rsid w:val="003200E1"/>
  </w:style>
  <w:style w:type="character" w:customStyle="1" w:styleId="WW8Num26z8">
    <w:name w:val="WW8Num26z8"/>
    <w:rsid w:val="003200E1"/>
  </w:style>
  <w:style w:type="character" w:customStyle="1" w:styleId="WW8Num27z0">
    <w:name w:val="WW8Num27z0"/>
    <w:rsid w:val="003200E1"/>
    <w:rPr>
      <w:rFonts w:ascii="Times New Roman" w:hAnsi="Times New Roman" w:cs="Times New Roman" w:hint="default"/>
      <w:sz w:val="28"/>
      <w:szCs w:val="28"/>
    </w:rPr>
  </w:style>
  <w:style w:type="character" w:customStyle="1" w:styleId="WW8Num27z1">
    <w:name w:val="WW8Num27z1"/>
    <w:rsid w:val="003200E1"/>
  </w:style>
  <w:style w:type="character" w:customStyle="1" w:styleId="WW8Num27z2">
    <w:name w:val="WW8Num27z2"/>
    <w:rsid w:val="003200E1"/>
  </w:style>
  <w:style w:type="character" w:customStyle="1" w:styleId="WW8Num27z3">
    <w:name w:val="WW8Num27z3"/>
    <w:rsid w:val="003200E1"/>
  </w:style>
  <w:style w:type="character" w:customStyle="1" w:styleId="WW8Num27z4">
    <w:name w:val="WW8Num27z4"/>
    <w:rsid w:val="003200E1"/>
  </w:style>
  <w:style w:type="character" w:customStyle="1" w:styleId="WW8Num27z5">
    <w:name w:val="WW8Num27z5"/>
    <w:rsid w:val="003200E1"/>
  </w:style>
  <w:style w:type="character" w:customStyle="1" w:styleId="WW8Num27z6">
    <w:name w:val="WW8Num27z6"/>
    <w:rsid w:val="003200E1"/>
  </w:style>
  <w:style w:type="character" w:customStyle="1" w:styleId="WW8Num27z7">
    <w:name w:val="WW8Num27z7"/>
    <w:rsid w:val="003200E1"/>
  </w:style>
  <w:style w:type="character" w:customStyle="1" w:styleId="WW8Num27z8">
    <w:name w:val="WW8Num27z8"/>
    <w:rsid w:val="003200E1"/>
  </w:style>
  <w:style w:type="character" w:customStyle="1" w:styleId="WW8Num28z0">
    <w:name w:val="WW8Num28z0"/>
    <w:rsid w:val="003200E1"/>
  </w:style>
  <w:style w:type="character" w:customStyle="1" w:styleId="WW8Num28z1">
    <w:name w:val="WW8Num28z1"/>
    <w:rsid w:val="003200E1"/>
  </w:style>
  <w:style w:type="character" w:customStyle="1" w:styleId="WW8Num28z2">
    <w:name w:val="WW8Num28z2"/>
    <w:rsid w:val="003200E1"/>
  </w:style>
  <w:style w:type="character" w:customStyle="1" w:styleId="WW8Num28z3">
    <w:name w:val="WW8Num28z3"/>
    <w:rsid w:val="003200E1"/>
  </w:style>
  <w:style w:type="character" w:customStyle="1" w:styleId="WW8Num28z4">
    <w:name w:val="WW8Num28z4"/>
    <w:rsid w:val="003200E1"/>
  </w:style>
  <w:style w:type="character" w:customStyle="1" w:styleId="WW8Num28z5">
    <w:name w:val="WW8Num28z5"/>
    <w:rsid w:val="003200E1"/>
  </w:style>
  <w:style w:type="character" w:customStyle="1" w:styleId="WW8Num28z6">
    <w:name w:val="WW8Num28z6"/>
    <w:rsid w:val="003200E1"/>
  </w:style>
  <w:style w:type="character" w:customStyle="1" w:styleId="WW8Num28z7">
    <w:name w:val="WW8Num28z7"/>
    <w:rsid w:val="003200E1"/>
  </w:style>
  <w:style w:type="character" w:customStyle="1" w:styleId="WW8Num28z8">
    <w:name w:val="WW8Num28z8"/>
    <w:rsid w:val="003200E1"/>
  </w:style>
  <w:style w:type="character" w:customStyle="1" w:styleId="WW8Num29z0">
    <w:name w:val="WW8Num29z0"/>
    <w:rsid w:val="003200E1"/>
    <w:rPr>
      <w:rFonts w:ascii="Times New Roman" w:hAnsi="Times New Roman" w:cs="Times New Roman" w:hint="default"/>
      <w:sz w:val="28"/>
    </w:rPr>
  </w:style>
  <w:style w:type="character" w:customStyle="1" w:styleId="WW8Num29z1">
    <w:name w:val="WW8Num29z1"/>
    <w:rsid w:val="003200E1"/>
  </w:style>
  <w:style w:type="character" w:customStyle="1" w:styleId="WW8Num29z2">
    <w:name w:val="WW8Num29z2"/>
    <w:rsid w:val="003200E1"/>
  </w:style>
  <w:style w:type="character" w:customStyle="1" w:styleId="WW8Num29z3">
    <w:name w:val="WW8Num29z3"/>
    <w:rsid w:val="003200E1"/>
  </w:style>
  <w:style w:type="character" w:customStyle="1" w:styleId="WW8Num29z4">
    <w:name w:val="WW8Num29z4"/>
    <w:rsid w:val="003200E1"/>
  </w:style>
  <w:style w:type="character" w:customStyle="1" w:styleId="WW8Num29z5">
    <w:name w:val="WW8Num29z5"/>
    <w:rsid w:val="003200E1"/>
  </w:style>
  <w:style w:type="character" w:customStyle="1" w:styleId="WW8Num29z6">
    <w:name w:val="WW8Num29z6"/>
    <w:rsid w:val="003200E1"/>
  </w:style>
  <w:style w:type="character" w:customStyle="1" w:styleId="WW8Num29z7">
    <w:name w:val="WW8Num29z7"/>
    <w:rsid w:val="003200E1"/>
  </w:style>
  <w:style w:type="character" w:customStyle="1" w:styleId="WW8Num29z8">
    <w:name w:val="WW8Num29z8"/>
    <w:rsid w:val="003200E1"/>
  </w:style>
  <w:style w:type="character" w:customStyle="1" w:styleId="WW8Num11z3">
    <w:name w:val="WW8Num11z3"/>
    <w:rsid w:val="003200E1"/>
    <w:rPr>
      <w:szCs w:val="28"/>
    </w:rPr>
  </w:style>
  <w:style w:type="character" w:customStyle="1" w:styleId="2a">
    <w:name w:val="Основной шрифт абзаца2"/>
    <w:rsid w:val="003200E1"/>
  </w:style>
  <w:style w:type="character" w:customStyle="1" w:styleId="WW8Num2z4">
    <w:name w:val="WW8Num2z4"/>
    <w:rsid w:val="003200E1"/>
    <w:rPr>
      <w:sz w:val="20"/>
      <w:szCs w:val="20"/>
    </w:rPr>
  </w:style>
  <w:style w:type="character" w:customStyle="1" w:styleId="WW8Num2z6">
    <w:name w:val="WW8Num2z6"/>
    <w:rsid w:val="003200E1"/>
  </w:style>
  <w:style w:type="character" w:customStyle="1" w:styleId="WW8Num2z7">
    <w:name w:val="WW8Num2z7"/>
    <w:rsid w:val="003200E1"/>
  </w:style>
  <w:style w:type="character" w:customStyle="1" w:styleId="WW8Num2z8">
    <w:name w:val="WW8Num2z8"/>
    <w:rsid w:val="003200E1"/>
  </w:style>
  <w:style w:type="character" w:customStyle="1" w:styleId="WW8Num13z1">
    <w:name w:val="WW8Num13z1"/>
    <w:rsid w:val="003200E1"/>
    <w:rPr>
      <w:rFonts w:hint="default"/>
    </w:rPr>
  </w:style>
  <w:style w:type="character" w:customStyle="1" w:styleId="WW8Num30z0">
    <w:name w:val="WW8Num30z0"/>
    <w:rsid w:val="003200E1"/>
    <w:rPr>
      <w:rFonts w:ascii="Symbol" w:hAnsi="Symbol" w:cs="Symbol" w:hint="default"/>
    </w:rPr>
  </w:style>
  <w:style w:type="character" w:customStyle="1" w:styleId="WW8Num30z1">
    <w:name w:val="WW8Num30z1"/>
    <w:rsid w:val="003200E1"/>
  </w:style>
  <w:style w:type="character" w:customStyle="1" w:styleId="WW8Num30z2">
    <w:name w:val="WW8Num30z2"/>
    <w:rsid w:val="003200E1"/>
  </w:style>
  <w:style w:type="character" w:customStyle="1" w:styleId="WW8Num30z3">
    <w:name w:val="WW8Num30z3"/>
    <w:rsid w:val="003200E1"/>
  </w:style>
  <w:style w:type="character" w:customStyle="1" w:styleId="WW8Num30z4">
    <w:name w:val="WW8Num30z4"/>
    <w:rsid w:val="003200E1"/>
  </w:style>
  <w:style w:type="character" w:customStyle="1" w:styleId="WW8Num30z5">
    <w:name w:val="WW8Num30z5"/>
    <w:rsid w:val="003200E1"/>
  </w:style>
  <w:style w:type="character" w:customStyle="1" w:styleId="WW8Num30z6">
    <w:name w:val="WW8Num30z6"/>
    <w:rsid w:val="003200E1"/>
  </w:style>
  <w:style w:type="character" w:customStyle="1" w:styleId="WW8Num30z7">
    <w:name w:val="WW8Num30z7"/>
    <w:rsid w:val="003200E1"/>
  </w:style>
  <w:style w:type="character" w:customStyle="1" w:styleId="WW8Num30z8">
    <w:name w:val="WW8Num30z8"/>
    <w:rsid w:val="003200E1"/>
  </w:style>
  <w:style w:type="character" w:customStyle="1" w:styleId="WW8Num31z0">
    <w:name w:val="WW8Num3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31z4">
    <w:name w:val="WW8Num31z4"/>
    <w:rsid w:val="003200E1"/>
  </w:style>
  <w:style w:type="character" w:customStyle="1" w:styleId="WW8Num31z6">
    <w:name w:val="WW8Num31z6"/>
    <w:rsid w:val="003200E1"/>
  </w:style>
  <w:style w:type="character" w:customStyle="1" w:styleId="WW8Num31z7">
    <w:name w:val="WW8Num31z7"/>
    <w:rsid w:val="003200E1"/>
  </w:style>
  <w:style w:type="character" w:customStyle="1" w:styleId="WW8Num31z8">
    <w:name w:val="WW8Num31z8"/>
    <w:rsid w:val="003200E1"/>
  </w:style>
  <w:style w:type="character" w:customStyle="1" w:styleId="WW8Num32z0">
    <w:name w:val="WW8Num32z0"/>
    <w:rsid w:val="003200E1"/>
    <w:rPr>
      <w:i/>
      <w:sz w:val="28"/>
      <w:szCs w:val="28"/>
    </w:rPr>
  </w:style>
  <w:style w:type="character" w:customStyle="1" w:styleId="WW8Num32z1">
    <w:name w:val="WW8Num32z1"/>
    <w:rsid w:val="003200E1"/>
  </w:style>
  <w:style w:type="character" w:customStyle="1" w:styleId="WW8Num33z0">
    <w:name w:val="WW8Num33z0"/>
    <w:rsid w:val="003200E1"/>
    <w:rPr>
      <w:sz w:val="28"/>
      <w:szCs w:val="28"/>
    </w:rPr>
  </w:style>
  <w:style w:type="character" w:customStyle="1" w:styleId="WW8Num33z1">
    <w:name w:val="WW8Num33z1"/>
    <w:rsid w:val="003200E1"/>
  </w:style>
  <w:style w:type="character" w:customStyle="1" w:styleId="WW8Num33z2">
    <w:name w:val="WW8Num33z2"/>
    <w:rsid w:val="003200E1"/>
  </w:style>
  <w:style w:type="character" w:customStyle="1" w:styleId="WW8Num33z3">
    <w:name w:val="WW8Num33z3"/>
    <w:rsid w:val="003200E1"/>
  </w:style>
  <w:style w:type="character" w:customStyle="1" w:styleId="WW8Num33z4">
    <w:name w:val="WW8Num33z4"/>
    <w:rsid w:val="003200E1"/>
  </w:style>
  <w:style w:type="character" w:customStyle="1" w:styleId="WW8Num33z5">
    <w:name w:val="WW8Num33z5"/>
    <w:rsid w:val="003200E1"/>
  </w:style>
  <w:style w:type="character" w:customStyle="1" w:styleId="WW8Num33z6">
    <w:name w:val="WW8Num33z6"/>
    <w:rsid w:val="003200E1"/>
  </w:style>
  <w:style w:type="character" w:customStyle="1" w:styleId="WW8Num33z7">
    <w:name w:val="WW8Num33z7"/>
    <w:rsid w:val="003200E1"/>
  </w:style>
  <w:style w:type="character" w:customStyle="1" w:styleId="WW8Num33z8">
    <w:name w:val="WW8Num33z8"/>
    <w:rsid w:val="003200E1"/>
  </w:style>
  <w:style w:type="character" w:customStyle="1" w:styleId="WW8Num34z0">
    <w:name w:val="WW8Num34z0"/>
    <w:rsid w:val="003200E1"/>
  </w:style>
  <w:style w:type="character" w:customStyle="1" w:styleId="WW8Num34z1">
    <w:name w:val="WW8Num34z1"/>
    <w:rsid w:val="003200E1"/>
  </w:style>
  <w:style w:type="character" w:customStyle="1" w:styleId="WW8Num34z2">
    <w:name w:val="WW8Num34z2"/>
    <w:rsid w:val="003200E1"/>
  </w:style>
  <w:style w:type="character" w:customStyle="1" w:styleId="WW8Num34z3">
    <w:name w:val="WW8Num34z3"/>
    <w:rsid w:val="003200E1"/>
  </w:style>
  <w:style w:type="character" w:customStyle="1" w:styleId="WW8Num34z4">
    <w:name w:val="WW8Num34z4"/>
    <w:rsid w:val="003200E1"/>
  </w:style>
  <w:style w:type="character" w:customStyle="1" w:styleId="WW8Num34z5">
    <w:name w:val="WW8Num34z5"/>
    <w:rsid w:val="003200E1"/>
  </w:style>
  <w:style w:type="character" w:customStyle="1" w:styleId="WW8Num34z6">
    <w:name w:val="WW8Num34z6"/>
    <w:rsid w:val="003200E1"/>
  </w:style>
  <w:style w:type="character" w:customStyle="1" w:styleId="WW8Num34z7">
    <w:name w:val="WW8Num34z7"/>
    <w:rsid w:val="003200E1"/>
  </w:style>
  <w:style w:type="character" w:customStyle="1" w:styleId="WW8Num34z8">
    <w:name w:val="WW8Num34z8"/>
    <w:rsid w:val="003200E1"/>
  </w:style>
  <w:style w:type="character" w:customStyle="1" w:styleId="WW8Num35z0">
    <w:name w:val="WW8Num35z0"/>
    <w:rsid w:val="003200E1"/>
  </w:style>
  <w:style w:type="character" w:customStyle="1" w:styleId="WW8Num35z1">
    <w:name w:val="WW8Num35z1"/>
    <w:rsid w:val="003200E1"/>
  </w:style>
  <w:style w:type="character" w:customStyle="1" w:styleId="WW8Num35z2">
    <w:name w:val="WW8Num35z2"/>
    <w:rsid w:val="003200E1"/>
  </w:style>
  <w:style w:type="character" w:customStyle="1" w:styleId="WW8Num35z3">
    <w:name w:val="WW8Num35z3"/>
    <w:rsid w:val="003200E1"/>
  </w:style>
  <w:style w:type="character" w:customStyle="1" w:styleId="WW8Num35z4">
    <w:name w:val="WW8Num35z4"/>
    <w:rsid w:val="003200E1"/>
  </w:style>
  <w:style w:type="character" w:customStyle="1" w:styleId="WW8Num35z5">
    <w:name w:val="WW8Num35z5"/>
    <w:rsid w:val="003200E1"/>
  </w:style>
  <w:style w:type="character" w:customStyle="1" w:styleId="WW8Num35z6">
    <w:name w:val="WW8Num35z6"/>
    <w:rsid w:val="003200E1"/>
  </w:style>
  <w:style w:type="character" w:customStyle="1" w:styleId="WW8Num35z7">
    <w:name w:val="WW8Num35z7"/>
    <w:rsid w:val="003200E1"/>
  </w:style>
  <w:style w:type="character" w:customStyle="1" w:styleId="WW8Num35z8">
    <w:name w:val="WW8Num35z8"/>
    <w:rsid w:val="003200E1"/>
  </w:style>
  <w:style w:type="character" w:customStyle="1" w:styleId="WW8Num36z0">
    <w:name w:val="WW8Num36z0"/>
    <w:rsid w:val="003200E1"/>
  </w:style>
  <w:style w:type="character" w:customStyle="1" w:styleId="WW8Num36z1">
    <w:name w:val="WW8Num36z1"/>
    <w:rsid w:val="003200E1"/>
  </w:style>
  <w:style w:type="character" w:customStyle="1" w:styleId="WW8Num36z2">
    <w:name w:val="WW8Num36z2"/>
    <w:rsid w:val="003200E1"/>
  </w:style>
  <w:style w:type="character" w:customStyle="1" w:styleId="WW8Num36z3">
    <w:name w:val="WW8Num36z3"/>
    <w:rsid w:val="003200E1"/>
  </w:style>
  <w:style w:type="character" w:customStyle="1" w:styleId="WW8Num36z4">
    <w:name w:val="WW8Num36z4"/>
    <w:rsid w:val="003200E1"/>
  </w:style>
  <w:style w:type="character" w:customStyle="1" w:styleId="WW8Num36z5">
    <w:name w:val="WW8Num36z5"/>
    <w:rsid w:val="003200E1"/>
  </w:style>
  <w:style w:type="character" w:customStyle="1" w:styleId="WW8Num36z6">
    <w:name w:val="WW8Num36z6"/>
    <w:rsid w:val="003200E1"/>
  </w:style>
  <w:style w:type="character" w:customStyle="1" w:styleId="WW8Num36z7">
    <w:name w:val="WW8Num36z7"/>
    <w:rsid w:val="003200E1"/>
  </w:style>
  <w:style w:type="character" w:customStyle="1" w:styleId="WW8Num36z8">
    <w:name w:val="WW8Num36z8"/>
    <w:rsid w:val="003200E1"/>
  </w:style>
  <w:style w:type="character" w:customStyle="1" w:styleId="WW8Num37z0">
    <w:name w:val="WW8Num37z0"/>
    <w:rsid w:val="003200E1"/>
  </w:style>
  <w:style w:type="character" w:customStyle="1" w:styleId="WW8Num37z1">
    <w:name w:val="WW8Num37z1"/>
    <w:rsid w:val="003200E1"/>
  </w:style>
  <w:style w:type="character" w:customStyle="1" w:styleId="WW8Num37z2">
    <w:name w:val="WW8Num37z2"/>
    <w:rsid w:val="003200E1"/>
  </w:style>
  <w:style w:type="character" w:customStyle="1" w:styleId="WW8Num37z3">
    <w:name w:val="WW8Num37z3"/>
    <w:rsid w:val="003200E1"/>
  </w:style>
  <w:style w:type="character" w:customStyle="1" w:styleId="WW8Num37z4">
    <w:name w:val="WW8Num37z4"/>
    <w:rsid w:val="003200E1"/>
  </w:style>
  <w:style w:type="character" w:customStyle="1" w:styleId="WW8Num37z5">
    <w:name w:val="WW8Num37z5"/>
    <w:rsid w:val="003200E1"/>
  </w:style>
  <w:style w:type="character" w:customStyle="1" w:styleId="WW8Num37z6">
    <w:name w:val="WW8Num37z6"/>
    <w:rsid w:val="003200E1"/>
  </w:style>
  <w:style w:type="character" w:customStyle="1" w:styleId="WW8Num37z7">
    <w:name w:val="WW8Num37z7"/>
    <w:rsid w:val="003200E1"/>
  </w:style>
  <w:style w:type="character" w:customStyle="1" w:styleId="WW8Num37z8">
    <w:name w:val="WW8Num37z8"/>
    <w:rsid w:val="003200E1"/>
  </w:style>
  <w:style w:type="character" w:customStyle="1" w:styleId="WW8Num38z0">
    <w:name w:val="WW8Num38z0"/>
    <w:rsid w:val="003200E1"/>
  </w:style>
  <w:style w:type="character" w:customStyle="1" w:styleId="WW8Num38z1">
    <w:name w:val="WW8Num38z1"/>
    <w:rsid w:val="003200E1"/>
  </w:style>
  <w:style w:type="character" w:customStyle="1" w:styleId="WW8Num38z2">
    <w:name w:val="WW8Num38z2"/>
    <w:rsid w:val="003200E1"/>
  </w:style>
  <w:style w:type="character" w:customStyle="1" w:styleId="WW8Num38z3">
    <w:name w:val="WW8Num38z3"/>
    <w:rsid w:val="003200E1"/>
  </w:style>
  <w:style w:type="character" w:customStyle="1" w:styleId="WW8Num38z4">
    <w:name w:val="WW8Num38z4"/>
    <w:rsid w:val="003200E1"/>
  </w:style>
  <w:style w:type="character" w:customStyle="1" w:styleId="WW8Num38z5">
    <w:name w:val="WW8Num38z5"/>
    <w:rsid w:val="003200E1"/>
  </w:style>
  <w:style w:type="character" w:customStyle="1" w:styleId="WW8Num38z6">
    <w:name w:val="WW8Num38z6"/>
    <w:rsid w:val="003200E1"/>
  </w:style>
  <w:style w:type="character" w:customStyle="1" w:styleId="WW8Num38z7">
    <w:name w:val="WW8Num38z7"/>
    <w:rsid w:val="003200E1"/>
  </w:style>
  <w:style w:type="character" w:customStyle="1" w:styleId="WW8Num38z8">
    <w:name w:val="WW8Num38z8"/>
    <w:rsid w:val="003200E1"/>
  </w:style>
  <w:style w:type="character" w:customStyle="1" w:styleId="WW8Num39z0">
    <w:name w:val="WW8Num39z0"/>
    <w:rsid w:val="003200E1"/>
  </w:style>
  <w:style w:type="character" w:customStyle="1" w:styleId="WW8Num39z1">
    <w:name w:val="WW8Num39z1"/>
    <w:rsid w:val="003200E1"/>
  </w:style>
  <w:style w:type="character" w:customStyle="1" w:styleId="WW8Num39z2">
    <w:name w:val="WW8Num39z2"/>
    <w:rsid w:val="003200E1"/>
  </w:style>
  <w:style w:type="character" w:customStyle="1" w:styleId="WW8Num39z3">
    <w:name w:val="WW8Num39z3"/>
    <w:rsid w:val="003200E1"/>
  </w:style>
  <w:style w:type="character" w:customStyle="1" w:styleId="WW8Num39z4">
    <w:name w:val="WW8Num39z4"/>
    <w:rsid w:val="003200E1"/>
  </w:style>
  <w:style w:type="character" w:customStyle="1" w:styleId="WW8Num39z5">
    <w:name w:val="WW8Num39z5"/>
    <w:rsid w:val="003200E1"/>
  </w:style>
  <w:style w:type="character" w:customStyle="1" w:styleId="WW8Num39z6">
    <w:name w:val="WW8Num39z6"/>
    <w:rsid w:val="003200E1"/>
  </w:style>
  <w:style w:type="character" w:customStyle="1" w:styleId="WW8Num39z7">
    <w:name w:val="WW8Num39z7"/>
    <w:rsid w:val="003200E1"/>
  </w:style>
  <w:style w:type="character" w:customStyle="1" w:styleId="WW8Num39z8">
    <w:name w:val="WW8Num39z8"/>
    <w:rsid w:val="003200E1"/>
  </w:style>
  <w:style w:type="character" w:customStyle="1" w:styleId="WW8Num40z0">
    <w:name w:val="WW8Num40z0"/>
    <w:rsid w:val="003200E1"/>
  </w:style>
  <w:style w:type="character" w:customStyle="1" w:styleId="WW8Num40z1">
    <w:name w:val="WW8Num40z1"/>
    <w:rsid w:val="003200E1"/>
  </w:style>
  <w:style w:type="character" w:customStyle="1" w:styleId="WW8Num40z2">
    <w:name w:val="WW8Num40z2"/>
    <w:rsid w:val="003200E1"/>
  </w:style>
  <w:style w:type="character" w:customStyle="1" w:styleId="WW8Num40z3">
    <w:name w:val="WW8Num40z3"/>
    <w:rsid w:val="003200E1"/>
  </w:style>
  <w:style w:type="character" w:customStyle="1" w:styleId="WW8Num40z4">
    <w:name w:val="WW8Num40z4"/>
    <w:rsid w:val="003200E1"/>
  </w:style>
  <w:style w:type="character" w:customStyle="1" w:styleId="WW8Num40z5">
    <w:name w:val="WW8Num40z5"/>
    <w:rsid w:val="003200E1"/>
  </w:style>
  <w:style w:type="character" w:customStyle="1" w:styleId="WW8Num40z6">
    <w:name w:val="WW8Num40z6"/>
    <w:rsid w:val="003200E1"/>
  </w:style>
  <w:style w:type="character" w:customStyle="1" w:styleId="WW8Num40z7">
    <w:name w:val="WW8Num40z7"/>
    <w:rsid w:val="003200E1"/>
  </w:style>
  <w:style w:type="character" w:customStyle="1" w:styleId="WW8Num40z8">
    <w:name w:val="WW8Num40z8"/>
    <w:rsid w:val="003200E1"/>
  </w:style>
  <w:style w:type="character" w:customStyle="1" w:styleId="WW8Num41z0">
    <w:name w:val="WW8Num41z0"/>
    <w:rsid w:val="003200E1"/>
  </w:style>
  <w:style w:type="character" w:customStyle="1" w:styleId="WW8Num41z1">
    <w:name w:val="WW8Num41z1"/>
    <w:rsid w:val="003200E1"/>
  </w:style>
  <w:style w:type="character" w:customStyle="1" w:styleId="WW8Num41z2">
    <w:name w:val="WW8Num41z2"/>
    <w:rsid w:val="003200E1"/>
  </w:style>
  <w:style w:type="character" w:customStyle="1" w:styleId="WW8Num41z3">
    <w:name w:val="WW8Num41z3"/>
    <w:rsid w:val="003200E1"/>
  </w:style>
  <w:style w:type="character" w:customStyle="1" w:styleId="WW8Num41z4">
    <w:name w:val="WW8Num41z4"/>
    <w:rsid w:val="003200E1"/>
  </w:style>
  <w:style w:type="character" w:customStyle="1" w:styleId="WW8Num41z5">
    <w:name w:val="WW8Num41z5"/>
    <w:rsid w:val="003200E1"/>
  </w:style>
  <w:style w:type="character" w:customStyle="1" w:styleId="WW8Num41z6">
    <w:name w:val="WW8Num41z6"/>
    <w:rsid w:val="003200E1"/>
  </w:style>
  <w:style w:type="character" w:customStyle="1" w:styleId="WW8Num41z7">
    <w:name w:val="WW8Num41z7"/>
    <w:rsid w:val="003200E1"/>
  </w:style>
  <w:style w:type="character" w:customStyle="1" w:styleId="WW8Num41z8">
    <w:name w:val="WW8Num41z8"/>
    <w:rsid w:val="003200E1"/>
  </w:style>
  <w:style w:type="character" w:customStyle="1" w:styleId="WW8Num42z0">
    <w:name w:val="WW8Num42z0"/>
    <w:rsid w:val="003200E1"/>
  </w:style>
  <w:style w:type="character" w:customStyle="1" w:styleId="WW8Num42z1">
    <w:name w:val="WW8Num42z1"/>
    <w:rsid w:val="003200E1"/>
  </w:style>
  <w:style w:type="character" w:customStyle="1" w:styleId="WW8Num42z2">
    <w:name w:val="WW8Num42z2"/>
    <w:rsid w:val="003200E1"/>
  </w:style>
  <w:style w:type="character" w:customStyle="1" w:styleId="WW8Num42z3">
    <w:name w:val="WW8Num42z3"/>
    <w:rsid w:val="003200E1"/>
  </w:style>
  <w:style w:type="character" w:customStyle="1" w:styleId="WW8Num42z4">
    <w:name w:val="WW8Num42z4"/>
    <w:rsid w:val="003200E1"/>
  </w:style>
  <w:style w:type="character" w:customStyle="1" w:styleId="WW8Num42z5">
    <w:name w:val="WW8Num42z5"/>
    <w:rsid w:val="003200E1"/>
  </w:style>
  <w:style w:type="character" w:customStyle="1" w:styleId="WW8Num42z6">
    <w:name w:val="WW8Num42z6"/>
    <w:rsid w:val="003200E1"/>
  </w:style>
  <w:style w:type="character" w:customStyle="1" w:styleId="WW8Num42z7">
    <w:name w:val="WW8Num42z7"/>
    <w:rsid w:val="003200E1"/>
  </w:style>
  <w:style w:type="character" w:customStyle="1" w:styleId="WW8Num42z8">
    <w:name w:val="WW8Num42z8"/>
    <w:rsid w:val="003200E1"/>
  </w:style>
  <w:style w:type="character" w:customStyle="1" w:styleId="WW8Num43z0">
    <w:name w:val="WW8Num43z0"/>
    <w:rsid w:val="003200E1"/>
  </w:style>
  <w:style w:type="character" w:customStyle="1" w:styleId="WW8Num43z1">
    <w:name w:val="WW8Num43z1"/>
    <w:rsid w:val="003200E1"/>
  </w:style>
  <w:style w:type="character" w:customStyle="1" w:styleId="WW8Num43z2">
    <w:name w:val="WW8Num43z2"/>
    <w:rsid w:val="003200E1"/>
  </w:style>
  <w:style w:type="character" w:customStyle="1" w:styleId="WW8Num43z3">
    <w:name w:val="WW8Num43z3"/>
    <w:rsid w:val="003200E1"/>
  </w:style>
  <w:style w:type="character" w:customStyle="1" w:styleId="WW8Num43z4">
    <w:name w:val="WW8Num43z4"/>
    <w:rsid w:val="003200E1"/>
  </w:style>
  <w:style w:type="character" w:customStyle="1" w:styleId="WW8Num43z5">
    <w:name w:val="WW8Num43z5"/>
    <w:rsid w:val="003200E1"/>
  </w:style>
  <w:style w:type="character" w:customStyle="1" w:styleId="WW8Num43z6">
    <w:name w:val="WW8Num43z6"/>
    <w:rsid w:val="003200E1"/>
  </w:style>
  <w:style w:type="character" w:customStyle="1" w:styleId="WW8Num43z7">
    <w:name w:val="WW8Num43z7"/>
    <w:rsid w:val="003200E1"/>
  </w:style>
  <w:style w:type="character" w:customStyle="1" w:styleId="WW8Num43z8">
    <w:name w:val="WW8Num43z8"/>
    <w:rsid w:val="003200E1"/>
  </w:style>
  <w:style w:type="character" w:customStyle="1" w:styleId="WW8Num44z0">
    <w:name w:val="WW8Num44z0"/>
    <w:rsid w:val="003200E1"/>
  </w:style>
  <w:style w:type="character" w:customStyle="1" w:styleId="WW8Num44z1">
    <w:name w:val="WW8Num44z1"/>
    <w:rsid w:val="003200E1"/>
  </w:style>
  <w:style w:type="character" w:customStyle="1" w:styleId="WW8Num44z2">
    <w:name w:val="WW8Num44z2"/>
    <w:rsid w:val="003200E1"/>
  </w:style>
  <w:style w:type="character" w:customStyle="1" w:styleId="WW8Num44z3">
    <w:name w:val="WW8Num44z3"/>
    <w:rsid w:val="003200E1"/>
  </w:style>
  <w:style w:type="character" w:customStyle="1" w:styleId="WW8Num44z4">
    <w:name w:val="WW8Num44z4"/>
    <w:rsid w:val="003200E1"/>
  </w:style>
  <w:style w:type="character" w:customStyle="1" w:styleId="WW8Num44z5">
    <w:name w:val="WW8Num44z5"/>
    <w:rsid w:val="003200E1"/>
  </w:style>
  <w:style w:type="character" w:customStyle="1" w:styleId="WW8Num44z6">
    <w:name w:val="WW8Num44z6"/>
    <w:rsid w:val="003200E1"/>
  </w:style>
  <w:style w:type="character" w:customStyle="1" w:styleId="WW8Num44z7">
    <w:name w:val="WW8Num44z7"/>
    <w:rsid w:val="003200E1"/>
  </w:style>
  <w:style w:type="character" w:customStyle="1" w:styleId="WW8Num44z8">
    <w:name w:val="WW8Num44z8"/>
    <w:rsid w:val="003200E1"/>
  </w:style>
  <w:style w:type="character" w:customStyle="1" w:styleId="WW8Num45z0">
    <w:name w:val="WW8Num45z0"/>
    <w:rsid w:val="003200E1"/>
    <w:rPr>
      <w:sz w:val="28"/>
      <w:szCs w:val="28"/>
    </w:rPr>
  </w:style>
  <w:style w:type="character" w:customStyle="1" w:styleId="WW8Num45z1">
    <w:name w:val="WW8Num45z1"/>
    <w:rsid w:val="003200E1"/>
  </w:style>
  <w:style w:type="character" w:customStyle="1" w:styleId="WW8Num45z2">
    <w:name w:val="WW8Num45z2"/>
    <w:rsid w:val="003200E1"/>
  </w:style>
  <w:style w:type="character" w:customStyle="1" w:styleId="WW8Num45z3">
    <w:name w:val="WW8Num45z3"/>
    <w:rsid w:val="003200E1"/>
  </w:style>
  <w:style w:type="character" w:customStyle="1" w:styleId="WW8Num45z4">
    <w:name w:val="WW8Num45z4"/>
    <w:rsid w:val="003200E1"/>
  </w:style>
  <w:style w:type="character" w:customStyle="1" w:styleId="WW8Num45z5">
    <w:name w:val="WW8Num45z5"/>
    <w:rsid w:val="003200E1"/>
  </w:style>
  <w:style w:type="character" w:customStyle="1" w:styleId="WW8Num45z6">
    <w:name w:val="WW8Num45z6"/>
    <w:rsid w:val="003200E1"/>
  </w:style>
  <w:style w:type="character" w:customStyle="1" w:styleId="WW8Num45z7">
    <w:name w:val="WW8Num45z7"/>
    <w:rsid w:val="003200E1"/>
  </w:style>
  <w:style w:type="character" w:customStyle="1" w:styleId="WW8Num45z8">
    <w:name w:val="WW8Num45z8"/>
    <w:rsid w:val="003200E1"/>
  </w:style>
  <w:style w:type="character" w:customStyle="1" w:styleId="WW8Num46z0">
    <w:name w:val="WW8Num46z0"/>
    <w:rsid w:val="003200E1"/>
  </w:style>
  <w:style w:type="character" w:customStyle="1" w:styleId="WW8Num46z1">
    <w:name w:val="WW8Num46z1"/>
    <w:rsid w:val="003200E1"/>
  </w:style>
  <w:style w:type="character" w:customStyle="1" w:styleId="WW8Num46z2">
    <w:name w:val="WW8Num46z2"/>
    <w:rsid w:val="003200E1"/>
  </w:style>
  <w:style w:type="character" w:customStyle="1" w:styleId="WW8Num46z3">
    <w:name w:val="WW8Num46z3"/>
    <w:rsid w:val="003200E1"/>
  </w:style>
  <w:style w:type="character" w:customStyle="1" w:styleId="WW8Num46z4">
    <w:name w:val="WW8Num46z4"/>
    <w:rsid w:val="003200E1"/>
  </w:style>
  <w:style w:type="character" w:customStyle="1" w:styleId="WW8Num46z5">
    <w:name w:val="WW8Num46z5"/>
    <w:rsid w:val="003200E1"/>
  </w:style>
  <w:style w:type="character" w:customStyle="1" w:styleId="WW8Num46z6">
    <w:name w:val="WW8Num46z6"/>
    <w:rsid w:val="003200E1"/>
  </w:style>
  <w:style w:type="character" w:customStyle="1" w:styleId="WW8Num46z7">
    <w:name w:val="WW8Num46z7"/>
    <w:rsid w:val="003200E1"/>
  </w:style>
  <w:style w:type="character" w:customStyle="1" w:styleId="WW8Num46z8">
    <w:name w:val="WW8Num46z8"/>
    <w:rsid w:val="003200E1"/>
  </w:style>
  <w:style w:type="character" w:customStyle="1" w:styleId="WW8Num47z0">
    <w:name w:val="WW8Num47z0"/>
    <w:rsid w:val="003200E1"/>
  </w:style>
  <w:style w:type="character" w:customStyle="1" w:styleId="WW8Num47z1">
    <w:name w:val="WW8Num47z1"/>
    <w:rsid w:val="003200E1"/>
  </w:style>
  <w:style w:type="character" w:customStyle="1" w:styleId="WW8Num47z2">
    <w:name w:val="WW8Num47z2"/>
    <w:rsid w:val="003200E1"/>
  </w:style>
  <w:style w:type="character" w:customStyle="1" w:styleId="WW8Num47z3">
    <w:name w:val="WW8Num47z3"/>
    <w:rsid w:val="003200E1"/>
  </w:style>
  <w:style w:type="character" w:customStyle="1" w:styleId="WW8Num47z4">
    <w:name w:val="WW8Num47z4"/>
    <w:rsid w:val="003200E1"/>
  </w:style>
  <w:style w:type="character" w:customStyle="1" w:styleId="WW8Num47z5">
    <w:name w:val="WW8Num47z5"/>
    <w:rsid w:val="003200E1"/>
  </w:style>
  <w:style w:type="character" w:customStyle="1" w:styleId="WW8Num47z6">
    <w:name w:val="WW8Num47z6"/>
    <w:rsid w:val="003200E1"/>
  </w:style>
  <w:style w:type="character" w:customStyle="1" w:styleId="WW8Num47z7">
    <w:name w:val="WW8Num47z7"/>
    <w:rsid w:val="003200E1"/>
  </w:style>
  <w:style w:type="character" w:customStyle="1" w:styleId="WW8Num47z8">
    <w:name w:val="WW8Num47z8"/>
    <w:rsid w:val="003200E1"/>
  </w:style>
  <w:style w:type="character" w:customStyle="1" w:styleId="WW8Num4z1">
    <w:name w:val="WW8Num4z1"/>
    <w:rsid w:val="003200E1"/>
  </w:style>
  <w:style w:type="character" w:customStyle="1" w:styleId="WW8Num4z2">
    <w:name w:val="WW8Num4z2"/>
    <w:rsid w:val="003200E1"/>
  </w:style>
  <w:style w:type="character" w:customStyle="1" w:styleId="WW8Num4z3">
    <w:name w:val="WW8Num4z3"/>
    <w:rsid w:val="003200E1"/>
  </w:style>
  <w:style w:type="character" w:customStyle="1" w:styleId="WW8Num4z4">
    <w:name w:val="WW8Num4z4"/>
    <w:rsid w:val="003200E1"/>
  </w:style>
  <w:style w:type="character" w:customStyle="1" w:styleId="WW8Num4z5">
    <w:name w:val="WW8Num4z5"/>
    <w:rsid w:val="003200E1"/>
  </w:style>
  <w:style w:type="character" w:customStyle="1" w:styleId="WW8Num4z6">
    <w:name w:val="WW8Num4z6"/>
    <w:rsid w:val="003200E1"/>
  </w:style>
  <w:style w:type="character" w:customStyle="1" w:styleId="WW8Num4z7">
    <w:name w:val="WW8Num4z7"/>
    <w:rsid w:val="003200E1"/>
  </w:style>
  <w:style w:type="character" w:customStyle="1" w:styleId="WW8Num4z8">
    <w:name w:val="WW8Num4z8"/>
    <w:rsid w:val="003200E1"/>
  </w:style>
  <w:style w:type="character" w:customStyle="1" w:styleId="WW8Num6z1">
    <w:name w:val="WW8Num6z1"/>
    <w:rsid w:val="003200E1"/>
  </w:style>
  <w:style w:type="character" w:customStyle="1" w:styleId="WW8Num6z2">
    <w:name w:val="WW8Num6z2"/>
    <w:rsid w:val="003200E1"/>
  </w:style>
  <w:style w:type="character" w:customStyle="1" w:styleId="WW8Num6z3">
    <w:name w:val="WW8Num6z3"/>
    <w:rsid w:val="003200E1"/>
  </w:style>
  <w:style w:type="character" w:customStyle="1" w:styleId="WW8Num6z4">
    <w:name w:val="WW8Num6z4"/>
    <w:rsid w:val="003200E1"/>
  </w:style>
  <w:style w:type="character" w:customStyle="1" w:styleId="WW8Num6z5">
    <w:name w:val="WW8Num6z5"/>
    <w:rsid w:val="003200E1"/>
  </w:style>
  <w:style w:type="character" w:customStyle="1" w:styleId="WW8Num6z6">
    <w:name w:val="WW8Num6z6"/>
    <w:rsid w:val="003200E1"/>
  </w:style>
  <w:style w:type="character" w:customStyle="1" w:styleId="WW8Num6z7">
    <w:name w:val="WW8Num6z7"/>
    <w:rsid w:val="003200E1"/>
  </w:style>
  <w:style w:type="character" w:customStyle="1" w:styleId="WW8Num6z8">
    <w:name w:val="WW8Num6z8"/>
    <w:rsid w:val="003200E1"/>
  </w:style>
  <w:style w:type="character" w:customStyle="1" w:styleId="WW8Num7z1">
    <w:name w:val="WW8Num7z1"/>
    <w:rsid w:val="003200E1"/>
  </w:style>
  <w:style w:type="character" w:customStyle="1" w:styleId="WW8Num7z2">
    <w:name w:val="WW8Num7z2"/>
    <w:rsid w:val="003200E1"/>
  </w:style>
  <w:style w:type="character" w:customStyle="1" w:styleId="WW8Num7z3">
    <w:name w:val="WW8Num7z3"/>
    <w:rsid w:val="003200E1"/>
  </w:style>
  <w:style w:type="character" w:customStyle="1" w:styleId="WW8Num7z4">
    <w:name w:val="WW8Num7z4"/>
    <w:rsid w:val="003200E1"/>
  </w:style>
  <w:style w:type="character" w:customStyle="1" w:styleId="WW8Num7z5">
    <w:name w:val="WW8Num7z5"/>
    <w:rsid w:val="003200E1"/>
  </w:style>
  <w:style w:type="character" w:customStyle="1" w:styleId="WW8Num7z6">
    <w:name w:val="WW8Num7z6"/>
    <w:rsid w:val="003200E1"/>
  </w:style>
  <w:style w:type="character" w:customStyle="1" w:styleId="WW8Num7z7">
    <w:name w:val="WW8Num7z7"/>
    <w:rsid w:val="003200E1"/>
  </w:style>
  <w:style w:type="character" w:customStyle="1" w:styleId="WW8Num7z8">
    <w:name w:val="WW8Num7z8"/>
    <w:rsid w:val="003200E1"/>
  </w:style>
  <w:style w:type="character" w:customStyle="1" w:styleId="WW8Num8z1">
    <w:name w:val="WW8Num8z1"/>
    <w:rsid w:val="003200E1"/>
  </w:style>
  <w:style w:type="character" w:customStyle="1" w:styleId="WW8Num8z2">
    <w:name w:val="WW8Num8z2"/>
    <w:rsid w:val="003200E1"/>
  </w:style>
  <w:style w:type="character" w:customStyle="1" w:styleId="WW8Num8z3">
    <w:name w:val="WW8Num8z3"/>
    <w:rsid w:val="003200E1"/>
  </w:style>
  <w:style w:type="character" w:customStyle="1" w:styleId="WW8Num8z4">
    <w:name w:val="WW8Num8z4"/>
    <w:rsid w:val="003200E1"/>
  </w:style>
  <w:style w:type="character" w:customStyle="1" w:styleId="WW8Num8z5">
    <w:name w:val="WW8Num8z5"/>
    <w:rsid w:val="003200E1"/>
  </w:style>
  <w:style w:type="character" w:customStyle="1" w:styleId="WW8Num8z6">
    <w:name w:val="WW8Num8z6"/>
    <w:rsid w:val="003200E1"/>
  </w:style>
  <w:style w:type="character" w:customStyle="1" w:styleId="WW8Num8z7">
    <w:name w:val="WW8Num8z7"/>
    <w:rsid w:val="003200E1"/>
  </w:style>
  <w:style w:type="character" w:customStyle="1" w:styleId="WW8Num8z8">
    <w:name w:val="WW8Num8z8"/>
    <w:rsid w:val="003200E1"/>
  </w:style>
  <w:style w:type="character" w:customStyle="1" w:styleId="WW8Num12z1">
    <w:name w:val="WW8Num12z1"/>
    <w:rsid w:val="003200E1"/>
  </w:style>
  <w:style w:type="character" w:customStyle="1" w:styleId="WW8Num12z2">
    <w:name w:val="WW8Num12z2"/>
    <w:rsid w:val="003200E1"/>
  </w:style>
  <w:style w:type="character" w:customStyle="1" w:styleId="WW8Num12z3">
    <w:name w:val="WW8Num12z3"/>
    <w:rsid w:val="003200E1"/>
  </w:style>
  <w:style w:type="character" w:customStyle="1" w:styleId="WW8Num12z4">
    <w:name w:val="WW8Num12z4"/>
    <w:rsid w:val="003200E1"/>
  </w:style>
  <w:style w:type="character" w:customStyle="1" w:styleId="WW8Num12z5">
    <w:name w:val="WW8Num12z5"/>
    <w:rsid w:val="003200E1"/>
  </w:style>
  <w:style w:type="character" w:customStyle="1" w:styleId="WW8Num12z6">
    <w:name w:val="WW8Num12z6"/>
    <w:rsid w:val="003200E1"/>
  </w:style>
  <w:style w:type="character" w:customStyle="1" w:styleId="WW8Num12z7">
    <w:name w:val="WW8Num12z7"/>
    <w:rsid w:val="003200E1"/>
  </w:style>
  <w:style w:type="character" w:customStyle="1" w:styleId="WW8Num12z8">
    <w:name w:val="WW8Num12z8"/>
    <w:rsid w:val="003200E1"/>
  </w:style>
  <w:style w:type="character" w:customStyle="1" w:styleId="WW8Num31z1">
    <w:name w:val="WW8Num31z1"/>
    <w:rsid w:val="003200E1"/>
  </w:style>
  <w:style w:type="character" w:customStyle="1" w:styleId="WW8Num31z2">
    <w:name w:val="WW8Num31z2"/>
    <w:rsid w:val="003200E1"/>
  </w:style>
  <w:style w:type="character" w:customStyle="1" w:styleId="WW8Num31z3">
    <w:name w:val="WW8Num31z3"/>
    <w:rsid w:val="003200E1"/>
  </w:style>
  <w:style w:type="character" w:customStyle="1" w:styleId="WW8Num31z5">
    <w:name w:val="WW8Num31z5"/>
    <w:rsid w:val="003200E1"/>
  </w:style>
  <w:style w:type="character" w:customStyle="1" w:styleId="WW8Num32z2">
    <w:name w:val="WW8Num32z2"/>
    <w:rsid w:val="003200E1"/>
  </w:style>
  <w:style w:type="character" w:customStyle="1" w:styleId="WW8Num32z3">
    <w:name w:val="WW8Num32z3"/>
    <w:rsid w:val="003200E1"/>
  </w:style>
  <w:style w:type="character" w:customStyle="1" w:styleId="WW8Num32z4">
    <w:name w:val="WW8Num32z4"/>
    <w:rsid w:val="003200E1"/>
  </w:style>
  <w:style w:type="character" w:customStyle="1" w:styleId="WW8Num32z5">
    <w:name w:val="WW8Num32z5"/>
    <w:rsid w:val="003200E1"/>
  </w:style>
  <w:style w:type="character" w:customStyle="1" w:styleId="WW8Num32z6">
    <w:name w:val="WW8Num32z6"/>
    <w:rsid w:val="003200E1"/>
  </w:style>
  <w:style w:type="character" w:customStyle="1" w:styleId="WW8Num32z7">
    <w:name w:val="WW8Num32z7"/>
    <w:rsid w:val="003200E1"/>
  </w:style>
  <w:style w:type="character" w:customStyle="1" w:styleId="WW8Num32z8">
    <w:name w:val="WW8Num32z8"/>
    <w:rsid w:val="003200E1"/>
  </w:style>
  <w:style w:type="character" w:customStyle="1" w:styleId="1d">
    <w:name w:val="Основной шрифт абзаца1"/>
    <w:rsid w:val="003200E1"/>
  </w:style>
  <w:style w:type="character" w:customStyle="1" w:styleId="afff">
    <w:name w:val="Символ сноски"/>
    <w:rsid w:val="003200E1"/>
    <w:rPr>
      <w:vertAlign w:val="superscript"/>
    </w:rPr>
  </w:style>
  <w:style w:type="character" w:customStyle="1" w:styleId="1e">
    <w:name w:val="Знак сноски1"/>
    <w:rsid w:val="003200E1"/>
    <w:rPr>
      <w:vertAlign w:val="superscript"/>
    </w:rPr>
  </w:style>
  <w:style w:type="character" w:customStyle="1" w:styleId="afff0">
    <w:name w:val="Символ нумерации"/>
    <w:rsid w:val="003200E1"/>
  </w:style>
  <w:style w:type="character" w:customStyle="1" w:styleId="afff1">
    <w:name w:val="Символы концевой сноски"/>
    <w:rsid w:val="003200E1"/>
    <w:rPr>
      <w:vertAlign w:val="superscript"/>
    </w:rPr>
  </w:style>
  <w:style w:type="character" w:customStyle="1" w:styleId="WW-">
    <w:name w:val="WW-Символы концевой сноски"/>
    <w:rsid w:val="003200E1"/>
  </w:style>
  <w:style w:type="character" w:customStyle="1" w:styleId="1f">
    <w:name w:val="Знак концевой сноски1"/>
    <w:rsid w:val="003200E1"/>
    <w:rPr>
      <w:vertAlign w:val="superscript"/>
    </w:rPr>
  </w:style>
  <w:style w:type="character" w:styleId="afff2">
    <w:name w:val="footnote reference"/>
    <w:rsid w:val="003200E1"/>
    <w:rPr>
      <w:vertAlign w:val="superscript"/>
    </w:rPr>
  </w:style>
  <w:style w:type="character" w:styleId="afff3">
    <w:name w:val="endnote reference"/>
    <w:rsid w:val="003200E1"/>
    <w:rPr>
      <w:vertAlign w:val="superscript"/>
    </w:rPr>
  </w:style>
  <w:style w:type="paragraph" w:styleId="afff4">
    <w:name w:val="List"/>
    <w:basedOn w:val="a0"/>
    <w:rsid w:val="003200E1"/>
    <w:pPr>
      <w:spacing w:line="240" w:lineRule="auto"/>
    </w:pPr>
    <w:rPr>
      <w:rFonts w:ascii="Times New Roman" w:eastAsia="Times New Roman" w:hAnsi="Times New Roman" w:cs="Mangal"/>
      <w:kern w:val="0"/>
      <w:sz w:val="24"/>
      <w:szCs w:val="24"/>
    </w:rPr>
  </w:style>
  <w:style w:type="paragraph" w:customStyle="1" w:styleId="2b">
    <w:name w:val="Название2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c">
    <w:name w:val="Указатель2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1f0">
    <w:name w:val="Название1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1">
    <w:name w:val="Указатель1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313">
    <w:name w:val="Основной текст 31"/>
    <w:basedOn w:val="a"/>
    <w:rsid w:val="003200E1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Paragraph">
    <w:name w:val="Table Paragraph"/>
    <w:basedOn w:val="a"/>
    <w:rsid w:val="003200E1"/>
    <w:pPr>
      <w:widowControl w:val="0"/>
      <w:suppressAutoHyphens/>
    </w:pPr>
    <w:rPr>
      <w:rFonts w:eastAsia="Calibri"/>
      <w:sz w:val="22"/>
      <w:szCs w:val="22"/>
      <w:lang w:val="en-US" w:eastAsia="ar-SA"/>
    </w:rPr>
  </w:style>
  <w:style w:type="paragraph" w:styleId="43">
    <w:name w:val="toc 4"/>
    <w:basedOn w:val="1f1"/>
    <w:rsid w:val="003200E1"/>
    <w:pPr>
      <w:tabs>
        <w:tab w:val="right" w:leader="dot" w:pos="8789"/>
      </w:tabs>
      <w:ind w:left="849"/>
    </w:pPr>
  </w:style>
  <w:style w:type="paragraph" w:styleId="53">
    <w:name w:val="toc 5"/>
    <w:basedOn w:val="1f1"/>
    <w:rsid w:val="003200E1"/>
    <w:pPr>
      <w:tabs>
        <w:tab w:val="right" w:leader="dot" w:pos="8506"/>
      </w:tabs>
      <w:ind w:left="1132"/>
    </w:pPr>
  </w:style>
  <w:style w:type="paragraph" w:styleId="63">
    <w:name w:val="toc 6"/>
    <w:basedOn w:val="1f1"/>
    <w:rsid w:val="003200E1"/>
    <w:pPr>
      <w:tabs>
        <w:tab w:val="right" w:leader="dot" w:pos="8223"/>
      </w:tabs>
      <w:ind w:left="1415"/>
    </w:pPr>
  </w:style>
  <w:style w:type="paragraph" w:styleId="73">
    <w:name w:val="toc 7"/>
    <w:basedOn w:val="1f1"/>
    <w:rsid w:val="003200E1"/>
    <w:pPr>
      <w:tabs>
        <w:tab w:val="right" w:leader="dot" w:pos="7940"/>
      </w:tabs>
      <w:ind w:left="1698"/>
    </w:pPr>
  </w:style>
  <w:style w:type="paragraph" w:styleId="93">
    <w:name w:val="toc 9"/>
    <w:basedOn w:val="1f1"/>
    <w:rsid w:val="003200E1"/>
    <w:pPr>
      <w:tabs>
        <w:tab w:val="right" w:leader="dot" w:pos="7374"/>
      </w:tabs>
      <w:ind w:left="2264"/>
    </w:pPr>
  </w:style>
  <w:style w:type="paragraph" w:customStyle="1" w:styleId="103">
    <w:name w:val="Оглавление 10"/>
    <w:basedOn w:val="1f1"/>
    <w:rsid w:val="003200E1"/>
    <w:pPr>
      <w:tabs>
        <w:tab w:val="right" w:leader="dot" w:pos="7091"/>
      </w:tabs>
      <w:ind w:left="2547"/>
    </w:pPr>
  </w:style>
  <w:style w:type="paragraph" w:customStyle="1" w:styleId="afff5">
    <w:name w:val="Содержимое таблицы"/>
    <w:basedOn w:val="a"/>
    <w:rsid w:val="003200E1"/>
    <w:pPr>
      <w:suppressLineNumbers/>
      <w:suppressAutoHyphens/>
    </w:pPr>
    <w:rPr>
      <w:lang w:eastAsia="ar-SA"/>
    </w:rPr>
  </w:style>
  <w:style w:type="paragraph" w:customStyle="1" w:styleId="afff6">
    <w:name w:val="Заголовок таблицы"/>
    <w:basedOn w:val="afff5"/>
    <w:rsid w:val="003200E1"/>
    <w:pPr>
      <w:jc w:val="center"/>
    </w:pPr>
    <w:rPr>
      <w:b/>
      <w:bCs/>
    </w:rPr>
  </w:style>
  <w:style w:type="paragraph" w:customStyle="1" w:styleId="afff7">
    <w:name w:val="Содержимое врезки"/>
    <w:basedOn w:val="a0"/>
    <w:rsid w:val="003200E1"/>
    <w:pPr>
      <w:spacing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table" w:customStyle="1" w:styleId="410">
    <w:name w:val="Сетка таблицы41"/>
    <w:basedOn w:val="a2"/>
    <w:next w:val="ae"/>
    <w:rsid w:val="0032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basedOn w:val="a"/>
    <w:next w:val="afe"/>
    <w:link w:val="afff9"/>
    <w:qFormat/>
    <w:rsid w:val="003200E1"/>
    <w:pPr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afff9">
    <w:name w:val="Название Знак"/>
    <w:link w:val="afff8"/>
    <w:rsid w:val="003200E1"/>
    <w:rPr>
      <w:b/>
      <w:sz w:val="28"/>
      <w:szCs w:val="28"/>
    </w:rPr>
  </w:style>
  <w:style w:type="character" w:customStyle="1" w:styleId="2d">
    <w:name w:val="Основной текст (2)_"/>
    <w:link w:val="2e"/>
    <w:rsid w:val="003200E1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3200E1"/>
    <w:pPr>
      <w:widowControl w:val="0"/>
      <w:shd w:val="clear" w:color="auto" w:fill="FFFFFF"/>
      <w:spacing w:before="480" w:line="322" w:lineRule="exact"/>
      <w:ind w:hanging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4">
    <w:name w:val="Заголовок №8_"/>
    <w:link w:val="85"/>
    <w:rsid w:val="003200E1"/>
    <w:rPr>
      <w:b/>
      <w:bCs/>
      <w:sz w:val="28"/>
      <w:szCs w:val="28"/>
      <w:shd w:val="clear" w:color="auto" w:fill="FFFFFF"/>
    </w:rPr>
  </w:style>
  <w:style w:type="paragraph" w:customStyle="1" w:styleId="85">
    <w:name w:val="Заголовок №8"/>
    <w:basedOn w:val="a"/>
    <w:link w:val="84"/>
    <w:rsid w:val="003200E1"/>
    <w:pPr>
      <w:widowControl w:val="0"/>
      <w:shd w:val="clear" w:color="auto" w:fill="FFFFFF"/>
      <w:spacing w:after="420" w:line="0" w:lineRule="atLeast"/>
      <w:ind w:hanging="1460"/>
      <w:jc w:val="both"/>
      <w:outlineLvl w:val="7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331">
    <w:name w:val="Нет списка33"/>
    <w:next w:val="a3"/>
    <w:uiPriority w:val="99"/>
    <w:semiHidden/>
    <w:unhideWhenUsed/>
    <w:rsid w:val="00AA11EE"/>
  </w:style>
  <w:style w:type="table" w:customStyle="1" w:styleId="420">
    <w:name w:val="Сетка таблицы42"/>
    <w:basedOn w:val="a2"/>
    <w:next w:val="ae"/>
    <w:rsid w:val="00AA1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EB4D76"/>
  </w:style>
  <w:style w:type="paragraph" w:customStyle="1" w:styleId="afffa">
    <w:name w:val="Знак Знак Знак Знак Знак Знак"/>
    <w:basedOn w:val="a"/>
    <w:rsid w:val="00EB4D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2">
    <w:name w:val="Основной текст 22"/>
    <w:basedOn w:val="a"/>
    <w:rsid w:val="00EB4D76"/>
    <w:pPr>
      <w:suppressAutoHyphens/>
    </w:pPr>
    <w:rPr>
      <w:szCs w:val="20"/>
      <w:lang w:eastAsia="ar-SA"/>
    </w:rPr>
  </w:style>
  <w:style w:type="character" w:customStyle="1" w:styleId="1f2">
    <w:name w:val="Основной текст Знак1"/>
    <w:rsid w:val="00EB4D76"/>
    <w:rPr>
      <w:rFonts w:ascii="Times New Roman" w:eastAsia="Times New Roman" w:hAnsi="Times New Roman"/>
      <w:sz w:val="28"/>
    </w:rPr>
  </w:style>
  <w:style w:type="paragraph" w:customStyle="1" w:styleId="1f3">
    <w:name w:val="Основной текст + Первая строка:  1"/>
    <w:aliases w:val="25 см,Междустр.интервал:  множитель 1,2 ин"/>
    <w:basedOn w:val="a0"/>
    <w:rsid w:val="00EB4D76"/>
    <w:pPr>
      <w:suppressAutoHyphens w:val="0"/>
      <w:spacing w:after="0" w:line="288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customStyle="1" w:styleId="14pt">
    <w:name w:val="Обычный + 14 pt"/>
    <w:aliases w:val="по ширине,Первая строка:  1,27 см"/>
    <w:basedOn w:val="a"/>
    <w:rsid w:val="00EB4D7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 w:val="28"/>
      <w:szCs w:val="20"/>
    </w:rPr>
  </w:style>
  <w:style w:type="table" w:customStyle="1" w:styleId="430">
    <w:name w:val="Сетка таблицы43"/>
    <w:basedOn w:val="a2"/>
    <w:next w:val="ae"/>
    <w:uiPriority w:val="39"/>
    <w:rsid w:val="00D9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Нет списка35"/>
    <w:next w:val="a3"/>
    <w:uiPriority w:val="99"/>
    <w:semiHidden/>
    <w:rsid w:val="0046045E"/>
  </w:style>
  <w:style w:type="table" w:customStyle="1" w:styleId="44">
    <w:name w:val="Сетка таблицы44"/>
    <w:basedOn w:val="a2"/>
    <w:next w:val="ae"/>
    <w:rsid w:val="0046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semiHidden/>
    <w:rsid w:val="0046045E"/>
  </w:style>
  <w:style w:type="paragraph" w:customStyle="1" w:styleId="afffb">
    <w:name w:val="Знак Знак Знак Знак Знак Знак"/>
    <w:basedOn w:val="a"/>
    <w:rsid w:val="0046045E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361">
    <w:name w:val="Нет списка36"/>
    <w:next w:val="a3"/>
    <w:uiPriority w:val="99"/>
    <w:semiHidden/>
    <w:rsid w:val="00325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3EA10-E61B-4E98-B713-9FE5B5129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3330</TotalTime>
  <Pages>8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224</cp:revision>
  <cp:lastPrinted>2021-03-30T03:39:00Z</cp:lastPrinted>
  <dcterms:created xsi:type="dcterms:W3CDTF">2018-07-19T00:30:00Z</dcterms:created>
  <dcterms:modified xsi:type="dcterms:W3CDTF">2021-03-30T03:40:00Z</dcterms:modified>
</cp:coreProperties>
</file>