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75C91" w:rsidRDefault="00675C91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Февраль</w:t>
                            </w:r>
                          </w:p>
                          <w:p w:rsidR="00675C91" w:rsidRDefault="009A6C5F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№7</w:t>
                            </w:r>
                          </w:p>
                          <w:p w:rsidR="00675C91" w:rsidRDefault="009A6C5F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(448</w:t>
                            </w:r>
                            <w:r w:rsidR="00675C91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675C91" w:rsidRDefault="00675C91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675C91" w:rsidRDefault="009A6C5F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25.03</w:t>
                            </w:r>
                            <w:r w:rsidR="00675C91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.2021г </w:t>
                            </w:r>
                            <w:proofErr w:type="spellStart"/>
                            <w:r w:rsidR="00675C91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675C91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675C91" w:rsidRDefault="00675C91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675C91" w:rsidRDefault="00675C91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675C91" w:rsidRDefault="00675C91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Февраль</w:t>
                      </w:r>
                    </w:p>
                    <w:p w:rsidR="00675C91" w:rsidRDefault="009A6C5F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№7</w:t>
                      </w:r>
                    </w:p>
                    <w:p w:rsidR="00675C91" w:rsidRDefault="009A6C5F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(448</w:t>
                      </w:r>
                      <w:r w:rsidR="00675C91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675C91" w:rsidRDefault="00675C91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675C91" w:rsidRDefault="009A6C5F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25.03</w:t>
                      </w:r>
                      <w:r w:rsidR="00675C91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.2021г </w:t>
                      </w:r>
                      <w:proofErr w:type="spellStart"/>
                      <w:r w:rsidR="00675C91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675C91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675C91" w:rsidRDefault="00675C91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675C91" w:rsidRDefault="00675C91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</w:t>
      </w:r>
      <w:r w:rsidR="00187E81">
        <w:rPr>
          <w:sz w:val="40"/>
          <w:szCs w:val="40"/>
        </w:rPr>
        <w:t xml:space="preserve"> </w:t>
      </w:r>
      <w:proofErr w:type="gramStart"/>
      <w:r w:rsidR="003154C0">
        <w:rPr>
          <w:sz w:val="40"/>
          <w:szCs w:val="40"/>
        </w:rPr>
        <w:t>4</w:t>
      </w:r>
      <w:r w:rsidR="00187E81">
        <w:rPr>
          <w:sz w:val="40"/>
          <w:szCs w:val="40"/>
        </w:rPr>
        <w:t xml:space="preserve"> </w:t>
      </w:r>
      <w:r w:rsidR="00EB4D76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3154C0">
        <w:rPr>
          <w:sz w:val="40"/>
          <w:szCs w:val="40"/>
        </w:rPr>
        <w:t>а</w:t>
      </w:r>
      <w:bookmarkStart w:id="0" w:name="_GoBack"/>
      <w:bookmarkEnd w:id="0"/>
      <w:proofErr w:type="gramEnd"/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775DE3" w:rsidRDefault="00946DD8" w:rsidP="00946DD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СЕГОДНЯ В НОМЕРЕ</w:t>
      </w:r>
    </w:p>
    <w:p w:rsidR="00F767FA" w:rsidRDefault="00187E8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</w:t>
      </w:r>
      <w:r w:rsidRPr="00E20D9D">
        <w:rPr>
          <w:rFonts w:ascii="Times New Roman" w:hAnsi="Times New Roman"/>
          <w:sz w:val="28"/>
          <w:szCs w:val="28"/>
        </w:rPr>
        <w:t>.</w:t>
      </w:r>
      <w:r w:rsidR="00F26BBD" w:rsidRPr="00E20D9D">
        <w:rPr>
          <w:rFonts w:ascii="Times New Roman" w:hAnsi="Times New Roman"/>
          <w:sz w:val="28"/>
          <w:szCs w:val="28"/>
        </w:rPr>
        <w:t xml:space="preserve"> </w:t>
      </w:r>
      <w:r w:rsidR="007E600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7E6008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7E600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75C91">
        <w:rPr>
          <w:rFonts w:ascii="Times New Roman" w:hAnsi="Times New Roman"/>
          <w:sz w:val="28"/>
          <w:szCs w:val="28"/>
        </w:rPr>
        <w:t>о</w:t>
      </w:r>
      <w:r w:rsidR="009A6C5F">
        <w:rPr>
          <w:rFonts w:ascii="Times New Roman" w:hAnsi="Times New Roman"/>
          <w:sz w:val="28"/>
          <w:szCs w:val="28"/>
        </w:rPr>
        <w:t xml:space="preserve">т 23.03.2021г №12 О подготовке проекта «Внесение изменений в местные нормативы градостроительного проектирования </w:t>
      </w:r>
      <w:proofErr w:type="spellStart"/>
      <w:r w:rsidR="009A6C5F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9A6C5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9A6C5F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9A6C5F">
        <w:rPr>
          <w:rFonts w:ascii="Times New Roman" w:hAnsi="Times New Roman"/>
          <w:sz w:val="28"/>
          <w:szCs w:val="28"/>
        </w:rPr>
        <w:t xml:space="preserve"> района Иркутской области, утвержденные решением Думы </w:t>
      </w:r>
      <w:proofErr w:type="spellStart"/>
      <w:r w:rsidR="009A6C5F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9A6C5F">
        <w:rPr>
          <w:rFonts w:ascii="Times New Roman" w:hAnsi="Times New Roman"/>
          <w:sz w:val="28"/>
          <w:szCs w:val="28"/>
        </w:rPr>
        <w:t xml:space="preserve"> сельского поселения от 29.09.2016г №107</w:t>
      </w:r>
    </w:p>
    <w:p w:rsidR="009A6C5F" w:rsidRDefault="009A6C5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Распоряжение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25.03.2021г №7-РГ О назначении лица, ответственного за осуществление приемки поставленных товаров (выполненных работ, оказанных услуг</w:t>
      </w:r>
      <w:proofErr w:type="gramStart"/>
      <w:r>
        <w:rPr>
          <w:rFonts w:ascii="Times New Roman" w:hAnsi="Times New Roman"/>
          <w:sz w:val="28"/>
          <w:szCs w:val="28"/>
        </w:rPr>
        <w:t>),включая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проведение внутренней экспертизы по муниципальным </w:t>
      </w:r>
      <w:proofErr w:type="spellStart"/>
      <w:r>
        <w:rPr>
          <w:rFonts w:ascii="Times New Roman" w:hAnsi="Times New Roman"/>
          <w:sz w:val="28"/>
          <w:szCs w:val="28"/>
        </w:rPr>
        <w:t>контракттам</w:t>
      </w:r>
      <w:proofErr w:type="spellEnd"/>
      <w:r>
        <w:rPr>
          <w:rFonts w:ascii="Times New Roman" w:hAnsi="Times New Roman"/>
          <w:sz w:val="28"/>
          <w:szCs w:val="28"/>
        </w:rPr>
        <w:t xml:space="preserve">, заключенным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472D37" w:rsidRDefault="00472D37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3154C0" w:rsidRPr="003154C0" w:rsidTr="00756114">
        <w:tc>
          <w:tcPr>
            <w:tcW w:w="10456" w:type="dxa"/>
          </w:tcPr>
          <w:p w:rsidR="003154C0" w:rsidRPr="003154C0" w:rsidRDefault="003154C0" w:rsidP="003154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</w:rPr>
            </w:pPr>
            <w:r w:rsidRPr="003154C0">
              <w:rPr>
                <w:b/>
                <w:spacing w:val="20"/>
                <w:sz w:val="28"/>
              </w:rPr>
              <w:lastRenderedPageBreak/>
              <w:t>РОССИЙСКАЯ ФЕДЕРАЦИЯ</w:t>
            </w:r>
          </w:p>
        </w:tc>
      </w:tr>
      <w:tr w:rsidR="003154C0" w:rsidRPr="003154C0" w:rsidTr="00756114">
        <w:tc>
          <w:tcPr>
            <w:tcW w:w="10456" w:type="dxa"/>
          </w:tcPr>
          <w:p w:rsidR="003154C0" w:rsidRPr="003154C0" w:rsidRDefault="003154C0" w:rsidP="003154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</w:rPr>
            </w:pPr>
            <w:r w:rsidRPr="003154C0">
              <w:rPr>
                <w:b/>
                <w:spacing w:val="20"/>
                <w:sz w:val="28"/>
              </w:rPr>
              <w:t xml:space="preserve">ИРКУТСКАЯ ОБЛАСТЬ </w:t>
            </w:r>
          </w:p>
          <w:p w:rsidR="003154C0" w:rsidRPr="003154C0" w:rsidRDefault="003154C0" w:rsidP="003154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</w:rPr>
            </w:pPr>
          </w:p>
          <w:p w:rsidR="003154C0" w:rsidRPr="003154C0" w:rsidRDefault="003154C0" w:rsidP="003154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</w:rPr>
            </w:pPr>
            <w:r w:rsidRPr="003154C0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3154C0" w:rsidRPr="003154C0" w:rsidTr="00756114">
        <w:tc>
          <w:tcPr>
            <w:tcW w:w="10456" w:type="dxa"/>
          </w:tcPr>
          <w:p w:rsidR="003154C0" w:rsidRPr="003154C0" w:rsidRDefault="003154C0" w:rsidP="003154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</w:rPr>
            </w:pPr>
            <w:proofErr w:type="spellStart"/>
            <w:r w:rsidRPr="003154C0">
              <w:rPr>
                <w:b/>
                <w:spacing w:val="20"/>
                <w:sz w:val="28"/>
              </w:rPr>
              <w:t>Евдокимовского</w:t>
            </w:r>
            <w:proofErr w:type="spellEnd"/>
            <w:r w:rsidRPr="003154C0">
              <w:rPr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3154C0" w:rsidRPr="003154C0" w:rsidTr="00756114">
        <w:tc>
          <w:tcPr>
            <w:tcW w:w="10456" w:type="dxa"/>
          </w:tcPr>
          <w:p w:rsidR="003154C0" w:rsidRPr="003154C0" w:rsidRDefault="003154C0" w:rsidP="003154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  <w:highlight w:val="yellow"/>
              </w:rPr>
            </w:pPr>
          </w:p>
        </w:tc>
      </w:tr>
      <w:tr w:rsidR="003154C0" w:rsidRPr="003154C0" w:rsidTr="00756114">
        <w:tc>
          <w:tcPr>
            <w:tcW w:w="10456" w:type="dxa"/>
          </w:tcPr>
          <w:p w:rsidR="003154C0" w:rsidRPr="003154C0" w:rsidRDefault="003154C0" w:rsidP="003154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</w:rPr>
            </w:pPr>
            <w:r w:rsidRPr="003154C0">
              <w:rPr>
                <w:b/>
                <w:spacing w:val="20"/>
                <w:sz w:val="28"/>
              </w:rPr>
              <w:t>ПОСТАНОВЛЕНИЕ</w:t>
            </w:r>
          </w:p>
          <w:p w:rsidR="003154C0" w:rsidRPr="003154C0" w:rsidRDefault="003154C0" w:rsidP="003154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</w:rPr>
            </w:pPr>
          </w:p>
        </w:tc>
      </w:tr>
      <w:tr w:rsidR="003154C0" w:rsidRPr="003154C0" w:rsidTr="00756114">
        <w:tc>
          <w:tcPr>
            <w:tcW w:w="10456" w:type="dxa"/>
          </w:tcPr>
          <w:p w:rsidR="003154C0" w:rsidRPr="003154C0" w:rsidRDefault="003154C0" w:rsidP="003154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</w:rPr>
            </w:pPr>
          </w:p>
        </w:tc>
      </w:tr>
      <w:tr w:rsidR="003154C0" w:rsidRPr="003154C0" w:rsidTr="00756114">
        <w:tc>
          <w:tcPr>
            <w:tcW w:w="10456" w:type="dxa"/>
          </w:tcPr>
          <w:p w:rsidR="003154C0" w:rsidRPr="003154C0" w:rsidRDefault="003154C0" w:rsidP="003154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20"/>
                <w:sz w:val="28"/>
              </w:rPr>
            </w:pPr>
            <w:r w:rsidRPr="003154C0">
              <w:rPr>
                <w:b/>
                <w:spacing w:val="20"/>
                <w:sz w:val="28"/>
              </w:rPr>
              <w:t>23.03.2021 г.                                                                           № 12</w:t>
            </w:r>
          </w:p>
          <w:p w:rsidR="003154C0" w:rsidRPr="003154C0" w:rsidRDefault="003154C0" w:rsidP="003154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</w:rPr>
            </w:pPr>
          </w:p>
        </w:tc>
      </w:tr>
      <w:tr w:rsidR="003154C0" w:rsidRPr="003154C0" w:rsidTr="00756114">
        <w:tc>
          <w:tcPr>
            <w:tcW w:w="10456" w:type="dxa"/>
          </w:tcPr>
          <w:p w:rsidR="003154C0" w:rsidRPr="003154C0" w:rsidRDefault="003154C0" w:rsidP="003154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</w:rPr>
            </w:pPr>
            <w:proofErr w:type="spellStart"/>
            <w:r w:rsidRPr="003154C0">
              <w:rPr>
                <w:b/>
                <w:spacing w:val="20"/>
                <w:sz w:val="28"/>
              </w:rPr>
              <w:t>с.Бадар</w:t>
            </w:r>
            <w:proofErr w:type="spellEnd"/>
          </w:p>
          <w:p w:rsidR="003154C0" w:rsidRPr="003154C0" w:rsidRDefault="003154C0" w:rsidP="003154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</w:rPr>
            </w:pPr>
          </w:p>
        </w:tc>
      </w:tr>
      <w:tr w:rsidR="003154C0" w:rsidRPr="003154C0" w:rsidTr="00756114">
        <w:tc>
          <w:tcPr>
            <w:tcW w:w="1045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12"/>
              <w:gridCol w:w="5113"/>
            </w:tblGrid>
            <w:tr w:rsidR="003154C0" w:rsidRPr="003154C0" w:rsidTr="00756114">
              <w:tc>
                <w:tcPr>
                  <w:tcW w:w="5112" w:type="dxa"/>
                  <w:shd w:val="clear" w:color="auto" w:fill="auto"/>
                </w:tcPr>
                <w:p w:rsidR="003154C0" w:rsidRPr="003154C0" w:rsidRDefault="003154C0" w:rsidP="003154C0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  <w:sz w:val="28"/>
                    </w:rPr>
                  </w:pPr>
                  <w:r w:rsidRPr="003154C0">
                    <w:rPr>
                      <w:b/>
                      <w:bCs/>
                      <w:color w:val="000000"/>
                      <w:sz w:val="28"/>
                    </w:rPr>
                    <w:t xml:space="preserve">О подготовке проекта «Внесение изменений в местные нормативы градостроительного проектирования </w:t>
                  </w:r>
                  <w:proofErr w:type="spellStart"/>
                  <w:r w:rsidRPr="003154C0">
                    <w:rPr>
                      <w:b/>
                      <w:bCs/>
                      <w:color w:val="000000"/>
                      <w:sz w:val="28"/>
                    </w:rPr>
                    <w:t>Евдокимовского</w:t>
                  </w:r>
                  <w:proofErr w:type="spellEnd"/>
                  <w:r w:rsidRPr="003154C0">
                    <w:rPr>
                      <w:b/>
                      <w:bCs/>
                      <w:color w:val="000000"/>
                      <w:sz w:val="28"/>
                    </w:rPr>
                    <w:t xml:space="preserve"> муниципального образования </w:t>
                  </w:r>
                  <w:proofErr w:type="spellStart"/>
                  <w:r w:rsidRPr="003154C0">
                    <w:rPr>
                      <w:b/>
                      <w:bCs/>
                      <w:color w:val="000000"/>
                      <w:sz w:val="28"/>
                    </w:rPr>
                    <w:t>Тулунского</w:t>
                  </w:r>
                  <w:proofErr w:type="spellEnd"/>
                  <w:r w:rsidRPr="003154C0">
                    <w:rPr>
                      <w:b/>
                      <w:bCs/>
                      <w:color w:val="000000"/>
                      <w:sz w:val="28"/>
                    </w:rPr>
                    <w:t xml:space="preserve"> района Иркутской области, утвержденные решением Думы </w:t>
                  </w:r>
                  <w:proofErr w:type="spellStart"/>
                  <w:r w:rsidRPr="003154C0">
                    <w:rPr>
                      <w:b/>
                      <w:bCs/>
                      <w:color w:val="000000"/>
                      <w:sz w:val="28"/>
                    </w:rPr>
                    <w:t>Евдокимовского</w:t>
                  </w:r>
                  <w:proofErr w:type="spellEnd"/>
                  <w:r w:rsidRPr="003154C0">
                    <w:rPr>
                      <w:b/>
                      <w:bCs/>
                      <w:color w:val="000000"/>
                      <w:sz w:val="28"/>
                    </w:rPr>
                    <w:t xml:space="preserve"> сельского поселения от 29.09.2016 </w:t>
                  </w:r>
                  <w:proofErr w:type="gramStart"/>
                  <w:r w:rsidRPr="003154C0">
                    <w:rPr>
                      <w:b/>
                      <w:bCs/>
                      <w:color w:val="000000"/>
                      <w:sz w:val="28"/>
                    </w:rPr>
                    <w:t>г  №</w:t>
                  </w:r>
                  <w:proofErr w:type="gramEnd"/>
                  <w:r w:rsidRPr="003154C0">
                    <w:rPr>
                      <w:b/>
                      <w:bCs/>
                      <w:color w:val="000000"/>
                      <w:sz w:val="28"/>
                    </w:rPr>
                    <w:t xml:space="preserve"> 107»</w:t>
                  </w:r>
                </w:p>
                <w:p w:rsidR="003154C0" w:rsidRPr="003154C0" w:rsidRDefault="003154C0" w:rsidP="003154C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spacing w:val="20"/>
                      <w:sz w:val="28"/>
                    </w:rPr>
                  </w:pPr>
                </w:p>
              </w:tc>
              <w:tc>
                <w:tcPr>
                  <w:tcW w:w="5113" w:type="dxa"/>
                  <w:shd w:val="clear" w:color="auto" w:fill="auto"/>
                </w:tcPr>
                <w:p w:rsidR="003154C0" w:rsidRPr="003154C0" w:rsidRDefault="003154C0" w:rsidP="003154C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3154C0" w:rsidRPr="003154C0" w:rsidRDefault="003154C0" w:rsidP="003154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</w:rPr>
            </w:pPr>
          </w:p>
        </w:tc>
      </w:tr>
    </w:tbl>
    <w:p w:rsidR="003154C0" w:rsidRPr="003154C0" w:rsidRDefault="003154C0" w:rsidP="003154C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</w:rPr>
      </w:pPr>
    </w:p>
    <w:p w:rsidR="003154C0" w:rsidRPr="003154C0" w:rsidRDefault="003154C0" w:rsidP="003154C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</w:rPr>
      </w:pPr>
      <w:r w:rsidRPr="003154C0">
        <w:rPr>
          <w:color w:val="000000"/>
          <w:sz w:val="28"/>
        </w:rPr>
        <w:t xml:space="preserve">В целях соблюдения права человека на благоприятные условия жизнедеятельности, создания безопасных условий строительства и эксплуатации зданий сооружений, соблюдения инженерно-технических требований при проектировании и строительстве, руководствуясь  ст. 29.4 Градостроительного кодекса Российской Федерации, Порядком подготовки и утверждения местных нормативов градостроительного проектирования </w:t>
      </w:r>
      <w:proofErr w:type="spellStart"/>
      <w:r w:rsidRPr="003154C0">
        <w:rPr>
          <w:color w:val="000000"/>
          <w:sz w:val="28"/>
        </w:rPr>
        <w:t>Евдокимовского</w:t>
      </w:r>
      <w:proofErr w:type="spellEnd"/>
      <w:r w:rsidRPr="003154C0">
        <w:rPr>
          <w:color w:val="000000"/>
          <w:sz w:val="28"/>
        </w:rPr>
        <w:t xml:space="preserve"> сельского поселения </w:t>
      </w:r>
      <w:proofErr w:type="spellStart"/>
      <w:r w:rsidRPr="003154C0">
        <w:rPr>
          <w:color w:val="000000"/>
          <w:sz w:val="28"/>
        </w:rPr>
        <w:t>Тулунского</w:t>
      </w:r>
      <w:proofErr w:type="spellEnd"/>
      <w:r w:rsidRPr="003154C0">
        <w:rPr>
          <w:color w:val="000000"/>
          <w:sz w:val="28"/>
        </w:rPr>
        <w:t xml:space="preserve"> района Иркутской области, внесения в них изменений, утвержденным  постановлением администрации </w:t>
      </w:r>
      <w:proofErr w:type="spellStart"/>
      <w:r w:rsidRPr="003154C0">
        <w:rPr>
          <w:color w:val="000000"/>
          <w:sz w:val="28"/>
        </w:rPr>
        <w:t>Евдокимовского</w:t>
      </w:r>
      <w:proofErr w:type="spellEnd"/>
      <w:r w:rsidRPr="003154C0">
        <w:rPr>
          <w:color w:val="000000"/>
          <w:sz w:val="28"/>
        </w:rPr>
        <w:t xml:space="preserve"> сельского поселения от 14.01.2016 г. № 1,  Перечнем поручений Президента Российской Федерации по итогам заседания  Совета по развитию физической культуры и спорта, утвержденным Президентом Российской Федерации от 22.11.2019г. № Пр-2397, Уставом </w:t>
      </w:r>
      <w:proofErr w:type="spellStart"/>
      <w:r w:rsidRPr="003154C0">
        <w:rPr>
          <w:color w:val="000000"/>
          <w:sz w:val="28"/>
        </w:rPr>
        <w:t>Евдокимовского</w:t>
      </w:r>
      <w:proofErr w:type="spellEnd"/>
      <w:r w:rsidRPr="003154C0">
        <w:rPr>
          <w:color w:val="000000"/>
          <w:sz w:val="28"/>
        </w:rPr>
        <w:t xml:space="preserve"> муниципального образования,</w:t>
      </w:r>
    </w:p>
    <w:p w:rsidR="003154C0" w:rsidRPr="003154C0" w:rsidRDefault="003154C0" w:rsidP="003154C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</w:rPr>
      </w:pPr>
    </w:p>
    <w:p w:rsidR="003154C0" w:rsidRPr="003154C0" w:rsidRDefault="003154C0" w:rsidP="003154C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</w:rPr>
      </w:pPr>
      <w:r w:rsidRPr="003154C0">
        <w:rPr>
          <w:b/>
          <w:color w:val="000000"/>
          <w:sz w:val="28"/>
        </w:rPr>
        <w:t>ПОСТАНОВЛЯЮ:</w:t>
      </w:r>
    </w:p>
    <w:p w:rsidR="003154C0" w:rsidRPr="003154C0" w:rsidRDefault="003154C0" w:rsidP="003154C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</w:rPr>
      </w:pPr>
    </w:p>
    <w:p w:rsidR="003154C0" w:rsidRPr="003154C0" w:rsidRDefault="003154C0" w:rsidP="003154C0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1069"/>
        <w:jc w:val="both"/>
        <w:rPr>
          <w:bCs/>
          <w:color w:val="000000"/>
          <w:sz w:val="28"/>
        </w:rPr>
      </w:pPr>
      <w:r w:rsidRPr="003154C0">
        <w:rPr>
          <w:color w:val="000000"/>
          <w:sz w:val="28"/>
        </w:rPr>
        <w:t xml:space="preserve">Приступить к подготовке проекта «Внесение изменений в </w:t>
      </w:r>
      <w:r w:rsidRPr="003154C0">
        <w:rPr>
          <w:bCs/>
          <w:color w:val="000000"/>
          <w:sz w:val="28"/>
        </w:rPr>
        <w:t xml:space="preserve">местные нормативы градостроительного проектирования </w:t>
      </w:r>
      <w:proofErr w:type="spellStart"/>
      <w:r w:rsidRPr="003154C0">
        <w:rPr>
          <w:bCs/>
          <w:color w:val="000000"/>
          <w:sz w:val="28"/>
        </w:rPr>
        <w:t>Евдокимовского</w:t>
      </w:r>
      <w:proofErr w:type="spellEnd"/>
      <w:r w:rsidRPr="003154C0">
        <w:rPr>
          <w:bCs/>
          <w:color w:val="000000"/>
          <w:sz w:val="28"/>
        </w:rPr>
        <w:t xml:space="preserve"> муниципального образования </w:t>
      </w:r>
      <w:proofErr w:type="spellStart"/>
      <w:r w:rsidRPr="003154C0">
        <w:rPr>
          <w:bCs/>
          <w:color w:val="000000"/>
          <w:sz w:val="28"/>
        </w:rPr>
        <w:t>Тулунского</w:t>
      </w:r>
      <w:proofErr w:type="spellEnd"/>
      <w:r w:rsidRPr="003154C0">
        <w:rPr>
          <w:bCs/>
          <w:color w:val="000000"/>
          <w:sz w:val="28"/>
        </w:rPr>
        <w:t xml:space="preserve"> района Иркутской области, утвержденные решением </w:t>
      </w:r>
      <w:proofErr w:type="gramStart"/>
      <w:r w:rsidRPr="003154C0">
        <w:rPr>
          <w:bCs/>
          <w:color w:val="000000"/>
          <w:sz w:val="28"/>
        </w:rPr>
        <w:t xml:space="preserve">Думы </w:t>
      </w:r>
      <w:r w:rsidRPr="003154C0">
        <w:rPr>
          <w:b/>
          <w:bCs/>
          <w:color w:val="000000"/>
          <w:sz w:val="28"/>
        </w:rPr>
        <w:t xml:space="preserve"> </w:t>
      </w:r>
      <w:proofErr w:type="spellStart"/>
      <w:r w:rsidRPr="003154C0">
        <w:rPr>
          <w:bCs/>
          <w:color w:val="000000"/>
          <w:sz w:val="28"/>
        </w:rPr>
        <w:t>Евдокимовского</w:t>
      </w:r>
      <w:proofErr w:type="spellEnd"/>
      <w:proofErr w:type="gramEnd"/>
      <w:r w:rsidRPr="003154C0">
        <w:rPr>
          <w:bCs/>
          <w:color w:val="000000"/>
          <w:sz w:val="28"/>
        </w:rPr>
        <w:t xml:space="preserve"> сельского поселения от 29.09.2016 г.  № 107</w:t>
      </w:r>
      <w:r w:rsidRPr="003154C0">
        <w:rPr>
          <w:color w:val="000000"/>
          <w:sz w:val="28"/>
        </w:rPr>
        <w:t>» с (далее Проект) с 24.03.2021 г.</w:t>
      </w:r>
    </w:p>
    <w:p w:rsidR="003154C0" w:rsidRPr="003154C0" w:rsidRDefault="003154C0" w:rsidP="003154C0">
      <w:pPr>
        <w:numPr>
          <w:ilvl w:val="0"/>
          <w:numId w:val="34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Назначить </w:t>
      </w:r>
      <w:r w:rsidRPr="003154C0">
        <w:rPr>
          <w:color w:val="000000"/>
          <w:sz w:val="28"/>
        </w:rPr>
        <w:t xml:space="preserve">специалиста администрации </w:t>
      </w:r>
      <w:proofErr w:type="spellStart"/>
      <w:r w:rsidRPr="003154C0">
        <w:rPr>
          <w:color w:val="000000"/>
          <w:sz w:val="28"/>
        </w:rPr>
        <w:t>Евдокимовского</w:t>
      </w:r>
      <w:proofErr w:type="spellEnd"/>
      <w:r w:rsidRPr="003154C0">
        <w:rPr>
          <w:color w:val="000000"/>
          <w:sz w:val="28"/>
        </w:rPr>
        <w:t xml:space="preserve"> сельского поселения Бабкину О.В. ответственным за организацию работ по разработке Проекта, проведения процедуры согласования Проекта и утверждения в установленном законном порядке.</w:t>
      </w:r>
    </w:p>
    <w:p w:rsidR="003154C0" w:rsidRPr="003154C0" w:rsidRDefault="003154C0" w:rsidP="003154C0">
      <w:pPr>
        <w:numPr>
          <w:ilvl w:val="0"/>
          <w:numId w:val="34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</w:rPr>
      </w:pPr>
      <w:r w:rsidRPr="003154C0">
        <w:rPr>
          <w:color w:val="000000"/>
          <w:sz w:val="28"/>
        </w:rPr>
        <w:lastRenderedPageBreak/>
        <w:t xml:space="preserve">Проект «Внесение изменений в </w:t>
      </w:r>
      <w:r w:rsidRPr="003154C0">
        <w:rPr>
          <w:bCs/>
          <w:color w:val="000000"/>
          <w:sz w:val="28"/>
        </w:rPr>
        <w:t xml:space="preserve">местные нормативы градостроительного проектирования </w:t>
      </w:r>
      <w:proofErr w:type="spellStart"/>
      <w:r w:rsidRPr="003154C0">
        <w:rPr>
          <w:bCs/>
          <w:color w:val="000000"/>
          <w:sz w:val="28"/>
        </w:rPr>
        <w:t>Евдокимовского</w:t>
      </w:r>
      <w:proofErr w:type="spellEnd"/>
      <w:r w:rsidRPr="003154C0">
        <w:rPr>
          <w:bCs/>
          <w:color w:val="000000"/>
          <w:sz w:val="28"/>
        </w:rPr>
        <w:t xml:space="preserve"> муниципального образования </w:t>
      </w:r>
      <w:proofErr w:type="spellStart"/>
      <w:r w:rsidRPr="003154C0">
        <w:rPr>
          <w:bCs/>
          <w:color w:val="000000"/>
          <w:sz w:val="28"/>
        </w:rPr>
        <w:t>Тулунского</w:t>
      </w:r>
      <w:proofErr w:type="spellEnd"/>
      <w:r w:rsidRPr="003154C0">
        <w:rPr>
          <w:bCs/>
          <w:color w:val="000000"/>
          <w:sz w:val="28"/>
        </w:rPr>
        <w:t xml:space="preserve"> района Иркутской области, утвержденные решением </w:t>
      </w:r>
      <w:proofErr w:type="gramStart"/>
      <w:r w:rsidRPr="003154C0">
        <w:rPr>
          <w:bCs/>
          <w:color w:val="000000"/>
          <w:sz w:val="28"/>
        </w:rPr>
        <w:t xml:space="preserve">Думы </w:t>
      </w:r>
      <w:r w:rsidRPr="003154C0">
        <w:rPr>
          <w:b/>
          <w:bCs/>
          <w:color w:val="000000"/>
          <w:sz w:val="28"/>
        </w:rPr>
        <w:t xml:space="preserve"> </w:t>
      </w:r>
      <w:proofErr w:type="spellStart"/>
      <w:r w:rsidRPr="003154C0">
        <w:rPr>
          <w:bCs/>
          <w:color w:val="000000"/>
          <w:sz w:val="28"/>
        </w:rPr>
        <w:t>Евдокимовского</w:t>
      </w:r>
      <w:proofErr w:type="spellEnd"/>
      <w:proofErr w:type="gramEnd"/>
      <w:r w:rsidRPr="003154C0">
        <w:rPr>
          <w:bCs/>
          <w:color w:val="000000"/>
          <w:sz w:val="28"/>
        </w:rPr>
        <w:t xml:space="preserve"> сельского поселения от 29.09.2016 г.  № 107</w:t>
      </w:r>
      <w:r w:rsidRPr="003154C0">
        <w:rPr>
          <w:color w:val="000000"/>
          <w:sz w:val="28"/>
        </w:rPr>
        <w:t xml:space="preserve">» разместить на официальном </w:t>
      </w:r>
      <w:proofErr w:type="gramStart"/>
      <w:r w:rsidRPr="003154C0">
        <w:rPr>
          <w:color w:val="000000"/>
          <w:sz w:val="28"/>
        </w:rPr>
        <w:t>сайте  администрации</w:t>
      </w:r>
      <w:proofErr w:type="gramEnd"/>
      <w:r w:rsidRPr="003154C0">
        <w:rPr>
          <w:color w:val="000000"/>
          <w:sz w:val="28"/>
        </w:rPr>
        <w:t xml:space="preserve"> </w:t>
      </w:r>
      <w:proofErr w:type="spellStart"/>
      <w:r w:rsidRPr="003154C0">
        <w:rPr>
          <w:color w:val="000000"/>
          <w:sz w:val="28"/>
        </w:rPr>
        <w:t>Евдокимовского</w:t>
      </w:r>
      <w:proofErr w:type="spellEnd"/>
      <w:r w:rsidRPr="003154C0">
        <w:rPr>
          <w:color w:val="000000"/>
          <w:sz w:val="28"/>
        </w:rPr>
        <w:t xml:space="preserve"> сельского поселения  в информационно-телекоммуникационной сети «Интернет», в газете «</w:t>
      </w:r>
      <w:proofErr w:type="spellStart"/>
      <w:r w:rsidRPr="003154C0">
        <w:rPr>
          <w:color w:val="000000"/>
          <w:sz w:val="28"/>
        </w:rPr>
        <w:t>Евдокимовский</w:t>
      </w:r>
      <w:proofErr w:type="spellEnd"/>
      <w:r w:rsidRPr="003154C0">
        <w:rPr>
          <w:color w:val="000000"/>
          <w:sz w:val="28"/>
        </w:rPr>
        <w:t xml:space="preserve">  вестник» не менее чем за два месяца до их утверждения</w:t>
      </w:r>
    </w:p>
    <w:p w:rsidR="003154C0" w:rsidRPr="003154C0" w:rsidRDefault="003154C0" w:rsidP="003154C0">
      <w:pPr>
        <w:numPr>
          <w:ilvl w:val="0"/>
          <w:numId w:val="34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</w:rPr>
      </w:pPr>
      <w:r w:rsidRPr="003154C0">
        <w:rPr>
          <w:color w:val="000000"/>
          <w:sz w:val="28"/>
        </w:rPr>
        <w:t>Опубликовать данное постановление в газете «</w:t>
      </w:r>
      <w:proofErr w:type="spellStart"/>
      <w:r w:rsidRPr="003154C0">
        <w:rPr>
          <w:color w:val="000000"/>
          <w:sz w:val="28"/>
        </w:rPr>
        <w:t>Евдокимовский</w:t>
      </w:r>
      <w:proofErr w:type="spellEnd"/>
      <w:r w:rsidRPr="003154C0">
        <w:rPr>
          <w:color w:val="000000"/>
          <w:sz w:val="28"/>
        </w:rPr>
        <w:t xml:space="preserve"> вестник», разместить на официальном сайте администрации </w:t>
      </w:r>
      <w:proofErr w:type="spellStart"/>
      <w:r w:rsidRPr="003154C0">
        <w:rPr>
          <w:color w:val="000000"/>
          <w:sz w:val="28"/>
        </w:rPr>
        <w:t>Евдокимовского</w:t>
      </w:r>
      <w:proofErr w:type="spellEnd"/>
      <w:r w:rsidRPr="003154C0">
        <w:rPr>
          <w:color w:val="000000"/>
          <w:sz w:val="28"/>
        </w:rPr>
        <w:t xml:space="preserve"> сельского поселения.</w:t>
      </w:r>
    </w:p>
    <w:p w:rsidR="003154C0" w:rsidRPr="003154C0" w:rsidRDefault="003154C0" w:rsidP="003154C0">
      <w:pPr>
        <w:numPr>
          <w:ilvl w:val="0"/>
          <w:numId w:val="34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</w:rPr>
      </w:pPr>
      <w:r w:rsidRPr="003154C0">
        <w:rPr>
          <w:color w:val="000000"/>
          <w:sz w:val="28"/>
        </w:rPr>
        <w:t>Контроль за исполнением настоящего постановления оставляю за собой.</w:t>
      </w:r>
    </w:p>
    <w:p w:rsidR="003154C0" w:rsidRPr="003154C0" w:rsidRDefault="003154C0" w:rsidP="003154C0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</w:rPr>
      </w:pPr>
    </w:p>
    <w:p w:rsidR="003154C0" w:rsidRPr="003154C0" w:rsidRDefault="003154C0" w:rsidP="003154C0">
      <w:pPr>
        <w:tabs>
          <w:tab w:val="left" w:pos="6544"/>
        </w:tabs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  <w:r w:rsidRPr="003154C0">
        <w:rPr>
          <w:sz w:val="28"/>
        </w:rPr>
        <w:t xml:space="preserve">Глава </w:t>
      </w:r>
      <w:proofErr w:type="spellStart"/>
      <w:r w:rsidRPr="003154C0">
        <w:rPr>
          <w:sz w:val="28"/>
        </w:rPr>
        <w:t>Евдокимовского</w:t>
      </w:r>
      <w:proofErr w:type="spellEnd"/>
      <w:r w:rsidRPr="003154C0">
        <w:rPr>
          <w:sz w:val="28"/>
        </w:rPr>
        <w:tab/>
      </w:r>
    </w:p>
    <w:p w:rsidR="003154C0" w:rsidRPr="003154C0" w:rsidRDefault="003154C0" w:rsidP="003154C0">
      <w:pPr>
        <w:autoSpaceDE w:val="0"/>
        <w:autoSpaceDN w:val="0"/>
        <w:adjustRightInd w:val="0"/>
        <w:ind w:firstLine="709"/>
        <w:contextualSpacing/>
        <w:jc w:val="both"/>
        <w:rPr>
          <w:b/>
          <w:u w:val="single"/>
        </w:rPr>
      </w:pPr>
      <w:r w:rsidRPr="003154C0">
        <w:rPr>
          <w:sz w:val="28"/>
        </w:rPr>
        <w:t xml:space="preserve">сельского поселения                                                   </w:t>
      </w:r>
      <w:proofErr w:type="spellStart"/>
      <w:r w:rsidRPr="003154C0">
        <w:rPr>
          <w:sz w:val="28"/>
        </w:rPr>
        <w:t>В.Н.Копанев</w:t>
      </w:r>
      <w:proofErr w:type="spellEnd"/>
      <w:r w:rsidRPr="003154C0">
        <w:rPr>
          <w:sz w:val="28"/>
        </w:rPr>
        <w:t xml:space="preserve">                  </w:t>
      </w:r>
    </w:p>
    <w:p w:rsidR="003154C0" w:rsidRPr="003154C0" w:rsidRDefault="003154C0" w:rsidP="003154C0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3154C0">
        <w:rPr>
          <w:sz w:val="28"/>
          <w:szCs w:val="28"/>
        </w:rPr>
        <w:t xml:space="preserve"> </w:t>
      </w:r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3154C0" w:rsidRDefault="003154C0" w:rsidP="003154C0">
      <w:r w:rsidRPr="003154C0">
        <w:t xml:space="preserve">                                          </w:t>
      </w:r>
    </w:p>
    <w:p w:rsidR="003154C0" w:rsidRDefault="003154C0" w:rsidP="003154C0"/>
    <w:p w:rsidR="003154C0" w:rsidRDefault="003154C0" w:rsidP="003154C0"/>
    <w:p w:rsidR="003154C0" w:rsidRDefault="003154C0" w:rsidP="003154C0"/>
    <w:p w:rsidR="003154C0" w:rsidRDefault="003154C0" w:rsidP="003154C0"/>
    <w:p w:rsidR="003154C0" w:rsidRDefault="003154C0" w:rsidP="003154C0"/>
    <w:p w:rsidR="003154C0" w:rsidRDefault="003154C0" w:rsidP="003154C0"/>
    <w:p w:rsidR="003154C0" w:rsidRDefault="003154C0" w:rsidP="003154C0"/>
    <w:p w:rsidR="003154C0" w:rsidRDefault="003154C0" w:rsidP="003154C0"/>
    <w:p w:rsidR="003154C0" w:rsidRDefault="003154C0" w:rsidP="003154C0"/>
    <w:p w:rsidR="003154C0" w:rsidRDefault="003154C0" w:rsidP="003154C0"/>
    <w:p w:rsidR="003154C0" w:rsidRDefault="003154C0" w:rsidP="003154C0"/>
    <w:p w:rsidR="003154C0" w:rsidRDefault="003154C0" w:rsidP="003154C0"/>
    <w:p w:rsidR="003154C0" w:rsidRDefault="003154C0" w:rsidP="003154C0"/>
    <w:p w:rsidR="003154C0" w:rsidRDefault="003154C0" w:rsidP="003154C0"/>
    <w:p w:rsidR="003154C0" w:rsidRDefault="003154C0" w:rsidP="003154C0"/>
    <w:p w:rsidR="003154C0" w:rsidRDefault="003154C0" w:rsidP="003154C0"/>
    <w:p w:rsidR="003154C0" w:rsidRDefault="003154C0" w:rsidP="003154C0"/>
    <w:p w:rsidR="003154C0" w:rsidRDefault="003154C0" w:rsidP="003154C0"/>
    <w:p w:rsidR="003154C0" w:rsidRDefault="003154C0" w:rsidP="003154C0"/>
    <w:p w:rsidR="003154C0" w:rsidRDefault="003154C0" w:rsidP="003154C0"/>
    <w:p w:rsidR="003154C0" w:rsidRDefault="003154C0" w:rsidP="003154C0"/>
    <w:p w:rsidR="003154C0" w:rsidRDefault="003154C0" w:rsidP="003154C0"/>
    <w:p w:rsidR="003154C0" w:rsidRDefault="003154C0" w:rsidP="003154C0"/>
    <w:p w:rsidR="003154C0" w:rsidRDefault="003154C0" w:rsidP="003154C0"/>
    <w:p w:rsidR="003154C0" w:rsidRDefault="003154C0" w:rsidP="003154C0"/>
    <w:p w:rsidR="003154C0" w:rsidRDefault="003154C0" w:rsidP="003154C0"/>
    <w:p w:rsidR="003154C0" w:rsidRDefault="003154C0" w:rsidP="003154C0"/>
    <w:p w:rsidR="003154C0" w:rsidRDefault="003154C0" w:rsidP="003154C0"/>
    <w:p w:rsidR="003154C0" w:rsidRDefault="003154C0" w:rsidP="003154C0"/>
    <w:p w:rsidR="003154C0" w:rsidRDefault="003154C0" w:rsidP="003154C0"/>
    <w:p w:rsidR="003154C0" w:rsidRDefault="003154C0" w:rsidP="003154C0"/>
    <w:p w:rsidR="003154C0" w:rsidRDefault="003154C0" w:rsidP="003154C0"/>
    <w:p w:rsidR="003154C0" w:rsidRDefault="003154C0" w:rsidP="003154C0"/>
    <w:p w:rsidR="003154C0" w:rsidRDefault="003154C0" w:rsidP="003154C0"/>
    <w:p w:rsidR="003154C0" w:rsidRDefault="003154C0" w:rsidP="003154C0"/>
    <w:p w:rsidR="003154C0" w:rsidRDefault="003154C0" w:rsidP="003154C0"/>
    <w:p w:rsidR="003154C0" w:rsidRPr="003154C0" w:rsidRDefault="003154C0" w:rsidP="003154C0">
      <w:pPr>
        <w:rPr>
          <w:b/>
        </w:rPr>
      </w:pPr>
      <w:r>
        <w:lastRenderedPageBreak/>
        <w:t xml:space="preserve">                                          </w:t>
      </w:r>
      <w:r w:rsidRPr="003154C0">
        <w:rPr>
          <w:b/>
        </w:rPr>
        <w:t>ИРКУТСКАЯ   ОБЛАСТЬ</w:t>
      </w:r>
    </w:p>
    <w:p w:rsidR="003154C0" w:rsidRPr="003154C0" w:rsidRDefault="003154C0" w:rsidP="003154C0">
      <w:pPr>
        <w:rPr>
          <w:b/>
        </w:rPr>
      </w:pPr>
      <w:r w:rsidRPr="003154C0">
        <w:rPr>
          <w:b/>
        </w:rPr>
        <w:t xml:space="preserve">                                          ТУЛУНСКИЙ   РАЙОН</w:t>
      </w:r>
    </w:p>
    <w:p w:rsidR="003154C0" w:rsidRPr="003154C0" w:rsidRDefault="003154C0" w:rsidP="003154C0">
      <w:pPr>
        <w:rPr>
          <w:b/>
        </w:rPr>
      </w:pPr>
      <w:r w:rsidRPr="003154C0">
        <w:rPr>
          <w:b/>
        </w:rPr>
        <w:t xml:space="preserve">                                            АДМИНИСТРАЦИЯ</w:t>
      </w:r>
    </w:p>
    <w:p w:rsidR="003154C0" w:rsidRPr="003154C0" w:rsidRDefault="003154C0" w:rsidP="003154C0">
      <w:pPr>
        <w:rPr>
          <w:b/>
        </w:rPr>
      </w:pPr>
      <w:r w:rsidRPr="003154C0">
        <w:rPr>
          <w:b/>
        </w:rPr>
        <w:t xml:space="preserve">                 </w:t>
      </w:r>
      <w:proofErr w:type="gramStart"/>
      <w:r w:rsidRPr="003154C0">
        <w:rPr>
          <w:b/>
        </w:rPr>
        <w:t>ЕВДОКИМОВСКОГО  СЕЛЬСКОГО</w:t>
      </w:r>
      <w:proofErr w:type="gramEnd"/>
      <w:r w:rsidRPr="003154C0">
        <w:rPr>
          <w:b/>
        </w:rPr>
        <w:t xml:space="preserve">  ПОСЕЛЕНИЯ</w:t>
      </w:r>
    </w:p>
    <w:p w:rsidR="003154C0" w:rsidRPr="003154C0" w:rsidRDefault="003154C0" w:rsidP="003154C0"/>
    <w:p w:rsidR="003154C0" w:rsidRPr="003154C0" w:rsidRDefault="003154C0" w:rsidP="003154C0"/>
    <w:p w:rsidR="003154C0" w:rsidRPr="003154C0" w:rsidRDefault="003154C0" w:rsidP="003154C0">
      <w:pPr>
        <w:rPr>
          <w:b/>
        </w:rPr>
      </w:pPr>
      <w:r w:rsidRPr="003154C0">
        <w:rPr>
          <w:b/>
        </w:rPr>
        <w:t xml:space="preserve">                                         Р А С П О Р Я Ж Е Н И Е</w:t>
      </w:r>
    </w:p>
    <w:p w:rsidR="003154C0" w:rsidRPr="003154C0" w:rsidRDefault="003154C0" w:rsidP="003154C0">
      <w:pPr>
        <w:rPr>
          <w:b/>
        </w:rPr>
      </w:pPr>
    </w:p>
    <w:p w:rsidR="003154C0" w:rsidRPr="003154C0" w:rsidRDefault="003154C0" w:rsidP="003154C0">
      <w:pPr>
        <w:rPr>
          <w:b/>
        </w:rPr>
      </w:pPr>
    </w:p>
    <w:p w:rsidR="003154C0" w:rsidRPr="003154C0" w:rsidRDefault="003154C0" w:rsidP="003154C0">
      <w:pPr>
        <w:rPr>
          <w:b/>
        </w:rPr>
      </w:pPr>
      <w:r w:rsidRPr="003154C0">
        <w:rPr>
          <w:b/>
        </w:rPr>
        <w:t xml:space="preserve">25 марта 2021 г.                                                                                  </w:t>
      </w:r>
      <w:proofErr w:type="gramStart"/>
      <w:r w:rsidRPr="003154C0">
        <w:rPr>
          <w:b/>
        </w:rPr>
        <w:t>№  7</w:t>
      </w:r>
      <w:proofErr w:type="gramEnd"/>
      <w:r w:rsidRPr="003154C0">
        <w:rPr>
          <w:b/>
        </w:rPr>
        <w:t xml:space="preserve"> -РГ</w:t>
      </w:r>
    </w:p>
    <w:p w:rsidR="003154C0" w:rsidRPr="003154C0" w:rsidRDefault="003154C0" w:rsidP="003154C0">
      <w:pPr>
        <w:rPr>
          <w:b/>
        </w:rPr>
      </w:pPr>
      <w:r w:rsidRPr="003154C0">
        <w:rPr>
          <w:b/>
        </w:rPr>
        <w:t xml:space="preserve">                                               с. </w:t>
      </w:r>
      <w:proofErr w:type="spellStart"/>
      <w:r w:rsidRPr="003154C0">
        <w:rPr>
          <w:b/>
        </w:rPr>
        <w:t>Бадар</w:t>
      </w:r>
      <w:proofErr w:type="spellEnd"/>
      <w:r w:rsidRPr="003154C0">
        <w:rPr>
          <w:b/>
        </w:rPr>
        <w:t xml:space="preserve"> </w:t>
      </w:r>
    </w:p>
    <w:p w:rsidR="003154C0" w:rsidRPr="003154C0" w:rsidRDefault="003154C0" w:rsidP="003154C0"/>
    <w:p w:rsidR="003154C0" w:rsidRPr="003154C0" w:rsidRDefault="003154C0" w:rsidP="003154C0">
      <w:r w:rsidRPr="003154C0">
        <w:t>О назначении лица, ответственного за</w:t>
      </w:r>
    </w:p>
    <w:p w:rsidR="003154C0" w:rsidRPr="003154C0" w:rsidRDefault="003154C0" w:rsidP="003154C0">
      <w:r w:rsidRPr="003154C0">
        <w:t>осуществление приемки поставленных товаров</w:t>
      </w:r>
    </w:p>
    <w:p w:rsidR="003154C0" w:rsidRPr="003154C0" w:rsidRDefault="003154C0" w:rsidP="003154C0">
      <w:r w:rsidRPr="003154C0">
        <w:t>(выполненных работ, оказанных услуг),</w:t>
      </w:r>
    </w:p>
    <w:p w:rsidR="003154C0" w:rsidRPr="003154C0" w:rsidRDefault="003154C0" w:rsidP="003154C0">
      <w:r w:rsidRPr="003154C0">
        <w:t>включая проведение внутренней экспертизы</w:t>
      </w:r>
    </w:p>
    <w:p w:rsidR="003154C0" w:rsidRPr="003154C0" w:rsidRDefault="003154C0" w:rsidP="003154C0">
      <w:r w:rsidRPr="003154C0">
        <w:t xml:space="preserve">по муниципальным контрактам, заключенным </w:t>
      </w:r>
    </w:p>
    <w:p w:rsidR="003154C0" w:rsidRPr="003154C0" w:rsidRDefault="003154C0" w:rsidP="003154C0">
      <w:r w:rsidRPr="003154C0">
        <w:t xml:space="preserve">администрацией </w:t>
      </w:r>
      <w:proofErr w:type="spellStart"/>
      <w:r w:rsidRPr="003154C0">
        <w:t>Евдокимовского</w:t>
      </w:r>
      <w:proofErr w:type="spellEnd"/>
      <w:r w:rsidRPr="003154C0">
        <w:t xml:space="preserve"> сельского </w:t>
      </w:r>
    </w:p>
    <w:p w:rsidR="003154C0" w:rsidRPr="003154C0" w:rsidRDefault="003154C0" w:rsidP="003154C0">
      <w:r w:rsidRPr="003154C0">
        <w:t>поселения</w:t>
      </w:r>
    </w:p>
    <w:p w:rsidR="003154C0" w:rsidRPr="003154C0" w:rsidRDefault="003154C0" w:rsidP="003154C0"/>
    <w:p w:rsidR="003154C0" w:rsidRPr="003154C0" w:rsidRDefault="003154C0" w:rsidP="003154C0">
      <w:pPr>
        <w:jc w:val="both"/>
      </w:pPr>
      <w:r w:rsidRPr="003154C0">
        <w:t xml:space="preserve">           В соответствии с ч.3 ст.94 Федерального закона от 05.04.2013 года №44 ФЗ «О контрактной системе в сфере закупок товаров, работ, услуг для обеспечения государственных и муниципальных нужд» в целях обеспечения приемки поставленных товаров (выполненных работ, оказанных услуг, результатов отдельного этапа исполнения контракта), включая проведение внутренней экспертизы, при осуществлении закупок товаров (работ, услуг) и проверки предоставленных поставщиком (подрядчиком, исполнителем) результатов, предусмотренных муниципальными контрактами (договорами), в части их соответствия условиям контракта (договора), руководствуясь статьей 24 Устава </w:t>
      </w:r>
      <w:proofErr w:type="spellStart"/>
      <w:r w:rsidRPr="003154C0">
        <w:t>Евдокимовского</w:t>
      </w:r>
      <w:proofErr w:type="spellEnd"/>
      <w:r w:rsidRPr="003154C0">
        <w:t xml:space="preserve">  муниципального образования:</w:t>
      </w:r>
    </w:p>
    <w:p w:rsidR="003154C0" w:rsidRPr="003154C0" w:rsidRDefault="003154C0" w:rsidP="003154C0">
      <w:pPr>
        <w:jc w:val="both"/>
      </w:pPr>
    </w:p>
    <w:p w:rsidR="003154C0" w:rsidRPr="003154C0" w:rsidRDefault="003154C0" w:rsidP="003154C0">
      <w:pPr>
        <w:ind w:firstLine="709"/>
        <w:jc w:val="both"/>
      </w:pPr>
      <w:r w:rsidRPr="003154C0">
        <w:t xml:space="preserve">1. Назначить ответственным за осуществление приемки поставленных товаров, выполненных работ, оказанных услуг, включая проведение внутренней экспертизы предоставленных поставщиком (подрядчиком, исполнителем) результатов, предусмотренных муниципальными контрактами (договорами), заключенными администрацией </w:t>
      </w:r>
      <w:proofErr w:type="spellStart"/>
      <w:r w:rsidRPr="003154C0">
        <w:t>Евдокимовского</w:t>
      </w:r>
      <w:proofErr w:type="spellEnd"/>
      <w:r w:rsidRPr="003154C0">
        <w:t xml:space="preserve"> сельского поселения, в части их соответствия условиям контракта (договора) </w:t>
      </w:r>
      <w:proofErr w:type="spellStart"/>
      <w:r w:rsidRPr="003154C0">
        <w:t>Копанева</w:t>
      </w:r>
      <w:proofErr w:type="spellEnd"/>
      <w:r w:rsidRPr="003154C0">
        <w:t xml:space="preserve"> Владимира Николаевича – главу </w:t>
      </w:r>
      <w:proofErr w:type="spellStart"/>
      <w:r w:rsidRPr="003154C0">
        <w:t>Евдокимовского</w:t>
      </w:r>
      <w:proofErr w:type="spellEnd"/>
      <w:r w:rsidRPr="003154C0">
        <w:t xml:space="preserve"> сельского поселения.</w:t>
      </w:r>
    </w:p>
    <w:p w:rsidR="003154C0" w:rsidRPr="003154C0" w:rsidRDefault="003154C0" w:rsidP="003154C0">
      <w:pPr>
        <w:ind w:firstLine="709"/>
        <w:jc w:val="both"/>
      </w:pPr>
      <w:r w:rsidRPr="003154C0">
        <w:t>2.Контроль за исполнением данного распоряжения оставляю за собой.</w:t>
      </w:r>
    </w:p>
    <w:p w:rsidR="003154C0" w:rsidRPr="003154C0" w:rsidRDefault="003154C0" w:rsidP="003154C0">
      <w:pPr>
        <w:jc w:val="both"/>
      </w:pPr>
    </w:p>
    <w:p w:rsidR="003154C0" w:rsidRPr="003154C0" w:rsidRDefault="003154C0" w:rsidP="003154C0">
      <w:pPr>
        <w:jc w:val="both"/>
      </w:pPr>
    </w:p>
    <w:p w:rsidR="003154C0" w:rsidRPr="003154C0" w:rsidRDefault="003154C0" w:rsidP="003154C0">
      <w:pPr>
        <w:jc w:val="both"/>
      </w:pPr>
      <w:r w:rsidRPr="003154C0">
        <w:t xml:space="preserve">Глава </w:t>
      </w:r>
      <w:proofErr w:type="spellStart"/>
      <w:r w:rsidRPr="003154C0">
        <w:t>Евдокимовского</w:t>
      </w:r>
      <w:proofErr w:type="spellEnd"/>
      <w:r w:rsidRPr="003154C0">
        <w:t xml:space="preserve"> сельского поселения                                      </w:t>
      </w:r>
      <w:proofErr w:type="spellStart"/>
      <w:r w:rsidRPr="003154C0">
        <w:t>В.Н.Копанев</w:t>
      </w:r>
      <w:proofErr w:type="spellEnd"/>
    </w:p>
    <w:p w:rsidR="00675C91" w:rsidRDefault="00675C9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75C91" w:rsidRDefault="00675C91" w:rsidP="00675C91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75C91" w:rsidRDefault="00675C91" w:rsidP="00675C91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sectPr w:rsidR="00675C91" w:rsidSect="009A6C5F">
      <w:footerReference w:type="even" r:id="rId10"/>
      <w:footerReference w:type="default" r:id="rId11"/>
      <w:pgSz w:w="11906" w:h="16838"/>
      <w:pgMar w:top="425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75E" w:rsidRDefault="0045475E">
      <w:r>
        <w:separator/>
      </w:r>
    </w:p>
  </w:endnote>
  <w:endnote w:type="continuationSeparator" w:id="0">
    <w:p w:rsidR="0045475E" w:rsidRDefault="0045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C91" w:rsidRDefault="00675C91">
    <w:pPr>
      <w:pStyle w:val="af3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675C91" w:rsidRDefault="00675C91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C91" w:rsidRDefault="00675C91">
    <w:pPr>
      <w:pStyle w:val="af3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3154C0">
      <w:rPr>
        <w:rStyle w:val="af7"/>
        <w:noProof/>
      </w:rPr>
      <w:t>6</w:t>
    </w:r>
    <w:r>
      <w:rPr>
        <w:rStyle w:val="af7"/>
      </w:rPr>
      <w:fldChar w:fldCharType="end"/>
    </w:r>
  </w:p>
  <w:p w:rsidR="00675C91" w:rsidRDefault="00675C91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75E" w:rsidRDefault="0045475E">
      <w:r>
        <w:separator/>
      </w:r>
    </w:p>
  </w:footnote>
  <w:footnote w:type="continuationSeparator" w:id="0">
    <w:p w:rsidR="0045475E" w:rsidRDefault="00454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8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1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85B3E93"/>
    <w:multiLevelType w:val="hybridMultilevel"/>
    <w:tmpl w:val="880E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BAC6F40"/>
    <w:multiLevelType w:val="hybridMultilevel"/>
    <w:tmpl w:val="80A813AE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0DA77260"/>
    <w:multiLevelType w:val="hybridMultilevel"/>
    <w:tmpl w:val="5C28F650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FB841A1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1D6632A"/>
    <w:multiLevelType w:val="hybridMultilevel"/>
    <w:tmpl w:val="3D58BFBA"/>
    <w:lvl w:ilvl="0" w:tplc="E63C241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993608"/>
    <w:multiLevelType w:val="hybridMultilevel"/>
    <w:tmpl w:val="B84E0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16EE6589"/>
    <w:multiLevelType w:val="hybridMultilevel"/>
    <w:tmpl w:val="407C2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37" w15:restartNumberingAfterBreak="0">
    <w:nsid w:val="1E7828FC"/>
    <w:multiLevelType w:val="hybridMultilevel"/>
    <w:tmpl w:val="8EEECB80"/>
    <w:lvl w:ilvl="0" w:tplc="B75A9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1FE54874"/>
    <w:multiLevelType w:val="hybridMultilevel"/>
    <w:tmpl w:val="99DE4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229A19F9"/>
    <w:multiLevelType w:val="hybridMultilevel"/>
    <w:tmpl w:val="44BA22F8"/>
    <w:lvl w:ilvl="0" w:tplc="B5C255A8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0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3BE0416B"/>
    <w:multiLevelType w:val="hybridMultilevel"/>
    <w:tmpl w:val="D256D6CC"/>
    <w:lvl w:ilvl="0" w:tplc="AEF45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CCDCD418">
      <w:start w:val="4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 w15:restartNumberingAfterBreak="0">
    <w:nsid w:val="48855F54"/>
    <w:multiLevelType w:val="hybridMultilevel"/>
    <w:tmpl w:val="6C160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4BE97882"/>
    <w:multiLevelType w:val="hybridMultilevel"/>
    <w:tmpl w:val="EC5E62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4EC25A8"/>
    <w:multiLevelType w:val="hybridMultilevel"/>
    <w:tmpl w:val="97DE9CC2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571334DA"/>
    <w:multiLevelType w:val="hybridMultilevel"/>
    <w:tmpl w:val="CB0E4F64"/>
    <w:lvl w:ilvl="0" w:tplc="624EC0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FF12E3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0A72B5"/>
    <w:multiLevelType w:val="multilevel"/>
    <w:tmpl w:val="0EFC2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659F58A8"/>
    <w:multiLevelType w:val="hybridMultilevel"/>
    <w:tmpl w:val="AA30986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FFFFFFF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6C9A2E65"/>
    <w:multiLevelType w:val="hybridMultilevel"/>
    <w:tmpl w:val="1A3EFDFC"/>
    <w:lvl w:ilvl="0" w:tplc="B5C255A8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51" w15:restartNumberingAfterBreak="0">
    <w:nsid w:val="718A1130"/>
    <w:multiLevelType w:val="hybridMultilevel"/>
    <w:tmpl w:val="0554D0BA"/>
    <w:lvl w:ilvl="0" w:tplc="B5C255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72B13770"/>
    <w:multiLevelType w:val="hybridMultilevel"/>
    <w:tmpl w:val="EA0C6672"/>
    <w:lvl w:ilvl="0" w:tplc="B5C25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78E77EBA"/>
    <w:multiLevelType w:val="hybridMultilevel"/>
    <w:tmpl w:val="62BAEFE4"/>
    <w:lvl w:ilvl="0" w:tplc="8AB84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7DED3761"/>
    <w:multiLevelType w:val="hybridMultilevel"/>
    <w:tmpl w:val="93467678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48"/>
  </w:num>
  <w:num w:numId="3">
    <w:abstractNumId w:val="43"/>
  </w:num>
  <w:num w:numId="4">
    <w:abstractNumId w:val="30"/>
  </w:num>
  <w:num w:numId="5">
    <w:abstractNumId w:val="58"/>
  </w:num>
  <w:num w:numId="6">
    <w:abstractNumId w:val="36"/>
  </w:num>
  <w:num w:numId="7">
    <w:abstractNumId w:val="42"/>
  </w:num>
  <w:num w:numId="8">
    <w:abstractNumId w:val="38"/>
  </w:num>
  <w:num w:numId="9">
    <w:abstractNumId w:val="37"/>
  </w:num>
  <w:num w:numId="10">
    <w:abstractNumId w:val="41"/>
  </w:num>
  <w:num w:numId="11">
    <w:abstractNumId w:val="28"/>
  </w:num>
  <w:num w:numId="12">
    <w:abstractNumId w:val="50"/>
  </w:num>
  <w:num w:numId="13">
    <w:abstractNumId w:val="44"/>
  </w:num>
  <w:num w:numId="14">
    <w:abstractNumId w:val="56"/>
  </w:num>
  <w:num w:numId="15">
    <w:abstractNumId w:val="51"/>
  </w:num>
  <w:num w:numId="16">
    <w:abstractNumId w:val="32"/>
  </w:num>
  <w:num w:numId="17">
    <w:abstractNumId w:val="39"/>
  </w:num>
  <w:num w:numId="18">
    <w:abstractNumId w:val="52"/>
  </w:num>
  <w:num w:numId="1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5"/>
  </w:num>
  <w:num w:numId="21">
    <w:abstractNumId w:val="47"/>
  </w:num>
  <w:num w:numId="22">
    <w:abstractNumId w:val="3"/>
  </w:num>
  <w:num w:numId="23">
    <w:abstractNumId w:val="46"/>
  </w:num>
  <w:num w:numId="24">
    <w:abstractNumId w:val="31"/>
  </w:num>
  <w:num w:numId="25">
    <w:abstractNumId w:val="45"/>
  </w:num>
  <w:num w:numId="26">
    <w:abstractNumId w:val="34"/>
  </w:num>
  <w:num w:numId="27">
    <w:abstractNumId w:val="27"/>
  </w:num>
  <w:num w:numId="28">
    <w:abstractNumId w:val="57"/>
  </w:num>
  <w:num w:numId="29">
    <w:abstractNumId w:val="29"/>
  </w:num>
  <w:num w:numId="30">
    <w:abstractNumId w:val="53"/>
  </w:num>
  <w:num w:numId="31">
    <w:abstractNumId w:val="49"/>
  </w:num>
  <w:num w:numId="32">
    <w:abstractNumId w:val="40"/>
  </w:num>
  <w:num w:numId="33">
    <w:abstractNumId w:val="54"/>
  </w:num>
  <w:num w:numId="34">
    <w:abstractNumId w:val="3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4104"/>
    <w:rsid w:val="000159ED"/>
    <w:rsid w:val="00025BED"/>
    <w:rsid w:val="00027077"/>
    <w:rsid w:val="00032C0D"/>
    <w:rsid w:val="00040D7E"/>
    <w:rsid w:val="00043F6B"/>
    <w:rsid w:val="000450AB"/>
    <w:rsid w:val="0004547A"/>
    <w:rsid w:val="00052FB8"/>
    <w:rsid w:val="000548F8"/>
    <w:rsid w:val="00054F9F"/>
    <w:rsid w:val="000607FA"/>
    <w:rsid w:val="000714D5"/>
    <w:rsid w:val="00077156"/>
    <w:rsid w:val="00082E50"/>
    <w:rsid w:val="00094153"/>
    <w:rsid w:val="0009480E"/>
    <w:rsid w:val="0009622D"/>
    <w:rsid w:val="00097EFB"/>
    <w:rsid w:val="000A1D66"/>
    <w:rsid w:val="000A4BE0"/>
    <w:rsid w:val="000A6119"/>
    <w:rsid w:val="000B3B1E"/>
    <w:rsid w:val="000B6F0F"/>
    <w:rsid w:val="000B7AA6"/>
    <w:rsid w:val="000C459F"/>
    <w:rsid w:val="000C5D36"/>
    <w:rsid w:val="000D0408"/>
    <w:rsid w:val="000E0124"/>
    <w:rsid w:val="000E619B"/>
    <w:rsid w:val="000F0369"/>
    <w:rsid w:val="000F4A23"/>
    <w:rsid w:val="000F6CE7"/>
    <w:rsid w:val="00105260"/>
    <w:rsid w:val="00112BAD"/>
    <w:rsid w:val="00115353"/>
    <w:rsid w:val="00116AD0"/>
    <w:rsid w:val="00117EBC"/>
    <w:rsid w:val="001316EF"/>
    <w:rsid w:val="00134CBB"/>
    <w:rsid w:val="00137092"/>
    <w:rsid w:val="00140875"/>
    <w:rsid w:val="00143F6A"/>
    <w:rsid w:val="00147D54"/>
    <w:rsid w:val="001550C5"/>
    <w:rsid w:val="001573B0"/>
    <w:rsid w:val="0016006C"/>
    <w:rsid w:val="001631E6"/>
    <w:rsid w:val="00164836"/>
    <w:rsid w:val="00166942"/>
    <w:rsid w:val="00167B7E"/>
    <w:rsid w:val="00172B6D"/>
    <w:rsid w:val="00177B4C"/>
    <w:rsid w:val="001801FE"/>
    <w:rsid w:val="00181206"/>
    <w:rsid w:val="001812F9"/>
    <w:rsid w:val="0018139C"/>
    <w:rsid w:val="00182650"/>
    <w:rsid w:val="00184680"/>
    <w:rsid w:val="001849FA"/>
    <w:rsid w:val="00186197"/>
    <w:rsid w:val="00187E81"/>
    <w:rsid w:val="0019131F"/>
    <w:rsid w:val="00192CF6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F3D"/>
    <w:rsid w:val="001D5AC6"/>
    <w:rsid w:val="001D7300"/>
    <w:rsid w:val="001D7B4B"/>
    <w:rsid w:val="001F2428"/>
    <w:rsid w:val="001F513A"/>
    <w:rsid w:val="001F5DEB"/>
    <w:rsid w:val="001F7AEE"/>
    <w:rsid w:val="001F7DAE"/>
    <w:rsid w:val="002013AD"/>
    <w:rsid w:val="00205135"/>
    <w:rsid w:val="0020762B"/>
    <w:rsid w:val="0022252E"/>
    <w:rsid w:val="00224982"/>
    <w:rsid w:val="00227B37"/>
    <w:rsid w:val="00230EA4"/>
    <w:rsid w:val="00230F30"/>
    <w:rsid w:val="002407B1"/>
    <w:rsid w:val="002410C2"/>
    <w:rsid w:val="00242E38"/>
    <w:rsid w:val="00251399"/>
    <w:rsid w:val="00264056"/>
    <w:rsid w:val="00280CEE"/>
    <w:rsid w:val="00286C6C"/>
    <w:rsid w:val="002A681B"/>
    <w:rsid w:val="002B2ED1"/>
    <w:rsid w:val="002B4E2D"/>
    <w:rsid w:val="002B704A"/>
    <w:rsid w:val="002B7B40"/>
    <w:rsid w:val="002C3CB2"/>
    <w:rsid w:val="002C613F"/>
    <w:rsid w:val="002D58E9"/>
    <w:rsid w:val="002E3019"/>
    <w:rsid w:val="002E41CD"/>
    <w:rsid w:val="002E737C"/>
    <w:rsid w:val="00303214"/>
    <w:rsid w:val="0031366F"/>
    <w:rsid w:val="003154C0"/>
    <w:rsid w:val="0031704D"/>
    <w:rsid w:val="003171F3"/>
    <w:rsid w:val="003200E1"/>
    <w:rsid w:val="003250A0"/>
    <w:rsid w:val="00341ADF"/>
    <w:rsid w:val="00363193"/>
    <w:rsid w:val="00374EFE"/>
    <w:rsid w:val="00381150"/>
    <w:rsid w:val="003811AB"/>
    <w:rsid w:val="00381698"/>
    <w:rsid w:val="00390A2F"/>
    <w:rsid w:val="00392F5F"/>
    <w:rsid w:val="00397C37"/>
    <w:rsid w:val="003A1FAB"/>
    <w:rsid w:val="003B1DB7"/>
    <w:rsid w:val="003B220A"/>
    <w:rsid w:val="003B77C2"/>
    <w:rsid w:val="003C0D3D"/>
    <w:rsid w:val="003C1217"/>
    <w:rsid w:val="003C1913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7F4B"/>
    <w:rsid w:val="00436510"/>
    <w:rsid w:val="00437CF4"/>
    <w:rsid w:val="004421FF"/>
    <w:rsid w:val="00450085"/>
    <w:rsid w:val="004529FF"/>
    <w:rsid w:val="0045475E"/>
    <w:rsid w:val="004548AC"/>
    <w:rsid w:val="004551C9"/>
    <w:rsid w:val="0046045E"/>
    <w:rsid w:val="00462006"/>
    <w:rsid w:val="00464F2A"/>
    <w:rsid w:val="00465124"/>
    <w:rsid w:val="00472330"/>
    <w:rsid w:val="00472D37"/>
    <w:rsid w:val="0047416A"/>
    <w:rsid w:val="00474814"/>
    <w:rsid w:val="00480498"/>
    <w:rsid w:val="00492091"/>
    <w:rsid w:val="00496B2D"/>
    <w:rsid w:val="004B0471"/>
    <w:rsid w:val="004B1049"/>
    <w:rsid w:val="004B7B21"/>
    <w:rsid w:val="004C0561"/>
    <w:rsid w:val="004C3A39"/>
    <w:rsid w:val="004D08EC"/>
    <w:rsid w:val="004D2058"/>
    <w:rsid w:val="004D33D3"/>
    <w:rsid w:val="004E5883"/>
    <w:rsid w:val="004E643F"/>
    <w:rsid w:val="005073FC"/>
    <w:rsid w:val="0051157E"/>
    <w:rsid w:val="005161DD"/>
    <w:rsid w:val="005211A8"/>
    <w:rsid w:val="005263AD"/>
    <w:rsid w:val="005411C4"/>
    <w:rsid w:val="005440C5"/>
    <w:rsid w:val="00544D11"/>
    <w:rsid w:val="0054533C"/>
    <w:rsid w:val="0055077C"/>
    <w:rsid w:val="00551B7D"/>
    <w:rsid w:val="00560280"/>
    <w:rsid w:val="00561388"/>
    <w:rsid w:val="0056177A"/>
    <w:rsid w:val="00567DF4"/>
    <w:rsid w:val="0057540D"/>
    <w:rsid w:val="00583F68"/>
    <w:rsid w:val="00584AF4"/>
    <w:rsid w:val="0059235C"/>
    <w:rsid w:val="00595B91"/>
    <w:rsid w:val="00596B09"/>
    <w:rsid w:val="005A53F0"/>
    <w:rsid w:val="005A677A"/>
    <w:rsid w:val="005C5ED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11834"/>
    <w:rsid w:val="00613E1E"/>
    <w:rsid w:val="00620BC3"/>
    <w:rsid w:val="00623551"/>
    <w:rsid w:val="00624B08"/>
    <w:rsid w:val="00624B88"/>
    <w:rsid w:val="00630C57"/>
    <w:rsid w:val="00632529"/>
    <w:rsid w:val="00635186"/>
    <w:rsid w:val="0063782D"/>
    <w:rsid w:val="00645110"/>
    <w:rsid w:val="00647BEC"/>
    <w:rsid w:val="00650F76"/>
    <w:rsid w:val="006520A7"/>
    <w:rsid w:val="0065233F"/>
    <w:rsid w:val="00660BE2"/>
    <w:rsid w:val="0067035D"/>
    <w:rsid w:val="006721FC"/>
    <w:rsid w:val="00674CD3"/>
    <w:rsid w:val="00675002"/>
    <w:rsid w:val="00675C91"/>
    <w:rsid w:val="0068119F"/>
    <w:rsid w:val="00683A56"/>
    <w:rsid w:val="00687EB5"/>
    <w:rsid w:val="006926F0"/>
    <w:rsid w:val="006931EC"/>
    <w:rsid w:val="00695C40"/>
    <w:rsid w:val="006B006D"/>
    <w:rsid w:val="006B1862"/>
    <w:rsid w:val="006B3670"/>
    <w:rsid w:val="006B37D7"/>
    <w:rsid w:val="006B42BE"/>
    <w:rsid w:val="006B7D64"/>
    <w:rsid w:val="006D3DBC"/>
    <w:rsid w:val="006E14D7"/>
    <w:rsid w:val="006E523F"/>
    <w:rsid w:val="006E5775"/>
    <w:rsid w:val="0070488C"/>
    <w:rsid w:val="007061AF"/>
    <w:rsid w:val="00716910"/>
    <w:rsid w:val="007340FD"/>
    <w:rsid w:val="007373C2"/>
    <w:rsid w:val="00740196"/>
    <w:rsid w:val="00747FAD"/>
    <w:rsid w:val="00756D8A"/>
    <w:rsid w:val="00761283"/>
    <w:rsid w:val="00761C4A"/>
    <w:rsid w:val="00765AEB"/>
    <w:rsid w:val="00772751"/>
    <w:rsid w:val="00775DE3"/>
    <w:rsid w:val="00790805"/>
    <w:rsid w:val="007A0766"/>
    <w:rsid w:val="007A1B2F"/>
    <w:rsid w:val="007A7DAF"/>
    <w:rsid w:val="007B5570"/>
    <w:rsid w:val="007B7DFE"/>
    <w:rsid w:val="007D3AA6"/>
    <w:rsid w:val="007E6008"/>
    <w:rsid w:val="007E7B56"/>
    <w:rsid w:val="007F1601"/>
    <w:rsid w:val="007F5374"/>
    <w:rsid w:val="0080374E"/>
    <w:rsid w:val="00805888"/>
    <w:rsid w:val="00807C51"/>
    <w:rsid w:val="0081494A"/>
    <w:rsid w:val="00814A06"/>
    <w:rsid w:val="00814A76"/>
    <w:rsid w:val="00817BCB"/>
    <w:rsid w:val="00826E3B"/>
    <w:rsid w:val="0083489D"/>
    <w:rsid w:val="00841242"/>
    <w:rsid w:val="00843E29"/>
    <w:rsid w:val="0085728E"/>
    <w:rsid w:val="008604DA"/>
    <w:rsid w:val="00860528"/>
    <w:rsid w:val="0086244A"/>
    <w:rsid w:val="00875F26"/>
    <w:rsid w:val="00884BCC"/>
    <w:rsid w:val="008A055F"/>
    <w:rsid w:val="008A5F44"/>
    <w:rsid w:val="008C5A08"/>
    <w:rsid w:val="008C747B"/>
    <w:rsid w:val="008D5C70"/>
    <w:rsid w:val="008D79A7"/>
    <w:rsid w:val="008E1C8C"/>
    <w:rsid w:val="008F0409"/>
    <w:rsid w:val="008F106B"/>
    <w:rsid w:val="008F38EB"/>
    <w:rsid w:val="008F4844"/>
    <w:rsid w:val="008F7479"/>
    <w:rsid w:val="00904CBF"/>
    <w:rsid w:val="00905063"/>
    <w:rsid w:val="00905E41"/>
    <w:rsid w:val="009203D6"/>
    <w:rsid w:val="00932FE9"/>
    <w:rsid w:val="00940B16"/>
    <w:rsid w:val="00942876"/>
    <w:rsid w:val="00943D73"/>
    <w:rsid w:val="00946340"/>
    <w:rsid w:val="00946DD8"/>
    <w:rsid w:val="00946E07"/>
    <w:rsid w:val="00950B0C"/>
    <w:rsid w:val="00951835"/>
    <w:rsid w:val="00951E91"/>
    <w:rsid w:val="00953649"/>
    <w:rsid w:val="00954A35"/>
    <w:rsid w:val="00956A1E"/>
    <w:rsid w:val="00963321"/>
    <w:rsid w:val="0097128F"/>
    <w:rsid w:val="00973C0D"/>
    <w:rsid w:val="009778EE"/>
    <w:rsid w:val="0098134F"/>
    <w:rsid w:val="00983416"/>
    <w:rsid w:val="00993E6A"/>
    <w:rsid w:val="009A2543"/>
    <w:rsid w:val="009A2FF2"/>
    <w:rsid w:val="009A5595"/>
    <w:rsid w:val="009A5E78"/>
    <w:rsid w:val="009A6B60"/>
    <w:rsid w:val="009A6C5F"/>
    <w:rsid w:val="009C5707"/>
    <w:rsid w:val="009C766C"/>
    <w:rsid w:val="009D7C76"/>
    <w:rsid w:val="009E048B"/>
    <w:rsid w:val="009E34B3"/>
    <w:rsid w:val="009E7074"/>
    <w:rsid w:val="00A07176"/>
    <w:rsid w:val="00A160F8"/>
    <w:rsid w:val="00A20C38"/>
    <w:rsid w:val="00A22D87"/>
    <w:rsid w:val="00A23E88"/>
    <w:rsid w:val="00A24720"/>
    <w:rsid w:val="00A26A31"/>
    <w:rsid w:val="00A26E75"/>
    <w:rsid w:val="00A27B83"/>
    <w:rsid w:val="00A30F5A"/>
    <w:rsid w:val="00A34F7A"/>
    <w:rsid w:val="00A36DE5"/>
    <w:rsid w:val="00A37129"/>
    <w:rsid w:val="00A42292"/>
    <w:rsid w:val="00A51812"/>
    <w:rsid w:val="00A623E6"/>
    <w:rsid w:val="00A6645E"/>
    <w:rsid w:val="00A75850"/>
    <w:rsid w:val="00A76100"/>
    <w:rsid w:val="00A800A8"/>
    <w:rsid w:val="00A805EA"/>
    <w:rsid w:val="00A8172D"/>
    <w:rsid w:val="00A978F0"/>
    <w:rsid w:val="00AA11EE"/>
    <w:rsid w:val="00AA2C21"/>
    <w:rsid w:val="00AB1A14"/>
    <w:rsid w:val="00AB1D72"/>
    <w:rsid w:val="00AB1FF9"/>
    <w:rsid w:val="00AB2FA6"/>
    <w:rsid w:val="00AB30DB"/>
    <w:rsid w:val="00AC1AB2"/>
    <w:rsid w:val="00AC2C8F"/>
    <w:rsid w:val="00AC52C1"/>
    <w:rsid w:val="00AC591B"/>
    <w:rsid w:val="00AD2B6D"/>
    <w:rsid w:val="00AD485E"/>
    <w:rsid w:val="00AD6041"/>
    <w:rsid w:val="00AE586F"/>
    <w:rsid w:val="00AE6A4C"/>
    <w:rsid w:val="00AE7448"/>
    <w:rsid w:val="00AF040F"/>
    <w:rsid w:val="00AF0C3A"/>
    <w:rsid w:val="00AF5343"/>
    <w:rsid w:val="00B01092"/>
    <w:rsid w:val="00B05CA2"/>
    <w:rsid w:val="00B11ADB"/>
    <w:rsid w:val="00B21DB3"/>
    <w:rsid w:val="00B22127"/>
    <w:rsid w:val="00B27408"/>
    <w:rsid w:val="00B3422D"/>
    <w:rsid w:val="00B35ED2"/>
    <w:rsid w:val="00B41E11"/>
    <w:rsid w:val="00B5029E"/>
    <w:rsid w:val="00B52DC7"/>
    <w:rsid w:val="00B53557"/>
    <w:rsid w:val="00B57431"/>
    <w:rsid w:val="00B70BA9"/>
    <w:rsid w:val="00B71262"/>
    <w:rsid w:val="00B71C3B"/>
    <w:rsid w:val="00B74B0D"/>
    <w:rsid w:val="00B84447"/>
    <w:rsid w:val="00B906FF"/>
    <w:rsid w:val="00B91CF8"/>
    <w:rsid w:val="00B949C6"/>
    <w:rsid w:val="00B95E93"/>
    <w:rsid w:val="00B97BB5"/>
    <w:rsid w:val="00BA248E"/>
    <w:rsid w:val="00BA6275"/>
    <w:rsid w:val="00BC18AB"/>
    <w:rsid w:val="00BC29EC"/>
    <w:rsid w:val="00BC5992"/>
    <w:rsid w:val="00BE7C23"/>
    <w:rsid w:val="00BF233C"/>
    <w:rsid w:val="00BF4872"/>
    <w:rsid w:val="00BF6232"/>
    <w:rsid w:val="00C14482"/>
    <w:rsid w:val="00C17139"/>
    <w:rsid w:val="00C27D32"/>
    <w:rsid w:val="00C33ECE"/>
    <w:rsid w:val="00C421A2"/>
    <w:rsid w:val="00C43D8A"/>
    <w:rsid w:val="00C560AD"/>
    <w:rsid w:val="00C63427"/>
    <w:rsid w:val="00C646AD"/>
    <w:rsid w:val="00C75C71"/>
    <w:rsid w:val="00C77259"/>
    <w:rsid w:val="00C844FD"/>
    <w:rsid w:val="00C94923"/>
    <w:rsid w:val="00C96010"/>
    <w:rsid w:val="00CA10EE"/>
    <w:rsid w:val="00CB6E89"/>
    <w:rsid w:val="00CC3941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E4B"/>
    <w:rsid w:val="00D01D70"/>
    <w:rsid w:val="00D0485A"/>
    <w:rsid w:val="00D04B15"/>
    <w:rsid w:val="00D10780"/>
    <w:rsid w:val="00D1250C"/>
    <w:rsid w:val="00D13F3A"/>
    <w:rsid w:val="00D16ECA"/>
    <w:rsid w:val="00D21C46"/>
    <w:rsid w:val="00D415B8"/>
    <w:rsid w:val="00D537D3"/>
    <w:rsid w:val="00D56E33"/>
    <w:rsid w:val="00D72B1C"/>
    <w:rsid w:val="00D72D27"/>
    <w:rsid w:val="00D7344A"/>
    <w:rsid w:val="00D77388"/>
    <w:rsid w:val="00D81688"/>
    <w:rsid w:val="00D86425"/>
    <w:rsid w:val="00D92D3C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E0002B"/>
    <w:rsid w:val="00E07E6B"/>
    <w:rsid w:val="00E11AFF"/>
    <w:rsid w:val="00E121F4"/>
    <w:rsid w:val="00E15793"/>
    <w:rsid w:val="00E20225"/>
    <w:rsid w:val="00E20D9D"/>
    <w:rsid w:val="00E235CD"/>
    <w:rsid w:val="00E24FA9"/>
    <w:rsid w:val="00E26E95"/>
    <w:rsid w:val="00E500C6"/>
    <w:rsid w:val="00E61CF0"/>
    <w:rsid w:val="00E7259D"/>
    <w:rsid w:val="00E72917"/>
    <w:rsid w:val="00E77EF7"/>
    <w:rsid w:val="00E81E5E"/>
    <w:rsid w:val="00E83998"/>
    <w:rsid w:val="00E92747"/>
    <w:rsid w:val="00E95546"/>
    <w:rsid w:val="00E972A0"/>
    <w:rsid w:val="00EA0693"/>
    <w:rsid w:val="00EA7535"/>
    <w:rsid w:val="00EB4D76"/>
    <w:rsid w:val="00EB5CA5"/>
    <w:rsid w:val="00EB611C"/>
    <w:rsid w:val="00EC13AE"/>
    <w:rsid w:val="00EC180B"/>
    <w:rsid w:val="00EC4908"/>
    <w:rsid w:val="00ED11B5"/>
    <w:rsid w:val="00ED3682"/>
    <w:rsid w:val="00ED3903"/>
    <w:rsid w:val="00EE1B8D"/>
    <w:rsid w:val="00EE35E8"/>
    <w:rsid w:val="00EE4265"/>
    <w:rsid w:val="00EF3EC6"/>
    <w:rsid w:val="00F07CC1"/>
    <w:rsid w:val="00F15EBE"/>
    <w:rsid w:val="00F17BF4"/>
    <w:rsid w:val="00F25B43"/>
    <w:rsid w:val="00F26BBD"/>
    <w:rsid w:val="00F339DB"/>
    <w:rsid w:val="00F34FD7"/>
    <w:rsid w:val="00F454E0"/>
    <w:rsid w:val="00F52E22"/>
    <w:rsid w:val="00F53342"/>
    <w:rsid w:val="00F62E06"/>
    <w:rsid w:val="00F63234"/>
    <w:rsid w:val="00F64361"/>
    <w:rsid w:val="00F767FA"/>
    <w:rsid w:val="00F76877"/>
    <w:rsid w:val="00F86060"/>
    <w:rsid w:val="00F86A2D"/>
    <w:rsid w:val="00F94E38"/>
    <w:rsid w:val="00F95ECA"/>
    <w:rsid w:val="00F97689"/>
    <w:rsid w:val="00FA421C"/>
    <w:rsid w:val="00FB3B9C"/>
    <w:rsid w:val="00FB7830"/>
    <w:rsid w:val="00FC4CAF"/>
    <w:rsid w:val="00FD1107"/>
    <w:rsid w:val="00FD1D40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16FA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rsid w:val="003200E1"/>
    <w:rPr>
      <w:vertAlign w:val="superscript"/>
    </w:rPr>
  </w:style>
  <w:style w:type="character" w:styleId="afff3">
    <w:name w:val="endnote reference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E3533-DE49-412B-BECE-98E035D1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3300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223</cp:revision>
  <cp:lastPrinted>2021-03-25T02:59:00Z</cp:lastPrinted>
  <dcterms:created xsi:type="dcterms:W3CDTF">2018-07-19T00:30:00Z</dcterms:created>
  <dcterms:modified xsi:type="dcterms:W3CDTF">2021-03-25T03:00:00Z</dcterms:modified>
</cp:coreProperties>
</file>