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5C91" w:rsidRDefault="00675C9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Февраль</w:t>
                            </w:r>
                          </w:p>
                          <w:p w:rsidR="00675C91" w:rsidRDefault="00675C9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№6</w:t>
                            </w:r>
                          </w:p>
                          <w:p w:rsidR="00675C91" w:rsidRDefault="000450A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(447</w:t>
                            </w:r>
                            <w:bookmarkStart w:id="0" w:name="_GoBack"/>
                            <w:bookmarkEnd w:id="0"/>
                            <w:r w:rsidR="00675C91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675C91" w:rsidRDefault="00675C9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675C91" w:rsidRDefault="00675C9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12.02.2021г гггггг        </w:t>
                            </w:r>
                          </w:p>
                          <w:p w:rsidR="00675C91" w:rsidRDefault="00675C9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675C91" w:rsidRDefault="00675C9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675C91" w:rsidRDefault="00675C91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Февраль</w:t>
                      </w:r>
                    </w:p>
                    <w:p w:rsidR="00675C91" w:rsidRDefault="00675C91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№6</w:t>
                      </w:r>
                    </w:p>
                    <w:p w:rsidR="00675C91" w:rsidRDefault="000450AB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(447</w:t>
                      </w:r>
                      <w:bookmarkStart w:id="1" w:name="_GoBack"/>
                      <w:bookmarkEnd w:id="1"/>
                      <w:r w:rsidR="00675C91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675C91" w:rsidRDefault="00675C9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675C91" w:rsidRDefault="00675C9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12.02.2021г гггггг        </w:t>
                      </w:r>
                    </w:p>
                    <w:p w:rsidR="00675C91" w:rsidRDefault="00675C9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675C91" w:rsidRDefault="00675C9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187E81">
        <w:rPr>
          <w:sz w:val="40"/>
          <w:szCs w:val="40"/>
        </w:rPr>
        <w:t xml:space="preserve"> </w:t>
      </w:r>
      <w:r w:rsidR="00675C91">
        <w:rPr>
          <w:sz w:val="40"/>
          <w:szCs w:val="40"/>
        </w:rPr>
        <w:t>14</w:t>
      </w:r>
      <w:r w:rsidR="00187E81">
        <w:rPr>
          <w:sz w:val="40"/>
          <w:szCs w:val="40"/>
        </w:rPr>
        <w:t xml:space="preserve"> </w:t>
      </w:r>
      <w:r w:rsidR="00EB4D76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624B08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F767FA" w:rsidRDefault="00187E8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E20D9D">
        <w:rPr>
          <w:rFonts w:ascii="Times New Roman" w:hAnsi="Times New Roman"/>
          <w:sz w:val="28"/>
          <w:szCs w:val="28"/>
        </w:rPr>
        <w:t>.</w:t>
      </w:r>
      <w:r w:rsidR="00F26BBD" w:rsidRPr="00E20D9D">
        <w:rPr>
          <w:rFonts w:ascii="Times New Roman" w:hAnsi="Times New Roman"/>
          <w:sz w:val="28"/>
          <w:szCs w:val="28"/>
        </w:rPr>
        <w:t xml:space="preserve"> </w:t>
      </w:r>
      <w:r w:rsidR="007E6008">
        <w:rPr>
          <w:rFonts w:ascii="Times New Roman" w:hAnsi="Times New Roman"/>
          <w:sz w:val="28"/>
          <w:szCs w:val="28"/>
        </w:rPr>
        <w:t xml:space="preserve">Постановление администрации Евдокимовского сельского поселения </w:t>
      </w:r>
      <w:r w:rsidR="00675C91">
        <w:rPr>
          <w:rFonts w:ascii="Times New Roman" w:hAnsi="Times New Roman"/>
          <w:sz w:val="28"/>
          <w:szCs w:val="28"/>
        </w:rPr>
        <w:t>от 09.02.2021г№11 О внесении изменений в муниципальную программу «Социально-экономическое развитие территории Евдокимовского сельского поселения на 2021-2025 годы» утвержденную постановлением администрации Евдокимовского сельского поселения №46 от 09.11.2020г.(с изменениями от 11.01.2021г №2, от 22.01.2021г №6)</w:t>
      </w: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675C91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75C91" w:rsidRDefault="00675C91" w:rsidP="00675C91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75C91" w:rsidRDefault="00675C91" w:rsidP="00675C91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75C91" w:rsidRPr="00821DFC" w:rsidRDefault="00675C91" w:rsidP="00675C91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</w:p>
    <w:p w:rsidR="00675C91" w:rsidRPr="00821DFC" w:rsidRDefault="00675C91" w:rsidP="00675C91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675C91" w:rsidRPr="00821DFC" w:rsidRDefault="00675C91" w:rsidP="00675C91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675C91" w:rsidRPr="00821DFC" w:rsidRDefault="00675C91" w:rsidP="00675C91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675C91" w:rsidRPr="00235E32" w:rsidRDefault="00675C91" w:rsidP="00675C91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675C91" w:rsidRPr="00886B82" w:rsidRDefault="00675C91" w:rsidP="00675C91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675C91" w:rsidRPr="00886B82" w:rsidRDefault="00675C91" w:rsidP="00675C91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     </w:t>
      </w:r>
      <w:r>
        <w:rPr>
          <w:rFonts w:ascii="Times New Roman" w:hAnsi="Times New Roman"/>
          <w:spacing w:val="20"/>
          <w:szCs w:val="24"/>
        </w:rPr>
        <w:t>09</w:t>
      </w:r>
      <w:r w:rsidRPr="00886B82">
        <w:rPr>
          <w:rFonts w:ascii="Times New Roman" w:hAnsi="Times New Roman"/>
          <w:spacing w:val="20"/>
          <w:szCs w:val="24"/>
        </w:rPr>
        <w:t>.0</w:t>
      </w:r>
      <w:r>
        <w:rPr>
          <w:rFonts w:ascii="Times New Roman" w:hAnsi="Times New Roman"/>
          <w:spacing w:val="20"/>
          <w:szCs w:val="24"/>
        </w:rPr>
        <w:t>2</w:t>
      </w:r>
      <w:r w:rsidRPr="00886B82">
        <w:rPr>
          <w:rFonts w:ascii="Times New Roman" w:hAnsi="Times New Roman"/>
          <w:spacing w:val="20"/>
          <w:szCs w:val="24"/>
        </w:rPr>
        <w:t xml:space="preserve"> .2021г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 </w:t>
      </w:r>
      <w:r w:rsidRPr="00886B82">
        <w:rPr>
          <w:rFonts w:ascii="Times New Roman" w:hAnsi="Times New Roman"/>
          <w:spacing w:val="20"/>
          <w:szCs w:val="24"/>
        </w:rPr>
        <w:t xml:space="preserve"> №</w:t>
      </w:r>
      <w:r>
        <w:rPr>
          <w:rFonts w:ascii="Times New Roman" w:hAnsi="Times New Roman"/>
          <w:spacing w:val="20"/>
          <w:szCs w:val="24"/>
        </w:rPr>
        <w:t xml:space="preserve"> 11</w:t>
      </w:r>
    </w:p>
    <w:p w:rsidR="00675C91" w:rsidRPr="00886B82" w:rsidRDefault="00675C91" w:rsidP="00675C91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675C91" w:rsidRPr="00886B82" w:rsidRDefault="00675C91" w:rsidP="00675C91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675C91" w:rsidRPr="00886B82" w:rsidRDefault="00675C91" w:rsidP="00675C91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Евдокимовского сельского </w:t>
      </w:r>
    </w:p>
    <w:p w:rsidR="00675C91" w:rsidRPr="00886B82" w:rsidRDefault="00675C91" w:rsidP="00675C91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675C91" w:rsidRPr="00886B82" w:rsidRDefault="00675C91" w:rsidP="00675C91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675C91" w:rsidRPr="00886B82" w:rsidRDefault="00675C91" w:rsidP="00675C91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675C91" w:rsidRPr="00886B82" w:rsidRDefault="00675C91" w:rsidP="00675C91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>(с изменениями от 11.01.2021г №2,от22.01.2021г №6)</w:t>
      </w:r>
    </w:p>
    <w:p w:rsidR="00675C91" w:rsidRPr="005010EB" w:rsidRDefault="00675C91" w:rsidP="00675C91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75C91" w:rsidRPr="00886B82" w:rsidRDefault="00675C91" w:rsidP="00675C91">
      <w:pPr>
        <w:jc w:val="both"/>
        <w:rPr>
          <w:b/>
        </w:rPr>
      </w:pPr>
      <w:r w:rsidRPr="005010EB">
        <w:rPr>
          <w:color w:val="000000"/>
          <w:sz w:val="28"/>
          <w:szCs w:val="28"/>
        </w:rPr>
        <w:t xml:space="preserve">           </w:t>
      </w:r>
      <w:r w:rsidRPr="00886B82">
        <w:t xml:space="preserve">В соответствии с Федеральным </w:t>
      </w:r>
      <w:hyperlink r:id="rId10" w:history="1">
        <w:r w:rsidRPr="00886B82">
          <w:rPr>
            <w:rStyle w:val="a9"/>
            <w:color w:val="000000"/>
          </w:rPr>
          <w:t>законом</w:t>
        </w:r>
      </w:hyperlink>
      <w:r w:rsidRPr="00886B82"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886B82">
        <w:t xml:space="preserve"> р</w:t>
      </w:r>
      <w:r w:rsidRPr="00886B82">
        <w:rPr>
          <w:color w:val="000000"/>
        </w:rPr>
        <w:t>уководствуясь статьёй 24 Устава Евдокимовского муниципального образования</w:t>
      </w:r>
    </w:p>
    <w:p w:rsidR="00675C91" w:rsidRPr="00B83C0E" w:rsidRDefault="00675C91" w:rsidP="00675C91">
      <w:pPr>
        <w:autoSpaceDE w:val="0"/>
        <w:autoSpaceDN w:val="0"/>
        <w:adjustRightInd w:val="0"/>
        <w:jc w:val="center"/>
        <w:rPr>
          <w:b/>
          <w:bCs/>
        </w:rPr>
      </w:pPr>
      <w:r w:rsidRPr="00B83C0E">
        <w:rPr>
          <w:b/>
          <w:bCs/>
        </w:rPr>
        <w:t>ПОСТАНОВЛЯЮ:</w:t>
      </w:r>
    </w:p>
    <w:p w:rsidR="00675C91" w:rsidRDefault="00675C91" w:rsidP="00675C91">
      <w:pPr>
        <w:ind w:firstLine="709"/>
        <w:jc w:val="both"/>
      </w:pPr>
      <w:r>
        <w:rPr>
          <w:sz w:val="28"/>
          <w:szCs w:val="28"/>
        </w:rPr>
        <w:t>1.</w:t>
      </w:r>
      <w:r w:rsidRPr="00886B82">
        <w:t>Внести в муниципальную программу «Социально-экономическое развитие территории Евдокимовского сельского поселения на 2021 – 2025 годы», утвержденную постановлением администрации Евдокимовского сельского поселения №46 от 09.11.2020г</w:t>
      </w:r>
      <w:r>
        <w:t xml:space="preserve"> (с изменениями от 11.01.2021г №2, от 22.01.2021г №6)</w:t>
      </w:r>
      <w:r w:rsidRPr="00886B82">
        <w:t xml:space="preserve"> изменения:</w:t>
      </w:r>
    </w:p>
    <w:p w:rsidR="00675C91" w:rsidRPr="00247444" w:rsidRDefault="00675C91" w:rsidP="00675C91">
      <w:pPr>
        <w:pStyle w:val="aa"/>
        <w:ind w:firstLine="709"/>
        <w:jc w:val="both"/>
      </w:pPr>
      <w:r>
        <w:rPr>
          <w:spacing w:val="20"/>
        </w:rPr>
        <w:t>1.1</w:t>
      </w:r>
      <w:r w:rsidRPr="00247444">
        <w:rPr>
          <w:spacing w:val="20"/>
        </w:rPr>
        <w:t>. П</w:t>
      </w:r>
      <w:r w:rsidRPr="00247444">
        <w:t>риложение №3 Ресурсное обеспечение муниципальной программы «Социально-экономическое развитие территории</w:t>
      </w:r>
      <w:r>
        <w:t xml:space="preserve"> Евдокимовского</w:t>
      </w:r>
      <w:r w:rsidRPr="00247444">
        <w:t xml:space="preserve"> сельског</w:t>
      </w:r>
      <w:r>
        <w:t>о поселения на 2021-2025</w:t>
      </w:r>
      <w:r w:rsidRPr="00247444">
        <w:t xml:space="preserve"> годы</w:t>
      </w:r>
      <w:r>
        <w:t>»</w:t>
      </w:r>
      <w:r w:rsidRPr="00247444"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675C91" w:rsidRDefault="00675C91" w:rsidP="00675C91">
      <w:pPr>
        <w:pStyle w:val="aa"/>
        <w:ind w:firstLine="709"/>
        <w:jc w:val="both"/>
      </w:pPr>
      <w:r w:rsidRPr="00247444">
        <w:rPr>
          <w:spacing w:val="20"/>
        </w:rPr>
        <w:t>1</w:t>
      </w:r>
      <w:r>
        <w:t>.2.</w:t>
      </w:r>
      <w:r w:rsidRPr="00247444"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t>Евдокимовского сельского поселения на 2021-2025годы»</w:t>
      </w:r>
      <w:r w:rsidRPr="00247444">
        <w:t xml:space="preserve"> за счет всех источников финансирования, изложить в следующей редакции (прилагается);</w:t>
      </w:r>
    </w:p>
    <w:p w:rsidR="00675C91" w:rsidRPr="00247444" w:rsidRDefault="00675C91" w:rsidP="00675C91">
      <w:pPr>
        <w:pStyle w:val="aa"/>
        <w:ind w:firstLine="709"/>
        <w:jc w:val="both"/>
      </w:pPr>
      <w:r>
        <w:t>1.3.</w:t>
      </w:r>
      <w:r w:rsidRPr="00247444">
        <w:t xml:space="preserve">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t xml:space="preserve"> на 2021-2025гг</w:t>
      </w:r>
      <w:r w:rsidRPr="00247444">
        <w:t>» муниципальной программы «Социально-экономическое развитие территории</w:t>
      </w:r>
      <w:r>
        <w:t xml:space="preserve"> Евдокимовского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 изложить в следующей редакции (прилагается);</w:t>
      </w:r>
    </w:p>
    <w:p w:rsidR="00675C91" w:rsidRPr="00247444" w:rsidRDefault="00675C91" w:rsidP="00675C91">
      <w:pPr>
        <w:pStyle w:val="aa"/>
        <w:ind w:firstLine="709"/>
        <w:jc w:val="both"/>
      </w:pPr>
      <w:r>
        <w:t>1.4. П</w:t>
      </w:r>
      <w:r w:rsidRPr="00247444">
        <w:t>риложении №7 паспорта подпрограммы «Развитие инфраструктуры на территории Евдокимовского сельского поселения</w:t>
      </w:r>
      <w:r>
        <w:t xml:space="preserve"> на 2021-2025гг</w:t>
      </w:r>
      <w:r w:rsidRPr="00247444">
        <w:t>» муниципальной программы «Социально-экономическое развитие территории</w:t>
      </w:r>
      <w:r>
        <w:t xml:space="preserve"> Евдокимовского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 изложить в следующей редакции (прилагается);</w:t>
      </w:r>
    </w:p>
    <w:p w:rsidR="00675C91" w:rsidRPr="00886B82" w:rsidRDefault="00675C91" w:rsidP="00675C91">
      <w:pPr>
        <w:pStyle w:val="aa"/>
        <w:ind w:firstLine="709"/>
        <w:jc w:val="both"/>
      </w:pPr>
      <w:r w:rsidRPr="00886B82">
        <w:t>2.</w:t>
      </w:r>
      <w:r>
        <w:t xml:space="preserve"> </w:t>
      </w:r>
      <w:r w:rsidRPr="00886B82"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675C91" w:rsidRPr="00247444" w:rsidRDefault="00675C91" w:rsidP="00675C91">
      <w:pPr>
        <w:widowControl w:val="0"/>
        <w:autoSpaceDE w:val="0"/>
        <w:autoSpaceDN w:val="0"/>
        <w:adjustRightInd w:val="0"/>
        <w:ind w:firstLine="709"/>
        <w:jc w:val="both"/>
      </w:pPr>
      <w:r w:rsidRPr="00247444">
        <w:t>3.Контроль за исполнением данного постановления оставляю за собой.</w:t>
      </w:r>
    </w:p>
    <w:p w:rsidR="00675C91" w:rsidRPr="00247444" w:rsidRDefault="00675C91" w:rsidP="00675C91">
      <w:pPr>
        <w:widowControl w:val="0"/>
        <w:autoSpaceDE w:val="0"/>
        <w:autoSpaceDN w:val="0"/>
        <w:adjustRightInd w:val="0"/>
        <w:ind w:firstLine="709"/>
        <w:jc w:val="both"/>
      </w:pPr>
    </w:p>
    <w:p w:rsidR="00675C91" w:rsidRPr="00247444" w:rsidRDefault="00675C91" w:rsidP="00675C91">
      <w:pPr>
        <w:widowControl w:val="0"/>
        <w:autoSpaceDE w:val="0"/>
        <w:autoSpaceDN w:val="0"/>
        <w:adjustRightInd w:val="0"/>
        <w:ind w:firstLine="709"/>
        <w:jc w:val="both"/>
      </w:pPr>
    </w:p>
    <w:p w:rsidR="00675C91" w:rsidRDefault="00675C91" w:rsidP="00675C91">
      <w:pPr>
        <w:widowControl w:val="0"/>
        <w:autoSpaceDE w:val="0"/>
        <w:autoSpaceDN w:val="0"/>
        <w:adjustRightInd w:val="0"/>
        <w:ind w:firstLine="709"/>
      </w:pPr>
      <w:r w:rsidRPr="00247444">
        <w:t xml:space="preserve"> Глава Евдокимовского сельского поселения                          В.Н.Копанев</w:t>
      </w:r>
    </w:p>
    <w:p w:rsidR="00675C91" w:rsidRDefault="00675C91" w:rsidP="00675C91">
      <w:pPr>
        <w:widowControl w:val="0"/>
        <w:autoSpaceDE w:val="0"/>
        <w:autoSpaceDN w:val="0"/>
        <w:adjustRightInd w:val="0"/>
        <w:ind w:firstLine="709"/>
      </w:pPr>
    </w:p>
    <w:p w:rsidR="00675C91" w:rsidRPr="00247444" w:rsidRDefault="00675C91" w:rsidP="00675C91">
      <w:pPr>
        <w:widowControl w:val="0"/>
        <w:autoSpaceDE w:val="0"/>
        <w:autoSpaceDN w:val="0"/>
        <w:adjustRightInd w:val="0"/>
        <w:ind w:firstLine="709"/>
      </w:pPr>
    </w:p>
    <w:p w:rsidR="00675C91" w:rsidRPr="00293F69" w:rsidRDefault="00675C91" w:rsidP="00675C91">
      <w:pPr>
        <w:widowControl w:val="0"/>
        <w:autoSpaceDE w:val="0"/>
        <w:autoSpaceDN w:val="0"/>
        <w:adjustRightInd w:val="0"/>
        <w:ind w:firstLine="709"/>
        <w:outlineLvl w:val="3"/>
      </w:pPr>
    </w:p>
    <w:p w:rsidR="00675C91" w:rsidRDefault="00675C91" w:rsidP="00675C9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675C91" w:rsidRPr="00C9543E" w:rsidRDefault="00675C91" w:rsidP="00675C91">
      <w:pPr>
        <w:widowControl w:val="0"/>
        <w:autoSpaceDE w:val="0"/>
        <w:autoSpaceDN w:val="0"/>
        <w:adjustRightInd w:val="0"/>
        <w:jc w:val="both"/>
        <w:rPr>
          <w:bCs/>
        </w:rPr>
        <w:sectPr w:rsidR="00675C91" w:rsidRPr="00C9543E" w:rsidSect="00675C91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675C91" w:rsidRPr="00886B82" w:rsidRDefault="00675C91" w:rsidP="00675C91">
      <w:pPr>
        <w:widowControl w:val="0"/>
        <w:autoSpaceDE w:val="0"/>
        <w:autoSpaceDN w:val="0"/>
        <w:adjustRightInd w:val="0"/>
        <w:jc w:val="right"/>
      </w:pPr>
      <w:r w:rsidRPr="00886B82">
        <w:lastRenderedPageBreak/>
        <w:t>Приложение №3</w:t>
      </w:r>
    </w:p>
    <w:p w:rsidR="00675C91" w:rsidRPr="00886B82" w:rsidRDefault="00675C91" w:rsidP="00675C91">
      <w:pPr>
        <w:widowControl w:val="0"/>
        <w:autoSpaceDE w:val="0"/>
        <w:autoSpaceDN w:val="0"/>
        <w:adjustRightInd w:val="0"/>
        <w:jc w:val="right"/>
      </w:pPr>
      <w:r w:rsidRPr="00886B82">
        <w:t xml:space="preserve"> к муниципальной программе </w:t>
      </w:r>
    </w:p>
    <w:p w:rsidR="00675C91" w:rsidRPr="00886B82" w:rsidRDefault="00675C91" w:rsidP="00675C9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886B82">
        <w:rPr>
          <w:rFonts w:eastAsiaTheme="minorEastAsia"/>
          <w:b/>
        </w:rPr>
        <w:t>«</w:t>
      </w:r>
      <w:r w:rsidRPr="00886B82">
        <w:rPr>
          <w:rFonts w:eastAsiaTheme="minorEastAsia"/>
        </w:rPr>
        <w:t xml:space="preserve">Социально-экономическое развитие </w:t>
      </w:r>
    </w:p>
    <w:p w:rsidR="00675C91" w:rsidRPr="00886B82" w:rsidRDefault="00675C91" w:rsidP="00675C91">
      <w:pPr>
        <w:widowControl w:val="0"/>
        <w:autoSpaceDE w:val="0"/>
        <w:autoSpaceDN w:val="0"/>
        <w:adjustRightInd w:val="0"/>
        <w:jc w:val="right"/>
      </w:pPr>
      <w:r w:rsidRPr="00886B82">
        <w:t>территории Евдокимовскогосельского поселения</w:t>
      </w:r>
    </w:p>
    <w:p w:rsidR="00675C91" w:rsidRPr="003430DF" w:rsidRDefault="00675C91" w:rsidP="00675C91">
      <w:pPr>
        <w:widowControl w:val="0"/>
        <w:autoSpaceDE w:val="0"/>
        <w:autoSpaceDN w:val="0"/>
        <w:adjustRightInd w:val="0"/>
        <w:jc w:val="right"/>
      </w:pPr>
      <w:r w:rsidRPr="00886B82">
        <w:t xml:space="preserve"> на 2021-2025годы</w:t>
      </w:r>
      <w:r>
        <w:t>»</w:t>
      </w:r>
    </w:p>
    <w:p w:rsidR="00675C91" w:rsidRPr="009162BD" w:rsidRDefault="00675C91" w:rsidP="00675C9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675C91" w:rsidRPr="009162BD" w:rsidRDefault="00675C91" w:rsidP="00675C9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Евдокимовского  сельского поселения» на 2021-2025годы.» </w:t>
      </w:r>
    </w:p>
    <w:p w:rsidR="00675C91" w:rsidRPr="009162BD" w:rsidRDefault="00675C91" w:rsidP="00675C9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>за счет средств, предусмотренных в бюджете Евдокимовского сельского поселения</w:t>
      </w:r>
    </w:p>
    <w:p w:rsidR="00675C91" w:rsidRPr="003430DF" w:rsidRDefault="00675C91" w:rsidP="00675C9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675C91" w:rsidRPr="003430DF" w:rsidTr="00675C91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675C91" w:rsidRPr="003430DF" w:rsidTr="00675C91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13769,2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80231,8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78684,6</w:t>
            </w:r>
            <w:r w:rsidRPr="003430DF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675C91" w:rsidRPr="003430DF" w:rsidTr="00675C91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868,4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675C91" w:rsidRPr="003430DF" w:rsidTr="00675C91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7011,1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40052,2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39369,9</w:t>
            </w:r>
          </w:p>
        </w:tc>
      </w:tr>
      <w:tr w:rsidR="00675C91" w:rsidRPr="003430DF" w:rsidTr="00675C91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9162BD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20374,2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2932,3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19691,9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2203,5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2203,5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3430DF">
              <w:rPr>
                <w:sz w:val="18"/>
                <w:szCs w:val="18"/>
              </w:rPr>
              <w:lastRenderedPageBreak/>
              <w:t>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17365,5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17365,5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675C91" w:rsidRPr="002624C3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Pr="00CB6E5A">
              <w:rPr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2863,6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15957,3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2685,5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15202,6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754,7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13642,2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13642,2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561,3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94,9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466,4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1006,3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CB6E5A" w:rsidRDefault="00675C91" w:rsidP="00675C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CB6E5A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</w:t>
            </w: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675C91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438,5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438,5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r w:rsidRPr="003430DF">
              <w:rPr>
                <w:sz w:val="18"/>
                <w:szCs w:val="18"/>
              </w:rPr>
              <w:lastRenderedPageBreak/>
              <w:t>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23413,8</w:t>
            </w:r>
          </w:p>
        </w:tc>
      </w:tr>
      <w:tr w:rsidR="00675C91" w:rsidRPr="003430DF" w:rsidTr="00675C91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23303,6</w:t>
            </w:r>
          </w:p>
        </w:tc>
      </w:tr>
      <w:tr w:rsidR="00675C91" w:rsidRPr="003430DF" w:rsidTr="00675C91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675C91" w:rsidRPr="003430DF" w:rsidTr="00675C91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с.Бадар», 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п.Евдокимовский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</w:t>
            </w:r>
            <w:r w:rsidRPr="00CB6E5A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</w:t>
            </w:r>
            <w:r w:rsidRPr="00CB6E5A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23093,8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  <w:r w:rsidRPr="00CB6E5A"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  <w:r w:rsidRPr="00CB6E5A">
              <w:rPr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22983,6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B06DCC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675C91" w:rsidRPr="00B06DCC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217DD5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217DD5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217DD5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217DD5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217DD5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217DD5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217DD5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75C91" w:rsidRPr="00217DD5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217DD5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C70601">
              <w:rPr>
                <w:b/>
                <w:sz w:val="18"/>
                <w:szCs w:val="18"/>
              </w:rPr>
              <w:t>0,0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50,0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Tr="00675C9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675C91" w:rsidRDefault="00675C91" w:rsidP="00675C9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675C91" w:rsidRPr="003430DF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Pr="00886B82" w:rsidRDefault="00675C91" w:rsidP="00675C91">
      <w:pPr>
        <w:widowControl w:val="0"/>
        <w:autoSpaceDE w:val="0"/>
        <w:autoSpaceDN w:val="0"/>
        <w:adjustRightInd w:val="0"/>
        <w:jc w:val="right"/>
      </w:pPr>
      <w:r w:rsidRPr="00886B82">
        <w:lastRenderedPageBreak/>
        <w:t>Приложение №4</w:t>
      </w:r>
    </w:p>
    <w:p w:rsidR="00675C91" w:rsidRPr="00886B82" w:rsidRDefault="00675C91" w:rsidP="00675C91">
      <w:pPr>
        <w:widowControl w:val="0"/>
        <w:autoSpaceDE w:val="0"/>
        <w:autoSpaceDN w:val="0"/>
        <w:adjustRightInd w:val="0"/>
        <w:jc w:val="right"/>
      </w:pPr>
      <w:r w:rsidRPr="00886B82">
        <w:t xml:space="preserve"> к муниципальной программе</w:t>
      </w:r>
    </w:p>
    <w:p w:rsidR="00675C91" w:rsidRPr="00886B82" w:rsidRDefault="00675C91" w:rsidP="00675C9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886B82">
        <w:rPr>
          <w:rFonts w:eastAsiaTheme="minorEastAsia"/>
          <w:b/>
        </w:rPr>
        <w:t>«</w:t>
      </w:r>
      <w:r w:rsidRPr="00886B82">
        <w:rPr>
          <w:rFonts w:eastAsiaTheme="minorEastAsia"/>
        </w:rPr>
        <w:t>Социально-экономическое развитие</w:t>
      </w:r>
    </w:p>
    <w:p w:rsidR="00675C91" w:rsidRPr="00886B82" w:rsidRDefault="00675C91" w:rsidP="00675C91">
      <w:pPr>
        <w:widowControl w:val="0"/>
        <w:autoSpaceDE w:val="0"/>
        <w:autoSpaceDN w:val="0"/>
        <w:adjustRightInd w:val="0"/>
        <w:jc w:val="right"/>
      </w:pPr>
      <w:r w:rsidRPr="00886B82">
        <w:t>территории Евдокимовского сельского поселения</w:t>
      </w:r>
    </w:p>
    <w:p w:rsidR="00675C91" w:rsidRPr="00886B82" w:rsidRDefault="00675C91" w:rsidP="00675C91">
      <w:pPr>
        <w:widowControl w:val="0"/>
        <w:autoSpaceDE w:val="0"/>
        <w:autoSpaceDN w:val="0"/>
        <w:adjustRightInd w:val="0"/>
        <w:jc w:val="right"/>
      </w:pPr>
      <w:r w:rsidRPr="00886B82">
        <w:t xml:space="preserve"> на 2021-2025годы»</w:t>
      </w:r>
    </w:p>
    <w:p w:rsidR="00675C91" w:rsidRPr="003430DF" w:rsidRDefault="00675C91" w:rsidP="00675C91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75C91" w:rsidRPr="009162BD" w:rsidRDefault="00675C91" w:rsidP="00675C9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Прогнозная (справочная) оценка ресурсного обеспечения реализации  </w:t>
      </w:r>
    </w:p>
    <w:p w:rsidR="00675C91" w:rsidRPr="009162BD" w:rsidRDefault="00675C91" w:rsidP="00675C9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675C91" w:rsidRDefault="00675C91" w:rsidP="00675C9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 xml:space="preserve">за счет </w:t>
      </w:r>
      <w:r w:rsidRPr="009162BD">
        <w:rPr>
          <w:b/>
        </w:rPr>
        <w:t>всех источников финансирования</w:t>
      </w:r>
    </w:p>
    <w:p w:rsidR="00675C91" w:rsidRDefault="00675C91" w:rsidP="00675C9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675C91" w:rsidRPr="003430DF" w:rsidTr="00675C91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675C91" w:rsidRPr="003430DF" w:rsidTr="00675C91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13769,2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19224,4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86399,9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78684,6</w:t>
            </w:r>
            <w:r w:rsidRPr="003430DF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675C91" w:rsidRPr="003430DF" w:rsidTr="00675C91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7036,5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675C91" w:rsidRPr="003430DF" w:rsidTr="00675C91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7011,1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40052,2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39369,9</w:t>
            </w:r>
          </w:p>
        </w:tc>
      </w:tr>
      <w:tr w:rsidR="00675C91" w:rsidRPr="00CB6E5A" w:rsidTr="00675C91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9162BD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20374,2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2932,3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19691,9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2203,5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2203,5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3430DF">
              <w:rPr>
                <w:sz w:val="18"/>
                <w:szCs w:val="18"/>
              </w:rPr>
              <w:lastRenderedPageBreak/>
              <w:t>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17365,5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17365,5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675C91" w:rsidRPr="002624C3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B6E5A">
              <w:rPr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2863,6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15957,3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2685,5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15202,6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754,7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13642,2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13642,2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561,3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94,9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466,4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1006,3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CB6E5A" w:rsidRDefault="00675C91" w:rsidP="00675C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CB6E5A" w:rsidRDefault="00675C91" w:rsidP="00675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</w:t>
            </w: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438,5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438,5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435,0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r w:rsidRPr="003430DF">
              <w:rPr>
                <w:sz w:val="18"/>
                <w:szCs w:val="18"/>
              </w:rPr>
              <w:lastRenderedPageBreak/>
              <w:t>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29581,9</w:t>
            </w:r>
          </w:p>
        </w:tc>
      </w:tr>
      <w:tr w:rsidR="00675C91" w:rsidRPr="00CB6E5A" w:rsidTr="00675C91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23303,6</w:t>
            </w:r>
          </w:p>
        </w:tc>
      </w:tr>
      <w:tr w:rsidR="00675C91" w:rsidRPr="003430DF" w:rsidTr="00675C91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6278,3</w:t>
            </w:r>
          </w:p>
        </w:tc>
      </w:tr>
      <w:tr w:rsidR="00675C91" w:rsidRPr="003430DF" w:rsidTr="00675C91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с.Бадар», 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п.Евдокимовский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</w:t>
            </w:r>
            <w:r w:rsidRPr="00CB6E5A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</w:t>
            </w:r>
            <w:r w:rsidRPr="00CB6E5A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23031,5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  <w:r w:rsidRPr="00CB6E5A"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  <w:r w:rsidRPr="00CB6E5A">
              <w:rPr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22921,3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320,0</w:t>
            </w:r>
          </w:p>
        </w:tc>
      </w:tr>
      <w:tr w:rsidR="00675C91" w:rsidRPr="00CB6E5A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B6E5A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CD8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75C91" w:rsidRPr="005B5CD8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CD8">
              <w:rPr>
                <w:sz w:val="18"/>
                <w:szCs w:val="18"/>
              </w:rPr>
              <w:t>Капитальный ремонт дома культ</w:t>
            </w:r>
            <w:r>
              <w:rPr>
                <w:sz w:val="18"/>
                <w:szCs w:val="18"/>
              </w:rPr>
              <w:t>уры, расположенного по адресу: И</w:t>
            </w:r>
            <w:r w:rsidRPr="005B5CD8">
              <w:rPr>
                <w:sz w:val="18"/>
                <w:szCs w:val="18"/>
              </w:rPr>
              <w:t>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6230,4</w:t>
            </w:r>
          </w:p>
        </w:tc>
      </w:tr>
      <w:tr w:rsidR="00675C91" w:rsidRPr="003430DF" w:rsidTr="00675C91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62,,3</w:t>
            </w:r>
          </w:p>
        </w:tc>
      </w:tr>
      <w:tr w:rsidR="00675C91" w:rsidRPr="003430DF" w:rsidTr="00675C91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6168,1</w:t>
            </w:r>
          </w:p>
        </w:tc>
      </w:tr>
      <w:tr w:rsidR="00675C91" w:rsidRPr="003430DF" w:rsidTr="00675C91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217DD5" w:rsidTr="00675C91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B06DCC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675C91" w:rsidRPr="00B06DCC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217DD5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217DD5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217DD5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217DD5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217DD5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217DD5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217DD5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C70601" w:rsidTr="00675C91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75C91" w:rsidRPr="00217DD5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217DD5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C70601">
              <w:rPr>
                <w:b/>
                <w:sz w:val="18"/>
                <w:szCs w:val="18"/>
              </w:rPr>
              <w:t>0,0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C70601" w:rsidTr="00675C9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Default="00675C91" w:rsidP="00675C9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C70601" w:rsidRDefault="00675C91" w:rsidP="00675C9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50,0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RPr="003430DF" w:rsidTr="00675C91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C91" w:rsidRPr="003430DF" w:rsidRDefault="00675C91" w:rsidP="00675C9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5C91" w:rsidTr="00675C9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675C91" w:rsidRDefault="00675C91" w:rsidP="00675C91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</w:tc>
      </w:tr>
    </w:tbl>
    <w:p w:rsidR="00675C91" w:rsidRPr="003430DF" w:rsidRDefault="00675C91" w:rsidP="00675C91">
      <w:pPr>
        <w:widowControl w:val="0"/>
        <w:autoSpaceDE w:val="0"/>
        <w:autoSpaceDN w:val="0"/>
        <w:adjustRightInd w:val="0"/>
        <w:outlineLvl w:val="3"/>
        <w:rPr>
          <w:b/>
        </w:rPr>
        <w:sectPr w:rsidR="00675C91" w:rsidRPr="003430DF" w:rsidSect="00675C91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  <w:bookmarkStart w:id="2" w:name="Par313"/>
      <w:bookmarkStart w:id="3" w:name="Par371"/>
      <w:bookmarkEnd w:id="2"/>
      <w:bookmarkEnd w:id="3"/>
    </w:p>
    <w:p w:rsidR="00675C91" w:rsidRPr="00CE0DCF" w:rsidRDefault="00675C91" w:rsidP="00675C91">
      <w:pPr>
        <w:widowControl w:val="0"/>
        <w:autoSpaceDE w:val="0"/>
        <w:autoSpaceDN w:val="0"/>
        <w:adjustRightInd w:val="0"/>
        <w:jc w:val="right"/>
      </w:pPr>
      <w:r w:rsidRPr="00CE0DCF">
        <w:t>Приложение №5</w:t>
      </w:r>
    </w:p>
    <w:p w:rsidR="00675C91" w:rsidRPr="00CE0DCF" w:rsidRDefault="00675C91" w:rsidP="00675C91">
      <w:pPr>
        <w:widowControl w:val="0"/>
        <w:autoSpaceDE w:val="0"/>
        <w:autoSpaceDN w:val="0"/>
        <w:adjustRightInd w:val="0"/>
        <w:jc w:val="right"/>
      </w:pPr>
      <w:r w:rsidRPr="00CE0DCF">
        <w:t xml:space="preserve"> к муниципальной программе </w:t>
      </w:r>
    </w:p>
    <w:p w:rsidR="00675C91" w:rsidRPr="00CE0DCF" w:rsidRDefault="00675C91" w:rsidP="00675C91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CE0DCF">
        <w:rPr>
          <w:rFonts w:ascii="Times New Roman" w:hAnsi="Times New Roman" w:cs="Times New Roman"/>
          <w:b/>
          <w:sz w:val="22"/>
          <w:szCs w:val="22"/>
        </w:rPr>
        <w:t>«</w:t>
      </w:r>
      <w:r w:rsidRPr="00CE0DCF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675C91" w:rsidRPr="00CE0DCF" w:rsidRDefault="00675C91" w:rsidP="00675C91">
      <w:pPr>
        <w:widowControl w:val="0"/>
        <w:autoSpaceDE w:val="0"/>
        <w:autoSpaceDN w:val="0"/>
        <w:adjustRightInd w:val="0"/>
        <w:jc w:val="right"/>
        <w:outlineLvl w:val="2"/>
      </w:pPr>
      <w:r w:rsidRPr="00CE0DCF">
        <w:t>Территории Евдокимовского сельского поселения»</w:t>
      </w:r>
    </w:p>
    <w:p w:rsidR="00675C91" w:rsidRPr="00CE0DCF" w:rsidRDefault="00675C91" w:rsidP="00675C91">
      <w:pPr>
        <w:widowControl w:val="0"/>
        <w:autoSpaceDE w:val="0"/>
        <w:autoSpaceDN w:val="0"/>
        <w:adjustRightInd w:val="0"/>
        <w:jc w:val="right"/>
        <w:outlineLvl w:val="2"/>
      </w:pPr>
      <w:r w:rsidRPr="00CE0DCF">
        <w:t xml:space="preserve"> на 2021-2025годы</w:t>
      </w:r>
    </w:p>
    <w:p w:rsidR="00675C91" w:rsidRPr="00645527" w:rsidRDefault="00675C91" w:rsidP="00675C91">
      <w:pPr>
        <w:widowControl w:val="0"/>
        <w:autoSpaceDE w:val="0"/>
        <w:autoSpaceDN w:val="0"/>
        <w:adjustRightInd w:val="0"/>
        <w:jc w:val="right"/>
        <w:outlineLvl w:val="2"/>
      </w:pPr>
    </w:p>
    <w:p w:rsidR="00675C91" w:rsidRPr="00CE0DCF" w:rsidRDefault="00675C91" w:rsidP="00675C9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E0DCF">
        <w:rPr>
          <w:b/>
        </w:rPr>
        <w:t xml:space="preserve">ПОДПРОГРАММА «ОБЕСПЕЧЕНИЕ ДЕЯТЕЛЬНОСТИ ГЛАВЫ ЕВДОКИМОВСКОГО СЕЛЬСКОГО ПОСЕЛЕНИЯ И АДМИНИСТРАЦИИ ЕВДОКИМОВСКОГО СЕЛЬСКОГО ПОСЕЛЕНИЯ НА 2021-2025гг» </w:t>
      </w:r>
    </w:p>
    <w:p w:rsidR="00675C91" w:rsidRPr="00CE0DCF" w:rsidRDefault="00675C91" w:rsidP="00675C91">
      <w:pPr>
        <w:widowControl w:val="0"/>
        <w:autoSpaceDE w:val="0"/>
        <w:autoSpaceDN w:val="0"/>
        <w:adjustRightInd w:val="0"/>
        <w:jc w:val="center"/>
        <w:outlineLvl w:val="2"/>
      </w:pPr>
    </w:p>
    <w:p w:rsidR="00675C91" w:rsidRPr="00CE0DCF" w:rsidRDefault="00675C91" w:rsidP="00675C91">
      <w:pPr>
        <w:widowControl w:val="0"/>
        <w:autoSpaceDE w:val="0"/>
        <w:autoSpaceDN w:val="0"/>
        <w:adjustRightInd w:val="0"/>
        <w:jc w:val="center"/>
        <w:outlineLvl w:val="2"/>
      </w:pPr>
      <w:r w:rsidRPr="00CE0DCF">
        <w:t xml:space="preserve">Паспорт подпрограммы «Обеспечение деятельности главы Евдокимовского сельского поселения и администрации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 (далее соответственно-подпрограмма, муниципальная программа) </w:t>
      </w:r>
    </w:p>
    <w:p w:rsidR="00675C91" w:rsidRPr="00B90254" w:rsidRDefault="00675C91" w:rsidP="00675C91">
      <w:pPr>
        <w:widowControl w:val="0"/>
        <w:autoSpaceDE w:val="0"/>
        <w:autoSpaceDN w:val="0"/>
        <w:adjustRightInd w:val="0"/>
        <w:jc w:val="center"/>
        <w:outlineLvl w:val="2"/>
        <w:rPr>
          <w:smallCaps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6122"/>
      </w:tblGrid>
      <w:tr w:rsidR="00675C91" w:rsidRPr="005A2A39" w:rsidTr="00675C91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Предполагаемый общий объем финансирования муниципальной подпрограммы составляет</w:t>
            </w:r>
            <w:r>
              <w:t>:</w:t>
            </w:r>
            <w:r w:rsidRPr="00CE0DCF">
              <w:t xml:space="preserve"> </w:t>
            </w:r>
            <w:r>
              <w:t>40052,2</w:t>
            </w:r>
            <w:r w:rsidRPr="00CE0DCF">
              <w:t xml:space="preserve"> тыс. руб., в том числе по годам: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7011,1</w:t>
            </w:r>
            <w:r w:rsidRPr="00CE0DCF">
              <w:t xml:space="preserve"> тыс. руб.;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- 7110,1тыс. руб.;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- 7115,8 тыс. руб.;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 9407,6 тыс. руб.;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- 9407,6тыс.руб.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Объем финансирования за счет средств бюджета Евдокимовского сельского поселения составляет</w:t>
            </w:r>
            <w:r>
              <w:t>: 39369,9</w:t>
            </w:r>
            <w:r w:rsidRPr="00CE0DCF">
              <w:t xml:space="preserve"> тыс. руб. в том числе по годам: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6873,1</w:t>
            </w:r>
            <w:r w:rsidRPr="00CE0DCF">
              <w:t xml:space="preserve"> тыс. руб.;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- 6970,6 тыс. руб.;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- 6970,6 тыс. руб.;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- 9277,8 тыс. руб.;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</w:t>
            </w:r>
            <w:r>
              <w:t xml:space="preserve"> </w:t>
            </w:r>
            <w:r w:rsidRPr="00CE0DCF">
              <w:t>9277,8 тыс.руб.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областного бюджета составляет</w:t>
            </w:r>
            <w:r>
              <w:t>:</w:t>
            </w:r>
            <w:r w:rsidRPr="00CE0DCF">
              <w:t xml:space="preserve"> 3,5 тыс. руб., в том числе по годам: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-0,7 тыс. руб.;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- 0,7 тыс. руб.;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- 0,7 тыс. руб.;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- 0,7 тыс. руб.;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- 0,7 тыс. руб.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федерального бюджета составляет</w:t>
            </w:r>
            <w:r>
              <w:t>:</w:t>
            </w:r>
            <w:r w:rsidRPr="00CE0DCF">
              <w:t xml:space="preserve"> 678,8 тыс. руб., в том числе по годам: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- 137,3 тыс. руб.;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- 138,8 тыс. руб.;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- 144,5 тыс. руб.;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- 129,1 тыс. руб.;</w:t>
            </w:r>
          </w:p>
          <w:p w:rsidR="00675C91" w:rsidRPr="00CE0DCF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- 129,1 тыс. руб.</w:t>
            </w:r>
          </w:p>
        </w:tc>
      </w:tr>
    </w:tbl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Pr="004138D3" w:rsidRDefault="00675C91" w:rsidP="00675C91">
      <w:pPr>
        <w:widowControl w:val="0"/>
        <w:autoSpaceDE w:val="0"/>
        <w:autoSpaceDN w:val="0"/>
        <w:adjustRightInd w:val="0"/>
        <w:jc w:val="right"/>
      </w:pPr>
      <w:r w:rsidRPr="004138D3">
        <w:t>Приложение №7</w:t>
      </w:r>
    </w:p>
    <w:p w:rsidR="00675C91" w:rsidRPr="004138D3" w:rsidRDefault="00675C91" w:rsidP="00675C91">
      <w:pPr>
        <w:widowControl w:val="0"/>
        <w:autoSpaceDE w:val="0"/>
        <w:autoSpaceDN w:val="0"/>
        <w:adjustRightInd w:val="0"/>
        <w:jc w:val="right"/>
      </w:pPr>
      <w:r w:rsidRPr="004138D3">
        <w:t xml:space="preserve"> к муниципальной программе </w:t>
      </w:r>
    </w:p>
    <w:p w:rsidR="00675C91" w:rsidRPr="004138D3" w:rsidRDefault="00675C91" w:rsidP="00675C91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4138D3">
        <w:rPr>
          <w:rFonts w:ascii="Times New Roman" w:hAnsi="Times New Roman" w:cs="Times New Roman"/>
          <w:b/>
          <w:sz w:val="22"/>
          <w:szCs w:val="22"/>
        </w:rPr>
        <w:t>«</w:t>
      </w:r>
      <w:r w:rsidRPr="004138D3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675C91" w:rsidRPr="004138D3" w:rsidRDefault="00675C91" w:rsidP="00675C91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 w:rsidRPr="004138D3">
        <w:t>территории Евдокимовского сельского поселения»</w:t>
      </w:r>
    </w:p>
    <w:p w:rsidR="00675C91" w:rsidRPr="004138D3" w:rsidRDefault="00675C91" w:rsidP="00675C91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 w:rsidRPr="004138D3">
        <w:t xml:space="preserve"> на 2021-2025годы</w:t>
      </w:r>
    </w:p>
    <w:p w:rsidR="00675C91" w:rsidRDefault="00675C91" w:rsidP="00675C91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u w:val="single"/>
        </w:rPr>
      </w:pPr>
    </w:p>
    <w:p w:rsidR="00675C91" w:rsidRPr="004138D3" w:rsidRDefault="00675C91" w:rsidP="00675C91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caps/>
        </w:rPr>
      </w:pPr>
      <w:r w:rsidRPr="004138D3">
        <w:rPr>
          <w:b/>
          <w:caps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675C91" w:rsidRPr="004138D3" w:rsidRDefault="00675C91" w:rsidP="00675C91">
      <w:pPr>
        <w:widowControl w:val="0"/>
        <w:autoSpaceDE w:val="0"/>
        <w:autoSpaceDN w:val="0"/>
        <w:adjustRightInd w:val="0"/>
        <w:ind w:right="-2"/>
        <w:outlineLvl w:val="2"/>
        <w:rPr>
          <w:b/>
        </w:rPr>
      </w:pPr>
    </w:p>
    <w:p w:rsidR="00675C91" w:rsidRPr="004138D3" w:rsidRDefault="00675C91" w:rsidP="00675C91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</w:rPr>
      </w:pPr>
      <w:r w:rsidRPr="004138D3">
        <w:t>Паспорт подпрограммы</w:t>
      </w:r>
      <w:r w:rsidRPr="004138D3">
        <w:rPr>
          <w:b/>
        </w:rPr>
        <w:t xml:space="preserve"> </w:t>
      </w:r>
      <w:r w:rsidRPr="004138D3">
        <w:rPr>
          <w:i/>
          <w:color w:val="000000"/>
        </w:rPr>
        <w:t>«</w:t>
      </w:r>
      <w:r w:rsidRPr="004138D3">
        <w:t>Развитие инфраструктуры на территории Евдокимовского сельского поселения на 2021-2025гг», муниципальной программы «Социально-экономическое развитие территории Евдокимовского сельского поселения на 2021-2025годы»</w:t>
      </w:r>
      <w:r w:rsidRPr="004138D3">
        <w:rPr>
          <w:b/>
        </w:rPr>
        <w:t xml:space="preserve"> </w:t>
      </w:r>
      <w:r w:rsidRPr="004138D3">
        <w:t>(далее соответственно - подпрограмма, муниципальная программа)</w:t>
      </w:r>
    </w:p>
    <w:p w:rsidR="00675C91" w:rsidRPr="00A216B3" w:rsidRDefault="00675C91" w:rsidP="00675C91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4902"/>
      </w:tblGrid>
      <w:tr w:rsidR="00675C91" w:rsidRPr="005A2A39" w:rsidTr="00675C91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4138D3" w:rsidRDefault="00675C91" w:rsidP="00675C91">
            <w:pPr>
              <w:widowControl w:val="0"/>
              <w:autoSpaceDE w:val="0"/>
              <w:autoSpaceDN w:val="0"/>
              <w:adjustRightInd w:val="0"/>
            </w:pPr>
          </w:p>
          <w:p w:rsidR="00675C91" w:rsidRPr="004138D3" w:rsidRDefault="00675C91" w:rsidP="00675C91">
            <w:pPr>
              <w:widowControl w:val="0"/>
              <w:autoSpaceDE w:val="0"/>
              <w:autoSpaceDN w:val="0"/>
              <w:adjustRightInd w:val="0"/>
            </w:pPr>
          </w:p>
          <w:p w:rsidR="00675C91" w:rsidRPr="004138D3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4138D3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91" w:rsidRPr="004138D3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4138D3">
              <w:t>Предполагаемый общий объем финансирования муниципальной программы составляет</w:t>
            </w:r>
            <w:r>
              <w:t>: 15957,3</w:t>
            </w:r>
            <w:r w:rsidRPr="004138D3">
              <w:t xml:space="preserve"> тыс. руб., в том числе по годам:</w:t>
            </w:r>
          </w:p>
          <w:p w:rsidR="00675C91" w:rsidRPr="004138D3" w:rsidRDefault="00675C91" w:rsidP="00675C91">
            <w:pPr>
              <w:widowControl w:val="0"/>
              <w:autoSpaceDE w:val="0"/>
              <w:autoSpaceDN w:val="0"/>
              <w:adjustRightInd w:val="0"/>
            </w:pPr>
            <w:r>
              <w:t>2021 год – 2863,6</w:t>
            </w:r>
            <w:r w:rsidRPr="004138D3">
              <w:t>тыс. руб.;</w:t>
            </w:r>
          </w:p>
          <w:p w:rsidR="00675C91" w:rsidRPr="004138D3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2022 год </w:t>
            </w:r>
            <w:r>
              <w:t>-</w:t>
            </w:r>
            <w:r w:rsidRPr="004138D3">
              <w:t xml:space="preserve"> 2979,7тыс. руб.;</w:t>
            </w:r>
          </w:p>
          <w:p w:rsidR="00675C91" w:rsidRPr="004138D3" w:rsidRDefault="00675C91" w:rsidP="00675C91">
            <w:pPr>
              <w:widowControl w:val="0"/>
              <w:autoSpaceDE w:val="0"/>
              <w:autoSpaceDN w:val="0"/>
              <w:adjustRightInd w:val="0"/>
            </w:pPr>
            <w:r>
              <w:t>2023 год -</w:t>
            </w:r>
            <w:r w:rsidRPr="004138D3">
              <w:t xml:space="preserve"> 3149,0 тыс. руб.;</w:t>
            </w:r>
          </w:p>
          <w:p w:rsidR="00675C91" w:rsidRPr="004138D3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</w:t>
            </w:r>
            <w:r>
              <w:t xml:space="preserve"> -</w:t>
            </w:r>
            <w:r w:rsidRPr="004138D3">
              <w:t xml:space="preserve"> 3482,5 тыс. руб.;</w:t>
            </w:r>
          </w:p>
          <w:p w:rsidR="00675C91" w:rsidRPr="004138D3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4138D3">
              <w:t>2025 год - 3482,5 тыс. руб.;</w:t>
            </w:r>
          </w:p>
          <w:p w:rsidR="00675C91" w:rsidRPr="004138D3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4138D3">
              <w:t>Объем финансирования за счет средств бюджета Евдокимовского сельск</w:t>
            </w:r>
            <w:r>
              <w:t>ого поселения составляет: 15202,6</w:t>
            </w:r>
            <w:r w:rsidRPr="004138D3">
              <w:t xml:space="preserve"> тыс. руб., в том числе по годам:</w:t>
            </w:r>
          </w:p>
          <w:p w:rsidR="00675C91" w:rsidRPr="004138D3" w:rsidRDefault="00675C91" w:rsidP="00675C91">
            <w:pPr>
              <w:widowControl w:val="0"/>
              <w:autoSpaceDE w:val="0"/>
              <w:autoSpaceDN w:val="0"/>
              <w:adjustRightInd w:val="0"/>
            </w:pPr>
            <w:r>
              <w:t>2021 год – 2685,5</w:t>
            </w:r>
            <w:r w:rsidRPr="004138D3">
              <w:t xml:space="preserve"> тыс. руб.;</w:t>
            </w:r>
          </w:p>
          <w:p w:rsidR="00675C91" w:rsidRPr="004138D3" w:rsidRDefault="00675C91" w:rsidP="00675C91">
            <w:pPr>
              <w:widowControl w:val="0"/>
              <w:autoSpaceDE w:val="0"/>
              <w:autoSpaceDN w:val="0"/>
              <w:adjustRightInd w:val="0"/>
            </w:pPr>
            <w:r>
              <w:t>2022 год -</w:t>
            </w:r>
            <w:r w:rsidRPr="004138D3">
              <w:t xml:space="preserve"> 2691,4 тыс. руб.;</w:t>
            </w:r>
          </w:p>
          <w:p w:rsidR="00675C91" w:rsidRPr="004138D3" w:rsidRDefault="00675C91" w:rsidP="00675C91">
            <w:pPr>
              <w:widowControl w:val="0"/>
              <w:autoSpaceDE w:val="0"/>
              <w:autoSpaceDN w:val="0"/>
              <w:adjustRightInd w:val="0"/>
            </w:pPr>
            <w:r>
              <w:t>2023 год -</w:t>
            </w:r>
            <w:r w:rsidRPr="004138D3">
              <w:t xml:space="preserve"> 2860,7 тыс. руб.;</w:t>
            </w:r>
          </w:p>
          <w:p w:rsidR="00675C91" w:rsidRPr="004138D3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 - 3482,5 тыс. руб.;</w:t>
            </w:r>
          </w:p>
          <w:p w:rsidR="00675C91" w:rsidRPr="004138D3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4138D3">
              <w:t>2025 год - 3482,5 тыс. руб.</w:t>
            </w:r>
          </w:p>
          <w:p w:rsidR="00675C91" w:rsidRPr="004138D3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4138D3">
              <w:t>Прогнозируемый объем финансирования за счет средств обла</w:t>
            </w:r>
            <w:r>
              <w:t>стного бюджета составляет:754,7</w:t>
            </w:r>
            <w:r w:rsidRPr="004138D3">
              <w:t xml:space="preserve"> тыс. руб., в том числе по годам:</w:t>
            </w:r>
          </w:p>
          <w:p w:rsidR="00675C91" w:rsidRPr="004138D3" w:rsidRDefault="00675C91" w:rsidP="00675C91">
            <w:pPr>
              <w:widowControl w:val="0"/>
              <w:autoSpaceDE w:val="0"/>
              <w:autoSpaceDN w:val="0"/>
              <w:adjustRightInd w:val="0"/>
            </w:pPr>
            <w:r>
              <w:t>2021 год – 178,1</w:t>
            </w:r>
            <w:r w:rsidRPr="004138D3">
              <w:t xml:space="preserve"> тыс. руб.;</w:t>
            </w:r>
          </w:p>
          <w:p w:rsidR="00675C91" w:rsidRPr="004138D3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4138D3">
              <w:t>2022</w:t>
            </w:r>
            <w:r>
              <w:t xml:space="preserve"> год -</w:t>
            </w:r>
            <w:r w:rsidRPr="004138D3">
              <w:t xml:space="preserve"> 288,3 тыс. руб.;</w:t>
            </w:r>
          </w:p>
          <w:p w:rsidR="00675C91" w:rsidRPr="004138D3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2023 год </w:t>
            </w:r>
            <w:r>
              <w:t>-</w:t>
            </w:r>
            <w:r w:rsidRPr="004138D3">
              <w:t xml:space="preserve"> 288,3 тыс. руб.;</w:t>
            </w:r>
          </w:p>
          <w:p w:rsidR="00675C91" w:rsidRPr="004138D3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 - 0,0 тыс. руб.;</w:t>
            </w:r>
          </w:p>
          <w:p w:rsidR="00675C91" w:rsidRPr="004138D3" w:rsidRDefault="00675C91" w:rsidP="00675C91">
            <w:pPr>
              <w:widowControl w:val="0"/>
              <w:autoSpaceDE w:val="0"/>
              <w:autoSpaceDN w:val="0"/>
              <w:adjustRightInd w:val="0"/>
            </w:pPr>
            <w:r w:rsidRPr="004138D3">
              <w:t>2025 год - 0,0 тыс. руб.;</w:t>
            </w:r>
          </w:p>
          <w:p w:rsidR="00675C91" w:rsidRPr="004138D3" w:rsidRDefault="00675C91" w:rsidP="00675C9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eastAsia="Calibri"/>
              </w:rPr>
              <w:t>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675C91" w:rsidRPr="004138D3" w:rsidRDefault="00675C91" w:rsidP="00675C9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0,0тыс. руб.;</w:t>
            </w:r>
          </w:p>
          <w:p w:rsidR="00675C91" w:rsidRPr="004138D3" w:rsidRDefault="00675C91" w:rsidP="00675C9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675C91" w:rsidRPr="004138D3" w:rsidRDefault="00675C91" w:rsidP="00675C9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675C91" w:rsidRPr="004138D3" w:rsidRDefault="00675C91" w:rsidP="00675C9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675C91" w:rsidRPr="004138D3" w:rsidRDefault="00675C91" w:rsidP="00675C9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</w:tbl>
    <w:p w:rsidR="00675C91" w:rsidRPr="005A2A39" w:rsidRDefault="00675C91" w:rsidP="00675C91">
      <w:pPr>
        <w:widowControl w:val="0"/>
        <w:autoSpaceDE w:val="0"/>
        <w:autoSpaceDN w:val="0"/>
        <w:adjustRightInd w:val="0"/>
        <w:ind w:firstLine="709"/>
        <w:jc w:val="both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center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675C91">
      <w:pPr>
        <w:widowControl w:val="0"/>
        <w:autoSpaceDE w:val="0"/>
        <w:autoSpaceDN w:val="0"/>
        <w:adjustRightInd w:val="0"/>
        <w:jc w:val="right"/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sectPr w:rsidR="00675C91" w:rsidSect="001F2428">
      <w:footerReference w:type="even" r:id="rId11"/>
      <w:footerReference w:type="default" r:id="rId12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E9" w:rsidRDefault="00932FE9">
      <w:r>
        <w:separator/>
      </w:r>
    </w:p>
  </w:endnote>
  <w:endnote w:type="continuationSeparator" w:id="0">
    <w:p w:rsidR="00932FE9" w:rsidRDefault="0093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91" w:rsidRDefault="00675C91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75C91" w:rsidRDefault="00675C91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91" w:rsidRDefault="00675C91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450AB">
      <w:rPr>
        <w:rStyle w:val="af7"/>
        <w:noProof/>
      </w:rPr>
      <w:t>26</w:t>
    </w:r>
    <w:r>
      <w:rPr>
        <w:rStyle w:val="af7"/>
      </w:rPr>
      <w:fldChar w:fldCharType="end"/>
    </w:r>
  </w:p>
  <w:p w:rsidR="00675C91" w:rsidRDefault="00675C91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E9" w:rsidRDefault="00932FE9">
      <w:r>
        <w:separator/>
      </w:r>
    </w:p>
  </w:footnote>
  <w:footnote w:type="continuationSeparator" w:id="0">
    <w:p w:rsidR="00932FE9" w:rsidRDefault="0093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85B3E93"/>
    <w:multiLevelType w:val="hybridMultilevel"/>
    <w:tmpl w:val="880E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FB841A1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E6589"/>
    <w:multiLevelType w:val="hybridMultilevel"/>
    <w:tmpl w:val="407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6" w15:restartNumberingAfterBreak="0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334DA"/>
    <w:multiLevelType w:val="hybridMultilevel"/>
    <w:tmpl w:val="CB0E4F64"/>
    <w:lvl w:ilvl="0" w:tplc="624EC0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A72B5"/>
    <w:multiLevelType w:val="multilevel"/>
    <w:tmpl w:val="0EFC2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659F58A8"/>
    <w:multiLevelType w:val="hybridMultilevel"/>
    <w:tmpl w:val="AA3098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50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72B13770"/>
    <w:multiLevelType w:val="hybridMultilevel"/>
    <w:tmpl w:val="EA0C6672"/>
    <w:lvl w:ilvl="0" w:tplc="B5C25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78E77EBA"/>
    <w:multiLevelType w:val="hybridMultilevel"/>
    <w:tmpl w:val="62BAEFE4"/>
    <w:lvl w:ilvl="0" w:tplc="8AB84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7"/>
  </w:num>
  <w:num w:numId="3">
    <w:abstractNumId w:val="42"/>
  </w:num>
  <w:num w:numId="4">
    <w:abstractNumId w:val="30"/>
  </w:num>
  <w:num w:numId="5">
    <w:abstractNumId w:val="57"/>
  </w:num>
  <w:num w:numId="6">
    <w:abstractNumId w:val="35"/>
  </w:num>
  <w:num w:numId="7">
    <w:abstractNumId w:val="41"/>
  </w:num>
  <w:num w:numId="8">
    <w:abstractNumId w:val="37"/>
  </w:num>
  <w:num w:numId="9">
    <w:abstractNumId w:val="36"/>
  </w:num>
  <w:num w:numId="10">
    <w:abstractNumId w:val="40"/>
  </w:num>
  <w:num w:numId="11">
    <w:abstractNumId w:val="28"/>
  </w:num>
  <w:num w:numId="12">
    <w:abstractNumId w:val="49"/>
  </w:num>
  <w:num w:numId="13">
    <w:abstractNumId w:val="43"/>
  </w:num>
  <w:num w:numId="14">
    <w:abstractNumId w:val="55"/>
  </w:num>
  <w:num w:numId="15">
    <w:abstractNumId w:val="50"/>
  </w:num>
  <w:num w:numId="16">
    <w:abstractNumId w:val="32"/>
  </w:num>
  <w:num w:numId="17">
    <w:abstractNumId w:val="38"/>
  </w:num>
  <w:num w:numId="18">
    <w:abstractNumId w:val="51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4"/>
  </w:num>
  <w:num w:numId="21">
    <w:abstractNumId w:val="46"/>
  </w:num>
  <w:num w:numId="22">
    <w:abstractNumId w:val="3"/>
  </w:num>
  <w:num w:numId="23">
    <w:abstractNumId w:val="45"/>
  </w:num>
  <w:num w:numId="24">
    <w:abstractNumId w:val="31"/>
  </w:num>
  <w:num w:numId="25">
    <w:abstractNumId w:val="44"/>
  </w:num>
  <w:num w:numId="26">
    <w:abstractNumId w:val="33"/>
  </w:num>
  <w:num w:numId="27">
    <w:abstractNumId w:val="27"/>
  </w:num>
  <w:num w:numId="28">
    <w:abstractNumId w:val="56"/>
  </w:num>
  <w:num w:numId="29">
    <w:abstractNumId w:val="29"/>
  </w:num>
  <w:num w:numId="30">
    <w:abstractNumId w:val="52"/>
  </w:num>
  <w:num w:numId="31">
    <w:abstractNumId w:val="48"/>
  </w:num>
  <w:num w:numId="32">
    <w:abstractNumId w:val="39"/>
  </w:num>
  <w:num w:numId="33">
    <w:abstractNumId w:val="5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450AB"/>
    <w:rsid w:val="0004547A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622D"/>
    <w:rsid w:val="00097EFB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619B"/>
    <w:rsid w:val="000F0369"/>
    <w:rsid w:val="000F4A23"/>
    <w:rsid w:val="000F6CE7"/>
    <w:rsid w:val="00105260"/>
    <w:rsid w:val="00112BAD"/>
    <w:rsid w:val="00115353"/>
    <w:rsid w:val="00116AD0"/>
    <w:rsid w:val="00117EBC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6197"/>
    <w:rsid w:val="00187E81"/>
    <w:rsid w:val="0019131F"/>
    <w:rsid w:val="00192CF6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2428"/>
    <w:rsid w:val="001F513A"/>
    <w:rsid w:val="001F5DEB"/>
    <w:rsid w:val="001F7AEE"/>
    <w:rsid w:val="001F7DAE"/>
    <w:rsid w:val="002013AD"/>
    <w:rsid w:val="00205135"/>
    <w:rsid w:val="0020762B"/>
    <w:rsid w:val="0022252E"/>
    <w:rsid w:val="00224982"/>
    <w:rsid w:val="00227B37"/>
    <w:rsid w:val="00230EA4"/>
    <w:rsid w:val="00230F30"/>
    <w:rsid w:val="002407B1"/>
    <w:rsid w:val="002410C2"/>
    <w:rsid w:val="00242E38"/>
    <w:rsid w:val="00251399"/>
    <w:rsid w:val="00264056"/>
    <w:rsid w:val="00280CEE"/>
    <w:rsid w:val="00286C6C"/>
    <w:rsid w:val="002A681B"/>
    <w:rsid w:val="002B2ED1"/>
    <w:rsid w:val="002B4E2D"/>
    <w:rsid w:val="002B704A"/>
    <w:rsid w:val="002B7B40"/>
    <w:rsid w:val="002C3CB2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200E1"/>
    <w:rsid w:val="003250A0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045E"/>
    <w:rsid w:val="00462006"/>
    <w:rsid w:val="00464F2A"/>
    <w:rsid w:val="004651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3A39"/>
    <w:rsid w:val="004D08EC"/>
    <w:rsid w:val="004D2058"/>
    <w:rsid w:val="004D33D3"/>
    <w:rsid w:val="004E5883"/>
    <w:rsid w:val="004E643F"/>
    <w:rsid w:val="005073FC"/>
    <w:rsid w:val="0051157E"/>
    <w:rsid w:val="005161DD"/>
    <w:rsid w:val="005211A8"/>
    <w:rsid w:val="005263AD"/>
    <w:rsid w:val="005411C4"/>
    <w:rsid w:val="005440C5"/>
    <w:rsid w:val="00544D11"/>
    <w:rsid w:val="0054533C"/>
    <w:rsid w:val="0055077C"/>
    <w:rsid w:val="00551B7D"/>
    <w:rsid w:val="00560280"/>
    <w:rsid w:val="00561388"/>
    <w:rsid w:val="0056177A"/>
    <w:rsid w:val="00567DF4"/>
    <w:rsid w:val="0057540D"/>
    <w:rsid w:val="00583F68"/>
    <w:rsid w:val="00584AF4"/>
    <w:rsid w:val="0059235C"/>
    <w:rsid w:val="00595B91"/>
    <w:rsid w:val="00596B09"/>
    <w:rsid w:val="005A53F0"/>
    <w:rsid w:val="005A677A"/>
    <w:rsid w:val="005C5ED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782D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75002"/>
    <w:rsid w:val="00675C91"/>
    <w:rsid w:val="0068119F"/>
    <w:rsid w:val="00683A56"/>
    <w:rsid w:val="00687EB5"/>
    <w:rsid w:val="006926F0"/>
    <w:rsid w:val="006931EC"/>
    <w:rsid w:val="00695C40"/>
    <w:rsid w:val="006B006D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488C"/>
    <w:rsid w:val="007061A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72751"/>
    <w:rsid w:val="00775DE3"/>
    <w:rsid w:val="00790805"/>
    <w:rsid w:val="007A0766"/>
    <w:rsid w:val="007A1B2F"/>
    <w:rsid w:val="007A7DAF"/>
    <w:rsid w:val="007B5570"/>
    <w:rsid w:val="007B7DFE"/>
    <w:rsid w:val="007D3AA6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26E3B"/>
    <w:rsid w:val="0083489D"/>
    <w:rsid w:val="00841242"/>
    <w:rsid w:val="00843E29"/>
    <w:rsid w:val="0085728E"/>
    <w:rsid w:val="008604DA"/>
    <w:rsid w:val="00860528"/>
    <w:rsid w:val="0086244A"/>
    <w:rsid w:val="00875F26"/>
    <w:rsid w:val="00884BCC"/>
    <w:rsid w:val="008A055F"/>
    <w:rsid w:val="008A5F44"/>
    <w:rsid w:val="008C5A08"/>
    <w:rsid w:val="008C747B"/>
    <w:rsid w:val="008D5C70"/>
    <w:rsid w:val="008D79A7"/>
    <w:rsid w:val="008E1C8C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32FE9"/>
    <w:rsid w:val="00940B16"/>
    <w:rsid w:val="00942876"/>
    <w:rsid w:val="00943D73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83416"/>
    <w:rsid w:val="00993E6A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D87"/>
    <w:rsid w:val="00A23E88"/>
    <w:rsid w:val="00A24720"/>
    <w:rsid w:val="00A26A31"/>
    <w:rsid w:val="00A26E75"/>
    <w:rsid w:val="00A27B83"/>
    <w:rsid w:val="00A30F5A"/>
    <w:rsid w:val="00A34F7A"/>
    <w:rsid w:val="00A36DE5"/>
    <w:rsid w:val="00A37129"/>
    <w:rsid w:val="00A42292"/>
    <w:rsid w:val="00A51812"/>
    <w:rsid w:val="00A623E6"/>
    <w:rsid w:val="00A6645E"/>
    <w:rsid w:val="00A75850"/>
    <w:rsid w:val="00A76100"/>
    <w:rsid w:val="00A800A8"/>
    <w:rsid w:val="00A805EA"/>
    <w:rsid w:val="00A8172D"/>
    <w:rsid w:val="00A978F0"/>
    <w:rsid w:val="00AA11EE"/>
    <w:rsid w:val="00AA2C21"/>
    <w:rsid w:val="00AB1A14"/>
    <w:rsid w:val="00AB1D72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D6041"/>
    <w:rsid w:val="00AE586F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355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18AB"/>
    <w:rsid w:val="00BC29EC"/>
    <w:rsid w:val="00BC5992"/>
    <w:rsid w:val="00BE7C23"/>
    <w:rsid w:val="00BF233C"/>
    <w:rsid w:val="00BF4872"/>
    <w:rsid w:val="00BF6232"/>
    <w:rsid w:val="00C14482"/>
    <w:rsid w:val="00C17139"/>
    <w:rsid w:val="00C27D32"/>
    <w:rsid w:val="00C33ECE"/>
    <w:rsid w:val="00C421A2"/>
    <w:rsid w:val="00C43D8A"/>
    <w:rsid w:val="00C560AD"/>
    <w:rsid w:val="00C63427"/>
    <w:rsid w:val="00C646AD"/>
    <w:rsid w:val="00C75C71"/>
    <w:rsid w:val="00C77259"/>
    <w:rsid w:val="00C844FD"/>
    <w:rsid w:val="00C94923"/>
    <w:rsid w:val="00C96010"/>
    <w:rsid w:val="00CA10EE"/>
    <w:rsid w:val="00CB6E89"/>
    <w:rsid w:val="00CC3941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72B1C"/>
    <w:rsid w:val="00D72D27"/>
    <w:rsid w:val="00D7344A"/>
    <w:rsid w:val="00D77388"/>
    <w:rsid w:val="00D81688"/>
    <w:rsid w:val="00D86425"/>
    <w:rsid w:val="00D92D3C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61CF0"/>
    <w:rsid w:val="00E7259D"/>
    <w:rsid w:val="00E72917"/>
    <w:rsid w:val="00E77EF7"/>
    <w:rsid w:val="00E81E5E"/>
    <w:rsid w:val="00E83998"/>
    <w:rsid w:val="00E92747"/>
    <w:rsid w:val="00E95546"/>
    <w:rsid w:val="00E972A0"/>
    <w:rsid w:val="00EA0693"/>
    <w:rsid w:val="00EA7535"/>
    <w:rsid w:val="00EB4D76"/>
    <w:rsid w:val="00EB5CA5"/>
    <w:rsid w:val="00EB611C"/>
    <w:rsid w:val="00EC13AE"/>
    <w:rsid w:val="00EC180B"/>
    <w:rsid w:val="00EC4908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17BF4"/>
    <w:rsid w:val="00F25B43"/>
    <w:rsid w:val="00F26BBD"/>
    <w:rsid w:val="00F339DB"/>
    <w:rsid w:val="00F34FD7"/>
    <w:rsid w:val="00F454E0"/>
    <w:rsid w:val="00F52E22"/>
    <w:rsid w:val="00F53342"/>
    <w:rsid w:val="00F62E06"/>
    <w:rsid w:val="00F63234"/>
    <w:rsid w:val="00F64361"/>
    <w:rsid w:val="00F767FA"/>
    <w:rsid w:val="00F76877"/>
    <w:rsid w:val="00F86060"/>
    <w:rsid w:val="00F86A2D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4676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rsid w:val="003200E1"/>
    <w:rPr>
      <w:vertAlign w:val="superscript"/>
    </w:rPr>
  </w:style>
  <w:style w:type="character" w:styleId="afff3">
    <w:name w:val="endnote reference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085F-1F28-4B5B-97B8-39D56378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3283</TotalTime>
  <Pages>1</Pages>
  <Words>4128</Words>
  <Characters>23534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221</cp:revision>
  <cp:lastPrinted>2021-03-01T08:41:00Z</cp:lastPrinted>
  <dcterms:created xsi:type="dcterms:W3CDTF">2018-07-19T00:30:00Z</dcterms:created>
  <dcterms:modified xsi:type="dcterms:W3CDTF">2021-03-02T07:30:00Z</dcterms:modified>
</cp:coreProperties>
</file>