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428" w:rsidRDefault="00472D3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3250A0" w:rsidRDefault="00F5334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№5</w:t>
                            </w:r>
                          </w:p>
                          <w:p w:rsidR="003250A0" w:rsidRDefault="00067C4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(446</w:t>
                            </w:r>
                            <w:bookmarkStart w:id="0" w:name="_GoBack"/>
                            <w:bookmarkEnd w:id="0"/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250A0" w:rsidRDefault="00F5334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08</w:t>
                            </w:r>
                            <w:r w:rsidR="00472D3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.02.</w:t>
                            </w:r>
                            <w:r w:rsidR="001F24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2021г</w:t>
                            </w:r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гггггг        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F2428" w:rsidRDefault="00472D3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3250A0" w:rsidRDefault="00F5334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№5</w:t>
                      </w:r>
                    </w:p>
                    <w:p w:rsidR="003250A0" w:rsidRDefault="00067C4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(446</w:t>
                      </w:r>
                      <w:bookmarkStart w:id="1" w:name="_GoBack"/>
                      <w:bookmarkEnd w:id="1"/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250A0" w:rsidRDefault="00F5334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08</w:t>
                      </w:r>
                      <w:r w:rsidR="00472D37">
                        <w:rPr>
                          <w:b/>
                          <w:color w:val="000000"/>
                          <w:sz w:val="36"/>
                          <w:szCs w:val="36"/>
                        </w:rPr>
                        <w:t>.02.</w:t>
                      </w:r>
                      <w:r w:rsidR="001F2428">
                        <w:rPr>
                          <w:b/>
                          <w:color w:val="000000"/>
                          <w:sz w:val="36"/>
                          <w:szCs w:val="36"/>
                        </w:rPr>
                        <w:t>2021г</w:t>
                      </w:r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гггггг        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5161DD">
        <w:rPr>
          <w:sz w:val="40"/>
          <w:szCs w:val="40"/>
        </w:rPr>
        <w:t>20</w:t>
      </w:r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24B08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F767FA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Евдокимовского сельского поселения </w:t>
      </w:r>
      <w:r w:rsidR="00F53342">
        <w:rPr>
          <w:rFonts w:ascii="Times New Roman" w:hAnsi="Times New Roman"/>
          <w:sz w:val="28"/>
          <w:szCs w:val="28"/>
        </w:rPr>
        <w:t>от 05.02.2021г. №8 Об отмене постановления администрации Евдокимовского сельского поселения от 09.10.2018года №47  «Об утверждении Положения об инвестиционной деятельности на территории Евдокимовского сельского поселения»</w:t>
      </w:r>
    </w:p>
    <w:p w:rsidR="00F53342" w:rsidRDefault="00F53342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Евдокимов</w:t>
      </w:r>
      <w:r w:rsidR="00186197">
        <w:rPr>
          <w:rFonts w:ascii="Times New Roman" w:hAnsi="Times New Roman"/>
          <w:sz w:val="28"/>
          <w:szCs w:val="28"/>
        </w:rPr>
        <w:t xml:space="preserve">ского сельского поселения от 05.02.2021г №9 об отмене постановления администрации </w:t>
      </w:r>
      <w:r w:rsidR="00F86060">
        <w:rPr>
          <w:rFonts w:ascii="Times New Roman" w:hAnsi="Times New Roman"/>
          <w:sz w:val="28"/>
          <w:szCs w:val="28"/>
        </w:rPr>
        <w:t>Евдокимовского сельского поселения от 25.03.2010г №19</w:t>
      </w:r>
      <w:r>
        <w:rPr>
          <w:rFonts w:ascii="Times New Roman" w:hAnsi="Times New Roman"/>
          <w:sz w:val="28"/>
          <w:szCs w:val="28"/>
        </w:rPr>
        <w:t xml:space="preserve"> «Об обеспечении первичных мер пожарной безопасности в границах Евдокимовского сельского поселения»</w:t>
      </w:r>
    </w:p>
    <w:p w:rsidR="00F53342" w:rsidRDefault="00F53342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Евдокимовского сельского поселения от 05.02.2021г №10 О внесении изменений в Приложение №1 и Приложение №2  к Положению об оплате труда работников муниципального казенного учреждения культуры «Культурно-досуговый центр с.Бадар»</w:t>
      </w:r>
      <w:r w:rsidR="00186197">
        <w:rPr>
          <w:rFonts w:ascii="Times New Roman" w:hAnsi="Times New Roman"/>
          <w:sz w:val="28"/>
          <w:szCs w:val="28"/>
        </w:rPr>
        <w:t>,в отношении которого функции и полномочия учредителя осуществляются администрацией Евдокимовского сельского поселения</w:t>
      </w:r>
    </w:p>
    <w:p w:rsidR="00F86060" w:rsidRDefault="00F86060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4.Решение Думы Евдокимовского сельского поселения от 05.02.2021г №107 Об утверждении Положения об обеспечении первичных мер пожарной безопасности в границах Евдокимовского сельского поселения</w:t>
      </w:r>
    </w:p>
    <w:p w:rsidR="00F86060" w:rsidRDefault="00F86060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5.Решение Думы Евдокимовского сельского поселения от 05.02.2021г №108 Об утверждении Положения о муниципальной поддержке инвестиционной деятельности в Евдокимовском сельском поселении</w:t>
      </w:r>
    </w:p>
    <w:p w:rsidR="00F86060" w:rsidRDefault="00F86060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6.Решение Думы Евдокимовского сельского поселения от 05.02.2021г №109 О делегировании депутата Думы Евдокимовского сельского поселения в состав Координационного совета</w:t>
      </w:r>
    </w:p>
    <w:p w:rsidR="00F53342" w:rsidRDefault="00F53342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86060" w:rsidRPr="00B268EF" w:rsidRDefault="00F86060" w:rsidP="00F86060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B268EF">
        <w:rPr>
          <w:b/>
          <w:bCs/>
          <w:spacing w:val="20"/>
          <w:sz w:val="32"/>
          <w:szCs w:val="32"/>
        </w:rPr>
        <w:lastRenderedPageBreak/>
        <w:t>Иркутская область</w:t>
      </w: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Тулунский район</w:t>
      </w:r>
    </w:p>
    <w:p w:rsidR="00F86060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</w:t>
      </w: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Евдокимовского </w:t>
      </w:r>
      <w:r w:rsidRPr="00B268EF">
        <w:rPr>
          <w:b/>
          <w:bCs/>
          <w:spacing w:val="20"/>
          <w:sz w:val="32"/>
          <w:szCs w:val="32"/>
        </w:rPr>
        <w:t>сельского поселения</w:t>
      </w: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6"/>
          <w:szCs w:val="36"/>
        </w:rPr>
      </w:pPr>
      <w:r w:rsidRPr="00B268EF">
        <w:rPr>
          <w:b/>
          <w:bCs/>
          <w:spacing w:val="20"/>
          <w:sz w:val="36"/>
          <w:szCs w:val="36"/>
        </w:rPr>
        <w:t>ПОСТАНОВЛЕНИЕ</w:t>
      </w: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  <w:r w:rsidRPr="00B268EF">
        <w:rPr>
          <w:b/>
          <w:bCs/>
          <w:spacing w:val="20"/>
          <w:sz w:val="32"/>
          <w:szCs w:val="32"/>
        </w:rPr>
        <w:t>«</w:t>
      </w:r>
      <w:r>
        <w:rPr>
          <w:b/>
          <w:bCs/>
          <w:spacing w:val="20"/>
          <w:sz w:val="28"/>
          <w:szCs w:val="28"/>
        </w:rPr>
        <w:t>05» февраля 2021</w:t>
      </w:r>
      <w:r w:rsidRPr="00B268EF">
        <w:rPr>
          <w:b/>
          <w:bCs/>
          <w:spacing w:val="20"/>
          <w:sz w:val="32"/>
          <w:szCs w:val="32"/>
        </w:rPr>
        <w:t xml:space="preserve"> </w:t>
      </w:r>
      <w:r>
        <w:rPr>
          <w:b/>
          <w:bCs/>
          <w:spacing w:val="20"/>
          <w:sz w:val="32"/>
          <w:szCs w:val="32"/>
        </w:rPr>
        <w:t>г.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  <w:t xml:space="preserve"> </w:t>
      </w:r>
      <w:r>
        <w:rPr>
          <w:b/>
          <w:bCs/>
          <w:spacing w:val="20"/>
          <w:sz w:val="28"/>
          <w:szCs w:val="28"/>
        </w:rPr>
        <w:t>№ 8</w:t>
      </w:r>
    </w:p>
    <w:p w:rsidR="00F86060" w:rsidRPr="00B268EF" w:rsidRDefault="00F86060" w:rsidP="00F86060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с. Бадар</w:t>
      </w:r>
    </w:p>
    <w:p w:rsidR="00F86060" w:rsidRDefault="00F86060" w:rsidP="00F8606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86060" w:rsidRPr="00B268EF" w:rsidRDefault="00F86060" w:rsidP="00F8606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86060" w:rsidRPr="00A36F10" w:rsidRDefault="00F86060" w:rsidP="00F86060">
      <w:pPr>
        <w:shd w:val="clear" w:color="auto" w:fill="FFFFFF"/>
        <w:autoSpaceDE w:val="0"/>
        <w:autoSpaceDN w:val="0"/>
        <w:adjustRightInd w:val="0"/>
        <w:ind w:right="3168" w:firstLine="567"/>
        <w:jc w:val="both"/>
        <w:rPr>
          <w:b/>
          <w:bCs/>
          <w:i/>
          <w:color w:val="000000"/>
          <w:sz w:val="28"/>
          <w:szCs w:val="28"/>
        </w:rPr>
      </w:pPr>
      <w:r w:rsidRPr="00A36F10">
        <w:rPr>
          <w:b/>
          <w:bCs/>
          <w:i/>
          <w:color w:val="000000"/>
          <w:sz w:val="28"/>
          <w:szCs w:val="28"/>
        </w:rPr>
        <w:t>Об отмене постановления администрации</w:t>
      </w:r>
      <w:r>
        <w:rPr>
          <w:b/>
          <w:bCs/>
          <w:i/>
          <w:color w:val="000000"/>
          <w:sz w:val="28"/>
          <w:szCs w:val="28"/>
        </w:rPr>
        <w:t xml:space="preserve"> Евдокимовского</w:t>
      </w:r>
      <w:r w:rsidRPr="00A36F10">
        <w:rPr>
          <w:b/>
          <w:bCs/>
          <w:i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A36F10">
        <w:rPr>
          <w:b/>
          <w:bCs/>
          <w:i/>
          <w:color w:val="000000"/>
          <w:sz w:val="28"/>
          <w:szCs w:val="28"/>
        </w:rPr>
        <w:t>от 09.10.2018</w:t>
      </w:r>
      <w:r>
        <w:rPr>
          <w:b/>
          <w:bCs/>
          <w:i/>
          <w:color w:val="000000"/>
          <w:sz w:val="28"/>
          <w:szCs w:val="28"/>
        </w:rPr>
        <w:t xml:space="preserve"> года </w:t>
      </w:r>
      <w:r w:rsidRPr="00A36F10">
        <w:rPr>
          <w:b/>
          <w:bCs/>
          <w:i/>
          <w:color w:val="000000"/>
          <w:sz w:val="28"/>
          <w:szCs w:val="28"/>
        </w:rPr>
        <w:t>№</w:t>
      </w:r>
      <w:r>
        <w:rPr>
          <w:b/>
          <w:bCs/>
          <w:i/>
          <w:color w:val="000000"/>
          <w:sz w:val="28"/>
          <w:szCs w:val="28"/>
        </w:rPr>
        <w:t>47</w:t>
      </w:r>
      <w:r w:rsidRPr="00A36F10">
        <w:rPr>
          <w:b/>
          <w:bCs/>
          <w:i/>
          <w:color w:val="000000"/>
          <w:sz w:val="28"/>
          <w:szCs w:val="28"/>
        </w:rPr>
        <w:t xml:space="preserve"> «Об утверждении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A36F10">
        <w:rPr>
          <w:b/>
          <w:bCs/>
          <w:i/>
          <w:color w:val="000000"/>
          <w:sz w:val="28"/>
          <w:szCs w:val="28"/>
        </w:rPr>
        <w:t>Положения об инвестиционной деятельности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A36F10">
        <w:rPr>
          <w:b/>
          <w:bCs/>
          <w:i/>
          <w:color w:val="000000"/>
          <w:sz w:val="28"/>
          <w:szCs w:val="28"/>
        </w:rPr>
        <w:t xml:space="preserve">на территории </w:t>
      </w:r>
      <w:r>
        <w:rPr>
          <w:b/>
          <w:bCs/>
          <w:i/>
          <w:color w:val="000000"/>
          <w:sz w:val="28"/>
          <w:szCs w:val="28"/>
        </w:rPr>
        <w:t>Евдокимовского</w:t>
      </w:r>
      <w:r w:rsidRPr="00A36F10">
        <w:rPr>
          <w:b/>
          <w:bCs/>
          <w:i/>
          <w:color w:val="000000"/>
          <w:sz w:val="28"/>
          <w:szCs w:val="28"/>
        </w:rPr>
        <w:t xml:space="preserve"> сельского поселения»</w:t>
      </w:r>
    </w:p>
    <w:p w:rsidR="00F86060" w:rsidRPr="00B268EF" w:rsidRDefault="00F86060" w:rsidP="00F8606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86060" w:rsidRDefault="00F86060" w:rsidP="00F8606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</w:t>
      </w:r>
      <w:r w:rsidRPr="00990CC6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 Евдокимовского</w:t>
      </w:r>
      <w:r w:rsidRPr="00990CC6">
        <w:rPr>
          <w:color w:val="000000"/>
          <w:sz w:val="28"/>
          <w:szCs w:val="28"/>
        </w:rPr>
        <w:t xml:space="preserve"> муниципального образования,</w:t>
      </w:r>
    </w:p>
    <w:p w:rsidR="00F86060" w:rsidRPr="00990CC6" w:rsidRDefault="00F86060" w:rsidP="00F8606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86060" w:rsidRPr="00990CC6" w:rsidRDefault="00F86060" w:rsidP="00F86060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990CC6">
        <w:rPr>
          <w:color w:val="000000"/>
          <w:sz w:val="28"/>
          <w:szCs w:val="28"/>
        </w:rPr>
        <w:t>ПОСТАНОВЛЯЮ:</w:t>
      </w:r>
    </w:p>
    <w:p w:rsidR="00F86060" w:rsidRPr="00D373B3" w:rsidRDefault="00F86060" w:rsidP="00F8606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постановление администрации Евдокимовского сельского поселения от </w:t>
      </w:r>
      <w:r>
        <w:rPr>
          <w:bCs/>
          <w:color w:val="000000"/>
          <w:sz w:val="28"/>
          <w:szCs w:val="28"/>
        </w:rPr>
        <w:t>09</w:t>
      </w:r>
      <w:r w:rsidRPr="00D373B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D373B3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 xml:space="preserve">18 </w:t>
      </w:r>
      <w:r w:rsidRPr="00D373B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ода</w:t>
      </w:r>
      <w:r w:rsidRPr="00D373B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47</w:t>
      </w:r>
      <w:r w:rsidRPr="00D373B3">
        <w:rPr>
          <w:bCs/>
          <w:color w:val="000000"/>
          <w:sz w:val="28"/>
          <w:szCs w:val="28"/>
        </w:rPr>
        <w:t xml:space="preserve"> «Об </w:t>
      </w:r>
      <w:r>
        <w:rPr>
          <w:bCs/>
          <w:color w:val="000000"/>
          <w:sz w:val="28"/>
          <w:szCs w:val="28"/>
        </w:rPr>
        <w:t>утверждении Положения инвестиционной деятельности на территории Евдокимовского</w:t>
      </w:r>
      <w:r w:rsidRPr="00D373B3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».</w:t>
      </w:r>
    </w:p>
    <w:p w:rsidR="00F86060" w:rsidRPr="00990CC6" w:rsidRDefault="00F86060" w:rsidP="00F8606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86060" w:rsidRPr="00990CC6" w:rsidRDefault="00F86060" w:rsidP="00F8606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0CC6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>тановление в газете «Евдокимовский</w:t>
      </w:r>
      <w:r w:rsidRPr="00990CC6">
        <w:rPr>
          <w:sz w:val="28"/>
          <w:szCs w:val="28"/>
        </w:rPr>
        <w:t xml:space="preserve"> вестник» и разместить на официальном </w:t>
      </w:r>
      <w:r>
        <w:rPr>
          <w:sz w:val="28"/>
          <w:szCs w:val="28"/>
        </w:rPr>
        <w:t>сайте администрации Евдокимовского сельского поселения</w:t>
      </w:r>
      <w:r w:rsidRPr="00990CC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86060" w:rsidRDefault="00F86060" w:rsidP="00F86060">
      <w:pPr>
        <w:jc w:val="both"/>
        <w:rPr>
          <w:sz w:val="28"/>
          <w:szCs w:val="28"/>
        </w:rPr>
      </w:pPr>
    </w:p>
    <w:p w:rsidR="00F86060" w:rsidRDefault="00F86060" w:rsidP="00F86060">
      <w:pPr>
        <w:jc w:val="both"/>
        <w:rPr>
          <w:sz w:val="28"/>
          <w:szCs w:val="28"/>
        </w:rPr>
      </w:pPr>
    </w:p>
    <w:p w:rsidR="00F86060" w:rsidRPr="00990CC6" w:rsidRDefault="00F86060" w:rsidP="00F860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</w:t>
      </w:r>
    </w:p>
    <w:p w:rsidR="00F86060" w:rsidRPr="00990CC6" w:rsidRDefault="00F86060" w:rsidP="00F8606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0CC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В.Н.Копанев</w:t>
      </w:r>
    </w:p>
    <w:p w:rsidR="00F86060" w:rsidRPr="00990CC6" w:rsidRDefault="00F86060" w:rsidP="00F86060">
      <w:pPr>
        <w:widowControl w:val="0"/>
        <w:autoSpaceDE w:val="0"/>
        <w:autoSpaceDN w:val="0"/>
        <w:adjustRightInd w:val="0"/>
        <w:ind w:left="-3827" w:right="-3970"/>
        <w:jc w:val="both"/>
        <w:rPr>
          <w:b/>
          <w:bCs/>
          <w:spacing w:val="20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Pr="00B268EF" w:rsidRDefault="005161DD" w:rsidP="005161DD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B268EF">
        <w:rPr>
          <w:b/>
          <w:bCs/>
          <w:spacing w:val="20"/>
          <w:sz w:val="32"/>
          <w:szCs w:val="32"/>
        </w:rPr>
        <w:lastRenderedPageBreak/>
        <w:t>Иркутская область</w:t>
      </w: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Тулунский район</w:t>
      </w:r>
    </w:p>
    <w:p w:rsidR="005161DD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</w:t>
      </w: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Евдокимовского </w:t>
      </w:r>
      <w:r w:rsidRPr="00B268EF">
        <w:rPr>
          <w:b/>
          <w:bCs/>
          <w:spacing w:val="20"/>
          <w:sz w:val="32"/>
          <w:szCs w:val="32"/>
        </w:rPr>
        <w:t>сельского поселения</w:t>
      </w: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6"/>
          <w:szCs w:val="36"/>
        </w:rPr>
      </w:pPr>
      <w:r w:rsidRPr="00B268EF">
        <w:rPr>
          <w:b/>
          <w:bCs/>
          <w:spacing w:val="20"/>
          <w:sz w:val="36"/>
          <w:szCs w:val="36"/>
        </w:rPr>
        <w:t>ПОСТАНОВЛЕНИЕ</w:t>
      </w: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  <w:r w:rsidRPr="00B268EF">
        <w:rPr>
          <w:b/>
          <w:bCs/>
          <w:spacing w:val="20"/>
          <w:sz w:val="32"/>
          <w:szCs w:val="32"/>
        </w:rPr>
        <w:t>«</w:t>
      </w:r>
      <w:r>
        <w:rPr>
          <w:b/>
          <w:bCs/>
          <w:spacing w:val="20"/>
          <w:sz w:val="28"/>
          <w:szCs w:val="28"/>
        </w:rPr>
        <w:t>05» февраля 2021</w:t>
      </w:r>
      <w:r w:rsidRPr="00B268EF">
        <w:rPr>
          <w:b/>
          <w:bCs/>
          <w:spacing w:val="20"/>
          <w:sz w:val="32"/>
          <w:szCs w:val="32"/>
        </w:rPr>
        <w:t xml:space="preserve"> </w:t>
      </w:r>
      <w:r>
        <w:rPr>
          <w:b/>
          <w:bCs/>
          <w:spacing w:val="20"/>
          <w:sz w:val="32"/>
          <w:szCs w:val="32"/>
        </w:rPr>
        <w:t>г.</w:t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</w:r>
      <w:r>
        <w:rPr>
          <w:b/>
          <w:bCs/>
          <w:spacing w:val="20"/>
          <w:sz w:val="32"/>
          <w:szCs w:val="32"/>
        </w:rPr>
        <w:tab/>
        <w:t xml:space="preserve"> </w:t>
      </w:r>
      <w:r>
        <w:rPr>
          <w:b/>
          <w:bCs/>
          <w:spacing w:val="20"/>
          <w:sz w:val="28"/>
          <w:szCs w:val="28"/>
        </w:rPr>
        <w:t>№ 9</w:t>
      </w:r>
    </w:p>
    <w:p w:rsidR="005161DD" w:rsidRPr="00B268EF" w:rsidRDefault="005161DD" w:rsidP="005161DD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с. Бадар</w:t>
      </w:r>
    </w:p>
    <w:p w:rsidR="005161DD" w:rsidRDefault="005161DD" w:rsidP="005161D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161DD" w:rsidRPr="00B268EF" w:rsidRDefault="005161DD" w:rsidP="005161D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161DD" w:rsidRPr="007274EA" w:rsidRDefault="005161DD" w:rsidP="005161DD">
      <w:pPr>
        <w:shd w:val="clear" w:color="auto" w:fill="FFFFFF"/>
        <w:autoSpaceDE w:val="0"/>
        <w:autoSpaceDN w:val="0"/>
        <w:adjustRightInd w:val="0"/>
        <w:ind w:right="3877" w:firstLine="567"/>
        <w:jc w:val="both"/>
        <w:rPr>
          <w:b/>
          <w:bCs/>
          <w:i/>
          <w:color w:val="000000"/>
          <w:sz w:val="28"/>
          <w:szCs w:val="28"/>
        </w:rPr>
      </w:pPr>
      <w:r w:rsidRPr="007274EA">
        <w:rPr>
          <w:b/>
          <w:bCs/>
          <w:i/>
          <w:color w:val="000000"/>
          <w:sz w:val="28"/>
          <w:szCs w:val="28"/>
        </w:rPr>
        <w:t>Об отмене постановления администрации</w:t>
      </w:r>
      <w:r>
        <w:rPr>
          <w:b/>
          <w:bCs/>
          <w:i/>
          <w:color w:val="000000"/>
          <w:sz w:val="28"/>
          <w:szCs w:val="28"/>
        </w:rPr>
        <w:t xml:space="preserve"> Евдокимовского</w:t>
      </w:r>
      <w:r w:rsidRPr="007274EA">
        <w:rPr>
          <w:b/>
          <w:bCs/>
          <w:i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i/>
          <w:color w:val="000000"/>
          <w:sz w:val="28"/>
          <w:szCs w:val="28"/>
        </w:rPr>
        <w:t xml:space="preserve"> от 25</w:t>
      </w:r>
      <w:r w:rsidRPr="007274EA">
        <w:rPr>
          <w:b/>
          <w:bCs/>
          <w:i/>
          <w:color w:val="000000"/>
          <w:sz w:val="28"/>
          <w:szCs w:val="28"/>
        </w:rPr>
        <w:t>.0</w:t>
      </w:r>
      <w:r>
        <w:rPr>
          <w:b/>
          <w:bCs/>
          <w:i/>
          <w:color w:val="000000"/>
          <w:sz w:val="28"/>
          <w:szCs w:val="28"/>
        </w:rPr>
        <w:t>3</w:t>
      </w:r>
      <w:r w:rsidRPr="007274EA">
        <w:rPr>
          <w:b/>
          <w:bCs/>
          <w:i/>
          <w:color w:val="000000"/>
          <w:sz w:val="28"/>
          <w:szCs w:val="28"/>
        </w:rPr>
        <w:t>.2010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7274EA">
        <w:rPr>
          <w:b/>
          <w:bCs/>
          <w:i/>
          <w:color w:val="000000"/>
          <w:sz w:val="28"/>
          <w:szCs w:val="28"/>
        </w:rPr>
        <w:t>г</w:t>
      </w:r>
      <w:r>
        <w:rPr>
          <w:b/>
          <w:bCs/>
          <w:i/>
          <w:color w:val="000000"/>
          <w:sz w:val="28"/>
          <w:szCs w:val="28"/>
        </w:rPr>
        <w:t>ода</w:t>
      </w:r>
      <w:r w:rsidRPr="007274EA">
        <w:rPr>
          <w:b/>
          <w:bCs/>
          <w:i/>
          <w:color w:val="000000"/>
          <w:sz w:val="28"/>
          <w:szCs w:val="28"/>
        </w:rPr>
        <w:t xml:space="preserve"> №</w:t>
      </w:r>
      <w:r>
        <w:rPr>
          <w:b/>
          <w:bCs/>
          <w:i/>
          <w:color w:val="000000"/>
          <w:sz w:val="28"/>
          <w:szCs w:val="28"/>
        </w:rPr>
        <w:t>19</w:t>
      </w:r>
      <w:r w:rsidRPr="007274EA">
        <w:rPr>
          <w:b/>
          <w:bCs/>
          <w:i/>
          <w:color w:val="000000"/>
          <w:sz w:val="28"/>
          <w:szCs w:val="28"/>
        </w:rPr>
        <w:t xml:space="preserve"> «Об обеспечении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7274EA">
        <w:rPr>
          <w:b/>
          <w:bCs/>
          <w:i/>
          <w:color w:val="000000"/>
          <w:sz w:val="28"/>
          <w:szCs w:val="28"/>
        </w:rPr>
        <w:t>первичных мер пожарной безопасности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7274EA">
        <w:rPr>
          <w:b/>
          <w:bCs/>
          <w:i/>
          <w:color w:val="000000"/>
          <w:sz w:val="28"/>
          <w:szCs w:val="28"/>
        </w:rPr>
        <w:t xml:space="preserve">в границах </w:t>
      </w:r>
      <w:r>
        <w:rPr>
          <w:b/>
          <w:bCs/>
          <w:i/>
          <w:color w:val="000000"/>
          <w:sz w:val="28"/>
          <w:szCs w:val="28"/>
        </w:rPr>
        <w:t xml:space="preserve">Евдокимовского </w:t>
      </w:r>
      <w:r w:rsidRPr="007274EA">
        <w:rPr>
          <w:b/>
          <w:bCs/>
          <w:i/>
          <w:color w:val="000000"/>
          <w:sz w:val="28"/>
          <w:szCs w:val="28"/>
        </w:rPr>
        <w:t>сельского поселения»</w:t>
      </w:r>
    </w:p>
    <w:p w:rsidR="005161DD" w:rsidRPr="00B268EF" w:rsidRDefault="005161DD" w:rsidP="005161D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161DD" w:rsidRDefault="005161DD" w:rsidP="005161D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</w:t>
      </w:r>
      <w:r w:rsidRPr="00990CC6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 Евдокимовского</w:t>
      </w:r>
      <w:r w:rsidRPr="00990CC6">
        <w:rPr>
          <w:color w:val="000000"/>
          <w:sz w:val="28"/>
          <w:szCs w:val="28"/>
        </w:rPr>
        <w:t xml:space="preserve"> муниципального образования,</w:t>
      </w:r>
    </w:p>
    <w:p w:rsidR="005161DD" w:rsidRPr="00990CC6" w:rsidRDefault="005161DD" w:rsidP="005161D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990CC6">
        <w:rPr>
          <w:color w:val="000000"/>
          <w:sz w:val="28"/>
          <w:szCs w:val="28"/>
        </w:rPr>
        <w:t>ПОСТАНОВЛЯЮ:</w:t>
      </w:r>
    </w:p>
    <w:p w:rsidR="005161DD" w:rsidRPr="00D373B3" w:rsidRDefault="005161DD" w:rsidP="005161D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постановление администрации Евдокимовского сельского поселения от </w:t>
      </w:r>
      <w:r>
        <w:rPr>
          <w:bCs/>
          <w:color w:val="000000"/>
          <w:sz w:val="28"/>
          <w:szCs w:val="28"/>
        </w:rPr>
        <w:t>25</w:t>
      </w:r>
      <w:r w:rsidRPr="00D373B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3.2010 года №19</w:t>
      </w:r>
      <w:r w:rsidRPr="00D373B3">
        <w:rPr>
          <w:bCs/>
          <w:color w:val="000000"/>
          <w:sz w:val="28"/>
          <w:szCs w:val="28"/>
        </w:rPr>
        <w:t xml:space="preserve"> «Об обеспечении первичных мер пожарной безо</w:t>
      </w:r>
      <w:r>
        <w:rPr>
          <w:bCs/>
          <w:color w:val="000000"/>
          <w:sz w:val="28"/>
          <w:szCs w:val="28"/>
        </w:rPr>
        <w:t>пасности в границах Евдокимовского</w:t>
      </w:r>
      <w:r w:rsidRPr="00D373B3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».</w:t>
      </w:r>
    </w:p>
    <w:p w:rsidR="005161DD" w:rsidRPr="00990CC6" w:rsidRDefault="005161DD" w:rsidP="005161D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5161DD" w:rsidRPr="00990CC6" w:rsidRDefault="005161DD" w:rsidP="005161D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0CC6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>тановление в газете «Евдокимовский</w:t>
      </w:r>
      <w:r w:rsidRPr="00990CC6">
        <w:rPr>
          <w:sz w:val="28"/>
          <w:szCs w:val="28"/>
        </w:rPr>
        <w:t xml:space="preserve"> вестник» и разместить на официальном </w:t>
      </w:r>
      <w:r>
        <w:rPr>
          <w:sz w:val="28"/>
          <w:szCs w:val="28"/>
        </w:rPr>
        <w:t>сайте администрации Евдокимовского сельского поселения</w:t>
      </w:r>
      <w:r w:rsidRPr="00990CC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161DD" w:rsidRDefault="005161DD" w:rsidP="005161DD">
      <w:pPr>
        <w:jc w:val="both"/>
        <w:rPr>
          <w:sz w:val="28"/>
          <w:szCs w:val="28"/>
        </w:rPr>
      </w:pPr>
    </w:p>
    <w:p w:rsidR="005161DD" w:rsidRDefault="005161DD" w:rsidP="005161DD">
      <w:pPr>
        <w:jc w:val="both"/>
        <w:rPr>
          <w:sz w:val="28"/>
          <w:szCs w:val="28"/>
        </w:rPr>
      </w:pPr>
    </w:p>
    <w:p w:rsidR="005161DD" w:rsidRPr="00990CC6" w:rsidRDefault="005161DD" w:rsidP="005161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</w:t>
      </w:r>
    </w:p>
    <w:p w:rsidR="005161DD" w:rsidRPr="00990CC6" w:rsidRDefault="005161DD" w:rsidP="005161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90CC6">
        <w:rPr>
          <w:sz w:val="28"/>
          <w:szCs w:val="28"/>
        </w:rPr>
        <w:tab/>
      </w:r>
      <w:r w:rsidRPr="00990CC6">
        <w:rPr>
          <w:sz w:val="28"/>
          <w:szCs w:val="28"/>
        </w:rPr>
        <w:tab/>
      </w:r>
      <w:r w:rsidRPr="00990CC6">
        <w:rPr>
          <w:sz w:val="28"/>
          <w:szCs w:val="28"/>
        </w:rPr>
        <w:tab/>
      </w:r>
      <w:r w:rsidRPr="00990CC6">
        <w:rPr>
          <w:sz w:val="28"/>
          <w:szCs w:val="28"/>
        </w:rPr>
        <w:tab/>
      </w:r>
      <w:r w:rsidRPr="00990CC6">
        <w:rPr>
          <w:sz w:val="28"/>
          <w:szCs w:val="28"/>
        </w:rPr>
        <w:tab/>
      </w:r>
      <w:r w:rsidRPr="00990CC6">
        <w:rPr>
          <w:sz w:val="28"/>
          <w:szCs w:val="28"/>
        </w:rPr>
        <w:tab/>
      </w:r>
      <w:r>
        <w:rPr>
          <w:sz w:val="28"/>
          <w:szCs w:val="28"/>
        </w:rPr>
        <w:t xml:space="preserve">            В.Н.Копанев</w:t>
      </w:r>
    </w:p>
    <w:p w:rsidR="005161DD" w:rsidRPr="00990CC6" w:rsidRDefault="005161DD" w:rsidP="005161DD">
      <w:pPr>
        <w:widowControl w:val="0"/>
        <w:autoSpaceDE w:val="0"/>
        <w:autoSpaceDN w:val="0"/>
        <w:adjustRightInd w:val="0"/>
        <w:ind w:left="-3827" w:right="-3970"/>
        <w:jc w:val="both"/>
        <w:rPr>
          <w:b/>
          <w:bCs/>
          <w:spacing w:val="20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5161D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5161DD" w:rsidRDefault="005161DD" w:rsidP="005161DD">
      <w:pPr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Тулунский район</w:t>
      </w:r>
    </w:p>
    <w:p w:rsidR="005161DD" w:rsidRDefault="005161DD" w:rsidP="005161DD">
      <w:pPr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Администрация</w:t>
      </w:r>
    </w:p>
    <w:p w:rsidR="005161DD" w:rsidRDefault="005161DD" w:rsidP="005161DD">
      <w:pPr>
        <w:ind w:left="567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Евдокимовского сельского поселения</w:t>
      </w:r>
    </w:p>
    <w:p w:rsidR="005161DD" w:rsidRDefault="005161DD" w:rsidP="005161DD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П О С Т А Н О В Л Е Н И Е</w:t>
      </w:r>
    </w:p>
    <w:p w:rsidR="005161DD" w:rsidRDefault="005161DD" w:rsidP="005161DD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5161DD" w:rsidRDefault="005161DD" w:rsidP="005161DD">
      <w:pPr>
        <w:pStyle w:val="a5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 w:rsidRPr="00BD4CEE">
        <w:rPr>
          <w:rFonts w:ascii="Times New Roman" w:hAnsi="Times New Roman"/>
          <w:b/>
          <w:spacing w:val="20"/>
          <w:sz w:val="28"/>
        </w:rPr>
        <w:t>«05» февраля 2021 г.                                                             № 10</w:t>
      </w:r>
    </w:p>
    <w:p w:rsidR="005161DD" w:rsidRDefault="005161DD" w:rsidP="005161DD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5161DD" w:rsidRDefault="005161DD" w:rsidP="005161DD">
      <w:pPr>
        <w:pStyle w:val="a5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с. Бадар</w:t>
      </w:r>
    </w:p>
    <w:p w:rsidR="005161DD" w:rsidRDefault="005161DD" w:rsidP="005161DD">
      <w:pPr>
        <w:suppressAutoHyphens/>
        <w:ind w:right="3259"/>
        <w:jc w:val="both"/>
        <w:rPr>
          <w:b/>
          <w:i/>
          <w:sz w:val="28"/>
          <w:szCs w:val="28"/>
        </w:rPr>
      </w:pPr>
    </w:p>
    <w:p w:rsidR="005161DD" w:rsidRDefault="005161DD" w:rsidP="005161D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  Приложение №1 и                                                  Приложение №2   к Положению </w:t>
      </w:r>
    </w:p>
    <w:p w:rsidR="005161DD" w:rsidRDefault="005161DD" w:rsidP="005161D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оплате труда работников муниципального </w:t>
      </w:r>
    </w:p>
    <w:p w:rsidR="005161DD" w:rsidRDefault="005161DD" w:rsidP="005161D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казенного учреждения культуры «Культурно-досуговый </w:t>
      </w:r>
    </w:p>
    <w:p w:rsidR="005161DD" w:rsidRDefault="005161DD" w:rsidP="005161D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 с. Бадар»,  находящегося в ведении                                                          Евдокимовского сельского поселения, </w:t>
      </w:r>
    </w:p>
    <w:p w:rsidR="005161DD" w:rsidRDefault="005161DD" w:rsidP="005161D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утвержденное Постановлением администрации</w:t>
      </w:r>
    </w:p>
    <w:p w:rsidR="005161DD" w:rsidRDefault="005161DD" w:rsidP="005161D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Евдокимовского сельского поселения от 27 декабря 2017 г. </w:t>
      </w:r>
    </w:p>
    <w:p w:rsidR="005161DD" w:rsidRDefault="005161DD" w:rsidP="005161D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№ 69  в новой редакции</w:t>
      </w: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Pr="00112FA6" w:rsidRDefault="005161DD" w:rsidP="005161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Министерства спорта Иркутской области </w:t>
      </w:r>
      <w:r>
        <w:rPr>
          <w:sz w:val="28"/>
          <w:szCs w:val="28"/>
        </w:rPr>
        <w:br/>
        <w:t>от 26 декабря 2018 года №107-мпр «Об утверждении Примерного положения об оплате труда работников областных государственных учреждений, подведомственных министерству спорта Иркутской области», Постановлением  администрации Тулунского муниципального района от 02 августа 2019 года № 111 – пг «О внесении изменений в примерное Положение  об оплате труда работников муниципальных казенных учреждений культуры, дополнительного образования в сфере культуры и спорта, в отношении которых функции и полномочия учредителя осуществляются Комитетом по культуре, молодёжной политике и спорту администрации Тулунского муниципального района»</w:t>
      </w:r>
      <w:r w:rsidRPr="00CA3CEA">
        <w:rPr>
          <w:bCs/>
          <w:sz w:val="28"/>
          <w:szCs w:val="28"/>
        </w:rPr>
        <w:t>, руководствуясь  Устава Евдокимовского сельского поселения:</w:t>
      </w:r>
    </w:p>
    <w:p w:rsidR="005161DD" w:rsidRDefault="005161DD" w:rsidP="005161DD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5161DD" w:rsidRDefault="005161DD" w:rsidP="005161D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161DD" w:rsidRPr="00924FEC" w:rsidRDefault="005161DD" w:rsidP="005161DD">
      <w:pPr>
        <w:jc w:val="both"/>
        <w:rPr>
          <w:sz w:val="28"/>
          <w:szCs w:val="28"/>
        </w:rPr>
      </w:pPr>
      <w:r w:rsidRPr="00924FEC">
        <w:rPr>
          <w:sz w:val="28"/>
          <w:szCs w:val="28"/>
        </w:rPr>
        <w:t>Внести в Приложение №1 Положения об оплате труда работников муниципального казённого учреждения культуры «Культурно-досуговый центр с. Бадар»,  в отношении которого функции и полномочия учредителя осуществляются администрацией Евдокимовского сельского поселения, утвержденное постановлением от 27.12.2017 года № 69 (далее - Положение), следующие изменения:</w:t>
      </w:r>
    </w:p>
    <w:p w:rsidR="005161DD" w:rsidRDefault="005161DD" w:rsidP="005161DD">
      <w:pPr>
        <w:pStyle w:val="a4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B0730F">
        <w:rPr>
          <w:sz w:val="28"/>
          <w:szCs w:val="28"/>
          <w:lang w:eastAsia="ru-RU"/>
        </w:rPr>
        <w:t>Изложить Приложение №1 к Положению в новой редакции, согласно приложению №1 к настоящему постановлению.</w:t>
      </w:r>
    </w:p>
    <w:p w:rsidR="005161DD" w:rsidRPr="00CA3CEA" w:rsidRDefault="005161DD" w:rsidP="005161DD">
      <w:pPr>
        <w:pStyle w:val="a4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Приложение №2</w:t>
      </w:r>
      <w:r w:rsidRPr="00B0730F">
        <w:rPr>
          <w:sz w:val="28"/>
          <w:szCs w:val="28"/>
          <w:lang w:eastAsia="ru-RU"/>
        </w:rPr>
        <w:t xml:space="preserve"> к Положению в новой </w:t>
      </w:r>
      <w:r>
        <w:rPr>
          <w:sz w:val="28"/>
          <w:szCs w:val="28"/>
          <w:lang w:eastAsia="ru-RU"/>
        </w:rPr>
        <w:t>редакции, согласно приложению №2</w:t>
      </w:r>
      <w:r w:rsidRPr="00B0730F">
        <w:rPr>
          <w:sz w:val="28"/>
          <w:szCs w:val="28"/>
          <w:lang w:eastAsia="ru-RU"/>
        </w:rPr>
        <w:t xml:space="preserve"> к настоящему постановлению.</w:t>
      </w:r>
    </w:p>
    <w:p w:rsidR="005161DD" w:rsidRDefault="005161DD" w:rsidP="005161DD">
      <w:pPr>
        <w:pStyle w:val="12"/>
        <w:tabs>
          <w:tab w:val="left" w:pos="1418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 Установить, что настоящее постановление распространяется на правоотношения, возникшие </w:t>
      </w:r>
      <w:r w:rsidRPr="00B0730F">
        <w:rPr>
          <w:sz w:val="28"/>
          <w:szCs w:val="28"/>
        </w:rPr>
        <w:t>с 01.01.2021 года.</w:t>
      </w:r>
    </w:p>
    <w:p w:rsidR="005161DD" w:rsidRDefault="005161DD" w:rsidP="005161DD">
      <w:pPr>
        <w:pStyle w:val="12"/>
        <w:tabs>
          <w:tab w:val="left" w:pos="1134"/>
          <w:tab w:val="left" w:pos="1418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над исполнением настоящего постановления оставляю за собой.</w:t>
      </w:r>
    </w:p>
    <w:p w:rsidR="005161DD" w:rsidRDefault="005161DD" w:rsidP="005161DD">
      <w:pPr>
        <w:pStyle w:val="12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  сельского поселения             __________ В.Н.Копанев</w:t>
      </w: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>
      <w:pPr>
        <w:spacing w:line="336" w:lineRule="exact"/>
        <w:ind w:left="4820"/>
        <w:jc w:val="right"/>
        <w:rPr>
          <w:rFonts w:eastAsia="Arial Unicode MS"/>
          <w:b/>
          <w:sz w:val="27"/>
        </w:rPr>
      </w:pPr>
    </w:p>
    <w:p w:rsidR="005161DD" w:rsidRDefault="005161DD" w:rsidP="005161DD">
      <w:pPr>
        <w:spacing w:line="336" w:lineRule="exact"/>
        <w:ind w:left="4820"/>
        <w:jc w:val="right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ind w:left="4820"/>
        <w:jc w:val="right"/>
        <w:rPr>
          <w:rFonts w:eastAsia="Arial Unicode MS"/>
          <w:sz w:val="28"/>
          <w:szCs w:val="28"/>
        </w:rPr>
      </w:pPr>
      <w:r w:rsidRPr="00CA3CEA">
        <w:rPr>
          <w:rFonts w:eastAsia="Arial Unicode MS"/>
          <w:b/>
          <w:sz w:val="27"/>
        </w:rPr>
        <w:lastRenderedPageBreak/>
        <w:t>Приложение 1</w:t>
      </w: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ind w:left="4820"/>
        <w:jc w:val="both"/>
        <w:rPr>
          <w:b/>
          <w:sz w:val="22"/>
        </w:rPr>
      </w:pPr>
    </w:p>
    <w:p w:rsidR="005161DD" w:rsidRPr="00CA3CEA" w:rsidRDefault="005161DD" w:rsidP="005161DD">
      <w:pPr>
        <w:ind w:left="4820"/>
      </w:pPr>
      <w:r w:rsidRPr="00CA3CEA">
        <w:t>К  Положению   об оплате труда работников муниципального казенного учреждений культуры «Культурно-досуговый центр с.Бадар», в отношении  которого  функции и полномочия  учредителя осуществляются Администрацией Евдокимовского сельского</w:t>
      </w:r>
      <w:r>
        <w:t xml:space="preserve"> поселения </w:t>
      </w:r>
      <w:r w:rsidRPr="00CA3CEA">
        <w:t>,</w:t>
      </w:r>
    </w:p>
    <w:p w:rsidR="005161DD" w:rsidRPr="00CA3CEA" w:rsidRDefault="005161DD" w:rsidP="005161DD">
      <w:pPr>
        <w:autoSpaceDE w:val="0"/>
        <w:autoSpaceDN w:val="0"/>
        <w:adjustRightInd w:val="0"/>
        <w:ind w:left="4820"/>
      </w:pPr>
      <w:r w:rsidRPr="00CA3CEA">
        <w:t>утвержденному  постановлением Администрации Евдокимовского сельского поселения</w:t>
      </w: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ind w:left="4820"/>
        <w:rPr>
          <w:b/>
        </w:rPr>
      </w:pPr>
      <w:r w:rsidRPr="00CA3CEA">
        <w:t xml:space="preserve">от  27 декабря  2017 г. №  69 с учетом изменений внесенных Постановлением Администрации Евдокимовского сельского </w:t>
      </w:r>
      <w:r w:rsidRPr="00BD4CEE">
        <w:t>поселения от 05 февраля 2021г. №10</w:t>
      </w: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5161DD" w:rsidRPr="00CA3CEA" w:rsidRDefault="005161DD" w:rsidP="005161DD">
      <w:pPr>
        <w:ind w:firstLine="540"/>
        <w:jc w:val="center"/>
        <w:outlineLvl w:val="0"/>
        <w:rPr>
          <w:b/>
          <w:sz w:val="22"/>
        </w:rPr>
      </w:pPr>
      <w:r w:rsidRPr="00CA3CEA">
        <w:rPr>
          <w:b/>
          <w:sz w:val="22"/>
        </w:rPr>
        <w:t>Размеры минимальных окладов работников муниципального казенного учреждения культуры «Культурно-досуговый центр с. Бадар», в отношении которого функции и полномочия учредителя осуществляются Администрацией Евдокимовского сельского поселения</w:t>
      </w:r>
    </w:p>
    <w:p w:rsidR="005161DD" w:rsidRPr="00CA3CEA" w:rsidRDefault="005161DD" w:rsidP="005161DD">
      <w:pPr>
        <w:outlineLvl w:val="0"/>
        <w:rPr>
          <w:b/>
          <w:sz w:val="22"/>
        </w:rPr>
      </w:pPr>
    </w:p>
    <w:p w:rsidR="005161DD" w:rsidRPr="00CA3CEA" w:rsidRDefault="005161DD" w:rsidP="005161DD">
      <w:pPr>
        <w:outlineLvl w:val="0"/>
        <w:rPr>
          <w:b/>
          <w:sz w:val="22"/>
        </w:rPr>
      </w:pPr>
    </w:p>
    <w:p w:rsidR="005161DD" w:rsidRPr="00CA3CEA" w:rsidRDefault="005161DD" w:rsidP="005161DD">
      <w:pPr>
        <w:numPr>
          <w:ilvl w:val="0"/>
          <w:numId w:val="26"/>
        </w:numPr>
        <w:spacing w:after="200" w:line="276" w:lineRule="auto"/>
        <w:contextualSpacing/>
        <w:jc w:val="center"/>
        <w:outlineLvl w:val="4"/>
        <w:rPr>
          <w:b/>
          <w:sz w:val="22"/>
        </w:rPr>
      </w:pPr>
      <w:r w:rsidRPr="00CA3CEA">
        <w:rPr>
          <w:b/>
          <w:sz w:val="22"/>
        </w:rPr>
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5161DD" w:rsidRPr="00CA3CEA" w:rsidRDefault="005161DD" w:rsidP="005161D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22272F"/>
        </w:rPr>
      </w:pPr>
      <w:r w:rsidRPr="00CA3CEA">
        <w:rPr>
          <w:b/>
          <w:color w:val="22272F"/>
        </w:rPr>
        <w:t>Профессиональные квалификационные группы должностей работников   физической культуры и спорта, утвержденные приказом Министерства здравоохранения и социального развития РФ от 27 февраля 2012 г. N 165н</w:t>
      </w:r>
      <w:r w:rsidRPr="00CA3CEA">
        <w:rPr>
          <w:b/>
          <w:color w:val="22272F"/>
        </w:rPr>
        <w:br/>
      </w:r>
    </w:p>
    <w:p w:rsidR="005161DD" w:rsidRPr="00CA3CEA" w:rsidRDefault="005161DD" w:rsidP="005161DD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color w:val="22272F"/>
        </w:rPr>
      </w:pPr>
    </w:p>
    <w:p w:rsidR="005161DD" w:rsidRPr="00CA3CEA" w:rsidRDefault="005161DD" w:rsidP="005161DD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CA3CEA">
        <w:rPr>
          <w:b/>
          <w:color w:val="22272F"/>
        </w:rPr>
        <w:t>«Профессиональные квалификационные группы должностей работников физической культуры и спорта второго уровня»</w:t>
      </w:r>
    </w:p>
    <w:p w:rsidR="005161DD" w:rsidRPr="00CA3CEA" w:rsidRDefault="005161DD" w:rsidP="005161DD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353"/>
        <w:gridCol w:w="1708"/>
      </w:tblGrid>
      <w:tr w:rsidR="005161DD" w:rsidRPr="00CA3CEA" w:rsidTr="00887398">
        <w:tc>
          <w:tcPr>
            <w:tcW w:w="8188" w:type="dxa"/>
          </w:tcPr>
          <w:p w:rsidR="005161DD" w:rsidRPr="00CA3CEA" w:rsidRDefault="005161DD" w:rsidP="00887398">
            <w:pPr>
              <w:jc w:val="both"/>
              <w:outlineLvl w:val="4"/>
              <w:rPr>
                <w:rFonts w:eastAsia="Calibri"/>
                <w:b/>
              </w:rPr>
            </w:pPr>
            <w:r w:rsidRPr="00CA3CEA">
              <w:t>Наименование должности (профессии</w:t>
            </w:r>
          </w:p>
        </w:tc>
        <w:tc>
          <w:tcPr>
            <w:tcW w:w="1384" w:type="dxa"/>
          </w:tcPr>
          <w:p w:rsidR="005161DD" w:rsidRPr="00CA3CEA" w:rsidRDefault="005161DD" w:rsidP="00887398">
            <w:pPr>
              <w:jc w:val="both"/>
              <w:outlineLvl w:val="4"/>
              <w:rPr>
                <w:rFonts w:eastAsia="Calibri"/>
                <w:b/>
              </w:rPr>
            </w:pPr>
            <w:r w:rsidRPr="00CA3CEA">
              <w:t>Размер минимального оклада , в руб</w:t>
            </w:r>
          </w:p>
        </w:tc>
      </w:tr>
      <w:tr w:rsidR="005161DD" w:rsidRPr="00CA3CEA" w:rsidTr="00887398">
        <w:tc>
          <w:tcPr>
            <w:tcW w:w="8188" w:type="dxa"/>
          </w:tcPr>
          <w:p w:rsidR="005161DD" w:rsidRPr="00CA3CEA" w:rsidRDefault="005161DD" w:rsidP="00887398">
            <w:pPr>
              <w:jc w:val="both"/>
              <w:outlineLvl w:val="4"/>
            </w:pPr>
            <w:r w:rsidRPr="00CA3CEA">
              <w:t>1 квалификационный уровень</w:t>
            </w:r>
          </w:p>
        </w:tc>
        <w:tc>
          <w:tcPr>
            <w:tcW w:w="1384" w:type="dxa"/>
          </w:tcPr>
          <w:p w:rsidR="005161DD" w:rsidRPr="00CA3CEA" w:rsidRDefault="005161DD" w:rsidP="00887398">
            <w:pPr>
              <w:jc w:val="both"/>
              <w:outlineLvl w:val="4"/>
            </w:pPr>
          </w:p>
        </w:tc>
      </w:tr>
      <w:tr w:rsidR="005161DD" w:rsidRPr="00CA3CEA" w:rsidTr="00887398">
        <w:tc>
          <w:tcPr>
            <w:tcW w:w="8188" w:type="dxa"/>
          </w:tcPr>
          <w:p w:rsidR="005161DD" w:rsidRPr="00CA3CEA" w:rsidRDefault="005161DD" w:rsidP="00887398">
            <w:pPr>
              <w:jc w:val="both"/>
              <w:outlineLvl w:val="4"/>
              <w:rPr>
                <w:rFonts w:eastAsia="Calibri"/>
              </w:rPr>
            </w:pPr>
            <w:r w:rsidRPr="00CA3CEA">
              <w:rPr>
                <w:rFonts w:eastAsia="Calibri"/>
              </w:rPr>
              <w:t>Инструктор по спорту</w:t>
            </w:r>
          </w:p>
        </w:tc>
        <w:tc>
          <w:tcPr>
            <w:tcW w:w="1384" w:type="dxa"/>
          </w:tcPr>
          <w:p w:rsidR="005161DD" w:rsidRPr="00CA3CEA" w:rsidRDefault="005161DD" w:rsidP="00887398">
            <w:pPr>
              <w:jc w:val="both"/>
              <w:outlineLvl w:val="4"/>
              <w:rPr>
                <w:rFonts w:eastAsia="Calibri"/>
                <w:b/>
              </w:rPr>
            </w:pPr>
            <w:r w:rsidRPr="00CA3CEA">
              <w:rPr>
                <w:rFonts w:eastAsia="Calibri"/>
                <w:b/>
              </w:rPr>
              <w:t>7438</w:t>
            </w:r>
          </w:p>
        </w:tc>
      </w:tr>
    </w:tbl>
    <w:p w:rsidR="005161DD" w:rsidRPr="00CA3CEA" w:rsidRDefault="005161DD" w:rsidP="005161DD">
      <w:pPr>
        <w:jc w:val="both"/>
        <w:outlineLvl w:val="4"/>
        <w:rPr>
          <w:sz w:val="22"/>
        </w:rPr>
      </w:pPr>
    </w:p>
    <w:p w:rsidR="005161DD" w:rsidRPr="00CA3CEA" w:rsidRDefault="005161DD" w:rsidP="005161DD">
      <w:pPr>
        <w:jc w:val="both"/>
        <w:outlineLvl w:val="4"/>
        <w:rPr>
          <w:sz w:val="22"/>
        </w:rPr>
      </w:pPr>
    </w:p>
    <w:p w:rsidR="005161DD" w:rsidRPr="00CA3CEA" w:rsidRDefault="005161DD" w:rsidP="005161DD">
      <w:pPr>
        <w:jc w:val="center"/>
        <w:outlineLvl w:val="3"/>
        <w:rPr>
          <w:b/>
          <w:sz w:val="22"/>
        </w:rPr>
      </w:pPr>
      <w:r w:rsidRPr="00CA3CEA">
        <w:rPr>
          <w:b/>
          <w:sz w:val="22"/>
        </w:rPr>
        <w:t>Профессиональная квалификационная группа</w:t>
      </w:r>
    </w:p>
    <w:p w:rsidR="005161DD" w:rsidRPr="00CA3CEA" w:rsidRDefault="005161DD" w:rsidP="005161DD">
      <w:pPr>
        <w:ind w:firstLine="540"/>
        <w:jc w:val="center"/>
        <w:outlineLvl w:val="3"/>
        <w:rPr>
          <w:b/>
          <w:sz w:val="22"/>
        </w:rPr>
      </w:pPr>
      <w:r w:rsidRPr="00CA3CEA">
        <w:rPr>
          <w:b/>
          <w:sz w:val="22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5161DD" w:rsidRPr="00CA3CEA" w:rsidTr="00887398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>Размер минимального оклада , в руб.</w:t>
            </w:r>
          </w:p>
        </w:tc>
      </w:tr>
      <w:tr w:rsidR="005161DD" w:rsidRPr="00CA3CEA" w:rsidTr="00887398">
        <w:trPr>
          <w:cantSplit/>
          <w:trHeight w:val="65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3CEA">
              <w:rPr>
                <w:b/>
              </w:rPr>
              <w:lastRenderedPageBreak/>
              <w:t>7500</w:t>
            </w:r>
          </w:p>
        </w:tc>
      </w:tr>
      <w:tr w:rsidR="005161DD" w:rsidRPr="00CA3CEA" w:rsidTr="00887398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>Руководитель кружка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61DD" w:rsidRPr="00CA3CEA" w:rsidRDefault="005161DD" w:rsidP="0088739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161DD" w:rsidRPr="00CA3CEA" w:rsidTr="00887398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lastRenderedPageBreak/>
              <w:t>Культорганизатор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61DD" w:rsidRPr="00CA3CEA" w:rsidRDefault="005161DD" w:rsidP="0088739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161DD" w:rsidRPr="00CA3CEA" w:rsidTr="00887398">
        <w:trPr>
          <w:cantSplit/>
          <w:trHeight w:val="65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61DD" w:rsidRPr="00CA3CEA" w:rsidRDefault="005161DD" w:rsidP="00887398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161DD" w:rsidRPr="00CA3CEA" w:rsidRDefault="005161DD" w:rsidP="005161DD">
      <w:pPr>
        <w:jc w:val="center"/>
        <w:outlineLvl w:val="3"/>
        <w:rPr>
          <w:b/>
          <w:sz w:val="22"/>
        </w:rPr>
      </w:pPr>
    </w:p>
    <w:p w:rsidR="005161DD" w:rsidRPr="00CA3CEA" w:rsidRDefault="005161DD" w:rsidP="005161DD">
      <w:pPr>
        <w:jc w:val="center"/>
        <w:outlineLvl w:val="3"/>
        <w:rPr>
          <w:b/>
          <w:sz w:val="22"/>
        </w:rPr>
      </w:pPr>
      <w:r w:rsidRPr="00CA3CEA">
        <w:rPr>
          <w:b/>
          <w:sz w:val="22"/>
        </w:rPr>
        <w:t>Профессиональная квалификационная группа</w:t>
      </w:r>
    </w:p>
    <w:p w:rsidR="005161DD" w:rsidRPr="00CA3CEA" w:rsidRDefault="005161DD" w:rsidP="005161DD">
      <w:pPr>
        <w:ind w:firstLine="540"/>
        <w:jc w:val="center"/>
        <w:outlineLvl w:val="3"/>
        <w:rPr>
          <w:b/>
          <w:sz w:val="22"/>
        </w:rPr>
      </w:pPr>
      <w:r w:rsidRPr="00CA3CEA">
        <w:rPr>
          <w:b/>
          <w:sz w:val="22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681"/>
      </w:tblGrid>
      <w:tr w:rsidR="005161DD" w:rsidRPr="00CA3CEA" w:rsidTr="0088739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>Размер минимального оклада , в руб.</w:t>
            </w:r>
          </w:p>
        </w:tc>
      </w:tr>
      <w:tr w:rsidR="005161DD" w:rsidRPr="00CA3CEA" w:rsidTr="0088739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 xml:space="preserve">Библиотекарь     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3CEA">
              <w:rPr>
                <w:b/>
              </w:rPr>
              <w:t>8619</w:t>
            </w:r>
          </w:p>
        </w:tc>
      </w:tr>
    </w:tbl>
    <w:p w:rsidR="005161DD" w:rsidRPr="00CA3CEA" w:rsidRDefault="005161DD" w:rsidP="005161DD">
      <w:pPr>
        <w:jc w:val="both"/>
        <w:outlineLvl w:val="1"/>
        <w:rPr>
          <w:b/>
          <w:sz w:val="22"/>
        </w:rPr>
      </w:pPr>
    </w:p>
    <w:p w:rsidR="005161DD" w:rsidRPr="00CA3CEA" w:rsidRDefault="005161DD" w:rsidP="005161DD">
      <w:pPr>
        <w:jc w:val="both"/>
        <w:outlineLvl w:val="1"/>
        <w:rPr>
          <w:b/>
          <w:sz w:val="22"/>
        </w:rPr>
      </w:pPr>
    </w:p>
    <w:p w:rsidR="005161DD" w:rsidRPr="00CA3CEA" w:rsidRDefault="005161DD" w:rsidP="005161DD">
      <w:pPr>
        <w:jc w:val="center"/>
        <w:outlineLvl w:val="1"/>
        <w:rPr>
          <w:b/>
          <w:sz w:val="22"/>
        </w:rPr>
      </w:pPr>
      <w:r w:rsidRPr="00CA3CEA">
        <w:rPr>
          <w:b/>
          <w:sz w:val="22"/>
        </w:rPr>
        <w:t>Профессиональная квалификационная группа</w:t>
      </w:r>
    </w:p>
    <w:p w:rsidR="005161DD" w:rsidRPr="00CA3CEA" w:rsidRDefault="005161DD" w:rsidP="005161DD">
      <w:pPr>
        <w:jc w:val="center"/>
        <w:outlineLvl w:val="1"/>
        <w:rPr>
          <w:b/>
          <w:sz w:val="22"/>
        </w:rPr>
      </w:pPr>
      <w:r w:rsidRPr="00CA3CEA">
        <w:rPr>
          <w:b/>
          <w:sz w:val="22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5161DD" w:rsidRPr="00CA3CEA" w:rsidTr="00887398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jc w:val="both"/>
              <w:rPr>
                <w:sz w:val="22"/>
              </w:rPr>
            </w:pPr>
            <w:r w:rsidRPr="00CA3CEA">
              <w:rPr>
                <w:sz w:val="22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A3CEA">
              <w:t>Размер минимального оклада, в руб.</w:t>
            </w:r>
          </w:p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3CEA">
              <w:rPr>
                <w:b/>
              </w:rPr>
              <w:t>9838</w:t>
            </w:r>
          </w:p>
        </w:tc>
      </w:tr>
      <w:tr w:rsidR="005161DD" w:rsidRPr="00CA3CEA" w:rsidTr="00887398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DD" w:rsidRPr="00CA3CEA" w:rsidRDefault="005161DD" w:rsidP="0088739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161DD" w:rsidRPr="00CA3CEA" w:rsidTr="00887398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1DD" w:rsidRPr="00CA3CEA" w:rsidRDefault="005161DD" w:rsidP="00887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CEA"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D" w:rsidRPr="00CA3CEA" w:rsidRDefault="005161DD" w:rsidP="00887398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161DD" w:rsidRPr="00CA3CEA" w:rsidRDefault="005161DD" w:rsidP="005161DD">
      <w:pPr>
        <w:jc w:val="both"/>
        <w:outlineLvl w:val="2"/>
        <w:rPr>
          <w:b/>
          <w:sz w:val="22"/>
        </w:rPr>
      </w:pPr>
    </w:p>
    <w:p w:rsidR="005161DD" w:rsidRPr="00CA3CEA" w:rsidRDefault="005161DD" w:rsidP="005161DD">
      <w:pPr>
        <w:spacing w:line="336" w:lineRule="exact"/>
        <w:ind w:right="460"/>
        <w:jc w:val="both"/>
        <w:rPr>
          <w:rFonts w:ascii="Calibri" w:hAnsi="Calibri"/>
          <w:sz w:val="22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Pr="00CA3CEA" w:rsidRDefault="005161DD" w:rsidP="005161DD">
      <w:pPr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ind w:left="4820"/>
        <w:rPr>
          <w:rFonts w:eastAsia="Arial Unicode MS"/>
          <w:b/>
          <w:sz w:val="27"/>
        </w:rPr>
      </w:pPr>
      <w:r w:rsidRPr="00BD4CEE">
        <w:rPr>
          <w:rFonts w:eastAsia="Arial Unicode MS"/>
          <w:b/>
          <w:sz w:val="27"/>
        </w:rPr>
        <w:lastRenderedPageBreak/>
        <w:t>Приложение 2</w:t>
      </w:r>
    </w:p>
    <w:p w:rsidR="005161DD" w:rsidRPr="00CA3CEA" w:rsidRDefault="005161DD" w:rsidP="005161DD">
      <w:pPr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ind w:left="4820"/>
      </w:pPr>
      <w:r w:rsidRPr="00CA3CEA">
        <w:t>К  Положению   об оплате труда работников муниципального казенного учреждений культуры «Культурно-досуговый центр с.Бадар», в отношении  которого  функции и полномочия  учредителя осуществляются Администрацией Евдокимовского сельского,</w:t>
      </w:r>
    </w:p>
    <w:p w:rsidR="005161DD" w:rsidRPr="00CA3CEA" w:rsidRDefault="005161DD" w:rsidP="005161DD">
      <w:pPr>
        <w:autoSpaceDE w:val="0"/>
        <w:autoSpaceDN w:val="0"/>
        <w:adjustRightInd w:val="0"/>
        <w:ind w:left="4820"/>
      </w:pPr>
      <w:r w:rsidRPr="00CA3CEA">
        <w:t>утвержденному  постановлением Администрации Евдокимовского сельского поселения</w:t>
      </w: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ind w:left="4820"/>
        <w:rPr>
          <w:b/>
        </w:rPr>
      </w:pPr>
      <w:r w:rsidRPr="00CA3CEA">
        <w:t xml:space="preserve">от  27 декабря   2017 г. №  69 с учетом изменений внесенных Постановлением Администрации Евдокимовского сельского </w:t>
      </w:r>
      <w:r w:rsidRPr="00BD4CEE">
        <w:t>поселения от 05 февраля 2021г. №10</w:t>
      </w:r>
    </w:p>
    <w:p w:rsidR="005161DD" w:rsidRPr="00CA3CEA" w:rsidRDefault="005161DD" w:rsidP="005161DD">
      <w:pPr>
        <w:tabs>
          <w:tab w:val="left" w:pos="4962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5161DD" w:rsidRPr="00CA3CEA" w:rsidRDefault="005161DD" w:rsidP="005161DD">
      <w:pPr>
        <w:ind w:left="4820"/>
      </w:pPr>
    </w:p>
    <w:p w:rsidR="005161DD" w:rsidRPr="00CA3CEA" w:rsidRDefault="005161DD" w:rsidP="005161DD">
      <w:pPr>
        <w:ind w:left="4820"/>
      </w:pPr>
    </w:p>
    <w:p w:rsidR="005161DD" w:rsidRPr="00CA3CEA" w:rsidRDefault="005161DD" w:rsidP="005161DD">
      <w:pPr>
        <w:autoSpaceDE w:val="0"/>
        <w:autoSpaceDN w:val="0"/>
        <w:adjustRightInd w:val="0"/>
        <w:jc w:val="center"/>
      </w:pPr>
      <w:r w:rsidRPr="00CA3CEA">
        <w:t>ПЕРЕЧЕНЬ</w:t>
      </w:r>
    </w:p>
    <w:p w:rsidR="005161DD" w:rsidRPr="00CA3CEA" w:rsidRDefault="005161DD" w:rsidP="005161DD">
      <w:pPr>
        <w:autoSpaceDE w:val="0"/>
        <w:autoSpaceDN w:val="0"/>
        <w:adjustRightInd w:val="0"/>
        <w:jc w:val="center"/>
      </w:pPr>
      <w:r w:rsidRPr="00CA3CEA">
        <w:t>ДОЛЖНОСТЕЙ РАБОТНИКОВ МУНИЦИПАЛЬНОГО КАЗЕННОГО УЧРЕЖДЕНИЯ КУЛЬТУРЫ «КУЛЬТУРНО-ДОСУГОВЫЙ ЦЕНТР С. БАДАР»</w:t>
      </w:r>
      <w:r w:rsidRPr="00CA3CEA">
        <w:rPr>
          <w:rFonts w:eastAsia="Calibri"/>
          <w:bCs/>
        </w:rPr>
        <w:t xml:space="preserve">, В </w:t>
      </w:r>
      <w:r w:rsidRPr="00CA3CEA">
        <w:t>ОТНОШЕНИИ КОТОРЫХ ФУНКЦИИ И ПОЛНОМОЧИЯ УЧРЕДИТЕЛЯ ОСУЩЕСТВЛЯЮТСЯ АДМИНИСТРАЦИЕЙ ЕВДОКИМОВСКОГО СЕЛЬСКОГО ПОСЕЛЕНИЯ,</w:t>
      </w:r>
      <w:r w:rsidRPr="00CA3CEA">
        <w:rPr>
          <w:rFonts w:eastAsia="Calibri"/>
          <w:bCs/>
        </w:rPr>
        <w:t>ОТНОСИМЫХ К ОСНОВНОМУ ПЕРСОНАЛУ  ДЛЯ РАСЧЕТА СРЕДНЕЙ ЗАРАБОТНОЙ ПЛАТЫ И ОПРЕДЕЛЕНИЯ РАЗМЕРА (ДОЛЖНОСТНОГО ОКЛАДА)РАБОТНИКОВ И ОПРЕДЕЛЕНИЯ РАЗМЕРА ДОЛЖНОСТНОГО ОКЛАДА РУКОВОДИТЕЛЯ ПО ВИДАМ ЭКОНОМИЧЕСКОЙ ДЕЯТЕЛЬНОСТИ УЧРЕЖДЕНИЯ</w:t>
      </w:r>
    </w:p>
    <w:p w:rsidR="005161DD" w:rsidRPr="00CA3CEA" w:rsidRDefault="005161DD" w:rsidP="005161DD">
      <w:pPr>
        <w:autoSpaceDE w:val="0"/>
        <w:autoSpaceDN w:val="0"/>
        <w:adjustRightInd w:val="0"/>
        <w:jc w:val="center"/>
        <w:rPr>
          <w:b/>
        </w:rPr>
      </w:pPr>
    </w:p>
    <w:p w:rsidR="005161DD" w:rsidRPr="00CA3CEA" w:rsidRDefault="005161DD" w:rsidP="005161DD">
      <w:pPr>
        <w:spacing w:line="336" w:lineRule="exact"/>
        <w:ind w:left="4820"/>
        <w:jc w:val="both"/>
        <w:rPr>
          <w:rFonts w:eastAsia="Arial Unicode MS"/>
          <w:b/>
        </w:rPr>
      </w:pPr>
    </w:p>
    <w:p w:rsidR="005161DD" w:rsidRPr="00CA3CEA" w:rsidRDefault="005161DD" w:rsidP="005161DD">
      <w:pPr>
        <w:spacing w:line="336" w:lineRule="exact"/>
        <w:ind w:left="4820"/>
        <w:jc w:val="both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numPr>
          <w:ilvl w:val="0"/>
          <w:numId w:val="27"/>
        </w:numPr>
        <w:spacing w:line="336" w:lineRule="exact"/>
        <w:jc w:val="both"/>
        <w:rPr>
          <w:rFonts w:eastAsia="Arial Unicode MS"/>
          <w:sz w:val="27"/>
        </w:rPr>
      </w:pPr>
      <w:r w:rsidRPr="00CA3CEA">
        <w:rPr>
          <w:rFonts w:eastAsia="Arial Unicode MS"/>
          <w:sz w:val="27"/>
        </w:rPr>
        <w:t>Режиссер массовых представлений</w:t>
      </w:r>
    </w:p>
    <w:p w:rsidR="005161DD" w:rsidRPr="00CA3CEA" w:rsidRDefault="005161DD" w:rsidP="005161DD">
      <w:pPr>
        <w:numPr>
          <w:ilvl w:val="0"/>
          <w:numId w:val="27"/>
        </w:numPr>
        <w:spacing w:line="336" w:lineRule="exact"/>
        <w:jc w:val="both"/>
        <w:rPr>
          <w:rFonts w:eastAsia="Arial Unicode MS"/>
          <w:sz w:val="27"/>
        </w:rPr>
      </w:pPr>
      <w:r w:rsidRPr="00CA3CEA">
        <w:rPr>
          <w:rFonts w:eastAsia="Arial Unicode MS"/>
          <w:sz w:val="27"/>
        </w:rPr>
        <w:t>Культорганизатор</w:t>
      </w:r>
    </w:p>
    <w:p w:rsidR="005161DD" w:rsidRPr="00CA3CEA" w:rsidRDefault="005161DD" w:rsidP="005161DD">
      <w:pPr>
        <w:numPr>
          <w:ilvl w:val="0"/>
          <w:numId w:val="27"/>
        </w:numPr>
        <w:spacing w:line="336" w:lineRule="exact"/>
        <w:jc w:val="both"/>
        <w:rPr>
          <w:rFonts w:eastAsia="Arial Unicode MS"/>
          <w:sz w:val="27"/>
        </w:rPr>
      </w:pPr>
      <w:r w:rsidRPr="00CA3CEA">
        <w:rPr>
          <w:rFonts w:eastAsia="Arial Unicode MS"/>
          <w:sz w:val="27"/>
        </w:rPr>
        <w:t>Библиотекарь</w:t>
      </w:r>
    </w:p>
    <w:p w:rsidR="005161DD" w:rsidRPr="00CA3CEA" w:rsidRDefault="005161DD" w:rsidP="005161DD">
      <w:pPr>
        <w:numPr>
          <w:ilvl w:val="0"/>
          <w:numId w:val="27"/>
        </w:numPr>
        <w:spacing w:line="336" w:lineRule="exact"/>
        <w:jc w:val="both"/>
        <w:rPr>
          <w:rFonts w:eastAsia="Arial Unicode MS"/>
          <w:sz w:val="27"/>
        </w:rPr>
      </w:pPr>
      <w:r w:rsidRPr="00CA3CEA">
        <w:rPr>
          <w:rFonts w:eastAsia="Arial Unicode MS"/>
          <w:sz w:val="27"/>
        </w:rPr>
        <w:t>Руководитель кружка</w:t>
      </w:r>
    </w:p>
    <w:p w:rsidR="005161DD" w:rsidRPr="00CA3CEA" w:rsidRDefault="005161DD" w:rsidP="005161DD">
      <w:pPr>
        <w:numPr>
          <w:ilvl w:val="0"/>
          <w:numId w:val="27"/>
        </w:numPr>
        <w:spacing w:line="336" w:lineRule="exact"/>
        <w:jc w:val="both"/>
        <w:rPr>
          <w:rFonts w:eastAsia="Arial Unicode MS"/>
          <w:sz w:val="27"/>
        </w:rPr>
      </w:pPr>
      <w:r w:rsidRPr="00CA3CEA">
        <w:rPr>
          <w:rFonts w:eastAsia="Arial Unicode MS"/>
          <w:sz w:val="27"/>
        </w:rPr>
        <w:t>Инструктор по спорту</w:t>
      </w:r>
    </w:p>
    <w:p w:rsidR="005161DD" w:rsidRPr="00CA3CEA" w:rsidRDefault="005161DD" w:rsidP="005161DD">
      <w:pPr>
        <w:spacing w:line="336" w:lineRule="exact"/>
        <w:ind w:left="4820"/>
        <w:rPr>
          <w:rFonts w:eastAsia="Arial Unicode MS"/>
          <w:sz w:val="27"/>
        </w:rPr>
      </w:pPr>
    </w:p>
    <w:p w:rsidR="005161DD" w:rsidRPr="00CA3CEA" w:rsidRDefault="005161DD" w:rsidP="005161DD">
      <w:pPr>
        <w:ind w:left="4820"/>
        <w:rPr>
          <w:rFonts w:eastAsia="Arial Unicode MS"/>
          <w:sz w:val="28"/>
          <w:szCs w:val="28"/>
        </w:rPr>
      </w:pPr>
    </w:p>
    <w:p w:rsidR="005161DD" w:rsidRPr="00CA3CEA" w:rsidRDefault="005161DD" w:rsidP="00516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1DD" w:rsidRPr="00CA3CEA" w:rsidRDefault="005161DD" w:rsidP="005161DD">
      <w:pPr>
        <w:spacing w:line="336" w:lineRule="exact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ind w:left="4820"/>
        <w:rPr>
          <w:rFonts w:eastAsia="Arial Unicode MS"/>
          <w:b/>
          <w:sz w:val="27"/>
        </w:rPr>
      </w:pPr>
    </w:p>
    <w:p w:rsidR="005161DD" w:rsidRPr="00CA3CEA" w:rsidRDefault="005161DD" w:rsidP="005161DD">
      <w:pPr>
        <w:spacing w:line="336" w:lineRule="exact"/>
        <w:rPr>
          <w:rFonts w:eastAsia="Arial Unicode MS"/>
          <w:b/>
          <w:sz w:val="27"/>
        </w:rPr>
      </w:pPr>
    </w:p>
    <w:p w:rsidR="005161DD" w:rsidRDefault="005161DD" w:rsidP="005161DD">
      <w:pPr>
        <w:suppressAutoHyphens/>
        <w:jc w:val="both"/>
        <w:rPr>
          <w:sz w:val="28"/>
          <w:szCs w:val="28"/>
        </w:rPr>
      </w:pPr>
    </w:p>
    <w:p w:rsidR="005161DD" w:rsidRDefault="005161DD" w:rsidP="005161DD"/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ИРКУТСКАЯ ОБЛАСТЬ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ТУЛУНСКИЙ РАЙОН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 xml:space="preserve">ДУМА </w:t>
      </w:r>
      <w:r>
        <w:rPr>
          <w:rStyle w:val="aff6"/>
          <w:sz w:val="28"/>
          <w:szCs w:val="28"/>
        </w:rPr>
        <w:t>ЕВДОКИМОВСКОГО</w:t>
      </w:r>
      <w:r w:rsidRPr="006E0437">
        <w:rPr>
          <w:rStyle w:val="aff6"/>
          <w:sz w:val="28"/>
          <w:szCs w:val="28"/>
        </w:rPr>
        <w:t xml:space="preserve"> СЕЛЬСКОГО ПОСЕЛЕНИЯ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РЕШЕНИЕ</w:t>
      </w:r>
    </w:p>
    <w:p w:rsidR="005161DD" w:rsidRDefault="005161DD" w:rsidP="005161DD"/>
    <w:p w:rsidR="005161DD" w:rsidRPr="006E0437" w:rsidRDefault="005161DD" w:rsidP="005161DD"/>
    <w:p w:rsidR="005161DD" w:rsidRPr="00C804B0" w:rsidRDefault="005161DD" w:rsidP="005161DD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05 февраля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107</w:t>
      </w:r>
    </w:p>
    <w:p w:rsidR="005161DD" w:rsidRPr="006E0437" w:rsidRDefault="005161DD" w:rsidP="005161DD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Бадар</w:t>
      </w:r>
    </w:p>
    <w:p w:rsidR="005161DD" w:rsidRDefault="005161DD" w:rsidP="005161DD">
      <w:pPr>
        <w:keepNext/>
        <w:keepLines/>
        <w:outlineLvl w:val="0"/>
        <w:rPr>
          <w:b/>
          <w:sz w:val="28"/>
          <w:szCs w:val="28"/>
        </w:rPr>
      </w:pPr>
    </w:p>
    <w:p w:rsidR="005161DD" w:rsidRPr="00C60732" w:rsidRDefault="005161DD" w:rsidP="005161DD">
      <w:pPr>
        <w:rPr>
          <w:b/>
          <w:i/>
          <w:spacing w:val="20"/>
          <w:sz w:val="28"/>
          <w:szCs w:val="28"/>
        </w:rPr>
      </w:pPr>
    </w:p>
    <w:p w:rsidR="005161DD" w:rsidRPr="00ED2E21" w:rsidRDefault="005161DD" w:rsidP="005161DD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Pr="00ED2E2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Евдокимовского сельского поселения</w:t>
      </w:r>
    </w:p>
    <w:p w:rsidR="005161DD" w:rsidRPr="003B31DA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1DD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Евдокимовского сельского поселения, Дума Евдокимовского сельского поселения,</w:t>
      </w:r>
    </w:p>
    <w:p w:rsidR="005161DD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1DD" w:rsidRDefault="005161DD" w:rsidP="005161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5161DD" w:rsidRPr="003B31DA" w:rsidRDefault="005161DD" w:rsidP="005161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1DD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1DD" w:rsidRPr="003B31DA" w:rsidRDefault="005161DD" w:rsidP="005161DD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Евдокимовского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5161DD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5161DD" w:rsidRPr="00C60732" w:rsidRDefault="005161DD" w:rsidP="005161D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«Евдокимовский вестник»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Евдокимовского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5161DD" w:rsidRDefault="005161DD" w:rsidP="005161DD">
      <w:pPr>
        <w:pStyle w:val="a8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61DD" w:rsidRDefault="005161DD" w:rsidP="005161DD">
      <w:pPr>
        <w:pStyle w:val="a8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61DD" w:rsidRDefault="005161DD" w:rsidP="005161DD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Евдокимовского</w:t>
      </w:r>
    </w:p>
    <w:p w:rsidR="005161DD" w:rsidRDefault="005161DD" w:rsidP="005161DD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В.Н. Копанев</w:t>
      </w:r>
      <w:r w:rsidRPr="00C60732">
        <w:rPr>
          <w:sz w:val="28"/>
          <w:szCs w:val="28"/>
        </w:rPr>
        <w:t xml:space="preserve"> </w:t>
      </w:r>
    </w:p>
    <w:p w:rsidR="005161DD" w:rsidRDefault="005161DD" w:rsidP="005161DD">
      <w:pPr>
        <w:widowControl w:val="0"/>
        <w:autoSpaceDE w:val="0"/>
        <w:autoSpaceDN w:val="0"/>
        <w:adjustRightInd w:val="0"/>
        <w:ind w:firstLine="720"/>
        <w:jc w:val="right"/>
      </w:pPr>
    </w:p>
    <w:p w:rsidR="005161DD" w:rsidRDefault="005161DD" w:rsidP="005161DD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5161DD" w:rsidRPr="003B31DA" w:rsidTr="00887398">
        <w:trPr>
          <w:jc w:val="right"/>
        </w:trPr>
        <w:tc>
          <w:tcPr>
            <w:tcW w:w="4500" w:type="dxa"/>
          </w:tcPr>
          <w:p w:rsidR="005161DD" w:rsidRPr="003B31DA" w:rsidRDefault="005161DD" w:rsidP="00887398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5161DD" w:rsidRDefault="005161DD" w:rsidP="00887398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Евдокимовского сельского поселения </w:t>
            </w:r>
          </w:p>
          <w:p w:rsidR="005161DD" w:rsidRPr="003B31DA" w:rsidRDefault="005161DD" w:rsidP="00887398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«05» февраля 2021</w:t>
            </w:r>
            <w:r w:rsidRPr="003B31DA">
              <w:rPr>
                <w:kern w:val="2"/>
                <w:sz w:val="28"/>
                <w:szCs w:val="28"/>
              </w:rPr>
              <w:t>года №</w:t>
            </w:r>
            <w:r>
              <w:rPr>
                <w:kern w:val="2"/>
                <w:sz w:val="28"/>
                <w:szCs w:val="28"/>
              </w:rPr>
              <w:t>107</w:t>
            </w:r>
            <w:r w:rsidRPr="003B31D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5161DD" w:rsidRPr="003B31DA" w:rsidRDefault="005161DD" w:rsidP="00516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3B31DA" w:rsidRDefault="005161DD" w:rsidP="00516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3B31DA" w:rsidRDefault="005161DD" w:rsidP="005161DD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5161DD" w:rsidRPr="0083615B" w:rsidRDefault="005161DD" w:rsidP="005161DD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ЕВДОКИМОВСКОГО СЕЛЬСКОГО ПОСЕЛЕНИЯ</w:t>
      </w:r>
    </w:p>
    <w:p w:rsidR="005161DD" w:rsidRPr="003B31DA" w:rsidRDefault="005161DD" w:rsidP="005161DD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5161DD" w:rsidRPr="003B31DA" w:rsidRDefault="005161DD" w:rsidP="005161D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161DD" w:rsidRPr="003B31DA" w:rsidRDefault="005161DD" w:rsidP="005161D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3B31DA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Евдокимовского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5161DD" w:rsidRPr="003B31DA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1DD" w:rsidRPr="003B31DA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Евдокимовского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Евдокимовского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Евдокимовского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161DD" w:rsidRDefault="005161DD" w:rsidP="005161DD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5161DD" w:rsidRPr="006E24F6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5161DD" w:rsidRPr="003B31DA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5161DD" w:rsidRDefault="005161DD" w:rsidP="005161DD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3A1240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5161DD" w:rsidRPr="003A1240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5161DD" w:rsidRPr="003A1240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финансовая и материальная поддержка общественным объединениям пожарной охраны.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В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61DD" w:rsidRPr="003B31DA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5161DD" w:rsidRPr="00333E22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Евдокимовского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5161DD" w:rsidRPr="00664438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5161DD" w:rsidRPr="00664438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161DD" w:rsidRPr="00664438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 Реализация мероприятий, указанных в пункте 15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5161DD" w:rsidRPr="00333E22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5161DD" w:rsidRDefault="005161DD" w:rsidP="005161DD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http://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evdokimovskoe</w:t>
      </w:r>
      <w:r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1DD" w:rsidRDefault="005161DD" w:rsidP="005161DD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5161DD" w:rsidRDefault="005161DD" w:rsidP="005161DD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 В случае повышения пожарной опасности на территории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5161DD" w:rsidRDefault="005161DD" w:rsidP="005161D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Евдокимовского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5161DD" w:rsidRPr="005849E7" w:rsidRDefault="005161DD" w:rsidP="005161D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Решение, предусмотренное пунктом 20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Евдокимовского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5161DD" w:rsidRDefault="005161DD" w:rsidP="005161DD"/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ИРКУТСКАЯ ОБЛАСТЬ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ТУЛУНСКИЙ РАЙОН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 xml:space="preserve">ДУМА </w:t>
      </w:r>
      <w:r>
        <w:rPr>
          <w:rStyle w:val="aff6"/>
          <w:sz w:val="28"/>
          <w:szCs w:val="28"/>
        </w:rPr>
        <w:t>ЕВДОКИМОВСКОГО</w:t>
      </w:r>
      <w:r w:rsidRPr="006E0437">
        <w:rPr>
          <w:rStyle w:val="aff6"/>
          <w:sz w:val="28"/>
          <w:szCs w:val="28"/>
        </w:rPr>
        <w:t xml:space="preserve"> СЕЛЬСКОГО ПОСЕЛЕНИЯ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РЕШЕНИЕ</w:t>
      </w:r>
    </w:p>
    <w:p w:rsidR="005161DD" w:rsidRDefault="005161DD" w:rsidP="005161DD"/>
    <w:p w:rsidR="005161DD" w:rsidRPr="006E0437" w:rsidRDefault="005161DD" w:rsidP="005161DD"/>
    <w:p w:rsidR="005161DD" w:rsidRPr="00C804B0" w:rsidRDefault="005161DD" w:rsidP="005161DD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05.02.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108</w:t>
      </w:r>
    </w:p>
    <w:p w:rsidR="005161DD" w:rsidRPr="006E0437" w:rsidRDefault="005161DD" w:rsidP="005161DD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Бадар</w:t>
      </w:r>
    </w:p>
    <w:p w:rsidR="005161DD" w:rsidRDefault="005161DD" w:rsidP="005161DD">
      <w:pPr>
        <w:keepNext/>
        <w:keepLines/>
        <w:outlineLvl w:val="0"/>
        <w:rPr>
          <w:b/>
          <w:sz w:val="28"/>
          <w:szCs w:val="28"/>
        </w:rPr>
      </w:pPr>
    </w:p>
    <w:p w:rsidR="005161DD" w:rsidRDefault="005161DD" w:rsidP="005161DD"/>
    <w:p w:rsidR="005161DD" w:rsidRDefault="005161DD" w:rsidP="005161D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в Евдокимовском сельском поселении</w:t>
      </w:r>
    </w:p>
    <w:p w:rsidR="005161DD" w:rsidRDefault="005161DD" w:rsidP="005161D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1DD" w:rsidRDefault="005161DD" w:rsidP="005161DD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>
        <w:rPr>
          <w:sz w:val="28"/>
          <w:szCs w:val="28"/>
        </w:rPr>
        <w:t>Евдокимовского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Евдокимовского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Евдокимовского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Евдокимовского сельского поселения,</w:t>
      </w:r>
    </w:p>
    <w:p w:rsidR="005161DD" w:rsidRDefault="005161DD" w:rsidP="005161DD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5161DD" w:rsidRDefault="005161DD" w:rsidP="005161DD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5161DD" w:rsidRPr="00DB4F7A" w:rsidRDefault="005161DD" w:rsidP="005161DD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5161DD" w:rsidRPr="00FD79CA" w:rsidRDefault="005161DD" w:rsidP="005161DD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>
        <w:rPr>
          <w:sz w:val="28"/>
          <w:szCs w:val="28"/>
        </w:rPr>
        <w:t xml:space="preserve">Евдокимовском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5161DD" w:rsidRPr="00FD79CA" w:rsidRDefault="005161DD" w:rsidP="005161DD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5161DD" w:rsidRPr="00F86758" w:rsidRDefault="005161DD" w:rsidP="005161D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решение в газете «Евдокимовский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161DD" w:rsidRPr="00F86758" w:rsidRDefault="005161DD" w:rsidP="005161D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61DD" w:rsidRPr="00F86758" w:rsidRDefault="005161DD" w:rsidP="005161D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61DD" w:rsidRPr="00F86758" w:rsidRDefault="005161DD" w:rsidP="005161D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5161DD" w:rsidRPr="00F86758" w:rsidRDefault="005161DD" w:rsidP="005161D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В.Н. Копанев</w:t>
      </w:r>
    </w:p>
    <w:p w:rsidR="005161DD" w:rsidRPr="00F86758" w:rsidRDefault="005161DD" w:rsidP="005161D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61DD" w:rsidRDefault="005161DD" w:rsidP="005161DD"/>
    <w:p w:rsidR="005161DD" w:rsidRDefault="005161DD" w:rsidP="005161DD"/>
    <w:p w:rsidR="005161DD" w:rsidRDefault="005161DD" w:rsidP="005161DD"/>
    <w:p w:rsidR="005161DD" w:rsidRDefault="005161DD" w:rsidP="005161DD"/>
    <w:p w:rsidR="005161DD" w:rsidRDefault="005161DD" w:rsidP="005161DD"/>
    <w:p w:rsidR="005161DD" w:rsidRDefault="005161DD" w:rsidP="005161DD"/>
    <w:p w:rsidR="005161DD" w:rsidRDefault="005161DD" w:rsidP="005161DD"/>
    <w:p w:rsidR="005161DD" w:rsidRDefault="005161DD" w:rsidP="005161DD"/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4077"/>
      </w:tblGrid>
      <w:tr w:rsidR="005161DD" w:rsidRPr="00DB4F7A" w:rsidTr="00887398">
        <w:tc>
          <w:tcPr>
            <w:tcW w:w="5353" w:type="dxa"/>
          </w:tcPr>
          <w:p w:rsidR="005161DD" w:rsidRPr="00DB4F7A" w:rsidRDefault="005161DD" w:rsidP="00887398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5161DD" w:rsidRPr="00DB4F7A" w:rsidRDefault="005161DD" w:rsidP="00887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4F7A">
              <w:rPr>
                <w:sz w:val="28"/>
                <w:szCs w:val="28"/>
              </w:rPr>
              <w:t>УТВЕРЖДЕНО</w:t>
            </w:r>
          </w:p>
          <w:p w:rsidR="005161DD" w:rsidRPr="00DB4F7A" w:rsidRDefault="005161DD" w:rsidP="0088739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Евдокимовского сельского поселения</w:t>
            </w:r>
          </w:p>
          <w:p w:rsidR="005161DD" w:rsidRPr="00DB4F7A" w:rsidRDefault="005161DD" w:rsidP="00887398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«05» 02. 2021 г. №108</w:t>
            </w:r>
          </w:p>
        </w:tc>
      </w:tr>
    </w:tbl>
    <w:p w:rsidR="005161DD" w:rsidRPr="00DB4F7A" w:rsidRDefault="005161DD" w:rsidP="005161DD">
      <w:pPr>
        <w:autoSpaceDE w:val="0"/>
        <w:adjustRightInd w:val="0"/>
        <w:rPr>
          <w:b/>
        </w:rPr>
      </w:pPr>
    </w:p>
    <w:p w:rsidR="005161DD" w:rsidRPr="00DB4F7A" w:rsidRDefault="005161DD" w:rsidP="005161DD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5161DD" w:rsidRPr="00DB4F7A" w:rsidRDefault="005161DD" w:rsidP="00516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5161DD" w:rsidRPr="00DB4F7A" w:rsidRDefault="005161DD" w:rsidP="005161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ЕВДОКИМОВСКОМ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DD" w:rsidRPr="00DB4F7A" w:rsidRDefault="005161DD" w:rsidP="005161DD">
      <w:pPr>
        <w:autoSpaceDE w:val="0"/>
        <w:adjustRightInd w:val="0"/>
        <w:outlineLvl w:val="0"/>
        <w:rPr>
          <w:sz w:val="28"/>
          <w:szCs w:val="28"/>
        </w:rPr>
      </w:pPr>
    </w:p>
    <w:p w:rsidR="005161DD" w:rsidRPr="00DB4F7A" w:rsidRDefault="005161DD" w:rsidP="005161DD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bCs/>
          <w:sz w:val="28"/>
          <w:szCs w:val="28"/>
        </w:rPr>
        <w:t xml:space="preserve">Евдокимовского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>
        <w:rPr>
          <w:bCs/>
          <w:sz w:val="28"/>
          <w:szCs w:val="28"/>
        </w:rPr>
        <w:t xml:space="preserve">Евдокимовского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5161DD" w:rsidRPr="00DB4F7A" w:rsidRDefault="005161DD" w:rsidP="0051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5161DD" w:rsidRPr="00DB4F7A" w:rsidRDefault="005161DD" w:rsidP="005161DD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9) внедрение энерго- и ресурсосберегающих технологий.</w:t>
      </w:r>
    </w:p>
    <w:p w:rsidR="005161DD" w:rsidRPr="00DB4F7A" w:rsidRDefault="005161DD" w:rsidP="005161DD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5161DD" w:rsidRPr="00DB4F7A" w:rsidRDefault="005161DD" w:rsidP="005161DD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5161DD" w:rsidRPr="00DB4F7A" w:rsidRDefault="005161DD" w:rsidP="00516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финансовой аренды (лизинга) на безвозмездной и безвозвратной основе;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5161DD" w:rsidRPr="00DB4F7A" w:rsidRDefault="005161DD" w:rsidP="0051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5161DD" w:rsidRPr="00DB4F7A" w:rsidRDefault="005161DD" w:rsidP="005161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>
        <w:rPr>
          <w:rFonts w:ascii="Times New Roman" w:hAnsi="Times New Roman" w:cs="Times New Roman"/>
          <w:sz w:val="28"/>
          <w:szCs w:val="28"/>
        </w:rPr>
        <w:t>администрацией Евдокимовского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>
        <w:rPr>
          <w:rFonts w:ascii="Times New Roman" w:hAnsi="Times New Roman"/>
          <w:kern w:val="2"/>
          <w:sz w:val="28"/>
          <w:szCs w:val="28"/>
        </w:rPr>
        <w:t xml:space="preserve">Думой Евдокимовского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2" w:name="P156"/>
      <w:bookmarkEnd w:id="2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5161DD" w:rsidRPr="00DB4F7A" w:rsidRDefault="005161DD" w:rsidP="0051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5161DD" w:rsidRPr="00DB4F7A" w:rsidRDefault="005161DD" w:rsidP="005161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>
        <w:rPr>
          <w:rFonts w:ascii="Times New Roman" w:hAnsi="Times New Roman"/>
          <w:kern w:val="2"/>
          <w:sz w:val="28"/>
          <w:szCs w:val="28"/>
        </w:rPr>
        <w:t xml:space="preserve">Думу Евдокимовского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5161DD" w:rsidRPr="00DB4F7A" w:rsidRDefault="005161DD" w:rsidP="00516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5161DD" w:rsidRPr="00DB4F7A" w:rsidRDefault="005161DD" w:rsidP="005161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5161DD" w:rsidRPr="00DB4F7A" w:rsidRDefault="005161DD" w:rsidP="005161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нарушения получателем финансовой поддержки требований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заключенного договора о муниципальной поддержке либо договора о предоставлении муниципальной гарантии;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5161DD" w:rsidRPr="00DB4F7A" w:rsidRDefault="005161DD" w:rsidP="00516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5161DD" w:rsidRPr="00DB4F7A" w:rsidRDefault="005161DD" w:rsidP="005161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5161DD" w:rsidRPr="00DB4F7A" w:rsidRDefault="005161DD" w:rsidP="00516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5161DD" w:rsidRPr="00DB4F7A" w:rsidRDefault="005161DD" w:rsidP="00516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1DD" w:rsidRPr="00FD79CA" w:rsidRDefault="005161DD" w:rsidP="005161DD">
      <w:pPr>
        <w:autoSpaceDE w:val="0"/>
        <w:adjustRightInd w:val="0"/>
        <w:jc w:val="both"/>
        <w:rPr>
          <w:sz w:val="28"/>
          <w:szCs w:val="28"/>
        </w:rPr>
      </w:pPr>
    </w:p>
    <w:p w:rsidR="005161DD" w:rsidRDefault="005161DD" w:rsidP="005161DD"/>
    <w:p w:rsidR="005161DD" w:rsidRDefault="005161DD" w:rsidP="005161DD"/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ИРКУТСКАЯ ОБЛАСТЬ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ТУЛУНСКИЙ РАЙОН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 xml:space="preserve">ДУМА </w:t>
      </w:r>
      <w:r>
        <w:rPr>
          <w:rStyle w:val="aff6"/>
          <w:sz w:val="28"/>
          <w:szCs w:val="28"/>
        </w:rPr>
        <w:t>ЕВДОКИМОВСКОГО</w:t>
      </w:r>
      <w:r w:rsidRPr="006E0437">
        <w:rPr>
          <w:rStyle w:val="aff6"/>
          <w:sz w:val="28"/>
          <w:szCs w:val="28"/>
        </w:rPr>
        <w:t xml:space="preserve"> СЕЛЬСКОГО ПОСЕЛЕНИЯ</w:t>
      </w: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5161DD" w:rsidRPr="006E0437" w:rsidRDefault="005161DD" w:rsidP="005161DD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r w:rsidRPr="006E0437">
        <w:rPr>
          <w:rStyle w:val="aff6"/>
          <w:sz w:val="28"/>
          <w:szCs w:val="28"/>
        </w:rPr>
        <w:t>РЕШЕНИЕ</w:t>
      </w:r>
    </w:p>
    <w:p w:rsidR="005161DD" w:rsidRDefault="005161DD" w:rsidP="005161DD"/>
    <w:p w:rsidR="005161DD" w:rsidRPr="006E0437" w:rsidRDefault="005161DD" w:rsidP="005161DD"/>
    <w:p w:rsidR="005161DD" w:rsidRPr="00C804B0" w:rsidRDefault="005161DD" w:rsidP="005161DD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05 февраля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109</w:t>
      </w:r>
    </w:p>
    <w:p w:rsidR="005161DD" w:rsidRPr="006E0437" w:rsidRDefault="005161DD" w:rsidP="005161DD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Бадар</w:t>
      </w:r>
    </w:p>
    <w:p w:rsidR="005161DD" w:rsidRDefault="005161DD" w:rsidP="005161DD">
      <w:pPr>
        <w:keepNext/>
        <w:keepLines/>
        <w:outlineLvl w:val="0"/>
        <w:rPr>
          <w:b/>
          <w:sz w:val="28"/>
          <w:szCs w:val="28"/>
        </w:rPr>
      </w:pPr>
    </w:p>
    <w:p w:rsidR="005161DD" w:rsidRPr="00C60732" w:rsidRDefault="005161DD" w:rsidP="005161DD">
      <w:pPr>
        <w:rPr>
          <w:b/>
          <w:i/>
          <w:spacing w:val="20"/>
          <w:sz w:val="28"/>
          <w:szCs w:val="28"/>
        </w:rPr>
      </w:pPr>
    </w:p>
    <w:p w:rsidR="005161DD" w:rsidRPr="00ED2E21" w:rsidRDefault="005161DD" w:rsidP="005161DD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Pr="00ED2E2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делегировании депутата Думы Евдокимовского сельского поселения в состав Координационного совета</w:t>
      </w:r>
    </w:p>
    <w:p w:rsidR="005161DD" w:rsidRPr="003B31DA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1DD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совещания глав сельских поселений при мэре Тулунского муниципального района от 01 декабря 2020 года, руководствуясь Уставом Евдокимовского муниципального образования, Дума Евдокимовского сельского поселения</w:t>
      </w:r>
    </w:p>
    <w:p w:rsidR="005161DD" w:rsidRDefault="005161DD" w:rsidP="0051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61DD" w:rsidRDefault="005161DD" w:rsidP="005161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5161DD" w:rsidRDefault="005161DD" w:rsidP="005161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1DD" w:rsidRPr="00C60732" w:rsidRDefault="005161DD" w:rsidP="005161D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Делегировать в состав Координационного совета Тулунского муниципального района от Думы Евдокимовского сельского поселения депутата Думы Евдокимовского сельского поселения Левринц Ивана Юрьевича.</w:t>
      </w:r>
    </w:p>
    <w:p w:rsidR="005161DD" w:rsidRDefault="005161DD" w:rsidP="005161DD">
      <w:pPr>
        <w:pStyle w:val="a8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61DD" w:rsidRDefault="005161DD" w:rsidP="005161DD">
      <w:pPr>
        <w:pStyle w:val="a8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61DD" w:rsidRDefault="005161DD" w:rsidP="005161DD">
      <w:pPr>
        <w:pStyle w:val="a8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161DD" w:rsidRDefault="005161DD" w:rsidP="005161DD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Евдокимовского</w:t>
      </w:r>
    </w:p>
    <w:p w:rsidR="005161DD" w:rsidRDefault="005161DD" w:rsidP="005161DD">
      <w:pPr>
        <w:jc w:val="both"/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В.Н. Копанев</w:t>
      </w:r>
      <w:r w:rsidRPr="00C60732">
        <w:rPr>
          <w:sz w:val="28"/>
          <w:szCs w:val="28"/>
        </w:rPr>
        <w:t xml:space="preserve"> </w:t>
      </w:r>
    </w:p>
    <w:p w:rsidR="005161DD" w:rsidRDefault="005161DD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472D37" w:rsidSect="001F2428">
      <w:footerReference w:type="even" r:id="rId11"/>
      <w:footerReference w:type="default" r:id="rId12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08" w:rsidRDefault="004A6908">
      <w:r>
        <w:separator/>
      </w:r>
    </w:p>
  </w:endnote>
  <w:endnote w:type="continuationSeparator" w:id="0">
    <w:p w:rsidR="004A6908" w:rsidRDefault="004A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67C4D">
      <w:rPr>
        <w:rStyle w:val="af7"/>
        <w:noProof/>
      </w:rPr>
      <w:t>1</w: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08" w:rsidRDefault="004A6908">
      <w:r>
        <w:separator/>
      </w:r>
    </w:p>
  </w:footnote>
  <w:footnote w:type="continuationSeparator" w:id="0">
    <w:p w:rsidR="004A6908" w:rsidRDefault="004A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7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40"/>
  </w:num>
  <w:num w:numId="4">
    <w:abstractNumId w:val="29"/>
  </w:num>
  <w:num w:numId="5">
    <w:abstractNumId w:val="51"/>
  </w:num>
  <w:num w:numId="6">
    <w:abstractNumId w:val="34"/>
  </w:num>
  <w:num w:numId="7">
    <w:abstractNumId w:val="39"/>
  </w:num>
  <w:num w:numId="8">
    <w:abstractNumId w:val="36"/>
  </w:num>
  <w:num w:numId="9">
    <w:abstractNumId w:val="35"/>
  </w:num>
  <w:num w:numId="10">
    <w:abstractNumId w:val="38"/>
  </w:num>
  <w:num w:numId="11">
    <w:abstractNumId w:val="28"/>
  </w:num>
  <w:num w:numId="12">
    <w:abstractNumId w:val="46"/>
  </w:num>
  <w:num w:numId="13">
    <w:abstractNumId w:val="41"/>
  </w:num>
  <w:num w:numId="14">
    <w:abstractNumId w:val="50"/>
  </w:num>
  <w:num w:numId="15">
    <w:abstractNumId w:val="47"/>
  </w:num>
  <w:num w:numId="16">
    <w:abstractNumId w:val="31"/>
  </w:num>
  <w:num w:numId="17">
    <w:abstractNumId w:val="37"/>
  </w:num>
  <w:num w:numId="18">
    <w:abstractNumId w:val="48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44"/>
  </w:num>
  <w:num w:numId="22">
    <w:abstractNumId w:val="3"/>
  </w:num>
  <w:num w:numId="23">
    <w:abstractNumId w:val="43"/>
  </w:num>
  <w:num w:numId="24">
    <w:abstractNumId w:val="30"/>
  </w:num>
  <w:num w:numId="25">
    <w:abstractNumId w:val="42"/>
  </w:num>
  <w:num w:numId="26">
    <w:abstractNumId w:val="32"/>
  </w:num>
  <w:num w:numId="2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67C4D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6197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A6908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161DD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DA4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E118B25445CA3B3476126C1D66B0D9F164700E88BAAAA3BFCC38BAB53BQ2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BA5-275F-4908-897A-4590D61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219</cp:revision>
  <cp:lastPrinted>2021-03-01T08:29:00Z</cp:lastPrinted>
  <dcterms:created xsi:type="dcterms:W3CDTF">2018-07-19T00:30:00Z</dcterms:created>
  <dcterms:modified xsi:type="dcterms:W3CDTF">2021-03-02T07:24:00Z</dcterms:modified>
</cp:coreProperties>
</file>