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43D73" w:rsidRDefault="0009622D" w:rsidP="00FD1107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декабрь</w:t>
                            </w:r>
                          </w:p>
                          <w:p w:rsidR="00943D73" w:rsidRDefault="00CB6E89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№47</w:t>
                            </w:r>
                          </w:p>
                          <w:p w:rsidR="00943D73" w:rsidRDefault="00CB6E89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(440</w:t>
                            </w:r>
                            <w:r w:rsidR="00943D7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943D73" w:rsidRDefault="00943D7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943D73" w:rsidRDefault="00CB6E89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22</w:t>
                            </w:r>
                            <w:r w:rsidR="0009622D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.12</w:t>
                            </w:r>
                            <w:r w:rsidR="00943D7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.2020 гггггг        </w:t>
                            </w:r>
                          </w:p>
                          <w:p w:rsidR="00943D73" w:rsidRDefault="00943D7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943D73" w:rsidRDefault="00943D7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943D73" w:rsidRDefault="0009622D" w:rsidP="00FD1107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декабрь</w:t>
                      </w:r>
                    </w:p>
                    <w:p w:rsidR="00943D73" w:rsidRDefault="00CB6E89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№47</w:t>
                      </w:r>
                    </w:p>
                    <w:p w:rsidR="00943D73" w:rsidRDefault="00CB6E89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(440</w:t>
                      </w:r>
                      <w:r w:rsidR="00943D73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943D73" w:rsidRDefault="00943D7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943D73" w:rsidRDefault="00CB6E89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22</w:t>
                      </w:r>
                      <w:r w:rsidR="0009622D">
                        <w:rPr>
                          <w:b/>
                          <w:color w:val="000000"/>
                          <w:sz w:val="36"/>
                          <w:szCs w:val="36"/>
                        </w:rPr>
                        <w:t>.12</w:t>
                      </w:r>
                      <w:r w:rsidR="00943D73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.2020 гггггг        </w:t>
                      </w:r>
                    </w:p>
                    <w:p w:rsidR="00943D73" w:rsidRDefault="00943D7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943D73" w:rsidRDefault="00943D7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FA421C">
        <w:rPr>
          <w:sz w:val="40"/>
          <w:szCs w:val="40"/>
        </w:rPr>
        <w:t xml:space="preserve">Копанев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с.Бадар, ул.Перфиловская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</w:t>
      </w:r>
      <w:r w:rsidR="00187E81">
        <w:rPr>
          <w:sz w:val="40"/>
          <w:szCs w:val="40"/>
        </w:rPr>
        <w:t xml:space="preserve">  </w:t>
      </w:r>
      <w:r w:rsidR="00D92D3C">
        <w:rPr>
          <w:sz w:val="40"/>
          <w:szCs w:val="40"/>
        </w:rPr>
        <w:t>10</w:t>
      </w:r>
      <w:bookmarkStart w:id="0" w:name="_GoBack"/>
      <w:bookmarkEnd w:id="0"/>
      <w:r w:rsidR="00EB4D76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BC5992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775DE3" w:rsidRDefault="00946DD8" w:rsidP="00946DD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СЕГОДНЯ В НОМЕРЕ</w:t>
      </w:r>
    </w:p>
    <w:p w:rsidR="00BC5992" w:rsidRDefault="00187E81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</w:t>
      </w:r>
      <w:r w:rsidRPr="00E20D9D">
        <w:rPr>
          <w:rFonts w:ascii="Times New Roman" w:hAnsi="Times New Roman"/>
          <w:sz w:val="28"/>
          <w:szCs w:val="28"/>
        </w:rPr>
        <w:t>.</w:t>
      </w:r>
      <w:r w:rsidR="00F26BBD" w:rsidRPr="00E20D9D">
        <w:rPr>
          <w:rFonts w:ascii="Times New Roman" w:hAnsi="Times New Roman"/>
          <w:sz w:val="28"/>
          <w:szCs w:val="28"/>
        </w:rPr>
        <w:t xml:space="preserve"> </w:t>
      </w:r>
      <w:r w:rsidR="00CB6E89">
        <w:rPr>
          <w:rFonts w:ascii="Times New Roman" w:hAnsi="Times New Roman"/>
          <w:sz w:val="28"/>
          <w:szCs w:val="28"/>
        </w:rPr>
        <w:t>Постановление администрации Евдокимовского сельского поселения №51 от 18.12.2020г О создании группы профилактики</w:t>
      </w:r>
    </w:p>
    <w:p w:rsidR="00CB6E89" w:rsidRDefault="00CB6E89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2.Постановление администрации Евдокимовского сельского поселения №52 от 21.12.2020г Об утверждении Положения об установке информационных надписей и обозначений на объекты культурного наследия (памятники истории и культуры) народов Российской Федерации местного (муниципального) значения, находящиеся в муниципальной собственности Евдокимовского сельского поселения Тулунского района Иркутской области.</w:t>
      </w:r>
    </w:p>
    <w:p w:rsidR="00CB6E89" w:rsidRDefault="00D92D3C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</w:t>
      </w:r>
      <w:r w:rsidR="00CB6E89">
        <w:rPr>
          <w:rFonts w:ascii="Times New Roman" w:hAnsi="Times New Roman"/>
          <w:sz w:val="28"/>
          <w:szCs w:val="28"/>
        </w:rPr>
        <w:t>останов</w:t>
      </w:r>
      <w:r>
        <w:rPr>
          <w:rFonts w:ascii="Times New Roman" w:hAnsi="Times New Roman"/>
          <w:sz w:val="28"/>
          <w:szCs w:val="28"/>
        </w:rPr>
        <w:t>ление администрации Евдокимовского сельского поселения №53 от 21.12.2020г Об установлении сроков оснащения техническими средствами обеспечения транспортной безопасности объектов транспортной инфраструктуры, расположенных на автомобильных дорогах местного значения, и транспортных средств, обеспечение транспортной безопасности которых осуществляется Евдокимовским сельским поселением Тулунского района Иркутской области.</w:t>
      </w: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D92D3C" w:rsidRPr="00D92D3C" w:rsidRDefault="00D92D3C" w:rsidP="00D92D3C">
      <w:pPr>
        <w:tabs>
          <w:tab w:val="center" w:pos="4677"/>
          <w:tab w:val="left" w:pos="6585"/>
          <w:tab w:val="left" w:pos="7545"/>
        </w:tabs>
        <w:jc w:val="center"/>
        <w:rPr>
          <w:b/>
          <w:i/>
          <w:sz w:val="36"/>
          <w:szCs w:val="36"/>
        </w:rPr>
      </w:pPr>
      <w:r w:rsidRPr="00D92D3C">
        <w:rPr>
          <w:b/>
          <w:sz w:val="28"/>
        </w:rPr>
        <w:t xml:space="preserve">                              ИРКУТСКАЯ ОБЛАСТЬ</w:t>
      </w:r>
      <w:r w:rsidRPr="00D92D3C">
        <w:rPr>
          <w:b/>
          <w:sz w:val="28"/>
        </w:rPr>
        <w:tab/>
      </w:r>
      <w:r w:rsidRPr="00D92D3C">
        <w:rPr>
          <w:b/>
          <w:sz w:val="28"/>
        </w:rPr>
        <w:tab/>
      </w:r>
    </w:p>
    <w:p w:rsidR="00D92D3C" w:rsidRPr="00D92D3C" w:rsidRDefault="00D92D3C" w:rsidP="00D92D3C">
      <w:pPr>
        <w:jc w:val="center"/>
        <w:rPr>
          <w:b/>
          <w:sz w:val="28"/>
        </w:rPr>
      </w:pPr>
      <w:r w:rsidRPr="00D92D3C">
        <w:rPr>
          <w:b/>
          <w:sz w:val="28"/>
        </w:rPr>
        <w:t>Тулунский район</w:t>
      </w:r>
    </w:p>
    <w:p w:rsidR="00D92D3C" w:rsidRPr="00D92D3C" w:rsidRDefault="00D92D3C" w:rsidP="00D92D3C">
      <w:pPr>
        <w:jc w:val="center"/>
        <w:rPr>
          <w:b/>
          <w:sz w:val="28"/>
        </w:rPr>
      </w:pPr>
      <w:r w:rsidRPr="00D92D3C">
        <w:rPr>
          <w:b/>
          <w:sz w:val="28"/>
        </w:rPr>
        <w:t xml:space="preserve">  АДМИНИСТРАЦИЯ</w:t>
      </w:r>
    </w:p>
    <w:p w:rsidR="00D92D3C" w:rsidRPr="00D92D3C" w:rsidRDefault="00D92D3C" w:rsidP="00D92D3C">
      <w:pPr>
        <w:jc w:val="center"/>
        <w:rPr>
          <w:b/>
          <w:sz w:val="28"/>
        </w:rPr>
      </w:pPr>
      <w:r w:rsidRPr="00D92D3C">
        <w:rPr>
          <w:b/>
          <w:sz w:val="28"/>
        </w:rPr>
        <w:t xml:space="preserve">        ЕВДОКИМОВСКОГО СЕЛЬСКОГО ПОСЕЛЕНИЯ</w:t>
      </w:r>
    </w:p>
    <w:p w:rsidR="00D92D3C" w:rsidRPr="00D92D3C" w:rsidRDefault="00D92D3C" w:rsidP="00D92D3C">
      <w:pPr>
        <w:overflowPunct w:val="0"/>
        <w:autoSpaceDE w:val="0"/>
        <w:autoSpaceDN w:val="0"/>
        <w:adjustRightInd w:val="0"/>
        <w:ind w:right="-3970"/>
        <w:rPr>
          <w:b/>
          <w:spacing w:val="20"/>
          <w:sz w:val="28"/>
          <w:szCs w:val="20"/>
        </w:rPr>
      </w:pPr>
    </w:p>
    <w:p w:rsidR="00D92D3C" w:rsidRPr="00D92D3C" w:rsidRDefault="00D92D3C" w:rsidP="00D92D3C">
      <w:pPr>
        <w:tabs>
          <w:tab w:val="left" w:pos="4215"/>
        </w:tabs>
        <w:overflowPunct w:val="0"/>
        <w:autoSpaceDE w:val="0"/>
        <w:autoSpaceDN w:val="0"/>
        <w:adjustRightInd w:val="0"/>
        <w:ind w:left="-3827" w:right="-3970"/>
        <w:jc w:val="center"/>
        <w:rPr>
          <w:rFonts w:ascii="Century Schoolbook" w:hAnsi="Century Schoolbook"/>
          <w:b/>
          <w:spacing w:val="20"/>
          <w:sz w:val="36"/>
          <w:szCs w:val="20"/>
        </w:rPr>
      </w:pPr>
      <w:r w:rsidRPr="00D92D3C">
        <w:rPr>
          <w:rFonts w:ascii="Century Schoolbook" w:hAnsi="Century Schoolbook"/>
          <w:b/>
          <w:spacing w:val="20"/>
          <w:sz w:val="36"/>
          <w:szCs w:val="20"/>
        </w:rPr>
        <w:t>П О С Т А Н О В Л Е Н И Е</w:t>
      </w:r>
    </w:p>
    <w:p w:rsidR="00D92D3C" w:rsidRPr="00D92D3C" w:rsidRDefault="00D92D3C" w:rsidP="00D92D3C">
      <w:pPr>
        <w:overflowPunct w:val="0"/>
        <w:autoSpaceDE w:val="0"/>
        <w:autoSpaceDN w:val="0"/>
        <w:adjustRightInd w:val="0"/>
        <w:ind w:right="-3970"/>
        <w:jc w:val="both"/>
        <w:rPr>
          <w:rFonts w:ascii="Century Schoolbook" w:hAnsi="Century Schoolbook"/>
          <w:spacing w:val="20"/>
          <w:sz w:val="28"/>
          <w:szCs w:val="20"/>
        </w:rPr>
      </w:pPr>
    </w:p>
    <w:p w:rsidR="00D92D3C" w:rsidRPr="00D92D3C" w:rsidRDefault="00D92D3C" w:rsidP="00D92D3C">
      <w:pPr>
        <w:overflowPunct w:val="0"/>
        <w:autoSpaceDE w:val="0"/>
        <w:autoSpaceDN w:val="0"/>
        <w:adjustRightInd w:val="0"/>
        <w:ind w:right="-3970"/>
        <w:jc w:val="both"/>
        <w:rPr>
          <w:rFonts w:ascii="Century Schoolbook" w:hAnsi="Century Schoolbook"/>
          <w:spacing w:val="20"/>
          <w:sz w:val="28"/>
          <w:szCs w:val="20"/>
        </w:rPr>
      </w:pPr>
      <w:r w:rsidRPr="00D92D3C">
        <w:rPr>
          <w:rFonts w:ascii="Century Schoolbook" w:hAnsi="Century Schoolbook"/>
          <w:spacing w:val="20"/>
          <w:sz w:val="28"/>
          <w:szCs w:val="20"/>
        </w:rPr>
        <w:t xml:space="preserve"> 18 декабря 2020 г.                                               № 51                                              </w:t>
      </w:r>
    </w:p>
    <w:p w:rsidR="00D92D3C" w:rsidRPr="00D92D3C" w:rsidRDefault="00D92D3C" w:rsidP="00D92D3C">
      <w:pPr>
        <w:overflowPunct w:val="0"/>
        <w:autoSpaceDE w:val="0"/>
        <w:autoSpaceDN w:val="0"/>
        <w:adjustRightInd w:val="0"/>
        <w:ind w:right="-3970"/>
        <w:rPr>
          <w:rFonts w:ascii="Century Schoolbook" w:hAnsi="Century Schoolbook"/>
          <w:b/>
          <w:spacing w:val="20"/>
          <w:sz w:val="28"/>
          <w:szCs w:val="20"/>
        </w:rPr>
      </w:pPr>
      <w:r w:rsidRPr="00D92D3C">
        <w:rPr>
          <w:rFonts w:ascii="Century Schoolbook" w:hAnsi="Century Schoolbook"/>
          <w:b/>
          <w:spacing w:val="20"/>
          <w:sz w:val="28"/>
          <w:szCs w:val="20"/>
        </w:rPr>
        <w:t xml:space="preserve">                                       с. Бадар</w:t>
      </w:r>
    </w:p>
    <w:p w:rsidR="00D92D3C" w:rsidRPr="00D92D3C" w:rsidRDefault="00D92D3C" w:rsidP="00D92D3C">
      <w:pPr>
        <w:overflowPunct w:val="0"/>
        <w:autoSpaceDE w:val="0"/>
        <w:autoSpaceDN w:val="0"/>
        <w:adjustRightInd w:val="0"/>
        <w:ind w:right="-3970"/>
        <w:rPr>
          <w:rFonts w:ascii="Century Schoolbook" w:hAnsi="Century Schoolbook"/>
          <w:b/>
          <w:spacing w:val="20"/>
          <w:sz w:val="28"/>
          <w:szCs w:val="20"/>
        </w:rPr>
      </w:pPr>
    </w:p>
    <w:p w:rsidR="00D92D3C" w:rsidRPr="00D92D3C" w:rsidRDefault="00D92D3C" w:rsidP="00D92D3C">
      <w:pPr>
        <w:overflowPunct w:val="0"/>
        <w:autoSpaceDE w:val="0"/>
        <w:autoSpaceDN w:val="0"/>
        <w:adjustRightInd w:val="0"/>
        <w:ind w:right="-3970"/>
        <w:rPr>
          <w:rFonts w:ascii="Century Schoolbook" w:hAnsi="Century Schoolbook"/>
          <w:b/>
          <w:spacing w:val="20"/>
          <w:sz w:val="28"/>
          <w:szCs w:val="20"/>
        </w:rPr>
      </w:pPr>
    </w:p>
    <w:p w:rsidR="00D92D3C" w:rsidRPr="00D92D3C" w:rsidRDefault="00D92D3C" w:rsidP="00D92D3C">
      <w:pPr>
        <w:autoSpaceDE w:val="0"/>
        <w:autoSpaceDN w:val="0"/>
        <w:adjustRightInd w:val="0"/>
        <w:ind w:right="3595"/>
        <w:jc w:val="both"/>
        <w:rPr>
          <w:b/>
          <w:bCs/>
          <w:i/>
          <w:kern w:val="2"/>
        </w:rPr>
      </w:pPr>
      <w:r w:rsidRPr="00D92D3C">
        <w:rPr>
          <w:b/>
          <w:bCs/>
          <w:i/>
          <w:kern w:val="2"/>
        </w:rPr>
        <w:t>О создании группы профилактики</w:t>
      </w:r>
    </w:p>
    <w:p w:rsidR="00D92D3C" w:rsidRPr="00D92D3C" w:rsidRDefault="00D92D3C" w:rsidP="00D92D3C">
      <w:pPr>
        <w:autoSpaceDE w:val="0"/>
        <w:autoSpaceDN w:val="0"/>
        <w:adjustRightInd w:val="0"/>
        <w:ind w:right="3595"/>
        <w:jc w:val="both"/>
        <w:rPr>
          <w:bCs/>
          <w:kern w:val="2"/>
        </w:rPr>
      </w:pPr>
    </w:p>
    <w:p w:rsidR="00D92D3C" w:rsidRPr="00D92D3C" w:rsidRDefault="00D92D3C" w:rsidP="00D92D3C">
      <w:pPr>
        <w:autoSpaceDE w:val="0"/>
        <w:autoSpaceDN w:val="0"/>
        <w:adjustRightInd w:val="0"/>
        <w:ind w:right="3595"/>
        <w:jc w:val="both"/>
        <w:rPr>
          <w:bCs/>
          <w:kern w:val="2"/>
        </w:rPr>
      </w:pPr>
      <w:r w:rsidRPr="00D92D3C">
        <w:rPr>
          <w:bCs/>
          <w:kern w:val="2"/>
        </w:rPr>
        <w:t>В целях предупреждения пожаров и гибели на них людей</w:t>
      </w:r>
    </w:p>
    <w:p w:rsidR="00D92D3C" w:rsidRPr="00D92D3C" w:rsidRDefault="00D92D3C" w:rsidP="00D92D3C">
      <w:pPr>
        <w:autoSpaceDE w:val="0"/>
        <w:autoSpaceDN w:val="0"/>
        <w:adjustRightInd w:val="0"/>
        <w:ind w:firstLine="709"/>
        <w:jc w:val="both"/>
        <w:rPr>
          <w:i/>
          <w:kern w:val="2"/>
        </w:rPr>
      </w:pPr>
    </w:p>
    <w:p w:rsidR="00D92D3C" w:rsidRPr="00D92D3C" w:rsidRDefault="00D92D3C" w:rsidP="00D92D3C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D92D3C">
        <w:rPr>
          <w:bCs/>
          <w:kern w:val="2"/>
          <w:sz w:val="28"/>
          <w:szCs w:val="28"/>
        </w:rPr>
        <w:t>ПОСТАНОВЛЯЮ:</w:t>
      </w:r>
    </w:p>
    <w:p w:rsidR="00D92D3C" w:rsidRPr="00D92D3C" w:rsidRDefault="00D92D3C" w:rsidP="00D92D3C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</w:p>
    <w:p w:rsidR="00D92D3C" w:rsidRPr="00D92D3C" w:rsidRDefault="00D92D3C" w:rsidP="00D92D3C">
      <w:pPr>
        <w:autoSpaceDE w:val="0"/>
        <w:autoSpaceDN w:val="0"/>
        <w:adjustRightInd w:val="0"/>
        <w:rPr>
          <w:bCs/>
          <w:kern w:val="2"/>
        </w:rPr>
      </w:pPr>
      <w:r w:rsidRPr="00D92D3C">
        <w:rPr>
          <w:bCs/>
          <w:kern w:val="2"/>
        </w:rPr>
        <w:t>1.Создать группу профилактики для проведения мероприятий, направленных на недопущение возникновения пожаров и гибели людей на пожарах на территории Евдокимовского сельского поселения(прилагается).</w:t>
      </w:r>
    </w:p>
    <w:p w:rsidR="00D92D3C" w:rsidRPr="00D92D3C" w:rsidRDefault="00D92D3C" w:rsidP="00D92D3C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D92D3C" w:rsidRPr="00D92D3C" w:rsidRDefault="00D92D3C" w:rsidP="00D92D3C">
      <w:pPr>
        <w:suppressAutoHyphens/>
        <w:autoSpaceDE w:val="0"/>
        <w:autoSpaceDN w:val="0"/>
        <w:adjustRightInd w:val="0"/>
        <w:jc w:val="both"/>
        <w:rPr>
          <w:bCs/>
          <w:kern w:val="2"/>
        </w:rPr>
      </w:pPr>
      <w:r w:rsidRPr="00D92D3C">
        <w:rPr>
          <w:bCs/>
          <w:kern w:val="2"/>
        </w:rPr>
        <w:t>2. Настоящее постановление опубликовать в газете «Евдокимовский вестник».</w:t>
      </w:r>
    </w:p>
    <w:p w:rsidR="00D92D3C" w:rsidRPr="00D92D3C" w:rsidRDefault="00D92D3C" w:rsidP="00D92D3C">
      <w:pPr>
        <w:suppressAutoHyphens/>
        <w:autoSpaceDE w:val="0"/>
        <w:autoSpaceDN w:val="0"/>
        <w:adjustRightInd w:val="0"/>
        <w:jc w:val="both"/>
        <w:rPr>
          <w:i/>
          <w:kern w:val="2"/>
        </w:rPr>
      </w:pPr>
    </w:p>
    <w:p w:rsidR="00D92D3C" w:rsidRPr="00D92D3C" w:rsidRDefault="00D92D3C" w:rsidP="00D92D3C">
      <w:pPr>
        <w:autoSpaceDE w:val="0"/>
        <w:autoSpaceDN w:val="0"/>
        <w:adjustRightInd w:val="0"/>
        <w:jc w:val="both"/>
        <w:rPr>
          <w:bCs/>
          <w:kern w:val="2"/>
        </w:rPr>
      </w:pPr>
      <w:r w:rsidRPr="00D92D3C">
        <w:rPr>
          <w:bCs/>
          <w:kern w:val="2"/>
        </w:rPr>
        <w:t xml:space="preserve">3.Контроль за исполнением настоящего постановления оставляю за собой. </w:t>
      </w:r>
    </w:p>
    <w:p w:rsidR="00D92D3C" w:rsidRPr="00D92D3C" w:rsidRDefault="00D92D3C" w:rsidP="00D92D3C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D92D3C" w:rsidRPr="00D92D3C" w:rsidRDefault="00D92D3C" w:rsidP="00D92D3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92D3C" w:rsidRPr="00D92D3C" w:rsidRDefault="00D92D3C" w:rsidP="00D92D3C">
      <w:pPr>
        <w:autoSpaceDE w:val="0"/>
        <w:autoSpaceDN w:val="0"/>
        <w:adjustRightInd w:val="0"/>
        <w:jc w:val="both"/>
        <w:rPr>
          <w:kern w:val="2"/>
        </w:rPr>
      </w:pPr>
      <w:r w:rsidRPr="00D92D3C">
        <w:rPr>
          <w:kern w:val="2"/>
        </w:rPr>
        <w:t>Глава Евдокимовского</w:t>
      </w:r>
    </w:p>
    <w:p w:rsidR="00D92D3C" w:rsidRPr="00D92D3C" w:rsidRDefault="00D92D3C" w:rsidP="00D92D3C">
      <w:pPr>
        <w:rPr>
          <w:kern w:val="2"/>
        </w:rPr>
      </w:pPr>
      <w:r w:rsidRPr="00D92D3C">
        <w:rPr>
          <w:kern w:val="2"/>
        </w:rPr>
        <w:t xml:space="preserve">сельского поселения                                                               В.Н. Копанев    </w:t>
      </w:r>
    </w:p>
    <w:p w:rsidR="00D92D3C" w:rsidRPr="00D92D3C" w:rsidRDefault="00D92D3C" w:rsidP="00D92D3C">
      <w:pPr>
        <w:rPr>
          <w:kern w:val="2"/>
        </w:rPr>
      </w:pPr>
    </w:p>
    <w:p w:rsidR="00D92D3C" w:rsidRPr="00D92D3C" w:rsidRDefault="00D92D3C" w:rsidP="00D92D3C">
      <w:pPr>
        <w:rPr>
          <w:kern w:val="2"/>
        </w:rPr>
      </w:pPr>
    </w:p>
    <w:p w:rsidR="00D92D3C" w:rsidRPr="00D92D3C" w:rsidRDefault="00D92D3C" w:rsidP="00D92D3C">
      <w:pPr>
        <w:rPr>
          <w:kern w:val="2"/>
        </w:rPr>
      </w:pPr>
    </w:p>
    <w:p w:rsidR="00D92D3C" w:rsidRPr="00D92D3C" w:rsidRDefault="00D92D3C" w:rsidP="00D92D3C">
      <w:pPr>
        <w:rPr>
          <w:kern w:val="2"/>
        </w:rPr>
      </w:pPr>
    </w:p>
    <w:p w:rsidR="00D92D3C" w:rsidRPr="00D92D3C" w:rsidRDefault="00D92D3C" w:rsidP="00D92D3C">
      <w:pPr>
        <w:rPr>
          <w:kern w:val="2"/>
        </w:rPr>
      </w:pPr>
    </w:p>
    <w:p w:rsidR="00D92D3C" w:rsidRPr="00D92D3C" w:rsidRDefault="00D92D3C" w:rsidP="00D92D3C">
      <w:pPr>
        <w:rPr>
          <w:kern w:val="2"/>
        </w:rPr>
      </w:pPr>
    </w:p>
    <w:p w:rsidR="00D92D3C" w:rsidRPr="00D92D3C" w:rsidRDefault="00D92D3C" w:rsidP="00D92D3C">
      <w:pPr>
        <w:rPr>
          <w:kern w:val="2"/>
        </w:rPr>
      </w:pPr>
    </w:p>
    <w:p w:rsidR="00D92D3C" w:rsidRPr="00D92D3C" w:rsidRDefault="00D92D3C" w:rsidP="00D92D3C">
      <w:pPr>
        <w:rPr>
          <w:kern w:val="2"/>
        </w:rPr>
      </w:pPr>
    </w:p>
    <w:p w:rsidR="00D92D3C" w:rsidRPr="00D92D3C" w:rsidRDefault="00D92D3C" w:rsidP="00D92D3C">
      <w:pPr>
        <w:rPr>
          <w:kern w:val="2"/>
        </w:rPr>
      </w:pPr>
    </w:p>
    <w:p w:rsidR="00D92D3C" w:rsidRPr="00D92D3C" w:rsidRDefault="00D92D3C" w:rsidP="00D92D3C">
      <w:pPr>
        <w:rPr>
          <w:kern w:val="2"/>
        </w:rPr>
      </w:pPr>
    </w:p>
    <w:p w:rsidR="00D92D3C" w:rsidRPr="00D92D3C" w:rsidRDefault="00D92D3C" w:rsidP="00D92D3C">
      <w:pPr>
        <w:rPr>
          <w:kern w:val="2"/>
        </w:rPr>
      </w:pPr>
    </w:p>
    <w:p w:rsidR="00D92D3C" w:rsidRPr="00D92D3C" w:rsidRDefault="00D92D3C" w:rsidP="00D92D3C">
      <w:pPr>
        <w:rPr>
          <w:kern w:val="2"/>
        </w:rPr>
      </w:pPr>
    </w:p>
    <w:p w:rsidR="00D92D3C" w:rsidRPr="00D92D3C" w:rsidRDefault="00D92D3C" w:rsidP="00D92D3C">
      <w:pPr>
        <w:rPr>
          <w:kern w:val="2"/>
        </w:rPr>
      </w:pPr>
    </w:p>
    <w:p w:rsidR="00D92D3C" w:rsidRPr="00D92D3C" w:rsidRDefault="00D92D3C" w:rsidP="00D92D3C">
      <w:pPr>
        <w:rPr>
          <w:kern w:val="2"/>
        </w:rPr>
      </w:pPr>
    </w:p>
    <w:p w:rsidR="00D92D3C" w:rsidRPr="00D92D3C" w:rsidRDefault="00D92D3C" w:rsidP="00D92D3C">
      <w:pPr>
        <w:rPr>
          <w:kern w:val="2"/>
        </w:rPr>
      </w:pPr>
    </w:p>
    <w:p w:rsidR="00D92D3C" w:rsidRPr="00D92D3C" w:rsidRDefault="00D92D3C" w:rsidP="00D92D3C">
      <w:pPr>
        <w:tabs>
          <w:tab w:val="left" w:pos="7911"/>
        </w:tabs>
      </w:pPr>
      <w:r w:rsidRPr="00D92D3C">
        <w:t xml:space="preserve">                                                                                                                             </w:t>
      </w:r>
    </w:p>
    <w:p w:rsidR="00D92D3C" w:rsidRPr="00D92D3C" w:rsidRDefault="00D92D3C" w:rsidP="00D92D3C">
      <w:pPr>
        <w:tabs>
          <w:tab w:val="left" w:pos="7911"/>
        </w:tabs>
        <w:rPr>
          <w:sz w:val="18"/>
          <w:szCs w:val="18"/>
        </w:rPr>
      </w:pPr>
      <w:r w:rsidRPr="00D92D3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D92D3C" w:rsidRPr="00D92D3C" w:rsidRDefault="00D92D3C" w:rsidP="00D92D3C">
      <w:pPr>
        <w:tabs>
          <w:tab w:val="left" w:pos="7911"/>
        </w:tabs>
        <w:rPr>
          <w:sz w:val="18"/>
          <w:szCs w:val="18"/>
        </w:rPr>
      </w:pPr>
    </w:p>
    <w:p w:rsidR="00D92D3C" w:rsidRPr="00D92D3C" w:rsidRDefault="00D92D3C" w:rsidP="00D92D3C">
      <w:pPr>
        <w:tabs>
          <w:tab w:val="left" w:pos="7911"/>
        </w:tabs>
        <w:rPr>
          <w:sz w:val="18"/>
          <w:szCs w:val="18"/>
        </w:rPr>
      </w:pPr>
    </w:p>
    <w:p w:rsidR="00D92D3C" w:rsidRPr="00D92D3C" w:rsidRDefault="00D92D3C" w:rsidP="00D92D3C">
      <w:pPr>
        <w:tabs>
          <w:tab w:val="left" w:pos="7911"/>
        </w:tabs>
        <w:rPr>
          <w:sz w:val="18"/>
          <w:szCs w:val="18"/>
        </w:rPr>
      </w:pPr>
    </w:p>
    <w:p w:rsidR="00D92D3C" w:rsidRPr="00D92D3C" w:rsidRDefault="00D92D3C" w:rsidP="00D92D3C">
      <w:pPr>
        <w:tabs>
          <w:tab w:val="left" w:pos="7911"/>
        </w:tabs>
        <w:rPr>
          <w:sz w:val="18"/>
          <w:szCs w:val="18"/>
        </w:rPr>
      </w:pPr>
    </w:p>
    <w:p w:rsidR="00D92D3C" w:rsidRPr="00D92D3C" w:rsidRDefault="00D92D3C" w:rsidP="00D92D3C">
      <w:pPr>
        <w:tabs>
          <w:tab w:val="left" w:pos="7911"/>
        </w:tabs>
        <w:rPr>
          <w:sz w:val="18"/>
          <w:szCs w:val="18"/>
        </w:rPr>
      </w:pPr>
    </w:p>
    <w:p w:rsidR="00D92D3C" w:rsidRPr="00D92D3C" w:rsidRDefault="00D92D3C" w:rsidP="00D92D3C">
      <w:pPr>
        <w:tabs>
          <w:tab w:val="left" w:pos="7911"/>
        </w:tabs>
        <w:rPr>
          <w:sz w:val="18"/>
          <w:szCs w:val="18"/>
        </w:rPr>
      </w:pPr>
    </w:p>
    <w:p w:rsidR="00D92D3C" w:rsidRPr="00D92D3C" w:rsidRDefault="00D92D3C" w:rsidP="00D92D3C">
      <w:pPr>
        <w:tabs>
          <w:tab w:val="left" w:pos="7911"/>
        </w:tabs>
        <w:rPr>
          <w:sz w:val="18"/>
          <w:szCs w:val="18"/>
        </w:rPr>
      </w:pPr>
    </w:p>
    <w:p w:rsidR="00D92D3C" w:rsidRPr="00D92D3C" w:rsidRDefault="00D92D3C" w:rsidP="00D92D3C">
      <w:pPr>
        <w:tabs>
          <w:tab w:val="left" w:pos="7911"/>
        </w:tabs>
        <w:rPr>
          <w:sz w:val="18"/>
          <w:szCs w:val="18"/>
        </w:rPr>
      </w:pPr>
    </w:p>
    <w:p w:rsidR="00D92D3C" w:rsidRPr="00D92D3C" w:rsidRDefault="00D92D3C" w:rsidP="00D92D3C">
      <w:pPr>
        <w:tabs>
          <w:tab w:val="left" w:pos="7911"/>
        </w:tabs>
        <w:rPr>
          <w:sz w:val="18"/>
          <w:szCs w:val="18"/>
        </w:rPr>
      </w:pPr>
    </w:p>
    <w:p w:rsidR="00D92D3C" w:rsidRPr="00D92D3C" w:rsidRDefault="00D92D3C" w:rsidP="00D92D3C">
      <w:pPr>
        <w:tabs>
          <w:tab w:val="left" w:pos="7911"/>
        </w:tabs>
        <w:rPr>
          <w:sz w:val="18"/>
          <w:szCs w:val="18"/>
        </w:rPr>
      </w:pPr>
      <w:r w:rsidRPr="00D92D3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Приложение №1 </w:t>
      </w:r>
    </w:p>
    <w:p w:rsidR="00D92D3C" w:rsidRPr="00D92D3C" w:rsidRDefault="00D92D3C" w:rsidP="00D92D3C">
      <w:pPr>
        <w:tabs>
          <w:tab w:val="left" w:pos="7911"/>
        </w:tabs>
      </w:pPr>
      <w:r w:rsidRPr="00D92D3C">
        <w:t xml:space="preserve">                                                                                                                                            УТВЕРЖДАЮ</w:t>
      </w:r>
    </w:p>
    <w:p w:rsidR="00D92D3C" w:rsidRPr="00D92D3C" w:rsidRDefault="00D92D3C" w:rsidP="00D92D3C">
      <w:pPr>
        <w:tabs>
          <w:tab w:val="left" w:pos="7911"/>
        </w:tabs>
      </w:pPr>
      <w:r w:rsidRPr="00D92D3C">
        <w:t xml:space="preserve">                                                                                                                               Глава Евдокимовского</w:t>
      </w:r>
    </w:p>
    <w:p w:rsidR="00D92D3C" w:rsidRPr="00D92D3C" w:rsidRDefault="00D92D3C" w:rsidP="00D92D3C">
      <w:pPr>
        <w:tabs>
          <w:tab w:val="left" w:pos="7219"/>
        </w:tabs>
      </w:pPr>
      <w:r w:rsidRPr="00D92D3C">
        <w:t xml:space="preserve">                                                                                                                                   сельского поселения</w:t>
      </w:r>
    </w:p>
    <w:p w:rsidR="00D92D3C" w:rsidRPr="00D92D3C" w:rsidRDefault="00D92D3C" w:rsidP="00D92D3C">
      <w:pPr>
        <w:tabs>
          <w:tab w:val="left" w:pos="7219"/>
        </w:tabs>
      </w:pPr>
      <w:r w:rsidRPr="00D92D3C">
        <w:t xml:space="preserve">                                                                                                                           ___________В.Н.Копанев</w:t>
      </w:r>
      <w:r w:rsidRPr="00D92D3C">
        <w:tab/>
        <w:t xml:space="preserve">              «18» декабря 2020 г.</w:t>
      </w:r>
    </w:p>
    <w:p w:rsidR="00D92D3C" w:rsidRPr="00D92D3C" w:rsidRDefault="00D92D3C" w:rsidP="00D92D3C"/>
    <w:p w:rsidR="00D92D3C" w:rsidRPr="00D92D3C" w:rsidRDefault="00D92D3C" w:rsidP="00D92D3C">
      <w:pPr>
        <w:tabs>
          <w:tab w:val="left" w:pos="2534"/>
        </w:tabs>
      </w:pPr>
      <w:r w:rsidRPr="00D92D3C">
        <w:tab/>
        <w:t xml:space="preserve">                                Состав</w:t>
      </w:r>
    </w:p>
    <w:p w:rsidR="00D92D3C" w:rsidRPr="00D92D3C" w:rsidRDefault="00D92D3C" w:rsidP="00D92D3C">
      <w:pPr>
        <w:tabs>
          <w:tab w:val="left" w:pos="2534"/>
        </w:tabs>
        <w:ind w:left="567"/>
      </w:pPr>
      <w:r w:rsidRPr="00D92D3C">
        <w:t xml:space="preserve">группы профилактики для проведения мероприятий, направленных на недопущение                          возникновения  пожаров и гибели людей на пожарах на территории Евдокимовского </w:t>
      </w:r>
    </w:p>
    <w:p w:rsidR="00D92D3C" w:rsidRPr="00D92D3C" w:rsidRDefault="00D92D3C" w:rsidP="00D92D3C">
      <w:pPr>
        <w:tabs>
          <w:tab w:val="left" w:pos="2534"/>
        </w:tabs>
      </w:pPr>
      <w:r w:rsidRPr="00D92D3C">
        <w:t xml:space="preserve">                                                               сельского поселения</w:t>
      </w:r>
    </w:p>
    <w:p w:rsidR="00D92D3C" w:rsidRPr="00D92D3C" w:rsidRDefault="00D92D3C" w:rsidP="00D92D3C"/>
    <w:p w:rsidR="00D92D3C" w:rsidRPr="00D92D3C" w:rsidRDefault="00D92D3C" w:rsidP="00D92D3C"/>
    <w:p w:rsidR="00D92D3C" w:rsidRPr="00D92D3C" w:rsidRDefault="00D92D3C" w:rsidP="00D92D3C">
      <w:pPr>
        <w:ind w:firstLine="708"/>
      </w:pPr>
      <w:r w:rsidRPr="00D92D3C">
        <w:t>Копанев Владимир Николаевич – глава Евдокимовского сельского поселения;</w:t>
      </w:r>
    </w:p>
    <w:p w:rsidR="00D92D3C" w:rsidRPr="00D92D3C" w:rsidRDefault="00D92D3C" w:rsidP="00D92D3C">
      <w:pPr>
        <w:ind w:firstLine="708"/>
      </w:pPr>
    </w:p>
    <w:p w:rsidR="00D92D3C" w:rsidRPr="00D92D3C" w:rsidRDefault="00D92D3C" w:rsidP="00D92D3C">
      <w:pPr>
        <w:ind w:firstLine="708"/>
      </w:pPr>
      <w:r w:rsidRPr="00D92D3C">
        <w:t>Зыбайлова Оксана Александровна -ведущий специалист Евдокимовского сельского поселения;</w:t>
      </w:r>
    </w:p>
    <w:p w:rsidR="00D92D3C" w:rsidRPr="00D92D3C" w:rsidRDefault="00D92D3C" w:rsidP="00D92D3C">
      <w:pPr>
        <w:ind w:firstLine="708"/>
      </w:pPr>
    </w:p>
    <w:p w:rsidR="00D92D3C" w:rsidRPr="00D92D3C" w:rsidRDefault="00D92D3C" w:rsidP="00D92D3C">
      <w:pPr>
        <w:ind w:firstLine="708"/>
      </w:pPr>
      <w:r w:rsidRPr="00D92D3C">
        <w:t>Руднева Наталья Анатольевна – специалист по социальной работе;</w:t>
      </w:r>
    </w:p>
    <w:p w:rsidR="00D92D3C" w:rsidRPr="00D92D3C" w:rsidRDefault="00D92D3C" w:rsidP="00D92D3C">
      <w:pPr>
        <w:ind w:firstLine="708"/>
      </w:pPr>
    </w:p>
    <w:p w:rsidR="00D92D3C" w:rsidRPr="00D92D3C" w:rsidRDefault="00D92D3C" w:rsidP="00D92D3C">
      <w:pPr>
        <w:ind w:firstLine="708"/>
      </w:pPr>
      <w:r w:rsidRPr="00D92D3C">
        <w:t>Фирюлин Борис Борисович – директор МОУ « Бадарская СОШ»;</w:t>
      </w:r>
    </w:p>
    <w:p w:rsidR="00D92D3C" w:rsidRPr="00D92D3C" w:rsidRDefault="00D92D3C" w:rsidP="00D92D3C">
      <w:pPr>
        <w:ind w:firstLine="708"/>
      </w:pPr>
    </w:p>
    <w:p w:rsidR="00D92D3C" w:rsidRPr="00D92D3C" w:rsidRDefault="00D92D3C" w:rsidP="00D92D3C">
      <w:pPr>
        <w:ind w:firstLine="708"/>
      </w:pPr>
      <w:r w:rsidRPr="00D92D3C">
        <w:t>Копанева Мария Владимировна – директор МКУК «КДЦ с.Бадар».</w:t>
      </w:r>
    </w:p>
    <w:p w:rsidR="00D92D3C" w:rsidRPr="00D92D3C" w:rsidRDefault="00D92D3C" w:rsidP="00D92D3C">
      <w:pPr>
        <w:ind w:firstLine="708"/>
      </w:pPr>
    </w:p>
    <w:p w:rsidR="00D92D3C" w:rsidRPr="00D92D3C" w:rsidRDefault="00D92D3C" w:rsidP="00D92D3C">
      <w:pPr>
        <w:ind w:firstLine="708"/>
      </w:pPr>
      <w:r w:rsidRPr="00D92D3C">
        <w:t>Талинина Надежда Исаковна – заведующая МДОУ детский сад « Чебурашка».</w:t>
      </w:r>
    </w:p>
    <w:p w:rsidR="00D92D3C" w:rsidRPr="00D92D3C" w:rsidRDefault="00D92D3C" w:rsidP="00D92D3C">
      <w:pPr>
        <w:ind w:firstLine="708"/>
      </w:pPr>
    </w:p>
    <w:p w:rsidR="00D92D3C" w:rsidRPr="00D92D3C" w:rsidRDefault="00D92D3C" w:rsidP="00D92D3C">
      <w:pPr>
        <w:ind w:firstLine="708"/>
      </w:pPr>
    </w:p>
    <w:p w:rsidR="00D92D3C" w:rsidRPr="00D92D3C" w:rsidRDefault="00D92D3C" w:rsidP="00D92D3C">
      <w:pPr>
        <w:ind w:firstLine="708"/>
      </w:pPr>
    </w:p>
    <w:p w:rsidR="00D92D3C" w:rsidRPr="00D92D3C" w:rsidRDefault="00D92D3C" w:rsidP="00D92D3C">
      <w:pPr>
        <w:ind w:firstLine="708"/>
      </w:pPr>
    </w:p>
    <w:p w:rsidR="00D92D3C" w:rsidRPr="00D92D3C" w:rsidRDefault="00D92D3C" w:rsidP="00D92D3C">
      <w:pPr>
        <w:ind w:firstLine="708"/>
      </w:pPr>
    </w:p>
    <w:p w:rsidR="00D92D3C" w:rsidRPr="00D92D3C" w:rsidRDefault="00D92D3C" w:rsidP="00D92D3C">
      <w:pPr>
        <w:ind w:firstLine="708"/>
      </w:pPr>
    </w:p>
    <w:p w:rsidR="00D92D3C" w:rsidRPr="00D92D3C" w:rsidRDefault="00D92D3C" w:rsidP="00D92D3C">
      <w:pPr>
        <w:ind w:firstLine="708"/>
      </w:pPr>
    </w:p>
    <w:p w:rsidR="00D92D3C" w:rsidRPr="00D92D3C" w:rsidRDefault="00D92D3C" w:rsidP="00D92D3C">
      <w:pPr>
        <w:ind w:firstLine="708"/>
      </w:pPr>
    </w:p>
    <w:p w:rsidR="00D92D3C" w:rsidRPr="00D92D3C" w:rsidRDefault="00D92D3C" w:rsidP="00D92D3C">
      <w:pPr>
        <w:ind w:firstLine="708"/>
      </w:pPr>
    </w:p>
    <w:p w:rsidR="00D92D3C" w:rsidRPr="00D92D3C" w:rsidRDefault="00D92D3C" w:rsidP="00D92D3C">
      <w:pPr>
        <w:ind w:firstLine="708"/>
      </w:pPr>
    </w:p>
    <w:p w:rsidR="00D92D3C" w:rsidRPr="00D92D3C" w:rsidRDefault="00D92D3C" w:rsidP="00D92D3C">
      <w:pPr>
        <w:ind w:firstLine="708"/>
      </w:pPr>
    </w:p>
    <w:p w:rsidR="00D92D3C" w:rsidRPr="00D92D3C" w:rsidRDefault="00D92D3C" w:rsidP="00D92D3C">
      <w:pPr>
        <w:ind w:firstLine="708"/>
      </w:pPr>
    </w:p>
    <w:p w:rsidR="00D92D3C" w:rsidRPr="00D92D3C" w:rsidRDefault="00D92D3C" w:rsidP="00D92D3C">
      <w:pPr>
        <w:ind w:firstLine="708"/>
      </w:pPr>
    </w:p>
    <w:p w:rsidR="00D92D3C" w:rsidRPr="00D92D3C" w:rsidRDefault="00D92D3C" w:rsidP="00D92D3C">
      <w:pPr>
        <w:ind w:firstLine="708"/>
      </w:pPr>
    </w:p>
    <w:p w:rsidR="00D92D3C" w:rsidRPr="00D92D3C" w:rsidRDefault="00D92D3C" w:rsidP="00D92D3C">
      <w:pPr>
        <w:ind w:firstLine="708"/>
      </w:pPr>
    </w:p>
    <w:p w:rsidR="00D92D3C" w:rsidRPr="00D92D3C" w:rsidRDefault="00D92D3C" w:rsidP="00D92D3C">
      <w:pPr>
        <w:tabs>
          <w:tab w:val="left" w:pos="7911"/>
        </w:tabs>
        <w:rPr>
          <w:sz w:val="18"/>
          <w:szCs w:val="18"/>
        </w:rPr>
      </w:pPr>
      <w:r w:rsidRPr="00D92D3C">
        <w:tab/>
      </w:r>
      <w:r w:rsidRPr="00D92D3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D92D3C" w:rsidRPr="00D92D3C" w:rsidRDefault="00D92D3C" w:rsidP="00D92D3C">
      <w:pPr>
        <w:tabs>
          <w:tab w:val="left" w:pos="7911"/>
        </w:tabs>
        <w:rPr>
          <w:sz w:val="18"/>
          <w:szCs w:val="18"/>
        </w:rPr>
      </w:pPr>
      <w:r w:rsidRPr="00D92D3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D92D3C" w:rsidRPr="00D92D3C" w:rsidRDefault="00D92D3C" w:rsidP="00D92D3C">
      <w:pPr>
        <w:tabs>
          <w:tab w:val="left" w:pos="7911"/>
        </w:tabs>
        <w:rPr>
          <w:sz w:val="18"/>
          <w:szCs w:val="18"/>
        </w:rPr>
      </w:pPr>
    </w:p>
    <w:p w:rsidR="00D92D3C" w:rsidRPr="00D92D3C" w:rsidRDefault="00D92D3C" w:rsidP="00D92D3C">
      <w:pPr>
        <w:tabs>
          <w:tab w:val="left" w:pos="7911"/>
        </w:tabs>
        <w:rPr>
          <w:sz w:val="18"/>
          <w:szCs w:val="18"/>
        </w:rPr>
      </w:pPr>
    </w:p>
    <w:p w:rsidR="00D92D3C" w:rsidRPr="00D92D3C" w:rsidRDefault="00D92D3C" w:rsidP="00D92D3C">
      <w:pPr>
        <w:tabs>
          <w:tab w:val="left" w:pos="7911"/>
        </w:tabs>
        <w:rPr>
          <w:sz w:val="18"/>
          <w:szCs w:val="18"/>
        </w:rPr>
      </w:pPr>
    </w:p>
    <w:p w:rsidR="00D92D3C" w:rsidRPr="00D92D3C" w:rsidRDefault="00D92D3C" w:rsidP="00D92D3C">
      <w:pPr>
        <w:tabs>
          <w:tab w:val="left" w:pos="7911"/>
        </w:tabs>
        <w:rPr>
          <w:sz w:val="18"/>
          <w:szCs w:val="18"/>
        </w:rPr>
      </w:pPr>
    </w:p>
    <w:p w:rsidR="00D92D3C" w:rsidRPr="00D92D3C" w:rsidRDefault="00D92D3C" w:rsidP="00D92D3C">
      <w:pPr>
        <w:tabs>
          <w:tab w:val="left" w:pos="7911"/>
        </w:tabs>
        <w:rPr>
          <w:sz w:val="18"/>
          <w:szCs w:val="18"/>
        </w:rPr>
      </w:pPr>
    </w:p>
    <w:p w:rsidR="00D92D3C" w:rsidRPr="00D92D3C" w:rsidRDefault="00D92D3C" w:rsidP="00D92D3C">
      <w:pPr>
        <w:tabs>
          <w:tab w:val="left" w:pos="7911"/>
        </w:tabs>
        <w:rPr>
          <w:sz w:val="18"/>
          <w:szCs w:val="18"/>
        </w:rPr>
      </w:pPr>
    </w:p>
    <w:p w:rsidR="00D92D3C" w:rsidRPr="00D92D3C" w:rsidRDefault="00D92D3C" w:rsidP="00D92D3C">
      <w:pPr>
        <w:tabs>
          <w:tab w:val="left" w:pos="7911"/>
        </w:tabs>
        <w:rPr>
          <w:sz w:val="18"/>
          <w:szCs w:val="18"/>
        </w:rPr>
      </w:pPr>
    </w:p>
    <w:p w:rsidR="00D92D3C" w:rsidRPr="00D92D3C" w:rsidRDefault="00D92D3C" w:rsidP="00D92D3C">
      <w:pPr>
        <w:tabs>
          <w:tab w:val="left" w:pos="7911"/>
        </w:tabs>
        <w:rPr>
          <w:sz w:val="18"/>
          <w:szCs w:val="18"/>
        </w:rPr>
      </w:pPr>
    </w:p>
    <w:p w:rsidR="00D92D3C" w:rsidRPr="00D92D3C" w:rsidRDefault="00D92D3C" w:rsidP="00D92D3C">
      <w:pPr>
        <w:tabs>
          <w:tab w:val="left" w:pos="7911"/>
        </w:tabs>
        <w:rPr>
          <w:sz w:val="18"/>
          <w:szCs w:val="18"/>
        </w:rPr>
      </w:pPr>
    </w:p>
    <w:p w:rsidR="00D92D3C" w:rsidRPr="00D92D3C" w:rsidRDefault="00D92D3C" w:rsidP="00D92D3C">
      <w:pPr>
        <w:tabs>
          <w:tab w:val="left" w:pos="7911"/>
        </w:tabs>
        <w:rPr>
          <w:sz w:val="18"/>
          <w:szCs w:val="18"/>
        </w:rPr>
      </w:pPr>
    </w:p>
    <w:p w:rsidR="00D92D3C" w:rsidRPr="00D92D3C" w:rsidRDefault="00D92D3C" w:rsidP="00D92D3C">
      <w:pPr>
        <w:tabs>
          <w:tab w:val="left" w:pos="7911"/>
        </w:tabs>
        <w:rPr>
          <w:sz w:val="18"/>
          <w:szCs w:val="18"/>
        </w:rPr>
      </w:pPr>
    </w:p>
    <w:p w:rsidR="00D92D3C" w:rsidRPr="00D92D3C" w:rsidRDefault="00D92D3C" w:rsidP="00D92D3C">
      <w:pPr>
        <w:tabs>
          <w:tab w:val="left" w:pos="7911"/>
        </w:tabs>
        <w:rPr>
          <w:sz w:val="18"/>
          <w:szCs w:val="18"/>
        </w:rPr>
      </w:pPr>
    </w:p>
    <w:p w:rsidR="00D92D3C" w:rsidRPr="00D92D3C" w:rsidRDefault="00D92D3C" w:rsidP="00D92D3C">
      <w:pPr>
        <w:tabs>
          <w:tab w:val="left" w:pos="7911"/>
        </w:tabs>
        <w:rPr>
          <w:sz w:val="18"/>
          <w:szCs w:val="18"/>
        </w:rPr>
      </w:pPr>
    </w:p>
    <w:p w:rsidR="00D92D3C" w:rsidRPr="00D92D3C" w:rsidRDefault="00D92D3C" w:rsidP="00D92D3C">
      <w:pPr>
        <w:tabs>
          <w:tab w:val="left" w:pos="7911"/>
        </w:tabs>
        <w:rPr>
          <w:sz w:val="18"/>
          <w:szCs w:val="18"/>
        </w:rPr>
      </w:pPr>
    </w:p>
    <w:p w:rsidR="00D92D3C" w:rsidRPr="00D92D3C" w:rsidRDefault="00D92D3C" w:rsidP="00D92D3C">
      <w:pPr>
        <w:tabs>
          <w:tab w:val="left" w:pos="7911"/>
        </w:tabs>
        <w:rPr>
          <w:sz w:val="18"/>
          <w:szCs w:val="18"/>
        </w:rPr>
      </w:pPr>
    </w:p>
    <w:p w:rsidR="00D92D3C" w:rsidRPr="00D92D3C" w:rsidRDefault="00D92D3C" w:rsidP="00D92D3C">
      <w:pPr>
        <w:tabs>
          <w:tab w:val="left" w:pos="7911"/>
        </w:tabs>
        <w:jc w:val="right"/>
        <w:rPr>
          <w:sz w:val="18"/>
          <w:szCs w:val="18"/>
        </w:rPr>
      </w:pPr>
      <w:r w:rsidRPr="00D92D3C">
        <w:rPr>
          <w:sz w:val="18"/>
          <w:szCs w:val="18"/>
        </w:rPr>
        <w:t xml:space="preserve">                           </w:t>
      </w:r>
    </w:p>
    <w:p w:rsidR="00D92D3C" w:rsidRPr="00D92D3C" w:rsidRDefault="00D92D3C" w:rsidP="00D92D3C">
      <w:pPr>
        <w:tabs>
          <w:tab w:val="left" w:pos="7911"/>
        </w:tabs>
        <w:jc w:val="right"/>
        <w:rPr>
          <w:sz w:val="18"/>
          <w:szCs w:val="18"/>
        </w:rPr>
      </w:pPr>
    </w:p>
    <w:p w:rsidR="00D92D3C" w:rsidRPr="00D92D3C" w:rsidRDefault="00D92D3C" w:rsidP="00D92D3C">
      <w:pPr>
        <w:tabs>
          <w:tab w:val="left" w:pos="7911"/>
        </w:tabs>
        <w:jc w:val="right"/>
        <w:rPr>
          <w:sz w:val="18"/>
          <w:szCs w:val="18"/>
        </w:rPr>
      </w:pPr>
    </w:p>
    <w:p w:rsidR="00D92D3C" w:rsidRPr="00D92D3C" w:rsidRDefault="00D92D3C" w:rsidP="00D92D3C">
      <w:pPr>
        <w:tabs>
          <w:tab w:val="left" w:pos="7911"/>
        </w:tabs>
        <w:jc w:val="right"/>
      </w:pPr>
      <w:r w:rsidRPr="00D92D3C">
        <w:rPr>
          <w:sz w:val="18"/>
          <w:szCs w:val="18"/>
        </w:rPr>
        <w:t xml:space="preserve">  Приложение №2 </w:t>
      </w:r>
    </w:p>
    <w:p w:rsidR="00D92D3C" w:rsidRPr="00D92D3C" w:rsidRDefault="00D92D3C" w:rsidP="00D92D3C">
      <w:pPr>
        <w:tabs>
          <w:tab w:val="left" w:pos="7911"/>
        </w:tabs>
      </w:pPr>
      <w:r w:rsidRPr="00D92D3C">
        <w:t xml:space="preserve">                                                                                                                                            УТВЕРЖДАЮ</w:t>
      </w:r>
    </w:p>
    <w:p w:rsidR="00D92D3C" w:rsidRPr="00D92D3C" w:rsidRDefault="00D92D3C" w:rsidP="00D92D3C">
      <w:pPr>
        <w:tabs>
          <w:tab w:val="left" w:pos="7911"/>
        </w:tabs>
      </w:pPr>
      <w:r w:rsidRPr="00D92D3C">
        <w:t xml:space="preserve">                                                                                                                               Глава Евдокимовского</w:t>
      </w:r>
    </w:p>
    <w:p w:rsidR="00D92D3C" w:rsidRPr="00D92D3C" w:rsidRDefault="00D92D3C" w:rsidP="00D92D3C">
      <w:pPr>
        <w:tabs>
          <w:tab w:val="left" w:pos="7219"/>
        </w:tabs>
      </w:pPr>
      <w:r w:rsidRPr="00D92D3C">
        <w:t xml:space="preserve">                                                                                                                                   сельского поселения</w:t>
      </w:r>
    </w:p>
    <w:p w:rsidR="00D92D3C" w:rsidRPr="00D92D3C" w:rsidRDefault="00D92D3C" w:rsidP="00D92D3C">
      <w:pPr>
        <w:tabs>
          <w:tab w:val="left" w:pos="7219"/>
        </w:tabs>
      </w:pPr>
      <w:r w:rsidRPr="00D92D3C">
        <w:t xml:space="preserve">                                                                                                                           ___________В.Н.Копанев</w:t>
      </w:r>
      <w:r w:rsidRPr="00D92D3C">
        <w:tab/>
        <w:t xml:space="preserve">              «18» декабря 2020 г.             </w:t>
      </w:r>
    </w:p>
    <w:p w:rsidR="00D92D3C" w:rsidRPr="00D92D3C" w:rsidRDefault="00D92D3C" w:rsidP="00D92D3C">
      <w:pPr>
        <w:tabs>
          <w:tab w:val="left" w:pos="7219"/>
        </w:tabs>
      </w:pPr>
      <w:r w:rsidRPr="00D92D3C">
        <w:t xml:space="preserve">                                                                              План  </w:t>
      </w:r>
    </w:p>
    <w:p w:rsidR="00D92D3C" w:rsidRPr="00D92D3C" w:rsidRDefault="00D92D3C" w:rsidP="00D92D3C">
      <w:pPr>
        <w:tabs>
          <w:tab w:val="left" w:pos="7219"/>
        </w:tabs>
      </w:pPr>
      <w:r w:rsidRPr="00D92D3C">
        <w:t xml:space="preserve"> мероприятий для проведения профилактических мероприятий, направленных на  недопущение          возникновения пожаров и гибели людей на пожарах на территории  Евдокимовского сельского поселения</w:t>
      </w:r>
    </w:p>
    <w:p w:rsidR="00D92D3C" w:rsidRPr="00D92D3C" w:rsidRDefault="00D92D3C" w:rsidP="00D92D3C">
      <w:pPr>
        <w:ind w:firstLine="708"/>
      </w:pPr>
    </w:p>
    <w:p w:rsidR="00D92D3C" w:rsidRPr="00D92D3C" w:rsidRDefault="00D92D3C" w:rsidP="00D92D3C">
      <w:pPr>
        <w:ind w:firstLine="708"/>
      </w:pPr>
    </w:p>
    <w:tbl>
      <w:tblPr>
        <w:tblStyle w:val="430"/>
        <w:tblW w:w="0" w:type="auto"/>
        <w:tblLook w:val="04A0" w:firstRow="1" w:lastRow="0" w:firstColumn="1" w:lastColumn="0" w:noHBand="0" w:noVBand="1"/>
      </w:tblPr>
      <w:tblGrid>
        <w:gridCol w:w="540"/>
        <w:gridCol w:w="3127"/>
        <w:gridCol w:w="1775"/>
        <w:gridCol w:w="1954"/>
        <w:gridCol w:w="1784"/>
      </w:tblGrid>
      <w:tr w:rsidR="00D92D3C" w:rsidRPr="00D92D3C" w:rsidTr="00F43612">
        <w:trPr>
          <w:trHeight w:val="389"/>
        </w:trPr>
        <w:tc>
          <w:tcPr>
            <w:tcW w:w="540" w:type="dxa"/>
          </w:tcPr>
          <w:p w:rsidR="00D92D3C" w:rsidRPr="00D92D3C" w:rsidRDefault="00D92D3C" w:rsidP="00D92D3C">
            <w:r w:rsidRPr="00D92D3C">
              <w:t>№ п\п</w:t>
            </w:r>
          </w:p>
        </w:tc>
        <w:tc>
          <w:tcPr>
            <w:tcW w:w="3628" w:type="dxa"/>
          </w:tcPr>
          <w:p w:rsidR="00D92D3C" w:rsidRPr="00D92D3C" w:rsidRDefault="00D92D3C" w:rsidP="00D92D3C">
            <w:r w:rsidRPr="00D92D3C">
              <w:t xml:space="preserve">           Наименование</w:t>
            </w:r>
          </w:p>
        </w:tc>
        <w:tc>
          <w:tcPr>
            <w:tcW w:w="2084" w:type="dxa"/>
          </w:tcPr>
          <w:p w:rsidR="00D92D3C" w:rsidRPr="00D92D3C" w:rsidRDefault="00D92D3C" w:rsidP="00D92D3C">
            <w:r w:rsidRPr="00D92D3C">
              <w:t xml:space="preserve">    Сроки      исполнения</w:t>
            </w:r>
          </w:p>
        </w:tc>
        <w:tc>
          <w:tcPr>
            <w:tcW w:w="2084" w:type="dxa"/>
          </w:tcPr>
          <w:p w:rsidR="00D92D3C" w:rsidRPr="00D92D3C" w:rsidRDefault="00D92D3C" w:rsidP="00D92D3C">
            <w:r w:rsidRPr="00D92D3C">
              <w:t>Исполнитель</w:t>
            </w:r>
          </w:p>
        </w:tc>
        <w:tc>
          <w:tcPr>
            <w:tcW w:w="2085" w:type="dxa"/>
          </w:tcPr>
          <w:p w:rsidR="00D92D3C" w:rsidRPr="00D92D3C" w:rsidRDefault="00D92D3C" w:rsidP="00D92D3C">
            <w:r w:rsidRPr="00D92D3C">
              <w:t>Отметка об исполнении</w:t>
            </w:r>
          </w:p>
        </w:tc>
      </w:tr>
      <w:tr w:rsidR="00D92D3C" w:rsidRPr="00D92D3C" w:rsidTr="00F43612">
        <w:tc>
          <w:tcPr>
            <w:tcW w:w="540" w:type="dxa"/>
          </w:tcPr>
          <w:p w:rsidR="00D92D3C" w:rsidRPr="00D92D3C" w:rsidRDefault="00D92D3C" w:rsidP="00D92D3C">
            <w:r w:rsidRPr="00D92D3C">
              <w:t>1</w:t>
            </w:r>
          </w:p>
        </w:tc>
        <w:tc>
          <w:tcPr>
            <w:tcW w:w="3628" w:type="dxa"/>
          </w:tcPr>
          <w:p w:rsidR="00D92D3C" w:rsidRPr="00D92D3C" w:rsidRDefault="00D92D3C" w:rsidP="00D92D3C">
            <w:r w:rsidRPr="00D92D3C">
              <w:t xml:space="preserve">                          2</w:t>
            </w:r>
          </w:p>
        </w:tc>
        <w:tc>
          <w:tcPr>
            <w:tcW w:w="2084" w:type="dxa"/>
          </w:tcPr>
          <w:p w:rsidR="00D92D3C" w:rsidRPr="00D92D3C" w:rsidRDefault="00D92D3C" w:rsidP="00D92D3C">
            <w:r w:rsidRPr="00D92D3C">
              <w:t xml:space="preserve">            3</w:t>
            </w:r>
          </w:p>
        </w:tc>
        <w:tc>
          <w:tcPr>
            <w:tcW w:w="2084" w:type="dxa"/>
          </w:tcPr>
          <w:p w:rsidR="00D92D3C" w:rsidRPr="00D92D3C" w:rsidRDefault="00D92D3C" w:rsidP="00D92D3C">
            <w:r w:rsidRPr="00D92D3C">
              <w:t xml:space="preserve">              4</w:t>
            </w:r>
          </w:p>
        </w:tc>
        <w:tc>
          <w:tcPr>
            <w:tcW w:w="2085" w:type="dxa"/>
          </w:tcPr>
          <w:p w:rsidR="00D92D3C" w:rsidRPr="00D92D3C" w:rsidRDefault="00D92D3C" w:rsidP="00D92D3C">
            <w:r w:rsidRPr="00D92D3C">
              <w:t xml:space="preserve">             5</w:t>
            </w:r>
          </w:p>
        </w:tc>
      </w:tr>
      <w:tr w:rsidR="00D92D3C" w:rsidRPr="00D92D3C" w:rsidTr="00F43612">
        <w:tc>
          <w:tcPr>
            <w:tcW w:w="540" w:type="dxa"/>
          </w:tcPr>
          <w:p w:rsidR="00D92D3C" w:rsidRPr="00D92D3C" w:rsidRDefault="00D92D3C" w:rsidP="00D92D3C">
            <w:r w:rsidRPr="00D92D3C">
              <w:t>1</w:t>
            </w:r>
          </w:p>
        </w:tc>
        <w:tc>
          <w:tcPr>
            <w:tcW w:w="3628" w:type="dxa"/>
          </w:tcPr>
          <w:p w:rsidR="00D92D3C" w:rsidRPr="00D92D3C" w:rsidRDefault="00D92D3C" w:rsidP="00D92D3C">
            <w:r w:rsidRPr="00D92D3C">
              <w:t>Провести подворовые обходы в населенных пунктах с проведением противопожарного инструктажа под роспись</w:t>
            </w:r>
          </w:p>
        </w:tc>
        <w:tc>
          <w:tcPr>
            <w:tcW w:w="2084" w:type="dxa"/>
          </w:tcPr>
          <w:p w:rsidR="00D92D3C" w:rsidRPr="00D92D3C" w:rsidRDefault="00D92D3C" w:rsidP="00D92D3C">
            <w:r w:rsidRPr="00D92D3C">
              <w:t>Зимний период</w:t>
            </w:r>
          </w:p>
        </w:tc>
        <w:tc>
          <w:tcPr>
            <w:tcW w:w="2084" w:type="dxa"/>
          </w:tcPr>
          <w:p w:rsidR="00D92D3C" w:rsidRPr="00D92D3C" w:rsidRDefault="00D92D3C" w:rsidP="00D92D3C">
            <w:r w:rsidRPr="00D92D3C">
              <w:t>Ведущий специалист администрации Зыбайлова О.А.</w:t>
            </w:r>
          </w:p>
        </w:tc>
        <w:tc>
          <w:tcPr>
            <w:tcW w:w="2085" w:type="dxa"/>
          </w:tcPr>
          <w:p w:rsidR="00D92D3C" w:rsidRPr="00D92D3C" w:rsidRDefault="00D92D3C" w:rsidP="00D92D3C"/>
        </w:tc>
      </w:tr>
      <w:tr w:rsidR="00D92D3C" w:rsidRPr="00D92D3C" w:rsidTr="00F43612">
        <w:tc>
          <w:tcPr>
            <w:tcW w:w="540" w:type="dxa"/>
          </w:tcPr>
          <w:p w:rsidR="00D92D3C" w:rsidRPr="00D92D3C" w:rsidRDefault="00D92D3C" w:rsidP="00D92D3C">
            <w:r w:rsidRPr="00D92D3C">
              <w:t>2</w:t>
            </w:r>
          </w:p>
        </w:tc>
        <w:tc>
          <w:tcPr>
            <w:tcW w:w="3628" w:type="dxa"/>
          </w:tcPr>
          <w:p w:rsidR="00D92D3C" w:rsidRPr="00D92D3C" w:rsidRDefault="00D92D3C" w:rsidP="00D92D3C">
            <w:r w:rsidRPr="00D92D3C">
              <w:t>Размещать на официальном сайте Евдокимовского сельского поселения оперативную информацию</w:t>
            </w:r>
          </w:p>
        </w:tc>
        <w:tc>
          <w:tcPr>
            <w:tcW w:w="2084" w:type="dxa"/>
          </w:tcPr>
          <w:p w:rsidR="00D92D3C" w:rsidRPr="00D92D3C" w:rsidRDefault="00D92D3C" w:rsidP="00D92D3C">
            <w:r w:rsidRPr="00D92D3C">
              <w:t xml:space="preserve">     постоянно</w:t>
            </w:r>
          </w:p>
        </w:tc>
        <w:tc>
          <w:tcPr>
            <w:tcW w:w="2084" w:type="dxa"/>
          </w:tcPr>
          <w:p w:rsidR="00D92D3C" w:rsidRPr="00D92D3C" w:rsidRDefault="00D92D3C" w:rsidP="00D92D3C">
            <w:r w:rsidRPr="00D92D3C">
              <w:t>Ведущий специалист администрации Зыбайлова О.А.</w:t>
            </w:r>
          </w:p>
        </w:tc>
        <w:tc>
          <w:tcPr>
            <w:tcW w:w="2085" w:type="dxa"/>
          </w:tcPr>
          <w:p w:rsidR="00D92D3C" w:rsidRPr="00D92D3C" w:rsidRDefault="00D92D3C" w:rsidP="00D92D3C"/>
        </w:tc>
      </w:tr>
      <w:tr w:rsidR="00D92D3C" w:rsidRPr="00D92D3C" w:rsidTr="00F43612">
        <w:tc>
          <w:tcPr>
            <w:tcW w:w="540" w:type="dxa"/>
          </w:tcPr>
          <w:p w:rsidR="00D92D3C" w:rsidRPr="00D92D3C" w:rsidRDefault="00D92D3C" w:rsidP="00D92D3C">
            <w:r w:rsidRPr="00D92D3C">
              <w:t>3</w:t>
            </w:r>
          </w:p>
        </w:tc>
        <w:tc>
          <w:tcPr>
            <w:tcW w:w="3628" w:type="dxa"/>
          </w:tcPr>
          <w:p w:rsidR="00D92D3C" w:rsidRPr="00D92D3C" w:rsidRDefault="00D92D3C" w:rsidP="00D92D3C">
            <w:r w:rsidRPr="00D92D3C">
              <w:t>Актуализировать списки многодетных семей и семей, находящихся в социально опасном положении</w:t>
            </w:r>
          </w:p>
        </w:tc>
        <w:tc>
          <w:tcPr>
            <w:tcW w:w="2084" w:type="dxa"/>
          </w:tcPr>
          <w:p w:rsidR="00D92D3C" w:rsidRPr="00D92D3C" w:rsidRDefault="00D92D3C" w:rsidP="00D92D3C">
            <w:r w:rsidRPr="00D92D3C">
              <w:t xml:space="preserve">       декабрь</w:t>
            </w:r>
          </w:p>
        </w:tc>
        <w:tc>
          <w:tcPr>
            <w:tcW w:w="2084" w:type="dxa"/>
          </w:tcPr>
          <w:p w:rsidR="00D92D3C" w:rsidRPr="00D92D3C" w:rsidRDefault="00D92D3C" w:rsidP="00D92D3C">
            <w:r w:rsidRPr="00D92D3C">
              <w:t>Специалист по социальной работе Руднева Н.А.</w:t>
            </w:r>
          </w:p>
        </w:tc>
        <w:tc>
          <w:tcPr>
            <w:tcW w:w="2085" w:type="dxa"/>
          </w:tcPr>
          <w:p w:rsidR="00D92D3C" w:rsidRPr="00D92D3C" w:rsidRDefault="00D92D3C" w:rsidP="00D92D3C"/>
        </w:tc>
      </w:tr>
      <w:tr w:rsidR="00D92D3C" w:rsidRPr="00D92D3C" w:rsidTr="00F43612">
        <w:tc>
          <w:tcPr>
            <w:tcW w:w="540" w:type="dxa"/>
          </w:tcPr>
          <w:p w:rsidR="00D92D3C" w:rsidRPr="00D92D3C" w:rsidRDefault="00D92D3C" w:rsidP="00D92D3C">
            <w:r w:rsidRPr="00D92D3C">
              <w:t>4</w:t>
            </w:r>
          </w:p>
        </w:tc>
        <w:tc>
          <w:tcPr>
            <w:tcW w:w="3628" w:type="dxa"/>
          </w:tcPr>
          <w:p w:rsidR="00D92D3C" w:rsidRPr="00D92D3C" w:rsidRDefault="00D92D3C" w:rsidP="00D92D3C">
            <w:r w:rsidRPr="00D92D3C">
              <w:t>Использовать громкоговорящие установки для доведения информации до населения</w:t>
            </w:r>
          </w:p>
        </w:tc>
        <w:tc>
          <w:tcPr>
            <w:tcW w:w="2084" w:type="dxa"/>
          </w:tcPr>
          <w:p w:rsidR="00D92D3C" w:rsidRPr="00D92D3C" w:rsidRDefault="00D92D3C" w:rsidP="00D92D3C">
            <w:r w:rsidRPr="00D92D3C">
              <w:t xml:space="preserve">        апрель</w:t>
            </w:r>
          </w:p>
        </w:tc>
        <w:tc>
          <w:tcPr>
            <w:tcW w:w="2084" w:type="dxa"/>
          </w:tcPr>
          <w:p w:rsidR="00D92D3C" w:rsidRPr="00D92D3C" w:rsidRDefault="00D92D3C" w:rsidP="00D92D3C">
            <w:r w:rsidRPr="00D92D3C">
              <w:t>Директор МКУК «КДЦ с. Бадар» Копанева М.В.</w:t>
            </w:r>
          </w:p>
        </w:tc>
        <w:tc>
          <w:tcPr>
            <w:tcW w:w="2085" w:type="dxa"/>
          </w:tcPr>
          <w:p w:rsidR="00D92D3C" w:rsidRPr="00D92D3C" w:rsidRDefault="00D92D3C" w:rsidP="00D92D3C"/>
        </w:tc>
      </w:tr>
      <w:tr w:rsidR="00D92D3C" w:rsidRPr="00D92D3C" w:rsidTr="00F43612">
        <w:tc>
          <w:tcPr>
            <w:tcW w:w="540" w:type="dxa"/>
          </w:tcPr>
          <w:p w:rsidR="00D92D3C" w:rsidRPr="00D92D3C" w:rsidRDefault="00D92D3C" w:rsidP="00D92D3C">
            <w:r w:rsidRPr="00D92D3C">
              <w:t>5</w:t>
            </w:r>
          </w:p>
        </w:tc>
        <w:tc>
          <w:tcPr>
            <w:tcW w:w="3628" w:type="dxa"/>
          </w:tcPr>
          <w:p w:rsidR="00D92D3C" w:rsidRPr="00D92D3C" w:rsidRDefault="00D92D3C" w:rsidP="00D92D3C">
            <w:r w:rsidRPr="00D92D3C">
              <w:t>Проведение бесед с несовершеннолетними детьми правил пожарной безопасности</w:t>
            </w:r>
          </w:p>
        </w:tc>
        <w:tc>
          <w:tcPr>
            <w:tcW w:w="2084" w:type="dxa"/>
          </w:tcPr>
          <w:p w:rsidR="00D92D3C" w:rsidRPr="00D92D3C" w:rsidRDefault="00D92D3C" w:rsidP="00D92D3C">
            <w:r w:rsidRPr="00D92D3C">
              <w:t xml:space="preserve">        апрель</w:t>
            </w:r>
          </w:p>
        </w:tc>
        <w:tc>
          <w:tcPr>
            <w:tcW w:w="2084" w:type="dxa"/>
          </w:tcPr>
          <w:p w:rsidR="00D92D3C" w:rsidRPr="00D92D3C" w:rsidRDefault="00D92D3C" w:rsidP="00D92D3C">
            <w:r w:rsidRPr="00D92D3C">
              <w:t>Директор МОУ « Бадарская СОШ» Фирюлин Б.Б; заведующая МДОУ детский сад» Чебурашка» Талинина Н.И.</w:t>
            </w:r>
          </w:p>
        </w:tc>
        <w:tc>
          <w:tcPr>
            <w:tcW w:w="2085" w:type="dxa"/>
          </w:tcPr>
          <w:p w:rsidR="00D92D3C" w:rsidRPr="00D92D3C" w:rsidRDefault="00D92D3C" w:rsidP="00D92D3C"/>
        </w:tc>
      </w:tr>
      <w:tr w:rsidR="00D92D3C" w:rsidRPr="00D92D3C" w:rsidTr="00F43612">
        <w:tc>
          <w:tcPr>
            <w:tcW w:w="540" w:type="dxa"/>
          </w:tcPr>
          <w:p w:rsidR="00D92D3C" w:rsidRPr="00D92D3C" w:rsidRDefault="00D92D3C" w:rsidP="00D92D3C">
            <w:r w:rsidRPr="00D92D3C">
              <w:t>6</w:t>
            </w:r>
          </w:p>
        </w:tc>
        <w:tc>
          <w:tcPr>
            <w:tcW w:w="3628" w:type="dxa"/>
          </w:tcPr>
          <w:p w:rsidR="00D92D3C" w:rsidRPr="00D92D3C" w:rsidRDefault="00D92D3C" w:rsidP="00D92D3C">
            <w:r w:rsidRPr="00D92D3C">
              <w:t xml:space="preserve">Привести в готовность все имеющиеся на территории сельского поселения </w:t>
            </w:r>
            <w:r w:rsidRPr="00D92D3C">
              <w:lastRenderedPageBreak/>
              <w:t>предприятия, организация, добровольные пожарные формирование и подразделения для тушения возможных пожаров</w:t>
            </w:r>
          </w:p>
        </w:tc>
        <w:tc>
          <w:tcPr>
            <w:tcW w:w="2084" w:type="dxa"/>
          </w:tcPr>
          <w:p w:rsidR="00D92D3C" w:rsidRPr="00D92D3C" w:rsidRDefault="00D92D3C" w:rsidP="00D92D3C">
            <w:r w:rsidRPr="00D92D3C">
              <w:lastRenderedPageBreak/>
              <w:t xml:space="preserve">        декабрь</w:t>
            </w:r>
          </w:p>
        </w:tc>
        <w:tc>
          <w:tcPr>
            <w:tcW w:w="2084" w:type="dxa"/>
          </w:tcPr>
          <w:p w:rsidR="00D92D3C" w:rsidRPr="00D92D3C" w:rsidRDefault="00D92D3C" w:rsidP="00D92D3C">
            <w:r w:rsidRPr="00D92D3C">
              <w:t>Глава администрации Копанев В.Н.</w:t>
            </w:r>
          </w:p>
        </w:tc>
        <w:tc>
          <w:tcPr>
            <w:tcW w:w="2085" w:type="dxa"/>
          </w:tcPr>
          <w:p w:rsidR="00D92D3C" w:rsidRPr="00D92D3C" w:rsidRDefault="00D92D3C" w:rsidP="00D92D3C"/>
        </w:tc>
      </w:tr>
      <w:tr w:rsidR="00D92D3C" w:rsidRPr="00D92D3C" w:rsidTr="00F43612">
        <w:tc>
          <w:tcPr>
            <w:tcW w:w="540" w:type="dxa"/>
          </w:tcPr>
          <w:p w:rsidR="00D92D3C" w:rsidRPr="00D92D3C" w:rsidRDefault="00D92D3C" w:rsidP="00D92D3C">
            <w:r w:rsidRPr="00D92D3C">
              <w:lastRenderedPageBreak/>
              <w:t>7</w:t>
            </w:r>
          </w:p>
        </w:tc>
        <w:tc>
          <w:tcPr>
            <w:tcW w:w="3628" w:type="dxa"/>
          </w:tcPr>
          <w:p w:rsidR="00D92D3C" w:rsidRPr="00D92D3C" w:rsidRDefault="00D92D3C" w:rsidP="00D92D3C">
            <w:r w:rsidRPr="00D92D3C">
              <w:t>Содержание в рабочем состоянии средств пожаротушения (мотопомпы, ранцы)</w:t>
            </w:r>
          </w:p>
        </w:tc>
        <w:tc>
          <w:tcPr>
            <w:tcW w:w="2084" w:type="dxa"/>
          </w:tcPr>
          <w:p w:rsidR="00D92D3C" w:rsidRPr="00D92D3C" w:rsidRDefault="00D92D3C" w:rsidP="00D92D3C">
            <w:r w:rsidRPr="00D92D3C">
              <w:t xml:space="preserve">     постоянно</w:t>
            </w:r>
          </w:p>
        </w:tc>
        <w:tc>
          <w:tcPr>
            <w:tcW w:w="2084" w:type="dxa"/>
          </w:tcPr>
          <w:p w:rsidR="00D92D3C" w:rsidRPr="00D92D3C" w:rsidRDefault="00D92D3C" w:rsidP="00D92D3C">
            <w:r w:rsidRPr="00D92D3C">
              <w:t>Ведущий специалист администрации Зыбайлова О.А</w:t>
            </w:r>
          </w:p>
        </w:tc>
        <w:tc>
          <w:tcPr>
            <w:tcW w:w="2085" w:type="dxa"/>
          </w:tcPr>
          <w:p w:rsidR="00D92D3C" w:rsidRPr="00D92D3C" w:rsidRDefault="00D92D3C" w:rsidP="00D92D3C"/>
        </w:tc>
      </w:tr>
    </w:tbl>
    <w:p w:rsidR="00D92D3C" w:rsidRPr="00D92D3C" w:rsidRDefault="00D92D3C" w:rsidP="00D92D3C">
      <w:pPr>
        <w:ind w:firstLine="708"/>
      </w:pPr>
    </w:p>
    <w:p w:rsidR="00D92D3C" w:rsidRPr="00D92D3C" w:rsidRDefault="00D92D3C" w:rsidP="00D92D3C">
      <w:pPr>
        <w:ind w:firstLine="708"/>
      </w:pPr>
    </w:p>
    <w:p w:rsidR="00D92D3C" w:rsidRPr="00D92D3C" w:rsidRDefault="00D92D3C" w:rsidP="00D92D3C">
      <w:pPr>
        <w:ind w:firstLine="708"/>
      </w:pPr>
    </w:p>
    <w:p w:rsidR="00D92D3C" w:rsidRPr="00D92D3C" w:rsidRDefault="00D92D3C" w:rsidP="00D92D3C">
      <w:pPr>
        <w:widowControl w:val="0"/>
        <w:suppressAutoHyphens/>
        <w:autoSpaceDN w:val="0"/>
        <w:jc w:val="center"/>
        <w:rPr>
          <w:rFonts w:eastAsia="SimSun"/>
          <w:b/>
          <w:kern w:val="3"/>
          <w:sz w:val="28"/>
          <w:szCs w:val="28"/>
          <w:lang w:eastAsia="zh-CN" w:bidi="hi-IN"/>
        </w:rPr>
      </w:pPr>
      <w:r w:rsidRPr="00D92D3C">
        <w:rPr>
          <w:rFonts w:eastAsia="SimSun"/>
          <w:b/>
          <w:kern w:val="3"/>
          <w:sz w:val="28"/>
          <w:szCs w:val="28"/>
          <w:lang w:eastAsia="zh-CN" w:bidi="hi-IN"/>
        </w:rPr>
        <w:t xml:space="preserve">ИРКУТСКАЯ ОБЛАСТЬ </w:t>
      </w:r>
    </w:p>
    <w:p w:rsidR="00D92D3C" w:rsidRPr="00D92D3C" w:rsidRDefault="00D92D3C" w:rsidP="00D92D3C">
      <w:pPr>
        <w:widowControl w:val="0"/>
        <w:suppressAutoHyphens/>
        <w:autoSpaceDN w:val="0"/>
        <w:jc w:val="center"/>
        <w:rPr>
          <w:rFonts w:eastAsia="SimSun"/>
          <w:b/>
          <w:kern w:val="3"/>
          <w:sz w:val="28"/>
          <w:szCs w:val="28"/>
          <w:lang w:eastAsia="zh-CN" w:bidi="hi-IN"/>
        </w:rPr>
      </w:pPr>
      <w:r w:rsidRPr="00D92D3C">
        <w:rPr>
          <w:rFonts w:eastAsia="SimSun"/>
          <w:b/>
          <w:kern w:val="3"/>
          <w:sz w:val="28"/>
          <w:szCs w:val="28"/>
          <w:lang w:eastAsia="zh-CN" w:bidi="hi-IN"/>
        </w:rPr>
        <w:t>ТУЛУНСКИЙ РАЙОН</w:t>
      </w:r>
    </w:p>
    <w:p w:rsidR="00D92D3C" w:rsidRPr="00D92D3C" w:rsidRDefault="00D92D3C" w:rsidP="00D92D3C">
      <w:pPr>
        <w:widowControl w:val="0"/>
        <w:suppressAutoHyphens/>
        <w:autoSpaceDN w:val="0"/>
        <w:jc w:val="center"/>
        <w:rPr>
          <w:rFonts w:eastAsia="SimSun"/>
          <w:kern w:val="3"/>
          <w:sz w:val="28"/>
          <w:szCs w:val="28"/>
          <w:lang w:eastAsia="zh-CN" w:bidi="hi-IN"/>
        </w:rPr>
      </w:pPr>
    </w:p>
    <w:p w:rsidR="00D92D3C" w:rsidRPr="00D92D3C" w:rsidRDefault="00D92D3C" w:rsidP="00D92D3C">
      <w:pPr>
        <w:widowControl w:val="0"/>
        <w:suppressAutoHyphens/>
        <w:autoSpaceDN w:val="0"/>
        <w:jc w:val="center"/>
        <w:rPr>
          <w:rFonts w:eastAsia="SimSun"/>
          <w:b/>
          <w:kern w:val="3"/>
          <w:sz w:val="28"/>
          <w:szCs w:val="28"/>
          <w:lang w:eastAsia="zh-CN" w:bidi="hi-IN"/>
        </w:rPr>
      </w:pPr>
      <w:r w:rsidRPr="00D92D3C">
        <w:rPr>
          <w:rFonts w:eastAsia="SimSun"/>
          <w:b/>
          <w:kern w:val="3"/>
          <w:sz w:val="28"/>
          <w:szCs w:val="28"/>
          <w:lang w:eastAsia="zh-CN" w:bidi="hi-IN"/>
        </w:rPr>
        <w:t xml:space="preserve">АДМИНИСТРАЦИЯ </w:t>
      </w:r>
    </w:p>
    <w:p w:rsidR="00D92D3C" w:rsidRPr="00D92D3C" w:rsidRDefault="00D92D3C" w:rsidP="00D92D3C">
      <w:pPr>
        <w:widowControl w:val="0"/>
        <w:suppressAutoHyphens/>
        <w:autoSpaceDN w:val="0"/>
        <w:jc w:val="center"/>
        <w:rPr>
          <w:rFonts w:eastAsia="SimSun"/>
          <w:b/>
          <w:kern w:val="3"/>
          <w:sz w:val="28"/>
          <w:szCs w:val="28"/>
          <w:lang w:eastAsia="zh-CN" w:bidi="hi-IN"/>
        </w:rPr>
      </w:pPr>
      <w:r w:rsidRPr="00D92D3C">
        <w:rPr>
          <w:rFonts w:eastAsia="SimSun"/>
          <w:b/>
          <w:kern w:val="3"/>
          <w:sz w:val="28"/>
          <w:szCs w:val="28"/>
          <w:lang w:eastAsia="zh-CN" w:bidi="hi-IN"/>
        </w:rPr>
        <w:t>ЕВДОКИМОВСКОГО СЕЛЬСКОГО ПОСЕЛЕНИЯ</w:t>
      </w:r>
    </w:p>
    <w:p w:rsidR="00D92D3C" w:rsidRPr="00D92D3C" w:rsidRDefault="00D92D3C" w:rsidP="00D92D3C">
      <w:pPr>
        <w:widowControl w:val="0"/>
        <w:suppressAutoHyphens/>
        <w:autoSpaceDN w:val="0"/>
        <w:jc w:val="center"/>
        <w:rPr>
          <w:rFonts w:eastAsia="SimSun"/>
          <w:kern w:val="3"/>
          <w:sz w:val="28"/>
          <w:szCs w:val="28"/>
          <w:lang w:eastAsia="zh-CN" w:bidi="hi-IN"/>
        </w:rPr>
      </w:pPr>
    </w:p>
    <w:p w:rsidR="00D92D3C" w:rsidRPr="00D92D3C" w:rsidRDefault="00D92D3C" w:rsidP="00D92D3C">
      <w:pPr>
        <w:widowControl w:val="0"/>
        <w:suppressAutoHyphens/>
        <w:autoSpaceDN w:val="0"/>
        <w:jc w:val="center"/>
        <w:rPr>
          <w:rFonts w:eastAsia="SimSun"/>
          <w:b/>
          <w:kern w:val="3"/>
          <w:sz w:val="32"/>
          <w:szCs w:val="32"/>
          <w:lang w:eastAsia="zh-CN" w:bidi="hi-IN"/>
        </w:rPr>
      </w:pPr>
      <w:r w:rsidRPr="00D92D3C">
        <w:rPr>
          <w:rFonts w:eastAsia="SimSun"/>
          <w:b/>
          <w:kern w:val="3"/>
          <w:sz w:val="32"/>
          <w:szCs w:val="32"/>
          <w:lang w:eastAsia="zh-CN" w:bidi="hi-IN"/>
        </w:rPr>
        <w:t xml:space="preserve">ПОСТАНОВЛЕНИЕ </w:t>
      </w:r>
    </w:p>
    <w:p w:rsidR="00D92D3C" w:rsidRPr="00D92D3C" w:rsidRDefault="00D92D3C" w:rsidP="00D92D3C">
      <w:pPr>
        <w:widowControl w:val="0"/>
        <w:suppressAutoHyphens/>
        <w:autoSpaceDN w:val="0"/>
        <w:jc w:val="center"/>
        <w:rPr>
          <w:rFonts w:eastAsia="SimSun"/>
          <w:kern w:val="3"/>
          <w:sz w:val="28"/>
          <w:szCs w:val="28"/>
          <w:lang w:eastAsia="zh-CN" w:bidi="hi-IN"/>
        </w:rPr>
      </w:pPr>
    </w:p>
    <w:p w:rsidR="00D92D3C" w:rsidRPr="00D92D3C" w:rsidRDefault="00D92D3C" w:rsidP="00D92D3C">
      <w:pPr>
        <w:widowControl w:val="0"/>
        <w:tabs>
          <w:tab w:val="left" w:pos="285"/>
        </w:tabs>
        <w:suppressAutoHyphens/>
        <w:autoSpaceDN w:val="0"/>
        <w:rPr>
          <w:rFonts w:eastAsia="SimSun"/>
          <w:b/>
          <w:kern w:val="3"/>
          <w:sz w:val="28"/>
          <w:szCs w:val="28"/>
          <w:lang w:eastAsia="zh-CN" w:bidi="hi-IN"/>
        </w:rPr>
      </w:pPr>
      <w:r w:rsidRPr="00D92D3C">
        <w:rPr>
          <w:rFonts w:eastAsia="SimSun"/>
          <w:b/>
          <w:kern w:val="3"/>
          <w:sz w:val="28"/>
          <w:szCs w:val="28"/>
          <w:lang w:eastAsia="zh-CN" w:bidi="hi-IN"/>
        </w:rPr>
        <w:t xml:space="preserve">21 декабря 2020 года                                                </w:t>
      </w:r>
      <w:r w:rsidRPr="00D92D3C">
        <w:rPr>
          <w:rFonts w:eastAsia="SimSun"/>
          <w:kern w:val="3"/>
          <w:lang w:eastAsia="zh-CN" w:bidi="hi-IN"/>
        </w:rPr>
        <w:t xml:space="preserve">                              </w:t>
      </w:r>
      <w:r w:rsidRPr="00D92D3C">
        <w:rPr>
          <w:rFonts w:eastAsia="SimSun"/>
          <w:b/>
          <w:kern w:val="3"/>
          <w:sz w:val="28"/>
          <w:szCs w:val="28"/>
          <w:lang w:eastAsia="zh-CN" w:bidi="hi-IN"/>
        </w:rPr>
        <w:t>№52</w:t>
      </w:r>
    </w:p>
    <w:p w:rsidR="00D92D3C" w:rsidRPr="00D92D3C" w:rsidRDefault="00D92D3C" w:rsidP="00D92D3C">
      <w:pPr>
        <w:widowControl w:val="0"/>
        <w:tabs>
          <w:tab w:val="left" w:pos="285"/>
        </w:tabs>
        <w:suppressAutoHyphens/>
        <w:autoSpaceDN w:val="0"/>
        <w:rPr>
          <w:rFonts w:eastAsia="SimSun"/>
          <w:b/>
          <w:kern w:val="3"/>
          <w:sz w:val="28"/>
          <w:szCs w:val="28"/>
          <w:lang w:eastAsia="zh-CN" w:bidi="hi-IN"/>
        </w:rPr>
      </w:pPr>
    </w:p>
    <w:p w:rsidR="00D92D3C" w:rsidRPr="00D92D3C" w:rsidRDefault="00D92D3C" w:rsidP="00D92D3C">
      <w:pPr>
        <w:widowControl w:val="0"/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D92D3C">
        <w:rPr>
          <w:b/>
          <w:color w:val="000000"/>
          <w:sz w:val="28"/>
          <w:szCs w:val="28"/>
          <w:lang w:eastAsia="ar-SA"/>
        </w:rPr>
        <w:t>с. Бадар</w:t>
      </w:r>
    </w:p>
    <w:p w:rsidR="00D92D3C" w:rsidRPr="00D92D3C" w:rsidRDefault="00D92D3C" w:rsidP="00D92D3C">
      <w:pPr>
        <w:widowControl w:val="0"/>
        <w:suppressAutoHyphens/>
        <w:autoSpaceDN w:val="0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</w:p>
    <w:p w:rsidR="00D92D3C" w:rsidRPr="00D92D3C" w:rsidRDefault="00D92D3C" w:rsidP="00D92D3C">
      <w:pPr>
        <w:widowControl w:val="0"/>
        <w:suppressAutoHyphens/>
        <w:autoSpaceDN w:val="0"/>
        <w:ind w:right="2875" w:firstLine="720"/>
        <w:jc w:val="both"/>
        <w:rPr>
          <w:rFonts w:eastAsia="SimSun"/>
          <w:b/>
          <w:i/>
          <w:kern w:val="3"/>
          <w:sz w:val="28"/>
          <w:szCs w:val="28"/>
          <w:lang w:eastAsia="zh-CN" w:bidi="hi-IN"/>
        </w:rPr>
      </w:pPr>
      <w:r w:rsidRPr="00D92D3C">
        <w:rPr>
          <w:rFonts w:eastAsia="SimSun"/>
          <w:b/>
          <w:i/>
          <w:kern w:val="3"/>
          <w:sz w:val="28"/>
          <w:szCs w:val="28"/>
          <w:lang w:eastAsia="zh-CN" w:bidi="hi-IN"/>
        </w:rPr>
        <w:t>Об утверждении Положения об установке  информационных надписей и обозначений на объекты культурного наследия (памятники истории и культуры) народов Российской Федерации местного (муниципального) значения, находящиеся в муниципальной собственности Евдокимовского сельского поселения Тулунского района Иркутской области</w:t>
      </w:r>
    </w:p>
    <w:p w:rsidR="00D92D3C" w:rsidRPr="00D92D3C" w:rsidRDefault="00D92D3C" w:rsidP="00D92D3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shd w:val="clear" w:color="auto" w:fill="FFFFFF"/>
          <w:lang w:eastAsia="zh-CN" w:bidi="hi-IN"/>
        </w:rPr>
      </w:pPr>
    </w:p>
    <w:p w:rsidR="00D92D3C" w:rsidRPr="00D92D3C" w:rsidRDefault="00D92D3C" w:rsidP="00D92D3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i/>
          <w:sz w:val="28"/>
          <w:szCs w:val="28"/>
        </w:rPr>
      </w:pPr>
      <w:r w:rsidRPr="00D92D3C">
        <w:rPr>
          <w:rFonts w:eastAsia="SimSun"/>
          <w:kern w:val="3"/>
          <w:sz w:val="28"/>
          <w:szCs w:val="28"/>
          <w:shd w:val="clear" w:color="auto" w:fill="FFFFFF"/>
          <w:lang w:eastAsia="zh-CN" w:bidi="hi-IN"/>
        </w:rPr>
        <w:t>В соответствии с Федеральным законом от 25 июня 2002 года № 73-ФЗ</w:t>
      </w:r>
      <w:r w:rsidRPr="00D92D3C">
        <w:rPr>
          <w:rFonts w:eastAsia="SimSun"/>
          <w:spacing w:val="2"/>
          <w:kern w:val="3"/>
          <w:sz w:val="28"/>
          <w:szCs w:val="28"/>
          <w:shd w:val="clear" w:color="auto" w:fill="FFFFFF"/>
          <w:lang w:eastAsia="zh-CN" w:bidi="hi-IN"/>
        </w:rPr>
        <w:t xml:space="preserve"> «Об объектах культурного наследия (памятниках истории и культуры) </w:t>
      </w:r>
      <w:r w:rsidRPr="00D92D3C">
        <w:rPr>
          <w:rFonts w:eastAsia="SimSun"/>
          <w:spacing w:val="-4"/>
          <w:kern w:val="3"/>
          <w:sz w:val="28"/>
          <w:szCs w:val="28"/>
          <w:shd w:val="clear" w:color="auto" w:fill="FFFFFF"/>
          <w:lang w:eastAsia="zh-CN" w:bidi="hi-IN"/>
        </w:rPr>
        <w:t>народов Российской Федерации</w:t>
      </w:r>
      <w:r w:rsidRPr="00D92D3C">
        <w:rPr>
          <w:rFonts w:eastAsia="SimSun"/>
          <w:spacing w:val="-4"/>
          <w:kern w:val="3"/>
          <w:sz w:val="28"/>
          <w:szCs w:val="28"/>
          <w:lang w:eastAsia="zh-CN" w:bidi="hi-IN"/>
        </w:rPr>
        <w:t>»</w:t>
      </w:r>
      <w:r w:rsidRPr="00D92D3C">
        <w:rPr>
          <w:rFonts w:eastAsia="SimSun"/>
          <w:spacing w:val="-4"/>
          <w:kern w:val="3"/>
          <w:sz w:val="28"/>
          <w:szCs w:val="28"/>
          <w:shd w:val="clear" w:color="auto" w:fill="FFFFFF"/>
          <w:lang w:eastAsia="zh-CN" w:bidi="hi-IN"/>
        </w:rPr>
        <w:t>, Федеральным законом от 6 октября 2003 года</w:t>
      </w:r>
      <w:r w:rsidRPr="00D92D3C">
        <w:rPr>
          <w:rFonts w:eastAsia="SimSun"/>
          <w:spacing w:val="2"/>
          <w:kern w:val="3"/>
          <w:sz w:val="28"/>
          <w:szCs w:val="28"/>
          <w:shd w:val="clear" w:color="auto" w:fill="FFFFFF"/>
          <w:lang w:eastAsia="zh-CN" w:bidi="hi-IN"/>
        </w:rPr>
        <w:t xml:space="preserve"> № 131-ФЗ «Об общих принципах организации местного самоуправления в </w:t>
      </w:r>
      <w:r w:rsidRPr="00D92D3C">
        <w:rPr>
          <w:rFonts w:eastAsia="SimSun"/>
          <w:spacing w:val="-4"/>
          <w:kern w:val="3"/>
          <w:sz w:val="28"/>
          <w:szCs w:val="28"/>
          <w:shd w:val="clear" w:color="auto" w:fill="FFFFFF"/>
          <w:lang w:eastAsia="zh-CN" w:bidi="hi-IN"/>
        </w:rPr>
        <w:t>Российской Федерации</w:t>
      </w:r>
      <w:r w:rsidRPr="00D92D3C">
        <w:rPr>
          <w:rFonts w:eastAsia="SimSun"/>
          <w:spacing w:val="-4"/>
          <w:kern w:val="3"/>
          <w:sz w:val="28"/>
          <w:szCs w:val="28"/>
          <w:lang w:eastAsia="zh-CN" w:bidi="hi-IN"/>
        </w:rPr>
        <w:t>», постановлением Правительства Российской Федерации от 10 сентября 2019 года</w:t>
      </w:r>
      <w:r w:rsidRPr="00D92D3C">
        <w:rPr>
          <w:rFonts w:eastAsia="SimSun"/>
          <w:kern w:val="3"/>
          <w:sz w:val="28"/>
          <w:szCs w:val="28"/>
          <w:lang w:eastAsia="zh-CN" w:bidi="hi-IN"/>
        </w:rPr>
        <w:t xml:space="preserve">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установка», </w:t>
      </w:r>
      <w:r w:rsidRPr="00D92D3C">
        <w:rPr>
          <w:rFonts w:eastAsia="SimSun"/>
          <w:bCs/>
          <w:sz w:val="28"/>
          <w:szCs w:val="28"/>
        </w:rPr>
        <w:t xml:space="preserve">руководствуясь пунктом 13 статьи 6 Устава Евдокимовского муниципального образования, </w:t>
      </w:r>
      <w:r w:rsidRPr="00D92D3C">
        <w:rPr>
          <w:rFonts w:eastAsia="SimSun"/>
          <w:i/>
          <w:sz w:val="28"/>
          <w:szCs w:val="28"/>
        </w:rPr>
        <w:t xml:space="preserve"> </w:t>
      </w:r>
    </w:p>
    <w:p w:rsidR="00D92D3C" w:rsidRPr="00D92D3C" w:rsidRDefault="00D92D3C" w:rsidP="00D92D3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D92D3C" w:rsidRPr="00D92D3C" w:rsidRDefault="00D92D3C" w:rsidP="00D92D3C">
      <w:pPr>
        <w:widowControl w:val="0"/>
        <w:suppressAutoHyphens/>
        <w:autoSpaceDN w:val="0"/>
        <w:ind w:firstLine="720"/>
        <w:jc w:val="center"/>
        <w:rPr>
          <w:rFonts w:eastAsia="SimSun"/>
          <w:kern w:val="3"/>
          <w:sz w:val="28"/>
          <w:szCs w:val="28"/>
          <w:lang w:eastAsia="zh-CN" w:bidi="hi-IN"/>
        </w:rPr>
      </w:pPr>
      <w:r w:rsidRPr="00D92D3C">
        <w:rPr>
          <w:rFonts w:eastAsia="SimSun"/>
          <w:kern w:val="3"/>
          <w:sz w:val="28"/>
          <w:szCs w:val="28"/>
          <w:lang w:eastAsia="zh-CN" w:bidi="hi-IN"/>
        </w:rPr>
        <w:t>ПОСТАНОВЛЯЮ:</w:t>
      </w:r>
    </w:p>
    <w:p w:rsidR="00D92D3C" w:rsidRPr="00D92D3C" w:rsidRDefault="00D92D3C" w:rsidP="00D92D3C">
      <w:pPr>
        <w:widowControl w:val="0"/>
        <w:suppressAutoHyphens/>
        <w:autoSpaceDN w:val="0"/>
        <w:rPr>
          <w:rFonts w:eastAsia="SimSun"/>
          <w:kern w:val="3"/>
          <w:sz w:val="28"/>
          <w:szCs w:val="28"/>
          <w:lang w:eastAsia="zh-CN" w:bidi="hi-IN"/>
        </w:rPr>
      </w:pPr>
    </w:p>
    <w:p w:rsidR="00D92D3C" w:rsidRPr="00D92D3C" w:rsidRDefault="00D92D3C" w:rsidP="00D92D3C">
      <w:pPr>
        <w:widowControl w:val="0"/>
        <w:suppressAutoHyphens/>
        <w:autoSpaceDN w:val="0"/>
        <w:ind w:firstLine="72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D92D3C">
        <w:rPr>
          <w:rFonts w:eastAsia="SimSun"/>
          <w:kern w:val="3"/>
          <w:sz w:val="28"/>
          <w:szCs w:val="28"/>
          <w:lang w:eastAsia="zh-CN" w:bidi="hi-IN"/>
        </w:rPr>
        <w:t xml:space="preserve">1. Утвердить прилагаемое </w:t>
      </w:r>
      <w:r w:rsidRPr="00D92D3C">
        <w:rPr>
          <w:rFonts w:eastAsia="SimSun"/>
          <w:sz w:val="28"/>
          <w:szCs w:val="28"/>
          <w:lang w:eastAsia="en-US"/>
        </w:rPr>
        <w:t xml:space="preserve">Положение об установке информационных </w:t>
      </w:r>
      <w:r w:rsidRPr="00D92D3C">
        <w:rPr>
          <w:rFonts w:eastAsia="SimSun"/>
          <w:sz w:val="28"/>
          <w:szCs w:val="28"/>
          <w:lang w:eastAsia="en-US"/>
        </w:rPr>
        <w:lastRenderedPageBreak/>
        <w:t xml:space="preserve">надписей и обозначений на объекты культурного наследия (памятники истории и культуры) народов Российской Федерации местного (муниципального) значения, находящиеся в муниципальной собственности </w:t>
      </w:r>
      <w:r w:rsidRPr="00D92D3C">
        <w:rPr>
          <w:rFonts w:eastAsia="SimSun"/>
          <w:kern w:val="3"/>
          <w:sz w:val="28"/>
          <w:szCs w:val="28"/>
          <w:lang w:eastAsia="zh-CN" w:bidi="hi-IN"/>
        </w:rPr>
        <w:t>Евдокимовского сельского поселения Тулунского района Иркутской области.</w:t>
      </w:r>
    </w:p>
    <w:p w:rsidR="00D92D3C" w:rsidRPr="00D92D3C" w:rsidRDefault="00D92D3C" w:rsidP="00D92D3C">
      <w:pPr>
        <w:widowControl w:val="0"/>
        <w:tabs>
          <w:tab w:val="left" w:pos="1134"/>
        </w:tabs>
        <w:suppressAutoHyphens/>
        <w:autoSpaceDN w:val="0"/>
        <w:ind w:firstLine="709"/>
        <w:contextualSpacing/>
        <w:jc w:val="both"/>
        <w:rPr>
          <w:rFonts w:eastAsia="SimSun"/>
          <w:sz w:val="28"/>
          <w:szCs w:val="28"/>
          <w:lang w:eastAsia="en-US"/>
        </w:rPr>
      </w:pPr>
      <w:r w:rsidRPr="00D92D3C">
        <w:rPr>
          <w:rFonts w:eastAsia="SimSun"/>
          <w:sz w:val="28"/>
          <w:szCs w:val="28"/>
          <w:lang w:eastAsia="en-US"/>
        </w:rPr>
        <w:t>2. Настоящее постановление вступает в силу после дня его официального опубликования.</w:t>
      </w:r>
    </w:p>
    <w:p w:rsidR="00D92D3C" w:rsidRPr="00D92D3C" w:rsidRDefault="00D92D3C" w:rsidP="00D92D3C">
      <w:pPr>
        <w:widowControl w:val="0"/>
        <w:suppressAutoHyphens/>
        <w:autoSpaceDN w:val="0"/>
        <w:ind w:firstLine="72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D92D3C">
        <w:rPr>
          <w:rFonts w:eastAsia="SimSun"/>
          <w:kern w:val="3"/>
          <w:sz w:val="28"/>
          <w:szCs w:val="28"/>
          <w:lang w:eastAsia="zh-CN" w:bidi="hi-IN"/>
        </w:rPr>
        <w:t>3. Опубликовать настоящее постановление в газете «Евдокимовский вестник» и разместить на официальном сайте Администрации Евдокимовского сельского поселения в информационно-телекоммуникационной сети Интернет.</w:t>
      </w:r>
    </w:p>
    <w:p w:rsidR="00D92D3C" w:rsidRPr="00D92D3C" w:rsidRDefault="00D92D3C" w:rsidP="00D92D3C">
      <w:pPr>
        <w:widowControl w:val="0"/>
        <w:suppressAutoHyphens/>
        <w:autoSpaceDN w:val="0"/>
        <w:ind w:firstLine="720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D92D3C" w:rsidRPr="00D92D3C" w:rsidRDefault="00D92D3C" w:rsidP="00D92D3C">
      <w:pPr>
        <w:widowControl w:val="0"/>
        <w:suppressAutoHyphens/>
        <w:autoSpaceDN w:val="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D92D3C">
        <w:rPr>
          <w:rFonts w:eastAsia="SimSun"/>
          <w:kern w:val="3"/>
          <w:sz w:val="28"/>
          <w:szCs w:val="28"/>
          <w:lang w:eastAsia="zh-CN" w:bidi="hi-IN"/>
        </w:rPr>
        <w:t>Глава Евдокимовского</w:t>
      </w:r>
    </w:p>
    <w:p w:rsidR="00D92D3C" w:rsidRPr="00D92D3C" w:rsidRDefault="00D92D3C" w:rsidP="00D92D3C">
      <w:pPr>
        <w:widowControl w:val="0"/>
        <w:tabs>
          <w:tab w:val="left" w:pos="6210"/>
        </w:tabs>
        <w:suppressAutoHyphens/>
        <w:autoSpaceDN w:val="0"/>
        <w:jc w:val="both"/>
        <w:rPr>
          <w:rFonts w:eastAsia="SimSun"/>
          <w:sz w:val="28"/>
          <w:szCs w:val="28"/>
        </w:rPr>
      </w:pPr>
      <w:r w:rsidRPr="00D92D3C">
        <w:rPr>
          <w:rFonts w:eastAsia="SimSun"/>
          <w:kern w:val="3"/>
          <w:sz w:val="28"/>
          <w:szCs w:val="28"/>
          <w:lang w:eastAsia="zh-CN" w:bidi="hi-IN"/>
        </w:rPr>
        <w:t xml:space="preserve">сельского поселения                      </w:t>
      </w:r>
      <w:r w:rsidRPr="00D92D3C">
        <w:rPr>
          <w:rFonts w:eastAsia="SimSun"/>
          <w:kern w:val="3"/>
          <w:sz w:val="28"/>
          <w:szCs w:val="28"/>
          <w:lang w:eastAsia="zh-CN" w:bidi="hi-IN"/>
        </w:rPr>
        <w:tab/>
        <w:t xml:space="preserve">          В.Н.Копанев</w:t>
      </w:r>
    </w:p>
    <w:p w:rsidR="00D92D3C" w:rsidRPr="00D92D3C" w:rsidRDefault="00D92D3C" w:rsidP="00D92D3C">
      <w:pPr>
        <w:widowControl w:val="0"/>
        <w:tabs>
          <w:tab w:val="left" w:pos="1134"/>
        </w:tabs>
        <w:suppressAutoHyphens/>
        <w:autoSpaceDN w:val="0"/>
        <w:ind w:firstLine="709"/>
        <w:contextualSpacing/>
        <w:jc w:val="both"/>
        <w:rPr>
          <w:rFonts w:eastAsia="SimSun"/>
          <w:sz w:val="28"/>
          <w:szCs w:val="28"/>
          <w:lang w:eastAsia="en-US"/>
        </w:rPr>
      </w:pPr>
    </w:p>
    <w:p w:rsidR="00D92D3C" w:rsidRPr="00D92D3C" w:rsidRDefault="00D92D3C" w:rsidP="00D92D3C">
      <w:pPr>
        <w:widowControl w:val="0"/>
        <w:tabs>
          <w:tab w:val="left" w:pos="1134"/>
        </w:tabs>
        <w:suppressAutoHyphens/>
        <w:autoSpaceDN w:val="0"/>
        <w:ind w:firstLine="709"/>
        <w:contextualSpacing/>
        <w:jc w:val="both"/>
        <w:rPr>
          <w:rFonts w:eastAsia="SimSun"/>
          <w:sz w:val="28"/>
          <w:szCs w:val="28"/>
          <w:lang w:eastAsia="en-US"/>
        </w:rPr>
      </w:pPr>
    </w:p>
    <w:p w:rsidR="00D92D3C" w:rsidRPr="00D92D3C" w:rsidRDefault="00D92D3C" w:rsidP="00D92D3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en-US"/>
        </w:rPr>
      </w:pPr>
    </w:p>
    <w:p w:rsidR="00D92D3C" w:rsidRPr="00D92D3C" w:rsidRDefault="00D92D3C" w:rsidP="00D92D3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en-US"/>
        </w:rPr>
      </w:pPr>
    </w:p>
    <w:p w:rsidR="00D92D3C" w:rsidRPr="00D92D3C" w:rsidRDefault="00D92D3C" w:rsidP="00D92D3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en-US"/>
        </w:rPr>
      </w:pPr>
    </w:p>
    <w:p w:rsidR="00D92D3C" w:rsidRPr="00D92D3C" w:rsidRDefault="00D92D3C" w:rsidP="00D92D3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en-US"/>
        </w:rPr>
      </w:pPr>
    </w:p>
    <w:p w:rsidR="00D92D3C" w:rsidRPr="00D92D3C" w:rsidRDefault="00D92D3C" w:rsidP="00D92D3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en-US"/>
        </w:rPr>
      </w:pPr>
    </w:p>
    <w:p w:rsidR="00D92D3C" w:rsidRPr="00D92D3C" w:rsidRDefault="00D92D3C" w:rsidP="00D92D3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en-US"/>
        </w:rPr>
      </w:pPr>
    </w:p>
    <w:p w:rsidR="00D92D3C" w:rsidRPr="00D92D3C" w:rsidRDefault="00D92D3C" w:rsidP="00D92D3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en-US"/>
        </w:rPr>
      </w:pPr>
    </w:p>
    <w:p w:rsidR="00D92D3C" w:rsidRPr="00D92D3C" w:rsidRDefault="00D92D3C" w:rsidP="00D92D3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en-US"/>
        </w:rPr>
      </w:pPr>
    </w:p>
    <w:p w:rsidR="00D92D3C" w:rsidRPr="00D92D3C" w:rsidRDefault="00D92D3C" w:rsidP="00D92D3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en-US"/>
        </w:rPr>
      </w:pPr>
    </w:p>
    <w:p w:rsidR="00D92D3C" w:rsidRPr="00D92D3C" w:rsidRDefault="00D92D3C" w:rsidP="00D92D3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en-US"/>
        </w:rPr>
      </w:pPr>
    </w:p>
    <w:p w:rsidR="00D92D3C" w:rsidRPr="00D92D3C" w:rsidRDefault="00D92D3C" w:rsidP="00D92D3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en-US"/>
        </w:rPr>
      </w:pPr>
    </w:p>
    <w:p w:rsidR="00D92D3C" w:rsidRPr="00D92D3C" w:rsidRDefault="00D92D3C" w:rsidP="00D92D3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en-US"/>
        </w:rPr>
      </w:pPr>
    </w:p>
    <w:p w:rsidR="00D92D3C" w:rsidRPr="00D92D3C" w:rsidRDefault="00D92D3C" w:rsidP="00D92D3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en-US"/>
        </w:rPr>
      </w:pPr>
    </w:p>
    <w:p w:rsidR="00D92D3C" w:rsidRPr="00D92D3C" w:rsidRDefault="00D92D3C" w:rsidP="00D92D3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en-US"/>
        </w:rPr>
      </w:pPr>
    </w:p>
    <w:p w:rsidR="00D92D3C" w:rsidRPr="00D92D3C" w:rsidRDefault="00D92D3C" w:rsidP="00D92D3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en-US"/>
        </w:rPr>
      </w:pPr>
    </w:p>
    <w:p w:rsidR="00D92D3C" w:rsidRPr="00D92D3C" w:rsidRDefault="00D92D3C" w:rsidP="00D92D3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en-US"/>
        </w:rPr>
      </w:pPr>
    </w:p>
    <w:p w:rsidR="00D92D3C" w:rsidRPr="00D92D3C" w:rsidRDefault="00D92D3C" w:rsidP="00D92D3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en-US"/>
        </w:rPr>
      </w:pPr>
    </w:p>
    <w:p w:rsidR="00D92D3C" w:rsidRPr="00D92D3C" w:rsidRDefault="00D92D3C" w:rsidP="00D92D3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en-US"/>
        </w:rPr>
      </w:pPr>
    </w:p>
    <w:p w:rsidR="00D92D3C" w:rsidRPr="00D92D3C" w:rsidRDefault="00D92D3C" w:rsidP="00D92D3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en-US"/>
        </w:rPr>
      </w:pPr>
    </w:p>
    <w:p w:rsidR="00D92D3C" w:rsidRPr="00D92D3C" w:rsidRDefault="00D92D3C" w:rsidP="00D92D3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en-US"/>
        </w:rPr>
      </w:pPr>
    </w:p>
    <w:p w:rsidR="00D92D3C" w:rsidRPr="00D92D3C" w:rsidRDefault="00D92D3C" w:rsidP="00D92D3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en-US"/>
        </w:rPr>
      </w:pPr>
    </w:p>
    <w:p w:rsidR="00D92D3C" w:rsidRPr="00D92D3C" w:rsidRDefault="00D92D3C" w:rsidP="00D92D3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en-US"/>
        </w:rPr>
      </w:pPr>
    </w:p>
    <w:p w:rsidR="00D92D3C" w:rsidRPr="00D92D3C" w:rsidRDefault="00D92D3C" w:rsidP="00D92D3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en-US"/>
        </w:rPr>
      </w:pPr>
    </w:p>
    <w:p w:rsidR="00D92D3C" w:rsidRPr="00D92D3C" w:rsidRDefault="00D92D3C" w:rsidP="00D92D3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en-US"/>
        </w:rPr>
      </w:pPr>
    </w:p>
    <w:p w:rsidR="00D92D3C" w:rsidRPr="00D92D3C" w:rsidRDefault="00D92D3C" w:rsidP="00D92D3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en-US"/>
        </w:rPr>
      </w:pPr>
    </w:p>
    <w:p w:rsidR="00D92D3C" w:rsidRPr="00D92D3C" w:rsidRDefault="00D92D3C" w:rsidP="00D92D3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en-US"/>
        </w:rPr>
      </w:pPr>
    </w:p>
    <w:p w:rsidR="00D92D3C" w:rsidRPr="00D92D3C" w:rsidRDefault="00D92D3C" w:rsidP="00D92D3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en-US"/>
        </w:rPr>
      </w:pPr>
    </w:p>
    <w:p w:rsidR="00D92D3C" w:rsidRPr="00D92D3C" w:rsidRDefault="00D92D3C" w:rsidP="00D92D3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en-US"/>
        </w:rPr>
      </w:pPr>
    </w:p>
    <w:p w:rsidR="00D92D3C" w:rsidRPr="00D92D3C" w:rsidRDefault="00D92D3C" w:rsidP="00D92D3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en-US"/>
        </w:rPr>
      </w:pPr>
    </w:p>
    <w:p w:rsidR="00D92D3C" w:rsidRPr="00D92D3C" w:rsidRDefault="00D92D3C" w:rsidP="00D92D3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en-US"/>
        </w:rPr>
      </w:pPr>
    </w:p>
    <w:p w:rsidR="00D92D3C" w:rsidRPr="00D92D3C" w:rsidRDefault="00D92D3C" w:rsidP="00D92D3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en-US"/>
        </w:rPr>
      </w:pPr>
    </w:p>
    <w:p w:rsidR="00D92D3C" w:rsidRPr="00D92D3C" w:rsidRDefault="00D92D3C" w:rsidP="00D92D3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en-US"/>
        </w:rPr>
      </w:pPr>
    </w:p>
    <w:p w:rsidR="00D92D3C" w:rsidRPr="00D92D3C" w:rsidRDefault="00D92D3C" w:rsidP="00D92D3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en-US"/>
        </w:rPr>
      </w:pPr>
    </w:p>
    <w:p w:rsidR="00D92D3C" w:rsidRPr="00D92D3C" w:rsidRDefault="00D92D3C" w:rsidP="00D92D3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en-US"/>
        </w:rPr>
      </w:pPr>
    </w:p>
    <w:p w:rsidR="00D92D3C" w:rsidRPr="00D92D3C" w:rsidRDefault="00D92D3C" w:rsidP="00D92D3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en-US"/>
        </w:rPr>
      </w:pPr>
    </w:p>
    <w:p w:rsidR="00D92D3C" w:rsidRPr="00D92D3C" w:rsidRDefault="00D92D3C" w:rsidP="00D92D3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en-US"/>
        </w:rPr>
      </w:pPr>
    </w:p>
    <w:p w:rsidR="00D92D3C" w:rsidRPr="00D92D3C" w:rsidRDefault="00D92D3C" w:rsidP="00D92D3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en-US"/>
        </w:rPr>
      </w:pPr>
    </w:p>
    <w:p w:rsidR="00D92D3C" w:rsidRPr="00D92D3C" w:rsidRDefault="00D92D3C" w:rsidP="00D92D3C">
      <w:pPr>
        <w:widowControl w:val="0"/>
        <w:suppressAutoHyphens/>
        <w:autoSpaceDN w:val="0"/>
        <w:jc w:val="right"/>
        <w:rPr>
          <w:rFonts w:eastAsia="SimSun"/>
          <w:kern w:val="3"/>
          <w:sz w:val="28"/>
          <w:szCs w:val="28"/>
          <w:lang w:eastAsia="zh-CN" w:bidi="hi-IN"/>
        </w:rPr>
      </w:pPr>
      <w:r w:rsidRPr="00D92D3C">
        <w:rPr>
          <w:rFonts w:eastAsia="SimSun"/>
          <w:kern w:val="3"/>
          <w:sz w:val="28"/>
          <w:szCs w:val="28"/>
          <w:lang w:eastAsia="zh-CN" w:bidi="hi-IN"/>
        </w:rPr>
        <w:t>Приложение</w:t>
      </w:r>
    </w:p>
    <w:p w:rsidR="00D92D3C" w:rsidRPr="00D92D3C" w:rsidRDefault="00D92D3C" w:rsidP="00D92D3C">
      <w:pPr>
        <w:widowControl w:val="0"/>
        <w:suppressAutoHyphens/>
        <w:autoSpaceDN w:val="0"/>
        <w:jc w:val="right"/>
        <w:rPr>
          <w:rFonts w:eastAsia="SimSun"/>
          <w:kern w:val="3"/>
          <w:sz w:val="28"/>
          <w:szCs w:val="28"/>
          <w:lang w:eastAsia="zh-CN" w:bidi="hi-IN"/>
        </w:rPr>
      </w:pPr>
      <w:r w:rsidRPr="00D92D3C">
        <w:rPr>
          <w:rFonts w:eastAsia="SimSun"/>
          <w:kern w:val="3"/>
          <w:sz w:val="28"/>
          <w:szCs w:val="28"/>
          <w:lang w:eastAsia="zh-CN" w:bidi="hi-IN"/>
        </w:rPr>
        <w:t>к постановлению Администрации</w:t>
      </w:r>
    </w:p>
    <w:p w:rsidR="00D92D3C" w:rsidRPr="00D92D3C" w:rsidRDefault="00D92D3C" w:rsidP="00D92D3C">
      <w:pPr>
        <w:widowControl w:val="0"/>
        <w:suppressAutoHyphens/>
        <w:autoSpaceDN w:val="0"/>
        <w:jc w:val="right"/>
        <w:rPr>
          <w:rFonts w:eastAsia="SimSun"/>
          <w:kern w:val="3"/>
          <w:sz w:val="28"/>
          <w:szCs w:val="28"/>
          <w:lang w:eastAsia="zh-CN" w:bidi="hi-IN"/>
        </w:rPr>
      </w:pPr>
      <w:r w:rsidRPr="00D92D3C">
        <w:rPr>
          <w:rFonts w:eastAsia="SimSun"/>
          <w:kern w:val="3"/>
          <w:sz w:val="28"/>
          <w:szCs w:val="28"/>
          <w:lang w:eastAsia="zh-CN" w:bidi="hi-IN"/>
        </w:rPr>
        <w:t>Евдокимовского сельского поселения</w:t>
      </w:r>
    </w:p>
    <w:p w:rsidR="00D92D3C" w:rsidRPr="00D92D3C" w:rsidRDefault="00D92D3C" w:rsidP="00D92D3C">
      <w:pPr>
        <w:widowControl w:val="0"/>
        <w:suppressAutoHyphens/>
        <w:autoSpaceDN w:val="0"/>
        <w:jc w:val="right"/>
        <w:rPr>
          <w:rFonts w:eastAsia="SimSun"/>
          <w:kern w:val="3"/>
          <w:sz w:val="28"/>
          <w:szCs w:val="28"/>
          <w:lang w:eastAsia="zh-CN" w:bidi="hi-IN"/>
        </w:rPr>
      </w:pPr>
      <w:r w:rsidRPr="00D92D3C">
        <w:rPr>
          <w:rFonts w:eastAsia="SimSun"/>
          <w:kern w:val="3"/>
          <w:sz w:val="28"/>
          <w:szCs w:val="28"/>
          <w:lang w:eastAsia="zh-CN" w:bidi="hi-IN"/>
        </w:rPr>
        <w:t>от 21 декабря  2020 года № 52</w:t>
      </w:r>
    </w:p>
    <w:p w:rsidR="00D92D3C" w:rsidRPr="00D92D3C" w:rsidRDefault="00D92D3C" w:rsidP="00D92D3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en-US"/>
        </w:rPr>
      </w:pPr>
    </w:p>
    <w:p w:rsidR="00D92D3C" w:rsidRPr="00D92D3C" w:rsidRDefault="00D92D3C" w:rsidP="00D92D3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en-US"/>
        </w:rPr>
      </w:pPr>
    </w:p>
    <w:p w:rsidR="00D92D3C" w:rsidRPr="00D92D3C" w:rsidRDefault="00D92D3C" w:rsidP="00D92D3C">
      <w:pPr>
        <w:widowControl w:val="0"/>
        <w:suppressAutoHyphens/>
        <w:autoSpaceDN w:val="0"/>
        <w:jc w:val="center"/>
        <w:rPr>
          <w:rFonts w:eastAsia="SimSun"/>
          <w:b/>
          <w:sz w:val="28"/>
          <w:szCs w:val="28"/>
          <w:lang w:eastAsia="en-US"/>
        </w:rPr>
      </w:pPr>
      <w:r w:rsidRPr="00D92D3C">
        <w:rPr>
          <w:rFonts w:eastAsia="SimSun"/>
          <w:b/>
          <w:sz w:val="28"/>
          <w:szCs w:val="28"/>
          <w:lang w:eastAsia="en-US"/>
        </w:rPr>
        <w:t xml:space="preserve">ПОЛОЖЕНИЕ </w:t>
      </w:r>
    </w:p>
    <w:p w:rsidR="00D92D3C" w:rsidRPr="00D92D3C" w:rsidRDefault="00D92D3C" w:rsidP="00D92D3C">
      <w:pPr>
        <w:widowControl w:val="0"/>
        <w:suppressAutoHyphens/>
        <w:autoSpaceDN w:val="0"/>
        <w:jc w:val="center"/>
        <w:rPr>
          <w:rFonts w:eastAsia="SimSun"/>
          <w:b/>
          <w:i/>
          <w:kern w:val="3"/>
          <w:sz w:val="28"/>
          <w:szCs w:val="28"/>
          <w:lang w:eastAsia="zh-CN" w:bidi="hi-IN"/>
        </w:rPr>
      </w:pPr>
      <w:r w:rsidRPr="00D92D3C">
        <w:rPr>
          <w:rFonts w:eastAsia="SimSun"/>
          <w:b/>
          <w:sz w:val="28"/>
          <w:szCs w:val="28"/>
          <w:lang w:eastAsia="en-US"/>
        </w:rPr>
        <w:t xml:space="preserve">ОБ УСТАНОВКЕ ИНФОРМАЦИОННЫХ НАДПИСЕЙ И ОБОЗНАЧЕНИЙ НА ОБЪЕКТЫ КУЛЬТУРНОГО НАСЛЕДИЯ (ПАМЯТНИКИ ИСТОРИИ И КУЛЬТУРЫ) НАРОДОВ РОССИЙСКОЙ ФЕДЕРАЦИИ МЕСТНОГО (МУНИЦИПАЛЬНОГО) ЗНАЧЕНИЯ, НАХОДЯЩИЕСЯ В МУНИЦИПАЛЬНОЙ СОБСТВЕННОСТИ </w:t>
      </w:r>
      <w:r w:rsidRPr="00D92D3C">
        <w:rPr>
          <w:rFonts w:eastAsia="SimSun"/>
          <w:b/>
          <w:kern w:val="3"/>
          <w:sz w:val="28"/>
          <w:szCs w:val="28"/>
          <w:lang w:eastAsia="zh-CN" w:bidi="hi-IN"/>
        </w:rPr>
        <w:t>ЕВДОКИМОВСКОГО СЕЛЬСКОГО ПОСЕЛЕНИЯ ТУЛУНСКОГО РАЙОНА ИРКУТСКОЙ ОБЛАСТИ</w:t>
      </w:r>
    </w:p>
    <w:p w:rsidR="00D92D3C" w:rsidRPr="00D92D3C" w:rsidRDefault="00D92D3C" w:rsidP="00D92D3C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="SimSun"/>
          <w:bCs/>
          <w:sz w:val="28"/>
          <w:szCs w:val="28"/>
          <w:lang w:eastAsia="en-US"/>
        </w:rPr>
      </w:pPr>
    </w:p>
    <w:p w:rsidR="00D92D3C" w:rsidRPr="00D92D3C" w:rsidRDefault="00D92D3C" w:rsidP="00D92D3C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="SimSun"/>
          <w:bCs/>
          <w:sz w:val="28"/>
          <w:szCs w:val="28"/>
          <w:lang w:eastAsia="en-US"/>
        </w:rPr>
      </w:pPr>
      <w:r w:rsidRPr="00D92D3C">
        <w:rPr>
          <w:rFonts w:eastAsia="SimSun"/>
          <w:bCs/>
          <w:sz w:val="28"/>
          <w:szCs w:val="28"/>
          <w:lang w:eastAsia="en-US"/>
        </w:rPr>
        <w:t xml:space="preserve">1. Настоящее Положение регулирует порядок реализации местной администрацией Евдокимовского сельского поселения обязанности по установке на объекты культурного наследия (памятники истории и культуры) народов Российской Федерации, включенные в единый государственный реестр объектов культурного наследия (памятников истории и культуры) народов Российской Федерации (далее – реестр объектов культурного наследия), находящиеся в муниципальной собственности Евдокимовского сельского поселения Тулунского района Иркутской области и не переданные на праве </w:t>
      </w:r>
      <w:r w:rsidRPr="00D92D3C">
        <w:rPr>
          <w:rFonts w:eastAsia="SimSun"/>
          <w:kern w:val="3"/>
          <w:sz w:val="28"/>
          <w:szCs w:val="28"/>
          <w:lang w:eastAsia="zh-CN" w:bidi="hi-IN"/>
        </w:rPr>
        <w:t>хозяйственного ведения либо оперативного управления унитарному предприятию или учреждению, либо не переданные в безвозмездное пользование (далее – объекты культурного наследия),</w:t>
      </w:r>
      <w:r w:rsidRPr="00D92D3C">
        <w:rPr>
          <w:rFonts w:eastAsia="SimSun"/>
          <w:bCs/>
          <w:sz w:val="28"/>
          <w:szCs w:val="28"/>
          <w:lang w:eastAsia="en-US"/>
        </w:rPr>
        <w:t xml:space="preserve"> надписей и обозначений, содержащих информацию об объектах культурного наследия (далее – информационные надписи).</w:t>
      </w:r>
    </w:p>
    <w:p w:rsidR="00D92D3C" w:rsidRPr="00D92D3C" w:rsidRDefault="00D92D3C" w:rsidP="00D92D3C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="SimSun"/>
          <w:bCs/>
          <w:sz w:val="28"/>
          <w:szCs w:val="28"/>
          <w:lang w:eastAsia="en-US"/>
        </w:rPr>
      </w:pPr>
      <w:r w:rsidRPr="00D92D3C">
        <w:rPr>
          <w:rFonts w:eastAsia="SimSun"/>
          <w:bCs/>
          <w:sz w:val="28"/>
          <w:szCs w:val="28"/>
          <w:lang w:eastAsia="en-US"/>
        </w:rPr>
        <w:t>2. Установление информационных надписей на объекты культурного наследия осуществляет Администрация Евдокимовского сельского поселения (далее – Администрация).</w:t>
      </w:r>
    </w:p>
    <w:p w:rsidR="00D92D3C" w:rsidRPr="00D92D3C" w:rsidRDefault="00D92D3C" w:rsidP="00D92D3C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="SimSun"/>
          <w:bCs/>
          <w:sz w:val="28"/>
          <w:szCs w:val="28"/>
          <w:lang w:eastAsia="en-US"/>
        </w:rPr>
      </w:pPr>
      <w:r w:rsidRPr="00D92D3C">
        <w:rPr>
          <w:rFonts w:eastAsia="SimSun"/>
          <w:bCs/>
          <w:sz w:val="28"/>
          <w:szCs w:val="28"/>
          <w:lang w:eastAsia="en-US"/>
        </w:rPr>
        <w:t>3. Проект информационной надписи на объект культурного наследия (далее – проект) подготавливается должностным лицом Администрации, уполномоченным главой Евдокимовского сельского поселения (далее – уполномоченное должностное лицо) не позднее 3 месяцев со дня получения письменного уведомления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 или органа исполнительной власти Иркутской области, уполномоченного в области сохранения, использования, популяризации и государственной охраны объектов культурного наследия о включении объекта культурного наследия в реестр объектов культурного наследия.</w:t>
      </w:r>
    </w:p>
    <w:p w:rsidR="00D92D3C" w:rsidRPr="00D92D3C" w:rsidRDefault="00D92D3C" w:rsidP="00D92D3C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="SimSun"/>
          <w:bCs/>
          <w:sz w:val="28"/>
          <w:szCs w:val="28"/>
          <w:lang w:eastAsia="en-US"/>
        </w:rPr>
      </w:pPr>
      <w:r w:rsidRPr="00D92D3C">
        <w:rPr>
          <w:rFonts w:eastAsia="SimSun"/>
          <w:bCs/>
          <w:sz w:val="28"/>
          <w:szCs w:val="28"/>
          <w:lang w:eastAsia="en-US"/>
        </w:rPr>
        <w:lastRenderedPageBreak/>
        <w:t xml:space="preserve">4. Проект подготавливается  в электронном виде на электронном носителе в формате документа (PDF) в соответствии с Требованиями к составу проектов установки и содержания информационных надписей и обозначений, на основании которых осуществляется такая установки, утвержденными постановлением Правительства Российской Федерации от </w:t>
      </w:r>
      <w:r w:rsidRPr="00D92D3C">
        <w:rPr>
          <w:rFonts w:eastAsia="SimSun"/>
          <w:bCs/>
          <w:sz w:val="28"/>
          <w:szCs w:val="28"/>
          <w:lang w:eastAsia="en-US"/>
        </w:rPr>
        <w:br/>
        <w:t>10 сентября 2019 года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 (далее – Требования, Постановление Правительства № 1178 соответственно).</w:t>
      </w:r>
    </w:p>
    <w:p w:rsidR="00D92D3C" w:rsidRPr="00D92D3C" w:rsidRDefault="00D92D3C" w:rsidP="00D92D3C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="SimSun"/>
          <w:bCs/>
          <w:sz w:val="28"/>
          <w:szCs w:val="28"/>
          <w:lang w:eastAsia="en-US"/>
        </w:rPr>
      </w:pPr>
      <w:r w:rsidRPr="00D92D3C">
        <w:rPr>
          <w:rFonts w:eastAsia="SimSun"/>
          <w:bCs/>
          <w:sz w:val="28"/>
          <w:szCs w:val="28"/>
          <w:lang w:eastAsia="en-US"/>
        </w:rPr>
        <w:t>5. Подготовленный проект в электронном виде на электронном носителе уполномоченным должностным лицом передается на согласование главе Евдокимовского сельского поселения (далее – глава сельского поселения) в течение одного рабочего дня со дня его подготовки.</w:t>
      </w:r>
    </w:p>
    <w:p w:rsidR="00D92D3C" w:rsidRPr="00D92D3C" w:rsidRDefault="00D92D3C" w:rsidP="00D92D3C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="SimSun"/>
          <w:bCs/>
          <w:i/>
          <w:sz w:val="28"/>
          <w:szCs w:val="28"/>
          <w:lang w:eastAsia="en-US"/>
        </w:rPr>
      </w:pPr>
      <w:r w:rsidRPr="00D92D3C">
        <w:rPr>
          <w:rFonts w:eastAsia="SimSun"/>
          <w:bCs/>
          <w:sz w:val="28"/>
          <w:szCs w:val="28"/>
          <w:lang w:eastAsia="en-US"/>
        </w:rPr>
        <w:t>6. Глава сельского поселения согласовывает проект в течение 10 календарных дней со дня его получения и передает его уполномоченному должностному лицу</w:t>
      </w:r>
      <w:r w:rsidRPr="00D92D3C">
        <w:rPr>
          <w:rFonts w:eastAsia="SimSun"/>
          <w:bCs/>
          <w:i/>
          <w:sz w:val="28"/>
          <w:szCs w:val="28"/>
          <w:lang w:eastAsia="en-US"/>
        </w:rPr>
        <w:t>.</w:t>
      </w:r>
    </w:p>
    <w:p w:rsidR="00D92D3C" w:rsidRPr="00D92D3C" w:rsidRDefault="00D92D3C" w:rsidP="00D92D3C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="SimSun"/>
          <w:bCs/>
          <w:sz w:val="28"/>
          <w:szCs w:val="28"/>
          <w:lang w:eastAsia="en-US"/>
        </w:rPr>
      </w:pPr>
      <w:r w:rsidRPr="00D92D3C">
        <w:rPr>
          <w:rFonts w:eastAsia="SimSun"/>
          <w:bCs/>
          <w:sz w:val="28"/>
          <w:szCs w:val="28"/>
          <w:lang w:eastAsia="en-US"/>
        </w:rPr>
        <w:t>7. В случае выявления несоответствия проекта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 (далее – Содержание), и Требованиям глава сельского поселения возвращает проект уполномоченному должностному лицу на доработку.</w:t>
      </w:r>
    </w:p>
    <w:p w:rsidR="00D92D3C" w:rsidRPr="00D92D3C" w:rsidRDefault="00D92D3C" w:rsidP="00D92D3C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="SimSun"/>
          <w:bCs/>
          <w:sz w:val="28"/>
          <w:szCs w:val="28"/>
          <w:lang w:eastAsia="en-US"/>
        </w:rPr>
      </w:pPr>
      <w:r w:rsidRPr="00D92D3C">
        <w:rPr>
          <w:rFonts w:eastAsia="SimSun"/>
          <w:bCs/>
          <w:sz w:val="28"/>
          <w:szCs w:val="28"/>
          <w:lang w:eastAsia="en-US"/>
        </w:rPr>
        <w:t>Доработанный проект представляется уполномоченным должностным лицом на согласование главе сельского поселения в порядке, установленном пунктом 5 настоящего Положения.</w:t>
      </w:r>
    </w:p>
    <w:p w:rsidR="00D92D3C" w:rsidRPr="00D92D3C" w:rsidRDefault="00D92D3C" w:rsidP="00D92D3C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="SimSun"/>
          <w:bCs/>
          <w:sz w:val="28"/>
          <w:szCs w:val="28"/>
          <w:lang w:eastAsia="en-US"/>
        </w:rPr>
      </w:pPr>
      <w:r w:rsidRPr="00D92D3C">
        <w:rPr>
          <w:rFonts w:eastAsia="SimSun"/>
          <w:bCs/>
          <w:sz w:val="28"/>
          <w:szCs w:val="28"/>
          <w:lang w:eastAsia="en-US"/>
        </w:rPr>
        <w:t>8. Опубликование проекта осуществляется путем размещения на официальном сайте администрации в информационно-телекоммуникационной сети «Интернет» в срок, не превышающий семи рабочих дней со дня согласования проекта главой сельского поселения.</w:t>
      </w:r>
    </w:p>
    <w:p w:rsidR="00D92D3C" w:rsidRPr="00D92D3C" w:rsidRDefault="00D92D3C" w:rsidP="00D92D3C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="SimSun"/>
          <w:bCs/>
          <w:sz w:val="28"/>
          <w:szCs w:val="28"/>
          <w:lang w:eastAsia="en-US"/>
        </w:rPr>
      </w:pPr>
      <w:r w:rsidRPr="00D92D3C">
        <w:rPr>
          <w:rFonts w:eastAsia="SimSun"/>
          <w:bCs/>
          <w:sz w:val="28"/>
          <w:szCs w:val="28"/>
          <w:lang w:eastAsia="en-US"/>
        </w:rPr>
        <w:t xml:space="preserve">9. Администрация организует изготовление и установку информационной надписи, предусмотренной проектом, в соответствии с согласованным проектом не позднее 180 календарных дней со дня его согласования. </w:t>
      </w:r>
    </w:p>
    <w:p w:rsidR="00D92D3C" w:rsidRPr="00D92D3C" w:rsidRDefault="00D92D3C" w:rsidP="00D92D3C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="SimSun"/>
          <w:bCs/>
          <w:sz w:val="28"/>
          <w:szCs w:val="28"/>
          <w:lang w:eastAsia="en-US"/>
        </w:rPr>
      </w:pPr>
      <w:r w:rsidRPr="00D92D3C">
        <w:rPr>
          <w:rFonts w:eastAsia="SimSun"/>
          <w:bCs/>
          <w:sz w:val="28"/>
          <w:szCs w:val="28"/>
          <w:lang w:eastAsia="en-US"/>
        </w:rPr>
        <w:t>Организация выполнения работ по изготовлению и установке информационной надписи, предусмотренной проектом, производится Администрацией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D92D3C" w:rsidRPr="00D92D3C" w:rsidRDefault="00D92D3C" w:rsidP="00D92D3C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="SimSun"/>
          <w:bCs/>
          <w:sz w:val="28"/>
          <w:szCs w:val="28"/>
          <w:lang w:eastAsia="en-US"/>
        </w:rPr>
      </w:pPr>
      <w:r w:rsidRPr="00D92D3C">
        <w:rPr>
          <w:rFonts w:eastAsia="SimSun"/>
          <w:bCs/>
          <w:sz w:val="28"/>
          <w:szCs w:val="28"/>
          <w:lang w:eastAsia="en-US"/>
        </w:rPr>
        <w:t>10. Выполнение работ по изготовлению и установке информационных надписей осуществляется за счет средств бюджета Евдокимовского сельского поселения</w:t>
      </w:r>
      <w:r w:rsidRPr="00D92D3C">
        <w:rPr>
          <w:rFonts w:eastAsia="SimSun"/>
          <w:bCs/>
          <w:i/>
          <w:sz w:val="28"/>
          <w:szCs w:val="28"/>
          <w:lang w:eastAsia="en-US"/>
        </w:rPr>
        <w:t>.</w:t>
      </w:r>
    </w:p>
    <w:p w:rsidR="00D92D3C" w:rsidRPr="00D92D3C" w:rsidRDefault="00D92D3C" w:rsidP="00D92D3C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="SimSun"/>
          <w:bCs/>
          <w:sz w:val="28"/>
          <w:szCs w:val="28"/>
          <w:lang w:eastAsia="en-US"/>
        </w:rPr>
      </w:pPr>
      <w:r w:rsidRPr="00D92D3C">
        <w:rPr>
          <w:rFonts w:eastAsia="SimSun"/>
          <w:bCs/>
          <w:sz w:val="28"/>
          <w:szCs w:val="28"/>
          <w:lang w:eastAsia="en-US"/>
        </w:rPr>
        <w:t xml:space="preserve">11. В случае повреждения информационной надписи или внесения изменений в сведения об объекте культурного наследия, содержащиеся в </w:t>
      </w:r>
      <w:r w:rsidRPr="00D92D3C">
        <w:rPr>
          <w:rFonts w:eastAsia="SimSun"/>
          <w:bCs/>
          <w:sz w:val="28"/>
          <w:szCs w:val="28"/>
          <w:lang w:eastAsia="en-US"/>
        </w:rPr>
        <w:lastRenderedPageBreak/>
        <w:t>реестре объектов культурного наследия, информационная надпись подлежит замене.</w:t>
      </w:r>
    </w:p>
    <w:p w:rsidR="00D92D3C" w:rsidRPr="00D92D3C" w:rsidRDefault="00D92D3C" w:rsidP="00D92D3C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="SimSun"/>
          <w:bCs/>
          <w:sz w:val="28"/>
          <w:szCs w:val="28"/>
          <w:lang w:eastAsia="en-US"/>
        </w:rPr>
      </w:pPr>
      <w:r w:rsidRPr="00D92D3C">
        <w:rPr>
          <w:rFonts w:eastAsia="SimSun"/>
          <w:bCs/>
          <w:sz w:val="28"/>
          <w:szCs w:val="28"/>
          <w:lang w:eastAsia="en-US"/>
        </w:rPr>
        <w:t>Замена информационной надписи осуществляется Администрацией в порядке, определенном настоящим Положением для установления информационных надписей на объекты культурного наследия.</w:t>
      </w: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D92D3C" w:rsidRPr="00D92D3C" w:rsidRDefault="00D92D3C" w:rsidP="00D92D3C">
      <w:pPr>
        <w:widowControl w:val="0"/>
        <w:suppressAutoHyphens/>
        <w:autoSpaceDN w:val="0"/>
        <w:jc w:val="center"/>
        <w:rPr>
          <w:rFonts w:eastAsia="SimSun"/>
          <w:b/>
          <w:kern w:val="3"/>
          <w:sz w:val="28"/>
          <w:szCs w:val="28"/>
          <w:lang w:eastAsia="zh-CN" w:bidi="hi-IN"/>
        </w:rPr>
      </w:pPr>
      <w:r w:rsidRPr="00D92D3C">
        <w:rPr>
          <w:rFonts w:eastAsia="SimSun"/>
          <w:b/>
          <w:kern w:val="3"/>
          <w:sz w:val="28"/>
          <w:szCs w:val="28"/>
          <w:lang w:eastAsia="zh-CN" w:bidi="hi-IN"/>
        </w:rPr>
        <w:t xml:space="preserve">ИРКУТСКАЯ ОБЛАСТЬ </w:t>
      </w:r>
    </w:p>
    <w:p w:rsidR="00D92D3C" w:rsidRPr="00D92D3C" w:rsidRDefault="00D92D3C" w:rsidP="00D92D3C">
      <w:pPr>
        <w:widowControl w:val="0"/>
        <w:suppressAutoHyphens/>
        <w:autoSpaceDN w:val="0"/>
        <w:jc w:val="center"/>
        <w:rPr>
          <w:rFonts w:eastAsia="SimSun"/>
          <w:b/>
          <w:kern w:val="3"/>
          <w:sz w:val="28"/>
          <w:szCs w:val="28"/>
          <w:lang w:eastAsia="zh-CN" w:bidi="hi-IN"/>
        </w:rPr>
      </w:pPr>
      <w:r w:rsidRPr="00D92D3C">
        <w:rPr>
          <w:rFonts w:eastAsia="SimSun"/>
          <w:b/>
          <w:kern w:val="3"/>
          <w:sz w:val="28"/>
          <w:szCs w:val="28"/>
          <w:lang w:eastAsia="zh-CN" w:bidi="hi-IN"/>
        </w:rPr>
        <w:t>ТУЛУНСКИЙ РАЙОН</w:t>
      </w:r>
    </w:p>
    <w:p w:rsidR="00D92D3C" w:rsidRPr="00D92D3C" w:rsidRDefault="00D92D3C" w:rsidP="00D92D3C">
      <w:pPr>
        <w:widowControl w:val="0"/>
        <w:suppressAutoHyphens/>
        <w:autoSpaceDN w:val="0"/>
        <w:jc w:val="center"/>
        <w:rPr>
          <w:rFonts w:eastAsia="SimSun"/>
          <w:kern w:val="3"/>
          <w:sz w:val="28"/>
          <w:szCs w:val="28"/>
          <w:lang w:eastAsia="zh-CN" w:bidi="hi-IN"/>
        </w:rPr>
      </w:pPr>
    </w:p>
    <w:p w:rsidR="00D92D3C" w:rsidRPr="00D92D3C" w:rsidRDefault="00D92D3C" w:rsidP="00D92D3C">
      <w:pPr>
        <w:widowControl w:val="0"/>
        <w:suppressAutoHyphens/>
        <w:autoSpaceDN w:val="0"/>
        <w:jc w:val="center"/>
        <w:rPr>
          <w:rFonts w:eastAsia="SimSun"/>
          <w:b/>
          <w:kern w:val="3"/>
          <w:sz w:val="28"/>
          <w:szCs w:val="28"/>
          <w:lang w:eastAsia="zh-CN" w:bidi="hi-IN"/>
        </w:rPr>
      </w:pPr>
      <w:r w:rsidRPr="00D92D3C">
        <w:rPr>
          <w:rFonts w:eastAsia="SimSun"/>
          <w:b/>
          <w:kern w:val="3"/>
          <w:sz w:val="28"/>
          <w:szCs w:val="28"/>
          <w:lang w:eastAsia="zh-CN" w:bidi="hi-IN"/>
        </w:rPr>
        <w:t xml:space="preserve">АДМИНИСТРАЦИЯ </w:t>
      </w:r>
    </w:p>
    <w:p w:rsidR="00D92D3C" w:rsidRPr="00D92D3C" w:rsidRDefault="00D92D3C" w:rsidP="00D92D3C">
      <w:pPr>
        <w:widowControl w:val="0"/>
        <w:suppressAutoHyphens/>
        <w:autoSpaceDN w:val="0"/>
        <w:jc w:val="center"/>
        <w:rPr>
          <w:rFonts w:eastAsia="SimSun"/>
          <w:b/>
          <w:kern w:val="3"/>
          <w:sz w:val="28"/>
          <w:szCs w:val="28"/>
          <w:lang w:eastAsia="zh-CN" w:bidi="hi-IN"/>
        </w:rPr>
      </w:pPr>
      <w:r w:rsidRPr="00D92D3C">
        <w:rPr>
          <w:rFonts w:eastAsia="SimSun"/>
          <w:b/>
          <w:kern w:val="3"/>
          <w:sz w:val="28"/>
          <w:szCs w:val="28"/>
          <w:lang w:eastAsia="zh-CN" w:bidi="hi-IN"/>
        </w:rPr>
        <w:t>ЕВДОКИМОВСКОГО СЕЛЬСКОГО ПОСЕЛЕНИЯ</w:t>
      </w:r>
    </w:p>
    <w:p w:rsidR="00D92D3C" w:rsidRPr="00D92D3C" w:rsidRDefault="00D92D3C" w:rsidP="00D92D3C">
      <w:pPr>
        <w:widowControl w:val="0"/>
        <w:suppressAutoHyphens/>
        <w:autoSpaceDN w:val="0"/>
        <w:jc w:val="center"/>
        <w:rPr>
          <w:rFonts w:eastAsia="SimSun"/>
          <w:kern w:val="3"/>
          <w:sz w:val="28"/>
          <w:szCs w:val="28"/>
          <w:lang w:eastAsia="zh-CN" w:bidi="hi-IN"/>
        </w:rPr>
      </w:pPr>
    </w:p>
    <w:p w:rsidR="00D92D3C" w:rsidRPr="00D92D3C" w:rsidRDefault="00D92D3C" w:rsidP="00D92D3C">
      <w:pPr>
        <w:widowControl w:val="0"/>
        <w:suppressAutoHyphens/>
        <w:autoSpaceDN w:val="0"/>
        <w:jc w:val="center"/>
        <w:rPr>
          <w:rFonts w:eastAsia="SimSun"/>
          <w:b/>
          <w:kern w:val="3"/>
          <w:sz w:val="32"/>
          <w:szCs w:val="32"/>
          <w:lang w:eastAsia="zh-CN" w:bidi="hi-IN"/>
        </w:rPr>
      </w:pPr>
      <w:r w:rsidRPr="00D92D3C">
        <w:rPr>
          <w:rFonts w:eastAsia="SimSun"/>
          <w:b/>
          <w:kern w:val="3"/>
          <w:sz w:val="32"/>
          <w:szCs w:val="32"/>
          <w:lang w:eastAsia="zh-CN" w:bidi="hi-IN"/>
        </w:rPr>
        <w:t xml:space="preserve">ПОСТАНОВЛЕНИЕ </w:t>
      </w:r>
    </w:p>
    <w:p w:rsidR="00D92D3C" w:rsidRPr="00D92D3C" w:rsidRDefault="00D92D3C" w:rsidP="00D92D3C">
      <w:pPr>
        <w:widowControl w:val="0"/>
        <w:suppressAutoHyphens/>
        <w:autoSpaceDN w:val="0"/>
        <w:jc w:val="center"/>
        <w:rPr>
          <w:rFonts w:eastAsia="SimSun"/>
          <w:kern w:val="3"/>
          <w:sz w:val="28"/>
          <w:szCs w:val="28"/>
          <w:lang w:eastAsia="zh-CN" w:bidi="hi-IN"/>
        </w:rPr>
      </w:pPr>
    </w:p>
    <w:p w:rsidR="00D92D3C" w:rsidRPr="00D92D3C" w:rsidRDefault="00D92D3C" w:rsidP="00D92D3C">
      <w:pPr>
        <w:widowControl w:val="0"/>
        <w:tabs>
          <w:tab w:val="left" w:pos="285"/>
        </w:tabs>
        <w:suppressAutoHyphens/>
        <w:autoSpaceDN w:val="0"/>
        <w:rPr>
          <w:rFonts w:eastAsia="SimSun"/>
          <w:b/>
          <w:kern w:val="3"/>
          <w:sz w:val="28"/>
          <w:szCs w:val="28"/>
          <w:lang w:eastAsia="zh-CN" w:bidi="hi-IN"/>
        </w:rPr>
      </w:pPr>
      <w:r w:rsidRPr="00D92D3C">
        <w:rPr>
          <w:rFonts w:eastAsia="SimSun"/>
          <w:b/>
          <w:kern w:val="3"/>
          <w:sz w:val="28"/>
          <w:szCs w:val="28"/>
          <w:lang w:eastAsia="zh-CN" w:bidi="hi-IN"/>
        </w:rPr>
        <w:t xml:space="preserve">21.12.2020 года                                                </w:t>
      </w:r>
      <w:r w:rsidRPr="00D92D3C">
        <w:rPr>
          <w:rFonts w:eastAsia="SimSun"/>
          <w:kern w:val="3"/>
          <w:lang w:eastAsia="zh-CN" w:bidi="hi-IN"/>
        </w:rPr>
        <w:t xml:space="preserve">                              </w:t>
      </w:r>
      <w:r w:rsidRPr="00D92D3C">
        <w:rPr>
          <w:rFonts w:eastAsia="SimSun"/>
          <w:b/>
          <w:kern w:val="3"/>
          <w:sz w:val="28"/>
          <w:szCs w:val="28"/>
          <w:lang w:eastAsia="zh-CN" w:bidi="hi-IN"/>
        </w:rPr>
        <w:t>№ 53</w:t>
      </w:r>
    </w:p>
    <w:p w:rsidR="00D92D3C" w:rsidRPr="00D92D3C" w:rsidRDefault="00D92D3C" w:rsidP="00D92D3C">
      <w:pPr>
        <w:widowControl w:val="0"/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D92D3C">
        <w:rPr>
          <w:b/>
          <w:color w:val="000000"/>
          <w:sz w:val="28"/>
          <w:szCs w:val="28"/>
          <w:lang w:eastAsia="ar-SA"/>
        </w:rPr>
        <w:t>с. Бадар</w:t>
      </w:r>
    </w:p>
    <w:p w:rsidR="00D92D3C" w:rsidRPr="00D92D3C" w:rsidRDefault="00D92D3C" w:rsidP="00D92D3C">
      <w:pPr>
        <w:widowControl w:val="0"/>
        <w:suppressAutoHyphens/>
        <w:autoSpaceDN w:val="0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</w:p>
    <w:p w:rsidR="00D92D3C" w:rsidRPr="00D92D3C" w:rsidRDefault="00D92D3C" w:rsidP="00D92D3C">
      <w:pPr>
        <w:widowControl w:val="0"/>
        <w:tabs>
          <w:tab w:val="left" w:pos="7740"/>
        </w:tabs>
        <w:suppressAutoHyphens/>
        <w:autoSpaceDE w:val="0"/>
        <w:autoSpaceDN w:val="0"/>
        <w:adjustRightInd w:val="0"/>
        <w:ind w:right="1615" w:firstLine="720"/>
        <w:jc w:val="both"/>
        <w:rPr>
          <w:rFonts w:eastAsia="SimSun"/>
          <w:b/>
          <w:i/>
          <w:kern w:val="3"/>
          <w:sz w:val="28"/>
          <w:szCs w:val="28"/>
          <w:lang w:eastAsia="zh-CN" w:bidi="hi-IN"/>
        </w:rPr>
      </w:pPr>
      <w:r w:rsidRPr="00D92D3C">
        <w:rPr>
          <w:rFonts w:eastAsia="SimSun"/>
          <w:b/>
          <w:i/>
          <w:kern w:val="2"/>
          <w:sz w:val="28"/>
          <w:szCs w:val="28"/>
          <w:lang w:eastAsia="zh-CN" w:bidi="hi-IN"/>
        </w:rPr>
        <w:t xml:space="preserve">Об установлении сроков оснащения техническими средствами обеспечения транспортной безопасности объектов транспортной инфраструктуры, расположенных на автомобильных дорогах местного значения, и </w:t>
      </w:r>
      <w:r w:rsidRPr="00D92D3C">
        <w:rPr>
          <w:rFonts w:eastAsia="SimSun"/>
          <w:b/>
          <w:bCs/>
          <w:i/>
          <w:kern w:val="2"/>
          <w:sz w:val="28"/>
          <w:szCs w:val="28"/>
          <w:lang w:eastAsia="zh-CN" w:bidi="hi-IN"/>
        </w:rPr>
        <w:t>транспортных средств, обеспечение транспортной безопасности которых осуществляется Евдокимовским</w:t>
      </w:r>
      <w:r w:rsidRPr="00D92D3C">
        <w:rPr>
          <w:rFonts w:eastAsia="SimSun"/>
          <w:b/>
          <w:i/>
          <w:kern w:val="3"/>
          <w:sz w:val="28"/>
          <w:szCs w:val="28"/>
          <w:lang w:eastAsia="zh-CN" w:bidi="hi-IN"/>
        </w:rPr>
        <w:t xml:space="preserve"> сельским поселением Тулунского района Иркутской области</w:t>
      </w:r>
    </w:p>
    <w:p w:rsidR="00D92D3C" w:rsidRPr="00D92D3C" w:rsidRDefault="00D92D3C" w:rsidP="00D92D3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shd w:val="clear" w:color="auto" w:fill="FFFFFF"/>
          <w:lang w:eastAsia="zh-CN" w:bidi="hi-IN"/>
        </w:rPr>
      </w:pPr>
    </w:p>
    <w:p w:rsidR="00D92D3C" w:rsidRPr="00D92D3C" w:rsidRDefault="00D92D3C" w:rsidP="00D92D3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D92D3C">
        <w:rPr>
          <w:rFonts w:eastAsia="SimSun"/>
          <w:kern w:val="3"/>
          <w:sz w:val="28"/>
          <w:szCs w:val="28"/>
          <w:shd w:val="clear" w:color="auto" w:fill="FFFFFF"/>
          <w:lang w:eastAsia="zh-CN" w:bidi="hi-IN"/>
        </w:rPr>
        <w:t>В соответствии с </w:t>
      </w:r>
      <w:r w:rsidRPr="00D92D3C">
        <w:rPr>
          <w:rFonts w:eastAsia="SimSun"/>
          <w:kern w:val="2"/>
          <w:sz w:val="28"/>
          <w:szCs w:val="28"/>
          <w:lang w:eastAsia="zh-CN" w:bidi="hi-IN"/>
        </w:rPr>
        <w:t>подпунктом 2 части 2 статьи 13 Федерального закона от 9 февраля 2007 года № 16-ФЗ «О транспортной безопасности»</w:t>
      </w:r>
      <w:r w:rsidRPr="00D92D3C">
        <w:rPr>
          <w:rFonts w:eastAsia="SimSun"/>
          <w:kern w:val="3"/>
          <w:sz w:val="28"/>
          <w:szCs w:val="28"/>
          <w:lang w:eastAsia="zh-CN" w:bidi="hi-IN"/>
        </w:rPr>
        <w:t xml:space="preserve">, </w:t>
      </w:r>
      <w:r w:rsidRPr="00D92D3C">
        <w:rPr>
          <w:rFonts w:eastAsia="SimSun"/>
          <w:bCs/>
          <w:sz w:val="28"/>
          <w:szCs w:val="28"/>
        </w:rPr>
        <w:t xml:space="preserve">руководствуясь пунктом 5 статьи 6, статьями 24, 47 Устава Евдокимовского муниципального образования, </w:t>
      </w:r>
      <w:r w:rsidRPr="00D92D3C">
        <w:rPr>
          <w:rFonts w:eastAsia="SimSun"/>
          <w:i/>
          <w:sz w:val="28"/>
          <w:szCs w:val="28"/>
        </w:rPr>
        <w:t xml:space="preserve"> </w:t>
      </w:r>
    </w:p>
    <w:p w:rsidR="00D92D3C" w:rsidRPr="00D92D3C" w:rsidRDefault="00D92D3C" w:rsidP="00D92D3C">
      <w:pPr>
        <w:widowControl w:val="0"/>
        <w:suppressAutoHyphens/>
        <w:autoSpaceDN w:val="0"/>
        <w:ind w:firstLine="720"/>
        <w:jc w:val="center"/>
        <w:rPr>
          <w:rFonts w:eastAsia="SimSun"/>
          <w:kern w:val="3"/>
          <w:sz w:val="28"/>
          <w:szCs w:val="28"/>
          <w:lang w:eastAsia="zh-CN" w:bidi="hi-IN"/>
        </w:rPr>
      </w:pPr>
      <w:r w:rsidRPr="00D92D3C">
        <w:rPr>
          <w:rFonts w:eastAsia="SimSun"/>
          <w:kern w:val="3"/>
          <w:sz w:val="28"/>
          <w:szCs w:val="28"/>
          <w:lang w:eastAsia="zh-CN" w:bidi="hi-IN"/>
        </w:rPr>
        <w:t>ПОСТАНОВЛЯЮ:</w:t>
      </w:r>
    </w:p>
    <w:p w:rsidR="00D92D3C" w:rsidRPr="00D92D3C" w:rsidRDefault="00D92D3C" w:rsidP="00D92D3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SimSun"/>
          <w:bCs/>
          <w:kern w:val="2"/>
          <w:sz w:val="28"/>
          <w:szCs w:val="28"/>
          <w:lang w:eastAsia="zh-CN" w:bidi="hi-IN"/>
        </w:rPr>
      </w:pPr>
    </w:p>
    <w:p w:rsidR="00D92D3C" w:rsidRPr="00D92D3C" w:rsidRDefault="00D92D3C" w:rsidP="00D92D3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SimSun"/>
          <w:bCs/>
          <w:kern w:val="2"/>
          <w:sz w:val="28"/>
          <w:szCs w:val="28"/>
          <w:lang w:eastAsia="zh-CN" w:bidi="hi-IN"/>
        </w:rPr>
      </w:pPr>
      <w:r w:rsidRPr="00D92D3C">
        <w:rPr>
          <w:rFonts w:eastAsia="SimSun"/>
          <w:bCs/>
          <w:kern w:val="2"/>
          <w:sz w:val="28"/>
          <w:szCs w:val="28"/>
          <w:lang w:eastAsia="zh-CN" w:bidi="hi-IN"/>
        </w:rPr>
        <w:t xml:space="preserve">1. Установить срок оснащения техническими средствами обеспечения транспортной безопасности объектов транспортной инфраструктуры, расположенных на автомобильных дорогах местного значения </w:t>
      </w:r>
      <w:r w:rsidRPr="00D92D3C">
        <w:rPr>
          <w:rFonts w:eastAsia="SimSun"/>
          <w:kern w:val="3"/>
          <w:sz w:val="28"/>
          <w:szCs w:val="28"/>
          <w:lang w:eastAsia="zh-CN" w:bidi="hi-IN"/>
        </w:rPr>
        <w:t>в границах населенных пунктов муниципального образования</w:t>
      </w:r>
      <w:r w:rsidRPr="00D92D3C">
        <w:rPr>
          <w:rFonts w:eastAsia="SimSun"/>
          <w:bCs/>
          <w:kern w:val="2"/>
          <w:sz w:val="28"/>
          <w:szCs w:val="28"/>
          <w:lang w:eastAsia="zh-CN" w:bidi="hi-IN"/>
        </w:rPr>
        <w:t xml:space="preserve">, </w:t>
      </w:r>
      <w:r w:rsidRPr="00D92D3C">
        <w:rPr>
          <w:rFonts w:eastAsia="SimSun"/>
          <w:kern w:val="2"/>
          <w:sz w:val="28"/>
          <w:szCs w:val="28"/>
          <w:lang w:eastAsia="zh-CN" w:bidi="hi-IN"/>
        </w:rPr>
        <w:t xml:space="preserve">– </w:t>
      </w:r>
      <w:r w:rsidRPr="00D92D3C">
        <w:rPr>
          <w:rFonts w:eastAsia="SimSun"/>
          <w:bCs/>
          <w:kern w:val="2"/>
          <w:sz w:val="28"/>
          <w:szCs w:val="28"/>
          <w:lang w:eastAsia="zh-CN" w:bidi="hi-IN"/>
        </w:rPr>
        <w:t>3 года с даты утверждения плана обеспечения транспортной безопасности в отношении соответствующего объекта транспортной инфраструктуры.</w:t>
      </w:r>
    </w:p>
    <w:p w:rsidR="00D92D3C" w:rsidRPr="00D92D3C" w:rsidRDefault="00D92D3C" w:rsidP="00D92D3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SimSun"/>
          <w:bCs/>
          <w:kern w:val="2"/>
          <w:sz w:val="28"/>
          <w:szCs w:val="28"/>
          <w:lang w:eastAsia="zh-CN" w:bidi="hi-IN"/>
        </w:rPr>
      </w:pPr>
      <w:r w:rsidRPr="00D92D3C">
        <w:rPr>
          <w:rFonts w:eastAsia="SimSun"/>
          <w:bCs/>
          <w:kern w:val="2"/>
          <w:sz w:val="28"/>
          <w:szCs w:val="28"/>
          <w:lang w:eastAsia="zh-CN" w:bidi="hi-IN"/>
        </w:rPr>
        <w:t xml:space="preserve">2. Установить срок оснащения техническими средствами обеспечения транспортной безопасности транспортных средств, обеспечение транспортной безопасности которых осуществляется Евдокимовским сельским поселением Тулунского района Иркутской области, </w:t>
      </w:r>
      <w:r w:rsidRPr="00D92D3C">
        <w:rPr>
          <w:rFonts w:eastAsia="SimSun"/>
          <w:kern w:val="2"/>
          <w:sz w:val="28"/>
          <w:szCs w:val="28"/>
          <w:lang w:eastAsia="zh-CN" w:bidi="hi-IN"/>
        </w:rPr>
        <w:t>– 3</w:t>
      </w:r>
      <w:r w:rsidRPr="00D92D3C">
        <w:rPr>
          <w:rFonts w:eastAsia="SimSun"/>
          <w:bCs/>
          <w:kern w:val="2"/>
          <w:sz w:val="28"/>
          <w:szCs w:val="28"/>
          <w:lang w:eastAsia="zh-CN" w:bidi="hi-IN"/>
        </w:rPr>
        <w:t xml:space="preserve"> года с даты утверждения плана обеспечения транспортной безопасности в отношении соответствующей группы транспортных средств.</w:t>
      </w:r>
    </w:p>
    <w:p w:rsidR="00D92D3C" w:rsidRPr="00D92D3C" w:rsidRDefault="00D92D3C" w:rsidP="00D92D3C">
      <w:pPr>
        <w:widowControl w:val="0"/>
        <w:tabs>
          <w:tab w:val="left" w:pos="1134"/>
        </w:tabs>
        <w:suppressAutoHyphens/>
        <w:autoSpaceDN w:val="0"/>
        <w:ind w:firstLine="709"/>
        <w:contextualSpacing/>
        <w:jc w:val="both"/>
        <w:rPr>
          <w:rFonts w:eastAsia="SimSun"/>
          <w:sz w:val="28"/>
          <w:szCs w:val="28"/>
          <w:lang w:eastAsia="en-US"/>
        </w:rPr>
      </w:pPr>
      <w:r w:rsidRPr="00D92D3C">
        <w:rPr>
          <w:rFonts w:eastAsia="SimSun"/>
          <w:sz w:val="28"/>
          <w:szCs w:val="28"/>
          <w:lang w:eastAsia="en-US"/>
        </w:rPr>
        <w:t>3. Настоящее постановление вступает в силу после дня его официального опубликования.</w:t>
      </w:r>
    </w:p>
    <w:p w:rsidR="00D92D3C" w:rsidRPr="00D92D3C" w:rsidRDefault="00D92D3C" w:rsidP="00D92D3C">
      <w:pPr>
        <w:widowControl w:val="0"/>
        <w:suppressAutoHyphens/>
        <w:autoSpaceDN w:val="0"/>
        <w:ind w:firstLine="72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D92D3C">
        <w:rPr>
          <w:rFonts w:eastAsia="SimSun"/>
          <w:kern w:val="3"/>
          <w:sz w:val="28"/>
          <w:szCs w:val="28"/>
          <w:lang w:eastAsia="zh-CN" w:bidi="hi-IN"/>
        </w:rPr>
        <w:lastRenderedPageBreak/>
        <w:t>4. Опубликовать настоящее постановление в газете «Евдокимовский вестник» и разместить на официальном сайте Администрации Евдокимовского сельского поселения в информационно-телекоммуникационной сети Интернет.</w:t>
      </w:r>
    </w:p>
    <w:p w:rsidR="00D92D3C" w:rsidRPr="00D92D3C" w:rsidRDefault="00D92D3C" w:rsidP="00D92D3C">
      <w:pPr>
        <w:widowControl w:val="0"/>
        <w:suppressAutoHyphens/>
        <w:autoSpaceDN w:val="0"/>
        <w:ind w:firstLine="720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D92D3C" w:rsidRPr="00D92D3C" w:rsidRDefault="00D92D3C" w:rsidP="00D92D3C">
      <w:pPr>
        <w:widowControl w:val="0"/>
        <w:suppressAutoHyphens/>
        <w:autoSpaceDN w:val="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D92D3C">
        <w:rPr>
          <w:rFonts w:eastAsia="SimSun"/>
          <w:kern w:val="3"/>
          <w:sz w:val="28"/>
          <w:szCs w:val="28"/>
          <w:lang w:eastAsia="zh-CN" w:bidi="hi-IN"/>
        </w:rPr>
        <w:t xml:space="preserve">Глава Евдокимовского сельского поселения                      </w:t>
      </w:r>
      <w:r w:rsidRPr="00D92D3C">
        <w:rPr>
          <w:rFonts w:eastAsia="SimSun"/>
          <w:kern w:val="3"/>
          <w:sz w:val="28"/>
          <w:szCs w:val="28"/>
          <w:lang w:eastAsia="zh-CN" w:bidi="hi-IN"/>
        </w:rPr>
        <w:tab/>
        <w:t>В.Н.Копанев</w:t>
      </w: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sectPr w:rsidR="00BC5992" w:rsidSect="00D92D3C">
      <w:pgSz w:w="11906" w:h="16838" w:code="9"/>
      <w:pgMar w:top="568" w:right="1276" w:bottom="624" w:left="1440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416" w:rsidRDefault="00983416">
      <w:r>
        <w:separator/>
      </w:r>
    </w:p>
  </w:endnote>
  <w:endnote w:type="continuationSeparator" w:id="0">
    <w:p w:rsidR="00983416" w:rsidRDefault="0098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416" w:rsidRDefault="00983416">
      <w:r>
        <w:separator/>
      </w:r>
    </w:p>
  </w:footnote>
  <w:footnote w:type="continuationSeparator" w:id="0">
    <w:p w:rsidR="00983416" w:rsidRDefault="00983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8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1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1D73CAC"/>
    <w:multiLevelType w:val="hybridMultilevel"/>
    <w:tmpl w:val="34B2E4AA"/>
    <w:lvl w:ilvl="0" w:tplc="FF4A7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AC6F40"/>
    <w:multiLevelType w:val="hybridMultilevel"/>
    <w:tmpl w:val="80A813AE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0DA77260"/>
    <w:multiLevelType w:val="hybridMultilevel"/>
    <w:tmpl w:val="5C28F650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1D6632A"/>
    <w:multiLevelType w:val="hybridMultilevel"/>
    <w:tmpl w:val="3D58BFBA"/>
    <w:lvl w:ilvl="0" w:tplc="E63C241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35" w15:restartNumberingAfterBreak="0">
    <w:nsid w:val="1E7828FC"/>
    <w:multiLevelType w:val="hybridMultilevel"/>
    <w:tmpl w:val="8EEECB80"/>
    <w:lvl w:ilvl="0" w:tplc="B75A9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1FE54874"/>
    <w:multiLevelType w:val="hybridMultilevel"/>
    <w:tmpl w:val="99DE4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229A19F9"/>
    <w:multiLevelType w:val="hybridMultilevel"/>
    <w:tmpl w:val="44BA22F8"/>
    <w:lvl w:ilvl="0" w:tplc="B5C255A8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8" w15:restartNumberingAfterBreak="0">
    <w:nsid w:val="3BE0416B"/>
    <w:multiLevelType w:val="hybridMultilevel"/>
    <w:tmpl w:val="D256D6CC"/>
    <w:lvl w:ilvl="0" w:tplc="AEF45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473508A2"/>
    <w:multiLevelType w:val="hybridMultilevel"/>
    <w:tmpl w:val="555C2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855F54"/>
    <w:multiLevelType w:val="hybridMultilevel"/>
    <w:tmpl w:val="6C16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BE97882"/>
    <w:multiLevelType w:val="hybridMultilevel"/>
    <w:tmpl w:val="EC5E6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4EC25A8"/>
    <w:multiLevelType w:val="hybridMultilevel"/>
    <w:tmpl w:val="97DE9CC2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59F58A8"/>
    <w:multiLevelType w:val="hybridMultilevel"/>
    <w:tmpl w:val="AA30986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9A2E65"/>
    <w:multiLevelType w:val="hybridMultilevel"/>
    <w:tmpl w:val="1A3EFDFC"/>
    <w:lvl w:ilvl="0" w:tplc="B5C255A8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45" w15:restartNumberingAfterBreak="0">
    <w:nsid w:val="718A1130"/>
    <w:multiLevelType w:val="hybridMultilevel"/>
    <w:tmpl w:val="0554D0BA"/>
    <w:lvl w:ilvl="0" w:tplc="B5C255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2B13770"/>
    <w:multiLevelType w:val="hybridMultilevel"/>
    <w:tmpl w:val="EA0C6672"/>
    <w:lvl w:ilvl="0" w:tplc="B5C25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ED3761"/>
    <w:multiLevelType w:val="hybridMultilevel"/>
    <w:tmpl w:val="93467678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9"/>
  </w:num>
  <w:num w:numId="3">
    <w:abstractNumId w:val="43"/>
  </w:num>
  <w:num w:numId="4">
    <w:abstractNumId w:val="32"/>
  </w:num>
  <w:num w:numId="5">
    <w:abstractNumId w:val="27"/>
  </w:num>
  <w:num w:numId="6">
    <w:abstractNumId w:val="41"/>
  </w:num>
  <w:num w:numId="7">
    <w:abstractNumId w:val="30"/>
  </w:num>
  <w:num w:numId="8">
    <w:abstractNumId w:val="48"/>
  </w:num>
  <w:num w:numId="9">
    <w:abstractNumId w:val="34"/>
  </w:num>
  <w:num w:numId="10">
    <w:abstractNumId w:val="40"/>
  </w:num>
  <w:num w:numId="11">
    <w:abstractNumId w:val="36"/>
  </w:num>
  <w:num w:numId="12">
    <w:abstractNumId w:val="35"/>
  </w:num>
  <w:num w:numId="13">
    <w:abstractNumId w:val="38"/>
  </w:num>
  <w:num w:numId="14">
    <w:abstractNumId w:val="28"/>
  </w:num>
  <w:num w:numId="15">
    <w:abstractNumId w:val="44"/>
  </w:num>
  <w:num w:numId="16">
    <w:abstractNumId w:val="42"/>
  </w:num>
  <w:num w:numId="17">
    <w:abstractNumId w:val="47"/>
  </w:num>
  <w:num w:numId="18">
    <w:abstractNumId w:val="45"/>
  </w:num>
  <w:num w:numId="19">
    <w:abstractNumId w:val="31"/>
  </w:num>
  <w:num w:numId="2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46"/>
  </w:num>
  <w:num w:numId="23">
    <w:abstractNumId w:val="3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4104"/>
    <w:rsid w:val="000159ED"/>
    <w:rsid w:val="00025BED"/>
    <w:rsid w:val="00027077"/>
    <w:rsid w:val="00032C0D"/>
    <w:rsid w:val="00040D7E"/>
    <w:rsid w:val="00043F6B"/>
    <w:rsid w:val="0004547A"/>
    <w:rsid w:val="00052FB8"/>
    <w:rsid w:val="000548F8"/>
    <w:rsid w:val="00054F9F"/>
    <w:rsid w:val="000607FA"/>
    <w:rsid w:val="000714D5"/>
    <w:rsid w:val="00077156"/>
    <w:rsid w:val="00082E50"/>
    <w:rsid w:val="00094153"/>
    <w:rsid w:val="0009480E"/>
    <w:rsid w:val="0009622D"/>
    <w:rsid w:val="00097EFB"/>
    <w:rsid w:val="000A4BE0"/>
    <w:rsid w:val="000A6119"/>
    <w:rsid w:val="000B7AA6"/>
    <w:rsid w:val="000C459F"/>
    <w:rsid w:val="000C5D36"/>
    <w:rsid w:val="000D0408"/>
    <w:rsid w:val="000E0124"/>
    <w:rsid w:val="000E619B"/>
    <w:rsid w:val="000F0369"/>
    <w:rsid w:val="000F4A23"/>
    <w:rsid w:val="000F6CE7"/>
    <w:rsid w:val="00105260"/>
    <w:rsid w:val="00112BAD"/>
    <w:rsid w:val="00115353"/>
    <w:rsid w:val="00116AD0"/>
    <w:rsid w:val="00117EBC"/>
    <w:rsid w:val="001316EF"/>
    <w:rsid w:val="00134CBB"/>
    <w:rsid w:val="00137092"/>
    <w:rsid w:val="00140875"/>
    <w:rsid w:val="00143F6A"/>
    <w:rsid w:val="00147D54"/>
    <w:rsid w:val="001550C5"/>
    <w:rsid w:val="001573B0"/>
    <w:rsid w:val="0016006C"/>
    <w:rsid w:val="001631E6"/>
    <w:rsid w:val="00164836"/>
    <w:rsid w:val="00166942"/>
    <w:rsid w:val="00167B7E"/>
    <w:rsid w:val="00172B6D"/>
    <w:rsid w:val="00177B4C"/>
    <w:rsid w:val="001801FE"/>
    <w:rsid w:val="00181206"/>
    <w:rsid w:val="001812F9"/>
    <w:rsid w:val="0018139C"/>
    <w:rsid w:val="00182650"/>
    <w:rsid w:val="00184680"/>
    <w:rsid w:val="001849FA"/>
    <w:rsid w:val="00187E81"/>
    <w:rsid w:val="0019131F"/>
    <w:rsid w:val="00192CF6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F3D"/>
    <w:rsid w:val="001D5AC6"/>
    <w:rsid w:val="001D7300"/>
    <w:rsid w:val="001D7B4B"/>
    <w:rsid w:val="001F513A"/>
    <w:rsid w:val="001F5DEB"/>
    <w:rsid w:val="001F7AEE"/>
    <w:rsid w:val="001F7DAE"/>
    <w:rsid w:val="002013AD"/>
    <w:rsid w:val="00205135"/>
    <w:rsid w:val="0020762B"/>
    <w:rsid w:val="0022252E"/>
    <w:rsid w:val="00224982"/>
    <w:rsid w:val="00227B37"/>
    <w:rsid w:val="00230EA4"/>
    <w:rsid w:val="00230F30"/>
    <w:rsid w:val="002407B1"/>
    <w:rsid w:val="002410C2"/>
    <w:rsid w:val="00242E38"/>
    <w:rsid w:val="00251399"/>
    <w:rsid w:val="00264056"/>
    <w:rsid w:val="00280CEE"/>
    <w:rsid w:val="00286C6C"/>
    <w:rsid w:val="002A681B"/>
    <w:rsid w:val="002B2ED1"/>
    <w:rsid w:val="002B4E2D"/>
    <w:rsid w:val="002B704A"/>
    <w:rsid w:val="002B7B40"/>
    <w:rsid w:val="002C3CB2"/>
    <w:rsid w:val="002C613F"/>
    <w:rsid w:val="002D58E9"/>
    <w:rsid w:val="002E3019"/>
    <w:rsid w:val="002E41CD"/>
    <w:rsid w:val="002E737C"/>
    <w:rsid w:val="00303214"/>
    <w:rsid w:val="0031366F"/>
    <w:rsid w:val="0031704D"/>
    <w:rsid w:val="003171F3"/>
    <w:rsid w:val="003200E1"/>
    <w:rsid w:val="00341ADF"/>
    <w:rsid w:val="00363193"/>
    <w:rsid w:val="00374EFE"/>
    <w:rsid w:val="00381150"/>
    <w:rsid w:val="003811AB"/>
    <w:rsid w:val="00381698"/>
    <w:rsid w:val="00390A2F"/>
    <w:rsid w:val="00392F5F"/>
    <w:rsid w:val="00397C37"/>
    <w:rsid w:val="003A1FAB"/>
    <w:rsid w:val="003B1DB7"/>
    <w:rsid w:val="003B220A"/>
    <w:rsid w:val="003B77C2"/>
    <w:rsid w:val="003C0D3D"/>
    <w:rsid w:val="003C1217"/>
    <w:rsid w:val="003C1913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7F4B"/>
    <w:rsid w:val="00436510"/>
    <w:rsid w:val="00437CF4"/>
    <w:rsid w:val="004421FF"/>
    <w:rsid w:val="00450085"/>
    <w:rsid w:val="004529FF"/>
    <w:rsid w:val="004548AC"/>
    <w:rsid w:val="004551C9"/>
    <w:rsid w:val="00462006"/>
    <w:rsid w:val="00464F2A"/>
    <w:rsid w:val="00465124"/>
    <w:rsid w:val="00472330"/>
    <w:rsid w:val="0047416A"/>
    <w:rsid w:val="00474814"/>
    <w:rsid w:val="00480498"/>
    <w:rsid w:val="00492091"/>
    <w:rsid w:val="00496B2D"/>
    <w:rsid w:val="004B0471"/>
    <w:rsid w:val="004B1049"/>
    <w:rsid w:val="004B7B21"/>
    <w:rsid w:val="004C0561"/>
    <w:rsid w:val="004D08EC"/>
    <w:rsid w:val="004D2058"/>
    <w:rsid w:val="004D33D3"/>
    <w:rsid w:val="004E5883"/>
    <w:rsid w:val="004E643F"/>
    <w:rsid w:val="005073FC"/>
    <w:rsid w:val="0051157E"/>
    <w:rsid w:val="005211A8"/>
    <w:rsid w:val="005411C4"/>
    <w:rsid w:val="005440C5"/>
    <w:rsid w:val="00544D11"/>
    <w:rsid w:val="0054533C"/>
    <w:rsid w:val="0055077C"/>
    <w:rsid w:val="00551B7D"/>
    <w:rsid w:val="00560280"/>
    <w:rsid w:val="00561388"/>
    <w:rsid w:val="0056177A"/>
    <w:rsid w:val="00567DF4"/>
    <w:rsid w:val="0057540D"/>
    <w:rsid w:val="00583F68"/>
    <w:rsid w:val="00584AF4"/>
    <w:rsid w:val="0059235C"/>
    <w:rsid w:val="00595B91"/>
    <w:rsid w:val="005A53F0"/>
    <w:rsid w:val="005A677A"/>
    <w:rsid w:val="005C5ED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11834"/>
    <w:rsid w:val="00620BC3"/>
    <w:rsid w:val="00623551"/>
    <w:rsid w:val="00624B88"/>
    <w:rsid w:val="00630C57"/>
    <w:rsid w:val="00632529"/>
    <w:rsid w:val="00635186"/>
    <w:rsid w:val="0063782D"/>
    <w:rsid w:val="00645110"/>
    <w:rsid w:val="00647BEC"/>
    <w:rsid w:val="00650F76"/>
    <w:rsid w:val="006520A7"/>
    <w:rsid w:val="0065233F"/>
    <w:rsid w:val="00660BE2"/>
    <w:rsid w:val="0067035D"/>
    <w:rsid w:val="006721FC"/>
    <w:rsid w:val="00674CD3"/>
    <w:rsid w:val="00675002"/>
    <w:rsid w:val="0068119F"/>
    <w:rsid w:val="00683A56"/>
    <w:rsid w:val="00687EB5"/>
    <w:rsid w:val="006926F0"/>
    <w:rsid w:val="006931EC"/>
    <w:rsid w:val="00695C40"/>
    <w:rsid w:val="006B006D"/>
    <w:rsid w:val="006B1862"/>
    <w:rsid w:val="006B3670"/>
    <w:rsid w:val="006B37D7"/>
    <w:rsid w:val="006B42BE"/>
    <w:rsid w:val="006B7D64"/>
    <w:rsid w:val="006D3DBC"/>
    <w:rsid w:val="006E14D7"/>
    <w:rsid w:val="006E523F"/>
    <w:rsid w:val="006E5775"/>
    <w:rsid w:val="0070488C"/>
    <w:rsid w:val="007061AF"/>
    <w:rsid w:val="00716910"/>
    <w:rsid w:val="007340FD"/>
    <w:rsid w:val="007373C2"/>
    <w:rsid w:val="00740196"/>
    <w:rsid w:val="00747FAD"/>
    <w:rsid w:val="00756D8A"/>
    <w:rsid w:val="00761283"/>
    <w:rsid w:val="00761C4A"/>
    <w:rsid w:val="00765AEB"/>
    <w:rsid w:val="00775DE3"/>
    <w:rsid w:val="00790805"/>
    <w:rsid w:val="007A0766"/>
    <w:rsid w:val="007A1B2F"/>
    <w:rsid w:val="007A7DAF"/>
    <w:rsid w:val="007B5570"/>
    <w:rsid w:val="007B7DFE"/>
    <w:rsid w:val="007D3AA6"/>
    <w:rsid w:val="007E7B56"/>
    <w:rsid w:val="007F1601"/>
    <w:rsid w:val="007F5374"/>
    <w:rsid w:val="0080374E"/>
    <w:rsid w:val="00805888"/>
    <w:rsid w:val="00807C51"/>
    <w:rsid w:val="0081494A"/>
    <w:rsid w:val="00814A06"/>
    <w:rsid w:val="00814A76"/>
    <w:rsid w:val="00817BCB"/>
    <w:rsid w:val="00826E3B"/>
    <w:rsid w:val="0083489D"/>
    <w:rsid w:val="00841242"/>
    <w:rsid w:val="0085728E"/>
    <w:rsid w:val="008604DA"/>
    <w:rsid w:val="00860528"/>
    <w:rsid w:val="0086244A"/>
    <w:rsid w:val="00875F26"/>
    <w:rsid w:val="00884BCC"/>
    <w:rsid w:val="008A055F"/>
    <w:rsid w:val="008A5F44"/>
    <w:rsid w:val="008C5A08"/>
    <w:rsid w:val="008C747B"/>
    <w:rsid w:val="008D5C70"/>
    <w:rsid w:val="008D79A7"/>
    <w:rsid w:val="008E1C8C"/>
    <w:rsid w:val="008F0409"/>
    <w:rsid w:val="008F106B"/>
    <w:rsid w:val="008F38EB"/>
    <w:rsid w:val="008F4844"/>
    <w:rsid w:val="008F7479"/>
    <w:rsid w:val="00904CBF"/>
    <w:rsid w:val="00905063"/>
    <w:rsid w:val="00905E41"/>
    <w:rsid w:val="009203D6"/>
    <w:rsid w:val="00940B16"/>
    <w:rsid w:val="00942876"/>
    <w:rsid w:val="00943D73"/>
    <w:rsid w:val="00946340"/>
    <w:rsid w:val="00946DD8"/>
    <w:rsid w:val="00946E07"/>
    <w:rsid w:val="00950B0C"/>
    <w:rsid w:val="00951835"/>
    <w:rsid w:val="00951E91"/>
    <w:rsid w:val="00953649"/>
    <w:rsid w:val="00954A35"/>
    <w:rsid w:val="00956A1E"/>
    <w:rsid w:val="00963321"/>
    <w:rsid w:val="0097128F"/>
    <w:rsid w:val="00973C0D"/>
    <w:rsid w:val="009778EE"/>
    <w:rsid w:val="0098134F"/>
    <w:rsid w:val="00983416"/>
    <w:rsid w:val="00993E6A"/>
    <w:rsid w:val="009A2543"/>
    <w:rsid w:val="009A2FF2"/>
    <w:rsid w:val="009A5595"/>
    <w:rsid w:val="009A5E78"/>
    <w:rsid w:val="009A6B60"/>
    <w:rsid w:val="009C5707"/>
    <w:rsid w:val="009C766C"/>
    <w:rsid w:val="009D7C76"/>
    <w:rsid w:val="009E048B"/>
    <w:rsid w:val="009E34B3"/>
    <w:rsid w:val="009E7074"/>
    <w:rsid w:val="00A07176"/>
    <w:rsid w:val="00A22D87"/>
    <w:rsid w:val="00A23E88"/>
    <w:rsid w:val="00A24720"/>
    <w:rsid w:val="00A26A31"/>
    <w:rsid w:val="00A26E75"/>
    <w:rsid w:val="00A27B83"/>
    <w:rsid w:val="00A30F5A"/>
    <w:rsid w:val="00A34F7A"/>
    <w:rsid w:val="00A36DE5"/>
    <w:rsid w:val="00A37129"/>
    <w:rsid w:val="00A42292"/>
    <w:rsid w:val="00A51812"/>
    <w:rsid w:val="00A623E6"/>
    <w:rsid w:val="00A6645E"/>
    <w:rsid w:val="00A75850"/>
    <w:rsid w:val="00A76100"/>
    <w:rsid w:val="00A800A8"/>
    <w:rsid w:val="00A805EA"/>
    <w:rsid w:val="00A8172D"/>
    <w:rsid w:val="00A978F0"/>
    <w:rsid w:val="00AA11EE"/>
    <w:rsid w:val="00AA2C21"/>
    <w:rsid w:val="00AB1A14"/>
    <w:rsid w:val="00AB1D72"/>
    <w:rsid w:val="00AB1FF9"/>
    <w:rsid w:val="00AB2FA6"/>
    <w:rsid w:val="00AB30DB"/>
    <w:rsid w:val="00AC1AB2"/>
    <w:rsid w:val="00AC2C8F"/>
    <w:rsid w:val="00AC52C1"/>
    <w:rsid w:val="00AC591B"/>
    <w:rsid w:val="00AD2B6D"/>
    <w:rsid w:val="00AD485E"/>
    <w:rsid w:val="00AE586F"/>
    <w:rsid w:val="00AE6A4C"/>
    <w:rsid w:val="00AE7448"/>
    <w:rsid w:val="00AF040F"/>
    <w:rsid w:val="00AF0C3A"/>
    <w:rsid w:val="00AF5343"/>
    <w:rsid w:val="00B01092"/>
    <w:rsid w:val="00B05CA2"/>
    <w:rsid w:val="00B11ADB"/>
    <w:rsid w:val="00B21DB3"/>
    <w:rsid w:val="00B22127"/>
    <w:rsid w:val="00B27408"/>
    <w:rsid w:val="00B3422D"/>
    <w:rsid w:val="00B35ED2"/>
    <w:rsid w:val="00B41E11"/>
    <w:rsid w:val="00B5029E"/>
    <w:rsid w:val="00B52DC7"/>
    <w:rsid w:val="00B53557"/>
    <w:rsid w:val="00B57431"/>
    <w:rsid w:val="00B70BA9"/>
    <w:rsid w:val="00B71262"/>
    <w:rsid w:val="00B71C3B"/>
    <w:rsid w:val="00B74B0D"/>
    <w:rsid w:val="00B84447"/>
    <w:rsid w:val="00B906FF"/>
    <w:rsid w:val="00B91CF8"/>
    <w:rsid w:val="00B949C6"/>
    <w:rsid w:val="00B95E93"/>
    <w:rsid w:val="00B97BB5"/>
    <w:rsid w:val="00BA248E"/>
    <w:rsid w:val="00BA6275"/>
    <w:rsid w:val="00BC29EC"/>
    <w:rsid w:val="00BC5992"/>
    <w:rsid w:val="00BE7C23"/>
    <w:rsid w:val="00BF233C"/>
    <w:rsid w:val="00BF4872"/>
    <w:rsid w:val="00BF6232"/>
    <w:rsid w:val="00C14482"/>
    <w:rsid w:val="00C17139"/>
    <w:rsid w:val="00C27D32"/>
    <w:rsid w:val="00C33ECE"/>
    <w:rsid w:val="00C421A2"/>
    <w:rsid w:val="00C43D8A"/>
    <w:rsid w:val="00C560AD"/>
    <w:rsid w:val="00C63427"/>
    <w:rsid w:val="00C646AD"/>
    <w:rsid w:val="00C75C71"/>
    <w:rsid w:val="00C77259"/>
    <w:rsid w:val="00C844FD"/>
    <w:rsid w:val="00C94923"/>
    <w:rsid w:val="00C96010"/>
    <w:rsid w:val="00CA10EE"/>
    <w:rsid w:val="00CB6E89"/>
    <w:rsid w:val="00CC3941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85A"/>
    <w:rsid w:val="00D04B15"/>
    <w:rsid w:val="00D10780"/>
    <w:rsid w:val="00D1250C"/>
    <w:rsid w:val="00D13F3A"/>
    <w:rsid w:val="00D16ECA"/>
    <w:rsid w:val="00D21C46"/>
    <w:rsid w:val="00D415B8"/>
    <w:rsid w:val="00D537D3"/>
    <w:rsid w:val="00D56E33"/>
    <w:rsid w:val="00D72B1C"/>
    <w:rsid w:val="00D72D27"/>
    <w:rsid w:val="00D7344A"/>
    <w:rsid w:val="00D77388"/>
    <w:rsid w:val="00D81688"/>
    <w:rsid w:val="00D86425"/>
    <w:rsid w:val="00D92D3C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E0002B"/>
    <w:rsid w:val="00E07E6B"/>
    <w:rsid w:val="00E11AFF"/>
    <w:rsid w:val="00E121F4"/>
    <w:rsid w:val="00E15793"/>
    <w:rsid w:val="00E20225"/>
    <w:rsid w:val="00E20D9D"/>
    <w:rsid w:val="00E235CD"/>
    <w:rsid w:val="00E26E95"/>
    <w:rsid w:val="00E500C6"/>
    <w:rsid w:val="00E61CF0"/>
    <w:rsid w:val="00E7259D"/>
    <w:rsid w:val="00E72917"/>
    <w:rsid w:val="00E77EF7"/>
    <w:rsid w:val="00E81E5E"/>
    <w:rsid w:val="00E83998"/>
    <w:rsid w:val="00E92747"/>
    <w:rsid w:val="00E95546"/>
    <w:rsid w:val="00E972A0"/>
    <w:rsid w:val="00EA0693"/>
    <w:rsid w:val="00EA7535"/>
    <w:rsid w:val="00EB4D76"/>
    <w:rsid w:val="00EB5CA5"/>
    <w:rsid w:val="00EB611C"/>
    <w:rsid w:val="00EC13AE"/>
    <w:rsid w:val="00EC180B"/>
    <w:rsid w:val="00ED11B5"/>
    <w:rsid w:val="00ED3682"/>
    <w:rsid w:val="00ED3903"/>
    <w:rsid w:val="00EE1B8D"/>
    <w:rsid w:val="00EE35E8"/>
    <w:rsid w:val="00EE4265"/>
    <w:rsid w:val="00EF3EC6"/>
    <w:rsid w:val="00F07CC1"/>
    <w:rsid w:val="00F15EBE"/>
    <w:rsid w:val="00F17BF4"/>
    <w:rsid w:val="00F25B43"/>
    <w:rsid w:val="00F26BBD"/>
    <w:rsid w:val="00F339DB"/>
    <w:rsid w:val="00F34FD7"/>
    <w:rsid w:val="00F454E0"/>
    <w:rsid w:val="00F52E22"/>
    <w:rsid w:val="00F62E06"/>
    <w:rsid w:val="00F63234"/>
    <w:rsid w:val="00F64361"/>
    <w:rsid w:val="00F76877"/>
    <w:rsid w:val="00F86A2D"/>
    <w:rsid w:val="00F94E38"/>
    <w:rsid w:val="00F95ECA"/>
    <w:rsid w:val="00F97689"/>
    <w:rsid w:val="00FA421C"/>
    <w:rsid w:val="00FB3B9C"/>
    <w:rsid w:val="00FB7830"/>
    <w:rsid w:val="00FC4CAF"/>
    <w:rsid w:val="00FD1107"/>
    <w:rsid w:val="00FD1D40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6C04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rsid w:val="003200E1"/>
    <w:rPr>
      <w:vertAlign w:val="superscript"/>
    </w:rPr>
  </w:style>
  <w:style w:type="character" w:styleId="afff3">
    <w:name w:val="endnote reference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DB8E6-3FEC-4367-AD09-7E2376FF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3145</TotalTime>
  <Pages>1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203</cp:revision>
  <cp:lastPrinted>2020-12-24T01:05:00Z</cp:lastPrinted>
  <dcterms:created xsi:type="dcterms:W3CDTF">2018-07-19T00:30:00Z</dcterms:created>
  <dcterms:modified xsi:type="dcterms:W3CDTF">2020-12-24T01:19:00Z</dcterms:modified>
</cp:coreProperties>
</file>