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3D73" w:rsidRDefault="0009622D" w:rsidP="00FD110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декабрь</w:t>
                            </w:r>
                          </w:p>
                          <w:p w:rsidR="00943D73" w:rsidRDefault="00BC5992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№46</w:t>
                            </w:r>
                          </w:p>
                          <w:p w:rsidR="00943D73" w:rsidRDefault="00BC5992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(439</w:t>
                            </w:r>
                            <w:r w:rsidR="00943D7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943D73" w:rsidRDefault="00943D7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943D73" w:rsidRDefault="00BC5992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18</w:t>
                            </w:r>
                            <w:r w:rsidR="0009622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.12</w:t>
                            </w:r>
                            <w:r w:rsidR="00943D7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.2020 </w:t>
                            </w:r>
                            <w:proofErr w:type="spellStart"/>
                            <w:r w:rsidR="00943D7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943D7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943D73" w:rsidRDefault="00943D7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943D73" w:rsidRDefault="00943D7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943D73" w:rsidRDefault="0009622D" w:rsidP="00FD110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декабрь</w:t>
                      </w:r>
                    </w:p>
                    <w:p w:rsidR="00943D73" w:rsidRDefault="00BC5992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№46</w:t>
                      </w:r>
                    </w:p>
                    <w:p w:rsidR="00943D73" w:rsidRDefault="00BC5992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(439</w:t>
                      </w:r>
                      <w:r w:rsidR="00943D73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943D73" w:rsidRDefault="00943D7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943D73" w:rsidRDefault="00BC5992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18</w:t>
                      </w:r>
                      <w:r w:rsidR="0009622D">
                        <w:rPr>
                          <w:b/>
                          <w:color w:val="000000"/>
                          <w:sz w:val="36"/>
                          <w:szCs w:val="36"/>
                        </w:rPr>
                        <w:t>.12</w:t>
                      </w:r>
                      <w:r w:rsidR="00943D7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.2020 </w:t>
                      </w:r>
                      <w:proofErr w:type="spellStart"/>
                      <w:r w:rsidR="00943D73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943D7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943D73" w:rsidRDefault="00943D7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943D73" w:rsidRDefault="00943D7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</w:t>
      </w:r>
      <w:proofErr w:type="gramStart"/>
      <w:r>
        <w:rPr>
          <w:sz w:val="40"/>
          <w:szCs w:val="40"/>
        </w:rPr>
        <w:t>номера:</w:t>
      </w:r>
      <w:r w:rsidR="00187E81">
        <w:rPr>
          <w:sz w:val="40"/>
          <w:szCs w:val="40"/>
        </w:rPr>
        <w:t xml:space="preserve">  </w:t>
      </w:r>
      <w:r w:rsidR="00BC5992">
        <w:rPr>
          <w:sz w:val="40"/>
          <w:szCs w:val="40"/>
        </w:rPr>
        <w:t>5</w:t>
      </w:r>
      <w:proofErr w:type="gramEnd"/>
      <w:r w:rsidR="00EB4D76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BC5992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943D73" w:rsidRDefault="00187E81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E20D9D">
        <w:rPr>
          <w:rFonts w:ascii="Times New Roman" w:hAnsi="Times New Roman"/>
          <w:sz w:val="28"/>
          <w:szCs w:val="28"/>
        </w:rPr>
        <w:t>.</w:t>
      </w:r>
      <w:r w:rsidR="00F26BBD" w:rsidRPr="00E20D9D">
        <w:rPr>
          <w:rFonts w:ascii="Times New Roman" w:hAnsi="Times New Roman"/>
          <w:sz w:val="28"/>
          <w:szCs w:val="28"/>
        </w:rPr>
        <w:t xml:space="preserve"> </w:t>
      </w:r>
      <w:r w:rsidR="00BC5992">
        <w:rPr>
          <w:rFonts w:ascii="Times New Roman" w:hAnsi="Times New Roman"/>
          <w:sz w:val="28"/>
          <w:szCs w:val="28"/>
        </w:rPr>
        <w:t xml:space="preserve">Решение Думы </w:t>
      </w:r>
      <w:proofErr w:type="spellStart"/>
      <w:r w:rsidR="00BC5992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BC5992">
        <w:rPr>
          <w:rFonts w:ascii="Times New Roman" w:hAnsi="Times New Roman"/>
          <w:sz w:val="28"/>
          <w:szCs w:val="28"/>
        </w:rPr>
        <w:t xml:space="preserve"> сельского поселения от 17.12.2020г №103 о порядке самообложения граждан на территории </w:t>
      </w:r>
      <w:proofErr w:type="spellStart"/>
      <w:r w:rsidR="00BC5992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BC599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C5992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BC5992">
        <w:rPr>
          <w:rFonts w:ascii="Times New Roman" w:hAnsi="Times New Roman"/>
          <w:sz w:val="28"/>
          <w:szCs w:val="28"/>
        </w:rPr>
        <w:t xml:space="preserve"> района Иркутской области</w:t>
      </w:r>
      <w:r w:rsidR="0009622D">
        <w:rPr>
          <w:rFonts w:ascii="Times New Roman" w:hAnsi="Times New Roman"/>
          <w:sz w:val="28"/>
          <w:szCs w:val="28"/>
        </w:rPr>
        <w:t>.</w:t>
      </w: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Pr="00BC5992" w:rsidRDefault="00BC5992" w:rsidP="00BC5992">
      <w:pPr>
        <w:ind w:left="-3827" w:right="-3970"/>
        <w:jc w:val="center"/>
        <w:outlineLvl w:val="0"/>
        <w:rPr>
          <w:b/>
          <w:spacing w:val="20"/>
          <w:sz w:val="28"/>
          <w:szCs w:val="28"/>
        </w:rPr>
      </w:pPr>
      <w:r w:rsidRPr="00BC5992">
        <w:rPr>
          <w:b/>
          <w:spacing w:val="20"/>
          <w:sz w:val="28"/>
          <w:szCs w:val="28"/>
        </w:rPr>
        <w:t>ИРКУТСКАЯ ОБЛАСТЬ</w:t>
      </w:r>
    </w:p>
    <w:p w:rsidR="00BC5992" w:rsidRPr="00BC5992" w:rsidRDefault="00BC5992" w:rsidP="00BC5992">
      <w:pPr>
        <w:ind w:left="-3827" w:right="-3970"/>
        <w:jc w:val="center"/>
        <w:outlineLvl w:val="0"/>
        <w:rPr>
          <w:b/>
          <w:spacing w:val="20"/>
          <w:sz w:val="28"/>
          <w:szCs w:val="28"/>
        </w:rPr>
      </w:pPr>
      <w:r w:rsidRPr="00BC5992">
        <w:rPr>
          <w:b/>
          <w:spacing w:val="20"/>
          <w:sz w:val="28"/>
          <w:szCs w:val="28"/>
        </w:rPr>
        <w:t>«</w:t>
      </w:r>
      <w:proofErr w:type="spellStart"/>
      <w:r w:rsidRPr="00BC5992">
        <w:rPr>
          <w:b/>
          <w:spacing w:val="20"/>
          <w:sz w:val="28"/>
          <w:szCs w:val="28"/>
        </w:rPr>
        <w:t>Тулунский</w:t>
      </w:r>
      <w:proofErr w:type="spellEnd"/>
      <w:r w:rsidRPr="00BC5992">
        <w:rPr>
          <w:b/>
          <w:spacing w:val="20"/>
          <w:sz w:val="28"/>
          <w:szCs w:val="28"/>
        </w:rPr>
        <w:t xml:space="preserve"> район»</w:t>
      </w:r>
    </w:p>
    <w:p w:rsidR="00BC5992" w:rsidRPr="00BC5992" w:rsidRDefault="00BC5992" w:rsidP="00BC5992">
      <w:pPr>
        <w:ind w:left="-3827" w:right="-3970"/>
        <w:jc w:val="center"/>
        <w:rPr>
          <w:spacing w:val="20"/>
          <w:sz w:val="28"/>
          <w:szCs w:val="28"/>
        </w:rPr>
      </w:pPr>
    </w:p>
    <w:p w:rsidR="00BC5992" w:rsidRPr="00BC5992" w:rsidRDefault="00BC5992" w:rsidP="00BC5992">
      <w:pPr>
        <w:ind w:left="-3827" w:right="-3970"/>
        <w:jc w:val="center"/>
        <w:outlineLvl w:val="0"/>
        <w:rPr>
          <w:b/>
          <w:spacing w:val="20"/>
          <w:sz w:val="28"/>
          <w:szCs w:val="28"/>
        </w:rPr>
      </w:pPr>
      <w:r w:rsidRPr="00BC5992">
        <w:rPr>
          <w:b/>
          <w:spacing w:val="20"/>
          <w:sz w:val="28"/>
          <w:szCs w:val="28"/>
        </w:rPr>
        <w:t xml:space="preserve">ДУМА </w:t>
      </w:r>
    </w:p>
    <w:p w:rsidR="00BC5992" w:rsidRPr="00BC5992" w:rsidRDefault="00BC5992" w:rsidP="00BC5992">
      <w:pPr>
        <w:ind w:left="-3827" w:right="-3970"/>
        <w:jc w:val="center"/>
        <w:rPr>
          <w:b/>
          <w:spacing w:val="20"/>
          <w:sz w:val="28"/>
          <w:szCs w:val="28"/>
        </w:rPr>
      </w:pPr>
      <w:r w:rsidRPr="00BC5992">
        <w:rPr>
          <w:b/>
          <w:spacing w:val="20"/>
          <w:sz w:val="28"/>
          <w:szCs w:val="28"/>
        </w:rPr>
        <w:t>ЕВДОКИМОВСКОГО СЕЛЬСКОГО ПОСЕЛЕНИЯ</w:t>
      </w:r>
    </w:p>
    <w:p w:rsidR="00BC5992" w:rsidRPr="00BC5992" w:rsidRDefault="00BC5992" w:rsidP="00BC5992">
      <w:pPr>
        <w:ind w:left="-3827" w:right="-3970"/>
        <w:jc w:val="center"/>
        <w:rPr>
          <w:b/>
          <w:spacing w:val="20"/>
          <w:sz w:val="28"/>
          <w:szCs w:val="28"/>
        </w:rPr>
      </w:pPr>
    </w:p>
    <w:p w:rsidR="00BC5992" w:rsidRPr="00BC5992" w:rsidRDefault="00BC5992" w:rsidP="00BC5992">
      <w:pPr>
        <w:ind w:left="-3827" w:right="-3970"/>
        <w:jc w:val="center"/>
        <w:outlineLvl w:val="0"/>
        <w:rPr>
          <w:b/>
          <w:spacing w:val="20"/>
          <w:sz w:val="28"/>
          <w:szCs w:val="28"/>
        </w:rPr>
      </w:pPr>
      <w:r w:rsidRPr="00BC5992">
        <w:rPr>
          <w:b/>
          <w:spacing w:val="20"/>
          <w:sz w:val="28"/>
          <w:szCs w:val="28"/>
        </w:rPr>
        <w:t>РЕШЕНИЕ</w:t>
      </w:r>
    </w:p>
    <w:p w:rsidR="00BC5992" w:rsidRPr="00BC5992" w:rsidRDefault="00BC5992" w:rsidP="00BC5992">
      <w:pPr>
        <w:ind w:left="-3827" w:right="-3970"/>
        <w:jc w:val="center"/>
        <w:rPr>
          <w:spacing w:val="20"/>
          <w:sz w:val="28"/>
          <w:szCs w:val="28"/>
        </w:rPr>
      </w:pPr>
    </w:p>
    <w:p w:rsidR="00BC5992" w:rsidRPr="00BC5992" w:rsidRDefault="00BC5992" w:rsidP="00BC5992">
      <w:pPr>
        <w:ind w:left="-3827" w:right="-3970"/>
        <w:jc w:val="center"/>
        <w:rPr>
          <w:spacing w:val="20"/>
          <w:sz w:val="28"/>
          <w:szCs w:val="28"/>
        </w:rPr>
      </w:pPr>
    </w:p>
    <w:p w:rsidR="00BC5992" w:rsidRPr="00BC5992" w:rsidRDefault="00BC5992" w:rsidP="00BC5992">
      <w:pPr>
        <w:ind w:left="360" w:right="-3970"/>
        <w:rPr>
          <w:b/>
          <w:spacing w:val="20"/>
          <w:sz w:val="28"/>
          <w:szCs w:val="28"/>
        </w:rPr>
      </w:pPr>
      <w:r w:rsidRPr="00BC5992">
        <w:rPr>
          <w:b/>
          <w:spacing w:val="20"/>
          <w:sz w:val="28"/>
          <w:szCs w:val="28"/>
        </w:rPr>
        <w:t xml:space="preserve">17 декабря </w:t>
      </w:r>
      <w:smartTag w:uri="urn:schemas-microsoft-com:office:smarttags" w:element="metricconverter">
        <w:smartTagPr>
          <w:attr w:name="ProductID" w:val="2020 г"/>
        </w:smartTagPr>
        <w:r w:rsidRPr="00BC5992">
          <w:rPr>
            <w:b/>
            <w:spacing w:val="20"/>
            <w:sz w:val="28"/>
            <w:szCs w:val="28"/>
          </w:rPr>
          <w:t>2020 г</w:t>
        </w:r>
      </w:smartTag>
      <w:r w:rsidRPr="00BC5992">
        <w:rPr>
          <w:b/>
          <w:spacing w:val="20"/>
          <w:sz w:val="28"/>
          <w:szCs w:val="28"/>
        </w:rPr>
        <w:t>.                                                    № 103</w:t>
      </w:r>
    </w:p>
    <w:p w:rsidR="00BC5992" w:rsidRPr="00BC5992" w:rsidRDefault="00BC5992" w:rsidP="00BC5992">
      <w:pPr>
        <w:ind w:left="-995" w:right="-3970" w:firstLine="995"/>
        <w:rPr>
          <w:b/>
          <w:spacing w:val="20"/>
          <w:sz w:val="28"/>
          <w:szCs w:val="28"/>
        </w:rPr>
      </w:pPr>
      <w:r w:rsidRPr="00BC5992">
        <w:rPr>
          <w:b/>
          <w:spacing w:val="20"/>
          <w:sz w:val="28"/>
          <w:szCs w:val="28"/>
        </w:rPr>
        <w:t xml:space="preserve"> </w:t>
      </w:r>
    </w:p>
    <w:p w:rsidR="00BC5992" w:rsidRPr="00BC5992" w:rsidRDefault="00BC5992" w:rsidP="00BC5992">
      <w:pPr>
        <w:ind w:right="-3970"/>
        <w:jc w:val="both"/>
        <w:rPr>
          <w:b/>
          <w:spacing w:val="20"/>
          <w:sz w:val="28"/>
          <w:szCs w:val="28"/>
        </w:rPr>
      </w:pPr>
      <w:r w:rsidRPr="00BC5992">
        <w:rPr>
          <w:b/>
          <w:spacing w:val="20"/>
          <w:sz w:val="28"/>
          <w:szCs w:val="28"/>
        </w:rPr>
        <w:t xml:space="preserve">                                              с. </w:t>
      </w:r>
      <w:proofErr w:type="spellStart"/>
      <w:r w:rsidRPr="00BC5992">
        <w:rPr>
          <w:b/>
          <w:spacing w:val="20"/>
          <w:sz w:val="28"/>
          <w:szCs w:val="28"/>
        </w:rPr>
        <w:t>Бадар</w:t>
      </w:r>
      <w:proofErr w:type="spellEnd"/>
      <w:r w:rsidRPr="00BC5992">
        <w:rPr>
          <w:b/>
          <w:spacing w:val="20"/>
          <w:sz w:val="28"/>
          <w:szCs w:val="28"/>
        </w:rPr>
        <w:t xml:space="preserve"> </w:t>
      </w:r>
    </w:p>
    <w:p w:rsidR="00BC5992" w:rsidRPr="00BC5992" w:rsidRDefault="00BC5992" w:rsidP="00BC5992">
      <w:pPr>
        <w:autoSpaceDE w:val="0"/>
        <w:autoSpaceDN w:val="0"/>
        <w:adjustRightInd w:val="0"/>
        <w:jc w:val="center"/>
        <w:rPr>
          <w:b/>
          <w:bCs/>
          <w:i/>
          <w:kern w:val="2"/>
          <w:sz w:val="28"/>
          <w:szCs w:val="28"/>
        </w:rPr>
      </w:pPr>
    </w:p>
    <w:p w:rsidR="00BC5992" w:rsidRPr="00BC5992" w:rsidRDefault="00BC5992" w:rsidP="00BC5992">
      <w:pPr>
        <w:autoSpaceDE w:val="0"/>
        <w:autoSpaceDN w:val="0"/>
        <w:adjustRightInd w:val="0"/>
        <w:ind w:right="3055"/>
        <w:jc w:val="both"/>
        <w:rPr>
          <w:b/>
          <w:i/>
          <w:sz w:val="28"/>
          <w:szCs w:val="28"/>
        </w:rPr>
      </w:pPr>
      <w:r w:rsidRPr="00BC5992">
        <w:rPr>
          <w:b/>
          <w:bCs/>
          <w:i/>
          <w:kern w:val="2"/>
          <w:sz w:val="28"/>
          <w:szCs w:val="28"/>
        </w:rPr>
        <w:t xml:space="preserve">       О порядке самообложения граждан на территории </w:t>
      </w:r>
      <w:proofErr w:type="spellStart"/>
      <w:r w:rsidRPr="00BC5992">
        <w:rPr>
          <w:b/>
          <w:bCs/>
          <w:i/>
          <w:kern w:val="2"/>
          <w:sz w:val="28"/>
          <w:szCs w:val="28"/>
        </w:rPr>
        <w:t>Евдокимовского</w:t>
      </w:r>
      <w:proofErr w:type="spellEnd"/>
      <w:r w:rsidRPr="00BC5992">
        <w:rPr>
          <w:b/>
          <w:bCs/>
          <w:i/>
          <w:kern w:val="2"/>
          <w:sz w:val="28"/>
          <w:szCs w:val="28"/>
        </w:rPr>
        <w:t xml:space="preserve"> сельского поселения </w:t>
      </w:r>
      <w:proofErr w:type="spellStart"/>
      <w:r w:rsidRPr="00BC5992">
        <w:rPr>
          <w:b/>
          <w:bCs/>
          <w:i/>
          <w:kern w:val="2"/>
          <w:sz w:val="28"/>
          <w:szCs w:val="28"/>
        </w:rPr>
        <w:t>Тулунского</w:t>
      </w:r>
      <w:proofErr w:type="spellEnd"/>
      <w:r w:rsidRPr="00BC5992">
        <w:rPr>
          <w:b/>
          <w:bCs/>
          <w:i/>
          <w:kern w:val="2"/>
          <w:sz w:val="28"/>
          <w:szCs w:val="28"/>
        </w:rPr>
        <w:t xml:space="preserve"> района Иркутской области</w:t>
      </w:r>
    </w:p>
    <w:p w:rsidR="00BC5992" w:rsidRPr="00BC5992" w:rsidRDefault="00BC5992" w:rsidP="00BC5992">
      <w:pPr>
        <w:autoSpaceDE w:val="0"/>
        <w:autoSpaceDN w:val="0"/>
        <w:adjustRightInd w:val="0"/>
        <w:jc w:val="both"/>
      </w:pPr>
    </w:p>
    <w:p w:rsidR="00BC5992" w:rsidRPr="00BC5992" w:rsidRDefault="00BC5992" w:rsidP="00BC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992">
        <w:rPr>
          <w:sz w:val="28"/>
          <w:szCs w:val="28"/>
        </w:rPr>
        <w:t>В соответствии со статьями 25</w:t>
      </w:r>
      <w:r w:rsidRPr="00BC5992">
        <w:rPr>
          <w:sz w:val="28"/>
          <w:szCs w:val="28"/>
          <w:vertAlign w:val="superscript"/>
        </w:rPr>
        <w:t>1</w:t>
      </w:r>
      <w:r w:rsidRPr="00BC5992">
        <w:rPr>
          <w:sz w:val="28"/>
          <w:szCs w:val="28"/>
        </w:rPr>
        <w:t xml:space="preserve">, 56 Федерального закона от 6 октября 2003 года № 131-ФЗ «Об общих принципах организации местного самоуправления в Российской Федерации», статьями 66 Устава </w:t>
      </w:r>
      <w:proofErr w:type="spellStart"/>
      <w:r w:rsidRPr="00BC5992">
        <w:rPr>
          <w:sz w:val="28"/>
          <w:szCs w:val="28"/>
        </w:rPr>
        <w:t>Евдокимовского</w:t>
      </w:r>
      <w:proofErr w:type="spellEnd"/>
      <w:r w:rsidRPr="00BC5992">
        <w:rPr>
          <w:sz w:val="28"/>
          <w:szCs w:val="28"/>
        </w:rPr>
        <w:t xml:space="preserve"> муниципального образования, Дума </w:t>
      </w:r>
      <w:proofErr w:type="spellStart"/>
      <w:r w:rsidRPr="00BC5992">
        <w:rPr>
          <w:sz w:val="28"/>
          <w:szCs w:val="28"/>
        </w:rPr>
        <w:t>Евдокимовского</w:t>
      </w:r>
      <w:proofErr w:type="spellEnd"/>
      <w:r w:rsidRPr="00BC5992">
        <w:rPr>
          <w:sz w:val="28"/>
          <w:szCs w:val="28"/>
        </w:rPr>
        <w:t xml:space="preserve"> сельского поселения  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5992" w:rsidRPr="00BC5992" w:rsidRDefault="00BC5992" w:rsidP="00BC59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C5992">
        <w:rPr>
          <w:sz w:val="28"/>
          <w:szCs w:val="28"/>
        </w:rPr>
        <w:t>РЕШИЛА: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5992" w:rsidRPr="00BC5992" w:rsidRDefault="00BC5992" w:rsidP="00BC599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C5992">
        <w:rPr>
          <w:sz w:val="28"/>
          <w:szCs w:val="28"/>
        </w:rPr>
        <w:t xml:space="preserve">1. Утвердить прилагаемое Положение о порядке </w:t>
      </w:r>
      <w:r w:rsidRPr="00BC5992">
        <w:rPr>
          <w:rFonts w:eastAsia="Calibri"/>
          <w:sz w:val="28"/>
          <w:szCs w:val="28"/>
          <w:lang w:eastAsia="en-US"/>
        </w:rPr>
        <w:t xml:space="preserve">самообложения граждан на территории </w:t>
      </w:r>
      <w:proofErr w:type="spellStart"/>
      <w:r w:rsidRPr="00BC5992">
        <w:rPr>
          <w:rFonts w:eastAsia="Calibri"/>
          <w:sz w:val="28"/>
          <w:szCs w:val="28"/>
          <w:lang w:eastAsia="en-US"/>
        </w:rPr>
        <w:t>Евдокимовского</w:t>
      </w:r>
      <w:proofErr w:type="spellEnd"/>
      <w:r w:rsidRPr="00BC5992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BC5992">
        <w:rPr>
          <w:rFonts w:eastAsia="Calibri"/>
          <w:sz w:val="28"/>
          <w:szCs w:val="28"/>
          <w:lang w:eastAsia="en-US"/>
        </w:rPr>
        <w:t>Тулунского</w:t>
      </w:r>
      <w:proofErr w:type="spellEnd"/>
      <w:r w:rsidRPr="00BC5992">
        <w:rPr>
          <w:rFonts w:eastAsia="Calibri"/>
          <w:sz w:val="28"/>
          <w:szCs w:val="28"/>
          <w:lang w:eastAsia="en-US"/>
        </w:rPr>
        <w:t xml:space="preserve"> района Иркутской области</w:t>
      </w:r>
      <w:r w:rsidRPr="00BC5992">
        <w:rPr>
          <w:rFonts w:eastAsia="Calibri"/>
          <w:kern w:val="2"/>
          <w:sz w:val="28"/>
          <w:szCs w:val="28"/>
          <w:lang w:eastAsia="en-US"/>
        </w:rPr>
        <w:t>.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992">
        <w:rPr>
          <w:rFonts w:eastAsia="Calibri"/>
          <w:sz w:val="28"/>
          <w:szCs w:val="28"/>
          <w:lang w:eastAsia="en-US"/>
        </w:rPr>
        <w:t xml:space="preserve">2. </w:t>
      </w:r>
      <w:r w:rsidRPr="00BC5992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BC5992" w:rsidRPr="00BC5992" w:rsidRDefault="00BC5992" w:rsidP="00BC5992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C5992">
        <w:rPr>
          <w:rFonts w:cs="Arial"/>
          <w:sz w:val="28"/>
          <w:szCs w:val="28"/>
        </w:rPr>
        <w:t xml:space="preserve">3. </w:t>
      </w:r>
      <w:r w:rsidRPr="00BC5992">
        <w:rPr>
          <w:sz w:val="28"/>
          <w:szCs w:val="28"/>
          <w:lang w:eastAsia="en-US"/>
        </w:rPr>
        <w:t>Опубликовать настоящее решение в газете «</w:t>
      </w:r>
      <w:proofErr w:type="spellStart"/>
      <w:r w:rsidRPr="00BC5992">
        <w:rPr>
          <w:sz w:val="28"/>
          <w:szCs w:val="28"/>
          <w:lang w:eastAsia="en-US"/>
        </w:rPr>
        <w:t>Евдокимовский</w:t>
      </w:r>
      <w:proofErr w:type="spellEnd"/>
      <w:r w:rsidRPr="00BC5992">
        <w:rPr>
          <w:sz w:val="28"/>
          <w:szCs w:val="28"/>
          <w:lang w:eastAsia="en-US"/>
        </w:rPr>
        <w:t xml:space="preserve"> вестник» и разместить на официальном сайте Администрации </w:t>
      </w:r>
      <w:proofErr w:type="spellStart"/>
      <w:r w:rsidRPr="00BC5992">
        <w:rPr>
          <w:sz w:val="28"/>
          <w:szCs w:val="28"/>
          <w:lang w:eastAsia="en-US"/>
        </w:rPr>
        <w:t>Евдокимовского</w:t>
      </w:r>
      <w:proofErr w:type="spellEnd"/>
      <w:r w:rsidRPr="00BC5992">
        <w:rPr>
          <w:sz w:val="28"/>
          <w:szCs w:val="28"/>
          <w:lang w:eastAsia="en-US"/>
        </w:rPr>
        <w:t xml:space="preserve"> сельского поселения в информационно-телекоммуникационной сети Интернет.</w:t>
      </w:r>
    </w:p>
    <w:p w:rsidR="00BC5992" w:rsidRPr="00BC5992" w:rsidRDefault="00BC5992" w:rsidP="00BC5992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en-US"/>
        </w:rPr>
      </w:pPr>
    </w:p>
    <w:p w:rsidR="00BC5992" w:rsidRPr="00BC5992" w:rsidRDefault="00BC5992" w:rsidP="00BC5992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en-US"/>
        </w:rPr>
      </w:pPr>
    </w:p>
    <w:p w:rsidR="00BC5992" w:rsidRPr="00BC5992" w:rsidRDefault="00BC5992" w:rsidP="00BC5992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en-US"/>
        </w:rPr>
      </w:pPr>
      <w:r w:rsidRPr="00BC5992">
        <w:rPr>
          <w:rFonts w:cs="Arial"/>
          <w:sz w:val="28"/>
          <w:szCs w:val="28"/>
          <w:lang w:eastAsia="en-US"/>
        </w:rPr>
        <w:t xml:space="preserve">Глава </w:t>
      </w:r>
      <w:proofErr w:type="spellStart"/>
      <w:r w:rsidRPr="00BC5992">
        <w:rPr>
          <w:rFonts w:cs="Arial"/>
          <w:sz w:val="28"/>
          <w:szCs w:val="28"/>
          <w:lang w:eastAsia="en-US"/>
        </w:rPr>
        <w:t>Евдокимовского</w:t>
      </w:r>
      <w:proofErr w:type="spellEnd"/>
    </w:p>
    <w:p w:rsidR="00BC5992" w:rsidRPr="00BC5992" w:rsidRDefault="00BC5992" w:rsidP="00BC5992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en-US"/>
        </w:rPr>
      </w:pPr>
      <w:r w:rsidRPr="00BC5992">
        <w:rPr>
          <w:rFonts w:cs="Arial"/>
          <w:sz w:val="28"/>
          <w:szCs w:val="28"/>
          <w:lang w:eastAsia="en-US"/>
        </w:rPr>
        <w:t xml:space="preserve">сельского поселения                                                                  </w:t>
      </w:r>
      <w:proofErr w:type="spellStart"/>
      <w:r w:rsidRPr="00BC5992">
        <w:rPr>
          <w:rFonts w:cs="Arial"/>
          <w:sz w:val="28"/>
          <w:szCs w:val="28"/>
          <w:lang w:eastAsia="en-US"/>
        </w:rPr>
        <w:t>В.Н.Копанев</w:t>
      </w:r>
      <w:proofErr w:type="spellEnd"/>
    </w:p>
    <w:p w:rsidR="00BC5992" w:rsidRPr="00BC5992" w:rsidRDefault="00BC5992" w:rsidP="00BC5992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kern w:val="2"/>
          <w:sz w:val="28"/>
          <w:szCs w:val="28"/>
          <w:lang w:eastAsia="en-US"/>
        </w:rPr>
      </w:pPr>
    </w:p>
    <w:p w:rsidR="00BC5992" w:rsidRPr="00BC5992" w:rsidRDefault="00BC5992" w:rsidP="00BC5992">
      <w:pPr>
        <w:autoSpaceDE w:val="0"/>
        <w:autoSpaceDN w:val="0"/>
        <w:adjustRightInd w:val="0"/>
        <w:spacing w:line="256" w:lineRule="auto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C5992" w:rsidRPr="00BC5992" w:rsidRDefault="00BC5992" w:rsidP="00BC5992">
      <w:pPr>
        <w:autoSpaceDE w:val="0"/>
        <w:autoSpaceDN w:val="0"/>
        <w:adjustRightInd w:val="0"/>
        <w:spacing w:line="256" w:lineRule="auto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C5992" w:rsidRPr="00BC5992" w:rsidRDefault="00BC5992" w:rsidP="00BC5992">
      <w:pPr>
        <w:autoSpaceDE w:val="0"/>
        <w:autoSpaceDN w:val="0"/>
        <w:adjustRightInd w:val="0"/>
        <w:spacing w:line="256" w:lineRule="auto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C5992" w:rsidRPr="00BC5992" w:rsidRDefault="00BC5992" w:rsidP="00BC5992">
      <w:pPr>
        <w:autoSpaceDE w:val="0"/>
        <w:autoSpaceDN w:val="0"/>
        <w:adjustRightInd w:val="0"/>
        <w:spacing w:line="256" w:lineRule="auto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C5992" w:rsidRPr="00BC5992" w:rsidRDefault="00BC5992" w:rsidP="00BC5992">
      <w:pPr>
        <w:autoSpaceDE w:val="0"/>
        <w:autoSpaceDN w:val="0"/>
        <w:adjustRightInd w:val="0"/>
        <w:spacing w:line="256" w:lineRule="auto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C5992" w:rsidRPr="00BC5992" w:rsidRDefault="00BC5992" w:rsidP="00BC5992">
      <w:pPr>
        <w:autoSpaceDE w:val="0"/>
        <w:autoSpaceDN w:val="0"/>
        <w:adjustRightInd w:val="0"/>
        <w:spacing w:line="256" w:lineRule="auto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BC5992" w:rsidRPr="00BC5992" w:rsidTr="007A2D31">
        <w:trPr>
          <w:jc w:val="right"/>
        </w:trPr>
        <w:tc>
          <w:tcPr>
            <w:tcW w:w="4359" w:type="dxa"/>
          </w:tcPr>
          <w:p w:rsidR="00BC5992" w:rsidRDefault="00BC5992" w:rsidP="00BC5992">
            <w:pPr>
              <w:ind w:firstLine="36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C5992" w:rsidRDefault="00BC5992" w:rsidP="00BC5992">
            <w:pPr>
              <w:ind w:firstLine="36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C5992" w:rsidRPr="00BC5992" w:rsidRDefault="00BC5992" w:rsidP="00BC5992">
            <w:pPr>
              <w:ind w:firstLine="36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BC5992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УТВЕРЖДЕНО</w:t>
            </w:r>
          </w:p>
          <w:p w:rsidR="00BC5992" w:rsidRPr="00BC5992" w:rsidRDefault="00BC5992" w:rsidP="00BC5992">
            <w:pPr>
              <w:jc w:val="both"/>
              <w:rPr>
                <w:rFonts w:eastAsia="Calibri"/>
                <w:i/>
                <w:kern w:val="2"/>
                <w:sz w:val="28"/>
                <w:szCs w:val="28"/>
                <w:lang w:eastAsia="en-US"/>
              </w:rPr>
            </w:pPr>
            <w:r w:rsidRPr="00BC599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решением Думы </w:t>
            </w:r>
            <w:proofErr w:type="spellStart"/>
            <w:r w:rsidRPr="00BC5992">
              <w:rPr>
                <w:rFonts w:eastAsia="Calibri"/>
                <w:kern w:val="2"/>
                <w:sz w:val="28"/>
                <w:szCs w:val="28"/>
                <w:lang w:eastAsia="en-US"/>
              </w:rPr>
              <w:t>Евдокимовского</w:t>
            </w:r>
            <w:proofErr w:type="spellEnd"/>
            <w:r w:rsidRPr="00BC599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C5992" w:rsidRPr="00BC5992" w:rsidRDefault="00BC5992" w:rsidP="00BC59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5992">
              <w:rPr>
                <w:rFonts w:eastAsia="Calibri"/>
                <w:kern w:val="2"/>
                <w:sz w:val="28"/>
                <w:szCs w:val="28"/>
                <w:lang w:eastAsia="en-US"/>
              </w:rPr>
              <w:t>от «17» декабря 2020 г.  № 103</w:t>
            </w:r>
          </w:p>
        </w:tc>
      </w:tr>
    </w:tbl>
    <w:p w:rsidR="00BC5992" w:rsidRPr="00BC5992" w:rsidRDefault="00BC5992" w:rsidP="00BC5992">
      <w:pPr>
        <w:keepNext/>
        <w:jc w:val="center"/>
        <w:rPr>
          <w:rFonts w:eastAsia="Calibri"/>
          <w:b/>
          <w:sz w:val="28"/>
          <w:szCs w:val="28"/>
          <w:lang w:eastAsia="en-US"/>
        </w:rPr>
      </w:pPr>
    </w:p>
    <w:p w:rsidR="00BC5992" w:rsidRPr="00BC5992" w:rsidRDefault="00BC5992" w:rsidP="00BC5992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BC5992">
        <w:rPr>
          <w:rFonts w:eastAsia="Calibri"/>
          <w:b/>
          <w:sz w:val="28"/>
          <w:szCs w:val="28"/>
          <w:lang w:eastAsia="en-US"/>
        </w:rPr>
        <w:t>ПОЛОЖЕНИЕ</w:t>
      </w:r>
      <w:r w:rsidRPr="00BC5992">
        <w:rPr>
          <w:rFonts w:eastAsia="Calibri"/>
          <w:b/>
          <w:sz w:val="28"/>
          <w:szCs w:val="28"/>
          <w:lang w:eastAsia="en-US"/>
        </w:rPr>
        <w:br/>
      </w:r>
      <w:r w:rsidRPr="00BC5992">
        <w:rPr>
          <w:b/>
          <w:bCs/>
          <w:kern w:val="2"/>
          <w:sz w:val="28"/>
          <w:szCs w:val="28"/>
        </w:rPr>
        <w:t>О ПОРЯДКЕ САМООБЛОЖЕНИЯ ГРАЖДАН НА ТЕРРИТОРИИ ЕВДОКИМОВСКОГО СЕЛЬСКОГО ПОСЕЛЕНИЯ ТУЛУНСКОГО РАЙОНА ИРКУТСКОЙ ОБЛАСТИ</w:t>
      </w:r>
    </w:p>
    <w:p w:rsidR="00BC5992" w:rsidRPr="00BC5992" w:rsidRDefault="00BC5992" w:rsidP="00BC59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5992" w:rsidRPr="00BC5992" w:rsidRDefault="00BC5992" w:rsidP="00BC5992">
      <w:pPr>
        <w:keepNext/>
        <w:autoSpaceDE w:val="0"/>
        <w:autoSpaceDN w:val="0"/>
        <w:contextualSpacing/>
        <w:jc w:val="center"/>
        <w:textAlignment w:val="baseline"/>
        <w:rPr>
          <w:kern w:val="3"/>
          <w:sz w:val="28"/>
          <w:szCs w:val="28"/>
          <w:lang w:eastAsia="zh-CN"/>
        </w:rPr>
      </w:pPr>
      <w:r w:rsidRPr="00BC5992">
        <w:rPr>
          <w:kern w:val="3"/>
          <w:sz w:val="28"/>
          <w:szCs w:val="28"/>
          <w:lang w:eastAsia="zh-CN"/>
        </w:rPr>
        <w:t>Глава 1. Общие положения</w:t>
      </w:r>
    </w:p>
    <w:p w:rsidR="00BC5992" w:rsidRPr="00BC5992" w:rsidRDefault="00BC5992" w:rsidP="00BC59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C5992">
        <w:rPr>
          <w:rFonts w:eastAsia="Calibri"/>
          <w:bCs/>
          <w:sz w:val="28"/>
          <w:szCs w:val="28"/>
          <w:lang w:eastAsia="en-US"/>
        </w:rPr>
        <w:t xml:space="preserve">1. 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</w:t>
      </w:r>
      <w:proofErr w:type="spellStart"/>
      <w:r w:rsidRPr="00BC5992">
        <w:rPr>
          <w:rFonts w:eastAsia="Calibri"/>
          <w:bCs/>
          <w:sz w:val="28"/>
          <w:szCs w:val="28"/>
          <w:lang w:eastAsia="en-US"/>
        </w:rPr>
        <w:t>Евдокимовского</w:t>
      </w:r>
      <w:proofErr w:type="spellEnd"/>
      <w:r w:rsidRPr="00BC5992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BC5992">
        <w:rPr>
          <w:rFonts w:eastAsia="Calibri"/>
          <w:bCs/>
          <w:sz w:val="28"/>
          <w:szCs w:val="28"/>
          <w:lang w:eastAsia="en-US"/>
        </w:rPr>
        <w:t>Тулунского</w:t>
      </w:r>
      <w:proofErr w:type="spellEnd"/>
      <w:r w:rsidRPr="00BC5992">
        <w:rPr>
          <w:rFonts w:eastAsia="Calibri"/>
          <w:bCs/>
          <w:sz w:val="28"/>
          <w:szCs w:val="28"/>
          <w:lang w:eastAsia="en-US"/>
        </w:rPr>
        <w:t xml:space="preserve"> района Иркутской области</w:t>
      </w:r>
      <w:r w:rsidRPr="00BC5992">
        <w:rPr>
          <w:rFonts w:eastAsia="Calibri"/>
          <w:i/>
          <w:kern w:val="2"/>
          <w:sz w:val="28"/>
          <w:szCs w:val="28"/>
          <w:lang w:eastAsia="en-US"/>
        </w:rPr>
        <w:t xml:space="preserve"> </w:t>
      </w:r>
      <w:r w:rsidRPr="00BC5992">
        <w:rPr>
          <w:rFonts w:eastAsia="Calibri"/>
          <w:kern w:val="2"/>
          <w:sz w:val="28"/>
          <w:szCs w:val="28"/>
          <w:lang w:eastAsia="en-US"/>
        </w:rPr>
        <w:t>(далее – сельское поселение)</w:t>
      </w:r>
      <w:r w:rsidRPr="00BC5992">
        <w:rPr>
          <w:rFonts w:eastAsia="Calibri"/>
          <w:bCs/>
          <w:sz w:val="28"/>
          <w:szCs w:val="28"/>
          <w:lang w:eastAsia="en-US"/>
        </w:rPr>
        <w:t>.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C5992">
        <w:rPr>
          <w:rFonts w:eastAsia="Calibri"/>
          <w:bCs/>
          <w:sz w:val="28"/>
          <w:szCs w:val="28"/>
          <w:lang w:eastAsia="en-US"/>
        </w:rPr>
        <w:t>2. Под средствами самообложения граждан понимается разовый платеж граждан, осуществляемый для решения конкретного вопроса (конкретных вопросов) местного значения сельского поселения (далее – платеж).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C5992">
        <w:rPr>
          <w:rFonts w:eastAsia="Calibri"/>
          <w:bCs/>
          <w:sz w:val="28"/>
          <w:szCs w:val="28"/>
          <w:lang w:eastAsia="en-US"/>
        </w:rPr>
        <w:t>3. Вопросы введения и использования платежей на территории сельского поселения решаются на местном референдуме</w:t>
      </w:r>
      <w:r w:rsidRPr="00BC5992">
        <w:rPr>
          <w:rFonts w:eastAsia="Calibri"/>
          <w:sz w:val="28"/>
          <w:szCs w:val="28"/>
        </w:rPr>
        <w:t>.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C5992">
        <w:rPr>
          <w:rFonts w:eastAsia="Calibri"/>
          <w:sz w:val="28"/>
          <w:szCs w:val="28"/>
        </w:rPr>
        <w:t>Вопросы введения и использования платежей на территории отдельного населенного пункта, входящего в состав территории муниципального образования, решаются на сходе граждан в данном населенном пункте.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C5992">
        <w:rPr>
          <w:rFonts w:eastAsia="Calibri"/>
          <w:bCs/>
          <w:sz w:val="28"/>
          <w:szCs w:val="28"/>
          <w:lang w:eastAsia="en-US"/>
        </w:rPr>
        <w:t>4. Плательщиками платежа являются граждане, проживающие на территории муниципального образования, достигшие 18 лет на день голосования на местном референдуме по вопросу о введении соответствующего платежа.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FF00FF"/>
          <w:sz w:val="28"/>
          <w:szCs w:val="28"/>
          <w:lang w:eastAsia="en-US"/>
        </w:rPr>
      </w:pPr>
      <w:r w:rsidRPr="00BC5992">
        <w:rPr>
          <w:rFonts w:eastAsia="Calibri"/>
          <w:bCs/>
          <w:sz w:val="28"/>
          <w:szCs w:val="28"/>
          <w:lang w:eastAsia="en-US"/>
        </w:rPr>
        <w:t xml:space="preserve">В случае введения платежа </w:t>
      </w:r>
      <w:r w:rsidRPr="00BC5992">
        <w:rPr>
          <w:rFonts w:eastAsia="Calibri"/>
          <w:sz w:val="28"/>
          <w:szCs w:val="28"/>
        </w:rPr>
        <w:t xml:space="preserve">на территории отдельного населенного пункта, входящего в состав территории </w:t>
      </w:r>
      <w:r w:rsidRPr="00BC5992">
        <w:rPr>
          <w:rFonts w:eastAsia="Calibri"/>
          <w:bCs/>
          <w:sz w:val="28"/>
          <w:szCs w:val="28"/>
          <w:lang w:eastAsia="en-US"/>
        </w:rPr>
        <w:t>сельского поселения</w:t>
      </w:r>
      <w:r w:rsidRPr="00BC5992">
        <w:rPr>
          <w:rFonts w:eastAsia="Calibri"/>
          <w:sz w:val="28"/>
          <w:szCs w:val="28"/>
        </w:rPr>
        <w:t xml:space="preserve">, плательщиками </w:t>
      </w:r>
      <w:r w:rsidRPr="00BC5992">
        <w:rPr>
          <w:rFonts w:eastAsia="Calibri"/>
          <w:bCs/>
          <w:sz w:val="28"/>
          <w:szCs w:val="28"/>
          <w:lang w:eastAsia="en-US"/>
        </w:rPr>
        <w:t>платежа являются граждане, проживающие на территории данного населенного пункта, достигшие 18 лет на день принятия сходом граждан решения по вопросу о введении соответствующего платежа.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C5992">
        <w:rPr>
          <w:rFonts w:eastAsia="Calibri"/>
          <w:bCs/>
          <w:sz w:val="28"/>
          <w:szCs w:val="28"/>
          <w:lang w:eastAsia="en-US"/>
        </w:rPr>
        <w:t>5. Размер платежа устанавливается в абсолютной величине равным для всех жителей сельского поселения, за исключением отдельных категорий граждан, численность которых не может превышать 30 процентов от общего числа жителей сельского поселения и для которых размер платежа может быть уменьшен.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C5992">
        <w:rPr>
          <w:rFonts w:eastAsia="Calibri"/>
          <w:bCs/>
          <w:sz w:val="28"/>
          <w:szCs w:val="28"/>
          <w:lang w:eastAsia="en-US"/>
        </w:rPr>
        <w:t>6. Введение, сбор и использование платежей осуществляется в соответствии с принципами законности, социальной справедливости, экономической обоснованности и целевого использования платежей.</w:t>
      </w:r>
    </w:p>
    <w:p w:rsidR="00BC5992" w:rsidRPr="00BC5992" w:rsidRDefault="00BC5992" w:rsidP="00BC5992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BC5992" w:rsidRPr="00BC5992" w:rsidRDefault="00BC5992" w:rsidP="00BC5992">
      <w:pPr>
        <w:autoSpaceDE w:val="0"/>
        <w:autoSpaceDN w:val="0"/>
        <w:adjustRightInd w:val="0"/>
        <w:contextualSpacing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BC5992">
        <w:rPr>
          <w:rFonts w:eastAsia="Calibri"/>
          <w:sz w:val="28"/>
          <w:szCs w:val="28"/>
          <w:lang w:eastAsia="en-US"/>
        </w:rPr>
        <w:t>Глава</w:t>
      </w:r>
      <w:r w:rsidRPr="00BC5992">
        <w:rPr>
          <w:rFonts w:eastAsia="Calibri"/>
          <w:bCs/>
          <w:sz w:val="28"/>
          <w:szCs w:val="28"/>
          <w:lang w:eastAsia="en-US"/>
        </w:rPr>
        <w:t xml:space="preserve"> 2. Проведение местного референдума (схода граждан) </w:t>
      </w:r>
      <w:r w:rsidRPr="00BC5992">
        <w:rPr>
          <w:rFonts w:eastAsia="Calibri"/>
          <w:bCs/>
          <w:sz w:val="28"/>
          <w:szCs w:val="28"/>
          <w:lang w:eastAsia="en-US"/>
        </w:rPr>
        <w:br/>
        <w:t>по вопросу введения платежа</w:t>
      </w:r>
    </w:p>
    <w:p w:rsidR="00BC5992" w:rsidRPr="00BC5992" w:rsidRDefault="00BC5992" w:rsidP="00BC5992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C5992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C5992">
        <w:rPr>
          <w:rFonts w:eastAsia="Calibri"/>
          <w:bCs/>
          <w:sz w:val="28"/>
          <w:szCs w:val="28"/>
          <w:lang w:eastAsia="en-US"/>
        </w:rPr>
        <w:lastRenderedPageBreak/>
        <w:t>7. Местный р</w:t>
      </w:r>
      <w:r w:rsidRPr="00BC5992">
        <w:rPr>
          <w:rFonts w:eastAsia="Calibri"/>
          <w:sz w:val="28"/>
          <w:szCs w:val="28"/>
        </w:rPr>
        <w:t>еферендум по вопросу о введении платежа назначается и проводится в порядке, установленном</w:t>
      </w:r>
      <w:r w:rsidRPr="00BC5992">
        <w:rPr>
          <w:rFonts w:eastAsia="Calibri"/>
          <w:bCs/>
          <w:sz w:val="28"/>
          <w:szCs w:val="28"/>
          <w:lang w:eastAsia="en-US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</w:t>
      </w:r>
      <w:r w:rsidRPr="00BC5992">
        <w:rPr>
          <w:rFonts w:eastAsia="Calibri"/>
          <w:sz w:val="28"/>
          <w:szCs w:val="28"/>
        </w:rPr>
        <w:t>Законом Иркутской области от 6 мая 2006 года № 25-оз «О местных референдумах в Иркутской области».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BC5992">
        <w:rPr>
          <w:rFonts w:eastAsia="Calibri"/>
          <w:color w:val="000000"/>
          <w:sz w:val="28"/>
          <w:szCs w:val="28"/>
        </w:rPr>
        <w:t xml:space="preserve">Сход граждан </w:t>
      </w:r>
      <w:r w:rsidRPr="00BC5992">
        <w:rPr>
          <w:rFonts w:eastAsia="Calibri"/>
          <w:sz w:val="28"/>
          <w:szCs w:val="28"/>
        </w:rPr>
        <w:t xml:space="preserve">по вопросу о введении платежа на территории отдельного населенного пункта, входящего в состав территории </w:t>
      </w:r>
      <w:r w:rsidRPr="00BC5992">
        <w:rPr>
          <w:rFonts w:eastAsia="Calibri"/>
          <w:bCs/>
          <w:sz w:val="28"/>
          <w:szCs w:val="28"/>
          <w:lang w:eastAsia="en-US"/>
        </w:rPr>
        <w:t>сельского поселения</w:t>
      </w:r>
      <w:r w:rsidRPr="00BC5992">
        <w:rPr>
          <w:rFonts w:eastAsia="Calibri"/>
          <w:sz w:val="28"/>
          <w:szCs w:val="28"/>
        </w:rPr>
        <w:t xml:space="preserve">, </w:t>
      </w:r>
      <w:r w:rsidRPr="00BC5992">
        <w:rPr>
          <w:rFonts w:eastAsia="Calibri"/>
          <w:color w:val="000000"/>
          <w:sz w:val="28"/>
          <w:szCs w:val="28"/>
        </w:rPr>
        <w:t xml:space="preserve">может созываться главой </w:t>
      </w:r>
      <w:r w:rsidRPr="00BC5992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Pr="00BC5992">
        <w:rPr>
          <w:rFonts w:eastAsia="Calibri"/>
          <w:color w:val="000000"/>
          <w:sz w:val="28"/>
          <w:szCs w:val="28"/>
        </w:rPr>
        <w:t xml:space="preserve">самостоятельно либо по инициативе группы жителей </w:t>
      </w:r>
      <w:r w:rsidRPr="00BC5992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Pr="00BC5992">
        <w:rPr>
          <w:rFonts w:eastAsia="Calibri"/>
          <w:color w:val="000000"/>
          <w:sz w:val="28"/>
          <w:szCs w:val="28"/>
        </w:rPr>
        <w:t xml:space="preserve">в соответствии с уставом </w:t>
      </w:r>
      <w:r w:rsidRPr="00BC5992">
        <w:rPr>
          <w:rFonts w:eastAsia="Calibri"/>
          <w:bCs/>
          <w:sz w:val="28"/>
          <w:szCs w:val="28"/>
          <w:lang w:eastAsia="en-US"/>
        </w:rPr>
        <w:t>сельского поселения</w:t>
      </w:r>
      <w:r w:rsidRPr="00BC5992">
        <w:rPr>
          <w:rFonts w:eastAsia="Calibri"/>
          <w:color w:val="000000"/>
          <w:sz w:val="28"/>
          <w:szCs w:val="28"/>
        </w:rPr>
        <w:t>.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C5992">
        <w:rPr>
          <w:rFonts w:eastAsia="Calibri"/>
          <w:sz w:val="28"/>
          <w:szCs w:val="28"/>
        </w:rPr>
        <w:t xml:space="preserve">8. Вопрос, предлагаемый к вынесению </w:t>
      </w:r>
      <w:r w:rsidRPr="00BC5992">
        <w:rPr>
          <w:rFonts w:eastAsia="Calibri"/>
          <w:bCs/>
          <w:sz w:val="28"/>
          <w:szCs w:val="28"/>
          <w:lang w:eastAsia="en-US"/>
        </w:rPr>
        <w:t>на местный референдум (сход граждан), должен содержать: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C5992">
        <w:rPr>
          <w:rFonts w:eastAsia="Calibri"/>
          <w:bCs/>
          <w:sz w:val="28"/>
          <w:szCs w:val="28"/>
          <w:lang w:eastAsia="en-US"/>
        </w:rPr>
        <w:t>1) конкретный вопрос (конкретные вопросы) местного значения, для решения которого (которых) предлагается введение платежа;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C5992">
        <w:rPr>
          <w:rFonts w:eastAsia="Calibri"/>
          <w:bCs/>
          <w:sz w:val="28"/>
          <w:szCs w:val="28"/>
          <w:lang w:eastAsia="en-US"/>
        </w:rPr>
        <w:t>2) размер платежа в абсолютной величине, равный для всех жителей сельского поселения;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C5992">
        <w:rPr>
          <w:rFonts w:eastAsia="Calibri"/>
          <w:bCs/>
          <w:sz w:val="28"/>
          <w:szCs w:val="28"/>
          <w:lang w:eastAsia="en-US"/>
        </w:rPr>
        <w:t>3) категорию (категории) граждан, для которой (для которых) размер платежа предлагается уменьшить (при наличии);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C5992">
        <w:rPr>
          <w:rFonts w:eastAsia="Calibri"/>
          <w:bCs/>
          <w:sz w:val="28"/>
          <w:szCs w:val="28"/>
          <w:lang w:eastAsia="en-US"/>
        </w:rPr>
        <w:t xml:space="preserve">4) </w:t>
      </w:r>
      <w:r w:rsidRPr="00BC5992">
        <w:rPr>
          <w:rFonts w:eastAsia="Calibri"/>
          <w:sz w:val="28"/>
          <w:szCs w:val="28"/>
        </w:rPr>
        <w:t>размер (размеры) уменьшенного платежа в абсолютной величине для отдельных категорий граждан, указанных в соответствии с подпунктом 3 настоящего пункта (при наличии);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C5992">
        <w:rPr>
          <w:rFonts w:eastAsia="Calibri"/>
          <w:bCs/>
          <w:sz w:val="28"/>
          <w:szCs w:val="28"/>
          <w:lang w:eastAsia="en-US"/>
        </w:rPr>
        <w:t>5) срок уплаты платежа.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BC5992">
        <w:rPr>
          <w:rFonts w:eastAsia="Calibri"/>
          <w:bCs/>
          <w:sz w:val="28"/>
          <w:szCs w:val="28"/>
          <w:lang w:eastAsia="en-US"/>
        </w:rPr>
        <w:t xml:space="preserve">9. В случае проведения местного референдума по вопросу о введении платежа решение о введении платежа считается </w:t>
      </w:r>
      <w:r w:rsidRPr="00BC5992">
        <w:rPr>
          <w:rFonts w:eastAsia="Calibri"/>
          <w:bCs/>
          <w:color w:val="000000"/>
          <w:sz w:val="28"/>
          <w:szCs w:val="28"/>
          <w:lang w:eastAsia="en-US"/>
        </w:rPr>
        <w:t xml:space="preserve">принятым в случае, если за него проголосовало более половины </w:t>
      </w:r>
      <w:r w:rsidRPr="00BC5992">
        <w:rPr>
          <w:rFonts w:eastAsia="Calibri"/>
          <w:color w:val="000000"/>
          <w:sz w:val="28"/>
          <w:szCs w:val="28"/>
        </w:rPr>
        <w:t xml:space="preserve">участников местного референдума, принявших участие в голосовании, при условии, что в нем приняло участие не менее половины участников местного референдума, внесенных в списки участников местного референдума на территории </w:t>
      </w:r>
      <w:r w:rsidRPr="00BC5992">
        <w:rPr>
          <w:rFonts w:eastAsia="Calibri"/>
          <w:bCs/>
          <w:sz w:val="28"/>
          <w:szCs w:val="28"/>
          <w:lang w:eastAsia="en-US"/>
        </w:rPr>
        <w:t>сельского поселения</w:t>
      </w:r>
      <w:r w:rsidRPr="00BC5992">
        <w:rPr>
          <w:rFonts w:eastAsia="Calibri"/>
          <w:color w:val="000000"/>
          <w:sz w:val="28"/>
          <w:szCs w:val="28"/>
        </w:rPr>
        <w:t>.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FF0000"/>
          <w:sz w:val="28"/>
          <w:szCs w:val="28"/>
        </w:rPr>
      </w:pPr>
      <w:r w:rsidRPr="00BC5992">
        <w:rPr>
          <w:rFonts w:eastAsia="Calibri"/>
          <w:bCs/>
          <w:sz w:val="28"/>
          <w:szCs w:val="28"/>
          <w:lang w:eastAsia="en-US"/>
        </w:rPr>
        <w:t xml:space="preserve">В случае проведения схода граждан по вопросу о введении платежа </w:t>
      </w:r>
      <w:r w:rsidRPr="00BC5992">
        <w:rPr>
          <w:rFonts w:eastAsia="Calibri"/>
          <w:sz w:val="28"/>
          <w:szCs w:val="28"/>
        </w:rPr>
        <w:t xml:space="preserve">на территории отдельного населенного пункта, входящего в состав территории </w:t>
      </w:r>
      <w:r w:rsidRPr="00BC5992">
        <w:rPr>
          <w:rFonts w:eastAsia="Calibri"/>
          <w:bCs/>
          <w:sz w:val="28"/>
          <w:szCs w:val="28"/>
          <w:lang w:eastAsia="en-US"/>
        </w:rPr>
        <w:t>сельского поселения</w:t>
      </w:r>
      <w:r w:rsidRPr="00BC5992">
        <w:rPr>
          <w:rFonts w:eastAsia="Calibri"/>
          <w:sz w:val="28"/>
          <w:szCs w:val="28"/>
        </w:rPr>
        <w:t xml:space="preserve">, </w:t>
      </w:r>
      <w:r w:rsidRPr="00BC5992">
        <w:rPr>
          <w:rFonts w:eastAsia="Calibri"/>
          <w:bCs/>
          <w:sz w:val="28"/>
          <w:szCs w:val="28"/>
          <w:lang w:eastAsia="en-US"/>
        </w:rPr>
        <w:t xml:space="preserve">решение о введении платежа считается </w:t>
      </w:r>
      <w:r w:rsidRPr="00BC5992">
        <w:rPr>
          <w:rFonts w:eastAsia="Calibri"/>
          <w:bCs/>
          <w:color w:val="000000"/>
          <w:sz w:val="28"/>
          <w:szCs w:val="28"/>
          <w:lang w:eastAsia="en-US"/>
        </w:rPr>
        <w:t xml:space="preserve">принятым, если за него проголосовало более половины </w:t>
      </w:r>
      <w:r w:rsidRPr="00BC5992">
        <w:rPr>
          <w:rFonts w:eastAsia="Calibri"/>
          <w:color w:val="000000"/>
          <w:sz w:val="28"/>
          <w:szCs w:val="28"/>
        </w:rPr>
        <w:t>участников схода граждан при</w:t>
      </w:r>
      <w:r w:rsidRPr="00BC5992">
        <w:rPr>
          <w:rFonts w:eastAsia="Calibri"/>
          <w:sz w:val="28"/>
          <w:szCs w:val="28"/>
        </w:rPr>
        <w:t xml:space="preserve"> условии участия в нем более половины жителей данного населенного пункта, обладающих избирательным правом.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C5992">
        <w:rPr>
          <w:rFonts w:eastAsia="Calibri"/>
          <w:bCs/>
          <w:sz w:val="28"/>
          <w:szCs w:val="28"/>
          <w:lang w:eastAsia="en-US"/>
        </w:rPr>
        <w:t xml:space="preserve">10. Решение о введении платежа </w:t>
      </w:r>
      <w:r w:rsidRPr="00BC5992">
        <w:rPr>
          <w:rFonts w:eastAsia="Calibri"/>
          <w:sz w:val="28"/>
          <w:szCs w:val="28"/>
        </w:rPr>
        <w:t xml:space="preserve">подлежит официальному опубликованию (обнародованию) и обязательно к исполнению на территории </w:t>
      </w:r>
      <w:r w:rsidRPr="00BC5992">
        <w:rPr>
          <w:rFonts w:eastAsia="Calibri"/>
          <w:bCs/>
          <w:sz w:val="28"/>
          <w:szCs w:val="28"/>
          <w:lang w:eastAsia="en-US"/>
        </w:rPr>
        <w:t>сельского поселения</w:t>
      </w:r>
      <w:r w:rsidRPr="00BC5992">
        <w:rPr>
          <w:rFonts w:eastAsia="Calibri"/>
          <w:sz w:val="28"/>
          <w:szCs w:val="28"/>
        </w:rPr>
        <w:t>.</w:t>
      </w:r>
    </w:p>
    <w:p w:rsidR="00BC5992" w:rsidRPr="00BC5992" w:rsidRDefault="00BC5992" w:rsidP="00BC5992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BC5992" w:rsidRPr="00BC5992" w:rsidRDefault="00BC5992" w:rsidP="00BC5992">
      <w:pPr>
        <w:autoSpaceDE w:val="0"/>
        <w:autoSpaceDN w:val="0"/>
        <w:adjustRightInd w:val="0"/>
        <w:contextualSpacing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BC5992">
        <w:rPr>
          <w:rFonts w:eastAsia="Calibri"/>
          <w:bCs/>
          <w:sz w:val="28"/>
          <w:szCs w:val="28"/>
          <w:lang w:eastAsia="en-US"/>
        </w:rPr>
        <w:t>Глава 3. Сбор и использование платежа</w:t>
      </w:r>
    </w:p>
    <w:p w:rsidR="00BC5992" w:rsidRPr="00BC5992" w:rsidRDefault="00BC5992" w:rsidP="00BC5992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C5992">
        <w:rPr>
          <w:rFonts w:eastAsia="Calibri"/>
          <w:bCs/>
          <w:sz w:val="28"/>
          <w:szCs w:val="28"/>
          <w:lang w:eastAsia="en-US"/>
        </w:rPr>
        <w:t xml:space="preserve">11. Сбор и использование платежа осуществляются Администрацией </w:t>
      </w:r>
      <w:proofErr w:type="spellStart"/>
      <w:r w:rsidRPr="00BC5992">
        <w:rPr>
          <w:rFonts w:eastAsia="Calibri"/>
          <w:bCs/>
          <w:sz w:val="28"/>
          <w:szCs w:val="28"/>
          <w:lang w:eastAsia="en-US"/>
        </w:rPr>
        <w:t>Евдокимовского</w:t>
      </w:r>
      <w:proofErr w:type="spellEnd"/>
      <w:r w:rsidRPr="00BC5992">
        <w:rPr>
          <w:rFonts w:eastAsia="Calibri"/>
          <w:bCs/>
          <w:sz w:val="28"/>
          <w:szCs w:val="28"/>
          <w:lang w:eastAsia="en-US"/>
        </w:rPr>
        <w:t xml:space="preserve"> сельского поселения (далее – администрация) на основании решения о введении платежа.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C5992">
        <w:rPr>
          <w:rFonts w:eastAsia="Calibri"/>
          <w:bCs/>
          <w:sz w:val="28"/>
          <w:szCs w:val="28"/>
          <w:lang w:eastAsia="en-US"/>
        </w:rPr>
        <w:t>12. Платеж вносится плательщиками в бюджет сельского поселения в срок, установленный решением о введении платежа.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C5992">
        <w:rPr>
          <w:rFonts w:eastAsia="Calibri"/>
          <w:sz w:val="28"/>
          <w:szCs w:val="28"/>
        </w:rPr>
        <w:lastRenderedPageBreak/>
        <w:t xml:space="preserve">Поступившие платежи включаются в состав бюджета </w:t>
      </w:r>
      <w:r w:rsidRPr="00BC5992">
        <w:rPr>
          <w:rFonts w:eastAsia="Calibri"/>
          <w:bCs/>
          <w:sz w:val="28"/>
          <w:szCs w:val="28"/>
          <w:lang w:eastAsia="en-US"/>
        </w:rPr>
        <w:t>сельского поселения</w:t>
      </w:r>
      <w:r w:rsidRPr="00BC5992">
        <w:rPr>
          <w:rFonts w:eastAsia="Calibri"/>
          <w:sz w:val="28"/>
          <w:szCs w:val="28"/>
        </w:rPr>
        <w:t xml:space="preserve"> и являются неналоговыми доходами бюджета </w:t>
      </w:r>
      <w:r w:rsidRPr="00BC5992">
        <w:rPr>
          <w:rFonts w:eastAsia="Calibri"/>
          <w:bCs/>
          <w:sz w:val="28"/>
          <w:szCs w:val="28"/>
          <w:lang w:eastAsia="en-US"/>
        </w:rPr>
        <w:t>сельского поселения.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C5992">
        <w:rPr>
          <w:rFonts w:eastAsia="Calibri"/>
          <w:bCs/>
          <w:sz w:val="28"/>
          <w:szCs w:val="28"/>
          <w:lang w:eastAsia="en-US"/>
        </w:rPr>
        <w:t>13. Поступившие платежи расходуются только на</w:t>
      </w:r>
      <w:r w:rsidRPr="00BC5992">
        <w:rPr>
          <w:rFonts w:eastAsia="Calibri"/>
          <w:sz w:val="28"/>
          <w:szCs w:val="28"/>
        </w:rPr>
        <w:t xml:space="preserve"> выполнение мероприятий по</w:t>
      </w:r>
      <w:r w:rsidRPr="00BC5992">
        <w:rPr>
          <w:rFonts w:eastAsia="Calibri"/>
          <w:bCs/>
          <w:sz w:val="28"/>
          <w:szCs w:val="28"/>
          <w:lang w:eastAsia="en-US"/>
        </w:rPr>
        <w:t xml:space="preserve"> решению вопроса (вопросов) местного значения, определенных в решении о введении соответствующего платежа.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BC5992">
        <w:rPr>
          <w:rFonts w:eastAsia="Calibri"/>
          <w:bCs/>
          <w:sz w:val="28"/>
          <w:szCs w:val="28"/>
          <w:lang w:eastAsia="en-US"/>
        </w:rPr>
        <w:t xml:space="preserve">14. Порядок и сроки информирования жителей сельского поселения об использовании поступивших платежей устанавливаются правовым актом </w:t>
      </w:r>
      <w:r w:rsidRPr="00BC5992">
        <w:rPr>
          <w:rFonts w:eastAsia="Calibri"/>
          <w:bCs/>
          <w:sz w:val="28"/>
          <w:szCs w:val="28"/>
        </w:rPr>
        <w:t>администрации.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C5992">
        <w:rPr>
          <w:rFonts w:eastAsia="Calibri"/>
          <w:bCs/>
          <w:sz w:val="28"/>
          <w:szCs w:val="28"/>
          <w:lang w:eastAsia="en-US"/>
        </w:rPr>
        <w:t>15. Платежи, поступившие в бюджет сельского поселения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BC5992" w:rsidRPr="00BC5992" w:rsidRDefault="00BC5992" w:rsidP="00BC5992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BC5992">
        <w:rPr>
          <w:rFonts w:eastAsia="Calibri"/>
          <w:bCs/>
          <w:sz w:val="28"/>
          <w:szCs w:val="28"/>
          <w:lang w:eastAsia="en-US"/>
        </w:rPr>
        <w:t>16. Контроль за законностью и эффективностью расходования платежей осуществляется в порядке, установленном бюджетным законодательством.</w:t>
      </w: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C5992" w:rsidRDefault="00BC5992" w:rsidP="0009622D">
      <w:pPr>
        <w:pStyle w:val="a5"/>
        <w:tabs>
          <w:tab w:val="left" w:pos="7426"/>
        </w:tabs>
        <w:jc w:val="both"/>
        <w:rPr>
          <w:b/>
        </w:rPr>
        <w:sectPr w:rsidR="00BC5992" w:rsidSect="0009622D">
          <w:footerReference w:type="default" r:id="rId10"/>
          <w:pgSz w:w="11906" w:h="16838" w:code="9"/>
          <w:pgMar w:top="568" w:right="1276" w:bottom="624" w:left="1440" w:header="510" w:footer="340" w:gutter="0"/>
          <w:cols w:space="708"/>
          <w:docGrid w:linePitch="360"/>
        </w:sectPr>
      </w:pPr>
    </w:p>
    <w:p w:rsidR="00251399" w:rsidRDefault="00251399" w:rsidP="008E1C8C">
      <w:pPr>
        <w:jc w:val="both"/>
        <w:rPr>
          <w:sz w:val="28"/>
          <w:szCs w:val="28"/>
        </w:rPr>
      </w:pPr>
    </w:p>
    <w:sectPr w:rsidR="00251399" w:rsidSect="001B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32" w:rsidRDefault="00BF6232">
      <w:r>
        <w:separator/>
      </w:r>
    </w:p>
  </w:endnote>
  <w:endnote w:type="continuationSeparator" w:id="0">
    <w:p w:rsidR="00BF6232" w:rsidRDefault="00BF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73" w:rsidRDefault="00943D73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32" w:rsidRDefault="00BF6232">
      <w:r>
        <w:separator/>
      </w:r>
    </w:p>
  </w:footnote>
  <w:footnote w:type="continuationSeparator" w:id="0">
    <w:p w:rsidR="00BF6232" w:rsidRDefault="00BF6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1D73CAC"/>
    <w:multiLevelType w:val="hybridMultilevel"/>
    <w:tmpl w:val="34B2E4AA"/>
    <w:lvl w:ilvl="0" w:tplc="FF4A7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5" w15:restartNumberingAfterBreak="0">
    <w:nsid w:val="1E7828FC"/>
    <w:multiLevelType w:val="hybridMultilevel"/>
    <w:tmpl w:val="8EEECB80"/>
    <w:lvl w:ilvl="0" w:tplc="B75A9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29A19F9"/>
    <w:multiLevelType w:val="hybridMultilevel"/>
    <w:tmpl w:val="44BA22F8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8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473508A2"/>
    <w:multiLevelType w:val="hybridMultilevel"/>
    <w:tmpl w:val="555C2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59F58A8"/>
    <w:multiLevelType w:val="hybridMultilevel"/>
    <w:tmpl w:val="AA3098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5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2B13770"/>
    <w:multiLevelType w:val="hybridMultilevel"/>
    <w:tmpl w:val="EA0C6672"/>
    <w:lvl w:ilvl="0" w:tplc="B5C25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43"/>
  </w:num>
  <w:num w:numId="4">
    <w:abstractNumId w:val="32"/>
  </w:num>
  <w:num w:numId="5">
    <w:abstractNumId w:val="27"/>
  </w:num>
  <w:num w:numId="6">
    <w:abstractNumId w:val="41"/>
  </w:num>
  <w:num w:numId="7">
    <w:abstractNumId w:val="30"/>
  </w:num>
  <w:num w:numId="8">
    <w:abstractNumId w:val="48"/>
  </w:num>
  <w:num w:numId="9">
    <w:abstractNumId w:val="34"/>
  </w:num>
  <w:num w:numId="10">
    <w:abstractNumId w:val="40"/>
  </w:num>
  <w:num w:numId="11">
    <w:abstractNumId w:val="36"/>
  </w:num>
  <w:num w:numId="12">
    <w:abstractNumId w:val="35"/>
  </w:num>
  <w:num w:numId="13">
    <w:abstractNumId w:val="38"/>
  </w:num>
  <w:num w:numId="14">
    <w:abstractNumId w:val="28"/>
  </w:num>
  <w:num w:numId="15">
    <w:abstractNumId w:val="44"/>
  </w:num>
  <w:num w:numId="16">
    <w:abstractNumId w:val="42"/>
  </w:num>
  <w:num w:numId="17">
    <w:abstractNumId w:val="47"/>
  </w:num>
  <w:num w:numId="18">
    <w:abstractNumId w:val="45"/>
  </w:num>
  <w:num w:numId="19">
    <w:abstractNumId w:val="31"/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46"/>
  </w:num>
  <w:num w:numId="23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4547A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622D"/>
    <w:rsid w:val="00097EFB"/>
    <w:rsid w:val="000A4BE0"/>
    <w:rsid w:val="000A6119"/>
    <w:rsid w:val="000B7AA6"/>
    <w:rsid w:val="000C459F"/>
    <w:rsid w:val="000C5D36"/>
    <w:rsid w:val="000D0408"/>
    <w:rsid w:val="000E0124"/>
    <w:rsid w:val="000E619B"/>
    <w:rsid w:val="000F0369"/>
    <w:rsid w:val="000F4A23"/>
    <w:rsid w:val="000F6CE7"/>
    <w:rsid w:val="00105260"/>
    <w:rsid w:val="00112BAD"/>
    <w:rsid w:val="00115353"/>
    <w:rsid w:val="00116AD0"/>
    <w:rsid w:val="00117EBC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7E81"/>
    <w:rsid w:val="0019131F"/>
    <w:rsid w:val="00192CF6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513A"/>
    <w:rsid w:val="001F5DEB"/>
    <w:rsid w:val="001F7AEE"/>
    <w:rsid w:val="001F7DAE"/>
    <w:rsid w:val="002013AD"/>
    <w:rsid w:val="00205135"/>
    <w:rsid w:val="0020762B"/>
    <w:rsid w:val="0022252E"/>
    <w:rsid w:val="00224982"/>
    <w:rsid w:val="00227B37"/>
    <w:rsid w:val="00230EA4"/>
    <w:rsid w:val="00230F30"/>
    <w:rsid w:val="002407B1"/>
    <w:rsid w:val="002410C2"/>
    <w:rsid w:val="00242E38"/>
    <w:rsid w:val="00251399"/>
    <w:rsid w:val="00264056"/>
    <w:rsid w:val="00280CEE"/>
    <w:rsid w:val="00286C6C"/>
    <w:rsid w:val="002A681B"/>
    <w:rsid w:val="002B2ED1"/>
    <w:rsid w:val="002B4E2D"/>
    <w:rsid w:val="002B704A"/>
    <w:rsid w:val="002B7B40"/>
    <w:rsid w:val="002C3CB2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200E1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2006"/>
    <w:rsid w:val="00464F2A"/>
    <w:rsid w:val="00465124"/>
    <w:rsid w:val="00472330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D08EC"/>
    <w:rsid w:val="004D2058"/>
    <w:rsid w:val="004D33D3"/>
    <w:rsid w:val="004E5883"/>
    <w:rsid w:val="004E643F"/>
    <w:rsid w:val="005073FC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6177A"/>
    <w:rsid w:val="00567DF4"/>
    <w:rsid w:val="0057540D"/>
    <w:rsid w:val="00583F68"/>
    <w:rsid w:val="00584AF4"/>
    <w:rsid w:val="0059235C"/>
    <w:rsid w:val="00595B91"/>
    <w:rsid w:val="005A53F0"/>
    <w:rsid w:val="005A677A"/>
    <w:rsid w:val="005C5ED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20BC3"/>
    <w:rsid w:val="00623551"/>
    <w:rsid w:val="00624B88"/>
    <w:rsid w:val="00630C57"/>
    <w:rsid w:val="00632529"/>
    <w:rsid w:val="00635186"/>
    <w:rsid w:val="0063782D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75002"/>
    <w:rsid w:val="0068119F"/>
    <w:rsid w:val="00683A56"/>
    <w:rsid w:val="00687EB5"/>
    <w:rsid w:val="006926F0"/>
    <w:rsid w:val="006931EC"/>
    <w:rsid w:val="00695C40"/>
    <w:rsid w:val="006B006D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488C"/>
    <w:rsid w:val="007061AF"/>
    <w:rsid w:val="00716910"/>
    <w:rsid w:val="007340FD"/>
    <w:rsid w:val="007373C2"/>
    <w:rsid w:val="00740196"/>
    <w:rsid w:val="00747FAD"/>
    <w:rsid w:val="00756D8A"/>
    <w:rsid w:val="00761283"/>
    <w:rsid w:val="00761C4A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7BCB"/>
    <w:rsid w:val="00826E3B"/>
    <w:rsid w:val="0083489D"/>
    <w:rsid w:val="00841242"/>
    <w:rsid w:val="0085728E"/>
    <w:rsid w:val="008604DA"/>
    <w:rsid w:val="00860528"/>
    <w:rsid w:val="0086244A"/>
    <w:rsid w:val="00875F26"/>
    <w:rsid w:val="00884BCC"/>
    <w:rsid w:val="008A055F"/>
    <w:rsid w:val="008A5F44"/>
    <w:rsid w:val="008C5A08"/>
    <w:rsid w:val="008C747B"/>
    <w:rsid w:val="008D5C70"/>
    <w:rsid w:val="008D79A7"/>
    <w:rsid w:val="008E1C8C"/>
    <w:rsid w:val="008F0409"/>
    <w:rsid w:val="008F106B"/>
    <w:rsid w:val="008F38EB"/>
    <w:rsid w:val="008F4844"/>
    <w:rsid w:val="008F7479"/>
    <w:rsid w:val="00904CBF"/>
    <w:rsid w:val="00905063"/>
    <w:rsid w:val="00905E41"/>
    <w:rsid w:val="009203D6"/>
    <w:rsid w:val="00940B16"/>
    <w:rsid w:val="00942876"/>
    <w:rsid w:val="00943D73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93E6A"/>
    <w:rsid w:val="009A2543"/>
    <w:rsid w:val="009A2FF2"/>
    <w:rsid w:val="009A5595"/>
    <w:rsid w:val="009A5E78"/>
    <w:rsid w:val="009A6B60"/>
    <w:rsid w:val="009C5707"/>
    <w:rsid w:val="009C766C"/>
    <w:rsid w:val="009D7C76"/>
    <w:rsid w:val="009E048B"/>
    <w:rsid w:val="009E34B3"/>
    <w:rsid w:val="009E7074"/>
    <w:rsid w:val="00A07176"/>
    <w:rsid w:val="00A22D87"/>
    <w:rsid w:val="00A23E88"/>
    <w:rsid w:val="00A24720"/>
    <w:rsid w:val="00A26A31"/>
    <w:rsid w:val="00A26E75"/>
    <w:rsid w:val="00A27B83"/>
    <w:rsid w:val="00A30F5A"/>
    <w:rsid w:val="00A34F7A"/>
    <w:rsid w:val="00A36DE5"/>
    <w:rsid w:val="00A37129"/>
    <w:rsid w:val="00A42292"/>
    <w:rsid w:val="00A51812"/>
    <w:rsid w:val="00A623E6"/>
    <w:rsid w:val="00A6645E"/>
    <w:rsid w:val="00A75850"/>
    <w:rsid w:val="00A76100"/>
    <w:rsid w:val="00A800A8"/>
    <w:rsid w:val="00A805EA"/>
    <w:rsid w:val="00A8172D"/>
    <w:rsid w:val="00A978F0"/>
    <w:rsid w:val="00AA11EE"/>
    <w:rsid w:val="00AA2C21"/>
    <w:rsid w:val="00AB1A14"/>
    <w:rsid w:val="00AB1D72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586F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355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29EC"/>
    <w:rsid w:val="00BC5992"/>
    <w:rsid w:val="00BE7C23"/>
    <w:rsid w:val="00BF233C"/>
    <w:rsid w:val="00BF4872"/>
    <w:rsid w:val="00BF6232"/>
    <w:rsid w:val="00C14482"/>
    <w:rsid w:val="00C17139"/>
    <w:rsid w:val="00C27D32"/>
    <w:rsid w:val="00C33ECE"/>
    <w:rsid w:val="00C421A2"/>
    <w:rsid w:val="00C43D8A"/>
    <w:rsid w:val="00C560AD"/>
    <w:rsid w:val="00C63427"/>
    <w:rsid w:val="00C646AD"/>
    <w:rsid w:val="00C75C71"/>
    <w:rsid w:val="00C77259"/>
    <w:rsid w:val="00C844FD"/>
    <w:rsid w:val="00C94923"/>
    <w:rsid w:val="00C96010"/>
    <w:rsid w:val="00CA10EE"/>
    <w:rsid w:val="00CC3941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72B1C"/>
    <w:rsid w:val="00D72D27"/>
    <w:rsid w:val="00D7344A"/>
    <w:rsid w:val="00D77388"/>
    <w:rsid w:val="00D81688"/>
    <w:rsid w:val="00D86425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0D9D"/>
    <w:rsid w:val="00E235CD"/>
    <w:rsid w:val="00E26E95"/>
    <w:rsid w:val="00E500C6"/>
    <w:rsid w:val="00E61CF0"/>
    <w:rsid w:val="00E7259D"/>
    <w:rsid w:val="00E72917"/>
    <w:rsid w:val="00E77EF7"/>
    <w:rsid w:val="00E81E5E"/>
    <w:rsid w:val="00E83998"/>
    <w:rsid w:val="00E92747"/>
    <w:rsid w:val="00E95546"/>
    <w:rsid w:val="00E972A0"/>
    <w:rsid w:val="00EA0693"/>
    <w:rsid w:val="00EA7535"/>
    <w:rsid w:val="00EB4D76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17BF4"/>
    <w:rsid w:val="00F25B43"/>
    <w:rsid w:val="00F26BBD"/>
    <w:rsid w:val="00F339DB"/>
    <w:rsid w:val="00F34FD7"/>
    <w:rsid w:val="00F454E0"/>
    <w:rsid w:val="00F52E22"/>
    <w:rsid w:val="00F62E06"/>
    <w:rsid w:val="00F63234"/>
    <w:rsid w:val="00F64361"/>
    <w:rsid w:val="00F76877"/>
    <w:rsid w:val="00F86A2D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21907B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rsid w:val="003200E1"/>
    <w:rPr>
      <w:vertAlign w:val="superscript"/>
    </w:rPr>
  </w:style>
  <w:style w:type="character" w:styleId="afff3">
    <w:name w:val="endnote reference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FAEE-D39F-4B84-9F3C-D041D58C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201</cp:revision>
  <cp:lastPrinted>2020-12-18T06:29:00Z</cp:lastPrinted>
  <dcterms:created xsi:type="dcterms:W3CDTF">2018-07-19T00:30:00Z</dcterms:created>
  <dcterms:modified xsi:type="dcterms:W3CDTF">2020-12-18T06:32:00Z</dcterms:modified>
</cp:coreProperties>
</file>