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43D73" w:rsidRDefault="0009622D" w:rsidP="00FD1107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декабрь</w:t>
                            </w:r>
                          </w:p>
                          <w:p w:rsidR="00943D73" w:rsidRDefault="0009622D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№45</w:t>
                            </w:r>
                          </w:p>
                          <w:p w:rsidR="00943D73" w:rsidRDefault="0009622D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(438</w:t>
                            </w:r>
                            <w:r w:rsidR="00943D7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943D73" w:rsidRDefault="00943D7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943D73" w:rsidRDefault="0009622D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02.12</w:t>
                            </w:r>
                            <w:r w:rsidR="00943D7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.2020 </w:t>
                            </w:r>
                            <w:proofErr w:type="spellStart"/>
                            <w:r w:rsidR="00943D7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943D7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943D73" w:rsidRDefault="00943D7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943D73" w:rsidRDefault="00943D7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943D73" w:rsidRDefault="0009622D" w:rsidP="00FD1107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декабрь</w:t>
                      </w:r>
                    </w:p>
                    <w:p w:rsidR="00943D73" w:rsidRDefault="0009622D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№45</w:t>
                      </w:r>
                    </w:p>
                    <w:p w:rsidR="00943D73" w:rsidRDefault="0009622D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(438</w:t>
                      </w:r>
                      <w:r w:rsidR="00943D73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943D73" w:rsidRDefault="00943D7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943D73" w:rsidRDefault="0009622D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02.12</w:t>
                      </w:r>
                      <w:r w:rsidR="00943D73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.2020 </w:t>
                      </w:r>
                      <w:proofErr w:type="spellStart"/>
                      <w:r w:rsidR="00943D73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943D73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943D73" w:rsidRDefault="00943D7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943D73" w:rsidRDefault="00943D7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</w:t>
      </w:r>
      <w:proofErr w:type="gramStart"/>
      <w:r>
        <w:rPr>
          <w:sz w:val="40"/>
          <w:szCs w:val="40"/>
        </w:rPr>
        <w:t>номера:</w:t>
      </w:r>
      <w:r w:rsidR="00187E81">
        <w:rPr>
          <w:sz w:val="40"/>
          <w:szCs w:val="40"/>
        </w:rPr>
        <w:t xml:space="preserve">  </w:t>
      </w:r>
      <w:r w:rsidR="0009622D">
        <w:rPr>
          <w:sz w:val="40"/>
          <w:szCs w:val="40"/>
        </w:rPr>
        <w:t>2</w:t>
      </w:r>
      <w:proofErr w:type="gramEnd"/>
      <w:r w:rsidR="00EB4D76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09622D">
        <w:rPr>
          <w:sz w:val="40"/>
          <w:szCs w:val="40"/>
        </w:rPr>
        <w:t>а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775DE3" w:rsidRDefault="00946DD8" w:rsidP="00946DD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СЕГОДНЯ В НОМЕРЕ</w:t>
      </w:r>
    </w:p>
    <w:p w:rsidR="00943D73" w:rsidRDefault="00187E81" w:rsidP="0009622D">
      <w:pPr>
        <w:pStyle w:val="a5"/>
        <w:tabs>
          <w:tab w:val="left" w:pos="7426"/>
        </w:tabs>
        <w:jc w:val="both"/>
        <w:rPr>
          <w:b/>
        </w:rPr>
        <w:sectPr w:rsidR="00943D73" w:rsidSect="0009622D">
          <w:footerReference w:type="default" r:id="rId10"/>
          <w:pgSz w:w="11906" w:h="16838" w:code="9"/>
          <w:pgMar w:top="568" w:right="1276" w:bottom="624" w:left="1440" w:header="510" w:footer="340" w:gutter="0"/>
          <w:cols w:space="708"/>
          <w:docGrid w:linePitch="360"/>
        </w:sectPr>
      </w:pPr>
      <w:r>
        <w:rPr>
          <w:sz w:val="28"/>
          <w:szCs w:val="28"/>
        </w:rPr>
        <w:t>1</w:t>
      </w:r>
      <w:r w:rsidRPr="00E20D9D">
        <w:rPr>
          <w:rFonts w:ascii="Times New Roman" w:hAnsi="Times New Roman"/>
          <w:sz w:val="28"/>
          <w:szCs w:val="28"/>
        </w:rPr>
        <w:t>.</w:t>
      </w:r>
      <w:r w:rsidR="00F26BBD" w:rsidRPr="00E20D9D">
        <w:rPr>
          <w:rFonts w:ascii="Times New Roman" w:hAnsi="Times New Roman"/>
          <w:sz w:val="28"/>
          <w:szCs w:val="28"/>
        </w:rPr>
        <w:t xml:space="preserve"> </w:t>
      </w:r>
      <w:r w:rsidR="0009622D">
        <w:rPr>
          <w:rFonts w:ascii="Times New Roman" w:hAnsi="Times New Roman"/>
          <w:sz w:val="28"/>
          <w:szCs w:val="28"/>
        </w:rPr>
        <w:t>Информация от 02.12.2020г №752 об установлении публичного сервитута в отношении земель, государственная собственность на которые не разграничена .</w:t>
      </w:r>
    </w:p>
    <w:tbl>
      <w:tblPr>
        <w:tblW w:w="1056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3"/>
        <w:gridCol w:w="4678"/>
        <w:gridCol w:w="5670"/>
      </w:tblGrid>
      <w:tr w:rsidR="00CC7A0B" w:rsidRPr="00CC7A0B" w:rsidTr="004525B7">
        <w:trPr>
          <w:trHeight w:val="5255"/>
        </w:trPr>
        <w:tc>
          <w:tcPr>
            <w:tcW w:w="213" w:type="dxa"/>
          </w:tcPr>
          <w:p w:rsidR="00CC7A0B" w:rsidRPr="00CC7A0B" w:rsidRDefault="00CC7A0B" w:rsidP="00CC7A0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Schoolbook" w:hAnsi="Century Schoolbook"/>
                <w:b/>
                <w:spacing w:val="20"/>
                <w:sz w:val="16"/>
                <w:szCs w:val="20"/>
              </w:rPr>
            </w:pPr>
          </w:p>
          <w:p w:rsidR="00CC7A0B" w:rsidRPr="00CC7A0B" w:rsidRDefault="00CC7A0B" w:rsidP="00CC7A0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Schoolbook" w:hAnsi="Century Schoolbook"/>
                <w:b/>
                <w:spacing w:val="20"/>
                <w:sz w:val="16"/>
                <w:szCs w:val="20"/>
              </w:rPr>
            </w:pPr>
          </w:p>
          <w:p w:rsidR="00CC7A0B" w:rsidRPr="00CC7A0B" w:rsidRDefault="00CC7A0B" w:rsidP="00CC7A0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Schoolbook" w:hAnsi="Century Schoolbook"/>
                <w:b/>
                <w:spacing w:val="20"/>
                <w:sz w:val="16"/>
                <w:szCs w:val="20"/>
              </w:rPr>
            </w:pPr>
          </w:p>
          <w:p w:rsidR="00CC7A0B" w:rsidRPr="00CC7A0B" w:rsidRDefault="00CC7A0B" w:rsidP="00CC7A0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Schoolbook" w:hAnsi="Century Schoolbook"/>
                <w:b/>
                <w:spacing w:val="20"/>
                <w:sz w:val="16"/>
                <w:szCs w:val="20"/>
              </w:rPr>
            </w:pPr>
          </w:p>
          <w:p w:rsidR="00CC7A0B" w:rsidRPr="00CC7A0B" w:rsidRDefault="00CC7A0B" w:rsidP="00CC7A0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Schoolbook" w:hAnsi="Century Schoolbook"/>
                <w:b/>
                <w:spacing w:val="20"/>
                <w:sz w:val="16"/>
                <w:szCs w:val="20"/>
              </w:rPr>
            </w:pPr>
          </w:p>
          <w:p w:rsidR="00CC7A0B" w:rsidRPr="00CC7A0B" w:rsidRDefault="00CC7A0B" w:rsidP="00CC7A0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Schoolbook" w:hAnsi="Century Schoolbook"/>
                <w:b/>
                <w:spacing w:val="20"/>
                <w:sz w:val="16"/>
                <w:szCs w:val="20"/>
              </w:rPr>
            </w:pPr>
          </w:p>
          <w:p w:rsidR="00CC7A0B" w:rsidRPr="00CC7A0B" w:rsidRDefault="00CC7A0B" w:rsidP="00CC7A0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Schoolbook" w:hAnsi="Century Schoolbook"/>
                <w:b/>
                <w:spacing w:val="20"/>
                <w:sz w:val="16"/>
                <w:szCs w:val="20"/>
              </w:rPr>
            </w:pPr>
          </w:p>
          <w:p w:rsidR="00CC7A0B" w:rsidRPr="00CC7A0B" w:rsidRDefault="00CC7A0B" w:rsidP="00CC7A0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Century Schoolbook" w:hAnsi="Century Schoolbook"/>
                <w:b/>
                <w:spacing w:val="20"/>
                <w:sz w:val="16"/>
                <w:szCs w:val="20"/>
              </w:rPr>
            </w:pPr>
            <w:r w:rsidRPr="00CC7A0B">
              <w:rPr>
                <w:rFonts w:ascii="Century Schoolbook" w:hAnsi="Century Schoolbook"/>
                <w:b/>
                <w:spacing w:val="20"/>
                <w:sz w:val="16"/>
                <w:szCs w:val="20"/>
              </w:rPr>
              <w:t xml:space="preserve">                                     </w:t>
            </w:r>
          </w:p>
        </w:tc>
        <w:tc>
          <w:tcPr>
            <w:tcW w:w="4678" w:type="dxa"/>
          </w:tcPr>
          <w:p w:rsidR="00CC7A0B" w:rsidRPr="00CC7A0B" w:rsidRDefault="00CC7A0B" w:rsidP="00CC7A0B">
            <w:pPr>
              <w:overflowPunct w:val="0"/>
              <w:autoSpaceDE w:val="0"/>
              <w:autoSpaceDN w:val="0"/>
              <w:adjustRightInd w:val="0"/>
              <w:ind w:left="-3827" w:right="-397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 w:rsidRPr="00CC7A0B">
              <w:rPr>
                <w:rFonts w:ascii="Century Schoolbook" w:hAnsi="Century Schoolbook"/>
                <w:spacing w:val="20"/>
                <w:sz w:val="28"/>
                <w:szCs w:val="20"/>
              </w:rPr>
              <w:t>ИРКУТСКАЯ ОБЛАСТЬ</w:t>
            </w:r>
          </w:p>
          <w:p w:rsidR="00CC7A0B" w:rsidRPr="00CC7A0B" w:rsidRDefault="00CC7A0B" w:rsidP="00CC7A0B">
            <w:pPr>
              <w:overflowPunct w:val="0"/>
              <w:autoSpaceDE w:val="0"/>
              <w:autoSpaceDN w:val="0"/>
              <w:adjustRightInd w:val="0"/>
              <w:ind w:left="-3827" w:right="-3970"/>
              <w:jc w:val="center"/>
              <w:textAlignment w:val="baseline"/>
              <w:rPr>
                <w:rFonts w:ascii="Century Schoolbook" w:hAnsi="Century Schoolbook"/>
                <w:spacing w:val="20"/>
                <w:sz w:val="16"/>
                <w:szCs w:val="16"/>
              </w:rPr>
            </w:pPr>
          </w:p>
          <w:p w:rsidR="00CC7A0B" w:rsidRPr="00CC7A0B" w:rsidRDefault="00CC7A0B" w:rsidP="00CC7A0B">
            <w:pPr>
              <w:overflowPunct w:val="0"/>
              <w:autoSpaceDE w:val="0"/>
              <w:autoSpaceDN w:val="0"/>
              <w:adjustRightInd w:val="0"/>
              <w:ind w:left="-3827" w:right="-397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 w:rsidRPr="00CC7A0B">
              <w:rPr>
                <w:rFonts w:ascii="Century Schoolbook" w:hAnsi="Century Schoolbook"/>
                <w:spacing w:val="20"/>
                <w:sz w:val="28"/>
                <w:szCs w:val="20"/>
              </w:rPr>
              <w:t>АДМИНИСТРАЦИЯ</w:t>
            </w:r>
          </w:p>
          <w:p w:rsidR="00CC7A0B" w:rsidRPr="00CC7A0B" w:rsidRDefault="00CC7A0B" w:rsidP="00CC7A0B">
            <w:pPr>
              <w:overflowPunct w:val="0"/>
              <w:autoSpaceDE w:val="0"/>
              <w:autoSpaceDN w:val="0"/>
              <w:adjustRightInd w:val="0"/>
              <w:ind w:left="-3827" w:right="-397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 w:rsidRPr="00CC7A0B">
              <w:rPr>
                <w:rFonts w:ascii="Century Schoolbook" w:hAnsi="Century Schoolbook"/>
                <w:spacing w:val="20"/>
                <w:sz w:val="28"/>
                <w:szCs w:val="20"/>
              </w:rPr>
              <w:t>ТУЛУНСКОГО</w:t>
            </w:r>
            <w:r w:rsidRPr="00CC7A0B">
              <w:rPr>
                <w:rFonts w:ascii="Century Schoolbook" w:hAnsi="Century Schoolbook"/>
                <w:spacing w:val="20"/>
                <w:sz w:val="28"/>
                <w:szCs w:val="20"/>
              </w:rPr>
              <w:br/>
              <w:t>МУНИЦИПАЛЬНОГО</w:t>
            </w:r>
          </w:p>
          <w:p w:rsidR="00CC7A0B" w:rsidRPr="00CC7A0B" w:rsidRDefault="00CC7A0B" w:rsidP="00CC7A0B">
            <w:pPr>
              <w:overflowPunct w:val="0"/>
              <w:autoSpaceDE w:val="0"/>
              <w:autoSpaceDN w:val="0"/>
              <w:adjustRightInd w:val="0"/>
              <w:ind w:left="-3827" w:right="-397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 w:rsidRPr="00CC7A0B">
              <w:rPr>
                <w:rFonts w:ascii="Century Schoolbook" w:hAnsi="Century Schoolbook"/>
                <w:spacing w:val="20"/>
                <w:sz w:val="28"/>
                <w:szCs w:val="20"/>
              </w:rPr>
              <w:t>РАЙОНА</w:t>
            </w:r>
          </w:p>
          <w:p w:rsidR="00CC7A0B" w:rsidRPr="00CC7A0B" w:rsidRDefault="00CC7A0B" w:rsidP="00CC7A0B">
            <w:pPr>
              <w:overflowPunct w:val="0"/>
              <w:autoSpaceDE w:val="0"/>
              <w:autoSpaceDN w:val="0"/>
              <w:adjustRightInd w:val="0"/>
              <w:ind w:left="-3827" w:right="-3970"/>
              <w:jc w:val="center"/>
              <w:textAlignment w:val="baseline"/>
              <w:rPr>
                <w:rFonts w:ascii="Century Schoolbook" w:hAnsi="Century Schoolbook"/>
                <w:spacing w:val="20"/>
                <w:sz w:val="16"/>
                <w:szCs w:val="16"/>
              </w:rPr>
            </w:pPr>
          </w:p>
          <w:p w:rsidR="00CC7A0B" w:rsidRPr="00CC7A0B" w:rsidRDefault="00CC7A0B" w:rsidP="00CC7A0B">
            <w:pPr>
              <w:overflowPunct w:val="0"/>
              <w:autoSpaceDE w:val="0"/>
              <w:autoSpaceDN w:val="0"/>
              <w:adjustRightInd w:val="0"/>
              <w:ind w:left="-3827" w:right="-3970"/>
              <w:jc w:val="center"/>
              <w:textAlignment w:val="baseline"/>
              <w:rPr>
                <w:rFonts w:ascii="Century Schoolbook" w:hAnsi="Century Schoolbook"/>
                <w:b/>
                <w:spacing w:val="20"/>
              </w:rPr>
            </w:pPr>
            <w:r w:rsidRPr="00CC7A0B">
              <w:rPr>
                <w:rFonts w:ascii="Century Schoolbook" w:hAnsi="Century Schoolbook"/>
                <w:b/>
                <w:spacing w:val="20"/>
              </w:rPr>
              <w:t>Комитет по управлению</w:t>
            </w:r>
          </w:p>
          <w:p w:rsidR="00CC7A0B" w:rsidRPr="00CC7A0B" w:rsidRDefault="00CC7A0B" w:rsidP="00CC7A0B">
            <w:pPr>
              <w:overflowPunct w:val="0"/>
              <w:autoSpaceDE w:val="0"/>
              <w:autoSpaceDN w:val="0"/>
              <w:adjustRightInd w:val="0"/>
              <w:ind w:left="-3827" w:right="-3970"/>
              <w:jc w:val="center"/>
              <w:textAlignment w:val="baseline"/>
              <w:rPr>
                <w:rFonts w:ascii="Century Schoolbook" w:hAnsi="Century Schoolbook"/>
                <w:b/>
                <w:spacing w:val="20"/>
              </w:rPr>
            </w:pPr>
            <w:r w:rsidRPr="00CC7A0B">
              <w:rPr>
                <w:rFonts w:ascii="Century Schoolbook" w:hAnsi="Century Schoolbook"/>
                <w:b/>
                <w:spacing w:val="20"/>
              </w:rPr>
              <w:t>муниципальным имуществом</w:t>
            </w:r>
          </w:p>
          <w:p w:rsidR="00CC7A0B" w:rsidRPr="00CC7A0B" w:rsidRDefault="00CC7A0B" w:rsidP="00CC7A0B">
            <w:pPr>
              <w:overflowPunct w:val="0"/>
              <w:autoSpaceDE w:val="0"/>
              <w:autoSpaceDN w:val="0"/>
              <w:adjustRightInd w:val="0"/>
              <w:ind w:left="-3827" w:right="-3970"/>
              <w:jc w:val="center"/>
              <w:textAlignment w:val="baseline"/>
              <w:rPr>
                <w:rFonts w:ascii="Century Schoolbook" w:hAnsi="Century Schoolbook"/>
                <w:b/>
                <w:spacing w:val="20"/>
              </w:rPr>
            </w:pPr>
            <w:r w:rsidRPr="00CC7A0B">
              <w:rPr>
                <w:rFonts w:ascii="Century Schoolbook" w:hAnsi="Century Schoolbook"/>
                <w:b/>
                <w:spacing w:val="20"/>
              </w:rPr>
              <w:t xml:space="preserve">администрации </w:t>
            </w:r>
            <w:proofErr w:type="spellStart"/>
            <w:r w:rsidRPr="00CC7A0B">
              <w:rPr>
                <w:rFonts w:ascii="Century Schoolbook" w:hAnsi="Century Schoolbook"/>
                <w:b/>
                <w:spacing w:val="20"/>
              </w:rPr>
              <w:t>Тулунского</w:t>
            </w:r>
            <w:proofErr w:type="spellEnd"/>
          </w:p>
          <w:p w:rsidR="00CC7A0B" w:rsidRPr="00CC7A0B" w:rsidRDefault="00CC7A0B" w:rsidP="00CC7A0B">
            <w:pPr>
              <w:overflowPunct w:val="0"/>
              <w:autoSpaceDE w:val="0"/>
              <w:autoSpaceDN w:val="0"/>
              <w:adjustRightInd w:val="0"/>
              <w:ind w:left="-3827" w:right="-3970"/>
              <w:jc w:val="center"/>
              <w:textAlignment w:val="baseline"/>
              <w:rPr>
                <w:rFonts w:ascii="Century Schoolbook" w:hAnsi="Century Schoolbook"/>
                <w:b/>
                <w:spacing w:val="20"/>
              </w:rPr>
            </w:pPr>
            <w:r w:rsidRPr="00CC7A0B">
              <w:rPr>
                <w:rFonts w:ascii="Century Schoolbook" w:hAnsi="Century Schoolbook"/>
                <w:b/>
                <w:spacing w:val="20"/>
              </w:rPr>
              <w:t>муниципального района</w:t>
            </w:r>
          </w:p>
          <w:p w:rsidR="00CC7A0B" w:rsidRPr="00CC7A0B" w:rsidRDefault="00CC7A0B" w:rsidP="00CC7A0B">
            <w:pPr>
              <w:overflowPunct w:val="0"/>
              <w:autoSpaceDE w:val="0"/>
              <w:autoSpaceDN w:val="0"/>
              <w:adjustRightInd w:val="0"/>
              <w:ind w:left="-3827" w:right="-397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16"/>
                <w:szCs w:val="16"/>
              </w:rPr>
            </w:pPr>
          </w:p>
          <w:p w:rsidR="00CC7A0B" w:rsidRPr="00CC7A0B" w:rsidRDefault="00CC7A0B" w:rsidP="00CC7A0B">
            <w:pPr>
              <w:overflowPunct w:val="0"/>
              <w:autoSpaceDE w:val="0"/>
              <w:autoSpaceDN w:val="0"/>
              <w:adjustRightInd w:val="0"/>
              <w:ind w:left="-3827" w:right="-3970"/>
              <w:jc w:val="center"/>
              <w:textAlignment w:val="baseline"/>
              <w:rPr>
                <w:spacing w:val="20"/>
                <w:sz w:val="20"/>
                <w:szCs w:val="20"/>
              </w:rPr>
            </w:pPr>
            <w:r w:rsidRPr="00CC7A0B">
              <w:rPr>
                <w:spacing w:val="20"/>
                <w:sz w:val="20"/>
                <w:szCs w:val="20"/>
              </w:rPr>
              <w:t>665253, Иркутская область, г. Тулун,</w:t>
            </w:r>
          </w:p>
          <w:p w:rsidR="00CC7A0B" w:rsidRPr="00CC7A0B" w:rsidRDefault="00CC7A0B" w:rsidP="00CC7A0B">
            <w:pPr>
              <w:overflowPunct w:val="0"/>
              <w:autoSpaceDE w:val="0"/>
              <w:autoSpaceDN w:val="0"/>
              <w:adjustRightInd w:val="0"/>
              <w:ind w:left="-3827" w:right="-3970"/>
              <w:jc w:val="center"/>
              <w:textAlignment w:val="baseline"/>
              <w:rPr>
                <w:rFonts w:ascii="Century Schoolbook" w:hAnsi="Century Schoolbook"/>
                <w:spacing w:val="20"/>
                <w:sz w:val="20"/>
                <w:szCs w:val="20"/>
              </w:rPr>
            </w:pPr>
            <w:r w:rsidRPr="00CC7A0B">
              <w:rPr>
                <w:spacing w:val="20"/>
                <w:sz w:val="20"/>
                <w:szCs w:val="20"/>
              </w:rPr>
              <w:t xml:space="preserve">                          ул. Гидролизная, 2, тел.: 47020</w:t>
            </w:r>
            <w:r w:rsidRPr="00CC7A0B">
              <w:rPr>
                <w:rFonts w:ascii="Century Schoolbook" w:hAnsi="Century Schoolbook"/>
                <w:spacing w:val="20"/>
                <w:sz w:val="20"/>
                <w:szCs w:val="20"/>
              </w:rPr>
              <w:t xml:space="preserve">                      </w:t>
            </w:r>
            <w:proofErr w:type="gramStart"/>
            <w:r w:rsidRPr="00CC7A0B">
              <w:rPr>
                <w:rFonts w:ascii="Century Schoolbook" w:hAnsi="Century Schoolbook"/>
                <w:spacing w:val="20"/>
                <w:sz w:val="20"/>
                <w:szCs w:val="20"/>
              </w:rPr>
              <w:t xml:space="preserve">  .</w:t>
            </w:r>
            <w:proofErr w:type="gramEnd"/>
          </w:p>
          <w:p w:rsidR="00CC7A0B" w:rsidRPr="00CC7A0B" w:rsidRDefault="00CC7A0B" w:rsidP="00CC7A0B">
            <w:pPr>
              <w:overflowPunct w:val="0"/>
              <w:autoSpaceDE w:val="0"/>
              <w:autoSpaceDN w:val="0"/>
              <w:adjustRightInd w:val="0"/>
              <w:ind w:left="-3827" w:right="-3970"/>
              <w:jc w:val="center"/>
              <w:textAlignment w:val="baseline"/>
              <w:rPr>
                <w:rFonts w:ascii="Century Schoolbook" w:hAnsi="Century Schoolbook"/>
                <w:spacing w:val="20"/>
                <w:sz w:val="20"/>
                <w:szCs w:val="20"/>
              </w:rPr>
            </w:pPr>
          </w:p>
          <w:p w:rsidR="00CC7A0B" w:rsidRPr="00CC7A0B" w:rsidRDefault="00CC7A0B" w:rsidP="00CC7A0B">
            <w:pPr>
              <w:overflowPunct w:val="0"/>
              <w:autoSpaceDE w:val="0"/>
              <w:autoSpaceDN w:val="0"/>
              <w:adjustRightInd w:val="0"/>
              <w:ind w:left="-3827" w:right="-3970"/>
              <w:jc w:val="center"/>
              <w:textAlignment w:val="baseline"/>
              <w:rPr>
                <w:spacing w:val="20"/>
                <w:sz w:val="20"/>
                <w:szCs w:val="20"/>
              </w:rPr>
            </w:pPr>
            <w:r w:rsidRPr="00CC7A0B">
              <w:rPr>
                <w:spacing w:val="20"/>
                <w:sz w:val="20"/>
                <w:szCs w:val="20"/>
              </w:rPr>
              <w:t>от «02» декабря 2020 г. № 752</w:t>
            </w:r>
          </w:p>
          <w:p w:rsidR="00CC7A0B" w:rsidRPr="00CC7A0B" w:rsidRDefault="00CC7A0B" w:rsidP="00CC7A0B">
            <w:pPr>
              <w:overflowPunct w:val="0"/>
              <w:autoSpaceDE w:val="0"/>
              <w:autoSpaceDN w:val="0"/>
              <w:adjustRightInd w:val="0"/>
              <w:ind w:left="-3827" w:right="-3970"/>
              <w:jc w:val="center"/>
              <w:textAlignment w:val="baseline"/>
              <w:rPr>
                <w:spacing w:val="20"/>
                <w:sz w:val="20"/>
                <w:szCs w:val="20"/>
              </w:rPr>
            </w:pPr>
          </w:p>
          <w:p w:rsidR="00CC7A0B" w:rsidRPr="00CC7A0B" w:rsidRDefault="00CC7A0B" w:rsidP="00CC7A0B">
            <w:pPr>
              <w:overflowPunct w:val="0"/>
              <w:autoSpaceDE w:val="0"/>
              <w:autoSpaceDN w:val="0"/>
              <w:adjustRightInd w:val="0"/>
              <w:ind w:left="-3827" w:right="-397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7A0B" w:rsidRPr="00CC7A0B" w:rsidRDefault="00CC7A0B" w:rsidP="00CC7A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:rsidR="00CC7A0B" w:rsidRPr="00CC7A0B" w:rsidRDefault="00CC7A0B" w:rsidP="00CC7A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:rsidR="00CC7A0B" w:rsidRPr="00CC7A0B" w:rsidRDefault="00CC7A0B" w:rsidP="00CC7A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CC7A0B">
              <w:rPr>
                <w:sz w:val="28"/>
                <w:szCs w:val="28"/>
              </w:rPr>
              <w:t xml:space="preserve">Главе </w:t>
            </w:r>
            <w:proofErr w:type="spellStart"/>
            <w:r w:rsidRPr="00CC7A0B">
              <w:rPr>
                <w:sz w:val="28"/>
                <w:szCs w:val="28"/>
              </w:rPr>
              <w:t>Евдокимовского</w:t>
            </w:r>
            <w:proofErr w:type="spellEnd"/>
          </w:p>
          <w:p w:rsidR="00CC7A0B" w:rsidRPr="00CC7A0B" w:rsidRDefault="00CC7A0B" w:rsidP="00CC7A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CC7A0B">
              <w:rPr>
                <w:sz w:val="28"/>
                <w:szCs w:val="28"/>
              </w:rPr>
              <w:t>сельского поселения</w:t>
            </w:r>
          </w:p>
          <w:p w:rsidR="00CC7A0B" w:rsidRPr="00CC7A0B" w:rsidRDefault="00CC7A0B" w:rsidP="00CC7A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CC7A0B">
              <w:rPr>
                <w:sz w:val="28"/>
                <w:szCs w:val="28"/>
              </w:rPr>
              <w:t xml:space="preserve">В.Н. </w:t>
            </w:r>
            <w:proofErr w:type="spellStart"/>
            <w:r w:rsidRPr="00CC7A0B">
              <w:rPr>
                <w:sz w:val="28"/>
                <w:szCs w:val="28"/>
              </w:rPr>
              <w:t>Копаневу</w:t>
            </w:r>
            <w:proofErr w:type="spellEnd"/>
          </w:p>
          <w:p w:rsidR="00CC7A0B" w:rsidRPr="00CC7A0B" w:rsidRDefault="00CC7A0B" w:rsidP="00CC7A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CC7A0B" w:rsidRPr="00CC7A0B" w:rsidRDefault="00CC7A0B" w:rsidP="00CC7A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CC7A0B">
              <w:rPr>
                <w:sz w:val="28"/>
                <w:szCs w:val="28"/>
              </w:rPr>
              <w:t>665212, Иркутская область,</w:t>
            </w:r>
          </w:p>
          <w:p w:rsidR="00CC7A0B" w:rsidRPr="00CC7A0B" w:rsidRDefault="00CC7A0B" w:rsidP="00CC7A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CC7A0B">
              <w:rPr>
                <w:sz w:val="28"/>
                <w:szCs w:val="28"/>
              </w:rPr>
              <w:t>Тулунский</w:t>
            </w:r>
            <w:proofErr w:type="spellEnd"/>
            <w:r w:rsidRPr="00CC7A0B">
              <w:rPr>
                <w:sz w:val="28"/>
                <w:szCs w:val="28"/>
              </w:rPr>
              <w:t xml:space="preserve"> район, с. </w:t>
            </w:r>
            <w:proofErr w:type="spellStart"/>
            <w:r w:rsidRPr="00CC7A0B">
              <w:rPr>
                <w:sz w:val="28"/>
                <w:szCs w:val="28"/>
              </w:rPr>
              <w:t>Бадар</w:t>
            </w:r>
            <w:proofErr w:type="spellEnd"/>
            <w:r w:rsidRPr="00CC7A0B">
              <w:rPr>
                <w:sz w:val="28"/>
                <w:szCs w:val="28"/>
              </w:rPr>
              <w:t>,</w:t>
            </w:r>
          </w:p>
          <w:p w:rsidR="00CC7A0B" w:rsidRPr="00CC7A0B" w:rsidRDefault="00CC7A0B" w:rsidP="00CC7A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CC7A0B">
              <w:rPr>
                <w:sz w:val="28"/>
                <w:szCs w:val="28"/>
              </w:rPr>
              <w:t xml:space="preserve">ул. </w:t>
            </w:r>
            <w:proofErr w:type="spellStart"/>
            <w:r w:rsidRPr="00CC7A0B">
              <w:rPr>
                <w:sz w:val="28"/>
                <w:szCs w:val="28"/>
              </w:rPr>
              <w:t>Перфиловская</w:t>
            </w:r>
            <w:proofErr w:type="spellEnd"/>
            <w:r w:rsidRPr="00CC7A0B">
              <w:rPr>
                <w:sz w:val="28"/>
                <w:szCs w:val="28"/>
              </w:rPr>
              <w:t xml:space="preserve">, д. 1 </w:t>
            </w:r>
          </w:p>
          <w:p w:rsidR="00CC7A0B" w:rsidRPr="00CC7A0B" w:rsidRDefault="00CC7A0B" w:rsidP="00CC7A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 w:rsidR="00CC7A0B" w:rsidRPr="00CC7A0B" w:rsidRDefault="00CC7A0B" w:rsidP="00CC7A0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CC7A0B">
        <w:rPr>
          <w:sz w:val="28"/>
          <w:szCs w:val="28"/>
        </w:rPr>
        <w:t xml:space="preserve">Прошу разместить в </w:t>
      </w:r>
      <w:proofErr w:type="spellStart"/>
      <w:r w:rsidRPr="00CC7A0B">
        <w:rPr>
          <w:sz w:val="28"/>
          <w:szCs w:val="28"/>
        </w:rPr>
        <w:t>Евдокимовском</w:t>
      </w:r>
      <w:proofErr w:type="spellEnd"/>
      <w:r w:rsidRPr="00CC7A0B">
        <w:rPr>
          <w:sz w:val="28"/>
          <w:szCs w:val="28"/>
        </w:rPr>
        <w:t xml:space="preserve"> вестнике и на информационных щитах </w:t>
      </w:r>
      <w:proofErr w:type="spellStart"/>
      <w:r w:rsidRPr="00CC7A0B">
        <w:rPr>
          <w:sz w:val="28"/>
          <w:szCs w:val="28"/>
        </w:rPr>
        <w:t>Евдокимовского</w:t>
      </w:r>
      <w:proofErr w:type="spellEnd"/>
      <w:r w:rsidRPr="00CC7A0B">
        <w:rPr>
          <w:sz w:val="28"/>
          <w:szCs w:val="28"/>
        </w:rPr>
        <w:t xml:space="preserve"> сельского поселения следующую информацию:</w:t>
      </w:r>
    </w:p>
    <w:p w:rsidR="00CC7A0B" w:rsidRPr="00CC7A0B" w:rsidRDefault="00CC7A0B" w:rsidP="00CC7A0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C7A0B">
        <w:rPr>
          <w:rFonts w:ascii="Times New Roman CYR" w:hAnsi="Times New Roman CYR" w:cs="Times New Roman CYR"/>
          <w:sz w:val="28"/>
          <w:szCs w:val="28"/>
        </w:rPr>
        <w:t xml:space="preserve">Администрацией </w:t>
      </w:r>
      <w:proofErr w:type="spellStart"/>
      <w:r w:rsidRPr="00CC7A0B">
        <w:rPr>
          <w:rFonts w:ascii="Times New Roman CYR" w:hAnsi="Times New Roman CYR" w:cs="Times New Roman CYR"/>
          <w:sz w:val="28"/>
          <w:szCs w:val="28"/>
        </w:rPr>
        <w:t>Тулунского</w:t>
      </w:r>
      <w:proofErr w:type="spellEnd"/>
      <w:r w:rsidRPr="00CC7A0B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рассматривается ходатайство об установлении публичного сервитута в отношении земель, государственная собственность на которые не разграничена общей площадью 1,8619 га., в целях реконструкции распределительных электрических сетей 0,4 – 10 </w:t>
      </w:r>
      <w:proofErr w:type="spellStart"/>
      <w:r w:rsidRPr="00CC7A0B">
        <w:rPr>
          <w:rFonts w:ascii="Times New Roman CYR" w:hAnsi="Times New Roman CYR" w:cs="Times New Roman CYR"/>
          <w:sz w:val="28"/>
          <w:szCs w:val="28"/>
        </w:rPr>
        <w:t>кВ</w:t>
      </w:r>
      <w:proofErr w:type="spellEnd"/>
      <w:r w:rsidRPr="00CC7A0B">
        <w:rPr>
          <w:rFonts w:ascii="Times New Roman CYR" w:hAnsi="Times New Roman CYR" w:cs="Times New Roman CYR"/>
          <w:sz w:val="28"/>
          <w:szCs w:val="28"/>
        </w:rPr>
        <w:t xml:space="preserve"> уч. на уч. </w:t>
      </w:r>
      <w:proofErr w:type="spellStart"/>
      <w:r w:rsidRPr="00CC7A0B">
        <w:rPr>
          <w:rFonts w:ascii="Times New Roman CYR" w:hAnsi="Times New Roman CYR" w:cs="Times New Roman CYR"/>
          <w:sz w:val="28"/>
          <w:szCs w:val="28"/>
        </w:rPr>
        <w:t>Красноозерский</w:t>
      </w:r>
      <w:proofErr w:type="spellEnd"/>
      <w:r w:rsidRPr="00CC7A0B">
        <w:rPr>
          <w:rFonts w:ascii="Times New Roman CYR" w:hAnsi="Times New Roman CYR" w:cs="Times New Roman CYR"/>
          <w:sz w:val="28"/>
          <w:szCs w:val="28"/>
        </w:rPr>
        <w:t xml:space="preserve">, д. </w:t>
      </w:r>
      <w:proofErr w:type="spellStart"/>
      <w:r w:rsidRPr="00CC7A0B">
        <w:rPr>
          <w:rFonts w:ascii="Times New Roman CYR" w:hAnsi="Times New Roman CYR" w:cs="Times New Roman CYR"/>
          <w:sz w:val="28"/>
          <w:szCs w:val="28"/>
        </w:rPr>
        <w:t>Евдокимово</w:t>
      </w:r>
      <w:proofErr w:type="spellEnd"/>
      <w:r w:rsidRPr="00CC7A0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CC7A0B">
        <w:rPr>
          <w:rFonts w:ascii="Times New Roman CYR" w:hAnsi="Times New Roman CYR" w:cs="Times New Roman CYR"/>
          <w:sz w:val="28"/>
          <w:szCs w:val="28"/>
        </w:rPr>
        <w:t>Тулунского</w:t>
      </w:r>
      <w:proofErr w:type="spellEnd"/>
      <w:r w:rsidRPr="00CC7A0B">
        <w:rPr>
          <w:rFonts w:ascii="Times New Roman CYR" w:hAnsi="Times New Roman CYR" w:cs="Times New Roman CYR"/>
          <w:sz w:val="28"/>
          <w:szCs w:val="28"/>
        </w:rPr>
        <w:t xml:space="preserve"> района, место расположения: Иркутская область, </w:t>
      </w:r>
      <w:proofErr w:type="spellStart"/>
      <w:r w:rsidRPr="00CC7A0B">
        <w:rPr>
          <w:rFonts w:ascii="Times New Roman CYR" w:hAnsi="Times New Roman CYR" w:cs="Times New Roman CYR"/>
          <w:sz w:val="28"/>
          <w:szCs w:val="28"/>
        </w:rPr>
        <w:t>Тулунский</w:t>
      </w:r>
      <w:proofErr w:type="spellEnd"/>
      <w:r w:rsidRPr="00CC7A0B">
        <w:rPr>
          <w:rFonts w:ascii="Times New Roman CYR" w:hAnsi="Times New Roman CYR" w:cs="Times New Roman CYR"/>
          <w:sz w:val="28"/>
          <w:szCs w:val="28"/>
        </w:rPr>
        <w:t xml:space="preserve"> район, согласно схемы расположения земельного участка на кадастровом плане территории.</w:t>
      </w:r>
    </w:p>
    <w:p w:rsidR="00CC7A0B" w:rsidRPr="00CC7A0B" w:rsidRDefault="00CC7A0B" w:rsidP="00CC7A0B">
      <w:pPr>
        <w:tabs>
          <w:tab w:val="left" w:pos="567"/>
        </w:tabs>
        <w:jc w:val="both"/>
        <w:rPr>
          <w:sz w:val="28"/>
          <w:szCs w:val="28"/>
        </w:rPr>
      </w:pPr>
      <w:r w:rsidRPr="00CC7A0B">
        <w:rPr>
          <w:sz w:val="28"/>
          <w:szCs w:val="28"/>
        </w:rPr>
        <w:tab/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прилагаемых к нему описанием местоположением границ публичного сервитута, подать заявление об учете прав на земельные участки: 665253, Иркутская область, г. Тулун, ул. Гидролизная, 2, адрес электронной почты: </w:t>
      </w:r>
      <w:hyperlink r:id="rId11" w:history="1">
        <w:r w:rsidRPr="00CC7A0B">
          <w:rPr>
            <w:color w:val="0000FF"/>
            <w:sz w:val="28"/>
            <w:szCs w:val="28"/>
            <w:u w:val="single"/>
            <w:lang w:val="en-US"/>
          </w:rPr>
          <w:t>kumitulun</w:t>
        </w:r>
        <w:r w:rsidRPr="00CC7A0B">
          <w:rPr>
            <w:color w:val="0000FF"/>
            <w:sz w:val="28"/>
            <w:szCs w:val="28"/>
            <w:u w:val="single"/>
          </w:rPr>
          <w:t>@</w:t>
        </w:r>
        <w:r w:rsidRPr="00CC7A0B">
          <w:rPr>
            <w:color w:val="0000FF"/>
            <w:sz w:val="28"/>
            <w:szCs w:val="28"/>
            <w:u w:val="single"/>
            <w:lang w:val="en-US"/>
          </w:rPr>
          <w:t>yandex</w:t>
        </w:r>
        <w:r w:rsidRPr="00CC7A0B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CC7A0B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C7A0B">
        <w:rPr>
          <w:sz w:val="28"/>
          <w:szCs w:val="28"/>
        </w:rPr>
        <w:t xml:space="preserve">. (Комитет по управлению муниципальным имуществом администрации </w:t>
      </w:r>
      <w:proofErr w:type="spellStart"/>
      <w:r w:rsidRPr="00CC7A0B">
        <w:rPr>
          <w:sz w:val="28"/>
          <w:szCs w:val="28"/>
        </w:rPr>
        <w:t>Тулунского</w:t>
      </w:r>
      <w:proofErr w:type="spellEnd"/>
      <w:r w:rsidRPr="00CC7A0B">
        <w:rPr>
          <w:sz w:val="28"/>
          <w:szCs w:val="28"/>
        </w:rPr>
        <w:t xml:space="preserve"> муниципального района). Срок подачи заявлений </w:t>
      </w:r>
      <w:r w:rsidRPr="00CC7A0B">
        <w:rPr>
          <w:bCs/>
          <w:sz w:val="28"/>
          <w:szCs w:val="28"/>
        </w:rPr>
        <w:t>с понедельника по пятницу с 08-00 до 17-00 часов</w:t>
      </w:r>
      <w:r w:rsidRPr="00CC7A0B">
        <w:rPr>
          <w:sz w:val="28"/>
          <w:szCs w:val="28"/>
        </w:rPr>
        <w:t>.</w:t>
      </w:r>
    </w:p>
    <w:p w:rsidR="00CC7A0B" w:rsidRPr="00CC7A0B" w:rsidRDefault="00CC7A0B" w:rsidP="00CC7A0B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C7A0B" w:rsidRPr="00CC7A0B" w:rsidRDefault="00CC7A0B" w:rsidP="00CC7A0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C7A0B" w:rsidRPr="00CC7A0B" w:rsidRDefault="00CC7A0B" w:rsidP="00CC7A0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C7A0B" w:rsidRPr="00CC7A0B" w:rsidRDefault="00CC7A0B" w:rsidP="00CC7A0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CC7A0B">
        <w:rPr>
          <w:sz w:val="28"/>
          <w:szCs w:val="28"/>
        </w:rPr>
        <w:t xml:space="preserve">Председатель                                              А.В. </w:t>
      </w:r>
      <w:proofErr w:type="spellStart"/>
      <w:r w:rsidRPr="00CC7A0B">
        <w:rPr>
          <w:sz w:val="28"/>
          <w:szCs w:val="28"/>
        </w:rPr>
        <w:t>Вознюк</w:t>
      </w:r>
      <w:proofErr w:type="spellEnd"/>
    </w:p>
    <w:p w:rsidR="00CC7A0B" w:rsidRPr="00CC7A0B" w:rsidRDefault="00CC7A0B" w:rsidP="00CC7A0B">
      <w:pPr>
        <w:overflowPunct w:val="0"/>
        <w:autoSpaceDE w:val="0"/>
        <w:autoSpaceDN w:val="0"/>
        <w:adjustRightInd w:val="0"/>
        <w:textAlignment w:val="baseline"/>
      </w:pPr>
    </w:p>
    <w:p w:rsidR="00CC7A0B" w:rsidRPr="00CC7A0B" w:rsidRDefault="00CC7A0B" w:rsidP="00CC7A0B">
      <w:pPr>
        <w:overflowPunct w:val="0"/>
        <w:autoSpaceDE w:val="0"/>
        <w:autoSpaceDN w:val="0"/>
        <w:adjustRightInd w:val="0"/>
        <w:textAlignment w:val="baseline"/>
      </w:pPr>
    </w:p>
    <w:p w:rsidR="00CC7A0B" w:rsidRPr="00CC7A0B" w:rsidRDefault="00CC7A0B" w:rsidP="00CC7A0B">
      <w:pPr>
        <w:overflowPunct w:val="0"/>
        <w:autoSpaceDE w:val="0"/>
        <w:autoSpaceDN w:val="0"/>
        <w:adjustRightInd w:val="0"/>
        <w:textAlignment w:val="baseline"/>
      </w:pPr>
    </w:p>
    <w:p w:rsidR="00CC7A0B" w:rsidRPr="00CC7A0B" w:rsidRDefault="00CC7A0B" w:rsidP="00CC7A0B">
      <w:pPr>
        <w:overflowPunct w:val="0"/>
        <w:autoSpaceDE w:val="0"/>
        <w:autoSpaceDN w:val="0"/>
        <w:adjustRightInd w:val="0"/>
        <w:textAlignment w:val="baseline"/>
      </w:pPr>
    </w:p>
    <w:p w:rsidR="00CC7A0B" w:rsidRPr="00CC7A0B" w:rsidRDefault="00CC7A0B" w:rsidP="00CC7A0B">
      <w:pPr>
        <w:overflowPunct w:val="0"/>
        <w:autoSpaceDE w:val="0"/>
        <w:autoSpaceDN w:val="0"/>
        <w:adjustRightInd w:val="0"/>
        <w:textAlignment w:val="baseline"/>
      </w:pPr>
    </w:p>
    <w:p w:rsidR="00CC7A0B" w:rsidRPr="00CC7A0B" w:rsidRDefault="00CC7A0B" w:rsidP="00CC7A0B">
      <w:pPr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CC7A0B">
        <w:rPr>
          <w:i/>
        </w:rPr>
        <w:t xml:space="preserve">исполнитель: </w:t>
      </w:r>
      <w:proofErr w:type="spellStart"/>
      <w:proofErr w:type="gramStart"/>
      <w:r w:rsidRPr="00CC7A0B">
        <w:rPr>
          <w:i/>
        </w:rPr>
        <w:t>гл.специалист</w:t>
      </w:r>
      <w:proofErr w:type="spellEnd"/>
      <w:proofErr w:type="gramEnd"/>
      <w:r w:rsidRPr="00CC7A0B">
        <w:rPr>
          <w:i/>
        </w:rPr>
        <w:t xml:space="preserve"> КУМИ </w:t>
      </w:r>
      <w:proofErr w:type="spellStart"/>
      <w:r w:rsidRPr="00CC7A0B">
        <w:rPr>
          <w:i/>
        </w:rPr>
        <w:t>Драпчук</w:t>
      </w:r>
      <w:proofErr w:type="spellEnd"/>
      <w:r w:rsidRPr="00CC7A0B">
        <w:rPr>
          <w:i/>
        </w:rPr>
        <w:t xml:space="preserve"> М.А.</w:t>
      </w:r>
    </w:p>
    <w:p w:rsidR="00CC7A0B" w:rsidRPr="00CC7A0B" w:rsidRDefault="00CC7A0B" w:rsidP="00CC7A0B">
      <w:pPr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CC7A0B">
        <w:rPr>
          <w:i/>
        </w:rPr>
        <w:t>тел.: 8(39530)47020</w:t>
      </w:r>
    </w:p>
    <w:p w:rsidR="00251399" w:rsidRDefault="00251399" w:rsidP="008E1C8C">
      <w:pPr>
        <w:jc w:val="both"/>
        <w:rPr>
          <w:sz w:val="28"/>
          <w:szCs w:val="28"/>
        </w:rPr>
      </w:pPr>
      <w:bookmarkStart w:id="0" w:name="_GoBack"/>
      <w:bookmarkEnd w:id="0"/>
    </w:p>
    <w:sectPr w:rsidR="00251399" w:rsidSect="001B0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0A8" w:rsidRDefault="00A800A8">
      <w:r>
        <w:separator/>
      </w:r>
    </w:p>
  </w:endnote>
  <w:endnote w:type="continuationSeparator" w:id="0">
    <w:p w:rsidR="00A800A8" w:rsidRDefault="00A8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D73" w:rsidRDefault="00943D73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0A8" w:rsidRDefault="00A800A8">
      <w:r>
        <w:separator/>
      </w:r>
    </w:p>
  </w:footnote>
  <w:footnote w:type="continuationSeparator" w:id="0">
    <w:p w:rsidR="00A800A8" w:rsidRDefault="00A80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8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1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1D73CAC"/>
    <w:multiLevelType w:val="hybridMultilevel"/>
    <w:tmpl w:val="34B2E4AA"/>
    <w:lvl w:ilvl="0" w:tplc="FF4A7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BAC6F40"/>
    <w:multiLevelType w:val="hybridMultilevel"/>
    <w:tmpl w:val="80A813AE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0DA77260"/>
    <w:multiLevelType w:val="hybridMultilevel"/>
    <w:tmpl w:val="5C28F650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1D6632A"/>
    <w:multiLevelType w:val="hybridMultilevel"/>
    <w:tmpl w:val="3D58BFBA"/>
    <w:lvl w:ilvl="0" w:tplc="E63C241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35" w15:restartNumberingAfterBreak="0">
    <w:nsid w:val="1E7828FC"/>
    <w:multiLevelType w:val="hybridMultilevel"/>
    <w:tmpl w:val="8EEECB80"/>
    <w:lvl w:ilvl="0" w:tplc="B75A9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1FE54874"/>
    <w:multiLevelType w:val="hybridMultilevel"/>
    <w:tmpl w:val="99DE4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229A19F9"/>
    <w:multiLevelType w:val="hybridMultilevel"/>
    <w:tmpl w:val="44BA22F8"/>
    <w:lvl w:ilvl="0" w:tplc="B5C255A8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8" w15:restartNumberingAfterBreak="0">
    <w:nsid w:val="3BE0416B"/>
    <w:multiLevelType w:val="hybridMultilevel"/>
    <w:tmpl w:val="D256D6CC"/>
    <w:lvl w:ilvl="0" w:tplc="AEF459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473508A2"/>
    <w:multiLevelType w:val="hybridMultilevel"/>
    <w:tmpl w:val="555C2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855F54"/>
    <w:multiLevelType w:val="hybridMultilevel"/>
    <w:tmpl w:val="6C160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4BE97882"/>
    <w:multiLevelType w:val="hybridMultilevel"/>
    <w:tmpl w:val="EC5E6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4EC25A8"/>
    <w:multiLevelType w:val="hybridMultilevel"/>
    <w:tmpl w:val="97DE9CC2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59F58A8"/>
    <w:multiLevelType w:val="hybridMultilevel"/>
    <w:tmpl w:val="AA30986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FFFFFFF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9A2E65"/>
    <w:multiLevelType w:val="hybridMultilevel"/>
    <w:tmpl w:val="1A3EFDFC"/>
    <w:lvl w:ilvl="0" w:tplc="B5C255A8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45" w15:restartNumberingAfterBreak="0">
    <w:nsid w:val="718A1130"/>
    <w:multiLevelType w:val="hybridMultilevel"/>
    <w:tmpl w:val="0554D0BA"/>
    <w:lvl w:ilvl="0" w:tplc="B5C255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2B13770"/>
    <w:multiLevelType w:val="hybridMultilevel"/>
    <w:tmpl w:val="EA0C6672"/>
    <w:lvl w:ilvl="0" w:tplc="B5C25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ED3761"/>
    <w:multiLevelType w:val="hybridMultilevel"/>
    <w:tmpl w:val="93467678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9"/>
  </w:num>
  <w:num w:numId="3">
    <w:abstractNumId w:val="43"/>
  </w:num>
  <w:num w:numId="4">
    <w:abstractNumId w:val="32"/>
  </w:num>
  <w:num w:numId="5">
    <w:abstractNumId w:val="27"/>
  </w:num>
  <w:num w:numId="6">
    <w:abstractNumId w:val="41"/>
  </w:num>
  <w:num w:numId="7">
    <w:abstractNumId w:val="30"/>
  </w:num>
  <w:num w:numId="8">
    <w:abstractNumId w:val="48"/>
  </w:num>
  <w:num w:numId="9">
    <w:abstractNumId w:val="34"/>
  </w:num>
  <w:num w:numId="10">
    <w:abstractNumId w:val="40"/>
  </w:num>
  <w:num w:numId="11">
    <w:abstractNumId w:val="36"/>
  </w:num>
  <w:num w:numId="12">
    <w:abstractNumId w:val="35"/>
  </w:num>
  <w:num w:numId="13">
    <w:abstractNumId w:val="38"/>
  </w:num>
  <w:num w:numId="14">
    <w:abstractNumId w:val="28"/>
  </w:num>
  <w:num w:numId="15">
    <w:abstractNumId w:val="44"/>
  </w:num>
  <w:num w:numId="16">
    <w:abstractNumId w:val="42"/>
  </w:num>
  <w:num w:numId="17">
    <w:abstractNumId w:val="47"/>
  </w:num>
  <w:num w:numId="18">
    <w:abstractNumId w:val="45"/>
  </w:num>
  <w:num w:numId="19">
    <w:abstractNumId w:val="31"/>
  </w:num>
  <w:num w:numId="2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46"/>
  </w:num>
  <w:num w:numId="23">
    <w:abstractNumId w:val="3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4104"/>
    <w:rsid w:val="000159ED"/>
    <w:rsid w:val="00025BED"/>
    <w:rsid w:val="00027077"/>
    <w:rsid w:val="00032C0D"/>
    <w:rsid w:val="00040D7E"/>
    <w:rsid w:val="00043F6B"/>
    <w:rsid w:val="0004547A"/>
    <w:rsid w:val="00052FB8"/>
    <w:rsid w:val="000548F8"/>
    <w:rsid w:val="00054F9F"/>
    <w:rsid w:val="000607FA"/>
    <w:rsid w:val="000714D5"/>
    <w:rsid w:val="00077156"/>
    <w:rsid w:val="00082E50"/>
    <w:rsid w:val="00094153"/>
    <w:rsid w:val="0009480E"/>
    <w:rsid w:val="0009622D"/>
    <w:rsid w:val="00097EFB"/>
    <w:rsid w:val="000A4BE0"/>
    <w:rsid w:val="000A6119"/>
    <w:rsid w:val="000B7AA6"/>
    <w:rsid w:val="000C459F"/>
    <w:rsid w:val="000C5D36"/>
    <w:rsid w:val="000D0408"/>
    <w:rsid w:val="000E0124"/>
    <w:rsid w:val="000E619B"/>
    <w:rsid w:val="000F0369"/>
    <w:rsid w:val="000F4A23"/>
    <w:rsid w:val="000F6CE7"/>
    <w:rsid w:val="00105260"/>
    <w:rsid w:val="00112BAD"/>
    <w:rsid w:val="00115353"/>
    <w:rsid w:val="00116AD0"/>
    <w:rsid w:val="00117EBC"/>
    <w:rsid w:val="001316EF"/>
    <w:rsid w:val="00134CBB"/>
    <w:rsid w:val="00137092"/>
    <w:rsid w:val="00140875"/>
    <w:rsid w:val="00143F6A"/>
    <w:rsid w:val="00147D54"/>
    <w:rsid w:val="001550C5"/>
    <w:rsid w:val="001573B0"/>
    <w:rsid w:val="0016006C"/>
    <w:rsid w:val="001631E6"/>
    <w:rsid w:val="00164836"/>
    <w:rsid w:val="00166942"/>
    <w:rsid w:val="00167B7E"/>
    <w:rsid w:val="00172B6D"/>
    <w:rsid w:val="00177B4C"/>
    <w:rsid w:val="001801FE"/>
    <w:rsid w:val="00181206"/>
    <w:rsid w:val="001812F9"/>
    <w:rsid w:val="0018139C"/>
    <w:rsid w:val="00182650"/>
    <w:rsid w:val="00184680"/>
    <w:rsid w:val="001849FA"/>
    <w:rsid w:val="00187E81"/>
    <w:rsid w:val="0019131F"/>
    <w:rsid w:val="00192CF6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F3D"/>
    <w:rsid w:val="001D5AC6"/>
    <w:rsid w:val="001D7300"/>
    <w:rsid w:val="001D7B4B"/>
    <w:rsid w:val="001F513A"/>
    <w:rsid w:val="001F5DEB"/>
    <w:rsid w:val="001F7AEE"/>
    <w:rsid w:val="001F7DAE"/>
    <w:rsid w:val="002013AD"/>
    <w:rsid w:val="00205135"/>
    <w:rsid w:val="0020762B"/>
    <w:rsid w:val="0022252E"/>
    <w:rsid w:val="00224982"/>
    <w:rsid w:val="00227B37"/>
    <w:rsid w:val="00230EA4"/>
    <w:rsid w:val="00230F30"/>
    <w:rsid w:val="002407B1"/>
    <w:rsid w:val="002410C2"/>
    <w:rsid w:val="00242E38"/>
    <w:rsid w:val="00251399"/>
    <w:rsid w:val="00264056"/>
    <w:rsid w:val="00280CEE"/>
    <w:rsid w:val="00286C6C"/>
    <w:rsid w:val="002A681B"/>
    <w:rsid w:val="002B2ED1"/>
    <w:rsid w:val="002B4E2D"/>
    <w:rsid w:val="002B704A"/>
    <w:rsid w:val="002B7B40"/>
    <w:rsid w:val="002C3CB2"/>
    <w:rsid w:val="002C613F"/>
    <w:rsid w:val="002D58E9"/>
    <w:rsid w:val="002E3019"/>
    <w:rsid w:val="002E41CD"/>
    <w:rsid w:val="002E737C"/>
    <w:rsid w:val="00303214"/>
    <w:rsid w:val="0031366F"/>
    <w:rsid w:val="0031704D"/>
    <w:rsid w:val="003171F3"/>
    <w:rsid w:val="003200E1"/>
    <w:rsid w:val="00341ADF"/>
    <w:rsid w:val="00363193"/>
    <w:rsid w:val="00374EFE"/>
    <w:rsid w:val="00381150"/>
    <w:rsid w:val="003811AB"/>
    <w:rsid w:val="00381698"/>
    <w:rsid w:val="00390A2F"/>
    <w:rsid w:val="00392F5F"/>
    <w:rsid w:val="00397C37"/>
    <w:rsid w:val="003A1FAB"/>
    <w:rsid w:val="003B1DB7"/>
    <w:rsid w:val="003B220A"/>
    <w:rsid w:val="003B77C2"/>
    <w:rsid w:val="003C0D3D"/>
    <w:rsid w:val="003C1217"/>
    <w:rsid w:val="003C1913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7F4B"/>
    <w:rsid w:val="00436510"/>
    <w:rsid w:val="00437CF4"/>
    <w:rsid w:val="004421FF"/>
    <w:rsid w:val="00450085"/>
    <w:rsid w:val="004529FF"/>
    <w:rsid w:val="004548AC"/>
    <w:rsid w:val="004551C9"/>
    <w:rsid w:val="00462006"/>
    <w:rsid w:val="00464F2A"/>
    <w:rsid w:val="00465124"/>
    <w:rsid w:val="00472330"/>
    <w:rsid w:val="0047416A"/>
    <w:rsid w:val="00474814"/>
    <w:rsid w:val="00480498"/>
    <w:rsid w:val="00492091"/>
    <w:rsid w:val="00496B2D"/>
    <w:rsid w:val="004B0471"/>
    <w:rsid w:val="004B1049"/>
    <w:rsid w:val="004B7B21"/>
    <w:rsid w:val="004C0561"/>
    <w:rsid w:val="004D08EC"/>
    <w:rsid w:val="004D2058"/>
    <w:rsid w:val="004D33D3"/>
    <w:rsid w:val="004E5883"/>
    <w:rsid w:val="004E643F"/>
    <w:rsid w:val="005073FC"/>
    <w:rsid w:val="0051157E"/>
    <w:rsid w:val="005211A8"/>
    <w:rsid w:val="005411C4"/>
    <w:rsid w:val="005440C5"/>
    <w:rsid w:val="00544D11"/>
    <w:rsid w:val="0054533C"/>
    <w:rsid w:val="0055077C"/>
    <w:rsid w:val="00551B7D"/>
    <w:rsid w:val="00560280"/>
    <w:rsid w:val="00561388"/>
    <w:rsid w:val="0056177A"/>
    <w:rsid w:val="00567DF4"/>
    <w:rsid w:val="0057540D"/>
    <w:rsid w:val="00583F68"/>
    <w:rsid w:val="00584AF4"/>
    <w:rsid w:val="0059235C"/>
    <w:rsid w:val="00595B91"/>
    <w:rsid w:val="005A53F0"/>
    <w:rsid w:val="005A677A"/>
    <w:rsid w:val="005C5ED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11834"/>
    <w:rsid w:val="00620BC3"/>
    <w:rsid w:val="00623551"/>
    <w:rsid w:val="00624B88"/>
    <w:rsid w:val="00630C57"/>
    <w:rsid w:val="00632529"/>
    <w:rsid w:val="00635186"/>
    <w:rsid w:val="0063782D"/>
    <w:rsid w:val="00645110"/>
    <w:rsid w:val="00647BEC"/>
    <w:rsid w:val="00650F76"/>
    <w:rsid w:val="006520A7"/>
    <w:rsid w:val="0065233F"/>
    <w:rsid w:val="00660BE2"/>
    <w:rsid w:val="0067035D"/>
    <w:rsid w:val="006721FC"/>
    <w:rsid w:val="00674CD3"/>
    <w:rsid w:val="00675002"/>
    <w:rsid w:val="0068119F"/>
    <w:rsid w:val="00683A56"/>
    <w:rsid w:val="00687EB5"/>
    <w:rsid w:val="006926F0"/>
    <w:rsid w:val="006931EC"/>
    <w:rsid w:val="00695C40"/>
    <w:rsid w:val="006B006D"/>
    <w:rsid w:val="006B1862"/>
    <w:rsid w:val="006B3670"/>
    <w:rsid w:val="006B37D7"/>
    <w:rsid w:val="006B42BE"/>
    <w:rsid w:val="006B7D64"/>
    <w:rsid w:val="006D3DBC"/>
    <w:rsid w:val="006E14D7"/>
    <w:rsid w:val="006E523F"/>
    <w:rsid w:val="006E5775"/>
    <w:rsid w:val="0070488C"/>
    <w:rsid w:val="007061AF"/>
    <w:rsid w:val="00716910"/>
    <w:rsid w:val="007340FD"/>
    <w:rsid w:val="007373C2"/>
    <w:rsid w:val="00740196"/>
    <w:rsid w:val="00747FAD"/>
    <w:rsid w:val="00756D8A"/>
    <w:rsid w:val="00761283"/>
    <w:rsid w:val="00761C4A"/>
    <w:rsid w:val="00765AEB"/>
    <w:rsid w:val="00775DE3"/>
    <w:rsid w:val="00790805"/>
    <w:rsid w:val="007A0766"/>
    <w:rsid w:val="007A1B2F"/>
    <w:rsid w:val="007A7DAF"/>
    <w:rsid w:val="007B5570"/>
    <w:rsid w:val="007B7DFE"/>
    <w:rsid w:val="007D3AA6"/>
    <w:rsid w:val="007E7B56"/>
    <w:rsid w:val="007F1601"/>
    <w:rsid w:val="007F5374"/>
    <w:rsid w:val="0080374E"/>
    <w:rsid w:val="00805888"/>
    <w:rsid w:val="00807C51"/>
    <w:rsid w:val="0081494A"/>
    <w:rsid w:val="00814A06"/>
    <w:rsid w:val="00814A76"/>
    <w:rsid w:val="00817BCB"/>
    <w:rsid w:val="00826E3B"/>
    <w:rsid w:val="0083489D"/>
    <w:rsid w:val="00841242"/>
    <w:rsid w:val="0085728E"/>
    <w:rsid w:val="008604DA"/>
    <w:rsid w:val="00860528"/>
    <w:rsid w:val="0086244A"/>
    <w:rsid w:val="00875F26"/>
    <w:rsid w:val="00884BCC"/>
    <w:rsid w:val="008A055F"/>
    <w:rsid w:val="008A5F44"/>
    <w:rsid w:val="008C5A08"/>
    <w:rsid w:val="008C747B"/>
    <w:rsid w:val="008D5C70"/>
    <w:rsid w:val="008D79A7"/>
    <w:rsid w:val="008E1C8C"/>
    <w:rsid w:val="008F0409"/>
    <w:rsid w:val="008F106B"/>
    <w:rsid w:val="008F38EB"/>
    <w:rsid w:val="008F4844"/>
    <w:rsid w:val="008F7479"/>
    <w:rsid w:val="00904CBF"/>
    <w:rsid w:val="00905063"/>
    <w:rsid w:val="00905E41"/>
    <w:rsid w:val="009203D6"/>
    <w:rsid w:val="00940B16"/>
    <w:rsid w:val="00942876"/>
    <w:rsid w:val="00943D73"/>
    <w:rsid w:val="00946340"/>
    <w:rsid w:val="00946DD8"/>
    <w:rsid w:val="00946E07"/>
    <w:rsid w:val="00950B0C"/>
    <w:rsid w:val="00951835"/>
    <w:rsid w:val="00951E91"/>
    <w:rsid w:val="00953649"/>
    <w:rsid w:val="00954A35"/>
    <w:rsid w:val="00956A1E"/>
    <w:rsid w:val="00963321"/>
    <w:rsid w:val="0097128F"/>
    <w:rsid w:val="00973C0D"/>
    <w:rsid w:val="009778EE"/>
    <w:rsid w:val="0098134F"/>
    <w:rsid w:val="00993E6A"/>
    <w:rsid w:val="009A2543"/>
    <w:rsid w:val="009A2FF2"/>
    <w:rsid w:val="009A5595"/>
    <w:rsid w:val="009A5E78"/>
    <w:rsid w:val="009A6B60"/>
    <w:rsid w:val="009C5707"/>
    <w:rsid w:val="009C766C"/>
    <w:rsid w:val="009D7C76"/>
    <w:rsid w:val="009E048B"/>
    <w:rsid w:val="009E34B3"/>
    <w:rsid w:val="009E7074"/>
    <w:rsid w:val="00A07176"/>
    <w:rsid w:val="00A22D87"/>
    <w:rsid w:val="00A23E88"/>
    <w:rsid w:val="00A24720"/>
    <w:rsid w:val="00A26A31"/>
    <w:rsid w:val="00A26E75"/>
    <w:rsid w:val="00A27B83"/>
    <w:rsid w:val="00A30F5A"/>
    <w:rsid w:val="00A34F7A"/>
    <w:rsid w:val="00A36DE5"/>
    <w:rsid w:val="00A37129"/>
    <w:rsid w:val="00A42292"/>
    <w:rsid w:val="00A51812"/>
    <w:rsid w:val="00A623E6"/>
    <w:rsid w:val="00A6645E"/>
    <w:rsid w:val="00A75850"/>
    <w:rsid w:val="00A76100"/>
    <w:rsid w:val="00A800A8"/>
    <w:rsid w:val="00A805EA"/>
    <w:rsid w:val="00A8172D"/>
    <w:rsid w:val="00A978F0"/>
    <w:rsid w:val="00AA11EE"/>
    <w:rsid w:val="00AA2C21"/>
    <w:rsid w:val="00AB1A14"/>
    <w:rsid w:val="00AB1D72"/>
    <w:rsid w:val="00AB1FF9"/>
    <w:rsid w:val="00AB2FA6"/>
    <w:rsid w:val="00AB30DB"/>
    <w:rsid w:val="00AC1AB2"/>
    <w:rsid w:val="00AC2C8F"/>
    <w:rsid w:val="00AC52C1"/>
    <w:rsid w:val="00AC591B"/>
    <w:rsid w:val="00AD2B6D"/>
    <w:rsid w:val="00AD485E"/>
    <w:rsid w:val="00AE586F"/>
    <w:rsid w:val="00AE6A4C"/>
    <w:rsid w:val="00AE7448"/>
    <w:rsid w:val="00AF040F"/>
    <w:rsid w:val="00AF0C3A"/>
    <w:rsid w:val="00AF5343"/>
    <w:rsid w:val="00B01092"/>
    <w:rsid w:val="00B05CA2"/>
    <w:rsid w:val="00B11ADB"/>
    <w:rsid w:val="00B21DB3"/>
    <w:rsid w:val="00B22127"/>
    <w:rsid w:val="00B27408"/>
    <w:rsid w:val="00B3422D"/>
    <w:rsid w:val="00B35ED2"/>
    <w:rsid w:val="00B41E11"/>
    <w:rsid w:val="00B5029E"/>
    <w:rsid w:val="00B52DC7"/>
    <w:rsid w:val="00B53557"/>
    <w:rsid w:val="00B57431"/>
    <w:rsid w:val="00B70BA9"/>
    <w:rsid w:val="00B71262"/>
    <w:rsid w:val="00B71C3B"/>
    <w:rsid w:val="00B74B0D"/>
    <w:rsid w:val="00B84447"/>
    <w:rsid w:val="00B906FF"/>
    <w:rsid w:val="00B91CF8"/>
    <w:rsid w:val="00B949C6"/>
    <w:rsid w:val="00B95E93"/>
    <w:rsid w:val="00B97BB5"/>
    <w:rsid w:val="00BA248E"/>
    <w:rsid w:val="00BA6275"/>
    <w:rsid w:val="00BC29EC"/>
    <w:rsid w:val="00BE7C23"/>
    <w:rsid w:val="00BF233C"/>
    <w:rsid w:val="00BF4872"/>
    <w:rsid w:val="00C14482"/>
    <w:rsid w:val="00C17139"/>
    <w:rsid w:val="00C27D32"/>
    <w:rsid w:val="00C33ECE"/>
    <w:rsid w:val="00C421A2"/>
    <w:rsid w:val="00C43D8A"/>
    <w:rsid w:val="00C560AD"/>
    <w:rsid w:val="00C63427"/>
    <w:rsid w:val="00C646AD"/>
    <w:rsid w:val="00C75C71"/>
    <w:rsid w:val="00C77259"/>
    <w:rsid w:val="00C844FD"/>
    <w:rsid w:val="00C94923"/>
    <w:rsid w:val="00C96010"/>
    <w:rsid w:val="00CA10EE"/>
    <w:rsid w:val="00CC3941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B15"/>
    <w:rsid w:val="00D10780"/>
    <w:rsid w:val="00D1250C"/>
    <w:rsid w:val="00D13F3A"/>
    <w:rsid w:val="00D16ECA"/>
    <w:rsid w:val="00D21C46"/>
    <w:rsid w:val="00D415B8"/>
    <w:rsid w:val="00D537D3"/>
    <w:rsid w:val="00D56E33"/>
    <w:rsid w:val="00D72B1C"/>
    <w:rsid w:val="00D72D27"/>
    <w:rsid w:val="00D7344A"/>
    <w:rsid w:val="00D77388"/>
    <w:rsid w:val="00D81688"/>
    <w:rsid w:val="00D86425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E0002B"/>
    <w:rsid w:val="00E07E6B"/>
    <w:rsid w:val="00E11AFF"/>
    <w:rsid w:val="00E121F4"/>
    <w:rsid w:val="00E15793"/>
    <w:rsid w:val="00E20225"/>
    <w:rsid w:val="00E20D9D"/>
    <w:rsid w:val="00E235CD"/>
    <w:rsid w:val="00E26E95"/>
    <w:rsid w:val="00E500C6"/>
    <w:rsid w:val="00E61CF0"/>
    <w:rsid w:val="00E7259D"/>
    <w:rsid w:val="00E72917"/>
    <w:rsid w:val="00E77EF7"/>
    <w:rsid w:val="00E81E5E"/>
    <w:rsid w:val="00E83998"/>
    <w:rsid w:val="00E92747"/>
    <w:rsid w:val="00E95546"/>
    <w:rsid w:val="00E972A0"/>
    <w:rsid w:val="00EA0693"/>
    <w:rsid w:val="00EA7535"/>
    <w:rsid w:val="00EB4D76"/>
    <w:rsid w:val="00EB5CA5"/>
    <w:rsid w:val="00EB611C"/>
    <w:rsid w:val="00EC13AE"/>
    <w:rsid w:val="00EC180B"/>
    <w:rsid w:val="00ED11B5"/>
    <w:rsid w:val="00ED3682"/>
    <w:rsid w:val="00ED3903"/>
    <w:rsid w:val="00EE1B8D"/>
    <w:rsid w:val="00EE35E8"/>
    <w:rsid w:val="00EE4265"/>
    <w:rsid w:val="00EF3EC6"/>
    <w:rsid w:val="00F07CC1"/>
    <w:rsid w:val="00F15EBE"/>
    <w:rsid w:val="00F17BF4"/>
    <w:rsid w:val="00F25B43"/>
    <w:rsid w:val="00F26BBD"/>
    <w:rsid w:val="00F339DB"/>
    <w:rsid w:val="00F34FD7"/>
    <w:rsid w:val="00F52E22"/>
    <w:rsid w:val="00F62E06"/>
    <w:rsid w:val="00F63234"/>
    <w:rsid w:val="00F64361"/>
    <w:rsid w:val="00F76877"/>
    <w:rsid w:val="00F86A2D"/>
    <w:rsid w:val="00F94E38"/>
    <w:rsid w:val="00F95ECA"/>
    <w:rsid w:val="00F97689"/>
    <w:rsid w:val="00FA421C"/>
    <w:rsid w:val="00FB3B9C"/>
    <w:rsid w:val="00FB7830"/>
    <w:rsid w:val="00FC4CAF"/>
    <w:rsid w:val="00FD1107"/>
    <w:rsid w:val="00FD1D40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0614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rsid w:val="003200E1"/>
    <w:rPr>
      <w:vertAlign w:val="superscript"/>
    </w:rPr>
  </w:style>
  <w:style w:type="character" w:styleId="afff3">
    <w:name w:val="endnote reference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mitulun@yandex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71227-20AC-4A2F-8ACE-2C1D74DB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199</cp:revision>
  <cp:lastPrinted>2020-12-07T05:13:00Z</cp:lastPrinted>
  <dcterms:created xsi:type="dcterms:W3CDTF">2018-07-19T00:30:00Z</dcterms:created>
  <dcterms:modified xsi:type="dcterms:W3CDTF">2020-12-07T05:24:00Z</dcterms:modified>
</cp:coreProperties>
</file>