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1399" w:rsidRDefault="00251399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ноябрь</w:t>
                            </w:r>
                          </w:p>
                          <w:p w:rsidR="00251399" w:rsidRDefault="0025139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№42</w:t>
                            </w:r>
                          </w:p>
                          <w:p w:rsidR="00251399" w:rsidRDefault="0025139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(435)</w:t>
                            </w:r>
                          </w:p>
                          <w:p w:rsidR="00251399" w:rsidRDefault="0025139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251399" w:rsidRDefault="0025139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12.11.2020 гггггг        </w:t>
                            </w:r>
                          </w:p>
                          <w:p w:rsidR="00251399" w:rsidRDefault="0025139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251399" w:rsidRDefault="0025139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251399" w:rsidRDefault="00251399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ноябрь</w:t>
                      </w:r>
                    </w:p>
                    <w:p w:rsidR="00251399" w:rsidRDefault="0025139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№42</w:t>
                      </w:r>
                    </w:p>
                    <w:p w:rsidR="00251399" w:rsidRDefault="0025139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(435)</w:t>
                      </w:r>
                    </w:p>
                    <w:p w:rsidR="00251399" w:rsidRDefault="0025139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251399" w:rsidRDefault="0025139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12.11.2020 гггггг        </w:t>
                      </w:r>
                    </w:p>
                    <w:p w:rsidR="00251399" w:rsidRDefault="0025139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251399" w:rsidRDefault="0025139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251399">
        <w:rPr>
          <w:sz w:val="40"/>
          <w:szCs w:val="40"/>
        </w:rPr>
        <w:t>16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251399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251399" w:rsidRPr="00251399" w:rsidRDefault="00187E81" w:rsidP="00251399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sz w:val="28"/>
          <w:szCs w:val="28"/>
        </w:rPr>
        <w:t>1.</w:t>
      </w:r>
      <w:r w:rsidR="00F26BBD" w:rsidRPr="00F26BBD">
        <w:rPr>
          <w:sz w:val="28"/>
          <w:szCs w:val="28"/>
        </w:rPr>
        <w:t xml:space="preserve"> </w:t>
      </w:r>
      <w:r w:rsidR="00F26BBD" w:rsidRPr="00251399">
        <w:rPr>
          <w:rFonts w:ascii="Times New Roman" w:hAnsi="Times New Roman"/>
          <w:szCs w:val="24"/>
        </w:rPr>
        <w:t>Постановление администрации Евдоки</w:t>
      </w:r>
      <w:r w:rsidR="00C63427" w:rsidRPr="00251399">
        <w:rPr>
          <w:rFonts w:ascii="Times New Roman" w:hAnsi="Times New Roman"/>
          <w:szCs w:val="24"/>
        </w:rPr>
        <w:t xml:space="preserve">мвского </w:t>
      </w:r>
      <w:r w:rsidR="001F513A" w:rsidRPr="00251399">
        <w:rPr>
          <w:rFonts w:ascii="Times New Roman" w:hAnsi="Times New Roman"/>
          <w:szCs w:val="24"/>
        </w:rPr>
        <w:t>сельск</w:t>
      </w:r>
      <w:r w:rsidR="00251399" w:rsidRPr="00251399">
        <w:rPr>
          <w:rFonts w:ascii="Times New Roman" w:hAnsi="Times New Roman"/>
          <w:szCs w:val="24"/>
        </w:rPr>
        <w:t>ого поселения №48</w:t>
      </w:r>
      <w:r w:rsidR="002C3CB2" w:rsidRPr="00251399">
        <w:rPr>
          <w:rFonts w:ascii="Times New Roman" w:hAnsi="Times New Roman"/>
          <w:szCs w:val="24"/>
        </w:rPr>
        <w:t xml:space="preserve"> от 09</w:t>
      </w:r>
      <w:r w:rsidR="008F4844" w:rsidRPr="00251399">
        <w:rPr>
          <w:rFonts w:ascii="Times New Roman" w:hAnsi="Times New Roman"/>
          <w:szCs w:val="24"/>
        </w:rPr>
        <w:t xml:space="preserve">.11.2020г </w:t>
      </w:r>
      <w:proofErr w:type="gramStart"/>
      <w:r w:rsidR="00251399" w:rsidRPr="00251399">
        <w:rPr>
          <w:rFonts w:ascii="Times New Roman" w:hAnsi="Times New Roman"/>
          <w:spacing w:val="20"/>
          <w:szCs w:val="24"/>
        </w:rPr>
        <w:t>О</w:t>
      </w:r>
      <w:proofErr w:type="gramEnd"/>
      <w:r w:rsidR="00251399" w:rsidRPr="00251399">
        <w:rPr>
          <w:rFonts w:ascii="Times New Roman" w:hAnsi="Times New Roman"/>
          <w:spacing w:val="20"/>
          <w:szCs w:val="24"/>
        </w:rPr>
        <w:t xml:space="preserve"> внесении изменений в муниципальную программу «Социально-экономическое</w:t>
      </w:r>
    </w:p>
    <w:p w:rsidR="00251399" w:rsidRPr="00251399" w:rsidRDefault="00251399" w:rsidP="00251399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251399">
        <w:rPr>
          <w:rFonts w:ascii="Times New Roman" w:hAnsi="Times New Roman"/>
          <w:spacing w:val="20"/>
          <w:szCs w:val="24"/>
        </w:rPr>
        <w:t>развитие территории сельского поселения» на 2018-2022 годы,утвержденную постановлением администрации Евдокимовского сельскогопоселения 15.11.2017г №61 (с изменениями</w:t>
      </w:r>
      <w:r>
        <w:rPr>
          <w:rFonts w:ascii="Times New Roman" w:hAnsi="Times New Roman"/>
          <w:spacing w:val="20"/>
          <w:szCs w:val="24"/>
        </w:rPr>
        <w:t xml:space="preserve">) </w:t>
      </w:r>
      <w:r w:rsidRPr="00251399">
        <w:rPr>
          <w:rFonts w:ascii="Times New Roman" w:hAnsi="Times New Roman"/>
          <w:spacing w:val="20"/>
          <w:szCs w:val="24"/>
        </w:rPr>
        <w:t>от 31.01.2018г №4,от 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№62, № 66 от 22.11.2019г,от 09.12.2019 №68а, от 24.12.2019г №71 , от 26.12.2019г №73, от 17.01.2020г №1,от 27.01.2020г №6а,от 04.02.2020г №9, от 21.02.2020г №16, от 20.03.2020г №19б, от 08.04.2020г №22, от 22.05.2020г №23а, от 03.06.2020г №24а,от 08.06.2020г №26, от 26.06.2020г №28,от 08.09.2020г №36, от 28.09.2020 №40)</w:t>
      </w:r>
    </w:p>
    <w:p w:rsidR="00112BAD" w:rsidRPr="005D5F9C" w:rsidRDefault="00112BAD" w:rsidP="00251399">
      <w:pPr>
        <w:jc w:val="both"/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Default="00251399" w:rsidP="00C63427">
      <w:pPr>
        <w:jc w:val="both"/>
        <w:rPr>
          <w:sz w:val="28"/>
          <w:szCs w:val="28"/>
        </w:rPr>
      </w:pPr>
    </w:p>
    <w:p w:rsidR="00251399" w:rsidRPr="00821DFC" w:rsidRDefault="00251399" w:rsidP="0025139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51399" w:rsidRPr="00821DFC" w:rsidRDefault="00251399" w:rsidP="0025139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51399" w:rsidRPr="00821DFC" w:rsidRDefault="00251399" w:rsidP="0025139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251399" w:rsidRPr="00821DFC" w:rsidRDefault="00251399" w:rsidP="0025139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251399" w:rsidRPr="00235E32" w:rsidRDefault="00251399" w:rsidP="00251399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251399" w:rsidRDefault="00251399" w:rsidP="00251399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251399" w:rsidRPr="00235E32" w:rsidRDefault="00251399" w:rsidP="00251399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1399" w:rsidRPr="00EA5E0C" w:rsidRDefault="00251399" w:rsidP="00251399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«09» ноября 2020г                                                              №48</w:t>
      </w:r>
    </w:p>
    <w:p w:rsidR="00251399" w:rsidRPr="00EA5E0C" w:rsidRDefault="00251399" w:rsidP="00251399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О внесении изменений в муниципальную программу </w:t>
      </w:r>
    </w:p>
    <w:p w:rsidR="00251399" w:rsidRPr="00EA5E0C" w:rsidRDefault="00251399" w:rsidP="00251399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«Социально-экономическое</w:t>
      </w:r>
    </w:p>
    <w:p w:rsidR="00251399" w:rsidRPr="00EA5E0C" w:rsidRDefault="00251399" w:rsidP="00251399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251399" w:rsidRPr="00EA5E0C" w:rsidRDefault="00251399" w:rsidP="00251399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годы,</w:t>
      </w:r>
    </w:p>
    <w:p w:rsidR="00251399" w:rsidRPr="00EA5E0C" w:rsidRDefault="00251399" w:rsidP="00251399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251399" w:rsidRPr="00EA5E0C" w:rsidRDefault="00251399" w:rsidP="00251399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администрации Евдокимовского сельского</w:t>
      </w:r>
    </w:p>
    <w:p w:rsidR="00251399" w:rsidRPr="00EA5E0C" w:rsidRDefault="00251399" w:rsidP="00251399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 </w:t>
      </w:r>
      <w:r>
        <w:rPr>
          <w:rFonts w:ascii="Times New Roman" w:hAnsi="Times New Roman"/>
          <w:spacing w:val="20"/>
          <w:sz w:val="22"/>
          <w:szCs w:val="22"/>
        </w:rPr>
        <w:t>(</w:t>
      </w:r>
      <w:r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251399" w:rsidRPr="00EA5E0C" w:rsidRDefault="00251399" w:rsidP="00251399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 , от 26.12.2019г №73, от 17.01.2020г №1,от 27.01.2020г №6а,от 04.02.2020г №9, от 21.02.2020г №16, от 20.03.2020г №19б, от 08.04.2020г №22, от 22.05.2020г №23а, от 03.06.2020г №24а,от 08.06.2020г №26, от 26.06.2020г №28,от 08.09.2020г №36, от 28.09.2020 №40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251399" w:rsidRPr="00EA5E0C" w:rsidRDefault="00251399" w:rsidP="0025139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251399" w:rsidRPr="00EA5E0C" w:rsidRDefault="00251399" w:rsidP="00251399">
      <w:pPr>
        <w:jc w:val="both"/>
        <w:rPr>
          <w:b/>
        </w:rPr>
      </w:pPr>
      <w:r w:rsidRPr="00EA5E0C">
        <w:rPr>
          <w:color w:val="000000"/>
        </w:rPr>
        <w:t xml:space="preserve">           </w:t>
      </w:r>
      <w:r w:rsidRPr="00EA5E0C">
        <w:t xml:space="preserve">В соответствии с Федеральным </w:t>
      </w:r>
      <w:hyperlink r:id="rId10" w:history="1">
        <w:r w:rsidRPr="00EA5E0C">
          <w:rPr>
            <w:rStyle w:val="a9"/>
            <w:color w:val="000000"/>
          </w:rPr>
          <w:t>законом</w:t>
        </w:r>
      </w:hyperlink>
      <w:r w:rsidRPr="00EA5E0C"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EA5E0C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b/>
          <w:bCs/>
        </w:rPr>
        <w:t>»,</w:t>
      </w:r>
      <w:r w:rsidRPr="00EA5E0C">
        <w:t xml:space="preserve"> р</w:t>
      </w:r>
      <w:r w:rsidRPr="00EA5E0C">
        <w:rPr>
          <w:color w:val="000000"/>
        </w:rPr>
        <w:t>уководствуясь статьёй 24 Устава Евдокимовского муниципального образования</w:t>
      </w:r>
    </w:p>
    <w:p w:rsidR="00251399" w:rsidRPr="00EA5E0C" w:rsidRDefault="00251399" w:rsidP="00251399">
      <w:pPr>
        <w:autoSpaceDE w:val="0"/>
        <w:autoSpaceDN w:val="0"/>
        <w:adjustRightInd w:val="0"/>
        <w:jc w:val="center"/>
        <w:rPr>
          <w:b/>
          <w:bCs/>
        </w:rPr>
      </w:pPr>
      <w:r w:rsidRPr="00EA5E0C">
        <w:rPr>
          <w:b/>
          <w:bCs/>
        </w:rPr>
        <w:t>ПОСТАНОВЛЯЮ:</w:t>
      </w:r>
    </w:p>
    <w:p w:rsidR="00251399" w:rsidRDefault="00251399" w:rsidP="00251399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Евдокимовского сельского поселения 15 ноября 2017 года №61 ( с изменениями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</w:t>
      </w:r>
      <w:r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№ 66 от 22.11.2019, от 09.12.2019 №68а, от 24.12.2019г №71, от 26.12.2019г №73,от 17.01.2020г №1,от 27.01.2020г №6а, от 04.02.2020г №9, от 21.02.2020г №16, от 20.03.2020г №19б, от 08.04.2020г №22,</w:t>
      </w:r>
      <w:r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от 22.05.2020г №23а, от 03.06.2020г №24а, от 08.06.2020г №26,от 26.06.2020г №28, от 08.09.2020г №36,от 28.09.2020г №40</w:t>
      </w:r>
      <w:r w:rsidRPr="00EA5E0C">
        <w:rPr>
          <w:rFonts w:ascii="Times New Roman" w:hAnsi="Times New Roman"/>
          <w:spacing w:val="20"/>
          <w:sz w:val="22"/>
          <w:szCs w:val="22"/>
        </w:rPr>
        <w:t>) изменения,(далее-программа):</w:t>
      </w:r>
    </w:p>
    <w:p w:rsidR="00251399" w:rsidRDefault="00251399" w:rsidP="00251399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251399" w:rsidRPr="005F1DD0" w:rsidRDefault="00251399" w:rsidP="00251399">
      <w:pPr>
        <w:pStyle w:val="aa"/>
        <w:jc w:val="both"/>
      </w:pPr>
      <w:r>
        <w:rPr>
          <w:spacing w:val="20"/>
        </w:rPr>
        <w:t xml:space="preserve">          </w:t>
      </w:r>
      <w:r w:rsidRPr="00CC6B37">
        <w:rPr>
          <w:spacing w:val="20"/>
        </w:rPr>
        <w:t>1.1. П</w:t>
      </w:r>
      <w:r w:rsidRPr="00CC6B37">
        <w:t xml:space="preserve">риложение №3 Ресурсное обеспечение муниципальной программы «Социально-экономическое развитие территории сельского поселения» на 2018-2022 годы за счет средств, </w:t>
      </w:r>
      <w:r w:rsidRPr="00CC6B37">
        <w:lastRenderedPageBreak/>
        <w:t>предусмотренных в бюджете Евдокимовского сельского поселения, изложить в следующей редакции (прилагается);</w:t>
      </w:r>
    </w:p>
    <w:p w:rsidR="00251399" w:rsidRDefault="00251399" w:rsidP="00251399">
      <w:pPr>
        <w:pStyle w:val="aa"/>
        <w:ind w:firstLine="709"/>
        <w:jc w:val="both"/>
      </w:pPr>
      <w:r w:rsidRPr="005F1DD0">
        <w:rPr>
          <w:spacing w:val="20"/>
        </w:rPr>
        <w:t>1</w:t>
      </w:r>
      <w:r>
        <w:t>.2</w:t>
      </w:r>
      <w:r w:rsidRPr="005F1DD0">
        <w:t xml:space="preserve"> </w:t>
      </w:r>
      <w:r>
        <w:t>П</w:t>
      </w:r>
      <w:r w:rsidRPr="005F1DD0">
        <w:t>риложение №4 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на 2018-2022гг за счет всех источников финансирования,</w:t>
      </w:r>
      <w:r>
        <w:t xml:space="preserve"> и</w:t>
      </w:r>
      <w:r w:rsidRPr="005F1DD0">
        <w:t>зложить в следующей редакции (прилагается);</w:t>
      </w:r>
    </w:p>
    <w:p w:rsidR="00251399" w:rsidRDefault="00251399" w:rsidP="00251399">
      <w:pPr>
        <w:pStyle w:val="aa"/>
        <w:ind w:firstLine="709"/>
        <w:jc w:val="both"/>
      </w:pPr>
      <w:r>
        <w:t xml:space="preserve">1.3 </w:t>
      </w:r>
      <w:proofErr w:type="gramStart"/>
      <w:r>
        <w:t>В</w:t>
      </w:r>
      <w:proofErr w:type="gramEnd"/>
      <w:r>
        <w:t xml:space="preserve">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поселения» муниципальной программы «Социально-экономическое развитие территории сельского поселения» на 2018-2022 годы, строку ресурсное обеспечение изложить в следующей редакции (прилагается);</w:t>
      </w:r>
    </w:p>
    <w:p w:rsidR="00251399" w:rsidRPr="003A5838" w:rsidRDefault="00251399" w:rsidP="00251399">
      <w:pPr>
        <w:pStyle w:val="aa"/>
        <w:ind w:firstLine="709"/>
        <w:jc w:val="both"/>
      </w:pPr>
      <w:r>
        <w:t>1.4</w:t>
      </w:r>
      <w:r w:rsidRPr="004E343E">
        <w:t>. В приложении №10 паспорта подпрограммы «Развитие сферы культуры и спорта на территории Евдокимовского сельского поселения» на 2018-2022гг, муниципальной программы «Социально-экономическое развитие территории сельского поселения» на 2018-2022 годы, строку ресурсное обеспечение, изложить в следующей редакции (прилагается);</w:t>
      </w:r>
    </w:p>
    <w:p w:rsidR="00251399" w:rsidRPr="00A70960" w:rsidRDefault="00251399" w:rsidP="00251399">
      <w:pPr>
        <w:widowControl w:val="0"/>
        <w:autoSpaceDE w:val="0"/>
        <w:autoSpaceDN w:val="0"/>
        <w:adjustRightInd w:val="0"/>
        <w:ind w:firstLine="709"/>
        <w:jc w:val="both"/>
      </w:pPr>
      <w:r w:rsidRPr="00A70960"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51399" w:rsidRPr="00A70960" w:rsidRDefault="00251399" w:rsidP="00251399">
      <w:pPr>
        <w:widowControl w:val="0"/>
        <w:autoSpaceDE w:val="0"/>
        <w:autoSpaceDN w:val="0"/>
        <w:adjustRightInd w:val="0"/>
        <w:ind w:firstLine="709"/>
        <w:jc w:val="both"/>
      </w:pPr>
      <w:r w:rsidRPr="00A70960">
        <w:t>3.Контроль за исполнением данного постановления оставляю за собой.</w:t>
      </w:r>
    </w:p>
    <w:p w:rsidR="00251399" w:rsidRDefault="00251399" w:rsidP="00251399">
      <w:pPr>
        <w:widowControl w:val="0"/>
        <w:autoSpaceDE w:val="0"/>
        <w:autoSpaceDN w:val="0"/>
        <w:adjustRightInd w:val="0"/>
        <w:ind w:firstLine="709"/>
        <w:jc w:val="both"/>
      </w:pPr>
    </w:p>
    <w:p w:rsidR="00251399" w:rsidRDefault="00251399" w:rsidP="00251399">
      <w:pPr>
        <w:widowControl w:val="0"/>
        <w:autoSpaceDE w:val="0"/>
        <w:autoSpaceDN w:val="0"/>
        <w:adjustRightInd w:val="0"/>
        <w:ind w:firstLine="709"/>
        <w:jc w:val="both"/>
      </w:pPr>
    </w:p>
    <w:p w:rsidR="00251399" w:rsidRDefault="00251399" w:rsidP="00251399">
      <w:pPr>
        <w:widowControl w:val="0"/>
        <w:autoSpaceDE w:val="0"/>
        <w:autoSpaceDN w:val="0"/>
        <w:adjustRightInd w:val="0"/>
        <w:ind w:firstLine="709"/>
      </w:pPr>
      <w:r>
        <w:t>ВрИО главы Евдокимовского сельского поселения                          Н.П.Фирюлина</w:t>
      </w:r>
    </w:p>
    <w:p w:rsidR="00251399" w:rsidRDefault="00251399" w:rsidP="00251399">
      <w:pPr>
        <w:widowControl w:val="0"/>
        <w:autoSpaceDE w:val="0"/>
        <w:autoSpaceDN w:val="0"/>
        <w:adjustRightInd w:val="0"/>
        <w:sectPr w:rsidR="00251399" w:rsidSect="00251399">
          <w:footerReference w:type="default" r:id="rId11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251399" w:rsidRPr="005A2A39" w:rsidRDefault="00251399" w:rsidP="00251399">
      <w:pPr>
        <w:widowControl w:val="0"/>
        <w:autoSpaceDE w:val="0"/>
        <w:autoSpaceDN w:val="0"/>
        <w:adjustRightInd w:val="0"/>
        <w:jc w:val="right"/>
      </w:pPr>
      <w:r w:rsidRPr="005A2A39">
        <w:lastRenderedPageBreak/>
        <w:t>Приложение №3</w:t>
      </w:r>
    </w:p>
    <w:p w:rsidR="00251399" w:rsidRPr="005A2A39" w:rsidRDefault="00251399" w:rsidP="00251399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251399" w:rsidRPr="008732AA" w:rsidRDefault="00251399" w:rsidP="0025139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51399" w:rsidRPr="008732AA" w:rsidRDefault="00251399" w:rsidP="00251399">
      <w:pPr>
        <w:widowControl w:val="0"/>
        <w:autoSpaceDE w:val="0"/>
        <w:autoSpaceDN w:val="0"/>
        <w:adjustRightInd w:val="0"/>
        <w:jc w:val="right"/>
      </w:pPr>
      <w:r w:rsidRPr="008732AA">
        <w:t>территории сельского поселения</w:t>
      </w:r>
      <w:r>
        <w:t>»</w:t>
      </w:r>
      <w:r w:rsidRPr="008732AA">
        <w:t xml:space="preserve"> на 2018-2022гг</w:t>
      </w:r>
    </w:p>
    <w:p w:rsidR="00251399" w:rsidRPr="00A206BD" w:rsidRDefault="00251399" w:rsidP="0025139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51399" w:rsidRPr="00A206BD" w:rsidRDefault="00251399" w:rsidP="0025139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251399" w:rsidRPr="00A206BD" w:rsidRDefault="00251399" w:rsidP="0025139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 w:rsidRPr="00A206BD">
        <w:rPr>
          <w:b/>
          <w:caps/>
          <w:sz w:val="18"/>
          <w:szCs w:val="18"/>
        </w:rPr>
        <w:t xml:space="preserve">РЕСУРСНОЕ ОБЕСПЕЧЕНИЕ </w:t>
      </w:r>
    </w:p>
    <w:p w:rsidR="00251399" w:rsidRPr="00A206BD" w:rsidRDefault="00251399" w:rsidP="0025139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251399" w:rsidRPr="00A206BD" w:rsidRDefault="00251399" w:rsidP="0025139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251399" w:rsidRPr="00A206BD" w:rsidTr="00251399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251399" w:rsidRPr="00A206BD" w:rsidTr="00251399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26454,6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160402,7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D675A1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75A1">
              <w:rPr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D675A1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75A1">
              <w:rPr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D675A1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75A1">
              <w:rPr>
                <w:sz w:val="18"/>
                <w:szCs w:val="18"/>
              </w:rPr>
              <w:t>17418,7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D675A1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75A1">
              <w:rPr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D675A1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75A1">
              <w:rPr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D675A1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75A1">
              <w:rPr>
                <w:sz w:val="18"/>
                <w:szCs w:val="18"/>
              </w:rPr>
              <w:t xml:space="preserve">77292,5                                                 </w:t>
            </w:r>
          </w:p>
        </w:tc>
      </w:tr>
      <w:tr w:rsidR="00251399" w:rsidRPr="00A206BD" w:rsidTr="00251399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81832,4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1277,8</w:t>
            </w:r>
          </w:p>
        </w:tc>
      </w:tr>
      <w:tr w:rsidR="00251399" w:rsidRPr="00A206BD" w:rsidTr="00251399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8817,4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D09D0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37866,2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8682,6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37233,1</w:t>
            </w:r>
          </w:p>
        </w:tc>
      </w:tr>
      <w:tr w:rsidR="00251399" w:rsidRPr="00A206BD" w:rsidTr="00251399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629,6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4796,5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18364,7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17731,6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629,6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8,0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8,0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81B37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2021,4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2021,4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38,4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38,4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60,5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60,5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17373,2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17373,2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33EE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33EE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6855,5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33EE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86379,3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44EE7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3213,1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18641,5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44EE7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44EE7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67737,8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13466,2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13466,2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33EE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33EE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33EE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1042,2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33EE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448,5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44EE7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262,6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33EE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33EE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65104,2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4308,8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33272F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33272F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33272F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33272F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33272F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33272F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33272F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блочно-модульной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920FF8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0FF8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920FF8">
              <w:rPr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251399" w:rsidRPr="00920FF8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0FF8">
              <w:rPr>
                <w:sz w:val="18"/>
                <w:szCs w:val="18"/>
              </w:rPr>
              <w:t>Восстановление мемориальных сооружений и объектов,</w:t>
            </w:r>
            <w:r>
              <w:rPr>
                <w:sz w:val="18"/>
                <w:szCs w:val="18"/>
              </w:rPr>
              <w:t xml:space="preserve"> </w:t>
            </w:r>
            <w:r w:rsidRPr="00920FF8">
              <w:rPr>
                <w:sz w:val="18"/>
                <w:szCs w:val="18"/>
              </w:rPr>
              <w:t>увековечивающ</w:t>
            </w:r>
            <w:r>
              <w:rPr>
                <w:sz w:val="18"/>
                <w:szCs w:val="18"/>
              </w:rPr>
              <w:t>их память погибших при защите О</w:t>
            </w:r>
            <w:r w:rsidRPr="00920FF8">
              <w:rPr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0FF8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0FF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0FF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0FF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0FF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0FF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0FF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0FF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8647A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3.8</w:t>
            </w:r>
          </w:p>
          <w:p w:rsidR="00251399" w:rsidRPr="00A00169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169">
              <w:rPr>
                <w:sz w:val="18"/>
                <w:szCs w:val="18"/>
              </w:rPr>
              <w:t>Снос (демонтаж) поврежденных зданий,</w:t>
            </w:r>
            <w:r>
              <w:rPr>
                <w:sz w:val="18"/>
                <w:szCs w:val="18"/>
              </w:rPr>
              <w:t xml:space="preserve"> сооружений и организация прове</w:t>
            </w:r>
            <w:r w:rsidRPr="00A00169">
              <w:rPr>
                <w:sz w:val="18"/>
                <w:szCs w:val="18"/>
              </w:rPr>
              <w:t>дения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8647A5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647A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8647A5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8647A5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8647A5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8647A5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8647A5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8647A5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41ABB">
              <w:rPr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251399" w:rsidRPr="00A00169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169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30E5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130E5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30E5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30E5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30E5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30E5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30E5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30E5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2B311B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B311B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51399" w:rsidRPr="002A02DE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4A400D" w:rsidRDefault="00251399" w:rsidP="00251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2A02DE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4A400D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2A02DE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2A02DE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2A02DE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2A02DE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A02DE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251399" w:rsidRPr="002A02DE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0016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001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001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00169">
              <w:rPr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001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001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00169">
              <w:rPr>
                <w:b/>
                <w:sz w:val="18"/>
                <w:szCs w:val="18"/>
              </w:rPr>
              <w:t>299,9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Евдокимовского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4586,5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67,6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FC4D8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4A400D">
              <w:rPr>
                <w:b/>
                <w:sz w:val="18"/>
                <w:szCs w:val="18"/>
              </w:rPr>
              <w:t>121,0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5.2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D53C2F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D53C2F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D53C2F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D53C2F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D53C2F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,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752E6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752E6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4752E6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31060,8</w:t>
            </w:r>
          </w:p>
        </w:tc>
      </w:tr>
      <w:tr w:rsidR="00251399" w:rsidRPr="00A206BD" w:rsidTr="0025139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20840,4</w:t>
            </w:r>
          </w:p>
        </w:tc>
      </w:tr>
      <w:tr w:rsidR="00251399" w:rsidRPr="00A206BD" w:rsidTr="0025139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9572,2</w:t>
            </w:r>
          </w:p>
        </w:tc>
      </w:tr>
      <w:tr w:rsidR="00251399" w:rsidRPr="00A206BD" w:rsidTr="0025139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251399" w:rsidRPr="00A206BD" w:rsidTr="0025139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  <w:r w:rsidRPr="00A206BD">
              <w:rPr>
                <w:sz w:val="18"/>
                <w:szCs w:val="18"/>
              </w:rPr>
              <w:t xml:space="preserve"> 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752E6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4A400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22497,9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20681,0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1168,7</w:t>
            </w:r>
          </w:p>
        </w:tc>
      </w:tr>
      <w:tr w:rsidR="00251399" w:rsidRPr="00630B8C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630B8C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168,3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206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Строительство культурно-досугового центра в деревне Евдокимова Евдокимовского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3577,3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E34707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4707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E34707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FF22FD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FF22FD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</w:tr>
      <w:tr w:rsidR="00251399" w:rsidRPr="00A206BD" w:rsidTr="00251399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</w:tr>
      <w:tr w:rsidR="00251399" w:rsidRPr="00A206BD" w:rsidTr="0025139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A206BD" w:rsidTr="00251399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206BD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51399" w:rsidRDefault="00251399" w:rsidP="00251399">
      <w:pPr>
        <w:widowControl w:val="0"/>
        <w:autoSpaceDE w:val="0"/>
        <w:autoSpaceDN w:val="0"/>
        <w:adjustRightInd w:val="0"/>
        <w:jc w:val="right"/>
      </w:pPr>
    </w:p>
    <w:p w:rsidR="00251399" w:rsidRPr="005A2A39" w:rsidRDefault="00251399" w:rsidP="00251399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251399" w:rsidRPr="005A2A39" w:rsidRDefault="00251399" w:rsidP="00251399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251399" w:rsidRPr="008732AA" w:rsidRDefault="00251399" w:rsidP="0025139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51399" w:rsidRPr="008732AA" w:rsidRDefault="00251399" w:rsidP="00251399">
      <w:pPr>
        <w:widowControl w:val="0"/>
        <w:autoSpaceDE w:val="0"/>
        <w:autoSpaceDN w:val="0"/>
        <w:adjustRightInd w:val="0"/>
        <w:jc w:val="right"/>
      </w:pPr>
      <w:r w:rsidRPr="008732AA">
        <w:t>территории сельского поселения</w:t>
      </w:r>
      <w:r>
        <w:t>»</w:t>
      </w:r>
      <w:r w:rsidRPr="008732AA">
        <w:t xml:space="preserve"> на 2018-2022гг</w:t>
      </w:r>
    </w:p>
    <w:p w:rsidR="00251399" w:rsidRPr="00A206BD" w:rsidRDefault="00251399" w:rsidP="0025139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51399" w:rsidRPr="00A206BD" w:rsidRDefault="00251399" w:rsidP="0025139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b/>
          <w:caps/>
          <w:sz w:val="18"/>
          <w:szCs w:val="18"/>
        </w:rPr>
        <w:t xml:space="preserve"> </w:t>
      </w:r>
    </w:p>
    <w:p w:rsidR="00251399" w:rsidRPr="00A206BD" w:rsidRDefault="00251399" w:rsidP="0025139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251399" w:rsidRDefault="00251399" w:rsidP="0025139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счет</w:t>
      </w:r>
      <w:r w:rsidRPr="00A206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всех</w:t>
      </w:r>
      <w:proofErr w:type="gramEnd"/>
      <w:r>
        <w:rPr>
          <w:sz w:val="18"/>
          <w:szCs w:val="18"/>
        </w:rPr>
        <w:t xml:space="preserve"> источников финансирования</w:t>
      </w:r>
    </w:p>
    <w:p w:rsidR="00251399" w:rsidRPr="00A206BD" w:rsidRDefault="00251399" w:rsidP="0025139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251399" w:rsidRPr="00A206BD" w:rsidRDefault="00251399" w:rsidP="0025139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251399" w:rsidRPr="005B58B4" w:rsidTr="00251399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Расходы (тыс. руб.), годы</w:t>
            </w:r>
          </w:p>
        </w:tc>
      </w:tr>
      <w:tr w:rsidR="00251399" w:rsidRPr="005B58B4" w:rsidTr="00251399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Программа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 xml:space="preserve"> Администрация </w:t>
            </w:r>
            <w:r w:rsidRPr="005B58B4">
              <w:rPr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103614,5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240941,3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169">
              <w:rPr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169">
              <w:rPr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169">
              <w:rPr>
                <w:sz w:val="18"/>
                <w:szCs w:val="18"/>
              </w:rPr>
              <w:t>17418,7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169">
              <w:rPr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169">
              <w:rPr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A00169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169">
              <w:rPr>
                <w:sz w:val="18"/>
                <w:szCs w:val="18"/>
              </w:rPr>
              <w:t>77292,5</w:t>
            </w:r>
          </w:p>
        </w:tc>
      </w:tr>
      <w:tr w:rsidR="00251399" w:rsidRPr="005B58B4" w:rsidTr="00251399">
        <w:trPr>
          <w:trHeight w:val="785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162371,0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1277,8</w:t>
            </w:r>
          </w:p>
        </w:tc>
      </w:tr>
      <w:tr w:rsidR="00251399" w:rsidRPr="005B58B4" w:rsidTr="00251399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Подпрограмма 1.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 Евдокимовского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8817,4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37866,2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8682,6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37233,1</w:t>
            </w:r>
          </w:p>
        </w:tc>
      </w:tr>
      <w:tr w:rsidR="00251399" w:rsidRPr="005B58B4" w:rsidTr="00251399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629,6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4796,5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18364,7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17731,6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629,6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8,0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2021,4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2021,4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58B4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38,4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38,4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1.5.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5B58B4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60,5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17373,2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17373,2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39,0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sz w:val="18"/>
                <w:szCs w:val="18"/>
                <w:u w:val="single"/>
              </w:rPr>
              <w:t>.</w:t>
            </w:r>
            <w:r w:rsidRPr="005B58B4">
              <w:rPr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sz w:val="18"/>
                <w:szCs w:val="18"/>
                <w:u w:val="single"/>
              </w:rPr>
              <w:t>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39,0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6855,5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86379,3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3213,1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18641,5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67737,8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5B58B4">
              <w:rPr>
                <w:sz w:val="18"/>
                <w:szCs w:val="18"/>
                <w:u w:val="single"/>
              </w:rPr>
              <w:t>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Евдокимовского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 поселения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13466,2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13466,2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Евдокимовского сельского поселения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304</w:t>
            </w:r>
            <w:r w:rsidRPr="005B58B4">
              <w:rPr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1042,2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218</w:t>
            </w:r>
            <w:r w:rsidRPr="005B58B4">
              <w:rPr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448</w:t>
            </w:r>
            <w:r w:rsidRPr="005B58B4">
              <w:rPr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218</w:t>
            </w:r>
            <w:r w:rsidRPr="005B58B4">
              <w:rPr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262</w:t>
            </w:r>
            <w:r w:rsidRPr="005B58B4">
              <w:rPr>
                <w:color w:val="000000" w:themeColor="text1"/>
                <w:sz w:val="18"/>
                <w:szCs w:val="18"/>
              </w:rPr>
              <w:t>,6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185,9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b/>
                <w:sz w:val="18"/>
                <w:szCs w:val="18"/>
              </w:rPr>
              <w:t xml:space="preserve"> 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Администрации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Евдокимовского сельского поселения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65104,2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4308,8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60795,4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b/>
                <w:sz w:val="18"/>
                <w:szCs w:val="18"/>
              </w:rPr>
              <w:t xml:space="preserve"> 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Администрации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Евдокимовского сельского поселения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62,5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</w:t>
            </w:r>
            <w:r w:rsidRPr="005B58B4">
              <w:rPr>
                <w:sz w:val="18"/>
                <w:szCs w:val="18"/>
              </w:rPr>
              <w:lastRenderedPageBreak/>
              <w:t>связи с паводком, вызванным сильными дождями, прошедшими в июне 2019 года на территории Иркутской области (приобретение блочно-модульной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2345,9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2,4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2343,5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925468">
              <w:rPr>
                <w:b/>
                <w:sz w:val="18"/>
                <w:szCs w:val="18"/>
                <w:u w:val="single"/>
              </w:rPr>
              <w:t>Основное мероприятие: 3.7</w:t>
            </w:r>
          </w:p>
          <w:p w:rsidR="00251399" w:rsidRPr="00925468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920FF8">
              <w:rPr>
                <w:sz w:val="18"/>
                <w:szCs w:val="18"/>
              </w:rPr>
              <w:t>Восстановление мемориальных сооружений и объектов,</w:t>
            </w:r>
            <w:r>
              <w:rPr>
                <w:sz w:val="18"/>
                <w:szCs w:val="18"/>
              </w:rPr>
              <w:t xml:space="preserve"> </w:t>
            </w:r>
            <w:r w:rsidRPr="00920FF8">
              <w:rPr>
                <w:sz w:val="18"/>
                <w:szCs w:val="18"/>
              </w:rPr>
              <w:t>увековечивающ</w:t>
            </w:r>
            <w:r>
              <w:rPr>
                <w:sz w:val="18"/>
                <w:szCs w:val="18"/>
              </w:rPr>
              <w:t>их память погибших при защите О</w:t>
            </w:r>
            <w:r w:rsidRPr="00920FF8">
              <w:rPr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5468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546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546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546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546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546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546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925468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D46A4">
              <w:rPr>
                <w:b/>
                <w:sz w:val="18"/>
                <w:szCs w:val="18"/>
                <w:u w:val="single"/>
              </w:rPr>
              <w:t>Основное мероприятие 3.8</w:t>
            </w:r>
          </w:p>
          <w:p w:rsidR="00251399" w:rsidRPr="00CD46A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6A4">
              <w:rPr>
                <w:sz w:val="18"/>
                <w:szCs w:val="18"/>
              </w:rPr>
              <w:t>Снос (демонтаж0 поврежденных зданий, сооружений и организация проведения</w:t>
            </w:r>
            <w:r>
              <w:rPr>
                <w:sz w:val="18"/>
                <w:szCs w:val="18"/>
              </w:rPr>
              <w:t xml:space="preserve"> </w:t>
            </w:r>
            <w:r w:rsidRPr="00CD46A4">
              <w:rPr>
                <w:sz w:val="18"/>
                <w:szCs w:val="18"/>
              </w:rPr>
              <w:t>очистки территорий от крупногабаритных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46A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46A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46A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46A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46A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46A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46A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CD46A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102F50">
              <w:rPr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251399" w:rsidRPr="00102F50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2F50">
              <w:rPr>
                <w:sz w:val="18"/>
                <w:szCs w:val="18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02F50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02F50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02F50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02F50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02F50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02F50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102F50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Евдокимовского сельского поселения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470,9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470,9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Евдокимовского сельского поселения.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299,9</w:t>
            </w:r>
          </w:p>
        </w:tc>
      </w:tr>
      <w:tr w:rsidR="00251399" w:rsidRPr="005B58B4" w:rsidTr="00251399">
        <w:trPr>
          <w:trHeight w:val="52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b/>
                <w:sz w:val="18"/>
                <w:szCs w:val="18"/>
              </w:rPr>
              <w:t>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«Обеспечение комплексных мер безопасности на территории Евдокимовского сельского поселения</w:t>
            </w:r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 xml:space="preserve"> 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>Администрация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Евдокимовского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4586,5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67,6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4518,9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Евдокимовского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5B58B4">
              <w:rPr>
                <w:b/>
                <w:sz w:val="18"/>
                <w:szCs w:val="18"/>
              </w:rPr>
              <w:t>121,0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60,6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60,4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4460,5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4458,5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МКУК «КДЦ с.Бадар,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87565,1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111599,4</w:t>
            </w:r>
          </w:p>
        </w:tc>
      </w:tr>
      <w:tr w:rsidR="00251399" w:rsidRPr="005B58B4" w:rsidTr="0025139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20840,4</w:t>
            </w:r>
          </w:p>
        </w:tc>
      </w:tr>
      <w:tr w:rsidR="00251399" w:rsidRPr="005B58B4" w:rsidTr="0025139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90110,8</w:t>
            </w:r>
          </w:p>
        </w:tc>
      </w:tr>
      <w:tr w:rsidR="00251399" w:rsidRPr="005B58B4" w:rsidTr="0025139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</w:tr>
      <w:tr w:rsidR="00251399" w:rsidRPr="005B58B4" w:rsidTr="0025139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с.Бадар», 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22497,9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20681,0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1168,7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МКУК «КДЦ с.Бадар»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5B58B4"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168,3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91,0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Строительство культурно-досугового центра в деревне Евдокимова Евдокимовского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80737,2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80659,9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4817,3</w:t>
            </w:r>
          </w:p>
        </w:tc>
      </w:tr>
      <w:tr w:rsidR="00251399" w:rsidRPr="005B58B4" w:rsidTr="00251399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4,8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4812,5</w:t>
            </w:r>
          </w:p>
        </w:tc>
      </w:tr>
      <w:tr w:rsidR="00251399" w:rsidRPr="005B58B4" w:rsidTr="0025139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Default="00251399" w:rsidP="002513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3378,7</w:t>
            </w:r>
          </w:p>
        </w:tc>
      </w:tr>
      <w:tr w:rsidR="00251399" w:rsidRPr="005B58B4" w:rsidTr="00251399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</w:tr>
      <w:tr w:rsidR="00251399" w:rsidRPr="005B58B4" w:rsidTr="00251399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399" w:rsidRPr="005B58B4" w:rsidTr="00251399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399" w:rsidRPr="005B58B4" w:rsidRDefault="00251399" w:rsidP="0025139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51399" w:rsidRPr="00A206BD" w:rsidRDefault="00251399" w:rsidP="0025139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51399" w:rsidRDefault="00251399" w:rsidP="00251399">
      <w:pPr>
        <w:widowControl w:val="0"/>
        <w:autoSpaceDE w:val="0"/>
        <w:autoSpaceDN w:val="0"/>
        <w:adjustRightInd w:val="0"/>
        <w:jc w:val="right"/>
      </w:pPr>
    </w:p>
    <w:p w:rsidR="00251399" w:rsidRDefault="00251399" w:rsidP="00251399">
      <w:pPr>
        <w:widowControl w:val="0"/>
        <w:autoSpaceDE w:val="0"/>
        <w:autoSpaceDN w:val="0"/>
        <w:adjustRightInd w:val="0"/>
        <w:outlineLvl w:val="3"/>
        <w:rPr>
          <w:b/>
        </w:rPr>
        <w:sectPr w:rsidR="00251399" w:rsidSect="00251399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251399" w:rsidRPr="00645527" w:rsidRDefault="00251399" w:rsidP="00251399">
      <w:pPr>
        <w:widowControl w:val="0"/>
        <w:autoSpaceDE w:val="0"/>
        <w:autoSpaceDN w:val="0"/>
        <w:adjustRightInd w:val="0"/>
        <w:jc w:val="right"/>
      </w:pPr>
      <w:r w:rsidRPr="00645527">
        <w:lastRenderedPageBreak/>
        <w:t>Приложение №5</w:t>
      </w:r>
    </w:p>
    <w:p w:rsidR="00251399" w:rsidRPr="00645527" w:rsidRDefault="00251399" w:rsidP="00251399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251399" w:rsidRPr="00645527" w:rsidRDefault="00251399" w:rsidP="0025139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51399" w:rsidRPr="00645527" w:rsidRDefault="00251399" w:rsidP="00251399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 сельского поселения</w:t>
      </w:r>
      <w:r>
        <w:t>» на 2018-2022годы</w:t>
      </w:r>
    </w:p>
    <w:p w:rsidR="00251399" w:rsidRPr="00645527" w:rsidRDefault="00251399" w:rsidP="00251399">
      <w:pPr>
        <w:widowControl w:val="0"/>
        <w:autoSpaceDE w:val="0"/>
        <w:autoSpaceDN w:val="0"/>
        <w:adjustRightInd w:val="0"/>
        <w:jc w:val="right"/>
        <w:outlineLvl w:val="2"/>
      </w:pPr>
    </w:p>
    <w:p w:rsidR="00251399" w:rsidRPr="006038A6" w:rsidRDefault="00251399" w:rsidP="0025139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038A6">
        <w:rPr>
          <w:b/>
          <w:sz w:val="28"/>
          <w:szCs w:val="28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ПОСЕЛЕНИЯ»</w:t>
      </w:r>
    </w:p>
    <w:p w:rsidR="00251399" w:rsidRDefault="00251399" w:rsidP="00251399">
      <w:pPr>
        <w:widowControl w:val="0"/>
        <w:autoSpaceDE w:val="0"/>
        <w:autoSpaceDN w:val="0"/>
        <w:adjustRightInd w:val="0"/>
        <w:jc w:val="center"/>
        <w:outlineLvl w:val="2"/>
      </w:pPr>
    </w:p>
    <w:p w:rsidR="00251399" w:rsidRDefault="00251399" w:rsidP="00251399">
      <w:pPr>
        <w:widowControl w:val="0"/>
        <w:autoSpaceDE w:val="0"/>
        <w:autoSpaceDN w:val="0"/>
        <w:adjustRightInd w:val="0"/>
        <w:jc w:val="center"/>
        <w:outlineLvl w:val="2"/>
      </w:pPr>
      <w:r w:rsidRPr="006038A6">
        <w:t>ПАСПОРТ ПОДПРОГРАММЫ «ОБЕСПЕЧЕНИЕ ДЕЯТЕЛЬНОСТИ ГЛАВЫ</w:t>
      </w:r>
      <w:r>
        <w:t xml:space="preserve"> </w:t>
      </w:r>
      <w:r w:rsidRPr="006038A6">
        <w:t>ЕВДОКИМОВСКОГО СЕЛЬСКОГО ПОСЕЛЕНИЯ И АДМИНИСТРАЦИИ ЕВДОКИМОВСКОГО СЕЛЬСКОГО ПОСЕЛЕНИЯ» МУНИЦИПАЛЬНОЙ ПРОГРАММЫ «СОЦИАЛЬНО-ЭКОНОМИЧЕСКОЕ РАЗВИТИЕ ТЕРРИТОРИИ СЕЛЬСКОГО ПОСЕЛЕНИЯ» НА 2018-2022 ГОДЫ (ДАЛЕЕ СООТВЕТСТВЕННО-ПОДПРОГРАММА,</w:t>
      </w:r>
      <w:r>
        <w:t xml:space="preserve"> </w:t>
      </w:r>
      <w:r w:rsidRPr="006038A6">
        <w:t xml:space="preserve">МУНИЦИПАЛЬНАЯ ПРОГРАММА) </w:t>
      </w:r>
    </w:p>
    <w:p w:rsidR="00251399" w:rsidRPr="006038A6" w:rsidRDefault="00251399" w:rsidP="00251399">
      <w:pPr>
        <w:widowControl w:val="0"/>
        <w:autoSpaceDE w:val="0"/>
        <w:autoSpaceDN w:val="0"/>
        <w:adjustRightInd w:val="0"/>
        <w:jc w:val="center"/>
        <w:outlineLvl w:val="2"/>
      </w:pPr>
    </w:p>
    <w:p w:rsidR="00251399" w:rsidRDefault="00251399" w:rsidP="00251399">
      <w:pPr>
        <w:widowControl w:val="0"/>
        <w:autoSpaceDE w:val="0"/>
        <w:autoSpaceDN w:val="0"/>
        <w:adjustRightInd w:val="0"/>
        <w:outlineLvl w:val="3"/>
        <w:rPr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6888"/>
      </w:tblGrid>
      <w:tr w:rsidR="00251399" w:rsidRPr="00060283" w:rsidTr="0025139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rPr>
                <w:b/>
              </w:rPr>
              <w:t xml:space="preserve"> </w:t>
            </w:r>
            <w:r w:rsidRPr="001532A7">
              <w:t>Предполагаемый общий объем финансирования муниципальной подпрограммы составляет</w:t>
            </w:r>
            <w:r>
              <w:t xml:space="preserve">: 37866,2 </w:t>
            </w:r>
            <w:r w:rsidRPr="001532A7">
              <w:t>тыс. руб., в том числе по годам: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2018г-7237,4тыс.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2019г-8812,5тыс.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>
              <w:t>2020г-8817,4</w:t>
            </w:r>
            <w:r w:rsidRPr="001532A7">
              <w:t xml:space="preserve">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2021г-6498,0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2022г- 6500,9 тыс. руб.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 xml:space="preserve">Объем финансирования за счет средств бюджета Евдокимовского сельского поселения составляет: </w:t>
            </w:r>
            <w:r>
              <w:t>37233,1</w:t>
            </w:r>
            <w:r w:rsidRPr="001532A7">
              <w:t xml:space="preserve"> тыс. руб., в том числе: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2018г- 7111,6</w:t>
            </w:r>
            <w:r>
              <w:t xml:space="preserve"> </w:t>
            </w:r>
            <w:r w:rsidRPr="001532A7">
              <w:t>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2019г- 8696,7тыс.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>
              <w:t>2020г- 8682,6</w:t>
            </w:r>
            <w:r w:rsidRPr="001532A7">
              <w:t xml:space="preserve">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>
              <w:t xml:space="preserve">2021г - </w:t>
            </w:r>
            <w:r w:rsidRPr="001532A7">
              <w:t>6371,1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2022г-   6371,1 тыс. руб.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Прогнозный объем финансирования за счет средств областного бюджета составляет:3,5 тыс.руб., в том числе: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2018г - 0,7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2019г - 0,7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2020г - 0,7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2021г - 0,7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2022г - 0,7 тыс. руб.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Прогнозный объем финансирования за счет средств феде</w:t>
            </w:r>
            <w:r>
              <w:t>рального бюджета составляет 629,6</w:t>
            </w:r>
            <w:r w:rsidRPr="001532A7">
              <w:t xml:space="preserve"> тыс. руб., в том числе: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2018г- 125,1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2019г- 115,1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 xml:space="preserve">2020г- </w:t>
            </w:r>
            <w:r>
              <w:t>134,1</w:t>
            </w:r>
            <w:r w:rsidRPr="001532A7">
              <w:t xml:space="preserve">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2021г- 126,2 тыс. руб.;</w:t>
            </w:r>
          </w:p>
          <w:p w:rsidR="00251399" w:rsidRPr="001532A7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1532A7">
              <w:t>2022г- 129,1тыс. руб.</w:t>
            </w:r>
          </w:p>
        </w:tc>
      </w:tr>
    </w:tbl>
    <w:p w:rsidR="00251399" w:rsidRDefault="00251399" w:rsidP="00251399">
      <w:pPr>
        <w:widowControl w:val="0"/>
        <w:autoSpaceDE w:val="0"/>
        <w:autoSpaceDN w:val="0"/>
        <w:adjustRightInd w:val="0"/>
        <w:jc w:val="right"/>
      </w:pPr>
    </w:p>
    <w:p w:rsidR="00251399" w:rsidRDefault="00251399" w:rsidP="00251399">
      <w:pPr>
        <w:widowControl w:val="0"/>
        <w:autoSpaceDE w:val="0"/>
        <w:autoSpaceDN w:val="0"/>
        <w:adjustRightInd w:val="0"/>
        <w:jc w:val="right"/>
      </w:pPr>
    </w:p>
    <w:p w:rsidR="00251399" w:rsidRDefault="00251399" w:rsidP="00251399">
      <w:pPr>
        <w:widowControl w:val="0"/>
        <w:autoSpaceDE w:val="0"/>
        <w:autoSpaceDN w:val="0"/>
        <w:adjustRightInd w:val="0"/>
        <w:jc w:val="right"/>
      </w:pPr>
    </w:p>
    <w:p w:rsidR="00251399" w:rsidRDefault="00251399" w:rsidP="00251399">
      <w:pPr>
        <w:widowControl w:val="0"/>
        <w:autoSpaceDE w:val="0"/>
        <w:autoSpaceDN w:val="0"/>
        <w:adjustRightInd w:val="0"/>
        <w:jc w:val="right"/>
      </w:pPr>
    </w:p>
    <w:p w:rsidR="00251399" w:rsidRDefault="00251399" w:rsidP="00251399">
      <w:pPr>
        <w:widowControl w:val="0"/>
        <w:autoSpaceDE w:val="0"/>
        <w:autoSpaceDN w:val="0"/>
        <w:adjustRightInd w:val="0"/>
        <w:jc w:val="right"/>
      </w:pPr>
    </w:p>
    <w:p w:rsidR="00251399" w:rsidRDefault="00251399" w:rsidP="00251399">
      <w:pPr>
        <w:widowControl w:val="0"/>
        <w:autoSpaceDE w:val="0"/>
        <w:autoSpaceDN w:val="0"/>
        <w:adjustRightInd w:val="0"/>
        <w:ind w:right="-2" w:firstLine="709"/>
        <w:jc w:val="right"/>
      </w:pPr>
      <w:r>
        <w:t>Приложение №10</w:t>
      </w:r>
    </w:p>
    <w:p w:rsidR="00251399" w:rsidRDefault="00251399" w:rsidP="00251399">
      <w:pPr>
        <w:widowControl w:val="0"/>
        <w:autoSpaceDE w:val="0"/>
        <w:autoSpaceDN w:val="0"/>
        <w:adjustRightInd w:val="0"/>
        <w:jc w:val="right"/>
      </w:pPr>
      <w:r w:rsidRPr="003169AE">
        <w:t>к муниципальной программ</w:t>
      </w:r>
      <w:r>
        <w:t>е</w:t>
      </w:r>
    </w:p>
    <w:p w:rsidR="00251399" w:rsidRDefault="00251399" w:rsidP="00251399">
      <w:pPr>
        <w:widowControl w:val="0"/>
        <w:autoSpaceDE w:val="0"/>
        <w:autoSpaceDN w:val="0"/>
        <w:adjustRightInd w:val="0"/>
        <w:jc w:val="right"/>
      </w:pPr>
      <w:r>
        <w:lastRenderedPageBreak/>
        <w:t>«Социально-экономическое развитие</w:t>
      </w:r>
    </w:p>
    <w:p w:rsidR="00251399" w:rsidRPr="003169AE" w:rsidRDefault="00251399" w:rsidP="00251399">
      <w:pPr>
        <w:widowControl w:val="0"/>
        <w:autoSpaceDE w:val="0"/>
        <w:autoSpaceDN w:val="0"/>
        <w:adjustRightInd w:val="0"/>
        <w:jc w:val="right"/>
      </w:pPr>
      <w:r>
        <w:t>территории сельского поселения» на 2018-2022 годы</w:t>
      </w:r>
    </w:p>
    <w:p w:rsidR="00251399" w:rsidRPr="003169AE" w:rsidRDefault="00251399" w:rsidP="0025139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1399" w:rsidRPr="003169AE" w:rsidRDefault="00251399" w:rsidP="0025139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3169AE">
        <w:rPr>
          <w:b/>
          <w:caps/>
        </w:rPr>
        <w:t>Подпрограмма «Развитие сферы культуры и спорта на территории Евдокимовского сельского поселения»</w:t>
      </w:r>
      <w:r>
        <w:rPr>
          <w:b/>
          <w:caps/>
        </w:rPr>
        <w:t xml:space="preserve"> на 2018-2022гг</w:t>
      </w:r>
    </w:p>
    <w:p w:rsidR="00251399" w:rsidRPr="003169AE" w:rsidRDefault="00251399" w:rsidP="00251399">
      <w:pPr>
        <w:widowControl w:val="0"/>
        <w:autoSpaceDE w:val="0"/>
        <w:autoSpaceDN w:val="0"/>
        <w:adjustRightInd w:val="0"/>
        <w:jc w:val="center"/>
      </w:pPr>
    </w:p>
    <w:p w:rsidR="00251399" w:rsidRPr="003169AE" w:rsidRDefault="00251399" w:rsidP="00251399">
      <w:pPr>
        <w:widowControl w:val="0"/>
        <w:autoSpaceDE w:val="0"/>
        <w:autoSpaceDN w:val="0"/>
        <w:adjustRightInd w:val="0"/>
        <w:ind w:right="-2"/>
        <w:jc w:val="center"/>
        <w:rPr>
          <w:caps/>
        </w:rPr>
      </w:pPr>
      <w:r w:rsidRPr="003169AE">
        <w:rPr>
          <w:caps/>
        </w:rPr>
        <w:t xml:space="preserve">ПАСПОРТ ПОДПРОГРАММЫ </w:t>
      </w:r>
      <w:r w:rsidRPr="003169AE">
        <w:rPr>
          <w:i/>
          <w:caps/>
          <w:color w:val="000000"/>
        </w:rPr>
        <w:t>«</w:t>
      </w:r>
      <w:r w:rsidRPr="003169AE">
        <w:rPr>
          <w:caps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251399" w:rsidRPr="003169AE" w:rsidRDefault="00251399" w:rsidP="00251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6731"/>
      </w:tblGrid>
      <w:tr w:rsidR="00251399" w:rsidRPr="00C332DF" w:rsidTr="00251399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 xml:space="preserve">Предполагаемый общий объем финансирования муниципальной программы составляет: </w:t>
            </w:r>
            <w:r>
              <w:t>111599,4</w:t>
            </w:r>
            <w:r w:rsidRPr="00C332DF">
              <w:t xml:space="preserve"> тыс. руб., в том числе по годам: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2018г</w:t>
            </w:r>
            <w:r>
              <w:t xml:space="preserve"> </w:t>
            </w:r>
            <w:r w:rsidRPr="00C332DF">
              <w:t>-</w:t>
            </w:r>
            <w:r>
              <w:t xml:space="preserve"> </w:t>
            </w:r>
            <w:r w:rsidRPr="00C332DF">
              <w:t>5187,2 тыс. руб.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2019г</w:t>
            </w:r>
            <w:r>
              <w:t xml:space="preserve"> </w:t>
            </w:r>
            <w:r w:rsidRPr="00C332DF">
              <w:t>-</w:t>
            </w:r>
            <w:r>
              <w:t xml:space="preserve"> </w:t>
            </w:r>
            <w:r w:rsidRPr="00C332DF">
              <w:t>9134,7 тыс. руб.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2020г</w:t>
            </w:r>
            <w:r>
              <w:t xml:space="preserve"> –</w:t>
            </w:r>
            <w:r w:rsidRPr="00C332DF">
              <w:t xml:space="preserve"> </w:t>
            </w:r>
            <w:r>
              <w:t>87565,1</w:t>
            </w:r>
            <w:r w:rsidRPr="00C332DF">
              <w:t xml:space="preserve"> тыс. руб.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2021г</w:t>
            </w:r>
            <w:r>
              <w:t xml:space="preserve"> </w:t>
            </w:r>
            <w:r w:rsidRPr="00C332DF">
              <w:t>-</w:t>
            </w:r>
            <w:r>
              <w:t xml:space="preserve"> </w:t>
            </w:r>
            <w:r w:rsidRPr="00C332DF">
              <w:t>6995,4 тыс. руб.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2022г</w:t>
            </w:r>
            <w:r>
              <w:t xml:space="preserve"> </w:t>
            </w:r>
            <w:r w:rsidRPr="00C332DF">
              <w:t>-</w:t>
            </w:r>
            <w:r>
              <w:t xml:space="preserve"> </w:t>
            </w:r>
            <w:r w:rsidRPr="00C332DF">
              <w:t>2717,0 тыс. руб.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 xml:space="preserve">Объем финансирования за счет средств бюджета Евдокимовского сельского поселения составляет </w:t>
            </w:r>
            <w:r>
              <w:t>2о840,4</w:t>
            </w:r>
            <w:r w:rsidRPr="00C332DF">
              <w:t xml:space="preserve"> тыс. руб.;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2018г</w:t>
            </w:r>
            <w:r>
              <w:t xml:space="preserve"> </w:t>
            </w:r>
            <w:r w:rsidRPr="00C332DF">
              <w:t>- 3986,5 тыс. руб.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2019г- 5373,7 тыс. руб.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>
              <w:t xml:space="preserve">2020г- 5146,5 </w:t>
            </w:r>
            <w:r w:rsidRPr="00C332DF">
              <w:t>тыс.</w:t>
            </w:r>
            <w:r>
              <w:t xml:space="preserve"> </w:t>
            </w:r>
            <w:r w:rsidRPr="00C332DF">
              <w:t>руб.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>
              <w:t xml:space="preserve">2021г- </w:t>
            </w:r>
            <w:r w:rsidRPr="00C332DF">
              <w:t>3616,7 тыс. руб.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>
              <w:t xml:space="preserve">2022г- </w:t>
            </w:r>
            <w:r w:rsidRPr="00C332DF">
              <w:t>2717,0 тыс. руб.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Прогнозируемый объем финансирования за счет средств областного бюджета составляет: 90110,8 тыс. руб., в том числе: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2018 год – 552,5 тыс. руб.;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2019 год -  3761,0 тыс. руб.;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C332DF">
              <w:t>82418,6 тыс. руб.;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2021 год - 3378,7 тыс. руб.;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2022 год - 0,0 тыс. руб.;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2018 год – 648,2 тыс. руб.;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2019 год - 0,0 тыс. руб.;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2020 год - 0,0 тыс. руб.;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2021 год - 0,0 тыс. руб.;</w:t>
            </w:r>
          </w:p>
          <w:p w:rsidR="00251399" w:rsidRPr="00C332DF" w:rsidRDefault="00251399" w:rsidP="00251399">
            <w:pPr>
              <w:widowControl w:val="0"/>
              <w:autoSpaceDE w:val="0"/>
              <w:autoSpaceDN w:val="0"/>
              <w:adjustRightInd w:val="0"/>
            </w:pPr>
            <w:r w:rsidRPr="00C332DF">
              <w:t>2022 год - 0,0 тыс. руб.</w:t>
            </w:r>
          </w:p>
        </w:tc>
      </w:tr>
    </w:tbl>
    <w:p w:rsidR="00251399" w:rsidRPr="00C332DF" w:rsidRDefault="00251399" w:rsidP="00251399">
      <w:pPr>
        <w:widowControl w:val="0"/>
        <w:autoSpaceDE w:val="0"/>
        <w:autoSpaceDN w:val="0"/>
        <w:adjustRightInd w:val="0"/>
        <w:ind w:firstLine="709"/>
        <w:jc w:val="both"/>
      </w:pPr>
    </w:p>
    <w:p w:rsidR="00251399" w:rsidRPr="00C332DF" w:rsidRDefault="00251399" w:rsidP="00251399">
      <w:pPr>
        <w:widowControl w:val="0"/>
        <w:autoSpaceDE w:val="0"/>
        <w:autoSpaceDN w:val="0"/>
        <w:adjustRightInd w:val="0"/>
        <w:ind w:firstLine="709"/>
        <w:jc w:val="both"/>
      </w:pPr>
    </w:p>
    <w:p w:rsidR="00251399" w:rsidRPr="00FD6EB9" w:rsidRDefault="00251399" w:rsidP="00251399">
      <w:pPr>
        <w:widowControl w:val="0"/>
        <w:autoSpaceDE w:val="0"/>
        <w:autoSpaceDN w:val="0"/>
        <w:adjustRightInd w:val="0"/>
        <w:jc w:val="right"/>
      </w:pPr>
    </w:p>
    <w:p w:rsidR="00251399" w:rsidRPr="00FD6EB9" w:rsidRDefault="00251399" w:rsidP="00251399">
      <w:pPr>
        <w:widowControl w:val="0"/>
        <w:autoSpaceDE w:val="0"/>
        <w:autoSpaceDN w:val="0"/>
        <w:adjustRightInd w:val="0"/>
        <w:jc w:val="right"/>
      </w:pPr>
    </w:p>
    <w:p w:rsidR="00251399" w:rsidRDefault="00251399" w:rsidP="00C63427">
      <w:pPr>
        <w:jc w:val="both"/>
        <w:rPr>
          <w:sz w:val="28"/>
          <w:szCs w:val="28"/>
        </w:rPr>
      </w:pPr>
      <w:bookmarkStart w:id="0" w:name="_GoBack"/>
      <w:bookmarkEnd w:id="0"/>
    </w:p>
    <w:sectPr w:rsidR="00251399" w:rsidSect="00251399">
      <w:footerReference w:type="default" r:id="rId12"/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9D" w:rsidRDefault="00E7259D">
      <w:r>
        <w:separator/>
      </w:r>
    </w:p>
  </w:endnote>
  <w:endnote w:type="continuationSeparator" w:id="0">
    <w:p w:rsidR="00E7259D" w:rsidRDefault="00E7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99" w:rsidRDefault="00251399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99" w:rsidRDefault="00251399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9D" w:rsidRDefault="00E7259D">
      <w:r>
        <w:separator/>
      </w:r>
    </w:p>
  </w:footnote>
  <w:footnote w:type="continuationSeparator" w:id="0">
    <w:p w:rsidR="00E7259D" w:rsidRDefault="00E7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03D1718"/>
    <w:multiLevelType w:val="multilevel"/>
    <w:tmpl w:val="36AC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F56E51"/>
    <w:multiLevelType w:val="hybridMultilevel"/>
    <w:tmpl w:val="0D4EAEBE"/>
    <w:lvl w:ilvl="0" w:tplc="E966796E">
      <w:start w:val="7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4"/>
  </w:num>
  <w:num w:numId="12">
    <w:abstractNumId w:val="25"/>
  </w:num>
  <w:num w:numId="13">
    <w:abstractNumId w:val="26"/>
  </w:num>
  <w:num w:numId="14">
    <w:abstractNumId w:val="30"/>
  </w:num>
  <w:num w:numId="15">
    <w:abstractNumId w:val="37"/>
  </w:num>
  <w:num w:numId="16">
    <w:abstractNumId w:val="3"/>
  </w:num>
  <w:num w:numId="17">
    <w:abstractNumId w:val="27"/>
  </w:num>
  <w:num w:numId="18">
    <w:abstractNumId w:val="34"/>
  </w:num>
  <w:num w:numId="19">
    <w:abstractNumId w:val="32"/>
  </w:num>
  <w:num w:numId="20">
    <w:abstractNumId w:val="29"/>
  </w:num>
  <w:num w:numId="21">
    <w:abstractNumId w:val="3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0471"/>
    <w:rsid w:val="004B1049"/>
    <w:rsid w:val="004B7B21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35CD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52E22"/>
    <w:rsid w:val="00F62E06"/>
    <w:rsid w:val="00F63234"/>
    <w:rsid w:val="00F64361"/>
    <w:rsid w:val="00F76877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A95C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E9E8-2DB4-42C8-9DFC-15FAD582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194</cp:revision>
  <cp:lastPrinted>2020-11-19T06:27:00Z</cp:lastPrinted>
  <dcterms:created xsi:type="dcterms:W3CDTF">2018-07-19T00:30:00Z</dcterms:created>
  <dcterms:modified xsi:type="dcterms:W3CDTF">2020-11-19T06:31:00Z</dcterms:modified>
</cp:coreProperties>
</file>