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9235C" w:rsidRDefault="0059235C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59235C" w:rsidRDefault="0059235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№41</w:t>
                            </w:r>
                          </w:p>
                          <w:p w:rsidR="0059235C" w:rsidRDefault="0059235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(434)</w:t>
                            </w:r>
                          </w:p>
                          <w:p w:rsidR="0059235C" w:rsidRDefault="0059235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59235C" w:rsidRDefault="0059235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10.11.2020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59235C" w:rsidRDefault="0059235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59235C" w:rsidRDefault="0059235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9235C" w:rsidRDefault="0059235C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59235C" w:rsidRDefault="0059235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№41</w:t>
                      </w:r>
                    </w:p>
                    <w:p w:rsidR="0059235C" w:rsidRDefault="0059235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(434)</w:t>
                      </w:r>
                    </w:p>
                    <w:p w:rsidR="0059235C" w:rsidRDefault="0059235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59235C" w:rsidRDefault="0059235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10.11.2020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59235C" w:rsidRDefault="0059235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59235C" w:rsidRDefault="0059235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2C3CB2">
        <w:rPr>
          <w:sz w:val="40"/>
          <w:szCs w:val="40"/>
        </w:rPr>
        <w:t>61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СЕГОДНЯ В НОМЕРЕ</w:t>
      </w:r>
    </w:p>
    <w:p w:rsidR="00761C4A" w:rsidRDefault="00187E81" w:rsidP="00C6342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BBD" w:rsidRPr="00F26BBD">
        <w:rPr>
          <w:sz w:val="28"/>
          <w:szCs w:val="28"/>
        </w:rPr>
        <w:t xml:space="preserve"> </w:t>
      </w:r>
      <w:r w:rsidR="00F26BBD">
        <w:rPr>
          <w:sz w:val="28"/>
          <w:szCs w:val="28"/>
        </w:rPr>
        <w:t xml:space="preserve">Постановление администрации </w:t>
      </w:r>
      <w:proofErr w:type="spellStart"/>
      <w:r w:rsidR="00F26BBD">
        <w:rPr>
          <w:sz w:val="28"/>
          <w:szCs w:val="28"/>
        </w:rPr>
        <w:t>Евдоки</w:t>
      </w:r>
      <w:r w:rsidR="00C63427">
        <w:rPr>
          <w:sz w:val="28"/>
          <w:szCs w:val="28"/>
        </w:rPr>
        <w:t>мвского</w:t>
      </w:r>
      <w:proofErr w:type="spellEnd"/>
      <w:r w:rsidR="00C63427">
        <w:rPr>
          <w:sz w:val="28"/>
          <w:szCs w:val="28"/>
        </w:rPr>
        <w:t xml:space="preserve"> </w:t>
      </w:r>
      <w:r w:rsidR="001F513A">
        <w:rPr>
          <w:sz w:val="28"/>
          <w:szCs w:val="28"/>
        </w:rPr>
        <w:t>сельск</w:t>
      </w:r>
      <w:r w:rsidR="002C3CB2">
        <w:rPr>
          <w:sz w:val="28"/>
          <w:szCs w:val="28"/>
        </w:rPr>
        <w:t>ого поселения №46 от 09</w:t>
      </w:r>
      <w:r w:rsidR="008F4844">
        <w:rPr>
          <w:sz w:val="28"/>
          <w:szCs w:val="28"/>
        </w:rPr>
        <w:t>.11.2020г «</w:t>
      </w:r>
      <w:r w:rsidR="002C3CB2">
        <w:rPr>
          <w:sz w:val="28"/>
          <w:szCs w:val="28"/>
        </w:rPr>
        <w:t xml:space="preserve">Об утверждении муниципальной программы «Социально-экономическое развитие территории </w:t>
      </w:r>
      <w:proofErr w:type="spellStart"/>
      <w:r w:rsidR="002C3CB2">
        <w:rPr>
          <w:sz w:val="28"/>
          <w:szCs w:val="28"/>
        </w:rPr>
        <w:t>Евдокимовского</w:t>
      </w:r>
      <w:proofErr w:type="spellEnd"/>
      <w:r w:rsidR="002C3CB2">
        <w:rPr>
          <w:sz w:val="28"/>
          <w:szCs w:val="28"/>
        </w:rPr>
        <w:t xml:space="preserve"> сельского поселения на 2021-2025 годы»</w:t>
      </w:r>
    </w:p>
    <w:p w:rsidR="008F4844" w:rsidRDefault="008F4844" w:rsidP="00C6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</w:t>
      </w:r>
      <w:r w:rsidR="002C3CB2">
        <w:rPr>
          <w:sz w:val="28"/>
          <w:szCs w:val="28"/>
        </w:rPr>
        <w:t>мовского</w:t>
      </w:r>
      <w:proofErr w:type="spellEnd"/>
      <w:r w:rsidR="002C3CB2">
        <w:rPr>
          <w:sz w:val="28"/>
          <w:szCs w:val="28"/>
        </w:rPr>
        <w:t xml:space="preserve"> сельского поселения №47 от 09</w:t>
      </w:r>
      <w:r>
        <w:rPr>
          <w:sz w:val="28"/>
          <w:szCs w:val="28"/>
        </w:rPr>
        <w:t>.11.2</w:t>
      </w:r>
      <w:r w:rsidR="002C3CB2">
        <w:rPr>
          <w:sz w:val="28"/>
          <w:szCs w:val="28"/>
        </w:rPr>
        <w:t xml:space="preserve">020 года </w:t>
      </w:r>
      <w:proofErr w:type="gramStart"/>
      <w:r w:rsidR="002C3CB2">
        <w:rPr>
          <w:sz w:val="28"/>
          <w:szCs w:val="28"/>
        </w:rPr>
        <w:t>Об</w:t>
      </w:r>
      <w:proofErr w:type="gramEnd"/>
      <w:r w:rsidR="002C3CB2">
        <w:rPr>
          <w:sz w:val="28"/>
          <w:szCs w:val="28"/>
        </w:rPr>
        <w:t xml:space="preserve"> утверждении проекта межевания территории предусматривающей размещение линейного объекта</w:t>
      </w:r>
    </w:p>
    <w:p w:rsidR="002C3CB2" w:rsidRDefault="002C3CB2" w:rsidP="002C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3.Заключение о результатах публичных</w:t>
      </w:r>
      <w:r w:rsidRPr="002C3CB2">
        <w:t xml:space="preserve"> </w:t>
      </w:r>
      <w:r w:rsidRPr="002C3CB2">
        <w:rPr>
          <w:sz w:val="28"/>
          <w:szCs w:val="28"/>
        </w:rPr>
        <w:t xml:space="preserve">слушаний по рассмотрению документации по планировке территории (проект планировки и проект межевания территории) под размещения линейного объекта </w:t>
      </w:r>
      <w:r w:rsidRPr="002C3CB2">
        <w:rPr>
          <w:rFonts w:eastAsia="Calibri"/>
          <w:sz w:val="28"/>
          <w:szCs w:val="28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2C3CB2">
        <w:rPr>
          <w:rFonts w:eastAsia="Calibri"/>
          <w:sz w:val="28"/>
          <w:szCs w:val="28"/>
        </w:rPr>
        <w:t>кВ</w:t>
      </w:r>
      <w:proofErr w:type="spellEnd"/>
      <w:r w:rsidRPr="002C3CB2">
        <w:rPr>
          <w:rFonts w:eastAsia="Calibri"/>
          <w:sz w:val="28"/>
          <w:szCs w:val="28"/>
        </w:rPr>
        <w:t xml:space="preserve"> уч. </w:t>
      </w:r>
      <w:proofErr w:type="spellStart"/>
      <w:r w:rsidRPr="002C3CB2">
        <w:rPr>
          <w:rFonts w:eastAsia="Calibri"/>
          <w:sz w:val="28"/>
          <w:szCs w:val="28"/>
        </w:rPr>
        <w:t>Красноозерский</w:t>
      </w:r>
      <w:proofErr w:type="spellEnd"/>
      <w:r w:rsidRPr="002C3CB2">
        <w:rPr>
          <w:rFonts w:eastAsia="Calibri"/>
          <w:sz w:val="28"/>
          <w:szCs w:val="28"/>
        </w:rPr>
        <w:t xml:space="preserve">, д. Евдокимова, </w:t>
      </w:r>
      <w:proofErr w:type="spellStart"/>
      <w:r w:rsidRPr="002C3CB2">
        <w:rPr>
          <w:rFonts w:eastAsia="Calibri"/>
          <w:sz w:val="28"/>
          <w:szCs w:val="28"/>
        </w:rPr>
        <w:t>Тулунский</w:t>
      </w:r>
      <w:proofErr w:type="spellEnd"/>
      <w:r w:rsidRPr="002C3CB2">
        <w:rPr>
          <w:rFonts w:eastAsia="Calibri"/>
          <w:sz w:val="28"/>
          <w:szCs w:val="28"/>
        </w:rPr>
        <w:t xml:space="preserve"> Район, с учетом выполнения комплекса работ (оказания услуг) по оформлению прав на земельный участок»</w:t>
      </w:r>
      <w:r>
        <w:rPr>
          <w:sz w:val="28"/>
          <w:szCs w:val="28"/>
        </w:rPr>
        <w:t xml:space="preserve"> </w:t>
      </w:r>
    </w:p>
    <w:p w:rsidR="002C3CB2" w:rsidRPr="002C3CB2" w:rsidRDefault="002C3CB2" w:rsidP="002C3CB2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4.Протокол №1</w:t>
      </w:r>
      <w:r w:rsidRPr="002C3CB2">
        <w:rPr>
          <w:sz w:val="28"/>
          <w:szCs w:val="28"/>
        </w:rPr>
        <w:t xml:space="preserve"> </w:t>
      </w:r>
      <w:r w:rsidRPr="002C3CB2">
        <w:rPr>
          <w:color w:val="000000"/>
          <w:sz w:val="28"/>
          <w:szCs w:val="28"/>
        </w:rPr>
        <w:t>публичных слушаний</w:t>
      </w:r>
      <w:r w:rsidRPr="002C3CB2">
        <w:rPr>
          <w:sz w:val="28"/>
          <w:szCs w:val="28"/>
        </w:rPr>
        <w:t xml:space="preserve"> по рассмотрению документации по планировке территории (проект планировки и проект межевания территории) </w:t>
      </w:r>
      <w:r w:rsidRPr="002C3CB2">
        <w:rPr>
          <w:color w:val="000000"/>
          <w:sz w:val="28"/>
          <w:szCs w:val="28"/>
        </w:rPr>
        <w:t xml:space="preserve">под размещения объекта </w:t>
      </w:r>
      <w:r w:rsidRPr="002C3CB2">
        <w:rPr>
          <w:rFonts w:eastAsia="Calibri"/>
          <w:color w:val="000000"/>
          <w:sz w:val="28"/>
          <w:szCs w:val="28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2C3CB2">
        <w:rPr>
          <w:rFonts w:eastAsia="Calibri"/>
          <w:color w:val="000000"/>
          <w:sz w:val="28"/>
          <w:szCs w:val="28"/>
        </w:rPr>
        <w:t>кВ</w:t>
      </w:r>
      <w:proofErr w:type="spellEnd"/>
      <w:r w:rsidRPr="002C3CB2">
        <w:rPr>
          <w:rFonts w:eastAsia="Calibri"/>
          <w:color w:val="000000"/>
          <w:sz w:val="28"/>
          <w:szCs w:val="28"/>
        </w:rPr>
        <w:t xml:space="preserve"> уч. </w:t>
      </w:r>
      <w:proofErr w:type="spellStart"/>
      <w:r w:rsidRPr="002C3CB2">
        <w:rPr>
          <w:rFonts w:eastAsia="Calibri"/>
          <w:color w:val="000000"/>
          <w:sz w:val="28"/>
          <w:szCs w:val="28"/>
        </w:rPr>
        <w:t>Красноозерский</w:t>
      </w:r>
      <w:proofErr w:type="spellEnd"/>
      <w:r w:rsidRPr="002C3CB2">
        <w:rPr>
          <w:rFonts w:eastAsia="Calibri"/>
          <w:color w:val="000000"/>
          <w:sz w:val="28"/>
          <w:szCs w:val="28"/>
        </w:rPr>
        <w:t xml:space="preserve">, д. Евдокимова, </w:t>
      </w:r>
      <w:proofErr w:type="spellStart"/>
      <w:r w:rsidRPr="002C3CB2">
        <w:rPr>
          <w:rFonts w:eastAsia="Calibri"/>
          <w:color w:val="000000"/>
          <w:sz w:val="28"/>
          <w:szCs w:val="28"/>
        </w:rPr>
        <w:t>Тулунский</w:t>
      </w:r>
      <w:proofErr w:type="spellEnd"/>
      <w:r w:rsidRPr="002C3CB2">
        <w:rPr>
          <w:rFonts w:eastAsia="Calibri"/>
          <w:color w:val="000000"/>
          <w:sz w:val="28"/>
          <w:szCs w:val="28"/>
        </w:rPr>
        <w:t xml:space="preserve"> Район, с учетом выполнения комплекса работ (оказания услуг) по оформлению прав на земельный участок»</w:t>
      </w:r>
    </w:p>
    <w:p w:rsidR="002C3CB2" w:rsidRDefault="002C3CB2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59235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235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235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235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235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235C" w:rsidRPr="00821DF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9235C" w:rsidRPr="00821DF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59235C" w:rsidRPr="00821DF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9235C" w:rsidRPr="00821DFC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59235C" w:rsidRPr="00235E32" w:rsidRDefault="0059235C" w:rsidP="0059235C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59235C" w:rsidRPr="00235E32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59235C" w:rsidRPr="005010EB" w:rsidRDefault="0059235C" w:rsidP="0059235C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09.11 </w:t>
      </w:r>
      <w:r w:rsidRPr="005010EB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>2020г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№ 46</w:t>
      </w:r>
    </w:p>
    <w:p w:rsidR="0059235C" w:rsidRPr="005010EB" w:rsidRDefault="0059235C" w:rsidP="0059235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Об утверждении муниципальной </w:t>
      </w:r>
    </w:p>
    <w:p w:rsidR="0059235C" w:rsidRPr="005010EB" w:rsidRDefault="0059235C" w:rsidP="0059235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программы «Социально-экономическое</w:t>
      </w:r>
    </w:p>
    <w:p w:rsidR="0059235C" w:rsidRPr="005010EB" w:rsidRDefault="0059235C" w:rsidP="0059235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развитие территории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Евдокимовского</w:t>
      </w:r>
      <w:proofErr w:type="spellEnd"/>
      <w:r w:rsidRPr="005010EB">
        <w:rPr>
          <w:rFonts w:ascii="Times New Roman" w:hAnsi="Times New Roman"/>
          <w:spacing w:val="20"/>
          <w:sz w:val="28"/>
          <w:szCs w:val="28"/>
        </w:rPr>
        <w:t xml:space="preserve"> сельского </w:t>
      </w:r>
    </w:p>
    <w:p w:rsidR="0059235C" w:rsidRPr="005010EB" w:rsidRDefault="0059235C" w:rsidP="0059235C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поселения на 2021-2025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годы</w:t>
      </w:r>
      <w:r>
        <w:rPr>
          <w:rFonts w:ascii="Times New Roman" w:hAnsi="Times New Roman"/>
          <w:spacing w:val="20"/>
          <w:sz w:val="28"/>
          <w:szCs w:val="28"/>
        </w:rPr>
        <w:t>»</w:t>
      </w:r>
    </w:p>
    <w:p w:rsidR="0059235C" w:rsidRPr="005010EB" w:rsidRDefault="0059235C" w:rsidP="0059235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235C" w:rsidRPr="005010EB" w:rsidRDefault="0059235C" w:rsidP="0059235C">
      <w:pPr>
        <w:jc w:val="both"/>
        <w:rPr>
          <w:b/>
          <w:sz w:val="28"/>
          <w:szCs w:val="28"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5010EB">
        <w:rPr>
          <w:sz w:val="28"/>
          <w:szCs w:val="28"/>
        </w:rPr>
        <w:t xml:space="preserve">В соответствии с Федеральным </w:t>
      </w:r>
      <w:hyperlink r:id="rId10" w:history="1">
        <w:r w:rsidRPr="005010EB">
          <w:rPr>
            <w:rStyle w:val="a9"/>
            <w:color w:val="000000"/>
            <w:sz w:val="28"/>
            <w:szCs w:val="28"/>
          </w:rPr>
          <w:t>законом</w:t>
        </w:r>
      </w:hyperlink>
      <w:r w:rsidRPr="005010EB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5010EB">
        <w:rPr>
          <w:color w:val="000000"/>
          <w:sz w:val="28"/>
          <w:szCs w:val="28"/>
        </w:rPr>
        <w:t>Евдокимовского</w:t>
      </w:r>
      <w:proofErr w:type="spellEnd"/>
      <w:r w:rsidRPr="005010EB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5010EB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5568F2">
        <w:rPr>
          <w:bCs/>
          <w:sz w:val="28"/>
          <w:szCs w:val="28"/>
        </w:rPr>
        <w:t>» с изменениями (от 29.08.2017г №40,от 14.11.2018г №53, от 14.05.2019г №30),</w:t>
      </w:r>
      <w:r w:rsidRPr="005010EB">
        <w:rPr>
          <w:sz w:val="28"/>
          <w:szCs w:val="28"/>
        </w:rPr>
        <w:t xml:space="preserve"> р</w:t>
      </w:r>
      <w:r w:rsidRPr="005010EB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5010EB">
        <w:rPr>
          <w:color w:val="000000"/>
          <w:sz w:val="28"/>
          <w:szCs w:val="28"/>
        </w:rPr>
        <w:t>Евдокимовского</w:t>
      </w:r>
      <w:proofErr w:type="spellEnd"/>
      <w:r w:rsidRPr="005010EB">
        <w:rPr>
          <w:color w:val="000000"/>
          <w:sz w:val="28"/>
          <w:szCs w:val="28"/>
        </w:rPr>
        <w:t xml:space="preserve"> муниципального образования</w:t>
      </w:r>
    </w:p>
    <w:p w:rsidR="0059235C" w:rsidRPr="005010EB" w:rsidRDefault="0059235C" w:rsidP="005923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59235C" w:rsidRDefault="0059235C" w:rsidP="0059235C">
      <w:pPr>
        <w:ind w:firstLine="709"/>
        <w:jc w:val="both"/>
        <w:rPr>
          <w:sz w:val="28"/>
          <w:szCs w:val="28"/>
        </w:rPr>
      </w:pPr>
      <w:r w:rsidRPr="005010EB">
        <w:rPr>
          <w:sz w:val="28"/>
          <w:szCs w:val="28"/>
        </w:rPr>
        <w:t>1.Утв</w:t>
      </w:r>
      <w:r>
        <w:rPr>
          <w:sz w:val="28"/>
          <w:szCs w:val="28"/>
        </w:rPr>
        <w:t xml:space="preserve">ердить муниципальную программу </w:t>
      </w:r>
      <w:r w:rsidRPr="005010EB">
        <w:rPr>
          <w:sz w:val="28"/>
          <w:szCs w:val="28"/>
        </w:rPr>
        <w:t>«Социально-экономическое развитие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 – 2025</w:t>
      </w:r>
      <w:r w:rsidRPr="005010E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9235C" w:rsidRPr="005010EB" w:rsidRDefault="0059235C" w:rsidP="00592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01.01.2021 года.</w:t>
      </w:r>
    </w:p>
    <w:p w:rsidR="0059235C" w:rsidRDefault="0059235C" w:rsidP="00592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10EB">
        <w:rPr>
          <w:sz w:val="28"/>
          <w:szCs w:val="28"/>
        </w:rPr>
        <w:t>.Опубликовать настоящее постановление в газете «</w:t>
      </w:r>
      <w:proofErr w:type="spellStart"/>
      <w:r w:rsidRPr="005010EB">
        <w:rPr>
          <w:sz w:val="28"/>
          <w:szCs w:val="28"/>
        </w:rPr>
        <w:t>Евдокимовский</w:t>
      </w:r>
      <w:proofErr w:type="spellEnd"/>
      <w:r w:rsidRPr="005010EB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010EB">
        <w:rPr>
          <w:sz w:val="28"/>
          <w:szCs w:val="28"/>
        </w:rPr>
        <w:t>Евдокимовского</w:t>
      </w:r>
      <w:proofErr w:type="spellEnd"/>
      <w:r w:rsidRPr="005010EB">
        <w:rPr>
          <w:sz w:val="28"/>
          <w:szCs w:val="28"/>
        </w:rPr>
        <w:t xml:space="preserve"> сельского поселения в информационно-теле</w:t>
      </w:r>
      <w:r>
        <w:rPr>
          <w:sz w:val="28"/>
          <w:szCs w:val="28"/>
        </w:rPr>
        <w:t>коммуникационной сети Интернет.</w:t>
      </w:r>
    </w:p>
    <w:p w:rsidR="0059235C" w:rsidRPr="005010EB" w:rsidRDefault="0059235C" w:rsidP="00592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10EB"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59235C" w:rsidRPr="005010EB" w:rsidRDefault="0059235C" w:rsidP="00592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35C" w:rsidRPr="005010EB" w:rsidRDefault="0059235C" w:rsidP="0059235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Pr="00501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 w:rsidRPr="005010EB">
        <w:rPr>
          <w:sz w:val="28"/>
          <w:szCs w:val="28"/>
        </w:rPr>
        <w:t>Евдокимовского</w:t>
      </w:r>
      <w:proofErr w:type="spellEnd"/>
      <w:r w:rsidRPr="005010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Фирюлина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Н.П.</w:t>
      </w:r>
      <w:r w:rsidRPr="005010EB">
        <w:rPr>
          <w:sz w:val="28"/>
          <w:szCs w:val="28"/>
        </w:rPr>
        <w:t>.</w:t>
      </w:r>
      <w:proofErr w:type="gramEnd"/>
    </w:p>
    <w:p w:rsidR="0059235C" w:rsidRDefault="0059235C" w:rsidP="0059235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sz w:val="22"/>
          <w:szCs w:val="22"/>
        </w:rPr>
      </w:pPr>
    </w:p>
    <w:p w:rsidR="0059235C" w:rsidRDefault="0059235C" w:rsidP="0059235C">
      <w:pPr>
        <w:pStyle w:val="ConsPlusNonformat"/>
        <w:ind w:firstLine="709"/>
        <w:jc w:val="right"/>
        <w:rPr>
          <w:sz w:val="22"/>
          <w:szCs w:val="22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235C" w:rsidRPr="005A16E8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Утверждена</w:t>
      </w:r>
    </w:p>
    <w:p w:rsidR="0059235C" w:rsidRPr="005A16E8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9235C" w:rsidRPr="005A16E8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5A16E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5C" w:rsidRPr="005A16E8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59235C" w:rsidRPr="005A16E8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  11  20  </w:t>
      </w:r>
      <w:r w:rsidRPr="005A16E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№46  </w:t>
      </w:r>
    </w:p>
    <w:p w:rsidR="0059235C" w:rsidRPr="005A16E8" w:rsidRDefault="0059235C" w:rsidP="005923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9235C" w:rsidRPr="005A16E8" w:rsidRDefault="0059235C" w:rsidP="00592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59235C" w:rsidRPr="005A16E8" w:rsidRDefault="0059235C" w:rsidP="005923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9235C" w:rsidRPr="005A16E8" w:rsidRDefault="0059235C" w:rsidP="0059235C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156"/>
      </w:tblGrid>
      <w:tr w:rsidR="0059235C" w:rsidRPr="005A16E8" w:rsidTr="0059235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«Социально-экономическое развитие территории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59235C" w:rsidRPr="005A16E8" w:rsidTr="00592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59235C" w:rsidRPr="005A16E8" w:rsidTr="00592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59235C" w:rsidRPr="005A16E8" w:rsidTr="0059235C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 xml:space="preserve">», МКУК «КДЦ п. </w:t>
            </w:r>
            <w:proofErr w:type="spellStart"/>
            <w:r w:rsidRPr="005A16E8">
              <w:t>Евдокимовский</w:t>
            </w:r>
            <w:proofErr w:type="spellEnd"/>
            <w:r w:rsidRPr="005A16E8">
              <w:t>»</w:t>
            </w:r>
          </w:p>
        </w:tc>
      </w:tr>
      <w:tr w:rsidR="0059235C" w:rsidRPr="005A16E8" w:rsidTr="0059235C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9235C" w:rsidRPr="005A16E8" w:rsidTr="00592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066F84" w:rsidRDefault="0059235C" w:rsidP="0059235C">
            <w:pPr>
              <w:suppressAutoHyphens/>
            </w:pPr>
            <w:r w:rsidRPr="00066F84">
              <w:t xml:space="preserve">1. Осуществление эффективной муниципальной политики в </w:t>
            </w:r>
            <w:proofErr w:type="spellStart"/>
            <w:proofErr w:type="gramStart"/>
            <w:r w:rsidRPr="00066F84">
              <w:t>Евдокимовском</w:t>
            </w:r>
            <w:proofErr w:type="spellEnd"/>
            <w:r w:rsidRPr="00066F84">
              <w:t xml:space="preserve">  сельском</w:t>
            </w:r>
            <w:proofErr w:type="gramEnd"/>
            <w:r w:rsidRPr="00066F84">
              <w:t xml:space="preserve"> поселении;</w:t>
            </w:r>
          </w:p>
          <w:p w:rsidR="0059235C" w:rsidRPr="00066F84" w:rsidRDefault="0059235C" w:rsidP="0059235C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59235C" w:rsidRPr="00066F84" w:rsidRDefault="0059235C" w:rsidP="0059235C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59235C" w:rsidRPr="00066F84" w:rsidRDefault="0059235C" w:rsidP="0059235C">
            <w:pPr>
              <w:suppressAutoHyphens/>
              <w:rPr>
                <w:color w:val="000000"/>
              </w:rPr>
            </w:pPr>
            <w:r w:rsidRPr="00066F84">
              <w:t xml:space="preserve">4. </w:t>
            </w:r>
            <w:proofErr w:type="gramStart"/>
            <w:r w:rsidRPr="00066F84">
              <w:t>Создание  условий</w:t>
            </w:r>
            <w:proofErr w:type="gramEnd"/>
            <w:r w:rsidRPr="00066F84">
              <w:t xml:space="preserve"> для обеспечения развития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59235C" w:rsidRPr="00066F84" w:rsidRDefault="0059235C" w:rsidP="0059235C">
            <w:pPr>
              <w:suppressAutoHyphens/>
            </w:pPr>
            <w:r w:rsidRPr="00066F84">
              <w:t xml:space="preserve">5. </w:t>
            </w:r>
            <w:proofErr w:type="gramStart"/>
            <w:r w:rsidRPr="00066F84">
              <w:t>Обеспечение  необходимых</w:t>
            </w:r>
            <w:proofErr w:type="gramEnd"/>
            <w:r w:rsidRPr="00066F84"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59235C" w:rsidRPr="00066F84" w:rsidRDefault="0059235C" w:rsidP="0059235C">
            <w:pPr>
              <w:suppressAutoHyphens/>
            </w:pPr>
            <w:r w:rsidRPr="00066F84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поселения.</w:t>
            </w:r>
          </w:p>
          <w:p w:rsidR="0059235C" w:rsidRPr="005A16E8" w:rsidRDefault="0059235C" w:rsidP="0059235C">
            <w:pPr>
              <w:suppressAutoHyphens/>
            </w:pPr>
            <w:r w:rsidRPr="00066F84">
              <w:t xml:space="preserve">7. Снижение расходов бюджета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</w:t>
            </w:r>
          </w:p>
        </w:tc>
      </w:tr>
      <w:tr w:rsidR="0059235C" w:rsidRPr="005A16E8" w:rsidTr="0059235C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59235C" w:rsidRPr="005A16E8" w:rsidTr="00592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77003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59235C" w:rsidRPr="0077003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59235C" w:rsidRPr="00770038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 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59235C" w:rsidRPr="00770038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lastRenderedPageBreak/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59235C" w:rsidRPr="0077003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поселения.</w:t>
            </w:r>
          </w:p>
        </w:tc>
      </w:tr>
      <w:tr w:rsidR="0059235C" w:rsidRPr="005A16E8" w:rsidTr="00592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1. Обеспечение деятельности главы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и администрации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3. Развитие инфраструктуры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5.Обеспечение комплексных мер безопасности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 xml:space="preserve">Развитие сферы культуры и спорта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59235C" w:rsidRPr="00FE09AA" w:rsidRDefault="0059235C" w:rsidP="0059235C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7. Энергосбережение и повышение энергетической эффективности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 годы</w:t>
            </w:r>
            <w:r>
              <w:t>.</w:t>
            </w:r>
          </w:p>
        </w:tc>
      </w:tr>
      <w:tr w:rsidR="0059235C" w:rsidRPr="005A16E8" w:rsidTr="00592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Предполагаемый общий объем финансирования муниципальной программы составляет</w:t>
            </w:r>
            <w:r>
              <w:t xml:space="preserve"> 102019,7</w:t>
            </w:r>
            <w:r w:rsidRPr="005A16E8">
              <w:t xml:space="preserve"> тыс. руб.</w:t>
            </w:r>
            <w:r>
              <w:t>, в том числе по годам: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16E8">
              <w:t xml:space="preserve"> –</w:t>
            </w:r>
            <w:r>
              <w:t xml:space="preserve">   20406,8</w:t>
            </w:r>
            <w:r w:rsidRPr="005A16E8">
              <w:t>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5A16E8">
              <w:t>г-</w:t>
            </w:r>
            <w:r>
              <w:t xml:space="preserve">   20631,3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5A16E8">
              <w:t>г-</w:t>
            </w:r>
            <w:r>
              <w:t xml:space="preserve">   20347,2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Pr="005A16E8">
              <w:t>г-</w:t>
            </w:r>
            <w:r>
              <w:t xml:space="preserve">   20317,2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Pr="005A16E8">
              <w:t>г-</w:t>
            </w:r>
            <w:r>
              <w:t xml:space="preserve">   20317,2</w:t>
            </w:r>
            <w:r w:rsidRPr="005A16E8">
              <w:t xml:space="preserve"> тыс. руб.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 xml:space="preserve">Объем финансирования за счет средств бюджета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</w:t>
            </w:r>
            <w:r>
              <w:t>ого поселения составляет 100603,0</w:t>
            </w:r>
            <w:r w:rsidRPr="005A16E8">
              <w:t xml:space="preserve"> тыс. руб.</w:t>
            </w:r>
            <w:r>
              <w:t>,</w:t>
            </w:r>
            <w:r w:rsidRPr="005A16E8">
              <w:t xml:space="preserve"> </w:t>
            </w:r>
            <w:r>
              <w:t>в том числе по годам: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16E8">
              <w:t>г-</w:t>
            </w:r>
            <w:r>
              <w:t xml:space="preserve">  19894,6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5A16E8">
              <w:t>г-</w:t>
            </w:r>
            <w:r>
              <w:t xml:space="preserve">  20116,2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5A16E8">
              <w:t>г-</w:t>
            </w:r>
            <w:r>
              <w:t xml:space="preserve">  20217,4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Pr="005A16E8">
              <w:t xml:space="preserve">г-  </w:t>
            </w:r>
            <w:r>
              <w:t>20187,4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Pr="005A16E8">
              <w:t xml:space="preserve">г-  </w:t>
            </w:r>
            <w:r>
              <w:t>20187,4</w:t>
            </w:r>
            <w:r w:rsidRPr="005A16E8">
              <w:t xml:space="preserve"> тыс. руб.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Прогнозный объем финансирования за счет средств обла</w:t>
            </w:r>
            <w:r>
              <w:t>стного бюджета составляет 774,1</w:t>
            </w:r>
            <w:r w:rsidRPr="005A16E8">
              <w:t xml:space="preserve"> тыс. </w:t>
            </w:r>
            <w:r>
              <w:t>руб., в том числе по годам: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16E8">
              <w:t>г-</w:t>
            </w:r>
            <w:r>
              <w:t xml:space="preserve"> 386,0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5A16E8">
              <w:t>г-</w:t>
            </w:r>
            <w:r>
              <w:t xml:space="preserve"> 386,0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5A16E8">
              <w:t>г-  0,7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Pr="005A16E8">
              <w:t>г-  0,7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Pr="005A16E8">
              <w:t>г-  0,7 тыс. руб.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t>Прогнозный объем финансирования за счет средств федерального бюджета составляет 6</w:t>
            </w:r>
            <w:r>
              <w:t>42,6</w:t>
            </w:r>
            <w:r w:rsidRPr="005A16E8">
              <w:t xml:space="preserve"> тыс. </w:t>
            </w:r>
            <w:r>
              <w:t>руб., в том числе по годам: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16E8">
              <w:t>г-</w:t>
            </w:r>
            <w:r>
              <w:t xml:space="preserve"> 126,2</w:t>
            </w:r>
            <w:r w:rsidRPr="005A16E8">
              <w:t>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2022г- 129,1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2023г- 129,1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2024г- 129,1</w:t>
            </w:r>
            <w:r w:rsidRPr="005A16E8">
              <w:t xml:space="preserve"> тыс. руб.;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2025г- 129,1</w:t>
            </w:r>
            <w:r w:rsidRPr="005A16E8">
              <w:t>тыс. руб.</w:t>
            </w:r>
          </w:p>
        </w:tc>
      </w:tr>
      <w:tr w:rsidR="0059235C" w:rsidRPr="005A16E8" w:rsidTr="00592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59235C" w:rsidRPr="005A16E8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59235C" w:rsidRPr="00060FB8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5A16E8">
        <w:rPr>
          <w:b/>
        </w:rPr>
        <w:t>Раздел 1. ХАРАКТЕРИСТИКА ТЕКУЩЕГО СОСТОЯНИЯ СФЕРЫ РЕАЛИЗАЦИИ МУНИЦИПАЛЬНОЙ ПРОГРАММЫ</w:t>
      </w:r>
    </w:p>
    <w:p w:rsidR="0059235C" w:rsidRPr="005A16E8" w:rsidRDefault="0059235C" w:rsidP="0059235C">
      <w:pPr>
        <w:ind w:firstLine="709"/>
        <w:jc w:val="both"/>
        <w:rPr>
          <w:rFonts w:eastAsiaTheme="minorEastAsia"/>
        </w:rPr>
      </w:pPr>
      <w:r w:rsidRPr="005A16E8">
        <w:t xml:space="preserve">      Муниципальное образование </w:t>
      </w:r>
      <w:proofErr w:type="spellStart"/>
      <w:r w:rsidRPr="005A16E8">
        <w:t>Евдокимовское</w:t>
      </w:r>
      <w:proofErr w:type="spellEnd"/>
      <w:r w:rsidRPr="005A16E8">
        <w:t xml:space="preserve"> сельское поселение </w:t>
      </w:r>
      <w:proofErr w:type="spellStart"/>
      <w:r w:rsidRPr="005A16E8">
        <w:t>Тулунского</w:t>
      </w:r>
      <w:proofErr w:type="spellEnd"/>
      <w:r w:rsidRPr="005A16E8">
        <w:t xml:space="preserve"> района Иркутской области. </w:t>
      </w:r>
      <w:r>
        <w:t>Границы территории сельского п</w:t>
      </w:r>
      <w:r w:rsidRPr="005A16E8">
        <w:t xml:space="preserve">оселения установлены законами Иркутской области в соответствии </w:t>
      </w:r>
      <w:r w:rsidRPr="005A16E8">
        <w:rPr>
          <w:spacing w:val="-1"/>
        </w:rPr>
        <w:t xml:space="preserve">с требованиями, предусмотренными Федеральным законом № 131-ФЗ от 06.10.2003 г. «Об </w:t>
      </w:r>
      <w:r w:rsidRPr="005A16E8">
        <w:t xml:space="preserve">общих принципах организации местного самоуправления в Российской Федерации» (далее </w:t>
      </w:r>
      <w:r>
        <w:t>–</w:t>
      </w:r>
      <w:r w:rsidRPr="005A16E8">
        <w:t xml:space="preserve"> Федеральный закон). </w:t>
      </w:r>
      <w:proofErr w:type="spellStart"/>
      <w:r w:rsidRPr="005A16E8">
        <w:rPr>
          <w:rFonts w:eastAsiaTheme="minorEastAsia"/>
        </w:rPr>
        <w:t>Евдокимовское</w:t>
      </w:r>
      <w:proofErr w:type="spellEnd"/>
      <w:r w:rsidRPr="005A16E8">
        <w:rPr>
          <w:rFonts w:eastAsiaTheme="minorEastAsia"/>
        </w:rPr>
        <w:t xml:space="preserve"> сельское поселение расположено на востоке </w:t>
      </w:r>
      <w:proofErr w:type="spellStart"/>
      <w:r w:rsidRPr="005A16E8">
        <w:rPr>
          <w:rFonts w:eastAsiaTheme="minorEastAsia"/>
        </w:rPr>
        <w:t>Тулунского</w:t>
      </w:r>
      <w:proofErr w:type="spellEnd"/>
      <w:r w:rsidRPr="005A16E8">
        <w:rPr>
          <w:rFonts w:eastAsiaTheme="minorEastAsia"/>
        </w:rPr>
        <w:t xml:space="preserve"> района Иркутской области. На северо-западе и севере муниципальное образование граничит с </w:t>
      </w:r>
      <w:proofErr w:type="spellStart"/>
      <w:r w:rsidRPr="005A16E8">
        <w:rPr>
          <w:rFonts w:eastAsiaTheme="minorEastAsia"/>
        </w:rPr>
        <w:t>Перфиловским</w:t>
      </w:r>
      <w:proofErr w:type="spellEnd"/>
      <w:r w:rsidRPr="005A16E8">
        <w:rPr>
          <w:rFonts w:eastAsiaTheme="minorEastAsia"/>
        </w:rPr>
        <w:t xml:space="preserve"> сельским поселением, на севере-востоке и востоке с </w:t>
      </w:r>
      <w:proofErr w:type="spellStart"/>
      <w:r w:rsidRPr="005A16E8">
        <w:rPr>
          <w:rFonts w:eastAsiaTheme="minorEastAsia"/>
        </w:rPr>
        <w:t>Гадалейским</w:t>
      </w:r>
      <w:proofErr w:type="spellEnd"/>
      <w:r w:rsidRPr="005A16E8">
        <w:rPr>
          <w:rFonts w:eastAsiaTheme="minorEastAsia"/>
        </w:rPr>
        <w:t xml:space="preserve"> сельским поселением, на юге с </w:t>
      </w:r>
      <w:proofErr w:type="spellStart"/>
      <w:r w:rsidRPr="005A16E8">
        <w:rPr>
          <w:rFonts w:eastAsiaTheme="minorEastAsia"/>
        </w:rPr>
        <w:t>Куйтунским</w:t>
      </w:r>
      <w:proofErr w:type="spellEnd"/>
      <w:r w:rsidRPr="005A16E8">
        <w:rPr>
          <w:rFonts w:eastAsiaTheme="minorEastAsia"/>
        </w:rPr>
        <w:t xml:space="preserve"> районом, на юго-западе с Владимирским сельским поселением, на западе с </w:t>
      </w:r>
      <w:proofErr w:type="spellStart"/>
      <w:r w:rsidRPr="005A16E8">
        <w:rPr>
          <w:rFonts w:eastAsiaTheme="minorEastAsia"/>
        </w:rPr>
        <w:t>Едогонским</w:t>
      </w:r>
      <w:proofErr w:type="spellEnd"/>
      <w:r w:rsidRPr="005A16E8">
        <w:rPr>
          <w:rFonts w:eastAsiaTheme="minorEastAsia"/>
        </w:rPr>
        <w:t xml:space="preserve"> сельским поселением. </w:t>
      </w:r>
    </w:p>
    <w:p w:rsidR="0059235C" w:rsidRPr="005A16E8" w:rsidRDefault="0059235C" w:rsidP="0059235C">
      <w:pPr>
        <w:ind w:firstLine="709"/>
        <w:jc w:val="both"/>
        <w:rPr>
          <w:rFonts w:eastAsiaTheme="minorEastAsia"/>
        </w:rPr>
      </w:pPr>
      <w:r w:rsidRPr="005A16E8">
        <w:t xml:space="preserve">Территория сельского поселения в границах муниципального образования составляет 33631,95 га и составляет 2,42 % территории </w:t>
      </w:r>
      <w:proofErr w:type="spellStart"/>
      <w:r w:rsidRPr="005A16E8">
        <w:t>Тулунского</w:t>
      </w:r>
      <w:proofErr w:type="spellEnd"/>
      <w:r w:rsidRPr="005A16E8">
        <w:t xml:space="preserve"> района, из них земли населенных пунктов 1542,61 га., земли сельскохозяйственного назначения 8609,3 га., земли лесного фонда 17347,96 га., земли водного фонда 1200,26 га. </w:t>
      </w:r>
      <w:r w:rsidRPr="005A16E8">
        <w:rPr>
          <w:rFonts w:eastAsiaTheme="minorEastAsia"/>
        </w:rPr>
        <w:t xml:space="preserve">В состав территории </w:t>
      </w:r>
      <w:proofErr w:type="spellStart"/>
      <w:r w:rsidRPr="005A16E8">
        <w:rPr>
          <w:rFonts w:eastAsiaTheme="minorEastAsia"/>
        </w:rPr>
        <w:t>Евдокимовского</w:t>
      </w:r>
      <w:proofErr w:type="spellEnd"/>
      <w:r w:rsidRPr="005A16E8">
        <w:rPr>
          <w:rFonts w:eastAsiaTheme="minorEastAsia"/>
        </w:rPr>
        <w:t xml:space="preserve"> муниципального образования входят 6 населенных пунктов: село </w:t>
      </w:r>
      <w:proofErr w:type="spellStart"/>
      <w:r w:rsidRPr="005A16E8">
        <w:rPr>
          <w:rFonts w:eastAsiaTheme="minorEastAsia"/>
        </w:rPr>
        <w:t>Бадар</w:t>
      </w:r>
      <w:proofErr w:type="spellEnd"/>
      <w:r w:rsidRPr="005A16E8">
        <w:rPr>
          <w:rFonts w:eastAsiaTheme="minorEastAsia"/>
        </w:rPr>
        <w:t xml:space="preserve">, деревня Забор, деревня Красный Октябрь, </w:t>
      </w:r>
      <w:proofErr w:type="spellStart"/>
      <w:r w:rsidRPr="005A16E8">
        <w:rPr>
          <w:rFonts w:eastAsiaTheme="minorEastAsia"/>
        </w:rPr>
        <w:t>д.Евдокимова</w:t>
      </w:r>
      <w:proofErr w:type="spellEnd"/>
      <w:r w:rsidRPr="005A16E8">
        <w:rPr>
          <w:rFonts w:eastAsiaTheme="minorEastAsia"/>
        </w:rPr>
        <w:t xml:space="preserve">, поселок </w:t>
      </w:r>
      <w:proofErr w:type="spellStart"/>
      <w:r w:rsidRPr="005A16E8">
        <w:rPr>
          <w:rFonts w:eastAsiaTheme="minorEastAsia"/>
        </w:rPr>
        <w:t>Евдокимовский</w:t>
      </w:r>
      <w:proofErr w:type="spellEnd"/>
      <w:r w:rsidRPr="005A16E8">
        <w:rPr>
          <w:rFonts w:eastAsiaTheme="minorEastAsia"/>
        </w:rPr>
        <w:t xml:space="preserve">, участок </w:t>
      </w:r>
      <w:proofErr w:type="spellStart"/>
      <w:r w:rsidRPr="005A16E8">
        <w:rPr>
          <w:rFonts w:eastAsiaTheme="minorEastAsia"/>
        </w:rPr>
        <w:t>Красноозерский</w:t>
      </w:r>
      <w:proofErr w:type="spellEnd"/>
      <w:r w:rsidRPr="005A16E8">
        <w:rPr>
          <w:rFonts w:eastAsiaTheme="minorEastAsia"/>
        </w:rPr>
        <w:t>.</w:t>
      </w:r>
      <w:r w:rsidRPr="005A16E8">
        <w:t xml:space="preserve"> Расстояние от административного центра поселения до районного центра составляет 28 км.</w:t>
      </w:r>
    </w:p>
    <w:p w:rsidR="0059235C" w:rsidRPr="005A16E8" w:rsidRDefault="0059235C" w:rsidP="0059235C">
      <w:pPr>
        <w:ind w:firstLine="709"/>
        <w:jc w:val="both"/>
        <w:rPr>
          <w:rFonts w:eastAsiaTheme="minorEastAsia"/>
        </w:rPr>
      </w:pPr>
      <w:r w:rsidRPr="005A16E8">
        <w:t xml:space="preserve"> Транспортная связь с районным центром осуществляется только автомобильным транспортом.</w:t>
      </w:r>
    </w:p>
    <w:p w:rsidR="0059235C" w:rsidRPr="005A16E8" w:rsidRDefault="0059235C" w:rsidP="0059235C">
      <w:pPr>
        <w:tabs>
          <w:tab w:val="decimal" w:pos="4962"/>
        </w:tabs>
        <w:ind w:firstLine="709"/>
        <w:jc w:val="both"/>
        <w:rPr>
          <w:rFonts w:eastAsiaTheme="minorEastAsia"/>
        </w:rPr>
      </w:pPr>
      <w:r w:rsidRPr="005A16E8">
        <w:t xml:space="preserve">В соответствии со статистическими данными подразделения </w:t>
      </w:r>
      <w:proofErr w:type="spellStart"/>
      <w:r w:rsidRPr="005A16E8">
        <w:t>Иркутскстата</w:t>
      </w:r>
      <w:proofErr w:type="spellEnd"/>
      <w:r w:rsidRPr="005A16E8">
        <w:t xml:space="preserve"> в городе Тулуне, численность населения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на 01.01.2020 года составила 1382 человека, по отношению к аналогичному </w:t>
      </w:r>
      <w:proofErr w:type="gramStart"/>
      <w:r w:rsidRPr="005A16E8">
        <w:t>периоду  2019</w:t>
      </w:r>
      <w:proofErr w:type="gramEnd"/>
      <w:r w:rsidRPr="005A16E8">
        <w:t xml:space="preserve"> года численность населения сократилась на 50 человек. </w:t>
      </w:r>
      <w:r w:rsidRPr="005A16E8">
        <w:rPr>
          <w:rFonts w:eastAsiaTheme="minorEastAsia"/>
        </w:rPr>
        <w:t xml:space="preserve">Демографическая ситуация </w:t>
      </w:r>
      <w:proofErr w:type="spellStart"/>
      <w:r w:rsidRPr="005A16E8">
        <w:rPr>
          <w:rFonts w:eastAsiaTheme="minorEastAsia"/>
        </w:rPr>
        <w:t>Евдокимовского</w:t>
      </w:r>
      <w:proofErr w:type="spellEnd"/>
      <w:r w:rsidRPr="005A16E8">
        <w:rPr>
          <w:rFonts w:eastAsiaTheme="minorEastAsia"/>
        </w:rPr>
        <w:t xml:space="preserve"> сельского поселения характеризуется сокращением численности населения с 2017 года численность населения сократилась на 101 человек. Естественный прирост населения в 2019 году составил (-12) </w:t>
      </w:r>
      <w:proofErr w:type="gramStart"/>
      <w:r w:rsidRPr="005A16E8">
        <w:rPr>
          <w:rFonts w:eastAsiaTheme="minorEastAsia"/>
        </w:rPr>
        <w:t>человек ,</w:t>
      </w:r>
      <w:proofErr w:type="gramEnd"/>
      <w:r>
        <w:rPr>
          <w:rFonts w:eastAsiaTheme="minorEastAsia"/>
        </w:rPr>
        <w:t xml:space="preserve"> </w:t>
      </w:r>
      <w:r w:rsidRPr="005A16E8">
        <w:rPr>
          <w:rFonts w:eastAsiaTheme="minorEastAsia"/>
        </w:rPr>
        <w:t xml:space="preserve">по отношению к 2018 году увеличился на 4 человека. Миграция населения в 2019 году составила (-38) человек, по отношению к 2018 </w:t>
      </w:r>
      <w:proofErr w:type="gramStart"/>
      <w:r w:rsidRPr="005A16E8">
        <w:rPr>
          <w:rFonts w:eastAsiaTheme="minorEastAsia"/>
        </w:rPr>
        <w:t>году  увеличилась</w:t>
      </w:r>
      <w:proofErr w:type="gramEnd"/>
      <w:r w:rsidRPr="005A16E8">
        <w:rPr>
          <w:rFonts w:eastAsiaTheme="minorEastAsia"/>
        </w:rPr>
        <w:t xml:space="preserve"> на 28 человек</w:t>
      </w:r>
    </w:p>
    <w:p w:rsidR="0059235C" w:rsidRPr="005A16E8" w:rsidRDefault="0059235C" w:rsidP="0059235C">
      <w:pPr>
        <w:widowControl w:val="0"/>
        <w:shd w:val="clear" w:color="auto" w:fill="FFFFFF"/>
        <w:ind w:firstLine="709"/>
        <w:jc w:val="both"/>
      </w:pPr>
      <w:r w:rsidRPr="005A16E8">
        <w:t xml:space="preserve"> Сокращение численности населения происходит из-за естественной убыли населения, смертности по заболеваниям, а также из-за миграционных процессов.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пунктов, чрезвычайная ситуация(наводнение) возникшая на территории сельского поселения в июне-июле 2019 года</w:t>
      </w:r>
    </w:p>
    <w:p w:rsidR="0059235C" w:rsidRPr="005A16E8" w:rsidRDefault="0059235C" w:rsidP="0059235C">
      <w:pPr>
        <w:widowControl w:val="0"/>
        <w:shd w:val="clear" w:color="auto" w:fill="FFFFFF"/>
        <w:ind w:firstLine="709"/>
        <w:jc w:val="both"/>
      </w:pPr>
      <w:r w:rsidRPr="005A16E8">
        <w:t>Улучшение демографической динамики (рост рождаемости, снижение смертности, снижение миграционной убыли) является одной из приоритетных задач дальнейшего устойчивого развития поселения, для этого необходимо реализовать мероприятия в области здравоохранения, развития физической культуры и спорта, увеличение рабочих мест, защиты социально-уязвимых слоев населения.</w:t>
      </w:r>
    </w:p>
    <w:p w:rsidR="0059235C" w:rsidRPr="005A16E8" w:rsidRDefault="0059235C" w:rsidP="0059235C">
      <w:pPr>
        <w:widowControl w:val="0"/>
        <w:shd w:val="clear" w:color="auto" w:fill="FFFFFF"/>
        <w:ind w:firstLine="709"/>
        <w:jc w:val="center"/>
        <w:rPr>
          <w:rFonts w:eastAsiaTheme="minorEastAsia"/>
          <w:b/>
        </w:rPr>
      </w:pPr>
      <w:r w:rsidRPr="005A16E8">
        <w:rPr>
          <w:rFonts w:eastAsiaTheme="minorEastAsia"/>
          <w:b/>
        </w:rPr>
        <w:t>Данные о возрастной структуре населения</w:t>
      </w:r>
    </w:p>
    <w:p w:rsidR="0059235C" w:rsidRPr="005A16E8" w:rsidRDefault="0059235C" w:rsidP="0059235C">
      <w:pPr>
        <w:tabs>
          <w:tab w:val="decimal" w:pos="4962"/>
        </w:tabs>
        <w:ind w:firstLine="720"/>
        <w:jc w:val="both"/>
        <w:rPr>
          <w:rFonts w:eastAsiaTheme="minorEastAsia"/>
          <w:b/>
        </w:rPr>
      </w:pPr>
      <w:r w:rsidRPr="005A16E8">
        <w:rPr>
          <w:rFonts w:eastAsiaTheme="minorEastAsia"/>
          <w:b/>
        </w:rPr>
        <w:t xml:space="preserve">                                                                                                                 Таблица1           </w:t>
      </w:r>
    </w:p>
    <w:tbl>
      <w:tblPr>
        <w:tblStyle w:val="15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039"/>
        <w:gridCol w:w="946"/>
      </w:tblGrid>
      <w:tr w:rsidR="0059235C" w:rsidRPr="005A16E8" w:rsidTr="0059235C">
        <w:tc>
          <w:tcPr>
            <w:tcW w:w="992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5A16E8">
              <w:rPr>
                <w:rFonts w:eastAsia="Calibri"/>
                <w:b/>
                <w:i/>
              </w:rPr>
              <w:lastRenderedPageBreak/>
              <w:t>№</w:t>
            </w:r>
          </w:p>
        </w:tc>
        <w:tc>
          <w:tcPr>
            <w:tcW w:w="6804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5A16E8">
              <w:rPr>
                <w:rFonts w:eastAsia="Calibri"/>
                <w:b/>
                <w:i/>
              </w:rPr>
              <w:t xml:space="preserve">Показатели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5A16E8">
              <w:rPr>
                <w:rFonts w:eastAsia="Calibri"/>
                <w:b/>
                <w:i/>
              </w:rPr>
              <w:t>Кол-во чел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9235C" w:rsidRPr="005A16E8" w:rsidRDefault="0059235C" w:rsidP="0059235C">
            <w:pPr>
              <w:rPr>
                <w:rFonts w:eastAsia="Calibri"/>
                <w:b/>
                <w:i/>
              </w:rPr>
            </w:pPr>
            <w:r w:rsidRPr="005A16E8">
              <w:rPr>
                <w:rFonts w:eastAsia="Calibri"/>
                <w:b/>
                <w:i/>
              </w:rPr>
              <w:t>% от численности населения</w:t>
            </w:r>
          </w:p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  <w:b/>
                <w:i/>
              </w:rPr>
            </w:pPr>
          </w:p>
        </w:tc>
      </w:tr>
      <w:tr w:rsidR="0059235C" w:rsidRPr="005A16E8" w:rsidTr="0059235C">
        <w:tc>
          <w:tcPr>
            <w:tcW w:w="992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1</w:t>
            </w:r>
          </w:p>
        </w:tc>
        <w:tc>
          <w:tcPr>
            <w:tcW w:w="6804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Численность постоянного населения чел;  в том числе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235C" w:rsidRPr="005A16E8" w:rsidRDefault="0059235C" w:rsidP="0059235C">
            <w:pPr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 xml:space="preserve">    1382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9235C" w:rsidRPr="005A16E8" w:rsidRDefault="0059235C" w:rsidP="0059235C">
            <w:pPr>
              <w:outlineLvl w:val="0"/>
              <w:rPr>
                <w:rFonts w:eastAsia="Calibri"/>
              </w:rPr>
            </w:pPr>
          </w:p>
        </w:tc>
      </w:tr>
      <w:tr w:rsidR="0059235C" w:rsidRPr="005A16E8" w:rsidTr="0059235C">
        <w:tc>
          <w:tcPr>
            <w:tcW w:w="992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1.1</w:t>
            </w:r>
          </w:p>
        </w:tc>
        <w:tc>
          <w:tcPr>
            <w:tcW w:w="6804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Моложе 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235C" w:rsidRPr="005A16E8" w:rsidRDefault="0059235C" w:rsidP="0059235C">
            <w:pPr>
              <w:jc w:val="center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286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9235C" w:rsidRPr="005A16E8" w:rsidRDefault="0059235C" w:rsidP="0059235C">
            <w:pPr>
              <w:jc w:val="center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20,7</w:t>
            </w:r>
          </w:p>
        </w:tc>
      </w:tr>
      <w:tr w:rsidR="0059235C" w:rsidRPr="005A16E8" w:rsidTr="0059235C">
        <w:tc>
          <w:tcPr>
            <w:tcW w:w="992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1.2</w:t>
            </w:r>
          </w:p>
        </w:tc>
        <w:tc>
          <w:tcPr>
            <w:tcW w:w="6804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235C" w:rsidRPr="005A16E8" w:rsidRDefault="0059235C" w:rsidP="0059235C">
            <w:pPr>
              <w:jc w:val="center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693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9235C" w:rsidRPr="005A16E8" w:rsidRDefault="0059235C" w:rsidP="0059235C">
            <w:pPr>
              <w:jc w:val="center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50,2</w:t>
            </w:r>
          </w:p>
        </w:tc>
      </w:tr>
      <w:tr w:rsidR="0059235C" w:rsidRPr="005A16E8" w:rsidTr="0059235C">
        <w:trPr>
          <w:trHeight w:val="349"/>
        </w:trPr>
        <w:tc>
          <w:tcPr>
            <w:tcW w:w="992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1.3</w:t>
            </w:r>
          </w:p>
        </w:tc>
        <w:tc>
          <w:tcPr>
            <w:tcW w:w="6804" w:type="dxa"/>
          </w:tcPr>
          <w:p w:rsidR="0059235C" w:rsidRPr="005A16E8" w:rsidRDefault="0059235C" w:rsidP="0059235C">
            <w:pPr>
              <w:jc w:val="both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Старше трудоспособного возраста.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9235C" w:rsidRPr="005A16E8" w:rsidRDefault="0059235C" w:rsidP="0059235C">
            <w:pPr>
              <w:jc w:val="center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403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9235C" w:rsidRPr="005A16E8" w:rsidRDefault="0059235C" w:rsidP="0059235C">
            <w:pPr>
              <w:jc w:val="center"/>
              <w:outlineLvl w:val="0"/>
              <w:rPr>
                <w:rFonts w:eastAsia="Calibri"/>
              </w:rPr>
            </w:pPr>
            <w:r w:rsidRPr="005A16E8">
              <w:rPr>
                <w:rFonts w:eastAsia="Calibri"/>
              </w:rPr>
              <w:t>29,1</w:t>
            </w:r>
          </w:p>
        </w:tc>
      </w:tr>
    </w:tbl>
    <w:p w:rsidR="0059235C" w:rsidRDefault="0059235C" w:rsidP="0059235C">
      <w:pPr>
        <w:tabs>
          <w:tab w:val="decimal" w:pos="4962"/>
        </w:tabs>
        <w:ind w:firstLine="709"/>
        <w:jc w:val="both"/>
        <w:rPr>
          <w:rFonts w:eastAsiaTheme="minorEastAsia"/>
        </w:rPr>
      </w:pPr>
    </w:p>
    <w:p w:rsidR="0059235C" w:rsidRPr="005A16E8" w:rsidRDefault="0059235C" w:rsidP="0059235C">
      <w:pPr>
        <w:tabs>
          <w:tab w:val="decimal" w:pos="4962"/>
        </w:tabs>
        <w:ind w:firstLine="709"/>
        <w:jc w:val="both"/>
        <w:rPr>
          <w:rFonts w:eastAsiaTheme="minorEastAsia"/>
        </w:rPr>
      </w:pPr>
      <w:r w:rsidRPr="005A16E8">
        <w:rPr>
          <w:rFonts w:eastAsiaTheme="minorEastAsia"/>
        </w:rPr>
        <w:t>Численность трудоспособного населения составляет 693 человека 50,2% в общей численности населения, численность старше трудоспособного возраста занимает 29,1 % в общей численности населения.</w:t>
      </w:r>
    </w:p>
    <w:p w:rsidR="0059235C" w:rsidRPr="00953ECF" w:rsidRDefault="0059235C" w:rsidP="0059235C">
      <w:pPr>
        <w:ind w:firstLine="709"/>
        <w:jc w:val="both"/>
      </w:pPr>
      <w:r w:rsidRPr="005A16E8">
        <w:t xml:space="preserve">Территория </w:t>
      </w:r>
      <w:proofErr w:type="spellStart"/>
      <w:r w:rsidRPr="005A16E8">
        <w:t>Евдокмовского</w:t>
      </w:r>
      <w:proofErr w:type="spellEnd"/>
      <w:r w:rsidRPr="005A16E8">
        <w:t xml:space="preserve"> сельского поселения является сельскохозяйственной зоной и занимает 8609,3 га земель се</w:t>
      </w:r>
      <w:r>
        <w:t xml:space="preserve">льскохозяйственного назначения </w:t>
      </w:r>
      <w:r w:rsidRPr="005A16E8">
        <w:rPr>
          <w:rFonts w:eastAsia="Courier New"/>
        </w:rPr>
        <w:t xml:space="preserve">Основным видом деятельности, определяющую экономическую основу территории </w:t>
      </w:r>
      <w:proofErr w:type="spellStart"/>
      <w:r w:rsidRPr="005A16E8">
        <w:rPr>
          <w:rFonts w:eastAsia="Courier New"/>
        </w:rPr>
        <w:t>Евдокимовского</w:t>
      </w:r>
      <w:proofErr w:type="spellEnd"/>
      <w:r w:rsidRPr="005A16E8">
        <w:rPr>
          <w:rFonts w:eastAsia="Courier New"/>
        </w:rPr>
        <w:t xml:space="preserve"> муниципального образования, является сельское хозяйство, которое представляют 6 </w:t>
      </w:r>
      <w:proofErr w:type="spellStart"/>
      <w:r w:rsidRPr="005A16E8">
        <w:rPr>
          <w:rFonts w:eastAsia="Courier New"/>
        </w:rPr>
        <w:t>крестьянско</w:t>
      </w:r>
      <w:proofErr w:type="spellEnd"/>
      <w:r w:rsidRPr="005A16E8">
        <w:rPr>
          <w:rFonts w:eastAsia="Courier New"/>
        </w:rPr>
        <w:t xml:space="preserve"> –фермерских хозяйств </w:t>
      </w:r>
      <w:proofErr w:type="gramStart"/>
      <w:r w:rsidRPr="005A16E8">
        <w:rPr>
          <w:rFonts w:eastAsia="Courier New"/>
        </w:rPr>
        <w:t>и  498</w:t>
      </w:r>
      <w:proofErr w:type="gramEnd"/>
      <w:r w:rsidRPr="005A16E8">
        <w:rPr>
          <w:rFonts w:eastAsia="Courier New"/>
        </w:rPr>
        <w:t xml:space="preserve"> личных подсобных хозяйств.</w:t>
      </w:r>
      <w:r w:rsidRPr="005A16E8">
        <w:rPr>
          <w:bCs/>
          <w:color w:val="000000" w:themeColor="text1"/>
        </w:rPr>
        <w:t xml:space="preserve"> Образование </w:t>
      </w:r>
      <w:proofErr w:type="spellStart"/>
      <w:r w:rsidRPr="005A16E8">
        <w:rPr>
          <w:bCs/>
          <w:color w:val="000000" w:themeColor="text1"/>
        </w:rPr>
        <w:t>крестьянско</w:t>
      </w:r>
      <w:proofErr w:type="spellEnd"/>
      <w:r w:rsidRPr="005A16E8">
        <w:rPr>
          <w:bCs/>
          <w:color w:val="000000" w:themeColor="text1"/>
        </w:rPr>
        <w:t xml:space="preserve"> (</w:t>
      </w:r>
      <w:proofErr w:type="gramStart"/>
      <w:r w:rsidRPr="005A16E8">
        <w:rPr>
          <w:bCs/>
          <w:color w:val="000000" w:themeColor="text1"/>
        </w:rPr>
        <w:t>фермерских )</w:t>
      </w:r>
      <w:proofErr w:type="gramEnd"/>
      <w:r w:rsidRPr="005A16E8">
        <w:rPr>
          <w:bCs/>
          <w:color w:val="000000" w:themeColor="text1"/>
        </w:rPr>
        <w:t xml:space="preserve"> хозяйств началось с 2005 года.</w:t>
      </w:r>
      <w:r w:rsidRPr="005A16E8">
        <w:rPr>
          <w:rFonts w:eastAsia="Courier New"/>
        </w:rPr>
        <w:t xml:space="preserve"> </w:t>
      </w:r>
      <w:r w:rsidRPr="005A16E8">
        <w:t xml:space="preserve"> </w:t>
      </w:r>
    </w:p>
    <w:p w:rsidR="0059235C" w:rsidRPr="005A16E8" w:rsidRDefault="0059235C" w:rsidP="0059235C">
      <w:pPr>
        <w:ind w:firstLine="709"/>
        <w:jc w:val="both"/>
      </w:pPr>
      <w:r w:rsidRPr="005A16E8">
        <w:t xml:space="preserve">  В пользовании у фермеров находится </w:t>
      </w:r>
      <w:r w:rsidRPr="005A16E8">
        <w:rPr>
          <w:color w:val="000000" w:themeColor="text1"/>
        </w:rPr>
        <w:t>4130,6 га</w:t>
      </w:r>
      <w:r w:rsidRPr="005A16E8">
        <w:t xml:space="preserve"> пашни:</w:t>
      </w:r>
    </w:p>
    <w:p w:rsidR="0059235C" w:rsidRPr="005A16E8" w:rsidRDefault="0059235C" w:rsidP="0059235C">
      <w:pPr>
        <w:jc w:val="right"/>
      </w:pPr>
      <w:r w:rsidRPr="005A16E8">
        <w:t>Таблица 2</w:t>
      </w:r>
    </w:p>
    <w:tbl>
      <w:tblPr>
        <w:tblStyle w:val="15"/>
        <w:tblW w:w="4897" w:type="pct"/>
        <w:tblInd w:w="108" w:type="dxa"/>
        <w:tblLook w:val="04A0" w:firstRow="1" w:lastRow="0" w:firstColumn="1" w:lastColumn="0" w:noHBand="0" w:noVBand="1"/>
      </w:tblPr>
      <w:tblGrid>
        <w:gridCol w:w="1526"/>
        <w:gridCol w:w="6101"/>
        <w:gridCol w:w="2358"/>
      </w:tblGrid>
      <w:tr w:rsidR="0059235C" w:rsidRPr="005A16E8" w:rsidTr="0059235C">
        <w:tc>
          <w:tcPr>
            <w:tcW w:w="764" w:type="pct"/>
          </w:tcPr>
          <w:p w:rsidR="0059235C" w:rsidRPr="005A16E8" w:rsidRDefault="0059235C" w:rsidP="0059235C"/>
        </w:tc>
        <w:tc>
          <w:tcPr>
            <w:tcW w:w="3055" w:type="pct"/>
          </w:tcPr>
          <w:p w:rsidR="0059235C" w:rsidRPr="005A16E8" w:rsidRDefault="0059235C" w:rsidP="0059235C">
            <w:pPr>
              <w:jc w:val="center"/>
            </w:pPr>
            <w:r w:rsidRPr="005A16E8">
              <w:t>Наименование предприятия</w:t>
            </w:r>
          </w:p>
        </w:tc>
        <w:tc>
          <w:tcPr>
            <w:tcW w:w="1181" w:type="pct"/>
          </w:tcPr>
          <w:p w:rsidR="0059235C" w:rsidRPr="005A16E8" w:rsidRDefault="0059235C" w:rsidP="0059235C">
            <w:pPr>
              <w:jc w:val="center"/>
            </w:pPr>
            <w:r w:rsidRPr="005A16E8">
              <w:t>Посевные площади (га)</w:t>
            </w:r>
          </w:p>
        </w:tc>
      </w:tr>
      <w:tr w:rsidR="0059235C" w:rsidRPr="005A16E8" w:rsidTr="0059235C">
        <w:tc>
          <w:tcPr>
            <w:tcW w:w="764" w:type="pct"/>
          </w:tcPr>
          <w:p w:rsidR="0059235C" w:rsidRPr="005A16E8" w:rsidRDefault="0059235C" w:rsidP="0059235C">
            <w:pPr>
              <w:jc w:val="center"/>
            </w:pPr>
            <w:r w:rsidRPr="005A16E8">
              <w:t>1</w:t>
            </w:r>
          </w:p>
        </w:tc>
        <w:tc>
          <w:tcPr>
            <w:tcW w:w="3055" w:type="pct"/>
          </w:tcPr>
          <w:p w:rsidR="0059235C" w:rsidRPr="005A16E8" w:rsidRDefault="0059235C" w:rsidP="0059235C">
            <w:pPr>
              <w:rPr>
                <w:bCs/>
                <w:color w:val="000000" w:themeColor="text1"/>
              </w:rPr>
            </w:pPr>
            <w:proofErr w:type="spellStart"/>
            <w:r w:rsidRPr="005A16E8">
              <w:rPr>
                <w:bCs/>
                <w:color w:val="000000" w:themeColor="text1"/>
              </w:rPr>
              <w:t>ИП,глава</w:t>
            </w:r>
            <w:proofErr w:type="spellEnd"/>
            <w:r w:rsidRPr="005A16E8">
              <w:rPr>
                <w:bCs/>
                <w:color w:val="000000" w:themeColor="text1"/>
              </w:rPr>
              <w:t xml:space="preserve"> КФК Царев Н.А.</w:t>
            </w:r>
          </w:p>
        </w:tc>
        <w:tc>
          <w:tcPr>
            <w:tcW w:w="1181" w:type="pct"/>
          </w:tcPr>
          <w:p w:rsidR="0059235C" w:rsidRPr="005A16E8" w:rsidRDefault="0059235C" w:rsidP="0059235C">
            <w:pPr>
              <w:jc w:val="center"/>
              <w:rPr>
                <w:color w:val="000000" w:themeColor="text1"/>
              </w:rPr>
            </w:pPr>
            <w:r w:rsidRPr="005A16E8">
              <w:rPr>
                <w:color w:val="000000" w:themeColor="text1"/>
              </w:rPr>
              <w:t>1520</w:t>
            </w:r>
          </w:p>
        </w:tc>
      </w:tr>
      <w:tr w:rsidR="0059235C" w:rsidRPr="005A16E8" w:rsidTr="0059235C">
        <w:tc>
          <w:tcPr>
            <w:tcW w:w="764" w:type="pct"/>
          </w:tcPr>
          <w:p w:rsidR="0059235C" w:rsidRPr="005A16E8" w:rsidRDefault="0059235C" w:rsidP="0059235C">
            <w:pPr>
              <w:jc w:val="center"/>
            </w:pPr>
            <w:r w:rsidRPr="005A16E8">
              <w:t>2</w:t>
            </w:r>
          </w:p>
        </w:tc>
        <w:tc>
          <w:tcPr>
            <w:tcW w:w="3055" w:type="pct"/>
          </w:tcPr>
          <w:p w:rsidR="0059235C" w:rsidRPr="005A16E8" w:rsidRDefault="0059235C" w:rsidP="0059235C">
            <w:pPr>
              <w:rPr>
                <w:bCs/>
                <w:color w:val="000000" w:themeColor="text1"/>
              </w:rPr>
            </w:pPr>
            <w:proofErr w:type="spellStart"/>
            <w:r w:rsidRPr="005A16E8">
              <w:rPr>
                <w:bCs/>
                <w:color w:val="000000" w:themeColor="text1"/>
              </w:rPr>
              <w:t>ИП.глава</w:t>
            </w:r>
            <w:proofErr w:type="spellEnd"/>
            <w:r w:rsidRPr="005A16E8">
              <w:rPr>
                <w:bCs/>
                <w:color w:val="000000" w:themeColor="text1"/>
              </w:rPr>
              <w:t xml:space="preserve"> КФХ </w:t>
            </w:r>
            <w:proofErr w:type="spellStart"/>
            <w:r w:rsidRPr="005A16E8">
              <w:rPr>
                <w:bCs/>
                <w:color w:val="000000" w:themeColor="text1"/>
              </w:rPr>
              <w:t>Миносян</w:t>
            </w:r>
            <w:proofErr w:type="spellEnd"/>
            <w:r w:rsidRPr="005A16E8">
              <w:rPr>
                <w:bCs/>
                <w:color w:val="000000" w:themeColor="text1"/>
              </w:rPr>
              <w:t xml:space="preserve"> О.Р.</w:t>
            </w:r>
          </w:p>
        </w:tc>
        <w:tc>
          <w:tcPr>
            <w:tcW w:w="1181" w:type="pct"/>
          </w:tcPr>
          <w:p w:rsidR="0059235C" w:rsidRPr="005A16E8" w:rsidRDefault="0059235C" w:rsidP="0059235C">
            <w:pPr>
              <w:jc w:val="center"/>
              <w:rPr>
                <w:color w:val="000000" w:themeColor="text1"/>
              </w:rPr>
            </w:pPr>
            <w:r w:rsidRPr="005A16E8">
              <w:rPr>
                <w:color w:val="000000" w:themeColor="text1"/>
              </w:rPr>
              <w:t>325,6</w:t>
            </w:r>
          </w:p>
        </w:tc>
      </w:tr>
      <w:tr w:rsidR="0059235C" w:rsidRPr="005A16E8" w:rsidTr="0059235C">
        <w:tc>
          <w:tcPr>
            <w:tcW w:w="764" w:type="pct"/>
          </w:tcPr>
          <w:p w:rsidR="0059235C" w:rsidRPr="005A16E8" w:rsidRDefault="0059235C" w:rsidP="0059235C">
            <w:pPr>
              <w:jc w:val="center"/>
            </w:pPr>
            <w:r w:rsidRPr="005A16E8">
              <w:t>3</w:t>
            </w:r>
          </w:p>
        </w:tc>
        <w:tc>
          <w:tcPr>
            <w:tcW w:w="3055" w:type="pct"/>
          </w:tcPr>
          <w:p w:rsidR="0059235C" w:rsidRPr="005A16E8" w:rsidRDefault="0059235C" w:rsidP="0059235C">
            <w:pPr>
              <w:rPr>
                <w:bCs/>
                <w:color w:val="000000" w:themeColor="text1"/>
              </w:rPr>
            </w:pPr>
            <w:r w:rsidRPr="005A16E8">
              <w:rPr>
                <w:bCs/>
                <w:color w:val="000000" w:themeColor="text1"/>
              </w:rPr>
              <w:t xml:space="preserve">ИП глава КФХ </w:t>
            </w:r>
            <w:proofErr w:type="spellStart"/>
            <w:r w:rsidRPr="005A16E8">
              <w:rPr>
                <w:bCs/>
                <w:color w:val="000000" w:themeColor="text1"/>
              </w:rPr>
              <w:t>Брыжник</w:t>
            </w:r>
            <w:proofErr w:type="spellEnd"/>
            <w:r w:rsidRPr="005A16E8">
              <w:rPr>
                <w:bCs/>
                <w:color w:val="000000" w:themeColor="text1"/>
              </w:rPr>
              <w:t xml:space="preserve"> А.С.</w:t>
            </w:r>
          </w:p>
        </w:tc>
        <w:tc>
          <w:tcPr>
            <w:tcW w:w="1181" w:type="pct"/>
          </w:tcPr>
          <w:p w:rsidR="0059235C" w:rsidRPr="005A16E8" w:rsidRDefault="0059235C" w:rsidP="0059235C">
            <w:pPr>
              <w:jc w:val="center"/>
              <w:rPr>
                <w:color w:val="000000" w:themeColor="text1"/>
              </w:rPr>
            </w:pPr>
            <w:r w:rsidRPr="005A16E8">
              <w:rPr>
                <w:color w:val="000000" w:themeColor="text1"/>
              </w:rPr>
              <w:t>1170</w:t>
            </w:r>
          </w:p>
        </w:tc>
      </w:tr>
      <w:tr w:rsidR="0059235C" w:rsidRPr="005A16E8" w:rsidTr="0059235C">
        <w:tc>
          <w:tcPr>
            <w:tcW w:w="764" w:type="pct"/>
          </w:tcPr>
          <w:p w:rsidR="0059235C" w:rsidRPr="005A16E8" w:rsidRDefault="0059235C" w:rsidP="0059235C">
            <w:pPr>
              <w:jc w:val="center"/>
            </w:pPr>
            <w:r w:rsidRPr="005A16E8">
              <w:t>4</w:t>
            </w:r>
          </w:p>
        </w:tc>
        <w:tc>
          <w:tcPr>
            <w:tcW w:w="3055" w:type="pct"/>
          </w:tcPr>
          <w:p w:rsidR="0059235C" w:rsidRPr="005A16E8" w:rsidRDefault="0059235C" w:rsidP="0059235C">
            <w:pPr>
              <w:rPr>
                <w:bCs/>
                <w:color w:val="000000" w:themeColor="text1"/>
              </w:rPr>
            </w:pPr>
            <w:r w:rsidRPr="005A16E8">
              <w:rPr>
                <w:bCs/>
                <w:color w:val="000000" w:themeColor="text1"/>
              </w:rPr>
              <w:t>ИП глава КФХ Савченко В.В.</w:t>
            </w:r>
          </w:p>
        </w:tc>
        <w:tc>
          <w:tcPr>
            <w:tcW w:w="1181" w:type="pct"/>
          </w:tcPr>
          <w:p w:rsidR="0059235C" w:rsidRPr="005A16E8" w:rsidRDefault="0059235C" w:rsidP="0059235C">
            <w:pPr>
              <w:jc w:val="center"/>
              <w:rPr>
                <w:color w:val="000000" w:themeColor="text1"/>
              </w:rPr>
            </w:pPr>
            <w:r w:rsidRPr="005A16E8">
              <w:rPr>
                <w:color w:val="000000" w:themeColor="text1"/>
              </w:rPr>
              <w:t>400</w:t>
            </w:r>
          </w:p>
        </w:tc>
      </w:tr>
      <w:tr w:rsidR="0059235C" w:rsidRPr="005A16E8" w:rsidTr="0059235C">
        <w:tc>
          <w:tcPr>
            <w:tcW w:w="764" w:type="pct"/>
          </w:tcPr>
          <w:p w:rsidR="0059235C" w:rsidRPr="005A16E8" w:rsidRDefault="0059235C" w:rsidP="0059235C">
            <w:pPr>
              <w:jc w:val="center"/>
            </w:pPr>
            <w:r w:rsidRPr="005A16E8">
              <w:t>5</w:t>
            </w:r>
          </w:p>
        </w:tc>
        <w:tc>
          <w:tcPr>
            <w:tcW w:w="3055" w:type="pct"/>
          </w:tcPr>
          <w:p w:rsidR="0059235C" w:rsidRPr="005A16E8" w:rsidRDefault="0059235C" w:rsidP="0059235C">
            <w:pPr>
              <w:rPr>
                <w:bCs/>
                <w:color w:val="000000" w:themeColor="text1"/>
              </w:rPr>
            </w:pPr>
            <w:r w:rsidRPr="005A16E8">
              <w:rPr>
                <w:bCs/>
                <w:color w:val="000000" w:themeColor="text1"/>
              </w:rPr>
              <w:t>ИП глава КФХ  Хохлов К.В.</w:t>
            </w:r>
          </w:p>
        </w:tc>
        <w:tc>
          <w:tcPr>
            <w:tcW w:w="1181" w:type="pct"/>
          </w:tcPr>
          <w:p w:rsidR="0059235C" w:rsidRPr="005A16E8" w:rsidRDefault="0059235C" w:rsidP="0059235C">
            <w:pPr>
              <w:jc w:val="center"/>
              <w:rPr>
                <w:color w:val="000000" w:themeColor="text1"/>
              </w:rPr>
            </w:pPr>
            <w:r w:rsidRPr="005A16E8">
              <w:rPr>
                <w:color w:val="000000" w:themeColor="text1"/>
              </w:rPr>
              <w:t>410</w:t>
            </w:r>
          </w:p>
        </w:tc>
      </w:tr>
      <w:tr w:rsidR="0059235C" w:rsidRPr="005A16E8" w:rsidTr="0059235C">
        <w:tc>
          <w:tcPr>
            <w:tcW w:w="764" w:type="pct"/>
          </w:tcPr>
          <w:p w:rsidR="0059235C" w:rsidRPr="005A16E8" w:rsidRDefault="0059235C" w:rsidP="0059235C">
            <w:pPr>
              <w:jc w:val="center"/>
            </w:pPr>
            <w:r w:rsidRPr="005A16E8">
              <w:t>6</w:t>
            </w:r>
          </w:p>
        </w:tc>
        <w:tc>
          <w:tcPr>
            <w:tcW w:w="3055" w:type="pct"/>
          </w:tcPr>
          <w:p w:rsidR="0059235C" w:rsidRPr="005A16E8" w:rsidRDefault="0059235C" w:rsidP="0059235C">
            <w:pPr>
              <w:rPr>
                <w:bCs/>
                <w:color w:val="000000" w:themeColor="text1"/>
              </w:rPr>
            </w:pPr>
            <w:r w:rsidRPr="005A16E8">
              <w:rPr>
                <w:bCs/>
                <w:color w:val="000000" w:themeColor="text1"/>
              </w:rPr>
              <w:t xml:space="preserve">ИП глава КФХ  </w:t>
            </w:r>
            <w:proofErr w:type="spellStart"/>
            <w:r w:rsidRPr="005A16E8">
              <w:rPr>
                <w:bCs/>
                <w:color w:val="000000" w:themeColor="text1"/>
              </w:rPr>
              <w:t>Невидомский</w:t>
            </w:r>
            <w:proofErr w:type="spellEnd"/>
            <w:r w:rsidRPr="005A16E8">
              <w:rPr>
                <w:bCs/>
                <w:color w:val="000000" w:themeColor="text1"/>
              </w:rPr>
              <w:t xml:space="preserve"> И.</w:t>
            </w:r>
          </w:p>
        </w:tc>
        <w:tc>
          <w:tcPr>
            <w:tcW w:w="1181" w:type="pct"/>
          </w:tcPr>
          <w:p w:rsidR="0059235C" w:rsidRPr="005A16E8" w:rsidRDefault="0059235C" w:rsidP="0059235C">
            <w:pPr>
              <w:jc w:val="center"/>
              <w:rPr>
                <w:color w:val="000000" w:themeColor="text1"/>
              </w:rPr>
            </w:pPr>
            <w:r w:rsidRPr="005A16E8">
              <w:rPr>
                <w:color w:val="000000" w:themeColor="text1"/>
              </w:rPr>
              <w:t>305</w:t>
            </w:r>
          </w:p>
        </w:tc>
      </w:tr>
    </w:tbl>
    <w:p w:rsidR="0059235C" w:rsidRPr="005A16E8" w:rsidRDefault="0059235C" w:rsidP="0059235C">
      <w:pPr>
        <w:jc w:val="both"/>
      </w:pPr>
    </w:p>
    <w:p w:rsidR="0059235C" w:rsidRPr="005A16E8" w:rsidRDefault="0059235C" w:rsidP="0059235C">
      <w:pPr>
        <w:ind w:firstLine="709"/>
        <w:jc w:val="both"/>
      </w:pPr>
      <w:r w:rsidRPr="005A16E8">
        <w:t xml:space="preserve">По итогам 2019 года объем продукции растениеводства в натуральном выражении составил </w:t>
      </w:r>
      <w:r>
        <w:t xml:space="preserve">28446 </w:t>
      </w:r>
      <w:proofErr w:type="spellStart"/>
      <w:r>
        <w:t>цн</w:t>
      </w:r>
      <w:proofErr w:type="spellEnd"/>
      <w:r>
        <w:t xml:space="preserve">. Валовой выпуск сельскохозяйственной продукции в стоимостном выражении по отношению к 2018 году снизился на 34,3%. Выручка от реализации сельскохозяйственной продукции за счет урожая 2018 года </w:t>
      </w:r>
      <w:r w:rsidRPr="005A16E8">
        <w:t>в 2019 году составила 30,6 млн.</w:t>
      </w:r>
      <w:r>
        <w:t xml:space="preserve"> </w:t>
      </w:r>
      <w:r w:rsidRPr="005A16E8">
        <w:t>руб.</w:t>
      </w:r>
      <w:r>
        <w:t xml:space="preserve"> по отношению к аналогичному периоду прошлого года возросла на 52,2%.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rFonts w:eastAsia="Courier New"/>
        </w:rPr>
        <w:t xml:space="preserve">Число </w:t>
      </w:r>
      <w:proofErr w:type="gramStart"/>
      <w:r w:rsidRPr="005A16E8">
        <w:rPr>
          <w:rFonts w:eastAsia="Courier New"/>
        </w:rPr>
        <w:t>личных подсобных хозяйств</w:t>
      </w:r>
      <w:proofErr w:type="gramEnd"/>
      <w:r w:rsidRPr="005A16E8">
        <w:rPr>
          <w:rFonts w:eastAsia="Courier New"/>
        </w:rPr>
        <w:t xml:space="preserve"> имеющих подсобное хозяйство 498 единиц.  </w:t>
      </w:r>
      <w:r w:rsidRPr="005A16E8">
        <w:t>В личных подсобных хозяйствах граждан поголовье КРС в 2019 году составило</w:t>
      </w:r>
      <w:r>
        <w:t>:</w:t>
      </w:r>
      <w:r w:rsidRPr="005A16E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–</w:t>
      </w:r>
      <w:r w:rsidRPr="005A16E8">
        <w:rPr>
          <w:bCs/>
          <w:color w:val="000000" w:themeColor="text1"/>
        </w:rPr>
        <w:t xml:space="preserve"> 269 голов, в том числе коров – </w:t>
      </w:r>
      <w:proofErr w:type="gramStart"/>
      <w:r w:rsidRPr="005A16E8">
        <w:rPr>
          <w:bCs/>
          <w:color w:val="000000" w:themeColor="text1"/>
        </w:rPr>
        <w:t>131  голова</w:t>
      </w:r>
      <w:proofErr w:type="gramEnd"/>
      <w:r w:rsidRPr="005A16E8">
        <w:rPr>
          <w:bCs/>
          <w:color w:val="000000" w:themeColor="text1"/>
        </w:rPr>
        <w:t xml:space="preserve">; свиней – 164  головы; лошадей – 12  голов, овец – 40   штук. 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t>60% продукции расходуется на личные нужды</w:t>
      </w:r>
      <w:r>
        <w:rPr>
          <w:bCs/>
          <w:color w:val="000000" w:themeColor="text1"/>
        </w:rPr>
        <w:t>;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t xml:space="preserve">40% продукции от личных подсобных хозяйств реализуется на рынке </w:t>
      </w:r>
      <w:proofErr w:type="spellStart"/>
      <w:r w:rsidRPr="005A16E8">
        <w:rPr>
          <w:bCs/>
          <w:color w:val="000000" w:themeColor="text1"/>
        </w:rPr>
        <w:t>г.Тулуна</w:t>
      </w:r>
      <w:proofErr w:type="spellEnd"/>
      <w:r w:rsidRPr="005A16E8">
        <w:rPr>
          <w:bCs/>
          <w:color w:val="000000" w:themeColor="text1"/>
        </w:rPr>
        <w:t xml:space="preserve"> и перекупщикам</w:t>
      </w:r>
      <w:r>
        <w:rPr>
          <w:bCs/>
          <w:color w:val="000000" w:themeColor="text1"/>
        </w:rPr>
        <w:t>.</w:t>
      </w:r>
    </w:p>
    <w:p w:rsidR="0059235C" w:rsidRPr="005A16E8" w:rsidRDefault="0059235C" w:rsidP="0059235C">
      <w:pPr>
        <w:ind w:firstLine="709"/>
        <w:jc w:val="both"/>
      </w:pPr>
      <w:r w:rsidRPr="005A16E8">
        <w:rPr>
          <w:bCs/>
          <w:color w:val="000000" w:themeColor="text1"/>
        </w:rPr>
        <w:t>Ежегодно наблюдае</w:t>
      </w:r>
      <w:r>
        <w:rPr>
          <w:bCs/>
          <w:color w:val="000000" w:themeColor="text1"/>
        </w:rPr>
        <w:t>тся сокращение поголовья скота.</w:t>
      </w:r>
    </w:p>
    <w:p w:rsidR="0059235C" w:rsidRPr="005A16E8" w:rsidRDefault="0059235C" w:rsidP="0059235C">
      <w:pPr>
        <w:ind w:firstLine="708"/>
        <w:jc w:val="both"/>
        <w:rPr>
          <w:rFonts w:eastAsiaTheme="minorEastAsia"/>
        </w:rPr>
      </w:pPr>
      <w:r w:rsidRPr="005A16E8">
        <w:rPr>
          <w:rFonts w:eastAsiaTheme="minorEastAsia"/>
        </w:rPr>
        <w:t>Причины, сдерживающие развитие личных подсобных хозяйств, снижение поголовья скота следующие: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A16E8">
        <w:rPr>
          <w:rFonts w:eastAsiaTheme="minorEastAsia"/>
        </w:rPr>
        <w:t>- нет организованного закупа сельскохозяйственной продукции;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A16E8">
        <w:rPr>
          <w:rFonts w:eastAsiaTheme="minorEastAsia"/>
        </w:rPr>
        <w:t>- высокая себестоимость с/х продукц</w:t>
      </w:r>
      <w:r>
        <w:rPr>
          <w:rFonts w:eastAsiaTheme="minorEastAsia"/>
        </w:rPr>
        <w:t>ии, и ее низкая закупочная цена;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A16E8">
        <w:rPr>
          <w:rFonts w:eastAsiaTheme="minorEastAsia"/>
        </w:rPr>
        <w:t>-  трудности с обеспечением кормами.</w:t>
      </w:r>
    </w:p>
    <w:p w:rsidR="0059235C" w:rsidRPr="005A16E8" w:rsidRDefault="0059235C" w:rsidP="0059235C">
      <w:pPr>
        <w:tabs>
          <w:tab w:val="left" w:pos="1440"/>
        </w:tabs>
        <w:suppressAutoHyphens/>
        <w:ind w:firstLine="709"/>
        <w:jc w:val="both"/>
        <w:rPr>
          <w:bCs/>
          <w:lang w:eastAsia="ar-SA"/>
        </w:rPr>
      </w:pPr>
      <w:r w:rsidRPr="005A16E8">
        <w:rPr>
          <w:bCs/>
          <w:lang w:eastAsia="ar-SA"/>
        </w:rPr>
        <w:t xml:space="preserve">Для дальнейшего экономического развития </w:t>
      </w:r>
      <w:proofErr w:type="spellStart"/>
      <w:r w:rsidRPr="005A16E8">
        <w:rPr>
          <w:bCs/>
          <w:lang w:eastAsia="ar-SA"/>
        </w:rPr>
        <w:t>Евдокимовского</w:t>
      </w:r>
      <w:proofErr w:type="spellEnd"/>
      <w:r w:rsidRPr="005A16E8">
        <w:rPr>
          <w:bCs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>
        <w:rPr>
          <w:bCs/>
          <w:lang w:eastAsia="ar-SA"/>
        </w:rPr>
        <w:t>обходима поддержка государства.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t xml:space="preserve">Так же на территории </w:t>
      </w:r>
      <w:proofErr w:type="spellStart"/>
      <w:r w:rsidRPr="005A16E8">
        <w:rPr>
          <w:bCs/>
          <w:color w:val="000000" w:themeColor="text1"/>
        </w:rPr>
        <w:t>Евдокимовского</w:t>
      </w:r>
      <w:proofErr w:type="spellEnd"/>
      <w:r w:rsidRPr="005A16E8">
        <w:rPr>
          <w:bCs/>
          <w:color w:val="000000" w:themeColor="text1"/>
        </w:rPr>
        <w:t xml:space="preserve"> сельского поселения находятся и функционируют хозяйствующие субъекты: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t xml:space="preserve">1.Администрация </w:t>
      </w:r>
      <w:proofErr w:type="spellStart"/>
      <w:r w:rsidRPr="005A16E8">
        <w:rPr>
          <w:bCs/>
          <w:color w:val="000000" w:themeColor="text1"/>
        </w:rPr>
        <w:t>Евдокимовского</w:t>
      </w:r>
      <w:proofErr w:type="spellEnd"/>
      <w:r w:rsidRPr="005A16E8">
        <w:rPr>
          <w:bCs/>
          <w:color w:val="000000" w:themeColor="text1"/>
        </w:rPr>
        <w:t xml:space="preserve"> сельского поселения</w:t>
      </w:r>
      <w:r>
        <w:rPr>
          <w:bCs/>
          <w:color w:val="000000" w:themeColor="text1"/>
        </w:rPr>
        <w:t>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lastRenderedPageBreak/>
        <w:t xml:space="preserve">2.Учреждение культуры </w:t>
      </w:r>
      <w:r>
        <w:rPr>
          <w:bCs/>
          <w:color w:val="000000" w:themeColor="text1"/>
        </w:rPr>
        <w:t>–</w:t>
      </w:r>
      <w:r w:rsidRPr="005A16E8">
        <w:rPr>
          <w:bCs/>
          <w:color w:val="000000" w:themeColor="text1"/>
        </w:rPr>
        <w:t xml:space="preserve"> МКУК «КДЦ с. </w:t>
      </w:r>
      <w:proofErr w:type="spellStart"/>
      <w:r w:rsidRPr="005A16E8">
        <w:rPr>
          <w:bCs/>
          <w:color w:val="000000" w:themeColor="text1"/>
        </w:rPr>
        <w:t>Бадар</w:t>
      </w:r>
      <w:proofErr w:type="spellEnd"/>
      <w:r w:rsidRPr="005A16E8">
        <w:rPr>
          <w:bCs/>
          <w:color w:val="000000" w:themeColor="text1"/>
        </w:rPr>
        <w:t xml:space="preserve">», учреждение культуры </w:t>
      </w:r>
      <w:r>
        <w:rPr>
          <w:bCs/>
          <w:color w:val="000000" w:themeColor="text1"/>
        </w:rPr>
        <w:t>–</w:t>
      </w:r>
      <w:r w:rsidRPr="005A16E8">
        <w:rPr>
          <w:bCs/>
          <w:color w:val="000000" w:themeColor="text1"/>
        </w:rPr>
        <w:t xml:space="preserve"> МКУК «КДЦ п. </w:t>
      </w:r>
      <w:proofErr w:type="spellStart"/>
      <w:r w:rsidRPr="005A16E8">
        <w:rPr>
          <w:bCs/>
          <w:color w:val="000000" w:themeColor="text1"/>
        </w:rPr>
        <w:t>Евдокимовский</w:t>
      </w:r>
      <w:proofErr w:type="spellEnd"/>
      <w:r w:rsidRPr="005A16E8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>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t xml:space="preserve">3. Учреждение образования </w:t>
      </w:r>
      <w:r>
        <w:rPr>
          <w:bCs/>
          <w:color w:val="000000" w:themeColor="text1"/>
        </w:rPr>
        <w:t>–</w:t>
      </w:r>
      <w:r w:rsidRPr="005A16E8">
        <w:rPr>
          <w:bCs/>
          <w:color w:val="000000" w:themeColor="text1"/>
        </w:rPr>
        <w:t xml:space="preserve"> МОУ «</w:t>
      </w:r>
      <w:proofErr w:type="spellStart"/>
      <w:r w:rsidRPr="005A16E8">
        <w:rPr>
          <w:bCs/>
          <w:color w:val="000000" w:themeColor="text1"/>
        </w:rPr>
        <w:t>Бадарская</w:t>
      </w:r>
      <w:proofErr w:type="spellEnd"/>
      <w:r w:rsidRPr="005A16E8">
        <w:rPr>
          <w:bCs/>
          <w:color w:val="000000" w:themeColor="text1"/>
        </w:rPr>
        <w:t xml:space="preserve"> средняя общеобразовательная школа», МОУ «</w:t>
      </w:r>
      <w:proofErr w:type="spellStart"/>
      <w:r w:rsidRPr="005A16E8">
        <w:rPr>
          <w:bCs/>
          <w:color w:val="000000" w:themeColor="text1"/>
        </w:rPr>
        <w:t>Евдокимовская</w:t>
      </w:r>
      <w:proofErr w:type="spellEnd"/>
      <w:r w:rsidRPr="005A16E8">
        <w:rPr>
          <w:bCs/>
          <w:color w:val="000000" w:themeColor="text1"/>
        </w:rPr>
        <w:t xml:space="preserve"> средняя общеобразовательная школа», МДОУ детский сад «Чебурашка», МДОУ детский сад «Аистенок», МДОУ детский сад «Аленушка»</w:t>
      </w:r>
      <w:r>
        <w:rPr>
          <w:bCs/>
          <w:color w:val="000000" w:themeColor="text1"/>
        </w:rPr>
        <w:t>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Pr="005A16E8">
        <w:rPr>
          <w:bCs/>
          <w:color w:val="000000" w:themeColor="text1"/>
        </w:rPr>
        <w:t xml:space="preserve">. Структурные подразделения </w:t>
      </w:r>
      <w:proofErr w:type="spellStart"/>
      <w:r w:rsidRPr="005A16E8">
        <w:rPr>
          <w:bCs/>
          <w:color w:val="000000" w:themeColor="text1"/>
        </w:rPr>
        <w:t>Алгатуйской</w:t>
      </w:r>
      <w:proofErr w:type="spellEnd"/>
      <w:r w:rsidRPr="005A16E8">
        <w:rPr>
          <w:bCs/>
          <w:color w:val="000000" w:themeColor="text1"/>
        </w:rPr>
        <w:t xml:space="preserve"> врачебной амбулатории: фельдшерско-акушерский пункт с. </w:t>
      </w:r>
      <w:proofErr w:type="spellStart"/>
      <w:r w:rsidRPr="005A16E8">
        <w:rPr>
          <w:bCs/>
          <w:color w:val="000000" w:themeColor="text1"/>
        </w:rPr>
        <w:t>Бадар</w:t>
      </w:r>
      <w:proofErr w:type="spellEnd"/>
      <w:r w:rsidRPr="005A16E8">
        <w:rPr>
          <w:bCs/>
          <w:color w:val="000000" w:themeColor="text1"/>
        </w:rPr>
        <w:t>, фельдшерско-акушерский пункт д. Евдокимова, фельдшерско-акушерский пункт д. Красный Октябрь.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5.</w:t>
      </w:r>
      <w:r w:rsidRPr="005A16E8">
        <w:rPr>
          <w:bCs/>
          <w:color w:val="000000" w:themeColor="text1"/>
        </w:rPr>
        <w:t>Тулунские районные электросети «</w:t>
      </w:r>
      <w:proofErr w:type="spellStart"/>
      <w:r w:rsidRPr="005A16E8">
        <w:rPr>
          <w:bCs/>
          <w:color w:val="000000" w:themeColor="text1"/>
        </w:rPr>
        <w:t>Бадарский</w:t>
      </w:r>
      <w:proofErr w:type="spellEnd"/>
      <w:r w:rsidRPr="005A16E8">
        <w:rPr>
          <w:bCs/>
          <w:color w:val="000000" w:themeColor="text1"/>
        </w:rPr>
        <w:t xml:space="preserve"> участок»</w:t>
      </w:r>
      <w:r>
        <w:rPr>
          <w:bCs/>
          <w:color w:val="000000" w:themeColor="text1"/>
        </w:rPr>
        <w:t>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5A16E8">
        <w:rPr>
          <w:bCs/>
          <w:color w:val="000000" w:themeColor="text1"/>
        </w:rPr>
        <w:t>. Отделение почтовой связи -  ОПС «</w:t>
      </w:r>
      <w:proofErr w:type="spellStart"/>
      <w:r w:rsidRPr="005A16E8">
        <w:rPr>
          <w:bCs/>
          <w:color w:val="000000" w:themeColor="text1"/>
        </w:rPr>
        <w:t>Бадар</w:t>
      </w:r>
      <w:proofErr w:type="spellEnd"/>
      <w:r w:rsidRPr="005A16E8">
        <w:rPr>
          <w:bCs/>
          <w:color w:val="000000" w:themeColor="text1"/>
        </w:rPr>
        <w:t>», ОПС «</w:t>
      </w:r>
      <w:proofErr w:type="spellStart"/>
      <w:r w:rsidRPr="005A16E8">
        <w:rPr>
          <w:bCs/>
          <w:color w:val="000000" w:themeColor="text1"/>
        </w:rPr>
        <w:t>Евдокимово</w:t>
      </w:r>
      <w:proofErr w:type="spellEnd"/>
      <w:r w:rsidRPr="005A16E8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>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Pr="005A16E8">
        <w:rPr>
          <w:bCs/>
          <w:color w:val="000000" w:themeColor="text1"/>
        </w:rPr>
        <w:t>.Братское отделение Иркутского отделения №8586 ПАО Сбербанк</w:t>
      </w:r>
      <w:r>
        <w:rPr>
          <w:bCs/>
          <w:color w:val="000000" w:themeColor="text1"/>
        </w:rPr>
        <w:t>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Pr="005A16E8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Торговые точки:</w:t>
      </w:r>
      <w:r w:rsidRPr="005A16E8">
        <w:rPr>
          <w:bCs/>
          <w:color w:val="000000" w:themeColor="text1"/>
        </w:rPr>
        <w:t>3 индивидуальных предпринимателя</w:t>
      </w:r>
    </w:p>
    <w:p w:rsidR="0059235C" w:rsidRPr="005A16E8" w:rsidRDefault="0059235C" w:rsidP="0059235C">
      <w:pPr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t xml:space="preserve">(ИП Сизых Л.Н., ИП Кузьминова О.Г., ИП </w:t>
      </w:r>
      <w:proofErr w:type="spellStart"/>
      <w:r w:rsidRPr="005A16E8">
        <w:rPr>
          <w:bCs/>
          <w:color w:val="000000" w:themeColor="text1"/>
        </w:rPr>
        <w:t>Лейченко</w:t>
      </w:r>
      <w:proofErr w:type="spellEnd"/>
      <w:r w:rsidRPr="005A16E8">
        <w:rPr>
          <w:bCs/>
          <w:color w:val="000000" w:themeColor="text1"/>
        </w:rPr>
        <w:t>).</w:t>
      </w:r>
    </w:p>
    <w:p w:rsidR="0059235C" w:rsidRPr="005A16E8" w:rsidRDefault="0059235C" w:rsidP="0059235C">
      <w:pPr>
        <w:ind w:firstLine="709"/>
        <w:jc w:val="both"/>
        <w:rPr>
          <w:bCs/>
          <w:color w:val="000000" w:themeColor="text1"/>
        </w:rPr>
      </w:pPr>
      <w:r w:rsidRPr="005A16E8">
        <w:rPr>
          <w:bCs/>
          <w:color w:val="000000" w:themeColor="text1"/>
        </w:rPr>
        <w:t xml:space="preserve">На территории сельского поселения розничную торговлю осуществляют 3 индивидуальных предпринимателя, которые обслуживают 3 магазина,2 павильона и одну автозаправочную станцию. Число работающих составляет 29 человек. Выручка от реализации продукции в 2019 году составила 31,7 </w:t>
      </w:r>
      <w:proofErr w:type="spellStart"/>
      <w:r w:rsidRPr="005A16E8">
        <w:rPr>
          <w:bCs/>
          <w:color w:val="000000" w:themeColor="text1"/>
        </w:rPr>
        <w:t>млн.руб</w:t>
      </w:r>
      <w:proofErr w:type="spellEnd"/>
      <w:r w:rsidRPr="005A16E8">
        <w:rPr>
          <w:bCs/>
          <w:color w:val="000000" w:themeColor="text1"/>
        </w:rPr>
        <w:t>. (снижение по отношению к 2018 году на</w:t>
      </w:r>
      <w:r>
        <w:rPr>
          <w:bCs/>
          <w:color w:val="000000" w:themeColor="text1"/>
        </w:rPr>
        <w:t xml:space="preserve"> </w:t>
      </w:r>
      <w:r w:rsidRPr="005A16E8">
        <w:rPr>
          <w:bCs/>
          <w:color w:val="000000" w:themeColor="text1"/>
        </w:rPr>
        <w:t>28,9%). Также торговлю осуществляет почтовое отделение «Почта России». Данные торговые точки полностью удовлетворяют спрос населения, обеспечивая население как продовольственной, так и промышленной группой товара.</w:t>
      </w:r>
    </w:p>
    <w:p w:rsidR="0059235C" w:rsidRPr="005A16E8" w:rsidRDefault="0059235C" w:rsidP="0059235C">
      <w:pPr>
        <w:ind w:firstLine="709"/>
        <w:jc w:val="both"/>
        <w:rPr>
          <w:rFonts w:eastAsia="Calibri"/>
        </w:rPr>
      </w:pPr>
      <w:r w:rsidRPr="005A16E8">
        <w:rPr>
          <w:rFonts w:eastAsia="Calibri"/>
        </w:rPr>
        <w:t>Трудовые ресурсы являются одним из главных факторов развития территории поселения.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187 человек.</w:t>
      </w:r>
    </w:p>
    <w:p w:rsidR="0059235C" w:rsidRPr="005A16E8" w:rsidRDefault="0059235C" w:rsidP="0059235C">
      <w:pPr>
        <w:ind w:firstLine="709"/>
        <w:jc w:val="both"/>
        <w:rPr>
          <w:rFonts w:eastAsia="Calibri"/>
        </w:rPr>
      </w:pPr>
      <w:r w:rsidRPr="005A16E8">
        <w:rPr>
          <w:rFonts w:eastAsia="Calibri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59235C" w:rsidRPr="005A16E8" w:rsidRDefault="0059235C" w:rsidP="0059235C">
      <w:pPr>
        <w:widowControl w:val="0"/>
        <w:ind w:firstLine="709"/>
        <w:jc w:val="both"/>
        <w:rPr>
          <w:bCs/>
        </w:rPr>
      </w:pPr>
      <w:r w:rsidRPr="005A16E8">
        <w:rPr>
          <w:bCs/>
        </w:rPr>
        <w:t xml:space="preserve">Численность трудовых ресурсов в различных сферах деятельности </w:t>
      </w:r>
      <w:proofErr w:type="spellStart"/>
      <w:r w:rsidRPr="005A16E8">
        <w:rPr>
          <w:bCs/>
        </w:rPr>
        <w:t>Евдокимовского</w:t>
      </w:r>
      <w:proofErr w:type="spellEnd"/>
      <w:r w:rsidRPr="005A16E8">
        <w:rPr>
          <w:bCs/>
        </w:rPr>
        <w:t xml:space="preserve"> муниципального образования представлена в таблице</w:t>
      </w:r>
      <w:r>
        <w:rPr>
          <w:bCs/>
        </w:rPr>
        <w:t xml:space="preserve"> 3</w:t>
      </w:r>
      <w:r w:rsidRPr="005A16E8">
        <w:rPr>
          <w:bCs/>
        </w:rPr>
        <w:t>:</w:t>
      </w:r>
    </w:p>
    <w:p w:rsidR="0059235C" w:rsidRPr="005A16E8" w:rsidRDefault="0059235C" w:rsidP="0059235C">
      <w:pPr>
        <w:widowControl w:val="0"/>
        <w:jc w:val="right"/>
        <w:rPr>
          <w:bCs/>
        </w:rPr>
      </w:pPr>
      <w:r w:rsidRPr="005A16E8">
        <w:rPr>
          <w:bCs/>
        </w:rPr>
        <w:t xml:space="preserve">Таблица 3                                                                                                                                           </w:t>
      </w:r>
    </w:p>
    <w:tbl>
      <w:tblPr>
        <w:tblW w:w="0" w:type="auto"/>
        <w:tblInd w:w="1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0"/>
        <w:gridCol w:w="1551"/>
        <w:gridCol w:w="1837"/>
      </w:tblGrid>
      <w:tr w:rsidR="0059235C" w:rsidRPr="005A16E8" w:rsidTr="0059235C">
        <w:trPr>
          <w:cantSplit/>
          <w:trHeight w:val="389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2019 чел.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% к общему числу работающих</w:t>
            </w:r>
          </w:p>
        </w:tc>
      </w:tr>
      <w:tr w:rsidR="0059235C" w:rsidRPr="005A16E8" w:rsidTr="0059235C">
        <w:trPr>
          <w:cantSplit/>
          <w:trHeight w:val="41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</w:pPr>
            <w:r w:rsidRPr="005A16E8">
              <w:t>Дошкольное   и    среднее образование.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79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42,2</w:t>
            </w:r>
          </w:p>
        </w:tc>
      </w:tr>
      <w:tr w:rsidR="0059235C" w:rsidRPr="005A16E8" w:rsidTr="0059235C">
        <w:trPr>
          <w:cantSplit/>
          <w:trHeight w:val="369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</w:pPr>
            <w:r w:rsidRPr="005A16E8"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3,8</w:t>
            </w:r>
          </w:p>
        </w:tc>
      </w:tr>
      <w:tr w:rsidR="0059235C" w:rsidRPr="005A16E8" w:rsidTr="0059235C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</w:pPr>
            <w:r w:rsidRPr="005A16E8">
              <w:t>Культура и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4,3</w:t>
            </w:r>
          </w:p>
        </w:tc>
      </w:tr>
      <w:tr w:rsidR="0059235C" w:rsidRPr="005A16E8" w:rsidTr="0059235C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</w:pPr>
            <w:r w:rsidRPr="005A16E8">
              <w:t>Торговля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15,5</w:t>
            </w:r>
          </w:p>
        </w:tc>
      </w:tr>
      <w:tr w:rsidR="0059235C" w:rsidRPr="005A16E8" w:rsidTr="0059235C">
        <w:trPr>
          <w:cantSplit/>
          <w:trHeight w:val="23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Сельское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7,5</w:t>
            </w:r>
          </w:p>
        </w:tc>
      </w:tr>
      <w:tr w:rsidR="0059235C" w:rsidRPr="005A16E8" w:rsidTr="0059235C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4,3</w:t>
            </w:r>
          </w:p>
        </w:tc>
      </w:tr>
      <w:tr w:rsidR="0059235C" w:rsidRPr="005A16E8" w:rsidTr="0059235C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</w:pPr>
            <w:r w:rsidRPr="005A16E8"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22,4</w:t>
            </w:r>
          </w:p>
        </w:tc>
      </w:tr>
      <w:tr w:rsidR="0059235C" w:rsidRPr="005A16E8" w:rsidTr="0059235C">
        <w:trPr>
          <w:cantSplit/>
          <w:trHeight w:val="424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</w:pPr>
            <w:r w:rsidRPr="005A16E8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235C" w:rsidRPr="005A16E8" w:rsidRDefault="0059235C" w:rsidP="0059235C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5A16E8">
              <w:t>187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5C" w:rsidRPr="005A16E8" w:rsidRDefault="0059235C" w:rsidP="0059235C">
            <w:pPr>
              <w:jc w:val="center"/>
              <w:rPr>
                <w:rFonts w:eastAsiaTheme="minorEastAsia"/>
              </w:rPr>
            </w:pPr>
            <w:r w:rsidRPr="005A16E8">
              <w:rPr>
                <w:rFonts w:eastAsiaTheme="minorEastAsia"/>
              </w:rPr>
              <w:t>100</w:t>
            </w:r>
          </w:p>
        </w:tc>
      </w:tr>
    </w:tbl>
    <w:p w:rsidR="0059235C" w:rsidRDefault="0059235C" w:rsidP="0059235C">
      <w:pPr>
        <w:shd w:val="clear" w:color="auto" w:fill="FFFFFF"/>
        <w:ind w:firstLine="708"/>
        <w:jc w:val="both"/>
        <w:rPr>
          <w:bCs/>
        </w:rPr>
      </w:pPr>
    </w:p>
    <w:p w:rsidR="0059235C" w:rsidRPr="005A16E8" w:rsidRDefault="0059235C" w:rsidP="0059235C">
      <w:pPr>
        <w:shd w:val="clear" w:color="auto" w:fill="FFFFFF"/>
        <w:ind w:firstLine="708"/>
        <w:jc w:val="both"/>
        <w:rPr>
          <w:bCs/>
        </w:rPr>
      </w:pPr>
      <w:r w:rsidRPr="005A16E8">
        <w:rPr>
          <w:bCs/>
        </w:rPr>
        <w:t xml:space="preserve">Наибольшая численность занятых в экономике-работники образования 79 человек или 42,2% от занятых в экономике и 25,8% от трудоспособного населения. Работники торговли в общей численности занятых в экономике составляют 15,5% и 4,2% в численности трудоспособного населения. Работники культуры и администрации занимают по 4,3% в численности занятых в экономике и по 1,2% в численности трудоспособного населения. Численность работников сельского хозяйства – 14 человек или 7,5 % от занятых в экономике и 2,0% от трудоспособного населения. </w:t>
      </w:r>
    </w:p>
    <w:p w:rsidR="0059235C" w:rsidRPr="005A16E8" w:rsidRDefault="0059235C" w:rsidP="0059235C">
      <w:pPr>
        <w:shd w:val="clear" w:color="auto" w:fill="FFFFFF"/>
        <w:ind w:firstLine="708"/>
        <w:jc w:val="both"/>
        <w:rPr>
          <w:bCs/>
        </w:rPr>
      </w:pPr>
      <w:r w:rsidRPr="005A16E8">
        <w:rPr>
          <w:bCs/>
        </w:rPr>
        <w:t>В связи с тем, что на территории сельского поселения не создаются новые организации, предприятия, не увеличиваются рабочие места, чи</w:t>
      </w:r>
      <w:r>
        <w:rPr>
          <w:bCs/>
        </w:rPr>
        <w:t xml:space="preserve">сленность занятых в экономике </w:t>
      </w:r>
      <w:r w:rsidRPr="005A16E8">
        <w:rPr>
          <w:bCs/>
        </w:rPr>
        <w:t>из года в год   больших отклонений не имеет.</w:t>
      </w:r>
    </w:p>
    <w:p w:rsidR="0059235C" w:rsidRPr="005A16E8" w:rsidRDefault="0059235C" w:rsidP="0059235C">
      <w:pPr>
        <w:shd w:val="clear" w:color="auto" w:fill="FFFFFF"/>
        <w:ind w:firstLine="708"/>
        <w:jc w:val="both"/>
        <w:rPr>
          <w:bCs/>
        </w:rPr>
      </w:pPr>
      <w:r w:rsidRPr="005A16E8">
        <w:t xml:space="preserve">Средняя заработная плата работников, работающих на предприятиях и в учреждениях сельского поселения в 2019 составила 26464,07 рублей, по сравнению с 2018 годом возросла на 9,7 %. Самый высокий уровень заработной платы остается у работников бюджетной сферы, </w:t>
      </w:r>
      <w:r>
        <w:t xml:space="preserve">в том числе: </w:t>
      </w:r>
      <w:r w:rsidRPr="005A16E8">
        <w:t>в образовательных учреждениях – 27110,82 рубля (рост на 10,5%), в учреждениях культуры-</w:t>
      </w:r>
      <w:r w:rsidRPr="005A16E8">
        <w:lastRenderedPageBreak/>
        <w:t>34842,00 рубля (рост на 6,2</w:t>
      </w:r>
      <w:proofErr w:type="gramStart"/>
      <w:r w:rsidRPr="005A16E8">
        <w:t>%),  в</w:t>
      </w:r>
      <w:proofErr w:type="gramEnd"/>
      <w:r w:rsidRPr="005A16E8">
        <w:t xml:space="preserve"> </w:t>
      </w:r>
      <w:r>
        <w:t>учреждениях управления -28971 рублей ( рост на 6,6</w:t>
      </w:r>
      <w:r w:rsidRPr="005A16E8">
        <w:t xml:space="preserve">%) </w:t>
      </w:r>
      <w:r w:rsidRPr="005A16E8">
        <w:rPr>
          <w:bCs/>
        </w:rPr>
        <w:t>Самый низкий уровень среднемесячной заработной платы остается у работников сельского хозяйства -14285,71 рублей (рост на 23,7%).</w:t>
      </w:r>
    </w:p>
    <w:p w:rsidR="0059235C" w:rsidRPr="005A16E8" w:rsidRDefault="0059235C" w:rsidP="0059235C">
      <w:pPr>
        <w:shd w:val="clear" w:color="auto" w:fill="FFFFFF"/>
        <w:ind w:firstLine="708"/>
        <w:jc w:val="both"/>
      </w:pPr>
      <w:r w:rsidRPr="005A16E8">
        <w:rPr>
          <w:rFonts w:eastAsiaTheme="minorEastAsia"/>
        </w:rPr>
        <w:t>Уровень жизни на селе остается низким.</w:t>
      </w:r>
      <w:r w:rsidRPr="005A16E8">
        <w:t xml:space="preserve"> Основная масса населения имеет доходы ниже прожиточного минимума. Наибольшую долю в численности низко доходного населения на территории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занимают неполные, одинокие, временно не работающие. 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A16E8">
        <w:rPr>
          <w:rFonts w:eastAsiaTheme="minorEastAsia"/>
        </w:rPr>
        <w:t xml:space="preserve">Средний возраст работающего населения свыше 40 лет. Молодое трудоспособное население либо уезжает, либо живут на доходы родителей пенсионеров. Из-за нехватки рабочих мест более молодому поколению приходится работать вахтовым методом, выезжают работать вахтовым методом за пределы </w:t>
      </w:r>
      <w:proofErr w:type="spellStart"/>
      <w:r w:rsidRPr="005A16E8">
        <w:rPr>
          <w:rFonts w:eastAsiaTheme="minorEastAsia"/>
        </w:rPr>
        <w:t>Тулунского</w:t>
      </w:r>
      <w:proofErr w:type="spellEnd"/>
      <w:r w:rsidRPr="005A16E8">
        <w:rPr>
          <w:rFonts w:eastAsiaTheme="minorEastAsia"/>
        </w:rPr>
        <w:t xml:space="preserve"> района. В связи с этим, одной из главных задач для муниципальной власти в поселении должна стать занятость и само</w:t>
      </w:r>
      <w:r>
        <w:rPr>
          <w:rFonts w:eastAsiaTheme="minorEastAsia"/>
        </w:rPr>
        <w:t xml:space="preserve"> </w:t>
      </w:r>
      <w:r w:rsidRPr="005A16E8">
        <w:rPr>
          <w:rFonts w:eastAsiaTheme="minorEastAsia"/>
        </w:rPr>
        <w:t>занятость населения, реализация мероприятий для расширения мест приложения труда на селе.</w:t>
      </w:r>
    </w:p>
    <w:p w:rsidR="0059235C" w:rsidRPr="005A16E8" w:rsidRDefault="0059235C" w:rsidP="0059235C">
      <w:pPr>
        <w:tabs>
          <w:tab w:val="left" w:pos="851"/>
        </w:tabs>
        <w:ind w:firstLine="709"/>
        <w:jc w:val="both"/>
      </w:pPr>
      <w:r w:rsidRPr="005A16E8">
        <w:t xml:space="preserve"> </w:t>
      </w:r>
      <w:r w:rsidRPr="005A16E8">
        <w:rPr>
          <w:b/>
        </w:rPr>
        <w:t xml:space="preserve"> </w:t>
      </w:r>
      <w:r w:rsidRPr="005A16E8">
        <w:t xml:space="preserve"> </w:t>
      </w:r>
    </w:p>
    <w:p w:rsidR="0059235C" w:rsidRPr="005A16E8" w:rsidRDefault="0059235C" w:rsidP="0059235C">
      <w:pPr>
        <w:tabs>
          <w:tab w:val="left" w:pos="851"/>
        </w:tabs>
        <w:ind w:firstLine="709"/>
        <w:jc w:val="both"/>
        <w:rPr>
          <w:color w:val="000000"/>
        </w:rPr>
      </w:pPr>
      <w:r w:rsidRPr="005A16E8">
        <w:rPr>
          <w:color w:val="000000"/>
        </w:rPr>
        <w:t>Объекты инфраструктуры:</w:t>
      </w:r>
    </w:p>
    <w:p w:rsidR="0059235C" w:rsidRPr="005A16E8" w:rsidRDefault="0059235C" w:rsidP="0059235C">
      <w:pPr>
        <w:tabs>
          <w:tab w:val="left" w:pos="851"/>
        </w:tabs>
        <w:ind w:firstLine="709"/>
        <w:jc w:val="both"/>
      </w:pPr>
      <w:r w:rsidRPr="005A16E8">
        <w:rPr>
          <w:color w:val="000000"/>
        </w:rPr>
        <w:t xml:space="preserve"> </w:t>
      </w:r>
    </w:p>
    <w:p w:rsidR="0059235C" w:rsidRPr="005A16E8" w:rsidRDefault="0059235C" w:rsidP="0059235C">
      <w:pPr>
        <w:pStyle w:val="aa"/>
        <w:ind w:firstLine="709"/>
        <w:jc w:val="both"/>
      </w:pPr>
      <w:r w:rsidRPr="005A16E8">
        <w:rPr>
          <w:b/>
          <w:u w:val="single"/>
        </w:rPr>
        <w:t>Дорожное хозяйство</w:t>
      </w:r>
      <w:r w:rsidRPr="005A16E8">
        <w:t xml:space="preserve"> сельс</w:t>
      </w:r>
      <w:r>
        <w:t>кого поселения является одним из</w:t>
      </w:r>
      <w:r w:rsidRPr="005A16E8">
        <w:t xml:space="preserve">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59235C" w:rsidRPr="005A16E8" w:rsidRDefault="0059235C" w:rsidP="0059235C">
      <w:pPr>
        <w:pStyle w:val="aa"/>
        <w:ind w:firstLine="709"/>
        <w:jc w:val="both"/>
        <w:rPr>
          <w:rFonts w:eastAsia="Andale Sans UI"/>
          <w:kern w:val="2"/>
        </w:rPr>
      </w:pPr>
      <w:r w:rsidRPr="005A16E8">
        <w:rPr>
          <w:rFonts w:eastAsia="Arial"/>
          <w:lang w:eastAsia="ar-SA"/>
        </w:rPr>
        <w:t xml:space="preserve">Протяженность автомобильных дорог в черте населенных пунктов составляет 36,791км, </w:t>
      </w:r>
      <w:r w:rsidRPr="005A16E8">
        <w:rPr>
          <w:rFonts w:eastAsia="Andale Sans UI"/>
          <w:kern w:val="2"/>
        </w:rPr>
        <w:t xml:space="preserve">в том числе 5,4 км асфальтовое </w:t>
      </w:r>
      <w:proofErr w:type="gramStart"/>
      <w:r w:rsidRPr="005A16E8">
        <w:rPr>
          <w:rFonts w:eastAsia="Andale Sans UI"/>
          <w:kern w:val="2"/>
        </w:rPr>
        <w:t>покрытие ,</w:t>
      </w:r>
      <w:proofErr w:type="gramEnd"/>
      <w:r w:rsidRPr="005A16E8">
        <w:rPr>
          <w:rFonts w:eastAsia="Andale Sans UI"/>
          <w:kern w:val="2"/>
        </w:rPr>
        <w:t xml:space="preserve"> 25,691 км – гравийное покрытие, 5,7км. – грунтовые  дороги.</w:t>
      </w:r>
    </w:p>
    <w:p w:rsidR="0059235C" w:rsidRPr="005A16E8" w:rsidRDefault="0059235C" w:rsidP="0059235C">
      <w:pPr>
        <w:pStyle w:val="aa"/>
        <w:ind w:firstLine="709"/>
        <w:jc w:val="both"/>
      </w:pPr>
      <w:r w:rsidRPr="005A16E8"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59235C" w:rsidRPr="005A16E8" w:rsidRDefault="0059235C" w:rsidP="0059235C">
      <w:pPr>
        <w:pStyle w:val="aa"/>
        <w:ind w:firstLine="709"/>
        <w:jc w:val="both"/>
        <w:rPr>
          <w:color w:val="000000"/>
        </w:rPr>
      </w:pPr>
      <w:r w:rsidRPr="005A16E8">
        <w:rPr>
          <w:rFonts w:eastAsia="Arial"/>
          <w:lang w:eastAsia="ar-SA"/>
        </w:rPr>
        <w:t xml:space="preserve"> </w:t>
      </w:r>
      <w:r w:rsidRPr="005A16E8">
        <w:rPr>
          <w:color w:val="000000"/>
        </w:rPr>
        <w:t xml:space="preserve">Основной проблемой содержания и ремонта автомобильных дорог является то, что администрация </w:t>
      </w:r>
      <w:proofErr w:type="spellStart"/>
      <w:r w:rsidRPr="005A16E8">
        <w:rPr>
          <w:color w:val="000000"/>
        </w:rPr>
        <w:t>Евдокимовского</w:t>
      </w:r>
      <w:proofErr w:type="spellEnd"/>
      <w:r w:rsidRPr="005A16E8">
        <w:rPr>
          <w:color w:val="000000"/>
        </w:rPr>
        <w:t xml:space="preserve"> сельского поселения не имеет возможности в полном объеме финансировать выполнение работ по текущему ремо</w:t>
      </w:r>
      <w:r>
        <w:rPr>
          <w:color w:val="000000"/>
        </w:rPr>
        <w:t xml:space="preserve">нту </w:t>
      </w:r>
      <w:r w:rsidRPr="005A16E8">
        <w:rPr>
          <w:color w:val="000000"/>
        </w:rPr>
        <w:t>автомобильных дорог местного значения, в виду глубоко дотационного бюджета.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 w:rsidRPr="005A16E8">
        <w:rPr>
          <w:rFonts w:eastAsia="Calibri"/>
          <w:color w:val="000000"/>
          <w:kern w:val="2"/>
        </w:rPr>
        <w:t>Ежегодно, за счет средств дорожного фонда, ремонтируются участки дорог: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 w:rsidRPr="005A16E8">
        <w:rPr>
          <w:rFonts w:eastAsia="Calibri"/>
          <w:color w:val="000000"/>
          <w:kern w:val="2"/>
        </w:rPr>
        <w:t xml:space="preserve">в 2016 году отремонтирован участок дороги </w:t>
      </w:r>
      <w:r>
        <w:rPr>
          <w:rFonts w:eastAsia="Calibri"/>
          <w:color w:val="000000"/>
          <w:kern w:val="2"/>
        </w:rPr>
        <w:t>–</w:t>
      </w:r>
      <w:r w:rsidRPr="005A16E8">
        <w:rPr>
          <w:rFonts w:eastAsia="Calibri"/>
          <w:color w:val="000000"/>
          <w:kern w:val="2"/>
        </w:rPr>
        <w:t xml:space="preserve"> 165 п/м; установлены 4 остановочных пункта;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 w:rsidRPr="005A16E8">
        <w:rPr>
          <w:rFonts w:eastAsia="Calibri"/>
          <w:color w:val="000000"/>
          <w:kern w:val="2"/>
        </w:rPr>
        <w:t>в 2017 году – 2279 п/м;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 w:rsidRPr="005A16E8">
        <w:rPr>
          <w:rFonts w:eastAsia="Calibri"/>
          <w:color w:val="000000"/>
          <w:kern w:val="2"/>
        </w:rPr>
        <w:t>в 2018 году- 1010 п/м; установлены 2 остановочных пункта.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>
        <w:rPr>
          <w:rFonts w:eastAsia="Calibri"/>
          <w:color w:val="000000"/>
          <w:kern w:val="2"/>
        </w:rPr>
        <w:t>в</w:t>
      </w:r>
      <w:r w:rsidRPr="005A16E8">
        <w:rPr>
          <w:rFonts w:eastAsia="Calibri"/>
          <w:color w:val="000000"/>
          <w:kern w:val="2"/>
        </w:rPr>
        <w:t xml:space="preserve"> 2019 году- 888 п/м;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 w:rsidRPr="005A16E8">
        <w:rPr>
          <w:rFonts w:eastAsia="Calibri"/>
          <w:color w:val="000000"/>
          <w:kern w:val="2"/>
        </w:rPr>
        <w:t>На ремонт и содержание автомобильных дорог в 2019 году использовано 2603,7 тыс.</w:t>
      </w:r>
      <w:r>
        <w:rPr>
          <w:rFonts w:eastAsia="Calibri"/>
          <w:color w:val="000000"/>
          <w:kern w:val="2"/>
        </w:rPr>
        <w:t xml:space="preserve"> </w:t>
      </w:r>
      <w:r w:rsidRPr="005A16E8">
        <w:rPr>
          <w:rFonts w:eastAsia="Calibri"/>
          <w:color w:val="000000"/>
          <w:kern w:val="2"/>
        </w:rPr>
        <w:t xml:space="preserve">руб.  за шесть месяцев 2020 года – 211,3 </w:t>
      </w:r>
      <w:proofErr w:type="spellStart"/>
      <w:r w:rsidRPr="005A16E8">
        <w:rPr>
          <w:rFonts w:eastAsia="Calibri"/>
          <w:color w:val="000000"/>
          <w:kern w:val="2"/>
        </w:rPr>
        <w:t>тыс.руб</w:t>
      </w:r>
      <w:proofErr w:type="spellEnd"/>
      <w:r w:rsidRPr="005A16E8">
        <w:rPr>
          <w:rFonts w:eastAsia="Calibri"/>
          <w:color w:val="000000"/>
          <w:kern w:val="2"/>
        </w:rPr>
        <w:t>.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 w:rsidRPr="005A16E8">
        <w:rPr>
          <w:rFonts w:eastAsia="Calibri"/>
          <w:color w:val="000000"/>
          <w:kern w:val="2"/>
        </w:rPr>
        <w:t>За счет средств дорожного фонда производится оплата за уличное освещение., в зимнее время расчистка дорог от снега.</w:t>
      </w:r>
    </w:p>
    <w:p w:rsidR="0059235C" w:rsidRPr="005A16E8" w:rsidRDefault="0059235C" w:rsidP="0059235C">
      <w:pPr>
        <w:ind w:firstLine="709"/>
        <w:jc w:val="both"/>
        <w:rPr>
          <w:rFonts w:eastAsia="Calibri"/>
          <w:color w:val="000000"/>
          <w:kern w:val="2"/>
        </w:rPr>
      </w:pPr>
      <w:r w:rsidRPr="005A16E8">
        <w:rPr>
          <w:rFonts w:eastAsia="Calibri"/>
          <w:color w:val="000000"/>
          <w:kern w:val="2"/>
        </w:rPr>
        <w:t xml:space="preserve">Основными направлениями развития дорожной сети поселения в период реализации данной программы будет являться сохранение протяженности, </w:t>
      </w:r>
      <w:proofErr w:type="spellStart"/>
      <w:r w:rsidRPr="005A16E8">
        <w:rPr>
          <w:rFonts w:eastAsia="Calibri"/>
          <w:color w:val="000000"/>
          <w:kern w:val="2"/>
        </w:rPr>
        <w:t>соответствущим</w:t>
      </w:r>
      <w:proofErr w:type="spellEnd"/>
      <w:r w:rsidRPr="005A16E8">
        <w:rPr>
          <w:rFonts w:eastAsia="Calibri"/>
          <w:color w:val="000000"/>
          <w:kern w:val="2"/>
        </w:rPr>
        <w:t xml:space="preserve"> нормативным требованиям, автомобильных дорог общего пользования и поддержание автомобильных дорог.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rPr>
          <w:u w:val="single"/>
        </w:rPr>
      </w:pPr>
    </w:p>
    <w:p w:rsidR="0059235C" w:rsidRPr="005A16E8" w:rsidRDefault="0059235C" w:rsidP="0059235C">
      <w:pPr>
        <w:autoSpaceDE w:val="0"/>
        <w:autoSpaceDN w:val="0"/>
        <w:adjustRightInd w:val="0"/>
        <w:ind w:firstLine="709"/>
        <w:rPr>
          <w:bCs/>
        </w:rPr>
      </w:pPr>
      <w:r w:rsidRPr="005A16E8">
        <w:rPr>
          <w:u w:val="single"/>
        </w:rPr>
        <w:t xml:space="preserve">-Водоснабжение </w:t>
      </w:r>
      <w:r>
        <w:rPr>
          <w:u w:val="single"/>
        </w:rPr>
        <w:t>–</w:t>
      </w:r>
      <w:r w:rsidRPr="005A16E8">
        <w:rPr>
          <w:u w:val="single"/>
        </w:rPr>
        <w:t xml:space="preserve"> </w:t>
      </w:r>
      <w:r w:rsidRPr="005A16E8">
        <w:rPr>
          <w:bCs/>
        </w:rPr>
        <w:t xml:space="preserve">основными источниками </w:t>
      </w:r>
      <w:proofErr w:type="gramStart"/>
      <w:r w:rsidRPr="005A16E8">
        <w:rPr>
          <w:bCs/>
        </w:rPr>
        <w:t xml:space="preserve">водоснабжения  </w:t>
      </w:r>
      <w:proofErr w:type="spellStart"/>
      <w:r w:rsidRPr="005A16E8">
        <w:rPr>
          <w:bCs/>
        </w:rPr>
        <w:t>Евдокимовского</w:t>
      </w:r>
      <w:proofErr w:type="spellEnd"/>
      <w:proofErr w:type="gramEnd"/>
      <w:r w:rsidRPr="005A16E8">
        <w:rPr>
          <w:bCs/>
        </w:rPr>
        <w:t xml:space="preserve"> сельского поселения являются подземные воды и один поверхностный источник. 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 xml:space="preserve">Объектами водоснабжения являются 6 водонапорных </w:t>
      </w:r>
      <w:proofErr w:type="gramStart"/>
      <w:r w:rsidRPr="005A16E8">
        <w:rPr>
          <w:bCs/>
          <w:color w:val="000000"/>
        </w:rPr>
        <w:t>башен :</w:t>
      </w:r>
      <w:proofErr w:type="gramEnd"/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 xml:space="preserve">1. </w:t>
      </w:r>
      <w:proofErr w:type="spellStart"/>
      <w:r w:rsidRPr="005A16E8">
        <w:rPr>
          <w:bCs/>
          <w:color w:val="000000"/>
        </w:rPr>
        <w:t>Перфиловкася</w:t>
      </w:r>
      <w:proofErr w:type="spellEnd"/>
      <w:r w:rsidRPr="005A16E8">
        <w:rPr>
          <w:bCs/>
          <w:color w:val="000000"/>
        </w:rPr>
        <w:t xml:space="preserve"> 11а. </w:t>
      </w:r>
      <w:proofErr w:type="spellStart"/>
      <w:r w:rsidRPr="005A16E8">
        <w:rPr>
          <w:bCs/>
          <w:color w:val="000000"/>
        </w:rPr>
        <w:t>с.Бадар</w:t>
      </w:r>
      <w:proofErr w:type="spellEnd"/>
      <w:r w:rsidRPr="005A16E8">
        <w:rPr>
          <w:bCs/>
          <w:color w:val="000000"/>
        </w:rPr>
        <w:t>: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 xml:space="preserve">2 Центральная12а </w:t>
      </w:r>
      <w:proofErr w:type="spellStart"/>
      <w:r w:rsidRPr="005A16E8">
        <w:rPr>
          <w:bCs/>
          <w:color w:val="000000"/>
        </w:rPr>
        <w:t>д.Забор</w:t>
      </w:r>
      <w:proofErr w:type="spellEnd"/>
      <w:r w:rsidRPr="005A16E8">
        <w:rPr>
          <w:bCs/>
          <w:color w:val="000000"/>
        </w:rPr>
        <w:t>;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 xml:space="preserve">3.Центральная 42а </w:t>
      </w:r>
      <w:proofErr w:type="spellStart"/>
      <w:r w:rsidRPr="005A16E8">
        <w:rPr>
          <w:bCs/>
          <w:color w:val="000000"/>
        </w:rPr>
        <w:t>д.Забор</w:t>
      </w:r>
      <w:proofErr w:type="spellEnd"/>
      <w:r w:rsidRPr="005A16E8">
        <w:rPr>
          <w:bCs/>
          <w:color w:val="000000"/>
        </w:rPr>
        <w:t>;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 xml:space="preserve">4.Центральная 19а </w:t>
      </w:r>
      <w:proofErr w:type="spellStart"/>
      <w:r w:rsidRPr="005A16E8">
        <w:rPr>
          <w:bCs/>
          <w:color w:val="000000"/>
        </w:rPr>
        <w:t>д.Евдокимова</w:t>
      </w:r>
      <w:proofErr w:type="spellEnd"/>
      <w:r w:rsidRPr="005A16E8">
        <w:rPr>
          <w:bCs/>
          <w:color w:val="000000"/>
        </w:rPr>
        <w:t>;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 xml:space="preserve">5.Лесная 12а </w:t>
      </w:r>
      <w:proofErr w:type="spellStart"/>
      <w:r w:rsidRPr="005A16E8">
        <w:rPr>
          <w:bCs/>
          <w:color w:val="000000"/>
        </w:rPr>
        <w:t>д.Евдокимова</w:t>
      </w:r>
      <w:proofErr w:type="spellEnd"/>
      <w:r w:rsidRPr="005A16E8">
        <w:rPr>
          <w:bCs/>
          <w:color w:val="000000"/>
        </w:rPr>
        <w:t>;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 xml:space="preserve">6.Куйбышевская 18а </w:t>
      </w:r>
      <w:proofErr w:type="spellStart"/>
      <w:r w:rsidRPr="005A16E8">
        <w:rPr>
          <w:bCs/>
          <w:color w:val="000000"/>
        </w:rPr>
        <w:t>д.Евдокимова</w:t>
      </w:r>
      <w:proofErr w:type="spellEnd"/>
      <w:r w:rsidRPr="005A16E8">
        <w:rPr>
          <w:bCs/>
          <w:color w:val="000000"/>
        </w:rPr>
        <w:t>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16E8">
        <w:rPr>
          <w:bCs/>
          <w:color w:val="000000"/>
        </w:rPr>
        <w:t>На территории сельского</w:t>
      </w:r>
      <w:r>
        <w:rPr>
          <w:bCs/>
          <w:color w:val="000000"/>
        </w:rPr>
        <w:t xml:space="preserve"> поселения действует централизованное</w:t>
      </w:r>
      <w:r w:rsidRPr="005A16E8">
        <w:rPr>
          <w:bCs/>
          <w:color w:val="000000"/>
        </w:rPr>
        <w:t xml:space="preserve"> водоснабжение в </w:t>
      </w:r>
      <w:proofErr w:type="spellStart"/>
      <w:r w:rsidRPr="005A16E8">
        <w:rPr>
          <w:bCs/>
          <w:color w:val="000000"/>
        </w:rPr>
        <w:t>с.Бадар</w:t>
      </w:r>
      <w:proofErr w:type="spellEnd"/>
      <w:r w:rsidRPr="005A16E8">
        <w:rPr>
          <w:bCs/>
          <w:color w:val="000000"/>
        </w:rPr>
        <w:t>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rPr>
          <w:bCs/>
        </w:rPr>
      </w:pPr>
      <w:r w:rsidRPr="005A16E8">
        <w:rPr>
          <w:bCs/>
        </w:rPr>
        <w:t>11,9%   жителей сельского поселения пользуются центральным</w:t>
      </w:r>
      <w:r>
        <w:rPr>
          <w:bCs/>
        </w:rPr>
        <w:t xml:space="preserve"> в</w:t>
      </w:r>
      <w:r w:rsidRPr="005A16E8">
        <w:rPr>
          <w:bCs/>
        </w:rPr>
        <w:t xml:space="preserve">одоснабжением. 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rPr>
          <w:bCs/>
        </w:rPr>
      </w:pPr>
      <w:r w:rsidRPr="005A16E8">
        <w:rPr>
          <w:bCs/>
        </w:rPr>
        <w:t xml:space="preserve"> 88,1% населения снабжается водой из водонапорных башен. В среднем в год отпускается 7066 тонн воды. Обеспечение населения питьевой водой составляет 100%.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lastRenderedPageBreak/>
        <w:t xml:space="preserve">В настоящее время в отрасли водоснабжения имеется ряд проблем: общая протяженность водопровода по поселению составляет 2390 метров, из них 1540 метров требуют полной замены, так же требуется замена емкости под воду в водонапорной башне с. </w:t>
      </w:r>
      <w:proofErr w:type="spellStart"/>
      <w:r w:rsidRPr="005A16E8">
        <w:t>Бадар</w:t>
      </w:r>
      <w:proofErr w:type="spellEnd"/>
      <w:r w:rsidRPr="005A16E8">
        <w:t>. Необходимо восстановление технической документации на объекты водоснабжения, канализации, получение лицензии на использование водных объектов в целях питьевого и хозяйст</w:t>
      </w:r>
      <w:r>
        <w:t xml:space="preserve">венного- бытового водоснабжения. </w:t>
      </w:r>
      <w:proofErr w:type="gramStart"/>
      <w:r>
        <w:t>.</w:t>
      </w:r>
      <w:r w:rsidRPr="005A16E8">
        <w:t>Ежегодно</w:t>
      </w:r>
      <w:proofErr w:type="gramEnd"/>
      <w:r w:rsidRPr="005A16E8">
        <w:t xml:space="preserve"> требуется ремонт водонапорных башен, что позволит решить вопрос по</w:t>
      </w:r>
      <w:r w:rsidRPr="005A16E8">
        <w:rPr>
          <w:color w:val="000000"/>
        </w:rPr>
        <w:t xml:space="preserve"> бесперебойному обеспечению населения   водоснабжением и качественной питьевой водой.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>Данная программа в своей основе предусматривает выполнение мероприятий по замене изношенного оборудования для объектов водоснабжения, в результате чего повысится качество предоставляемых услуг населению.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>В 20</w:t>
      </w:r>
      <w:r>
        <w:rPr>
          <w:color w:val="000000"/>
        </w:rPr>
        <w:t xml:space="preserve">19 году для водонапорной башни </w:t>
      </w:r>
      <w:proofErr w:type="spellStart"/>
      <w:r w:rsidRPr="005A16E8">
        <w:rPr>
          <w:color w:val="000000"/>
        </w:rPr>
        <w:t>д.Евдокимова</w:t>
      </w:r>
      <w:proofErr w:type="spellEnd"/>
      <w:r w:rsidRPr="005A16E8">
        <w:rPr>
          <w:color w:val="000000"/>
        </w:rPr>
        <w:t xml:space="preserve"> </w:t>
      </w:r>
      <w:proofErr w:type="spellStart"/>
      <w:r w:rsidRPr="005A16E8">
        <w:rPr>
          <w:color w:val="000000"/>
        </w:rPr>
        <w:t>ул.Центральная</w:t>
      </w:r>
      <w:proofErr w:type="spellEnd"/>
      <w:r w:rsidRPr="005A16E8">
        <w:rPr>
          <w:color w:val="000000"/>
        </w:rPr>
        <w:t xml:space="preserve"> 19</w:t>
      </w:r>
      <w:proofErr w:type="gramStart"/>
      <w:r w:rsidRPr="005A16E8">
        <w:rPr>
          <w:color w:val="000000"/>
        </w:rPr>
        <w:t xml:space="preserve">а </w:t>
      </w:r>
      <w:r>
        <w:rPr>
          <w:color w:val="000000"/>
        </w:rPr>
        <w:t xml:space="preserve"> </w:t>
      </w:r>
      <w:r w:rsidRPr="005A16E8">
        <w:rPr>
          <w:color w:val="000000"/>
        </w:rPr>
        <w:t>была</w:t>
      </w:r>
      <w:proofErr w:type="gramEnd"/>
      <w:r w:rsidRPr="005A16E8">
        <w:rPr>
          <w:color w:val="000000"/>
        </w:rPr>
        <w:t xml:space="preserve"> приобретена бензиновая электростанция на сумму 66780 рублей; пластиковые трубы для водонапорной башни </w:t>
      </w:r>
      <w:proofErr w:type="spellStart"/>
      <w:r w:rsidRPr="005A16E8">
        <w:rPr>
          <w:color w:val="000000"/>
        </w:rPr>
        <w:t>п.Евдокимовский</w:t>
      </w:r>
      <w:proofErr w:type="spellEnd"/>
      <w:r w:rsidRPr="005A16E8">
        <w:rPr>
          <w:color w:val="000000"/>
        </w:rPr>
        <w:t xml:space="preserve">  ул. Куйбышевская 18а на сумму 22000,00 рублей. Т</w:t>
      </w:r>
      <w:r>
        <w:rPr>
          <w:color w:val="000000"/>
        </w:rPr>
        <w:t xml:space="preserve">ак же в 2019 году </w:t>
      </w:r>
      <w:r w:rsidRPr="005A16E8">
        <w:rPr>
          <w:color w:val="000000"/>
        </w:rPr>
        <w:t xml:space="preserve">была приобретена </w:t>
      </w:r>
      <w:proofErr w:type="spellStart"/>
      <w:r w:rsidRPr="005A16E8">
        <w:rPr>
          <w:color w:val="000000"/>
        </w:rPr>
        <w:t>блочно</w:t>
      </w:r>
      <w:proofErr w:type="spellEnd"/>
      <w:r w:rsidRPr="005A16E8">
        <w:rPr>
          <w:color w:val="000000"/>
        </w:rPr>
        <w:t xml:space="preserve">-модульная станция </w:t>
      </w:r>
      <w:r w:rsidRPr="005A16E8">
        <w:rPr>
          <w:color w:val="000000"/>
          <w:lang w:val="en-US"/>
        </w:rPr>
        <w:t>AVR</w:t>
      </w:r>
      <w:r w:rsidRPr="005A16E8">
        <w:rPr>
          <w:color w:val="000000"/>
        </w:rPr>
        <w:t>-</w:t>
      </w:r>
      <w:r w:rsidRPr="005A16E8">
        <w:rPr>
          <w:color w:val="000000"/>
          <w:lang w:val="en-US"/>
        </w:rPr>
        <w:t>WP</w:t>
      </w:r>
      <w:r w:rsidRPr="005A16E8">
        <w:rPr>
          <w:color w:val="000000"/>
        </w:rPr>
        <w:t>-1,3 для очистки воды на сумму 2345850,00 рублей.</w:t>
      </w:r>
    </w:p>
    <w:p w:rsidR="0059235C" w:rsidRPr="005A16E8" w:rsidRDefault="0059235C" w:rsidP="0059235C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rPr>
          <w:i/>
          <w:u w:val="single"/>
        </w:rPr>
        <w:t xml:space="preserve">Благоустройство </w:t>
      </w:r>
      <w:r w:rsidRPr="005A16E8">
        <w:t xml:space="preserve">территорий поселения </w:t>
      </w:r>
      <w:r>
        <w:t>–</w:t>
      </w:r>
      <w:r w:rsidRPr="005A16E8">
        <w:t xml:space="preserve"> важнейшая составная часть его развития и одна из приоритетных задач органов местного самоуправления.</w:t>
      </w:r>
    </w:p>
    <w:p w:rsidR="0059235C" w:rsidRPr="005A16E8" w:rsidRDefault="0059235C" w:rsidP="0059235C">
      <w:pPr>
        <w:shd w:val="clear" w:color="auto" w:fill="FFFFFF"/>
        <w:ind w:firstLine="709"/>
        <w:jc w:val="both"/>
        <w:rPr>
          <w:color w:val="000000"/>
        </w:rPr>
      </w:pPr>
      <w:r w:rsidRPr="005A16E8">
        <w:t xml:space="preserve"> </w:t>
      </w:r>
      <w:r w:rsidRPr="005A16E8">
        <w:rPr>
          <w:color w:val="000000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9235C" w:rsidRPr="005A16E8" w:rsidRDefault="0059235C" w:rsidP="0059235C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t>В последние годы проводилась работа</w:t>
      </w:r>
      <w:r>
        <w:t xml:space="preserve"> по благоустройству территории </w:t>
      </w:r>
      <w:r w:rsidRPr="005A16E8">
        <w:t xml:space="preserve">сельского поселения: </w:t>
      </w:r>
      <w:r>
        <w:t xml:space="preserve">в 2019 году </w:t>
      </w:r>
      <w:r w:rsidRPr="005A16E8">
        <w:t xml:space="preserve">проводилось ограждение территории МКУК «КДЦ </w:t>
      </w:r>
      <w:proofErr w:type="spellStart"/>
      <w:r w:rsidRPr="005A16E8">
        <w:t>с.Бадар</w:t>
      </w:r>
      <w:proofErr w:type="spellEnd"/>
      <w:r w:rsidRPr="005A16E8">
        <w:t xml:space="preserve">» на сумму 163676,13 рублей, в 2020 году выполнены работы по ограждению кладбища </w:t>
      </w:r>
      <w:proofErr w:type="spellStart"/>
      <w:r w:rsidRPr="005A16E8">
        <w:t>с.Бадар</w:t>
      </w:r>
      <w:proofErr w:type="spellEnd"/>
      <w:r w:rsidRPr="005A16E8">
        <w:t xml:space="preserve"> на сумму 274402,67 рублей. За последние два года пр</w:t>
      </w:r>
      <w:r>
        <w:t xml:space="preserve">иобретены контейнера для сбора </w:t>
      </w:r>
      <w:r w:rsidRPr="005A16E8">
        <w:t xml:space="preserve">твердых коммунальных отходов в количестве 26 </w:t>
      </w:r>
      <w:proofErr w:type="spellStart"/>
      <w:r w:rsidRPr="005A16E8">
        <w:t>штку</w:t>
      </w:r>
      <w:proofErr w:type="spellEnd"/>
      <w:r w:rsidRPr="005A16E8">
        <w:t xml:space="preserve"> на сумму166,0 тысяч рублей. Произведена замена светильников уличного освещения. Ежегодно убираются несанкционированные свал</w:t>
      </w:r>
      <w:r>
        <w:t xml:space="preserve">ки, действует уличное освещение, </w:t>
      </w:r>
      <w:r w:rsidRPr="005A16E8">
        <w:t xml:space="preserve">но этого явно </w:t>
      </w:r>
      <w:proofErr w:type="gramStart"/>
      <w:r w:rsidRPr="005A16E8">
        <w:t>не достаточно</w:t>
      </w:r>
      <w:proofErr w:type="gramEnd"/>
      <w:r w:rsidRPr="005A16E8">
        <w:t>.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 xml:space="preserve"> Необходимо и далее проводить освещение населенных пунктов, поддерживать санитарное состояние территории сельского поселения,</w:t>
      </w:r>
      <w:r>
        <w:rPr>
          <w:color w:val="000000"/>
        </w:rPr>
        <w:t xml:space="preserve"> </w:t>
      </w:r>
      <w:r w:rsidRPr="005A16E8">
        <w:rPr>
          <w:color w:val="000000"/>
        </w:rPr>
        <w:t>благоустраивать   общественную территорию, места сбора мусора,</w:t>
      </w:r>
      <w:r w:rsidRPr="00AA6C69">
        <w:rPr>
          <w:color w:val="000000"/>
        </w:rPr>
        <w:t xml:space="preserve"> </w:t>
      </w:r>
      <w:r>
        <w:rPr>
          <w:color w:val="000000"/>
        </w:rPr>
        <w:t>обустроить контейнерные площадки для сбора ТКО,</w:t>
      </w:r>
      <w:r w:rsidRPr="005A16E8">
        <w:rPr>
          <w:color w:val="000000"/>
        </w:rPr>
        <w:t xml:space="preserve"> что позволит увеличить долю </w:t>
      </w:r>
      <w:r w:rsidRPr="005A16E8">
        <w:t xml:space="preserve">благоустроенных территорий общего пользования от общего количества таких территорий, </w:t>
      </w:r>
      <w:r w:rsidRPr="005A16E8">
        <w:rPr>
          <w:color w:val="000000"/>
        </w:rPr>
        <w:t>улучшить качественное проживание</w:t>
      </w:r>
    </w:p>
    <w:p w:rsidR="0059235C" w:rsidRPr="005A16E8" w:rsidRDefault="0059235C" w:rsidP="0059235C">
      <w:pPr>
        <w:ind w:firstLine="709"/>
        <w:jc w:val="both"/>
        <w:rPr>
          <w:i/>
          <w:color w:val="000000"/>
          <w:u w:val="single"/>
        </w:rPr>
      </w:pPr>
      <w:proofErr w:type="spellStart"/>
      <w:r w:rsidRPr="005A16E8">
        <w:rPr>
          <w:i/>
          <w:color w:val="000000"/>
          <w:u w:val="single"/>
        </w:rPr>
        <w:t>Жилищно</w:t>
      </w:r>
      <w:proofErr w:type="spellEnd"/>
      <w:r w:rsidRPr="005A16E8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–</w:t>
      </w:r>
      <w:r w:rsidRPr="005A16E8">
        <w:rPr>
          <w:i/>
          <w:color w:val="000000"/>
          <w:u w:val="single"/>
        </w:rPr>
        <w:t xml:space="preserve"> коммунальное хозяйство включает в себя: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 xml:space="preserve">Жилой фонд: 333 индивидуальных дома; 1 многоквартирный,154 блокированной застройки. Обеспеченность жильем на одного жителя составляет 26,2 м2 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 xml:space="preserve"> Жилищный фонд имеет большой износ от (30 до 70%):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 xml:space="preserve">от 0 до 30 %-1,0 </w:t>
      </w:r>
      <w:proofErr w:type="gramStart"/>
      <w:r w:rsidRPr="005A16E8">
        <w:rPr>
          <w:color w:val="000000"/>
        </w:rPr>
        <w:t>тыс.м</w:t>
      </w:r>
      <w:proofErr w:type="gramEnd"/>
      <w:r w:rsidRPr="005A16E8">
        <w:rPr>
          <w:color w:val="000000"/>
        </w:rPr>
        <w:t>2;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>от 31до 65%-21,5 тыс. м2;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>от 66 до 70% -9,5 тыс. м2,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 w:rsidRPr="005A16E8">
        <w:rPr>
          <w:color w:val="000000"/>
        </w:rPr>
        <w:t>свыше 70% 3,4 тыс. м2.</w:t>
      </w:r>
    </w:p>
    <w:p w:rsidR="0059235C" w:rsidRPr="005A16E8" w:rsidRDefault="0059235C" w:rsidP="0059235C">
      <w:pPr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Pr="005A16E8">
        <w:rPr>
          <w:color w:val="000000"/>
        </w:rPr>
        <w:t xml:space="preserve"> ежегодно уменьшается, за счет выбытия домов по ветхости и в результате пожаров, стихийных бедствий (поднятия грунтовых вод) </w:t>
      </w:r>
    </w:p>
    <w:p w:rsidR="0059235C" w:rsidRPr="005A16E8" w:rsidRDefault="0059235C" w:rsidP="0059235C">
      <w:pPr>
        <w:ind w:firstLine="567"/>
        <w:jc w:val="both"/>
        <w:rPr>
          <w:b/>
          <w:u w:val="single"/>
        </w:rPr>
      </w:pPr>
      <w:r w:rsidRPr="005A16E8">
        <w:rPr>
          <w:b/>
          <w:u w:val="single"/>
        </w:rPr>
        <w:t>Пространственное и территориальное развитие сельского поселения</w:t>
      </w:r>
    </w:p>
    <w:p w:rsidR="0059235C" w:rsidRPr="005A16E8" w:rsidRDefault="0059235C" w:rsidP="0059235C">
      <w:pPr>
        <w:ind w:firstLine="567"/>
        <w:jc w:val="both"/>
      </w:pPr>
      <w:r w:rsidRPr="005A16E8">
        <w:t xml:space="preserve">Для развития инфраструктуры сельского поселения требуется приведение градостроительных документов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в соответствие с действующим законодательством.</w:t>
      </w:r>
    </w:p>
    <w:p w:rsidR="0059235C" w:rsidRPr="005A16E8" w:rsidRDefault="0059235C" w:rsidP="0059235C">
      <w:pPr>
        <w:ind w:firstLine="567"/>
        <w:jc w:val="both"/>
      </w:pPr>
      <w:r w:rsidRPr="005A16E8">
        <w:rPr>
          <w:color w:val="000000" w:themeColor="text1"/>
        </w:rPr>
        <w:t xml:space="preserve">Для обеспечения комплексного пространственного и территориального развития   сельского поселения в 2019-2020 годах началась работа по приведению </w:t>
      </w:r>
      <w:r w:rsidRPr="005A16E8">
        <w:t xml:space="preserve">градостроительных документов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в соответствие с действующим законодательством, заключен муниципальный контракт с ООО «Проектно-планировочная мастерская «Мастер-План» на сумму 599,800 тыс. руб.</w:t>
      </w:r>
    </w:p>
    <w:p w:rsidR="0059235C" w:rsidRPr="005A16E8" w:rsidRDefault="0059235C" w:rsidP="0059235C">
      <w:pPr>
        <w:ind w:firstLine="567"/>
        <w:jc w:val="both"/>
      </w:pPr>
      <w:r w:rsidRPr="005A16E8">
        <w:t xml:space="preserve">Внесение изменений в градостроительные документы  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позволит решить следующие вопросы: </w:t>
      </w:r>
    </w:p>
    <w:p w:rsidR="0059235C" w:rsidRPr="005A16E8" w:rsidRDefault="0059235C" w:rsidP="0059235C">
      <w:pPr>
        <w:ind w:firstLine="567"/>
        <w:jc w:val="both"/>
      </w:pPr>
      <w:r w:rsidRPr="005A16E8"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59235C" w:rsidRPr="005A16E8" w:rsidRDefault="0059235C" w:rsidP="0059235C">
      <w:pPr>
        <w:ind w:firstLine="567"/>
        <w:jc w:val="both"/>
      </w:pPr>
      <w:r w:rsidRPr="005A16E8">
        <w:lastRenderedPageBreak/>
        <w:t xml:space="preserve"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5A16E8">
        <w:t>Росреестра</w:t>
      </w:r>
      <w:proofErr w:type="spellEnd"/>
      <w:r w:rsidRPr="005A16E8">
        <w:t>;</w:t>
      </w:r>
    </w:p>
    <w:p w:rsidR="0059235C" w:rsidRPr="005A16E8" w:rsidRDefault="0059235C" w:rsidP="0059235C">
      <w:pPr>
        <w:ind w:firstLine="567"/>
        <w:jc w:val="both"/>
      </w:pPr>
      <w:r w:rsidRPr="005A16E8"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59235C" w:rsidRPr="005A16E8" w:rsidRDefault="0059235C" w:rsidP="0059235C">
      <w:pPr>
        <w:ind w:firstLine="567"/>
        <w:jc w:val="both"/>
      </w:pPr>
      <w:r w:rsidRPr="005A16E8">
        <w:t>-</w:t>
      </w:r>
      <w:r>
        <w:t xml:space="preserve">поставить на кадастровый учет </w:t>
      </w:r>
      <w:r w:rsidRPr="005A16E8">
        <w:t xml:space="preserve">объекты недвижимости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поселения.</w:t>
      </w:r>
    </w:p>
    <w:p w:rsidR="0059235C" w:rsidRPr="005A16E8" w:rsidRDefault="0059235C" w:rsidP="0059235C">
      <w:pPr>
        <w:ind w:firstLine="709"/>
        <w:jc w:val="both"/>
        <w:rPr>
          <w:b/>
          <w:i/>
          <w:color w:val="000000"/>
          <w:u w:val="single"/>
        </w:rPr>
      </w:pPr>
      <w:r w:rsidRPr="005A16E8">
        <w:rPr>
          <w:b/>
          <w:i/>
          <w:color w:val="000000"/>
          <w:u w:val="single"/>
        </w:rPr>
        <w:t>Безопасность территории сельского поселения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 xml:space="preserve">Для обеспечение первичных мер пожарной безопасности администрацией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ведется определенная работа, а именно: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-создана добровольная пожарная дружина;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- обустроены подъезд к реке Ия для заправки пожарных машин;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- установлена пожарная сирена в каждом населенном пункте;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-приобретены мотопомпы в количестве 6-х штук и ранцевые опрыскиватели в количестве 5-х штук;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-бензиновый воздуходув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 xml:space="preserve">-огнетушители -3 </w:t>
      </w:r>
      <w:proofErr w:type="spellStart"/>
      <w:r w:rsidRPr="005A16E8">
        <w:t>шт</w:t>
      </w:r>
      <w:proofErr w:type="spellEnd"/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-ведется периодическое освещение информации документов по указанной тематике путем опубликования в газете «</w:t>
      </w:r>
      <w:proofErr w:type="spellStart"/>
      <w:r w:rsidRPr="005A16E8">
        <w:t>Евдокимовский</w:t>
      </w:r>
      <w:proofErr w:type="spellEnd"/>
      <w:r w:rsidRPr="005A16E8">
        <w:t xml:space="preserve"> вестник», на официальном сайте в сети «Интернет».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Но, несмотря на то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приходят в непригодное состояние.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>Ежегодно требуется обновление минерализованных полос, для защиты населенного пункта от лесных пожаров.</w:t>
      </w:r>
    </w:p>
    <w:p w:rsidR="0059235C" w:rsidRPr="005A16E8" w:rsidRDefault="0059235C" w:rsidP="0059235C">
      <w:pPr>
        <w:autoSpaceDE w:val="0"/>
        <w:autoSpaceDN w:val="0"/>
        <w:adjustRightInd w:val="0"/>
        <w:ind w:firstLine="567"/>
        <w:jc w:val="both"/>
        <w:outlineLvl w:val="0"/>
      </w:pPr>
      <w:r w:rsidRPr="005A16E8">
        <w:t xml:space="preserve">Данная программа позволит решить задачу </w:t>
      </w:r>
      <w:r>
        <w:t>по созданию</w:t>
      </w:r>
      <w:r w:rsidRPr="005A16E8">
        <w:t xml:space="preserve">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</w:t>
      </w:r>
      <w:r w:rsidRPr="005A16E8">
        <w:rPr>
          <w:b/>
        </w:rPr>
        <w:t xml:space="preserve"> </w:t>
      </w:r>
    </w:p>
    <w:p w:rsidR="0059235C" w:rsidRPr="005A16E8" w:rsidRDefault="0059235C" w:rsidP="0059235C">
      <w:pPr>
        <w:widowControl w:val="0"/>
        <w:jc w:val="both"/>
        <w:rPr>
          <w:b/>
        </w:rPr>
      </w:pPr>
      <w:r w:rsidRPr="005A16E8">
        <w:t xml:space="preserve">          </w:t>
      </w:r>
      <w:r w:rsidRPr="005A16E8">
        <w:rPr>
          <w:b/>
        </w:rPr>
        <w:t xml:space="preserve">Развитие культуры и спорта на территории </w:t>
      </w:r>
      <w:proofErr w:type="spellStart"/>
      <w:r w:rsidRPr="005A16E8">
        <w:rPr>
          <w:b/>
        </w:rPr>
        <w:t>Евдокимовского</w:t>
      </w:r>
      <w:proofErr w:type="spellEnd"/>
      <w:r w:rsidRPr="005A16E8">
        <w:rPr>
          <w:b/>
        </w:rPr>
        <w:t xml:space="preserve"> сельского поселения</w:t>
      </w:r>
    </w:p>
    <w:p w:rsidR="0059235C" w:rsidRPr="005A16E8" w:rsidRDefault="0059235C" w:rsidP="0059235C">
      <w:pPr>
        <w:overflowPunct w:val="0"/>
        <w:autoSpaceDE w:val="0"/>
        <w:autoSpaceDN w:val="0"/>
        <w:adjustRightInd w:val="0"/>
        <w:ind w:firstLine="720"/>
        <w:jc w:val="both"/>
        <w:outlineLvl w:val="1"/>
      </w:pPr>
      <w:r w:rsidRPr="005A16E8">
        <w:t xml:space="preserve">На территории </w:t>
      </w:r>
      <w:proofErr w:type="spellStart"/>
      <w:r w:rsidRPr="005A16E8">
        <w:t>Евдокимовского</w:t>
      </w:r>
      <w:proofErr w:type="spellEnd"/>
      <w:r w:rsidRPr="005A16E8">
        <w:t xml:space="preserve"> муниципального образования действует два учреждения культуры и искусства:</w:t>
      </w:r>
    </w:p>
    <w:p w:rsidR="0059235C" w:rsidRPr="005A16E8" w:rsidRDefault="0059235C" w:rsidP="0059235C">
      <w:pPr>
        <w:overflowPunct w:val="0"/>
        <w:autoSpaceDE w:val="0"/>
        <w:autoSpaceDN w:val="0"/>
        <w:adjustRightInd w:val="0"/>
        <w:jc w:val="both"/>
        <w:outlineLvl w:val="1"/>
      </w:pPr>
      <w:r w:rsidRPr="005A16E8">
        <w:t xml:space="preserve">            - МКУК «КДЦ </w:t>
      </w:r>
      <w:proofErr w:type="spellStart"/>
      <w:r w:rsidRPr="005A16E8">
        <w:t>с.Бадар</w:t>
      </w:r>
      <w:proofErr w:type="spellEnd"/>
      <w:r w:rsidRPr="005A16E8">
        <w:t xml:space="preserve">» и его структурное подразделение библиотека. Площадь </w:t>
      </w:r>
      <w:proofErr w:type="gramStart"/>
      <w:r w:rsidRPr="005A16E8">
        <w:t>здания  750</w:t>
      </w:r>
      <w:proofErr w:type="gramEnd"/>
      <w:r w:rsidRPr="005A16E8">
        <w:t xml:space="preserve">кв.м., вместимость зрительного зала 160 человек. </w:t>
      </w:r>
    </w:p>
    <w:p w:rsidR="0059235C" w:rsidRPr="005A16E8" w:rsidRDefault="0059235C" w:rsidP="0059235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5A16E8">
        <w:t xml:space="preserve"> - МКУК «КДЦ </w:t>
      </w:r>
      <w:proofErr w:type="spellStart"/>
      <w:r w:rsidRPr="005A16E8">
        <w:t>п.Евдокимовский</w:t>
      </w:r>
      <w:proofErr w:type="spellEnd"/>
      <w:r w:rsidRPr="005A16E8">
        <w:t xml:space="preserve">» и его структурное подразделение библиотека </w:t>
      </w:r>
    </w:p>
    <w:p w:rsidR="0059235C" w:rsidRPr="005A16E8" w:rsidRDefault="0059235C" w:rsidP="0059235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5A16E8">
        <w:t>Численность работников культурно-досуговых центров 8 человек., технический персонал-7 человек.</w:t>
      </w:r>
    </w:p>
    <w:p w:rsidR="0059235C" w:rsidRPr="005A16E8" w:rsidRDefault="0059235C" w:rsidP="0059235C">
      <w:pPr>
        <w:overflowPunct w:val="0"/>
        <w:autoSpaceDE w:val="0"/>
        <w:autoSpaceDN w:val="0"/>
        <w:adjustRightInd w:val="0"/>
        <w:jc w:val="both"/>
        <w:outlineLvl w:val="1"/>
      </w:pPr>
      <w:r w:rsidRPr="005A16E8"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 За 2019 год культурно –досуговыми центрами было проведено 277 культурно-досуговых мероприятий, из них для детей 97. Посещаемость мероприятий составила 5376 человек. Доход от основных видов деятельности за 2019 год составил 48800,00 рублей. В первом квартале 2020 года проведено 17 мероприятий, посетило 350 человек. В связи с эпидемией </w:t>
      </w:r>
      <w:proofErr w:type="spellStart"/>
      <w:r>
        <w:t>корона</w:t>
      </w:r>
      <w:r w:rsidRPr="005A16E8">
        <w:t>вируса</w:t>
      </w:r>
      <w:proofErr w:type="spellEnd"/>
      <w:r w:rsidRPr="005A16E8">
        <w:t xml:space="preserve"> во втором квартале мероприятия проводились в формате онлайн.  </w:t>
      </w:r>
    </w:p>
    <w:p w:rsidR="0059235C" w:rsidRPr="005A16E8" w:rsidRDefault="0059235C" w:rsidP="0059235C">
      <w:pPr>
        <w:tabs>
          <w:tab w:val="left" w:pos="709"/>
        </w:tabs>
        <w:suppressAutoHyphens/>
        <w:autoSpaceDN w:val="0"/>
        <w:spacing w:line="200" w:lineRule="atLeast"/>
        <w:jc w:val="both"/>
        <w:rPr>
          <w:lang w:eastAsia="ar-SA"/>
        </w:rPr>
      </w:pPr>
      <w:r w:rsidRPr="005A16E8"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</w:t>
      </w:r>
      <w:r>
        <w:t xml:space="preserve">усства, </w:t>
      </w:r>
      <w:r w:rsidRPr="005A16E8">
        <w:t>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материально-технической базы учреждения,</w:t>
      </w:r>
      <w:r w:rsidRPr="005A16E8">
        <w:rPr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59235C" w:rsidRPr="005A16E8" w:rsidRDefault="0059235C" w:rsidP="0059235C">
      <w:pPr>
        <w:tabs>
          <w:tab w:val="left" w:pos="3"/>
          <w:tab w:val="num" w:pos="1222"/>
        </w:tabs>
        <w:suppressAutoHyphens/>
        <w:spacing w:line="200" w:lineRule="atLeast"/>
        <w:ind w:firstLine="709"/>
        <w:jc w:val="both"/>
      </w:pPr>
      <w:r w:rsidRPr="005A16E8">
        <w:t xml:space="preserve">Для этого на территории поселения имеется спортивная площадка в населенном пункте </w:t>
      </w:r>
      <w:proofErr w:type="spellStart"/>
      <w:r w:rsidRPr="005A16E8">
        <w:t>с.Бадар</w:t>
      </w:r>
      <w:proofErr w:type="spellEnd"/>
      <w:r w:rsidRPr="005A16E8">
        <w:t xml:space="preserve">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</w:t>
      </w:r>
      <w:proofErr w:type="spellStart"/>
      <w:r w:rsidRPr="005A16E8">
        <w:t>с.Бадар</w:t>
      </w:r>
      <w:proofErr w:type="spellEnd"/>
      <w:r w:rsidRPr="005A16E8">
        <w:t xml:space="preserve">, </w:t>
      </w:r>
      <w:proofErr w:type="spellStart"/>
      <w:r w:rsidRPr="005A16E8">
        <w:t>п.Евдокимовский</w:t>
      </w:r>
      <w:proofErr w:type="spellEnd"/>
      <w:r w:rsidRPr="005A16E8">
        <w:t xml:space="preserve">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59235C" w:rsidRDefault="0059235C" w:rsidP="0059235C">
      <w:pPr>
        <w:tabs>
          <w:tab w:val="left" w:pos="3"/>
          <w:tab w:val="num" w:pos="1222"/>
        </w:tabs>
        <w:suppressAutoHyphens/>
        <w:spacing w:line="200" w:lineRule="atLeast"/>
        <w:ind w:firstLine="709"/>
        <w:jc w:val="both"/>
      </w:pPr>
      <w:r>
        <w:lastRenderedPageBreak/>
        <w:t xml:space="preserve"> Р</w:t>
      </w:r>
      <w:r w:rsidRPr="005A16E8">
        <w:t xml:space="preserve">еализации данной программы </w:t>
      </w:r>
      <w:r>
        <w:t xml:space="preserve">позволит увеличить охват населения систематическими занятиями физической культуры и </w:t>
      </w:r>
      <w:proofErr w:type="gramStart"/>
      <w:r>
        <w:t>спорта..</w:t>
      </w:r>
      <w:proofErr w:type="gramEnd"/>
      <w:r>
        <w:t xml:space="preserve"> В 2021 году планируется провести капитальный ремонт кровли в МКУК «КДЦ </w:t>
      </w:r>
      <w:proofErr w:type="spellStart"/>
      <w:r>
        <w:t>с.Бадар</w:t>
      </w:r>
      <w:proofErr w:type="spellEnd"/>
      <w:r>
        <w:t>»</w:t>
      </w:r>
    </w:p>
    <w:p w:rsidR="0059235C" w:rsidRDefault="0059235C" w:rsidP="0059235C">
      <w:pPr>
        <w:ind w:firstLine="567"/>
        <w:jc w:val="both"/>
        <w:rPr>
          <w:b/>
          <w:u w:val="single"/>
        </w:rPr>
      </w:pPr>
      <w:r w:rsidRPr="00AE34AA">
        <w:rPr>
          <w:b/>
          <w:u w:val="single"/>
        </w:rPr>
        <w:t>Энергосбережение и повышение энергетической эффектив</w:t>
      </w:r>
      <w:r>
        <w:rPr>
          <w:b/>
          <w:u w:val="single"/>
        </w:rPr>
        <w:t xml:space="preserve">ности на территории </w:t>
      </w:r>
      <w:proofErr w:type="spellStart"/>
      <w:proofErr w:type="gramStart"/>
      <w:r>
        <w:rPr>
          <w:b/>
          <w:u w:val="single"/>
        </w:rPr>
        <w:t>Евдокимовского</w:t>
      </w:r>
      <w:proofErr w:type="spellEnd"/>
      <w:r>
        <w:rPr>
          <w:b/>
          <w:u w:val="single"/>
        </w:rPr>
        <w:t xml:space="preserve"> </w:t>
      </w:r>
      <w:r w:rsidRPr="00AE34AA">
        <w:rPr>
          <w:b/>
          <w:u w:val="single"/>
        </w:rPr>
        <w:t xml:space="preserve"> сельского</w:t>
      </w:r>
      <w:proofErr w:type="gramEnd"/>
      <w:r w:rsidRPr="00AE34AA">
        <w:rPr>
          <w:b/>
          <w:u w:val="single"/>
        </w:rPr>
        <w:t xml:space="preserve"> поселения</w:t>
      </w:r>
    </w:p>
    <w:p w:rsidR="0059235C" w:rsidRPr="00221536" w:rsidRDefault="0059235C" w:rsidP="0059235C">
      <w:pPr>
        <w:ind w:firstLine="567"/>
        <w:jc w:val="both"/>
      </w:pPr>
      <w:r w:rsidRPr="00221536">
        <w:t xml:space="preserve">Энергосбережение является актуальным и необходимым условием нормального функционирования администрации </w:t>
      </w:r>
      <w:proofErr w:type="spellStart"/>
      <w:r>
        <w:t>Евдокимовского</w:t>
      </w:r>
      <w:proofErr w:type="spellEnd"/>
      <w:r w:rsidRPr="00221536"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59235C" w:rsidRPr="00221536" w:rsidRDefault="0059235C" w:rsidP="0059235C">
      <w:pPr>
        <w:ind w:firstLine="567"/>
        <w:jc w:val="both"/>
      </w:pPr>
      <w:r w:rsidRPr="00221536"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59235C" w:rsidRPr="00221536" w:rsidRDefault="0059235C" w:rsidP="0059235C">
      <w:pPr>
        <w:ind w:firstLine="567"/>
        <w:jc w:val="both"/>
      </w:pPr>
      <w:r w:rsidRPr="00221536"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59235C" w:rsidRPr="00221536" w:rsidRDefault="0059235C" w:rsidP="0059235C">
      <w:pPr>
        <w:ind w:firstLine="567"/>
        <w:jc w:val="both"/>
      </w:pPr>
      <w:r w:rsidRPr="00221536"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59235C" w:rsidRPr="00221536" w:rsidRDefault="0059235C" w:rsidP="0059235C">
      <w:pPr>
        <w:ind w:firstLine="567"/>
        <w:jc w:val="both"/>
      </w:pPr>
      <w:r w:rsidRPr="00221536"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proofErr w:type="spellStart"/>
      <w:r>
        <w:t>Евдокимовского</w:t>
      </w:r>
      <w:proofErr w:type="spellEnd"/>
      <w:r>
        <w:t xml:space="preserve"> </w:t>
      </w:r>
      <w:r w:rsidRPr="00221536">
        <w:t>сельского поселения.</w:t>
      </w:r>
    </w:p>
    <w:p w:rsidR="0059235C" w:rsidRPr="00221536" w:rsidRDefault="0059235C" w:rsidP="0059235C">
      <w:pPr>
        <w:ind w:firstLine="567"/>
        <w:jc w:val="both"/>
      </w:pPr>
      <w:r w:rsidRPr="00221536">
        <w:t>Основными проблемами, приводящими к нерациональному использов</w:t>
      </w:r>
      <w:r>
        <w:t xml:space="preserve">анию энергетических ресурсов в </w:t>
      </w:r>
      <w:proofErr w:type="spellStart"/>
      <w:r>
        <w:t>Евдокимовском</w:t>
      </w:r>
      <w:proofErr w:type="spellEnd"/>
      <w:r w:rsidRPr="00221536">
        <w:t xml:space="preserve"> сельском поселении, являются:</w:t>
      </w:r>
    </w:p>
    <w:p w:rsidR="0059235C" w:rsidRPr="00221536" w:rsidRDefault="0059235C" w:rsidP="0059235C">
      <w:pPr>
        <w:ind w:firstLine="567"/>
        <w:jc w:val="both"/>
      </w:pPr>
      <w:r>
        <w:t>- </w:t>
      </w:r>
      <w:r w:rsidRPr="00221536">
        <w:t>износ зданий, строений, сооружений;</w:t>
      </w:r>
    </w:p>
    <w:p w:rsidR="0059235C" w:rsidRPr="00221536" w:rsidRDefault="0059235C" w:rsidP="0059235C">
      <w:pPr>
        <w:ind w:firstLine="567"/>
        <w:jc w:val="both"/>
      </w:pPr>
      <w:r w:rsidRPr="00221536">
        <w:t>- использование оборудования и материалов низкого класса энергетической эффективности.</w:t>
      </w:r>
    </w:p>
    <w:p w:rsidR="0059235C" w:rsidRPr="00221536" w:rsidRDefault="0059235C" w:rsidP="0059235C">
      <w:pPr>
        <w:ind w:firstLine="567"/>
        <w:jc w:val="both"/>
      </w:pPr>
      <w:r w:rsidRPr="00221536">
        <w:t xml:space="preserve">Программа энергосбережения администрации </w:t>
      </w:r>
      <w:proofErr w:type="spellStart"/>
      <w:r>
        <w:t>Евдокимовского</w:t>
      </w:r>
      <w:proofErr w:type="spellEnd"/>
      <w:r w:rsidRPr="00221536">
        <w:t xml:space="preserve"> сельского поселения обеспечивает перевод на минимальные затраты на энергетические ресурсы.</w:t>
      </w:r>
    </w:p>
    <w:p w:rsidR="0059235C" w:rsidRPr="005A16E8" w:rsidRDefault="0059235C" w:rsidP="0059235C">
      <w:pPr>
        <w:ind w:right="486"/>
      </w:pPr>
    </w:p>
    <w:p w:rsidR="0059235C" w:rsidRPr="005A16E8" w:rsidRDefault="0059235C" w:rsidP="0059235C">
      <w:pPr>
        <w:ind w:firstLine="709"/>
        <w:jc w:val="both"/>
        <w:rPr>
          <w:b/>
        </w:rPr>
      </w:pPr>
      <w:r w:rsidRPr="005A16E8">
        <w:t xml:space="preserve"> </w:t>
      </w:r>
      <w:r w:rsidRPr="005A16E8">
        <w:rPr>
          <w:rFonts w:eastAsia="Calibri"/>
          <w:b/>
        </w:rPr>
        <w:t xml:space="preserve">Оценка финансового состояния </w:t>
      </w:r>
      <w:proofErr w:type="spellStart"/>
      <w:r w:rsidRPr="005A16E8">
        <w:rPr>
          <w:rFonts w:eastAsia="Calibri"/>
          <w:b/>
        </w:rPr>
        <w:t>Евдокимовского</w:t>
      </w:r>
      <w:proofErr w:type="spellEnd"/>
      <w:r w:rsidRPr="005A16E8">
        <w:rPr>
          <w:rFonts w:eastAsia="Calibri"/>
          <w:b/>
        </w:rPr>
        <w:t xml:space="preserve"> муниципального образования</w:t>
      </w:r>
    </w:p>
    <w:p w:rsidR="0059235C" w:rsidRPr="00A42D55" w:rsidRDefault="0059235C" w:rsidP="005923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Бюджет </w:t>
      </w:r>
      <w:proofErr w:type="spellStart"/>
      <w:r>
        <w:rPr>
          <w:color w:val="000000"/>
        </w:rPr>
        <w:t>Евдокимовского</w:t>
      </w:r>
      <w:proofErr w:type="spellEnd"/>
      <w:r w:rsidRPr="00A42D55">
        <w:rPr>
          <w:color w:val="000000"/>
        </w:rPr>
        <w:t xml:space="preserve"> сельского поселения является глубоко дотационным. По доходам за 2019 год исполнен в сумме </w:t>
      </w:r>
      <w:r>
        <w:rPr>
          <w:color w:val="000000"/>
        </w:rPr>
        <w:t>26870,1</w:t>
      </w:r>
      <w:r w:rsidRPr="00A42D55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A42D55">
        <w:rPr>
          <w:color w:val="000000"/>
        </w:rPr>
        <w:t>руб. План доходов на 2019 год</w:t>
      </w:r>
      <w:r>
        <w:rPr>
          <w:color w:val="000000"/>
        </w:rPr>
        <w:t xml:space="preserve">, утвержденный в сумме 33511,2 </w:t>
      </w:r>
      <w:proofErr w:type="spellStart"/>
      <w:proofErr w:type="gramStart"/>
      <w:r>
        <w:rPr>
          <w:color w:val="000000"/>
        </w:rPr>
        <w:t>тыс</w:t>
      </w:r>
      <w:proofErr w:type="spellEnd"/>
      <w:r>
        <w:rPr>
          <w:color w:val="000000"/>
        </w:rPr>
        <w:t>.,руб.</w:t>
      </w:r>
      <w:proofErr w:type="gramEnd"/>
      <w:r>
        <w:rPr>
          <w:color w:val="000000"/>
        </w:rPr>
        <w:t>, выполнен на 80,2</w:t>
      </w:r>
      <w:r w:rsidRPr="00A42D55">
        <w:rPr>
          <w:color w:val="000000"/>
        </w:rPr>
        <w:t>%.</w:t>
      </w:r>
    </w:p>
    <w:p w:rsidR="0059235C" w:rsidRPr="00A42D55" w:rsidRDefault="0059235C" w:rsidP="0059235C">
      <w:pPr>
        <w:ind w:firstLine="709"/>
        <w:jc w:val="both"/>
      </w:pPr>
      <w:r w:rsidRPr="00A42D55">
        <w:t>Основным доходным</w:t>
      </w:r>
      <w:r>
        <w:t xml:space="preserve"> источником бюджета </w:t>
      </w:r>
      <w:proofErr w:type="spellStart"/>
      <w:r>
        <w:t>Евдокимовского</w:t>
      </w:r>
      <w:proofErr w:type="spellEnd"/>
      <w:r w:rsidRPr="00A42D55">
        <w:t xml:space="preserve"> муниципального образования в 2019 году являются доходы</w:t>
      </w:r>
      <w:r>
        <w:t xml:space="preserve"> от уплаты акцизов</w:t>
      </w:r>
      <w:r w:rsidRPr="00A42D55">
        <w:t xml:space="preserve">. Удельный вес поступления доходов от уплаты акцизов составляет </w:t>
      </w:r>
      <w:r>
        <w:t>73,6</w:t>
      </w:r>
      <w:r w:rsidRPr="00A42D55">
        <w:t xml:space="preserve"> %, в общем поступлении собственных доходов. В структуре расходов</w:t>
      </w:r>
      <w:r w:rsidRPr="00A42D55">
        <w:rPr>
          <w:b/>
        </w:rPr>
        <w:t xml:space="preserve"> </w:t>
      </w:r>
      <w:r w:rsidRPr="00A42D55"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59235C" w:rsidRPr="00A42D55" w:rsidRDefault="0059235C" w:rsidP="0059235C">
      <w:pPr>
        <w:ind w:firstLine="709"/>
        <w:jc w:val="both"/>
      </w:pPr>
      <w:r w:rsidRPr="00A42D55">
        <w:t xml:space="preserve"> </w:t>
      </w:r>
      <w:r w:rsidRPr="00A42D55">
        <w:rPr>
          <w:color w:val="000000"/>
        </w:rPr>
        <w:t>Бюджет поселения является социально ориентированным.</w:t>
      </w:r>
    </w:p>
    <w:p w:rsidR="0059235C" w:rsidRPr="005A16E8" w:rsidRDefault="0059235C" w:rsidP="0059235C">
      <w:pPr>
        <w:tabs>
          <w:tab w:val="center" w:pos="5037"/>
          <w:tab w:val="right" w:pos="9715"/>
        </w:tabs>
        <w:ind w:firstLine="709"/>
        <w:jc w:val="both"/>
        <w:rPr>
          <w:b/>
        </w:rPr>
      </w:pPr>
      <w:r w:rsidRPr="005A16E8">
        <w:rPr>
          <w:color w:val="000000"/>
        </w:rPr>
        <w:t xml:space="preserve"> 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u w:val="single"/>
        </w:rPr>
      </w:pPr>
      <w:r w:rsidRPr="005A16E8">
        <w:rPr>
          <w:b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16E8">
        <w:rPr>
          <w:b/>
        </w:rPr>
        <w:t>Целью</w:t>
      </w:r>
      <w:r w:rsidRPr="005A16E8">
        <w:t xml:space="preserve"> </w:t>
      </w:r>
      <w:r w:rsidRPr="005A16E8">
        <w:rPr>
          <w:b/>
        </w:rPr>
        <w:t>Программы является:</w:t>
      </w:r>
    </w:p>
    <w:p w:rsidR="0059235C" w:rsidRPr="005A16E8" w:rsidRDefault="0059235C" w:rsidP="0059235C">
      <w:pPr>
        <w:ind w:firstLine="709"/>
        <w:jc w:val="both"/>
        <w:rPr>
          <w:b/>
        </w:rPr>
      </w:pPr>
      <w:r w:rsidRPr="005A16E8"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5A16E8">
        <w:rPr>
          <w:b/>
        </w:rPr>
        <w:t>.</w:t>
      </w:r>
    </w:p>
    <w:p w:rsidR="0059235C" w:rsidRPr="005A16E8" w:rsidRDefault="0059235C" w:rsidP="0059235C">
      <w:pPr>
        <w:ind w:firstLine="709"/>
        <w:jc w:val="both"/>
        <w:rPr>
          <w:b/>
        </w:rPr>
      </w:pPr>
      <w:r w:rsidRPr="005A16E8">
        <w:rPr>
          <w:b/>
        </w:rPr>
        <w:t>Для реализации поставленной цели необходимо решение следующих задач:</w:t>
      </w:r>
    </w:p>
    <w:p w:rsidR="0059235C" w:rsidRPr="00FE09AA" w:rsidRDefault="0059235C" w:rsidP="0059235C">
      <w:pPr>
        <w:suppressAutoHyphens/>
        <w:ind w:firstLine="709"/>
      </w:pPr>
      <w:r w:rsidRPr="00FE09AA">
        <w:t xml:space="preserve">1. Осуществление эффективной муниципальной политики в </w:t>
      </w:r>
      <w:proofErr w:type="spellStart"/>
      <w:proofErr w:type="gramStart"/>
      <w:r w:rsidRPr="00FE09AA">
        <w:t>Евдокимовском</w:t>
      </w:r>
      <w:proofErr w:type="spellEnd"/>
      <w:r w:rsidRPr="00FE09AA">
        <w:t xml:space="preserve">  сельском</w:t>
      </w:r>
      <w:proofErr w:type="gramEnd"/>
      <w:r w:rsidRPr="00FE09AA">
        <w:t xml:space="preserve"> поселении;</w:t>
      </w:r>
    </w:p>
    <w:p w:rsidR="0059235C" w:rsidRPr="00FE09AA" w:rsidRDefault="0059235C" w:rsidP="0059235C">
      <w:pPr>
        <w:suppressAutoHyphens/>
        <w:ind w:firstLine="709"/>
      </w:pPr>
      <w:r w:rsidRPr="00FE09AA">
        <w:t xml:space="preserve"> 2. Повышение эффективности бюджетных расходов в </w:t>
      </w:r>
      <w:proofErr w:type="spellStart"/>
      <w:r w:rsidRPr="00FE09AA">
        <w:t>Евдокимовском</w:t>
      </w:r>
      <w:proofErr w:type="spellEnd"/>
      <w:r w:rsidRPr="00FE09AA">
        <w:t xml:space="preserve"> сельском поселении;</w:t>
      </w:r>
    </w:p>
    <w:p w:rsidR="0059235C" w:rsidRPr="00FE09AA" w:rsidRDefault="0059235C" w:rsidP="0059235C">
      <w:pPr>
        <w:suppressAutoHyphens/>
        <w:ind w:firstLine="709"/>
      </w:pPr>
      <w:r w:rsidRPr="00FE09AA">
        <w:t>3. Создание комфортных и качественных условий проживания населения;</w:t>
      </w:r>
    </w:p>
    <w:p w:rsidR="0059235C" w:rsidRPr="00FE09AA" w:rsidRDefault="0059235C" w:rsidP="0059235C">
      <w:pPr>
        <w:suppressAutoHyphens/>
        <w:ind w:firstLine="709"/>
        <w:rPr>
          <w:color w:val="000000"/>
        </w:rPr>
      </w:pPr>
      <w:r w:rsidRPr="00FE09AA">
        <w:lastRenderedPageBreak/>
        <w:t>4. С</w:t>
      </w:r>
      <w:r>
        <w:t xml:space="preserve">оздание </w:t>
      </w:r>
      <w:r w:rsidRPr="00FE09AA">
        <w:t xml:space="preserve">условий для обеспечения развития территории </w:t>
      </w:r>
      <w:proofErr w:type="spellStart"/>
      <w:r w:rsidRPr="00FE09AA">
        <w:t>Евдокимовского</w:t>
      </w:r>
      <w:proofErr w:type="spellEnd"/>
      <w:r w:rsidRPr="00FE09AA">
        <w:t xml:space="preserve"> сельского поселения, благоприятных условий жизнедеятельности   </w:t>
      </w:r>
      <w:proofErr w:type="gramStart"/>
      <w:r w:rsidRPr="00FE09AA">
        <w:t>и  повышение</w:t>
      </w:r>
      <w:proofErr w:type="gramEnd"/>
      <w:r w:rsidRPr="00FE09AA">
        <w:t xml:space="preserve"> эффективности использования земельных ресурсов сельского поселения;</w:t>
      </w:r>
    </w:p>
    <w:p w:rsidR="0059235C" w:rsidRPr="00FE09AA" w:rsidRDefault="0059235C" w:rsidP="0059235C">
      <w:pPr>
        <w:suppressAutoHyphens/>
        <w:ind w:firstLine="709"/>
      </w:pPr>
      <w:r>
        <w:t xml:space="preserve">5. Обеспечение </w:t>
      </w:r>
      <w:r w:rsidRPr="00FE09AA">
        <w:t xml:space="preserve">необходимых условий для укрепления пожарной безопасности, защиты жизни и здоровья граждан, проживающих на </w:t>
      </w:r>
      <w:proofErr w:type="gramStart"/>
      <w:r w:rsidRPr="00FE09AA">
        <w:t>территории  сельского</w:t>
      </w:r>
      <w:proofErr w:type="gramEnd"/>
      <w:r w:rsidRPr="00FE09AA">
        <w:t xml:space="preserve"> поселения;</w:t>
      </w:r>
    </w:p>
    <w:p w:rsidR="0059235C" w:rsidRPr="00FE09AA" w:rsidRDefault="0059235C" w:rsidP="0059235C">
      <w:pPr>
        <w:suppressAutoHyphens/>
        <w:ind w:firstLine="709"/>
      </w:pPr>
      <w:r w:rsidRPr="00FE09AA">
        <w:t xml:space="preserve">6. Создание условий для развития культуры, физической культуры и массового спорта на территории </w:t>
      </w:r>
      <w:proofErr w:type="spellStart"/>
      <w:r w:rsidRPr="00FE09AA">
        <w:t>Евдокимовского</w:t>
      </w:r>
      <w:proofErr w:type="spellEnd"/>
      <w:r w:rsidRPr="00FE09AA">
        <w:t xml:space="preserve"> сельского поселения.</w:t>
      </w:r>
    </w:p>
    <w:p w:rsidR="0059235C" w:rsidRDefault="0059235C" w:rsidP="0059235C">
      <w:pPr>
        <w:ind w:left="-142" w:firstLine="709"/>
        <w:jc w:val="both"/>
      </w:pPr>
      <w:r w:rsidRPr="00FE09AA">
        <w:t xml:space="preserve">7. Снижение расходов бюджета </w:t>
      </w:r>
      <w:proofErr w:type="spellStart"/>
      <w:r w:rsidRPr="00FE09AA">
        <w:t>Евдокимовского</w:t>
      </w:r>
      <w:proofErr w:type="spellEnd"/>
      <w:r w:rsidRPr="00FE09AA">
        <w:t xml:space="preserve"> сельского поселения на энергоснабжение муниципальных зданий, за счет рационального использования всех энергетических ресурсов и повышение </w:t>
      </w:r>
      <w:proofErr w:type="gramStart"/>
      <w:r w:rsidRPr="00FE09AA">
        <w:t>эффективности  их</w:t>
      </w:r>
      <w:proofErr w:type="gramEnd"/>
      <w:r w:rsidRPr="00FE09AA">
        <w:t xml:space="preserve"> использования..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5A16E8">
        <w:rPr>
          <w:b/>
          <w:color w:val="000000"/>
        </w:rPr>
        <w:t>Оценкой выполнения поставленных задач будут являться следующие целевые показатели:</w:t>
      </w:r>
    </w:p>
    <w:p w:rsidR="0059235C" w:rsidRPr="00FE09AA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1.</w:t>
      </w:r>
      <w:r w:rsidRPr="00FE09AA">
        <w:t>Прирост поступлений налоговых доходов в местный бюджет.</w:t>
      </w:r>
    </w:p>
    <w:p w:rsidR="0059235C" w:rsidRPr="00FE09AA" w:rsidRDefault="0059235C" w:rsidP="0059235C">
      <w:pPr>
        <w:widowControl w:val="0"/>
        <w:autoSpaceDE w:val="0"/>
        <w:autoSpaceDN w:val="0"/>
        <w:adjustRightInd w:val="0"/>
        <w:ind w:firstLine="709"/>
      </w:pPr>
      <w:r w:rsidRPr="00FE09AA">
        <w:t xml:space="preserve">2.Сокращение количества пожаров на территории сельского поселения. </w:t>
      </w:r>
    </w:p>
    <w:p w:rsidR="0059235C" w:rsidRPr="00FE09AA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FE09AA">
        <w:rPr>
          <w:color w:val="000000"/>
        </w:rPr>
        <w:t>3. Протяженность   автомобильных дорог, находящихся в границах населенного пункта, в соответствии техническим требованиям.</w:t>
      </w:r>
    </w:p>
    <w:p w:rsidR="0059235C" w:rsidRPr="00FE09AA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FE09AA">
        <w:rPr>
          <w:color w:val="000000"/>
        </w:rPr>
        <w:t>4. Доля объектов недвижимости зарегистрированных и поставленных на кадастровый учет.</w:t>
      </w:r>
    </w:p>
    <w:p w:rsidR="0059235C" w:rsidRPr="00FE09AA" w:rsidRDefault="0059235C" w:rsidP="0059235C">
      <w:pPr>
        <w:widowControl w:val="0"/>
        <w:autoSpaceDE w:val="0"/>
        <w:autoSpaceDN w:val="0"/>
        <w:adjustRightInd w:val="0"/>
        <w:ind w:firstLine="709"/>
      </w:pPr>
      <w:r w:rsidRPr="00FE09AA">
        <w:t xml:space="preserve">5. Доля населения </w:t>
      </w:r>
      <w:proofErr w:type="spellStart"/>
      <w:r w:rsidRPr="00FE09AA">
        <w:t>Евдокимовского</w:t>
      </w:r>
      <w:proofErr w:type="spellEnd"/>
      <w:r w:rsidRPr="00FE09AA">
        <w:t xml:space="preserve"> сельского поселения, привлеченная к культурно-массовым и спортивным мероприятиям на территории поселения.</w:t>
      </w:r>
    </w:p>
    <w:p w:rsidR="0059235C" w:rsidRDefault="0059235C" w:rsidP="0059235C">
      <w:pPr>
        <w:autoSpaceDE w:val="0"/>
        <w:autoSpaceDN w:val="0"/>
        <w:adjustRightInd w:val="0"/>
        <w:ind w:firstLine="709"/>
      </w:pPr>
      <w:r w:rsidRPr="00FE09AA">
        <w:t>6.</w:t>
      </w:r>
      <w:r>
        <w:t xml:space="preserve"> Снижение р</w:t>
      </w:r>
      <w:r w:rsidRPr="00FE09AA">
        <w:t>асход</w:t>
      </w:r>
      <w:r>
        <w:t>а</w:t>
      </w:r>
      <w:r w:rsidRPr="00FE09AA">
        <w:t xml:space="preserve"> электрической энергии на снабжение органов местного самоуправления (в расчете на 1 кв. метр общей площади) администрации </w:t>
      </w:r>
      <w:proofErr w:type="spellStart"/>
      <w:r w:rsidRPr="00FE09AA">
        <w:t>Евдокимовского</w:t>
      </w:r>
      <w:proofErr w:type="spellEnd"/>
      <w:r w:rsidRPr="00FE09AA">
        <w:t xml:space="preserve"> сельского поселения</w:t>
      </w:r>
      <w:r w:rsidRPr="005565A9">
        <w:t xml:space="preserve"> </w:t>
      </w:r>
    </w:p>
    <w:p w:rsidR="0059235C" w:rsidRPr="005A16E8" w:rsidRDefault="0059235C" w:rsidP="0059235C">
      <w:pPr>
        <w:autoSpaceDE w:val="0"/>
        <w:autoSpaceDN w:val="0"/>
        <w:adjustRightInd w:val="0"/>
        <w:rPr>
          <w:b/>
        </w:rPr>
      </w:pPr>
      <w:r w:rsidRPr="005565A9">
        <w:rPr>
          <w:b/>
        </w:rPr>
        <w:t>Сведения о</w:t>
      </w:r>
      <w:r w:rsidRPr="005A16E8">
        <w:rPr>
          <w:b/>
        </w:rPr>
        <w:t xml:space="preserve"> составе и значении целевых показателей муниципальной программы представлены в приложении № 1 к муниципальной программе.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A16E8">
        <w:rPr>
          <w:b/>
        </w:rPr>
        <w:t>Раздел 3. ОБОСНОВАНИЕ ВЫДЕЛЕНИЯ ПОДПРОГРАММ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</w:pPr>
      <w:r w:rsidRPr="005A16E8">
        <w:t xml:space="preserve">1. Обеспечение деятельности главы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и администрации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</w:t>
      </w:r>
      <w:r>
        <w:t xml:space="preserve"> на 2021-2025гг</w:t>
      </w:r>
      <w:r w:rsidRPr="005A16E8">
        <w:t>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</w:pPr>
      <w:r w:rsidRPr="005A16E8">
        <w:t>2. Повышение эффективности б</w:t>
      </w:r>
      <w:r>
        <w:t xml:space="preserve">юджетных расходов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</w:t>
      </w:r>
      <w:r>
        <w:t xml:space="preserve"> на 2021-2025гг</w:t>
      </w:r>
      <w:r w:rsidRPr="005A16E8">
        <w:t>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left="-62" w:firstLine="709"/>
      </w:pPr>
      <w:r w:rsidRPr="005A16E8">
        <w:t xml:space="preserve"> 3. Развитие инфраструктуры на территории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</w:t>
      </w:r>
      <w:r>
        <w:t xml:space="preserve"> на 2021-2025гг</w:t>
      </w:r>
      <w:r w:rsidRPr="005A16E8">
        <w:t>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left="-62" w:firstLine="709"/>
      </w:pPr>
      <w:r w:rsidRPr="005A16E8">
        <w:t xml:space="preserve"> 4. Обеспечение комплексного пространственного и территориального развития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</w:t>
      </w:r>
      <w:r>
        <w:t xml:space="preserve"> на 2021-2025гг</w:t>
      </w:r>
      <w:r w:rsidRPr="005A16E8">
        <w:t>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</w:pPr>
      <w:r w:rsidRPr="005A16E8">
        <w:t xml:space="preserve">5. Обеспечение комплексных мер безопасности на территории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</w:t>
      </w:r>
      <w:r>
        <w:t xml:space="preserve"> на 2021-2025гг</w:t>
      </w:r>
      <w:r w:rsidRPr="005A16E8">
        <w:t>.</w:t>
      </w:r>
    </w:p>
    <w:p w:rsidR="0059235C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 xml:space="preserve">6. Развитие сферы культуры и спорта на территории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</w:t>
      </w:r>
      <w:r>
        <w:t xml:space="preserve"> на 2021-2025гг</w:t>
      </w:r>
      <w:r w:rsidRPr="005A16E8">
        <w:t>.</w:t>
      </w:r>
    </w:p>
    <w:p w:rsidR="0059235C" w:rsidRDefault="0059235C" w:rsidP="0059235C">
      <w:pPr>
        <w:autoSpaceDE w:val="0"/>
        <w:autoSpaceDN w:val="0"/>
        <w:adjustRightInd w:val="0"/>
        <w:ind w:firstLine="709"/>
        <w:jc w:val="both"/>
      </w:pPr>
      <w:r>
        <w:t xml:space="preserve">7. «Энергосбережение и повышение энергетической эффективности на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2021-2025 годы»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>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</w:t>
      </w:r>
      <w:r>
        <w:t xml:space="preserve">   цели, задачи и мероприятия </w:t>
      </w:r>
      <w:r w:rsidRPr="005A16E8">
        <w:t>в максимальной степени будут способствовать достижению целей и конечных результатов муниципальной программы.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 w:rsidRPr="005A16E8"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5A16E8">
          <w:t>перечнем</w:t>
        </w:r>
      </w:hyperlink>
      <w:r w:rsidRPr="005A16E8">
        <w:t xml:space="preserve"> основных мероприятий к муниципальной программе.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851"/>
        <w:jc w:val="both"/>
      </w:pPr>
      <w:r w:rsidRPr="005A16E8">
        <w:t xml:space="preserve"> </w:t>
      </w:r>
      <w:hyperlink w:anchor="Par607" w:history="1">
        <w:r w:rsidRPr="005A16E8">
          <w:t>Перечень</w:t>
        </w:r>
      </w:hyperlink>
      <w:r w:rsidRPr="005A16E8">
        <w:t xml:space="preserve"> основных мероприятий муниципальной программы представлен в приложении № 2 к муниципальной программе.</w:t>
      </w:r>
    </w:p>
    <w:p w:rsidR="0059235C" w:rsidRPr="005A16E8" w:rsidRDefault="0059235C" w:rsidP="0059235C">
      <w:pPr>
        <w:ind w:firstLine="284"/>
        <w:jc w:val="both"/>
        <w:rPr>
          <w:b/>
        </w:rPr>
      </w:pPr>
    </w:p>
    <w:p w:rsidR="0059235C" w:rsidRDefault="0059235C" w:rsidP="0059235C">
      <w:pPr>
        <w:ind w:firstLine="284"/>
        <w:jc w:val="both"/>
        <w:rPr>
          <w:b/>
        </w:rPr>
      </w:pPr>
      <w:r w:rsidRPr="005A16E8">
        <w:rPr>
          <w:b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59235C" w:rsidRPr="005A16E8" w:rsidRDefault="0059235C" w:rsidP="0059235C">
      <w:pPr>
        <w:ind w:firstLine="284"/>
        <w:jc w:val="both"/>
        <w:rPr>
          <w:b/>
        </w:rPr>
      </w:pPr>
    </w:p>
    <w:p w:rsidR="0059235C" w:rsidRPr="005A16E8" w:rsidRDefault="0059235C" w:rsidP="005923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59235C" w:rsidRPr="005A16E8" w:rsidRDefault="0059235C" w:rsidP="005923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59235C" w:rsidRPr="005A16E8" w:rsidRDefault="0059235C" w:rsidP="005923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59235C" w:rsidRPr="005A16E8" w:rsidRDefault="0059235C" w:rsidP="005923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59235C" w:rsidRPr="005A16E8" w:rsidRDefault="0059235C" w:rsidP="005923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59235C" w:rsidRPr="005A16E8" w:rsidRDefault="0059235C" w:rsidP="005923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59235C" w:rsidRPr="005A16E8" w:rsidRDefault="0059235C" w:rsidP="005923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A16E8">
        <w:rPr>
          <w:b/>
        </w:rPr>
        <w:t>Раздел 5. Ресурсное обеспечение муниципальной программы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 xml:space="preserve">Информация о ресурсном </w:t>
      </w:r>
      <w:hyperlink r:id="rId11" w:history="1">
        <w:r w:rsidRPr="005A16E8">
          <w:t>обеспечении</w:t>
        </w:r>
      </w:hyperlink>
      <w:r w:rsidRPr="005A16E8">
        <w:t xml:space="preserve"> реализации муниципальной программы за счет средств, предусмотренных в бюджете </w:t>
      </w:r>
      <w:proofErr w:type="spellStart"/>
      <w:r w:rsidRPr="005A16E8">
        <w:t>Евдокимовского</w:t>
      </w:r>
      <w:proofErr w:type="spellEnd"/>
      <w:r w:rsidRPr="005A16E8">
        <w:t xml:space="preserve"> сельского поселения представлена в Приложении № 3 к муниципальной программе.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 xml:space="preserve">Прогнозная (справочная) </w:t>
      </w:r>
      <w:hyperlink r:id="rId12" w:history="1">
        <w:r w:rsidRPr="005A16E8">
          <w:t>оценка</w:t>
        </w:r>
      </w:hyperlink>
      <w:r w:rsidRPr="005A16E8"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A16E8">
        <w:rPr>
          <w:b/>
        </w:rPr>
        <w:t>Раздел 6. Ожидаемые конечные результаты реализации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16E8">
        <w:rPr>
          <w:b/>
        </w:rPr>
        <w:t>муниципальной программы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Pr="005A16E8">
        <w:t>Евдокимовском</w:t>
      </w:r>
      <w:proofErr w:type="spellEnd"/>
      <w:r w:rsidRPr="005A16E8">
        <w:t xml:space="preserve"> сельского поселения.</w:t>
      </w:r>
    </w:p>
    <w:p w:rsidR="0059235C" w:rsidRPr="005A16E8" w:rsidRDefault="0059235C" w:rsidP="0059235C">
      <w:pPr>
        <w:autoSpaceDE w:val="0"/>
        <w:autoSpaceDN w:val="0"/>
        <w:adjustRightInd w:val="0"/>
        <w:ind w:firstLine="709"/>
        <w:jc w:val="both"/>
      </w:pPr>
      <w:r w:rsidRPr="005A16E8">
        <w:t>Реализация муниципальной программы позволит обеспечить получение следующих результатов: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5A16E8">
        <w:t>.</w:t>
      </w:r>
      <w:r>
        <w:t xml:space="preserve"> </w:t>
      </w:r>
      <w:r w:rsidRPr="005A16E8">
        <w:t>Эффективное</w:t>
      </w:r>
      <w:r>
        <w:t xml:space="preserve"> использование местного бюджета;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2</w:t>
      </w:r>
      <w:r w:rsidRPr="005A16E8">
        <w:rPr>
          <w:bCs/>
        </w:rPr>
        <w:t>.</w:t>
      </w:r>
      <w:r>
        <w:rPr>
          <w:bCs/>
        </w:rPr>
        <w:t xml:space="preserve"> </w:t>
      </w:r>
      <w:r w:rsidRPr="005A16E8">
        <w:rPr>
          <w:bCs/>
        </w:rPr>
        <w:t>Увеличение собственных доходов местного бюджета</w:t>
      </w:r>
      <w:r>
        <w:rPr>
          <w:bCs/>
        </w:rPr>
        <w:t>;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3</w:t>
      </w:r>
      <w:r w:rsidRPr="005A16E8">
        <w:t>.</w:t>
      </w:r>
      <w:r>
        <w:t xml:space="preserve"> О</w:t>
      </w:r>
      <w:r w:rsidRPr="005A16E8">
        <w:t>беспечение безопасности жизнедеяте</w:t>
      </w:r>
      <w:r>
        <w:t>льности на территории поселения;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5A16E8">
        <w:t>.</w:t>
      </w:r>
      <w:r>
        <w:t xml:space="preserve"> </w:t>
      </w:r>
      <w:r w:rsidRPr="005A16E8">
        <w:t xml:space="preserve">Сохранение и развитие </w:t>
      </w:r>
      <w:r>
        <w:t>транспортной инфраструктуры;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A16E8">
        <w:t>.</w:t>
      </w:r>
      <w:r>
        <w:t xml:space="preserve"> </w:t>
      </w:r>
      <w:r w:rsidRPr="005A16E8">
        <w:t>Улучшение санитарного и экологического состояния поселения</w:t>
      </w:r>
      <w:r>
        <w:t>;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5A16E8">
        <w:t>.</w:t>
      </w:r>
      <w:r>
        <w:t xml:space="preserve"> </w:t>
      </w:r>
      <w:r w:rsidRPr="005A16E8">
        <w:t>Эффективное и рациональное использование земель населенных пунктов, земель сельскохозяйственного назначения, земель иного назначения</w:t>
      </w:r>
      <w:r>
        <w:t xml:space="preserve"> и других объектов недвижимости;</w:t>
      </w:r>
    </w:p>
    <w:p w:rsidR="0059235C" w:rsidRPr="005A16E8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5A16E8">
        <w:t>.</w:t>
      </w:r>
      <w:r>
        <w:t xml:space="preserve"> </w:t>
      </w:r>
      <w:r w:rsidRPr="005A16E8">
        <w:t>Формирование у населения здорового образа жизни</w:t>
      </w:r>
      <w:r>
        <w:t>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Pr="005A16E8">
        <w:rPr>
          <w:bCs/>
        </w:rPr>
        <w:t>.Повышение качества и уровня жизни населения, его занятости</w:t>
      </w:r>
      <w:r>
        <w:rPr>
          <w:bCs/>
        </w:rPr>
        <w:t>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9.Снижение</w:t>
      </w:r>
      <w:r w:rsidRPr="00B84000">
        <w:t xml:space="preserve"> объемов потр</w:t>
      </w:r>
      <w:r>
        <w:t>ебления энергетических ресурсов.</w:t>
      </w:r>
    </w:p>
    <w:p w:rsidR="0059235C" w:rsidRPr="00C9543E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  <w:sectPr w:rsidR="0059235C" w:rsidRPr="00C9543E" w:rsidSect="0059235C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16E8">
        <w:rPr>
          <w:bCs/>
        </w:rPr>
        <w:t>.</w:t>
      </w:r>
    </w:p>
    <w:p w:rsidR="0059235C" w:rsidRPr="00EA2E7E" w:rsidRDefault="0059235C" w:rsidP="0059235C">
      <w:pPr>
        <w:widowControl w:val="0"/>
        <w:autoSpaceDE w:val="0"/>
        <w:autoSpaceDN w:val="0"/>
        <w:adjustRightInd w:val="0"/>
        <w:jc w:val="right"/>
      </w:pPr>
      <w:r w:rsidRPr="00EA2E7E">
        <w:lastRenderedPageBreak/>
        <w:t>Приложение №1</w:t>
      </w:r>
    </w:p>
    <w:p w:rsidR="0059235C" w:rsidRPr="00EA2E7E" w:rsidRDefault="0059235C" w:rsidP="0059235C">
      <w:pPr>
        <w:widowControl w:val="0"/>
        <w:autoSpaceDE w:val="0"/>
        <w:autoSpaceDN w:val="0"/>
        <w:adjustRightInd w:val="0"/>
        <w:jc w:val="right"/>
      </w:pPr>
      <w:r w:rsidRPr="00EA2E7E">
        <w:t xml:space="preserve"> к муниципальной программе </w:t>
      </w:r>
    </w:p>
    <w:p w:rsidR="0059235C" w:rsidRPr="00EA2E7E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235C" w:rsidRPr="005A2A39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2021-2025</w:t>
      </w:r>
      <w:r w:rsidRPr="00EA2E7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2A39">
        <w:rPr>
          <w:b/>
        </w:rPr>
        <w:t>СВЕДЕНИЯ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2A39">
        <w:rPr>
          <w:b/>
        </w:rPr>
        <w:t xml:space="preserve">О СОСТАВЕ И ЗНАЧЕНИЯХ ЦЕЛЕВЫХ ПОКАЗАТЕЛЕЙ </w:t>
      </w:r>
    </w:p>
    <w:p w:rsidR="0059235C" w:rsidRPr="005B3328" w:rsidRDefault="0059235C" w:rsidP="005923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228C">
        <w:rPr>
          <w:sz w:val="28"/>
          <w:szCs w:val="28"/>
        </w:rPr>
        <w:t>муниципальной программы</w:t>
      </w:r>
      <w:r w:rsidRPr="00EA2E7E">
        <w:rPr>
          <w:b/>
        </w:rPr>
        <w:t xml:space="preserve"> «</w:t>
      </w:r>
      <w:r w:rsidRPr="005B3328">
        <w:rPr>
          <w:b/>
        </w:rPr>
        <w:t xml:space="preserve">СОЦИАЛЬНО-ЭКОНОМИЧЕСКОЕ РАЗВИТИЕ ТЕРРИТОРИИ </w:t>
      </w:r>
      <w:r>
        <w:rPr>
          <w:b/>
        </w:rPr>
        <w:t xml:space="preserve">ЕВДОКИМОВСКОГО </w:t>
      </w:r>
      <w:r w:rsidRPr="005B3328">
        <w:rPr>
          <w:b/>
        </w:rPr>
        <w:t>СЕЛЬСКОГО ПОСЕЛЕНИЯ</w:t>
      </w:r>
      <w:r>
        <w:rPr>
          <w:b/>
        </w:rPr>
        <w:t xml:space="preserve"> НА 2021-2025</w:t>
      </w:r>
      <w:r w:rsidRPr="005B3328">
        <w:rPr>
          <w:b/>
        </w:rPr>
        <w:t>годы</w:t>
      </w:r>
      <w:r>
        <w:rPr>
          <w:b/>
        </w:rPr>
        <w:t>»</w:t>
      </w:r>
      <w:r w:rsidRPr="005B3328">
        <w:rPr>
          <w:b/>
        </w:rPr>
        <w:t xml:space="preserve"> </w:t>
      </w:r>
    </w:p>
    <w:p w:rsidR="0059235C" w:rsidRPr="00EA2E7E" w:rsidRDefault="0059235C" w:rsidP="0059235C">
      <w:pPr>
        <w:widowControl w:val="0"/>
        <w:autoSpaceDE w:val="0"/>
        <w:autoSpaceDN w:val="0"/>
        <w:adjustRightInd w:val="0"/>
        <w:jc w:val="center"/>
      </w:pPr>
      <w:r w:rsidRPr="00EA2E7E"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Значения целевых показателей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5A2A39"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5A2A39"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2A39"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A2A39"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5A2A39"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A2A39"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A2A39">
              <w:t>год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10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2021-2025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9235C" w:rsidRPr="005A2A39" w:rsidTr="0059235C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CA4C45">
              <w:t>Прирост поступлений налоговых доходов в местный бюджет</w:t>
            </w:r>
          </w:p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CA4C45"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Сокращение</w:t>
            </w:r>
            <w:r w:rsidRPr="00CA4C45">
              <w:t xml:space="preserve"> количества пожаров</w:t>
            </w:r>
            <w: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0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rPr>
                <w:color w:val="000000"/>
              </w:rPr>
              <w:t>Протяженность автомобильных дорог находящихся в границах населенного пункта , в соответствии 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CA4C45">
              <w:t>м/п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CA4C45"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CA4C45">
              <w:t>00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CA4C45">
              <w:rPr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50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CA4C45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 xml:space="preserve">Доля населения </w:t>
            </w:r>
            <w:proofErr w:type="spellStart"/>
            <w:r w:rsidRPr="00CA4C45">
              <w:t>Евдокимовского</w:t>
            </w:r>
            <w:proofErr w:type="spellEnd"/>
            <w:r w:rsidRPr="00CA4C45">
              <w:t xml:space="preserve">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29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кВт/м2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188.3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177,3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2021-2025гг»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1E0238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E0238">
              <w:rPr>
                <w:color w:val="FF0000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100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A4C45">
              <w:rPr>
                <w:color w:val="FF0000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служащих, прошедших обучение по </w:t>
            </w: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CA4C45">
              <w:rPr>
                <w:color w:val="000000" w:themeColor="text1"/>
              </w:rPr>
              <w:lastRenderedPageBreak/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4C45">
              <w:rPr>
                <w:color w:val="000000" w:themeColor="text1"/>
              </w:rPr>
              <w:t>3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D6488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lastRenderedPageBreak/>
              <w:t xml:space="preserve">Подпрограмма 2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сельского поселения на 2021-2025гг»</w:t>
            </w:r>
          </w:p>
        </w:tc>
      </w:tr>
      <w:tr w:rsidR="0059235C" w:rsidRPr="004E14CD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 xml:space="preserve">Размер дефицита бюджета </w:t>
            </w:r>
            <w:proofErr w:type="spellStart"/>
            <w:r w:rsidRPr="00CA4C45">
              <w:t>Евдокимовского</w:t>
            </w:r>
            <w:proofErr w:type="spellEnd"/>
            <w:r w:rsidRPr="00CA4C45">
              <w:t xml:space="preserve">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 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 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 </w:t>
            </w:r>
          </w:p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 </w:t>
            </w:r>
          </w:p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Не более</w:t>
            </w:r>
          </w:p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 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 w:rsidRPr="00CA4C45">
              <w:t>Не более 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 xml:space="preserve">Не более </w:t>
            </w:r>
          </w:p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3,5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A4C45"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 w:rsidRPr="00CA4C45"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C45">
              <w:t>15,0</w:t>
            </w: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ind w:left="79" w:right="38"/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A4C4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9235C" w:rsidRPr="005A2A39" w:rsidTr="0059235C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</w:t>
            </w:r>
            <w:r w:rsidRPr="0075228C">
              <w:rPr>
                <w:sz w:val="28"/>
                <w:szCs w:val="28"/>
              </w:rPr>
              <w:t xml:space="preserve">3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color w:val="000000"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5228C">
              <w:rPr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b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b/>
                <w:sz w:val="28"/>
                <w:szCs w:val="28"/>
              </w:rPr>
              <w:t xml:space="preserve">  на 2021-2025гг»</w:t>
            </w:r>
          </w:p>
        </w:tc>
      </w:tr>
      <w:tr w:rsidR="0059235C" w:rsidRPr="005A2A39" w:rsidTr="0059235C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spacing w:line="216" w:lineRule="auto"/>
              <w:rPr>
                <w:color w:val="000000"/>
              </w:rPr>
            </w:pPr>
            <w:r w:rsidRPr="003974CB">
              <w:rPr>
                <w:color w:val="000000"/>
              </w:rPr>
              <w:t xml:space="preserve">Протяженность </w:t>
            </w: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3974CB">
              <w:rPr>
                <w:color w:val="000000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3974CB"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ind w:left="-23"/>
              <w:jc w:val="center"/>
            </w:pPr>
            <w:r w:rsidRPr="003974CB">
              <w:t>1100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1200</w:t>
            </w:r>
          </w:p>
        </w:tc>
        <w:tc>
          <w:tcPr>
            <w:tcW w:w="15248" w:type="dxa"/>
            <w:gridSpan w:val="18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</w:t>
            </w:r>
          </w:p>
        </w:tc>
      </w:tr>
      <w:tr w:rsidR="0059235C" w:rsidRPr="00706152" w:rsidTr="0059235C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D779B4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974C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3974CB">
              <w:rPr>
                <w:color w:val="00000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706152" w:rsidTr="0059235C">
        <w:trPr>
          <w:gridAfter w:val="10"/>
          <w:wAfter w:w="14888" w:type="dxa"/>
          <w:trHeight w:val="3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3974CB">
              <w:rPr>
                <w:color w:val="000000"/>
              </w:rPr>
              <w:t>Сокращение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974CB"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D73B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6BD">
              <w:lastRenderedPageBreak/>
              <w:t>Подпрограмма 4</w:t>
            </w:r>
            <w:r w:rsidRPr="002D73B9">
              <w:rPr>
                <w:b/>
              </w:rPr>
              <w:t>.</w:t>
            </w:r>
            <w:r>
              <w:rPr>
                <w:b/>
              </w:rPr>
              <w:t xml:space="preserve"> «</w:t>
            </w:r>
            <w:r w:rsidRPr="0075228C">
              <w:rPr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228C">
              <w:rPr>
                <w:b/>
                <w:sz w:val="28"/>
                <w:szCs w:val="28"/>
              </w:rPr>
              <w:t>Евд</w:t>
            </w:r>
            <w:r>
              <w:rPr>
                <w:b/>
                <w:sz w:val="28"/>
                <w:szCs w:val="28"/>
              </w:rPr>
              <w:t>окимовского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</w:t>
            </w:r>
          </w:p>
        </w:tc>
        <w:tc>
          <w:tcPr>
            <w:tcW w:w="111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Целевой показатель</w:t>
            </w: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3974CB">
              <w:t xml:space="preserve"> </w:t>
            </w:r>
            <w:r w:rsidRPr="00CA4C45">
              <w:rPr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3974CB">
              <w:t xml:space="preserve">Наличие </w:t>
            </w:r>
            <w:proofErr w:type="spellStart"/>
            <w:r w:rsidRPr="003974CB">
              <w:t>актулизированных</w:t>
            </w:r>
            <w:proofErr w:type="spellEnd"/>
            <w:r w:rsidRPr="003974CB"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75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5</w:t>
            </w:r>
            <w:r w:rsidRPr="00543F92">
              <w:t xml:space="preserve"> </w:t>
            </w:r>
            <w:r>
              <w:t>«</w:t>
            </w:r>
            <w:r w:rsidRPr="0075228C">
              <w:rPr>
                <w:b/>
                <w:color w:val="000000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75228C">
              <w:rPr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color w:val="000000"/>
                <w:sz w:val="28"/>
                <w:szCs w:val="28"/>
              </w:rPr>
              <w:t xml:space="preserve"> се</w:t>
            </w:r>
            <w:r>
              <w:rPr>
                <w:b/>
                <w:color w:val="000000"/>
                <w:sz w:val="28"/>
                <w:szCs w:val="28"/>
              </w:rPr>
              <w:t>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spacing w:line="216" w:lineRule="auto"/>
              <w:rPr>
                <w:color w:val="000000"/>
              </w:rPr>
            </w:pPr>
            <w:r>
              <w:t>Сокращение</w:t>
            </w:r>
            <w:r w:rsidRPr="003974CB">
              <w:t xml:space="preserve">  количества пожаров</w:t>
            </w:r>
            <w:r>
              <w:t xml:space="preserve"> на территории сельского поселения</w:t>
            </w:r>
            <w:r w:rsidRPr="003974CB"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974CB"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 w:val="restart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spacing w:line="216" w:lineRule="auto"/>
            </w:pPr>
            <w:r w:rsidRPr="00B00CC1">
              <w:t>Снижение количества правонарушений, совершенных несовершеннолетними лицами</w:t>
            </w:r>
          </w:p>
          <w:p w:rsidR="0059235C" w:rsidRPr="00B00CC1" w:rsidRDefault="0059235C" w:rsidP="0059235C">
            <w:pPr>
              <w:spacing w:line="216" w:lineRule="auto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B00CC1">
              <w:t xml:space="preserve"> </w:t>
            </w:r>
            <w:proofErr w:type="spellStart"/>
            <w:r w:rsidRPr="00B00CC1"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Merge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gridSpan w:val="2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Подпрограмма 6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2021-</w:t>
            </w:r>
            <w:r>
              <w:rPr>
                <w:b/>
                <w:sz w:val="28"/>
                <w:szCs w:val="28"/>
              </w:rPr>
              <w:lastRenderedPageBreak/>
              <w:t>2025гг»</w:t>
            </w:r>
          </w:p>
        </w:tc>
        <w:tc>
          <w:tcPr>
            <w:tcW w:w="15248" w:type="dxa"/>
            <w:gridSpan w:val="18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B00CC1"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0CC1"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9D36BD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CA4C45">
              <w:t xml:space="preserve">Доля населения </w:t>
            </w:r>
            <w:proofErr w:type="spellStart"/>
            <w:r w:rsidRPr="00CA4C45">
              <w:t>Евдокимовского</w:t>
            </w:r>
            <w:proofErr w:type="spellEnd"/>
            <w:r w:rsidRPr="00CA4C45">
              <w:t xml:space="preserve">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974CB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4CB"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" w:type="dxa"/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235C" w:rsidRPr="005A2A39" w:rsidTr="0059235C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Подпрограмма 7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28"/>
                <w:szCs w:val="28"/>
              </w:rPr>
              <w:t>Евдокимовского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на 2021-2025 </w:t>
            </w:r>
            <w:proofErr w:type="spellStart"/>
            <w:r>
              <w:rPr>
                <w:b/>
                <w:sz w:val="28"/>
                <w:szCs w:val="28"/>
              </w:rPr>
              <w:t>гг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59235C" w:rsidRPr="009D36BD" w:rsidTr="0059235C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20D68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188,3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00CC1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CC1">
              <w:t>1</w:t>
            </w:r>
            <w:r>
              <w:t>77,3</w:t>
            </w:r>
          </w:p>
        </w:tc>
      </w:tr>
    </w:tbl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</w:p>
    <w:p w:rsidR="0059235C" w:rsidRPr="00455C60" w:rsidRDefault="0059235C" w:rsidP="0059235C">
      <w:pPr>
        <w:widowControl w:val="0"/>
        <w:autoSpaceDE w:val="0"/>
        <w:autoSpaceDN w:val="0"/>
        <w:adjustRightInd w:val="0"/>
        <w:ind w:firstLine="709"/>
        <w:jc w:val="right"/>
      </w:pPr>
      <w:r>
        <w:t>П</w:t>
      </w:r>
      <w:r w:rsidRPr="00455C60">
        <w:t>риложение №2</w:t>
      </w:r>
    </w:p>
    <w:p w:rsidR="0059235C" w:rsidRPr="00455C60" w:rsidRDefault="0059235C" w:rsidP="0059235C">
      <w:pPr>
        <w:widowControl w:val="0"/>
        <w:autoSpaceDE w:val="0"/>
        <w:autoSpaceDN w:val="0"/>
        <w:adjustRightInd w:val="0"/>
        <w:jc w:val="right"/>
      </w:pPr>
      <w:r w:rsidRPr="00455C60">
        <w:t xml:space="preserve"> к муниципальной программе </w:t>
      </w:r>
    </w:p>
    <w:p w:rsidR="0059235C" w:rsidRPr="00455C60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  <w:r w:rsidRPr="00455C60">
        <w:t>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455C60">
        <w:t xml:space="preserve"> сельского поселения</w:t>
      </w:r>
    </w:p>
    <w:p w:rsidR="0059235C" w:rsidRPr="00455C60" w:rsidRDefault="0059235C" w:rsidP="0059235C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59235C" w:rsidRPr="00455C60" w:rsidRDefault="0059235C" w:rsidP="0059235C">
      <w:pPr>
        <w:widowControl w:val="0"/>
        <w:autoSpaceDE w:val="0"/>
        <w:autoSpaceDN w:val="0"/>
        <w:adjustRightInd w:val="0"/>
        <w:ind w:firstLine="709"/>
        <w:jc w:val="center"/>
      </w:pPr>
    </w:p>
    <w:p w:rsidR="0059235C" w:rsidRPr="008732AA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t xml:space="preserve"> </w:t>
      </w:r>
      <w:r w:rsidRPr="008732AA">
        <w:rPr>
          <w:b/>
        </w:rPr>
        <w:t>ПЕРЕЧЕНЬ</w:t>
      </w:r>
    </w:p>
    <w:p w:rsidR="0059235C" w:rsidRPr="008732AA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>ОСНОВНЫХ МЕРОПРИЯТИЙ</w:t>
      </w:r>
    </w:p>
    <w:p w:rsidR="0059235C" w:rsidRPr="00134911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732AA">
        <w:rPr>
          <w:b/>
        </w:rPr>
        <w:t xml:space="preserve">МУНИЦИПАЛЬНОЙ ПРОГРАММЫ </w:t>
      </w:r>
      <w:r w:rsidRPr="00455C60">
        <w:rPr>
          <w:b/>
        </w:rPr>
        <w:t>«СОЦИАЛЬНО-ЭКОНОМИЧЕСКОЕ РАЗВИТИ</w:t>
      </w:r>
      <w:r>
        <w:rPr>
          <w:b/>
        </w:rPr>
        <w:t>Е ТЕРРИТОРИИ ЕВДОКИМОВСКОГО СЕЛЬСКОГО ПОСЕЛЕНИЯ</w:t>
      </w:r>
      <w:r>
        <w:rPr>
          <w:b/>
          <w:i/>
        </w:rPr>
        <w:t xml:space="preserve"> </w:t>
      </w:r>
      <w:r>
        <w:rPr>
          <w:b/>
        </w:rPr>
        <w:t>НА 2021-2025годы»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center"/>
      </w:pPr>
      <w:r w:rsidRPr="005A2A39">
        <w:rPr>
          <w:b/>
        </w:rPr>
        <w:t xml:space="preserve"> </w:t>
      </w:r>
      <w:r w:rsidRPr="005A2A39"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4240"/>
        <w:gridCol w:w="2045"/>
        <w:gridCol w:w="1607"/>
        <w:gridCol w:w="1561"/>
        <w:gridCol w:w="77"/>
        <w:gridCol w:w="3121"/>
        <w:gridCol w:w="184"/>
        <w:gridCol w:w="2500"/>
      </w:tblGrid>
      <w:tr w:rsidR="0059235C" w:rsidRPr="005A2A39" w:rsidTr="0059235C">
        <w:trPr>
          <w:trHeight w:val="2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Ответственный исполнитель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Срок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Ожидаемый конечный результат реализации основного мероприятия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9235C" w:rsidRPr="005A2A39" w:rsidTr="0059235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начала реализации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окончания реализации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59235C" w:rsidRPr="005A2A39" w:rsidTr="0059235C">
        <w:trPr>
          <w:trHeight w:val="22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6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7</w:t>
            </w:r>
          </w:p>
        </w:tc>
      </w:tr>
      <w:tr w:rsidR="0059235C" w:rsidRPr="005A2A39" w:rsidTr="0059235C">
        <w:trPr>
          <w:trHeight w:val="49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4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1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sz w:val="28"/>
                <w:szCs w:val="28"/>
              </w:rPr>
              <w:t>и</w:t>
            </w:r>
            <w:r w:rsidRPr="0075228C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на 2021-2025гг» </w:t>
            </w:r>
          </w:p>
        </w:tc>
      </w:tr>
      <w:tr w:rsidR="0059235C" w:rsidRPr="00FA5671" w:rsidTr="0059235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>1</w:t>
            </w:r>
            <w:r>
              <w:t>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1.1</w:t>
            </w: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FA5671">
              <w:t>1.Обеспечение деятельности гл</w:t>
            </w:r>
            <w:r>
              <w:t xml:space="preserve">авы </w:t>
            </w:r>
            <w:r w:rsidRPr="00FA5671">
              <w:t xml:space="preserve">сельского поселения и </w:t>
            </w:r>
            <w:r>
              <w:t>Администрации</w:t>
            </w:r>
            <w:r w:rsidRPr="00FA5671">
              <w:t xml:space="preserve">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Администрация</w:t>
            </w:r>
            <w:r w:rsidRPr="00FA5671">
              <w:t xml:space="preserve">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количеству полномочий%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полномочий %</w:t>
            </w:r>
          </w:p>
        </w:tc>
      </w:tr>
      <w:tr w:rsidR="0059235C" w:rsidRPr="00FA5671" w:rsidTr="0059235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 w:rsidRPr="00FA5671">
              <w:rPr>
                <w:u w:val="single"/>
              </w:rPr>
              <w:t>Основное мероприятие 1.2</w:t>
            </w: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  <w:p w:rsidR="0059235C" w:rsidRPr="00FA5671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9235C" w:rsidRPr="00FA5671" w:rsidTr="0059235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1.3</w:t>
            </w: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color w:val="000000"/>
              </w:rPr>
            </w:pPr>
            <w:r w:rsidRPr="00FA5671"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9235C" w:rsidRPr="00FA5671" w:rsidTr="0059235C">
        <w:trPr>
          <w:trHeight w:val="138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u w:val="single"/>
              </w:rPr>
            </w:pPr>
            <w:r>
              <w:rPr>
                <w:u w:val="single"/>
              </w:rPr>
              <w:t>Основное мероприятие 1.4</w:t>
            </w:r>
            <w:r w:rsidRPr="00FA5671">
              <w:rPr>
                <w:u w:val="single"/>
              </w:rPr>
              <w:t>.</w:t>
            </w: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61"/>
              <w:rPr>
                <w:color w:val="000000"/>
              </w:rPr>
            </w:pPr>
            <w:r w:rsidRPr="00FA5671"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A5671">
              <w:t xml:space="preserve">Доля исполненных полномочий 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 без нарушений к общему количеству полномочий</w:t>
            </w:r>
            <w:r>
              <w:t xml:space="preserve">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>количество муниципальных служащих, прошедших обучение по повышению квалификации;</w:t>
            </w:r>
          </w:p>
        </w:tc>
      </w:tr>
      <w:tr w:rsidR="0059235C" w:rsidRPr="00FA5671" w:rsidTr="0059235C">
        <w:trPr>
          <w:trHeight w:val="2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1.5</w:t>
            </w: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FA5671">
              <w:rPr>
                <w:color w:val="000000"/>
              </w:rPr>
              <w:t xml:space="preserve">Управление средствами резервного фонда администраций сельских </w:t>
            </w:r>
            <w:r w:rsidRPr="00FA5671">
              <w:rPr>
                <w:color w:val="000000"/>
              </w:rPr>
              <w:lastRenderedPageBreak/>
              <w:t>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</w:t>
            </w:r>
            <w:r w:rsidRPr="00FA5671">
              <w:lastRenderedPageBreak/>
              <w:t>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Д</w:t>
            </w:r>
            <w:r w:rsidRPr="00FA5671">
              <w:t xml:space="preserve">оля исполненных полномочий 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 без нарушений к </w:t>
            </w:r>
            <w:r w:rsidRPr="00FA5671">
              <w:lastRenderedPageBreak/>
              <w:t>общему количеству</w:t>
            </w:r>
            <w:r>
              <w:t xml:space="preserve"> полномочий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A5671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lastRenderedPageBreak/>
              <w:t xml:space="preserve">Доля исполненных полномочий Администрации </w:t>
            </w:r>
            <w:proofErr w:type="spellStart"/>
            <w:r w:rsidRPr="00FA5671">
              <w:lastRenderedPageBreak/>
              <w:t>Евдокимовского</w:t>
            </w:r>
            <w:proofErr w:type="spellEnd"/>
            <w:r w:rsidRPr="00FA5671">
              <w:t xml:space="preserve"> сельского поселения без нарушений к общему количеству полномочий</w:t>
            </w:r>
            <w:r>
              <w:t>%</w:t>
            </w:r>
          </w:p>
        </w:tc>
      </w:tr>
      <w:tr w:rsidR="0059235C" w:rsidRPr="005A2A39" w:rsidTr="0059235C">
        <w:trPr>
          <w:trHeight w:val="18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1.6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1.6</w:t>
            </w:r>
            <w:r w:rsidRPr="005A2A39">
              <w:rPr>
                <w:u w:val="single"/>
              </w:rPr>
              <w:t>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-</w:t>
            </w:r>
            <w:r w:rsidRPr="00C00CB2">
              <w:t xml:space="preserve"> 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C00CB2">
              <w:t>Тулунский</w:t>
            </w:r>
            <w:proofErr w:type="spellEnd"/>
            <w:r w:rsidRPr="00C00CB2"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FA5671">
              <w:t xml:space="preserve">Доля исполненных полномочий Администрации </w:t>
            </w:r>
            <w:proofErr w:type="spellStart"/>
            <w:r w:rsidRPr="00FA5671">
              <w:t>Евдокимовского</w:t>
            </w:r>
            <w:proofErr w:type="spellEnd"/>
            <w:r w:rsidRPr="00FA5671">
              <w:t xml:space="preserve"> сельского поселения без нарушений к общему количеству полномочий</w:t>
            </w:r>
            <w:r>
              <w:t>%</w:t>
            </w:r>
          </w:p>
        </w:tc>
      </w:tr>
      <w:tr w:rsidR="0059235C" w:rsidRPr="005A2A39" w:rsidTr="0059235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5A2A39">
              <w:t xml:space="preserve">Подпрограмма 2 </w:t>
            </w:r>
            <w:r w:rsidRPr="005A2A39">
              <w:rPr>
                <w:b/>
                <w:i/>
                <w:color w:val="000000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sz w:val="28"/>
                <w:szCs w:val="28"/>
              </w:rPr>
              <w:t>ия на 2021-2025гг»</w:t>
            </w:r>
          </w:p>
        </w:tc>
      </w:tr>
      <w:tr w:rsidR="0059235C" w:rsidRPr="005A2A39" w:rsidTr="0059235C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  <w:r>
              <w:rPr>
                <w:u w:val="single"/>
              </w:rPr>
              <w:t>Основное мероприятие 2.1</w:t>
            </w:r>
          </w:p>
          <w:p w:rsidR="0059235C" w:rsidRPr="00745D26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745D26"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Администрации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autoSpaceDE w:val="0"/>
              <w:autoSpaceDN w:val="0"/>
              <w:adjustRightInd w:val="0"/>
              <w:jc w:val="both"/>
            </w:pPr>
            <w:r>
              <w:t xml:space="preserve">Свободный доступ населения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autoSpaceDE w:val="0"/>
              <w:autoSpaceDN w:val="0"/>
              <w:adjustRightInd w:val="0"/>
              <w:jc w:val="both"/>
            </w:pPr>
            <w:r>
              <w:t xml:space="preserve">Размер дефицита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59235C" w:rsidRDefault="0059235C" w:rsidP="0059235C">
            <w:pPr>
              <w:autoSpaceDE w:val="0"/>
              <w:autoSpaceDN w:val="0"/>
              <w:adjustRightInd w:val="0"/>
              <w:jc w:val="both"/>
            </w:pPr>
            <w:r>
              <w:t>-Прирост поступлений налоговых доходов в местный бюджет,</w:t>
            </w:r>
          </w:p>
          <w:p w:rsidR="0059235C" w:rsidRDefault="0059235C" w:rsidP="0059235C">
            <w:pPr>
              <w:autoSpaceDE w:val="0"/>
              <w:autoSpaceDN w:val="0"/>
              <w:adjustRightInd w:val="0"/>
              <w:jc w:val="both"/>
            </w:pPr>
            <w:r>
              <w:t xml:space="preserve">-Отсутствие просроченной кредиторской задолженности. </w:t>
            </w:r>
          </w:p>
          <w:p w:rsidR="0059235C" w:rsidRPr="005A2A39" w:rsidRDefault="0059235C" w:rsidP="0059235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59235C" w:rsidRPr="005A2A39" w:rsidTr="0059235C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lastRenderedPageBreak/>
              <w:t>Подпрограмма 3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>
              <w:rPr>
                <w:b/>
              </w:rPr>
              <w:t xml:space="preserve">» </w:t>
            </w:r>
          </w:p>
        </w:tc>
      </w:tr>
      <w:tr w:rsidR="0059235C" w:rsidRPr="0047565D" w:rsidTr="0059235C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3.1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691DFE">
              <w:t>Ремонт и содержание автомобильных дорог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</w:t>
            </w:r>
            <w:proofErr w:type="spellStart"/>
            <w:r w:rsidRPr="00691DFE">
              <w:t>Евдокимовского</w:t>
            </w:r>
            <w:proofErr w:type="spellEnd"/>
            <w:r w:rsidRPr="00691DFE">
              <w:t xml:space="preserve"> сельского поселения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  <w:r w:rsidRPr="00691DFE">
              <w:t>сохранение сети существующих автодорог; улучшение   качества дорожного полотна;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Протяженность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rPr>
                <w:color w:val="000000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</w:tr>
      <w:tr w:rsidR="0059235C" w:rsidRPr="0047565D" w:rsidTr="0059235C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3.2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</w:t>
            </w:r>
            <w:proofErr w:type="spellStart"/>
            <w:r w:rsidRPr="00691DFE">
              <w:t>Евдокимовского</w:t>
            </w:r>
            <w:proofErr w:type="spellEnd"/>
            <w:r w:rsidRPr="00691DFE"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 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t xml:space="preserve">Улучшение санитарного и эстетического вида территории сельского </w:t>
            </w:r>
            <w:proofErr w:type="gramStart"/>
            <w:r w:rsidRPr="00691DFE">
              <w:t>поселения;</w:t>
            </w:r>
            <w:r w:rsidRPr="00691DFE">
              <w:rPr>
                <w:noProof/>
              </w:rPr>
              <w:t>.</w:t>
            </w:r>
            <w:proofErr w:type="gramEnd"/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Сокращение стихийных свалок на территории сельского поселения</w:t>
            </w:r>
          </w:p>
          <w:p w:rsidR="0059235C" w:rsidRPr="00691DFE" w:rsidRDefault="0059235C" w:rsidP="0059235C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-</w:t>
            </w:r>
          </w:p>
        </w:tc>
      </w:tr>
      <w:tr w:rsidR="0059235C" w:rsidRPr="0047565D" w:rsidTr="0059235C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3.3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</w:t>
            </w:r>
            <w:proofErr w:type="spellStart"/>
            <w:r w:rsidRPr="00691DFE">
              <w:t>Евдокимовского</w:t>
            </w:r>
            <w:proofErr w:type="spellEnd"/>
            <w:r w:rsidRPr="00691DFE">
              <w:t xml:space="preserve"> сельского поселения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rPr>
                <w:color w:val="000000"/>
              </w:rPr>
              <w:t>оснащение оборудованием водонапорных башен и водокачек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Доля бесперебойного обеспечения населения поселения водоснабжением</w:t>
            </w:r>
          </w:p>
        </w:tc>
      </w:tr>
      <w:tr w:rsidR="0059235C" w:rsidRPr="005A2A39" w:rsidTr="0059235C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3.4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3.4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691DFE">
              <w:t>Создание мест (площадок) накопления</w:t>
            </w:r>
            <w:r w:rsidRPr="00691DFE">
              <w:rPr>
                <w:u w:val="single"/>
              </w:rPr>
              <w:t xml:space="preserve"> </w:t>
            </w:r>
            <w:r w:rsidRPr="00691DFE">
              <w:t>твердых коммунальных отходов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</w:t>
            </w:r>
            <w:proofErr w:type="spellStart"/>
            <w:r w:rsidRPr="00691DFE">
              <w:t>Евдокимовского</w:t>
            </w:r>
            <w:proofErr w:type="spellEnd"/>
            <w:r w:rsidRPr="00691DFE">
              <w:t xml:space="preserve"> сельского поселения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867F04">
              <w:t>улучшение санитарного и эстетического вида территории сельского поселения;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16" w:lineRule="auto"/>
              <w:rPr>
                <w:color w:val="000000"/>
              </w:rPr>
            </w:pPr>
            <w:r w:rsidRPr="00691DFE">
              <w:rPr>
                <w:color w:val="000000"/>
              </w:rPr>
              <w:t>Сокращение стихийных свалок на территории сельского поселения</w:t>
            </w:r>
          </w:p>
          <w:p w:rsidR="0059235C" w:rsidRPr="0047565D" w:rsidRDefault="0059235C" w:rsidP="0059235C">
            <w:pPr>
              <w:spacing w:line="216" w:lineRule="auto"/>
              <w:rPr>
                <w:color w:val="000000"/>
                <w:highlight w:val="yellow"/>
              </w:rPr>
            </w:pPr>
          </w:p>
        </w:tc>
      </w:tr>
      <w:tr w:rsidR="0059235C" w:rsidRPr="00505B0B" w:rsidTr="0059235C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05B0B" w:rsidRDefault="0059235C" w:rsidP="0059235C">
            <w:pPr>
              <w:spacing w:line="216" w:lineRule="auto"/>
              <w:jc w:val="center"/>
              <w:rPr>
                <w:b/>
                <w:color w:val="000000"/>
              </w:rPr>
            </w:pPr>
            <w:r w:rsidRPr="0075228C">
              <w:rPr>
                <w:color w:val="000000"/>
              </w:rPr>
              <w:lastRenderedPageBreak/>
              <w:t>Подпрограмма 4</w:t>
            </w:r>
            <w:r w:rsidRPr="0075228C">
              <w:rPr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proofErr w:type="spellStart"/>
            <w:r w:rsidRPr="0075228C">
              <w:rPr>
                <w:b/>
                <w:color w:val="000000"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 xml:space="preserve"> на 2021-2025гг</w:t>
            </w:r>
            <w:r w:rsidRPr="0075228C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235C" w:rsidRPr="005A2A39" w:rsidTr="0059235C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4.1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4.1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</w:t>
            </w:r>
            <w:proofErr w:type="spellStart"/>
            <w:r w:rsidRPr="00691DFE">
              <w:t>Евдокимовского</w:t>
            </w:r>
            <w:proofErr w:type="spellEnd"/>
            <w:r w:rsidRPr="00691DFE">
              <w:t xml:space="preserve"> сельского поселения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rPr>
                <w:rFonts w:eastAsia="Calibri"/>
              </w:rPr>
              <w:t xml:space="preserve">Эффективное  и рациональное использование земель населенных пунктов, земель сельскохозяйственного </w:t>
            </w:r>
            <w:proofErr w:type="spellStart"/>
            <w:r w:rsidRPr="00691DFE">
              <w:rPr>
                <w:rFonts w:eastAsia="Calibri"/>
              </w:rPr>
              <w:t>назначения,земель</w:t>
            </w:r>
            <w:proofErr w:type="spellEnd"/>
            <w:r w:rsidRPr="00691DFE">
              <w:rPr>
                <w:rFonts w:eastAsia="Calibri"/>
              </w:rPr>
              <w:t xml:space="preserve"> иного назначения и других объектов недвижимости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16" w:lineRule="auto"/>
              <w:rPr>
                <w:color w:val="000000"/>
              </w:rPr>
            </w:pPr>
            <w:r w:rsidRPr="00691DFE">
              <w:rPr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59235C" w:rsidRPr="005A2A39" w:rsidTr="0059235C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4.2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4.2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91DFE"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 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</w:t>
            </w:r>
            <w:proofErr w:type="spellStart"/>
            <w:r w:rsidRPr="00691DFE">
              <w:t>Евдокимовского</w:t>
            </w:r>
            <w:proofErr w:type="spellEnd"/>
            <w:r w:rsidRPr="00691DFE">
              <w:t xml:space="preserve"> сельского поселения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</w:rPr>
            </w:pPr>
            <w:r w:rsidRPr="00691DFE"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16" w:lineRule="auto"/>
              <w:rPr>
                <w:color w:val="000000"/>
              </w:rPr>
            </w:pPr>
            <w:r w:rsidRPr="00691DFE">
              <w:rPr>
                <w:bCs/>
                <w:color w:val="000000"/>
              </w:rPr>
              <w:t xml:space="preserve">Наличие </w:t>
            </w:r>
            <w:proofErr w:type="spellStart"/>
            <w:r w:rsidRPr="00691DFE">
              <w:rPr>
                <w:bCs/>
                <w:color w:val="000000"/>
              </w:rPr>
              <w:t>актулизированных</w:t>
            </w:r>
            <w:proofErr w:type="spellEnd"/>
            <w:r w:rsidRPr="00691DFE">
              <w:rPr>
                <w:bCs/>
                <w:color w:val="000000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</w:tr>
      <w:tr w:rsidR="0059235C" w:rsidRPr="005A2A39" w:rsidTr="0059235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Подпрограмма 5</w:t>
            </w:r>
            <w:r w:rsidRPr="005A2A39">
              <w:t xml:space="preserve"> </w:t>
            </w:r>
            <w:r w:rsidRPr="0075228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75228C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75228C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 w:rsidRPr="0075228C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235C" w:rsidRPr="005A2A39" w:rsidTr="0059235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 w:rsidRPr="00691DFE">
              <w:rPr>
                <w:u w:val="single"/>
              </w:rPr>
              <w:t>Основное мероприятие 5.1.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691DFE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 xml:space="preserve">Администрация </w:t>
            </w:r>
            <w:proofErr w:type="spellStart"/>
            <w:r w:rsidRPr="00691DFE">
              <w:t>Евдокимовского</w:t>
            </w:r>
            <w:proofErr w:type="spellEnd"/>
            <w:r w:rsidRPr="00691DFE"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691DFE"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0" w:lineRule="atLeast"/>
            </w:pPr>
            <w:r w:rsidRPr="00691DFE">
              <w:t>-повышение уровня защиты населенного пункта и людей от чрезвычайных ситуаций, связанных с пожарами;</w:t>
            </w:r>
          </w:p>
          <w:p w:rsidR="0059235C" w:rsidRPr="00691DFE" w:rsidRDefault="0059235C" w:rsidP="0059235C">
            <w:pPr>
              <w:spacing w:line="20" w:lineRule="atLeast"/>
            </w:pPr>
            <w:r w:rsidRPr="00691DFE">
              <w:t>-снижение количества пожаров</w:t>
            </w:r>
          </w:p>
          <w:p w:rsidR="0059235C" w:rsidRPr="00691DFE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0" w:lineRule="atLeast"/>
              <w:ind w:right="-2"/>
            </w:pPr>
            <w:r w:rsidRPr="00691DFE">
              <w:t>Сокращение количества пожаров на территории сельского поселения</w:t>
            </w:r>
          </w:p>
        </w:tc>
      </w:tr>
      <w:tr w:rsidR="0059235C" w:rsidRPr="005A2A39" w:rsidTr="0059235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5.2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D7719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  <w:rPr>
                <w:u w:val="single"/>
              </w:rPr>
            </w:pPr>
            <w:r>
              <w:rPr>
                <w:u w:val="single"/>
              </w:rPr>
              <w:t>Основное мероприятие 5.2</w:t>
            </w:r>
            <w:r w:rsidRPr="00D77199">
              <w:rPr>
                <w:u w:val="single"/>
              </w:rPr>
              <w:t>.</w:t>
            </w:r>
          </w:p>
          <w:p w:rsidR="0059235C" w:rsidRPr="00BF22E7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"/>
            </w:pPr>
            <w:r w:rsidRPr="00BF22E7">
              <w:t xml:space="preserve">Профилактика безнадзорности и правонарушений на территории </w:t>
            </w:r>
            <w:r w:rsidRPr="00BF22E7">
              <w:lastRenderedPageBreak/>
              <w:t>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0" w:lineRule="atLeast"/>
            </w:pPr>
            <w:r w:rsidRPr="00691DFE">
              <w:t xml:space="preserve">Создание условий для дальнейшего снижения числа правонарушений и </w:t>
            </w:r>
            <w:r w:rsidRPr="00691DFE">
              <w:lastRenderedPageBreak/>
              <w:t>преступлений, совершенных  несовершеннолетними.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691DFE" w:rsidRDefault="0059235C" w:rsidP="0059235C">
            <w:pPr>
              <w:spacing w:line="216" w:lineRule="auto"/>
            </w:pPr>
            <w:r w:rsidRPr="00691DFE">
              <w:lastRenderedPageBreak/>
              <w:t xml:space="preserve">Снижение количества правонарушений, совершенных </w:t>
            </w:r>
            <w:r w:rsidRPr="00691DFE">
              <w:lastRenderedPageBreak/>
              <w:t>несовершеннолетними лицами</w:t>
            </w:r>
          </w:p>
          <w:p w:rsidR="0059235C" w:rsidRPr="00691DFE" w:rsidRDefault="0059235C" w:rsidP="0059235C">
            <w:pPr>
              <w:spacing w:line="20" w:lineRule="atLeast"/>
              <w:ind w:right="-2"/>
            </w:pPr>
          </w:p>
        </w:tc>
      </w:tr>
      <w:tr w:rsidR="0059235C" w:rsidRPr="005A2A39" w:rsidTr="0059235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671D2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 w:rsidRPr="00A671D2">
              <w:rPr>
                <w:sz w:val="28"/>
                <w:szCs w:val="28"/>
              </w:rPr>
              <w:lastRenderedPageBreak/>
              <w:t xml:space="preserve">Подпрограмма 6 </w:t>
            </w:r>
            <w:r w:rsidRPr="00A671D2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A671D2">
              <w:rPr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proofErr w:type="spellStart"/>
            <w:r w:rsidRPr="00A671D2">
              <w:rPr>
                <w:b/>
                <w:sz w:val="28"/>
                <w:szCs w:val="28"/>
              </w:rPr>
              <w:t>Евдокимовского</w:t>
            </w:r>
            <w:proofErr w:type="spellEnd"/>
            <w:r w:rsidRPr="00A671D2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2021-2025гг</w:t>
            </w:r>
            <w:r w:rsidRPr="00A671D2">
              <w:rPr>
                <w:b/>
                <w:sz w:val="28"/>
                <w:szCs w:val="28"/>
              </w:rPr>
              <w:t>»</w:t>
            </w:r>
          </w:p>
        </w:tc>
      </w:tr>
      <w:tr w:rsidR="0059235C" w:rsidRPr="005A2A39" w:rsidTr="0059235C">
        <w:trPr>
          <w:trHeight w:val="46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  <w:r w:rsidRPr="00245C3D">
              <w:rPr>
                <w:u w:val="single"/>
              </w:rPr>
              <w:t>.1</w:t>
            </w:r>
          </w:p>
          <w:p w:rsidR="0059235C" w:rsidRPr="00AF5BFB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F5BFB"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59235C" w:rsidRPr="00AF5BFB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 xml:space="preserve">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Директор 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tabs>
                <w:tab w:val="left" w:pos="1168"/>
              </w:tabs>
              <w:spacing w:line="216" w:lineRule="auto"/>
            </w:pPr>
            <w:r w:rsidRPr="005A2A39"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rPr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К</w:t>
            </w:r>
            <w:r w:rsidRPr="005A2A39">
              <w:t>оличество проведенных культурных, спортивных и физкультурно-массовых мероприятий</w:t>
            </w:r>
          </w:p>
        </w:tc>
      </w:tr>
      <w:tr w:rsidR="0059235C" w:rsidRPr="005A2A39" w:rsidTr="0059235C">
        <w:trPr>
          <w:trHeight w:val="46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6.2</w:t>
            </w:r>
          </w:p>
          <w:p w:rsidR="0059235C" w:rsidRPr="00383AE2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383AE2"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МКУК </w:t>
            </w:r>
            <w:r>
              <w:t xml:space="preserve">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Директор 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5A2A39">
              <w:t>2</w:t>
            </w:r>
            <w:r>
              <w:t>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tabs>
                <w:tab w:val="left" w:pos="1168"/>
              </w:tabs>
              <w:spacing w:line="216" w:lineRule="auto"/>
            </w:pPr>
            <w:r>
              <w:t>Увеличение охвата населения систематическими занятиями физической культуры и спортом;</w:t>
            </w:r>
          </w:p>
          <w:p w:rsidR="0059235C" w:rsidRDefault="0059235C" w:rsidP="0059235C">
            <w:pPr>
              <w:tabs>
                <w:tab w:val="left" w:pos="1168"/>
              </w:tabs>
              <w:spacing w:line="216" w:lineRule="auto"/>
            </w:pPr>
            <w:r>
              <w:t xml:space="preserve">-повышение качества проводимых массовых </w:t>
            </w:r>
            <w:proofErr w:type="spellStart"/>
            <w:r>
              <w:t>физкультурно</w:t>
            </w:r>
            <w:proofErr w:type="spellEnd"/>
            <w:r>
              <w:t xml:space="preserve"> -  спортивных мероприятий;</w:t>
            </w:r>
          </w:p>
          <w:p w:rsidR="0059235C" w:rsidRPr="005A2A39" w:rsidRDefault="0059235C" w:rsidP="0059235C">
            <w:pPr>
              <w:tabs>
                <w:tab w:val="left" w:pos="1168"/>
              </w:tabs>
              <w:spacing w:line="216" w:lineRule="auto"/>
            </w:pPr>
            <w:r>
              <w:t>-повышение интереса жителей села к занятиям физической культуры и спорта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CA4C45">
              <w:t xml:space="preserve">Доля населения </w:t>
            </w:r>
            <w:proofErr w:type="spellStart"/>
            <w:r w:rsidRPr="00CA4C45">
              <w:t>Евдокимовского</w:t>
            </w:r>
            <w:proofErr w:type="spellEnd"/>
            <w:r w:rsidRPr="00CA4C45">
              <w:t xml:space="preserve">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59235C" w:rsidRDefault="0059235C" w:rsidP="0059235C">
      <w:pPr>
        <w:widowControl w:val="0"/>
        <w:autoSpaceDE w:val="0"/>
        <w:autoSpaceDN w:val="0"/>
        <w:adjustRightInd w:val="0"/>
        <w:jc w:val="center"/>
      </w:pPr>
      <w:r w:rsidRPr="000E0183">
        <w:rPr>
          <w:sz w:val="28"/>
          <w:szCs w:val="28"/>
        </w:rPr>
        <w:t>Подпрограмма 7</w:t>
      </w:r>
      <w:r>
        <w:rPr>
          <w:b/>
          <w:sz w:val="28"/>
          <w:szCs w:val="28"/>
        </w:rPr>
        <w:t>. Энергосбережение</w:t>
      </w:r>
      <w:r w:rsidRPr="000E0183">
        <w:rPr>
          <w:b/>
          <w:sz w:val="28"/>
          <w:szCs w:val="28"/>
        </w:rPr>
        <w:t xml:space="preserve"> и повышение энергетической эффективности на территории </w:t>
      </w:r>
      <w:proofErr w:type="spellStart"/>
      <w:r w:rsidRPr="000E0183">
        <w:rPr>
          <w:b/>
          <w:sz w:val="28"/>
          <w:szCs w:val="28"/>
        </w:rPr>
        <w:t>Евдокимовского</w:t>
      </w:r>
      <w:proofErr w:type="spellEnd"/>
      <w:r w:rsidRPr="000E0183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на 2021-2025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4362"/>
        <w:gridCol w:w="1966"/>
        <w:gridCol w:w="1685"/>
        <w:gridCol w:w="1688"/>
        <w:gridCol w:w="3091"/>
        <w:gridCol w:w="2529"/>
      </w:tblGrid>
      <w:tr w:rsidR="0059235C" w:rsidRPr="005A2A39" w:rsidTr="0059235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7</w:t>
            </w:r>
            <w:r w:rsidRPr="00245C3D">
              <w:rPr>
                <w:u w:val="single"/>
              </w:rPr>
              <w:t>.1</w:t>
            </w:r>
          </w:p>
          <w:p w:rsidR="0059235C" w:rsidRPr="00AF5BFB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 w:rsidRPr="00AF5BFB">
              <w:t xml:space="preserve"> </w:t>
            </w:r>
          </w:p>
          <w:p w:rsidR="0059235C" w:rsidRPr="00AF5BFB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tabs>
                <w:tab w:val="left" w:pos="1168"/>
              </w:tabs>
              <w:spacing w:line="216" w:lineRule="auto"/>
            </w:pPr>
            <w: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tabs>
                <w:tab w:val="left" w:pos="1168"/>
              </w:tabs>
              <w:spacing w:line="216" w:lineRule="auto"/>
            </w:pPr>
            <w:r>
              <w:t>Снижение затрат местного бюджета на оплату коммунальных услуг.</w:t>
            </w:r>
          </w:p>
          <w:p w:rsidR="0059235C" w:rsidRPr="00B84000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59235C" w:rsidRPr="005A2A39" w:rsidRDefault="0059235C" w:rsidP="0059235C">
            <w:pPr>
              <w:tabs>
                <w:tab w:val="left" w:pos="1168"/>
              </w:tabs>
              <w:spacing w:line="216" w:lineRule="auto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поселения..</w:t>
            </w:r>
            <w:r>
              <w:t>.</w:t>
            </w:r>
          </w:p>
        </w:tc>
      </w:tr>
      <w:tr w:rsidR="0059235C" w:rsidTr="0059235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Основное мероприятие 7.2</w:t>
            </w:r>
          </w:p>
          <w:p w:rsidR="0059235C" w:rsidRPr="0059594A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9594A"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tabs>
                <w:tab w:val="left" w:pos="1168"/>
              </w:tabs>
              <w:spacing w:line="216" w:lineRule="auto"/>
            </w:pPr>
            <w:r w:rsidRPr="005A2A39">
              <w:t>2</w:t>
            </w:r>
            <w: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tabs>
                <w:tab w:val="left" w:pos="1168"/>
              </w:tabs>
              <w:spacing w:line="216" w:lineRule="auto"/>
            </w:pPr>
            <w:r>
              <w:t>Снижение затрат местного бюджета на оплату коммунальных услуг.</w:t>
            </w:r>
          </w:p>
          <w:p w:rsidR="0059235C" w:rsidRPr="00B84000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59235C" w:rsidRPr="005A2A39" w:rsidRDefault="0059235C" w:rsidP="0059235C">
            <w:pPr>
              <w:tabs>
                <w:tab w:val="left" w:pos="1168"/>
              </w:tabs>
              <w:spacing w:line="216" w:lineRule="auto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Снижение р</w:t>
            </w:r>
            <w:r w:rsidRPr="009701AE">
              <w:t>асход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поселения..</w:t>
            </w:r>
          </w:p>
        </w:tc>
      </w:tr>
    </w:tbl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Pr="003430DF" w:rsidRDefault="0059235C" w:rsidP="0059235C">
      <w:pPr>
        <w:widowControl w:val="0"/>
        <w:autoSpaceDE w:val="0"/>
        <w:autoSpaceDN w:val="0"/>
        <w:adjustRightInd w:val="0"/>
        <w:jc w:val="right"/>
      </w:pPr>
      <w:r w:rsidRPr="003430DF">
        <w:t>Приложение №3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jc w:val="right"/>
      </w:pPr>
      <w:r w:rsidRPr="003430DF">
        <w:t xml:space="preserve"> к муниципальной программе 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3430DF">
        <w:rPr>
          <w:rFonts w:eastAsiaTheme="minorEastAsia"/>
          <w:b/>
        </w:rPr>
        <w:t>«</w:t>
      </w:r>
      <w:r w:rsidRPr="003430DF">
        <w:rPr>
          <w:rFonts w:eastAsiaTheme="minorEastAsia"/>
        </w:rPr>
        <w:t xml:space="preserve">Социально-экономическое развитие 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  <w:r w:rsidRPr="003430DF">
        <w:t>террито</w:t>
      </w:r>
      <w:r>
        <w:t xml:space="preserve">рии </w:t>
      </w:r>
      <w:proofErr w:type="spellStart"/>
      <w:r>
        <w:t>Евдокимовскогосельского</w:t>
      </w:r>
      <w:proofErr w:type="spellEnd"/>
      <w:r>
        <w:t xml:space="preserve"> поселения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9235C" w:rsidRPr="009162BD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59235C" w:rsidRPr="009162BD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proofErr w:type="gram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59235C" w:rsidRPr="009162BD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за счет средств, предусмотренных в бюджете </w:t>
      </w:r>
      <w:proofErr w:type="spell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сельского поселения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59235C" w:rsidRPr="003430DF" w:rsidTr="005923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59235C" w:rsidRPr="003430DF" w:rsidTr="005923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20347,2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102019,7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100603,0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59235C" w:rsidRPr="003430DF" w:rsidTr="005923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386,0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774,1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642,6</w:t>
            </w:r>
          </w:p>
        </w:tc>
      </w:tr>
      <w:tr w:rsidR="0059235C" w:rsidRPr="003430DF" w:rsidTr="005923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47036,3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9282,1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46390,2</w:t>
            </w:r>
          </w:p>
        </w:tc>
      </w:tr>
      <w:tr w:rsidR="0059235C" w:rsidRPr="003430DF" w:rsidTr="005923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642,6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9162BD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5481,2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27397,3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5346,9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26751,2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642,6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2203,5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2203,5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59235C" w:rsidRPr="002624C3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3740,6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18059,8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17289,2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770,6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14131,4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14131,4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30DF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389,2                           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430D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3,9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 xml:space="preserve">385,3          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2139,2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1753,9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CB6E5A" w:rsidRDefault="0059235C" w:rsidP="0059235C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беспечение</w:t>
            </w:r>
            <w:proofErr w:type="spellEnd"/>
            <w:r w:rsidRPr="003430DF">
              <w:rPr>
                <w:sz w:val="18"/>
                <w:szCs w:val="18"/>
              </w:rPr>
              <w:t xml:space="preserve">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1055,0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1055,0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35095,6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35095,6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</w:t>
            </w:r>
            <w:r w:rsidRPr="00CB6E5A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</w:t>
            </w:r>
            <w:r w:rsidRPr="00CB6E5A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</w:t>
            </w:r>
            <w:r w:rsidRPr="00CB6E5A">
              <w:rPr>
                <w:b/>
                <w:sz w:val="18"/>
                <w:szCs w:val="18"/>
              </w:rPr>
              <w:t>70,6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  <w:r w:rsidRPr="00CB6E5A">
              <w:rPr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  <w:r w:rsidRPr="00CB6E5A">
              <w:rPr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  <w:r w:rsidRPr="00CB6E5A">
              <w:rPr>
                <w:sz w:val="18"/>
                <w:szCs w:val="18"/>
              </w:rPr>
              <w:t>70,6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725,0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725,0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B06DC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59235C" w:rsidRPr="00B06DC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59235C" w:rsidRPr="00217DD5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17DD5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170,0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70601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Tr="0059235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59235C" w:rsidRPr="003430DF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Pr="003430DF" w:rsidRDefault="0059235C" w:rsidP="0059235C">
      <w:pPr>
        <w:widowControl w:val="0"/>
        <w:autoSpaceDE w:val="0"/>
        <w:autoSpaceDN w:val="0"/>
        <w:adjustRightInd w:val="0"/>
        <w:jc w:val="right"/>
      </w:pPr>
      <w:r w:rsidRPr="003430DF">
        <w:lastRenderedPageBreak/>
        <w:t>Приложение №4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3430DF">
        <w:rPr>
          <w:rFonts w:eastAsiaTheme="minorEastAsia"/>
          <w:b/>
        </w:rPr>
        <w:t>«</w:t>
      </w:r>
      <w:r w:rsidRPr="003430DF">
        <w:rPr>
          <w:rFonts w:eastAsiaTheme="minorEastAsia"/>
        </w:rPr>
        <w:t>С</w:t>
      </w:r>
      <w:r>
        <w:rPr>
          <w:rFonts w:eastAsiaTheme="minorEastAsia"/>
        </w:rPr>
        <w:t>оциально-экономическое развитие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  <w:r w:rsidRPr="003430DF">
        <w:t>террито</w:t>
      </w:r>
      <w:r>
        <w:t xml:space="preserve">рии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jc w:val="right"/>
      </w:pPr>
      <w:r>
        <w:t xml:space="preserve"> на 2021-2025годы»</w:t>
      </w:r>
    </w:p>
    <w:p w:rsidR="0059235C" w:rsidRPr="003430DF" w:rsidRDefault="0059235C" w:rsidP="0059235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9235C" w:rsidRPr="009162BD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Прогнозная (справочная) оценка ресурсного обеспечения реализации  </w:t>
      </w:r>
    </w:p>
    <w:p w:rsidR="0059235C" w:rsidRPr="009162BD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сельского поселения на 2021-2025годы.» </w:t>
      </w:r>
    </w:p>
    <w:p w:rsidR="0059235C" w:rsidRPr="009162BD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rPr>
          <w:b/>
        </w:rPr>
        <w:t xml:space="preserve">за счет </w:t>
      </w:r>
      <w:r w:rsidRPr="009162BD">
        <w:rPr>
          <w:b/>
        </w:rPr>
        <w:t>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59235C" w:rsidRPr="003430DF" w:rsidTr="005923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59235C" w:rsidRPr="003430DF" w:rsidTr="005923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</w:t>
            </w:r>
            <w:r>
              <w:rPr>
                <w:b/>
                <w:sz w:val="18"/>
                <w:szCs w:val="18"/>
              </w:rPr>
              <w:t xml:space="preserve">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</w:t>
            </w:r>
            <w:r w:rsidRPr="003430DF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20347,2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102019,7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100603,0</w:t>
            </w:r>
            <w:r w:rsidRPr="003430DF">
              <w:rPr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59235C" w:rsidRPr="003430DF" w:rsidTr="005923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386,0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774,1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642,6</w:t>
            </w:r>
          </w:p>
        </w:tc>
      </w:tr>
      <w:tr w:rsidR="0059235C" w:rsidRPr="003430DF" w:rsidTr="005923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 на 2021-2025г»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47036,3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9282,1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46390,2</w:t>
            </w:r>
          </w:p>
        </w:tc>
      </w:tr>
      <w:tr w:rsidR="0059235C" w:rsidRPr="003430DF" w:rsidTr="005923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642,6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</w:t>
            </w:r>
            <w:r>
              <w:rPr>
                <w:sz w:val="18"/>
                <w:szCs w:val="18"/>
              </w:rPr>
              <w:t>министрации сельского поселения</w:t>
            </w:r>
            <w:r w:rsidRPr="003430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5481,2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5476,7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27397,3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5354,3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5346,9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26751,2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642,6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</w:t>
            </w:r>
            <w:r>
              <w:rPr>
                <w:sz w:val="18"/>
                <w:szCs w:val="18"/>
              </w:rPr>
              <w:t>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2203,5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2203,5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822F3D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822F3D">
              <w:rPr>
                <w:b/>
                <w:sz w:val="18"/>
                <w:szCs w:val="18"/>
              </w:rPr>
              <w:t>Основное мероприятие 1.5.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sz w:val="18"/>
                <w:szCs w:val="18"/>
              </w:rPr>
              <w:lastRenderedPageBreak/>
              <w:t>местного значения в соответст</w:t>
            </w:r>
            <w:r>
              <w:rPr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17365,5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17365,5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«</w:t>
            </w:r>
            <w:r w:rsidRPr="00822F3D">
              <w:rPr>
                <w:b/>
                <w:sz w:val="18"/>
                <w:szCs w:val="18"/>
              </w:rPr>
              <w:t xml:space="preserve">Повышение эффективности бюджетных расходов </w:t>
            </w:r>
            <w:proofErr w:type="spellStart"/>
            <w:r w:rsidRPr="00822F3D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53,0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>
              <w:rPr>
                <w:b/>
                <w:sz w:val="18"/>
                <w:szCs w:val="18"/>
              </w:rPr>
              <w:t>поселеня</w:t>
            </w:r>
            <w:proofErr w:type="spellEnd"/>
            <w:r>
              <w:rPr>
                <w:b/>
                <w:sz w:val="18"/>
                <w:szCs w:val="18"/>
              </w:rPr>
              <w:t xml:space="preserve">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3740,6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3871,7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18059,8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3355,3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3486,4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17289,2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770,6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6D7FC3">
              <w:rPr>
                <w:b/>
                <w:sz w:val="18"/>
                <w:szCs w:val="18"/>
              </w:rPr>
              <w:t>14131,4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14131,4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30DF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389,2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 xml:space="preserve">389,2                           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430D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3,9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6D7FC3">
              <w:rPr>
                <w:sz w:val="18"/>
                <w:szCs w:val="18"/>
              </w:rPr>
              <w:t xml:space="preserve">385,3          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b/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6D7FC3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6D7FC3">
              <w:rPr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2139,2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1753,9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2A79A8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B6E5A">
              <w:rPr>
                <w:sz w:val="18"/>
                <w:szCs w:val="18"/>
              </w:rPr>
              <w:t>385,3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CB6E5A" w:rsidRDefault="0059235C" w:rsidP="0059235C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D809AD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809AD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D809AD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809AD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D809AD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809AD">
              <w:rPr>
                <w:b/>
                <w:sz w:val="18"/>
                <w:szCs w:val="18"/>
              </w:rPr>
              <w:t>100,0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D809AD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809AD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D809AD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809AD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D809AD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809AD">
              <w:rPr>
                <w:sz w:val="18"/>
                <w:szCs w:val="18"/>
              </w:rPr>
              <w:t>100,0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</w:t>
            </w:r>
            <w:r>
              <w:rPr>
                <w:b/>
                <w:sz w:val="18"/>
                <w:szCs w:val="18"/>
              </w:rPr>
              <w:t xml:space="preserve"> на 2021-2025гг</w:t>
            </w:r>
            <w:r w:rsidRPr="003430DF">
              <w:rPr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1055,0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1055,0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>
              <w:rPr>
                <w:sz w:val="18"/>
                <w:szCs w:val="18"/>
              </w:rPr>
              <w:t>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</w:t>
            </w:r>
            <w:r>
              <w:rPr>
                <w:b/>
                <w:sz w:val="18"/>
                <w:szCs w:val="18"/>
              </w:rPr>
              <w:t>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lastRenderedPageBreak/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35095,6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35095,6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</w:t>
            </w:r>
            <w:r w:rsidRPr="00CB6E5A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</w:t>
            </w:r>
            <w:r w:rsidRPr="00CB6E5A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</w:t>
            </w:r>
            <w:r w:rsidRPr="00CB6E5A">
              <w:rPr>
                <w:b/>
                <w:sz w:val="18"/>
                <w:szCs w:val="18"/>
              </w:rPr>
              <w:t>70,6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  <w:r w:rsidRPr="00CB6E5A">
              <w:rPr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  <w:r w:rsidRPr="00CB6E5A">
              <w:rPr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  <w:r w:rsidRPr="00CB6E5A">
              <w:rPr>
                <w:sz w:val="18"/>
                <w:szCs w:val="18"/>
              </w:rPr>
              <w:t>70,6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725,0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CB6E5A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725,0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B06DC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59235C" w:rsidRPr="00B06DC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822F3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59235C" w:rsidRPr="004832CD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822F3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4832CD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4832CD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4832CD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4832CD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822F3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822F3D" w:rsidRDefault="0059235C" w:rsidP="0059235C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35C" w:rsidRPr="003430DF" w:rsidTr="005923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3430DF" w:rsidRDefault="0059235C" w:rsidP="0059235C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9235C" w:rsidRPr="003430DF" w:rsidRDefault="0059235C" w:rsidP="0059235C">
      <w:pPr>
        <w:widowControl w:val="0"/>
        <w:autoSpaceDE w:val="0"/>
        <w:autoSpaceDN w:val="0"/>
        <w:adjustRightInd w:val="0"/>
        <w:outlineLvl w:val="3"/>
        <w:rPr>
          <w:b/>
        </w:rPr>
        <w:sectPr w:rsidR="0059235C" w:rsidRPr="003430DF" w:rsidSect="0059235C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59235C" w:rsidRPr="00645527" w:rsidRDefault="0059235C" w:rsidP="0059235C">
      <w:pPr>
        <w:widowControl w:val="0"/>
        <w:autoSpaceDE w:val="0"/>
        <w:autoSpaceDN w:val="0"/>
        <w:adjustRightInd w:val="0"/>
        <w:jc w:val="right"/>
      </w:pPr>
      <w:bookmarkStart w:id="2" w:name="Par313"/>
      <w:bookmarkStart w:id="3" w:name="Par371"/>
      <w:bookmarkEnd w:id="2"/>
      <w:bookmarkEnd w:id="3"/>
      <w:r w:rsidRPr="00645527">
        <w:lastRenderedPageBreak/>
        <w:t>Приложение №5</w:t>
      </w:r>
    </w:p>
    <w:p w:rsidR="0059235C" w:rsidRPr="00645527" w:rsidRDefault="0059235C" w:rsidP="0059235C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59235C" w:rsidRPr="00645527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645527">
        <w:t xml:space="preserve"> сельского поселения</w:t>
      </w:r>
      <w:r>
        <w:t>»</w:t>
      </w:r>
    </w:p>
    <w:p w:rsidR="0059235C" w:rsidRPr="00645527" w:rsidRDefault="0059235C" w:rsidP="0059235C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</w:t>
      </w:r>
    </w:p>
    <w:p w:rsidR="0059235C" w:rsidRPr="00645527" w:rsidRDefault="0059235C" w:rsidP="0059235C">
      <w:pPr>
        <w:widowControl w:val="0"/>
        <w:autoSpaceDE w:val="0"/>
        <w:autoSpaceDN w:val="0"/>
        <w:adjustRightInd w:val="0"/>
        <w:jc w:val="right"/>
        <w:outlineLvl w:val="2"/>
      </w:pPr>
    </w:p>
    <w:p w:rsidR="0059235C" w:rsidRPr="009162BD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376059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 xml:space="preserve">Паспорт подпрограммы «Обеспечение деятельности главы </w:t>
      </w:r>
      <w:proofErr w:type="spellStart"/>
      <w:r w:rsidRPr="00376059">
        <w:rPr>
          <w:sz w:val="28"/>
          <w:szCs w:val="28"/>
        </w:rPr>
        <w:t>Евдокимовского</w:t>
      </w:r>
      <w:proofErr w:type="spellEnd"/>
      <w:r w:rsidRPr="00376059">
        <w:rPr>
          <w:sz w:val="28"/>
          <w:szCs w:val="28"/>
        </w:rPr>
        <w:t xml:space="preserve"> сельского поселения и администрации </w:t>
      </w:r>
      <w:proofErr w:type="spellStart"/>
      <w:r w:rsidRPr="00376059">
        <w:rPr>
          <w:sz w:val="28"/>
          <w:szCs w:val="28"/>
        </w:rPr>
        <w:t>Евдокимовского</w:t>
      </w:r>
      <w:proofErr w:type="spellEnd"/>
      <w:r w:rsidRPr="003760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 xml:space="preserve">программы «Социально-экономическое развитие территории </w:t>
      </w:r>
      <w:proofErr w:type="spellStart"/>
      <w:r w:rsidRPr="00376059">
        <w:rPr>
          <w:sz w:val="28"/>
          <w:szCs w:val="28"/>
        </w:rPr>
        <w:t>Евд</w:t>
      </w:r>
      <w:r>
        <w:rPr>
          <w:sz w:val="28"/>
          <w:szCs w:val="28"/>
        </w:rPr>
        <w:t>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59235C" w:rsidRPr="00B90254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6506"/>
      </w:tblGrid>
      <w:tr w:rsidR="0059235C" w:rsidRPr="005A2A39" w:rsidTr="0059235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59235C" w:rsidRPr="005A2A39" w:rsidTr="0059235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</w:t>
            </w:r>
            <w:proofErr w:type="spellStart"/>
            <w:r>
              <w:t>Евдокмовского</w:t>
            </w:r>
            <w:proofErr w:type="spellEnd"/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59235C" w:rsidRPr="005A2A39" w:rsidTr="0059235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 xml:space="preserve">ьной политики в </w:t>
            </w:r>
            <w:proofErr w:type="spellStart"/>
            <w:r>
              <w:t>Евдокимовском</w:t>
            </w:r>
            <w:proofErr w:type="spellEnd"/>
            <w:r w:rsidRPr="005A2A39">
              <w:t xml:space="preserve"> сельском поселении.</w:t>
            </w:r>
          </w:p>
        </w:tc>
      </w:tr>
      <w:tr w:rsidR="0059235C" w:rsidRPr="005A2A39" w:rsidTr="0059235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9235C" w:rsidRPr="005A2A39" w:rsidTr="0059235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59235C" w:rsidRPr="005A2A39" w:rsidTr="0059235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59235C" w:rsidRPr="005A2A39" w:rsidTr="0059235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59235C" w:rsidRPr="00744C04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59235C" w:rsidRPr="005A2A39" w:rsidTr="0059235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Предполагаемый общий объем финансирования муниципальной подпрограммы составляет </w:t>
            </w:r>
            <w:r>
              <w:t>47036,3</w:t>
            </w:r>
            <w:r w:rsidRPr="00037313">
              <w:t xml:space="preserve"> тыс. руб</w:t>
            </w:r>
            <w:r>
              <w:t xml:space="preserve">., </w:t>
            </w:r>
            <w:r w:rsidRPr="00037313">
              <w:t>в том числе по годам: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2021г- </w:t>
            </w:r>
            <w:r>
              <w:t>9409,0</w:t>
            </w:r>
            <w:r w:rsidRPr="00037313">
              <w:t xml:space="preserve">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2022г- </w:t>
            </w:r>
            <w:r>
              <w:t>9404,5</w:t>
            </w:r>
            <w:r w:rsidRPr="00037313">
              <w:t>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2023г- </w:t>
            </w:r>
            <w:r>
              <w:t>9407,6</w:t>
            </w:r>
            <w:r w:rsidRPr="00037313">
              <w:t xml:space="preserve">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2024г-  </w:t>
            </w:r>
            <w:r>
              <w:t>9407,6</w:t>
            </w:r>
            <w:r w:rsidRPr="00037313">
              <w:t xml:space="preserve">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2025г- </w:t>
            </w:r>
            <w:r>
              <w:t>9407,6</w:t>
            </w:r>
            <w:r w:rsidRPr="00037313">
              <w:t>тыс.руб.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Объем финансирования за счет средств бюджета </w:t>
            </w:r>
            <w:proofErr w:type="spellStart"/>
            <w:r w:rsidRPr="00037313">
              <w:t>Евдокимовского</w:t>
            </w:r>
            <w:proofErr w:type="spellEnd"/>
            <w:r w:rsidRPr="00037313">
              <w:t xml:space="preserve"> сельск</w:t>
            </w:r>
            <w:r>
              <w:t xml:space="preserve">ого поселения составляет 46390,2 </w:t>
            </w:r>
            <w:r w:rsidRPr="00037313">
              <w:t xml:space="preserve">тыс. </w:t>
            </w:r>
            <w:r>
              <w:t xml:space="preserve">руб. </w:t>
            </w:r>
            <w:r w:rsidRPr="00037313">
              <w:t>в том числе</w:t>
            </w:r>
            <w:r>
              <w:t xml:space="preserve"> по годам</w:t>
            </w:r>
            <w:r w:rsidRPr="00037313">
              <w:t>: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2021г- </w:t>
            </w:r>
            <w:r>
              <w:t>9282,1</w:t>
            </w:r>
            <w:r w:rsidRPr="00037313">
              <w:t xml:space="preserve">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2022г- </w:t>
            </w:r>
            <w:r>
              <w:t>9274,7</w:t>
            </w:r>
            <w:r w:rsidRPr="00037313">
              <w:t xml:space="preserve">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2023г-  </w:t>
            </w:r>
            <w:r>
              <w:t>9277,8</w:t>
            </w:r>
            <w:r w:rsidRPr="00037313">
              <w:t xml:space="preserve">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2024г-  </w:t>
            </w:r>
            <w:r>
              <w:t>9277,8</w:t>
            </w:r>
            <w:r w:rsidRPr="00037313">
              <w:t xml:space="preserve">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 xml:space="preserve">2025г-  </w:t>
            </w:r>
            <w:r>
              <w:t xml:space="preserve">9277,8 </w:t>
            </w:r>
            <w:proofErr w:type="spellStart"/>
            <w:r w:rsidRPr="00037313">
              <w:t>тыс.руб</w:t>
            </w:r>
            <w:proofErr w:type="spellEnd"/>
            <w:r w:rsidRPr="00037313">
              <w:t>.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Прогнозный объем финансирования за счет средств областного бюджета составляет 3,5 тыс.</w:t>
            </w:r>
            <w:r>
              <w:t xml:space="preserve"> </w:t>
            </w:r>
            <w:r w:rsidRPr="00037313">
              <w:t>руб., в том числе</w:t>
            </w:r>
            <w:r>
              <w:t xml:space="preserve"> по годам</w:t>
            </w:r>
            <w:r w:rsidRPr="00037313">
              <w:t>: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2021г-</w:t>
            </w:r>
            <w:r>
              <w:t xml:space="preserve">0,7 </w:t>
            </w:r>
            <w:r w:rsidRPr="00037313">
              <w:t>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2022г- 0,7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2023г- 0,7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2024г- 0,7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2025г- 0,7 тыс.</w:t>
            </w:r>
            <w:r>
              <w:t xml:space="preserve"> </w:t>
            </w:r>
            <w:r w:rsidRPr="00037313">
              <w:t>руб</w:t>
            </w:r>
            <w:r>
              <w:t>.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Прогнозный объем финансирования за счет средств федерального бюджета составляет 642,6 тыс.</w:t>
            </w:r>
            <w:r>
              <w:t xml:space="preserve"> </w:t>
            </w:r>
            <w:r w:rsidRPr="00037313">
              <w:t>руб., в том числе</w:t>
            </w:r>
            <w:r>
              <w:t xml:space="preserve"> по годам</w:t>
            </w:r>
            <w:r w:rsidRPr="00037313">
              <w:t>: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2021г- 126,2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2022г- 129,1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2023г- 129,1 тыс.</w:t>
            </w:r>
            <w:r>
              <w:t xml:space="preserve"> </w:t>
            </w:r>
            <w:r w:rsidRPr="00037313">
              <w:t>руб.;</w:t>
            </w:r>
          </w:p>
          <w:p w:rsidR="0059235C" w:rsidRPr="0003731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2024г- 129,1 тыс.</w:t>
            </w:r>
            <w:r>
              <w:t xml:space="preserve"> </w:t>
            </w:r>
            <w:r w:rsidRPr="00037313">
              <w:t>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037313">
              <w:t>2025г- 129,1 тыс.</w:t>
            </w:r>
            <w:r>
              <w:t xml:space="preserve"> </w:t>
            </w:r>
            <w:r w:rsidRPr="00037313">
              <w:t>руб</w:t>
            </w:r>
            <w:r>
              <w:t>.</w:t>
            </w:r>
          </w:p>
        </w:tc>
      </w:tr>
      <w:tr w:rsidR="0059235C" w:rsidRPr="005A2A39" w:rsidTr="0059235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54927" w:rsidRDefault="0059235C" w:rsidP="0059235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</w:t>
            </w:r>
            <w:proofErr w:type="gram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исполненных полномочий Администрации </w:t>
            </w:r>
            <w:proofErr w:type="spellStart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- 100 %;.</w:t>
            </w:r>
          </w:p>
          <w:p w:rsidR="0059235C" w:rsidRDefault="0059235C" w:rsidP="00592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proofErr w:type="gramStart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proofErr w:type="gramEnd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35C" w:rsidRDefault="0059235C" w:rsidP="00592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</w:p>
          <w:p w:rsidR="0059235C" w:rsidRPr="009234EA" w:rsidRDefault="0059235C" w:rsidP="00592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(межбюджетные трансферты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из бюджетов поселений).</w:t>
            </w:r>
          </w:p>
        </w:tc>
      </w:tr>
    </w:tbl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59235C" w:rsidRPr="00DB56DA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 xml:space="preserve">Раздел.1 </w:t>
      </w:r>
      <w:r w:rsidRPr="00DB56DA">
        <w:rPr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59235C" w:rsidRPr="00B90254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 w:rsidRPr="005A2A39">
        <w:rPr>
          <w:b/>
        </w:rPr>
        <w:t>Основной целью подпрограммы</w:t>
      </w:r>
      <w:r w:rsidRPr="005A2A39">
        <w:t xml:space="preserve"> </w:t>
      </w:r>
      <w:r w:rsidRPr="005A2A39">
        <w:rPr>
          <w:b/>
        </w:rPr>
        <w:t>является</w:t>
      </w:r>
      <w:r w:rsidRPr="005A2A39">
        <w:t>: - Осуществление эффективной муни</w:t>
      </w:r>
      <w:r>
        <w:t xml:space="preserve">ципальной политики в </w:t>
      </w:r>
      <w:proofErr w:type="spellStart"/>
      <w:r>
        <w:t>Евдокимовском</w:t>
      </w:r>
      <w:proofErr w:type="spellEnd"/>
      <w:r>
        <w:t xml:space="preserve"> сельском поселении.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color w:val="000000"/>
        </w:rPr>
      </w:pPr>
      <w:r w:rsidRPr="005A2A39">
        <w:rPr>
          <w:b/>
        </w:rPr>
        <w:t>Достижение поставленной цели будет осуществляться путем решения следующих задач: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5A2A39">
        <w:t>-обеспечени</w:t>
      </w:r>
      <w:r>
        <w:t xml:space="preserve">е деятельности главы </w:t>
      </w:r>
      <w:r w:rsidRPr="005A2A39">
        <w:t xml:space="preserve">сельского поселения и </w:t>
      </w:r>
      <w:r>
        <w:t xml:space="preserve">Администрации </w:t>
      </w:r>
      <w:r w:rsidRPr="005A2A39">
        <w:t>сельского поселения;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2A39">
        <w:t>-создание условий для повышения эффективности и результативности деятельности администрации сельского поселения</w:t>
      </w:r>
      <w:r>
        <w:t>.</w:t>
      </w:r>
      <w:r w:rsidRPr="005A2A39">
        <w:rPr>
          <w:b/>
        </w:rPr>
        <w:t xml:space="preserve">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A2A39">
        <w:rPr>
          <w:b/>
        </w:rPr>
        <w:t>Оценкой выполнения задач</w:t>
      </w:r>
      <w:r>
        <w:rPr>
          <w:b/>
        </w:rPr>
        <w:t xml:space="preserve"> </w:t>
      </w:r>
      <w:r w:rsidRPr="005A2A39">
        <w:rPr>
          <w:b/>
        </w:rPr>
        <w:t>будут являться следующие целевые показатели</w:t>
      </w:r>
      <w:r>
        <w:rPr>
          <w:b/>
        </w:rPr>
        <w:t xml:space="preserve"> </w:t>
      </w:r>
    </w:p>
    <w:p w:rsidR="0059235C" w:rsidRPr="00381641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>
        <w:t>-д</w:t>
      </w:r>
      <w:r w:rsidRPr="00381641">
        <w:t>оля исполненных полн</w:t>
      </w:r>
      <w:r>
        <w:t xml:space="preserve">омочий Администрации </w:t>
      </w:r>
      <w:proofErr w:type="spellStart"/>
      <w:r>
        <w:t>Евдокимовского</w:t>
      </w:r>
      <w:proofErr w:type="spellEnd"/>
      <w:r w:rsidRPr="00381641">
        <w:t xml:space="preserve"> сельского поселения без нарушений к общему количеству полномочий;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-к</w:t>
      </w:r>
      <w:r w:rsidRPr="005A2A39">
        <w:t>оличество муниципальных служащих, прошедших обу</w:t>
      </w:r>
      <w:r>
        <w:t>чение по повышению квалификации.</w:t>
      </w:r>
    </w:p>
    <w:p w:rsidR="0059235C" w:rsidRPr="005A2A39" w:rsidRDefault="0059235C" w:rsidP="0059235C">
      <w:pPr>
        <w:ind w:right="-2" w:firstLine="709"/>
        <w:jc w:val="both"/>
        <w:rPr>
          <w:b/>
        </w:rPr>
      </w:pPr>
      <w:r w:rsidRPr="00E201BD">
        <w:rPr>
          <w:b/>
        </w:rPr>
        <w:t>Сроки реализации подпрограммы</w:t>
      </w:r>
      <w:r w:rsidRPr="005A2A39">
        <w:rPr>
          <w:b/>
        </w:rPr>
        <w:t>:</w:t>
      </w:r>
      <w:r w:rsidRPr="005A2A39">
        <w:t xml:space="preserve"> </w:t>
      </w:r>
      <w:r>
        <w:t>2021-2025</w:t>
      </w:r>
      <w:r w:rsidRPr="00E201BD">
        <w:t>гг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left="-567" w:right="-2"/>
        <w:jc w:val="both"/>
      </w:pPr>
    </w:p>
    <w:p w:rsidR="0059235C" w:rsidRPr="00DB56DA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  <w:r w:rsidRPr="00DB56DA">
        <w:rPr>
          <w:sz w:val="28"/>
          <w:szCs w:val="28"/>
        </w:rPr>
        <w:t xml:space="preserve">Раздел.2 </w:t>
      </w:r>
      <w:r w:rsidRPr="00DB56DA">
        <w:rPr>
          <w:b/>
          <w:sz w:val="28"/>
          <w:szCs w:val="28"/>
        </w:rPr>
        <w:t>Основные мероприятия подпрограммы</w:t>
      </w:r>
    </w:p>
    <w:p w:rsidR="0059235C" w:rsidRPr="00B90254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t>В рамках подпрограммы планируется реализация следующих основных мероприятий</w:t>
      </w:r>
      <w:r>
        <w:t>: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t>1.Обеспечени</w:t>
      </w:r>
      <w:r>
        <w:t xml:space="preserve">е деятельности главы </w:t>
      </w:r>
      <w:r w:rsidRPr="005A2A39">
        <w:t xml:space="preserve">сельского поселения и Администрации </w:t>
      </w:r>
      <w:r>
        <w:t>сельского поселения;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2.Управление муниципальным долгом сельского поселения;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4.Повышение квалификации муниципальных служащих;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5.У</w:t>
      </w:r>
      <w:r w:rsidRPr="005A2A39">
        <w:rPr>
          <w:color w:val="000000"/>
        </w:rPr>
        <w:t>правление средствами резервного фонда администраций сельских поселений;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6.</w:t>
      </w:r>
      <w: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9235C" w:rsidRDefault="0059235C" w:rsidP="0059235C">
      <w:pPr>
        <w:autoSpaceDE w:val="0"/>
        <w:autoSpaceDN w:val="0"/>
        <w:adjustRightInd w:val="0"/>
        <w:ind w:firstLine="709"/>
        <w:jc w:val="both"/>
      </w:pPr>
      <w:r w:rsidRPr="005A2A39">
        <w:t xml:space="preserve">Перечень основных мероприятий подпрограммы представлен в Приложении </w:t>
      </w:r>
    </w:p>
    <w:p w:rsidR="0059235C" w:rsidRPr="005A2A39" w:rsidRDefault="0059235C" w:rsidP="0059235C">
      <w:pPr>
        <w:autoSpaceDE w:val="0"/>
        <w:autoSpaceDN w:val="0"/>
        <w:adjustRightInd w:val="0"/>
        <w:jc w:val="both"/>
      </w:pPr>
      <w:r w:rsidRPr="005A2A39">
        <w:t>№ 2 к муниципальной программе.</w:t>
      </w:r>
    </w:p>
    <w:p w:rsidR="0059235C" w:rsidRPr="005A2A39" w:rsidRDefault="0059235C" w:rsidP="0059235C">
      <w:pPr>
        <w:tabs>
          <w:tab w:val="left" w:pos="1260"/>
          <w:tab w:val="left" w:pos="1418"/>
          <w:tab w:val="left" w:pos="1560"/>
        </w:tabs>
        <w:ind w:firstLine="709"/>
        <w:jc w:val="both"/>
      </w:pPr>
    </w:p>
    <w:p w:rsidR="0059235C" w:rsidRPr="00DB56DA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Раздел.3</w:t>
      </w:r>
      <w:r w:rsidRPr="00DB56DA">
        <w:rPr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59235C" w:rsidRPr="00B90254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b/>
          <w:sz w:val="28"/>
          <w:szCs w:val="28"/>
        </w:rPr>
      </w:pPr>
    </w:p>
    <w:p w:rsidR="0059235C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9235C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>
        <w:t xml:space="preserve"> </w:t>
      </w:r>
      <w:r w:rsidRPr="005A2A39">
        <w:t xml:space="preserve">сельского поселения.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lastRenderedPageBreak/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9235C" w:rsidRDefault="0059235C" w:rsidP="0059235C">
      <w:pPr>
        <w:pStyle w:val="aa"/>
        <w:ind w:firstLine="567"/>
        <w:jc w:val="center"/>
        <w:rPr>
          <w:b/>
        </w:rPr>
      </w:pPr>
    </w:p>
    <w:p w:rsidR="0059235C" w:rsidRPr="00DB56DA" w:rsidRDefault="0059235C" w:rsidP="0059235C">
      <w:pPr>
        <w:pStyle w:val="aa"/>
        <w:ind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 4</w:t>
      </w:r>
      <w:r w:rsidRPr="00DB56DA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59235C" w:rsidRPr="00B90254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</w:pPr>
      <w:r w:rsidRPr="005A2A39">
        <w:t xml:space="preserve">Информация о ресурсном </w:t>
      </w:r>
      <w:hyperlink r:id="rId13" w:history="1">
        <w:r w:rsidRPr="005A2A39">
          <w:t>обеспечении</w:t>
        </w:r>
      </w:hyperlink>
      <w:r w:rsidRPr="005A2A39">
        <w:t xml:space="preserve"> реализации подпрограммы за счет средств, предус</w:t>
      </w:r>
      <w:r>
        <w:t xml:space="preserve">мотренных в бюджете </w:t>
      </w:r>
      <w:proofErr w:type="spellStart"/>
      <w:r>
        <w:t>Евдокимовского</w:t>
      </w:r>
      <w:proofErr w:type="spellEnd"/>
      <w:r>
        <w:t xml:space="preserve"> </w:t>
      </w:r>
      <w:r w:rsidRPr="005A2A39">
        <w:t>сельского поселения, представлена в приложении № 3 к муниципальной программе.</w:t>
      </w:r>
    </w:p>
    <w:p w:rsidR="0059235C" w:rsidRPr="005A2A39" w:rsidRDefault="0059235C" w:rsidP="0059235C">
      <w:pPr>
        <w:pStyle w:val="aa"/>
        <w:ind w:firstLine="567"/>
        <w:jc w:val="center"/>
        <w:rPr>
          <w:b/>
          <w:u w:val="single"/>
        </w:rPr>
      </w:pPr>
    </w:p>
    <w:p w:rsidR="0059235C" w:rsidRPr="00DB56DA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 5</w:t>
      </w:r>
      <w:r w:rsidRPr="00DB56DA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59235C" w:rsidRPr="00B90254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B90254">
        <w:rPr>
          <w:b/>
          <w:sz w:val="28"/>
          <w:szCs w:val="28"/>
        </w:rPr>
        <w:t xml:space="preserve"> </w:t>
      </w:r>
    </w:p>
    <w:p w:rsidR="0059235C" w:rsidRPr="005A2A39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мероприятий подпрограммы за счет средств областного и федера</w:t>
      </w:r>
      <w:r>
        <w:rPr>
          <w:rFonts w:eastAsia="Calibri"/>
        </w:rPr>
        <w:t xml:space="preserve">льного бюджетов </w:t>
      </w:r>
      <w:r>
        <w:t>представлены</w:t>
      </w:r>
      <w:r w:rsidRPr="005A2A39">
        <w:t xml:space="preserve"> в приложении № </w:t>
      </w:r>
      <w:proofErr w:type="gramStart"/>
      <w:r w:rsidRPr="005A2A39">
        <w:t>3</w:t>
      </w:r>
      <w:r>
        <w:t>,№</w:t>
      </w:r>
      <w:proofErr w:type="gramEnd"/>
      <w:r>
        <w:t>4</w:t>
      </w:r>
      <w:r w:rsidRPr="005A2A39">
        <w:t xml:space="preserve"> к муниципальной программе</w:t>
      </w:r>
      <w:r>
        <w:t>.</w:t>
      </w: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</w:pPr>
    </w:p>
    <w:p w:rsidR="0059235C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B90254">
        <w:rPr>
          <w:sz w:val="28"/>
          <w:szCs w:val="28"/>
        </w:rPr>
        <w:t>Раздел 6</w:t>
      </w:r>
      <w:r w:rsidRPr="00B90254">
        <w:rPr>
          <w:b/>
          <w:sz w:val="28"/>
          <w:szCs w:val="28"/>
          <w:u w:val="single"/>
        </w:rPr>
        <w:t>.</w:t>
      </w:r>
      <w:r w:rsidRPr="00B90254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9235C" w:rsidRPr="00B90254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</w:p>
    <w:p w:rsidR="0059235C" w:rsidRPr="005A2A39" w:rsidRDefault="0059235C" w:rsidP="0059235C">
      <w:pPr>
        <w:tabs>
          <w:tab w:val="left" w:pos="4578"/>
        </w:tabs>
        <w:ind w:firstLine="709"/>
        <w:jc w:val="both"/>
      </w:pPr>
      <w:r w:rsidRPr="005A2A39">
        <w:t>Участие государственных внебюджетных фондов в подпрограмме не планируется.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  <w:r w:rsidRPr="00B90254">
        <w:rPr>
          <w:sz w:val="28"/>
          <w:szCs w:val="28"/>
        </w:rPr>
        <w:t>Раздел 7</w:t>
      </w:r>
      <w:r w:rsidRPr="00B90254">
        <w:rPr>
          <w:b/>
          <w:sz w:val="28"/>
          <w:szCs w:val="28"/>
        </w:rPr>
        <w:t>. Сведения об участии организаций</w:t>
      </w:r>
    </w:p>
    <w:p w:rsidR="0059235C" w:rsidRPr="00B90254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right"/>
      </w:pPr>
      <w:r w:rsidRPr="005A2A39">
        <w:rPr>
          <w:b/>
        </w:rPr>
        <w:t xml:space="preserve">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59235C" w:rsidRPr="002A0DDD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территории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59235C" w:rsidRPr="002A0DDD" w:rsidRDefault="0059235C" w:rsidP="0059235C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</w:t>
      </w:r>
      <w:r w:rsidRPr="002A0DDD">
        <w:t>гг</w:t>
      </w:r>
      <w:r>
        <w:t>»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right"/>
        <w:outlineLvl w:val="2"/>
      </w:pPr>
    </w:p>
    <w:p w:rsidR="0059235C" w:rsidRPr="006038A6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62BD">
        <w:rPr>
          <w:b/>
          <w:caps/>
        </w:rPr>
        <w:t>Подпрограмма «Повышение эффективности бюджетных расходов Евдокимовского сельского поселения НА 2021-2025гг</w:t>
      </w:r>
      <w:r>
        <w:rPr>
          <w:b/>
          <w:caps/>
          <w:sz w:val="28"/>
          <w:szCs w:val="28"/>
        </w:rPr>
        <w:t>»</w:t>
      </w:r>
    </w:p>
    <w:p w:rsidR="0059235C" w:rsidRPr="00312175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59235C" w:rsidRPr="00B90254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254">
        <w:rPr>
          <w:sz w:val="28"/>
          <w:szCs w:val="28"/>
        </w:rPr>
        <w:t xml:space="preserve">Паспорт подпрограммы «Повышение эффективности бюджетных расходов </w:t>
      </w:r>
      <w:proofErr w:type="spellStart"/>
      <w:r w:rsidRPr="00B90254">
        <w:rPr>
          <w:sz w:val="28"/>
          <w:szCs w:val="28"/>
        </w:rPr>
        <w:t>Евдокимовского</w:t>
      </w:r>
      <w:proofErr w:type="spellEnd"/>
      <w:r w:rsidRPr="00B902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2021-2025гг»</w:t>
      </w:r>
      <w:r w:rsidRPr="00B90254">
        <w:rPr>
          <w:b/>
          <w:sz w:val="28"/>
          <w:szCs w:val="28"/>
        </w:rPr>
        <w:t xml:space="preserve"> </w:t>
      </w:r>
    </w:p>
    <w:p w:rsidR="0059235C" w:rsidRPr="00B90254" w:rsidRDefault="0059235C" w:rsidP="0059235C">
      <w:pPr>
        <w:widowControl w:val="0"/>
        <w:autoSpaceDE w:val="0"/>
        <w:autoSpaceDN w:val="0"/>
        <w:adjustRightInd w:val="0"/>
        <w:jc w:val="center"/>
        <w:outlineLvl w:val="2"/>
      </w:pPr>
      <w:r w:rsidRPr="00B90254">
        <w:rPr>
          <w:sz w:val="28"/>
          <w:szCs w:val="28"/>
        </w:rPr>
        <w:t xml:space="preserve"> муниципальной программы «Социально-экономическое развитие территории </w:t>
      </w:r>
      <w:proofErr w:type="spellStart"/>
      <w:r w:rsidRPr="00B90254">
        <w:rPr>
          <w:sz w:val="28"/>
          <w:szCs w:val="28"/>
        </w:rPr>
        <w:t>Евдокимовского</w:t>
      </w:r>
      <w:proofErr w:type="spellEnd"/>
      <w:r w:rsidRPr="00B90254">
        <w:rPr>
          <w:sz w:val="28"/>
          <w:szCs w:val="28"/>
        </w:rPr>
        <w:t xml:space="preserve"> сельского поселения» на 2021-2025</w:t>
      </w:r>
      <w:r>
        <w:rPr>
          <w:sz w:val="28"/>
          <w:szCs w:val="28"/>
        </w:rPr>
        <w:t>годы»</w:t>
      </w:r>
      <w:r w:rsidRPr="00B90254">
        <w:rPr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t>)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6606"/>
      </w:tblGrid>
      <w:tr w:rsidR="0059235C" w:rsidRPr="005A2A39" w:rsidTr="0059235C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35C" w:rsidRPr="005A2A39" w:rsidTr="0059235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«Повышение эффективност</w:t>
            </w:r>
            <w:r>
              <w:t xml:space="preserve">и бюджетных расходов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на 2021-2025гг»</w:t>
            </w:r>
          </w:p>
        </w:tc>
      </w:tr>
      <w:tr w:rsidR="0059235C" w:rsidRPr="005A2A39" w:rsidTr="0059235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2E04FD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4FD">
              <w:t xml:space="preserve">Повышение эффективности бюджетных расходов в </w:t>
            </w:r>
            <w:proofErr w:type="spellStart"/>
            <w:r w:rsidRPr="002E04FD">
              <w:t>Евдокимовском</w:t>
            </w:r>
            <w:proofErr w:type="spellEnd"/>
            <w:r w:rsidRPr="002E04FD">
              <w:t xml:space="preserve"> сельском поселении</w:t>
            </w:r>
          </w:p>
        </w:tc>
      </w:tr>
      <w:tr w:rsidR="0059235C" w:rsidRPr="005A2A39" w:rsidTr="0059235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2E04FD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4FD">
              <w:t xml:space="preserve">1.Обеспечение сбалансированности и устойчивости бюджета </w:t>
            </w:r>
            <w:proofErr w:type="spellStart"/>
            <w:r w:rsidRPr="002E04FD">
              <w:t>Евдокимовского</w:t>
            </w:r>
            <w:proofErr w:type="spellEnd"/>
            <w:r>
              <w:t xml:space="preserve"> сельского поселения;</w:t>
            </w:r>
          </w:p>
          <w:p w:rsidR="0059235C" w:rsidRPr="00E52BDF" w:rsidRDefault="0059235C" w:rsidP="00592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4FD">
              <w:t xml:space="preserve">2. Обеспечение прозрачности и открытости бюджетного процесса в </w:t>
            </w:r>
            <w:proofErr w:type="spellStart"/>
            <w:r w:rsidRPr="002E04FD">
              <w:t>Евдокимовском</w:t>
            </w:r>
            <w:proofErr w:type="spellEnd"/>
            <w:r w:rsidRPr="002E04FD">
              <w:t xml:space="preserve"> сельском поселении.</w:t>
            </w:r>
          </w:p>
        </w:tc>
      </w:tr>
      <w:tr w:rsidR="0059235C" w:rsidRPr="005A2A39" w:rsidTr="0059235C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71250E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71250E">
              <w:t>гг</w:t>
            </w:r>
          </w:p>
        </w:tc>
      </w:tr>
      <w:tr w:rsidR="0059235C" w:rsidRPr="005A2A39" w:rsidTr="0059235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2E04FD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1.Размер дефицита бюджета </w:t>
            </w:r>
            <w:proofErr w:type="spellStart"/>
            <w:r w:rsidRPr="002E04FD">
              <w:rPr>
                <w:color w:val="404040" w:themeColor="text1" w:themeTint="BF"/>
              </w:rPr>
              <w:t>Евдокимовского</w:t>
            </w:r>
            <w:proofErr w:type="spellEnd"/>
            <w:r w:rsidRPr="002E04FD">
              <w:rPr>
                <w:color w:val="404040" w:themeColor="text1" w:themeTint="BF"/>
              </w:rPr>
              <w:t xml:space="preserve"> муниципального образования</w:t>
            </w:r>
            <w:r>
              <w:rPr>
                <w:color w:val="404040" w:themeColor="text1" w:themeTint="BF"/>
              </w:rPr>
              <w:t>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2.Прирост поступлений налоговых доходов </w:t>
            </w:r>
            <w:r>
              <w:rPr>
                <w:color w:val="404040" w:themeColor="text1" w:themeTint="BF"/>
              </w:rPr>
              <w:t>в местный бюджет;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2E04FD">
              <w:rPr>
                <w:color w:val="404040" w:themeColor="text1" w:themeTint="BF"/>
              </w:rPr>
              <w:t>3.Отсутствие просроченной кредиторской задолженности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59235C" w:rsidRPr="005A2A39" w:rsidTr="0059235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t>Информационные технологии в управлении.</w:t>
            </w:r>
          </w:p>
        </w:tc>
      </w:tr>
      <w:tr w:rsidR="0059235C" w:rsidRPr="005A2A39" w:rsidTr="0059235C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53,0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</w:t>
            </w:r>
            <w:r w:rsidRPr="005A2A39">
              <w:t>: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5A2A39">
              <w:t>г-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5A2A39">
              <w:t>г-</w:t>
            </w:r>
            <w:r>
              <w:t xml:space="preserve"> 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Pr="005A2A39">
              <w:t>г-</w:t>
            </w:r>
            <w:r>
              <w:t xml:space="preserve"> 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Pr="005A2A39">
              <w:t>г</w:t>
            </w:r>
            <w:r>
              <w:t>-  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53 тыс. </w:t>
            </w:r>
            <w:proofErr w:type="spellStart"/>
            <w:proofErr w:type="gramStart"/>
            <w:r>
              <w:t>руб.,в</w:t>
            </w:r>
            <w:proofErr w:type="spellEnd"/>
            <w:proofErr w:type="gramEnd"/>
            <w:r>
              <w:t xml:space="preserve"> том числе по годам: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 xml:space="preserve">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5A2A39">
              <w:t>г</w:t>
            </w:r>
            <w:r>
              <w:t xml:space="preserve">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5A2A39">
              <w:t>г</w:t>
            </w:r>
            <w:r>
              <w:t xml:space="preserve"> </w:t>
            </w:r>
            <w:r w:rsidRPr="005A2A39">
              <w:t>-</w:t>
            </w:r>
            <w:r>
              <w:t>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Pr="005A2A39">
              <w:t>г</w:t>
            </w:r>
            <w:r>
              <w:t xml:space="preserve">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Pr="005A2A39">
              <w:t>г</w:t>
            </w:r>
            <w:r>
              <w:t xml:space="preserve">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</w:t>
            </w:r>
            <w:r w:rsidRPr="00A42D55">
              <w:rPr>
                <w:rFonts w:eastAsia="Calibri"/>
              </w:rPr>
              <w:t>,0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2022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59235C" w:rsidRPr="005A2A39" w:rsidTr="0059235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autoSpaceDE w:val="0"/>
              <w:autoSpaceDN w:val="0"/>
              <w:adjustRightInd w:val="0"/>
              <w:jc w:val="both"/>
            </w:pPr>
            <w:r>
              <w:t xml:space="preserve">-свободный доступ населения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84" w:firstLine="709"/>
        <w:jc w:val="center"/>
        <w:rPr>
          <w:b/>
          <w:sz w:val="28"/>
          <w:szCs w:val="28"/>
        </w:rPr>
      </w:pPr>
      <w:r w:rsidRPr="00BC24B8">
        <w:rPr>
          <w:sz w:val="28"/>
          <w:szCs w:val="28"/>
        </w:rPr>
        <w:t>Раздел 1</w:t>
      </w:r>
      <w:r w:rsidRPr="00BC24B8">
        <w:rPr>
          <w:b/>
          <w:sz w:val="28"/>
          <w:szCs w:val="28"/>
        </w:rPr>
        <w:t>. Цель и задачи подпрограммы, целевые показатели п</w:t>
      </w:r>
      <w:r>
        <w:rPr>
          <w:b/>
          <w:sz w:val="28"/>
          <w:szCs w:val="28"/>
        </w:rPr>
        <w:t>одпрограммы, сроки реализации</w:t>
      </w:r>
    </w:p>
    <w:p w:rsidR="0059235C" w:rsidRPr="00BC24B8" w:rsidRDefault="0059235C" w:rsidP="0059235C">
      <w:pPr>
        <w:widowControl w:val="0"/>
        <w:autoSpaceDE w:val="0"/>
        <w:autoSpaceDN w:val="0"/>
        <w:adjustRightInd w:val="0"/>
        <w:ind w:right="-284" w:firstLine="709"/>
        <w:jc w:val="center"/>
        <w:rPr>
          <w:b/>
          <w:sz w:val="28"/>
          <w:szCs w:val="28"/>
        </w:rPr>
      </w:pPr>
    </w:p>
    <w:p w:rsidR="0059235C" w:rsidRPr="00037313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 w:rsidRPr="005A2A39">
        <w:rPr>
          <w:b/>
        </w:rPr>
        <w:t>Целью подпрограммы</w:t>
      </w:r>
      <w:r w:rsidRPr="005A2A39">
        <w:t xml:space="preserve"> </w:t>
      </w:r>
      <w:r w:rsidRPr="005A2A39">
        <w:rPr>
          <w:b/>
        </w:rPr>
        <w:t>является</w:t>
      </w:r>
      <w:r w:rsidRPr="00D97ABC">
        <w:rPr>
          <w:b/>
        </w:rPr>
        <w:t xml:space="preserve">: </w:t>
      </w:r>
      <w:r w:rsidRPr="00037313">
        <w:t xml:space="preserve">Повышение эффективности бюджетных расходов в </w:t>
      </w:r>
      <w:proofErr w:type="spellStart"/>
      <w:r w:rsidRPr="00037313">
        <w:t>Евдокимовском</w:t>
      </w:r>
      <w:proofErr w:type="spellEnd"/>
      <w:r w:rsidRPr="00037313">
        <w:t xml:space="preserve"> сельском поселении</w:t>
      </w:r>
    </w:p>
    <w:p w:rsidR="0059235C" w:rsidRDefault="0059235C" w:rsidP="0059235C">
      <w:pPr>
        <w:pStyle w:val="aa"/>
        <w:ind w:right="-2" w:firstLine="709"/>
        <w:jc w:val="both"/>
        <w:rPr>
          <w:b/>
        </w:rPr>
      </w:pPr>
      <w:r w:rsidRPr="00E201BD">
        <w:rPr>
          <w:b/>
          <w:color w:val="000000"/>
        </w:rPr>
        <w:t>Для достижения данной цели необходимо выполнить следующие</w:t>
      </w:r>
      <w:r w:rsidRPr="005A2A39">
        <w:rPr>
          <w:color w:val="000000"/>
        </w:rPr>
        <w:t xml:space="preserve"> </w:t>
      </w:r>
      <w:r w:rsidRPr="005A2A39">
        <w:rPr>
          <w:b/>
        </w:rPr>
        <w:t xml:space="preserve">задачи: </w:t>
      </w:r>
    </w:p>
    <w:p w:rsidR="0059235C" w:rsidRPr="00037313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  <w:r w:rsidRPr="00E52BDF">
        <w:rPr>
          <w:sz w:val="28"/>
          <w:szCs w:val="28"/>
        </w:rPr>
        <w:t>1.</w:t>
      </w:r>
      <w:r w:rsidRPr="00037313">
        <w:t xml:space="preserve">Обеспечение сбалансированности и устойчивости бюджета </w:t>
      </w:r>
      <w:proofErr w:type="spellStart"/>
      <w:r w:rsidRPr="00037313">
        <w:t>Евд</w:t>
      </w:r>
      <w:r>
        <w:t>окимовского</w:t>
      </w:r>
      <w:proofErr w:type="spellEnd"/>
      <w:r>
        <w:t xml:space="preserve"> сельского поселения;</w:t>
      </w:r>
    </w:p>
    <w:p w:rsidR="0059235C" w:rsidRPr="00037313" w:rsidRDefault="0059235C" w:rsidP="0059235C">
      <w:pPr>
        <w:pStyle w:val="aa"/>
        <w:ind w:right="-2" w:firstLine="709"/>
        <w:jc w:val="both"/>
      </w:pPr>
      <w:r w:rsidRPr="00E52BDF">
        <w:rPr>
          <w:sz w:val="28"/>
          <w:szCs w:val="28"/>
        </w:rPr>
        <w:t xml:space="preserve">2. </w:t>
      </w:r>
      <w:r w:rsidRPr="00037313">
        <w:t xml:space="preserve">Обеспечение прозрачности и открытости бюджетного процесса в </w:t>
      </w:r>
      <w:proofErr w:type="spellStart"/>
      <w:r w:rsidRPr="00037313">
        <w:t>Евдокимовском</w:t>
      </w:r>
      <w:proofErr w:type="spellEnd"/>
      <w:r w:rsidRPr="00037313">
        <w:t xml:space="preserve"> сельском поселении.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Оценкой выполненных задач </w:t>
      </w:r>
      <w:r w:rsidRPr="00E201BD">
        <w:rPr>
          <w:b/>
        </w:rPr>
        <w:t>будут следующие</w:t>
      </w:r>
      <w:r>
        <w:rPr>
          <w:b/>
        </w:rPr>
        <w:t xml:space="preserve"> целевые</w:t>
      </w:r>
      <w:r w:rsidRPr="005A2A39">
        <w:rPr>
          <w:b/>
        </w:rPr>
        <w:t xml:space="preserve"> </w:t>
      </w:r>
      <w:r>
        <w:rPr>
          <w:b/>
        </w:rPr>
        <w:t>показатели</w:t>
      </w:r>
      <w:r w:rsidRPr="005A2A39">
        <w:rPr>
          <w:b/>
        </w:rPr>
        <w:t>: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 xml:space="preserve">1.Размер дефицита бюджета </w:t>
      </w:r>
      <w:proofErr w:type="spellStart"/>
      <w:r>
        <w:t>Евдокимовского</w:t>
      </w:r>
      <w:proofErr w:type="spellEnd"/>
      <w:r>
        <w:t xml:space="preserve"> муниципального образования;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lastRenderedPageBreak/>
        <w:t>2.Прирост поступлений налоговых доходов в местный бюджет;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3.Отсутствие просроченной кредиторской задолженности.</w:t>
      </w:r>
    </w:p>
    <w:p w:rsidR="0059235C" w:rsidRPr="00C75F83" w:rsidRDefault="0059235C" w:rsidP="0059235C">
      <w:pPr>
        <w:widowControl w:val="0"/>
        <w:autoSpaceDE w:val="0"/>
        <w:autoSpaceDN w:val="0"/>
        <w:adjustRightInd w:val="0"/>
        <w:ind w:firstLine="709"/>
      </w:pPr>
      <w:r w:rsidRPr="00103406">
        <w:rPr>
          <w:b/>
        </w:rPr>
        <w:t>Сроки реализации подпрограммы</w:t>
      </w:r>
      <w:r w:rsidRPr="005A2A39">
        <w:rPr>
          <w:b/>
        </w:rPr>
        <w:t>:</w:t>
      </w:r>
      <w:r w:rsidRPr="005A2A39">
        <w:t xml:space="preserve"> </w:t>
      </w:r>
      <w:r>
        <w:t>2021-2025</w:t>
      </w:r>
      <w:r w:rsidRPr="00103406">
        <w:t>гг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sz w:val="28"/>
          <w:szCs w:val="28"/>
        </w:rPr>
      </w:pPr>
      <w:r w:rsidRPr="00BC24B8">
        <w:rPr>
          <w:sz w:val="28"/>
          <w:szCs w:val="28"/>
        </w:rPr>
        <w:t xml:space="preserve">Раздел 2. </w:t>
      </w:r>
      <w:r w:rsidRPr="00BC24B8">
        <w:rPr>
          <w:b/>
          <w:sz w:val="28"/>
          <w:szCs w:val="28"/>
        </w:rPr>
        <w:t>Основные мероприятия подпрограммы</w:t>
      </w:r>
    </w:p>
    <w:p w:rsidR="0059235C" w:rsidRPr="00BC24B8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59235C" w:rsidRPr="00C75F83" w:rsidRDefault="0059235C" w:rsidP="0059235C">
      <w:pPr>
        <w:widowControl w:val="0"/>
        <w:autoSpaceDE w:val="0"/>
        <w:autoSpaceDN w:val="0"/>
        <w:adjustRightInd w:val="0"/>
        <w:ind w:right="-2" w:firstLine="709"/>
      </w:pPr>
      <w:r>
        <w:t>-</w:t>
      </w:r>
      <w:r w:rsidRPr="00C75F83">
        <w:t>Информационные технологии в управлении</w:t>
      </w:r>
      <w:r>
        <w:t>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</w:pPr>
      <w:r w:rsidRPr="00C75F83">
        <w:t>Перечень основных мероприятий подпрограммы представлен</w:t>
      </w:r>
      <w:r w:rsidRPr="005A2A39">
        <w:t xml:space="preserve"> в Приложении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/>
        <w:jc w:val="both"/>
        <w:rPr>
          <w:b/>
        </w:rPr>
      </w:pPr>
      <w:r>
        <w:t>№</w:t>
      </w:r>
      <w:r w:rsidRPr="005A2A39">
        <w:t>2 к муниципальной программе</w:t>
      </w:r>
      <w:r>
        <w:t>.</w:t>
      </w:r>
    </w:p>
    <w:p w:rsidR="0059235C" w:rsidRPr="005A2A39" w:rsidRDefault="0059235C" w:rsidP="0059235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235C" w:rsidRDefault="0059235C" w:rsidP="005923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B8">
        <w:rPr>
          <w:rFonts w:ascii="Times New Roman" w:hAnsi="Times New Roman" w:cs="Times New Roman"/>
          <w:sz w:val="28"/>
          <w:szCs w:val="28"/>
        </w:rPr>
        <w:t>Раздел 3</w:t>
      </w:r>
      <w:r w:rsidRPr="00BC24B8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</w:t>
      </w:r>
      <w:r>
        <w:rPr>
          <w:rFonts w:ascii="Times New Roman" w:hAnsi="Times New Roman" w:cs="Times New Roman"/>
          <w:b/>
          <w:sz w:val="28"/>
          <w:szCs w:val="28"/>
        </w:rPr>
        <w:t>жение цели и задач подпрограммы</w:t>
      </w:r>
    </w:p>
    <w:p w:rsidR="0059235C" w:rsidRPr="00BC24B8" w:rsidRDefault="0059235C" w:rsidP="0059235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9235C" w:rsidRPr="005A2A39" w:rsidRDefault="0059235C" w:rsidP="0059235C">
      <w:pPr>
        <w:pStyle w:val="aa"/>
        <w:ind w:firstLine="567"/>
        <w:jc w:val="center"/>
        <w:rPr>
          <w:b/>
          <w:u w:val="single"/>
        </w:rPr>
      </w:pPr>
    </w:p>
    <w:p w:rsidR="0059235C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  <w:r w:rsidRPr="00BC24B8">
        <w:rPr>
          <w:sz w:val="28"/>
          <w:szCs w:val="28"/>
        </w:rPr>
        <w:t>Раздел. 4</w:t>
      </w:r>
      <w:r w:rsidRPr="00BC24B8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59235C" w:rsidRPr="00BC24B8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</w:pPr>
      <w:r w:rsidRPr="005A2A39">
        <w:t xml:space="preserve">Информация о ресурсном </w:t>
      </w:r>
      <w:hyperlink r:id="rId14" w:history="1">
        <w:r w:rsidRPr="005A2A39">
          <w:t>обеспечении</w:t>
        </w:r>
      </w:hyperlink>
      <w:r w:rsidRPr="005A2A39">
        <w:t xml:space="preserve"> реализации подпрограммы за счет средств,</w:t>
      </w:r>
      <w:r>
        <w:t xml:space="preserve"> предусмотренных в бюджете </w:t>
      </w:r>
      <w:proofErr w:type="spellStart"/>
      <w:r>
        <w:t>Евдокимовского</w:t>
      </w:r>
      <w:proofErr w:type="spellEnd"/>
      <w:r w:rsidRPr="005A2A39">
        <w:t xml:space="preserve"> сельского поселения, представлена в приложении № 3 к муниципальной программе.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b/>
          <w:sz w:val="28"/>
          <w:szCs w:val="28"/>
        </w:rPr>
      </w:pPr>
      <w:r w:rsidRPr="00BC24B8">
        <w:rPr>
          <w:sz w:val="28"/>
          <w:szCs w:val="28"/>
        </w:rPr>
        <w:t>Раздел. 5</w:t>
      </w:r>
      <w:r w:rsidRPr="00BC24B8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59235C" w:rsidRPr="00BC24B8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eastAsia="Calibri"/>
        </w:rPr>
        <w:t>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59235C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BC24B8">
        <w:rPr>
          <w:sz w:val="28"/>
          <w:szCs w:val="28"/>
        </w:rPr>
        <w:t>Раздел 6.</w:t>
      </w:r>
      <w:r w:rsidRPr="00BC24B8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9235C" w:rsidRPr="00BC24B8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</w:p>
    <w:p w:rsidR="0059235C" w:rsidRPr="005A2A39" w:rsidRDefault="0059235C" w:rsidP="0059235C">
      <w:pPr>
        <w:tabs>
          <w:tab w:val="left" w:pos="4578"/>
        </w:tabs>
        <w:ind w:firstLine="709"/>
        <w:jc w:val="both"/>
      </w:pPr>
      <w:r w:rsidRPr="005A2A39">
        <w:t>Участие государственных внебюджетных фондов в подпрограмме не планируется.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  <w:r w:rsidRPr="00A216B3">
        <w:rPr>
          <w:sz w:val="28"/>
          <w:szCs w:val="28"/>
        </w:rPr>
        <w:t>Раздел 7.</w:t>
      </w:r>
      <w:r w:rsidRPr="00A216B3">
        <w:rPr>
          <w:b/>
          <w:sz w:val="28"/>
          <w:szCs w:val="28"/>
        </w:rPr>
        <w:t xml:space="preserve"> Сведения об участии организаций</w:t>
      </w:r>
    </w:p>
    <w:p w:rsidR="0059235C" w:rsidRPr="00A216B3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highlight w:val="yellow"/>
        </w:rPr>
      </w:pPr>
      <w:r w:rsidRPr="005A2A39">
        <w:rPr>
          <w:b/>
        </w:rPr>
        <w:t xml:space="preserve"> 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/>
        <w:outlineLvl w:val="2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59235C" w:rsidRPr="002A0DDD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территории </w:t>
      </w:r>
      <w:proofErr w:type="spellStart"/>
      <w:r>
        <w:t>Евдокимовского</w:t>
      </w:r>
      <w:proofErr w:type="spellEnd"/>
      <w:r>
        <w:t xml:space="preserve"> сельского поселения»</w:t>
      </w:r>
    </w:p>
    <w:p w:rsidR="0059235C" w:rsidRPr="002A0DDD" w:rsidRDefault="0059235C" w:rsidP="0059235C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59235C" w:rsidRPr="003D385F" w:rsidRDefault="0059235C" w:rsidP="0059235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  <w:sz w:val="28"/>
          <w:szCs w:val="28"/>
        </w:rPr>
      </w:pPr>
      <w:r w:rsidRPr="003D385F">
        <w:rPr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</w:t>
      </w:r>
      <w:r>
        <w:rPr>
          <w:b/>
          <w:caps/>
          <w:sz w:val="28"/>
          <w:szCs w:val="28"/>
        </w:rPr>
        <w:t xml:space="preserve"> НА 2021-2025гг» </w:t>
      </w:r>
    </w:p>
    <w:p w:rsidR="0059235C" w:rsidRPr="003D385F" w:rsidRDefault="0059235C" w:rsidP="0059235C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59235C" w:rsidRPr="00A216B3" w:rsidRDefault="0059235C" w:rsidP="0059235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 xml:space="preserve">Развитие инфраструктуры на территории </w:t>
      </w:r>
      <w:proofErr w:type="spellStart"/>
      <w:r w:rsidRPr="00A216B3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</w:t>
      </w:r>
      <w:proofErr w:type="spellStart"/>
      <w:r w:rsidRPr="00A216B3">
        <w:rPr>
          <w:sz w:val="28"/>
          <w:szCs w:val="28"/>
        </w:rPr>
        <w:t>Евдокимовского</w:t>
      </w:r>
      <w:proofErr w:type="spellEnd"/>
      <w:r w:rsidRPr="00A216B3">
        <w:rPr>
          <w:sz w:val="28"/>
          <w:szCs w:val="28"/>
        </w:rPr>
        <w:t xml:space="preserve">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59235C" w:rsidRPr="00A216B3" w:rsidRDefault="0059235C" w:rsidP="0059235C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5209"/>
      </w:tblGrid>
      <w:tr w:rsidR="0059235C" w:rsidRPr="005A2A39" w:rsidTr="0059235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95704E" w:rsidRDefault="0059235C" w:rsidP="0059235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95704E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</w:t>
            </w:r>
            <w:proofErr w:type="spellStart"/>
            <w:r w:rsidRPr="0095704E">
              <w:t>Евдокимовского</w:t>
            </w:r>
            <w:proofErr w:type="spellEnd"/>
            <w:r w:rsidRPr="0095704E">
              <w:t xml:space="preserve"> </w:t>
            </w:r>
            <w:r>
              <w:t>сельского поселения на 2021-2025гг»</w:t>
            </w: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D83223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D83223">
              <w:lastRenderedPageBreak/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D83223" w:rsidRDefault="0059235C" w:rsidP="0059235C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59235C" w:rsidRDefault="0059235C" w:rsidP="0059235C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59235C" w:rsidRPr="00D83223" w:rsidRDefault="0059235C" w:rsidP="0059235C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3.Организация водоснабжения населения;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proofErr w:type="gramStart"/>
            <w:r>
              <w:t>4..Создание</w:t>
            </w:r>
            <w:proofErr w:type="gramEnd"/>
            <w:r>
              <w:t xml:space="preserve"> мест (площадок) накопления твердых коммунальных отходов.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59235C" w:rsidRPr="005A2A39" w:rsidTr="0059235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18059,8 тыс.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годам: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 год - 3740,6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3871,7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 год -  3482,5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 год -  3482,5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 год -  3482,5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17289,2 тыс. руб., в том числе по годам: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 год -3355,3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 год – 3486,4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 год -  3482,5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 год -  3482,5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 год -  3482,5 тыс. руб.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Прогнозируемый объем финансирования за счет средств областного бюджета составляет:770,6 тыс. руб., в том числе по годам: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2021 год –  385,3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2022 год – 385,6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2023 год - 0,0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2024 год - 0,0 тыс. руб.;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2025 год - 0,0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2022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59235C" w:rsidRPr="005A2A39" w:rsidTr="0059235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-улучшение санитарного и эстетического </w:t>
            </w:r>
            <w:proofErr w:type="gramStart"/>
            <w:r>
              <w:t>вида  территории</w:t>
            </w:r>
            <w:proofErr w:type="gramEnd"/>
            <w:r>
              <w:t xml:space="preserve"> сельского поселения;</w:t>
            </w:r>
          </w:p>
          <w:p w:rsidR="0059235C" w:rsidRPr="005A2A39" w:rsidRDefault="0059235C" w:rsidP="0059235C">
            <w:pPr>
              <w:suppressAutoHyphens/>
            </w:pPr>
            <w:r>
              <w:lastRenderedPageBreak/>
              <w:t>-оснащение оборудованием водонапорных башен и водокачек.</w:t>
            </w:r>
          </w:p>
        </w:tc>
      </w:tr>
    </w:tbl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b/>
          <w:sz w:val="28"/>
          <w:szCs w:val="28"/>
        </w:rPr>
      </w:pPr>
      <w:r w:rsidRPr="00150323">
        <w:rPr>
          <w:sz w:val="28"/>
          <w:szCs w:val="28"/>
        </w:rPr>
        <w:t xml:space="preserve">Раздел1. </w:t>
      </w:r>
      <w:r w:rsidRPr="00150323">
        <w:rPr>
          <w:b/>
          <w:sz w:val="28"/>
          <w:szCs w:val="28"/>
        </w:rPr>
        <w:t>Цель и задачи подпрограммы, целевые показатели</w:t>
      </w:r>
      <w:r>
        <w:rPr>
          <w:b/>
          <w:sz w:val="28"/>
          <w:szCs w:val="28"/>
        </w:rPr>
        <w:t xml:space="preserve"> подпрограммы, сроки реализации</w:t>
      </w: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autoSpaceDE w:val="0"/>
        <w:autoSpaceDN w:val="0"/>
        <w:adjustRightInd w:val="0"/>
        <w:ind w:firstLine="709"/>
        <w:rPr>
          <w:color w:val="000000"/>
        </w:rPr>
      </w:pPr>
      <w:r w:rsidRPr="005A2A39">
        <w:rPr>
          <w:b/>
        </w:rPr>
        <w:t>Целью подпрограммы</w:t>
      </w:r>
      <w:r w:rsidRPr="005A2A39">
        <w:t xml:space="preserve"> </w:t>
      </w:r>
      <w:r w:rsidRPr="00784364">
        <w:rPr>
          <w:b/>
        </w:rPr>
        <w:t>является</w:t>
      </w:r>
      <w:r w:rsidRPr="005A2A39">
        <w:t>: создания комфортных и качественных условий проживания населения.</w:t>
      </w:r>
    </w:p>
    <w:p w:rsidR="0059235C" w:rsidRPr="00784364" w:rsidRDefault="0059235C" w:rsidP="0059235C">
      <w:pPr>
        <w:shd w:val="clear" w:color="auto" w:fill="FFFFFF"/>
        <w:ind w:firstLine="709"/>
        <w:rPr>
          <w:b/>
        </w:rPr>
      </w:pPr>
      <w:r w:rsidRPr="00784364">
        <w:rPr>
          <w:b/>
        </w:rPr>
        <w:t>Для реализации поставленной цели необходимо решение следующих задач:</w:t>
      </w:r>
    </w:p>
    <w:p w:rsidR="0059235C" w:rsidRPr="005A2A39" w:rsidRDefault="0059235C" w:rsidP="0059235C">
      <w:pPr>
        <w:ind w:firstLine="709"/>
        <w:rPr>
          <w:color w:val="000000"/>
        </w:rPr>
      </w:pPr>
      <w:r w:rsidRPr="005A2A39">
        <w:rPr>
          <w:color w:val="000000"/>
        </w:rPr>
        <w:t xml:space="preserve">-сохранение автомобильных дорог общего пользования местного значения,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rPr>
          <w:color w:val="000000"/>
        </w:rPr>
        <w:t>-обеспечение безопасности дорожного движения на т</w:t>
      </w:r>
      <w:r>
        <w:rPr>
          <w:color w:val="000000"/>
        </w:rPr>
        <w:t xml:space="preserve">ерритории </w:t>
      </w:r>
      <w:proofErr w:type="spellStart"/>
      <w:r>
        <w:rPr>
          <w:color w:val="000000"/>
        </w:rPr>
        <w:t>Евдокимовского</w:t>
      </w:r>
      <w:proofErr w:type="spellEnd"/>
      <w:r w:rsidRPr="005A2A3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5A2A39">
        <w:rPr>
          <w:color w:val="000000"/>
        </w:rPr>
        <w:t>сельского поселения</w:t>
      </w:r>
      <w:r>
        <w:rPr>
          <w:color w:val="000000"/>
        </w:rPr>
        <w:t>;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A2A39">
        <w:t>-</w:t>
      </w:r>
      <w:r w:rsidRPr="005A2A39">
        <w:rPr>
          <w:color w:val="000000"/>
        </w:rPr>
        <w:t>повышение уровня благоустройства и улучшение экологической обстановки в сельском поселении;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spacing w:line="216" w:lineRule="auto"/>
        <w:rPr>
          <w:color w:val="000000"/>
        </w:rPr>
      </w:pPr>
      <w:r>
        <w:rPr>
          <w:color w:val="000000"/>
        </w:rPr>
        <w:t xml:space="preserve">            -</w:t>
      </w:r>
      <w:r w:rsidRPr="00B07EAD">
        <w:rPr>
          <w:color w:val="000000"/>
        </w:rPr>
        <w:t xml:space="preserve"> </w:t>
      </w:r>
      <w:r>
        <w:rPr>
          <w:color w:val="000000"/>
        </w:rPr>
        <w:t>О</w:t>
      </w:r>
      <w:r w:rsidRPr="005A2A39">
        <w:rPr>
          <w:color w:val="000000"/>
        </w:rPr>
        <w:t>беспечение населения сельского поселе</w:t>
      </w:r>
      <w:r>
        <w:rPr>
          <w:color w:val="000000"/>
        </w:rPr>
        <w:t xml:space="preserve">ния бесперебойным водоснабжением. </w:t>
      </w:r>
    </w:p>
    <w:p w:rsidR="0059235C" w:rsidRPr="005A2A39" w:rsidRDefault="0059235C" w:rsidP="0059235C">
      <w:pPr>
        <w:shd w:val="clear" w:color="auto" w:fill="FFFFFF"/>
        <w:ind w:firstLine="709"/>
        <w:rPr>
          <w:b/>
        </w:rPr>
      </w:pPr>
      <w:r>
        <w:rPr>
          <w:b/>
          <w:color w:val="000000"/>
        </w:rPr>
        <w:t xml:space="preserve">Оценкой выполнения </w:t>
      </w:r>
      <w:r w:rsidRPr="00784364">
        <w:rPr>
          <w:b/>
          <w:color w:val="000000"/>
        </w:rPr>
        <w:t>поставленных задач будут следующие</w:t>
      </w:r>
      <w:r w:rsidRPr="005A2A39">
        <w:rPr>
          <w:color w:val="000000"/>
        </w:rPr>
        <w:t xml:space="preserve"> </w:t>
      </w:r>
      <w:r>
        <w:rPr>
          <w:b/>
        </w:rPr>
        <w:t>целевые</w:t>
      </w:r>
      <w:r w:rsidRPr="005A2A39">
        <w:rPr>
          <w:b/>
        </w:rPr>
        <w:t xml:space="preserve"> </w:t>
      </w:r>
      <w:r>
        <w:rPr>
          <w:b/>
        </w:rPr>
        <w:t>показатели</w:t>
      </w:r>
      <w:r w:rsidRPr="005A2A39">
        <w:rPr>
          <w:b/>
        </w:rPr>
        <w:t>:</w:t>
      </w:r>
    </w:p>
    <w:p w:rsidR="0059235C" w:rsidRDefault="0059235C" w:rsidP="0059235C">
      <w:pPr>
        <w:ind w:firstLine="709"/>
        <w:rPr>
          <w:color w:val="000000"/>
        </w:rPr>
      </w:pPr>
      <w:r>
        <w:t xml:space="preserve"> -</w:t>
      </w:r>
      <w:r>
        <w:rPr>
          <w:color w:val="000000"/>
        </w:rPr>
        <w:t>П</w:t>
      </w:r>
      <w:r w:rsidRPr="005A2A39">
        <w:rPr>
          <w:color w:val="000000"/>
        </w:rPr>
        <w:t xml:space="preserve">ротяженность автомобильных дорог, находящихся в границах населенного пункта, </w:t>
      </w:r>
      <w:r>
        <w:rPr>
          <w:color w:val="000000"/>
        </w:rPr>
        <w:t>в соответствии</w:t>
      </w:r>
      <w:r w:rsidRPr="005A2A39">
        <w:rPr>
          <w:color w:val="000000"/>
        </w:rPr>
        <w:t xml:space="preserve"> техническим требованиям;</w:t>
      </w:r>
    </w:p>
    <w:p w:rsidR="0059235C" w:rsidRPr="005A2A39" w:rsidRDefault="0059235C" w:rsidP="0059235C">
      <w:pPr>
        <w:ind w:firstLine="709"/>
        <w:rPr>
          <w:color w:val="000000"/>
        </w:rPr>
      </w:pPr>
      <w:r>
        <w:rPr>
          <w:color w:val="000000"/>
        </w:rPr>
        <w:t>- Доля бесперебойного обеспечения населения поселения водоснабжением;</w:t>
      </w:r>
    </w:p>
    <w:p w:rsidR="0059235C" w:rsidRPr="00DE6751" w:rsidRDefault="0059235C" w:rsidP="0059235C">
      <w:pPr>
        <w:ind w:firstLine="709"/>
        <w:rPr>
          <w:color w:val="000000"/>
        </w:rPr>
      </w:pPr>
      <w:r>
        <w:rPr>
          <w:color w:val="000000"/>
        </w:rPr>
        <w:t>-Сокращение стихийных свалок на территории сельского поселения.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5A2A39">
        <w:rPr>
          <w:b/>
        </w:rPr>
        <w:t>Сроки реализации подпрограммы:</w:t>
      </w:r>
      <w:r>
        <w:t xml:space="preserve"> 2021-2025</w:t>
      </w:r>
      <w:r w:rsidRPr="005A2A39">
        <w:t>гг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150323">
        <w:rPr>
          <w:sz w:val="28"/>
          <w:szCs w:val="28"/>
        </w:rPr>
        <w:t xml:space="preserve">Раздел 2. </w:t>
      </w:r>
      <w:r w:rsidRPr="00150323">
        <w:rPr>
          <w:b/>
          <w:sz w:val="28"/>
          <w:szCs w:val="28"/>
        </w:rPr>
        <w:t>Основные мероприятия подпрограммы</w:t>
      </w:r>
      <w:r w:rsidRPr="00150323">
        <w:rPr>
          <w:sz w:val="28"/>
          <w:szCs w:val="28"/>
        </w:rPr>
        <w:t>;</w:t>
      </w:r>
    </w:p>
    <w:p w:rsidR="0059235C" w:rsidRDefault="0059235C" w:rsidP="0059235C">
      <w:pPr>
        <w:widowControl w:val="0"/>
        <w:autoSpaceDE w:val="0"/>
        <w:autoSpaceDN w:val="0"/>
        <w:adjustRightInd w:val="0"/>
        <w:spacing w:line="216" w:lineRule="auto"/>
        <w:ind w:firstLine="709"/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spacing w:line="216" w:lineRule="auto"/>
        <w:ind w:firstLine="709"/>
      </w:pPr>
      <w:r>
        <w:t>1.</w:t>
      </w:r>
      <w:r w:rsidRPr="005A2A39">
        <w:t>Ремонт и содержание автомобильных дорог;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spacing w:line="216" w:lineRule="auto"/>
        <w:ind w:firstLine="709"/>
      </w:pPr>
      <w:r>
        <w:t>2.Организация благоустройства территории поселения</w:t>
      </w:r>
      <w:r w:rsidRPr="005A2A39">
        <w:t>;</w:t>
      </w:r>
    </w:p>
    <w:p w:rsidR="0059235C" w:rsidRDefault="0059235C" w:rsidP="0059235C">
      <w:pPr>
        <w:widowControl w:val="0"/>
        <w:autoSpaceDE w:val="0"/>
        <w:autoSpaceDN w:val="0"/>
        <w:adjustRightInd w:val="0"/>
        <w:spacing w:line="216" w:lineRule="auto"/>
        <w:ind w:firstLine="709"/>
      </w:pPr>
      <w:r>
        <w:t xml:space="preserve">3.Организация водоснабжения населения;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spacing w:line="216" w:lineRule="auto"/>
        <w:ind w:firstLine="709"/>
      </w:pPr>
      <w:r>
        <w:t>4.Создание мест (площадок) накопления твердых коммунальных отходов.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 w:rsidRPr="001B0069">
        <w:t xml:space="preserve">Перечень основных мероприятий подпрограммы представлен в Приложении </w:t>
      </w:r>
    </w:p>
    <w:p w:rsidR="0059235C" w:rsidRPr="001B0069" w:rsidRDefault="0059235C" w:rsidP="0059235C">
      <w:pPr>
        <w:widowControl w:val="0"/>
        <w:autoSpaceDE w:val="0"/>
        <w:autoSpaceDN w:val="0"/>
        <w:adjustRightInd w:val="0"/>
        <w:jc w:val="both"/>
      </w:pPr>
      <w:r w:rsidRPr="001B0069">
        <w:t>№ 2 к муниципальной программе</w:t>
      </w:r>
      <w:r>
        <w:t>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150323">
        <w:rPr>
          <w:sz w:val="28"/>
          <w:szCs w:val="28"/>
        </w:rPr>
        <w:t>Раздел 3</w:t>
      </w:r>
      <w:r w:rsidRPr="00150323">
        <w:rPr>
          <w:b/>
          <w:sz w:val="28"/>
          <w:szCs w:val="28"/>
        </w:rPr>
        <w:t>. Меры муниципального регулирования, направленные на дости</w:t>
      </w:r>
      <w:r>
        <w:rPr>
          <w:b/>
          <w:sz w:val="28"/>
          <w:szCs w:val="28"/>
        </w:rPr>
        <w:t>жение цели и задач подпрограммы</w:t>
      </w: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9235C" w:rsidRPr="005A2A39" w:rsidRDefault="0059235C" w:rsidP="0059235C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5C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  <w:r w:rsidRPr="00150323">
        <w:rPr>
          <w:sz w:val="28"/>
          <w:szCs w:val="28"/>
        </w:rPr>
        <w:lastRenderedPageBreak/>
        <w:t>Раздел 4.</w:t>
      </w:r>
      <w:r w:rsidRPr="00150323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59235C" w:rsidRPr="00150323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</w:p>
    <w:p w:rsidR="0059235C" w:rsidRPr="00D46D2C" w:rsidRDefault="0059235C" w:rsidP="0059235C">
      <w:pPr>
        <w:autoSpaceDE w:val="0"/>
        <w:autoSpaceDN w:val="0"/>
        <w:adjustRightInd w:val="0"/>
        <w:ind w:firstLine="709"/>
        <w:jc w:val="both"/>
      </w:pPr>
      <w:r w:rsidRPr="00D46D2C">
        <w:t xml:space="preserve">Информация о ресурсном </w:t>
      </w:r>
      <w:hyperlink r:id="rId15" w:history="1">
        <w:r w:rsidRPr="00D46D2C">
          <w:t>обеспечении</w:t>
        </w:r>
      </w:hyperlink>
      <w:r w:rsidRPr="00D46D2C">
        <w:t xml:space="preserve"> реализации подпрограммы за счет средств, преду</w:t>
      </w:r>
      <w:r>
        <w:t xml:space="preserve">смотренных в бюджете </w:t>
      </w:r>
      <w:proofErr w:type="spellStart"/>
      <w:r>
        <w:t>Евдокимовского</w:t>
      </w:r>
      <w:proofErr w:type="spellEnd"/>
      <w:r w:rsidRPr="00D46D2C">
        <w:t xml:space="preserve"> сельского поселения, представлена в приложении №3 к муниципальной программе.</w:t>
      </w:r>
    </w:p>
    <w:p w:rsidR="0059235C" w:rsidRPr="005A2A39" w:rsidRDefault="0059235C" w:rsidP="0059235C">
      <w:pPr>
        <w:pStyle w:val="aa"/>
        <w:ind w:firstLine="567"/>
        <w:jc w:val="center"/>
        <w:rPr>
          <w:b/>
          <w:u w:val="single"/>
        </w:rPr>
      </w:pP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150323">
        <w:rPr>
          <w:sz w:val="28"/>
          <w:szCs w:val="28"/>
        </w:rPr>
        <w:t>Раздел 5</w:t>
      </w:r>
      <w:r w:rsidRPr="00150323">
        <w:rPr>
          <w:b/>
          <w:sz w:val="28"/>
          <w:szCs w:val="28"/>
        </w:rPr>
        <w:t xml:space="preserve">. Объемы финансирования мероприятий подпрограммы за счёт средств федерального бюджетов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59235C" w:rsidRPr="005A2A39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</w:t>
      </w:r>
      <w:r>
        <w:rPr>
          <w:rFonts w:eastAsia="Calibri"/>
        </w:rPr>
        <w:t xml:space="preserve">й подпрограммы за счет средств </w:t>
      </w:r>
      <w:r w:rsidRPr="005A2A39">
        <w:rPr>
          <w:rFonts w:eastAsia="Calibri"/>
        </w:rPr>
        <w:t>федерально</w:t>
      </w:r>
      <w:r>
        <w:rPr>
          <w:rFonts w:eastAsia="Calibri"/>
        </w:rPr>
        <w:t>го бюджета</w:t>
      </w:r>
      <w:r w:rsidRPr="005A2A39">
        <w:rPr>
          <w:rFonts w:eastAsia="Calibri"/>
        </w:rPr>
        <w:t xml:space="preserve"> не предусмотрены</w:t>
      </w:r>
      <w:r>
        <w:rPr>
          <w:rFonts w:eastAsia="Calibri"/>
        </w:rPr>
        <w:t>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150323">
        <w:rPr>
          <w:sz w:val="28"/>
          <w:szCs w:val="28"/>
        </w:rPr>
        <w:t>Раздел 6.</w:t>
      </w:r>
      <w:r w:rsidRPr="00150323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бюджета</w:t>
      </w: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4244CC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</w:t>
      </w:r>
      <w:r>
        <w:rPr>
          <w:rFonts w:eastAsia="Calibri"/>
        </w:rPr>
        <w:t xml:space="preserve">й подпрограммы за счет средств областного бюджета </w:t>
      </w:r>
      <w:r>
        <w:t>представлены в приложении №3</w:t>
      </w:r>
      <w:r w:rsidRPr="00D46D2C">
        <w:t xml:space="preserve"> к муниципальной программе</w:t>
      </w:r>
      <w:r>
        <w:t>.</w:t>
      </w:r>
    </w:p>
    <w:p w:rsidR="0059235C" w:rsidRDefault="0059235C" w:rsidP="0059235C">
      <w:pPr>
        <w:ind w:firstLine="709"/>
        <w:jc w:val="center"/>
        <w:outlineLvl w:val="0"/>
        <w:rPr>
          <w:b/>
          <w:u w:val="single"/>
        </w:rPr>
      </w:pPr>
    </w:p>
    <w:p w:rsidR="0059235C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150323">
        <w:rPr>
          <w:sz w:val="28"/>
          <w:szCs w:val="28"/>
        </w:rPr>
        <w:t>Раздел 7</w:t>
      </w:r>
      <w:r w:rsidRPr="00150323">
        <w:rPr>
          <w:b/>
          <w:sz w:val="28"/>
          <w:szCs w:val="28"/>
          <w:u w:val="single"/>
        </w:rPr>
        <w:t>.</w:t>
      </w:r>
      <w:r w:rsidRPr="00150323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9235C" w:rsidRPr="00150323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</w:p>
    <w:p w:rsidR="0059235C" w:rsidRPr="005A2A39" w:rsidRDefault="0059235C" w:rsidP="0059235C">
      <w:pPr>
        <w:tabs>
          <w:tab w:val="left" w:pos="4578"/>
        </w:tabs>
        <w:ind w:firstLine="709"/>
        <w:jc w:val="both"/>
      </w:pPr>
      <w:r w:rsidRPr="005A2A39">
        <w:t>Участие государственных внебюджетных фондов в подпрограмме не планируется.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Pr="00150323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  <w:r w:rsidRPr="00150323">
        <w:rPr>
          <w:sz w:val="28"/>
          <w:szCs w:val="28"/>
        </w:rPr>
        <w:t>Раздел 8</w:t>
      </w:r>
      <w:r w:rsidRPr="00150323">
        <w:rPr>
          <w:b/>
          <w:sz w:val="28"/>
          <w:szCs w:val="28"/>
        </w:rPr>
        <w:t>. Сведения об участии организаций</w:t>
      </w:r>
    </w:p>
    <w:p w:rsidR="0059235C" w:rsidRPr="005A2A39" w:rsidRDefault="0059235C" w:rsidP="0059235C">
      <w:pPr>
        <w:tabs>
          <w:tab w:val="left" w:pos="4578"/>
        </w:tabs>
        <w:ind w:firstLine="709"/>
        <w:jc w:val="both"/>
      </w:pPr>
    </w:p>
    <w:p w:rsidR="0059235C" w:rsidRPr="005A2A39" w:rsidRDefault="0059235C" w:rsidP="00592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Pr="002A0DDD" w:rsidRDefault="0059235C" w:rsidP="0059235C">
      <w:pPr>
        <w:widowControl w:val="0"/>
        <w:autoSpaceDE w:val="0"/>
        <w:autoSpaceDN w:val="0"/>
        <w:adjustRightInd w:val="0"/>
        <w:jc w:val="right"/>
      </w:pPr>
      <w:r w:rsidRPr="002A0DDD">
        <w:t>Приложение №8</w:t>
      </w:r>
    </w:p>
    <w:p w:rsidR="0059235C" w:rsidRPr="002A0DDD" w:rsidRDefault="0059235C" w:rsidP="0059235C">
      <w:pPr>
        <w:widowControl w:val="0"/>
        <w:autoSpaceDE w:val="0"/>
        <w:autoSpaceDN w:val="0"/>
        <w:adjustRightInd w:val="0"/>
        <w:jc w:val="right"/>
      </w:pPr>
      <w:r w:rsidRPr="002A0DDD">
        <w:t xml:space="preserve"> к муниципальной программе </w:t>
      </w:r>
    </w:p>
    <w:p w:rsidR="0059235C" w:rsidRPr="002A0DDD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  <w:r w:rsidRPr="002A0DDD">
        <w:t xml:space="preserve">территории </w:t>
      </w:r>
      <w:proofErr w:type="spellStart"/>
      <w:r>
        <w:t>Евдокимовского</w:t>
      </w:r>
      <w:proofErr w:type="spellEnd"/>
      <w:r>
        <w:t xml:space="preserve"> </w:t>
      </w:r>
      <w:r w:rsidRPr="002A0DDD">
        <w:t>сельского поселения</w:t>
      </w:r>
      <w:r>
        <w:t xml:space="preserve"> </w:t>
      </w:r>
    </w:p>
    <w:p w:rsidR="0059235C" w:rsidRPr="002A0DDD" w:rsidRDefault="0059235C" w:rsidP="0059235C">
      <w:pPr>
        <w:widowControl w:val="0"/>
        <w:autoSpaceDE w:val="0"/>
        <w:autoSpaceDN w:val="0"/>
        <w:adjustRightInd w:val="0"/>
        <w:jc w:val="right"/>
      </w:pPr>
      <w:r>
        <w:t>на 2021-2025годы»</w:t>
      </w:r>
    </w:p>
    <w:p w:rsidR="0059235C" w:rsidRPr="002A0DDD" w:rsidRDefault="0059235C" w:rsidP="0059235C">
      <w:pPr>
        <w:widowControl w:val="0"/>
        <w:autoSpaceDE w:val="0"/>
        <w:autoSpaceDN w:val="0"/>
        <w:adjustRightInd w:val="0"/>
        <w:jc w:val="center"/>
      </w:pPr>
    </w:p>
    <w:p w:rsidR="0059235C" w:rsidRPr="007703DB" w:rsidRDefault="0059235C" w:rsidP="0059235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5B88">
        <w:rPr>
          <w:b/>
          <w:caps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</w:t>
      </w:r>
      <w:r>
        <w:rPr>
          <w:b/>
          <w:caps/>
          <w:sz w:val="28"/>
          <w:szCs w:val="28"/>
        </w:rPr>
        <w:t>»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</w:pP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sz w:val="28"/>
          <w:szCs w:val="28"/>
        </w:rPr>
      </w:pPr>
      <w:r w:rsidRPr="00150323">
        <w:rPr>
          <w:sz w:val="28"/>
          <w:szCs w:val="28"/>
        </w:rPr>
        <w:t xml:space="preserve">Паспорт подпрограммы «Обеспечение комплексного пространственного и территориального развития </w:t>
      </w:r>
      <w:proofErr w:type="spellStart"/>
      <w:r w:rsidRPr="00150323">
        <w:rPr>
          <w:sz w:val="28"/>
          <w:szCs w:val="28"/>
        </w:rPr>
        <w:t>Евдокимовского</w:t>
      </w:r>
      <w:proofErr w:type="spellEnd"/>
      <w:r w:rsidRPr="001503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2021-2025гг»</w:t>
      </w:r>
      <w:r w:rsidRPr="00150323">
        <w:rPr>
          <w:sz w:val="28"/>
          <w:szCs w:val="28"/>
        </w:rPr>
        <w:t xml:space="preserve"> муниципальной программы «Социально-экономическое развитие территории </w:t>
      </w:r>
      <w:proofErr w:type="spellStart"/>
      <w:r w:rsidRPr="00150323">
        <w:rPr>
          <w:sz w:val="28"/>
          <w:szCs w:val="28"/>
        </w:rPr>
        <w:t>Евдокимовского</w:t>
      </w:r>
      <w:proofErr w:type="spellEnd"/>
      <w:r w:rsidRPr="00150323">
        <w:rPr>
          <w:sz w:val="28"/>
          <w:szCs w:val="28"/>
        </w:rPr>
        <w:t xml:space="preserve"> сельского поселения на 2021-2025годы</w:t>
      </w:r>
      <w:r>
        <w:rPr>
          <w:sz w:val="28"/>
          <w:szCs w:val="28"/>
        </w:rPr>
        <w:t>»</w:t>
      </w:r>
      <w:r w:rsidRPr="00150323">
        <w:rPr>
          <w:sz w:val="28"/>
          <w:szCs w:val="28"/>
        </w:rPr>
        <w:t>.</w:t>
      </w:r>
    </w:p>
    <w:p w:rsidR="0059235C" w:rsidRPr="00150323" w:rsidRDefault="0059235C" w:rsidP="00592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0323">
        <w:rPr>
          <w:sz w:val="28"/>
          <w:szCs w:val="28"/>
        </w:rPr>
        <w:t>(далее соответственно – подпрограмма, муниципальная программа)</w:t>
      </w:r>
    </w:p>
    <w:p w:rsidR="0059235C" w:rsidRPr="007703DB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7738"/>
      </w:tblGrid>
      <w:tr w:rsidR="0059235C" w:rsidRPr="005A2A39" w:rsidTr="0059235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95704E" w:rsidRDefault="0059235C" w:rsidP="0059235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95704E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95704E"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95704E">
              <w:t>Евдокимовского</w:t>
            </w:r>
            <w:proofErr w:type="spellEnd"/>
            <w:r w:rsidRPr="0095704E">
              <w:t xml:space="preserve"> сельского поселения </w:t>
            </w:r>
            <w:r>
              <w:t>на 2021-2025гг»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5A2A39">
              <w:t>сельского поселения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5A2A39">
              <w:t>сельского поселения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383F90" w:rsidRDefault="0059235C" w:rsidP="0059235C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</w:t>
            </w:r>
            <w:proofErr w:type="spellStart"/>
            <w:r>
              <w:rPr>
                <w:color w:val="000000" w:themeColor="text1"/>
              </w:rPr>
              <w:t>Евдокимовского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и благоприятных условий </w:t>
            </w:r>
            <w:r>
              <w:rPr>
                <w:color w:val="000000" w:themeColor="text1"/>
              </w:rPr>
              <w:lastRenderedPageBreak/>
              <w:t>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BC5EE4" w:rsidRDefault="0059235C" w:rsidP="005923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E4">
              <w:rPr>
                <w:rFonts w:ascii="Times New Roman" w:hAnsi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еспечение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Pr="00BC5E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9235C" w:rsidRPr="00051CCE" w:rsidRDefault="0059235C" w:rsidP="0059235C">
            <w:pPr>
              <w:pStyle w:val="a4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20</w:t>
            </w:r>
            <w:r>
              <w:t>21-2025</w:t>
            </w:r>
            <w:r w:rsidRPr="005A2A39">
              <w:t>гг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ind w:right="-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D77199">
              <w:rPr>
                <w:bCs/>
                <w:color w:val="000000"/>
              </w:rPr>
              <w:t xml:space="preserve">Доля объектов недвижимости </w:t>
            </w:r>
            <w:r>
              <w:rPr>
                <w:bCs/>
                <w:color w:val="000000"/>
              </w:rPr>
              <w:t xml:space="preserve">зарегистрированных и </w:t>
            </w:r>
            <w:r w:rsidRPr="00D77199">
              <w:rPr>
                <w:bCs/>
                <w:color w:val="000000"/>
              </w:rPr>
              <w:t>поставленных на кадастровый учет</w:t>
            </w:r>
            <w:r>
              <w:rPr>
                <w:bCs/>
                <w:color w:val="000000"/>
              </w:rPr>
              <w:t>;</w:t>
            </w:r>
          </w:p>
          <w:p w:rsidR="0059235C" w:rsidRPr="005A2A39" w:rsidRDefault="0059235C" w:rsidP="0059235C">
            <w:pPr>
              <w:ind w:right="-2"/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2.Наличие </w:t>
            </w:r>
            <w:proofErr w:type="spellStart"/>
            <w:r>
              <w:rPr>
                <w:bCs/>
                <w:color w:val="000000"/>
              </w:rPr>
              <w:t>актулизированных</w:t>
            </w:r>
            <w:proofErr w:type="spellEnd"/>
            <w:r>
              <w:rPr>
                <w:bCs/>
                <w:color w:val="000000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1.Проведение топографических, геодезических, картографических и кадастровых работ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500,0 </w:t>
            </w:r>
            <w:proofErr w:type="spellStart"/>
            <w:r>
              <w:t>тыс.</w:t>
            </w:r>
            <w:r w:rsidRPr="005A2A39">
              <w:t>р</w:t>
            </w:r>
            <w:r>
              <w:t>уб</w:t>
            </w:r>
            <w:proofErr w:type="spellEnd"/>
            <w:r w:rsidRPr="005A2A39">
              <w:t>.</w:t>
            </w:r>
            <w:r>
              <w:t xml:space="preserve">, </w:t>
            </w:r>
            <w:r w:rsidRPr="005A2A39">
              <w:t>в том числе по годам: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год-</w:t>
            </w:r>
            <w:r>
              <w:t xml:space="preserve"> 100,0 </w:t>
            </w:r>
            <w:r w:rsidRPr="005A2A39">
              <w:t>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год-</w:t>
            </w:r>
            <w:r>
              <w:t xml:space="preserve"> 100,0</w:t>
            </w:r>
            <w:r w:rsidRPr="005A2A39">
              <w:t xml:space="preserve"> 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год-</w:t>
            </w:r>
            <w:r>
              <w:t xml:space="preserve"> 100,0    </w:t>
            </w:r>
            <w:r w:rsidRPr="005A2A39">
              <w:t>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год-</w:t>
            </w:r>
            <w:r>
              <w:t xml:space="preserve">100,0 </w:t>
            </w:r>
            <w:r w:rsidRPr="005A2A39">
              <w:t>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год-</w:t>
            </w:r>
            <w:r>
              <w:t>100,0</w:t>
            </w:r>
            <w:r w:rsidRPr="005A2A39">
              <w:t xml:space="preserve"> т</w:t>
            </w:r>
            <w:r>
              <w:t xml:space="preserve">ыс. </w:t>
            </w:r>
            <w:r w:rsidRPr="005A2A39">
              <w:t>р</w:t>
            </w:r>
            <w:r>
              <w:t>уб.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составляет: 500 тыс. руб., в том числе по годам: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год-</w:t>
            </w:r>
            <w:r>
              <w:t xml:space="preserve"> 100,0 </w:t>
            </w:r>
            <w:r w:rsidRPr="005A2A39">
              <w:t>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год-</w:t>
            </w:r>
            <w:r>
              <w:t xml:space="preserve"> 100,0</w:t>
            </w:r>
            <w:r w:rsidRPr="005A2A39">
              <w:t xml:space="preserve"> 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год-</w:t>
            </w:r>
            <w:r>
              <w:t xml:space="preserve">  100,0 </w:t>
            </w:r>
            <w:r w:rsidRPr="005A2A39">
              <w:t>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год-</w:t>
            </w:r>
            <w:r>
              <w:t xml:space="preserve"> 100,0 </w:t>
            </w:r>
            <w:r w:rsidRPr="005A2A39">
              <w:t>т</w:t>
            </w:r>
            <w:r>
              <w:t xml:space="preserve">ыс. </w:t>
            </w:r>
            <w:r w:rsidRPr="005A2A39">
              <w:t>р</w:t>
            </w:r>
            <w:r>
              <w:t>уб.;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год-</w:t>
            </w:r>
            <w:r>
              <w:t xml:space="preserve"> 100,0</w:t>
            </w:r>
            <w:r w:rsidRPr="005A2A39">
              <w:t xml:space="preserve"> т</w:t>
            </w:r>
            <w:r>
              <w:t xml:space="preserve">ыс. </w:t>
            </w:r>
            <w:r w:rsidRPr="005A2A39">
              <w:t>р</w:t>
            </w:r>
            <w:r>
              <w:t>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</w:t>
            </w:r>
            <w:r w:rsidRPr="00A42D55">
              <w:rPr>
                <w:rFonts w:eastAsia="Calibri"/>
              </w:rPr>
              <w:t>,0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2022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 xml:space="preserve">Ожидаемые конечные результаты реализации 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59235C" w:rsidRPr="005A2A39" w:rsidRDefault="0059235C" w:rsidP="0059235C">
            <w: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b/>
          <w:sz w:val="28"/>
          <w:szCs w:val="28"/>
        </w:rPr>
      </w:pPr>
      <w:r w:rsidRPr="00150323">
        <w:rPr>
          <w:sz w:val="28"/>
          <w:szCs w:val="28"/>
        </w:rPr>
        <w:t>Раздел1.</w:t>
      </w:r>
      <w:r w:rsidRPr="00150323">
        <w:rPr>
          <w:b/>
          <w:sz w:val="28"/>
          <w:szCs w:val="28"/>
        </w:rPr>
        <w:t xml:space="preserve"> Цель и задачи подпрограммы, целевые показатели подпрограммы, сроки реализации;</w:t>
      </w: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</w:pPr>
      <w:r w:rsidRPr="00B05B91">
        <w:rPr>
          <w:b/>
        </w:rPr>
        <w:t>Целью подпрограммы</w:t>
      </w:r>
      <w:r w:rsidRPr="00B05B91">
        <w:t xml:space="preserve"> </w:t>
      </w:r>
      <w:r w:rsidRPr="00B05B91">
        <w:rPr>
          <w:b/>
        </w:rPr>
        <w:t>являетс</w:t>
      </w:r>
      <w:r w:rsidRPr="00B05B91">
        <w:t xml:space="preserve">я: </w:t>
      </w:r>
    </w:p>
    <w:p w:rsidR="0059235C" w:rsidRPr="00AD1DAE" w:rsidRDefault="0059235C" w:rsidP="0059235C">
      <w:pPr>
        <w:widowControl w:val="0"/>
        <w:autoSpaceDE w:val="0"/>
        <w:autoSpaceDN w:val="0"/>
        <w:adjustRightInd w:val="0"/>
        <w:ind w:right="-2" w:firstLine="709"/>
      </w:pPr>
      <w:r>
        <w:rPr>
          <w:color w:val="000000" w:themeColor="text1"/>
        </w:rPr>
        <w:t xml:space="preserve">Создание </w:t>
      </w:r>
      <w:r w:rsidRPr="00AD1DAE">
        <w:rPr>
          <w:color w:val="000000" w:themeColor="text1"/>
        </w:rPr>
        <w:t xml:space="preserve">условий для обеспечения развития территории </w:t>
      </w:r>
      <w:proofErr w:type="spellStart"/>
      <w:r w:rsidRPr="00AD1DAE">
        <w:rPr>
          <w:color w:val="000000" w:themeColor="text1"/>
        </w:rPr>
        <w:t>Евдокимовского</w:t>
      </w:r>
      <w:proofErr w:type="spellEnd"/>
      <w:r w:rsidRPr="00AD1DAE">
        <w:rPr>
          <w:color w:val="000000" w:themeColor="text1"/>
        </w:rPr>
        <w:t xml:space="preserve"> сельского поселения и благоприятных условий ж</w:t>
      </w:r>
      <w:r>
        <w:rPr>
          <w:color w:val="000000" w:themeColor="text1"/>
        </w:rPr>
        <w:t xml:space="preserve">изнедеятельности для населения. </w:t>
      </w:r>
      <w:r w:rsidRPr="00AD1DAE">
        <w:rPr>
          <w:color w:val="000000" w:themeColor="text1"/>
        </w:rPr>
        <w:t>Повышение эффективности использования земельных ресурсов сельского поселения.</w:t>
      </w:r>
    </w:p>
    <w:p w:rsidR="0059235C" w:rsidRDefault="0059235C" w:rsidP="0059235C">
      <w:pPr>
        <w:ind w:right="-2" w:firstLine="709"/>
        <w:rPr>
          <w:color w:val="000000" w:themeColor="text1"/>
        </w:rPr>
      </w:pPr>
      <w:r w:rsidRPr="00B05B91">
        <w:rPr>
          <w:b/>
          <w:color w:val="000000" w:themeColor="text1"/>
        </w:rPr>
        <w:t>Для реализации поставленной цели необходимо решение следующих зада</w:t>
      </w:r>
      <w:r w:rsidRPr="00B05B91">
        <w:rPr>
          <w:color w:val="000000" w:themeColor="text1"/>
        </w:rPr>
        <w:t>ч:</w:t>
      </w:r>
    </w:p>
    <w:p w:rsidR="0059235C" w:rsidRDefault="0059235C" w:rsidP="0059235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C5EE4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еспечение территории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BC5EE4">
        <w:rPr>
          <w:rFonts w:ascii="Times New Roman" w:hAnsi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</w:t>
      </w:r>
      <w:r>
        <w:rPr>
          <w:rFonts w:ascii="Times New Roman" w:hAnsi="Times New Roman"/>
          <w:sz w:val="24"/>
          <w:szCs w:val="24"/>
        </w:rPr>
        <w:t>ацией по планировке территории;</w:t>
      </w:r>
    </w:p>
    <w:p w:rsidR="0059235C" w:rsidRPr="00746793" w:rsidRDefault="0059235C" w:rsidP="0059235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59235C" w:rsidRDefault="0059235C" w:rsidP="0059235C">
      <w:pPr>
        <w:ind w:right="-2" w:firstLine="709"/>
        <w:rPr>
          <w:b/>
        </w:rPr>
      </w:pPr>
      <w:r w:rsidRPr="00B05B91">
        <w:rPr>
          <w:b/>
        </w:rPr>
        <w:t xml:space="preserve">Оценкой выполнения поставленных задач будут следующие целевые показатели </w:t>
      </w:r>
    </w:p>
    <w:p w:rsidR="0059235C" w:rsidRDefault="0059235C" w:rsidP="0059235C">
      <w:pPr>
        <w:ind w:right="-2"/>
        <w:rPr>
          <w:bCs/>
          <w:color w:val="000000"/>
        </w:rPr>
      </w:pPr>
      <w:r w:rsidRPr="00B05B91">
        <w:rPr>
          <w:b/>
        </w:rPr>
        <w:t xml:space="preserve"> </w:t>
      </w:r>
      <w:r>
        <w:rPr>
          <w:b/>
        </w:rPr>
        <w:t xml:space="preserve">           </w:t>
      </w:r>
      <w:r>
        <w:rPr>
          <w:bCs/>
          <w:color w:val="000000"/>
        </w:rPr>
        <w:t>1.</w:t>
      </w:r>
      <w:r w:rsidRPr="00D77199">
        <w:rPr>
          <w:bCs/>
          <w:color w:val="000000"/>
        </w:rPr>
        <w:t>Доля объектов недвижимости</w:t>
      </w:r>
      <w:r>
        <w:rPr>
          <w:bCs/>
          <w:color w:val="000000"/>
        </w:rPr>
        <w:t xml:space="preserve"> зарегистрированных и</w:t>
      </w:r>
      <w:r w:rsidRPr="00D77199">
        <w:rPr>
          <w:bCs/>
          <w:color w:val="000000"/>
        </w:rPr>
        <w:t xml:space="preserve"> поставленных на кадастровый учет</w:t>
      </w:r>
      <w:r>
        <w:rPr>
          <w:bCs/>
          <w:color w:val="000000"/>
        </w:rPr>
        <w:t>;</w:t>
      </w:r>
    </w:p>
    <w:p w:rsidR="0059235C" w:rsidRPr="00B05B91" w:rsidRDefault="0059235C" w:rsidP="0059235C">
      <w:pPr>
        <w:ind w:right="-2" w:firstLine="709"/>
        <w:rPr>
          <w:b/>
        </w:rPr>
      </w:pPr>
      <w:r>
        <w:rPr>
          <w:bCs/>
          <w:color w:val="000000"/>
        </w:rPr>
        <w:t xml:space="preserve">2.Наличие </w:t>
      </w:r>
      <w:proofErr w:type="spellStart"/>
      <w:r>
        <w:rPr>
          <w:bCs/>
          <w:color w:val="000000"/>
        </w:rPr>
        <w:t>актулизированных</w:t>
      </w:r>
      <w:proofErr w:type="spellEnd"/>
      <w:r>
        <w:rPr>
          <w:bCs/>
          <w:color w:val="000000"/>
        </w:rPr>
        <w:t xml:space="preserve"> утвержденных документов территориального планирования и градостроительного зонирования.</w:t>
      </w: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B05B91">
        <w:rPr>
          <w:b/>
        </w:rPr>
        <w:t>Сроки реализации подпрограммы:</w:t>
      </w:r>
      <w:r>
        <w:t xml:space="preserve"> 2021-2025</w:t>
      </w:r>
      <w:r w:rsidRPr="00B05B91">
        <w:t>гг</w:t>
      </w: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150323">
        <w:rPr>
          <w:sz w:val="28"/>
          <w:szCs w:val="28"/>
        </w:rPr>
        <w:t xml:space="preserve">Раздел2. </w:t>
      </w:r>
      <w:r w:rsidRPr="00150323">
        <w:rPr>
          <w:b/>
          <w:sz w:val="28"/>
          <w:szCs w:val="28"/>
        </w:rPr>
        <w:t>Основные мероприятия подпрограммы</w:t>
      </w:r>
    </w:p>
    <w:p w:rsidR="0059235C" w:rsidRPr="0015032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  <w:u w:val="single"/>
        </w:rPr>
      </w:pP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 w:firstLine="709"/>
      </w:pPr>
      <w:r w:rsidRPr="00B05B91">
        <w:t>1.Проведение топографических, геодезических, картографических и кадастровых работ</w:t>
      </w:r>
      <w:r>
        <w:t>;</w:t>
      </w: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u w:val="single"/>
        </w:rPr>
      </w:pPr>
      <w:r w:rsidRPr="00B05B91">
        <w:t>2.Обеспечение градостроительной и землеустроительной деятельности на территории сельского поседения</w:t>
      </w:r>
      <w:r>
        <w:t>.</w:t>
      </w: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 w:rsidRPr="00B05B91">
        <w:t xml:space="preserve">Перечень основных мероприятий подпрограммы представлен в Приложении </w:t>
      </w: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  <w:r w:rsidRPr="00B05B91">
        <w:t>№ 2 к муниципальной программе</w:t>
      </w:r>
      <w:r>
        <w:t>.</w:t>
      </w:r>
    </w:p>
    <w:p w:rsidR="0059235C" w:rsidRPr="00B05B91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14085A">
        <w:rPr>
          <w:sz w:val="28"/>
          <w:szCs w:val="28"/>
        </w:rPr>
        <w:t>Раздел 3</w:t>
      </w:r>
      <w:r w:rsidRPr="0014085A">
        <w:rPr>
          <w:b/>
          <w:sz w:val="28"/>
          <w:szCs w:val="28"/>
        </w:rPr>
        <w:t>. Меры муниципального регулирования, направленные на дости</w:t>
      </w:r>
      <w:r>
        <w:rPr>
          <w:b/>
          <w:sz w:val="28"/>
          <w:szCs w:val="28"/>
        </w:rPr>
        <w:t>жение цели и задач подпрограммы</w:t>
      </w:r>
    </w:p>
    <w:p w:rsidR="0059235C" w:rsidRPr="0014085A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B05B91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9235C" w:rsidRPr="00B05B91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9235C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 w:rsidRPr="00B05B9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B05B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235C" w:rsidRPr="00B05B91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59235C" w:rsidRPr="00B05B91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9235C" w:rsidRPr="00B05B91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9235C" w:rsidRPr="00B05B91" w:rsidRDefault="0059235C" w:rsidP="0059235C">
      <w:pPr>
        <w:pStyle w:val="aa"/>
        <w:ind w:firstLine="709"/>
        <w:jc w:val="both"/>
      </w:pPr>
      <w:r w:rsidRPr="00B05B91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B05B91">
        <w:t>Евдокимовского</w:t>
      </w:r>
      <w:proofErr w:type="spellEnd"/>
      <w:r w:rsidRPr="00B05B91">
        <w:t xml:space="preserve"> сельского поселения. </w:t>
      </w:r>
    </w:p>
    <w:p w:rsidR="0059235C" w:rsidRPr="00B05B91" w:rsidRDefault="0059235C" w:rsidP="0059235C">
      <w:pPr>
        <w:pStyle w:val="aa"/>
        <w:ind w:firstLine="709"/>
        <w:jc w:val="both"/>
      </w:pPr>
      <w:r w:rsidRPr="00B05B91"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59235C" w:rsidRPr="00B05B91" w:rsidRDefault="0059235C" w:rsidP="0059235C">
      <w:pPr>
        <w:pStyle w:val="aa"/>
        <w:ind w:firstLine="709"/>
        <w:jc w:val="both"/>
      </w:pPr>
      <w:r w:rsidRPr="00B05B91">
        <w:t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</w:t>
      </w:r>
      <w:r>
        <w:t>ов и источников финансирования.</w:t>
      </w:r>
    </w:p>
    <w:p w:rsidR="0059235C" w:rsidRDefault="0059235C" w:rsidP="0059235C">
      <w:pPr>
        <w:pStyle w:val="aa"/>
        <w:ind w:firstLine="567"/>
        <w:jc w:val="center"/>
        <w:rPr>
          <w:b/>
        </w:rPr>
      </w:pPr>
    </w:p>
    <w:p w:rsidR="0059235C" w:rsidRPr="00843C12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  <w:r w:rsidRPr="00843C12">
        <w:rPr>
          <w:sz w:val="28"/>
          <w:szCs w:val="28"/>
        </w:rPr>
        <w:t>Раздел 4.</w:t>
      </w:r>
      <w:r w:rsidRPr="00843C12"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59235C" w:rsidRPr="00843C12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</w:pPr>
      <w:r w:rsidRPr="005A2A39">
        <w:t xml:space="preserve">Информация о ресурсном </w:t>
      </w:r>
      <w:hyperlink r:id="rId16" w:history="1">
        <w:r w:rsidRPr="005A2A39">
          <w:t>обеспечении</w:t>
        </w:r>
      </w:hyperlink>
      <w:r w:rsidRPr="005A2A39">
        <w:t xml:space="preserve"> реализации подпрограммы за счет средств, преду</w:t>
      </w:r>
      <w:r>
        <w:t xml:space="preserve">смотренных в бюджете </w:t>
      </w:r>
      <w:proofErr w:type="spellStart"/>
      <w:r>
        <w:t>Евдокимовского</w:t>
      </w:r>
      <w:proofErr w:type="spellEnd"/>
      <w:r w:rsidRPr="005A2A39">
        <w:t xml:space="preserve"> сельского поселения, представлена в приложении № 3 к муниципальной программе.</w:t>
      </w:r>
    </w:p>
    <w:p w:rsidR="0059235C" w:rsidRPr="005A2A39" w:rsidRDefault="0059235C" w:rsidP="0059235C">
      <w:pPr>
        <w:pStyle w:val="aa"/>
        <w:ind w:firstLine="567"/>
        <w:jc w:val="center"/>
        <w:rPr>
          <w:b/>
          <w:u w:val="single"/>
        </w:rPr>
      </w:pPr>
    </w:p>
    <w:p w:rsidR="0059235C" w:rsidRPr="00233955" w:rsidRDefault="0059235C" w:rsidP="0059235C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843C12">
        <w:rPr>
          <w:sz w:val="28"/>
          <w:szCs w:val="28"/>
        </w:rPr>
        <w:t>Раздел 5.</w:t>
      </w:r>
      <w:r w:rsidRPr="00233955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/>
        <w:jc w:val="center"/>
        <w:rPr>
          <w:b/>
          <w:u w:val="single"/>
        </w:rPr>
      </w:pPr>
    </w:p>
    <w:p w:rsidR="0059235C" w:rsidRPr="005A2A39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eastAsia="Calibri"/>
        </w:rPr>
        <w:t>.</w:t>
      </w: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</w:pPr>
    </w:p>
    <w:p w:rsidR="0059235C" w:rsidRPr="00233955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233955">
        <w:rPr>
          <w:sz w:val="28"/>
          <w:szCs w:val="28"/>
        </w:rPr>
        <w:t>Раздел 6.</w:t>
      </w:r>
      <w:r w:rsidRPr="00233955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9235C" w:rsidRPr="005A2A39" w:rsidRDefault="0059235C" w:rsidP="0059235C">
      <w:pPr>
        <w:tabs>
          <w:tab w:val="left" w:pos="4578"/>
        </w:tabs>
        <w:ind w:firstLine="709"/>
        <w:jc w:val="both"/>
      </w:pPr>
      <w:r w:rsidRPr="005A2A39">
        <w:t>Участие государственных внебюджетных фондов в подпрограмме не планируется.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  <w:r w:rsidRPr="00233955">
        <w:rPr>
          <w:sz w:val="28"/>
          <w:szCs w:val="28"/>
        </w:rPr>
        <w:t>Раздел 7</w:t>
      </w:r>
      <w:r w:rsidRPr="00233955">
        <w:rPr>
          <w:b/>
          <w:sz w:val="28"/>
          <w:szCs w:val="28"/>
        </w:rPr>
        <w:t>. Сведения об участии организаций</w:t>
      </w:r>
    </w:p>
    <w:p w:rsidR="0059235C" w:rsidRPr="00233955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/>
        <w:jc w:val="center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Pr="00FC2DE5" w:rsidRDefault="0059235C" w:rsidP="0059235C">
      <w:pPr>
        <w:widowControl w:val="0"/>
        <w:autoSpaceDE w:val="0"/>
        <w:autoSpaceDN w:val="0"/>
        <w:adjustRightInd w:val="0"/>
        <w:jc w:val="right"/>
      </w:pPr>
      <w:r w:rsidRPr="00FC2DE5">
        <w:t>Приложение №</w:t>
      </w:r>
      <w:r>
        <w:t xml:space="preserve"> </w:t>
      </w:r>
      <w:r w:rsidRPr="00FC2DE5">
        <w:t>9</w:t>
      </w:r>
    </w:p>
    <w:p w:rsidR="0059235C" w:rsidRPr="00FC2DE5" w:rsidRDefault="0059235C" w:rsidP="0059235C">
      <w:pPr>
        <w:widowControl w:val="0"/>
        <w:autoSpaceDE w:val="0"/>
        <w:autoSpaceDN w:val="0"/>
        <w:adjustRightInd w:val="0"/>
        <w:jc w:val="right"/>
      </w:pPr>
      <w:r w:rsidRPr="00FC2DE5">
        <w:t xml:space="preserve"> к муниципальной программе </w:t>
      </w:r>
    </w:p>
    <w:p w:rsidR="0059235C" w:rsidRPr="00FC2DE5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/>
        <w:jc w:val="right"/>
      </w:pPr>
      <w:r w:rsidRPr="00FC2DE5">
        <w:t>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FC2DE5">
        <w:t xml:space="preserve"> сельского поселения</w:t>
      </w:r>
    </w:p>
    <w:p w:rsidR="0059235C" w:rsidRPr="00FC2DE5" w:rsidRDefault="0059235C" w:rsidP="0059235C">
      <w:pPr>
        <w:widowControl w:val="0"/>
        <w:autoSpaceDE w:val="0"/>
        <w:autoSpaceDN w:val="0"/>
        <w:adjustRightInd w:val="0"/>
        <w:ind w:right="-2"/>
        <w:jc w:val="right"/>
      </w:pPr>
      <w:r>
        <w:t xml:space="preserve"> на 2021-2025годы»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/>
        <w:jc w:val="center"/>
      </w:pPr>
    </w:p>
    <w:p w:rsidR="0059235C" w:rsidRPr="00FC2DE5" w:rsidRDefault="0059235C" w:rsidP="0059235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35B88">
        <w:rPr>
          <w:b/>
          <w:caps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b/>
          <w:caps/>
          <w:sz w:val="28"/>
          <w:szCs w:val="28"/>
        </w:rPr>
        <w:t>»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</w:pPr>
    </w:p>
    <w:p w:rsidR="0059235C" w:rsidRPr="00233955" w:rsidRDefault="0059235C" w:rsidP="0059235C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33955">
        <w:rPr>
          <w:sz w:val="28"/>
          <w:szCs w:val="28"/>
        </w:rPr>
        <w:t xml:space="preserve">Паспорт подпрограммы «Обеспечение комплексных мер безопасности на территории </w:t>
      </w:r>
      <w:proofErr w:type="spellStart"/>
      <w:r w:rsidRPr="00233955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2021-2025гг»</w:t>
      </w:r>
      <w:r w:rsidRPr="00233955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233955">
        <w:rPr>
          <w:sz w:val="28"/>
          <w:szCs w:val="28"/>
        </w:rPr>
        <w:t xml:space="preserve">«Социально-экономическое развитие территории </w:t>
      </w:r>
      <w:proofErr w:type="spellStart"/>
      <w:r w:rsidRPr="00233955">
        <w:rPr>
          <w:sz w:val="28"/>
          <w:szCs w:val="28"/>
        </w:rPr>
        <w:t>Евдокимовского</w:t>
      </w:r>
      <w:proofErr w:type="spellEnd"/>
      <w:r w:rsidRPr="00233955">
        <w:rPr>
          <w:sz w:val="28"/>
          <w:szCs w:val="28"/>
        </w:rPr>
        <w:t xml:space="preserve"> сельского поселения на 2021-2025</w:t>
      </w:r>
      <w:r>
        <w:rPr>
          <w:sz w:val="28"/>
          <w:szCs w:val="28"/>
        </w:rPr>
        <w:t>годы»</w:t>
      </w:r>
      <w:r w:rsidRPr="00233955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7738"/>
      </w:tblGrid>
      <w:tr w:rsidR="0059235C" w:rsidRPr="005A2A39" w:rsidTr="0059235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C2DE5" w:rsidRDefault="0059235C" w:rsidP="0059235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C2DE5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FC2DE5">
              <w:rPr>
                <w:i/>
                <w:color w:val="000000"/>
              </w:rPr>
              <w:t>«</w:t>
            </w:r>
            <w:r w:rsidRPr="00FC2DE5">
              <w:t xml:space="preserve">Обеспечение комплексных мер безопасности на территории </w:t>
            </w:r>
            <w:proofErr w:type="spellStart"/>
            <w:r w:rsidRPr="00FC2DE5">
              <w:t>Евдокимовского</w:t>
            </w:r>
            <w:proofErr w:type="spellEnd"/>
            <w:r w:rsidRPr="00FC2DE5">
              <w:t xml:space="preserve"> сельского поселения</w:t>
            </w:r>
            <w:r>
              <w:t xml:space="preserve"> на 2021-2025гг</w:t>
            </w:r>
            <w:r w:rsidRPr="00FC2DE5">
              <w:t>»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5A2A39">
              <w:t>сельского поселения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5A2A39">
              <w:t>Администра</w:t>
            </w:r>
            <w:r>
              <w:t xml:space="preserve">ция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5A2A39">
              <w:t>сельского поселения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>
              <w:t xml:space="preserve">ДПД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59235C" w:rsidRPr="005A2A39" w:rsidRDefault="0059235C" w:rsidP="0059235C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2021-2025</w:t>
            </w:r>
            <w:r w:rsidRPr="005A2A39">
              <w:t>гг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ind w:right="-2"/>
            </w:pPr>
            <w:r>
              <w:t>1.</w:t>
            </w:r>
            <w:r w:rsidRPr="005A2A39">
              <w:t xml:space="preserve"> </w:t>
            </w:r>
            <w:r>
              <w:t>С</w:t>
            </w:r>
            <w:r w:rsidRPr="005A2A39">
              <w:t>окращение количества пожаров на территории с</w:t>
            </w:r>
            <w:r>
              <w:t>ельского поселения.</w:t>
            </w:r>
          </w:p>
          <w:p w:rsidR="0059235C" w:rsidRPr="00DE6354" w:rsidRDefault="0059235C" w:rsidP="0059235C">
            <w:pPr>
              <w:spacing w:line="216" w:lineRule="auto"/>
            </w:pPr>
            <w:r>
              <w:rPr>
                <w:rFonts w:eastAsia="Calibri"/>
              </w:rPr>
              <w:t>2.</w:t>
            </w:r>
            <w:r>
              <w:t>Снижение</w:t>
            </w:r>
            <w:r w:rsidRPr="00DE6354">
              <w:t xml:space="preserve"> количества правонарушений, совершенных несовершеннолетними лицами</w:t>
            </w:r>
            <w:r>
              <w:t>.</w:t>
            </w:r>
          </w:p>
          <w:p w:rsidR="0059235C" w:rsidRPr="005A2A39" w:rsidRDefault="0059235C" w:rsidP="0059235C">
            <w:pPr>
              <w:ind w:right="-2"/>
              <w:rPr>
                <w:rFonts w:eastAsia="Calibri"/>
              </w:rPr>
            </w:pP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  <w:rPr>
                <w:bCs/>
              </w:rPr>
            </w:pPr>
            <w:r>
              <w:rPr>
                <w:bCs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rPr>
                <w:bCs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1055,0</w:t>
            </w:r>
            <w:r w:rsidRPr="005A2A39">
              <w:t>т</w:t>
            </w:r>
            <w:r>
              <w:t>ыс</w:t>
            </w:r>
            <w:r w:rsidRPr="005A2A39">
              <w:t>.р</w:t>
            </w:r>
            <w:r>
              <w:t>уб</w:t>
            </w:r>
            <w:r w:rsidRPr="005A2A39">
              <w:t>.</w:t>
            </w:r>
            <w:r>
              <w:t xml:space="preserve">, </w:t>
            </w:r>
            <w:r w:rsidRPr="005A2A39">
              <w:t>в том числе по годам: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год-</w:t>
            </w:r>
            <w:r>
              <w:t xml:space="preserve"> 211</w:t>
            </w:r>
            <w:r w:rsidRPr="005A2A39">
              <w:t>,0</w:t>
            </w:r>
            <w:r>
              <w:t xml:space="preserve">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год-</w:t>
            </w:r>
            <w:r>
              <w:t>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год-</w:t>
            </w:r>
            <w:r>
              <w:t>211</w:t>
            </w:r>
            <w:r w:rsidRPr="005A2A39">
              <w:t>,0</w:t>
            </w:r>
            <w:r>
              <w:t xml:space="preserve">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год-</w:t>
            </w:r>
            <w:r>
              <w:t>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год-</w:t>
            </w:r>
            <w:r>
              <w:t xml:space="preserve"> 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1055,0 тыс. руб., в том числе по годам;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2021</w:t>
            </w:r>
            <w:r w:rsidRPr="005A2A39">
              <w:t xml:space="preserve"> год-</w:t>
            </w:r>
            <w:r>
              <w:t xml:space="preserve"> 211</w:t>
            </w:r>
            <w:r w:rsidRPr="005A2A39">
              <w:t>,0</w:t>
            </w:r>
            <w:r>
              <w:t xml:space="preserve">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2022</w:t>
            </w:r>
            <w:r w:rsidRPr="005A2A39">
              <w:t xml:space="preserve"> год-</w:t>
            </w:r>
            <w:r>
              <w:t>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2023</w:t>
            </w:r>
            <w:r w:rsidRPr="005A2A39">
              <w:t xml:space="preserve"> год-</w:t>
            </w:r>
            <w:r>
              <w:t>211</w:t>
            </w:r>
            <w:r w:rsidRPr="005A2A39">
              <w:t>,0</w:t>
            </w:r>
            <w:r>
              <w:t xml:space="preserve"> </w:t>
            </w:r>
            <w:r w:rsidRPr="005A2A39">
              <w:t>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2024</w:t>
            </w:r>
            <w:r w:rsidRPr="005A2A39">
              <w:t xml:space="preserve"> год-</w:t>
            </w:r>
            <w:r>
              <w:t>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2025</w:t>
            </w:r>
            <w:r w:rsidRPr="005A2A39">
              <w:t xml:space="preserve"> год-</w:t>
            </w:r>
            <w:r>
              <w:t xml:space="preserve"> 211</w:t>
            </w:r>
            <w:r w:rsidRPr="005A2A39">
              <w:t>,0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</w:t>
            </w:r>
            <w:r w:rsidRPr="00A42D55">
              <w:rPr>
                <w:rFonts w:eastAsia="Calibri"/>
              </w:rPr>
              <w:t>,0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2022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lastRenderedPageBreak/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59235C" w:rsidRPr="005A2A39" w:rsidTr="0059235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ind w:right="-2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r w:rsidRPr="005A2A39">
              <w:t>-повышение уровня защиты населенного пункта и</w:t>
            </w:r>
            <w:r>
              <w:t xml:space="preserve"> людей от чрезвычайных ситуаций, связанных с пожарами;</w:t>
            </w:r>
            <w:r w:rsidRPr="005A2A39">
              <w:t xml:space="preserve"> </w:t>
            </w:r>
          </w:p>
          <w:p w:rsidR="0059235C" w:rsidRPr="005A2A39" w:rsidRDefault="0059235C" w:rsidP="0059235C">
            <w:pPr>
              <w:ind w:left="-63"/>
            </w:pPr>
            <w:r w:rsidRPr="005A2A39">
              <w:t>-снижение количества пожаров</w:t>
            </w:r>
            <w:r>
              <w:t>;</w:t>
            </w:r>
          </w:p>
          <w:p w:rsidR="0059235C" w:rsidRPr="005A2A39" w:rsidRDefault="0059235C" w:rsidP="0059235C">
            <w:pPr>
              <w:ind w:left="-63"/>
            </w:pPr>
            <w:r w:rsidRPr="005A2A39">
              <w:t xml:space="preserve"> </w:t>
            </w:r>
            <w: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59235C" w:rsidRDefault="0059235C" w:rsidP="0059235C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59235C" w:rsidRDefault="0059235C" w:rsidP="0059235C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233955">
        <w:rPr>
          <w:sz w:val="28"/>
          <w:szCs w:val="28"/>
        </w:rPr>
        <w:t>Раздел 1.</w:t>
      </w:r>
      <w:r w:rsidRPr="00233955">
        <w:rPr>
          <w:b/>
          <w:sz w:val="28"/>
          <w:szCs w:val="28"/>
        </w:rPr>
        <w:t xml:space="preserve"> Цель и задачи подпрограммы, целевые показатели</w:t>
      </w:r>
      <w:r>
        <w:rPr>
          <w:b/>
          <w:sz w:val="28"/>
          <w:szCs w:val="28"/>
        </w:rPr>
        <w:t xml:space="preserve"> подпрограммы, сроки реализации</w:t>
      </w:r>
    </w:p>
    <w:p w:rsidR="0059235C" w:rsidRPr="00233955" w:rsidRDefault="0059235C" w:rsidP="0059235C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59235C" w:rsidRPr="004E5A93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5A2A39">
        <w:rPr>
          <w:b/>
        </w:rPr>
        <w:t>Целью подпрограммы</w:t>
      </w:r>
      <w:r w:rsidRPr="005A2A39">
        <w:t xml:space="preserve"> </w:t>
      </w:r>
      <w:r w:rsidRPr="00784364">
        <w:rPr>
          <w:b/>
        </w:rPr>
        <w:t>являетс</w:t>
      </w:r>
      <w:r w:rsidRPr="005A2A39">
        <w:t xml:space="preserve">я: </w:t>
      </w:r>
      <w:r w:rsidRPr="004E5A93"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59235C" w:rsidRPr="005A2A39" w:rsidRDefault="0059235C" w:rsidP="0059235C">
      <w:pPr>
        <w:ind w:right="-2" w:firstLine="709"/>
        <w:jc w:val="both"/>
      </w:pPr>
      <w:r w:rsidRPr="00784364">
        <w:rPr>
          <w:b/>
        </w:rPr>
        <w:t>Для реализации поставленной цели необходимо решение следующих зада</w:t>
      </w:r>
      <w:r w:rsidRPr="005A2A39">
        <w:t>ч:</w:t>
      </w:r>
    </w:p>
    <w:p w:rsidR="0059235C" w:rsidRPr="005A2A39" w:rsidRDefault="0059235C" w:rsidP="0059235C">
      <w:pPr>
        <w:ind w:right="-2" w:firstLine="709"/>
        <w:jc w:val="both"/>
        <w:rPr>
          <w:b/>
        </w:rPr>
      </w:pPr>
      <w:r w:rsidRPr="005A2A39">
        <w:t>-Создание резерва материальных ресурсов для предупреждения и ликвидации чрезвычайных ситуаций;</w:t>
      </w:r>
    </w:p>
    <w:p w:rsidR="0059235C" w:rsidRPr="005A2A39" w:rsidRDefault="0059235C" w:rsidP="0059235C">
      <w:pPr>
        <w:pStyle w:val="a8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</w:t>
      </w:r>
      <w:r>
        <w:t>абжения и минерализованных полос.</w:t>
      </w:r>
    </w:p>
    <w:p w:rsidR="0059235C" w:rsidRPr="005A2A39" w:rsidRDefault="0059235C" w:rsidP="0059235C">
      <w:pPr>
        <w:ind w:right="-2" w:firstLine="709"/>
        <w:jc w:val="both"/>
        <w:rPr>
          <w:b/>
        </w:rPr>
      </w:pPr>
      <w:r>
        <w:rPr>
          <w:b/>
        </w:rPr>
        <w:t>Оценкой выполнения поставленных задач будут следующие ц</w:t>
      </w:r>
      <w:r w:rsidRPr="005A2A39">
        <w:rPr>
          <w:b/>
        </w:rPr>
        <w:t xml:space="preserve">елевые показатели </w:t>
      </w:r>
      <w:r>
        <w:rPr>
          <w:b/>
        </w:rPr>
        <w:t xml:space="preserve"> </w:t>
      </w:r>
    </w:p>
    <w:p w:rsidR="0059235C" w:rsidRPr="005A2A39" w:rsidRDefault="0059235C" w:rsidP="0059235C">
      <w:pPr>
        <w:ind w:right="-2" w:firstLine="709"/>
        <w:jc w:val="both"/>
      </w:pPr>
      <w:proofErr w:type="gramStart"/>
      <w:r>
        <w:t>-.Сокращение</w:t>
      </w:r>
      <w:proofErr w:type="gramEnd"/>
      <w:r w:rsidRPr="005A2A39">
        <w:t xml:space="preserve"> количества пожаров на</w:t>
      </w:r>
      <w:r>
        <w:t xml:space="preserve"> территории сельского поселения;</w:t>
      </w:r>
    </w:p>
    <w:p w:rsidR="0059235C" w:rsidRPr="00DE6354" w:rsidRDefault="0059235C" w:rsidP="0059235C">
      <w:pPr>
        <w:spacing w:line="216" w:lineRule="auto"/>
      </w:pPr>
      <w:r>
        <w:rPr>
          <w:rFonts w:eastAsia="Calibri"/>
        </w:rPr>
        <w:t xml:space="preserve">            </w:t>
      </w:r>
      <w:proofErr w:type="gramStart"/>
      <w:r>
        <w:rPr>
          <w:rFonts w:eastAsia="Calibri"/>
        </w:rPr>
        <w:t>-.</w:t>
      </w:r>
      <w:r w:rsidRPr="00DE6354">
        <w:t>Снижение</w:t>
      </w:r>
      <w:proofErr w:type="gramEnd"/>
      <w:r w:rsidRPr="00DE6354">
        <w:t xml:space="preserve"> количества правонарушений, совершенных несовершеннолетними лицами</w:t>
      </w:r>
    </w:p>
    <w:p w:rsidR="0059235C" w:rsidRPr="00F71138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F71138">
        <w:rPr>
          <w:b/>
        </w:rPr>
        <w:t>Сроки реализации подпрограммы:</w:t>
      </w:r>
      <w:r w:rsidRPr="00F71138">
        <w:t xml:space="preserve"> 2021-2025гг</w:t>
      </w:r>
    </w:p>
    <w:p w:rsidR="0059235C" w:rsidRPr="00F71138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 w:rsidRPr="00233955">
        <w:rPr>
          <w:sz w:val="28"/>
          <w:szCs w:val="28"/>
        </w:rPr>
        <w:t xml:space="preserve">Раздел 2. </w:t>
      </w:r>
      <w:r w:rsidRPr="00233955">
        <w:rPr>
          <w:b/>
          <w:sz w:val="28"/>
          <w:szCs w:val="28"/>
        </w:rPr>
        <w:t>Основные мероприятия подпрограммы</w:t>
      </w:r>
    </w:p>
    <w:p w:rsidR="0059235C" w:rsidRPr="00233955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</w:rPr>
      </w:pPr>
      <w:r>
        <w:rPr>
          <w:bCs/>
        </w:rPr>
        <w:t>Обеспечение первичных мер пожарной безопасности в границах населенных пунктов поселения;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</w:rPr>
      </w:pPr>
      <w:r>
        <w:rPr>
          <w:bCs/>
        </w:rPr>
        <w:t>Профилактика безнадзорности и правонарушений на территории сельского поселения.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 w:rsidRPr="005A2A39">
        <w:t xml:space="preserve">Перечень основных мероприятий подпрограммы представлен в Приложении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  <w:r w:rsidRPr="005A2A39">
        <w:t>№ 2 к муниципальной программе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u w:val="single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  <w:r w:rsidRPr="00233955">
        <w:rPr>
          <w:sz w:val="28"/>
          <w:szCs w:val="28"/>
        </w:rPr>
        <w:t>Раздел 3.</w:t>
      </w:r>
      <w:r w:rsidRPr="00233955">
        <w:rPr>
          <w:b/>
          <w:sz w:val="28"/>
          <w:szCs w:val="28"/>
        </w:rPr>
        <w:t xml:space="preserve"> Меры муниципального регулирования, направленные на дости</w:t>
      </w:r>
      <w:r>
        <w:rPr>
          <w:b/>
          <w:sz w:val="28"/>
          <w:szCs w:val="28"/>
        </w:rPr>
        <w:t>жение цели и задач подпрограммы</w:t>
      </w:r>
    </w:p>
    <w:p w:rsidR="0059235C" w:rsidRPr="00233955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lastRenderedPageBreak/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9235C" w:rsidRPr="005A2A39" w:rsidRDefault="0059235C" w:rsidP="0059235C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59235C" w:rsidRPr="00233955" w:rsidRDefault="0059235C" w:rsidP="0059235C">
      <w:pPr>
        <w:pStyle w:val="aa"/>
        <w:ind w:firstLine="567"/>
        <w:jc w:val="both"/>
        <w:rPr>
          <w:b/>
          <w:sz w:val="28"/>
          <w:szCs w:val="28"/>
        </w:rPr>
      </w:pPr>
      <w:r w:rsidRPr="00233955">
        <w:rPr>
          <w:sz w:val="28"/>
          <w:szCs w:val="28"/>
        </w:rPr>
        <w:t>Раздел 4.</w:t>
      </w:r>
      <w:r w:rsidRPr="00233955"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59235C" w:rsidRPr="00233955" w:rsidRDefault="0059235C" w:rsidP="0059235C">
      <w:pPr>
        <w:pStyle w:val="aa"/>
        <w:ind w:firstLine="567"/>
        <w:jc w:val="both"/>
        <w:rPr>
          <w:b/>
          <w:sz w:val="28"/>
          <w:szCs w:val="28"/>
        </w:rPr>
      </w:pP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</w:pPr>
      <w:r w:rsidRPr="005A2A39">
        <w:t xml:space="preserve">Информация о ресурсном </w:t>
      </w:r>
      <w:hyperlink r:id="rId17" w:history="1">
        <w:r w:rsidRPr="005A2A39">
          <w:t>обеспечении</w:t>
        </w:r>
      </w:hyperlink>
      <w:r w:rsidRPr="005A2A39">
        <w:t xml:space="preserve"> реализации подпрограммы за счет средств, преду</w:t>
      </w:r>
      <w:r>
        <w:t xml:space="preserve">смотренных в бюджете </w:t>
      </w:r>
      <w:proofErr w:type="spellStart"/>
      <w:r>
        <w:t>Евдокимовского</w:t>
      </w:r>
      <w:proofErr w:type="spellEnd"/>
      <w:r w:rsidRPr="005A2A39">
        <w:t xml:space="preserve"> сельского поселения, представлена в приложении № 3 к муниципальной программе.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/>
        <w:jc w:val="both"/>
        <w:rPr>
          <w:b/>
          <w:u w:val="single"/>
        </w:rPr>
      </w:pPr>
    </w:p>
    <w:p w:rsidR="0059235C" w:rsidRPr="00233955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233955">
        <w:rPr>
          <w:sz w:val="28"/>
          <w:szCs w:val="28"/>
        </w:rPr>
        <w:t>Раздел 5.</w:t>
      </w:r>
      <w:r w:rsidRPr="00233955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59235C" w:rsidRPr="00233955" w:rsidRDefault="0059235C" w:rsidP="0059235C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eastAsia="Calibri"/>
        </w:rPr>
        <w:t>.</w:t>
      </w:r>
    </w:p>
    <w:p w:rsidR="0059235C" w:rsidRDefault="0059235C" w:rsidP="0059235C">
      <w:pPr>
        <w:jc w:val="both"/>
        <w:outlineLvl w:val="0"/>
        <w:rPr>
          <w:b/>
          <w:u w:val="single"/>
        </w:rPr>
      </w:pPr>
    </w:p>
    <w:p w:rsidR="0059235C" w:rsidRPr="00233955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233955">
        <w:rPr>
          <w:sz w:val="28"/>
          <w:szCs w:val="28"/>
        </w:rPr>
        <w:t>Раздел 6.</w:t>
      </w:r>
      <w:r w:rsidRPr="00233955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9235C" w:rsidRPr="00233955" w:rsidRDefault="0059235C" w:rsidP="0059235C">
      <w:pPr>
        <w:jc w:val="center"/>
        <w:outlineLvl w:val="0"/>
        <w:rPr>
          <w:rFonts w:eastAsia="Calibri"/>
          <w:b/>
          <w:kern w:val="36"/>
          <w:sz w:val="28"/>
          <w:szCs w:val="28"/>
        </w:rPr>
      </w:pPr>
    </w:p>
    <w:p w:rsidR="0059235C" w:rsidRPr="005A2A39" w:rsidRDefault="0059235C" w:rsidP="0059235C">
      <w:pPr>
        <w:tabs>
          <w:tab w:val="left" w:pos="4578"/>
        </w:tabs>
        <w:ind w:firstLine="709"/>
        <w:jc w:val="both"/>
      </w:pPr>
      <w:r w:rsidRPr="005A2A39">
        <w:t>Участие государственных внебюджетных фондов в подпрограмме не планируется.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Pr="00233955" w:rsidRDefault="0059235C" w:rsidP="0059235C">
      <w:pPr>
        <w:tabs>
          <w:tab w:val="left" w:pos="4578"/>
        </w:tabs>
        <w:ind w:firstLine="709"/>
        <w:jc w:val="both"/>
        <w:rPr>
          <w:b/>
          <w:sz w:val="28"/>
          <w:szCs w:val="28"/>
        </w:rPr>
      </w:pPr>
      <w:r w:rsidRPr="00233955">
        <w:rPr>
          <w:sz w:val="28"/>
          <w:szCs w:val="28"/>
        </w:rPr>
        <w:t>Раздел 7</w:t>
      </w:r>
      <w:r w:rsidRPr="00233955">
        <w:rPr>
          <w:b/>
          <w:sz w:val="28"/>
          <w:szCs w:val="28"/>
        </w:rPr>
        <w:t>. Сведения об участии организаций</w:t>
      </w:r>
    </w:p>
    <w:p w:rsidR="0059235C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Default="0059235C" w:rsidP="0059235C">
      <w:pPr>
        <w:widowControl w:val="0"/>
        <w:autoSpaceDE w:val="0"/>
        <w:autoSpaceDN w:val="0"/>
        <w:adjustRightInd w:val="0"/>
        <w:jc w:val="right"/>
      </w:pPr>
    </w:p>
    <w:p w:rsidR="0059235C" w:rsidRPr="00FC2DE5" w:rsidRDefault="0059235C" w:rsidP="0059235C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59235C" w:rsidRPr="00FC2DE5" w:rsidRDefault="0059235C" w:rsidP="0059235C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59235C" w:rsidRPr="00FC2DE5" w:rsidRDefault="0059235C" w:rsidP="0059235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proofErr w:type="spellStart"/>
      <w:r>
        <w:t>Евдокимовского</w:t>
      </w:r>
      <w:proofErr w:type="spellEnd"/>
      <w:r>
        <w:t xml:space="preserve"> </w:t>
      </w:r>
      <w:r w:rsidRPr="00FC2DE5">
        <w:t>сельского поселения</w:t>
      </w:r>
    </w:p>
    <w:p w:rsidR="0059235C" w:rsidRPr="00FC2DE5" w:rsidRDefault="0059235C" w:rsidP="0059235C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59235C" w:rsidRPr="00735B88" w:rsidRDefault="0059235C" w:rsidP="0059235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center"/>
      </w:pPr>
    </w:p>
    <w:p w:rsidR="0059235C" w:rsidRPr="002B4413" w:rsidRDefault="0059235C" w:rsidP="0059235C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 xml:space="preserve">Развитие сферы культуры и спорта на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 xml:space="preserve">» муниципальной программы «Социально-экономическое развитие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</w:t>
      </w:r>
      <w:r w:rsidRPr="002B4413">
        <w:rPr>
          <w:sz w:val="28"/>
          <w:szCs w:val="28"/>
        </w:rPr>
        <w:lastRenderedPageBreak/>
        <w:t>подпрограмма, муниципальная программа)</w:t>
      </w:r>
    </w:p>
    <w:p w:rsidR="0059235C" w:rsidRPr="00DE32A8" w:rsidRDefault="0059235C" w:rsidP="0059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6357"/>
      </w:tblGrid>
      <w:tr w:rsidR="0059235C" w:rsidRPr="005A2A39" w:rsidTr="0059235C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C2DE5" w:rsidRDefault="0059235C" w:rsidP="0059235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FC2DE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 xml:space="preserve">Развитие сферы культуры и спорта на территории </w:t>
            </w:r>
            <w:proofErr w:type="spellStart"/>
            <w:r w:rsidRPr="00FC2DE5">
              <w:t>Евдокимовского</w:t>
            </w:r>
            <w:proofErr w:type="spellEnd"/>
            <w:r w:rsidRPr="00FC2DE5">
              <w:t xml:space="preserve"> сельского поселения</w:t>
            </w:r>
            <w:r>
              <w:t xml:space="preserve"> на 2021-2025гг»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</w:t>
            </w:r>
            <w:proofErr w:type="spellStart"/>
            <w:r>
              <w:t>с.Бадар</w:t>
            </w:r>
            <w:proofErr w:type="spellEnd"/>
            <w:r w:rsidRPr="005A2A39">
              <w:t xml:space="preserve">» </w:t>
            </w:r>
            <w:r>
              <w:t xml:space="preserve"> 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 xml:space="preserve">турно - досуговый центр </w:t>
            </w:r>
            <w:proofErr w:type="spellStart"/>
            <w:r>
              <w:t>с.Бадар</w:t>
            </w:r>
            <w:proofErr w:type="spellEnd"/>
            <w:r w:rsidRPr="005A2A39">
              <w:t>»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</w:t>
            </w:r>
            <w:proofErr w:type="spellStart"/>
            <w:r>
              <w:t>с.Бадар</w:t>
            </w:r>
            <w:proofErr w:type="spellEnd"/>
            <w:r>
              <w:t xml:space="preserve">, п. </w:t>
            </w:r>
            <w:proofErr w:type="spellStart"/>
            <w:r>
              <w:t>Евдокимовский</w:t>
            </w:r>
            <w:proofErr w:type="spellEnd"/>
            <w:r>
              <w:t>;</w:t>
            </w:r>
          </w:p>
          <w:p w:rsidR="0059235C" w:rsidRPr="005A2A39" w:rsidRDefault="0059235C" w:rsidP="0059235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35C" w:rsidRPr="005A2A39" w:rsidRDefault="0059235C" w:rsidP="0059235C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235C" w:rsidRPr="005A2A39" w:rsidRDefault="0059235C" w:rsidP="0059235C">
            <w:r>
              <w:t>4.У</w:t>
            </w:r>
            <w:r w:rsidRPr="005A2A39">
              <w:t xml:space="preserve">частие жителей </w:t>
            </w:r>
            <w:proofErr w:type="spellStart"/>
            <w:r>
              <w:rPr>
                <w:color w:val="000000"/>
              </w:rPr>
              <w:t>Евдокимовского</w:t>
            </w:r>
            <w:proofErr w:type="spellEnd"/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59235C" w:rsidRPr="005A2A39" w:rsidTr="0059235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59235C" w:rsidRPr="005A2A39" w:rsidTr="0059235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</w:t>
            </w:r>
            <w:r w:rsidRPr="005A2A39">
              <w:t>:</w:t>
            </w:r>
            <w:r>
              <w:t xml:space="preserve"> 35095,6 </w:t>
            </w:r>
            <w:proofErr w:type="spellStart"/>
            <w:r>
              <w:t>тыс.руб</w:t>
            </w:r>
            <w:proofErr w:type="spellEnd"/>
            <w:r>
              <w:t>.</w:t>
            </w:r>
            <w:proofErr w:type="gramStart"/>
            <w:r>
              <w:t xml:space="preserve">, </w:t>
            </w:r>
            <w:r w:rsidRPr="005A2A39">
              <w:t xml:space="preserve"> в</w:t>
            </w:r>
            <w:proofErr w:type="gramEnd"/>
            <w:r w:rsidRPr="005A2A39">
              <w:t xml:space="preserve"> т</w:t>
            </w:r>
            <w:r>
              <w:t>ом числе</w:t>
            </w:r>
            <w:r w:rsidRPr="005A2A39">
              <w:t xml:space="preserve"> по годам: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2021</w:t>
            </w:r>
            <w:r w:rsidRPr="005A2A39">
              <w:t>г-</w:t>
            </w:r>
            <w:r>
              <w:t xml:space="preserve"> 6885,6 тыс. руб.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2022</w:t>
            </w:r>
            <w:r w:rsidRPr="005A2A39">
              <w:t>г-</w:t>
            </w:r>
            <w:r>
              <w:t xml:space="preserve"> 6983,5 тыс. руб.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2023</w:t>
            </w:r>
            <w:r w:rsidRPr="005A2A39">
              <w:t>г-</w:t>
            </w:r>
            <w:r>
              <w:t xml:space="preserve"> 7075,5 тыс. руб.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2024</w:t>
            </w:r>
            <w:r w:rsidRPr="005A2A39">
              <w:t>г-</w:t>
            </w:r>
            <w:r>
              <w:t xml:space="preserve">  7075,5 тыс. руб.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2025</w:t>
            </w:r>
            <w:r w:rsidRPr="005A2A39">
              <w:t>г-</w:t>
            </w:r>
            <w:r>
              <w:t xml:space="preserve"> 7075,5 тыс. руб.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35095,6 </w:t>
            </w:r>
            <w:r>
              <w:lastRenderedPageBreak/>
              <w:t>тыс. руб., в том числе по годам;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2021</w:t>
            </w:r>
            <w:r w:rsidRPr="005A2A39">
              <w:t>г-</w:t>
            </w:r>
            <w:r>
              <w:t xml:space="preserve"> 6885,6 тыс. руб.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2022</w:t>
            </w:r>
            <w:r w:rsidRPr="005A2A39">
              <w:t>г-</w:t>
            </w:r>
            <w:r>
              <w:t xml:space="preserve"> 6983,5 тыс. руб.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2023</w:t>
            </w:r>
            <w:r w:rsidRPr="005A2A39">
              <w:t>г-</w:t>
            </w:r>
            <w:r>
              <w:t xml:space="preserve"> 7075,5 тыс. руб.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2024</w:t>
            </w:r>
            <w:r w:rsidRPr="005A2A39">
              <w:t>г-</w:t>
            </w:r>
            <w:r>
              <w:t xml:space="preserve">  7075,5 тыс. руб.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 xml:space="preserve">  2025</w:t>
            </w:r>
            <w:r w:rsidRPr="005A2A39">
              <w:t>г-</w:t>
            </w:r>
            <w:r>
              <w:t xml:space="preserve"> 7075,5 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</w:t>
            </w:r>
            <w:r w:rsidRPr="00A42D55">
              <w:rPr>
                <w:rFonts w:eastAsia="Calibri"/>
              </w:rPr>
              <w:t>,0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2022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59235C" w:rsidRPr="005A2A39" w:rsidTr="0059235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5A2A39" w:rsidRDefault="0059235C" w:rsidP="0059235C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59235C" w:rsidRPr="005A2A39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both"/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rPr>
          <w:b/>
          <w:sz w:val="28"/>
          <w:szCs w:val="28"/>
        </w:rPr>
      </w:pPr>
      <w:r w:rsidRPr="002B4413">
        <w:rPr>
          <w:sz w:val="28"/>
          <w:szCs w:val="28"/>
        </w:rPr>
        <w:t xml:space="preserve">Раздел 1. </w:t>
      </w:r>
      <w:r w:rsidRPr="002B4413">
        <w:rPr>
          <w:b/>
          <w:sz w:val="28"/>
          <w:szCs w:val="28"/>
        </w:rPr>
        <w:t>Цель и задачи подпрограммы, целевые показатели</w:t>
      </w:r>
      <w:r>
        <w:rPr>
          <w:b/>
          <w:sz w:val="28"/>
          <w:szCs w:val="28"/>
        </w:rPr>
        <w:t xml:space="preserve"> подпрограммы, сроки реализации</w:t>
      </w:r>
    </w:p>
    <w:p w:rsidR="0059235C" w:rsidRPr="002B441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2A39">
        <w:rPr>
          <w:b/>
        </w:rPr>
        <w:t>Цель подпрограммы</w:t>
      </w:r>
      <w:r>
        <w:rPr>
          <w:b/>
        </w:rPr>
        <w:t xml:space="preserve"> является</w:t>
      </w:r>
      <w:r w:rsidRPr="005A2A39">
        <w:rPr>
          <w:b/>
        </w:rPr>
        <w:t xml:space="preserve">: </w:t>
      </w:r>
      <w:r>
        <w:t>с</w:t>
      </w:r>
      <w:r w:rsidRPr="005A2A39">
        <w:t xml:space="preserve">оздание условий для развития </w:t>
      </w:r>
      <w:r>
        <w:t xml:space="preserve">культуры </w:t>
      </w:r>
      <w:r w:rsidRPr="005A2A39">
        <w:t xml:space="preserve">физической культуры и массового </w:t>
      </w:r>
      <w:r>
        <w:t xml:space="preserve">спорта на территории </w:t>
      </w:r>
      <w:proofErr w:type="spellStart"/>
      <w:r>
        <w:t>Евдокимовского</w:t>
      </w:r>
      <w:proofErr w:type="spellEnd"/>
      <w:r w:rsidRPr="005A2A39">
        <w:t xml:space="preserve"> сельского поселения</w:t>
      </w:r>
      <w:r w:rsidRPr="005A2A39">
        <w:rPr>
          <w:color w:val="000000"/>
        </w:rPr>
        <w:t xml:space="preserve"> </w:t>
      </w:r>
    </w:p>
    <w:p w:rsidR="0059235C" w:rsidRDefault="0059235C" w:rsidP="0059235C">
      <w:pPr>
        <w:shd w:val="clear" w:color="auto" w:fill="FFFFFF"/>
        <w:ind w:firstLine="709"/>
        <w:jc w:val="both"/>
        <w:rPr>
          <w:b/>
        </w:rPr>
      </w:pPr>
      <w:r w:rsidRPr="005A2A39">
        <w:rPr>
          <w:b/>
        </w:rPr>
        <w:t>Для выполнения поставленной цели необходимо решить следующие задачи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</w:pPr>
      <w:r>
        <w:rPr>
          <w:b/>
        </w:rPr>
        <w:t xml:space="preserve"> 1</w:t>
      </w:r>
      <w:r>
        <w:t>.</w:t>
      </w:r>
      <w:r w:rsidRPr="005A2A39">
        <w:t>Обеспечение деятельности</w:t>
      </w:r>
      <w:r>
        <w:t xml:space="preserve"> МКУК» КДЦ </w:t>
      </w:r>
      <w:proofErr w:type="spellStart"/>
      <w:r>
        <w:t>с.Бадар</w:t>
      </w:r>
      <w:proofErr w:type="spellEnd"/>
      <w:r>
        <w:t>»,</w:t>
      </w:r>
      <w:r w:rsidRPr="001C597A">
        <w:t xml:space="preserve"> </w:t>
      </w:r>
      <w:r>
        <w:t xml:space="preserve">МКУК «КДЦ </w:t>
      </w:r>
      <w:proofErr w:type="spellStart"/>
      <w:r>
        <w:t>п.Евдокимовский</w:t>
      </w:r>
      <w:proofErr w:type="spellEnd"/>
      <w:r>
        <w:t>».</w:t>
      </w:r>
    </w:p>
    <w:p w:rsidR="0059235C" w:rsidRPr="005A2A39" w:rsidRDefault="0059235C" w:rsidP="0059235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</w:t>
      </w:r>
      <w:r w:rsidRPr="005A2A39">
        <w:rPr>
          <w:rFonts w:ascii="Times New Roman" w:hAnsi="Times New Roman"/>
          <w:sz w:val="24"/>
          <w:szCs w:val="24"/>
        </w:rPr>
        <w:t>лучшение материальной базы</w:t>
      </w:r>
      <w:r>
        <w:rPr>
          <w:rFonts w:ascii="Times New Roman" w:hAnsi="Times New Roman"/>
          <w:sz w:val="24"/>
          <w:szCs w:val="24"/>
        </w:rPr>
        <w:t xml:space="preserve"> МКУК КДЦ </w:t>
      </w:r>
      <w:proofErr w:type="spellStart"/>
      <w:r>
        <w:rPr>
          <w:rFonts w:ascii="Times New Roman" w:hAnsi="Times New Roman"/>
          <w:sz w:val="24"/>
          <w:szCs w:val="24"/>
        </w:rPr>
        <w:t>с.Бадар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C5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МКУК «КДЦ </w:t>
      </w:r>
      <w:proofErr w:type="spellStart"/>
      <w:r>
        <w:rPr>
          <w:rFonts w:ascii="Times New Roman" w:hAnsi="Times New Roman"/>
          <w:sz w:val="24"/>
          <w:szCs w:val="24"/>
        </w:rPr>
        <w:t>п.Евдокимовский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9235C" w:rsidRPr="005A2A39" w:rsidRDefault="0059235C" w:rsidP="0059235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</w:t>
      </w:r>
      <w:r w:rsidRPr="005A2A39">
        <w:rPr>
          <w:rFonts w:ascii="Times New Roman" w:hAnsi="Times New Roman"/>
          <w:sz w:val="24"/>
          <w:szCs w:val="24"/>
        </w:rPr>
        <w:t>ривлечение и формирование устойчивого интереса к культуре и к занятиям физической культурой и спо</w:t>
      </w:r>
      <w:r>
        <w:rPr>
          <w:rFonts w:ascii="Times New Roman" w:hAnsi="Times New Roman"/>
          <w:sz w:val="24"/>
          <w:szCs w:val="24"/>
        </w:rPr>
        <w:t xml:space="preserve">ртом всего населения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9235C" w:rsidRPr="005A2A39" w:rsidRDefault="0059235C" w:rsidP="0059235C">
      <w:pPr>
        <w:shd w:val="clear" w:color="auto" w:fill="FFFFFF"/>
        <w:ind w:firstLine="709"/>
        <w:jc w:val="both"/>
      </w:pPr>
      <w:r w:rsidRPr="005A2A39">
        <w:t xml:space="preserve"> </w:t>
      </w:r>
      <w:r>
        <w:t>4.У</w:t>
      </w:r>
      <w:r w:rsidRPr="005A2A39">
        <w:t xml:space="preserve">частие жителей </w:t>
      </w:r>
      <w:proofErr w:type="spellStart"/>
      <w:r>
        <w:rPr>
          <w:color w:val="000000"/>
        </w:rPr>
        <w:t>Евдокимовского</w:t>
      </w:r>
      <w:proofErr w:type="spellEnd"/>
      <w:r w:rsidRPr="005A2A39">
        <w:t xml:space="preserve"> сельского поселения в культурных и спортивных мероприятиях </w:t>
      </w:r>
      <w:r>
        <w:t>районного уровня.</w:t>
      </w:r>
    </w:p>
    <w:p w:rsidR="0059235C" w:rsidRDefault="0059235C" w:rsidP="0059235C">
      <w:pPr>
        <w:shd w:val="clear" w:color="auto" w:fill="FFFFFF"/>
        <w:ind w:firstLine="709"/>
        <w:jc w:val="both"/>
        <w:rPr>
          <w:b/>
        </w:rPr>
      </w:pPr>
      <w:r w:rsidRPr="005A2A39">
        <w:rPr>
          <w:b/>
        </w:rPr>
        <w:t>Целевыми показателями подпрограммы будут являться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1.К</w:t>
      </w:r>
      <w:r w:rsidRPr="005A2A39">
        <w:t xml:space="preserve">оличество проведенных культурных, спортивных и физкультурно-массовых мероприятий; 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5A2A39">
        <w:rPr>
          <w:b/>
        </w:rPr>
        <w:t>Сроки реализации подпрограммы:</w:t>
      </w:r>
      <w:r>
        <w:t xml:space="preserve"> 2021-2025</w:t>
      </w:r>
      <w:r w:rsidRPr="005A2A39">
        <w:t>гг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</w:p>
    <w:p w:rsidR="0059235C" w:rsidRPr="002B441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Раздел 2. </w:t>
      </w:r>
      <w:r w:rsidRPr="002B4413">
        <w:rPr>
          <w:b/>
          <w:sz w:val="28"/>
          <w:szCs w:val="28"/>
        </w:rPr>
        <w:t>Основные мероприятия подпрограммы</w:t>
      </w:r>
    </w:p>
    <w:p w:rsidR="0059235C" w:rsidRPr="002B441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  <w:r>
        <w:t>2.Обеспечение условий для развития на территории сельского поселения физической культуры и массового спорта.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 w:rsidRPr="005A2A39">
        <w:t xml:space="preserve">Перечень основных мероприятий подпрограммы представлен в Приложении 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/>
        <w:jc w:val="both"/>
      </w:pPr>
      <w:r w:rsidRPr="005A2A39">
        <w:t>№ 2 к муниципальной программе</w:t>
      </w:r>
      <w:r>
        <w:t>.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2B4413">
        <w:rPr>
          <w:sz w:val="28"/>
          <w:szCs w:val="28"/>
        </w:rPr>
        <w:t>Раздел 3</w:t>
      </w:r>
      <w:r w:rsidRPr="002B4413">
        <w:rPr>
          <w:b/>
          <w:sz w:val="28"/>
          <w:szCs w:val="28"/>
        </w:rPr>
        <w:t>. Меры муниципального регулирования, направленные на дости</w:t>
      </w:r>
      <w:r>
        <w:rPr>
          <w:b/>
          <w:sz w:val="28"/>
          <w:szCs w:val="28"/>
        </w:rPr>
        <w:t>жение цели и задач подпрограммы</w:t>
      </w:r>
    </w:p>
    <w:p w:rsidR="0059235C" w:rsidRPr="002B441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59235C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59235C" w:rsidRPr="005A2A39" w:rsidRDefault="0059235C" w:rsidP="005923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t>Евдокимовского</w:t>
      </w:r>
      <w:proofErr w:type="spellEnd"/>
      <w:r w:rsidRPr="005A2A39">
        <w:t xml:space="preserve"> сельского поселения.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59235C" w:rsidRPr="005A2A39" w:rsidRDefault="0059235C" w:rsidP="0059235C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9235C" w:rsidRPr="005A2A39" w:rsidRDefault="0059235C" w:rsidP="0059235C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5C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  <w:r w:rsidRPr="002B4413">
        <w:rPr>
          <w:sz w:val="28"/>
          <w:szCs w:val="28"/>
        </w:rPr>
        <w:t>Раздел. 4</w:t>
      </w:r>
      <w:r w:rsidRPr="002B4413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59235C" w:rsidRPr="002B4413" w:rsidRDefault="0059235C" w:rsidP="0059235C">
      <w:pPr>
        <w:pStyle w:val="aa"/>
        <w:ind w:firstLine="567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autoSpaceDE w:val="0"/>
        <w:autoSpaceDN w:val="0"/>
        <w:adjustRightInd w:val="0"/>
        <w:ind w:firstLine="709"/>
        <w:jc w:val="both"/>
      </w:pPr>
      <w:r w:rsidRPr="005A2A39">
        <w:t xml:space="preserve">Информация о ресурсном </w:t>
      </w:r>
      <w:hyperlink r:id="rId18" w:history="1">
        <w:r w:rsidRPr="005A2A39">
          <w:t>обеспечении</w:t>
        </w:r>
      </w:hyperlink>
      <w:r w:rsidRPr="005A2A39">
        <w:t xml:space="preserve"> реализации подпрограммы за счет средств, преду</w:t>
      </w:r>
      <w:r>
        <w:t xml:space="preserve">смотренных в бюджете </w:t>
      </w:r>
      <w:proofErr w:type="spellStart"/>
      <w:r>
        <w:t>Евдокимовского</w:t>
      </w:r>
      <w:proofErr w:type="spellEnd"/>
      <w:r w:rsidRPr="005A2A39">
        <w:t xml:space="preserve"> сельского поселения, представлена в приложении № 3 к муниципальной программе.</w:t>
      </w:r>
    </w:p>
    <w:p w:rsidR="0059235C" w:rsidRPr="005A2A39" w:rsidRDefault="0059235C" w:rsidP="0059235C">
      <w:pPr>
        <w:pStyle w:val="aa"/>
        <w:ind w:firstLine="567"/>
        <w:jc w:val="center"/>
        <w:rPr>
          <w:b/>
          <w:u w:val="single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2B4413">
        <w:rPr>
          <w:sz w:val="28"/>
          <w:szCs w:val="28"/>
        </w:rPr>
        <w:t>Раздел. 5</w:t>
      </w:r>
      <w:r w:rsidRPr="002B4413">
        <w:rPr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59235C" w:rsidRPr="002B4413" w:rsidRDefault="0059235C" w:rsidP="0059235C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2B4413">
        <w:rPr>
          <w:b/>
          <w:sz w:val="28"/>
          <w:szCs w:val="28"/>
        </w:rPr>
        <w:t xml:space="preserve"> </w:t>
      </w:r>
    </w:p>
    <w:p w:rsidR="0059235C" w:rsidRPr="005A2A39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5A2A39">
        <w:rPr>
          <w:rFonts w:eastAsia="Calibri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eastAsia="Calibri"/>
        </w:rPr>
        <w:t>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59235C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  <w:r w:rsidRPr="002B4413">
        <w:rPr>
          <w:sz w:val="28"/>
          <w:szCs w:val="28"/>
        </w:rPr>
        <w:t>Раздел 6.</w:t>
      </w:r>
      <w:r w:rsidRPr="002B4413">
        <w:rPr>
          <w:rFonts w:eastAsia="Calibri"/>
          <w:b/>
          <w:kern w:val="36"/>
          <w:sz w:val="28"/>
          <w:szCs w:val="28"/>
        </w:rPr>
        <w:t xml:space="preserve"> Сведения об участии в подпрограмме государственных</w:t>
      </w:r>
      <w:r w:rsidRPr="005A2A39">
        <w:rPr>
          <w:rFonts w:eastAsia="Calibri"/>
          <w:b/>
          <w:kern w:val="36"/>
        </w:rPr>
        <w:t xml:space="preserve"> </w:t>
      </w:r>
      <w:r w:rsidRPr="002B4413">
        <w:rPr>
          <w:rFonts w:eastAsia="Calibri"/>
          <w:b/>
          <w:kern w:val="36"/>
          <w:sz w:val="28"/>
          <w:szCs w:val="28"/>
        </w:rPr>
        <w:t>внебюджетных фондов</w:t>
      </w:r>
    </w:p>
    <w:p w:rsidR="0059235C" w:rsidRPr="002B4413" w:rsidRDefault="0059235C" w:rsidP="0059235C">
      <w:pPr>
        <w:ind w:firstLine="709"/>
        <w:jc w:val="center"/>
        <w:outlineLvl w:val="0"/>
        <w:rPr>
          <w:rFonts w:eastAsia="Calibri"/>
          <w:b/>
          <w:kern w:val="36"/>
          <w:sz w:val="28"/>
          <w:szCs w:val="28"/>
        </w:rPr>
      </w:pPr>
    </w:p>
    <w:p w:rsidR="0059235C" w:rsidRPr="005A2A39" w:rsidRDefault="0059235C" w:rsidP="0059235C">
      <w:pPr>
        <w:tabs>
          <w:tab w:val="left" w:pos="4578"/>
        </w:tabs>
        <w:ind w:firstLine="709"/>
        <w:jc w:val="both"/>
      </w:pPr>
      <w:r w:rsidRPr="005A2A39">
        <w:t>Участие государственных внебюджетных фондов в подпрограмме не планируется.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Default="0059235C" w:rsidP="0059235C">
      <w:pPr>
        <w:tabs>
          <w:tab w:val="left" w:pos="4578"/>
        </w:tabs>
        <w:ind w:firstLine="709"/>
        <w:rPr>
          <w:b/>
          <w:sz w:val="28"/>
          <w:szCs w:val="28"/>
        </w:rPr>
      </w:pPr>
      <w:r w:rsidRPr="00C5370C">
        <w:rPr>
          <w:sz w:val="28"/>
          <w:szCs w:val="28"/>
        </w:rPr>
        <w:t>Раздел 7</w:t>
      </w:r>
      <w:r w:rsidRPr="00C5370C">
        <w:rPr>
          <w:b/>
          <w:sz w:val="28"/>
          <w:szCs w:val="28"/>
        </w:rPr>
        <w:t>. Сведения об участии организаций</w:t>
      </w:r>
    </w:p>
    <w:p w:rsidR="0059235C" w:rsidRPr="00C5370C" w:rsidRDefault="0059235C" w:rsidP="0059235C">
      <w:pPr>
        <w:tabs>
          <w:tab w:val="left" w:pos="4578"/>
        </w:tabs>
        <w:ind w:firstLine="709"/>
        <w:jc w:val="center"/>
        <w:rPr>
          <w:b/>
          <w:sz w:val="28"/>
          <w:szCs w:val="28"/>
        </w:rPr>
      </w:pPr>
    </w:p>
    <w:p w:rsidR="0059235C" w:rsidRPr="005A2A39" w:rsidRDefault="0059235C" w:rsidP="00592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59235C" w:rsidRPr="005A2A39" w:rsidRDefault="0059235C" w:rsidP="0059235C">
      <w:pPr>
        <w:widowControl w:val="0"/>
        <w:autoSpaceDE w:val="0"/>
        <w:autoSpaceDN w:val="0"/>
        <w:adjustRightInd w:val="0"/>
        <w:jc w:val="right"/>
        <w:outlineLvl w:val="2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Default="0059235C" w:rsidP="0059235C">
      <w:pPr>
        <w:jc w:val="right"/>
      </w:pPr>
    </w:p>
    <w:p w:rsidR="0059235C" w:rsidRPr="00A42D55" w:rsidRDefault="0059235C" w:rsidP="0059235C">
      <w:pPr>
        <w:jc w:val="right"/>
      </w:pPr>
      <w:r>
        <w:t>Приложение № 11</w:t>
      </w:r>
    </w:p>
    <w:p w:rsidR="0059235C" w:rsidRPr="00A42D55" w:rsidRDefault="0059235C" w:rsidP="0059235C">
      <w:pPr>
        <w:jc w:val="right"/>
      </w:pPr>
      <w:r w:rsidRPr="00A42D55">
        <w:t>к муниципальной программе</w:t>
      </w:r>
    </w:p>
    <w:p w:rsidR="0059235C" w:rsidRPr="00A42D55" w:rsidRDefault="0059235C" w:rsidP="0059235C">
      <w:pPr>
        <w:jc w:val="right"/>
      </w:pPr>
      <w:r w:rsidRPr="00A42D55">
        <w:t>«Социальн</w:t>
      </w:r>
      <w:r>
        <w:t>о-экономическое развитие</w:t>
      </w:r>
    </w:p>
    <w:p w:rsidR="0059235C" w:rsidRPr="00A42D55" w:rsidRDefault="0059235C" w:rsidP="0059235C">
      <w:pPr>
        <w:jc w:val="right"/>
      </w:pPr>
      <w:r>
        <w:t>сельского поселения</w:t>
      </w:r>
    </w:p>
    <w:p w:rsidR="0059235C" w:rsidRPr="00A42D55" w:rsidRDefault="0059235C" w:rsidP="0059235C">
      <w:pPr>
        <w:jc w:val="right"/>
      </w:pPr>
      <w:r w:rsidRPr="00A42D55">
        <w:t>на 2021-2025 годы</w:t>
      </w:r>
      <w:r>
        <w:t>»</w:t>
      </w:r>
    </w:p>
    <w:p w:rsidR="0059235C" w:rsidRPr="00A42D55" w:rsidRDefault="0059235C" w:rsidP="0059235C"/>
    <w:p w:rsidR="0059235C" w:rsidRPr="0017424D" w:rsidRDefault="0059235C" w:rsidP="0059235C">
      <w:pPr>
        <w:jc w:val="center"/>
        <w:rPr>
          <w:b/>
          <w:caps/>
        </w:rPr>
      </w:pPr>
      <w:r w:rsidRPr="0017424D">
        <w:rPr>
          <w:b/>
          <w:caps/>
        </w:rPr>
        <w:t>Подпрограмма</w:t>
      </w:r>
    </w:p>
    <w:p w:rsidR="0059235C" w:rsidRPr="0017424D" w:rsidRDefault="0059235C" w:rsidP="0059235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7424D"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59235C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59235C" w:rsidRPr="0017424D" w:rsidRDefault="0059235C" w:rsidP="0059235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7424D">
        <w:rPr>
          <w:color w:val="000000"/>
          <w:sz w:val="28"/>
          <w:szCs w:val="28"/>
        </w:rPr>
        <w:t>Паспорт подпрограммы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"Энергосбережение и повышение энергетической </w:t>
      </w:r>
      <w:r w:rsidRPr="0017424D">
        <w:rPr>
          <w:sz w:val="28"/>
          <w:szCs w:val="28"/>
        </w:rPr>
        <w:lastRenderedPageBreak/>
        <w:t xml:space="preserve">эффективности на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2021 - 2025 годы"</w:t>
      </w:r>
      <w:r>
        <w:rPr>
          <w:sz w:val="28"/>
          <w:szCs w:val="28"/>
        </w:rPr>
        <w:t xml:space="preserve"> </w:t>
      </w:r>
      <w:r w:rsidRPr="0017424D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«Социально-экономическое развитие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2021-2025годы»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(далее соответственно – подпрограмма, муниципальная программа)</w:t>
      </w:r>
    </w:p>
    <w:p w:rsidR="0059235C" w:rsidRDefault="0059235C" w:rsidP="0059235C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5987"/>
      </w:tblGrid>
      <w:tr w:rsidR="0059235C" w:rsidRPr="00A42D55" w:rsidTr="0059235C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ind w:left="13"/>
            </w:pPr>
            <w:r w:rsidRPr="00A42D55"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</w:pPr>
            <w:r w:rsidRPr="00A42D55">
              <w:t xml:space="preserve">«Социально-экономическое развитие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A42D55">
              <w:t>сельс</w:t>
            </w:r>
            <w:r>
              <w:t>кого поселения на 2021 – 2025 годы</w:t>
            </w:r>
            <w:r w:rsidRPr="00A42D55">
              <w:t>.»</w:t>
            </w:r>
          </w:p>
        </w:tc>
      </w:tr>
      <w:tr w:rsidR="0059235C" w:rsidRPr="00A42D55" w:rsidTr="0059235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3FE">
              <w:t>"Энергосбережение и повышение энергетической эффектив</w:t>
            </w:r>
            <w:r>
              <w:t xml:space="preserve">ности на территории </w:t>
            </w:r>
            <w:proofErr w:type="spellStart"/>
            <w:r>
              <w:t>Евдокимовского</w:t>
            </w:r>
            <w:proofErr w:type="spellEnd"/>
            <w:r w:rsidRPr="00D273FE">
              <w:t xml:space="preserve"> сельского</w:t>
            </w:r>
            <w:r>
              <w:t xml:space="preserve"> поселения на 2021 – 2025гг"</w:t>
            </w:r>
          </w:p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9235C" w:rsidRPr="00A42D55" w:rsidTr="0059235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</w:p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35C" w:rsidRPr="00A42D55" w:rsidTr="0059235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235C" w:rsidRPr="00A42D55" w:rsidTr="0059235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E30634" w:rsidRDefault="0059235C" w:rsidP="0059235C">
            <w:pPr>
              <w:jc w:val="both"/>
            </w:pPr>
            <w:r>
              <w:t>1</w:t>
            </w:r>
            <w:r w:rsidRPr="00E30634">
              <w:t>. Снижен</w:t>
            </w:r>
            <w:r>
              <w:t xml:space="preserve">ие расходов бюджета </w:t>
            </w:r>
            <w:proofErr w:type="spellStart"/>
            <w:r>
              <w:t>Евдокимовского</w:t>
            </w:r>
            <w:proofErr w:type="spellEnd"/>
            <w:r w:rsidRPr="00E30634">
              <w:t xml:space="preserve"> сельского поселения на энергоснабжение муниципальн</w:t>
            </w:r>
            <w:r>
              <w:t xml:space="preserve">ых зданий, </w:t>
            </w:r>
            <w:r w:rsidRPr="00E30634">
              <w:t>з</w:t>
            </w:r>
            <w:r>
              <w:t xml:space="preserve">а счет </w:t>
            </w:r>
            <w:r w:rsidRPr="00E30634">
              <w:t>рационального использован</w:t>
            </w:r>
            <w:r>
              <w:t>ия всех энергетических ресурсов и повышение эффективности  их использования.</w:t>
            </w:r>
          </w:p>
        </w:tc>
      </w:tr>
      <w:tr w:rsidR="0059235C" w:rsidRPr="00A42D55" w:rsidTr="0059235C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B84000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 xml:space="preserve">рсов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 xml:space="preserve">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59235C" w:rsidRPr="00B84000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59235C" w:rsidRPr="00A42D55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 xml:space="preserve">рсов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59235C" w:rsidRPr="00A42D55" w:rsidTr="0059235C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A42D55">
              <w:t>гг</w:t>
            </w:r>
          </w:p>
        </w:tc>
      </w:tr>
      <w:tr w:rsidR="0059235C" w:rsidRPr="00A42D55" w:rsidTr="0059235C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</w:t>
            </w:r>
            <w:r w:rsidRPr="00A42D55"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</w:t>
            </w:r>
          </w:p>
        </w:tc>
      </w:tr>
      <w:tr w:rsidR="0059235C" w:rsidRPr="00A42D55" w:rsidTr="0059235C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59235C" w:rsidRPr="00124182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2.Технические и организационные мероприятия по снижению использования энергоресурсов.</w:t>
            </w:r>
          </w:p>
          <w:p w:rsidR="0059235C" w:rsidRPr="00124182" w:rsidRDefault="0059235C" w:rsidP="0059235C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</w:tr>
      <w:tr w:rsidR="0059235C" w:rsidRPr="00A42D55" w:rsidTr="0059235C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2D55"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>220</w:t>
            </w:r>
            <w:r w:rsidRPr="00A42D55">
              <w:rPr>
                <w:rFonts w:eastAsia="Calibri"/>
                <w:color w:val="000000" w:themeColor="text1"/>
              </w:rPr>
              <w:t>,0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A42D55">
              <w:rPr>
                <w:color w:val="000000"/>
              </w:rPr>
              <w:t>тыс. руб., в том числе</w:t>
            </w:r>
            <w:r>
              <w:rPr>
                <w:color w:val="000000"/>
              </w:rPr>
              <w:t xml:space="preserve"> по годам</w:t>
            </w:r>
            <w:r w:rsidRPr="00A42D55">
              <w:rPr>
                <w:color w:val="000000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год – 50,0 </w:t>
            </w:r>
            <w:r w:rsidRPr="00A42D55">
              <w:rPr>
                <w:color w:val="000000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50,0 </w:t>
            </w:r>
            <w:r w:rsidRPr="00A42D55">
              <w:rPr>
                <w:color w:val="000000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60,0</w:t>
            </w:r>
            <w:r w:rsidRPr="00A42D55">
              <w:rPr>
                <w:color w:val="000000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 год – 30,0 </w:t>
            </w:r>
            <w:r w:rsidRPr="00A42D55">
              <w:rPr>
                <w:color w:val="000000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2D55">
              <w:rPr>
                <w:color w:val="000000"/>
              </w:rPr>
              <w:t>2025 год –</w:t>
            </w:r>
            <w:r>
              <w:rPr>
                <w:color w:val="000000"/>
              </w:rPr>
              <w:t xml:space="preserve"> 30,0 </w:t>
            </w:r>
            <w:r w:rsidRPr="00A42D55">
              <w:rPr>
                <w:color w:val="000000"/>
              </w:rPr>
              <w:t>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2D55">
              <w:t>Объем финансирования за счет средств бюджета Писаревского сельс</w:t>
            </w:r>
            <w:r>
              <w:t>кого поселения составляет 220</w:t>
            </w:r>
            <w:r w:rsidRPr="00A42D55">
              <w:t xml:space="preserve">,0 </w:t>
            </w:r>
            <w:r w:rsidRPr="00A42D55">
              <w:rPr>
                <w:color w:val="000000"/>
              </w:rPr>
              <w:t>тыс. руб., в том числе: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год – 50,0 </w:t>
            </w:r>
            <w:r w:rsidRPr="00A42D55">
              <w:rPr>
                <w:color w:val="000000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50,0 </w:t>
            </w:r>
            <w:r w:rsidRPr="00A42D55">
              <w:rPr>
                <w:color w:val="000000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60,0</w:t>
            </w:r>
            <w:r w:rsidRPr="00A42D55">
              <w:rPr>
                <w:color w:val="000000"/>
              </w:rPr>
              <w:t xml:space="preserve">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 год – 30,0 </w:t>
            </w:r>
            <w:r w:rsidRPr="00A42D55">
              <w:rPr>
                <w:color w:val="000000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2D55">
              <w:rPr>
                <w:color w:val="000000"/>
              </w:rPr>
              <w:t>2025 год –</w:t>
            </w:r>
            <w:r>
              <w:rPr>
                <w:color w:val="000000"/>
              </w:rPr>
              <w:t xml:space="preserve"> 30,0 </w:t>
            </w:r>
            <w:r w:rsidRPr="00A42D55">
              <w:rPr>
                <w:color w:val="000000"/>
              </w:rPr>
              <w:t>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</w:t>
            </w:r>
            <w:r w:rsidRPr="00A42D55">
              <w:rPr>
                <w:rFonts w:eastAsia="Calibri"/>
              </w:rPr>
              <w:t>,0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2025 год – 0 тыс. руб.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 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2022 год – 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 тыс. руб.;</w:t>
            </w:r>
          </w:p>
          <w:p w:rsidR="0059235C" w:rsidRPr="00A42D55" w:rsidRDefault="0059235C" w:rsidP="005923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 тыс. руб.;</w:t>
            </w:r>
          </w:p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42D55">
              <w:rPr>
                <w:rFonts w:eastAsia="Calibri"/>
              </w:rPr>
              <w:t>2025 год – 0 тыс. руб.</w:t>
            </w:r>
          </w:p>
        </w:tc>
      </w:tr>
      <w:tr w:rsidR="0059235C" w:rsidRPr="00A42D55" w:rsidTr="0059235C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A42D55" w:rsidRDefault="0059235C" w:rsidP="0059235C">
            <w:pPr>
              <w:widowControl w:val="0"/>
              <w:autoSpaceDE w:val="0"/>
              <w:autoSpaceDN w:val="0"/>
              <w:adjustRightInd w:val="0"/>
            </w:pPr>
            <w:r w:rsidRPr="00A42D55"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5C" w:rsidRPr="00B84000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59235C" w:rsidRPr="008E1E69" w:rsidRDefault="0059235C" w:rsidP="0059235C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59235C" w:rsidRDefault="0059235C" w:rsidP="0059235C"/>
    <w:p w:rsidR="0059235C" w:rsidRDefault="0059235C" w:rsidP="0059235C">
      <w:pPr>
        <w:ind w:firstLine="709"/>
        <w:rPr>
          <w:b/>
          <w:sz w:val="28"/>
          <w:szCs w:val="28"/>
        </w:rPr>
      </w:pPr>
      <w:r w:rsidRPr="0008604E">
        <w:rPr>
          <w:sz w:val="28"/>
          <w:szCs w:val="28"/>
        </w:rPr>
        <w:t>Раздел 1</w:t>
      </w:r>
      <w:r w:rsidRPr="0008604E">
        <w:rPr>
          <w:smallCaps/>
          <w:sz w:val="28"/>
          <w:szCs w:val="28"/>
        </w:rPr>
        <w:t xml:space="preserve">. </w:t>
      </w:r>
      <w:r w:rsidRPr="0008604E">
        <w:rPr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59235C" w:rsidRPr="0008604E" w:rsidRDefault="0059235C" w:rsidP="0059235C">
      <w:pPr>
        <w:ind w:firstLine="709"/>
        <w:jc w:val="center"/>
        <w:rPr>
          <w:b/>
          <w:sz w:val="28"/>
          <w:szCs w:val="28"/>
        </w:rPr>
      </w:pPr>
    </w:p>
    <w:p w:rsidR="0059235C" w:rsidRPr="005D5F9C" w:rsidRDefault="0059235C" w:rsidP="0059235C">
      <w:pPr>
        <w:ind w:firstLine="567"/>
        <w:jc w:val="both"/>
      </w:pPr>
      <w:r w:rsidRPr="00F71138">
        <w:rPr>
          <w:b/>
        </w:rPr>
        <w:t>Целью муниципальной программы является</w:t>
      </w:r>
      <w:r w:rsidRPr="005D5F9C">
        <w:t>:</w:t>
      </w:r>
    </w:p>
    <w:p w:rsidR="0059235C" w:rsidRDefault="0059235C" w:rsidP="0059235C">
      <w:pPr>
        <w:ind w:firstLine="567"/>
        <w:jc w:val="both"/>
      </w:pPr>
      <w:r w:rsidRPr="00E30634">
        <w:t>. Снижен</w:t>
      </w:r>
      <w:r>
        <w:t xml:space="preserve">ие расходов бюджета </w:t>
      </w:r>
      <w:proofErr w:type="spellStart"/>
      <w:r>
        <w:t>Евдокимовского</w:t>
      </w:r>
      <w:proofErr w:type="spellEnd"/>
      <w:r w:rsidRPr="00E30634">
        <w:t xml:space="preserve"> сельского поселения на энергоснабжение муниципальн</w:t>
      </w:r>
      <w:r>
        <w:t xml:space="preserve">ых зданий, </w:t>
      </w:r>
      <w:r w:rsidRPr="00E30634">
        <w:t>з</w:t>
      </w:r>
      <w:r>
        <w:t xml:space="preserve">а </w:t>
      </w:r>
      <w:proofErr w:type="gramStart"/>
      <w:r>
        <w:t xml:space="preserve">счет </w:t>
      </w:r>
      <w:r w:rsidRPr="00E30634">
        <w:t xml:space="preserve"> рационального</w:t>
      </w:r>
      <w:proofErr w:type="gramEnd"/>
      <w:r w:rsidRPr="00E30634">
        <w:t xml:space="preserve"> использован</w:t>
      </w:r>
      <w:r>
        <w:t>ия всех энергетических ресурсов и повышение эффективности  их использования.</w:t>
      </w:r>
    </w:p>
    <w:p w:rsidR="0059235C" w:rsidRPr="005D5F9C" w:rsidRDefault="0059235C" w:rsidP="0059235C">
      <w:pPr>
        <w:ind w:firstLine="567"/>
        <w:jc w:val="both"/>
      </w:pPr>
      <w:r w:rsidRPr="005D5F9C">
        <w:t xml:space="preserve"> Для достижения указанной цели необходимо решить следующие задачи:</w:t>
      </w:r>
    </w:p>
    <w:p w:rsidR="0059235C" w:rsidRPr="00B84000" w:rsidRDefault="0059235C" w:rsidP="0059235C">
      <w:pPr>
        <w:pStyle w:val="aff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84000">
        <w:rPr>
          <w:rFonts w:ascii="Times New Roman" w:hAnsi="Times New Roman" w:cs="Times New Roman"/>
        </w:rPr>
        <w:t>. Снижение объема потребления энергоресу</w:t>
      </w:r>
      <w:r>
        <w:rPr>
          <w:rFonts w:ascii="Times New Roman" w:hAnsi="Times New Roman" w:cs="Times New Roman"/>
        </w:rPr>
        <w:t xml:space="preserve">рсов администрацией </w:t>
      </w:r>
      <w:proofErr w:type="spellStart"/>
      <w:r>
        <w:rPr>
          <w:rFonts w:ascii="Times New Roman" w:hAnsi="Times New Roman" w:cs="Times New Roman"/>
        </w:rPr>
        <w:t>Евдокимовского</w:t>
      </w:r>
      <w:proofErr w:type="spellEnd"/>
      <w:r w:rsidRPr="00B84000">
        <w:rPr>
          <w:rFonts w:ascii="Times New Roman" w:hAnsi="Times New Roman" w:cs="Times New Roman"/>
        </w:rPr>
        <w:t xml:space="preserve"> сельского поселения и объектов, находящихся в муниципа</w:t>
      </w:r>
      <w:r>
        <w:rPr>
          <w:rFonts w:ascii="Times New Roman" w:hAnsi="Times New Roman" w:cs="Times New Roman"/>
        </w:rPr>
        <w:t xml:space="preserve">льной собственности </w:t>
      </w:r>
      <w:proofErr w:type="spellStart"/>
      <w:r>
        <w:rPr>
          <w:rFonts w:ascii="Times New Roman" w:hAnsi="Times New Roman" w:cs="Times New Roman"/>
        </w:rPr>
        <w:t>Евдокимовского</w:t>
      </w:r>
      <w:proofErr w:type="spellEnd"/>
      <w:r w:rsidRPr="00B84000">
        <w:rPr>
          <w:rFonts w:ascii="Times New Roman" w:hAnsi="Times New Roman" w:cs="Times New Roman"/>
        </w:rPr>
        <w:t xml:space="preserve"> сельского поселения;</w:t>
      </w:r>
    </w:p>
    <w:p w:rsidR="0059235C" w:rsidRPr="00B84000" w:rsidRDefault="0059235C" w:rsidP="0059235C">
      <w:pPr>
        <w:pStyle w:val="aff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B84000">
        <w:rPr>
          <w:rFonts w:ascii="Times New Roman" w:hAnsi="Times New Roman" w:cs="Times New Roman"/>
        </w:rPr>
        <w:t>. Снижение удельных показателей потребления электрической энергии;</w:t>
      </w:r>
    </w:p>
    <w:p w:rsidR="0059235C" w:rsidRPr="00B84000" w:rsidRDefault="0059235C" w:rsidP="0059235C">
      <w:pPr>
        <w:pStyle w:val="aff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4000">
        <w:rPr>
          <w:rFonts w:ascii="Times New Roman" w:hAnsi="Times New Roman" w:cs="Times New Roman"/>
        </w:rPr>
        <w:t>. Сокращение расходов на оплату энергоресу</w:t>
      </w:r>
      <w:r>
        <w:rPr>
          <w:rFonts w:ascii="Times New Roman" w:hAnsi="Times New Roman" w:cs="Times New Roman"/>
        </w:rPr>
        <w:t xml:space="preserve">рсов администрацией </w:t>
      </w:r>
      <w:proofErr w:type="spellStart"/>
      <w:r>
        <w:rPr>
          <w:rFonts w:ascii="Times New Roman" w:hAnsi="Times New Roman" w:cs="Times New Roman"/>
        </w:rPr>
        <w:t>Евдокимовского</w:t>
      </w:r>
      <w:proofErr w:type="spellEnd"/>
      <w:r w:rsidRPr="00B84000">
        <w:rPr>
          <w:rFonts w:ascii="Times New Roman" w:hAnsi="Times New Roman" w:cs="Times New Roman"/>
        </w:rPr>
        <w:t xml:space="preserve"> сельского поселения;</w:t>
      </w:r>
    </w:p>
    <w:p w:rsidR="0059235C" w:rsidRDefault="0059235C" w:rsidP="0059235C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Целевым показателем подпрограммы буде</w:t>
      </w:r>
      <w:r w:rsidRPr="005A2A39">
        <w:rPr>
          <w:b/>
        </w:rPr>
        <w:t>т являться</w:t>
      </w:r>
    </w:p>
    <w:p w:rsidR="0059235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>
        <w:t>Снижение р</w:t>
      </w:r>
      <w:r w:rsidRPr="009701AE">
        <w:t>асход</w:t>
      </w:r>
      <w:r>
        <w:t>а</w:t>
      </w:r>
      <w:r w:rsidRPr="009701AE">
        <w:t xml:space="preserve"> электрической энергии на снабжение органов местного самоуправления (в расчете на 1 кв. метр общей пло</w:t>
      </w:r>
      <w:r>
        <w:t xml:space="preserve">щади) администрации </w:t>
      </w:r>
      <w:proofErr w:type="spellStart"/>
      <w:r>
        <w:t>Евдокимовского</w:t>
      </w:r>
      <w:proofErr w:type="spellEnd"/>
      <w:r w:rsidRPr="009701AE">
        <w:t xml:space="preserve"> сельского поселения.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 w:rsidRPr="005D5F9C"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  <w:r w:rsidRPr="00F71138">
        <w:rPr>
          <w:b/>
        </w:rPr>
        <w:t>Сроки реализации подпрограммы</w:t>
      </w:r>
      <w:r>
        <w:t>: 2021-2025</w:t>
      </w:r>
      <w:r w:rsidRPr="005D5F9C">
        <w:t>гг.</w:t>
      </w:r>
    </w:p>
    <w:p w:rsidR="0059235C" w:rsidRPr="005D5F9C" w:rsidRDefault="0059235C" w:rsidP="0059235C">
      <w:pPr>
        <w:ind w:firstLine="567"/>
        <w:jc w:val="both"/>
      </w:pPr>
    </w:p>
    <w:p w:rsidR="0059235C" w:rsidRPr="0008604E" w:rsidRDefault="0059235C" w:rsidP="0059235C">
      <w:pPr>
        <w:ind w:firstLine="709"/>
        <w:rPr>
          <w:b/>
          <w:sz w:val="28"/>
          <w:szCs w:val="28"/>
        </w:rPr>
      </w:pPr>
      <w:r w:rsidRPr="0008604E">
        <w:rPr>
          <w:sz w:val="28"/>
          <w:szCs w:val="28"/>
        </w:rPr>
        <w:t xml:space="preserve">Раздел 2. </w:t>
      </w:r>
      <w:r w:rsidRPr="0008604E">
        <w:rPr>
          <w:b/>
          <w:sz w:val="28"/>
          <w:szCs w:val="28"/>
        </w:rPr>
        <w:t xml:space="preserve">Основные мероприятия подпрограммы </w:t>
      </w:r>
    </w:p>
    <w:p w:rsidR="0059235C" w:rsidRDefault="0059235C" w:rsidP="0059235C">
      <w:pPr>
        <w:ind w:firstLine="709"/>
        <w:jc w:val="both"/>
      </w:pPr>
      <w:r>
        <w:t>1.Подготовка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</w:r>
    </w:p>
    <w:p w:rsidR="0059235C" w:rsidRPr="00124182" w:rsidRDefault="0059235C" w:rsidP="0059235C">
      <w:pPr>
        <w:ind w:firstLine="709"/>
        <w:jc w:val="both"/>
      </w:pPr>
      <w:r>
        <w:t>2.Технические и организационные мероприятия по снижению использования энергоресурсов.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firstLine="708"/>
        <w:jc w:val="both"/>
      </w:pPr>
      <w:r w:rsidRPr="005D5F9C">
        <w:t>Перечень основных мероприятий подпрогра</w:t>
      </w:r>
      <w:r>
        <w:t>ммы представлен в Приложении № 2</w:t>
      </w:r>
      <w:r w:rsidRPr="005D5F9C">
        <w:t xml:space="preserve"> к муниципальной программе</w:t>
      </w:r>
    </w:p>
    <w:p w:rsidR="0059235C" w:rsidRPr="005D5F9C" w:rsidRDefault="0059235C" w:rsidP="0059235C"/>
    <w:p w:rsidR="0059235C" w:rsidRPr="0008604E" w:rsidRDefault="0059235C" w:rsidP="0059235C">
      <w:pPr>
        <w:ind w:firstLine="709"/>
        <w:jc w:val="center"/>
        <w:rPr>
          <w:b/>
          <w:sz w:val="28"/>
          <w:szCs w:val="28"/>
        </w:rPr>
      </w:pPr>
      <w:r w:rsidRPr="0008604E">
        <w:rPr>
          <w:sz w:val="28"/>
          <w:szCs w:val="28"/>
        </w:rPr>
        <w:t>Раздел 3</w:t>
      </w:r>
      <w:r w:rsidRPr="0008604E">
        <w:rPr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59235C" w:rsidRPr="005D5F9C" w:rsidRDefault="0059235C" w:rsidP="0059235C">
      <w:pPr>
        <w:ind w:firstLine="709"/>
        <w:jc w:val="center"/>
      </w:pP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5F9C">
        <w:rPr>
          <w:rFonts w:eastAsia="Calibri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5F9C">
        <w:rPr>
          <w:rFonts w:eastAsia="Calibri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5F9C">
        <w:rPr>
          <w:rFonts w:eastAsia="Calibri"/>
        </w:rPr>
        <w:t xml:space="preserve">- </w:t>
      </w:r>
      <w:r>
        <w:rPr>
          <w:rFonts w:eastAsia="Calibri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>
        <w:rPr>
          <w:rFonts w:eastAsia="Calibri"/>
        </w:rPr>
        <w:t>угля</w:t>
      </w:r>
      <w:proofErr w:type="gramEnd"/>
      <w:r>
        <w:rPr>
          <w:rFonts w:eastAsia="Calibri"/>
        </w:rPr>
        <w:t xml:space="preserve"> а так же объема потребляемой ими воды».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-Уставе </w:t>
      </w:r>
      <w:proofErr w:type="spellStart"/>
      <w:r>
        <w:rPr>
          <w:rFonts w:eastAsia="Calibri"/>
        </w:rPr>
        <w:t>Евдокимовского</w:t>
      </w:r>
      <w:proofErr w:type="spellEnd"/>
      <w:r w:rsidRPr="005D5F9C">
        <w:rPr>
          <w:rFonts w:eastAsia="Calibri"/>
        </w:rPr>
        <w:t xml:space="preserve"> муниципального образования.</w:t>
      </w:r>
    </w:p>
    <w:p w:rsidR="0059235C" w:rsidRPr="005D5F9C" w:rsidRDefault="0059235C" w:rsidP="00592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5F9C">
        <w:rPr>
          <w:rFonts w:eastAsia="Calibri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9235C" w:rsidRPr="005D5F9C" w:rsidRDefault="0059235C" w:rsidP="005923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5F9C">
        <w:rPr>
          <w:rFonts w:eastAsia="Calibri"/>
        </w:rPr>
        <w:t>Нормативно-правовая база для подпрограммы сформирована и не изменяется.</w:t>
      </w:r>
    </w:p>
    <w:p w:rsidR="0059235C" w:rsidRPr="005D5F9C" w:rsidRDefault="0059235C" w:rsidP="0059235C">
      <w:pPr>
        <w:ind w:firstLine="709"/>
        <w:jc w:val="both"/>
        <w:rPr>
          <w:rFonts w:eastAsia="Calibri"/>
        </w:rPr>
      </w:pPr>
      <w:r w:rsidRPr="005D5F9C">
        <w:rPr>
          <w:rFonts w:eastAsia="Calibri"/>
        </w:rPr>
        <w:t>Организационная структура управления подпрограммой базируется на существующей схеме ис</w:t>
      </w:r>
      <w:r>
        <w:rPr>
          <w:rFonts w:eastAsia="Calibri"/>
        </w:rPr>
        <w:t xml:space="preserve">полнительной власти </w:t>
      </w:r>
      <w:proofErr w:type="spellStart"/>
      <w:r>
        <w:rPr>
          <w:rFonts w:eastAsia="Calibri"/>
        </w:rPr>
        <w:t>Евдокимовского</w:t>
      </w:r>
      <w:proofErr w:type="spellEnd"/>
      <w:r w:rsidRPr="005D5F9C">
        <w:rPr>
          <w:rFonts w:eastAsia="Calibri"/>
        </w:rPr>
        <w:t xml:space="preserve"> сельского поселения. </w:t>
      </w:r>
    </w:p>
    <w:p w:rsidR="0059235C" w:rsidRPr="005D5F9C" w:rsidRDefault="0059235C" w:rsidP="0059235C">
      <w:pPr>
        <w:ind w:firstLine="709"/>
        <w:jc w:val="both"/>
        <w:rPr>
          <w:rFonts w:eastAsia="Calibri"/>
        </w:rPr>
      </w:pPr>
      <w:r w:rsidRPr="005D5F9C">
        <w:rPr>
          <w:rFonts w:eastAsia="Calibri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9235C" w:rsidRPr="005D5F9C" w:rsidRDefault="0059235C" w:rsidP="0059235C">
      <w:pPr>
        <w:ind w:firstLine="709"/>
        <w:jc w:val="both"/>
        <w:rPr>
          <w:rFonts w:eastAsia="Calibri"/>
        </w:rPr>
      </w:pPr>
      <w:r w:rsidRPr="005D5F9C">
        <w:rPr>
          <w:rFonts w:eastAsia="Calibri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9235C" w:rsidRPr="005D5F9C" w:rsidRDefault="0059235C" w:rsidP="0059235C">
      <w:pPr>
        <w:ind w:firstLine="709"/>
        <w:jc w:val="center"/>
      </w:pPr>
    </w:p>
    <w:p w:rsidR="0059235C" w:rsidRPr="00136C3F" w:rsidRDefault="0059235C" w:rsidP="0059235C">
      <w:pPr>
        <w:ind w:firstLine="709"/>
        <w:rPr>
          <w:b/>
          <w:sz w:val="28"/>
          <w:szCs w:val="28"/>
        </w:rPr>
      </w:pPr>
      <w:r w:rsidRPr="00136C3F">
        <w:rPr>
          <w:sz w:val="28"/>
          <w:szCs w:val="28"/>
        </w:rPr>
        <w:t>Раздел 4</w:t>
      </w:r>
      <w:r w:rsidRPr="00136C3F">
        <w:rPr>
          <w:b/>
          <w:sz w:val="28"/>
          <w:szCs w:val="28"/>
        </w:rPr>
        <w:t>. Ресурсное обеспечение подпрограммы</w:t>
      </w:r>
    </w:p>
    <w:p w:rsidR="0059235C" w:rsidRPr="005D5F9C" w:rsidRDefault="0059235C" w:rsidP="0059235C">
      <w:pPr>
        <w:ind w:firstLine="709"/>
        <w:jc w:val="both"/>
      </w:pPr>
    </w:p>
    <w:p w:rsidR="0059235C" w:rsidRPr="005D5F9C" w:rsidRDefault="0059235C" w:rsidP="0059235C">
      <w:pPr>
        <w:autoSpaceDE w:val="0"/>
        <w:autoSpaceDN w:val="0"/>
        <w:adjustRightInd w:val="0"/>
        <w:ind w:firstLine="709"/>
        <w:jc w:val="both"/>
      </w:pPr>
      <w:r w:rsidRPr="005D5F9C">
        <w:t xml:space="preserve">Информация о ресурсном </w:t>
      </w:r>
      <w:hyperlink r:id="rId19" w:history="1">
        <w:r w:rsidRPr="005D5F9C">
          <w:t>обеспечении</w:t>
        </w:r>
      </w:hyperlink>
      <w:r w:rsidRPr="005D5F9C">
        <w:t xml:space="preserve"> реализации подпрограммы за счет средств, предус</w:t>
      </w:r>
      <w:r>
        <w:t xml:space="preserve">мотренных в бюджете </w:t>
      </w:r>
      <w:proofErr w:type="spellStart"/>
      <w:r>
        <w:t>Евдокимовского</w:t>
      </w:r>
      <w:proofErr w:type="spellEnd"/>
      <w:r w:rsidRPr="005D5F9C">
        <w:t xml:space="preserve"> сельского поселения, представлена в приложении № 3 к муниципальной программе.</w:t>
      </w:r>
    </w:p>
    <w:p w:rsidR="0059235C" w:rsidRPr="005D5F9C" w:rsidRDefault="0059235C" w:rsidP="0059235C">
      <w:pPr>
        <w:jc w:val="both"/>
        <w:rPr>
          <w:rFonts w:eastAsia="Calibri"/>
          <w:u w:val="single"/>
        </w:rPr>
      </w:pPr>
    </w:p>
    <w:p w:rsidR="0059235C" w:rsidRPr="009C0813" w:rsidRDefault="0059235C" w:rsidP="0059235C">
      <w:pPr>
        <w:widowControl w:val="0"/>
        <w:tabs>
          <w:tab w:val="left" w:pos="142"/>
          <w:tab w:val="left" w:pos="1276"/>
        </w:tabs>
        <w:ind w:firstLine="709"/>
        <w:rPr>
          <w:b/>
          <w:sz w:val="28"/>
          <w:szCs w:val="28"/>
        </w:rPr>
      </w:pPr>
      <w:r w:rsidRPr="009C0813">
        <w:rPr>
          <w:sz w:val="28"/>
          <w:szCs w:val="28"/>
        </w:rPr>
        <w:lastRenderedPageBreak/>
        <w:t>Раздел 5</w:t>
      </w:r>
      <w:r w:rsidRPr="009C0813">
        <w:rPr>
          <w:b/>
          <w:sz w:val="28"/>
          <w:szCs w:val="28"/>
        </w:rPr>
        <w:t>. Объемы финансирования подпрограммы за счет средств областного Федерального бюджетов</w:t>
      </w:r>
    </w:p>
    <w:p w:rsidR="0059235C" w:rsidRPr="009C0813" w:rsidRDefault="0059235C" w:rsidP="0059235C">
      <w:pPr>
        <w:widowControl w:val="0"/>
        <w:tabs>
          <w:tab w:val="left" w:pos="142"/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59235C" w:rsidRPr="005D5F9C" w:rsidRDefault="0059235C" w:rsidP="0059235C">
      <w:pPr>
        <w:widowControl w:val="0"/>
        <w:tabs>
          <w:tab w:val="left" w:pos="142"/>
          <w:tab w:val="left" w:pos="1276"/>
        </w:tabs>
        <w:ind w:firstLine="709"/>
        <w:jc w:val="both"/>
      </w:pPr>
      <w:r w:rsidRPr="005D5F9C">
        <w:t>Объемы финансирования мероприятий подпрограммы за счет средств областного и федерального бюджетов не предусмотрены</w:t>
      </w:r>
      <w:r>
        <w:t>.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right="-2"/>
        <w:jc w:val="both"/>
        <w:rPr>
          <w:u w:val="single"/>
        </w:rPr>
      </w:pPr>
    </w:p>
    <w:p w:rsidR="0059235C" w:rsidRPr="009C0813" w:rsidRDefault="0059235C" w:rsidP="0059235C">
      <w:pPr>
        <w:widowControl w:val="0"/>
        <w:autoSpaceDE w:val="0"/>
        <w:autoSpaceDN w:val="0"/>
        <w:adjustRightInd w:val="0"/>
        <w:ind w:right="-143" w:firstLine="709"/>
        <w:rPr>
          <w:rFonts w:eastAsia="Calibri"/>
          <w:b/>
          <w:kern w:val="36"/>
          <w:sz w:val="28"/>
          <w:szCs w:val="28"/>
        </w:rPr>
      </w:pPr>
      <w:r w:rsidRPr="009C0813">
        <w:rPr>
          <w:rFonts w:eastAsia="Calibri"/>
          <w:kern w:val="36"/>
          <w:sz w:val="28"/>
          <w:szCs w:val="28"/>
        </w:rPr>
        <w:t xml:space="preserve">Раздел 6. </w:t>
      </w:r>
      <w:r w:rsidRPr="009C0813">
        <w:rPr>
          <w:rFonts w:eastAsia="Calibri"/>
          <w:b/>
          <w:kern w:val="36"/>
          <w:sz w:val="28"/>
          <w:szCs w:val="28"/>
        </w:rPr>
        <w:t>Сведения об участии в подпрограмме</w:t>
      </w:r>
      <w:r>
        <w:rPr>
          <w:rFonts w:eastAsia="Calibri"/>
          <w:b/>
          <w:kern w:val="36"/>
          <w:sz w:val="28"/>
          <w:szCs w:val="28"/>
        </w:rPr>
        <w:t xml:space="preserve"> </w:t>
      </w:r>
      <w:r w:rsidRPr="009C0813">
        <w:rPr>
          <w:rFonts w:eastAsia="Calibri"/>
          <w:b/>
          <w:kern w:val="36"/>
          <w:sz w:val="28"/>
          <w:szCs w:val="28"/>
        </w:rPr>
        <w:t>государственных внебюджетных фондов</w:t>
      </w:r>
    </w:p>
    <w:p w:rsidR="0059235C" w:rsidRPr="009C0813" w:rsidRDefault="0059235C" w:rsidP="0059235C">
      <w:pPr>
        <w:widowControl w:val="0"/>
        <w:autoSpaceDE w:val="0"/>
        <w:autoSpaceDN w:val="0"/>
        <w:adjustRightInd w:val="0"/>
        <w:ind w:left="-567" w:right="-143" w:firstLine="709"/>
        <w:jc w:val="both"/>
        <w:rPr>
          <w:rFonts w:eastAsia="Calibri"/>
          <w:b/>
        </w:rPr>
      </w:pPr>
      <w:r w:rsidRPr="009C0813">
        <w:rPr>
          <w:rFonts w:eastAsia="Calibri"/>
          <w:b/>
        </w:rPr>
        <w:t xml:space="preserve"> </w:t>
      </w:r>
    </w:p>
    <w:p w:rsidR="0059235C" w:rsidRPr="005D5F9C" w:rsidRDefault="0059235C" w:rsidP="0059235C">
      <w:pPr>
        <w:tabs>
          <w:tab w:val="left" w:pos="4578"/>
        </w:tabs>
        <w:jc w:val="both"/>
      </w:pPr>
      <w:r w:rsidRPr="005D5F9C">
        <w:t>Участие государственных внебюджетных фондов в подпрограмме не планируется.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59235C" w:rsidRPr="00F71138" w:rsidRDefault="0059235C" w:rsidP="0059235C">
      <w:pPr>
        <w:widowControl w:val="0"/>
        <w:autoSpaceDE w:val="0"/>
        <w:autoSpaceDN w:val="0"/>
        <w:adjustRightInd w:val="0"/>
        <w:ind w:left="-567" w:right="-143" w:firstLine="1276"/>
        <w:rPr>
          <w:rFonts w:eastAsia="Calibri"/>
          <w:sz w:val="28"/>
          <w:szCs w:val="28"/>
        </w:rPr>
      </w:pPr>
      <w:r w:rsidRPr="00F71138">
        <w:rPr>
          <w:rFonts w:eastAsia="Calibri"/>
          <w:kern w:val="36"/>
          <w:sz w:val="28"/>
          <w:szCs w:val="28"/>
        </w:rPr>
        <w:t xml:space="preserve">Раздел 7. </w:t>
      </w:r>
      <w:r w:rsidRPr="00F71138">
        <w:rPr>
          <w:rFonts w:eastAsia="Calibri"/>
          <w:b/>
          <w:sz w:val="28"/>
          <w:szCs w:val="28"/>
        </w:rPr>
        <w:t>Сведения об участии в подпрограмме организаций</w:t>
      </w: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</w:rPr>
      </w:pPr>
    </w:p>
    <w:p w:rsidR="0059235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Организации </w:t>
      </w:r>
      <w:proofErr w:type="spellStart"/>
      <w:r>
        <w:rPr>
          <w:rFonts w:eastAsia="Calibri"/>
        </w:rPr>
        <w:t>Евдокимовского</w:t>
      </w:r>
      <w:proofErr w:type="spellEnd"/>
      <w:r w:rsidRPr="005D5F9C">
        <w:rPr>
          <w:rFonts w:eastAsia="Calibri"/>
        </w:rPr>
        <w:t xml:space="preserve"> сельского поселения участия в реализации подпрограммы не принимают.</w:t>
      </w: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2BAD" w:rsidRPr="00112BAD" w:rsidRDefault="00112BAD" w:rsidP="00112BAD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112BAD">
        <w:rPr>
          <w:rFonts w:ascii="Times New Roman" w:hAnsi="Times New Roman"/>
          <w:color w:val="000000" w:themeColor="text1"/>
        </w:rPr>
        <w:t>РОССИЙСКАЯ ФЕДЕРАЦИЯ</w:t>
      </w:r>
    </w:p>
    <w:p w:rsidR="00112BAD" w:rsidRPr="00112BAD" w:rsidRDefault="00112BAD" w:rsidP="00112BAD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112BAD">
        <w:rPr>
          <w:rFonts w:ascii="Times New Roman" w:hAnsi="Times New Roman"/>
          <w:color w:val="000000" w:themeColor="text1"/>
        </w:rPr>
        <w:t>ИРКУТСКАЯ ОБЛАСТЬ</w:t>
      </w:r>
    </w:p>
    <w:p w:rsidR="00112BAD" w:rsidRPr="00DF394F" w:rsidRDefault="00112BAD" w:rsidP="00112BAD"/>
    <w:p w:rsidR="00112BAD" w:rsidRPr="00DF394F" w:rsidRDefault="00112BAD" w:rsidP="00112BAD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112BAD" w:rsidRPr="00DF394F" w:rsidRDefault="00112BAD" w:rsidP="00112B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Евдокимовского</w:t>
      </w:r>
      <w:proofErr w:type="spellEnd"/>
      <w:r w:rsidRPr="00DF394F">
        <w:rPr>
          <w:b/>
          <w:sz w:val="28"/>
          <w:szCs w:val="28"/>
        </w:rPr>
        <w:t xml:space="preserve"> сельского поселения</w:t>
      </w:r>
    </w:p>
    <w:p w:rsidR="00112BAD" w:rsidRPr="00DF394F" w:rsidRDefault="00112BAD" w:rsidP="00112BAD">
      <w:pPr>
        <w:jc w:val="center"/>
        <w:rPr>
          <w:b/>
          <w:sz w:val="28"/>
          <w:szCs w:val="28"/>
        </w:rPr>
      </w:pPr>
    </w:p>
    <w:p w:rsidR="00112BAD" w:rsidRPr="00DF394F" w:rsidRDefault="00112BAD" w:rsidP="00112BAD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112BAD" w:rsidRPr="00112BAD" w:rsidRDefault="00112BAD" w:rsidP="00112BAD">
      <w:pPr>
        <w:pStyle w:val="1"/>
        <w:spacing w:before="0"/>
        <w:rPr>
          <w:rFonts w:ascii="Times New Roman" w:hAnsi="Times New Roman"/>
          <w:color w:val="000000" w:themeColor="text1"/>
        </w:rPr>
      </w:pPr>
      <w:r w:rsidRPr="00112BAD">
        <w:rPr>
          <w:rFonts w:ascii="Times New Roman" w:hAnsi="Times New Roman"/>
          <w:color w:val="000000" w:themeColor="text1"/>
        </w:rPr>
        <w:t>09.11.2020 г.</w:t>
      </w:r>
      <w:r w:rsidRPr="00112BAD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                        № 47</w:t>
      </w:r>
    </w:p>
    <w:p w:rsidR="00112BAD" w:rsidRPr="00112BAD" w:rsidRDefault="00112BAD" w:rsidP="00112BAD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112BAD">
        <w:rPr>
          <w:rFonts w:ascii="Times New Roman" w:hAnsi="Times New Roman"/>
          <w:color w:val="000000" w:themeColor="text1"/>
        </w:rPr>
        <w:t xml:space="preserve">с. </w:t>
      </w:r>
      <w:proofErr w:type="spellStart"/>
      <w:r w:rsidRPr="00112BAD">
        <w:rPr>
          <w:rFonts w:ascii="Times New Roman" w:hAnsi="Times New Roman"/>
          <w:color w:val="000000" w:themeColor="text1"/>
        </w:rPr>
        <w:t>Бадар</w:t>
      </w:r>
      <w:proofErr w:type="spellEnd"/>
    </w:p>
    <w:p w:rsidR="00112BAD" w:rsidRDefault="00112BAD" w:rsidP="00112BAD">
      <w:pPr>
        <w:shd w:val="clear" w:color="auto" w:fill="FFFFFF"/>
        <w:spacing w:line="326" w:lineRule="exact"/>
        <w:ind w:left="3965" w:right="3110" w:firstLine="278"/>
      </w:pPr>
    </w:p>
    <w:p w:rsidR="00112BAD" w:rsidRDefault="00112BAD" w:rsidP="00112BAD">
      <w:pPr>
        <w:shd w:val="clear" w:color="auto" w:fill="FFFFFF"/>
        <w:spacing w:line="326" w:lineRule="exact"/>
        <w:ind w:left="3965" w:right="3110" w:firstLine="278"/>
      </w:pPr>
    </w:p>
    <w:p w:rsidR="00112BAD" w:rsidRPr="001C2D90" w:rsidRDefault="00112BAD" w:rsidP="00112BAD">
      <w:pPr>
        <w:shd w:val="clear" w:color="auto" w:fill="FFFFFF"/>
        <w:tabs>
          <w:tab w:val="left" w:pos="4120"/>
        </w:tabs>
        <w:rPr>
          <w:b/>
          <w:sz w:val="28"/>
        </w:rPr>
      </w:pPr>
      <w:r w:rsidRPr="001C2D90">
        <w:rPr>
          <w:b/>
          <w:sz w:val="28"/>
        </w:rPr>
        <w:t xml:space="preserve">Об утверждении проекта межевания </w:t>
      </w:r>
    </w:p>
    <w:p w:rsidR="00112BAD" w:rsidRPr="001C2D90" w:rsidRDefault="00112BAD" w:rsidP="00112BAD">
      <w:pPr>
        <w:shd w:val="clear" w:color="auto" w:fill="FFFFFF"/>
        <w:tabs>
          <w:tab w:val="left" w:pos="4120"/>
        </w:tabs>
        <w:rPr>
          <w:b/>
          <w:sz w:val="28"/>
        </w:rPr>
      </w:pPr>
      <w:r w:rsidRPr="001C2D90">
        <w:rPr>
          <w:b/>
          <w:sz w:val="28"/>
        </w:rPr>
        <w:t>территории, предусматривающей</w:t>
      </w:r>
    </w:p>
    <w:p w:rsidR="00112BAD" w:rsidRDefault="00112BAD" w:rsidP="00112BAD">
      <w:pPr>
        <w:shd w:val="clear" w:color="auto" w:fill="FFFFFF"/>
        <w:tabs>
          <w:tab w:val="left" w:pos="4120"/>
        </w:tabs>
        <w:rPr>
          <w:b/>
          <w:sz w:val="28"/>
        </w:rPr>
      </w:pPr>
      <w:r w:rsidRPr="001C2D90">
        <w:rPr>
          <w:b/>
          <w:sz w:val="28"/>
        </w:rPr>
        <w:t>размещение линейного объекта</w:t>
      </w:r>
    </w:p>
    <w:p w:rsidR="00112BAD" w:rsidRPr="00305B41" w:rsidRDefault="00112BAD" w:rsidP="00112BAD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32"/>
          <w:szCs w:val="28"/>
        </w:rPr>
      </w:pPr>
    </w:p>
    <w:p w:rsidR="00112BAD" w:rsidRDefault="00112BAD" w:rsidP="00112BAD">
      <w:pPr>
        <w:shd w:val="clear" w:color="auto" w:fill="FFFFFF"/>
        <w:tabs>
          <w:tab w:val="left" w:pos="4120"/>
        </w:tabs>
      </w:pPr>
      <w:r>
        <w:t xml:space="preserve"> </w:t>
      </w:r>
    </w:p>
    <w:p w:rsidR="00112BAD" w:rsidRPr="00726FA3" w:rsidRDefault="00112BAD" w:rsidP="00112BAD">
      <w:pPr>
        <w:shd w:val="clear" w:color="auto" w:fill="FFFFFF"/>
        <w:jc w:val="both"/>
        <w:rPr>
          <w:sz w:val="28"/>
        </w:rPr>
      </w:pPr>
      <w:r w:rsidRPr="00305B41">
        <w:rPr>
          <w:color w:val="000000"/>
          <w:sz w:val="28"/>
        </w:rPr>
        <w:t>На основании ст. 45, 46 Градостроительного кодекса Российской Федерации</w:t>
      </w:r>
      <w:r>
        <w:rPr>
          <w:color w:val="000000"/>
          <w:sz w:val="28"/>
        </w:rPr>
        <w:t>, ст. 11.3 Земельного кодекса Российской Федерации</w:t>
      </w:r>
      <w:r w:rsidRPr="00305B41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ст. 14 </w:t>
      </w:r>
      <w:r w:rsidRPr="00305B41">
        <w:rPr>
          <w:color w:val="000000"/>
          <w:sz w:val="28"/>
        </w:rPr>
        <w:t>Федеральн</w:t>
      </w:r>
      <w:r>
        <w:rPr>
          <w:color w:val="000000"/>
          <w:sz w:val="28"/>
        </w:rPr>
        <w:t>ого</w:t>
      </w:r>
      <w:r w:rsidRPr="00305B41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а</w:t>
      </w:r>
      <w:r w:rsidRPr="00305B41">
        <w:rPr>
          <w:color w:val="000000"/>
          <w:sz w:val="28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Pr="00726FA3"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4"/>
          <w:sz w:val="28"/>
        </w:rPr>
        <w:t>руководствуясь</w:t>
      </w:r>
      <w:r>
        <w:rPr>
          <w:sz w:val="28"/>
        </w:rPr>
        <w:t xml:space="preserve"> </w:t>
      </w:r>
      <w:r w:rsidRPr="00726FA3">
        <w:rPr>
          <w:sz w:val="28"/>
        </w:rPr>
        <w:t xml:space="preserve">Уставом </w:t>
      </w:r>
      <w:proofErr w:type="spellStart"/>
      <w:r>
        <w:rPr>
          <w:sz w:val="28"/>
        </w:rPr>
        <w:t>Евдокимовского</w:t>
      </w:r>
      <w:proofErr w:type="spellEnd"/>
      <w:r w:rsidRPr="00726FA3">
        <w:rPr>
          <w:sz w:val="28"/>
        </w:rPr>
        <w:t xml:space="preserve"> муниципального образования,</w:t>
      </w:r>
    </w:p>
    <w:p w:rsidR="00112BAD" w:rsidRDefault="00112BAD" w:rsidP="00112BAD">
      <w:pPr>
        <w:shd w:val="clear" w:color="auto" w:fill="FFFFFF"/>
        <w:spacing w:line="274" w:lineRule="exact"/>
        <w:ind w:right="51" w:firstLine="709"/>
        <w:jc w:val="both"/>
      </w:pPr>
    </w:p>
    <w:p w:rsidR="00112BAD" w:rsidRDefault="00112BAD" w:rsidP="00112BAD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</w:rPr>
      </w:pPr>
      <w:r w:rsidRPr="00E77706">
        <w:rPr>
          <w:b/>
          <w:color w:val="000000"/>
          <w:spacing w:val="-2"/>
          <w:sz w:val="28"/>
        </w:rPr>
        <w:t>ПОСТАНОВЛЯЮ:</w:t>
      </w:r>
    </w:p>
    <w:p w:rsidR="00112BAD" w:rsidRPr="00E77706" w:rsidRDefault="00112BAD" w:rsidP="00112BAD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112BAD" w:rsidRPr="00305B41" w:rsidRDefault="00112BAD" w:rsidP="00112BAD">
      <w:pPr>
        <w:jc w:val="both"/>
        <w:rPr>
          <w:sz w:val="28"/>
          <w:szCs w:val="28"/>
        </w:rPr>
      </w:pPr>
      <w:r w:rsidRPr="00305B41">
        <w:rPr>
          <w:spacing w:val="-28"/>
          <w:sz w:val="28"/>
          <w:szCs w:val="28"/>
        </w:rPr>
        <w:t xml:space="preserve">1.  </w:t>
      </w:r>
      <w:r>
        <w:rPr>
          <w:sz w:val="28"/>
          <w:szCs w:val="28"/>
        </w:rPr>
        <w:t xml:space="preserve">Утвердить проект </w:t>
      </w:r>
      <w:r w:rsidRPr="00305B41">
        <w:rPr>
          <w:sz w:val="28"/>
          <w:szCs w:val="28"/>
        </w:rPr>
        <w:t xml:space="preserve">документации по планировке территории (проект планировки территории, проект межевания территории) </w:t>
      </w:r>
      <w:r w:rsidRPr="00305B41">
        <w:rPr>
          <w:color w:val="000000"/>
          <w:sz w:val="28"/>
          <w:szCs w:val="28"/>
        </w:rPr>
        <w:t xml:space="preserve">под строительство </w:t>
      </w:r>
      <w:r>
        <w:rPr>
          <w:bCs/>
          <w:color w:val="000000"/>
          <w:sz w:val="28"/>
          <w:szCs w:val="28"/>
        </w:rPr>
        <w:t>объекта</w:t>
      </w:r>
      <w:r w:rsidRPr="00253948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>Э</w:t>
      </w:r>
      <w:r w:rsidRPr="00253948">
        <w:rPr>
          <w:color w:val="000000"/>
          <w:sz w:val="28"/>
          <w:szCs w:val="28"/>
        </w:rPr>
        <w:t xml:space="preserve">лектрических сетей 0,4-10 </w:t>
      </w:r>
      <w:proofErr w:type="spellStart"/>
      <w:r w:rsidRPr="00253948">
        <w:rPr>
          <w:color w:val="000000"/>
          <w:sz w:val="28"/>
          <w:szCs w:val="28"/>
        </w:rPr>
        <w:t>кВ</w:t>
      </w:r>
      <w:proofErr w:type="spellEnd"/>
      <w:r w:rsidRPr="00253948">
        <w:rPr>
          <w:color w:val="000000"/>
          <w:sz w:val="28"/>
          <w:szCs w:val="28"/>
        </w:rPr>
        <w:t xml:space="preserve"> уч. </w:t>
      </w:r>
      <w:proofErr w:type="spellStart"/>
      <w:r w:rsidRPr="00253948">
        <w:rPr>
          <w:color w:val="000000"/>
          <w:sz w:val="28"/>
          <w:szCs w:val="28"/>
        </w:rPr>
        <w:t>Красноозер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, д. Евдокимова, </w:t>
      </w:r>
      <w:proofErr w:type="spellStart"/>
      <w:r>
        <w:rPr>
          <w:color w:val="000000"/>
          <w:sz w:val="28"/>
          <w:szCs w:val="28"/>
        </w:rPr>
        <w:t>Тулунский</w:t>
      </w:r>
      <w:proofErr w:type="spellEnd"/>
      <w:r>
        <w:rPr>
          <w:color w:val="000000"/>
          <w:sz w:val="28"/>
          <w:szCs w:val="28"/>
        </w:rPr>
        <w:t xml:space="preserve"> р</w:t>
      </w:r>
      <w:r w:rsidRPr="00253948">
        <w:rPr>
          <w:color w:val="000000"/>
          <w:sz w:val="28"/>
          <w:szCs w:val="28"/>
        </w:rPr>
        <w:t>айон</w:t>
      </w:r>
      <w:proofErr w:type="gramStart"/>
      <w:r w:rsidRPr="00253948">
        <w:rPr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305B41">
        <w:rPr>
          <w:sz w:val="28"/>
          <w:szCs w:val="28"/>
        </w:rPr>
        <w:t>.</w:t>
      </w:r>
      <w:proofErr w:type="gramEnd"/>
    </w:p>
    <w:p w:rsidR="00112BAD" w:rsidRPr="009313FD" w:rsidRDefault="00112BAD" w:rsidP="00112BAD">
      <w:pPr>
        <w:jc w:val="both"/>
        <w:rPr>
          <w:sz w:val="28"/>
        </w:rPr>
      </w:pPr>
      <w:r w:rsidRPr="009313FD">
        <w:rPr>
          <w:sz w:val="28"/>
        </w:rPr>
        <w:t xml:space="preserve"> </w:t>
      </w:r>
    </w:p>
    <w:p w:rsidR="00112BAD" w:rsidRDefault="00112BAD" w:rsidP="00112BAD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2.</w:t>
      </w:r>
      <w:r>
        <w:rPr>
          <w:rFonts w:eastAsia="Calibri"/>
          <w:sz w:val="28"/>
        </w:rPr>
        <w:t xml:space="preserve"> </w:t>
      </w:r>
      <w:r w:rsidRPr="009313FD">
        <w:rPr>
          <w:sz w:val="28"/>
        </w:rPr>
        <w:t xml:space="preserve">Опубликовать </w:t>
      </w:r>
      <w:r>
        <w:rPr>
          <w:sz w:val="28"/>
        </w:rPr>
        <w:t>данное</w:t>
      </w:r>
      <w:r w:rsidRPr="009313FD">
        <w:rPr>
          <w:sz w:val="28"/>
        </w:rPr>
        <w:t xml:space="preserve"> постановление в газете «</w:t>
      </w:r>
      <w:proofErr w:type="spellStart"/>
      <w:r>
        <w:rPr>
          <w:sz w:val="28"/>
        </w:rPr>
        <w:t>Евдокимовский</w:t>
      </w:r>
      <w:proofErr w:type="spellEnd"/>
      <w:r w:rsidRPr="009313FD">
        <w:rPr>
          <w:sz w:val="28"/>
        </w:rPr>
        <w:t xml:space="preserve"> вестник» и разместить</w:t>
      </w:r>
      <w:r>
        <w:rPr>
          <w:sz w:val="28"/>
        </w:rPr>
        <w:t xml:space="preserve"> на </w:t>
      </w:r>
      <w:r w:rsidRPr="009313FD">
        <w:rPr>
          <w:sz w:val="28"/>
        </w:rPr>
        <w:t xml:space="preserve">официальном сайте </w:t>
      </w:r>
      <w:proofErr w:type="spellStart"/>
      <w:r>
        <w:rPr>
          <w:sz w:val="28"/>
        </w:rPr>
        <w:t>Евдокимовского</w:t>
      </w:r>
      <w:proofErr w:type="spellEnd"/>
      <w:r w:rsidRPr="009313FD">
        <w:rPr>
          <w:sz w:val="28"/>
        </w:rPr>
        <w:t xml:space="preserve"> сельского поселения </w:t>
      </w:r>
      <w:r>
        <w:rPr>
          <w:sz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9313FD">
        <w:rPr>
          <w:sz w:val="28"/>
        </w:rPr>
        <w:t xml:space="preserve"> в </w:t>
      </w:r>
      <w:proofErr w:type="gramStart"/>
      <w:r w:rsidRPr="009313FD">
        <w:rPr>
          <w:sz w:val="28"/>
        </w:rPr>
        <w:t xml:space="preserve">разделе </w:t>
      </w:r>
      <w:r>
        <w:rPr>
          <w:rFonts w:eastAsia="Calibri"/>
          <w:color w:val="000000" w:themeColor="text1"/>
          <w:sz w:val="28"/>
        </w:rPr>
        <w:t xml:space="preserve"> </w:t>
      </w:r>
      <w:r>
        <w:rPr>
          <w:rFonts w:eastAsia="Calibri"/>
          <w:sz w:val="28"/>
        </w:rPr>
        <w:t>«</w:t>
      </w:r>
      <w:proofErr w:type="gramEnd"/>
      <w:r>
        <w:rPr>
          <w:rFonts w:eastAsia="Calibri"/>
          <w:sz w:val="28"/>
        </w:rPr>
        <w:t>Документация по планировке территории».</w:t>
      </w:r>
    </w:p>
    <w:p w:rsidR="00112BAD" w:rsidRPr="009313FD" w:rsidRDefault="00112BAD" w:rsidP="00112BAD">
      <w:pPr>
        <w:jc w:val="both"/>
        <w:rPr>
          <w:sz w:val="28"/>
        </w:rPr>
      </w:pPr>
    </w:p>
    <w:p w:rsidR="00112BAD" w:rsidRPr="009313FD" w:rsidRDefault="00112BAD" w:rsidP="00112BAD">
      <w:pPr>
        <w:jc w:val="both"/>
        <w:rPr>
          <w:sz w:val="28"/>
        </w:rPr>
      </w:pPr>
      <w:r>
        <w:rPr>
          <w:sz w:val="28"/>
        </w:rPr>
        <w:t>3</w:t>
      </w:r>
      <w:r w:rsidRPr="009313FD">
        <w:rPr>
          <w:sz w:val="28"/>
        </w:rPr>
        <w:t>.</w:t>
      </w:r>
      <w:r>
        <w:rPr>
          <w:sz w:val="28"/>
        </w:rPr>
        <w:t xml:space="preserve"> </w:t>
      </w:r>
      <w:r w:rsidRPr="009313FD">
        <w:rPr>
          <w:sz w:val="28"/>
        </w:rPr>
        <w:t>Контроль за исполнением настоящего постановления оставляю за собой.</w:t>
      </w:r>
    </w:p>
    <w:p w:rsidR="00112BAD" w:rsidRPr="00E77706" w:rsidRDefault="00112BAD" w:rsidP="00112BAD">
      <w:pPr>
        <w:pStyle w:val="a4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112BAD" w:rsidRPr="00E77706" w:rsidRDefault="00112BAD" w:rsidP="00112BAD">
      <w:pPr>
        <w:tabs>
          <w:tab w:val="left" w:pos="851"/>
        </w:tabs>
        <w:ind w:firstLine="709"/>
        <w:contextualSpacing/>
        <w:jc w:val="both"/>
        <w:rPr>
          <w:sz w:val="28"/>
        </w:rPr>
      </w:pPr>
    </w:p>
    <w:p w:rsidR="00112BAD" w:rsidRDefault="00112BAD" w:rsidP="00112BAD">
      <w:pPr>
        <w:tabs>
          <w:tab w:val="left" w:pos="851"/>
        </w:tabs>
        <w:ind w:firstLine="709"/>
        <w:contextualSpacing/>
        <w:jc w:val="both"/>
        <w:rPr>
          <w:sz w:val="28"/>
        </w:rPr>
      </w:pPr>
    </w:p>
    <w:p w:rsidR="00112BAD" w:rsidRPr="00E77706" w:rsidRDefault="00112BAD" w:rsidP="00112BAD">
      <w:pPr>
        <w:tabs>
          <w:tab w:val="left" w:pos="851"/>
        </w:tabs>
        <w:ind w:firstLine="709"/>
        <w:contextualSpacing/>
        <w:jc w:val="both"/>
        <w:rPr>
          <w:sz w:val="28"/>
        </w:rPr>
      </w:pPr>
    </w:p>
    <w:p w:rsidR="00112BAD" w:rsidRDefault="00112BAD" w:rsidP="00112BAD">
      <w:pPr>
        <w:tabs>
          <w:tab w:val="left" w:pos="851"/>
        </w:tabs>
        <w:ind w:firstLine="709"/>
        <w:contextualSpacing/>
        <w:jc w:val="both"/>
        <w:rPr>
          <w:sz w:val="28"/>
        </w:rPr>
      </w:pPr>
    </w:p>
    <w:p w:rsidR="00112BAD" w:rsidRDefault="00112BAD" w:rsidP="00112BAD">
      <w:pPr>
        <w:tabs>
          <w:tab w:val="left" w:pos="851"/>
        </w:tabs>
        <w:contextualSpacing/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</w:t>
      </w:r>
      <w:r w:rsidRPr="00E77706">
        <w:rPr>
          <w:sz w:val="28"/>
        </w:rPr>
        <w:t>лав</w:t>
      </w:r>
      <w:r>
        <w:rPr>
          <w:sz w:val="28"/>
        </w:rPr>
        <w:t>ы</w:t>
      </w:r>
      <w:r w:rsidRPr="00E77706">
        <w:rPr>
          <w:sz w:val="28"/>
        </w:rPr>
        <w:t xml:space="preserve"> </w:t>
      </w:r>
      <w:proofErr w:type="spellStart"/>
      <w:r>
        <w:rPr>
          <w:sz w:val="28"/>
        </w:rPr>
        <w:t>Евдокимовского</w:t>
      </w:r>
      <w:proofErr w:type="spellEnd"/>
      <w:r w:rsidRPr="00E77706">
        <w:rPr>
          <w:sz w:val="28"/>
        </w:rPr>
        <w:t xml:space="preserve"> </w:t>
      </w:r>
    </w:p>
    <w:p w:rsidR="00112BAD" w:rsidRDefault="00112BAD" w:rsidP="00112BAD">
      <w:pPr>
        <w:tabs>
          <w:tab w:val="left" w:pos="851"/>
        </w:tabs>
        <w:contextualSpacing/>
        <w:jc w:val="both"/>
      </w:pPr>
      <w:r w:rsidRPr="00E77706">
        <w:rPr>
          <w:sz w:val="28"/>
        </w:rPr>
        <w:t xml:space="preserve">сельского поселения         </w:t>
      </w:r>
      <w:r>
        <w:rPr>
          <w:sz w:val="28"/>
        </w:rPr>
        <w:t xml:space="preserve">                                  </w:t>
      </w:r>
      <w:r w:rsidRPr="00E77706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Pr="00E77706">
        <w:rPr>
          <w:sz w:val="28"/>
        </w:rPr>
        <w:t xml:space="preserve">                </w:t>
      </w:r>
      <w:proofErr w:type="spellStart"/>
      <w:r>
        <w:rPr>
          <w:sz w:val="28"/>
        </w:rPr>
        <w:t>Н.П.Фирюлина</w:t>
      </w:r>
      <w:proofErr w:type="spellEnd"/>
    </w:p>
    <w:p w:rsidR="00112BAD" w:rsidRPr="005D5F9C" w:rsidRDefault="00112BAD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9235C" w:rsidRPr="005D5F9C" w:rsidRDefault="0059235C" w:rsidP="00592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9235C" w:rsidRPr="005D5F9C" w:rsidRDefault="0059235C" w:rsidP="0059235C">
      <w:pPr>
        <w:jc w:val="center"/>
      </w:pPr>
    </w:p>
    <w:p w:rsidR="00112BAD" w:rsidRDefault="00112BAD" w:rsidP="00112BAD">
      <w:pPr>
        <w:jc w:val="center"/>
        <w:rPr>
          <w:b/>
        </w:rPr>
      </w:pPr>
      <w:r>
        <w:t>ЕВДОКИМОВСКОЕ МУНИЦИПАЛЬНОЕ ОБРАЗОВАНИЕ</w:t>
      </w:r>
    </w:p>
    <w:p w:rsidR="00112BAD" w:rsidRDefault="00112BAD" w:rsidP="00112BAD">
      <w:pPr>
        <w:jc w:val="center"/>
        <w:rPr>
          <w:b/>
        </w:rPr>
      </w:pPr>
      <w:proofErr w:type="spellStart"/>
      <w:r>
        <w:t>Тулунского</w:t>
      </w:r>
      <w:proofErr w:type="spellEnd"/>
      <w:r>
        <w:t xml:space="preserve"> муниципального района Иркутской области</w:t>
      </w:r>
    </w:p>
    <w:p w:rsidR="00112BAD" w:rsidRDefault="00112BAD" w:rsidP="00112BAD">
      <w:pPr>
        <w:jc w:val="center"/>
        <w:rPr>
          <w:b/>
        </w:rPr>
      </w:pPr>
      <w:r>
        <w:t>ЗАКЛЮЧЕНИЕ</w:t>
      </w:r>
    </w:p>
    <w:p w:rsidR="00112BAD" w:rsidRPr="00A93B02" w:rsidRDefault="00112BAD" w:rsidP="00112BAD">
      <w:pPr>
        <w:jc w:val="center"/>
      </w:pPr>
      <w:r w:rsidRPr="00A93B02">
        <w:t xml:space="preserve">о результатах публичных слушаний по рассмотрению документации по планировке территории (проект планировки и проект межевания территории) под размещения </w:t>
      </w:r>
      <w:r>
        <w:t xml:space="preserve">линейного </w:t>
      </w:r>
      <w:r w:rsidRPr="00A93B02">
        <w:t xml:space="preserve">объекта </w:t>
      </w:r>
      <w:r w:rsidRPr="00A93B02">
        <w:rPr>
          <w:rFonts w:eastAsia="Calibri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A93B02">
        <w:rPr>
          <w:rFonts w:eastAsia="Calibri"/>
        </w:rPr>
        <w:t>кВ</w:t>
      </w:r>
      <w:proofErr w:type="spellEnd"/>
      <w:r w:rsidRPr="00A93B02">
        <w:rPr>
          <w:rFonts w:eastAsia="Calibri"/>
        </w:rPr>
        <w:t xml:space="preserve"> уч. </w:t>
      </w:r>
      <w:proofErr w:type="spellStart"/>
      <w:r w:rsidRPr="00A93B02">
        <w:rPr>
          <w:rFonts w:eastAsia="Calibri"/>
        </w:rPr>
        <w:t>Красноозерский</w:t>
      </w:r>
      <w:proofErr w:type="spellEnd"/>
      <w:r w:rsidRPr="00A93B02">
        <w:rPr>
          <w:rFonts w:eastAsia="Calibri"/>
        </w:rPr>
        <w:t xml:space="preserve">, д. Евдокимова, </w:t>
      </w:r>
      <w:proofErr w:type="spellStart"/>
      <w:r w:rsidRPr="00A93B02">
        <w:rPr>
          <w:rFonts w:eastAsia="Calibri"/>
        </w:rPr>
        <w:t>Тулунский</w:t>
      </w:r>
      <w:proofErr w:type="spellEnd"/>
      <w:r w:rsidRPr="00A93B02">
        <w:rPr>
          <w:rFonts w:eastAsia="Calibri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A93B02">
        <w:t xml:space="preserve">  (далее Проекты) </w:t>
      </w:r>
    </w:p>
    <w:p w:rsidR="00112BAD" w:rsidRDefault="00112BAD" w:rsidP="00112BAD">
      <w:pPr>
        <w:jc w:val="center"/>
        <w:rPr>
          <w:b/>
        </w:rPr>
      </w:pPr>
    </w:p>
    <w:p w:rsidR="00112BAD" w:rsidRPr="00390410" w:rsidRDefault="00112BAD" w:rsidP="00112BAD">
      <w:pPr>
        <w:ind w:firstLine="1560"/>
        <w:rPr>
          <w:b/>
        </w:rPr>
      </w:pPr>
      <w:r>
        <w:rPr>
          <w:b/>
        </w:rPr>
        <w:t>09 ноября</w:t>
      </w:r>
      <w:r w:rsidRPr="00390410">
        <w:rPr>
          <w:b/>
        </w:rPr>
        <w:t xml:space="preserve"> 2020 года                        </w:t>
      </w:r>
    </w:p>
    <w:p w:rsidR="00112BAD" w:rsidRPr="00A93B02" w:rsidRDefault="00112BAD" w:rsidP="00112BAD">
      <w:pPr>
        <w:pStyle w:val="a4"/>
        <w:numPr>
          <w:ilvl w:val="0"/>
          <w:numId w:val="22"/>
        </w:numPr>
        <w:spacing w:after="0" w:line="240" w:lineRule="auto"/>
        <w:ind w:left="0" w:firstLine="1560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112BAD" w:rsidRPr="00121C4F" w:rsidRDefault="00112BAD" w:rsidP="00112BAD">
      <w:pPr>
        <w:numPr>
          <w:ilvl w:val="0"/>
          <w:numId w:val="23"/>
        </w:numPr>
        <w:autoSpaceDE w:val="0"/>
        <w:autoSpaceDN w:val="0"/>
        <w:adjustRightInd w:val="0"/>
        <w:ind w:left="426"/>
        <w:contextualSpacing/>
      </w:pPr>
      <w:r>
        <w:t xml:space="preserve"> </w:t>
      </w:r>
      <w:r w:rsidRPr="00121C4F">
        <w:t>Градостроительный кодекс Российской Федерации № 190-ФЗ от 29.12.2004 г.;</w:t>
      </w:r>
    </w:p>
    <w:p w:rsidR="00112BAD" w:rsidRPr="00121C4F" w:rsidRDefault="00112BAD" w:rsidP="00112BAD">
      <w:pPr>
        <w:numPr>
          <w:ilvl w:val="0"/>
          <w:numId w:val="23"/>
        </w:numPr>
        <w:autoSpaceDE w:val="0"/>
        <w:autoSpaceDN w:val="0"/>
        <w:adjustRightInd w:val="0"/>
        <w:ind w:left="426"/>
        <w:contextualSpacing/>
      </w:pPr>
      <w:r w:rsidRPr="00121C4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12BAD" w:rsidRPr="00121C4F" w:rsidRDefault="00112BAD" w:rsidP="00112BAD">
      <w:pPr>
        <w:numPr>
          <w:ilvl w:val="0"/>
          <w:numId w:val="23"/>
        </w:numPr>
        <w:autoSpaceDE w:val="0"/>
        <w:autoSpaceDN w:val="0"/>
        <w:adjustRightInd w:val="0"/>
        <w:ind w:left="426"/>
        <w:contextualSpacing/>
      </w:pPr>
      <w:r w:rsidRPr="00121C4F">
        <w:rPr>
          <w:bCs/>
        </w:rPr>
        <w:t>Закон Иркутской области от 23.07.2008 N 59-оз "О градостроительной деятельности в Иркутской области</w:t>
      </w:r>
    </w:p>
    <w:p w:rsidR="00112BAD" w:rsidRPr="00121C4F" w:rsidRDefault="00112BAD" w:rsidP="00112BAD">
      <w:pPr>
        <w:numPr>
          <w:ilvl w:val="0"/>
          <w:numId w:val="23"/>
        </w:numPr>
        <w:autoSpaceDE w:val="0"/>
        <w:autoSpaceDN w:val="0"/>
        <w:adjustRightInd w:val="0"/>
        <w:ind w:left="426"/>
        <w:contextualSpacing/>
      </w:pPr>
      <w:r w:rsidRPr="00121C4F">
        <w:t xml:space="preserve">Устав </w:t>
      </w:r>
      <w:proofErr w:type="spellStart"/>
      <w:r>
        <w:t>Евдокимовского</w:t>
      </w:r>
      <w:proofErr w:type="spellEnd"/>
      <w:r w:rsidRPr="00121C4F">
        <w:t xml:space="preserve"> муниципального образования;</w:t>
      </w:r>
    </w:p>
    <w:p w:rsidR="00112BAD" w:rsidRPr="002A60C5" w:rsidRDefault="00112BAD" w:rsidP="00112BA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contextualSpacing/>
        <w:rPr>
          <w:b/>
          <w:bCs/>
          <w:sz w:val="28"/>
        </w:rPr>
      </w:pPr>
      <w:r w:rsidRPr="00121C4F">
        <w:rPr>
          <w:spacing w:val="4"/>
        </w:rPr>
        <w:t xml:space="preserve">Положением о публичных </w:t>
      </w:r>
      <w:r w:rsidRPr="00121C4F">
        <w:t xml:space="preserve">слушаниях в </w:t>
      </w:r>
      <w:proofErr w:type="spellStart"/>
      <w:r w:rsidRPr="002A60C5">
        <w:t>Евдокимовском</w:t>
      </w:r>
      <w:proofErr w:type="spellEnd"/>
      <w:r w:rsidRPr="002A60C5">
        <w:t xml:space="preserve"> сельском поселении, утвержденное Решением Думы </w:t>
      </w:r>
      <w:proofErr w:type="spellStart"/>
      <w:r w:rsidRPr="002A60C5">
        <w:t>Евдокимовского</w:t>
      </w:r>
      <w:proofErr w:type="spellEnd"/>
      <w:r w:rsidRPr="002A60C5">
        <w:t xml:space="preserve"> сельского поселения от 13.03.2019 г.№ 51;</w:t>
      </w:r>
    </w:p>
    <w:p w:rsidR="00112BAD" w:rsidRPr="002A60C5" w:rsidRDefault="00112BAD" w:rsidP="00112BA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426"/>
        <w:contextualSpacing/>
        <w:rPr>
          <w:b/>
          <w:bCs/>
          <w:sz w:val="28"/>
        </w:rPr>
      </w:pPr>
      <w:r w:rsidRPr="002A60C5">
        <w:rPr>
          <w:bCs/>
        </w:rPr>
        <w:t xml:space="preserve">Постановление администрации </w:t>
      </w:r>
      <w:proofErr w:type="spellStart"/>
      <w:r w:rsidRPr="002A60C5">
        <w:rPr>
          <w:bCs/>
        </w:rPr>
        <w:t>Евдокимовского</w:t>
      </w:r>
      <w:proofErr w:type="spellEnd"/>
      <w:r w:rsidRPr="002A60C5">
        <w:rPr>
          <w:bCs/>
        </w:rPr>
        <w:t xml:space="preserve"> сельского поселения №39 от 21.09.2020 года «</w:t>
      </w:r>
      <w:r>
        <w:rPr>
          <w:bCs/>
        </w:rPr>
        <w:t xml:space="preserve">О принятии решения по подготовке документации по планировке </w:t>
      </w:r>
      <w:proofErr w:type="gramStart"/>
      <w:r>
        <w:rPr>
          <w:bCs/>
        </w:rPr>
        <w:t xml:space="preserve">территории( </w:t>
      </w:r>
      <w:proofErr w:type="spellStart"/>
      <w:r>
        <w:rPr>
          <w:bCs/>
        </w:rPr>
        <w:t>проектпланирования</w:t>
      </w:r>
      <w:proofErr w:type="spellEnd"/>
      <w:proofErr w:type="gramEnd"/>
      <w:r>
        <w:rPr>
          <w:bCs/>
        </w:rPr>
        <w:t xml:space="preserve"> и проект межевания территории) </w:t>
      </w:r>
      <w:r w:rsidRPr="002A60C5">
        <w:rPr>
          <w:b/>
          <w:bCs/>
          <w:sz w:val="28"/>
        </w:rPr>
        <w:t>»</w:t>
      </w:r>
      <w:r w:rsidRPr="002A60C5">
        <w:rPr>
          <w:bCs/>
        </w:rPr>
        <w:t>;</w:t>
      </w:r>
    </w:p>
    <w:p w:rsidR="00112BAD" w:rsidRPr="002A60C5" w:rsidRDefault="00112BAD" w:rsidP="00112BAD">
      <w:pPr>
        <w:numPr>
          <w:ilvl w:val="0"/>
          <w:numId w:val="23"/>
        </w:numPr>
        <w:autoSpaceDE w:val="0"/>
        <w:autoSpaceDN w:val="0"/>
        <w:adjustRightInd w:val="0"/>
        <w:ind w:left="426"/>
        <w:contextualSpacing/>
        <w:rPr>
          <w:b/>
        </w:rPr>
      </w:pPr>
      <w:r w:rsidRPr="002A60C5">
        <w:rPr>
          <w:bCs/>
        </w:rPr>
        <w:t xml:space="preserve">Постановление администрации </w:t>
      </w:r>
      <w:proofErr w:type="spellStart"/>
      <w:r w:rsidRPr="002A60C5">
        <w:rPr>
          <w:bCs/>
        </w:rPr>
        <w:t>Евдокимовского</w:t>
      </w:r>
      <w:proofErr w:type="spellEnd"/>
      <w:r w:rsidRPr="002A60C5">
        <w:rPr>
          <w:bCs/>
        </w:rPr>
        <w:t xml:space="preserve"> сельского поселения № 42 от 08.10.2020 года «</w:t>
      </w:r>
      <w:r w:rsidRPr="002A60C5">
        <w:t>О назначении публичных слушаний по рассмотрению документации по планировке территории»</w:t>
      </w:r>
    </w:p>
    <w:p w:rsidR="00112BAD" w:rsidRDefault="00112BAD" w:rsidP="00112BAD">
      <w:pPr>
        <w:autoSpaceDE w:val="0"/>
        <w:autoSpaceDN w:val="0"/>
        <w:adjustRightInd w:val="0"/>
        <w:ind w:left="426"/>
        <w:contextualSpacing/>
        <w:rPr>
          <w:b/>
        </w:rPr>
      </w:pPr>
      <w:r>
        <w:t>Общие сведения о проекте</w:t>
      </w:r>
      <w:r w:rsidRPr="00C37398">
        <w:t xml:space="preserve"> по рассмотрению документации по планировке территории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района, представленных на публичных слушаниях:</w:t>
      </w:r>
    </w:p>
    <w:p w:rsidR="00112BAD" w:rsidRDefault="00112BAD" w:rsidP="00112BAD">
      <w:pPr>
        <w:rPr>
          <w:b/>
        </w:rPr>
      </w:pPr>
      <w:r>
        <w:rPr>
          <w:b/>
        </w:rPr>
        <w:t xml:space="preserve">   </w:t>
      </w:r>
      <w:r w:rsidRPr="00390410">
        <w:rPr>
          <w:b/>
        </w:rPr>
        <w:t>Территория разработки</w:t>
      </w:r>
      <w:r>
        <w:t xml:space="preserve">: д. Евдокимова </w:t>
      </w:r>
      <w:proofErr w:type="spellStart"/>
      <w:r>
        <w:t>Евдокимовского</w:t>
      </w:r>
      <w:proofErr w:type="spellEnd"/>
      <w:r>
        <w:t xml:space="preserve"> сельского поселения </w:t>
      </w:r>
      <w:proofErr w:type="spellStart"/>
      <w:r>
        <w:t>Тулунского</w:t>
      </w:r>
      <w:proofErr w:type="spellEnd"/>
      <w:r>
        <w:t xml:space="preserve"> муниципального района Иркутской области.</w:t>
      </w:r>
    </w:p>
    <w:p w:rsidR="00112BAD" w:rsidRDefault="00112BAD" w:rsidP="00112BAD">
      <w:r>
        <w:rPr>
          <w:b/>
        </w:rPr>
        <w:t xml:space="preserve">   </w:t>
      </w:r>
      <w:r w:rsidRPr="00CA5C77">
        <w:rPr>
          <w:b/>
        </w:rPr>
        <w:t>Заказчик</w:t>
      </w:r>
      <w:r>
        <w:t xml:space="preserve">: </w:t>
      </w:r>
      <w:r w:rsidRPr="00C37398">
        <w:rPr>
          <w:rFonts w:eastAsia="Calibri"/>
        </w:rPr>
        <w:t>ГКУ ИО «Служба заказчика Иркутской области»</w:t>
      </w:r>
      <w:r>
        <w:rPr>
          <w:rFonts w:eastAsia="Calibri"/>
        </w:rPr>
        <w:t>.</w:t>
      </w:r>
    </w:p>
    <w:p w:rsidR="00112BAD" w:rsidRDefault="00112BAD" w:rsidP="00112BAD">
      <w:pPr>
        <w:rPr>
          <w:b/>
        </w:rPr>
      </w:pPr>
      <w:r>
        <w:rPr>
          <w:b/>
        </w:rPr>
        <w:t xml:space="preserve">   </w:t>
      </w:r>
      <w:r w:rsidRPr="00CA5C77">
        <w:rPr>
          <w:b/>
        </w:rPr>
        <w:t>Разработчик</w:t>
      </w:r>
      <w:r w:rsidRPr="00C37398">
        <w:t xml:space="preserve">: </w:t>
      </w:r>
      <w:r>
        <w:rPr>
          <w:rFonts w:eastAsia="Calibri"/>
        </w:rPr>
        <w:t>ООО «</w:t>
      </w:r>
      <w:proofErr w:type="spellStart"/>
      <w:r>
        <w:rPr>
          <w:rFonts w:eastAsia="Calibri"/>
        </w:rPr>
        <w:t>Союзэнергопроект</w:t>
      </w:r>
      <w:proofErr w:type="spellEnd"/>
      <w:r>
        <w:rPr>
          <w:rFonts w:eastAsia="Calibri"/>
        </w:rPr>
        <w:t>»</w:t>
      </w:r>
    </w:p>
    <w:p w:rsidR="00112BAD" w:rsidRDefault="00112BAD" w:rsidP="00112BAD">
      <w:pPr>
        <w:ind w:firstLine="1560"/>
        <w:rPr>
          <w:b/>
        </w:rPr>
      </w:pPr>
      <w:r w:rsidRPr="00390410">
        <w:rPr>
          <w:b/>
          <w:lang w:val="en-US"/>
        </w:rPr>
        <w:t>III</w:t>
      </w:r>
      <w:r>
        <w:t>. Форма оповещения о проведении публичных слушаний:</w:t>
      </w:r>
    </w:p>
    <w:p w:rsidR="00112BAD" w:rsidRPr="00785548" w:rsidRDefault="00112BAD" w:rsidP="00112BAD">
      <w:pPr>
        <w:rPr>
          <w:b/>
        </w:rPr>
      </w:pPr>
      <w:r>
        <w:t xml:space="preserve">   1.Официальный сайт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r w:rsidRPr="00785548">
        <w:rPr>
          <w:color w:val="0070C0"/>
        </w:rPr>
        <w:t>http://</w:t>
      </w:r>
      <w:proofErr w:type="spellStart"/>
      <w:r w:rsidRPr="00785548">
        <w:rPr>
          <w:color w:val="0070C0"/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t xml:space="preserve"> сети «Интернет» (раздел Документация по планировке территории)</w:t>
      </w:r>
    </w:p>
    <w:p w:rsidR="00112BAD" w:rsidRDefault="00112BAD" w:rsidP="00112BAD">
      <w:pPr>
        <w:rPr>
          <w:b/>
        </w:rPr>
      </w:pPr>
      <w:r>
        <w:t xml:space="preserve">   2.Информационная газета «</w:t>
      </w:r>
      <w:proofErr w:type="spellStart"/>
      <w:r>
        <w:t>Евдокимовский</w:t>
      </w:r>
      <w:proofErr w:type="spellEnd"/>
      <w:r>
        <w:t xml:space="preserve"> вестник» от 09.10.2020 г. № 38(431).</w:t>
      </w:r>
    </w:p>
    <w:p w:rsidR="00112BAD" w:rsidRDefault="00112BAD" w:rsidP="00112BAD">
      <w:pPr>
        <w:rPr>
          <w:b/>
        </w:rPr>
      </w:pPr>
      <w:r>
        <w:t xml:space="preserve">   3. Объявления на информационных досках в д. Евдокимова – доска объявлений возле магазина «№3», здание администрации с. </w:t>
      </w:r>
      <w:proofErr w:type="spellStart"/>
      <w:r>
        <w:t>Бадар</w:t>
      </w:r>
      <w:proofErr w:type="spellEnd"/>
      <w:r>
        <w:t xml:space="preserve"> ул. </w:t>
      </w:r>
      <w:proofErr w:type="spellStart"/>
      <w:r>
        <w:t>Перфиловская</w:t>
      </w:r>
      <w:proofErr w:type="spellEnd"/>
      <w:r>
        <w:t xml:space="preserve"> д.1.</w:t>
      </w:r>
    </w:p>
    <w:p w:rsidR="00112BAD" w:rsidRDefault="00112BAD" w:rsidP="00112BAD">
      <w:pPr>
        <w:ind w:firstLine="1560"/>
        <w:rPr>
          <w:b/>
        </w:rPr>
      </w:pPr>
      <w:r w:rsidRPr="00390410">
        <w:rPr>
          <w:b/>
          <w:lang w:val="en-US"/>
        </w:rPr>
        <w:t>IV</w:t>
      </w:r>
      <w:r>
        <w:t>. Участники публичных слушаний:</w:t>
      </w:r>
    </w:p>
    <w:p w:rsidR="00112BAD" w:rsidRDefault="00112BAD" w:rsidP="00112BAD">
      <w:pPr>
        <w:rPr>
          <w:b/>
        </w:rPr>
      </w:pPr>
      <w:r>
        <w:t xml:space="preserve">   Жители </w:t>
      </w:r>
      <w:proofErr w:type="spellStart"/>
      <w:r>
        <w:t>Евдокимовского</w:t>
      </w:r>
      <w:proofErr w:type="spellEnd"/>
      <w:r>
        <w:t xml:space="preserve"> муниципального образования, депутаты Думы </w:t>
      </w:r>
      <w:proofErr w:type="spellStart"/>
      <w:r>
        <w:t>Евдокимовского</w:t>
      </w:r>
      <w:proofErr w:type="spellEnd"/>
      <w:r>
        <w:t xml:space="preserve"> сельского поселения, сотрудники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образования. </w:t>
      </w:r>
    </w:p>
    <w:p w:rsidR="00112BAD" w:rsidRDefault="00112BAD" w:rsidP="00112BAD">
      <w:pPr>
        <w:ind w:firstLine="1560"/>
        <w:rPr>
          <w:b/>
        </w:rPr>
      </w:pPr>
      <w:r w:rsidRPr="00390410">
        <w:rPr>
          <w:b/>
          <w:lang w:val="en-US"/>
        </w:rPr>
        <w:t>V</w:t>
      </w:r>
      <w:r>
        <w:t xml:space="preserve">. Сведения о проекте о </w:t>
      </w:r>
      <w:proofErr w:type="gramStart"/>
      <w:r>
        <w:t>проведении  экспозиции</w:t>
      </w:r>
      <w:proofErr w:type="gramEnd"/>
      <w:r>
        <w:t xml:space="preserve"> материалов:</w:t>
      </w:r>
    </w:p>
    <w:p w:rsidR="00112BAD" w:rsidRDefault="00112BAD" w:rsidP="00112BAD">
      <w:pPr>
        <w:rPr>
          <w:b/>
        </w:rPr>
      </w:pPr>
      <w:r>
        <w:t xml:space="preserve">   С материалами проекта планировки территории и проекта межевания территории </w:t>
      </w:r>
      <w:r w:rsidRPr="00A93B02">
        <w:t xml:space="preserve">под размещения </w:t>
      </w:r>
      <w:r>
        <w:t xml:space="preserve">линейного </w:t>
      </w:r>
      <w:r w:rsidRPr="00A93B02">
        <w:t xml:space="preserve">объекта </w:t>
      </w:r>
      <w:r w:rsidRPr="00A93B02">
        <w:rPr>
          <w:rFonts w:eastAsia="Calibri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A93B02">
        <w:rPr>
          <w:rFonts w:eastAsia="Calibri"/>
        </w:rPr>
        <w:t>кВ</w:t>
      </w:r>
      <w:proofErr w:type="spellEnd"/>
      <w:r w:rsidRPr="00A93B02">
        <w:rPr>
          <w:rFonts w:eastAsia="Calibri"/>
        </w:rPr>
        <w:t xml:space="preserve"> уч. </w:t>
      </w:r>
      <w:proofErr w:type="spellStart"/>
      <w:r w:rsidRPr="00A93B02">
        <w:rPr>
          <w:rFonts w:eastAsia="Calibri"/>
        </w:rPr>
        <w:t>Красноозерский</w:t>
      </w:r>
      <w:proofErr w:type="spellEnd"/>
      <w:r w:rsidRPr="00A93B02">
        <w:rPr>
          <w:rFonts w:eastAsia="Calibri"/>
        </w:rPr>
        <w:t xml:space="preserve">, д. Евдокимова, </w:t>
      </w:r>
      <w:proofErr w:type="spellStart"/>
      <w:r w:rsidRPr="00A93B02">
        <w:rPr>
          <w:rFonts w:eastAsia="Calibri"/>
        </w:rPr>
        <w:t>Тулунский</w:t>
      </w:r>
      <w:proofErr w:type="spellEnd"/>
      <w:r w:rsidRPr="00A93B02">
        <w:rPr>
          <w:rFonts w:eastAsia="Calibri"/>
        </w:rPr>
        <w:t xml:space="preserve"> Район, с учетом выполнения комплекса работ (оказания услуг) по </w:t>
      </w:r>
      <w:r w:rsidRPr="00A93B02">
        <w:rPr>
          <w:rFonts w:eastAsia="Calibri"/>
        </w:rPr>
        <w:lastRenderedPageBreak/>
        <w:t>оформлению прав на земельный участок»</w:t>
      </w:r>
      <w:r>
        <w:t xml:space="preserve"> все желающие могли ознакомиться на официальном сайте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r w:rsidRPr="00D716F8">
        <w:rPr>
          <w:color w:val="0070C0"/>
        </w:rPr>
        <w:t>http://</w:t>
      </w:r>
      <w:proofErr w:type="spellStart"/>
      <w:r w:rsidRPr="00D716F8">
        <w:rPr>
          <w:color w:val="0070C0"/>
          <w:lang w:val="en-US"/>
        </w:rPr>
        <w:t>evdokimovskoe</w:t>
      </w:r>
      <w:proofErr w:type="spellEnd"/>
      <w:r w:rsidRPr="00D716F8">
        <w:rPr>
          <w:color w:val="0070C0"/>
        </w:rPr>
        <w:t>.</w:t>
      </w:r>
      <w:proofErr w:type="spellStart"/>
      <w:r w:rsidRPr="00D716F8">
        <w:rPr>
          <w:color w:val="0070C0"/>
          <w:lang w:val="en-US"/>
        </w:rPr>
        <w:t>mo</w:t>
      </w:r>
      <w:proofErr w:type="spellEnd"/>
      <w:r w:rsidRPr="00D716F8">
        <w:rPr>
          <w:color w:val="0070C0"/>
        </w:rPr>
        <w:t>.38.</w:t>
      </w:r>
      <w:proofErr w:type="spellStart"/>
      <w:r w:rsidRPr="00D716F8">
        <w:rPr>
          <w:color w:val="0070C0"/>
          <w:lang w:val="en-US"/>
        </w:rPr>
        <w:t>ru</w:t>
      </w:r>
      <w:proofErr w:type="spellEnd"/>
      <w:r w:rsidRPr="00D716F8">
        <w:rPr>
          <w:color w:val="0070C0"/>
        </w:rPr>
        <w:t xml:space="preserve">/  </w:t>
      </w:r>
      <w:r>
        <w:t xml:space="preserve">в сети «Интернет» в разделе «Документация по планировке территории», в </w:t>
      </w:r>
      <w:r w:rsidRPr="00E925B3">
        <w:t xml:space="preserve">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по адресу: </w:t>
      </w:r>
      <w:r w:rsidRPr="00E925B3">
        <w:t xml:space="preserve">с. </w:t>
      </w:r>
      <w:proofErr w:type="spellStart"/>
      <w:r w:rsidRPr="00E925B3">
        <w:t>Бадар</w:t>
      </w:r>
      <w:proofErr w:type="spellEnd"/>
      <w:r w:rsidRPr="00E925B3">
        <w:t xml:space="preserve"> ул. </w:t>
      </w:r>
      <w:proofErr w:type="spellStart"/>
      <w:r w:rsidRPr="00E925B3">
        <w:t>Перфиловская</w:t>
      </w:r>
      <w:proofErr w:type="spellEnd"/>
      <w:r w:rsidRPr="00E925B3">
        <w:t xml:space="preserve"> д.1</w:t>
      </w:r>
    </w:p>
    <w:p w:rsidR="00112BAD" w:rsidRDefault="00112BAD" w:rsidP="00112BAD">
      <w:pPr>
        <w:tabs>
          <w:tab w:val="left" w:pos="1134"/>
        </w:tabs>
        <w:ind w:firstLine="1560"/>
        <w:rPr>
          <w:b/>
        </w:rPr>
      </w:pPr>
      <w:r w:rsidRPr="00390410">
        <w:rPr>
          <w:b/>
          <w:lang w:val="en-US"/>
        </w:rPr>
        <w:t>VI</w:t>
      </w:r>
      <w:r>
        <w:t>.</w:t>
      </w:r>
      <w:r>
        <w:tab/>
        <w:t>Сведения о проведении публичных слушаний:</w:t>
      </w:r>
    </w:p>
    <w:p w:rsidR="00112BAD" w:rsidRPr="00A93B02" w:rsidRDefault="00112BAD" w:rsidP="00112BAD">
      <w:r>
        <w:t xml:space="preserve">   Публичные слушания проводились на основании постановления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 от 08.10.2020 года № 42 «О назначении публичных слушаний по вопросу проекта</w:t>
      </w:r>
      <w:r w:rsidRPr="00C37398">
        <w:t xml:space="preserve"> </w:t>
      </w:r>
      <w:r w:rsidRPr="00A93B02">
        <w:t xml:space="preserve">документации по планировке территории (проект планировки и проект межевания территории) под размещения объекта </w:t>
      </w:r>
      <w:r w:rsidRPr="00A93B02">
        <w:rPr>
          <w:rFonts w:eastAsia="Calibri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A93B02">
        <w:rPr>
          <w:rFonts w:eastAsia="Calibri"/>
        </w:rPr>
        <w:t>кВ</w:t>
      </w:r>
      <w:proofErr w:type="spellEnd"/>
      <w:r w:rsidRPr="00A93B02">
        <w:rPr>
          <w:rFonts w:eastAsia="Calibri"/>
        </w:rPr>
        <w:t xml:space="preserve"> уч. </w:t>
      </w:r>
      <w:proofErr w:type="spellStart"/>
      <w:r w:rsidRPr="00A93B02">
        <w:rPr>
          <w:rFonts w:eastAsia="Calibri"/>
        </w:rPr>
        <w:t>Красноозерский</w:t>
      </w:r>
      <w:proofErr w:type="spellEnd"/>
      <w:r w:rsidRPr="00A93B02">
        <w:rPr>
          <w:rFonts w:eastAsia="Calibri"/>
        </w:rPr>
        <w:t xml:space="preserve">, д. Евдокимова, </w:t>
      </w:r>
      <w:proofErr w:type="spellStart"/>
      <w:r w:rsidRPr="00A93B02">
        <w:rPr>
          <w:rFonts w:eastAsia="Calibri"/>
        </w:rPr>
        <w:t>Тулунский</w:t>
      </w:r>
      <w:proofErr w:type="spellEnd"/>
      <w:r w:rsidRPr="00A93B02">
        <w:rPr>
          <w:rFonts w:eastAsia="Calibri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A93B02">
        <w:t xml:space="preserve">  (далее Проекты) </w:t>
      </w:r>
    </w:p>
    <w:p w:rsidR="00112BAD" w:rsidRDefault="00112BAD" w:rsidP="00112BAD">
      <w:pPr>
        <w:tabs>
          <w:tab w:val="left" w:pos="1134"/>
        </w:tabs>
        <w:rPr>
          <w:b/>
        </w:rPr>
      </w:pPr>
      <w:r>
        <w:t xml:space="preserve">   Дата и время проведения публичных слушаний:  </w:t>
      </w:r>
    </w:p>
    <w:p w:rsidR="00112BAD" w:rsidRDefault="00112BAD" w:rsidP="00112BAD">
      <w:pPr>
        <w:tabs>
          <w:tab w:val="left" w:pos="1134"/>
        </w:tabs>
      </w:pPr>
      <w:r>
        <w:t xml:space="preserve">   06.11.2020г. 13-00 часов, по адресу: д. Евдокимова ул. Центральная ,18.</w:t>
      </w:r>
    </w:p>
    <w:p w:rsidR="00112BAD" w:rsidRDefault="00112BAD" w:rsidP="00112BAD">
      <w:pPr>
        <w:tabs>
          <w:tab w:val="left" w:pos="1134"/>
        </w:tabs>
        <w:ind w:firstLine="1560"/>
      </w:pPr>
    </w:p>
    <w:p w:rsidR="00112BAD" w:rsidRPr="00642673" w:rsidRDefault="00112BAD" w:rsidP="00112BAD">
      <w:pPr>
        <w:tabs>
          <w:tab w:val="left" w:pos="1134"/>
        </w:tabs>
        <w:ind w:firstLine="1560"/>
        <w:rPr>
          <w:b/>
        </w:rPr>
      </w:pPr>
      <w:r w:rsidRPr="00642673">
        <w:rPr>
          <w:b/>
        </w:rPr>
        <w:t xml:space="preserve">Тема публичных слушаний: </w:t>
      </w:r>
    </w:p>
    <w:p w:rsidR="00112BAD" w:rsidRDefault="00112BAD" w:rsidP="00112BAD">
      <w:pPr>
        <w:tabs>
          <w:tab w:val="left" w:pos="1134"/>
        </w:tabs>
      </w:pPr>
      <w:r>
        <w:t xml:space="preserve">   Рассмотрение </w:t>
      </w:r>
      <w:r w:rsidRPr="00A93B02">
        <w:t>документации по планировке территории (проект планировки и проект межевания территории)</w:t>
      </w:r>
      <w:r>
        <w:t xml:space="preserve"> </w:t>
      </w:r>
      <w:r w:rsidRPr="00A93B02">
        <w:t xml:space="preserve">под размещения </w:t>
      </w:r>
      <w:r>
        <w:t xml:space="preserve">линейного </w:t>
      </w:r>
      <w:r w:rsidRPr="00A93B02">
        <w:t xml:space="preserve">объекта </w:t>
      </w:r>
      <w:r w:rsidRPr="00A93B02">
        <w:rPr>
          <w:rFonts w:eastAsia="Calibri"/>
        </w:rPr>
        <w:t xml:space="preserve">«Выполнение работ по инженерным изысканиям, разработка проектно-сметной и </w:t>
      </w:r>
      <w:proofErr w:type="gramStart"/>
      <w:r w:rsidRPr="00A93B02">
        <w:rPr>
          <w:rFonts w:eastAsia="Calibri"/>
        </w:rPr>
        <w:t>рабочей  документации</w:t>
      </w:r>
      <w:proofErr w:type="gramEnd"/>
      <w:r w:rsidRPr="00A93B02">
        <w:rPr>
          <w:rFonts w:eastAsia="Calibri"/>
        </w:rPr>
        <w:t xml:space="preserve"> по реконструкции (строительству) линейных объектов – распределенных электрических сетей 0,4-10 </w:t>
      </w:r>
      <w:proofErr w:type="spellStart"/>
      <w:r w:rsidRPr="00A93B02">
        <w:rPr>
          <w:rFonts w:eastAsia="Calibri"/>
        </w:rPr>
        <w:t>кВ</w:t>
      </w:r>
      <w:proofErr w:type="spellEnd"/>
      <w:r w:rsidRPr="00A93B02">
        <w:rPr>
          <w:rFonts w:eastAsia="Calibri"/>
        </w:rPr>
        <w:t xml:space="preserve"> уч. </w:t>
      </w:r>
      <w:proofErr w:type="spellStart"/>
      <w:r w:rsidRPr="00A93B02">
        <w:rPr>
          <w:rFonts w:eastAsia="Calibri"/>
        </w:rPr>
        <w:t>Красноозерский</w:t>
      </w:r>
      <w:proofErr w:type="spellEnd"/>
      <w:r w:rsidRPr="00A93B02">
        <w:rPr>
          <w:rFonts w:eastAsia="Calibri"/>
        </w:rPr>
        <w:t xml:space="preserve">, д. Евдокимова, </w:t>
      </w:r>
      <w:proofErr w:type="spellStart"/>
      <w:r w:rsidRPr="00A93B02">
        <w:rPr>
          <w:rFonts w:eastAsia="Calibri"/>
        </w:rPr>
        <w:t>Тулунский</w:t>
      </w:r>
      <w:proofErr w:type="spellEnd"/>
      <w:r w:rsidRPr="00A93B02">
        <w:rPr>
          <w:rFonts w:eastAsia="Calibri"/>
        </w:rPr>
        <w:t xml:space="preserve"> Район, с учетом выполнения комплекса работ (оказания услуг) по оформлению прав на земельный участок»</w:t>
      </w:r>
      <w:r>
        <w:t>.</w:t>
      </w:r>
    </w:p>
    <w:p w:rsidR="00112BAD" w:rsidRPr="00E925B3" w:rsidRDefault="00112BAD" w:rsidP="00112BAD">
      <w:pPr>
        <w:tabs>
          <w:tab w:val="left" w:pos="1134"/>
        </w:tabs>
      </w:pPr>
      <w:r>
        <w:t xml:space="preserve">   Количество зарегистрированных участников публичных слушаний: 13 человек, среди них:</w:t>
      </w:r>
    </w:p>
    <w:p w:rsidR="00112BAD" w:rsidRDefault="00112BAD" w:rsidP="00112BAD">
      <w:pPr>
        <w:keepLines/>
      </w:pPr>
      <w:r>
        <w:t xml:space="preserve">   Жители населенных пунктов: 10 человек; </w:t>
      </w:r>
    </w:p>
    <w:p w:rsidR="00112BAD" w:rsidRDefault="00112BAD" w:rsidP="00112BAD">
      <w:pPr>
        <w:keepLines/>
        <w:rPr>
          <w:b/>
        </w:rPr>
      </w:pPr>
      <w:r>
        <w:t xml:space="preserve">   Представители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 - 2 человека;</w:t>
      </w:r>
    </w:p>
    <w:p w:rsidR="00112BAD" w:rsidRDefault="00112BAD" w:rsidP="00112BAD">
      <w:pPr>
        <w:keepLines/>
      </w:pPr>
      <w:r>
        <w:t xml:space="preserve">   Депутаты Думы </w:t>
      </w:r>
      <w:proofErr w:type="spellStart"/>
      <w:r>
        <w:t>Евдокимовского</w:t>
      </w:r>
      <w:proofErr w:type="spellEnd"/>
      <w:r>
        <w:t xml:space="preserve"> сельского </w:t>
      </w:r>
      <w:proofErr w:type="gramStart"/>
      <w:r>
        <w:t>поселения  -</w:t>
      </w:r>
      <w:proofErr w:type="gramEnd"/>
      <w:r>
        <w:t xml:space="preserve"> 1 человек;</w:t>
      </w:r>
    </w:p>
    <w:p w:rsidR="00112BAD" w:rsidRDefault="00112BAD" w:rsidP="00112BAD">
      <w:pPr>
        <w:keepLines/>
        <w:rPr>
          <w:b/>
        </w:rPr>
      </w:pPr>
      <w:r>
        <w:t xml:space="preserve">   Председательствующий на публичных слушаниях - </w:t>
      </w:r>
      <w:proofErr w:type="spellStart"/>
      <w:r>
        <w:t>ВрИО</w:t>
      </w:r>
      <w:proofErr w:type="spellEnd"/>
      <w:r>
        <w:t xml:space="preserve"> главы </w:t>
      </w:r>
      <w:proofErr w:type="spellStart"/>
      <w:r>
        <w:t>Евдокимовского</w:t>
      </w:r>
      <w:proofErr w:type="spellEnd"/>
      <w:r>
        <w:t xml:space="preserve"> муниципального образования – </w:t>
      </w:r>
      <w:proofErr w:type="spellStart"/>
      <w:r>
        <w:t>Фирюлина</w:t>
      </w:r>
      <w:proofErr w:type="spellEnd"/>
      <w:r>
        <w:t xml:space="preserve"> Наталья Петровна</w:t>
      </w:r>
    </w:p>
    <w:p w:rsidR="00112BAD" w:rsidRDefault="00112BAD" w:rsidP="00112BAD">
      <w:pPr>
        <w:keepLines/>
        <w:rPr>
          <w:b/>
        </w:rPr>
      </w:pPr>
      <w:r>
        <w:t xml:space="preserve">   секретарь публичных слушаний</w:t>
      </w:r>
      <w:r w:rsidRPr="00E925B3">
        <w:t xml:space="preserve"> </w:t>
      </w:r>
      <w:r>
        <w:t>- специалист: Бабкина Ольга Валентиновна</w:t>
      </w:r>
    </w:p>
    <w:p w:rsidR="00112BAD" w:rsidRDefault="00112BAD" w:rsidP="00112BAD">
      <w:pPr>
        <w:keepLines/>
      </w:pPr>
      <w:r>
        <w:t xml:space="preserve">Во время проведения публичных слушаний были организованы выступления </w:t>
      </w:r>
      <w:proofErr w:type="spellStart"/>
      <w:r>
        <w:t>ВрИО</w:t>
      </w:r>
      <w:proofErr w:type="spellEnd"/>
      <w:r>
        <w:t xml:space="preserve"> главы </w:t>
      </w:r>
      <w:proofErr w:type="spellStart"/>
      <w:r>
        <w:t>Евдокимовского</w:t>
      </w:r>
      <w:proofErr w:type="spellEnd"/>
      <w:r>
        <w:t xml:space="preserve"> муниципального образования.</w:t>
      </w:r>
    </w:p>
    <w:p w:rsidR="00112BAD" w:rsidRDefault="00112BAD" w:rsidP="00112BAD">
      <w:pPr>
        <w:tabs>
          <w:tab w:val="left" w:pos="1418"/>
        </w:tabs>
        <w:rPr>
          <w:b/>
        </w:rPr>
      </w:pPr>
      <w:r w:rsidRPr="00390410">
        <w:rPr>
          <w:b/>
          <w:lang w:val="en-US"/>
        </w:rPr>
        <w:t>VII</w:t>
      </w:r>
      <w:r>
        <w:t xml:space="preserve">.Замечания и предложения по проекту </w:t>
      </w:r>
      <w:r w:rsidRPr="00A93B02">
        <w:t>документации по планировке территории (проект планировки и проект межевания территории)</w:t>
      </w:r>
      <w:r>
        <w:t xml:space="preserve"> </w:t>
      </w:r>
      <w:r w:rsidRPr="00A93B02">
        <w:t xml:space="preserve">под размещения </w:t>
      </w:r>
      <w:r>
        <w:t xml:space="preserve">линейного </w:t>
      </w:r>
      <w:r w:rsidRPr="00A93B02">
        <w:t xml:space="preserve">объекта </w:t>
      </w:r>
      <w:r w:rsidRPr="00A93B02">
        <w:rPr>
          <w:rFonts w:eastAsia="Calibri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A93B02">
        <w:rPr>
          <w:rFonts w:eastAsia="Calibri"/>
        </w:rPr>
        <w:t>кВ</w:t>
      </w:r>
      <w:proofErr w:type="spellEnd"/>
      <w:r w:rsidRPr="00A93B02">
        <w:rPr>
          <w:rFonts w:eastAsia="Calibri"/>
        </w:rPr>
        <w:t xml:space="preserve"> уч. </w:t>
      </w:r>
      <w:proofErr w:type="spellStart"/>
      <w:r w:rsidRPr="00A93B02">
        <w:rPr>
          <w:rFonts w:eastAsia="Calibri"/>
        </w:rPr>
        <w:t>Красноозерский</w:t>
      </w:r>
      <w:proofErr w:type="spellEnd"/>
      <w:r w:rsidRPr="00A93B02">
        <w:rPr>
          <w:rFonts w:eastAsia="Calibri"/>
        </w:rPr>
        <w:t xml:space="preserve">, д. Евдокимова, </w:t>
      </w:r>
      <w:proofErr w:type="spellStart"/>
      <w:r w:rsidRPr="00A93B02">
        <w:rPr>
          <w:rFonts w:eastAsia="Calibri"/>
        </w:rPr>
        <w:t>Тулунский</w:t>
      </w:r>
      <w:proofErr w:type="spellEnd"/>
      <w:r w:rsidRPr="00A93B02">
        <w:rPr>
          <w:rFonts w:eastAsia="Calibri"/>
        </w:rPr>
        <w:t xml:space="preserve"> Район, с учетом выполнения комплекса работ (оказания услуг) по оформлению прав на земельный участок»</w:t>
      </w:r>
      <w:r>
        <w:t>:</w:t>
      </w:r>
    </w:p>
    <w:p w:rsidR="00112BAD" w:rsidRDefault="00112BAD" w:rsidP="00112BAD">
      <w:pPr>
        <w:rPr>
          <w:b/>
        </w:rPr>
      </w:pPr>
      <w:r>
        <w:t xml:space="preserve">   Замечания и предложения принимались путем подачи устных заявлений в администрацию </w:t>
      </w:r>
      <w:proofErr w:type="spellStart"/>
      <w:r>
        <w:t>Евдокимовского</w:t>
      </w:r>
      <w:proofErr w:type="spellEnd"/>
      <w:r>
        <w:t xml:space="preserve"> муниципального образования по адресу: с. </w:t>
      </w:r>
      <w:proofErr w:type="spellStart"/>
      <w:r>
        <w:t>Бадар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>, 1 в устной форме с последующим предоставлением заявлений, в ходе проведения публичных слушаний.</w:t>
      </w:r>
    </w:p>
    <w:p w:rsidR="00112BAD" w:rsidRDefault="00112BAD" w:rsidP="00112BAD">
      <w:pPr>
        <w:rPr>
          <w:b/>
        </w:rPr>
      </w:pPr>
      <w:r>
        <w:t xml:space="preserve">   При обсуждении </w:t>
      </w:r>
      <w:r w:rsidRPr="00A93B02">
        <w:t>документации по планировке территории (проект планировки и проект межевания территории)</w:t>
      </w:r>
      <w:r>
        <w:t xml:space="preserve">, на публичных слушаниях заявлений и </w:t>
      </w:r>
      <w:r w:rsidRPr="00770A21">
        <w:t>предложени</w:t>
      </w:r>
      <w:r>
        <w:t>й от заинтересованных лиц не поступило.</w:t>
      </w:r>
    </w:p>
    <w:p w:rsidR="00112BAD" w:rsidRDefault="00112BAD" w:rsidP="00112BAD">
      <w:pPr>
        <w:pStyle w:val="a8"/>
        <w:spacing w:before="0" w:after="0"/>
      </w:pPr>
      <w:r>
        <w:t xml:space="preserve">    С протоколом публичных слушаний можно ознакомиться в администрации </w:t>
      </w:r>
      <w:proofErr w:type="spellStart"/>
      <w:r>
        <w:t>Евдокимовского</w:t>
      </w:r>
      <w:proofErr w:type="spellEnd"/>
      <w:r>
        <w:t xml:space="preserve"> муниципального образования по адресу: с. </w:t>
      </w:r>
      <w:proofErr w:type="spellStart"/>
      <w:r>
        <w:t>Бадар</w:t>
      </w:r>
      <w:proofErr w:type="spellEnd"/>
      <w:r>
        <w:t xml:space="preserve">, ул. </w:t>
      </w:r>
      <w:proofErr w:type="spellStart"/>
      <w:r>
        <w:t>Перфиловская</w:t>
      </w:r>
      <w:proofErr w:type="spellEnd"/>
      <w:r>
        <w:t xml:space="preserve">, 1, на официальном сайте </w:t>
      </w:r>
      <w:proofErr w:type="spellStart"/>
      <w:r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</w:t>
      </w:r>
      <w:r>
        <w:lastRenderedPageBreak/>
        <w:t xml:space="preserve">Иркутской области по адресу: </w:t>
      </w:r>
      <w:r w:rsidRPr="00785548">
        <w:rPr>
          <w:color w:val="0070C0"/>
        </w:rPr>
        <w:t>http://</w:t>
      </w:r>
      <w:proofErr w:type="spellStart"/>
      <w:r w:rsidRPr="00785548">
        <w:rPr>
          <w:color w:val="0070C0"/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rPr>
          <w:color w:val="0733C1"/>
          <w:u w:val="single"/>
        </w:rPr>
        <w:t xml:space="preserve"> </w:t>
      </w:r>
      <w:r>
        <w:t>в сети «Интернет» в разделе «Документация по планировке территории».</w:t>
      </w:r>
    </w:p>
    <w:p w:rsidR="00112BAD" w:rsidRDefault="00112BAD" w:rsidP="00112BAD">
      <w:pPr>
        <w:ind w:firstLine="1560"/>
        <w:rPr>
          <w:b/>
        </w:rPr>
      </w:pPr>
      <w:r>
        <w:rPr>
          <w:lang w:val="en-US"/>
        </w:rPr>
        <w:t>VIII</w:t>
      </w:r>
      <w:r>
        <w:t>.</w:t>
      </w:r>
      <w:r>
        <w:tab/>
        <w:t>Выводы и рекомендации:</w:t>
      </w:r>
    </w:p>
    <w:p w:rsidR="00112BAD" w:rsidRPr="00860C99" w:rsidRDefault="00112BAD" w:rsidP="00112BAD">
      <w:pPr>
        <w:tabs>
          <w:tab w:val="left" w:pos="709"/>
          <w:tab w:val="left" w:pos="851"/>
        </w:tabs>
      </w:pPr>
      <w:r>
        <w:t>1.</w:t>
      </w:r>
      <w:r w:rsidRPr="00860C99">
        <w:t xml:space="preserve">Настоящие публичные слушания по проекту документации по планировке территории (проект планировки и проект межевания территории) </w:t>
      </w:r>
      <w:proofErr w:type="spellStart"/>
      <w:r w:rsidRPr="00860C99">
        <w:t>Евдокимовского</w:t>
      </w:r>
      <w:proofErr w:type="spellEnd"/>
      <w:r w:rsidRPr="00860C99">
        <w:t xml:space="preserve"> муниципального образования считать состоявшимися.</w:t>
      </w:r>
    </w:p>
    <w:p w:rsidR="00112BAD" w:rsidRDefault="00112BAD" w:rsidP="00112BAD">
      <w:r>
        <w:t xml:space="preserve">     </w:t>
      </w:r>
      <w:r w:rsidRPr="00860C99">
        <w:t xml:space="preserve">Рекомендовать рассмотренный на публичных слушаниях проект </w:t>
      </w:r>
      <w:r w:rsidRPr="00A93B02">
        <w:t xml:space="preserve">документации по планировке территории (проект планировки и проект межевания территории) под размещения объекта </w:t>
      </w:r>
      <w:r w:rsidRPr="00A93B02">
        <w:rPr>
          <w:rFonts w:eastAsia="Calibri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A93B02">
        <w:rPr>
          <w:rFonts w:eastAsia="Calibri"/>
        </w:rPr>
        <w:t>кВ</w:t>
      </w:r>
      <w:proofErr w:type="spellEnd"/>
      <w:r w:rsidRPr="00A93B02">
        <w:rPr>
          <w:rFonts w:eastAsia="Calibri"/>
        </w:rPr>
        <w:t xml:space="preserve"> уч. </w:t>
      </w:r>
      <w:proofErr w:type="spellStart"/>
      <w:r w:rsidRPr="00A93B02">
        <w:rPr>
          <w:rFonts w:eastAsia="Calibri"/>
        </w:rPr>
        <w:t>Красноозерский</w:t>
      </w:r>
      <w:proofErr w:type="spellEnd"/>
      <w:r w:rsidRPr="00A93B02">
        <w:rPr>
          <w:rFonts w:eastAsia="Calibri"/>
        </w:rPr>
        <w:t xml:space="preserve">, д. Евдокимова, </w:t>
      </w:r>
      <w:proofErr w:type="spellStart"/>
      <w:r w:rsidRPr="00A93B02">
        <w:rPr>
          <w:rFonts w:eastAsia="Calibri"/>
        </w:rPr>
        <w:t>Тулунский</w:t>
      </w:r>
      <w:proofErr w:type="spellEnd"/>
      <w:r w:rsidRPr="00A93B02">
        <w:rPr>
          <w:rFonts w:eastAsia="Calibri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A93B02">
        <w:t xml:space="preserve">  (далее Проекты) </w:t>
      </w:r>
      <w:r>
        <w:t xml:space="preserve"> </w:t>
      </w:r>
    </w:p>
    <w:p w:rsidR="00112BAD" w:rsidRPr="00844245" w:rsidRDefault="00112BAD" w:rsidP="00112BAD">
      <w:pPr>
        <w:spacing w:after="100" w:afterAutospacing="1"/>
      </w:pPr>
      <w:r>
        <w:t xml:space="preserve">          </w:t>
      </w:r>
      <w:r w:rsidRPr="00860C99">
        <w:t>2.Настоящее заключение подлежит опубликованию в газете «</w:t>
      </w:r>
      <w:proofErr w:type="spellStart"/>
      <w:r w:rsidRPr="00860C99">
        <w:t>Евдокимовский</w:t>
      </w:r>
      <w:proofErr w:type="spellEnd"/>
      <w:r w:rsidRPr="00860C99">
        <w:t xml:space="preserve"> Вестник» и размещению на официальном сайте </w:t>
      </w:r>
      <w:proofErr w:type="spellStart"/>
      <w:r w:rsidRPr="00860C99">
        <w:t>Евдокимовского</w:t>
      </w:r>
      <w:proofErr w:type="spellEnd"/>
      <w:r w:rsidRPr="00860C99">
        <w:t xml:space="preserve"> муниципального образования муниципального образования </w:t>
      </w:r>
      <w:proofErr w:type="spellStart"/>
      <w:r w:rsidRPr="00860C99">
        <w:t>Тулунского</w:t>
      </w:r>
      <w:proofErr w:type="spellEnd"/>
      <w:r w:rsidRPr="00860C99">
        <w:t xml:space="preserve"> района Иркутской области по адресу:  </w:t>
      </w:r>
      <w:r w:rsidRPr="00860C99">
        <w:rPr>
          <w:color w:val="0070C0"/>
        </w:rPr>
        <w:t>http://</w:t>
      </w:r>
      <w:proofErr w:type="spellStart"/>
      <w:r w:rsidRPr="00860C99">
        <w:rPr>
          <w:color w:val="0070C0"/>
          <w:lang w:val="en-US"/>
        </w:rPr>
        <w:t>evdokimovskoe</w:t>
      </w:r>
      <w:proofErr w:type="spellEnd"/>
      <w:r w:rsidRPr="00860C99">
        <w:rPr>
          <w:color w:val="2E74B5" w:themeColor="accent1" w:themeShade="BF"/>
          <w:u w:val="single"/>
        </w:rPr>
        <w:t>.</w:t>
      </w:r>
      <w:proofErr w:type="spellStart"/>
      <w:r w:rsidRPr="00860C99">
        <w:rPr>
          <w:color w:val="2E74B5" w:themeColor="accent1" w:themeShade="BF"/>
          <w:u w:val="single"/>
          <w:lang w:val="en-US"/>
        </w:rPr>
        <w:t>mo</w:t>
      </w:r>
      <w:proofErr w:type="spellEnd"/>
      <w:r w:rsidRPr="00860C99">
        <w:rPr>
          <w:color w:val="2E74B5" w:themeColor="accent1" w:themeShade="BF"/>
          <w:u w:val="single"/>
        </w:rPr>
        <w:t>.38.</w:t>
      </w:r>
      <w:proofErr w:type="spellStart"/>
      <w:r w:rsidRPr="00860C99">
        <w:rPr>
          <w:color w:val="2E74B5" w:themeColor="accent1" w:themeShade="BF"/>
          <w:u w:val="single"/>
          <w:lang w:val="en-US"/>
        </w:rPr>
        <w:t>ru</w:t>
      </w:r>
      <w:proofErr w:type="spellEnd"/>
      <w:r w:rsidRPr="00860C99">
        <w:rPr>
          <w:color w:val="2E74B5" w:themeColor="accent1" w:themeShade="BF"/>
          <w:u w:val="single"/>
        </w:rPr>
        <w:t>/</w:t>
      </w:r>
      <w:r w:rsidRPr="00860C99">
        <w:t xml:space="preserve"> </w:t>
      </w:r>
      <w:hyperlink w:history="1">
        <w:r w:rsidRPr="00860C99">
          <w:rPr>
            <w:rStyle w:val="a9"/>
          </w:rPr>
          <w:t xml:space="preserve"> в</w:t>
        </w:r>
      </w:hyperlink>
      <w:r w:rsidRPr="00860C99">
        <w:t xml:space="preserve"> сети «Интернет» в раздел</w:t>
      </w:r>
      <w:r>
        <w:t>е «Документация по планировке территории</w:t>
      </w:r>
      <w:r w:rsidRPr="00860C99">
        <w:t>»</w:t>
      </w:r>
    </w:p>
    <w:p w:rsidR="00112BAD" w:rsidRDefault="00112BAD" w:rsidP="00112BAD">
      <w:pPr>
        <w:rPr>
          <w:b/>
        </w:rPr>
      </w:pPr>
      <w:r>
        <w:t>Председатель комиссии:</w:t>
      </w:r>
    </w:p>
    <w:p w:rsidR="00112BAD" w:rsidRDefault="00112BAD" w:rsidP="00112BAD">
      <w:pPr>
        <w:rPr>
          <w:b/>
        </w:rPr>
      </w:pPr>
      <w:proofErr w:type="spellStart"/>
      <w:r>
        <w:t>ВрИО</w:t>
      </w:r>
      <w:proofErr w:type="spellEnd"/>
      <w:r>
        <w:t xml:space="preserve"> главы </w:t>
      </w:r>
      <w:proofErr w:type="spellStart"/>
      <w:r>
        <w:t>Евдокимовского</w:t>
      </w:r>
      <w:proofErr w:type="spellEnd"/>
      <w:r>
        <w:t xml:space="preserve"> муниципального образования: _______________</w:t>
      </w:r>
      <w:proofErr w:type="spellStart"/>
      <w:r>
        <w:t>Н.П.Фирюлина</w:t>
      </w:r>
      <w:proofErr w:type="spellEnd"/>
    </w:p>
    <w:p w:rsidR="00112BAD" w:rsidRDefault="00112BAD" w:rsidP="00112BAD">
      <w:pPr>
        <w:ind w:firstLine="1560"/>
        <w:rPr>
          <w:b/>
        </w:rPr>
      </w:pPr>
    </w:p>
    <w:p w:rsidR="00112BAD" w:rsidRDefault="00112BAD" w:rsidP="00112BAD">
      <w:r>
        <w:t xml:space="preserve">Секретарь комиссии специалист: ________________________________ О.В. Бабкина </w:t>
      </w:r>
    </w:p>
    <w:p w:rsidR="0059235C" w:rsidRDefault="0059235C" w:rsidP="0059235C"/>
    <w:p w:rsidR="00112BAD" w:rsidRDefault="00112BAD" w:rsidP="0059235C"/>
    <w:p w:rsidR="00112BAD" w:rsidRDefault="00112BAD" w:rsidP="0059235C"/>
    <w:p w:rsidR="00112BAD" w:rsidRDefault="00112BAD" w:rsidP="0059235C"/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Default="00112BAD" w:rsidP="00112BAD">
      <w:pPr>
        <w:jc w:val="center"/>
        <w:rPr>
          <w:b/>
          <w:color w:val="000000"/>
          <w:szCs w:val="22"/>
        </w:rPr>
      </w:pPr>
    </w:p>
    <w:p w:rsidR="00112BAD" w:rsidRPr="00112BAD" w:rsidRDefault="00112BAD" w:rsidP="00112BAD">
      <w:pPr>
        <w:jc w:val="center"/>
        <w:rPr>
          <w:b/>
          <w:color w:val="000000"/>
          <w:szCs w:val="22"/>
        </w:rPr>
      </w:pPr>
      <w:r w:rsidRPr="00112BAD">
        <w:rPr>
          <w:b/>
          <w:color w:val="000000"/>
          <w:szCs w:val="22"/>
        </w:rPr>
        <w:lastRenderedPageBreak/>
        <w:t>ПРОТОКОЛ № 1</w:t>
      </w:r>
    </w:p>
    <w:p w:rsidR="00112BAD" w:rsidRPr="00112BAD" w:rsidRDefault="00112BAD" w:rsidP="00112BAD">
      <w:pPr>
        <w:jc w:val="center"/>
        <w:rPr>
          <w:b/>
          <w:color w:val="000000"/>
          <w:szCs w:val="22"/>
        </w:rPr>
      </w:pPr>
      <w:r w:rsidRPr="00112BAD">
        <w:rPr>
          <w:b/>
          <w:color w:val="000000"/>
          <w:szCs w:val="22"/>
        </w:rPr>
        <w:t>публичных слушаний</w:t>
      </w:r>
      <w:r w:rsidRPr="00112BAD">
        <w:rPr>
          <w:b/>
        </w:rPr>
        <w:t xml:space="preserve"> по рассмотрению документации по планировке территории (проект планировки и проект межевания территории) </w:t>
      </w:r>
      <w:r w:rsidRPr="00112BAD">
        <w:rPr>
          <w:b/>
          <w:color w:val="000000"/>
        </w:rPr>
        <w:t xml:space="preserve">под размещения объекта </w:t>
      </w:r>
      <w:r w:rsidRPr="00112BAD">
        <w:rPr>
          <w:rFonts w:eastAsia="Calibri"/>
          <w:b/>
          <w:color w:val="000000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112BAD">
        <w:rPr>
          <w:rFonts w:eastAsia="Calibri"/>
          <w:b/>
          <w:color w:val="000000"/>
        </w:rPr>
        <w:t>кВ</w:t>
      </w:r>
      <w:proofErr w:type="spellEnd"/>
      <w:r w:rsidRPr="00112BAD">
        <w:rPr>
          <w:rFonts w:eastAsia="Calibri"/>
          <w:b/>
          <w:color w:val="000000"/>
        </w:rPr>
        <w:t xml:space="preserve"> уч. </w:t>
      </w:r>
      <w:proofErr w:type="spellStart"/>
      <w:r w:rsidRPr="00112BAD">
        <w:rPr>
          <w:rFonts w:eastAsia="Calibri"/>
          <w:b/>
          <w:color w:val="000000"/>
        </w:rPr>
        <w:t>Красноозерский</w:t>
      </w:r>
      <w:proofErr w:type="spellEnd"/>
      <w:r w:rsidRPr="00112BAD">
        <w:rPr>
          <w:rFonts w:eastAsia="Calibri"/>
          <w:b/>
          <w:color w:val="000000"/>
        </w:rPr>
        <w:t xml:space="preserve">, д. Евдокимова, </w:t>
      </w:r>
      <w:proofErr w:type="spellStart"/>
      <w:r w:rsidRPr="00112BAD">
        <w:rPr>
          <w:rFonts w:eastAsia="Calibri"/>
          <w:b/>
          <w:color w:val="000000"/>
        </w:rPr>
        <w:t>Тулунский</w:t>
      </w:r>
      <w:proofErr w:type="spellEnd"/>
      <w:r w:rsidRPr="00112BAD">
        <w:rPr>
          <w:rFonts w:eastAsia="Calibri"/>
          <w:b/>
          <w:color w:val="000000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112BAD">
        <w:rPr>
          <w:b/>
        </w:rPr>
        <w:t xml:space="preserve">  (далее Проекты)</w:t>
      </w:r>
      <w:r w:rsidRPr="00112BAD">
        <w:rPr>
          <w:b/>
          <w:color w:val="000000"/>
          <w:szCs w:val="22"/>
        </w:rPr>
        <w:t xml:space="preserve"> </w:t>
      </w:r>
    </w:p>
    <w:p w:rsidR="00112BAD" w:rsidRPr="00112BAD" w:rsidRDefault="00112BAD" w:rsidP="00112BAD">
      <w:pPr>
        <w:jc w:val="center"/>
        <w:rPr>
          <w:b/>
          <w:color w:val="000000"/>
          <w:szCs w:val="22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112BAD" w:rsidRPr="00112BAD" w:rsidTr="000836C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AD" w:rsidRPr="00112BAD" w:rsidRDefault="00112BAD" w:rsidP="00112B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D" w:rsidRPr="00112BAD" w:rsidRDefault="00112BAD" w:rsidP="00112B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2BAD">
              <w:rPr>
                <w:color w:val="000000"/>
                <w:szCs w:val="22"/>
              </w:rPr>
              <w:t>от «06» ноября 2020 года</w:t>
            </w:r>
          </w:p>
        </w:tc>
      </w:tr>
      <w:tr w:rsidR="00112BAD" w:rsidRPr="00112BAD" w:rsidTr="000836C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AD" w:rsidRPr="00112BAD" w:rsidRDefault="00112BAD" w:rsidP="00112B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D" w:rsidRPr="00112BAD" w:rsidRDefault="00112BAD" w:rsidP="00112BAD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BAD">
              <w:rPr>
                <w:color w:val="000000"/>
                <w:szCs w:val="22"/>
              </w:rPr>
              <w:t xml:space="preserve">место проведения: д .Евдокимова , </w:t>
            </w:r>
          </w:p>
        </w:tc>
      </w:tr>
      <w:tr w:rsidR="00112BAD" w:rsidRPr="00112BAD" w:rsidTr="000836C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AD" w:rsidRPr="00112BAD" w:rsidRDefault="00112BAD" w:rsidP="00112B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D" w:rsidRPr="00112BAD" w:rsidRDefault="00112BAD" w:rsidP="00112BAD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BAD">
              <w:rPr>
                <w:color w:val="000000"/>
                <w:szCs w:val="22"/>
              </w:rPr>
              <w:t>адрес проведения: д. Евдокимова, ул. Центральная, 18(КДЦ)</w:t>
            </w:r>
          </w:p>
        </w:tc>
      </w:tr>
      <w:tr w:rsidR="00112BAD" w:rsidRPr="00112BAD" w:rsidTr="000836C4">
        <w:trPr>
          <w:trHeight w:val="1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AD" w:rsidRPr="00112BAD" w:rsidRDefault="00112BAD" w:rsidP="00112B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AD" w:rsidRPr="00112BAD" w:rsidRDefault="00112BAD" w:rsidP="00112B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2BAD">
              <w:rPr>
                <w:color w:val="000000"/>
                <w:szCs w:val="22"/>
              </w:rPr>
              <w:t>время проведения: 13-00 ч</w:t>
            </w:r>
          </w:p>
        </w:tc>
      </w:tr>
    </w:tbl>
    <w:p w:rsidR="00112BAD" w:rsidRPr="00112BAD" w:rsidRDefault="00112BAD" w:rsidP="00112BAD">
      <w:pPr>
        <w:ind w:firstLine="709"/>
        <w:contextualSpacing/>
        <w:jc w:val="both"/>
        <w:rPr>
          <w:b/>
          <w:color w:val="000000"/>
          <w:szCs w:val="22"/>
        </w:rPr>
      </w:pPr>
    </w:p>
    <w:p w:rsidR="00112BAD" w:rsidRPr="00112BAD" w:rsidRDefault="00112BAD" w:rsidP="00112BAD">
      <w:pPr>
        <w:ind w:firstLine="709"/>
        <w:contextualSpacing/>
        <w:jc w:val="both"/>
        <w:rPr>
          <w:b/>
          <w:color w:val="000000"/>
          <w:szCs w:val="22"/>
        </w:rPr>
      </w:pPr>
      <w:r w:rsidRPr="00112BAD">
        <w:rPr>
          <w:b/>
          <w:color w:val="000000"/>
          <w:szCs w:val="22"/>
        </w:rPr>
        <w:t xml:space="preserve">Информация об организаторе:  </w:t>
      </w:r>
    </w:p>
    <w:p w:rsidR="00112BAD" w:rsidRPr="00112BAD" w:rsidRDefault="00112BAD" w:rsidP="00112BAD">
      <w:pPr>
        <w:jc w:val="both"/>
      </w:pPr>
      <w:r w:rsidRPr="00112BAD">
        <w:rPr>
          <w:color w:val="000000"/>
          <w:szCs w:val="22"/>
        </w:rPr>
        <w:t xml:space="preserve">      Публичные слушания проводит комиссия по рассмотрению Проектов (</w:t>
      </w:r>
      <w:r w:rsidRPr="00112BAD">
        <w:t xml:space="preserve">Постановление администрации </w:t>
      </w:r>
      <w:proofErr w:type="spellStart"/>
      <w:r w:rsidRPr="00112BAD">
        <w:t>Евдокимовского</w:t>
      </w:r>
      <w:proofErr w:type="spellEnd"/>
      <w:r w:rsidRPr="00112BAD">
        <w:t xml:space="preserve"> сельского поселения № 42 от 08.10.2020 г.</w:t>
      </w:r>
      <w:r w:rsidRPr="00112BAD">
        <w:rPr>
          <w:color w:val="FF0000"/>
        </w:rPr>
        <w:t xml:space="preserve"> </w:t>
      </w:r>
      <w:r w:rsidRPr="00112BAD">
        <w:t xml:space="preserve">«О назначении публичных </w:t>
      </w:r>
      <w:proofErr w:type="gramStart"/>
      <w:r w:rsidRPr="00112BAD">
        <w:t xml:space="preserve">слушаний </w:t>
      </w:r>
      <w:r w:rsidRPr="00112BAD">
        <w:rPr>
          <w:i/>
        </w:rPr>
        <w:t xml:space="preserve"> </w:t>
      </w:r>
      <w:r w:rsidRPr="00112BAD">
        <w:t>по</w:t>
      </w:r>
      <w:proofErr w:type="gramEnd"/>
      <w:r w:rsidRPr="00112BAD">
        <w:t xml:space="preserve"> рассмотрению документации по планировке территории).</w:t>
      </w:r>
    </w:p>
    <w:p w:rsidR="00112BAD" w:rsidRPr="00112BAD" w:rsidRDefault="00112BAD" w:rsidP="00112BAD">
      <w:pPr>
        <w:jc w:val="both"/>
        <w:rPr>
          <w:b/>
        </w:rPr>
      </w:pPr>
      <w:r w:rsidRPr="00112BAD">
        <w:t xml:space="preserve">          </w:t>
      </w:r>
      <w:r w:rsidRPr="00112BAD">
        <w:rPr>
          <w:b/>
        </w:rPr>
        <w:t>Основание проведения публичных слушаний:</w:t>
      </w:r>
    </w:p>
    <w:p w:rsidR="00112BAD" w:rsidRPr="00112BAD" w:rsidRDefault="00112BAD" w:rsidP="00112BAD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</w:pPr>
      <w:r w:rsidRPr="00112BAD">
        <w:t>Градостроительный кодекс Российской Федерации № 190-ФЗ от 29.12.2004 г.;</w:t>
      </w:r>
    </w:p>
    <w:p w:rsidR="00112BAD" w:rsidRPr="00112BAD" w:rsidRDefault="00112BAD" w:rsidP="00112BAD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</w:pPr>
      <w:r w:rsidRPr="00112BAD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12BAD" w:rsidRPr="00112BAD" w:rsidRDefault="00112BAD" w:rsidP="00112BAD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</w:pPr>
      <w:r w:rsidRPr="00112BAD">
        <w:rPr>
          <w:bCs/>
        </w:rPr>
        <w:t>Закон Иркутской области от 23.07.2008 N 59-оз "О градостроительной деятельности в Иркутской области</w:t>
      </w:r>
    </w:p>
    <w:p w:rsidR="00112BAD" w:rsidRPr="00112BAD" w:rsidRDefault="00112BAD" w:rsidP="00112BAD">
      <w:pPr>
        <w:numPr>
          <w:ilvl w:val="0"/>
          <w:numId w:val="24"/>
        </w:numPr>
        <w:autoSpaceDE w:val="0"/>
        <w:autoSpaceDN w:val="0"/>
        <w:adjustRightInd w:val="0"/>
        <w:ind w:left="426"/>
        <w:contextualSpacing/>
        <w:jc w:val="both"/>
      </w:pPr>
      <w:r w:rsidRPr="00112BAD">
        <w:t xml:space="preserve">Устав </w:t>
      </w:r>
      <w:proofErr w:type="spellStart"/>
      <w:r w:rsidRPr="00112BAD">
        <w:t>Евдокимовского</w:t>
      </w:r>
      <w:proofErr w:type="spellEnd"/>
      <w:r w:rsidRPr="00112BAD">
        <w:t xml:space="preserve"> муниципального образования;</w:t>
      </w:r>
    </w:p>
    <w:p w:rsidR="00112BAD" w:rsidRPr="00112BAD" w:rsidRDefault="00112BAD" w:rsidP="00112BA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contextualSpacing/>
        <w:jc w:val="both"/>
        <w:rPr>
          <w:b/>
          <w:bCs/>
          <w:color w:val="000000"/>
          <w:sz w:val="28"/>
        </w:rPr>
      </w:pPr>
      <w:r w:rsidRPr="00112BAD">
        <w:rPr>
          <w:spacing w:val="4"/>
        </w:rPr>
        <w:t xml:space="preserve">Положением о публичных </w:t>
      </w:r>
      <w:r w:rsidRPr="00112BAD">
        <w:t xml:space="preserve">слушаниях в </w:t>
      </w:r>
      <w:proofErr w:type="spellStart"/>
      <w:r w:rsidRPr="00112BAD">
        <w:t>Евдокимовском</w:t>
      </w:r>
      <w:proofErr w:type="spellEnd"/>
      <w:r w:rsidRPr="00112BAD">
        <w:t xml:space="preserve"> сельском поселении, утвержденное Решением Думы </w:t>
      </w:r>
      <w:proofErr w:type="spellStart"/>
      <w:r w:rsidRPr="00112BAD">
        <w:t>Евдокимовского</w:t>
      </w:r>
      <w:proofErr w:type="spellEnd"/>
      <w:r w:rsidRPr="00112BAD">
        <w:t xml:space="preserve"> сельского поселения от 13.03.2019 г.№ 51;</w:t>
      </w:r>
    </w:p>
    <w:p w:rsidR="00112BAD" w:rsidRPr="00112BAD" w:rsidRDefault="00112BAD" w:rsidP="00112BAD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8"/>
        </w:rPr>
      </w:pPr>
      <w:r w:rsidRPr="00112BAD">
        <w:rPr>
          <w:bCs/>
        </w:rPr>
        <w:t xml:space="preserve"> 6) Постановление администрации </w:t>
      </w:r>
      <w:proofErr w:type="spellStart"/>
      <w:r w:rsidRPr="00112BAD">
        <w:rPr>
          <w:bCs/>
        </w:rPr>
        <w:t>Евдокимовского</w:t>
      </w:r>
      <w:proofErr w:type="spellEnd"/>
      <w:r w:rsidRPr="00112BAD">
        <w:rPr>
          <w:bCs/>
        </w:rPr>
        <w:t xml:space="preserve"> сельского поселения №39 от 21.09.2020 года «О принятии решения по подготовке документации по планировке </w:t>
      </w:r>
      <w:proofErr w:type="gramStart"/>
      <w:r w:rsidRPr="00112BAD">
        <w:rPr>
          <w:bCs/>
        </w:rPr>
        <w:t>территории( проект</w:t>
      </w:r>
      <w:proofErr w:type="gramEnd"/>
      <w:r w:rsidRPr="00112BAD">
        <w:rPr>
          <w:bCs/>
        </w:rPr>
        <w:t xml:space="preserve"> планирования и проект межевания территории) </w:t>
      </w:r>
      <w:r w:rsidRPr="00112BAD">
        <w:rPr>
          <w:b/>
          <w:bCs/>
          <w:sz w:val="28"/>
        </w:rPr>
        <w:t>»</w:t>
      </w:r>
      <w:r w:rsidRPr="00112BAD">
        <w:rPr>
          <w:bCs/>
        </w:rPr>
        <w:t>;</w:t>
      </w:r>
    </w:p>
    <w:p w:rsidR="00112BAD" w:rsidRPr="00112BAD" w:rsidRDefault="00112BAD" w:rsidP="00112BAD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b/>
        </w:rPr>
      </w:pPr>
      <w:r w:rsidRPr="00112BAD">
        <w:rPr>
          <w:bCs/>
        </w:rPr>
        <w:t xml:space="preserve">Постановление администрации </w:t>
      </w:r>
      <w:proofErr w:type="spellStart"/>
      <w:r w:rsidRPr="00112BAD">
        <w:rPr>
          <w:bCs/>
        </w:rPr>
        <w:t>Евдокимовского</w:t>
      </w:r>
      <w:proofErr w:type="spellEnd"/>
      <w:r w:rsidRPr="00112BAD">
        <w:rPr>
          <w:bCs/>
        </w:rPr>
        <w:t xml:space="preserve"> сельского поселения № 42 от 08.10.2020 года «</w:t>
      </w:r>
      <w:r w:rsidRPr="00112BAD">
        <w:t>О назначении публичных слушаний по рассмотрению документации по планировке территории»</w:t>
      </w:r>
    </w:p>
    <w:p w:rsidR="00112BAD" w:rsidRPr="00112BAD" w:rsidRDefault="00112BAD" w:rsidP="00112BAD">
      <w:pPr>
        <w:shd w:val="clear" w:color="auto" w:fill="FFFFFF"/>
        <w:autoSpaceDE w:val="0"/>
        <w:autoSpaceDN w:val="0"/>
        <w:adjustRightInd w:val="0"/>
        <w:ind w:left="284" w:firstLine="76"/>
        <w:contextualSpacing/>
        <w:jc w:val="both"/>
        <w:rPr>
          <w:b/>
          <w:bCs/>
          <w:color w:val="000000"/>
          <w:sz w:val="28"/>
        </w:rPr>
      </w:pPr>
    </w:p>
    <w:p w:rsidR="00112BAD" w:rsidRPr="00112BAD" w:rsidRDefault="00112BAD" w:rsidP="00112BAD">
      <w:pPr>
        <w:ind w:firstLine="709"/>
        <w:rPr>
          <w:b/>
          <w:color w:val="000000"/>
          <w:szCs w:val="22"/>
        </w:rPr>
      </w:pPr>
      <w:r w:rsidRPr="00112BAD">
        <w:rPr>
          <w:b/>
          <w:color w:val="000000"/>
          <w:szCs w:val="22"/>
        </w:rPr>
        <w:t>Информация об оповещении:</w:t>
      </w:r>
    </w:p>
    <w:p w:rsidR="00112BAD" w:rsidRPr="00112BAD" w:rsidRDefault="00112BAD" w:rsidP="00112BAD">
      <w:pPr>
        <w:jc w:val="both"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       Администрация </w:t>
      </w:r>
      <w:proofErr w:type="spellStart"/>
      <w:r w:rsidRPr="00112BAD">
        <w:rPr>
          <w:color w:val="000000"/>
          <w:szCs w:val="22"/>
        </w:rPr>
        <w:t>Евдокимовского</w:t>
      </w:r>
      <w:proofErr w:type="spellEnd"/>
      <w:r w:rsidRPr="00112BAD">
        <w:rPr>
          <w:color w:val="000000"/>
          <w:szCs w:val="22"/>
        </w:rPr>
        <w:t xml:space="preserve"> муниципального образования </w:t>
      </w:r>
      <w:proofErr w:type="spellStart"/>
      <w:r w:rsidRPr="00112BAD">
        <w:rPr>
          <w:color w:val="000000"/>
          <w:szCs w:val="22"/>
        </w:rPr>
        <w:t>Тулунского</w:t>
      </w:r>
      <w:proofErr w:type="spellEnd"/>
      <w:r w:rsidRPr="00112BAD">
        <w:rPr>
          <w:color w:val="000000"/>
          <w:szCs w:val="22"/>
        </w:rPr>
        <w:t xml:space="preserve"> района Иркутской области объявила о назначении на</w:t>
      </w:r>
      <w:r w:rsidRPr="00112BAD">
        <w:t xml:space="preserve"> 06.11.2020г. </w:t>
      </w:r>
      <w:r w:rsidRPr="00112BAD">
        <w:rPr>
          <w:color w:val="000000"/>
          <w:szCs w:val="22"/>
        </w:rPr>
        <w:t>публичных слушаний по Проектам.</w:t>
      </w:r>
      <w:r w:rsidRPr="00112BAD">
        <w:t xml:space="preserve"> Принято постановление </w:t>
      </w:r>
      <w:r w:rsidRPr="00112BAD">
        <w:rPr>
          <w:bCs/>
        </w:rPr>
        <w:t xml:space="preserve">Администрации </w:t>
      </w:r>
      <w:proofErr w:type="spellStart"/>
      <w:r w:rsidRPr="00112BAD">
        <w:rPr>
          <w:bCs/>
        </w:rPr>
        <w:t>Евдокимовского</w:t>
      </w:r>
      <w:proofErr w:type="spellEnd"/>
      <w:r w:rsidRPr="00112BAD">
        <w:rPr>
          <w:bCs/>
        </w:rPr>
        <w:t xml:space="preserve"> сельского поселения </w:t>
      </w:r>
      <w:r w:rsidRPr="00112BAD">
        <w:t>№42 от 06.11.2020 г. «О назначении публичных слушаний по рассмотрению документации по планировке территории</w:t>
      </w:r>
      <w:r w:rsidRPr="00112BAD">
        <w:rPr>
          <w:i/>
        </w:rPr>
        <w:t xml:space="preserve"> </w:t>
      </w:r>
      <w:r w:rsidRPr="00112BAD">
        <w:t xml:space="preserve">Постановление администрации </w:t>
      </w:r>
      <w:proofErr w:type="spellStart"/>
      <w:r w:rsidRPr="00112BAD">
        <w:t>Евдокимовского</w:t>
      </w:r>
      <w:proofErr w:type="spellEnd"/>
      <w:r w:rsidRPr="00112BAD">
        <w:t xml:space="preserve"> сельского поселения № 42 от 06.11.2020г. опубликовано на сайте администрации </w:t>
      </w:r>
      <w:proofErr w:type="spellStart"/>
      <w:r w:rsidRPr="00112BAD">
        <w:t>Евдокимовского</w:t>
      </w:r>
      <w:proofErr w:type="spellEnd"/>
      <w:r w:rsidRPr="00112BAD">
        <w:t xml:space="preserve"> сельского поселения </w:t>
      </w:r>
      <w:r w:rsidRPr="00112BAD">
        <w:rPr>
          <w:color w:val="0733C1"/>
          <w:u w:val="single"/>
        </w:rPr>
        <w:t>http://</w:t>
      </w:r>
      <w:proofErr w:type="spellStart"/>
      <w:r w:rsidRPr="00112BAD">
        <w:rPr>
          <w:color w:val="0733C1"/>
          <w:u w:val="single"/>
          <w:lang w:val="en-US"/>
        </w:rPr>
        <w:t>evdokimovskoe</w:t>
      </w:r>
      <w:proofErr w:type="spellEnd"/>
      <w:r w:rsidRPr="00112BAD">
        <w:rPr>
          <w:color w:val="0733C1"/>
          <w:u w:val="single"/>
        </w:rPr>
        <w:t xml:space="preserve">.mo.38.ru </w:t>
      </w:r>
      <w:r w:rsidRPr="00112BAD">
        <w:rPr>
          <w:color w:val="000000"/>
          <w:szCs w:val="22"/>
        </w:rPr>
        <w:t xml:space="preserve">(раздел Документация по планировке территории), в газете </w:t>
      </w:r>
      <w:proofErr w:type="gramStart"/>
      <w:r w:rsidRPr="00112BAD">
        <w:rPr>
          <w:color w:val="000000"/>
          <w:szCs w:val="22"/>
        </w:rPr>
        <w:t xml:space="preserve">« </w:t>
      </w:r>
      <w:proofErr w:type="spellStart"/>
      <w:r w:rsidRPr="00112BAD">
        <w:rPr>
          <w:color w:val="000000"/>
          <w:szCs w:val="22"/>
        </w:rPr>
        <w:t>Евдокимовский</w:t>
      </w:r>
      <w:proofErr w:type="spellEnd"/>
      <w:proofErr w:type="gramEnd"/>
      <w:r w:rsidRPr="00112BAD">
        <w:rPr>
          <w:color w:val="000000"/>
          <w:szCs w:val="22"/>
        </w:rPr>
        <w:t xml:space="preserve"> вестник» №38 (431) от 09.10.2020 г</w:t>
      </w:r>
      <w:r w:rsidRPr="00112BAD">
        <w:t xml:space="preserve">, </w:t>
      </w:r>
      <w:r w:rsidRPr="00112BAD">
        <w:rPr>
          <w:color w:val="000000"/>
          <w:szCs w:val="22"/>
        </w:rPr>
        <w:t>а так же на информационных досках.</w:t>
      </w:r>
    </w:p>
    <w:p w:rsidR="00112BAD" w:rsidRPr="00112BAD" w:rsidRDefault="00112BAD" w:rsidP="00112BAD">
      <w:pPr>
        <w:tabs>
          <w:tab w:val="left" w:pos="284"/>
          <w:tab w:val="left" w:pos="567"/>
          <w:tab w:val="left" w:pos="851"/>
          <w:tab w:val="left" w:pos="993"/>
        </w:tabs>
        <w:contextualSpacing/>
        <w:jc w:val="both"/>
        <w:rPr>
          <w:color w:val="000000"/>
          <w:szCs w:val="22"/>
          <w:lang w:eastAsia="zh-CN"/>
        </w:rPr>
      </w:pPr>
      <w:r w:rsidRPr="00112BAD">
        <w:rPr>
          <w:color w:val="000000"/>
          <w:szCs w:val="22"/>
          <w:lang w:eastAsia="zh-CN"/>
        </w:rPr>
        <w:t>Опубликованная информация:</w:t>
      </w:r>
    </w:p>
    <w:p w:rsidR="00112BAD" w:rsidRPr="00112BAD" w:rsidRDefault="00112BAD" w:rsidP="00112BAD">
      <w:pPr>
        <w:rPr>
          <w:i/>
          <w:color w:val="000000"/>
          <w:szCs w:val="22"/>
        </w:rPr>
      </w:pPr>
      <w:r w:rsidRPr="00112BAD">
        <w:rPr>
          <w:i/>
          <w:color w:val="000000"/>
        </w:rPr>
        <w:t>«</w:t>
      </w:r>
      <w:r w:rsidRPr="00112BAD">
        <w:rPr>
          <w:rFonts w:eastAsia="Calibri"/>
          <w:i/>
          <w:lang w:eastAsia="en-US"/>
        </w:rPr>
        <w:t xml:space="preserve">Назначить собрание участников публичных слушаний по проекту </w:t>
      </w:r>
      <w:r w:rsidRPr="00112BAD">
        <w:rPr>
          <w:i/>
          <w:color w:val="000000"/>
          <w:szCs w:val="22"/>
        </w:rPr>
        <w:t>слушаний</w:t>
      </w:r>
      <w:r w:rsidRPr="00112BAD">
        <w:rPr>
          <w:i/>
        </w:rPr>
        <w:t xml:space="preserve"> по рассмотрению документации по планировке территории (проект планировки и проект межевания территории) </w:t>
      </w:r>
      <w:r w:rsidRPr="00112BAD">
        <w:rPr>
          <w:i/>
          <w:color w:val="000000"/>
        </w:rPr>
        <w:t xml:space="preserve">под размещения объекта </w:t>
      </w:r>
      <w:r w:rsidRPr="00112BAD">
        <w:rPr>
          <w:rFonts w:eastAsia="Calibri"/>
          <w:i/>
          <w:color w:val="000000"/>
        </w:rPr>
        <w:t xml:space="preserve">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112BAD">
        <w:rPr>
          <w:rFonts w:eastAsia="Calibri"/>
          <w:i/>
          <w:color w:val="000000"/>
        </w:rPr>
        <w:t>кВ</w:t>
      </w:r>
      <w:proofErr w:type="spellEnd"/>
      <w:r w:rsidRPr="00112BAD">
        <w:rPr>
          <w:rFonts w:eastAsia="Calibri"/>
          <w:i/>
          <w:color w:val="000000"/>
        </w:rPr>
        <w:t xml:space="preserve"> уч. </w:t>
      </w:r>
      <w:proofErr w:type="spellStart"/>
      <w:r w:rsidRPr="00112BAD">
        <w:rPr>
          <w:rFonts w:eastAsia="Calibri"/>
          <w:i/>
          <w:color w:val="000000"/>
        </w:rPr>
        <w:lastRenderedPageBreak/>
        <w:t>Красноозерский</w:t>
      </w:r>
      <w:proofErr w:type="spellEnd"/>
      <w:r w:rsidRPr="00112BAD">
        <w:rPr>
          <w:rFonts w:eastAsia="Calibri"/>
          <w:i/>
          <w:color w:val="000000"/>
        </w:rPr>
        <w:t xml:space="preserve">, д. Евдокимова, </w:t>
      </w:r>
      <w:proofErr w:type="spellStart"/>
      <w:r w:rsidRPr="00112BAD">
        <w:rPr>
          <w:rFonts w:eastAsia="Calibri"/>
          <w:i/>
          <w:color w:val="000000"/>
        </w:rPr>
        <w:t>Тулунский</w:t>
      </w:r>
      <w:proofErr w:type="spellEnd"/>
      <w:r w:rsidRPr="00112BAD">
        <w:rPr>
          <w:rFonts w:eastAsia="Calibri"/>
          <w:i/>
          <w:color w:val="000000"/>
        </w:rPr>
        <w:t xml:space="preserve"> Район, с учетом выполнения комплекса работ (оказания услуг) по оформлению прав на земельный участок»</w:t>
      </w:r>
      <w:r w:rsidRPr="00112BAD">
        <w:rPr>
          <w:i/>
        </w:rPr>
        <w:t xml:space="preserve">  (далее Проекты)в</w:t>
      </w:r>
      <w:r w:rsidRPr="00112BAD">
        <w:rPr>
          <w:i/>
          <w:color w:val="000000"/>
          <w:szCs w:val="22"/>
        </w:rPr>
        <w:t xml:space="preserve"> </w:t>
      </w:r>
    </w:p>
    <w:p w:rsidR="00112BAD" w:rsidRPr="00112BAD" w:rsidRDefault="00112BAD" w:rsidP="00112BAD">
      <w:pPr>
        <w:tabs>
          <w:tab w:val="left" w:pos="851"/>
          <w:tab w:val="left" w:pos="993"/>
        </w:tabs>
        <w:contextualSpacing/>
        <w:jc w:val="both"/>
        <w:rPr>
          <w:rFonts w:eastAsia="Calibri"/>
          <w:i/>
          <w:lang w:eastAsia="en-US"/>
        </w:rPr>
      </w:pPr>
      <w:r w:rsidRPr="00112BAD">
        <w:rPr>
          <w:rFonts w:eastAsia="Calibri"/>
          <w:i/>
          <w:lang w:eastAsia="en-US"/>
        </w:rPr>
        <w:t xml:space="preserve">- д. Евдокимова на 6 ноября 2020 г. в 13-00 час по адресу: д. Евдокимова, ул. Центральная, 18. </w:t>
      </w:r>
    </w:p>
    <w:p w:rsidR="00112BAD" w:rsidRPr="00112BAD" w:rsidRDefault="00112BAD" w:rsidP="00112B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112BAD" w:rsidRPr="00112BAD" w:rsidRDefault="00112BAD" w:rsidP="00112BAD">
      <w:pPr>
        <w:jc w:val="both"/>
        <w:rPr>
          <w:b/>
          <w:bCs/>
          <w:color w:val="000000"/>
          <w:szCs w:val="22"/>
        </w:rPr>
      </w:pPr>
      <w:r w:rsidRPr="00112BAD">
        <w:rPr>
          <w:b/>
          <w:color w:val="000000"/>
        </w:rPr>
        <w:t>Прием и регистрацию предложений заинтересованных лиц</w:t>
      </w:r>
      <w:r w:rsidRPr="00112BAD">
        <w:rPr>
          <w:b/>
          <w:bCs/>
          <w:color w:val="000000"/>
          <w:szCs w:val="22"/>
        </w:rPr>
        <w:t>:</w:t>
      </w:r>
    </w:p>
    <w:p w:rsidR="00112BAD" w:rsidRPr="00112BAD" w:rsidRDefault="00112BAD" w:rsidP="00112BAD">
      <w:pPr>
        <w:jc w:val="both"/>
        <w:rPr>
          <w:color w:val="000000"/>
        </w:rPr>
      </w:pPr>
      <w:r w:rsidRPr="00112BAD">
        <w:rPr>
          <w:color w:val="000000"/>
        </w:rPr>
        <w:t xml:space="preserve">Организованы комиссией по подготовке Проектов с 08.10.2020г. </w:t>
      </w:r>
      <w:r w:rsidRPr="00112BAD">
        <w:rPr>
          <w:rFonts w:eastAsia="Calibri"/>
          <w:lang w:eastAsia="en-US"/>
        </w:rPr>
        <w:t>до 03.11.2020г</w:t>
      </w:r>
      <w:r w:rsidRPr="00112BAD">
        <w:rPr>
          <w:color w:val="000000"/>
        </w:rPr>
        <w:t xml:space="preserve">. </w:t>
      </w:r>
    </w:p>
    <w:p w:rsidR="00112BAD" w:rsidRPr="00112BAD" w:rsidRDefault="00112BAD" w:rsidP="00112BAD">
      <w:pPr>
        <w:jc w:val="both"/>
        <w:rPr>
          <w:color w:val="000000"/>
        </w:rPr>
      </w:pPr>
    </w:p>
    <w:p w:rsidR="00112BAD" w:rsidRPr="00112BAD" w:rsidRDefault="00112BAD" w:rsidP="00112BAD">
      <w:pPr>
        <w:jc w:val="both"/>
        <w:rPr>
          <w:b/>
          <w:color w:val="000000"/>
          <w:szCs w:val="22"/>
        </w:rPr>
      </w:pPr>
      <w:r w:rsidRPr="00112BAD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112BAD" w:rsidRPr="00112BAD" w:rsidRDefault="00112BAD" w:rsidP="00112BAD">
      <w:pPr>
        <w:jc w:val="both"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Д. Евдокимова </w:t>
      </w:r>
      <w:proofErr w:type="spellStart"/>
      <w:r w:rsidRPr="00112BAD">
        <w:rPr>
          <w:color w:val="000000"/>
          <w:szCs w:val="22"/>
        </w:rPr>
        <w:t>Евдокимовское</w:t>
      </w:r>
      <w:proofErr w:type="spellEnd"/>
      <w:r w:rsidRPr="00112BAD">
        <w:rPr>
          <w:color w:val="000000"/>
          <w:szCs w:val="22"/>
        </w:rPr>
        <w:t xml:space="preserve"> муниципальное образование </w:t>
      </w:r>
      <w:proofErr w:type="spellStart"/>
      <w:r w:rsidRPr="00112BAD">
        <w:rPr>
          <w:color w:val="000000"/>
          <w:szCs w:val="22"/>
        </w:rPr>
        <w:t>Тулунского</w:t>
      </w:r>
      <w:proofErr w:type="spellEnd"/>
      <w:r w:rsidRPr="00112BAD">
        <w:rPr>
          <w:color w:val="000000"/>
          <w:szCs w:val="22"/>
        </w:rPr>
        <w:t xml:space="preserve"> района Иркутской области</w:t>
      </w:r>
    </w:p>
    <w:p w:rsidR="00112BAD" w:rsidRPr="00112BAD" w:rsidRDefault="00112BAD" w:rsidP="00112BAD">
      <w:pPr>
        <w:jc w:val="both"/>
        <w:rPr>
          <w:color w:val="000000"/>
          <w:szCs w:val="22"/>
        </w:rPr>
      </w:pPr>
    </w:p>
    <w:p w:rsidR="00112BAD" w:rsidRPr="00112BAD" w:rsidRDefault="00112BAD" w:rsidP="00112BAD">
      <w:pPr>
        <w:jc w:val="both"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 </w:t>
      </w:r>
      <w:r w:rsidRPr="00112BAD">
        <w:rPr>
          <w:b/>
          <w:color w:val="000000"/>
          <w:szCs w:val="22"/>
        </w:rPr>
        <w:t>Место экспозиции проекта</w:t>
      </w:r>
      <w:r w:rsidRPr="00112BAD">
        <w:rPr>
          <w:color w:val="000000"/>
          <w:szCs w:val="22"/>
        </w:rPr>
        <w:t>:</w:t>
      </w:r>
    </w:p>
    <w:p w:rsidR="00112BAD" w:rsidRPr="00112BAD" w:rsidRDefault="00112BAD" w:rsidP="00112BAD">
      <w:pPr>
        <w:jc w:val="both"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в администрации </w:t>
      </w:r>
      <w:proofErr w:type="spellStart"/>
      <w:r w:rsidRPr="00112BAD">
        <w:rPr>
          <w:color w:val="000000"/>
          <w:szCs w:val="22"/>
        </w:rPr>
        <w:t>Евдокимовского</w:t>
      </w:r>
      <w:proofErr w:type="spellEnd"/>
      <w:r w:rsidRPr="00112BAD">
        <w:rPr>
          <w:color w:val="000000"/>
          <w:szCs w:val="22"/>
        </w:rPr>
        <w:t xml:space="preserve"> муниципального образования </w:t>
      </w:r>
      <w:proofErr w:type="spellStart"/>
      <w:r w:rsidRPr="00112BAD">
        <w:rPr>
          <w:color w:val="000000"/>
          <w:szCs w:val="22"/>
        </w:rPr>
        <w:t>Тулунского</w:t>
      </w:r>
      <w:proofErr w:type="spellEnd"/>
      <w:r w:rsidRPr="00112BAD">
        <w:rPr>
          <w:color w:val="000000"/>
          <w:szCs w:val="22"/>
        </w:rPr>
        <w:t xml:space="preserve"> района Иркутской области по адресу: Иркутская область </w:t>
      </w:r>
      <w:proofErr w:type="spellStart"/>
      <w:r w:rsidRPr="00112BAD">
        <w:rPr>
          <w:color w:val="000000"/>
          <w:szCs w:val="22"/>
        </w:rPr>
        <w:t>Тулунский</w:t>
      </w:r>
      <w:proofErr w:type="spellEnd"/>
      <w:r w:rsidRPr="00112BAD">
        <w:rPr>
          <w:color w:val="000000"/>
          <w:szCs w:val="22"/>
        </w:rPr>
        <w:t xml:space="preserve"> район, с. </w:t>
      </w:r>
      <w:proofErr w:type="spellStart"/>
      <w:r w:rsidRPr="00112BAD">
        <w:rPr>
          <w:color w:val="000000"/>
          <w:szCs w:val="22"/>
        </w:rPr>
        <w:t>Бадар</w:t>
      </w:r>
      <w:proofErr w:type="spellEnd"/>
      <w:r w:rsidRPr="00112BAD">
        <w:rPr>
          <w:color w:val="000000"/>
          <w:szCs w:val="22"/>
        </w:rPr>
        <w:t>, ул.Перфиловская,1. (график работы с 8-00 до 17-00, в рабочие дни), д. Евдокимова, ул. Центральная, 18(КДЦ)</w:t>
      </w:r>
    </w:p>
    <w:p w:rsidR="00112BAD" w:rsidRPr="00112BAD" w:rsidRDefault="00112BAD" w:rsidP="00112BAD">
      <w:pPr>
        <w:jc w:val="both"/>
        <w:rPr>
          <w:bCs/>
          <w:color w:val="000000"/>
          <w:szCs w:val="22"/>
        </w:rPr>
      </w:pPr>
    </w:p>
    <w:p w:rsidR="00112BAD" w:rsidRPr="00112BAD" w:rsidRDefault="00112BAD" w:rsidP="00112BAD">
      <w:pPr>
        <w:jc w:val="both"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      Предложения по проекту Правил в письменном или электронном виде принимаются по адресу: 665212 Иркутская обл., </w:t>
      </w:r>
      <w:proofErr w:type="spellStart"/>
      <w:r w:rsidRPr="00112BAD">
        <w:rPr>
          <w:color w:val="000000"/>
          <w:szCs w:val="22"/>
        </w:rPr>
        <w:t>Тулунский</w:t>
      </w:r>
      <w:proofErr w:type="spellEnd"/>
      <w:r w:rsidRPr="00112BAD">
        <w:rPr>
          <w:color w:val="000000"/>
          <w:szCs w:val="22"/>
        </w:rPr>
        <w:t xml:space="preserve"> район, </w:t>
      </w:r>
      <w:proofErr w:type="spellStart"/>
      <w:r w:rsidRPr="00112BAD">
        <w:rPr>
          <w:color w:val="000000"/>
          <w:szCs w:val="22"/>
        </w:rPr>
        <w:t>с.Бадар</w:t>
      </w:r>
      <w:proofErr w:type="spellEnd"/>
      <w:r w:rsidRPr="00112BAD">
        <w:rPr>
          <w:color w:val="000000"/>
          <w:szCs w:val="22"/>
        </w:rPr>
        <w:t xml:space="preserve"> ул.Перфиловская,1 и по электронной </w:t>
      </w:r>
      <w:proofErr w:type="gramStart"/>
      <w:r w:rsidRPr="00112BAD">
        <w:rPr>
          <w:color w:val="000000"/>
          <w:szCs w:val="22"/>
        </w:rPr>
        <w:t>почте  адрес</w:t>
      </w:r>
      <w:proofErr w:type="gramEnd"/>
      <w:r w:rsidRPr="00112BAD">
        <w:rPr>
          <w:color w:val="000000"/>
          <w:szCs w:val="22"/>
        </w:rPr>
        <w:t xml:space="preserve">: </w:t>
      </w:r>
      <w:r w:rsidRPr="00112BAD">
        <w:rPr>
          <w:color w:val="000000"/>
          <w:szCs w:val="22"/>
          <w:u w:val="single"/>
          <w:lang w:val="en-US"/>
        </w:rPr>
        <w:t>e</w:t>
      </w:r>
      <w:r w:rsidRPr="00112BAD">
        <w:rPr>
          <w:color w:val="000000"/>
          <w:szCs w:val="22"/>
          <w:u w:val="single"/>
        </w:rPr>
        <w:t>.</w:t>
      </w:r>
      <w:r w:rsidRPr="00112BAD">
        <w:rPr>
          <w:color w:val="000000"/>
          <w:szCs w:val="22"/>
          <w:u w:val="single"/>
          <w:lang w:val="en-US"/>
        </w:rPr>
        <w:t>mail</w:t>
      </w:r>
      <w:r w:rsidRPr="00112BAD">
        <w:rPr>
          <w:color w:val="000000"/>
          <w:szCs w:val="22"/>
          <w:u w:val="single"/>
        </w:rPr>
        <w:t xml:space="preserve"> </w:t>
      </w:r>
      <w:proofErr w:type="spellStart"/>
      <w:r w:rsidRPr="00112BAD">
        <w:rPr>
          <w:color w:val="000000"/>
          <w:szCs w:val="22"/>
          <w:u w:val="single"/>
          <w:lang w:val="en-US"/>
        </w:rPr>
        <w:t>badar</w:t>
      </w:r>
      <w:proofErr w:type="spellEnd"/>
      <w:r w:rsidRPr="00112BAD">
        <w:rPr>
          <w:color w:val="000000"/>
          <w:szCs w:val="22"/>
          <w:u w:val="single"/>
        </w:rPr>
        <w:t>66@</w:t>
      </w:r>
      <w:r w:rsidRPr="00112BAD">
        <w:rPr>
          <w:color w:val="000000"/>
          <w:szCs w:val="22"/>
          <w:u w:val="single"/>
          <w:lang w:val="en-US"/>
        </w:rPr>
        <w:t>mail</w:t>
      </w:r>
      <w:r w:rsidRPr="00112BAD">
        <w:rPr>
          <w:color w:val="000000"/>
          <w:szCs w:val="22"/>
          <w:u w:val="single"/>
        </w:rPr>
        <w:t>.</w:t>
      </w:r>
      <w:proofErr w:type="spellStart"/>
      <w:r w:rsidRPr="00112BAD">
        <w:rPr>
          <w:color w:val="000000"/>
          <w:szCs w:val="22"/>
          <w:u w:val="single"/>
          <w:lang w:val="en-US"/>
        </w:rPr>
        <w:t>ru</w:t>
      </w:r>
      <w:proofErr w:type="spellEnd"/>
      <w:r w:rsidRPr="00112BAD">
        <w:rPr>
          <w:color w:val="000000"/>
          <w:szCs w:val="22"/>
          <w:u w:val="single"/>
        </w:rPr>
        <w:t>.</w:t>
      </w:r>
    </w:p>
    <w:p w:rsidR="00112BAD" w:rsidRPr="00112BAD" w:rsidRDefault="00112BAD" w:rsidP="00112BAD">
      <w:pPr>
        <w:contextualSpacing/>
        <w:jc w:val="both"/>
        <w:rPr>
          <w:color w:val="000000"/>
          <w:szCs w:val="22"/>
        </w:rPr>
      </w:pPr>
    </w:p>
    <w:p w:rsidR="00112BAD" w:rsidRPr="00112BAD" w:rsidRDefault="00112BAD" w:rsidP="00112BAD">
      <w:pPr>
        <w:ind w:firstLine="709"/>
        <w:contextualSpacing/>
        <w:jc w:val="both"/>
        <w:rPr>
          <w:b/>
          <w:color w:val="000000"/>
          <w:szCs w:val="22"/>
        </w:rPr>
      </w:pPr>
      <w:r w:rsidRPr="00112BAD">
        <w:rPr>
          <w:b/>
          <w:color w:val="000000"/>
          <w:szCs w:val="22"/>
        </w:rPr>
        <w:t>Участники публичных слушаний:</w:t>
      </w: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  <w:r w:rsidRPr="00112BAD">
        <w:rPr>
          <w:color w:val="000000"/>
          <w:szCs w:val="22"/>
        </w:rPr>
        <w:t>В публичных слушаниях приняли участие 13 человек:</w:t>
      </w: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присутствовали </w:t>
      </w: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от администрации </w:t>
      </w:r>
      <w:proofErr w:type="spellStart"/>
      <w:r w:rsidRPr="00112BAD">
        <w:rPr>
          <w:color w:val="000000"/>
          <w:szCs w:val="22"/>
        </w:rPr>
        <w:t>Евдокимовского</w:t>
      </w:r>
      <w:proofErr w:type="spellEnd"/>
      <w:r w:rsidRPr="00112BAD">
        <w:rPr>
          <w:color w:val="000000"/>
          <w:szCs w:val="22"/>
        </w:rPr>
        <w:t xml:space="preserve"> муниципального образования - 2 человека:</w:t>
      </w: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  <w:proofErr w:type="spellStart"/>
      <w:r w:rsidRPr="00112BAD">
        <w:rPr>
          <w:color w:val="000000"/>
          <w:szCs w:val="22"/>
        </w:rPr>
        <w:t>Фирюлина</w:t>
      </w:r>
      <w:proofErr w:type="spellEnd"/>
      <w:r w:rsidRPr="00112BAD">
        <w:rPr>
          <w:color w:val="000000"/>
          <w:szCs w:val="22"/>
        </w:rPr>
        <w:t xml:space="preserve"> Н.П. – председатель публичных слушаний- </w:t>
      </w:r>
      <w:proofErr w:type="spellStart"/>
      <w:r w:rsidRPr="00112BAD">
        <w:rPr>
          <w:color w:val="000000"/>
          <w:szCs w:val="22"/>
        </w:rPr>
        <w:t>ВрИО</w:t>
      </w:r>
      <w:proofErr w:type="spellEnd"/>
      <w:r w:rsidRPr="00112BAD">
        <w:rPr>
          <w:color w:val="000000"/>
          <w:szCs w:val="22"/>
        </w:rPr>
        <w:t xml:space="preserve"> главы </w:t>
      </w:r>
      <w:proofErr w:type="spellStart"/>
      <w:r w:rsidRPr="00112BAD">
        <w:rPr>
          <w:color w:val="000000"/>
          <w:szCs w:val="22"/>
        </w:rPr>
        <w:t>Евдокимовского</w:t>
      </w:r>
      <w:proofErr w:type="spellEnd"/>
      <w:r w:rsidRPr="00112BAD">
        <w:rPr>
          <w:color w:val="000000"/>
          <w:szCs w:val="22"/>
        </w:rPr>
        <w:t xml:space="preserve"> муниципального образования;</w:t>
      </w: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  <w:r w:rsidRPr="00112BAD">
        <w:rPr>
          <w:color w:val="000000"/>
          <w:szCs w:val="22"/>
        </w:rPr>
        <w:t xml:space="preserve">Бабкина О.В. – секретарь публичных слушаний - специалист администрации </w:t>
      </w:r>
      <w:proofErr w:type="spellStart"/>
      <w:r w:rsidRPr="00112BAD">
        <w:rPr>
          <w:color w:val="000000"/>
          <w:szCs w:val="22"/>
        </w:rPr>
        <w:t>Евдокимовского</w:t>
      </w:r>
      <w:proofErr w:type="spellEnd"/>
      <w:r w:rsidRPr="00112BAD">
        <w:rPr>
          <w:color w:val="000000"/>
          <w:szCs w:val="22"/>
        </w:rPr>
        <w:t xml:space="preserve"> муниципального образования;</w:t>
      </w:r>
    </w:p>
    <w:p w:rsidR="00112BAD" w:rsidRPr="00112BAD" w:rsidRDefault="00112BAD" w:rsidP="00112BAD">
      <w:pPr>
        <w:ind w:left="-142" w:firstLine="709"/>
        <w:contextualSpacing/>
      </w:pPr>
      <w:r w:rsidRPr="00112BAD">
        <w:t xml:space="preserve">депутаты Думы </w:t>
      </w:r>
      <w:proofErr w:type="spellStart"/>
      <w:r w:rsidRPr="00112BAD">
        <w:t>Евдокимовского</w:t>
      </w:r>
      <w:proofErr w:type="spellEnd"/>
      <w:r w:rsidRPr="00112BAD">
        <w:t xml:space="preserve"> сельского поселения- 1 человек: Абраменко М.И.;</w:t>
      </w:r>
    </w:p>
    <w:p w:rsidR="00112BAD" w:rsidRPr="00112BAD" w:rsidRDefault="00112BAD" w:rsidP="00112BAD">
      <w:pPr>
        <w:ind w:left="-142" w:firstLine="709"/>
        <w:contextualSpacing/>
      </w:pPr>
    </w:p>
    <w:p w:rsidR="00112BAD" w:rsidRPr="00112BAD" w:rsidRDefault="00112BAD" w:rsidP="00112BAD">
      <w:pPr>
        <w:ind w:left="-142" w:firstLine="360"/>
      </w:pPr>
      <w:r w:rsidRPr="00112BAD">
        <w:rPr>
          <w:color w:val="000000"/>
          <w:szCs w:val="22"/>
        </w:rPr>
        <w:t>Жители д. Евдокимова: 10 человек:</w:t>
      </w:r>
      <w:r w:rsidRPr="00112BAD">
        <w:t xml:space="preserve"> Меркурьева С.А.; </w:t>
      </w:r>
      <w:proofErr w:type="spellStart"/>
      <w:r w:rsidRPr="00112BAD">
        <w:t>Кондренкина</w:t>
      </w:r>
      <w:proofErr w:type="spellEnd"/>
      <w:r w:rsidRPr="00112BAD">
        <w:t xml:space="preserve"> Н.Л.; </w:t>
      </w:r>
      <w:proofErr w:type="spellStart"/>
      <w:r w:rsidRPr="00112BAD">
        <w:t>Барауля</w:t>
      </w:r>
      <w:proofErr w:type="spellEnd"/>
      <w:r w:rsidRPr="00112BAD">
        <w:t xml:space="preserve"> И.Н.; Никитина Н.И.; </w:t>
      </w:r>
      <w:proofErr w:type="spellStart"/>
      <w:r w:rsidRPr="00112BAD">
        <w:t>Автушенко</w:t>
      </w:r>
      <w:proofErr w:type="spellEnd"/>
      <w:r w:rsidRPr="00112BAD">
        <w:t xml:space="preserve"> Людмила Александровна; Парфенов Юрий Викторович; Николаева Любовь; Ивановна; </w:t>
      </w:r>
      <w:proofErr w:type="spellStart"/>
      <w:r w:rsidRPr="00112BAD">
        <w:t>Цындяйкина</w:t>
      </w:r>
      <w:proofErr w:type="spellEnd"/>
      <w:r w:rsidRPr="00112BAD">
        <w:t xml:space="preserve"> Татьяна Ивановна; </w:t>
      </w:r>
      <w:proofErr w:type="spellStart"/>
      <w:r w:rsidRPr="00112BAD">
        <w:t>Тощевикова</w:t>
      </w:r>
      <w:proofErr w:type="spellEnd"/>
      <w:r w:rsidRPr="00112BAD">
        <w:t xml:space="preserve"> Ольга </w:t>
      </w:r>
      <w:proofErr w:type="spellStart"/>
      <w:r w:rsidRPr="00112BAD">
        <w:t>Гергиевна</w:t>
      </w:r>
      <w:proofErr w:type="spellEnd"/>
      <w:r w:rsidRPr="00112BAD">
        <w:t xml:space="preserve">; Тимофеева </w:t>
      </w:r>
      <w:proofErr w:type="spellStart"/>
      <w:r w:rsidRPr="00112BAD">
        <w:t>Натаья</w:t>
      </w:r>
      <w:proofErr w:type="spellEnd"/>
      <w:r w:rsidRPr="00112BAD">
        <w:t xml:space="preserve"> Геннадьевна.</w:t>
      </w:r>
    </w:p>
    <w:p w:rsidR="00112BAD" w:rsidRPr="00112BAD" w:rsidRDefault="00112BAD" w:rsidP="00112BAD">
      <w:pPr>
        <w:ind w:left="-142" w:firstLine="709"/>
        <w:contextualSpacing/>
        <w:rPr>
          <w:b/>
          <w:color w:val="000000"/>
          <w:szCs w:val="22"/>
        </w:rPr>
      </w:pPr>
      <w:r w:rsidRPr="00112BAD">
        <w:rPr>
          <w:b/>
          <w:color w:val="000000"/>
          <w:szCs w:val="22"/>
        </w:rPr>
        <w:t>Повестка дня:</w:t>
      </w:r>
    </w:p>
    <w:p w:rsidR="00112BAD" w:rsidRPr="00112BAD" w:rsidRDefault="00112BAD" w:rsidP="00112BAD">
      <w:pPr>
        <w:ind w:left="-142" w:firstLine="709"/>
        <w:contextualSpacing/>
      </w:pPr>
      <w:r w:rsidRPr="00112BAD">
        <w:t xml:space="preserve">Вступительное слово о порядке проведения публичных слушаний </w:t>
      </w:r>
      <w:r w:rsidRPr="00112BAD">
        <w:rPr>
          <w:color w:val="000000"/>
          <w:szCs w:val="22"/>
        </w:rPr>
        <w:t xml:space="preserve">- </w:t>
      </w:r>
      <w:r w:rsidRPr="00112BAD">
        <w:t xml:space="preserve">председатель комиссии </w:t>
      </w:r>
      <w:proofErr w:type="spellStart"/>
      <w:r w:rsidRPr="00112BAD">
        <w:t>ВрИО</w:t>
      </w:r>
      <w:proofErr w:type="spellEnd"/>
      <w:r w:rsidRPr="00112BAD">
        <w:t xml:space="preserve"> главы </w:t>
      </w:r>
      <w:proofErr w:type="spellStart"/>
      <w:r w:rsidRPr="00112BAD">
        <w:t>Евдокимовского</w:t>
      </w:r>
      <w:proofErr w:type="spellEnd"/>
      <w:r w:rsidRPr="00112BAD">
        <w:t xml:space="preserve"> муниципального образования </w:t>
      </w:r>
      <w:proofErr w:type="spellStart"/>
      <w:r w:rsidRPr="00112BAD">
        <w:t>Фирюлина</w:t>
      </w:r>
      <w:proofErr w:type="spellEnd"/>
      <w:r w:rsidRPr="00112BAD">
        <w:t xml:space="preserve"> Наталья Петровна.</w:t>
      </w: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  <w:r w:rsidRPr="00112BAD">
        <w:t>- Доклад</w:t>
      </w:r>
      <w:r w:rsidRPr="00112BAD">
        <w:rPr>
          <w:rFonts w:eastAsia="Calibri"/>
          <w:lang w:eastAsia="en-US"/>
        </w:rPr>
        <w:t xml:space="preserve"> по проекту </w:t>
      </w:r>
      <w:r w:rsidRPr="00112BAD">
        <w:rPr>
          <w:color w:val="000000"/>
          <w:szCs w:val="22"/>
        </w:rPr>
        <w:t>слушаний</w:t>
      </w:r>
      <w:r w:rsidRPr="00112BAD">
        <w:t xml:space="preserve"> по рассмотрению документации по планировке территории (проект планировки и проект межевания </w:t>
      </w:r>
      <w:proofErr w:type="gramStart"/>
      <w:r w:rsidRPr="00112BAD">
        <w:t>территории)</w:t>
      </w:r>
      <w:r w:rsidRPr="00112BAD">
        <w:rPr>
          <w:i/>
        </w:rPr>
        <w:t xml:space="preserve"> </w:t>
      </w:r>
      <w:r w:rsidRPr="00112BAD">
        <w:t xml:space="preserve"> </w:t>
      </w:r>
      <w:r w:rsidRPr="00112BAD">
        <w:rPr>
          <w:bCs/>
        </w:rPr>
        <w:t xml:space="preserve"> </w:t>
      </w:r>
      <w:proofErr w:type="gramEnd"/>
      <w:r w:rsidRPr="00112BAD">
        <w:t>–секретарь</w:t>
      </w:r>
      <w:r w:rsidRPr="00112BAD">
        <w:rPr>
          <w:color w:val="000000"/>
          <w:szCs w:val="22"/>
        </w:rPr>
        <w:t xml:space="preserve">  публичных слушаний - специалист администрации </w:t>
      </w:r>
      <w:proofErr w:type="spellStart"/>
      <w:r w:rsidRPr="00112BAD">
        <w:rPr>
          <w:color w:val="000000"/>
          <w:szCs w:val="22"/>
        </w:rPr>
        <w:t>Евдокимовского</w:t>
      </w:r>
      <w:proofErr w:type="spellEnd"/>
      <w:r w:rsidRPr="00112BAD">
        <w:rPr>
          <w:color w:val="000000"/>
          <w:szCs w:val="22"/>
        </w:rPr>
        <w:t xml:space="preserve"> муниципального образования- Бабкина О.В.</w:t>
      </w:r>
    </w:p>
    <w:p w:rsidR="00112BAD" w:rsidRPr="00112BAD" w:rsidRDefault="00112BAD" w:rsidP="00112BAD">
      <w:pPr>
        <w:ind w:left="-142" w:firstLine="709"/>
        <w:contextualSpacing/>
      </w:pPr>
      <w:r w:rsidRPr="00112BAD">
        <w:t>- Рассмотрение, вопросы, замечания, предложения участников публичных слушаний.</w:t>
      </w:r>
    </w:p>
    <w:p w:rsidR="00112BAD" w:rsidRPr="00112BAD" w:rsidRDefault="00112BAD" w:rsidP="00112BAD">
      <w:pPr>
        <w:ind w:left="-142" w:firstLine="709"/>
        <w:contextualSpacing/>
      </w:pPr>
      <w:r w:rsidRPr="00112BAD">
        <w:t>- Итоги публичных слушаний.</w:t>
      </w:r>
    </w:p>
    <w:p w:rsidR="00112BAD" w:rsidRPr="00112BAD" w:rsidRDefault="00112BAD" w:rsidP="00112BAD">
      <w:pPr>
        <w:ind w:left="-142" w:firstLine="360"/>
      </w:pPr>
      <w:r w:rsidRPr="00112BAD">
        <w:t xml:space="preserve">     </w:t>
      </w:r>
      <w:r w:rsidRPr="00112BAD">
        <w:rPr>
          <w:color w:val="000000"/>
          <w:szCs w:val="22"/>
        </w:rPr>
        <w:t xml:space="preserve">Открывает публичные слушания </w:t>
      </w:r>
      <w:proofErr w:type="spellStart"/>
      <w:r w:rsidRPr="00112BAD">
        <w:rPr>
          <w:color w:val="000000"/>
          <w:szCs w:val="22"/>
        </w:rPr>
        <w:t>ВрИО</w:t>
      </w:r>
      <w:proofErr w:type="spellEnd"/>
      <w:r w:rsidRPr="00112BAD">
        <w:rPr>
          <w:color w:val="000000"/>
          <w:szCs w:val="22"/>
        </w:rPr>
        <w:t xml:space="preserve"> главы </w:t>
      </w:r>
      <w:proofErr w:type="spellStart"/>
      <w:r w:rsidRPr="00112BAD">
        <w:rPr>
          <w:color w:val="000000"/>
          <w:szCs w:val="22"/>
        </w:rPr>
        <w:t>Евдокимовского</w:t>
      </w:r>
      <w:proofErr w:type="spellEnd"/>
      <w:r w:rsidRPr="00112BAD">
        <w:rPr>
          <w:color w:val="000000"/>
          <w:szCs w:val="22"/>
        </w:rPr>
        <w:t xml:space="preserve"> муниципального образования, председатель публичных слушаний.</w:t>
      </w:r>
    </w:p>
    <w:p w:rsidR="00112BAD" w:rsidRPr="00112BAD" w:rsidRDefault="00112BAD" w:rsidP="00112BAD">
      <w:pPr>
        <w:ind w:left="-142"/>
        <w:contextualSpacing/>
      </w:pP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  <w:proofErr w:type="spellStart"/>
      <w:r w:rsidRPr="00112BAD">
        <w:rPr>
          <w:rFonts w:eastAsia="Calibri"/>
          <w:lang w:eastAsia="en-US"/>
        </w:rPr>
        <w:t>Фирюлина</w:t>
      </w:r>
      <w:proofErr w:type="spellEnd"/>
      <w:r w:rsidRPr="00112BAD">
        <w:rPr>
          <w:rFonts w:eastAsia="Calibri"/>
          <w:lang w:eastAsia="en-US"/>
        </w:rPr>
        <w:t xml:space="preserve"> Н.П.. </w:t>
      </w:r>
      <w:r w:rsidRPr="00112BAD">
        <w:rPr>
          <w:color w:val="000000"/>
          <w:szCs w:val="22"/>
        </w:rPr>
        <w:t>огласила тему публичных слушаний и разъяснила вопрос о необходимости проекта планировки и проекта межевания территории</w:t>
      </w:r>
      <w:r w:rsidRPr="00112BAD">
        <w:rPr>
          <w:bCs/>
        </w:rPr>
        <w:t>.</w:t>
      </w:r>
      <w:r w:rsidRPr="00112BAD">
        <w:rPr>
          <w:color w:val="000000"/>
          <w:szCs w:val="22"/>
        </w:rPr>
        <w:t xml:space="preserve"> Рассказала о месте размещения Проектов, порядке направления предложений и замечаний по проектам, сроке публичных слушаний.</w:t>
      </w:r>
    </w:p>
    <w:p w:rsidR="00112BAD" w:rsidRPr="00112BAD" w:rsidRDefault="00112BAD" w:rsidP="00112BAD">
      <w:pPr>
        <w:ind w:left="-142" w:firstLine="709"/>
        <w:contextualSpacing/>
        <w:rPr>
          <w:color w:val="000000"/>
          <w:szCs w:val="22"/>
        </w:rPr>
      </w:pPr>
    </w:p>
    <w:p w:rsidR="00112BAD" w:rsidRPr="00112BAD" w:rsidRDefault="00112BAD" w:rsidP="00112BAD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iCs/>
          <w:color w:val="000000"/>
          <w:w w:val="99"/>
          <w:lang w:eastAsia="en-US"/>
        </w:rPr>
      </w:pPr>
      <w:r w:rsidRPr="00112BAD">
        <w:rPr>
          <w:rFonts w:eastAsia="Calibri"/>
          <w:b/>
          <w:sz w:val="22"/>
          <w:szCs w:val="22"/>
          <w:lang w:eastAsia="en-US"/>
        </w:rPr>
        <w:lastRenderedPageBreak/>
        <w:t xml:space="preserve">        </w:t>
      </w:r>
      <w:r w:rsidRPr="00112BAD">
        <w:rPr>
          <w:rFonts w:eastAsia="Calibri"/>
          <w:b/>
          <w:lang w:eastAsia="en-US"/>
        </w:rPr>
        <w:t>Проекта планировки территории и проект межевания территории для размещения линейного объекта</w:t>
      </w:r>
      <w:r w:rsidRPr="00112BAD">
        <w:rPr>
          <w:rFonts w:eastAsia="Calibri"/>
          <w:b/>
          <w:sz w:val="20"/>
          <w:szCs w:val="20"/>
          <w:lang w:eastAsia="en-US"/>
        </w:rPr>
        <w:t xml:space="preserve"> </w:t>
      </w:r>
      <w:r w:rsidRPr="00112BAD">
        <w:rPr>
          <w:rFonts w:eastAsia="Calibri"/>
          <w:b/>
          <w:lang w:eastAsia="en-US"/>
        </w:rPr>
        <w:t>«</w:t>
      </w:r>
      <w:r w:rsidRPr="00112BAD">
        <w:rPr>
          <w:rFonts w:eastAsia="Calibri"/>
          <w:lang w:eastAsia="en-US"/>
        </w:rPr>
        <w:t xml:space="preserve">Реконструкция распределительных электрических сетей 0,4 - 10кВ уч. в </w:t>
      </w:r>
      <w:proofErr w:type="spellStart"/>
      <w:r w:rsidRPr="00112BAD">
        <w:rPr>
          <w:rFonts w:eastAsia="Calibri"/>
          <w:lang w:eastAsia="en-US"/>
        </w:rPr>
        <w:t>Красноозерский</w:t>
      </w:r>
      <w:proofErr w:type="spellEnd"/>
      <w:r w:rsidRPr="00112BAD">
        <w:rPr>
          <w:rFonts w:eastAsia="Calibri"/>
          <w:lang w:eastAsia="en-US"/>
        </w:rPr>
        <w:t xml:space="preserve">, </w:t>
      </w:r>
      <w:proofErr w:type="spellStart"/>
      <w:r w:rsidRPr="00112BAD">
        <w:rPr>
          <w:rFonts w:eastAsia="Calibri"/>
          <w:lang w:eastAsia="en-US"/>
        </w:rPr>
        <w:t>д.Евдокимово</w:t>
      </w:r>
      <w:proofErr w:type="spellEnd"/>
      <w:r w:rsidRPr="00112BAD">
        <w:rPr>
          <w:rFonts w:eastAsia="Calibri"/>
          <w:lang w:eastAsia="en-US"/>
        </w:rPr>
        <w:t xml:space="preserve">, </w:t>
      </w:r>
      <w:proofErr w:type="spellStart"/>
      <w:proofErr w:type="gramStart"/>
      <w:r w:rsidRPr="00112BAD">
        <w:rPr>
          <w:rFonts w:eastAsia="Calibri"/>
          <w:lang w:eastAsia="en-US"/>
        </w:rPr>
        <w:t>Тулунский</w:t>
      </w:r>
      <w:proofErr w:type="spellEnd"/>
      <w:r w:rsidRPr="00112BAD">
        <w:rPr>
          <w:rFonts w:eastAsia="Calibri"/>
          <w:lang w:eastAsia="en-US"/>
        </w:rPr>
        <w:t xml:space="preserve">  район</w:t>
      </w:r>
      <w:proofErr w:type="gramEnd"/>
      <w:r w:rsidRPr="00112BAD">
        <w:rPr>
          <w:rFonts w:eastAsia="Calibri"/>
          <w:lang w:eastAsia="en-US"/>
        </w:rPr>
        <w:t>» разработан ООО «</w:t>
      </w:r>
      <w:proofErr w:type="spellStart"/>
      <w:r w:rsidRPr="00112BAD">
        <w:rPr>
          <w:rFonts w:eastAsia="Calibri"/>
          <w:lang w:eastAsia="en-US"/>
        </w:rPr>
        <w:t>Союзэнергопроект</w:t>
      </w:r>
      <w:proofErr w:type="spellEnd"/>
      <w:r w:rsidRPr="00112BAD">
        <w:rPr>
          <w:rFonts w:eastAsia="Calibri"/>
          <w:lang w:eastAsia="en-US"/>
        </w:rPr>
        <w:t>», заказчиком проекта является ГКУ ИО «Служба заказчика Иркутской области»</w:t>
      </w:r>
      <w:r w:rsidRPr="00112BAD">
        <w:rPr>
          <w:rFonts w:eastAsia="Calibri"/>
          <w:iCs/>
          <w:color w:val="000000"/>
          <w:w w:val="99"/>
          <w:lang w:eastAsia="en-US"/>
        </w:rPr>
        <w:t xml:space="preserve"> Проектом межевания определяется площадь и границы образуемого размещения ВЛ-10 </w:t>
      </w:r>
      <w:proofErr w:type="spellStart"/>
      <w:r w:rsidRPr="00112BAD">
        <w:rPr>
          <w:rFonts w:eastAsia="Calibri"/>
          <w:iCs/>
          <w:color w:val="000000"/>
          <w:w w:val="99"/>
          <w:lang w:eastAsia="en-US"/>
        </w:rPr>
        <w:t>кВ</w:t>
      </w:r>
      <w:proofErr w:type="spellEnd"/>
      <w:r w:rsidRPr="00112BAD">
        <w:rPr>
          <w:rFonts w:eastAsia="Calibri"/>
          <w:iCs/>
          <w:color w:val="000000"/>
          <w:w w:val="99"/>
          <w:lang w:eastAsia="en-US"/>
        </w:rPr>
        <w:t xml:space="preserve">, ВЛ-0,4 </w:t>
      </w:r>
      <w:proofErr w:type="spellStart"/>
      <w:r w:rsidRPr="00112BAD">
        <w:rPr>
          <w:rFonts w:eastAsia="Calibri"/>
          <w:iCs/>
          <w:color w:val="000000"/>
          <w:w w:val="99"/>
          <w:lang w:eastAsia="en-US"/>
        </w:rPr>
        <w:t>кВ</w:t>
      </w:r>
      <w:proofErr w:type="spellEnd"/>
      <w:r w:rsidRPr="00112BAD">
        <w:rPr>
          <w:rFonts w:eastAsia="Calibri"/>
          <w:iCs/>
          <w:color w:val="000000"/>
          <w:w w:val="99"/>
          <w:lang w:eastAsia="en-US"/>
        </w:rPr>
        <w:t xml:space="preserve">, их охранных зон. </w:t>
      </w:r>
    </w:p>
    <w:p w:rsidR="00112BAD" w:rsidRPr="00112BAD" w:rsidRDefault="00112BAD" w:rsidP="00112BAD">
      <w:pPr>
        <w:widowControl w:val="0"/>
        <w:autoSpaceDE w:val="0"/>
        <w:autoSpaceDN w:val="0"/>
        <w:adjustRightInd w:val="0"/>
        <w:ind w:left="-142"/>
        <w:rPr>
          <w:rFonts w:eastAsia="Calibri"/>
          <w:iCs/>
          <w:color w:val="000000"/>
          <w:w w:val="99"/>
          <w:lang w:eastAsia="en-US"/>
        </w:rPr>
      </w:pPr>
      <w:proofErr w:type="gramStart"/>
      <w:r w:rsidRPr="00112BAD">
        <w:rPr>
          <w:rFonts w:eastAsia="Calibri"/>
          <w:iCs/>
          <w:color w:val="000000"/>
          <w:w w:val="99"/>
          <w:lang w:eastAsia="en-US"/>
        </w:rPr>
        <w:t>Предполагается  к</w:t>
      </w:r>
      <w:proofErr w:type="gramEnd"/>
      <w:r w:rsidRPr="00112BAD">
        <w:rPr>
          <w:rFonts w:eastAsia="Calibri"/>
          <w:iCs/>
          <w:color w:val="000000"/>
          <w:w w:val="99"/>
          <w:lang w:eastAsia="en-US"/>
        </w:rPr>
        <w:t xml:space="preserve">  установлению  публичный  сервитут  на  период  строительства  и эксплуатации  линии  сроком  на  49  лет,  публичный  сервитут  устанавливается  под  всем объектом. </w:t>
      </w:r>
    </w:p>
    <w:p w:rsidR="00112BAD" w:rsidRPr="00112BAD" w:rsidRDefault="00112BAD" w:rsidP="00112BAD">
      <w:pPr>
        <w:widowControl w:val="0"/>
        <w:autoSpaceDE w:val="0"/>
        <w:autoSpaceDN w:val="0"/>
        <w:adjustRightInd w:val="0"/>
        <w:ind w:left="-426"/>
        <w:rPr>
          <w:rFonts w:eastAsia="Calibri"/>
          <w:iCs/>
          <w:color w:val="000000"/>
          <w:w w:val="99"/>
          <w:lang w:eastAsia="en-US"/>
        </w:rPr>
      </w:pPr>
      <w:r w:rsidRPr="00112BAD">
        <w:rPr>
          <w:rFonts w:eastAsia="Calibri"/>
          <w:iCs/>
          <w:color w:val="000000"/>
          <w:w w:val="99"/>
          <w:lang w:eastAsia="en-US"/>
        </w:rPr>
        <w:t xml:space="preserve">     Общая площадь устанавливаемого публичного сервитута – 1,9324 га.</w:t>
      </w:r>
    </w:p>
    <w:p w:rsidR="00112BAD" w:rsidRPr="00112BAD" w:rsidRDefault="00112BAD" w:rsidP="00112BAD">
      <w:pPr>
        <w:ind w:left="-142"/>
        <w:rPr>
          <w:rFonts w:eastAsia="Calibri"/>
          <w:iCs/>
          <w:color w:val="000000"/>
          <w:w w:val="99"/>
          <w:lang w:eastAsia="en-US"/>
        </w:rPr>
      </w:pPr>
      <w:r w:rsidRPr="00112BAD">
        <w:rPr>
          <w:rFonts w:eastAsia="Calibri"/>
          <w:iCs/>
          <w:color w:val="000000"/>
          <w:w w:val="99"/>
          <w:lang w:eastAsia="en-US"/>
        </w:rPr>
        <w:tab/>
      </w:r>
      <w:proofErr w:type="gramStart"/>
      <w:r w:rsidRPr="00112BAD">
        <w:rPr>
          <w:rFonts w:eastAsia="Calibri"/>
          <w:iCs/>
          <w:color w:val="000000"/>
          <w:w w:val="99"/>
          <w:lang w:eastAsia="en-US"/>
        </w:rPr>
        <w:t>Границы  публичного</w:t>
      </w:r>
      <w:proofErr w:type="gramEnd"/>
      <w:r w:rsidRPr="00112BAD">
        <w:rPr>
          <w:rFonts w:eastAsia="Calibri"/>
          <w:iCs/>
          <w:color w:val="000000"/>
          <w:w w:val="99"/>
          <w:lang w:eastAsia="en-US"/>
        </w:rPr>
        <w:t xml:space="preserve">  сервитута  в  документации  по  планировке  территории определены по зоне планируемого размещения линейного объекта, которая соответствует территории,  ширина  которой  превышает  расстояние  между  осями крайних  фаз.</w:t>
      </w:r>
      <w:r w:rsidRPr="00112BAD">
        <w:rPr>
          <w:rFonts w:ascii="ISOCPEUR" w:eastAsia="Calibri" w:hAnsi="ISOCPEUR" w:cs="ISOCPEUR"/>
          <w:i/>
          <w:iCs/>
          <w:color w:val="000000"/>
          <w:w w:val="99"/>
          <w:lang w:eastAsia="en-US"/>
        </w:rPr>
        <w:t xml:space="preserve"> </w:t>
      </w:r>
      <w:proofErr w:type="gramStart"/>
      <w:r w:rsidRPr="00112BAD">
        <w:rPr>
          <w:rFonts w:eastAsia="Calibri"/>
          <w:iCs/>
          <w:color w:val="000000"/>
          <w:w w:val="99"/>
          <w:lang w:eastAsia="en-US"/>
        </w:rPr>
        <w:t>Трасса</w:t>
      </w:r>
      <w:r w:rsidRPr="00112BAD">
        <w:rPr>
          <w:rFonts w:ascii="ISOCPEUR" w:eastAsia="Calibri" w:hAnsi="ISOCPEUR" w:cs="ISOCPEUR"/>
          <w:i/>
          <w:iCs/>
          <w:color w:val="000000"/>
          <w:w w:val="99"/>
          <w:lang w:eastAsia="en-US"/>
        </w:rPr>
        <w:t xml:space="preserve">  </w:t>
      </w:r>
      <w:r w:rsidRPr="00112BAD">
        <w:rPr>
          <w:rFonts w:eastAsia="Calibri"/>
          <w:iCs/>
          <w:color w:val="000000"/>
          <w:w w:val="99"/>
          <w:lang w:eastAsia="en-US"/>
        </w:rPr>
        <w:t>проектируемой</w:t>
      </w:r>
      <w:proofErr w:type="gramEnd"/>
      <w:r w:rsidRPr="00112BAD">
        <w:rPr>
          <w:rFonts w:eastAsia="Calibri"/>
          <w:iCs/>
          <w:color w:val="000000"/>
          <w:w w:val="99"/>
          <w:lang w:eastAsia="en-US"/>
        </w:rPr>
        <w:t xml:space="preserve">  ВЛ-10  </w:t>
      </w:r>
      <w:proofErr w:type="spellStart"/>
      <w:r w:rsidRPr="00112BAD">
        <w:rPr>
          <w:rFonts w:eastAsia="Calibri"/>
          <w:iCs/>
          <w:color w:val="000000"/>
          <w:w w:val="99"/>
          <w:lang w:eastAsia="en-US"/>
        </w:rPr>
        <w:t>кВ</w:t>
      </w:r>
      <w:proofErr w:type="spellEnd"/>
      <w:r w:rsidRPr="00112BAD">
        <w:rPr>
          <w:rFonts w:eastAsia="Calibri"/>
          <w:iCs/>
          <w:color w:val="000000"/>
          <w:w w:val="99"/>
          <w:lang w:eastAsia="en-US"/>
        </w:rPr>
        <w:t xml:space="preserve">  и  ВЛ-0,4  </w:t>
      </w:r>
      <w:proofErr w:type="spellStart"/>
      <w:r w:rsidRPr="00112BAD">
        <w:rPr>
          <w:rFonts w:eastAsia="Calibri"/>
          <w:iCs/>
          <w:color w:val="000000"/>
          <w:w w:val="99"/>
          <w:lang w:eastAsia="en-US"/>
        </w:rPr>
        <w:t>кВ</w:t>
      </w:r>
      <w:proofErr w:type="spellEnd"/>
      <w:r w:rsidRPr="00112BAD">
        <w:rPr>
          <w:rFonts w:eastAsia="Calibri"/>
          <w:iCs/>
          <w:color w:val="000000"/>
          <w:w w:val="99"/>
          <w:lang w:eastAsia="en-US"/>
        </w:rPr>
        <w:t xml:space="preserve">  проходит  по  территории  кадастрового квартала: 38:15:090401.</w:t>
      </w:r>
    </w:p>
    <w:p w:rsidR="00112BAD" w:rsidRPr="00112BAD" w:rsidRDefault="00112BAD" w:rsidP="00112BAD">
      <w:pPr>
        <w:widowControl w:val="0"/>
        <w:autoSpaceDE w:val="0"/>
        <w:autoSpaceDN w:val="0"/>
        <w:adjustRightInd w:val="0"/>
        <w:ind w:left="-142"/>
        <w:rPr>
          <w:rFonts w:eastAsia="Calibri"/>
          <w:lang w:eastAsia="en-US"/>
        </w:rPr>
      </w:pPr>
      <w:r w:rsidRPr="00112BAD">
        <w:rPr>
          <w:rFonts w:eastAsia="Calibri"/>
          <w:iCs/>
          <w:color w:val="000000"/>
          <w:w w:val="99"/>
          <w:lang w:eastAsia="en-US"/>
        </w:rPr>
        <w:t>Проектируемый объект расположен на землях категории «земли населенных пунктов».</w:t>
      </w:r>
    </w:p>
    <w:p w:rsidR="00112BAD" w:rsidRPr="00112BAD" w:rsidRDefault="00112BAD" w:rsidP="00112BAD">
      <w:pPr>
        <w:widowControl w:val="0"/>
        <w:autoSpaceDE w:val="0"/>
        <w:autoSpaceDN w:val="0"/>
        <w:adjustRightInd w:val="0"/>
        <w:ind w:left="-113"/>
        <w:rPr>
          <w:rFonts w:eastAsia="Calibri"/>
          <w:lang w:eastAsia="en-US"/>
        </w:rPr>
      </w:pPr>
      <w:r w:rsidRPr="00112BAD">
        <w:rPr>
          <w:rFonts w:eastAsia="Calibri"/>
          <w:iCs/>
          <w:color w:val="000000"/>
          <w:spacing w:val="2"/>
          <w:w w:val="99"/>
          <w:lang w:eastAsia="en-US"/>
        </w:rPr>
        <w:t>В зоне проектирования отсутствуют памятники истории и культуры, включенные в единый</w:t>
      </w:r>
    </w:p>
    <w:p w:rsidR="00112BAD" w:rsidRPr="00112BAD" w:rsidRDefault="00112BAD" w:rsidP="00112BAD">
      <w:pPr>
        <w:spacing w:after="200" w:line="276" w:lineRule="auto"/>
        <w:ind w:left="-142"/>
        <w:rPr>
          <w:rFonts w:eastAsia="Calibri"/>
          <w:sz w:val="22"/>
          <w:szCs w:val="22"/>
          <w:lang w:eastAsia="en-US"/>
        </w:rPr>
      </w:pPr>
      <w:proofErr w:type="gramStart"/>
      <w:r w:rsidRPr="00112BAD">
        <w:rPr>
          <w:rFonts w:eastAsia="Calibri"/>
          <w:iCs/>
          <w:color w:val="000000"/>
          <w:w w:val="99"/>
          <w:lang w:eastAsia="en-US"/>
        </w:rPr>
        <w:t xml:space="preserve">государственный </w:t>
      </w:r>
      <w:r w:rsidRPr="00112BAD">
        <w:rPr>
          <w:rFonts w:eastAsia="Calibri"/>
          <w:iCs/>
          <w:color w:val="000000"/>
          <w:spacing w:val="-40"/>
          <w:w w:val="99"/>
          <w:lang w:eastAsia="en-US"/>
        </w:rPr>
        <w:t xml:space="preserve"> </w:t>
      </w:r>
      <w:r w:rsidRPr="00112BAD">
        <w:rPr>
          <w:rFonts w:eastAsia="Calibri"/>
          <w:iCs/>
          <w:color w:val="000000"/>
          <w:spacing w:val="-3"/>
          <w:w w:val="99"/>
          <w:lang w:eastAsia="en-US"/>
        </w:rPr>
        <w:t>реестр</w:t>
      </w:r>
      <w:proofErr w:type="gramEnd"/>
      <w:r w:rsidRPr="00112BAD">
        <w:rPr>
          <w:rFonts w:eastAsia="Calibri"/>
          <w:iCs/>
          <w:color w:val="000000"/>
          <w:spacing w:val="-3"/>
          <w:w w:val="99"/>
          <w:lang w:eastAsia="en-US"/>
        </w:rPr>
        <w:t xml:space="preserve">  объектов  культурного  наследия  (памятников  истории  и  культуры) </w:t>
      </w:r>
      <w:r w:rsidRPr="00112BAD">
        <w:rPr>
          <w:rFonts w:eastAsia="Calibri"/>
          <w:iCs/>
          <w:color w:val="000000"/>
          <w:spacing w:val="2"/>
          <w:w w:val="99"/>
          <w:lang w:eastAsia="en-US"/>
        </w:rPr>
        <w:t xml:space="preserve">народов  Российской  Федерации,  а  так  же  выявленные  объекты  культурного  наследия. </w:t>
      </w:r>
      <w:r w:rsidRPr="00112BAD">
        <w:rPr>
          <w:rFonts w:eastAsia="Calibri"/>
          <w:iCs/>
          <w:color w:val="000000"/>
          <w:w w:val="99"/>
          <w:lang w:eastAsia="en-US"/>
        </w:rPr>
        <w:t>Соответственно, мероприятия по сохранению таких объектов не предусмотрены</w:t>
      </w:r>
    </w:p>
    <w:p w:rsidR="00112BAD" w:rsidRPr="00112BAD" w:rsidRDefault="00112BAD" w:rsidP="00112BAD">
      <w:pPr>
        <w:jc w:val="both"/>
      </w:pPr>
      <w:r w:rsidRPr="00112BAD">
        <w:rPr>
          <w:i/>
          <w:iCs/>
        </w:rPr>
        <w:t xml:space="preserve">По третьему вопросу </w:t>
      </w:r>
      <w:r w:rsidRPr="00112BAD">
        <w:t xml:space="preserve">слушали </w:t>
      </w:r>
      <w:proofErr w:type="spellStart"/>
      <w:r w:rsidRPr="00112BAD">
        <w:rPr>
          <w:szCs w:val="28"/>
        </w:rPr>
        <w:t>Копанева</w:t>
      </w:r>
      <w:proofErr w:type="spellEnd"/>
      <w:r w:rsidRPr="00112BAD">
        <w:rPr>
          <w:szCs w:val="28"/>
        </w:rPr>
        <w:t xml:space="preserve"> В.Н.:  </w:t>
      </w:r>
    </w:p>
    <w:p w:rsidR="00112BAD" w:rsidRPr="00112BAD" w:rsidRDefault="00112BAD" w:rsidP="00112BAD">
      <w:pPr>
        <w:widowControl w:val="0"/>
        <w:autoSpaceDE w:val="0"/>
        <w:autoSpaceDN w:val="0"/>
        <w:contextualSpacing/>
        <w:jc w:val="both"/>
      </w:pPr>
      <w:r w:rsidRPr="00112BAD">
        <w:t xml:space="preserve">Спросил есть ли вопросы к докладчику </w:t>
      </w:r>
      <w:proofErr w:type="gramStart"/>
      <w:r w:rsidRPr="00112BAD">
        <w:t>( к</w:t>
      </w:r>
      <w:proofErr w:type="gramEnd"/>
      <w:r w:rsidRPr="00112BAD">
        <w:t xml:space="preserve"> докладчику вопросов не было)</w:t>
      </w:r>
    </w:p>
    <w:p w:rsidR="00112BAD" w:rsidRPr="00112BAD" w:rsidRDefault="00112BAD" w:rsidP="00112BAD">
      <w:pPr>
        <w:autoSpaceDE w:val="0"/>
        <w:autoSpaceDN w:val="0"/>
        <w:adjustRightInd w:val="0"/>
        <w:contextualSpacing/>
        <w:jc w:val="both"/>
      </w:pPr>
    </w:p>
    <w:p w:rsidR="00112BAD" w:rsidRPr="00112BAD" w:rsidRDefault="00112BAD" w:rsidP="00112BAD">
      <w:pPr>
        <w:autoSpaceDE w:val="0"/>
        <w:autoSpaceDN w:val="0"/>
        <w:adjustRightInd w:val="0"/>
        <w:contextualSpacing/>
        <w:jc w:val="both"/>
      </w:pPr>
      <w:r w:rsidRPr="00112BAD">
        <w:t xml:space="preserve">Предложений и замечаний для включения их в протокол публичных слушаний по Проекту не поступило. </w:t>
      </w:r>
    </w:p>
    <w:p w:rsidR="00112BAD" w:rsidRPr="00112BAD" w:rsidRDefault="00112BAD" w:rsidP="00112BAD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112BAD">
        <w:t>Фирюлина</w:t>
      </w:r>
      <w:proofErr w:type="spellEnd"/>
      <w:r w:rsidRPr="00112BAD">
        <w:t xml:space="preserve"> Н.П. - предлагаю проголосовать за </w:t>
      </w:r>
      <w:proofErr w:type="gramStart"/>
      <w:r w:rsidRPr="00112BAD">
        <w:t>утверждение  Проектов</w:t>
      </w:r>
      <w:proofErr w:type="gramEnd"/>
      <w:r w:rsidRPr="00112BAD">
        <w:t>.</w:t>
      </w: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  <w:r w:rsidRPr="00112BAD">
        <w:t>Проголосовали единогласно.</w:t>
      </w:r>
    </w:p>
    <w:p w:rsidR="00112BAD" w:rsidRPr="00112BAD" w:rsidRDefault="00112BAD" w:rsidP="00112BAD">
      <w:pPr>
        <w:contextualSpacing/>
        <w:jc w:val="both"/>
      </w:pPr>
      <w:r w:rsidRPr="00112BAD">
        <w:t xml:space="preserve">Бабкина О.В. - Протокол и заключение о результатах публичных слушаний подлежат опубликованию в СМИ и размещению на официальном сайте </w:t>
      </w:r>
      <w:proofErr w:type="spellStart"/>
      <w:r w:rsidRPr="00112BAD">
        <w:t>Евдокимовского</w:t>
      </w:r>
      <w:proofErr w:type="spellEnd"/>
      <w:r w:rsidRPr="00112BAD">
        <w:t xml:space="preserve"> муниципального образования </w:t>
      </w:r>
      <w:proofErr w:type="spellStart"/>
      <w:r w:rsidRPr="00112BAD">
        <w:t>Тулунского</w:t>
      </w:r>
      <w:proofErr w:type="spellEnd"/>
      <w:r w:rsidRPr="00112BAD">
        <w:t xml:space="preserve"> района Иркутской области по адресу:</w:t>
      </w:r>
      <w:r w:rsidRPr="00112BAD">
        <w:rPr>
          <w:b/>
          <w:bCs/>
        </w:rPr>
        <w:t xml:space="preserve"> </w:t>
      </w:r>
      <w:proofErr w:type="gramStart"/>
      <w:r w:rsidRPr="00112BAD">
        <w:rPr>
          <w:color w:val="0733C1"/>
          <w:u w:val="single"/>
        </w:rPr>
        <w:t>http://</w:t>
      </w:r>
      <w:proofErr w:type="spellStart"/>
      <w:r w:rsidRPr="00112BAD">
        <w:rPr>
          <w:color w:val="0733C1"/>
          <w:u w:val="single"/>
          <w:lang w:val="en-US"/>
        </w:rPr>
        <w:t>evdokimovskoe</w:t>
      </w:r>
      <w:proofErr w:type="spellEnd"/>
      <w:r w:rsidRPr="00112BAD">
        <w:rPr>
          <w:color w:val="0733C1"/>
          <w:u w:val="single"/>
        </w:rPr>
        <w:t>.mo.38.ru</w:t>
      </w:r>
      <w:r w:rsidRPr="00112BAD">
        <w:rPr>
          <w:color w:val="000000"/>
          <w:szCs w:val="22"/>
        </w:rPr>
        <w:t xml:space="preserve">  </w:t>
      </w:r>
      <w:r w:rsidRPr="00112BAD">
        <w:rPr>
          <w:rFonts w:eastAsia="Arial Unicode MS"/>
        </w:rPr>
        <w:t>в</w:t>
      </w:r>
      <w:proofErr w:type="gramEnd"/>
      <w:r w:rsidRPr="00112BAD">
        <w:rPr>
          <w:rFonts w:eastAsia="Arial Unicode MS"/>
        </w:rPr>
        <w:t xml:space="preserve"> сети «Интернет» во вкладке «Документация по планировке территории»</w:t>
      </w:r>
      <w:r w:rsidRPr="00112BAD">
        <w:rPr>
          <w:szCs w:val="22"/>
        </w:rPr>
        <w:t xml:space="preserve"> </w:t>
      </w:r>
      <w:r w:rsidRPr="00112BAD">
        <w:t>и в газете «</w:t>
      </w:r>
      <w:proofErr w:type="spellStart"/>
      <w:r w:rsidRPr="00112BAD">
        <w:t>Евдокимовский</w:t>
      </w:r>
      <w:proofErr w:type="spellEnd"/>
      <w:r w:rsidRPr="00112BAD">
        <w:t xml:space="preserve"> вестник»  с протоколом можно ознакомиться обратившись в администрацию </w:t>
      </w:r>
      <w:proofErr w:type="spellStart"/>
      <w:r w:rsidRPr="00112BAD">
        <w:t>Евдокимовского</w:t>
      </w:r>
      <w:proofErr w:type="spellEnd"/>
      <w:r w:rsidRPr="00112BAD">
        <w:t xml:space="preserve"> сельского поселения.\</w:t>
      </w:r>
    </w:p>
    <w:p w:rsidR="00112BAD" w:rsidRPr="00112BAD" w:rsidRDefault="00112BAD" w:rsidP="00112BAD">
      <w:pPr>
        <w:ind w:firstLine="709"/>
        <w:contextualSpacing/>
        <w:jc w:val="both"/>
      </w:pPr>
      <w:proofErr w:type="spellStart"/>
      <w:r w:rsidRPr="00112BAD">
        <w:t>Фирюлина</w:t>
      </w:r>
      <w:proofErr w:type="spellEnd"/>
      <w:r w:rsidRPr="00112BAD">
        <w:t xml:space="preserve"> Н.П.: Публичные слушания объявляются закрытыми. Благодарю всех за участие.</w:t>
      </w:r>
    </w:p>
    <w:p w:rsidR="00112BAD" w:rsidRPr="00112BAD" w:rsidRDefault="00112BAD" w:rsidP="00112BAD">
      <w:pPr>
        <w:ind w:firstLine="709"/>
        <w:contextualSpacing/>
        <w:jc w:val="both"/>
      </w:pPr>
      <w:r w:rsidRPr="00112BAD">
        <w:t>При проведении собрания граждан проводиться с соблюдением всеми физическими лицами правил личной гигиены (использование масок, перчаток</w:t>
      </w:r>
      <w:proofErr w:type="gramStart"/>
      <w:r w:rsidRPr="00112BAD">
        <w:t>),соблюдение</w:t>
      </w:r>
      <w:proofErr w:type="gramEnd"/>
      <w:r w:rsidRPr="00112BAD">
        <w:t xml:space="preserve"> социальной дистанции составляет от 1,5 до 2 метров.</w:t>
      </w: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  <w:r w:rsidRPr="00112BAD">
        <w:t xml:space="preserve">Председатель публичных </w:t>
      </w:r>
      <w:proofErr w:type="gramStart"/>
      <w:r w:rsidRPr="00112BAD">
        <w:t xml:space="preserve">слушаний:   </w:t>
      </w:r>
      <w:proofErr w:type="gramEnd"/>
      <w:r w:rsidRPr="00112BAD">
        <w:t xml:space="preserve">            _________________       </w:t>
      </w:r>
      <w:proofErr w:type="spellStart"/>
      <w:r w:rsidRPr="00112BAD">
        <w:t>Н.П.Фирюлина</w:t>
      </w:r>
      <w:proofErr w:type="spellEnd"/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  <w:r w:rsidRPr="00112BAD">
        <w:t xml:space="preserve">Секретарь публичных </w:t>
      </w:r>
      <w:proofErr w:type="gramStart"/>
      <w:r w:rsidRPr="00112BAD">
        <w:t xml:space="preserve">слушаний:   </w:t>
      </w:r>
      <w:proofErr w:type="gramEnd"/>
      <w:r w:rsidRPr="00112BAD">
        <w:t xml:space="preserve">                _________________        </w:t>
      </w:r>
      <w:proofErr w:type="spellStart"/>
      <w:r w:rsidRPr="00112BAD">
        <w:t>О.В.Бабкина</w:t>
      </w:r>
      <w:proofErr w:type="spellEnd"/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  <w:rPr>
          <w:szCs w:val="28"/>
        </w:rPr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112BAD" w:rsidRDefault="00112BAD" w:rsidP="00112BAD">
      <w:pPr>
        <w:ind w:firstLine="709"/>
        <w:contextualSpacing/>
        <w:jc w:val="both"/>
      </w:pPr>
    </w:p>
    <w:p w:rsidR="00112BAD" w:rsidRPr="005D5F9C" w:rsidRDefault="00112BAD" w:rsidP="0059235C"/>
    <w:p w:rsidR="003200E1" w:rsidRDefault="003200E1" w:rsidP="00C63427">
      <w:pPr>
        <w:jc w:val="both"/>
        <w:rPr>
          <w:sz w:val="28"/>
          <w:szCs w:val="28"/>
        </w:rPr>
      </w:pPr>
    </w:p>
    <w:sectPr w:rsidR="003200E1" w:rsidSect="008F4844">
      <w:footerReference w:type="default" r:id="rId20"/>
      <w:pgSz w:w="11906" w:h="16838"/>
      <w:pgMar w:top="426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DB" w:rsidRDefault="00F339DB">
      <w:r>
        <w:separator/>
      </w:r>
    </w:p>
  </w:endnote>
  <w:endnote w:type="continuationSeparator" w:id="0">
    <w:p w:rsidR="00F339DB" w:rsidRDefault="00F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5C" w:rsidRDefault="0059235C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DB" w:rsidRDefault="00F339DB">
      <w:r>
        <w:separator/>
      </w:r>
    </w:p>
  </w:footnote>
  <w:footnote w:type="continuationSeparator" w:id="0">
    <w:p w:rsidR="00F339DB" w:rsidRDefault="00F3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F56E51"/>
    <w:multiLevelType w:val="hybridMultilevel"/>
    <w:tmpl w:val="0D4EAEBE"/>
    <w:lvl w:ilvl="0" w:tplc="E966796E">
      <w:start w:val="7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4"/>
  </w:num>
  <w:num w:numId="12">
    <w:abstractNumId w:val="25"/>
  </w:num>
  <w:num w:numId="13">
    <w:abstractNumId w:val="26"/>
  </w:num>
  <w:num w:numId="14">
    <w:abstractNumId w:val="30"/>
  </w:num>
  <w:num w:numId="15">
    <w:abstractNumId w:val="37"/>
  </w:num>
  <w:num w:numId="16">
    <w:abstractNumId w:val="3"/>
  </w:num>
  <w:num w:numId="17">
    <w:abstractNumId w:val="27"/>
  </w:num>
  <w:num w:numId="18">
    <w:abstractNumId w:val="34"/>
  </w:num>
  <w:num w:numId="19">
    <w:abstractNumId w:val="32"/>
  </w:num>
  <w:num w:numId="20">
    <w:abstractNumId w:val="29"/>
  </w:num>
  <w:num w:numId="21">
    <w:abstractNumId w:val="3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0471"/>
    <w:rsid w:val="004B1049"/>
    <w:rsid w:val="004B7B21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35CD"/>
    <w:rsid w:val="00E26E95"/>
    <w:rsid w:val="00E500C6"/>
    <w:rsid w:val="00E61CF0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3D3C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1DF4-FBC0-4974-A425-B5D6110C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21000</Words>
  <Characters>119704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192</cp:revision>
  <cp:lastPrinted>2020-11-13T02:50:00Z</cp:lastPrinted>
  <dcterms:created xsi:type="dcterms:W3CDTF">2018-07-19T00:30:00Z</dcterms:created>
  <dcterms:modified xsi:type="dcterms:W3CDTF">2020-11-13T04:57:00Z</dcterms:modified>
</cp:coreProperties>
</file>